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CBBF" w14:textId="77777777" w:rsidR="00EA10F6" w:rsidRPr="00694233" w:rsidRDefault="00EA10F6" w:rsidP="00EA10F6">
      <w:pPr>
        <w:jc w:val="center"/>
        <w:rPr>
          <w:b/>
          <w:sz w:val="28"/>
          <w:szCs w:val="28"/>
        </w:rPr>
      </w:pPr>
      <w:r w:rsidRPr="00694233">
        <w:rPr>
          <w:b/>
          <w:sz w:val="28"/>
          <w:szCs w:val="28"/>
        </w:rPr>
        <w:t>муниципальное бюджетное дошкольное образовательное учреждение</w:t>
      </w:r>
    </w:p>
    <w:p w14:paraId="4CD92D5C" w14:textId="77777777" w:rsidR="00EA10F6" w:rsidRPr="00694233" w:rsidRDefault="00EA10F6" w:rsidP="00EA10F6">
      <w:pPr>
        <w:jc w:val="center"/>
        <w:rPr>
          <w:b/>
          <w:sz w:val="28"/>
          <w:szCs w:val="28"/>
        </w:rPr>
      </w:pPr>
      <w:r w:rsidRPr="00694233">
        <w:rPr>
          <w:b/>
          <w:sz w:val="28"/>
          <w:szCs w:val="28"/>
        </w:rPr>
        <w:t>«Детский сад № 102»</w:t>
      </w:r>
    </w:p>
    <w:p w14:paraId="42AE0D7F" w14:textId="77777777" w:rsidR="00EA10F6" w:rsidRDefault="00EA10F6" w:rsidP="00EA10F6"/>
    <w:tbl>
      <w:tblPr>
        <w:tblStyle w:val="ad"/>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EA10F6" w:rsidRPr="00FB19AE" w14:paraId="3674FEBC" w14:textId="77777777" w:rsidTr="00040B39">
        <w:tc>
          <w:tcPr>
            <w:tcW w:w="4929" w:type="dxa"/>
          </w:tcPr>
          <w:p w14:paraId="2A488A45" w14:textId="77777777" w:rsidR="00EA10F6" w:rsidRPr="009C1A09" w:rsidRDefault="00EA10F6" w:rsidP="00040B39">
            <w:pPr>
              <w:spacing w:line="360" w:lineRule="auto"/>
              <w:rPr>
                <w:sz w:val="28"/>
                <w:szCs w:val="28"/>
              </w:rPr>
            </w:pPr>
            <w:r w:rsidRPr="009C1A09">
              <w:rPr>
                <w:sz w:val="28"/>
                <w:szCs w:val="28"/>
              </w:rPr>
              <w:t>ПРИНЯТО</w:t>
            </w:r>
          </w:p>
          <w:p w14:paraId="3BED3755" w14:textId="77777777" w:rsidR="00EA10F6" w:rsidRPr="009C1A09" w:rsidRDefault="00EA10F6" w:rsidP="00040B39">
            <w:pPr>
              <w:spacing w:line="360" w:lineRule="auto"/>
              <w:rPr>
                <w:sz w:val="28"/>
                <w:szCs w:val="28"/>
              </w:rPr>
            </w:pPr>
            <w:r w:rsidRPr="009C1A09">
              <w:rPr>
                <w:sz w:val="28"/>
                <w:szCs w:val="28"/>
              </w:rPr>
              <w:t>на заседании Педагогического совета</w:t>
            </w:r>
          </w:p>
          <w:p w14:paraId="16708F8C" w14:textId="737B356F" w:rsidR="00EA10F6" w:rsidRPr="009C1A09" w:rsidRDefault="00EA10F6" w:rsidP="00040B39">
            <w:pPr>
              <w:spacing w:line="360" w:lineRule="auto"/>
              <w:rPr>
                <w:sz w:val="28"/>
                <w:szCs w:val="28"/>
              </w:rPr>
            </w:pPr>
            <w:r w:rsidRPr="009C1A09">
              <w:rPr>
                <w:sz w:val="28"/>
                <w:szCs w:val="28"/>
              </w:rPr>
              <w:t xml:space="preserve">протокол от </w:t>
            </w:r>
            <w:r w:rsidR="009B487D">
              <w:rPr>
                <w:iCs/>
                <w:sz w:val="28"/>
                <w:szCs w:val="28"/>
                <w:u w:val="single"/>
              </w:rPr>
              <w:t>05</w:t>
            </w:r>
            <w:r w:rsidRPr="00DC6371">
              <w:rPr>
                <w:iCs/>
                <w:sz w:val="28"/>
                <w:szCs w:val="28"/>
                <w:u w:val="single"/>
              </w:rPr>
              <w:t>.0</w:t>
            </w:r>
            <w:r w:rsidR="009B487D">
              <w:rPr>
                <w:iCs/>
                <w:sz w:val="28"/>
                <w:szCs w:val="28"/>
                <w:u w:val="single"/>
              </w:rPr>
              <w:t>9</w:t>
            </w:r>
            <w:r w:rsidRPr="00DC6371">
              <w:rPr>
                <w:iCs/>
                <w:sz w:val="28"/>
                <w:szCs w:val="28"/>
                <w:u w:val="single"/>
              </w:rPr>
              <w:t>.202</w:t>
            </w:r>
            <w:r w:rsidR="009B487D">
              <w:rPr>
                <w:iCs/>
                <w:sz w:val="28"/>
                <w:szCs w:val="28"/>
                <w:u w:val="single"/>
              </w:rPr>
              <w:t>2</w:t>
            </w:r>
            <w:r>
              <w:rPr>
                <w:iCs/>
                <w:sz w:val="28"/>
                <w:szCs w:val="28"/>
              </w:rPr>
              <w:t xml:space="preserve"> № </w:t>
            </w:r>
            <w:r w:rsidRPr="00DC6371">
              <w:rPr>
                <w:iCs/>
                <w:sz w:val="28"/>
                <w:szCs w:val="28"/>
                <w:u w:val="single"/>
              </w:rPr>
              <w:t>1</w:t>
            </w:r>
          </w:p>
        </w:tc>
        <w:tc>
          <w:tcPr>
            <w:tcW w:w="4677" w:type="dxa"/>
          </w:tcPr>
          <w:p w14:paraId="773FB543" w14:textId="77777777" w:rsidR="00EA10F6" w:rsidRPr="009C1A09" w:rsidRDefault="00EA10F6" w:rsidP="00040B39">
            <w:pPr>
              <w:spacing w:line="360" w:lineRule="auto"/>
              <w:rPr>
                <w:sz w:val="28"/>
                <w:szCs w:val="28"/>
              </w:rPr>
            </w:pPr>
          </w:p>
        </w:tc>
        <w:tc>
          <w:tcPr>
            <w:tcW w:w="4677" w:type="dxa"/>
          </w:tcPr>
          <w:p w14:paraId="6219CF83" w14:textId="77777777" w:rsidR="00EA10F6" w:rsidRPr="009C1A09" w:rsidRDefault="00EA10F6" w:rsidP="00040B39">
            <w:pPr>
              <w:spacing w:line="360" w:lineRule="auto"/>
              <w:rPr>
                <w:sz w:val="28"/>
                <w:szCs w:val="28"/>
              </w:rPr>
            </w:pPr>
            <w:r w:rsidRPr="009C1A09">
              <w:rPr>
                <w:sz w:val="28"/>
                <w:szCs w:val="28"/>
              </w:rPr>
              <w:t>УТВЕРЖДЕНО</w:t>
            </w:r>
          </w:p>
          <w:p w14:paraId="133ABE51" w14:textId="77777777" w:rsidR="00EA10F6" w:rsidRPr="00714816" w:rsidRDefault="00EA10F6" w:rsidP="00040B39">
            <w:pPr>
              <w:spacing w:line="360" w:lineRule="auto"/>
              <w:rPr>
                <w:sz w:val="28"/>
                <w:szCs w:val="28"/>
              </w:rPr>
            </w:pPr>
            <w:r w:rsidRPr="00714816">
              <w:rPr>
                <w:sz w:val="28"/>
                <w:szCs w:val="28"/>
              </w:rPr>
              <w:t>Заведующий МБДОУ д/с № 102</w:t>
            </w:r>
          </w:p>
          <w:p w14:paraId="4FA3E837" w14:textId="77777777" w:rsidR="00EA10F6" w:rsidRPr="00714816" w:rsidRDefault="00EA10F6" w:rsidP="00040B39">
            <w:pPr>
              <w:spacing w:line="360" w:lineRule="auto"/>
              <w:rPr>
                <w:sz w:val="28"/>
                <w:szCs w:val="28"/>
              </w:rPr>
            </w:pPr>
            <w:r w:rsidRPr="00714816">
              <w:rPr>
                <w:sz w:val="28"/>
                <w:szCs w:val="28"/>
              </w:rPr>
              <w:t>_________________ Н.Ю. Фесенко</w:t>
            </w:r>
          </w:p>
          <w:p w14:paraId="5E10680F" w14:textId="02D8D6DD" w:rsidR="00EA10F6" w:rsidRPr="00DC6371" w:rsidRDefault="00EA10F6" w:rsidP="00040B39">
            <w:pPr>
              <w:spacing w:line="360" w:lineRule="auto"/>
              <w:rPr>
                <w:sz w:val="28"/>
                <w:szCs w:val="28"/>
                <w:u w:val="single"/>
              </w:rPr>
            </w:pPr>
            <w:r w:rsidRPr="00714816">
              <w:rPr>
                <w:sz w:val="28"/>
                <w:szCs w:val="28"/>
              </w:rPr>
              <w:t xml:space="preserve">Приказ от </w:t>
            </w:r>
            <w:r w:rsidR="009B487D">
              <w:rPr>
                <w:sz w:val="28"/>
                <w:szCs w:val="28"/>
                <w:u w:val="single"/>
              </w:rPr>
              <w:t>05</w:t>
            </w:r>
            <w:r w:rsidRPr="00DC6371">
              <w:rPr>
                <w:sz w:val="28"/>
                <w:szCs w:val="28"/>
                <w:u w:val="single"/>
              </w:rPr>
              <w:t>.0</w:t>
            </w:r>
            <w:r w:rsidR="009B487D">
              <w:rPr>
                <w:sz w:val="28"/>
                <w:szCs w:val="28"/>
                <w:u w:val="single"/>
              </w:rPr>
              <w:t>9</w:t>
            </w:r>
            <w:r w:rsidRPr="00DC6371">
              <w:rPr>
                <w:sz w:val="28"/>
                <w:szCs w:val="28"/>
                <w:u w:val="single"/>
              </w:rPr>
              <w:t>.202</w:t>
            </w:r>
            <w:r w:rsidR="009B487D">
              <w:rPr>
                <w:sz w:val="28"/>
                <w:szCs w:val="28"/>
                <w:u w:val="single"/>
              </w:rPr>
              <w:t>2</w:t>
            </w:r>
            <w:r w:rsidRPr="00714816">
              <w:rPr>
                <w:sz w:val="28"/>
                <w:szCs w:val="28"/>
              </w:rPr>
              <w:t xml:space="preserve"> </w:t>
            </w:r>
            <w:r w:rsidRPr="007C356D">
              <w:rPr>
                <w:sz w:val="28"/>
                <w:szCs w:val="28"/>
              </w:rPr>
              <w:t xml:space="preserve">№ </w:t>
            </w:r>
            <w:r w:rsidR="007C356D" w:rsidRPr="007C356D">
              <w:rPr>
                <w:sz w:val="28"/>
                <w:szCs w:val="28"/>
                <w:u w:val="single"/>
              </w:rPr>
              <w:t xml:space="preserve">122 </w:t>
            </w:r>
            <w:r w:rsidR="00DC6371" w:rsidRPr="007C356D">
              <w:rPr>
                <w:sz w:val="28"/>
                <w:szCs w:val="28"/>
                <w:u w:val="single"/>
              </w:rPr>
              <w:t>од</w:t>
            </w:r>
          </w:p>
        </w:tc>
      </w:tr>
    </w:tbl>
    <w:p w14:paraId="415D52BB" w14:textId="77777777" w:rsidR="00EA10F6" w:rsidRPr="00FB19AE" w:rsidRDefault="00EA10F6" w:rsidP="00EA10F6"/>
    <w:p w14:paraId="343BA102" w14:textId="77777777" w:rsidR="00EA10F6" w:rsidRPr="00FB19AE" w:rsidRDefault="00EA10F6" w:rsidP="00EA10F6"/>
    <w:p w14:paraId="6E9C91BB" w14:textId="77777777" w:rsidR="00EA10F6" w:rsidRPr="00FB19AE" w:rsidRDefault="00EA10F6" w:rsidP="00EA10F6">
      <w:pPr>
        <w:rPr>
          <w:sz w:val="40"/>
        </w:rPr>
      </w:pPr>
    </w:p>
    <w:p w14:paraId="078FA222" w14:textId="77777777" w:rsidR="00EA10F6" w:rsidRDefault="00EA10F6" w:rsidP="00EA10F6">
      <w:pPr>
        <w:jc w:val="center"/>
        <w:rPr>
          <w:sz w:val="44"/>
        </w:rPr>
      </w:pPr>
    </w:p>
    <w:p w14:paraId="2C4B94BF" w14:textId="77777777" w:rsidR="00EA10F6" w:rsidRDefault="00EA10F6" w:rsidP="00EA10F6">
      <w:pPr>
        <w:jc w:val="center"/>
        <w:rPr>
          <w:sz w:val="44"/>
        </w:rPr>
      </w:pPr>
    </w:p>
    <w:p w14:paraId="6A96252C" w14:textId="77777777" w:rsidR="00EA10F6" w:rsidRDefault="00EA10F6" w:rsidP="00EA10F6">
      <w:pPr>
        <w:jc w:val="center"/>
        <w:rPr>
          <w:b/>
          <w:sz w:val="36"/>
          <w:szCs w:val="36"/>
        </w:rPr>
      </w:pPr>
    </w:p>
    <w:p w14:paraId="1D1CF542" w14:textId="77777777" w:rsidR="00EA10F6" w:rsidRDefault="00EA10F6" w:rsidP="00EA10F6">
      <w:pPr>
        <w:jc w:val="center"/>
        <w:rPr>
          <w:b/>
          <w:sz w:val="36"/>
          <w:szCs w:val="36"/>
        </w:rPr>
      </w:pPr>
    </w:p>
    <w:p w14:paraId="7AF9AA82" w14:textId="77777777" w:rsidR="00EA10F6" w:rsidRDefault="00EA10F6" w:rsidP="00EA10F6">
      <w:pPr>
        <w:jc w:val="center"/>
        <w:rPr>
          <w:b/>
          <w:sz w:val="36"/>
          <w:szCs w:val="36"/>
        </w:rPr>
      </w:pPr>
      <w:r w:rsidRPr="00694233">
        <w:rPr>
          <w:b/>
          <w:sz w:val="36"/>
          <w:szCs w:val="36"/>
        </w:rPr>
        <w:t>РАБОЧАЯ ПРОГРАММА</w:t>
      </w:r>
    </w:p>
    <w:p w14:paraId="570F2CA5" w14:textId="77777777" w:rsidR="00EA10F6" w:rsidRDefault="00EA10F6" w:rsidP="00EA10F6">
      <w:pPr>
        <w:jc w:val="center"/>
        <w:rPr>
          <w:b/>
          <w:sz w:val="36"/>
          <w:szCs w:val="36"/>
        </w:rPr>
      </w:pPr>
    </w:p>
    <w:p w14:paraId="7C3093AC" w14:textId="77777777" w:rsidR="00EA10F6" w:rsidRPr="00270800" w:rsidRDefault="00EA10F6" w:rsidP="00EA10F6">
      <w:pPr>
        <w:jc w:val="center"/>
        <w:rPr>
          <w:sz w:val="36"/>
          <w:szCs w:val="36"/>
        </w:rPr>
      </w:pPr>
      <w:r w:rsidRPr="00270800">
        <w:rPr>
          <w:sz w:val="36"/>
          <w:szCs w:val="36"/>
        </w:rPr>
        <w:t>образовательной деятельности</w:t>
      </w:r>
    </w:p>
    <w:p w14:paraId="6E9E369A" w14:textId="23E36D7F" w:rsidR="00EA10F6" w:rsidRPr="00270800" w:rsidRDefault="00EA10F6" w:rsidP="00EA10F6">
      <w:pPr>
        <w:jc w:val="center"/>
        <w:rPr>
          <w:sz w:val="36"/>
          <w:szCs w:val="36"/>
        </w:rPr>
      </w:pPr>
      <w:r w:rsidRPr="00270800">
        <w:rPr>
          <w:sz w:val="36"/>
          <w:szCs w:val="36"/>
        </w:rPr>
        <w:t xml:space="preserve">в </w:t>
      </w:r>
      <w:r>
        <w:rPr>
          <w:sz w:val="36"/>
          <w:szCs w:val="36"/>
        </w:rPr>
        <w:t>подготовительной</w:t>
      </w:r>
      <w:r w:rsidRPr="00270800">
        <w:rPr>
          <w:sz w:val="36"/>
          <w:szCs w:val="36"/>
        </w:rPr>
        <w:t xml:space="preserve"> </w:t>
      </w:r>
      <w:r w:rsidR="00DC6371">
        <w:rPr>
          <w:sz w:val="36"/>
          <w:szCs w:val="36"/>
        </w:rPr>
        <w:t xml:space="preserve">к школе </w:t>
      </w:r>
      <w:r w:rsidRPr="00270800">
        <w:rPr>
          <w:sz w:val="36"/>
          <w:szCs w:val="36"/>
        </w:rPr>
        <w:t>группе</w:t>
      </w:r>
    </w:p>
    <w:p w14:paraId="46A19B5F" w14:textId="77777777" w:rsidR="00EA10F6" w:rsidRDefault="00EA10F6" w:rsidP="00EA10F6">
      <w:pPr>
        <w:jc w:val="center"/>
        <w:rPr>
          <w:sz w:val="36"/>
          <w:szCs w:val="36"/>
        </w:rPr>
      </w:pPr>
      <w:r>
        <w:rPr>
          <w:sz w:val="36"/>
          <w:szCs w:val="36"/>
        </w:rPr>
        <w:t xml:space="preserve">компенсирующей </w:t>
      </w:r>
      <w:r w:rsidR="00287AC5">
        <w:rPr>
          <w:sz w:val="36"/>
          <w:szCs w:val="36"/>
        </w:rPr>
        <w:t xml:space="preserve">направленности для детей </w:t>
      </w:r>
    </w:p>
    <w:p w14:paraId="40D254DE" w14:textId="77777777" w:rsidR="00287AC5" w:rsidRPr="00270800" w:rsidRDefault="00287AC5" w:rsidP="00EA10F6">
      <w:pPr>
        <w:jc w:val="center"/>
        <w:rPr>
          <w:sz w:val="36"/>
          <w:szCs w:val="36"/>
        </w:rPr>
      </w:pPr>
      <w:r>
        <w:rPr>
          <w:sz w:val="36"/>
          <w:szCs w:val="36"/>
        </w:rPr>
        <w:t xml:space="preserve">с тяжелыми нарушениями речи </w:t>
      </w:r>
    </w:p>
    <w:p w14:paraId="600E9BD1" w14:textId="77777777" w:rsidR="00EA10F6" w:rsidRPr="00270800" w:rsidRDefault="00EA10F6" w:rsidP="00EA10F6">
      <w:pPr>
        <w:jc w:val="center"/>
        <w:rPr>
          <w:sz w:val="36"/>
          <w:szCs w:val="36"/>
        </w:rPr>
      </w:pPr>
      <w:r w:rsidRPr="00270800">
        <w:rPr>
          <w:sz w:val="36"/>
          <w:szCs w:val="36"/>
        </w:rPr>
        <w:t xml:space="preserve">(на основе </w:t>
      </w:r>
      <w:r w:rsidR="00287AC5">
        <w:rPr>
          <w:sz w:val="36"/>
          <w:szCs w:val="36"/>
        </w:rPr>
        <w:t>А</w:t>
      </w:r>
      <w:r w:rsidRPr="00270800">
        <w:rPr>
          <w:sz w:val="36"/>
          <w:szCs w:val="36"/>
        </w:rPr>
        <w:t>ООП МБДОУ д/с № 102</w:t>
      </w:r>
      <w:r w:rsidR="00287AC5">
        <w:rPr>
          <w:sz w:val="36"/>
          <w:szCs w:val="36"/>
        </w:rPr>
        <w:t>)</w:t>
      </w:r>
    </w:p>
    <w:p w14:paraId="2B7C9298" w14:textId="77777777" w:rsidR="00EA10F6" w:rsidRDefault="00EA10F6" w:rsidP="00EA10F6">
      <w:pPr>
        <w:jc w:val="center"/>
        <w:rPr>
          <w:sz w:val="36"/>
          <w:szCs w:val="36"/>
        </w:rPr>
      </w:pPr>
    </w:p>
    <w:p w14:paraId="651099BF" w14:textId="6300CE49" w:rsidR="00EA10F6" w:rsidRPr="00270800" w:rsidRDefault="00EA10F6" w:rsidP="00EA10F6">
      <w:pPr>
        <w:jc w:val="center"/>
        <w:rPr>
          <w:sz w:val="36"/>
          <w:szCs w:val="36"/>
        </w:rPr>
      </w:pPr>
      <w:r w:rsidRPr="00270800">
        <w:rPr>
          <w:sz w:val="36"/>
          <w:szCs w:val="36"/>
        </w:rPr>
        <w:t>Срок реализации: 202</w:t>
      </w:r>
      <w:r w:rsidR="009B487D">
        <w:rPr>
          <w:sz w:val="36"/>
          <w:szCs w:val="36"/>
        </w:rPr>
        <w:t>2</w:t>
      </w:r>
      <w:r w:rsidRPr="00270800">
        <w:rPr>
          <w:sz w:val="36"/>
          <w:szCs w:val="36"/>
        </w:rPr>
        <w:t>-202</w:t>
      </w:r>
      <w:r w:rsidR="009B487D">
        <w:rPr>
          <w:sz w:val="36"/>
          <w:szCs w:val="36"/>
        </w:rPr>
        <w:t>3</w:t>
      </w:r>
      <w:r w:rsidRPr="00270800">
        <w:rPr>
          <w:sz w:val="36"/>
          <w:szCs w:val="36"/>
        </w:rPr>
        <w:t xml:space="preserve"> учебный год</w:t>
      </w:r>
    </w:p>
    <w:p w14:paraId="48E72DFF" w14:textId="77777777" w:rsidR="00EA10F6" w:rsidRDefault="00EA10F6" w:rsidP="00EA10F6">
      <w:pPr>
        <w:jc w:val="center"/>
        <w:rPr>
          <w:sz w:val="28"/>
          <w:szCs w:val="28"/>
        </w:rPr>
      </w:pPr>
    </w:p>
    <w:p w14:paraId="67DC61E8" w14:textId="77777777" w:rsidR="00EA10F6" w:rsidRDefault="00EA10F6" w:rsidP="00EA10F6">
      <w:pPr>
        <w:rPr>
          <w:sz w:val="28"/>
          <w:szCs w:val="28"/>
        </w:rPr>
      </w:pPr>
    </w:p>
    <w:p w14:paraId="0CA4EC0F" w14:textId="77777777" w:rsidR="00EA10F6" w:rsidRDefault="00EA10F6" w:rsidP="00EA10F6">
      <w:pPr>
        <w:jc w:val="right"/>
        <w:rPr>
          <w:i/>
          <w:iCs/>
          <w:sz w:val="28"/>
          <w:szCs w:val="28"/>
        </w:rPr>
      </w:pPr>
    </w:p>
    <w:p w14:paraId="58818908" w14:textId="66ADEA56" w:rsidR="00EA10F6" w:rsidRDefault="00EA10F6" w:rsidP="009B487D">
      <w:pPr>
        <w:jc w:val="right"/>
        <w:rPr>
          <w:sz w:val="28"/>
          <w:szCs w:val="28"/>
        </w:rPr>
      </w:pPr>
      <w:r w:rsidRPr="00694233">
        <w:rPr>
          <w:sz w:val="28"/>
          <w:szCs w:val="28"/>
        </w:rPr>
        <w:t>Воспитател</w:t>
      </w:r>
      <w:r w:rsidR="009B487D">
        <w:rPr>
          <w:sz w:val="28"/>
          <w:szCs w:val="28"/>
        </w:rPr>
        <w:t>и</w:t>
      </w:r>
      <w:r w:rsidRPr="00694233">
        <w:rPr>
          <w:sz w:val="28"/>
          <w:szCs w:val="28"/>
        </w:rPr>
        <w:t xml:space="preserve">: </w:t>
      </w:r>
      <w:r w:rsidR="009B487D">
        <w:rPr>
          <w:sz w:val="28"/>
          <w:szCs w:val="28"/>
        </w:rPr>
        <w:t>Антонова Елена Михайловна</w:t>
      </w:r>
    </w:p>
    <w:p w14:paraId="3903E06D" w14:textId="548E7274" w:rsidR="009B487D" w:rsidRPr="00FB19AE" w:rsidRDefault="009B487D" w:rsidP="009B487D">
      <w:pPr>
        <w:jc w:val="right"/>
      </w:pPr>
      <w:proofErr w:type="spellStart"/>
      <w:r>
        <w:rPr>
          <w:sz w:val="28"/>
          <w:szCs w:val="28"/>
        </w:rPr>
        <w:t>Лазеба</w:t>
      </w:r>
      <w:proofErr w:type="spellEnd"/>
      <w:r>
        <w:rPr>
          <w:sz w:val="28"/>
          <w:szCs w:val="28"/>
        </w:rPr>
        <w:t xml:space="preserve"> Виктория Викторовна</w:t>
      </w:r>
    </w:p>
    <w:p w14:paraId="7C72CD65" w14:textId="00AF1862" w:rsidR="001C77A8" w:rsidRPr="00287AC5" w:rsidRDefault="00EA10F6" w:rsidP="00287AC5">
      <w:pPr>
        <w:jc w:val="center"/>
        <w:rPr>
          <w:iCs/>
          <w:sz w:val="24"/>
          <w:szCs w:val="24"/>
        </w:rPr>
      </w:pPr>
      <w:r w:rsidRPr="009C1A09">
        <w:rPr>
          <w:iCs/>
          <w:sz w:val="24"/>
          <w:szCs w:val="24"/>
        </w:rPr>
        <w:t>г. Таганрог, 202</w:t>
      </w:r>
      <w:r w:rsidR="009B487D">
        <w:rPr>
          <w:iCs/>
          <w:sz w:val="24"/>
          <w:szCs w:val="24"/>
        </w:rPr>
        <w:t>2</w:t>
      </w:r>
    </w:p>
    <w:p w14:paraId="0D396823" w14:textId="77777777" w:rsidR="009B487D" w:rsidRDefault="009B487D" w:rsidP="38B593B8">
      <w:pPr>
        <w:spacing w:before="69"/>
        <w:ind w:left="-567"/>
        <w:jc w:val="center"/>
        <w:rPr>
          <w:b/>
          <w:bCs/>
          <w:sz w:val="27"/>
          <w:szCs w:val="27"/>
        </w:rPr>
      </w:pPr>
    </w:p>
    <w:p w14:paraId="5B3EA58F" w14:textId="77C9A12E" w:rsidR="00FC2E6C" w:rsidRPr="006C4AA2" w:rsidRDefault="38B593B8" w:rsidP="38B593B8">
      <w:pPr>
        <w:spacing w:before="69"/>
        <w:ind w:left="-567"/>
        <w:jc w:val="center"/>
        <w:rPr>
          <w:b/>
          <w:bCs/>
          <w:sz w:val="27"/>
          <w:szCs w:val="27"/>
        </w:rPr>
      </w:pPr>
      <w:r w:rsidRPr="38B593B8">
        <w:rPr>
          <w:b/>
          <w:bCs/>
          <w:sz w:val="27"/>
          <w:szCs w:val="27"/>
        </w:rPr>
        <w:lastRenderedPageBreak/>
        <w:t>Содержание</w:t>
      </w:r>
    </w:p>
    <w:p w14:paraId="0D62412F" w14:textId="77777777" w:rsidR="00FC2E6C" w:rsidRDefault="00FC2E6C" w:rsidP="00FC2E6C">
      <w:pPr>
        <w:pStyle w:val="a3"/>
        <w:spacing w:after="1"/>
        <w:ind w:left="0"/>
        <w:rPr>
          <w:b/>
          <w:sz w:val="10"/>
        </w:rPr>
      </w:pPr>
    </w:p>
    <w:tbl>
      <w:tblPr>
        <w:tblStyle w:val="NormalTable0"/>
        <w:tblW w:w="15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2889"/>
        <w:gridCol w:w="1559"/>
      </w:tblGrid>
      <w:tr w:rsidR="007A29B3" w:rsidRPr="00EF4715" w14:paraId="66FC2AF0" w14:textId="77777777" w:rsidTr="00EE62B0">
        <w:trPr>
          <w:trHeight w:val="275"/>
        </w:trPr>
        <w:tc>
          <w:tcPr>
            <w:tcW w:w="993" w:type="dxa"/>
          </w:tcPr>
          <w:p w14:paraId="0D6B6093" w14:textId="77777777" w:rsidR="007A29B3" w:rsidRPr="00EF4715" w:rsidRDefault="007A29B3" w:rsidP="00E15ACE">
            <w:pPr>
              <w:pStyle w:val="TableParagraph"/>
              <w:spacing w:line="256" w:lineRule="exact"/>
              <w:ind w:left="146"/>
              <w:rPr>
                <w:b/>
                <w:sz w:val="24"/>
                <w:szCs w:val="24"/>
              </w:rPr>
            </w:pPr>
            <w:r w:rsidRPr="00EF4715">
              <w:rPr>
                <w:b/>
                <w:sz w:val="24"/>
                <w:szCs w:val="24"/>
              </w:rPr>
              <w:t>№п/п</w:t>
            </w:r>
          </w:p>
        </w:tc>
        <w:tc>
          <w:tcPr>
            <w:tcW w:w="12889" w:type="dxa"/>
          </w:tcPr>
          <w:p w14:paraId="6B64993A" w14:textId="77777777" w:rsidR="007A29B3" w:rsidRPr="00463CEF" w:rsidRDefault="007A29B3" w:rsidP="00E15ACE">
            <w:pPr>
              <w:pStyle w:val="TableParagraph"/>
              <w:spacing w:line="256" w:lineRule="exact"/>
              <w:ind w:left="2579" w:right="2687"/>
              <w:jc w:val="center"/>
              <w:rPr>
                <w:b/>
                <w:sz w:val="24"/>
                <w:szCs w:val="24"/>
                <w:lang w:val="ru-RU"/>
              </w:rPr>
            </w:pPr>
            <w:r w:rsidRPr="00463CEF">
              <w:rPr>
                <w:b/>
                <w:sz w:val="24"/>
                <w:szCs w:val="24"/>
                <w:u w:val="single"/>
                <w:lang w:val="ru-RU"/>
              </w:rPr>
              <w:t>Наименование</w:t>
            </w:r>
            <w:r w:rsidR="002D5EF5" w:rsidRPr="00463CEF">
              <w:rPr>
                <w:b/>
                <w:sz w:val="24"/>
                <w:szCs w:val="24"/>
                <w:u w:val="single"/>
                <w:lang w:val="ru-RU"/>
              </w:rPr>
              <w:t xml:space="preserve"> </w:t>
            </w:r>
            <w:r w:rsidRPr="00463CEF">
              <w:rPr>
                <w:b/>
                <w:sz w:val="24"/>
                <w:szCs w:val="24"/>
                <w:u w:val="single"/>
                <w:lang w:val="ru-RU"/>
              </w:rPr>
              <w:t>разделов</w:t>
            </w:r>
          </w:p>
        </w:tc>
        <w:tc>
          <w:tcPr>
            <w:tcW w:w="1559" w:type="dxa"/>
          </w:tcPr>
          <w:p w14:paraId="0D573E42" w14:textId="77777777" w:rsidR="007A29B3" w:rsidRPr="00B61E12" w:rsidRDefault="007A29B3" w:rsidP="00B61E12">
            <w:pPr>
              <w:pStyle w:val="TableParagraph"/>
              <w:spacing w:line="256" w:lineRule="exact"/>
              <w:ind w:right="249"/>
              <w:jc w:val="both"/>
              <w:rPr>
                <w:b/>
                <w:sz w:val="20"/>
                <w:szCs w:val="20"/>
                <w:lang w:val="ru-RU"/>
              </w:rPr>
            </w:pPr>
            <w:r w:rsidRPr="00EF4715">
              <w:rPr>
                <w:b/>
                <w:sz w:val="20"/>
                <w:szCs w:val="20"/>
              </w:rPr>
              <w:t>Страниц</w:t>
            </w:r>
            <w:r w:rsidR="00B61E12">
              <w:rPr>
                <w:b/>
                <w:sz w:val="20"/>
                <w:szCs w:val="20"/>
                <w:lang w:val="ru-RU"/>
              </w:rPr>
              <w:t>ы</w:t>
            </w:r>
          </w:p>
        </w:tc>
      </w:tr>
      <w:tr w:rsidR="007A29B3" w:rsidRPr="00EF4715" w14:paraId="159C54B2" w14:textId="77777777" w:rsidTr="00EE62B0">
        <w:trPr>
          <w:trHeight w:val="275"/>
        </w:trPr>
        <w:tc>
          <w:tcPr>
            <w:tcW w:w="993" w:type="dxa"/>
          </w:tcPr>
          <w:p w14:paraId="73082588" w14:textId="77777777" w:rsidR="007A29B3" w:rsidRPr="00EF4715" w:rsidRDefault="007A29B3" w:rsidP="00E15ACE">
            <w:pPr>
              <w:pStyle w:val="TableParagraph"/>
              <w:spacing w:line="256" w:lineRule="exact"/>
              <w:rPr>
                <w:b/>
                <w:sz w:val="24"/>
                <w:szCs w:val="24"/>
              </w:rPr>
            </w:pPr>
            <w:r w:rsidRPr="00EF4715">
              <w:rPr>
                <w:b/>
                <w:w w:val="99"/>
                <w:sz w:val="24"/>
                <w:szCs w:val="24"/>
              </w:rPr>
              <w:t>I</w:t>
            </w:r>
          </w:p>
        </w:tc>
        <w:tc>
          <w:tcPr>
            <w:tcW w:w="12889" w:type="dxa"/>
          </w:tcPr>
          <w:p w14:paraId="1A94C546" w14:textId="77777777" w:rsidR="007A29B3" w:rsidRPr="00EF4715" w:rsidRDefault="007A29B3" w:rsidP="00A3398A">
            <w:pPr>
              <w:pStyle w:val="TableParagraph"/>
              <w:spacing w:line="256" w:lineRule="exact"/>
              <w:jc w:val="center"/>
              <w:rPr>
                <w:b/>
                <w:sz w:val="24"/>
                <w:szCs w:val="24"/>
              </w:rPr>
            </w:pPr>
            <w:r w:rsidRPr="00EF4715">
              <w:rPr>
                <w:b/>
                <w:sz w:val="24"/>
                <w:szCs w:val="24"/>
              </w:rPr>
              <w:t>ЦЕЛЕВОЙ</w:t>
            </w:r>
            <w:r w:rsidR="002D5EF5">
              <w:rPr>
                <w:b/>
                <w:sz w:val="24"/>
                <w:szCs w:val="24"/>
                <w:lang w:val="ru-RU"/>
              </w:rPr>
              <w:t xml:space="preserve"> </w:t>
            </w:r>
            <w:r w:rsidRPr="00EF4715">
              <w:rPr>
                <w:b/>
                <w:sz w:val="24"/>
                <w:szCs w:val="24"/>
              </w:rPr>
              <w:t>РАЗДЕЛ</w:t>
            </w:r>
            <w:r w:rsidR="002D5EF5">
              <w:rPr>
                <w:b/>
                <w:sz w:val="24"/>
                <w:szCs w:val="24"/>
                <w:lang w:val="ru-RU"/>
              </w:rPr>
              <w:t xml:space="preserve"> </w:t>
            </w:r>
            <w:r w:rsidRPr="00EF4715">
              <w:rPr>
                <w:b/>
                <w:sz w:val="24"/>
                <w:szCs w:val="24"/>
              </w:rPr>
              <w:t>ПРОГРАММЫ</w:t>
            </w:r>
          </w:p>
        </w:tc>
        <w:tc>
          <w:tcPr>
            <w:tcW w:w="1559" w:type="dxa"/>
          </w:tcPr>
          <w:p w14:paraId="5860D370" w14:textId="77777777" w:rsidR="007A29B3" w:rsidRPr="00EF4715" w:rsidRDefault="007A29B3" w:rsidP="00E15ACE">
            <w:pPr>
              <w:pStyle w:val="TableParagraph"/>
              <w:spacing w:line="256" w:lineRule="exact"/>
              <w:ind w:right="108"/>
              <w:jc w:val="center"/>
              <w:rPr>
                <w:b/>
                <w:sz w:val="24"/>
                <w:szCs w:val="24"/>
              </w:rPr>
            </w:pPr>
          </w:p>
        </w:tc>
      </w:tr>
      <w:tr w:rsidR="007A29B3" w:rsidRPr="00EF4715" w14:paraId="1E7F00E5" w14:textId="77777777" w:rsidTr="00EE62B0">
        <w:trPr>
          <w:trHeight w:val="275"/>
        </w:trPr>
        <w:tc>
          <w:tcPr>
            <w:tcW w:w="993" w:type="dxa"/>
          </w:tcPr>
          <w:p w14:paraId="2969DE72" w14:textId="77777777" w:rsidR="007A29B3" w:rsidRPr="00EF4715" w:rsidRDefault="007A29B3" w:rsidP="00E15ACE">
            <w:pPr>
              <w:pStyle w:val="TableParagraph"/>
              <w:spacing w:line="256" w:lineRule="exact"/>
              <w:rPr>
                <w:b/>
                <w:sz w:val="24"/>
                <w:szCs w:val="24"/>
              </w:rPr>
            </w:pPr>
            <w:r w:rsidRPr="00EF4715">
              <w:rPr>
                <w:b/>
                <w:sz w:val="24"/>
                <w:szCs w:val="24"/>
              </w:rPr>
              <w:t>1.1</w:t>
            </w:r>
          </w:p>
        </w:tc>
        <w:tc>
          <w:tcPr>
            <w:tcW w:w="12889" w:type="dxa"/>
          </w:tcPr>
          <w:p w14:paraId="5D879494" w14:textId="77777777" w:rsidR="007A29B3" w:rsidRPr="00463CEF" w:rsidRDefault="007A29B3" w:rsidP="00E15ACE">
            <w:pPr>
              <w:pStyle w:val="TableParagraph"/>
              <w:spacing w:line="256" w:lineRule="exact"/>
              <w:rPr>
                <w:b/>
                <w:sz w:val="24"/>
                <w:szCs w:val="24"/>
                <w:lang w:val="ru-RU"/>
              </w:rPr>
            </w:pPr>
            <w:r w:rsidRPr="00463CEF">
              <w:rPr>
                <w:b/>
                <w:sz w:val="24"/>
                <w:szCs w:val="24"/>
                <w:lang w:val="ru-RU"/>
              </w:rPr>
              <w:t>Пояснительная</w:t>
            </w:r>
            <w:r w:rsidR="002D5EF5" w:rsidRPr="00463CEF">
              <w:rPr>
                <w:b/>
                <w:sz w:val="24"/>
                <w:szCs w:val="24"/>
                <w:lang w:val="ru-RU"/>
              </w:rPr>
              <w:t xml:space="preserve"> </w:t>
            </w:r>
            <w:r w:rsidRPr="00463CEF">
              <w:rPr>
                <w:b/>
                <w:sz w:val="24"/>
                <w:szCs w:val="24"/>
                <w:lang w:val="ru-RU"/>
              </w:rPr>
              <w:t>записка</w:t>
            </w:r>
          </w:p>
        </w:tc>
        <w:tc>
          <w:tcPr>
            <w:tcW w:w="1559" w:type="dxa"/>
          </w:tcPr>
          <w:p w14:paraId="355BD173" w14:textId="77777777" w:rsidR="007A29B3" w:rsidRPr="00AF4344" w:rsidRDefault="00AF4344" w:rsidP="00E15ACE">
            <w:pPr>
              <w:pStyle w:val="TableParagraph"/>
              <w:spacing w:line="256" w:lineRule="exact"/>
              <w:ind w:right="108"/>
              <w:jc w:val="center"/>
              <w:rPr>
                <w:b/>
                <w:sz w:val="24"/>
                <w:szCs w:val="24"/>
                <w:lang w:val="ru-RU"/>
              </w:rPr>
            </w:pPr>
            <w:r>
              <w:rPr>
                <w:b/>
                <w:sz w:val="24"/>
                <w:szCs w:val="24"/>
                <w:lang w:val="ru-RU"/>
              </w:rPr>
              <w:t>4</w:t>
            </w:r>
          </w:p>
        </w:tc>
      </w:tr>
      <w:tr w:rsidR="007A29B3" w:rsidRPr="00EF4715" w14:paraId="7A5FAA33" w14:textId="77777777" w:rsidTr="00EE62B0">
        <w:trPr>
          <w:trHeight w:val="275"/>
        </w:trPr>
        <w:tc>
          <w:tcPr>
            <w:tcW w:w="993" w:type="dxa"/>
          </w:tcPr>
          <w:p w14:paraId="09521C0C" w14:textId="77777777" w:rsidR="007A29B3" w:rsidRPr="00EF4715" w:rsidRDefault="007A29B3" w:rsidP="00E15ACE">
            <w:pPr>
              <w:pStyle w:val="TableParagraph"/>
              <w:spacing w:line="256" w:lineRule="exact"/>
              <w:rPr>
                <w:sz w:val="24"/>
                <w:szCs w:val="24"/>
              </w:rPr>
            </w:pPr>
            <w:bookmarkStart w:id="0" w:name="_Hlk80955687"/>
            <w:r w:rsidRPr="00EF4715">
              <w:rPr>
                <w:sz w:val="24"/>
                <w:szCs w:val="24"/>
              </w:rPr>
              <w:t>1.1.1</w:t>
            </w:r>
          </w:p>
        </w:tc>
        <w:tc>
          <w:tcPr>
            <w:tcW w:w="12889" w:type="dxa"/>
          </w:tcPr>
          <w:p w14:paraId="2E0ABD72" w14:textId="77777777" w:rsidR="007A29B3" w:rsidRPr="00EF4715" w:rsidRDefault="007A29B3" w:rsidP="00E15ACE">
            <w:pPr>
              <w:pStyle w:val="TableParagraph"/>
              <w:spacing w:line="256" w:lineRule="exact"/>
              <w:rPr>
                <w:sz w:val="24"/>
                <w:szCs w:val="24"/>
                <w:lang w:val="ru-RU"/>
              </w:rPr>
            </w:pPr>
            <w:r w:rsidRPr="00EF4715">
              <w:rPr>
                <w:sz w:val="24"/>
                <w:szCs w:val="24"/>
                <w:lang w:val="ru-RU"/>
              </w:rPr>
              <w:t>Цели</w:t>
            </w:r>
            <w:r w:rsidR="005761B9">
              <w:rPr>
                <w:sz w:val="24"/>
                <w:szCs w:val="24"/>
                <w:lang w:val="ru-RU"/>
              </w:rPr>
              <w:t xml:space="preserve"> </w:t>
            </w:r>
            <w:r w:rsidRPr="00EF4715">
              <w:rPr>
                <w:sz w:val="24"/>
                <w:szCs w:val="24"/>
                <w:lang w:val="ru-RU"/>
              </w:rPr>
              <w:t>и</w:t>
            </w:r>
            <w:r w:rsidR="002D5EF5">
              <w:rPr>
                <w:sz w:val="24"/>
                <w:szCs w:val="24"/>
                <w:lang w:val="ru-RU"/>
              </w:rPr>
              <w:t xml:space="preserve"> </w:t>
            </w:r>
            <w:r w:rsidRPr="00EF4715">
              <w:rPr>
                <w:sz w:val="24"/>
                <w:szCs w:val="24"/>
                <w:lang w:val="ru-RU"/>
              </w:rPr>
              <w:t>задачи</w:t>
            </w:r>
            <w:r w:rsidR="002D5EF5">
              <w:rPr>
                <w:sz w:val="24"/>
                <w:szCs w:val="24"/>
                <w:lang w:val="ru-RU"/>
              </w:rPr>
              <w:t xml:space="preserve"> </w:t>
            </w:r>
            <w:r w:rsidRPr="00EF4715">
              <w:rPr>
                <w:sz w:val="24"/>
                <w:szCs w:val="24"/>
                <w:lang w:val="ru-RU"/>
              </w:rPr>
              <w:t>реализации</w:t>
            </w:r>
            <w:r w:rsidR="002D5EF5">
              <w:rPr>
                <w:sz w:val="24"/>
                <w:szCs w:val="24"/>
                <w:lang w:val="ru-RU"/>
              </w:rPr>
              <w:t xml:space="preserve"> </w:t>
            </w:r>
            <w:r w:rsidR="000D29E6" w:rsidRPr="00EF4715">
              <w:rPr>
                <w:sz w:val="24"/>
                <w:szCs w:val="24"/>
                <w:lang w:val="ru-RU"/>
              </w:rPr>
              <w:t>П</w:t>
            </w:r>
            <w:r w:rsidRPr="00EF4715">
              <w:rPr>
                <w:sz w:val="24"/>
                <w:szCs w:val="24"/>
                <w:lang w:val="ru-RU"/>
              </w:rPr>
              <w:t>рограммы</w:t>
            </w:r>
          </w:p>
        </w:tc>
        <w:tc>
          <w:tcPr>
            <w:tcW w:w="1559" w:type="dxa"/>
          </w:tcPr>
          <w:p w14:paraId="6D128405" w14:textId="77777777" w:rsidR="007A29B3" w:rsidRPr="00EF4715" w:rsidRDefault="00AF4344" w:rsidP="00E15ACE">
            <w:pPr>
              <w:pStyle w:val="TableParagraph"/>
              <w:spacing w:line="256" w:lineRule="exact"/>
              <w:ind w:right="108"/>
              <w:jc w:val="center"/>
              <w:rPr>
                <w:b/>
                <w:sz w:val="24"/>
                <w:szCs w:val="24"/>
                <w:lang w:val="ru-RU"/>
              </w:rPr>
            </w:pPr>
            <w:r>
              <w:rPr>
                <w:b/>
                <w:sz w:val="24"/>
                <w:szCs w:val="24"/>
                <w:lang w:val="ru-RU"/>
              </w:rPr>
              <w:t>5</w:t>
            </w:r>
          </w:p>
        </w:tc>
      </w:tr>
      <w:bookmarkEnd w:id="0"/>
      <w:tr w:rsidR="007A29B3" w:rsidRPr="00EF4715" w14:paraId="0EFC7E56" w14:textId="77777777" w:rsidTr="00EE62B0">
        <w:trPr>
          <w:trHeight w:val="278"/>
        </w:trPr>
        <w:tc>
          <w:tcPr>
            <w:tcW w:w="993" w:type="dxa"/>
          </w:tcPr>
          <w:p w14:paraId="4311666E" w14:textId="77777777" w:rsidR="007A29B3" w:rsidRPr="00EF4715" w:rsidRDefault="007A29B3" w:rsidP="00E15ACE">
            <w:pPr>
              <w:pStyle w:val="TableParagraph"/>
              <w:spacing w:line="258" w:lineRule="exact"/>
              <w:rPr>
                <w:sz w:val="24"/>
                <w:szCs w:val="24"/>
              </w:rPr>
            </w:pPr>
            <w:r w:rsidRPr="00EF4715">
              <w:rPr>
                <w:sz w:val="24"/>
                <w:szCs w:val="24"/>
              </w:rPr>
              <w:t>1.1.2</w:t>
            </w:r>
          </w:p>
        </w:tc>
        <w:tc>
          <w:tcPr>
            <w:tcW w:w="12889" w:type="dxa"/>
          </w:tcPr>
          <w:p w14:paraId="0D936633" w14:textId="77777777" w:rsidR="007A29B3" w:rsidRPr="00EF4715" w:rsidRDefault="007A29B3" w:rsidP="00E15ACE">
            <w:pPr>
              <w:pStyle w:val="TableParagraph"/>
              <w:spacing w:line="258" w:lineRule="exact"/>
              <w:rPr>
                <w:sz w:val="24"/>
                <w:szCs w:val="24"/>
                <w:lang w:val="ru-RU"/>
              </w:rPr>
            </w:pPr>
            <w:r w:rsidRPr="00EF4715">
              <w:rPr>
                <w:sz w:val="24"/>
                <w:szCs w:val="24"/>
                <w:lang w:val="ru-RU"/>
              </w:rPr>
              <w:t>Принципы</w:t>
            </w:r>
            <w:r w:rsidR="002D5EF5">
              <w:rPr>
                <w:sz w:val="24"/>
                <w:szCs w:val="24"/>
                <w:lang w:val="ru-RU"/>
              </w:rPr>
              <w:t xml:space="preserve"> </w:t>
            </w:r>
            <w:r w:rsidRPr="00EF4715">
              <w:rPr>
                <w:sz w:val="24"/>
                <w:szCs w:val="24"/>
                <w:lang w:val="ru-RU"/>
              </w:rPr>
              <w:t>и</w:t>
            </w:r>
            <w:r w:rsidR="002D5EF5">
              <w:rPr>
                <w:sz w:val="24"/>
                <w:szCs w:val="24"/>
                <w:lang w:val="ru-RU"/>
              </w:rPr>
              <w:t xml:space="preserve"> </w:t>
            </w:r>
            <w:r w:rsidRPr="00EF4715">
              <w:rPr>
                <w:sz w:val="24"/>
                <w:szCs w:val="24"/>
                <w:lang w:val="ru-RU"/>
              </w:rPr>
              <w:t>подходы</w:t>
            </w:r>
            <w:r w:rsidR="002D5EF5">
              <w:rPr>
                <w:sz w:val="24"/>
                <w:szCs w:val="24"/>
                <w:lang w:val="ru-RU"/>
              </w:rPr>
              <w:t xml:space="preserve"> </w:t>
            </w:r>
            <w:r w:rsidRPr="00EF4715">
              <w:rPr>
                <w:sz w:val="24"/>
                <w:szCs w:val="24"/>
                <w:lang w:val="ru-RU"/>
              </w:rPr>
              <w:t>к</w:t>
            </w:r>
            <w:r w:rsidR="002D5EF5">
              <w:rPr>
                <w:sz w:val="24"/>
                <w:szCs w:val="24"/>
                <w:lang w:val="ru-RU"/>
              </w:rPr>
              <w:t xml:space="preserve"> </w:t>
            </w:r>
            <w:r w:rsidRPr="00EF4715">
              <w:rPr>
                <w:sz w:val="24"/>
                <w:szCs w:val="24"/>
                <w:lang w:val="ru-RU"/>
              </w:rPr>
              <w:t>формированию</w:t>
            </w:r>
            <w:r w:rsidR="002D5EF5">
              <w:rPr>
                <w:sz w:val="24"/>
                <w:szCs w:val="24"/>
                <w:lang w:val="ru-RU"/>
              </w:rPr>
              <w:t xml:space="preserve"> </w:t>
            </w:r>
            <w:r w:rsidR="000D29E6" w:rsidRPr="00EF4715">
              <w:rPr>
                <w:sz w:val="24"/>
                <w:szCs w:val="24"/>
                <w:lang w:val="ru-RU"/>
              </w:rPr>
              <w:t>П</w:t>
            </w:r>
            <w:r w:rsidRPr="00EF4715">
              <w:rPr>
                <w:sz w:val="24"/>
                <w:szCs w:val="24"/>
                <w:lang w:val="ru-RU"/>
              </w:rPr>
              <w:t>рограммы</w:t>
            </w:r>
          </w:p>
        </w:tc>
        <w:tc>
          <w:tcPr>
            <w:tcW w:w="1559" w:type="dxa"/>
          </w:tcPr>
          <w:p w14:paraId="6AC47D01" w14:textId="77777777" w:rsidR="007A29B3" w:rsidRPr="00EF4715" w:rsidRDefault="00AF4344" w:rsidP="00E15ACE">
            <w:pPr>
              <w:pStyle w:val="TableParagraph"/>
              <w:spacing w:line="258" w:lineRule="exact"/>
              <w:ind w:right="108"/>
              <w:jc w:val="center"/>
              <w:rPr>
                <w:b/>
                <w:sz w:val="24"/>
                <w:szCs w:val="24"/>
                <w:lang w:val="ru-RU"/>
              </w:rPr>
            </w:pPr>
            <w:r>
              <w:rPr>
                <w:b/>
                <w:sz w:val="24"/>
                <w:szCs w:val="24"/>
                <w:lang w:val="ru-RU"/>
              </w:rPr>
              <w:t>6</w:t>
            </w:r>
          </w:p>
        </w:tc>
      </w:tr>
      <w:tr w:rsidR="007A29B3" w:rsidRPr="00EF4715" w14:paraId="5BB3AC7C" w14:textId="77777777" w:rsidTr="00443974">
        <w:trPr>
          <w:trHeight w:val="430"/>
        </w:trPr>
        <w:tc>
          <w:tcPr>
            <w:tcW w:w="993" w:type="dxa"/>
          </w:tcPr>
          <w:p w14:paraId="07875D2C" w14:textId="77777777" w:rsidR="007A29B3" w:rsidRPr="00EF4715" w:rsidRDefault="007A29B3" w:rsidP="00E15ACE">
            <w:pPr>
              <w:pStyle w:val="TableParagraph"/>
              <w:spacing w:line="303" w:lineRule="exact"/>
              <w:rPr>
                <w:sz w:val="24"/>
                <w:szCs w:val="24"/>
              </w:rPr>
            </w:pPr>
            <w:r w:rsidRPr="00EF4715">
              <w:rPr>
                <w:sz w:val="24"/>
                <w:szCs w:val="24"/>
              </w:rPr>
              <w:t>1.1.3</w:t>
            </w:r>
          </w:p>
        </w:tc>
        <w:tc>
          <w:tcPr>
            <w:tcW w:w="12889" w:type="dxa"/>
          </w:tcPr>
          <w:p w14:paraId="6F0E0FBD" w14:textId="77777777" w:rsidR="007A29B3" w:rsidRPr="00EF4715" w:rsidRDefault="007A29B3" w:rsidP="000379A0">
            <w:pPr>
              <w:pStyle w:val="TableParagraph"/>
              <w:tabs>
                <w:tab w:val="left" w:pos="721"/>
                <w:tab w:val="left" w:pos="1547"/>
                <w:tab w:val="left" w:pos="3403"/>
                <w:tab w:val="left" w:pos="5052"/>
                <w:tab w:val="left" w:pos="6205"/>
                <w:tab w:val="left" w:pos="7026"/>
                <w:tab w:val="left" w:pos="7376"/>
              </w:tabs>
              <w:ind w:right="99"/>
              <w:jc w:val="both"/>
              <w:rPr>
                <w:sz w:val="24"/>
                <w:szCs w:val="24"/>
                <w:lang w:val="ru-RU"/>
              </w:rPr>
            </w:pPr>
            <w:bookmarkStart w:id="1" w:name="_Hlk78270215"/>
            <w:r w:rsidRPr="00EF4715">
              <w:rPr>
                <w:sz w:val="24"/>
                <w:szCs w:val="24"/>
                <w:lang w:val="ru-RU"/>
              </w:rPr>
              <w:t>Значимые</w:t>
            </w:r>
            <w:r w:rsidR="001A2EB9">
              <w:rPr>
                <w:sz w:val="24"/>
                <w:szCs w:val="24"/>
                <w:lang w:val="ru-RU"/>
              </w:rPr>
              <w:t xml:space="preserve"> </w:t>
            </w:r>
            <w:r w:rsidRPr="00EF4715">
              <w:rPr>
                <w:sz w:val="24"/>
                <w:szCs w:val="24"/>
                <w:lang w:val="ru-RU"/>
              </w:rPr>
              <w:t>характеристики</w:t>
            </w:r>
            <w:r w:rsidR="001A2EB9">
              <w:rPr>
                <w:sz w:val="24"/>
                <w:szCs w:val="24"/>
                <w:lang w:val="ru-RU"/>
              </w:rPr>
              <w:t xml:space="preserve"> </w:t>
            </w:r>
            <w:r w:rsidRPr="00EF4715">
              <w:rPr>
                <w:sz w:val="24"/>
                <w:szCs w:val="24"/>
                <w:lang w:val="ru-RU"/>
              </w:rPr>
              <w:t>особенностей</w:t>
            </w:r>
            <w:r w:rsidR="001A2EB9">
              <w:rPr>
                <w:sz w:val="24"/>
                <w:szCs w:val="24"/>
                <w:lang w:val="ru-RU"/>
              </w:rPr>
              <w:t xml:space="preserve"> </w:t>
            </w:r>
            <w:r w:rsidRPr="00EF4715">
              <w:rPr>
                <w:sz w:val="24"/>
                <w:szCs w:val="24"/>
                <w:lang w:val="ru-RU"/>
              </w:rPr>
              <w:t>развития</w:t>
            </w:r>
            <w:r w:rsidR="001A2EB9">
              <w:rPr>
                <w:sz w:val="24"/>
                <w:szCs w:val="24"/>
                <w:lang w:val="ru-RU"/>
              </w:rPr>
              <w:t xml:space="preserve"> </w:t>
            </w:r>
            <w:r w:rsidRPr="00EF4715">
              <w:rPr>
                <w:sz w:val="24"/>
                <w:szCs w:val="24"/>
                <w:lang w:val="ru-RU"/>
              </w:rPr>
              <w:t>детей</w:t>
            </w:r>
            <w:r w:rsidR="000379A0" w:rsidRPr="00EF4715">
              <w:rPr>
                <w:sz w:val="24"/>
                <w:szCs w:val="24"/>
                <w:lang w:val="ru-RU"/>
              </w:rPr>
              <w:t xml:space="preserve"> дошкольного</w:t>
            </w:r>
            <w:r w:rsidR="0008779D">
              <w:rPr>
                <w:sz w:val="24"/>
                <w:szCs w:val="24"/>
                <w:lang w:val="ru-RU"/>
              </w:rPr>
              <w:t xml:space="preserve"> </w:t>
            </w:r>
            <w:r w:rsidR="000379A0" w:rsidRPr="00EF4715">
              <w:rPr>
                <w:sz w:val="24"/>
                <w:szCs w:val="24"/>
                <w:lang w:val="ru-RU"/>
              </w:rPr>
              <w:t xml:space="preserve">возраста с </w:t>
            </w:r>
            <w:r w:rsidRPr="00EF4715">
              <w:rPr>
                <w:spacing w:val="-2"/>
                <w:sz w:val="24"/>
                <w:szCs w:val="24"/>
                <w:lang w:val="ru-RU"/>
              </w:rPr>
              <w:t>ТНР</w:t>
            </w:r>
            <w:bookmarkEnd w:id="1"/>
          </w:p>
        </w:tc>
        <w:tc>
          <w:tcPr>
            <w:tcW w:w="1559" w:type="dxa"/>
          </w:tcPr>
          <w:p w14:paraId="097EACB1" w14:textId="77777777" w:rsidR="007A29B3" w:rsidRPr="00EF4715" w:rsidRDefault="00AF4344" w:rsidP="00E15ACE">
            <w:pPr>
              <w:pStyle w:val="TableParagraph"/>
              <w:spacing w:line="273" w:lineRule="exact"/>
              <w:ind w:left="141" w:right="249"/>
              <w:jc w:val="center"/>
              <w:rPr>
                <w:b/>
                <w:sz w:val="24"/>
                <w:szCs w:val="24"/>
                <w:lang w:val="ru-RU"/>
              </w:rPr>
            </w:pPr>
            <w:r>
              <w:rPr>
                <w:b/>
                <w:sz w:val="24"/>
                <w:szCs w:val="24"/>
                <w:lang w:val="ru-RU"/>
              </w:rPr>
              <w:t>7</w:t>
            </w:r>
          </w:p>
        </w:tc>
      </w:tr>
      <w:tr w:rsidR="007A29B3" w:rsidRPr="00EF4715" w14:paraId="5AA67568" w14:textId="77777777" w:rsidTr="00EE62B0">
        <w:trPr>
          <w:trHeight w:val="275"/>
        </w:trPr>
        <w:tc>
          <w:tcPr>
            <w:tcW w:w="993" w:type="dxa"/>
          </w:tcPr>
          <w:p w14:paraId="16ECF501" w14:textId="77777777" w:rsidR="007A29B3" w:rsidRPr="00EF4715" w:rsidRDefault="007A29B3" w:rsidP="00E15ACE">
            <w:pPr>
              <w:pStyle w:val="TableParagraph"/>
              <w:spacing w:line="256" w:lineRule="exact"/>
              <w:rPr>
                <w:b/>
                <w:sz w:val="24"/>
                <w:szCs w:val="24"/>
              </w:rPr>
            </w:pPr>
            <w:r w:rsidRPr="00EF4715">
              <w:rPr>
                <w:b/>
                <w:sz w:val="24"/>
                <w:szCs w:val="24"/>
              </w:rPr>
              <w:t>1.2.</w:t>
            </w:r>
          </w:p>
        </w:tc>
        <w:tc>
          <w:tcPr>
            <w:tcW w:w="12889" w:type="dxa"/>
          </w:tcPr>
          <w:p w14:paraId="1B7FE6AE" w14:textId="77777777" w:rsidR="007A29B3" w:rsidRPr="00AB3D7D" w:rsidRDefault="007A29B3" w:rsidP="00E15ACE">
            <w:pPr>
              <w:pStyle w:val="TableParagraph"/>
              <w:spacing w:line="256" w:lineRule="exact"/>
              <w:rPr>
                <w:bCs/>
                <w:sz w:val="24"/>
                <w:szCs w:val="24"/>
                <w:lang w:val="ru-RU"/>
              </w:rPr>
            </w:pPr>
            <w:r w:rsidRPr="00AB3D7D">
              <w:rPr>
                <w:bCs/>
                <w:sz w:val="24"/>
                <w:szCs w:val="24"/>
                <w:lang w:val="ru-RU"/>
              </w:rPr>
              <w:t>Планируемые</w:t>
            </w:r>
            <w:r w:rsidR="002D5EF5">
              <w:rPr>
                <w:bCs/>
                <w:sz w:val="24"/>
                <w:szCs w:val="24"/>
                <w:lang w:val="ru-RU"/>
              </w:rPr>
              <w:t xml:space="preserve"> </w:t>
            </w:r>
            <w:r w:rsidRPr="00AB3D7D">
              <w:rPr>
                <w:bCs/>
                <w:sz w:val="24"/>
                <w:szCs w:val="24"/>
                <w:lang w:val="ru-RU"/>
              </w:rPr>
              <w:t>результаты</w:t>
            </w:r>
            <w:r w:rsidR="002D5EF5">
              <w:rPr>
                <w:bCs/>
                <w:sz w:val="24"/>
                <w:szCs w:val="24"/>
                <w:lang w:val="ru-RU"/>
              </w:rPr>
              <w:t xml:space="preserve"> </w:t>
            </w:r>
            <w:r w:rsidRPr="00AB3D7D">
              <w:rPr>
                <w:bCs/>
                <w:sz w:val="24"/>
                <w:szCs w:val="24"/>
                <w:lang w:val="ru-RU"/>
              </w:rPr>
              <w:t xml:space="preserve">освоения </w:t>
            </w:r>
            <w:r w:rsidR="000D29E6" w:rsidRPr="00AB3D7D">
              <w:rPr>
                <w:bCs/>
                <w:sz w:val="24"/>
                <w:szCs w:val="24"/>
                <w:lang w:val="ru-RU"/>
              </w:rPr>
              <w:t>П</w:t>
            </w:r>
            <w:r w:rsidRPr="00AB3D7D">
              <w:rPr>
                <w:bCs/>
                <w:sz w:val="24"/>
                <w:szCs w:val="24"/>
                <w:lang w:val="ru-RU"/>
              </w:rPr>
              <w:t>рограммы</w:t>
            </w:r>
          </w:p>
        </w:tc>
        <w:tc>
          <w:tcPr>
            <w:tcW w:w="1559" w:type="dxa"/>
          </w:tcPr>
          <w:p w14:paraId="14C16759" w14:textId="179A2450" w:rsidR="007A29B3" w:rsidRPr="00AF4344" w:rsidRDefault="00AF4344" w:rsidP="00E15ACE">
            <w:pPr>
              <w:pStyle w:val="TableParagraph"/>
              <w:spacing w:line="256" w:lineRule="exact"/>
              <w:ind w:left="141" w:right="249"/>
              <w:jc w:val="center"/>
              <w:rPr>
                <w:b/>
                <w:sz w:val="24"/>
                <w:szCs w:val="24"/>
                <w:lang w:val="ru-RU"/>
              </w:rPr>
            </w:pPr>
            <w:r>
              <w:rPr>
                <w:b/>
                <w:sz w:val="24"/>
                <w:szCs w:val="24"/>
                <w:lang w:val="ru-RU"/>
              </w:rPr>
              <w:t>1</w:t>
            </w:r>
            <w:r w:rsidR="00DC6371">
              <w:rPr>
                <w:b/>
                <w:sz w:val="24"/>
                <w:szCs w:val="24"/>
                <w:lang w:val="ru-RU"/>
              </w:rPr>
              <w:t>1</w:t>
            </w:r>
          </w:p>
        </w:tc>
      </w:tr>
      <w:tr w:rsidR="000379A0" w:rsidRPr="00EF4715" w14:paraId="399FAFA6" w14:textId="77777777" w:rsidTr="00EE62B0">
        <w:trPr>
          <w:trHeight w:val="275"/>
        </w:trPr>
        <w:tc>
          <w:tcPr>
            <w:tcW w:w="993" w:type="dxa"/>
          </w:tcPr>
          <w:p w14:paraId="3EF2F9D6" w14:textId="77777777" w:rsidR="000379A0" w:rsidRPr="00EF4715" w:rsidRDefault="000379A0" w:rsidP="00E15ACE">
            <w:pPr>
              <w:pStyle w:val="TableParagraph"/>
              <w:spacing w:line="256" w:lineRule="exact"/>
              <w:rPr>
                <w:b/>
                <w:sz w:val="24"/>
                <w:szCs w:val="24"/>
                <w:lang w:val="ru-RU"/>
              </w:rPr>
            </w:pPr>
            <w:r w:rsidRPr="00EF4715">
              <w:rPr>
                <w:b/>
                <w:sz w:val="24"/>
                <w:szCs w:val="24"/>
                <w:lang w:val="ru-RU"/>
              </w:rPr>
              <w:t>1.3.</w:t>
            </w:r>
          </w:p>
        </w:tc>
        <w:tc>
          <w:tcPr>
            <w:tcW w:w="12889" w:type="dxa"/>
          </w:tcPr>
          <w:p w14:paraId="0A676588" w14:textId="77777777" w:rsidR="000379A0" w:rsidRPr="00AB3D7D" w:rsidRDefault="000379A0" w:rsidP="00E15ACE">
            <w:pPr>
              <w:pStyle w:val="TableParagraph"/>
              <w:spacing w:line="256" w:lineRule="exact"/>
              <w:rPr>
                <w:bCs/>
                <w:sz w:val="24"/>
                <w:szCs w:val="24"/>
                <w:lang w:val="ru-RU"/>
              </w:rPr>
            </w:pPr>
            <w:r w:rsidRPr="00AB3D7D">
              <w:rPr>
                <w:bCs/>
                <w:sz w:val="24"/>
                <w:szCs w:val="24"/>
                <w:lang w:val="ru-RU"/>
              </w:rPr>
              <w:t>Развивающее оценивание качества образовательной деятельности по Программе</w:t>
            </w:r>
          </w:p>
        </w:tc>
        <w:tc>
          <w:tcPr>
            <w:tcW w:w="1559" w:type="dxa"/>
          </w:tcPr>
          <w:p w14:paraId="3BAEBD44" w14:textId="4F690192" w:rsidR="000379A0" w:rsidRPr="00EF4715" w:rsidRDefault="00AF4344" w:rsidP="00E15ACE">
            <w:pPr>
              <w:pStyle w:val="TableParagraph"/>
              <w:spacing w:line="256" w:lineRule="exact"/>
              <w:ind w:left="141" w:right="249"/>
              <w:jc w:val="center"/>
              <w:rPr>
                <w:b/>
                <w:sz w:val="24"/>
                <w:szCs w:val="24"/>
                <w:lang w:val="ru-RU"/>
              </w:rPr>
            </w:pPr>
            <w:r>
              <w:rPr>
                <w:b/>
                <w:sz w:val="24"/>
                <w:szCs w:val="24"/>
                <w:lang w:val="ru-RU"/>
              </w:rPr>
              <w:t>1</w:t>
            </w:r>
            <w:r w:rsidR="00DC6371">
              <w:rPr>
                <w:b/>
                <w:sz w:val="24"/>
                <w:szCs w:val="24"/>
                <w:lang w:val="ru-RU"/>
              </w:rPr>
              <w:t>5</w:t>
            </w:r>
          </w:p>
        </w:tc>
      </w:tr>
      <w:tr w:rsidR="000379A0" w:rsidRPr="00EF4715" w14:paraId="532710FD" w14:textId="77777777" w:rsidTr="00EE62B0">
        <w:trPr>
          <w:trHeight w:val="275"/>
        </w:trPr>
        <w:tc>
          <w:tcPr>
            <w:tcW w:w="993" w:type="dxa"/>
          </w:tcPr>
          <w:p w14:paraId="3E2233E5" w14:textId="77777777" w:rsidR="000379A0" w:rsidRPr="00EF4715" w:rsidRDefault="000379A0" w:rsidP="00E15ACE">
            <w:pPr>
              <w:pStyle w:val="TableParagraph"/>
              <w:spacing w:line="256" w:lineRule="exact"/>
              <w:rPr>
                <w:b/>
                <w:sz w:val="24"/>
                <w:szCs w:val="24"/>
                <w:lang w:val="ru-RU"/>
              </w:rPr>
            </w:pPr>
          </w:p>
        </w:tc>
        <w:tc>
          <w:tcPr>
            <w:tcW w:w="12889" w:type="dxa"/>
          </w:tcPr>
          <w:p w14:paraId="412DA1B2" w14:textId="77777777" w:rsidR="000379A0" w:rsidRPr="00EF4715" w:rsidRDefault="000379A0" w:rsidP="00E15ACE">
            <w:pPr>
              <w:pStyle w:val="TableParagraph"/>
              <w:spacing w:line="256" w:lineRule="exact"/>
              <w:rPr>
                <w:b/>
                <w:sz w:val="24"/>
                <w:szCs w:val="24"/>
                <w:lang w:val="ru-RU"/>
              </w:rPr>
            </w:pPr>
          </w:p>
        </w:tc>
        <w:tc>
          <w:tcPr>
            <w:tcW w:w="1559" w:type="dxa"/>
          </w:tcPr>
          <w:p w14:paraId="0EA10AC6" w14:textId="77777777" w:rsidR="000379A0" w:rsidRPr="00EF4715" w:rsidRDefault="000379A0" w:rsidP="00E15ACE">
            <w:pPr>
              <w:pStyle w:val="TableParagraph"/>
              <w:spacing w:line="256" w:lineRule="exact"/>
              <w:ind w:left="141" w:right="249"/>
              <w:jc w:val="center"/>
              <w:rPr>
                <w:b/>
                <w:sz w:val="24"/>
                <w:szCs w:val="24"/>
                <w:lang w:val="ru-RU"/>
              </w:rPr>
            </w:pPr>
          </w:p>
        </w:tc>
      </w:tr>
      <w:tr w:rsidR="007A29B3" w:rsidRPr="00EF4715" w14:paraId="386C495B" w14:textId="77777777" w:rsidTr="00EE62B0">
        <w:trPr>
          <w:trHeight w:val="551"/>
        </w:trPr>
        <w:tc>
          <w:tcPr>
            <w:tcW w:w="993" w:type="dxa"/>
          </w:tcPr>
          <w:p w14:paraId="1CC3A98E" w14:textId="77777777" w:rsidR="007A29B3" w:rsidRPr="00EF4715" w:rsidRDefault="007A29B3" w:rsidP="00E15ACE">
            <w:pPr>
              <w:pStyle w:val="TableParagraph"/>
              <w:spacing w:line="273" w:lineRule="exact"/>
              <w:rPr>
                <w:b/>
                <w:sz w:val="24"/>
                <w:szCs w:val="24"/>
              </w:rPr>
            </w:pPr>
            <w:r w:rsidRPr="00EF4715">
              <w:rPr>
                <w:b/>
                <w:sz w:val="24"/>
                <w:szCs w:val="24"/>
              </w:rPr>
              <w:t>II</w:t>
            </w:r>
          </w:p>
        </w:tc>
        <w:tc>
          <w:tcPr>
            <w:tcW w:w="12889" w:type="dxa"/>
          </w:tcPr>
          <w:p w14:paraId="194C78CA" w14:textId="77777777" w:rsidR="007A29B3" w:rsidRPr="00EF4715" w:rsidRDefault="007A29B3" w:rsidP="00A3398A">
            <w:pPr>
              <w:pStyle w:val="TableParagraph"/>
              <w:tabs>
                <w:tab w:val="left" w:pos="3461"/>
                <w:tab w:val="left" w:pos="5259"/>
              </w:tabs>
              <w:spacing w:line="273" w:lineRule="exact"/>
              <w:jc w:val="center"/>
              <w:rPr>
                <w:b/>
                <w:sz w:val="24"/>
                <w:szCs w:val="24"/>
                <w:lang w:val="ru-RU"/>
              </w:rPr>
            </w:pPr>
            <w:r w:rsidRPr="00EF4715">
              <w:rPr>
                <w:b/>
                <w:sz w:val="24"/>
                <w:szCs w:val="24"/>
              </w:rPr>
              <w:t>СОДЕРЖАТЕЛЬНЫЙ</w:t>
            </w:r>
            <w:r w:rsidR="00C12A1A">
              <w:rPr>
                <w:b/>
                <w:sz w:val="24"/>
                <w:szCs w:val="24"/>
                <w:lang w:val="ru-RU"/>
              </w:rPr>
              <w:t xml:space="preserve"> </w:t>
            </w:r>
            <w:r w:rsidRPr="00EF4715">
              <w:rPr>
                <w:b/>
                <w:sz w:val="24"/>
                <w:szCs w:val="24"/>
              </w:rPr>
              <w:t>РАЗДЕ</w:t>
            </w:r>
            <w:r w:rsidR="000D29E6" w:rsidRPr="00EF4715">
              <w:rPr>
                <w:b/>
                <w:sz w:val="24"/>
                <w:szCs w:val="24"/>
                <w:lang w:val="ru-RU"/>
              </w:rPr>
              <w:t xml:space="preserve">Л </w:t>
            </w:r>
            <w:r w:rsidRPr="00EF4715">
              <w:rPr>
                <w:b/>
                <w:sz w:val="24"/>
                <w:szCs w:val="24"/>
              </w:rPr>
              <w:t>ПРОГРАММЫ</w:t>
            </w:r>
          </w:p>
        </w:tc>
        <w:tc>
          <w:tcPr>
            <w:tcW w:w="1559" w:type="dxa"/>
          </w:tcPr>
          <w:p w14:paraId="25C2ACCF" w14:textId="77777777" w:rsidR="007A29B3" w:rsidRPr="00EF4715" w:rsidRDefault="007A29B3" w:rsidP="00E15ACE">
            <w:pPr>
              <w:pStyle w:val="TableParagraph"/>
              <w:spacing w:line="273" w:lineRule="exact"/>
              <w:ind w:left="141" w:right="249"/>
              <w:jc w:val="center"/>
              <w:rPr>
                <w:b/>
                <w:sz w:val="24"/>
                <w:szCs w:val="24"/>
              </w:rPr>
            </w:pPr>
          </w:p>
        </w:tc>
      </w:tr>
      <w:tr w:rsidR="007A29B3" w:rsidRPr="00EF4715" w14:paraId="03651CC8" w14:textId="77777777" w:rsidTr="00EE62B0">
        <w:trPr>
          <w:trHeight w:val="276"/>
        </w:trPr>
        <w:tc>
          <w:tcPr>
            <w:tcW w:w="993" w:type="dxa"/>
          </w:tcPr>
          <w:p w14:paraId="2D46FED4" w14:textId="77777777" w:rsidR="007A29B3" w:rsidRPr="00EF4715" w:rsidRDefault="007A29B3" w:rsidP="00E15ACE">
            <w:pPr>
              <w:pStyle w:val="TableParagraph"/>
              <w:spacing w:line="256" w:lineRule="exact"/>
              <w:rPr>
                <w:b/>
                <w:sz w:val="24"/>
                <w:szCs w:val="24"/>
              </w:rPr>
            </w:pPr>
            <w:r w:rsidRPr="00EF4715">
              <w:rPr>
                <w:b/>
                <w:sz w:val="24"/>
                <w:szCs w:val="24"/>
              </w:rPr>
              <w:t>2.1</w:t>
            </w:r>
          </w:p>
        </w:tc>
        <w:tc>
          <w:tcPr>
            <w:tcW w:w="12889" w:type="dxa"/>
          </w:tcPr>
          <w:p w14:paraId="17AACB88" w14:textId="77777777" w:rsidR="007A29B3" w:rsidRPr="00AB3D7D" w:rsidRDefault="007A29B3" w:rsidP="00EF4715">
            <w:pPr>
              <w:pStyle w:val="TableParagraph"/>
              <w:spacing w:line="256" w:lineRule="exact"/>
              <w:jc w:val="both"/>
              <w:rPr>
                <w:bCs/>
                <w:sz w:val="24"/>
                <w:szCs w:val="24"/>
                <w:lang w:val="ru-RU"/>
              </w:rPr>
            </w:pPr>
            <w:r w:rsidRPr="00AB3D7D">
              <w:rPr>
                <w:bCs/>
                <w:sz w:val="24"/>
                <w:szCs w:val="24"/>
                <w:lang w:val="ru-RU"/>
              </w:rPr>
              <w:t>Описание</w:t>
            </w:r>
            <w:r w:rsidR="0008779D">
              <w:rPr>
                <w:bCs/>
                <w:sz w:val="24"/>
                <w:szCs w:val="24"/>
                <w:lang w:val="ru-RU"/>
              </w:rPr>
              <w:t xml:space="preserve"> </w:t>
            </w:r>
            <w:r w:rsidRPr="00AB3D7D">
              <w:rPr>
                <w:bCs/>
                <w:sz w:val="24"/>
                <w:szCs w:val="24"/>
                <w:lang w:val="ru-RU"/>
              </w:rPr>
              <w:t>образовательной</w:t>
            </w:r>
            <w:r w:rsidR="0008779D">
              <w:rPr>
                <w:bCs/>
                <w:sz w:val="24"/>
                <w:szCs w:val="24"/>
                <w:lang w:val="ru-RU"/>
              </w:rPr>
              <w:t xml:space="preserve"> </w:t>
            </w:r>
            <w:r w:rsidRPr="00AB3D7D">
              <w:rPr>
                <w:bCs/>
                <w:sz w:val="24"/>
                <w:szCs w:val="24"/>
                <w:lang w:val="ru-RU"/>
              </w:rPr>
              <w:t>деятельности</w:t>
            </w:r>
            <w:r w:rsidR="000D29E6" w:rsidRPr="00AB3D7D">
              <w:rPr>
                <w:bCs/>
                <w:sz w:val="24"/>
                <w:szCs w:val="24"/>
                <w:lang w:val="ru-RU"/>
              </w:rPr>
              <w:t xml:space="preserve"> в соответствии с направлениями развития ребенка, представленными в пяти образовательных областях</w:t>
            </w:r>
          </w:p>
        </w:tc>
        <w:tc>
          <w:tcPr>
            <w:tcW w:w="1559" w:type="dxa"/>
          </w:tcPr>
          <w:p w14:paraId="0E4EE2F2" w14:textId="3BAE0EE3" w:rsidR="007A29B3" w:rsidRPr="00EF4715" w:rsidRDefault="00AF4344" w:rsidP="00E15ACE">
            <w:pPr>
              <w:pStyle w:val="TableParagraph"/>
              <w:spacing w:line="256" w:lineRule="exact"/>
              <w:ind w:left="141" w:right="249"/>
              <w:jc w:val="center"/>
              <w:rPr>
                <w:b/>
                <w:sz w:val="24"/>
                <w:szCs w:val="24"/>
                <w:lang w:val="ru-RU"/>
              </w:rPr>
            </w:pPr>
            <w:r>
              <w:rPr>
                <w:b/>
                <w:sz w:val="24"/>
                <w:szCs w:val="24"/>
                <w:lang w:val="ru-RU"/>
              </w:rPr>
              <w:t>1</w:t>
            </w:r>
            <w:r w:rsidR="00DC6371">
              <w:rPr>
                <w:b/>
                <w:sz w:val="24"/>
                <w:szCs w:val="24"/>
                <w:lang w:val="ru-RU"/>
              </w:rPr>
              <w:t>9</w:t>
            </w:r>
          </w:p>
        </w:tc>
      </w:tr>
      <w:tr w:rsidR="007A29B3" w:rsidRPr="00EF4715" w14:paraId="3DD69D6D" w14:textId="77777777" w:rsidTr="00EE62B0">
        <w:trPr>
          <w:trHeight w:val="275"/>
        </w:trPr>
        <w:tc>
          <w:tcPr>
            <w:tcW w:w="993" w:type="dxa"/>
          </w:tcPr>
          <w:p w14:paraId="590DE757" w14:textId="77777777" w:rsidR="007A29B3" w:rsidRPr="00EF4715" w:rsidRDefault="007A29B3" w:rsidP="00E15ACE">
            <w:pPr>
              <w:pStyle w:val="TableParagraph"/>
              <w:spacing w:line="256" w:lineRule="exact"/>
              <w:rPr>
                <w:sz w:val="24"/>
                <w:szCs w:val="24"/>
              </w:rPr>
            </w:pPr>
            <w:r w:rsidRPr="00EF4715">
              <w:rPr>
                <w:sz w:val="24"/>
                <w:szCs w:val="24"/>
              </w:rPr>
              <w:t>2.1.1</w:t>
            </w:r>
          </w:p>
        </w:tc>
        <w:tc>
          <w:tcPr>
            <w:tcW w:w="12889" w:type="dxa"/>
          </w:tcPr>
          <w:p w14:paraId="0570E7C6" w14:textId="77777777" w:rsidR="007A29B3" w:rsidRPr="00EF4715" w:rsidRDefault="007A29B3" w:rsidP="00EF4715">
            <w:pPr>
              <w:pStyle w:val="TableParagraph"/>
              <w:spacing w:line="256" w:lineRule="exact"/>
              <w:jc w:val="both"/>
              <w:rPr>
                <w:b/>
                <w:sz w:val="24"/>
                <w:szCs w:val="24"/>
                <w:lang w:val="ru-RU"/>
              </w:rPr>
            </w:pPr>
            <w:r w:rsidRPr="00EF4715">
              <w:rPr>
                <w:sz w:val="24"/>
                <w:szCs w:val="24"/>
                <w:lang w:val="ru-RU"/>
              </w:rPr>
              <w:t>Образовательная</w:t>
            </w:r>
            <w:r w:rsidR="0008779D">
              <w:rPr>
                <w:sz w:val="24"/>
                <w:szCs w:val="24"/>
                <w:lang w:val="ru-RU"/>
              </w:rPr>
              <w:t xml:space="preserve"> </w:t>
            </w:r>
            <w:r w:rsidRPr="00EF4715">
              <w:rPr>
                <w:sz w:val="24"/>
                <w:szCs w:val="24"/>
                <w:lang w:val="ru-RU"/>
              </w:rPr>
              <w:t>область</w:t>
            </w:r>
            <w:r w:rsidR="001C2735">
              <w:rPr>
                <w:sz w:val="24"/>
                <w:szCs w:val="24"/>
                <w:lang w:val="ru-RU"/>
              </w:rPr>
              <w:t xml:space="preserve"> </w:t>
            </w:r>
            <w:r w:rsidRPr="00EF4715">
              <w:rPr>
                <w:b/>
                <w:sz w:val="24"/>
                <w:szCs w:val="24"/>
                <w:lang w:val="ru-RU"/>
              </w:rPr>
              <w:t>«Социально–коммуникативное</w:t>
            </w:r>
            <w:r w:rsidR="001C2735">
              <w:rPr>
                <w:b/>
                <w:sz w:val="24"/>
                <w:szCs w:val="24"/>
                <w:lang w:val="ru-RU"/>
              </w:rPr>
              <w:t xml:space="preserve"> </w:t>
            </w:r>
            <w:r w:rsidRPr="00EF4715">
              <w:rPr>
                <w:b/>
                <w:sz w:val="24"/>
                <w:szCs w:val="24"/>
                <w:lang w:val="ru-RU"/>
              </w:rPr>
              <w:t>развитие»</w:t>
            </w:r>
          </w:p>
        </w:tc>
        <w:tc>
          <w:tcPr>
            <w:tcW w:w="1559" w:type="dxa"/>
          </w:tcPr>
          <w:p w14:paraId="5778515F" w14:textId="526420E2" w:rsidR="007A29B3" w:rsidRPr="007422D5" w:rsidRDefault="00DC6371" w:rsidP="00E15ACE">
            <w:pPr>
              <w:pStyle w:val="TableParagraph"/>
              <w:spacing w:line="256" w:lineRule="exact"/>
              <w:ind w:left="141" w:right="249"/>
              <w:jc w:val="center"/>
              <w:rPr>
                <w:b/>
                <w:sz w:val="24"/>
                <w:szCs w:val="24"/>
                <w:lang w:val="ru-RU"/>
              </w:rPr>
            </w:pPr>
            <w:r>
              <w:rPr>
                <w:b/>
                <w:sz w:val="24"/>
                <w:szCs w:val="24"/>
                <w:lang w:val="ru-RU"/>
              </w:rPr>
              <w:t>20</w:t>
            </w:r>
          </w:p>
        </w:tc>
      </w:tr>
      <w:tr w:rsidR="007A29B3" w:rsidRPr="00EF4715" w14:paraId="76366587" w14:textId="77777777" w:rsidTr="00EE62B0">
        <w:trPr>
          <w:trHeight w:val="275"/>
        </w:trPr>
        <w:tc>
          <w:tcPr>
            <w:tcW w:w="993" w:type="dxa"/>
          </w:tcPr>
          <w:p w14:paraId="6D62385C" w14:textId="77777777" w:rsidR="007A29B3" w:rsidRPr="00EF4715" w:rsidRDefault="007A29B3" w:rsidP="00E15ACE">
            <w:pPr>
              <w:pStyle w:val="TableParagraph"/>
              <w:spacing w:line="256" w:lineRule="exact"/>
              <w:rPr>
                <w:sz w:val="24"/>
                <w:szCs w:val="24"/>
              </w:rPr>
            </w:pPr>
            <w:r w:rsidRPr="00EF4715">
              <w:rPr>
                <w:sz w:val="24"/>
                <w:szCs w:val="24"/>
              </w:rPr>
              <w:t>2.1.2</w:t>
            </w:r>
          </w:p>
        </w:tc>
        <w:tc>
          <w:tcPr>
            <w:tcW w:w="12889" w:type="dxa"/>
          </w:tcPr>
          <w:p w14:paraId="6C19127C" w14:textId="77777777" w:rsidR="007A29B3" w:rsidRPr="00463CEF" w:rsidRDefault="007A29B3" w:rsidP="00EF4715">
            <w:pPr>
              <w:pStyle w:val="TableParagraph"/>
              <w:spacing w:line="256"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«Познавательное</w:t>
            </w:r>
            <w:r w:rsidR="001C2735" w:rsidRPr="00463CEF">
              <w:rPr>
                <w:b/>
                <w:sz w:val="24"/>
                <w:szCs w:val="24"/>
                <w:lang w:val="ru-RU"/>
              </w:rPr>
              <w:t xml:space="preserve"> </w:t>
            </w:r>
            <w:r w:rsidRPr="00463CEF">
              <w:rPr>
                <w:b/>
                <w:sz w:val="24"/>
                <w:szCs w:val="24"/>
                <w:lang w:val="ru-RU"/>
              </w:rPr>
              <w:t>развитие»</w:t>
            </w:r>
          </w:p>
        </w:tc>
        <w:tc>
          <w:tcPr>
            <w:tcW w:w="1559" w:type="dxa"/>
          </w:tcPr>
          <w:p w14:paraId="18E72300" w14:textId="67E0DB17" w:rsidR="007A29B3" w:rsidRPr="00AF4344" w:rsidRDefault="00AF4344" w:rsidP="00E15ACE">
            <w:pPr>
              <w:pStyle w:val="TableParagraph"/>
              <w:spacing w:line="256" w:lineRule="exact"/>
              <w:ind w:left="141" w:right="249"/>
              <w:jc w:val="center"/>
              <w:rPr>
                <w:b/>
                <w:sz w:val="24"/>
                <w:szCs w:val="24"/>
                <w:lang w:val="ru-RU"/>
              </w:rPr>
            </w:pPr>
            <w:r>
              <w:rPr>
                <w:b/>
                <w:sz w:val="24"/>
                <w:szCs w:val="24"/>
                <w:lang w:val="ru-RU"/>
              </w:rPr>
              <w:t>2</w:t>
            </w:r>
            <w:r w:rsidR="00DC6371">
              <w:rPr>
                <w:b/>
                <w:sz w:val="24"/>
                <w:szCs w:val="24"/>
                <w:lang w:val="ru-RU"/>
              </w:rPr>
              <w:t>8</w:t>
            </w:r>
          </w:p>
        </w:tc>
      </w:tr>
      <w:tr w:rsidR="007A29B3" w:rsidRPr="00EF4715" w14:paraId="4E60CBF2" w14:textId="77777777" w:rsidTr="00EE62B0">
        <w:trPr>
          <w:trHeight w:val="278"/>
        </w:trPr>
        <w:tc>
          <w:tcPr>
            <w:tcW w:w="993" w:type="dxa"/>
          </w:tcPr>
          <w:p w14:paraId="1FE1E488" w14:textId="77777777" w:rsidR="007A29B3" w:rsidRPr="00EF4715" w:rsidRDefault="007A29B3" w:rsidP="00E15ACE">
            <w:pPr>
              <w:pStyle w:val="TableParagraph"/>
              <w:spacing w:line="258" w:lineRule="exact"/>
              <w:rPr>
                <w:sz w:val="24"/>
                <w:szCs w:val="24"/>
              </w:rPr>
            </w:pPr>
            <w:r w:rsidRPr="00EF4715">
              <w:rPr>
                <w:sz w:val="24"/>
                <w:szCs w:val="24"/>
              </w:rPr>
              <w:t>2.1.3</w:t>
            </w:r>
          </w:p>
        </w:tc>
        <w:tc>
          <w:tcPr>
            <w:tcW w:w="12889" w:type="dxa"/>
          </w:tcPr>
          <w:p w14:paraId="3808EBE1" w14:textId="77777777" w:rsidR="007A29B3" w:rsidRPr="00463CEF" w:rsidRDefault="007A29B3" w:rsidP="00EF4715">
            <w:pPr>
              <w:pStyle w:val="TableParagraph"/>
              <w:spacing w:line="258"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«Речевое</w:t>
            </w:r>
            <w:r w:rsidR="001C2735" w:rsidRPr="00463CEF">
              <w:rPr>
                <w:b/>
                <w:sz w:val="24"/>
                <w:szCs w:val="24"/>
                <w:lang w:val="ru-RU"/>
              </w:rPr>
              <w:t xml:space="preserve"> </w:t>
            </w:r>
            <w:r w:rsidRPr="00463CEF">
              <w:rPr>
                <w:b/>
                <w:sz w:val="24"/>
                <w:szCs w:val="24"/>
                <w:lang w:val="ru-RU"/>
              </w:rPr>
              <w:t>развитие»</w:t>
            </w:r>
          </w:p>
        </w:tc>
        <w:tc>
          <w:tcPr>
            <w:tcW w:w="1559" w:type="dxa"/>
          </w:tcPr>
          <w:p w14:paraId="494DF29A" w14:textId="53ECE308" w:rsidR="007A29B3" w:rsidRPr="00AF4344" w:rsidRDefault="00AF4344" w:rsidP="00E15ACE">
            <w:pPr>
              <w:pStyle w:val="TableParagraph"/>
              <w:spacing w:line="258" w:lineRule="exact"/>
              <w:ind w:left="141" w:right="249"/>
              <w:jc w:val="center"/>
              <w:rPr>
                <w:b/>
                <w:sz w:val="24"/>
                <w:szCs w:val="24"/>
                <w:lang w:val="ru-RU"/>
              </w:rPr>
            </w:pPr>
            <w:r>
              <w:rPr>
                <w:b/>
                <w:sz w:val="24"/>
                <w:szCs w:val="24"/>
                <w:lang w:val="ru-RU"/>
              </w:rPr>
              <w:t>3</w:t>
            </w:r>
            <w:r w:rsidR="00DC6371">
              <w:rPr>
                <w:b/>
                <w:sz w:val="24"/>
                <w:szCs w:val="24"/>
                <w:lang w:val="ru-RU"/>
              </w:rPr>
              <w:t>1</w:t>
            </w:r>
          </w:p>
        </w:tc>
      </w:tr>
      <w:tr w:rsidR="007A29B3" w:rsidRPr="00EF4715" w14:paraId="32944C5E" w14:textId="77777777" w:rsidTr="00EE62B0">
        <w:trPr>
          <w:trHeight w:val="275"/>
        </w:trPr>
        <w:tc>
          <w:tcPr>
            <w:tcW w:w="993" w:type="dxa"/>
          </w:tcPr>
          <w:p w14:paraId="727CE01F" w14:textId="77777777" w:rsidR="007A29B3" w:rsidRPr="00EF4715" w:rsidRDefault="007A29B3" w:rsidP="00E15ACE">
            <w:pPr>
              <w:pStyle w:val="TableParagraph"/>
              <w:spacing w:line="256" w:lineRule="exact"/>
              <w:rPr>
                <w:sz w:val="24"/>
                <w:szCs w:val="24"/>
              </w:rPr>
            </w:pPr>
            <w:r w:rsidRPr="00EF4715">
              <w:rPr>
                <w:sz w:val="24"/>
                <w:szCs w:val="24"/>
              </w:rPr>
              <w:t>2.1.4</w:t>
            </w:r>
          </w:p>
        </w:tc>
        <w:tc>
          <w:tcPr>
            <w:tcW w:w="12889" w:type="dxa"/>
          </w:tcPr>
          <w:p w14:paraId="3BAF03F7" w14:textId="77777777" w:rsidR="007A29B3" w:rsidRPr="00463CEF" w:rsidRDefault="007A29B3" w:rsidP="00EF4715">
            <w:pPr>
              <w:pStyle w:val="TableParagraph"/>
              <w:spacing w:line="256"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«Художественно–эстетическое</w:t>
            </w:r>
            <w:r w:rsidR="0008779D" w:rsidRPr="00463CEF">
              <w:rPr>
                <w:b/>
                <w:sz w:val="24"/>
                <w:szCs w:val="24"/>
                <w:lang w:val="ru-RU"/>
              </w:rPr>
              <w:t xml:space="preserve"> </w:t>
            </w:r>
            <w:r w:rsidRPr="00463CEF">
              <w:rPr>
                <w:b/>
                <w:sz w:val="24"/>
                <w:szCs w:val="24"/>
                <w:lang w:val="ru-RU"/>
              </w:rPr>
              <w:t>развитие»</w:t>
            </w:r>
          </w:p>
        </w:tc>
        <w:tc>
          <w:tcPr>
            <w:tcW w:w="1559" w:type="dxa"/>
          </w:tcPr>
          <w:p w14:paraId="4437FA90" w14:textId="2A02EF2C" w:rsidR="007A29B3" w:rsidRPr="007422D5" w:rsidRDefault="00AF4344" w:rsidP="00E15ACE">
            <w:pPr>
              <w:pStyle w:val="TableParagraph"/>
              <w:spacing w:line="256" w:lineRule="exact"/>
              <w:ind w:left="141" w:right="249"/>
              <w:jc w:val="center"/>
              <w:rPr>
                <w:b/>
                <w:sz w:val="24"/>
                <w:szCs w:val="24"/>
                <w:lang w:val="ru-RU"/>
              </w:rPr>
            </w:pPr>
            <w:r>
              <w:rPr>
                <w:b/>
                <w:sz w:val="24"/>
                <w:szCs w:val="24"/>
                <w:lang w:val="ru-RU"/>
              </w:rPr>
              <w:t>3</w:t>
            </w:r>
            <w:r w:rsidR="00DC6371">
              <w:rPr>
                <w:b/>
                <w:sz w:val="24"/>
                <w:szCs w:val="24"/>
                <w:lang w:val="ru-RU"/>
              </w:rPr>
              <w:t>6</w:t>
            </w:r>
          </w:p>
        </w:tc>
      </w:tr>
      <w:tr w:rsidR="007A29B3" w:rsidRPr="00EF4715" w14:paraId="09F580B0" w14:textId="77777777" w:rsidTr="00EE62B0">
        <w:trPr>
          <w:trHeight w:val="275"/>
        </w:trPr>
        <w:tc>
          <w:tcPr>
            <w:tcW w:w="993" w:type="dxa"/>
          </w:tcPr>
          <w:p w14:paraId="7E4274C2" w14:textId="77777777" w:rsidR="007A29B3" w:rsidRPr="00EF4715" w:rsidRDefault="007A29B3" w:rsidP="00E15ACE">
            <w:pPr>
              <w:pStyle w:val="TableParagraph"/>
              <w:spacing w:line="256" w:lineRule="exact"/>
              <w:rPr>
                <w:sz w:val="24"/>
                <w:szCs w:val="24"/>
              </w:rPr>
            </w:pPr>
            <w:r w:rsidRPr="00EF4715">
              <w:rPr>
                <w:sz w:val="24"/>
                <w:szCs w:val="24"/>
              </w:rPr>
              <w:t>2.1.5</w:t>
            </w:r>
          </w:p>
        </w:tc>
        <w:tc>
          <w:tcPr>
            <w:tcW w:w="12889" w:type="dxa"/>
          </w:tcPr>
          <w:p w14:paraId="568622AC" w14:textId="77777777" w:rsidR="007A29B3" w:rsidRPr="00463CEF" w:rsidRDefault="007A29B3" w:rsidP="00EF4715">
            <w:pPr>
              <w:pStyle w:val="TableParagraph"/>
              <w:spacing w:line="256"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«Физическое</w:t>
            </w:r>
            <w:r w:rsidR="001C2735" w:rsidRPr="00463CEF">
              <w:rPr>
                <w:b/>
                <w:sz w:val="24"/>
                <w:szCs w:val="24"/>
                <w:lang w:val="ru-RU"/>
              </w:rPr>
              <w:t xml:space="preserve"> </w:t>
            </w:r>
            <w:r w:rsidRPr="00463CEF">
              <w:rPr>
                <w:b/>
                <w:sz w:val="24"/>
                <w:szCs w:val="24"/>
                <w:lang w:val="ru-RU"/>
              </w:rPr>
              <w:t>развитие»</w:t>
            </w:r>
          </w:p>
        </w:tc>
        <w:tc>
          <w:tcPr>
            <w:tcW w:w="1559" w:type="dxa"/>
          </w:tcPr>
          <w:p w14:paraId="72ED0569" w14:textId="77777777" w:rsidR="007A29B3" w:rsidRPr="00AF4344" w:rsidRDefault="00AF4344" w:rsidP="00E15ACE">
            <w:pPr>
              <w:pStyle w:val="TableParagraph"/>
              <w:spacing w:line="256" w:lineRule="exact"/>
              <w:ind w:left="141" w:right="249"/>
              <w:jc w:val="center"/>
              <w:rPr>
                <w:b/>
                <w:sz w:val="24"/>
                <w:szCs w:val="24"/>
                <w:lang w:val="ru-RU"/>
              </w:rPr>
            </w:pPr>
            <w:r>
              <w:rPr>
                <w:b/>
                <w:sz w:val="24"/>
                <w:szCs w:val="24"/>
                <w:lang w:val="ru-RU"/>
              </w:rPr>
              <w:t>39</w:t>
            </w:r>
          </w:p>
        </w:tc>
      </w:tr>
      <w:tr w:rsidR="00A3398A" w:rsidRPr="00EF4715" w14:paraId="63B5F667" w14:textId="77777777" w:rsidTr="00EE62B0">
        <w:trPr>
          <w:trHeight w:val="275"/>
        </w:trPr>
        <w:tc>
          <w:tcPr>
            <w:tcW w:w="993" w:type="dxa"/>
          </w:tcPr>
          <w:p w14:paraId="2A569703" w14:textId="77777777" w:rsidR="00A3398A" w:rsidRPr="00CB2E86" w:rsidRDefault="00A3398A" w:rsidP="00E15ACE">
            <w:pPr>
              <w:pStyle w:val="TableParagraph"/>
              <w:spacing w:line="256" w:lineRule="exact"/>
              <w:rPr>
                <w:b/>
                <w:bCs/>
                <w:sz w:val="24"/>
                <w:szCs w:val="24"/>
                <w:lang w:val="ru-RU"/>
              </w:rPr>
            </w:pPr>
            <w:r w:rsidRPr="00CB2E86">
              <w:rPr>
                <w:b/>
                <w:bCs/>
                <w:sz w:val="24"/>
                <w:szCs w:val="24"/>
                <w:lang w:val="ru-RU"/>
              </w:rPr>
              <w:t>2.2</w:t>
            </w:r>
          </w:p>
        </w:tc>
        <w:tc>
          <w:tcPr>
            <w:tcW w:w="12889" w:type="dxa"/>
          </w:tcPr>
          <w:p w14:paraId="56EC14F9" w14:textId="77777777" w:rsidR="00A3398A" w:rsidRPr="00CB2E86" w:rsidRDefault="009B43AC" w:rsidP="00EF4715">
            <w:pPr>
              <w:jc w:val="both"/>
              <w:rPr>
                <w:sz w:val="24"/>
                <w:szCs w:val="24"/>
                <w:lang w:val="ru-RU"/>
              </w:rPr>
            </w:pPr>
            <w:hyperlink w:anchor="_bookmark15" w:history="1">
              <w:r w:rsidR="00A3398A" w:rsidRPr="00CB2E86">
                <w:rPr>
                  <w:rStyle w:val="a5"/>
                  <w:color w:val="auto"/>
                  <w:sz w:val="24"/>
                  <w:szCs w:val="24"/>
                  <w:u w:val="none"/>
                  <w:lang w:val="ru-RU"/>
                </w:rPr>
                <w:t>Формы, способы, методы и средства реализации Программы с учетом возрастных и</w:t>
              </w:r>
            </w:hyperlink>
            <w:r w:rsidR="00463CEF">
              <w:rPr>
                <w:rStyle w:val="a5"/>
                <w:color w:val="auto"/>
                <w:sz w:val="24"/>
                <w:szCs w:val="24"/>
                <w:u w:val="none"/>
                <w:lang w:val="ru-RU"/>
              </w:rPr>
              <w:t xml:space="preserve"> </w:t>
            </w:r>
            <w:hyperlink w:anchor="_bookmark15" w:history="1">
              <w:r w:rsidR="00A3398A" w:rsidRPr="00CB2E86">
                <w:rPr>
                  <w:rStyle w:val="a5"/>
                  <w:color w:val="auto"/>
                  <w:sz w:val="24"/>
                  <w:szCs w:val="24"/>
                  <w:u w:val="none"/>
                  <w:lang w:val="ru-RU"/>
                </w:rPr>
                <w:t>индивидуальных особенностей воспитанников, специфики их образовательных потребностей и</w:t>
              </w:r>
            </w:hyperlink>
            <w:r w:rsidR="005761B9">
              <w:rPr>
                <w:rStyle w:val="a5"/>
                <w:color w:val="auto"/>
                <w:sz w:val="24"/>
                <w:szCs w:val="24"/>
                <w:u w:val="none"/>
                <w:lang w:val="ru-RU"/>
              </w:rPr>
              <w:t xml:space="preserve"> </w:t>
            </w:r>
            <w:hyperlink w:anchor="_bookmark15" w:history="1">
              <w:r w:rsidR="00A3398A" w:rsidRPr="00CB2E86">
                <w:rPr>
                  <w:rStyle w:val="a5"/>
                  <w:color w:val="auto"/>
                  <w:sz w:val="24"/>
                  <w:szCs w:val="24"/>
                  <w:u w:val="none"/>
                  <w:lang w:val="ru-RU"/>
                </w:rPr>
                <w:t>интересов</w:t>
              </w:r>
            </w:hyperlink>
          </w:p>
        </w:tc>
        <w:tc>
          <w:tcPr>
            <w:tcW w:w="1559" w:type="dxa"/>
          </w:tcPr>
          <w:p w14:paraId="39ED67DA" w14:textId="77777777" w:rsidR="00A3398A" w:rsidRPr="00EF4715" w:rsidRDefault="00AF4344" w:rsidP="00E15ACE">
            <w:pPr>
              <w:pStyle w:val="TableParagraph"/>
              <w:spacing w:line="256" w:lineRule="exact"/>
              <w:ind w:left="141" w:right="249"/>
              <w:jc w:val="center"/>
              <w:rPr>
                <w:b/>
                <w:sz w:val="24"/>
                <w:szCs w:val="24"/>
                <w:lang w:val="ru-RU"/>
              </w:rPr>
            </w:pPr>
            <w:r>
              <w:rPr>
                <w:b/>
                <w:sz w:val="24"/>
                <w:szCs w:val="24"/>
                <w:lang w:val="ru-RU"/>
              </w:rPr>
              <w:t>52</w:t>
            </w:r>
          </w:p>
        </w:tc>
      </w:tr>
      <w:tr w:rsidR="001C49B9" w:rsidRPr="00EF4715" w14:paraId="4C786769" w14:textId="77777777" w:rsidTr="00EE62B0">
        <w:trPr>
          <w:trHeight w:val="275"/>
        </w:trPr>
        <w:tc>
          <w:tcPr>
            <w:tcW w:w="993" w:type="dxa"/>
          </w:tcPr>
          <w:p w14:paraId="56BAAFF3" w14:textId="77777777" w:rsidR="001C49B9" w:rsidRPr="00CB2E86" w:rsidRDefault="00EF4715" w:rsidP="00E15ACE">
            <w:pPr>
              <w:pStyle w:val="TableParagraph"/>
              <w:spacing w:line="256" w:lineRule="exact"/>
              <w:rPr>
                <w:b/>
                <w:bCs/>
                <w:sz w:val="24"/>
                <w:szCs w:val="24"/>
                <w:lang w:val="ru-RU"/>
              </w:rPr>
            </w:pPr>
            <w:r w:rsidRPr="00CB2E86">
              <w:rPr>
                <w:b/>
                <w:bCs/>
                <w:sz w:val="24"/>
                <w:szCs w:val="24"/>
                <w:lang w:val="ru-RU"/>
              </w:rPr>
              <w:t>2.3</w:t>
            </w:r>
          </w:p>
        </w:tc>
        <w:tc>
          <w:tcPr>
            <w:tcW w:w="12889" w:type="dxa"/>
          </w:tcPr>
          <w:p w14:paraId="52FCD1A5" w14:textId="77777777" w:rsidR="001C49B9" w:rsidRPr="00CB2E86" w:rsidRDefault="001C49B9" w:rsidP="00EF4715">
            <w:pPr>
              <w:jc w:val="both"/>
              <w:rPr>
                <w:sz w:val="24"/>
                <w:szCs w:val="24"/>
                <w:lang w:val="ru-RU"/>
              </w:rPr>
            </w:pPr>
            <w:r w:rsidRPr="00CB2E86">
              <w:rPr>
                <w:sz w:val="24"/>
                <w:szCs w:val="24"/>
                <w:lang w:val="ru-RU"/>
              </w:rPr>
              <w:t>Особенности образовательной деятельности разных видов и культурных практик</w:t>
            </w:r>
          </w:p>
        </w:tc>
        <w:tc>
          <w:tcPr>
            <w:tcW w:w="1559" w:type="dxa"/>
          </w:tcPr>
          <w:p w14:paraId="48039503" w14:textId="77777777" w:rsidR="001C49B9" w:rsidRPr="00EF4715" w:rsidRDefault="00AF4344" w:rsidP="00E15ACE">
            <w:pPr>
              <w:pStyle w:val="TableParagraph"/>
              <w:spacing w:line="256" w:lineRule="exact"/>
              <w:ind w:left="141" w:right="249"/>
              <w:jc w:val="center"/>
              <w:rPr>
                <w:b/>
                <w:sz w:val="24"/>
                <w:szCs w:val="24"/>
                <w:lang w:val="ru-RU"/>
              </w:rPr>
            </w:pPr>
            <w:r>
              <w:rPr>
                <w:b/>
                <w:sz w:val="24"/>
                <w:szCs w:val="24"/>
                <w:lang w:val="ru-RU"/>
              </w:rPr>
              <w:t>56</w:t>
            </w:r>
          </w:p>
        </w:tc>
      </w:tr>
      <w:tr w:rsidR="001C49B9" w:rsidRPr="00EF4715" w14:paraId="46F79EFA" w14:textId="77777777" w:rsidTr="00EE62B0">
        <w:trPr>
          <w:trHeight w:val="275"/>
        </w:trPr>
        <w:tc>
          <w:tcPr>
            <w:tcW w:w="993" w:type="dxa"/>
          </w:tcPr>
          <w:p w14:paraId="42240062" w14:textId="77777777" w:rsidR="001C49B9" w:rsidRPr="00CB2E86" w:rsidRDefault="00EF4715" w:rsidP="00E15ACE">
            <w:pPr>
              <w:pStyle w:val="TableParagraph"/>
              <w:spacing w:line="256" w:lineRule="exact"/>
              <w:rPr>
                <w:b/>
                <w:bCs/>
                <w:sz w:val="24"/>
                <w:szCs w:val="24"/>
                <w:lang w:val="ru-RU"/>
              </w:rPr>
            </w:pPr>
            <w:r w:rsidRPr="00CB2E86">
              <w:rPr>
                <w:b/>
                <w:bCs/>
                <w:sz w:val="24"/>
                <w:szCs w:val="24"/>
                <w:lang w:val="ru-RU"/>
              </w:rPr>
              <w:t>2.4</w:t>
            </w:r>
          </w:p>
        </w:tc>
        <w:tc>
          <w:tcPr>
            <w:tcW w:w="12889" w:type="dxa"/>
          </w:tcPr>
          <w:p w14:paraId="7A2F9640" w14:textId="77777777" w:rsidR="001C49B9" w:rsidRPr="00CB2E86" w:rsidRDefault="001C49B9" w:rsidP="00EF4715">
            <w:pPr>
              <w:jc w:val="both"/>
              <w:rPr>
                <w:sz w:val="24"/>
                <w:szCs w:val="24"/>
                <w:lang w:val="ru-RU"/>
              </w:rPr>
            </w:pPr>
            <w:r w:rsidRPr="00CB2E86">
              <w:rPr>
                <w:sz w:val="24"/>
                <w:szCs w:val="24"/>
                <w:lang w:val="ru-RU"/>
              </w:rPr>
              <w:t>Способы и направления поддержки детской инициативы</w:t>
            </w:r>
          </w:p>
        </w:tc>
        <w:tc>
          <w:tcPr>
            <w:tcW w:w="1559" w:type="dxa"/>
          </w:tcPr>
          <w:p w14:paraId="0EA40F9C" w14:textId="77777777" w:rsidR="001C49B9" w:rsidRPr="00EF4715" w:rsidRDefault="00AF4344" w:rsidP="00E15ACE">
            <w:pPr>
              <w:pStyle w:val="TableParagraph"/>
              <w:spacing w:line="256" w:lineRule="exact"/>
              <w:ind w:left="141" w:right="249"/>
              <w:jc w:val="center"/>
              <w:rPr>
                <w:b/>
                <w:sz w:val="24"/>
                <w:szCs w:val="24"/>
                <w:lang w:val="ru-RU"/>
              </w:rPr>
            </w:pPr>
            <w:r>
              <w:rPr>
                <w:b/>
                <w:sz w:val="24"/>
                <w:szCs w:val="24"/>
                <w:lang w:val="ru-RU"/>
              </w:rPr>
              <w:t>60</w:t>
            </w:r>
          </w:p>
        </w:tc>
      </w:tr>
      <w:tr w:rsidR="007A29B3" w:rsidRPr="00EF4715" w14:paraId="6B55760F" w14:textId="77777777" w:rsidTr="00EE62B0">
        <w:trPr>
          <w:trHeight w:val="275"/>
        </w:trPr>
        <w:tc>
          <w:tcPr>
            <w:tcW w:w="993" w:type="dxa"/>
          </w:tcPr>
          <w:p w14:paraId="249AA55A" w14:textId="77777777" w:rsidR="007A29B3" w:rsidRPr="00CB2E86" w:rsidRDefault="007A29B3" w:rsidP="00E15ACE">
            <w:pPr>
              <w:pStyle w:val="TableParagraph"/>
              <w:spacing w:line="256" w:lineRule="exact"/>
              <w:rPr>
                <w:b/>
                <w:bCs/>
                <w:sz w:val="24"/>
                <w:szCs w:val="24"/>
                <w:lang w:val="ru-RU"/>
              </w:rPr>
            </w:pPr>
            <w:r w:rsidRPr="00CB2E86">
              <w:rPr>
                <w:b/>
                <w:bCs/>
                <w:sz w:val="24"/>
                <w:szCs w:val="24"/>
              </w:rPr>
              <w:t>2.</w:t>
            </w:r>
            <w:r w:rsidR="00EF4715" w:rsidRPr="00CB2E86">
              <w:rPr>
                <w:b/>
                <w:bCs/>
                <w:sz w:val="24"/>
                <w:szCs w:val="24"/>
                <w:lang w:val="ru-RU"/>
              </w:rPr>
              <w:t>5</w:t>
            </w:r>
          </w:p>
        </w:tc>
        <w:tc>
          <w:tcPr>
            <w:tcW w:w="12889" w:type="dxa"/>
          </w:tcPr>
          <w:p w14:paraId="5BC640F0" w14:textId="77777777" w:rsidR="007A29B3" w:rsidRPr="00CB2E86" w:rsidRDefault="007A29B3" w:rsidP="00EF4715">
            <w:pPr>
              <w:pStyle w:val="TableParagraph"/>
              <w:spacing w:line="256" w:lineRule="exact"/>
              <w:jc w:val="both"/>
              <w:rPr>
                <w:sz w:val="24"/>
                <w:szCs w:val="24"/>
                <w:lang w:val="ru-RU"/>
              </w:rPr>
            </w:pPr>
            <w:r w:rsidRPr="00CB2E86">
              <w:rPr>
                <w:sz w:val="24"/>
                <w:szCs w:val="24"/>
                <w:lang w:val="ru-RU"/>
              </w:rPr>
              <w:t>Взаимодействие</w:t>
            </w:r>
            <w:r w:rsidR="001C2735">
              <w:rPr>
                <w:sz w:val="24"/>
                <w:szCs w:val="24"/>
                <w:lang w:val="ru-RU"/>
              </w:rPr>
              <w:t xml:space="preserve"> </w:t>
            </w:r>
            <w:r w:rsidRPr="00CB2E86">
              <w:rPr>
                <w:sz w:val="24"/>
                <w:szCs w:val="24"/>
                <w:lang w:val="ru-RU"/>
              </w:rPr>
              <w:t>взрослых</w:t>
            </w:r>
            <w:r w:rsidR="001C2735">
              <w:rPr>
                <w:sz w:val="24"/>
                <w:szCs w:val="24"/>
                <w:lang w:val="ru-RU"/>
              </w:rPr>
              <w:t xml:space="preserve"> </w:t>
            </w:r>
            <w:r w:rsidRPr="00CB2E86">
              <w:rPr>
                <w:sz w:val="24"/>
                <w:szCs w:val="24"/>
                <w:lang w:val="ru-RU"/>
              </w:rPr>
              <w:t>с</w:t>
            </w:r>
            <w:r w:rsidR="001C2735">
              <w:rPr>
                <w:sz w:val="24"/>
                <w:szCs w:val="24"/>
                <w:lang w:val="ru-RU"/>
              </w:rPr>
              <w:t xml:space="preserve"> </w:t>
            </w:r>
            <w:r w:rsidRPr="00CB2E86">
              <w:rPr>
                <w:sz w:val="24"/>
                <w:szCs w:val="24"/>
                <w:lang w:val="ru-RU"/>
              </w:rPr>
              <w:t>детьми</w:t>
            </w:r>
            <w:r w:rsidR="001C2735">
              <w:rPr>
                <w:sz w:val="24"/>
                <w:szCs w:val="24"/>
                <w:lang w:val="ru-RU"/>
              </w:rPr>
              <w:t xml:space="preserve"> </w:t>
            </w:r>
            <w:r w:rsidRPr="00CB2E86">
              <w:rPr>
                <w:sz w:val="24"/>
                <w:szCs w:val="24"/>
                <w:lang w:val="ru-RU"/>
              </w:rPr>
              <w:t>с</w:t>
            </w:r>
            <w:r w:rsidR="001C2735">
              <w:rPr>
                <w:sz w:val="24"/>
                <w:szCs w:val="24"/>
                <w:lang w:val="ru-RU"/>
              </w:rPr>
              <w:t xml:space="preserve"> </w:t>
            </w:r>
            <w:r w:rsidRPr="00CB2E86">
              <w:rPr>
                <w:sz w:val="24"/>
                <w:szCs w:val="24"/>
                <w:lang w:val="ru-RU"/>
              </w:rPr>
              <w:t>ТНР</w:t>
            </w:r>
          </w:p>
        </w:tc>
        <w:tc>
          <w:tcPr>
            <w:tcW w:w="1559" w:type="dxa"/>
          </w:tcPr>
          <w:p w14:paraId="5FB62FD2" w14:textId="77777777" w:rsidR="007A29B3" w:rsidRPr="00EF4715" w:rsidRDefault="00AF4344" w:rsidP="00E15ACE">
            <w:pPr>
              <w:pStyle w:val="TableParagraph"/>
              <w:spacing w:line="256" w:lineRule="exact"/>
              <w:ind w:left="141" w:right="249"/>
              <w:jc w:val="center"/>
              <w:rPr>
                <w:b/>
                <w:sz w:val="24"/>
                <w:szCs w:val="24"/>
                <w:lang w:val="ru-RU"/>
              </w:rPr>
            </w:pPr>
            <w:r>
              <w:rPr>
                <w:b/>
                <w:sz w:val="24"/>
                <w:szCs w:val="24"/>
                <w:lang w:val="ru-RU"/>
              </w:rPr>
              <w:t>63</w:t>
            </w:r>
          </w:p>
        </w:tc>
      </w:tr>
      <w:tr w:rsidR="007A29B3" w:rsidRPr="00EF4715" w14:paraId="435A4708" w14:textId="77777777" w:rsidTr="00EE62B0">
        <w:trPr>
          <w:trHeight w:val="551"/>
        </w:trPr>
        <w:tc>
          <w:tcPr>
            <w:tcW w:w="993" w:type="dxa"/>
          </w:tcPr>
          <w:p w14:paraId="489F176F" w14:textId="77777777" w:rsidR="007A29B3" w:rsidRPr="00CB2E86" w:rsidRDefault="007A29B3" w:rsidP="00E15ACE">
            <w:pPr>
              <w:pStyle w:val="TableParagraph"/>
              <w:spacing w:line="273" w:lineRule="exact"/>
              <w:rPr>
                <w:b/>
                <w:bCs/>
                <w:sz w:val="24"/>
                <w:szCs w:val="24"/>
                <w:lang w:val="ru-RU"/>
              </w:rPr>
            </w:pPr>
            <w:r w:rsidRPr="00CB2E86">
              <w:rPr>
                <w:b/>
                <w:bCs/>
                <w:sz w:val="24"/>
                <w:szCs w:val="24"/>
              </w:rPr>
              <w:t>2.</w:t>
            </w:r>
            <w:r w:rsidR="00EF4715" w:rsidRPr="00CB2E86">
              <w:rPr>
                <w:b/>
                <w:bCs/>
                <w:sz w:val="24"/>
                <w:szCs w:val="24"/>
                <w:lang w:val="ru-RU"/>
              </w:rPr>
              <w:t>6</w:t>
            </w:r>
          </w:p>
        </w:tc>
        <w:tc>
          <w:tcPr>
            <w:tcW w:w="12889" w:type="dxa"/>
          </w:tcPr>
          <w:p w14:paraId="1A52CC14" w14:textId="77777777" w:rsidR="007A29B3" w:rsidRPr="00CB2E86" w:rsidRDefault="001C49B9" w:rsidP="00EF4715">
            <w:pPr>
              <w:pStyle w:val="TableParagraph"/>
              <w:spacing w:line="276" w:lineRule="exact"/>
              <w:jc w:val="both"/>
              <w:rPr>
                <w:sz w:val="24"/>
                <w:szCs w:val="24"/>
                <w:lang w:val="ru-RU"/>
              </w:rPr>
            </w:pPr>
            <w:r w:rsidRPr="00CB2E86">
              <w:rPr>
                <w:sz w:val="24"/>
                <w:szCs w:val="24"/>
                <w:lang w:val="ru-RU"/>
              </w:rPr>
              <w:t>В</w:t>
            </w:r>
            <w:r w:rsidR="007A29B3" w:rsidRPr="00CB2E86">
              <w:rPr>
                <w:sz w:val="24"/>
                <w:szCs w:val="24"/>
                <w:lang w:val="ru-RU"/>
              </w:rPr>
              <w:t>заимодействия</w:t>
            </w:r>
            <w:r w:rsidR="002D5EF5">
              <w:rPr>
                <w:sz w:val="24"/>
                <w:szCs w:val="24"/>
                <w:lang w:val="ru-RU"/>
              </w:rPr>
              <w:t xml:space="preserve"> </w:t>
            </w:r>
            <w:r w:rsidR="007A29B3" w:rsidRPr="00CB2E86">
              <w:rPr>
                <w:sz w:val="24"/>
                <w:szCs w:val="24"/>
                <w:lang w:val="ru-RU"/>
              </w:rPr>
              <w:t>педагогического</w:t>
            </w:r>
            <w:r w:rsidR="002D5EF5">
              <w:rPr>
                <w:sz w:val="24"/>
                <w:szCs w:val="24"/>
                <w:lang w:val="ru-RU"/>
              </w:rPr>
              <w:t xml:space="preserve"> </w:t>
            </w:r>
            <w:r w:rsidR="007A29B3" w:rsidRPr="00CB2E86">
              <w:rPr>
                <w:sz w:val="24"/>
                <w:szCs w:val="24"/>
                <w:lang w:val="ru-RU"/>
              </w:rPr>
              <w:t>коллектива</w:t>
            </w:r>
            <w:r w:rsidR="002D5EF5">
              <w:rPr>
                <w:sz w:val="24"/>
                <w:szCs w:val="24"/>
                <w:lang w:val="ru-RU"/>
              </w:rPr>
              <w:t xml:space="preserve"> </w:t>
            </w:r>
            <w:r w:rsidR="007A29B3" w:rsidRPr="00CB2E86">
              <w:rPr>
                <w:sz w:val="24"/>
                <w:szCs w:val="24"/>
                <w:lang w:val="ru-RU"/>
              </w:rPr>
              <w:t>с</w:t>
            </w:r>
            <w:r w:rsidR="002D5EF5">
              <w:rPr>
                <w:sz w:val="24"/>
                <w:szCs w:val="24"/>
                <w:lang w:val="ru-RU"/>
              </w:rPr>
              <w:t xml:space="preserve"> </w:t>
            </w:r>
            <w:r w:rsidR="007A29B3" w:rsidRPr="00CB2E86">
              <w:rPr>
                <w:sz w:val="24"/>
                <w:szCs w:val="24"/>
                <w:lang w:val="ru-RU"/>
              </w:rPr>
              <w:t>семьями</w:t>
            </w:r>
            <w:r w:rsidR="002D5EF5">
              <w:rPr>
                <w:sz w:val="24"/>
                <w:szCs w:val="24"/>
                <w:lang w:val="ru-RU"/>
              </w:rPr>
              <w:t xml:space="preserve"> </w:t>
            </w:r>
            <w:r w:rsidR="007A29B3" w:rsidRPr="00CB2E86">
              <w:rPr>
                <w:sz w:val="24"/>
                <w:szCs w:val="24"/>
                <w:lang w:val="ru-RU"/>
              </w:rPr>
              <w:t>воспитанников с</w:t>
            </w:r>
            <w:r w:rsidR="002D5EF5">
              <w:rPr>
                <w:sz w:val="24"/>
                <w:szCs w:val="24"/>
                <w:lang w:val="ru-RU"/>
              </w:rPr>
              <w:t xml:space="preserve"> </w:t>
            </w:r>
            <w:r w:rsidR="007A29B3" w:rsidRPr="00CB2E86">
              <w:rPr>
                <w:sz w:val="24"/>
                <w:szCs w:val="24"/>
                <w:lang w:val="ru-RU"/>
              </w:rPr>
              <w:t>ТНР</w:t>
            </w:r>
          </w:p>
        </w:tc>
        <w:tc>
          <w:tcPr>
            <w:tcW w:w="1559" w:type="dxa"/>
          </w:tcPr>
          <w:p w14:paraId="756BCB11" w14:textId="77777777" w:rsidR="007A29B3" w:rsidRPr="00EF4715" w:rsidRDefault="00AF4344" w:rsidP="00E15ACE">
            <w:pPr>
              <w:pStyle w:val="TableParagraph"/>
              <w:spacing w:line="273" w:lineRule="exact"/>
              <w:ind w:left="141" w:right="249"/>
              <w:jc w:val="center"/>
              <w:rPr>
                <w:b/>
                <w:sz w:val="24"/>
                <w:szCs w:val="24"/>
                <w:lang w:val="ru-RU"/>
              </w:rPr>
            </w:pPr>
            <w:r>
              <w:rPr>
                <w:b/>
                <w:sz w:val="24"/>
                <w:szCs w:val="24"/>
                <w:lang w:val="ru-RU"/>
              </w:rPr>
              <w:t>66</w:t>
            </w:r>
          </w:p>
        </w:tc>
      </w:tr>
      <w:tr w:rsidR="007A29B3" w:rsidRPr="00EF4715" w14:paraId="28DB64B1" w14:textId="77777777" w:rsidTr="00EE62B0">
        <w:trPr>
          <w:trHeight w:val="321"/>
        </w:trPr>
        <w:tc>
          <w:tcPr>
            <w:tcW w:w="993" w:type="dxa"/>
          </w:tcPr>
          <w:p w14:paraId="7963E17C" w14:textId="77777777" w:rsidR="007A29B3" w:rsidRPr="00CB2E86" w:rsidRDefault="007A29B3" w:rsidP="00E15ACE">
            <w:pPr>
              <w:pStyle w:val="TableParagraph"/>
              <w:spacing w:line="272" w:lineRule="exact"/>
              <w:rPr>
                <w:b/>
                <w:bCs/>
                <w:sz w:val="24"/>
                <w:szCs w:val="24"/>
                <w:lang w:val="ru-RU"/>
              </w:rPr>
            </w:pPr>
            <w:r w:rsidRPr="00CB2E86">
              <w:rPr>
                <w:b/>
                <w:bCs/>
                <w:sz w:val="24"/>
                <w:szCs w:val="24"/>
              </w:rPr>
              <w:t>2.</w:t>
            </w:r>
            <w:r w:rsidR="00CB2E86">
              <w:rPr>
                <w:b/>
                <w:bCs/>
                <w:sz w:val="24"/>
                <w:szCs w:val="24"/>
                <w:lang w:val="ru-RU"/>
              </w:rPr>
              <w:t>7</w:t>
            </w:r>
          </w:p>
        </w:tc>
        <w:tc>
          <w:tcPr>
            <w:tcW w:w="12889" w:type="dxa"/>
          </w:tcPr>
          <w:p w14:paraId="07CE3B40" w14:textId="77777777" w:rsidR="007A29B3" w:rsidRPr="00AB3D7D" w:rsidRDefault="009B43AC" w:rsidP="00AB3D7D">
            <w:pPr>
              <w:jc w:val="both"/>
              <w:rPr>
                <w:sz w:val="24"/>
                <w:szCs w:val="24"/>
                <w:lang w:val="ru-RU"/>
              </w:rPr>
            </w:pPr>
            <w:hyperlink w:anchor="_bookmark20" w:history="1">
              <w:r w:rsidR="00A85EB9" w:rsidRPr="00EF4715">
                <w:rPr>
                  <w:rStyle w:val="a5"/>
                  <w:color w:val="auto"/>
                  <w:sz w:val="24"/>
                  <w:szCs w:val="24"/>
                  <w:u w:val="none"/>
                  <w:lang w:val="ru-RU"/>
                </w:rPr>
                <w:t>Программа коррекционной работы с детьми с ТНР (содержание образовательной</w:t>
              </w:r>
            </w:hyperlink>
            <w:r w:rsidR="001C2735">
              <w:rPr>
                <w:lang w:val="ru-RU"/>
              </w:rPr>
              <w:t xml:space="preserve"> </w:t>
            </w:r>
            <w:hyperlink w:anchor="_bookmark20" w:history="1">
              <w:r w:rsidR="00A85EB9" w:rsidRPr="00EF4715">
                <w:rPr>
                  <w:rStyle w:val="a5"/>
                  <w:color w:val="auto"/>
                  <w:sz w:val="24"/>
                  <w:szCs w:val="24"/>
                  <w:u w:val="none"/>
                  <w:lang w:val="ru-RU"/>
                </w:rPr>
                <w:t>деятельности по профессиональной коррекции нарушений развития детей (коррекционная</w:t>
              </w:r>
            </w:hyperlink>
            <w:r w:rsidR="00A85EB9" w:rsidRPr="00EF4715">
              <w:rPr>
                <w:sz w:val="24"/>
                <w:szCs w:val="24"/>
                <w:lang w:val="ru-RU"/>
              </w:rPr>
              <w:t xml:space="preserve">  программа))</w:t>
            </w:r>
          </w:p>
        </w:tc>
        <w:tc>
          <w:tcPr>
            <w:tcW w:w="1559" w:type="dxa"/>
          </w:tcPr>
          <w:p w14:paraId="0DC3BAA1" w14:textId="77777777" w:rsidR="007A29B3" w:rsidRPr="00EF4715" w:rsidRDefault="00AF4344" w:rsidP="00E15ACE">
            <w:pPr>
              <w:pStyle w:val="TableParagraph"/>
              <w:spacing w:line="272" w:lineRule="exact"/>
              <w:ind w:left="141" w:right="249"/>
              <w:jc w:val="center"/>
              <w:rPr>
                <w:b/>
                <w:sz w:val="24"/>
                <w:szCs w:val="24"/>
                <w:lang w:val="ru-RU"/>
              </w:rPr>
            </w:pPr>
            <w:r>
              <w:rPr>
                <w:b/>
                <w:sz w:val="24"/>
                <w:szCs w:val="24"/>
                <w:lang w:val="ru-RU"/>
              </w:rPr>
              <w:t>79</w:t>
            </w:r>
          </w:p>
        </w:tc>
      </w:tr>
      <w:tr w:rsidR="007A29B3" w:rsidRPr="00EF4715" w14:paraId="332AA127" w14:textId="77777777" w:rsidTr="00EE62B0">
        <w:trPr>
          <w:trHeight w:val="552"/>
        </w:trPr>
        <w:tc>
          <w:tcPr>
            <w:tcW w:w="993" w:type="dxa"/>
          </w:tcPr>
          <w:p w14:paraId="03B2A89B" w14:textId="77777777" w:rsidR="007A29B3" w:rsidRPr="00EF4715" w:rsidRDefault="007A29B3" w:rsidP="00E15ACE">
            <w:pPr>
              <w:pStyle w:val="TableParagraph"/>
              <w:spacing w:line="273" w:lineRule="exact"/>
              <w:rPr>
                <w:b/>
                <w:sz w:val="24"/>
                <w:szCs w:val="24"/>
              </w:rPr>
            </w:pPr>
            <w:r w:rsidRPr="00EF4715">
              <w:rPr>
                <w:b/>
                <w:sz w:val="24"/>
                <w:szCs w:val="24"/>
              </w:rPr>
              <w:t>III</w:t>
            </w:r>
          </w:p>
        </w:tc>
        <w:tc>
          <w:tcPr>
            <w:tcW w:w="12889" w:type="dxa"/>
          </w:tcPr>
          <w:p w14:paraId="77FAEEAA" w14:textId="77777777" w:rsidR="007A29B3" w:rsidRPr="00EF4715" w:rsidRDefault="007A29B3" w:rsidP="00A3398A">
            <w:pPr>
              <w:pStyle w:val="TableParagraph"/>
              <w:tabs>
                <w:tab w:val="left" w:pos="3550"/>
                <w:tab w:val="left" w:pos="5255"/>
              </w:tabs>
              <w:spacing w:line="276" w:lineRule="exact"/>
              <w:ind w:right="214"/>
              <w:jc w:val="center"/>
              <w:rPr>
                <w:b/>
                <w:sz w:val="24"/>
                <w:szCs w:val="24"/>
              </w:rPr>
            </w:pPr>
            <w:r w:rsidRPr="00EF4715">
              <w:rPr>
                <w:b/>
                <w:sz w:val="24"/>
                <w:szCs w:val="24"/>
              </w:rPr>
              <w:t>ОРГАНИЗАЦИОННЫЙ</w:t>
            </w:r>
            <w:r w:rsidR="0084490C">
              <w:rPr>
                <w:b/>
                <w:sz w:val="24"/>
                <w:szCs w:val="24"/>
                <w:lang w:val="ru-RU"/>
              </w:rPr>
              <w:t xml:space="preserve"> </w:t>
            </w:r>
            <w:r w:rsidRPr="00EF4715">
              <w:rPr>
                <w:b/>
                <w:sz w:val="24"/>
                <w:szCs w:val="24"/>
              </w:rPr>
              <w:t>РАЗДЕЛ</w:t>
            </w:r>
            <w:r w:rsidR="0084490C">
              <w:rPr>
                <w:b/>
                <w:sz w:val="24"/>
                <w:szCs w:val="24"/>
                <w:lang w:val="ru-RU"/>
              </w:rPr>
              <w:t xml:space="preserve"> </w:t>
            </w:r>
            <w:r w:rsidRPr="00EF4715">
              <w:rPr>
                <w:b/>
                <w:sz w:val="24"/>
                <w:szCs w:val="24"/>
              </w:rPr>
              <w:t>ПРОГРАММЫ</w:t>
            </w:r>
          </w:p>
        </w:tc>
        <w:tc>
          <w:tcPr>
            <w:tcW w:w="1559" w:type="dxa"/>
          </w:tcPr>
          <w:p w14:paraId="70A2DDFA" w14:textId="77777777" w:rsidR="007A29B3" w:rsidRPr="00EF4715" w:rsidRDefault="007A29B3" w:rsidP="00E15ACE">
            <w:pPr>
              <w:pStyle w:val="TableParagraph"/>
              <w:spacing w:line="273" w:lineRule="exact"/>
              <w:ind w:left="141" w:right="249"/>
              <w:jc w:val="center"/>
              <w:rPr>
                <w:b/>
                <w:sz w:val="24"/>
                <w:szCs w:val="24"/>
              </w:rPr>
            </w:pPr>
          </w:p>
        </w:tc>
      </w:tr>
      <w:tr w:rsidR="00C1491A" w:rsidRPr="00EF4715" w14:paraId="05AF31DA" w14:textId="77777777" w:rsidTr="00EE62B0">
        <w:trPr>
          <w:trHeight w:val="451"/>
        </w:trPr>
        <w:tc>
          <w:tcPr>
            <w:tcW w:w="993" w:type="dxa"/>
          </w:tcPr>
          <w:p w14:paraId="05752D36"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3.1</w:t>
            </w:r>
          </w:p>
        </w:tc>
        <w:tc>
          <w:tcPr>
            <w:tcW w:w="12889" w:type="dxa"/>
          </w:tcPr>
          <w:p w14:paraId="7B543480" w14:textId="77777777" w:rsidR="00C1491A" w:rsidRPr="00EF4715" w:rsidRDefault="00C1491A" w:rsidP="00CB2E86">
            <w:pPr>
              <w:pStyle w:val="TableParagraph"/>
              <w:tabs>
                <w:tab w:val="left" w:pos="3550"/>
                <w:tab w:val="left" w:pos="5255"/>
              </w:tabs>
              <w:jc w:val="both"/>
              <w:rPr>
                <w:bCs/>
                <w:sz w:val="24"/>
                <w:szCs w:val="24"/>
                <w:lang w:val="ru-RU"/>
              </w:rPr>
            </w:pPr>
            <w:r w:rsidRPr="00EF4715">
              <w:rPr>
                <w:bCs/>
                <w:sz w:val="24"/>
                <w:szCs w:val="24"/>
                <w:lang w:val="ru-RU"/>
              </w:rPr>
              <w:t>Психолого-педагогические условия, обеспечивающие развитие ребенка</w:t>
            </w:r>
          </w:p>
        </w:tc>
        <w:tc>
          <w:tcPr>
            <w:tcW w:w="1559" w:type="dxa"/>
          </w:tcPr>
          <w:p w14:paraId="686F0211" w14:textId="4B2ACB2E" w:rsidR="00C1491A" w:rsidRPr="00EF4715" w:rsidRDefault="00AF4344" w:rsidP="00E15ACE">
            <w:pPr>
              <w:pStyle w:val="TableParagraph"/>
              <w:spacing w:line="273" w:lineRule="exact"/>
              <w:ind w:left="141" w:right="249"/>
              <w:jc w:val="center"/>
              <w:rPr>
                <w:b/>
                <w:sz w:val="24"/>
                <w:szCs w:val="24"/>
                <w:lang w:val="ru-RU"/>
              </w:rPr>
            </w:pPr>
            <w:r>
              <w:rPr>
                <w:b/>
                <w:sz w:val="24"/>
                <w:szCs w:val="24"/>
                <w:lang w:val="ru-RU"/>
              </w:rPr>
              <w:t>8</w:t>
            </w:r>
            <w:r w:rsidR="00DC6371">
              <w:rPr>
                <w:b/>
                <w:sz w:val="24"/>
                <w:szCs w:val="24"/>
                <w:lang w:val="ru-RU"/>
              </w:rPr>
              <w:t>7</w:t>
            </w:r>
          </w:p>
        </w:tc>
      </w:tr>
      <w:tr w:rsidR="00C1491A" w:rsidRPr="00EF4715" w14:paraId="463747C9" w14:textId="77777777" w:rsidTr="00EE62B0">
        <w:trPr>
          <w:trHeight w:val="415"/>
        </w:trPr>
        <w:tc>
          <w:tcPr>
            <w:tcW w:w="993" w:type="dxa"/>
          </w:tcPr>
          <w:p w14:paraId="2D182C59"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3.2</w:t>
            </w:r>
          </w:p>
        </w:tc>
        <w:tc>
          <w:tcPr>
            <w:tcW w:w="12889" w:type="dxa"/>
          </w:tcPr>
          <w:p w14:paraId="136A15FF"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bookmarkStart w:id="2" w:name="_Hlk79671228"/>
            <w:r w:rsidRPr="00EF4715">
              <w:rPr>
                <w:bCs/>
                <w:sz w:val="24"/>
                <w:szCs w:val="24"/>
                <w:lang w:val="ru-RU"/>
              </w:rPr>
              <w:t>Организация</w:t>
            </w:r>
            <w:r w:rsidR="00BF48C4">
              <w:rPr>
                <w:bCs/>
                <w:sz w:val="24"/>
                <w:szCs w:val="24"/>
                <w:lang w:val="ru-RU"/>
              </w:rPr>
              <w:t xml:space="preserve"> </w:t>
            </w:r>
            <w:r w:rsidRPr="00EF4715">
              <w:rPr>
                <w:bCs/>
                <w:sz w:val="24"/>
                <w:szCs w:val="24"/>
                <w:lang w:val="ru-RU"/>
              </w:rPr>
              <w:t>развивающей</w:t>
            </w:r>
            <w:r w:rsidR="00BF48C4">
              <w:rPr>
                <w:bCs/>
                <w:sz w:val="24"/>
                <w:szCs w:val="24"/>
                <w:lang w:val="ru-RU"/>
              </w:rPr>
              <w:t xml:space="preserve"> </w:t>
            </w:r>
            <w:r w:rsidRPr="00EF4715">
              <w:rPr>
                <w:bCs/>
                <w:sz w:val="24"/>
                <w:szCs w:val="24"/>
                <w:lang w:val="ru-RU"/>
              </w:rPr>
              <w:t>предметно-пространственной</w:t>
            </w:r>
            <w:r w:rsidR="001C2735">
              <w:rPr>
                <w:bCs/>
                <w:sz w:val="24"/>
                <w:szCs w:val="24"/>
                <w:lang w:val="ru-RU"/>
              </w:rPr>
              <w:t xml:space="preserve"> </w:t>
            </w:r>
            <w:r w:rsidRPr="00EF4715">
              <w:rPr>
                <w:bCs/>
                <w:sz w:val="24"/>
                <w:szCs w:val="24"/>
                <w:lang w:val="ru-RU"/>
              </w:rPr>
              <w:t>среды</w:t>
            </w:r>
            <w:bookmarkEnd w:id="2"/>
          </w:p>
        </w:tc>
        <w:tc>
          <w:tcPr>
            <w:tcW w:w="1559" w:type="dxa"/>
          </w:tcPr>
          <w:p w14:paraId="67DA8BEF" w14:textId="77777777" w:rsidR="00C1491A" w:rsidRPr="00EF4715" w:rsidRDefault="00AF4344" w:rsidP="00E15ACE">
            <w:pPr>
              <w:pStyle w:val="TableParagraph"/>
              <w:spacing w:line="273" w:lineRule="exact"/>
              <w:ind w:left="141" w:right="249"/>
              <w:jc w:val="center"/>
              <w:rPr>
                <w:b/>
                <w:sz w:val="24"/>
                <w:szCs w:val="24"/>
                <w:lang w:val="ru-RU"/>
              </w:rPr>
            </w:pPr>
            <w:r>
              <w:rPr>
                <w:b/>
                <w:sz w:val="24"/>
                <w:szCs w:val="24"/>
                <w:lang w:val="ru-RU"/>
              </w:rPr>
              <w:t>93</w:t>
            </w:r>
          </w:p>
        </w:tc>
      </w:tr>
      <w:tr w:rsidR="00C1491A" w:rsidRPr="00EF4715" w14:paraId="07F2EAD4" w14:textId="77777777" w:rsidTr="00EE62B0">
        <w:trPr>
          <w:trHeight w:val="422"/>
        </w:trPr>
        <w:tc>
          <w:tcPr>
            <w:tcW w:w="993" w:type="dxa"/>
          </w:tcPr>
          <w:p w14:paraId="51C9BC71"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lastRenderedPageBreak/>
              <w:t>3.3</w:t>
            </w:r>
          </w:p>
        </w:tc>
        <w:tc>
          <w:tcPr>
            <w:tcW w:w="12889" w:type="dxa"/>
          </w:tcPr>
          <w:p w14:paraId="434F0D66"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Кадровые условия реализации Программы</w:t>
            </w:r>
          </w:p>
        </w:tc>
        <w:tc>
          <w:tcPr>
            <w:tcW w:w="1559" w:type="dxa"/>
          </w:tcPr>
          <w:p w14:paraId="4AC1CD6F" w14:textId="6F25D0F9" w:rsidR="00C1491A" w:rsidRPr="00AF4344" w:rsidRDefault="00AF4344" w:rsidP="00E15ACE">
            <w:pPr>
              <w:pStyle w:val="TableParagraph"/>
              <w:spacing w:line="273" w:lineRule="exact"/>
              <w:ind w:left="141" w:right="249"/>
              <w:jc w:val="center"/>
              <w:rPr>
                <w:b/>
                <w:sz w:val="24"/>
                <w:szCs w:val="24"/>
                <w:lang w:val="ru-RU"/>
              </w:rPr>
            </w:pPr>
            <w:r>
              <w:rPr>
                <w:b/>
                <w:sz w:val="24"/>
                <w:szCs w:val="24"/>
                <w:lang w:val="ru-RU"/>
              </w:rPr>
              <w:t>9</w:t>
            </w:r>
            <w:r w:rsidR="00DC6371">
              <w:rPr>
                <w:b/>
                <w:sz w:val="24"/>
                <w:szCs w:val="24"/>
                <w:lang w:val="ru-RU"/>
              </w:rPr>
              <w:t>6</w:t>
            </w:r>
          </w:p>
        </w:tc>
      </w:tr>
      <w:tr w:rsidR="00C1491A" w:rsidRPr="00EF4715" w14:paraId="75DE4310" w14:textId="77777777" w:rsidTr="00EE62B0">
        <w:trPr>
          <w:trHeight w:val="400"/>
        </w:trPr>
        <w:tc>
          <w:tcPr>
            <w:tcW w:w="993" w:type="dxa"/>
          </w:tcPr>
          <w:p w14:paraId="0D276FC8"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3.4</w:t>
            </w:r>
          </w:p>
        </w:tc>
        <w:tc>
          <w:tcPr>
            <w:tcW w:w="12889" w:type="dxa"/>
          </w:tcPr>
          <w:p w14:paraId="3CF7F7F0"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Материально-техническое обеспечение Программы</w:t>
            </w:r>
          </w:p>
        </w:tc>
        <w:tc>
          <w:tcPr>
            <w:tcW w:w="1559" w:type="dxa"/>
          </w:tcPr>
          <w:p w14:paraId="0FEF9971" w14:textId="77777777" w:rsidR="00C1491A" w:rsidRPr="00AF4344" w:rsidRDefault="00AF4344" w:rsidP="00E15ACE">
            <w:pPr>
              <w:pStyle w:val="TableParagraph"/>
              <w:spacing w:line="273" w:lineRule="exact"/>
              <w:ind w:left="141" w:right="249"/>
              <w:jc w:val="center"/>
              <w:rPr>
                <w:b/>
                <w:sz w:val="24"/>
                <w:szCs w:val="24"/>
                <w:lang w:val="ru-RU"/>
              </w:rPr>
            </w:pPr>
            <w:r>
              <w:rPr>
                <w:b/>
                <w:sz w:val="24"/>
                <w:szCs w:val="24"/>
                <w:lang w:val="ru-RU"/>
              </w:rPr>
              <w:t>98</w:t>
            </w:r>
          </w:p>
        </w:tc>
      </w:tr>
      <w:tr w:rsidR="00C1491A" w:rsidRPr="00EF4715" w14:paraId="1C3883BE" w14:textId="77777777" w:rsidTr="00EE62B0">
        <w:trPr>
          <w:trHeight w:val="291"/>
        </w:trPr>
        <w:tc>
          <w:tcPr>
            <w:tcW w:w="993" w:type="dxa"/>
          </w:tcPr>
          <w:p w14:paraId="6ABFB3CC"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3.5</w:t>
            </w:r>
          </w:p>
        </w:tc>
        <w:tc>
          <w:tcPr>
            <w:tcW w:w="12889" w:type="dxa"/>
          </w:tcPr>
          <w:p w14:paraId="57618408"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Финансовые условия реализации Программы</w:t>
            </w:r>
          </w:p>
        </w:tc>
        <w:tc>
          <w:tcPr>
            <w:tcW w:w="1559" w:type="dxa"/>
          </w:tcPr>
          <w:p w14:paraId="53130876" w14:textId="77777777" w:rsidR="00C1491A" w:rsidRPr="00AF4344" w:rsidRDefault="00AF4344" w:rsidP="00E15ACE">
            <w:pPr>
              <w:pStyle w:val="TableParagraph"/>
              <w:spacing w:line="273" w:lineRule="exact"/>
              <w:ind w:left="141" w:right="249"/>
              <w:jc w:val="center"/>
              <w:rPr>
                <w:b/>
                <w:sz w:val="24"/>
                <w:szCs w:val="24"/>
                <w:lang w:val="ru-RU"/>
              </w:rPr>
            </w:pPr>
            <w:r>
              <w:rPr>
                <w:b/>
                <w:sz w:val="24"/>
                <w:szCs w:val="24"/>
                <w:lang w:val="ru-RU"/>
              </w:rPr>
              <w:t>116</w:t>
            </w:r>
          </w:p>
        </w:tc>
      </w:tr>
      <w:tr w:rsidR="00C1491A" w:rsidRPr="00EF4715" w14:paraId="5C76D531" w14:textId="77777777" w:rsidTr="00EE62B0">
        <w:trPr>
          <w:trHeight w:val="409"/>
        </w:trPr>
        <w:tc>
          <w:tcPr>
            <w:tcW w:w="993" w:type="dxa"/>
          </w:tcPr>
          <w:p w14:paraId="3F22C094"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3.6</w:t>
            </w:r>
          </w:p>
        </w:tc>
        <w:tc>
          <w:tcPr>
            <w:tcW w:w="12889" w:type="dxa"/>
          </w:tcPr>
          <w:p w14:paraId="3342BC37"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Планирование образовательной деятельности</w:t>
            </w:r>
          </w:p>
        </w:tc>
        <w:tc>
          <w:tcPr>
            <w:tcW w:w="1559" w:type="dxa"/>
          </w:tcPr>
          <w:p w14:paraId="223B6AA4" w14:textId="77777777" w:rsidR="00C1491A" w:rsidRPr="00AF4344" w:rsidRDefault="00AF4344" w:rsidP="00E15ACE">
            <w:pPr>
              <w:pStyle w:val="TableParagraph"/>
              <w:spacing w:line="273" w:lineRule="exact"/>
              <w:ind w:left="141" w:right="249"/>
              <w:jc w:val="center"/>
              <w:rPr>
                <w:b/>
                <w:sz w:val="24"/>
                <w:szCs w:val="24"/>
                <w:lang w:val="ru-RU"/>
              </w:rPr>
            </w:pPr>
            <w:r>
              <w:rPr>
                <w:b/>
                <w:sz w:val="24"/>
                <w:szCs w:val="24"/>
                <w:lang w:val="ru-RU"/>
              </w:rPr>
              <w:t>116</w:t>
            </w:r>
          </w:p>
        </w:tc>
      </w:tr>
      <w:tr w:rsidR="007A29B3" w:rsidRPr="00EF4715" w14:paraId="12BB5EE8" w14:textId="77777777" w:rsidTr="00EE62B0">
        <w:trPr>
          <w:trHeight w:val="275"/>
        </w:trPr>
        <w:tc>
          <w:tcPr>
            <w:tcW w:w="993" w:type="dxa"/>
          </w:tcPr>
          <w:p w14:paraId="55DD9ACE" w14:textId="77777777" w:rsidR="007A29B3" w:rsidRPr="00EF4715" w:rsidRDefault="007A29B3" w:rsidP="00E15ACE">
            <w:pPr>
              <w:pStyle w:val="TableParagraph"/>
              <w:spacing w:line="256" w:lineRule="exact"/>
              <w:rPr>
                <w:b/>
                <w:sz w:val="24"/>
                <w:szCs w:val="24"/>
                <w:lang w:val="ru-RU"/>
              </w:rPr>
            </w:pPr>
            <w:r w:rsidRPr="00EF4715">
              <w:rPr>
                <w:b/>
                <w:sz w:val="24"/>
                <w:szCs w:val="24"/>
              </w:rPr>
              <w:t>3.</w:t>
            </w:r>
            <w:r w:rsidR="002013FC" w:rsidRPr="00EF4715">
              <w:rPr>
                <w:b/>
                <w:sz w:val="24"/>
                <w:szCs w:val="24"/>
                <w:lang w:val="ru-RU"/>
              </w:rPr>
              <w:t>7</w:t>
            </w:r>
          </w:p>
        </w:tc>
        <w:tc>
          <w:tcPr>
            <w:tcW w:w="12889" w:type="dxa"/>
          </w:tcPr>
          <w:p w14:paraId="3188C128" w14:textId="77777777" w:rsidR="007A29B3" w:rsidRPr="00EF4715" w:rsidRDefault="007A29B3" w:rsidP="00CB2E86">
            <w:pPr>
              <w:pStyle w:val="TableParagraph"/>
              <w:jc w:val="both"/>
              <w:rPr>
                <w:bCs/>
                <w:sz w:val="24"/>
                <w:szCs w:val="24"/>
                <w:lang w:val="ru-RU"/>
              </w:rPr>
            </w:pPr>
            <w:r w:rsidRPr="00EF4715">
              <w:rPr>
                <w:bCs/>
                <w:sz w:val="24"/>
                <w:szCs w:val="24"/>
              </w:rPr>
              <w:t>Режим</w:t>
            </w:r>
            <w:r w:rsidR="001C2735">
              <w:rPr>
                <w:bCs/>
                <w:sz w:val="24"/>
                <w:szCs w:val="24"/>
                <w:lang w:val="ru-RU"/>
              </w:rPr>
              <w:t xml:space="preserve"> </w:t>
            </w:r>
            <w:r w:rsidRPr="00EF4715">
              <w:rPr>
                <w:bCs/>
                <w:sz w:val="24"/>
                <w:szCs w:val="24"/>
              </w:rPr>
              <w:t>дня</w:t>
            </w:r>
            <w:r w:rsidR="00C1491A" w:rsidRPr="00EF4715">
              <w:rPr>
                <w:bCs/>
                <w:sz w:val="24"/>
                <w:szCs w:val="24"/>
                <w:lang w:val="ru-RU"/>
              </w:rPr>
              <w:t xml:space="preserve"> и распорядок</w:t>
            </w:r>
          </w:p>
        </w:tc>
        <w:tc>
          <w:tcPr>
            <w:tcW w:w="1559" w:type="dxa"/>
          </w:tcPr>
          <w:p w14:paraId="6666D9B8" w14:textId="50AAC674" w:rsidR="007A29B3" w:rsidRPr="00AF4344" w:rsidRDefault="00AF4344" w:rsidP="00E15ACE">
            <w:pPr>
              <w:pStyle w:val="TableParagraph"/>
              <w:spacing w:line="256" w:lineRule="exact"/>
              <w:ind w:left="141" w:right="249"/>
              <w:jc w:val="center"/>
              <w:rPr>
                <w:b/>
                <w:sz w:val="24"/>
                <w:szCs w:val="24"/>
                <w:lang w:val="ru-RU"/>
              </w:rPr>
            </w:pPr>
            <w:r>
              <w:rPr>
                <w:b/>
                <w:sz w:val="24"/>
                <w:szCs w:val="24"/>
                <w:lang w:val="ru-RU"/>
              </w:rPr>
              <w:t>12</w:t>
            </w:r>
            <w:r w:rsidR="00DC6371">
              <w:rPr>
                <w:b/>
                <w:sz w:val="24"/>
                <w:szCs w:val="24"/>
                <w:lang w:val="ru-RU"/>
              </w:rPr>
              <w:t>2</w:t>
            </w:r>
          </w:p>
        </w:tc>
      </w:tr>
      <w:tr w:rsidR="007A29B3" w:rsidRPr="00EF4715" w14:paraId="510A717A" w14:textId="77777777" w:rsidTr="00EE62B0">
        <w:trPr>
          <w:trHeight w:val="277"/>
        </w:trPr>
        <w:tc>
          <w:tcPr>
            <w:tcW w:w="993" w:type="dxa"/>
          </w:tcPr>
          <w:p w14:paraId="3934B5CF" w14:textId="77777777" w:rsidR="007A29B3" w:rsidRPr="00EF4715" w:rsidRDefault="007A29B3" w:rsidP="00E15ACE">
            <w:pPr>
              <w:pStyle w:val="TableParagraph"/>
              <w:spacing w:line="258" w:lineRule="exact"/>
              <w:rPr>
                <w:b/>
                <w:sz w:val="24"/>
                <w:szCs w:val="24"/>
                <w:lang w:val="ru-RU"/>
              </w:rPr>
            </w:pPr>
            <w:r w:rsidRPr="00EF4715">
              <w:rPr>
                <w:b/>
                <w:sz w:val="24"/>
                <w:szCs w:val="24"/>
              </w:rPr>
              <w:t>3.</w:t>
            </w:r>
            <w:r w:rsidR="002013FC" w:rsidRPr="00EF4715">
              <w:rPr>
                <w:b/>
                <w:sz w:val="24"/>
                <w:szCs w:val="24"/>
                <w:lang w:val="ru-RU"/>
              </w:rPr>
              <w:t>8</w:t>
            </w:r>
          </w:p>
        </w:tc>
        <w:tc>
          <w:tcPr>
            <w:tcW w:w="12889" w:type="dxa"/>
          </w:tcPr>
          <w:p w14:paraId="362FA3A3" w14:textId="77777777" w:rsidR="007A29B3" w:rsidRPr="00EF4715" w:rsidRDefault="007A29B3" w:rsidP="00CB2E86">
            <w:pPr>
              <w:pStyle w:val="TableParagraph"/>
              <w:spacing w:line="258" w:lineRule="exact"/>
              <w:jc w:val="both"/>
              <w:rPr>
                <w:bCs/>
                <w:sz w:val="24"/>
                <w:szCs w:val="24"/>
                <w:lang w:val="ru-RU"/>
              </w:rPr>
            </w:pPr>
            <w:r w:rsidRPr="00EF4715">
              <w:rPr>
                <w:bCs/>
                <w:sz w:val="24"/>
                <w:szCs w:val="24"/>
                <w:lang w:val="ru-RU"/>
              </w:rPr>
              <w:t>Особенности</w:t>
            </w:r>
            <w:r w:rsidR="002D5EF5">
              <w:rPr>
                <w:bCs/>
                <w:sz w:val="24"/>
                <w:szCs w:val="24"/>
                <w:lang w:val="ru-RU"/>
              </w:rPr>
              <w:t xml:space="preserve"> </w:t>
            </w:r>
            <w:r w:rsidRPr="00EF4715">
              <w:rPr>
                <w:bCs/>
                <w:sz w:val="24"/>
                <w:szCs w:val="24"/>
                <w:lang w:val="ru-RU"/>
              </w:rPr>
              <w:t>традиционных</w:t>
            </w:r>
            <w:r w:rsidR="002D5EF5">
              <w:rPr>
                <w:bCs/>
                <w:sz w:val="24"/>
                <w:szCs w:val="24"/>
                <w:lang w:val="ru-RU"/>
              </w:rPr>
              <w:t xml:space="preserve"> </w:t>
            </w:r>
            <w:r w:rsidRPr="00EF4715">
              <w:rPr>
                <w:bCs/>
                <w:sz w:val="24"/>
                <w:szCs w:val="24"/>
                <w:lang w:val="ru-RU"/>
              </w:rPr>
              <w:t>событий,</w:t>
            </w:r>
            <w:r w:rsidR="002D5EF5">
              <w:rPr>
                <w:bCs/>
                <w:sz w:val="24"/>
                <w:szCs w:val="24"/>
                <w:lang w:val="ru-RU"/>
              </w:rPr>
              <w:t xml:space="preserve"> </w:t>
            </w:r>
            <w:r w:rsidRPr="00EF4715">
              <w:rPr>
                <w:bCs/>
                <w:sz w:val="24"/>
                <w:szCs w:val="24"/>
                <w:lang w:val="ru-RU"/>
              </w:rPr>
              <w:t>праздников,</w:t>
            </w:r>
            <w:r w:rsidR="002D5EF5">
              <w:rPr>
                <w:bCs/>
                <w:sz w:val="24"/>
                <w:szCs w:val="24"/>
                <w:lang w:val="ru-RU"/>
              </w:rPr>
              <w:t xml:space="preserve"> </w:t>
            </w:r>
            <w:r w:rsidRPr="00EF4715">
              <w:rPr>
                <w:bCs/>
                <w:sz w:val="24"/>
                <w:szCs w:val="24"/>
                <w:lang w:val="ru-RU"/>
              </w:rPr>
              <w:t>мероприятий</w:t>
            </w:r>
          </w:p>
        </w:tc>
        <w:tc>
          <w:tcPr>
            <w:tcW w:w="1559" w:type="dxa"/>
          </w:tcPr>
          <w:p w14:paraId="5CA56B18" w14:textId="15F6F693" w:rsidR="007A29B3" w:rsidRPr="007422D5" w:rsidRDefault="00AF4344" w:rsidP="00E15ACE">
            <w:pPr>
              <w:pStyle w:val="TableParagraph"/>
              <w:spacing w:line="258" w:lineRule="exact"/>
              <w:ind w:left="141" w:right="249"/>
              <w:jc w:val="center"/>
              <w:rPr>
                <w:b/>
                <w:sz w:val="24"/>
                <w:szCs w:val="24"/>
                <w:lang w:val="ru-RU"/>
              </w:rPr>
            </w:pPr>
            <w:r>
              <w:rPr>
                <w:b/>
                <w:sz w:val="24"/>
                <w:szCs w:val="24"/>
                <w:lang w:val="ru-RU"/>
              </w:rPr>
              <w:t>12</w:t>
            </w:r>
            <w:r w:rsidR="00DC6371">
              <w:rPr>
                <w:b/>
                <w:sz w:val="24"/>
                <w:szCs w:val="24"/>
                <w:lang w:val="ru-RU"/>
              </w:rPr>
              <w:t>7</w:t>
            </w:r>
          </w:p>
        </w:tc>
      </w:tr>
      <w:tr w:rsidR="007A29B3" w:rsidRPr="00EF4715" w14:paraId="5997D0A3" w14:textId="77777777" w:rsidTr="00EE62B0">
        <w:trPr>
          <w:trHeight w:val="551"/>
        </w:trPr>
        <w:tc>
          <w:tcPr>
            <w:tcW w:w="993" w:type="dxa"/>
          </w:tcPr>
          <w:p w14:paraId="18B03588" w14:textId="77777777" w:rsidR="007A29B3" w:rsidRPr="00EF4715" w:rsidRDefault="007A29B3" w:rsidP="00E15ACE">
            <w:pPr>
              <w:pStyle w:val="TableParagraph"/>
              <w:spacing w:line="273" w:lineRule="exact"/>
              <w:rPr>
                <w:b/>
                <w:sz w:val="24"/>
                <w:szCs w:val="24"/>
                <w:lang w:val="ru-RU"/>
              </w:rPr>
            </w:pPr>
            <w:r w:rsidRPr="00EF4715">
              <w:rPr>
                <w:b/>
                <w:sz w:val="24"/>
                <w:szCs w:val="24"/>
              </w:rPr>
              <w:t>3.</w:t>
            </w:r>
            <w:r w:rsidR="002013FC" w:rsidRPr="00EF4715">
              <w:rPr>
                <w:b/>
                <w:sz w:val="24"/>
                <w:szCs w:val="24"/>
                <w:lang w:val="ru-RU"/>
              </w:rPr>
              <w:t>9</w:t>
            </w:r>
          </w:p>
        </w:tc>
        <w:tc>
          <w:tcPr>
            <w:tcW w:w="12889" w:type="dxa"/>
          </w:tcPr>
          <w:p w14:paraId="3B025E93" w14:textId="77777777" w:rsidR="007A29B3" w:rsidRPr="00EF4715" w:rsidRDefault="009B43AC" w:rsidP="00CB2E86">
            <w:pPr>
              <w:jc w:val="both"/>
              <w:rPr>
                <w:sz w:val="24"/>
                <w:szCs w:val="24"/>
                <w:lang w:val="ru-RU"/>
              </w:rPr>
            </w:pPr>
            <w:hyperlink w:anchor="_bookmark32" w:history="1">
              <w:r w:rsidR="002D60BA" w:rsidRPr="00EF4715">
                <w:rPr>
                  <w:rStyle w:val="a5"/>
                  <w:color w:val="auto"/>
                  <w:sz w:val="24"/>
                  <w:szCs w:val="24"/>
                  <w:u w:val="none"/>
                  <w:lang w:val="ru-RU"/>
                </w:rPr>
                <w:t>Перспективы работы по совершенствованию и развитию содержания Программы и</w:t>
              </w:r>
            </w:hyperlink>
            <w:r w:rsidR="001C2735">
              <w:rPr>
                <w:lang w:val="ru-RU"/>
              </w:rPr>
              <w:t xml:space="preserve"> </w:t>
            </w:r>
            <w:hyperlink w:anchor="_bookmark32" w:history="1">
              <w:r w:rsidR="002D60BA" w:rsidRPr="00EF4715">
                <w:rPr>
                  <w:rStyle w:val="a5"/>
                  <w:color w:val="auto"/>
                  <w:sz w:val="24"/>
                  <w:szCs w:val="24"/>
                  <w:u w:val="none"/>
                  <w:lang w:val="ru-RU"/>
                </w:rPr>
                <w:t>обеспечивающих ее реализацию нормативно-правовых, финансовых, научно-методических,</w:t>
              </w:r>
            </w:hyperlink>
            <w:r w:rsidR="002D60BA" w:rsidRPr="00EF4715">
              <w:rPr>
                <w:sz w:val="24"/>
                <w:szCs w:val="24"/>
                <w:lang w:val="ru-RU"/>
              </w:rPr>
              <w:t xml:space="preserve"> кадровых, информационных и материально-технических ресурсов </w:t>
            </w:r>
          </w:p>
        </w:tc>
        <w:tc>
          <w:tcPr>
            <w:tcW w:w="1559" w:type="dxa"/>
          </w:tcPr>
          <w:p w14:paraId="64F301C5" w14:textId="657BD434" w:rsidR="007A29B3" w:rsidRPr="00EF4715" w:rsidRDefault="00AF4344" w:rsidP="00E15ACE">
            <w:pPr>
              <w:pStyle w:val="TableParagraph"/>
              <w:spacing w:line="273" w:lineRule="exact"/>
              <w:ind w:left="141" w:right="249"/>
              <w:jc w:val="center"/>
              <w:rPr>
                <w:b/>
                <w:sz w:val="24"/>
                <w:szCs w:val="24"/>
                <w:lang w:val="ru-RU"/>
              </w:rPr>
            </w:pPr>
            <w:r>
              <w:rPr>
                <w:b/>
                <w:sz w:val="24"/>
                <w:szCs w:val="24"/>
                <w:lang w:val="ru-RU"/>
              </w:rPr>
              <w:t>12</w:t>
            </w:r>
            <w:r w:rsidR="005C355D">
              <w:rPr>
                <w:b/>
                <w:sz w:val="24"/>
                <w:szCs w:val="24"/>
                <w:lang w:val="ru-RU"/>
              </w:rPr>
              <w:t>7</w:t>
            </w:r>
          </w:p>
        </w:tc>
      </w:tr>
      <w:tr w:rsidR="00EF4715" w:rsidRPr="00EF4715" w14:paraId="50A61D3B" w14:textId="77777777" w:rsidTr="00EE62B0">
        <w:trPr>
          <w:trHeight w:val="551"/>
        </w:trPr>
        <w:tc>
          <w:tcPr>
            <w:tcW w:w="993" w:type="dxa"/>
          </w:tcPr>
          <w:p w14:paraId="302BD089" w14:textId="77777777" w:rsidR="00EF4715" w:rsidRPr="00EF4715" w:rsidRDefault="00EF4715" w:rsidP="00E15ACE">
            <w:pPr>
              <w:pStyle w:val="TableParagraph"/>
              <w:spacing w:line="273" w:lineRule="exact"/>
              <w:rPr>
                <w:b/>
                <w:sz w:val="24"/>
                <w:szCs w:val="24"/>
                <w:lang w:val="ru-RU"/>
              </w:rPr>
            </w:pPr>
            <w:r w:rsidRPr="00EF4715">
              <w:rPr>
                <w:b/>
                <w:sz w:val="24"/>
                <w:szCs w:val="24"/>
                <w:lang w:val="ru-RU"/>
              </w:rPr>
              <w:t>3.10</w:t>
            </w:r>
          </w:p>
        </w:tc>
        <w:tc>
          <w:tcPr>
            <w:tcW w:w="12889" w:type="dxa"/>
          </w:tcPr>
          <w:p w14:paraId="1BEBF103" w14:textId="77777777" w:rsidR="00EF4715" w:rsidRPr="00EF4715" w:rsidRDefault="00EF4715" w:rsidP="00CB2E86">
            <w:pPr>
              <w:pStyle w:val="31"/>
              <w:rPr>
                <w:sz w:val="24"/>
                <w:szCs w:val="24"/>
                <w:lang w:val="ru-RU"/>
              </w:rPr>
            </w:pPr>
            <w:r w:rsidRPr="00EF4715">
              <w:rPr>
                <w:sz w:val="24"/>
                <w:szCs w:val="24"/>
                <w:lang w:val="ru-RU"/>
              </w:rPr>
              <w:t>Перечень нормативных и нормативно-методических</w:t>
            </w:r>
            <w:r w:rsidR="001C2735">
              <w:rPr>
                <w:sz w:val="24"/>
                <w:szCs w:val="24"/>
                <w:lang w:val="ru-RU"/>
              </w:rPr>
              <w:t xml:space="preserve"> </w:t>
            </w:r>
            <w:r w:rsidRPr="00EF4715">
              <w:rPr>
                <w:sz w:val="24"/>
                <w:szCs w:val="24"/>
                <w:lang w:val="ru-RU"/>
              </w:rPr>
              <w:t>документов</w:t>
            </w:r>
          </w:p>
        </w:tc>
        <w:tc>
          <w:tcPr>
            <w:tcW w:w="1559" w:type="dxa"/>
          </w:tcPr>
          <w:p w14:paraId="4589C061" w14:textId="5FAE8ECD" w:rsidR="00EF4715" w:rsidRPr="00EF4715" w:rsidRDefault="00AF4344" w:rsidP="00E15ACE">
            <w:pPr>
              <w:pStyle w:val="TableParagraph"/>
              <w:spacing w:line="273" w:lineRule="exact"/>
              <w:ind w:left="141" w:right="249"/>
              <w:jc w:val="center"/>
              <w:rPr>
                <w:b/>
                <w:sz w:val="24"/>
                <w:szCs w:val="24"/>
                <w:lang w:val="ru-RU"/>
              </w:rPr>
            </w:pPr>
            <w:r>
              <w:rPr>
                <w:b/>
                <w:sz w:val="24"/>
                <w:szCs w:val="24"/>
                <w:lang w:val="ru-RU"/>
              </w:rPr>
              <w:t>12</w:t>
            </w:r>
            <w:r w:rsidR="005C355D">
              <w:rPr>
                <w:b/>
                <w:sz w:val="24"/>
                <w:szCs w:val="24"/>
                <w:lang w:val="ru-RU"/>
              </w:rPr>
              <w:t>8</w:t>
            </w:r>
          </w:p>
        </w:tc>
      </w:tr>
      <w:tr w:rsidR="007A29B3" w:rsidRPr="00EF4715" w14:paraId="17925F3F" w14:textId="77777777" w:rsidTr="00EE62B0">
        <w:trPr>
          <w:trHeight w:val="551"/>
        </w:trPr>
        <w:tc>
          <w:tcPr>
            <w:tcW w:w="993" w:type="dxa"/>
          </w:tcPr>
          <w:p w14:paraId="0FBC5207" w14:textId="77777777" w:rsidR="007A29B3" w:rsidRPr="00EF4715" w:rsidRDefault="007A29B3" w:rsidP="00E15ACE">
            <w:pPr>
              <w:pStyle w:val="TableParagraph"/>
              <w:spacing w:line="272" w:lineRule="exact"/>
              <w:rPr>
                <w:b/>
                <w:sz w:val="24"/>
                <w:szCs w:val="24"/>
                <w:lang w:val="ru-RU"/>
              </w:rPr>
            </w:pPr>
            <w:r w:rsidRPr="00EF4715">
              <w:rPr>
                <w:b/>
                <w:sz w:val="24"/>
                <w:szCs w:val="24"/>
              </w:rPr>
              <w:t>3.</w:t>
            </w:r>
            <w:r w:rsidR="00EF4715" w:rsidRPr="00EF4715">
              <w:rPr>
                <w:b/>
                <w:sz w:val="24"/>
                <w:szCs w:val="24"/>
                <w:lang w:val="ru-RU"/>
              </w:rPr>
              <w:t>11</w:t>
            </w:r>
          </w:p>
        </w:tc>
        <w:tc>
          <w:tcPr>
            <w:tcW w:w="12889" w:type="dxa"/>
          </w:tcPr>
          <w:p w14:paraId="46A3981B" w14:textId="77777777" w:rsidR="007A29B3" w:rsidRPr="00EF4715" w:rsidRDefault="002D60BA" w:rsidP="00CB2E86">
            <w:pPr>
              <w:pStyle w:val="TableParagraph"/>
              <w:spacing w:line="259" w:lineRule="exact"/>
              <w:jc w:val="both"/>
              <w:rPr>
                <w:bCs/>
                <w:sz w:val="24"/>
                <w:szCs w:val="24"/>
                <w:lang w:val="ru-RU"/>
              </w:rPr>
            </w:pPr>
            <w:r w:rsidRPr="00EF4715">
              <w:rPr>
                <w:bCs/>
                <w:sz w:val="24"/>
                <w:szCs w:val="24"/>
                <w:lang w:val="ru-RU"/>
              </w:rPr>
              <w:t>Перечень литературных источников</w:t>
            </w:r>
          </w:p>
        </w:tc>
        <w:tc>
          <w:tcPr>
            <w:tcW w:w="1559" w:type="dxa"/>
          </w:tcPr>
          <w:p w14:paraId="0D0F1B2E" w14:textId="42FE95ED" w:rsidR="007A29B3" w:rsidRPr="00AF4344" w:rsidRDefault="00AF4344" w:rsidP="00E15ACE">
            <w:pPr>
              <w:pStyle w:val="TableParagraph"/>
              <w:spacing w:line="272" w:lineRule="exact"/>
              <w:ind w:left="141" w:right="249"/>
              <w:jc w:val="center"/>
              <w:rPr>
                <w:b/>
                <w:sz w:val="24"/>
                <w:szCs w:val="24"/>
                <w:lang w:val="ru-RU"/>
              </w:rPr>
            </w:pPr>
            <w:r>
              <w:rPr>
                <w:b/>
                <w:sz w:val="24"/>
                <w:szCs w:val="24"/>
                <w:lang w:val="ru-RU"/>
              </w:rPr>
              <w:t>1</w:t>
            </w:r>
            <w:r w:rsidR="005C355D">
              <w:rPr>
                <w:b/>
                <w:sz w:val="24"/>
                <w:szCs w:val="24"/>
                <w:lang w:val="ru-RU"/>
              </w:rPr>
              <w:t>29</w:t>
            </w:r>
          </w:p>
        </w:tc>
      </w:tr>
      <w:tr w:rsidR="007A29B3" w:rsidRPr="00EF4715" w14:paraId="0BF5085D" w14:textId="77777777" w:rsidTr="00EE62B0">
        <w:trPr>
          <w:trHeight w:val="552"/>
        </w:trPr>
        <w:tc>
          <w:tcPr>
            <w:tcW w:w="993" w:type="dxa"/>
          </w:tcPr>
          <w:p w14:paraId="655CBBD1" w14:textId="77777777" w:rsidR="007A29B3" w:rsidRPr="00EF4715" w:rsidRDefault="007A29B3" w:rsidP="00E15ACE">
            <w:pPr>
              <w:pStyle w:val="TableParagraph"/>
              <w:spacing w:line="272" w:lineRule="exact"/>
              <w:rPr>
                <w:b/>
                <w:sz w:val="24"/>
                <w:szCs w:val="24"/>
              </w:rPr>
            </w:pPr>
            <w:r w:rsidRPr="00EF4715">
              <w:rPr>
                <w:b/>
                <w:sz w:val="24"/>
                <w:szCs w:val="24"/>
              </w:rPr>
              <w:t>IV</w:t>
            </w:r>
          </w:p>
        </w:tc>
        <w:tc>
          <w:tcPr>
            <w:tcW w:w="12889" w:type="dxa"/>
          </w:tcPr>
          <w:p w14:paraId="319E2927" w14:textId="77777777" w:rsidR="002D60BA" w:rsidRPr="00EF4715" w:rsidRDefault="007A29B3" w:rsidP="00EF4715">
            <w:pPr>
              <w:pStyle w:val="TableParagraph"/>
              <w:tabs>
                <w:tab w:val="left" w:pos="3478"/>
                <w:tab w:val="left" w:pos="5259"/>
              </w:tabs>
              <w:spacing w:line="272" w:lineRule="exact"/>
              <w:jc w:val="center"/>
              <w:rPr>
                <w:b/>
                <w:spacing w:val="-3"/>
                <w:sz w:val="24"/>
                <w:szCs w:val="24"/>
                <w:lang w:val="ru-RU"/>
              </w:rPr>
            </w:pPr>
            <w:r w:rsidRPr="00EF4715">
              <w:rPr>
                <w:b/>
                <w:sz w:val="24"/>
                <w:szCs w:val="24"/>
                <w:lang w:val="ru-RU"/>
              </w:rPr>
              <w:t>ДОПОЛНИТЕЛЬНЫЙ</w:t>
            </w:r>
            <w:r w:rsidR="001C2735">
              <w:rPr>
                <w:b/>
                <w:sz w:val="24"/>
                <w:szCs w:val="24"/>
                <w:lang w:val="ru-RU"/>
              </w:rPr>
              <w:t xml:space="preserve"> </w:t>
            </w:r>
            <w:r w:rsidRPr="00EF4715">
              <w:rPr>
                <w:b/>
                <w:sz w:val="24"/>
                <w:szCs w:val="24"/>
                <w:lang w:val="ru-RU"/>
              </w:rPr>
              <w:t>РАЗДЕЛ</w:t>
            </w:r>
            <w:r w:rsidR="001C2735">
              <w:rPr>
                <w:b/>
                <w:sz w:val="24"/>
                <w:szCs w:val="24"/>
                <w:lang w:val="ru-RU"/>
              </w:rPr>
              <w:t xml:space="preserve"> </w:t>
            </w:r>
            <w:r w:rsidRPr="00EF4715">
              <w:rPr>
                <w:b/>
                <w:sz w:val="24"/>
                <w:szCs w:val="24"/>
                <w:lang w:val="ru-RU"/>
              </w:rPr>
              <w:t>ПРОГРАММЫ</w:t>
            </w:r>
          </w:p>
          <w:p w14:paraId="1B9D8A0C" w14:textId="77777777" w:rsidR="007A29B3" w:rsidRPr="00EF4715" w:rsidRDefault="007A29B3" w:rsidP="00EF4715">
            <w:pPr>
              <w:pStyle w:val="TableParagraph"/>
              <w:tabs>
                <w:tab w:val="left" w:pos="3478"/>
                <w:tab w:val="left" w:pos="5259"/>
              </w:tabs>
              <w:spacing w:line="272" w:lineRule="exact"/>
              <w:jc w:val="center"/>
              <w:rPr>
                <w:b/>
                <w:sz w:val="24"/>
                <w:szCs w:val="24"/>
                <w:lang w:val="ru-RU"/>
              </w:rPr>
            </w:pPr>
          </w:p>
        </w:tc>
        <w:tc>
          <w:tcPr>
            <w:tcW w:w="1559" w:type="dxa"/>
          </w:tcPr>
          <w:p w14:paraId="05C5AFC7" w14:textId="77777777" w:rsidR="007A29B3" w:rsidRPr="00EF4715" w:rsidRDefault="007A29B3" w:rsidP="00E15ACE">
            <w:pPr>
              <w:pStyle w:val="TableParagraph"/>
              <w:spacing w:line="272" w:lineRule="exact"/>
              <w:ind w:left="141" w:right="249"/>
              <w:jc w:val="center"/>
              <w:rPr>
                <w:b/>
                <w:sz w:val="24"/>
                <w:szCs w:val="24"/>
                <w:lang w:val="ru-RU"/>
              </w:rPr>
            </w:pPr>
          </w:p>
        </w:tc>
      </w:tr>
      <w:tr w:rsidR="00425D4D" w:rsidRPr="00EF4715" w14:paraId="47EC8CB8" w14:textId="77777777" w:rsidTr="00EE62B0">
        <w:trPr>
          <w:trHeight w:val="552"/>
        </w:trPr>
        <w:tc>
          <w:tcPr>
            <w:tcW w:w="993" w:type="dxa"/>
          </w:tcPr>
          <w:p w14:paraId="524E8B8F" w14:textId="77777777" w:rsidR="00425D4D" w:rsidRPr="00425D4D" w:rsidRDefault="00425D4D" w:rsidP="00E15ACE">
            <w:pPr>
              <w:pStyle w:val="TableParagraph"/>
              <w:spacing w:line="272" w:lineRule="exact"/>
              <w:rPr>
                <w:b/>
                <w:sz w:val="24"/>
                <w:szCs w:val="24"/>
                <w:lang w:val="ru-RU"/>
              </w:rPr>
            </w:pPr>
            <w:r>
              <w:rPr>
                <w:b/>
                <w:sz w:val="24"/>
                <w:szCs w:val="24"/>
                <w:lang w:val="ru-RU"/>
              </w:rPr>
              <w:t>4.1</w:t>
            </w:r>
          </w:p>
        </w:tc>
        <w:tc>
          <w:tcPr>
            <w:tcW w:w="12889" w:type="dxa"/>
          </w:tcPr>
          <w:p w14:paraId="2A4CDA7F" w14:textId="77777777" w:rsidR="00425D4D" w:rsidRPr="00435B9A" w:rsidRDefault="00425D4D" w:rsidP="00425D4D">
            <w:pPr>
              <w:pStyle w:val="TableParagraph"/>
              <w:tabs>
                <w:tab w:val="left" w:pos="3478"/>
                <w:tab w:val="left" w:pos="5259"/>
              </w:tabs>
              <w:spacing w:line="272" w:lineRule="exact"/>
              <w:jc w:val="both"/>
              <w:rPr>
                <w:bCs/>
                <w:sz w:val="24"/>
                <w:szCs w:val="24"/>
                <w:lang w:val="ru-RU"/>
              </w:rPr>
            </w:pPr>
            <w:r w:rsidRPr="00435B9A">
              <w:rPr>
                <w:bCs/>
                <w:sz w:val="24"/>
                <w:szCs w:val="24"/>
                <w:lang w:val="ru-RU"/>
              </w:rPr>
              <w:t>Рабочая программа воспитания и календарный план воспитательной работы</w:t>
            </w:r>
          </w:p>
        </w:tc>
        <w:tc>
          <w:tcPr>
            <w:tcW w:w="1559" w:type="dxa"/>
          </w:tcPr>
          <w:p w14:paraId="6167030A" w14:textId="77777777" w:rsidR="00425D4D" w:rsidRPr="00425D4D" w:rsidRDefault="004B6C99" w:rsidP="00E15ACE">
            <w:pPr>
              <w:pStyle w:val="TableParagraph"/>
              <w:spacing w:line="272" w:lineRule="exact"/>
              <w:ind w:left="141" w:right="249"/>
              <w:jc w:val="center"/>
              <w:rPr>
                <w:b/>
                <w:sz w:val="24"/>
                <w:szCs w:val="24"/>
                <w:lang w:val="ru-RU"/>
              </w:rPr>
            </w:pPr>
            <w:r>
              <w:rPr>
                <w:b/>
                <w:sz w:val="24"/>
                <w:szCs w:val="24"/>
                <w:lang w:val="ru-RU"/>
              </w:rPr>
              <w:t>130</w:t>
            </w:r>
          </w:p>
        </w:tc>
      </w:tr>
      <w:tr w:rsidR="00425D4D" w:rsidRPr="00EF4715" w14:paraId="6019FA98" w14:textId="77777777" w:rsidTr="00EE62B0">
        <w:trPr>
          <w:trHeight w:val="552"/>
        </w:trPr>
        <w:tc>
          <w:tcPr>
            <w:tcW w:w="993" w:type="dxa"/>
          </w:tcPr>
          <w:p w14:paraId="58DF52DF" w14:textId="77777777" w:rsidR="00425D4D" w:rsidRPr="00425D4D" w:rsidRDefault="00425D4D" w:rsidP="00E15ACE">
            <w:pPr>
              <w:pStyle w:val="TableParagraph"/>
              <w:spacing w:line="272" w:lineRule="exact"/>
              <w:rPr>
                <w:b/>
                <w:sz w:val="24"/>
                <w:szCs w:val="24"/>
                <w:lang w:val="ru-RU"/>
              </w:rPr>
            </w:pPr>
          </w:p>
        </w:tc>
        <w:tc>
          <w:tcPr>
            <w:tcW w:w="12889" w:type="dxa"/>
          </w:tcPr>
          <w:p w14:paraId="0A7B21A9" w14:textId="77777777" w:rsidR="00425D4D" w:rsidRPr="00435B9A" w:rsidRDefault="00425D4D" w:rsidP="00425D4D">
            <w:pPr>
              <w:pStyle w:val="TableParagraph"/>
              <w:tabs>
                <w:tab w:val="left" w:pos="3478"/>
                <w:tab w:val="left" w:pos="5259"/>
              </w:tabs>
              <w:spacing w:line="272" w:lineRule="exact"/>
              <w:jc w:val="both"/>
              <w:rPr>
                <w:bCs/>
                <w:sz w:val="24"/>
                <w:szCs w:val="24"/>
              </w:rPr>
            </w:pPr>
          </w:p>
        </w:tc>
        <w:tc>
          <w:tcPr>
            <w:tcW w:w="1559" w:type="dxa"/>
          </w:tcPr>
          <w:p w14:paraId="30C71268" w14:textId="77777777" w:rsidR="00425D4D" w:rsidRPr="00425D4D" w:rsidRDefault="00425D4D" w:rsidP="00E15ACE">
            <w:pPr>
              <w:pStyle w:val="TableParagraph"/>
              <w:spacing w:line="272" w:lineRule="exact"/>
              <w:ind w:left="141" w:right="249"/>
              <w:jc w:val="center"/>
              <w:rPr>
                <w:b/>
                <w:sz w:val="24"/>
                <w:szCs w:val="24"/>
              </w:rPr>
            </w:pPr>
          </w:p>
        </w:tc>
      </w:tr>
    </w:tbl>
    <w:p w14:paraId="5FAF78C0" w14:textId="77777777" w:rsidR="00C60A0E" w:rsidRDefault="00C60A0E" w:rsidP="00C60A0E">
      <w:pPr>
        <w:pStyle w:val="a3"/>
        <w:ind w:left="0"/>
        <w:rPr>
          <w:sz w:val="26"/>
        </w:rPr>
      </w:pPr>
    </w:p>
    <w:p w14:paraId="69B84E4A" w14:textId="77777777" w:rsidR="00C60A0E" w:rsidRDefault="00C60A0E" w:rsidP="00C60A0E">
      <w:pPr>
        <w:pStyle w:val="a3"/>
        <w:ind w:left="0"/>
        <w:rPr>
          <w:sz w:val="26"/>
        </w:rPr>
      </w:pPr>
    </w:p>
    <w:p w14:paraId="5EA06657" w14:textId="77777777" w:rsidR="00C60A0E" w:rsidRDefault="00C60A0E" w:rsidP="00C60A0E">
      <w:pPr>
        <w:pStyle w:val="a3"/>
        <w:ind w:left="0"/>
        <w:rPr>
          <w:sz w:val="26"/>
        </w:rPr>
      </w:pPr>
    </w:p>
    <w:p w14:paraId="4A83024E" w14:textId="77777777" w:rsidR="00C60A0E" w:rsidRDefault="00C60A0E" w:rsidP="00C60A0E">
      <w:pPr>
        <w:pStyle w:val="a3"/>
        <w:ind w:left="0"/>
        <w:rPr>
          <w:sz w:val="26"/>
        </w:rPr>
      </w:pPr>
    </w:p>
    <w:p w14:paraId="1EFC36FD" w14:textId="77777777" w:rsidR="00C60A0E" w:rsidRDefault="00C60A0E" w:rsidP="00C60A0E">
      <w:pPr>
        <w:pStyle w:val="a3"/>
        <w:ind w:left="0"/>
        <w:rPr>
          <w:sz w:val="26"/>
        </w:rPr>
      </w:pPr>
    </w:p>
    <w:p w14:paraId="4CD65AC8" w14:textId="77777777" w:rsidR="00C60A0E" w:rsidRDefault="00C60A0E" w:rsidP="00C60A0E">
      <w:pPr>
        <w:pStyle w:val="a3"/>
        <w:ind w:left="0"/>
        <w:rPr>
          <w:sz w:val="26"/>
        </w:rPr>
      </w:pPr>
    </w:p>
    <w:p w14:paraId="56658073" w14:textId="77777777" w:rsidR="00C60A0E" w:rsidRDefault="00C60A0E" w:rsidP="00C60A0E">
      <w:pPr>
        <w:pStyle w:val="a3"/>
        <w:ind w:left="0"/>
        <w:rPr>
          <w:sz w:val="26"/>
        </w:rPr>
      </w:pPr>
    </w:p>
    <w:p w14:paraId="0EFD94CC" w14:textId="77777777" w:rsidR="00287AC5" w:rsidRDefault="00287AC5" w:rsidP="00C60A0E">
      <w:pPr>
        <w:pStyle w:val="a3"/>
        <w:ind w:left="0"/>
        <w:rPr>
          <w:sz w:val="26"/>
        </w:rPr>
      </w:pPr>
    </w:p>
    <w:p w14:paraId="3142017E" w14:textId="77777777" w:rsidR="00287AC5" w:rsidRDefault="00287AC5" w:rsidP="00C60A0E">
      <w:pPr>
        <w:pStyle w:val="a3"/>
        <w:ind w:left="0"/>
        <w:rPr>
          <w:sz w:val="26"/>
        </w:rPr>
      </w:pPr>
    </w:p>
    <w:p w14:paraId="4C401F21" w14:textId="77777777" w:rsidR="00287AC5" w:rsidRDefault="00287AC5" w:rsidP="00C60A0E">
      <w:pPr>
        <w:pStyle w:val="a3"/>
        <w:ind w:left="0"/>
        <w:rPr>
          <w:sz w:val="26"/>
        </w:rPr>
      </w:pPr>
    </w:p>
    <w:p w14:paraId="52F72574" w14:textId="5A15D506" w:rsidR="00AB3D7D" w:rsidRDefault="00AB3D7D" w:rsidP="00C60A0E">
      <w:pPr>
        <w:pStyle w:val="a3"/>
        <w:ind w:left="0"/>
        <w:rPr>
          <w:sz w:val="26"/>
        </w:rPr>
      </w:pPr>
    </w:p>
    <w:p w14:paraId="129A3B9F" w14:textId="77777777" w:rsidR="0095173D" w:rsidRDefault="0095173D" w:rsidP="00C60A0E">
      <w:pPr>
        <w:pStyle w:val="a3"/>
        <w:ind w:left="0"/>
        <w:rPr>
          <w:sz w:val="26"/>
        </w:rPr>
      </w:pPr>
    </w:p>
    <w:p w14:paraId="6E64C5A1" w14:textId="77777777" w:rsidR="00AB3D7D" w:rsidRDefault="00AB3D7D" w:rsidP="00C60A0E">
      <w:pPr>
        <w:pStyle w:val="a3"/>
        <w:ind w:left="0"/>
        <w:rPr>
          <w:sz w:val="26"/>
        </w:rPr>
      </w:pPr>
    </w:p>
    <w:p w14:paraId="2AFEA04F" w14:textId="77777777" w:rsidR="00AA0D7C" w:rsidRPr="001B76B3" w:rsidRDefault="000E3962" w:rsidP="000E3962">
      <w:pPr>
        <w:rPr>
          <w:b/>
          <w:bCs/>
          <w:sz w:val="28"/>
          <w:szCs w:val="28"/>
        </w:rPr>
      </w:pPr>
      <w:r>
        <w:rPr>
          <w:sz w:val="26"/>
          <w:szCs w:val="28"/>
        </w:rPr>
        <w:lastRenderedPageBreak/>
        <w:t xml:space="preserve">                                                                                                 </w:t>
      </w:r>
      <w:r w:rsidR="00AA0D7C" w:rsidRPr="001B76B3">
        <w:rPr>
          <w:b/>
          <w:w w:val="99"/>
          <w:sz w:val="28"/>
          <w:szCs w:val="28"/>
        </w:rPr>
        <w:t>I</w:t>
      </w:r>
      <w:r w:rsidR="00AA0D7C" w:rsidRPr="001B76B3">
        <w:rPr>
          <w:b/>
          <w:bCs/>
          <w:sz w:val="28"/>
          <w:szCs w:val="28"/>
        </w:rPr>
        <w:t xml:space="preserve"> ЦЕЛЕВОЙ РАЗДЕЛ. </w:t>
      </w:r>
    </w:p>
    <w:p w14:paraId="0558C30E" w14:textId="77777777" w:rsidR="00AA0D7C" w:rsidRPr="001B76B3" w:rsidRDefault="00AA0D7C" w:rsidP="009225FF">
      <w:pPr>
        <w:pStyle w:val="aa"/>
        <w:numPr>
          <w:ilvl w:val="1"/>
          <w:numId w:val="2"/>
        </w:numPr>
        <w:jc w:val="center"/>
        <w:rPr>
          <w:b/>
          <w:bCs/>
          <w:sz w:val="28"/>
          <w:szCs w:val="28"/>
        </w:rPr>
      </w:pPr>
      <w:r w:rsidRPr="001B76B3">
        <w:rPr>
          <w:b/>
          <w:bCs/>
          <w:sz w:val="28"/>
          <w:szCs w:val="28"/>
        </w:rPr>
        <w:t>Пояснительная записка</w:t>
      </w:r>
    </w:p>
    <w:p w14:paraId="393FA716" w14:textId="77777777" w:rsidR="00AA0D7C" w:rsidRPr="00287AC5" w:rsidRDefault="00AA0D7C" w:rsidP="00AA0D7C">
      <w:pPr>
        <w:jc w:val="center"/>
        <w:rPr>
          <w:b/>
          <w:bCs/>
          <w:sz w:val="24"/>
          <w:szCs w:val="24"/>
        </w:rPr>
      </w:pPr>
    </w:p>
    <w:p w14:paraId="59F9B6E8" w14:textId="77777777" w:rsidR="00957681" w:rsidRPr="00287AC5" w:rsidRDefault="00287AC5" w:rsidP="0084490C">
      <w:pPr>
        <w:jc w:val="both"/>
        <w:rPr>
          <w:sz w:val="24"/>
          <w:szCs w:val="24"/>
        </w:rPr>
      </w:pPr>
      <w:bookmarkStart w:id="3" w:name="_Hlk80782669"/>
      <w:r w:rsidRPr="00287AC5">
        <w:rPr>
          <w:sz w:val="24"/>
          <w:szCs w:val="24"/>
        </w:rPr>
        <w:t xml:space="preserve">Рабочая Программа </w:t>
      </w:r>
      <w:r w:rsidR="00AA0D7C" w:rsidRPr="00287AC5">
        <w:rPr>
          <w:sz w:val="24"/>
          <w:szCs w:val="24"/>
        </w:rPr>
        <w:t>разработана</w:t>
      </w:r>
      <w:r w:rsidRPr="00287AC5">
        <w:rPr>
          <w:sz w:val="24"/>
          <w:szCs w:val="24"/>
        </w:rPr>
        <w:t xml:space="preserve"> в соответствии с адаптированной основной образовательной программой дошкольного образования детей с ограниченными возможностями здоровья (тяжелыми нарушениями речи) муниципального бюджетного дошкольного образовательного учреждения «Детский сад № 102</w:t>
      </w:r>
      <w:r>
        <w:rPr>
          <w:sz w:val="24"/>
          <w:szCs w:val="24"/>
        </w:rPr>
        <w:t>»</w:t>
      </w:r>
      <w:r w:rsidRPr="00287AC5">
        <w:rPr>
          <w:sz w:val="24"/>
          <w:szCs w:val="24"/>
        </w:rPr>
        <w:t xml:space="preserve"> (далее - Программа), а также в соответствии </w:t>
      </w:r>
      <w:r w:rsidR="00957681" w:rsidRPr="00287AC5">
        <w:rPr>
          <w:b/>
          <w:i/>
          <w:color w:val="000000"/>
          <w:kern w:val="1"/>
          <w:sz w:val="24"/>
          <w:szCs w:val="24"/>
          <w:lang w:eastAsia="hi-IN" w:bidi="hi-IN"/>
        </w:rPr>
        <w:t xml:space="preserve">с нормативными правовыми документами: </w:t>
      </w:r>
    </w:p>
    <w:p w14:paraId="5BEAB9CC" w14:textId="77777777" w:rsidR="00957681" w:rsidRPr="0084490C" w:rsidRDefault="00957681" w:rsidP="00E54C06">
      <w:pPr>
        <w:widowControl/>
        <w:numPr>
          <w:ilvl w:val="0"/>
          <w:numId w:val="47"/>
        </w:numPr>
        <w:tabs>
          <w:tab w:val="left" w:pos="0"/>
          <w:tab w:val="left" w:pos="567"/>
          <w:tab w:val="left" w:pos="851"/>
        </w:tabs>
        <w:autoSpaceDE/>
        <w:autoSpaceDN/>
        <w:ind w:left="0" w:firstLine="0"/>
        <w:jc w:val="both"/>
        <w:rPr>
          <w:sz w:val="24"/>
          <w:szCs w:val="24"/>
        </w:rPr>
      </w:pPr>
      <w:r w:rsidRPr="0084490C">
        <w:rPr>
          <w:sz w:val="24"/>
          <w:szCs w:val="24"/>
        </w:rPr>
        <w:t>Конвенция о правах ребенка. Принята резолюцией 44/25 Генеральной Ассамблеи от 20 ноября 1989 года. ─ ООН 1990.</w:t>
      </w:r>
    </w:p>
    <w:p w14:paraId="56E6A6F1"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 xml:space="preserve">Федеральный закон от 29 декабря 2012 г. № 273-ФЗ «Об образовании в Российской Федерации». </w:t>
      </w:r>
    </w:p>
    <w:p w14:paraId="699F519A"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Федеральный закон 24 июля 1998 г. № 124-ФЗ «Об основных гарантиях прав ребенка в Российской Федерации».</w:t>
      </w:r>
    </w:p>
    <w:p w14:paraId="200A69EC"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Распоряжение Правительства Российской Федерации от 4 сентября 2014 г. № 1726 «О Концепции дополнительного образования детей».</w:t>
      </w:r>
    </w:p>
    <w:p w14:paraId="4A8E4891"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Распоряжение Правительства Российской Федерации от 29 мая 2015 г. № 996-р «О стратегии развития воспитания до 2025 года».</w:t>
      </w:r>
    </w:p>
    <w:p w14:paraId="4F82C79B" w14:textId="77777777" w:rsidR="00957681" w:rsidRPr="0084490C" w:rsidRDefault="00957681" w:rsidP="00E54C06">
      <w:pPr>
        <w:widowControl/>
        <w:numPr>
          <w:ilvl w:val="0"/>
          <w:numId w:val="46"/>
        </w:numPr>
        <w:tabs>
          <w:tab w:val="left" w:pos="0"/>
          <w:tab w:val="left" w:pos="567"/>
          <w:tab w:val="left" w:pos="709"/>
          <w:tab w:val="left" w:pos="851"/>
        </w:tabs>
        <w:autoSpaceDE/>
        <w:autoSpaceDN/>
        <w:ind w:left="0" w:firstLine="0"/>
        <w:jc w:val="both"/>
        <w:rPr>
          <w:sz w:val="24"/>
          <w:szCs w:val="24"/>
        </w:rPr>
      </w:pPr>
      <w:r w:rsidRPr="0084490C">
        <w:rPr>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6730527C" w14:textId="77777777" w:rsidR="00957681" w:rsidRPr="0084490C" w:rsidRDefault="00957681" w:rsidP="00E54C06">
      <w:pPr>
        <w:widowControl/>
        <w:numPr>
          <w:ilvl w:val="0"/>
          <w:numId w:val="46"/>
        </w:numPr>
        <w:tabs>
          <w:tab w:val="left" w:pos="0"/>
          <w:tab w:val="left" w:pos="567"/>
          <w:tab w:val="left" w:pos="709"/>
          <w:tab w:val="left" w:pos="851"/>
        </w:tabs>
        <w:autoSpaceDE/>
        <w:autoSpaceDN/>
        <w:ind w:left="0" w:firstLine="0"/>
        <w:jc w:val="both"/>
        <w:rPr>
          <w:sz w:val="24"/>
          <w:szCs w:val="24"/>
        </w:rPr>
      </w:pPr>
      <w:r w:rsidRPr="0084490C">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84490C">
        <w:rPr>
          <w:sz w:val="24"/>
          <w:szCs w:val="24"/>
        </w:rPr>
        <w:t>Минпросвещения</w:t>
      </w:r>
      <w:proofErr w:type="spellEnd"/>
      <w:r w:rsidRPr="0084490C">
        <w:rPr>
          <w:sz w:val="24"/>
          <w:szCs w:val="24"/>
        </w:rPr>
        <w:t xml:space="preserve"> России от 31 июля 2020 г.  № 373.</w:t>
      </w:r>
    </w:p>
    <w:p w14:paraId="43D93C55" w14:textId="77777777" w:rsidR="00957681" w:rsidRPr="0084490C" w:rsidRDefault="00957681" w:rsidP="00E54C06">
      <w:pPr>
        <w:widowControl/>
        <w:numPr>
          <w:ilvl w:val="0"/>
          <w:numId w:val="46"/>
        </w:numPr>
        <w:tabs>
          <w:tab w:val="left" w:pos="0"/>
          <w:tab w:val="left" w:pos="567"/>
          <w:tab w:val="left" w:pos="709"/>
          <w:tab w:val="left" w:pos="851"/>
        </w:tabs>
        <w:autoSpaceDE/>
        <w:autoSpaceDN/>
        <w:ind w:left="0" w:firstLine="0"/>
        <w:jc w:val="both"/>
        <w:rPr>
          <w:sz w:val="24"/>
          <w:szCs w:val="24"/>
        </w:rPr>
      </w:pPr>
      <w:r w:rsidRPr="0084490C">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7FEC682F"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2B65D514"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7CAC196F" w14:textId="77777777" w:rsidR="00957681" w:rsidRPr="0084490C" w:rsidRDefault="00957681" w:rsidP="00E54C06">
      <w:pPr>
        <w:numPr>
          <w:ilvl w:val="0"/>
          <w:numId w:val="48"/>
        </w:numPr>
        <w:tabs>
          <w:tab w:val="left" w:pos="0"/>
          <w:tab w:val="left" w:pos="426"/>
          <w:tab w:val="left" w:pos="851"/>
        </w:tabs>
        <w:suppressAutoHyphens/>
        <w:autoSpaceDN/>
        <w:ind w:left="0" w:firstLine="0"/>
        <w:jc w:val="both"/>
        <w:rPr>
          <w:color w:val="000000"/>
          <w:kern w:val="1"/>
          <w:sz w:val="24"/>
          <w:szCs w:val="24"/>
          <w:lang w:eastAsia="hi-IN" w:bidi="hi-IN"/>
        </w:rPr>
      </w:pPr>
      <w:r w:rsidRPr="0084490C">
        <w:rPr>
          <w:color w:val="000000"/>
          <w:kern w:val="1"/>
          <w:sz w:val="24"/>
          <w:szCs w:val="24"/>
          <w:lang w:eastAsia="hi-IN" w:bidi="hi-IN"/>
        </w:rPr>
        <w:t>Устав МБДОУ д/с № 102.</w:t>
      </w:r>
    </w:p>
    <w:bookmarkEnd w:id="3"/>
    <w:p w14:paraId="7158A7DD" w14:textId="77777777" w:rsidR="0084490C" w:rsidRPr="0084490C" w:rsidRDefault="00957681" w:rsidP="0084490C">
      <w:pPr>
        <w:tabs>
          <w:tab w:val="left" w:pos="0"/>
          <w:tab w:val="left" w:pos="426"/>
          <w:tab w:val="left" w:pos="851"/>
        </w:tabs>
        <w:suppressAutoHyphens/>
        <w:jc w:val="both"/>
        <w:rPr>
          <w:color w:val="000000"/>
          <w:kern w:val="1"/>
          <w:sz w:val="24"/>
          <w:szCs w:val="24"/>
          <w:lang w:eastAsia="hi-IN" w:bidi="hi-IN"/>
        </w:rPr>
      </w:pPr>
      <w:r w:rsidRPr="0084490C">
        <w:rPr>
          <w:color w:val="000000"/>
          <w:kern w:val="1"/>
          <w:sz w:val="24"/>
          <w:szCs w:val="24"/>
          <w:lang w:eastAsia="hi-IN" w:bidi="hi-IN"/>
        </w:rPr>
        <w:t xml:space="preserve">  При разработке обязательной части Программы использовались подходы и принципы </w:t>
      </w:r>
      <w:r w:rsidR="00391F08" w:rsidRPr="0084490C">
        <w:rPr>
          <w:sz w:val="24"/>
          <w:szCs w:val="24"/>
        </w:rPr>
        <w:t>Примерной адаптированной основной образовательной программ</w:t>
      </w:r>
      <w:r w:rsidRPr="0084490C">
        <w:rPr>
          <w:sz w:val="24"/>
          <w:szCs w:val="24"/>
        </w:rPr>
        <w:t>ы</w:t>
      </w:r>
      <w:r w:rsidR="00391F08" w:rsidRPr="0084490C">
        <w:rPr>
          <w:sz w:val="24"/>
          <w:szCs w:val="24"/>
        </w:rPr>
        <w:t xml:space="preserve"> дошкольного образования для детей с тяжелыми нарушениями речи</w:t>
      </w:r>
      <w:r w:rsidR="0018152A" w:rsidRPr="0084490C">
        <w:rPr>
          <w:sz w:val="24"/>
          <w:szCs w:val="24"/>
        </w:rPr>
        <w:t xml:space="preserve"> (Одобрена решением федерального учебно-методического объединения по общему образованию 7 декабря 2017 г. Протокол № 6/17);</w:t>
      </w:r>
      <w:r w:rsidR="00343916" w:rsidRPr="0084490C">
        <w:rPr>
          <w:color w:val="000000"/>
          <w:kern w:val="1"/>
          <w:sz w:val="24"/>
          <w:szCs w:val="24"/>
          <w:lang w:eastAsia="hi-IN" w:bidi="hi-IN"/>
        </w:rPr>
        <w:t xml:space="preserve"> </w:t>
      </w:r>
      <w:r w:rsidR="00343916" w:rsidRPr="0084490C">
        <w:rPr>
          <w:sz w:val="24"/>
          <w:szCs w:val="24"/>
        </w:rPr>
        <w:t>– Реестр примерных основных общеобразовательных программ [Электронный ресурс] – Режим доступа:</w:t>
      </w:r>
      <w:r w:rsidR="00343916" w:rsidRPr="0084490C">
        <w:rPr>
          <w:color w:val="000000"/>
          <w:kern w:val="1"/>
          <w:sz w:val="24"/>
          <w:szCs w:val="24"/>
          <w:lang w:eastAsia="hi-IN" w:bidi="hi-IN"/>
        </w:rPr>
        <w:t xml:space="preserve"> </w:t>
      </w:r>
      <w:hyperlink r:id="rId8" w:history="1">
        <w:r w:rsidR="00343916" w:rsidRPr="0084490C">
          <w:rPr>
            <w:rStyle w:val="a5"/>
            <w:kern w:val="1"/>
            <w:sz w:val="24"/>
            <w:szCs w:val="24"/>
            <w:lang w:eastAsia="hi-IN" w:bidi="hi-IN"/>
          </w:rPr>
          <w:t>https://fgosreestr.ru/registry/primernaya-adaptirovannaya-osnovnaya-obrazovatelnaya-programma-doshkolnogo-obrazovaniya-detej-s-tyazhyolymi-narusheniyami-rechi/</w:t>
        </w:r>
      </w:hyperlink>
      <w:r w:rsidR="0084490C" w:rsidRPr="0084490C">
        <w:rPr>
          <w:color w:val="000000"/>
          <w:kern w:val="1"/>
          <w:sz w:val="24"/>
          <w:szCs w:val="24"/>
          <w:lang w:eastAsia="hi-IN" w:bidi="hi-IN"/>
        </w:rPr>
        <w:t xml:space="preserve"> и </w:t>
      </w:r>
      <w:r w:rsidR="0018152A" w:rsidRPr="0084490C">
        <w:rPr>
          <w:sz w:val="24"/>
          <w:szCs w:val="24"/>
        </w:rPr>
        <w:t xml:space="preserve">с учетом </w:t>
      </w:r>
      <w:r w:rsidR="00391F08" w:rsidRPr="0084490C">
        <w:rPr>
          <w:sz w:val="24"/>
          <w:szCs w:val="24"/>
        </w:rPr>
        <w:t xml:space="preserve">Комплексной образовательной программы дошкольного образования детей с тяжелыми нарушениями речи (общим недоразвитием речи) с 3 до 7 лет» под редакцией Н.В. </w:t>
      </w:r>
      <w:proofErr w:type="spellStart"/>
      <w:r w:rsidR="00391F08" w:rsidRPr="0084490C">
        <w:rPr>
          <w:sz w:val="24"/>
          <w:szCs w:val="24"/>
        </w:rPr>
        <w:t>Нищевой</w:t>
      </w:r>
      <w:proofErr w:type="spellEnd"/>
      <w:r w:rsidR="00391F08" w:rsidRPr="0084490C">
        <w:rPr>
          <w:sz w:val="24"/>
          <w:szCs w:val="24"/>
        </w:rPr>
        <w:t>.</w:t>
      </w:r>
      <w:r w:rsidR="00343916" w:rsidRPr="0084490C">
        <w:rPr>
          <w:sz w:val="24"/>
          <w:szCs w:val="24"/>
        </w:rPr>
        <w:t xml:space="preserve"> — Навигатор образовательных программ дошкольного образования [Электронный ресурс]. ─ Режим доступа:</w:t>
      </w:r>
      <w:r w:rsidR="0084490C" w:rsidRPr="0084490C">
        <w:rPr>
          <w:color w:val="000000"/>
          <w:kern w:val="1"/>
          <w:sz w:val="24"/>
          <w:szCs w:val="24"/>
          <w:lang w:eastAsia="hi-IN" w:bidi="hi-IN"/>
        </w:rPr>
        <w:t xml:space="preserve"> </w:t>
      </w:r>
      <w:hyperlink r:id="rId9" w:history="1">
        <w:r w:rsidR="0084490C" w:rsidRPr="0084490C">
          <w:rPr>
            <w:rStyle w:val="a5"/>
            <w:kern w:val="1"/>
            <w:sz w:val="24"/>
            <w:szCs w:val="24"/>
            <w:lang w:eastAsia="hi-IN" w:bidi="hi-IN"/>
          </w:rPr>
          <w:t>https://firo.ranepa.ru/obrazovanie/fgos/98-kompleksniye-programmy/478-programma-n-v-nishcheva</w:t>
        </w:r>
      </w:hyperlink>
    </w:p>
    <w:p w14:paraId="712CC2E4" w14:textId="77777777" w:rsidR="00AA0D7C" w:rsidRPr="0084490C" w:rsidRDefault="00AA0D7C" w:rsidP="0084490C">
      <w:pPr>
        <w:jc w:val="both"/>
        <w:rPr>
          <w:sz w:val="24"/>
          <w:szCs w:val="24"/>
        </w:rPr>
      </w:pPr>
      <w:r w:rsidRPr="0084490C">
        <w:rPr>
          <w:sz w:val="24"/>
          <w:szCs w:val="24"/>
        </w:rPr>
        <w:t>Данная Программа создана как программа психолого-педагогической поддержки, индивидуализации, коррекции нарушений речевого развития и социальной адаптации, развития личности детей дошкольного возраста с ограниченными возможностями здоровья (тяжелыми нарушениями речи) в группах компенсирующей направленности.</w:t>
      </w:r>
    </w:p>
    <w:p w14:paraId="5D3D9D89" w14:textId="77777777" w:rsidR="008D70DF" w:rsidRPr="0084490C" w:rsidRDefault="008D70DF" w:rsidP="0084490C">
      <w:pPr>
        <w:jc w:val="both"/>
        <w:rPr>
          <w:sz w:val="24"/>
          <w:szCs w:val="24"/>
        </w:rPr>
      </w:pPr>
      <w:r w:rsidRPr="0084490C">
        <w:rPr>
          <w:sz w:val="24"/>
          <w:szCs w:val="24"/>
        </w:rPr>
        <w:lastRenderedPageBreak/>
        <w:t>Содержание Программы МБДОУ, в соответствии с требованиями ФГОС ДО включает три основных раздела–целевой, содержательный и организационный.</w:t>
      </w:r>
    </w:p>
    <w:p w14:paraId="1FD18297" w14:textId="77777777" w:rsidR="008D70DF" w:rsidRPr="0084490C" w:rsidRDefault="00443974" w:rsidP="0084490C">
      <w:pPr>
        <w:jc w:val="both"/>
        <w:rPr>
          <w:sz w:val="24"/>
          <w:szCs w:val="24"/>
        </w:rPr>
      </w:pPr>
      <w:r>
        <w:t>Программа включает обязательную часть (не менее 60% от ее общего объема) и часть, формируемую участниками образовательных отношений (не более 40% от ее общего объема).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14:paraId="438B8AF6" w14:textId="77777777" w:rsidR="009A78DB" w:rsidRPr="0084490C" w:rsidRDefault="009A78DB" w:rsidP="0084490C">
      <w:pPr>
        <w:pStyle w:val="aa"/>
        <w:shd w:val="clear" w:color="auto" w:fill="FFFFFF"/>
        <w:tabs>
          <w:tab w:val="left" w:pos="284"/>
        </w:tabs>
        <w:ind w:left="0"/>
        <w:jc w:val="both"/>
        <w:rPr>
          <w:b/>
          <w:sz w:val="24"/>
          <w:szCs w:val="24"/>
        </w:rPr>
      </w:pPr>
      <w:r w:rsidRPr="0084490C">
        <w:rPr>
          <w:b/>
          <w:sz w:val="24"/>
          <w:szCs w:val="24"/>
        </w:rPr>
        <w:t xml:space="preserve">В части Программы, формируемой участниками образовательных отношений, учтены основные положения: </w:t>
      </w:r>
    </w:p>
    <w:p w14:paraId="5B5ECA5E" w14:textId="77777777" w:rsidR="009A78DB" w:rsidRPr="0084490C" w:rsidRDefault="009A78DB" w:rsidP="0084490C">
      <w:pPr>
        <w:jc w:val="both"/>
        <w:rPr>
          <w:sz w:val="24"/>
          <w:szCs w:val="24"/>
        </w:rPr>
      </w:pPr>
      <w:r w:rsidRPr="0084490C">
        <w:rPr>
          <w:sz w:val="24"/>
          <w:szCs w:val="24"/>
        </w:rPr>
        <w:t xml:space="preserve">- </w:t>
      </w:r>
      <w:r w:rsidRPr="0084490C">
        <w:rPr>
          <w:b/>
          <w:i/>
          <w:sz w:val="24"/>
          <w:szCs w:val="24"/>
        </w:rPr>
        <w:t>региональной программы «Приключения светофора»</w:t>
      </w:r>
      <w:r w:rsidRPr="0084490C">
        <w:rPr>
          <w:sz w:val="24"/>
          <w:szCs w:val="24"/>
        </w:rPr>
        <w:t>, которая своей целью ставит формирование у детей дошкольного возраста устойчивых навыков осознанного безопасного поведения на проезжей части, в транспорте и во дворе;</w:t>
      </w:r>
    </w:p>
    <w:p w14:paraId="5E867188" w14:textId="77777777" w:rsidR="009A78DB" w:rsidRPr="0084490C" w:rsidRDefault="009A78DB" w:rsidP="0084490C">
      <w:pPr>
        <w:jc w:val="both"/>
        <w:rPr>
          <w:sz w:val="24"/>
          <w:szCs w:val="24"/>
        </w:rPr>
      </w:pPr>
      <w:r w:rsidRPr="0084490C">
        <w:rPr>
          <w:sz w:val="24"/>
          <w:szCs w:val="24"/>
        </w:rPr>
        <w:t xml:space="preserve">- </w:t>
      </w:r>
      <w:r w:rsidRPr="0084490C">
        <w:rPr>
          <w:b/>
          <w:bCs/>
          <w:i/>
          <w:iCs/>
          <w:sz w:val="24"/>
          <w:szCs w:val="24"/>
        </w:rPr>
        <w:t>региональной программы «Родники Дона»</w:t>
      </w:r>
      <w:r w:rsidRPr="0084490C">
        <w:rPr>
          <w:sz w:val="24"/>
          <w:szCs w:val="24"/>
        </w:rPr>
        <w:t xml:space="preserve"> (Р.М. </w:t>
      </w:r>
      <w:proofErr w:type="spellStart"/>
      <w:r w:rsidRPr="0084490C">
        <w:rPr>
          <w:sz w:val="24"/>
          <w:szCs w:val="24"/>
        </w:rPr>
        <w:t>Чумичева</w:t>
      </w:r>
      <w:proofErr w:type="spellEnd"/>
      <w:r w:rsidRPr="0084490C">
        <w:rPr>
          <w:sz w:val="24"/>
          <w:szCs w:val="24"/>
        </w:rPr>
        <w:t xml:space="preserve">, О.Л. Ведмедь, Н.А. </w:t>
      </w:r>
      <w:proofErr w:type="spellStart"/>
      <w:r w:rsidRPr="0084490C">
        <w:rPr>
          <w:sz w:val="24"/>
          <w:szCs w:val="24"/>
        </w:rPr>
        <w:t>Платохина</w:t>
      </w:r>
      <w:proofErr w:type="spellEnd"/>
      <w:r w:rsidRPr="0084490C">
        <w:rPr>
          <w:sz w:val="24"/>
          <w:szCs w:val="24"/>
        </w:rPr>
        <w:t xml:space="preserve">, Н. Е. Черноиванова) и </w:t>
      </w:r>
      <w:r w:rsidRPr="0084490C">
        <w:rPr>
          <w:b/>
          <w:bCs/>
          <w:i/>
          <w:iCs/>
          <w:sz w:val="24"/>
          <w:szCs w:val="24"/>
        </w:rPr>
        <w:t>методического пособия «Воспитание интереса и уважения к культурам разных стран у детей 5 - 8 лет»</w:t>
      </w:r>
      <w:r w:rsidRPr="0084490C">
        <w:rPr>
          <w:sz w:val="24"/>
          <w:szCs w:val="24"/>
        </w:rPr>
        <w:t xml:space="preserve"> (Е.В. Соловьева, Л. В. Редько</w:t>
      </w:r>
      <w:r w:rsidR="00443974">
        <w:rPr>
          <w:sz w:val="24"/>
          <w:szCs w:val="24"/>
        </w:rPr>
        <w:t>;</w:t>
      </w:r>
    </w:p>
    <w:p w14:paraId="66BE5222" w14:textId="77777777" w:rsidR="009A78DB" w:rsidRDefault="009A78DB" w:rsidP="0084490C">
      <w:pPr>
        <w:pStyle w:val="aa"/>
        <w:shd w:val="clear" w:color="auto" w:fill="FFFFFF"/>
        <w:tabs>
          <w:tab w:val="left" w:pos="284"/>
        </w:tabs>
        <w:ind w:left="0"/>
        <w:jc w:val="both"/>
        <w:rPr>
          <w:bCs/>
          <w:sz w:val="24"/>
          <w:szCs w:val="24"/>
        </w:rPr>
      </w:pPr>
      <w:r w:rsidRPr="0084490C">
        <w:rPr>
          <w:bCs/>
          <w:sz w:val="24"/>
          <w:szCs w:val="24"/>
        </w:rPr>
        <w:t xml:space="preserve">- </w:t>
      </w:r>
      <w:r w:rsidRPr="0084490C">
        <w:rPr>
          <w:b/>
          <w:bCs/>
          <w:i/>
          <w:sz w:val="24"/>
          <w:szCs w:val="24"/>
        </w:rPr>
        <w:t>парциальной программы художественно-эстетического развития детей 2–7 лет «Цветные ладошки»</w:t>
      </w:r>
      <w:r w:rsidRPr="0084490C">
        <w:rPr>
          <w:bCs/>
          <w:sz w:val="24"/>
          <w:szCs w:val="24"/>
        </w:rPr>
        <w:t xml:space="preserve"> (И.А. Лыкова</w:t>
      </w:r>
      <w:r w:rsidR="00443974">
        <w:rPr>
          <w:bCs/>
          <w:sz w:val="24"/>
          <w:szCs w:val="24"/>
        </w:rPr>
        <w:t>);</w:t>
      </w:r>
    </w:p>
    <w:p w14:paraId="2E61D97D" w14:textId="77777777" w:rsidR="00287AC5" w:rsidRPr="0084490C" w:rsidRDefault="00287AC5" w:rsidP="0084490C">
      <w:pPr>
        <w:pStyle w:val="aa"/>
        <w:shd w:val="clear" w:color="auto" w:fill="FFFFFF"/>
        <w:tabs>
          <w:tab w:val="left" w:pos="284"/>
        </w:tabs>
        <w:ind w:left="0"/>
        <w:jc w:val="both"/>
        <w:rPr>
          <w:bCs/>
          <w:sz w:val="24"/>
          <w:szCs w:val="24"/>
        </w:rPr>
      </w:pPr>
    </w:p>
    <w:p w14:paraId="7AE162E7" w14:textId="77777777" w:rsidR="006C2C65" w:rsidRPr="001D5068" w:rsidRDefault="001D5068" w:rsidP="00287AC5">
      <w:pPr>
        <w:jc w:val="center"/>
        <w:rPr>
          <w:b/>
          <w:bCs/>
          <w:sz w:val="28"/>
          <w:szCs w:val="28"/>
        </w:rPr>
      </w:pPr>
      <w:r w:rsidRPr="001D5068">
        <w:rPr>
          <w:b/>
          <w:bCs/>
          <w:sz w:val="28"/>
          <w:szCs w:val="28"/>
        </w:rPr>
        <w:t>1.</w:t>
      </w:r>
      <w:r w:rsidR="00287AC5" w:rsidRPr="001D5068">
        <w:rPr>
          <w:b/>
          <w:bCs/>
          <w:sz w:val="28"/>
          <w:szCs w:val="28"/>
        </w:rPr>
        <w:t>1.1</w:t>
      </w:r>
      <w:r w:rsidRPr="001D5068">
        <w:rPr>
          <w:b/>
          <w:bCs/>
          <w:sz w:val="28"/>
          <w:szCs w:val="28"/>
        </w:rPr>
        <w:t xml:space="preserve"> </w:t>
      </w:r>
      <w:r w:rsidR="00287AC5" w:rsidRPr="001D5068">
        <w:rPr>
          <w:b/>
          <w:bCs/>
          <w:sz w:val="28"/>
          <w:szCs w:val="28"/>
        </w:rPr>
        <w:t>Цели и задачи реализации Программы</w:t>
      </w:r>
    </w:p>
    <w:p w14:paraId="339C3799" w14:textId="77777777" w:rsidR="007930C4" w:rsidRPr="0084490C" w:rsidRDefault="007930C4" w:rsidP="0084490C">
      <w:pPr>
        <w:jc w:val="both"/>
        <w:rPr>
          <w:sz w:val="24"/>
          <w:szCs w:val="24"/>
        </w:rPr>
      </w:pPr>
      <w:r w:rsidRPr="0084490C">
        <w:rPr>
          <w:b/>
          <w:bCs/>
          <w:i/>
          <w:iCs/>
          <w:sz w:val="24"/>
          <w:szCs w:val="24"/>
        </w:rPr>
        <w:t>Целью Программы</w:t>
      </w:r>
      <w:r w:rsidRPr="0084490C">
        <w:rPr>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14:paraId="0B0DAFD8" w14:textId="77777777" w:rsidR="006C2C65" w:rsidRPr="0084490C" w:rsidRDefault="006C2C65" w:rsidP="0084490C">
      <w:pPr>
        <w:jc w:val="both"/>
        <w:rPr>
          <w:b/>
          <w:bCs/>
          <w:sz w:val="24"/>
          <w:szCs w:val="24"/>
        </w:rPr>
      </w:pPr>
      <w:r w:rsidRPr="0084490C">
        <w:rPr>
          <w:b/>
          <w:bCs/>
          <w:sz w:val="24"/>
          <w:szCs w:val="24"/>
        </w:rPr>
        <w:t>Задачи:</w:t>
      </w:r>
    </w:p>
    <w:p w14:paraId="271F9AFB"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коррекция недостатков психофизического развития детей с ТНР;</w:t>
      </w:r>
    </w:p>
    <w:p w14:paraId="02895ACA"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охрана и укрепление физического и психического детей с ТНР, в том числе их эмоционального благополучия;</w:t>
      </w:r>
    </w:p>
    <w:p w14:paraId="6A6CB56C"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6778D95C"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22378932"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79716C9"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A51EBC6"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формирование социокультурной среды, соответствующей психофизическим и индивидуальным особенностям детей с ТНР;</w:t>
      </w:r>
    </w:p>
    <w:p w14:paraId="03CEBABD"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2CDE93CB" w14:textId="77777777" w:rsidR="00713B1E" w:rsidRPr="00435B9A" w:rsidRDefault="006C2C65" w:rsidP="0084490C">
      <w:pPr>
        <w:pStyle w:val="aa"/>
        <w:numPr>
          <w:ilvl w:val="0"/>
          <w:numId w:val="1"/>
        </w:numPr>
        <w:ind w:left="0" w:firstLine="426"/>
        <w:jc w:val="both"/>
        <w:rPr>
          <w:sz w:val="24"/>
          <w:szCs w:val="24"/>
        </w:rPr>
      </w:pPr>
      <w:r w:rsidRPr="0084490C">
        <w:rPr>
          <w:sz w:val="24"/>
          <w:szCs w:val="24"/>
        </w:rPr>
        <w:t>обеспечение преемственности целей, задач и содержания дошкольного общего и начального общего образования.</w:t>
      </w:r>
    </w:p>
    <w:p w14:paraId="71D88FE3" w14:textId="77777777" w:rsidR="00435B9A" w:rsidRDefault="00435B9A" w:rsidP="00174277">
      <w:pPr>
        <w:ind w:left="284"/>
        <w:jc w:val="both"/>
        <w:rPr>
          <w:sz w:val="24"/>
          <w:szCs w:val="24"/>
        </w:rPr>
      </w:pPr>
    </w:p>
    <w:p w14:paraId="1C14D9B3" w14:textId="77777777" w:rsidR="001D5068" w:rsidRPr="001D5068" w:rsidRDefault="001D5068" w:rsidP="001D5068">
      <w:pPr>
        <w:ind w:left="284"/>
        <w:jc w:val="center"/>
        <w:rPr>
          <w:b/>
          <w:bCs/>
          <w:sz w:val="28"/>
          <w:szCs w:val="28"/>
        </w:rPr>
      </w:pPr>
      <w:r>
        <w:rPr>
          <w:b/>
          <w:bCs/>
          <w:sz w:val="28"/>
          <w:szCs w:val="28"/>
        </w:rPr>
        <w:t xml:space="preserve">1.1.2 </w:t>
      </w:r>
      <w:r w:rsidRPr="001D5068">
        <w:rPr>
          <w:b/>
          <w:bCs/>
          <w:sz w:val="28"/>
          <w:szCs w:val="28"/>
        </w:rPr>
        <w:t>Принципы и подходы к формированию Программы</w:t>
      </w:r>
    </w:p>
    <w:p w14:paraId="66F06099" w14:textId="77777777" w:rsidR="006A53EE" w:rsidRPr="0084490C" w:rsidRDefault="006A53EE" w:rsidP="00174277">
      <w:pPr>
        <w:ind w:left="284"/>
        <w:jc w:val="both"/>
        <w:rPr>
          <w:sz w:val="24"/>
          <w:szCs w:val="24"/>
        </w:rPr>
      </w:pPr>
      <w:r w:rsidRPr="0084490C">
        <w:rPr>
          <w:sz w:val="24"/>
          <w:szCs w:val="24"/>
        </w:rPr>
        <w:lastRenderedPageBreak/>
        <w:t>В соответствии со Стандартом Программа построена на следующих принципах:</w:t>
      </w:r>
    </w:p>
    <w:p w14:paraId="2EB6ACBE" w14:textId="77777777" w:rsidR="006A53EE" w:rsidRPr="00174277" w:rsidRDefault="006A53EE" w:rsidP="009225FF">
      <w:pPr>
        <w:pStyle w:val="aa"/>
        <w:numPr>
          <w:ilvl w:val="0"/>
          <w:numId w:val="3"/>
        </w:numPr>
        <w:ind w:left="284"/>
        <w:jc w:val="both"/>
        <w:rPr>
          <w:i/>
          <w:iCs/>
          <w:sz w:val="24"/>
          <w:szCs w:val="24"/>
        </w:rPr>
      </w:pPr>
      <w:r w:rsidRPr="00174277">
        <w:rPr>
          <w:i/>
          <w:iCs/>
          <w:sz w:val="24"/>
          <w:szCs w:val="24"/>
        </w:rPr>
        <w:t>Общие принципы и подходы к формированию программы:</w:t>
      </w:r>
    </w:p>
    <w:p w14:paraId="310DC2BA"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поддержка разнообразия детства;</w:t>
      </w:r>
    </w:p>
    <w:p w14:paraId="77F41AE8"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сохранение уникальности и самоценности детства как важного этапа в общем развитии человека;</w:t>
      </w:r>
    </w:p>
    <w:p w14:paraId="6AB91F1B"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позитивная социализация ребенка;</w:t>
      </w:r>
    </w:p>
    <w:p w14:paraId="5AEB2D24"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w:t>
      </w:r>
      <w:r w:rsidR="00174277">
        <w:rPr>
          <w:sz w:val="24"/>
          <w:szCs w:val="24"/>
        </w:rPr>
        <w:t xml:space="preserve"> </w:t>
      </w:r>
      <w:r w:rsidRPr="0084490C">
        <w:rPr>
          <w:sz w:val="24"/>
          <w:szCs w:val="24"/>
        </w:rPr>
        <w:t>работников Организации) и детей;</w:t>
      </w:r>
    </w:p>
    <w:p w14:paraId="0B2FB238"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3FD4D6A6"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сотрудничество ДОУ с семьей;</w:t>
      </w:r>
    </w:p>
    <w:p w14:paraId="633B8302"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7D1DC25C" w14:textId="77777777" w:rsidR="006A53EE" w:rsidRPr="00174277" w:rsidRDefault="006A53EE" w:rsidP="009225FF">
      <w:pPr>
        <w:pStyle w:val="aa"/>
        <w:numPr>
          <w:ilvl w:val="0"/>
          <w:numId w:val="3"/>
        </w:numPr>
        <w:ind w:left="284"/>
        <w:jc w:val="both"/>
        <w:rPr>
          <w:i/>
          <w:iCs/>
          <w:sz w:val="24"/>
          <w:szCs w:val="24"/>
        </w:rPr>
      </w:pPr>
      <w:r w:rsidRPr="00174277">
        <w:rPr>
          <w:i/>
          <w:iCs/>
          <w:sz w:val="24"/>
          <w:szCs w:val="24"/>
        </w:rPr>
        <w:t>Специфические принципы и подходы к формированию программы:</w:t>
      </w:r>
    </w:p>
    <w:p w14:paraId="79B62D11" w14:textId="77777777" w:rsidR="00B0275F" w:rsidRDefault="006A53EE" w:rsidP="00B0275F">
      <w:pPr>
        <w:tabs>
          <w:tab w:val="left" w:pos="142"/>
        </w:tabs>
        <w:suppressAutoHyphens/>
        <w:jc w:val="both"/>
        <w:rPr>
          <w:sz w:val="24"/>
          <w:szCs w:val="24"/>
        </w:rPr>
      </w:pPr>
      <w:r w:rsidRPr="0084490C">
        <w:rPr>
          <w:i/>
          <w:iCs/>
          <w:sz w:val="24"/>
          <w:szCs w:val="24"/>
        </w:rPr>
        <w:t xml:space="preserve">сетевое взаимодействие с организациями социализации, образования, </w:t>
      </w:r>
      <w:r w:rsidR="00B0275F" w:rsidRPr="00B0275F">
        <w:rPr>
          <w:i/>
          <w:sz w:val="24"/>
          <w:szCs w:val="24"/>
        </w:rPr>
        <w:t>охраны здоровья и другими партнерами,</w:t>
      </w:r>
      <w:r w:rsidR="00B0275F">
        <w:rPr>
          <w:sz w:val="24"/>
          <w:szCs w:val="24"/>
        </w:rPr>
        <w:t xml:space="preserve">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14:paraId="5CEBE9DF" w14:textId="77777777" w:rsidR="006A53EE" w:rsidRPr="00B0275F" w:rsidRDefault="006A53EE" w:rsidP="00B0275F">
      <w:pPr>
        <w:jc w:val="both"/>
        <w:rPr>
          <w:sz w:val="24"/>
          <w:szCs w:val="24"/>
        </w:rPr>
      </w:pPr>
      <w:r w:rsidRPr="00B0275F">
        <w:rPr>
          <w:sz w:val="24"/>
          <w:szCs w:val="24"/>
        </w:rPr>
        <w:t xml:space="preserve">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речевыми нарушениями, оказанию психолого-педагогической и/или медицинской поддержки в случае необходимости (ПМПК </w:t>
      </w:r>
      <w:proofErr w:type="spellStart"/>
      <w:r w:rsidRPr="00B0275F">
        <w:rPr>
          <w:sz w:val="24"/>
          <w:szCs w:val="24"/>
        </w:rPr>
        <w:t>г.Таганрога</w:t>
      </w:r>
      <w:proofErr w:type="spellEnd"/>
      <w:r w:rsidRPr="00B0275F">
        <w:rPr>
          <w:sz w:val="24"/>
          <w:szCs w:val="24"/>
        </w:rPr>
        <w:t>);</w:t>
      </w:r>
    </w:p>
    <w:p w14:paraId="61780439" w14:textId="77777777" w:rsidR="006A53EE" w:rsidRPr="0084490C" w:rsidRDefault="006A53EE" w:rsidP="009225FF">
      <w:pPr>
        <w:pStyle w:val="aa"/>
        <w:numPr>
          <w:ilvl w:val="0"/>
          <w:numId w:val="5"/>
        </w:numPr>
        <w:ind w:left="284"/>
        <w:jc w:val="both"/>
        <w:rPr>
          <w:sz w:val="24"/>
          <w:szCs w:val="24"/>
        </w:rPr>
      </w:pPr>
      <w:r w:rsidRPr="0084490C">
        <w:rPr>
          <w:i/>
          <w:iCs/>
          <w:sz w:val="24"/>
          <w:szCs w:val="24"/>
        </w:rPr>
        <w:t>индивидуализация дошкольного образования детей с речевыми нарушениями</w:t>
      </w:r>
      <w:r w:rsidRPr="0084490C">
        <w:rPr>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5446F458" w14:textId="77777777" w:rsidR="006A53EE" w:rsidRPr="0084490C" w:rsidRDefault="006A53EE" w:rsidP="009225FF">
      <w:pPr>
        <w:pStyle w:val="aa"/>
        <w:numPr>
          <w:ilvl w:val="0"/>
          <w:numId w:val="5"/>
        </w:numPr>
        <w:ind w:left="284"/>
        <w:jc w:val="both"/>
        <w:rPr>
          <w:sz w:val="24"/>
          <w:szCs w:val="24"/>
        </w:rPr>
      </w:pPr>
      <w:r w:rsidRPr="0084490C">
        <w:rPr>
          <w:i/>
          <w:iCs/>
          <w:sz w:val="24"/>
          <w:szCs w:val="24"/>
        </w:rPr>
        <w:t>развивающее вариативное образование</w:t>
      </w:r>
      <w:r w:rsidRPr="0084490C">
        <w:rPr>
          <w:sz w:val="24"/>
          <w:szCs w:val="24"/>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4118B48D" w14:textId="77777777" w:rsidR="006A53EE" w:rsidRDefault="006A53EE" w:rsidP="009225FF">
      <w:pPr>
        <w:pStyle w:val="aa"/>
        <w:numPr>
          <w:ilvl w:val="0"/>
          <w:numId w:val="5"/>
        </w:numPr>
        <w:ind w:left="284"/>
        <w:jc w:val="both"/>
        <w:rPr>
          <w:sz w:val="24"/>
          <w:szCs w:val="24"/>
        </w:rPr>
      </w:pPr>
      <w:r w:rsidRPr="0084490C">
        <w:rPr>
          <w:i/>
          <w:iCs/>
          <w:sz w:val="24"/>
          <w:szCs w:val="24"/>
        </w:rPr>
        <w:t>полнота содержания и интеграция отдельных образовательных областей</w:t>
      </w:r>
      <w:r w:rsidRPr="0084490C">
        <w:rPr>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речевыми нарушениями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 с речевыми нарушениями;</w:t>
      </w:r>
    </w:p>
    <w:p w14:paraId="6BD3643B" w14:textId="77777777" w:rsidR="00B0275F" w:rsidRDefault="00B0275F" w:rsidP="00B0275F">
      <w:pPr>
        <w:pStyle w:val="aa"/>
        <w:numPr>
          <w:ilvl w:val="0"/>
          <w:numId w:val="5"/>
        </w:numPr>
        <w:ind w:left="284"/>
        <w:jc w:val="both"/>
        <w:rPr>
          <w:i/>
          <w:sz w:val="24"/>
          <w:szCs w:val="24"/>
        </w:rPr>
      </w:pPr>
      <w:r w:rsidRPr="00B0275F">
        <w:rPr>
          <w:i/>
          <w:iCs/>
          <w:sz w:val="24"/>
          <w:szCs w:val="24"/>
        </w:rPr>
        <w:t>комплексно</w:t>
      </w:r>
      <w:r w:rsidRPr="00B0275F">
        <w:rPr>
          <w:i/>
          <w:sz w:val="24"/>
          <w:szCs w:val="24"/>
        </w:rPr>
        <w:t>-тематическое построение образовательного процесса;</w:t>
      </w:r>
    </w:p>
    <w:p w14:paraId="27B91190" w14:textId="77777777" w:rsidR="006A53EE" w:rsidRPr="00B0275F" w:rsidRDefault="006A53EE" w:rsidP="00B0275F">
      <w:pPr>
        <w:pStyle w:val="aa"/>
        <w:numPr>
          <w:ilvl w:val="0"/>
          <w:numId w:val="5"/>
        </w:numPr>
        <w:ind w:left="284"/>
        <w:jc w:val="both"/>
        <w:rPr>
          <w:i/>
          <w:sz w:val="24"/>
          <w:szCs w:val="24"/>
        </w:rPr>
      </w:pPr>
      <w:r w:rsidRPr="00B0275F">
        <w:rPr>
          <w:i/>
          <w:iCs/>
          <w:sz w:val="24"/>
          <w:szCs w:val="24"/>
        </w:rPr>
        <w:t>инвариантность ценностей и целей при вариативности средств реализации и достижения целей Программы</w:t>
      </w:r>
      <w:r w:rsidRPr="00B0275F">
        <w:rPr>
          <w:sz w:val="24"/>
          <w:szCs w:val="24"/>
        </w:rPr>
        <w:t>.</w:t>
      </w:r>
    </w:p>
    <w:p w14:paraId="01E38AF9" w14:textId="77777777" w:rsidR="00013949" w:rsidRPr="0084490C" w:rsidRDefault="006A53EE" w:rsidP="0084490C">
      <w:pPr>
        <w:jc w:val="both"/>
        <w:rPr>
          <w:sz w:val="24"/>
          <w:szCs w:val="24"/>
        </w:rPr>
      </w:pPr>
      <w:r w:rsidRPr="0084490C">
        <w:rPr>
          <w:sz w:val="24"/>
          <w:szCs w:val="24"/>
        </w:rPr>
        <w:lastRenderedPageBreak/>
        <w:t>Программа сочетает подходы коррекционной и общеразвивающей работы. 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115714C7" w14:textId="77777777" w:rsidR="00C136A5" w:rsidRPr="0084490C" w:rsidRDefault="00C136A5" w:rsidP="0084490C">
      <w:pPr>
        <w:jc w:val="both"/>
        <w:rPr>
          <w:sz w:val="24"/>
          <w:szCs w:val="24"/>
        </w:rPr>
      </w:pPr>
    </w:p>
    <w:p w14:paraId="54C4D11D" w14:textId="77777777" w:rsidR="008E2FC6" w:rsidRPr="00072C3E" w:rsidRDefault="00AE27D3" w:rsidP="00072C3E">
      <w:pPr>
        <w:jc w:val="center"/>
        <w:rPr>
          <w:b/>
          <w:bCs/>
          <w:sz w:val="28"/>
          <w:szCs w:val="28"/>
        </w:rPr>
      </w:pPr>
      <w:r w:rsidRPr="0084490C">
        <w:rPr>
          <w:b/>
          <w:bCs/>
          <w:sz w:val="28"/>
          <w:szCs w:val="28"/>
        </w:rPr>
        <w:t>1.1.3</w:t>
      </w:r>
      <w:r w:rsidR="004023B1" w:rsidRPr="0084490C">
        <w:rPr>
          <w:b/>
          <w:bCs/>
          <w:sz w:val="28"/>
          <w:szCs w:val="28"/>
        </w:rPr>
        <w:t xml:space="preserve"> </w:t>
      </w:r>
      <w:r w:rsidR="007422D5" w:rsidRPr="0084490C">
        <w:rPr>
          <w:b/>
          <w:bCs/>
          <w:sz w:val="28"/>
          <w:szCs w:val="28"/>
        </w:rPr>
        <w:t>Значимые</w:t>
      </w:r>
      <w:r w:rsidR="004023B1" w:rsidRPr="0084490C">
        <w:rPr>
          <w:b/>
          <w:bCs/>
          <w:sz w:val="28"/>
          <w:szCs w:val="28"/>
        </w:rPr>
        <w:t xml:space="preserve"> </w:t>
      </w:r>
      <w:r w:rsidR="007422D5" w:rsidRPr="0084490C">
        <w:rPr>
          <w:b/>
          <w:bCs/>
          <w:sz w:val="28"/>
          <w:szCs w:val="28"/>
        </w:rPr>
        <w:t>характеристики</w:t>
      </w:r>
      <w:r w:rsidR="004023B1" w:rsidRPr="0084490C">
        <w:rPr>
          <w:b/>
          <w:bCs/>
          <w:sz w:val="28"/>
          <w:szCs w:val="28"/>
        </w:rPr>
        <w:t xml:space="preserve"> </w:t>
      </w:r>
      <w:r w:rsidR="007422D5" w:rsidRPr="0084490C">
        <w:rPr>
          <w:b/>
          <w:bCs/>
          <w:sz w:val="28"/>
          <w:szCs w:val="28"/>
        </w:rPr>
        <w:t>особенностей</w:t>
      </w:r>
      <w:r w:rsidR="004023B1" w:rsidRPr="0084490C">
        <w:rPr>
          <w:b/>
          <w:bCs/>
          <w:sz w:val="28"/>
          <w:szCs w:val="28"/>
        </w:rPr>
        <w:t xml:space="preserve"> </w:t>
      </w:r>
      <w:r w:rsidR="007422D5" w:rsidRPr="0084490C">
        <w:rPr>
          <w:b/>
          <w:bCs/>
          <w:sz w:val="28"/>
          <w:szCs w:val="28"/>
        </w:rPr>
        <w:t>развития</w:t>
      </w:r>
      <w:r w:rsidR="004023B1" w:rsidRPr="0084490C">
        <w:rPr>
          <w:b/>
          <w:bCs/>
          <w:sz w:val="28"/>
          <w:szCs w:val="28"/>
        </w:rPr>
        <w:t xml:space="preserve"> </w:t>
      </w:r>
      <w:r w:rsidR="007422D5" w:rsidRPr="0084490C">
        <w:rPr>
          <w:b/>
          <w:bCs/>
          <w:sz w:val="28"/>
          <w:szCs w:val="28"/>
        </w:rPr>
        <w:t>детей дошкольного</w:t>
      </w:r>
      <w:r w:rsidR="004023B1" w:rsidRPr="0084490C">
        <w:rPr>
          <w:b/>
          <w:bCs/>
          <w:sz w:val="28"/>
          <w:szCs w:val="28"/>
        </w:rPr>
        <w:t xml:space="preserve"> </w:t>
      </w:r>
      <w:r w:rsidR="007422D5" w:rsidRPr="0084490C">
        <w:rPr>
          <w:b/>
          <w:bCs/>
          <w:sz w:val="28"/>
          <w:szCs w:val="28"/>
        </w:rPr>
        <w:t xml:space="preserve">возраста с </w:t>
      </w:r>
      <w:r w:rsidR="007422D5" w:rsidRPr="0084490C">
        <w:rPr>
          <w:b/>
          <w:bCs/>
          <w:spacing w:val="-2"/>
          <w:sz w:val="28"/>
          <w:szCs w:val="28"/>
        </w:rPr>
        <w:t>ТНР</w:t>
      </w:r>
    </w:p>
    <w:p w14:paraId="1D972692" w14:textId="77777777" w:rsidR="008E2FC6" w:rsidRPr="00FB19AE" w:rsidRDefault="613F6FA5" w:rsidP="008E2FC6">
      <w:pPr>
        <w:pStyle w:val="aa"/>
        <w:shd w:val="clear" w:color="auto" w:fill="FFFFFF"/>
        <w:tabs>
          <w:tab w:val="left" w:pos="284"/>
        </w:tabs>
        <w:spacing w:line="276" w:lineRule="auto"/>
        <w:ind w:left="0" w:right="322"/>
        <w:jc w:val="center"/>
        <w:rPr>
          <w:b/>
          <w:sz w:val="24"/>
          <w:szCs w:val="24"/>
        </w:rPr>
      </w:pPr>
      <w:r w:rsidRPr="613F6FA5">
        <w:rPr>
          <w:b/>
          <w:bCs/>
          <w:sz w:val="24"/>
          <w:szCs w:val="24"/>
        </w:rPr>
        <w:t>Возрастные характеристики особенностей развития воспитанников ДОУ</w:t>
      </w:r>
    </w:p>
    <w:p w14:paraId="4AAF6B22" w14:textId="77777777" w:rsidR="008E2FC6" w:rsidRPr="00FB19AE" w:rsidRDefault="008E2FC6" w:rsidP="008E2FC6">
      <w:pPr>
        <w:pStyle w:val="aa"/>
        <w:shd w:val="clear" w:color="auto" w:fill="FFFFFF"/>
        <w:tabs>
          <w:tab w:val="left" w:pos="284"/>
        </w:tabs>
        <w:spacing w:line="276" w:lineRule="auto"/>
        <w:ind w:left="0"/>
        <w:jc w:val="center"/>
        <w:rPr>
          <w:b/>
          <w:sz w:val="24"/>
          <w:szCs w:val="24"/>
        </w:rPr>
      </w:pPr>
      <w:r w:rsidRPr="00FB19AE">
        <w:rPr>
          <w:b/>
          <w:sz w:val="24"/>
          <w:szCs w:val="24"/>
        </w:rPr>
        <w:t>6-</w:t>
      </w:r>
      <w:r w:rsidR="00BF39E1">
        <w:rPr>
          <w:b/>
          <w:sz w:val="24"/>
          <w:szCs w:val="24"/>
        </w:rPr>
        <w:t>7</w:t>
      </w:r>
      <w:r w:rsidRPr="00FB19AE">
        <w:rPr>
          <w:b/>
          <w:sz w:val="24"/>
          <w:szCs w:val="24"/>
        </w:rPr>
        <w:t xml:space="preserve"> лет (старший дошкольный возраст)</w:t>
      </w:r>
    </w:p>
    <w:p w14:paraId="46ADC4C1" w14:textId="77777777" w:rsidR="00E10779" w:rsidRDefault="008E2FC6" w:rsidP="008E2FC6">
      <w:pPr>
        <w:pStyle w:val="aa"/>
        <w:shd w:val="clear" w:color="auto" w:fill="FFFFFF"/>
        <w:tabs>
          <w:tab w:val="left" w:pos="284"/>
        </w:tabs>
        <w:ind w:left="0"/>
        <w:jc w:val="both"/>
        <w:rPr>
          <w:color w:val="000000"/>
          <w:kern w:val="1"/>
          <w:sz w:val="24"/>
          <w:szCs w:val="24"/>
        </w:rPr>
      </w:pPr>
      <w:r w:rsidRPr="00FB19AE">
        <w:rPr>
          <w:color w:val="000000"/>
          <w:kern w:val="1"/>
          <w:sz w:val="24"/>
          <w:szCs w:val="24"/>
        </w:rPr>
        <w:t xml:space="preserve">В сюжетно-ролевых играх дети подготовительной к школе группы </w:t>
      </w:r>
      <w:r w:rsidRPr="00FB19AE">
        <w:rPr>
          <w:bCs/>
          <w:color w:val="000000"/>
          <w:kern w:val="1"/>
          <w:sz w:val="24"/>
          <w:szCs w:val="24"/>
        </w:rPr>
        <w:t xml:space="preserve">начинают осваивать сложные взаимодействия людей, </w:t>
      </w:r>
      <w:r w:rsidRPr="00FB19AE">
        <w:rPr>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Pr="00FB19AE">
        <w:rPr>
          <w:bCs/>
          <w:color w:val="000000"/>
          <w:kern w:val="1"/>
          <w:sz w:val="24"/>
          <w:szCs w:val="24"/>
        </w:rPr>
        <w:t xml:space="preserve"> Игровые действия детей становятся более сложными, </w:t>
      </w:r>
      <w:r w:rsidRPr="00FB19AE">
        <w:rPr>
          <w:color w:val="000000"/>
          <w:kern w:val="1"/>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1361EBF2" w14:textId="77777777" w:rsidR="00E10779" w:rsidRDefault="008E2FC6" w:rsidP="008E2FC6">
      <w:pPr>
        <w:pStyle w:val="aa"/>
        <w:shd w:val="clear" w:color="auto" w:fill="FFFFFF"/>
        <w:tabs>
          <w:tab w:val="left" w:pos="284"/>
        </w:tabs>
        <w:ind w:left="0"/>
        <w:jc w:val="both"/>
        <w:rPr>
          <w:color w:val="000000"/>
          <w:kern w:val="1"/>
          <w:sz w:val="24"/>
          <w:szCs w:val="24"/>
        </w:rPr>
      </w:pPr>
      <w:r w:rsidRPr="00FB19AE">
        <w:rPr>
          <w:color w:val="000000"/>
          <w:kern w:val="1"/>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FB19AE">
        <w:rPr>
          <w:bCs/>
          <w:color w:val="000000"/>
          <w:kern w:val="1"/>
          <w:sz w:val="24"/>
          <w:szCs w:val="24"/>
        </w:rPr>
        <w:t xml:space="preserve">Рисунки приобретают более детализированный характер, обогащается их цветовая гамма. </w:t>
      </w:r>
      <w:r w:rsidRPr="00FB19AE">
        <w:rPr>
          <w:color w:val="000000"/>
          <w:kern w:val="1"/>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2EA54F7F" w14:textId="77777777" w:rsidR="00E10779" w:rsidRDefault="008E2FC6" w:rsidP="008E2FC6">
      <w:pPr>
        <w:pStyle w:val="aa"/>
        <w:shd w:val="clear" w:color="auto" w:fill="FFFFFF"/>
        <w:tabs>
          <w:tab w:val="left" w:pos="284"/>
        </w:tabs>
        <w:ind w:left="0"/>
        <w:jc w:val="both"/>
        <w:rPr>
          <w:color w:val="000000"/>
          <w:kern w:val="1"/>
          <w:sz w:val="24"/>
          <w:szCs w:val="24"/>
        </w:rPr>
      </w:pPr>
      <w:r w:rsidRPr="00FB19AE">
        <w:rPr>
          <w:color w:val="000000"/>
          <w:kern w:val="1"/>
          <w:sz w:val="24"/>
          <w:szCs w:val="24"/>
        </w:rPr>
        <w:t xml:space="preserve">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B19AE">
        <w:rPr>
          <w:bCs/>
          <w:color w:val="000000"/>
          <w:kern w:val="1"/>
          <w:sz w:val="24"/>
          <w:szCs w:val="24"/>
        </w:rPr>
        <w:t>способны выполнять различные по степени сложности постройки как по собственному замыслу, так и по условиям.</w:t>
      </w:r>
      <w:r w:rsidRPr="00FB19AE">
        <w:rPr>
          <w:color w:val="000000"/>
          <w:kern w:val="1"/>
          <w:sz w:val="24"/>
          <w:szCs w:val="24"/>
        </w:rPr>
        <w:t xml:space="preserve"> В этом возрасте дети уже </w:t>
      </w:r>
      <w:r w:rsidRPr="00FB19AE">
        <w:rPr>
          <w:bCs/>
          <w:color w:val="000000"/>
          <w:kern w:val="1"/>
          <w:sz w:val="24"/>
          <w:szCs w:val="24"/>
        </w:rPr>
        <w:t xml:space="preserve">могут освоить сложные формы сложения </w:t>
      </w:r>
      <w:r w:rsidRPr="00FB19AE">
        <w:rPr>
          <w:color w:val="000000"/>
          <w:kern w:val="1"/>
          <w:sz w:val="24"/>
          <w:szCs w:val="24"/>
        </w:rPr>
        <w:t xml:space="preserve">из листа </w:t>
      </w:r>
      <w:r w:rsidRPr="00FB19AE">
        <w:rPr>
          <w:bCs/>
          <w:color w:val="000000"/>
          <w:kern w:val="1"/>
          <w:sz w:val="24"/>
          <w:szCs w:val="24"/>
        </w:rPr>
        <w:t xml:space="preserve">бумаги </w:t>
      </w:r>
      <w:r w:rsidRPr="00FB19AE">
        <w:rPr>
          <w:color w:val="000000"/>
          <w:kern w:val="1"/>
          <w:sz w:val="24"/>
          <w:szCs w:val="24"/>
        </w:rPr>
        <w:t xml:space="preserve">и придумывать собственные, но этому их нужно специально обучать. </w:t>
      </w:r>
      <w:r w:rsidRPr="00FB19AE">
        <w:rPr>
          <w:bCs/>
          <w:color w:val="000000"/>
          <w:kern w:val="1"/>
          <w:sz w:val="24"/>
          <w:szCs w:val="24"/>
        </w:rPr>
        <w:t>Данный вид деятельности</w:t>
      </w:r>
      <w:r w:rsidRPr="00FB19AE">
        <w:rPr>
          <w:color w:val="000000"/>
          <w:kern w:val="1"/>
          <w:sz w:val="24"/>
          <w:szCs w:val="24"/>
        </w:rPr>
        <w:t xml:space="preserve"> не просто доступен детям — он </w:t>
      </w:r>
      <w:r w:rsidRPr="00FB19AE">
        <w:rPr>
          <w:bCs/>
          <w:color w:val="000000"/>
          <w:kern w:val="1"/>
          <w:sz w:val="24"/>
          <w:szCs w:val="24"/>
        </w:rPr>
        <w:t>важен для углубления их пространственных представлений.</w:t>
      </w:r>
      <w:r w:rsidRPr="00FB19AE">
        <w:rPr>
          <w:color w:val="000000"/>
          <w:kern w:val="1"/>
          <w:sz w:val="24"/>
          <w:szCs w:val="24"/>
        </w:rPr>
        <w:t xml:space="preserve"> Усложняется конструирование из природного материала. Дошкольникам уже доступны целостные композиции по </w:t>
      </w:r>
      <w:r w:rsidRPr="00FB19AE">
        <w:rPr>
          <w:color w:val="000000"/>
          <w:kern w:val="1"/>
          <w:sz w:val="24"/>
          <w:szCs w:val="24"/>
        </w:rPr>
        <w:lastRenderedPageBreak/>
        <w:t xml:space="preserve">предварительному замыслу, которые могут передавать сложные отношения, включать фигуры людей </w:t>
      </w:r>
      <w:r w:rsidRPr="00FB19AE">
        <w:rPr>
          <w:bCs/>
          <w:color w:val="000000"/>
          <w:kern w:val="1"/>
          <w:sz w:val="24"/>
          <w:szCs w:val="24"/>
        </w:rPr>
        <w:t xml:space="preserve">и </w:t>
      </w:r>
      <w:r w:rsidRPr="00FB19AE">
        <w:rPr>
          <w:color w:val="000000"/>
          <w:kern w:val="1"/>
          <w:sz w:val="24"/>
          <w:szCs w:val="24"/>
        </w:rPr>
        <w:t>животных.</w:t>
      </w:r>
    </w:p>
    <w:p w14:paraId="16E797E7" w14:textId="77777777" w:rsidR="008E2FC6" w:rsidRPr="00FB19AE" w:rsidRDefault="008E2FC6" w:rsidP="008E2FC6">
      <w:pPr>
        <w:pStyle w:val="aa"/>
        <w:shd w:val="clear" w:color="auto" w:fill="FFFFFF"/>
        <w:tabs>
          <w:tab w:val="left" w:pos="284"/>
        </w:tabs>
        <w:ind w:left="0"/>
        <w:jc w:val="both"/>
        <w:rPr>
          <w:color w:val="000000"/>
          <w:kern w:val="1"/>
          <w:sz w:val="24"/>
          <w:szCs w:val="24"/>
        </w:rPr>
      </w:pPr>
      <w:r w:rsidRPr="00FB19AE">
        <w:rPr>
          <w:color w:val="000000"/>
          <w:kern w:val="1"/>
          <w:sz w:val="24"/>
          <w:szCs w:val="24"/>
        </w:rPr>
        <w:t xml:space="preserve">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FB19AE">
        <w:rPr>
          <w:bCs/>
          <w:color w:val="000000"/>
          <w:kern w:val="1"/>
          <w:sz w:val="24"/>
          <w:szCs w:val="24"/>
        </w:rPr>
        <w:t xml:space="preserve">Продолжает развиваться внимание дошкольников, </w:t>
      </w:r>
      <w:r w:rsidRPr="00FB19AE">
        <w:rPr>
          <w:color w:val="000000"/>
          <w:kern w:val="1"/>
          <w:sz w:val="24"/>
          <w:szCs w:val="24"/>
        </w:rPr>
        <w:t>оно становится произвольным. В подготовительной к школе группе завершается дошкольный возраст.</w:t>
      </w:r>
    </w:p>
    <w:p w14:paraId="4DBB2773" w14:textId="77777777" w:rsidR="009B501F" w:rsidRDefault="009B501F" w:rsidP="009B501F">
      <w:pPr>
        <w:jc w:val="center"/>
        <w:rPr>
          <w:b/>
          <w:sz w:val="28"/>
          <w:szCs w:val="28"/>
        </w:rPr>
      </w:pPr>
    </w:p>
    <w:p w14:paraId="1FE538E7" w14:textId="77777777" w:rsidR="00E10779" w:rsidRDefault="009B501F" w:rsidP="001D5068">
      <w:pPr>
        <w:jc w:val="center"/>
        <w:rPr>
          <w:b/>
          <w:sz w:val="28"/>
          <w:szCs w:val="28"/>
        </w:rPr>
      </w:pPr>
      <w:bookmarkStart w:id="4" w:name="_Hlk80790923"/>
      <w:r w:rsidRPr="00DF268E">
        <w:rPr>
          <w:b/>
          <w:sz w:val="28"/>
          <w:szCs w:val="28"/>
        </w:rPr>
        <w:t>Особенности развития детей с тяжелыми нарушениями речи</w:t>
      </w:r>
    </w:p>
    <w:p w14:paraId="37C4AC64" w14:textId="77777777" w:rsidR="001D5068" w:rsidRDefault="001D5068" w:rsidP="001D5068">
      <w:pPr>
        <w:jc w:val="center"/>
        <w:rPr>
          <w:b/>
          <w:sz w:val="28"/>
          <w:szCs w:val="28"/>
        </w:rPr>
      </w:pPr>
    </w:p>
    <w:p w14:paraId="0F165432" w14:textId="77777777" w:rsidR="009B5448" w:rsidRPr="00E10779" w:rsidRDefault="009B5448" w:rsidP="00E10779">
      <w:pPr>
        <w:jc w:val="both"/>
        <w:rPr>
          <w:b/>
          <w:sz w:val="28"/>
          <w:szCs w:val="28"/>
        </w:rPr>
      </w:pPr>
      <w:r w:rsidRPr="008E2FC6">
        <w:rPr>
          <w:b/>
          <w:sz w:val="24"/>
          <w:szCs w:val="24"/>
        </w:rPr>
        <w:t>Дети с тяжелыми нарушениями речи</w:t>
      </w:r>
      <w:r w:rsidRPr="0084490C">
        <w:rPr>
          <w:sz w:val="24"/>
          <w:szCs w:val="24"/>
        </w:rPr>
        <w:t xml:space="preserve">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84490C">
        <w:rPr>
          <w:sz w:val="24"/>
          <w:szCs w:val="24"/>
        </w:rPr>
        <w:t>ринолалии</w:t>
      </w:r>
      <w:proofErr w:type="spellEnd"/>
      <w:r w:rsidRPr="0084490C">
        <w:rPr>
          <w:sz w:val="24"/>
          <w:szCs w:val="24"/>
        </w:rPr>
        <w:t xml:space="preserve"> дизартрии; с общим недоразвитием речи всех уровней речевого развития при дизартрии, </w:t>
      </w:r>
      <w:proofErr w:type="spellStart"/>
      <w:r w:rsidRPr="0084490C">
        <w:rPr>
          <w:sz w:val="24"/>
          <w:szCs w:val="24"/>
        </w:rPr>
        <w:t>ринолалии</w:t>
      </w:r>
      <w:proofErr w:type="spellEnd"/>
      <w:r w:rsidRPr="0084490C">
        <w:rPr>
          <w:sz w:val="24"/>
          <w:szCs w:val="24"/>
        </w:rPr>
        <w:t>, алалии и т.д., у которых имеются нарушения всех компонентов языка.</w:t>
      </w:r>
    </w:p>
    <w:p w14:paraId="66A8A9CD" w14:textId="77777777" w:rsidR="009B5448" w:rsidRPr="0084490C" w:rsidRDefault="009B5448" w:rsidP="00E10779">
      <w:pPr>
        <w:jc w:val="both"/>
        <w:rPr>
          <w:sz w:val="24"/>
          <w:szCs w:val="24"/>
        </w:rPr>
      </w:pPr>
      <w:r w:rsidRPr="0084490C">
        <w:rPr>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14:paraId="6F86FAAE" w14:textId="77777777" w:rsidR="009B5448" w:rsidRPr="0084490C" w:rsidRDefault="009B5448" w:rsidP="00E10779">
      <w:pPr>
        <w:jc w:val="both"/>
        <w:rPr>
          <w:sz w:val="24"/>
          <w:szCs w:val="24"/>
        </w:rPr>
      </w:pPr>
      <w:r w:rsidRPr="0084490C">
        <w:rPr>
          <w:sz w:val="24"/>
          <w:szCs w:val="24"/>
        </w:rPr>
        <w:t>Фонетико-фонематическое недоразвитие речи проявляется в нарушении звукопроизношения и фонематического слуха.</w:t>
      </w:r>
    </w:p>
    <w:p w14:paraId="284BE3EB" w14:textId="77777777" w:rsidR="009B5448" w:rsidRPr="0084490C" w:rsidRDefault="009B5448" w:rsidP="00E10779">
      <w:pPr>
        <w:jc w:val="both"/>
        <w:rPr>
          <w:sz w:val="24"/>
          <w:szCs w:val="24"/>
        </w:rPr>
      </w:pPr>
      <w:r w:rsidRPr="0084490C">
        <w:rPr>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w:t>
      </w:r>
    </w:p>
    <w:bookmarkEnd w:id="4"/>
    <w:p w14:paraId="027367D8" w14:textId="77777777" w:rsidR="00DF268E" w:rsidRDefault="00DF268E" w:rsidP="00286FC8">
      <w:pPr>
        <w:rPr>
          <w:b/>
          <w:iCs/>
          <w:sz w:val="24"/>
          <w:szCs w:val="24"/>
          <w:u w:val="single"/>
        </w:rPr>
      </w:pPr>
    </w:p>
    <w:p w14:paraId="20638929" w14:textId="77777777" w:rsidR="00AE27D3" w:rsidRPr="0084490C" w:rsidRDefault="00AE27D3" w:rsidP="0084490C">
      <w:pPr>
        <w:jc w:val="both"/>
        <w:rPr>
          <w:sz w:val="24"/>
          <w:szCs w:val="24"/>
        </w:rPr>
      </w:pPr>
    </w:p>
    <w:p w14:paraId="2591AC83" w14:textId="77777777" w:rsidR="00194A99" w:rsidRDefault="00AE27D3" w:rsidP="00194A99">
      <w:pPr>
        <w:jc w:val="center"/>
        <w:rPr>
          <w:b/>
          <w:bCs/>
          <w:sz w:val="24"/>
          <w:szCs w:val="24"/>
          <w:u w:val="single"/>
        </w:rPr>
      </w:pPr>
      <w:r w:rsidRPr="00194A99">
        <w:rPr>
          <w:b/>
          <w:bCs/>
          <w:sz w:val="24"/>
          <w:szCs w:val="24"/>
          <w:u w:val="single"/>
        </w:rPr>
        <w:t>Характеристика детей седьмого года жизни с тяжелыми нарушениями речи</w:t>
      </w:r>
    </w:p>
    <w:p w14:paraId="6093D410" w14:textId="77777777" w:rsidR="00AE27D3" w:rsidRPr="009B501F" w:rsidRDefault="00AE27D3" w:rsidP="009B501F">
      <w:pPr>
        <w:jc w:val="center"/>
        <w:rPr>
          <w:b/>
          <w:bCs/>
          <w:sz w:val="24"/>
          <w:szCs w:val="24"/>
          <w:u w:val="single"/>
        </w:rPr>
      </w:pPr>
      <w:r w:rsidRPr="00194A99">
        <w:rPr>
          <w:b/>
          <w:bCs/>
          <w:sz w:val="24"/>
          <w:szCs w:val="24"/>
          <w:u w:val="single"/>
        </w:rPr>
        <w:t>(общим недоразвитием речи III уровня речевого развития)</w:t>
      </w:r>
    </w:p>
    <w:p w14:paraId="223B45AD" w14:textId="77777777" w:rsidR="00AE27D3" w:rsidRPr="0084490C" w:rsidRDefault="00AE27D3" w:rsidP="0084490C">
      <w:pPr>
        <w:jc w:val="both"/>
        <w:rPr>
          <w:sz w:val="24"/>
          <w:szCs w:val="24"/>
        </w:rPr>
      </w:pPr>
      <w:r w:rsidRPr="0084490C">
        <w:rPr>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w:t>
      </w:r>
      <w:r w:rsidR="00194A99">
        <w:rPr>
          <w:sz w:val="24"/>
          <w:szCs w:val="24"/>
        </w:rPr>
        <w:t xml:space="preserve"> </w:t>
      </w:r>
      <w:r w:rsidRPr="0084490C">
        <w:rPr>
          <w:sz w:val="24"/>
          <w:szCs w:val="24"/>
        </w:rPr>
        <w:t xml:space="preserve">пример: «бейка </w:t>
      </w:r>
      <w:proofErr w:type="spellStart"/>
      <w:r w:rsidRPr="0084490C">
        <w:rPr>
          <w:sz w:val="24"/>
          <w:szCs w:val="24"/>
        </w:rPr>
        <w:t>мотлит</w:t>
      </w:r>
      <w:proofErr w:type="spellEnd"/>
      <w:r w:rsidRPr="0084490C">
        <w:rPr>
          <w:sz w:val="24"/>
          <w:szCs w:val="24"/>
        </w:rPr>
        <w:t xml:space="preserve"> и не узнана» — белка смотрит и не узн</w:t>
      </w:r>
      <w:r w:rsidR="00194A99">
        <w:rPr>
          <w:sz w:val="24"/>
          <w:szCs w:val="24"/>
        </w:rPr>
        <w:t xml:space="preserve">ала (зайца); «из тубы дым </w:t>
      </w:r>
      <w:proofErr w:type="spellStart"/>
      <w:r w:rsidR="00194A99">
        <w:rPr>
          <w:sz w:val="24"/>
          <w:szCs w:val="24"/>
        </w:rPr>
        <w:t>тойбы</w:t>
      </w:r>
      <w:proofErr w:type="spellEnd"/>
      <w:r w:rsidRPr="0084490C">
        <w:rPr>
          <w:sz w:val="24"/>
          <w:szCs w:val="24"/>
        </w:rPr>
        <w:t xml:space="preserve"> из трубы дым валит столбом, </w:t>
      </w:r>
      <w:proofErr w:type="spellStart"/>
      <w:r w:rsidR="00194A99" w:rsidRPr="0084490C">
        <w:rPr>
          <w:sz w:val="24"/>
          <w:szCs w:val="24"/>
        </w:rPr>
        <w:t>потамутш</w:t>
      </w:r>
      <w:proofErr w:type="spellEnd"/>
      <w:r w:rsidR="00194A99">
        <w:rPr>
          <w:sz w:val="24"/>
          <w:szCs w:val="24"/>
        </w:rPr>
        <w:t xml:space="preserve"> </w:t>
      </w:r>
      <w:proofErr w:type="spellStart"/>
      <w:r w:rsidR="00194A99" w:rsidRPr="0084490C">
        <w:rPr>
          <w:sz w:val="24"/>
          <w:szCs w:val="24"/>
        </w:rPr>
        <w:t>хбйдна</w:t>
      </w:r>
      <w:proofErr w:type="spellEnd"/>
      <w:r w:rsidR="00194A99" w:rsidRPr="0084490C">
        <w:rPr>
          <w:sz w:val="24"/>
          <w:szCs w:val="24"/>
        </w:rPr>
        <w:t>» —</w:t>
      </w:r>
      <w:r w:rsidRPr="0084490C">
        <w:rPr>
          <w:sz w:val="24"/>
          <w:szCs w:val="24"/>
        </w:rPr>
        <w:t>потому что холодно. В высказываниях детей появляются слова,</w:t>
      </w:r>
      <w:r w:rsidR="004023B1" w:rsidRPr="0084490C">
        <w:rPr>
          <w:sz w:val="24"/>
          <w:szCs w:val="24"/>
        </w:rPr>
        <w:t xml:space="preserve"> </w:t>
      </w:r>
      <w:r w:rsidRPr="0084490C">
        <w:rPr>
          <w:sz w:val="24"/>
          <w:szCs w:val="24"/>
        </w:rPr>
        <w:t>состоящие; из трех-пяти слогов («</w:t>
      </w:r>
      <w:proofErr w:type="spellStart"/>
      <w:r w:rsidRPr="0084490C">
        <w:rPr>
          <w:sz w:val="24"/>
          <w:szCs w:val="24"/>
        </w:rPr>
        <w:t>акваиюм</w:t>
      </w:r>
      <w:proofErr w:type="spellEnd"/>
      <w:r w:rsidRPr="0084490C">
        <w:rPr>
          <w:sz w:val="24"/>
          <w:szCs w:val="24"/>
        </w:rPr>
        <w:t>» — аквариум, «</w:t>
      </w:r>
      <w:proofErr w:type="spellStart"/>
      <w:r w:rsidRPr="0084490C">
        <w:rPr>
          <w:sz w:val="24"/>
          <w:szCs w:val="24"/>
        </w:rPr>
        <w:t>татал</w:t>
      </w:r>
      <w:proofErr w:type="spellEnd"/>
      <w:r w:rsidRPr="0084490C">
        <w:rPr>
          <w:sz w:val="24"/>
          <w:szCs w:val="24"/>
        </w:rPr>
        <w:t>-лист» — тракторист,</w:t>
      </w:r>
      <w:r w:rsidR="00BF48C4" w:rsidRPr="0084490C">
        <w:rPr>
          <w:sz w:val="24"/>
          <w:szCs w:val="24"/>
        </w:rPr>
        <w:t xml:space="preserve"> </w:t>
      </w:r>
      <w:r w:rsidRPr="0084490C">
        <w:rPr>
          <w:sz w:val="24"/>
          <w:szCs w:val="24"/>
        </w:rPr>
        <w:t>«</w:t>
      </w:r>
      <w:proofErr w:type="spellStart"/>
      <w:r w:rsidRPr="0084490C">
        <w:rPr>
          <w:sz w:val="24"/>
          <w:szCs w:val="24"/>
        </w:rPr>
        <w:t>вада</w:t>
      </w:r>
      <w:proofErr w:type="spellEnd"/>
      <w:r w:rsidR="00194A99">
        <w:rPr>
          <w:sz w:val="24"/>
          <w:szCs w:val="24"/>
        </w:rPr>
        <w:t xml:space="preserve"> </w:t>
      </w:r>
      <w:proofErr w:type="spellStart"/>
      <w:r w:rsidRPr="0084490C">
        <w:rPr>
          <w:sz w:val="24"/>
          <w:szCs w:val="24"/>
        </w:rPr>
        <w:t>павод</w:t>
      </w:r>
      <w:proofErr w:type="spellEnd"/>
      <w:r w:rsidRPr="0084490C">
        <w:rPr>
          <w:sz w:val="24"/>
          <w:szCs w:val="24"/>
        </w:rPr>
        <w:t>» — водопровод, «</w:t>
      </w:r>
      <w:proofErr w:type="spellStart"/>
      <w:r w:rsidRPr="0084490C">
        <w:rPr>
          <w:sz w:val="24"/>
          <w:szCs w:val="24"/>
        </w:rPr>
        <w:t>зади</w:t>
      </w:r>
      <w:proofErr w:type="spellEnd"/>
      <w:r w:rsidRPr="0084490C">
        <w:rPr>
          <w:sz w:val="24"/>
          <w:szCs w:val="24"/>
        </w:rPr>
        <w:t>-гайка» — зажигалка).</w:t>
      </w:r>
    </w:p>
    <w:p w14:paraId="56ECCBD9" w14:textId="77777777" w:rsidR="00AE27D3" w:rsidRPr="0084490C" w:rsidRDefault="00AE27D3" w:rsidP="0084490C">
      <w:pPr>
        <w:jc w:val="both"/>
        <w:rPr>
          <w:sz w:val="24"/>
          <w:szCs w:val="24"/>
        </w:rPr>
      </w:pPr>
      <w:r w:rsidRPr="0084490C">
        <w:rPr>
          <w:sz w:val="24"/>
          <w:szCs w:val="24"/>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84490C">
        <w:rPr>
          <w:sz w:val="24"/>
          <w:szCs w:val="24"/>
        </w:rPr>
        <w:t>ясика</w:t>
      </w:r>
      <w:proofErr w:type="spellEnd"/>
      <w:r w:rsidRPr="0084490C">
        <w:rPr>
          <w:sz w:val="24"/>
          <w:szCs w:val="24"/>
        </w:rPr>
        <w:t xml:space="preserve">» — взяла из ящика, «тли </w:t>
      </w:r>
      <w:proofErr w:type="spellStart"/>
      <w:r w:rsidRPr="0084490C">
        <w:rPr>
          <w:sz w:val="24"/>
          <w:szCs w:val="24"/>
        </w:rPr>
        <w:t>ведёлы</w:t>
      </w:r>
      <w:proofErr w:type="spellEnd"/>
      <w:r w:rsidRPr="0084490C">
        <w:rPr>
          <w:sz w:val="24"/>
          <w:szCs w:val="24"/>
        </w:rPr>
        <w:t>» — три ведра, «</w:t>
      </w:r>
      <w:proofErr w:type="spellStart"/>
      <w:r w:rsidRPr="0084490C">
        <w:rPr>
          <w:sz w:val="24"/>
          <w:szCs w:val="24"/>
        </w:rPr>
        <w:t>коёбка</w:t>
      </w:r>
      <w:proofErr w:type="spellEnd"/>
      <w:r w:rsidR="00194A99">
        <w:rPr>
          <w:sz w:val="24"/>
          <w:szCs w:val="24"/>
        </w:rPr>
        <w:t xml:space="preserve"> </w:t>
      </w:r>
      <w:proofErr w:type="spellStart"/>
      <w:r w:rsidRPr="0084490C">
        <w:rPr>
          <w:sz w:val="24"/>
          <w:szCs w:val="24"/>
        </w:rPr>
        <w:t>лезйт</w:t>
      </w:r>
      <w:proofErr w:type="spellEnd"/>
      <w:r w:rsidRPr="0084490C">
        <w:rPr>
          <w:sz w:val="24"/>
          <w:szCs w:val="24"/>
        </w:rPr>
        <w:t xml:space="preserve"> под стула» — коробка лежит под стулом, «нет </w:t>
      </w:r>
      <w:proofErr w:type="spellStart"/>
      <w:r w:rsidRPr="0084490C">
        <w:rPr>
          <w:sz w:val="24"/>
          <w:szCs w:val="24"/>
        </w:rPr>
        <w:t>колйчная</w:t>
      </w:r>
      <w:proofErr w:type="spellEnd"/>
      <w:r w:rsidRPr="0084490C">
        <w:rPr>
          <w:sz w:val="24"/>
          <w:szCs w:val="24"/>
        </w:rPr>
        <w:t xml:space="preserve"> палка» — нет коричневой палки, «</w:t>
      </w:r>
      <w:proofErr w:type="spellStart"/>
      <w:r w:rsidRPr="0084490C">
        <w:rPr>
          <w:sz w:val="24"/>
          <w:szCs w:val="24"/>
        </w:rPr>
        <w:t>пйсит</w:t>
      </w:r>
      <w:proofErr w:type="spellEnd"/>
      <w:r w:rsidR="00194A99">
        <w:rPr>
          <w:sz w:val="24"/>
          <w:szCs w:val="24"/>
        </w:rPr>
        <w:t xml:space="preserve"> </w:t>
      </w:r>
      <w:proofErr w:type="spellStart"/>
      <w:r w:rsidRPr="0084490C">
        <w:rPr>
          <w:sz w:val="24"/>
          <w:szCs w:val="24"/>
        </w:rPr>
        <w:t>ламастел</w:t>
      </w:r>
      <w:proofErr w:type="spellEnd"/>
      <w:r w:rsidRPr="0084490C">
        <w:rPr>
          <w:sz w:val="24"/>
          <w:szCs w:val="24"/>
        </w:rPr>
        <w:t xml:space="preserve">, </w:t>
      </w:r>
      <w:proofErr w:type="spellStart"/>
      <w:r w:rsidRPr="0084490C">
        <w:rPr>
          <w:sz w:val="24"/>
          <w:szCs w:val="24"/>
        </w:rPr>
        <w:t>касит</w:t>
      </w:r>
      <w:proofErr w:type="spellEnd"/>
      <w:r w:rsidR="00194A99">
        <w:rPr>
          <w:sz w:val="24"/>
          <w:szCs w:val="24"/>
        </w:rPr>
        <w:t xml:space="preserve"> </w:t>
      </w:r>
      <w:r w:rsidRPr="0084490C">
        <w:rPr>
          <w:sz w:val="24"/>
          <w:szCs w:val="24"/>
        </w:rPr>
        <w:t>лучком»</w:t>
      </w:r>
      <w:r w:rsidR="004023B1" w:rsidRPr="0084490C">
        <w:rPr>
          <w:sz w:val="24"/>
          <w:szCs w:val="24"/>
        </w:rPr>
        <w:t xml:space="preserve"> </w:t>
      </w:r>
      <w:r w:rsidRPr="0084490C">
        <w:rPr>
          <w:sz w:val="24"/>
          <w:szCs w:val="24"/>
        </w:rPr>
        <w:t>пишет фломастером, красит ручкой, «</w:t>
      </w:r>
      <w:proofErr w:type="spellStart"/>
      <w:r w:rsidRPr="0084490C">
        <w:rPr>
          <w:sz w:val="24"/>
          <w:szCs w:val="24"/>
        </w:rPr>
        <w:t>лбжит</w:t>
      </w:r>
      <w:proofErr w:type="spellEnd"/>
      <w:r w:rsidRPr="0084490C">
        <w:rPr>
          <w:sz w:val="24"/>
          <w:szCs w:val="24"/>
        </w:rPr>
        <w:t xml:space="preserve"> от </w:t>
      </w:r>
      <w:proofErr w:type="spellStart"/>
      <w:r w:rsidRPr="0084490C">
        <w:rPr>
          <w:sz w:val="24"/>
          <w:szCs w:val="24"/>
        </w:rPr>
        <w:t>тдя</w:t>
      </w:r>
      <w:proofErr w:type="spellEnd"/>
      <w:r w:rsidRPr="0084490C">
        <w:rPr>
          <w:sz w:val="24"/>
          <w:szCs w:val="24"/>
        </w:rPr>
        <w:t xml:space="preserve">» — взяла со стола и т. п.). Таким образом, формирование грамматического строя языка у детей </w:t>
      </w:r>
      <w:r w:rsidRPr="0084490C">
        <w:rPr>
          <w:sz w:val="24"/>
          <w:szCs w:val="24"/>
        </w:rPr>
        <w:lastRenderedPageBreak/>
        <w:t>на данном уровне носит незавершенный характер и по-прежнему характеризуется наличием выраженных нарушений согласования и управления.</w:t>
      </w:r>
    </w:p>
    <w:p w14:paraId="5555210B" w14:textId="77777777" w:rsidR="00AE27D3" w:rsidRPr="0084490C" w:rsidRDefault="613F6FA5" w:rsidP="0084490C">
      <w:pPr>
        <w:jc w:val="both"/>
        <w:rPr>
          <w:sz w:val="24"/>
          <w:szCs w:val="24"/>
        </w:rPr>
      </w:pPr>
      <w:r w:rsidRPr="613F6FA5">
        <w:rPr>
          <w:sz w:val="24"/>
          <w:szCs w:val="24"/>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речевыми возможностями для адекватного объяснения значений этих слов («выключатель» «</w:t>
      </w:r>
      <w:proofErr w:type="spellStart"/>
      <w:r w:rsidRPr="613F6FA5">
        <w:rPr>
          <w:sz w:val="24"/>
          <w:szCs w:val="24"/>
        </w:rPr>
        <w:t>ключит</w:t>
      </w:r>
      <w:proofErr w:type="spellEnd"/>
      <w:r w:rsidRPr="613F6FA5">
        <w:rPr>
          <w:sz w:val="24"/>
          <w:szCs w:val="24"/>
        </w:rPr>
        <w:t xml:space="preserve"> свет» «виноградник» — «он садит», «печник» — «</w:t>
      </w:r>
      <w:proofErr w:type="spellStart"/>
      <w:r w:rsidRPr="613F6FA5">
        <w:rPr>
          <w:sz w:val="24"/>
          <w:szCs w:val="24"/>
        </w:rPr>
        <w:t>пёчка</w:t>
      </w:r>
      <w:proofErr w:type="spellEnd"/>
      <w:r w:rsidRPr="613F6FA5">
        <w:rPr>
          <w:sz w:val="24"/>
          <w:szCs w:val="24"/>
        </w:rPr>
        <w:t xml:space="preserve">»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w:t>
      </w:r>
      <w:proofErr w:type="spellStart"/>
      <w:r w:rsidRPr="613F6FA5">
        <w:rPr>
          <w:sz w:val="24"/>
          <w:szCs w:val="24"/>
        </w:rPr>
        <w:t>велисипед</w:t>
      </w:r>
      <w:proofErr w:type="spellEnd"/>
      <w:r w:rsidRPr="613F6FA5">
        <w:rPr>
          <w:sz w:val="24"/>
          <w:szCs w:val="24"/>
        </w:rPr>
        <w:t xml:space="preserve">»,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613F6FA5">
        <w:rPr>
          <w:sz w:val="24"/>
          <w:szCs w:val="24"/>
        </w:rPr>
        <w:t>домник</w:t>
      </w:r>
      <w:proofErr w:type="spellEnd"/>
      <w:r w:rsidRPr="613F6FA5">
        <w:rPr>
          <w:sz w:val="24"/>
          <w:szCs w:val="24"/>
        </w:rPr>
        <w:t xml:space="preserve">»,«палки для лыж — </w:t>
      </w:r>
      <w:proofErr w:type="spellStart"/>
      <w:r w:rsidRPr="613F6FA5">
        <w:rPr>
          <w:sz w:val="24"/>
          <w:szCs w:val="24"/>
        </w:rPr>
        <w:t>палные</w:t>
      </w:r>
      <w:proofErr w:type="spellEnd"/>
      <w:r w:rsidRPr="613F6FA5">
        <w:rPr>
          <w:sz w:val="24"/>
          <w:szCs w:val="24"/>
        </w:rPr>
        <w:t>), пропуски и замены словообразовательных аффиксов («</w:t>
      </w:r>
      <w:proofErr w:type="spellStart"/>
      <w:r w:rsidRPr="613F6FA5">
        <w:rPr>
          <w:sz w:val="24"/>
          <w:szCs w:val="24"/>
        </w:rPr>
        <w:t>тракторйл</w:t>
      </w:r>
      <w:proofErr w:type="spellEnd"/>
      <w:r w:rsidRPr="613F6FA5">
        <w:rPr>
          <w:sz w:val="24"/>
          <w:szCs w:val="24"/>
        </w:rPr>
        <w:t xml:space="preserve">— тракторист, </w:t>
      </w:r>
      <w:proofErr w:type="spellStart"/>
      <w:r w:rsidRPr="613F6FA5">
        <w:rPr>
          <w:sz w:val="24"/>
          <w:szCs w:val="24"/>
        </w:rPr>
        <w:t>чйтик</w:t>
      </w:r>
      <w:proofErr w:type="spellEnd"/>
      <w:r w:rsidRPr="613F6FA5">
        <w:rPr>
          <w:sz w:val="24"/>
          <w:szCs w:val="24"/>
        </w:rPr>
        <w:t xml:space="preserve">— читатель, </w:t>
      </w:r>
      <w:proofErr w:type="spellStart"/>
      <w:r w:rsidRPr="613F6FA5">
        <w:rPr>
          <w:sz w:val="24"/>
          <w:szCs w:val="24"/>
        </w:rPr>
        <w:t>абрикбснын</w:t>
      </w:r>
      <w:proofErr w:type="spellEnd"/>
      <w:r w:rsidRPr="613F6FA5">
        <w:rPr>
          <w:sz w:val="24"/>
          <w:szCs w:val="24"/>
        </w:rPr>
        <w:t xml:space="preserve">— абрикосовый» и т. п.), грубое искажение звуко-слоговой структуры производного слова («свинцовый — </w:t>
      </w:r>
      <w:proofErr w:type="spellStart"/>
      <w:r w:rsidRPr="613F6FA5">
        <w:rPr>
          <w:sz w:val="24"/>
          <w:szCs w:val="24"/>
        </w:rPr>
        <w:t>свитенбй</w:t>
      </w:r>
      <w:proofErr w:type="spellEnd"/>
      <w:r w:rsidRPr="613F6FA5">
        <w:rPr>
          <w:sz w:val="24"/>
          <w:szCs w:val="24"/>
        </w:rPr>
        <w:t xml:space="preserve">, </w:t>
      </w:r>
      <w:proofErr w:type="spellStart"/>
      <w:r w:rsidRPr="613F6FA5">
        <w:rPr>
          <w:sz w:val="24"/>
          <w:szCs w:val="24"/>
        </w:rPr>
        <w:t>свицой</w:t>
      </w:r>
      <w:proofErr w:type="spellEnd"/>
      <w:r w:rsidRPr="613F6FA5">
        <w:rPr>
          <w:sz w:val="24"/>
          <w:szCs w:val="24"/>
        </w:rPr>
        <w:t xml:space="preserve">»), стремление к механическому соединению в рамках слова корня и аффикса («гороховый — </w:t>
      </w:r>
      <w:proofErr w:type="spellStart"/>
      <w:r w:rsidRPr="613F6FA5">
        <w:rPr>
          <w:sz w:val="24"/>
          <w:szCs w:val="24"/>
        </w:rPr>
        <w:t>горохвый</w:t>
      </w:r>
      <w:proofErr w:type="spellEnd"/>
      <w:r w:rsidRPr="613F6FA5">
        <w:rPr>
          <w:sz w:val="24"/>
          <w:szCs w:val="24"/>
        </w:rPr>
        <w:t xml:space="preserve">, «меховой — </w:t>
      </w:r>
      <w:proofErr w:type="spellStart"/>
      <w:r w:rsidRPr="613F6FA5">
        <w:rPr>
          <w:sz w:val="24"/>
          <w:szCs w:val="24"/>
        </w:rPr>
        <w:t>мёхный</w:t>
      </w:r>
      <w:proofErr w:type="spellEnd"/>
      <w:r w:rsidRPr="613F6FA5">
        <w:rPr>
          <w:sz w:val="24"/>
          <w:szCs w:val="24"/>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14:paraId="3DE17B56" w14:textId="77777777" w:rsidR="00F73CED" w:rsidRPr="0084490C" w:rsidRDefault="00AE27D3" w:rsidP="0084490C">
      <w:pPr>
        <w:jc w:val="both"/>
        <w:rPr>
          <w:sz w:val="24"/>
          <w:szCs w:val="24"/>
        </w:rPr>
      </w:pPr>
      <w:r w:rsidRPr="0084490C">
        <w:rPr>
          <w:sz w:val="24"/>
          <w:szCs w:val="24"/>
        </w:rPr>
        <w:t>Для этих детей характерно неточное понимание и употребление обобщающих понятий, слов с абстрактным и переносным значением (вместо «одежда» — «</w:t>
      </w:r>
      <w:proofErr w:type="spellStart"/>
      <w:r w:rsidRPr="0084490C">
        <w:rPr>
          <w:sz w:val="24"/>
          <w:szCs w:val="24"/>
        </w:rPr>
        <w:t>палътш</w:t>
      </w:r>
      <w:proofErr w:type="spellEnd"/>
      <w:r w:rsidRPr="0084490C">
        <w:rPr>
          <w:sz w:val="24"/>
          <w:szCs w:val="24"/>
        </w:rPr>
        <w:t>, «</w:t>
      </w:r>
      <w:proofErr w:type="spellStart"/>
      <w:r w:rsidRPr="0084490C">
        <w:rPr>
          <w:sz w:val="24"/>
          <w:szCs w:val="24"/>
        </w:rPr>
        <w:t>кофнички</w:t>
      </w:r>
      <w:proofErr w:type="spellEnd"/>
      <w:r w:rsidRPr="0084490C">
        <w:rPr>
          <w:sz w:val="24"/>
          <w:szCs w:val="24"/>
        </w:rPr>
        <w:t xml:space="preserve">» — кофточки, «мебель» — «разные </w:t>
      </w:r>
      <w:proofErr w:type="spellStart"/>
      <w:r w:rsidRPr="0084490C">
        <w:rPr>
          <w:sz w:val="24"/>
          <w:szCs w:val="24"/>
        </w:rPr>
        <w:t>стблы</w:t>
      </w:r>
      <w:proofErr w:type="spellEnd"/>
      <w:r w:rsidRPr="0084490C">
        <w:rPr>
          <w:sz w:val="24"/>
          <w:szCs w:val="24"/>
        </w:rPr>
        <w:t xml:space="preserve">», «посуда» —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w:t>
      </w:r>
      <w:proofErr w:type="spellStart"/>
      <w:r w:rsidRPr="0084490C">
        <w:rPr>
          <w:sz w:val="24"/>
          <w:szCs w:val="24"/>
        </w:rPr>
        <w:t>дятел,</w:t>
      </w:r>
      <w:r w:rsidR="00F73CED" w:rsidRPr="0084490C">
        <w:rPr>
          <w:sz w:val="24"/>
          <w:szCs w:val="24"/>
        </w:rPr>
        <w:t>соловей</w:t>
      </w:r>
      <w:proofErr w:type="spellEnd"/>
      <w:r w:rsidR="00F73CED" w:rsidRPr="0084490C">
        <w:rPr>
          <w:sz w:val="24"/>
          <w:szCs w:val="24"/>
        </w:rPr>
        <w:t xml:space="preserve"> — «птичка», щука, сом — «рыба», паук — «муха», гусеница — «червяк»)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00F73CED" w:rsidRPr="0084490C">
        <w:rPr>
          <w:sz w:val="24"/>
          <w:szCs w:val="24"/>
        </w:rPr>
        <w:t>видо</w:t>
      </w:r>
      <w:proofErr w:type="spellEnd"/>
      <w:r w:rsidR="00F73CED" w:rsidRPr="0084490C">
        <w:rPr>
          <w:sz w:val="24"/>
          <w:szCs w:val="24"/>
        </w:rPr>
        <w:t>-родовые смешения, замены в рамках одного ассоциативного поля и т. п. («посуда» — «миска», «нора» — «дыра») «кастрюля» — «миска», «нырнул» — «купался»).</w:t>
      </w:r>
    </w:p>
    <w:p w14:paraId="0E457201" w14:textId="77777777" w:rsidR="00CE6C14" w:rsidRPr="0084490C" w:rsidRDefault="00CE6C14" w:rsidP="0084490C">
      <w:pPr>
        <w:jc w:val="both"/>
        <w:rPr>
          <w:i/>
          <w:iCs/>
          <w:sz w:val="24"/>
          <w:szCs w:val="24"/>
        </w:rPr>
      </w:pPr>
    </w:p>
    <w:p w14:paraId="19334916" w14:textId="77777777" w:rsidR="00F73CED" w:rsidRPr="0084490C" w:rsidRDefault="00F73CED" w:rsidP="0084490C">
      <w:pPr>
        <w:jc w:val="both"/>
        <w:rPr>
          <w:sz w:val="24"/>
          <w:szCs w:val="24"/>
        </w:rPr>
      </w:pPr>
      <w:r w:rsidRPr="0084490C">
        <w:rPr>
          <w:i/>
          <w:iCs/>
          <w:sz w:val="24"/>
          <w:szCs w:val="24"/>
        </w:rPr>
        <w:t>Наряду с лексическими ошибками у детей с III уровнем развития речи отмечается и специфическое своеобразие связной речи</w:t>
      </w:r>
      <w:r w:rsidRPr="0084490C">
        <w:rPr>
          <w:sz w:val="24"/>
          <w:szCs w:val="24"/>
        </w:rPr>
        <w:t>.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14:paraId="5F8797B9" w14:textId="77777777" w:rsidR="00F73CED" w:rsidRPr="0084490C" w:rsidRDefault="613F6FA5" w:rsidP="0084490C">
      <w:pPr>
        <w:jc w:val="both"/>
        <w:rPr>
          <w:sz w:val="24"/>
          <w:szCs w:val="24"/>
        </w:rPr>
      </w:pPr>
      <w:r w:rsidRPr="613F6FA5">
        <w:rPr>
          <w:sz w:val="24"/>
          <w:szCs w:val="24"/>
        </w:rPr>
        <w:lastRenderedPageBreak/>
        <w:t xml:space="preserve">В самостоятельной речи типичными являются трудности в воспроизведении слов разной слоговой структуры и </w:t>
      </w:r>
      <w:proofErr w:type="spellStart"/>
      <w:r w:rsidRPr="613F6FA5">
        <w:rPr>
          <w:sz w:val="24"/>
          <w:szCs w:val="24"/>
        </w:rPr>
        <w:t>звуконаполняемости</w:t>
      </w:r>
      <w:proofErr w:type="spellEnd"/>
      <w:r w:rsidRPr="613F6FA5">
        <w:rPr>
          <w:sz w:val="24"/>
          <w:szCs w:val="24"/>
        </w:rPr>
        <w:t>: персеверации («</w:t>
      </w:r>
      <w:proofErr w:type="spellStart"/>
      <w:r w:rsidRPr="613F6FA5">
        <w:rPr>
          <w:sz w:val="24"/>
          <w:szCs w:val="24"/>
        </w:rPr>
        <w:t>неневйк</w:t>
      </w:r>
      <w:proofErr w:type="spellEnd"/>
      <w:r w:rsidRPr="613F6FA5">
        <w:rPr>
          <w:sz w:val="24"/>
          <w:szCs w:val="24"/>
        </w:rPr>
        <w:t>» — снеговик, «</w:t>
      </w:r>
      <w:proofErr w:type="spellStart"/>
      <w:r w:rsidRPr="613F6FA5">
        <w:rPr>
          <w:sz w:val="24"/>
          <w:szCs w:val="24"/>
        </w:rPr>
        <w:t>хихийст</w:t>
      </w:r>
      <w:proofErr w:type="spellEnd"/>
      <w:r w:rsidRPr="613F6FA5">
        <w:rPr>
          <w:sz w:val="24"/>
          <w:szCs w:val="24"/>
        </w:rPr>
        <w:t>»—хоккеист), антиципации («</w:t>
      </w:r>
      <w:proofErr w:type="spellStart"/>
      <w:r w:rsidRPr="613F6FA5">
        <w:rPr>
          <w:sz w:val="24"/>
          <w:szCs w:val="24"/>
        </w:rPr>
        <w:t>астббус</w:t>
      </w:r>
      <w:proofErr w:type="spellEnd"/>
      <w:r w:rsidRPr="613F6FA5">
        <w:rPr>
          <w:sz w:val="24"/>
          <w:szCs w:val="24"/>
        </w:rPr>
        <w:t>»—автобус), добавление лишних звуков («</w:t>
      </w:r>
      <w:proofErr w:type="spellStart"/>
      <w:r w:rsidRPr="613F6FA5">
        <w:rPr>
          <w:sz w:val="24"/>
          <w:szCs w:val="24"/>
        </w:rPr>
        <w:t>мендвёдь</w:t>
      </w:r>
      <w:proofErr w:type="spellEnd"/>
      <w:r w:rsidRPr="613F6FA5">
        <w:rPr>
          <w:sz w:val="24"/>
          <w:szCs w:val="24"/>
        </w:rPr>
        <w:t>»—медведь), усечение слогов («</w:t>
      </w:r>
      <w:proofErr w:type="spellStart"/>
      <w:r w:rsidRPr="613F6FA5">
        <w:rPr>
          <w:sz w:val="24"/>
          <w:szCs w:val="24"/>
        </w:rPr>
        <w:t>мисанёл</w:t>
      </w:r>
      <w:proofErr w:type="spellEnd"/>
      <w:r w:rsidRPr="613F6FA5">
        <w:rPr>
          <w:sz w:val="24"/>
          <w:szCs w:val="24"/>
        </w:rPr>
        <w:t>»—милиционер, «</w:t>
      </w:r>
      <w:proofErr w:type="spellStart"/>
      <w:r w:rsidRPr="613F6FA5">
        <w:rPr>
          <w:sz w:val="24"/>
          <w:szCs w:val="24"/>
        </w:rPr>
        <w:t>ваправдт</w:t>
      </w:r>
      <w:proofErr w:type="spellEnd"/>
      <w:r w:rsidRPr="613F6FA5">
        <w:rPr>
          <w:sz w:val="24"/>
          <w:szCs w:val="24"/>
        </w:rPr>
        <w:t>» — водопровод), перестановка слогов («</w:t>
      </w:r>
      <w:proofErr w:type="spellStart"/>
      <w:r w:rsidRPr="613F6FA5">
        <w:rPr>
          <w:sz w:val="24"/>
          <w:szCs w:val="24"/>
        </w:rPr>
        <w:t>вбкрик</w:t>
      </w:r>
      <w:proofErr w:type="spellEnd"/>
      <w:r w:rsidRPr="613F6FA5">
        <w:rPr>
          <w:sz w:val="24"/>
          <w:szCs w:val="24"/>
        </w:rPr>
        <w:t>» — коврик, «</w:t>
      </w:r>
      <w:proofErr w:type="spellStart"/>
      <w:r w:rsidRPr="613F6FA5">
        <w:rPr>
          <w:sz w:val="24"/>
          <w:szCs w:val="24"/>
        </w:rPr>
        <w:t>восблики</w:t>
      </w:r>
      <w:proofErr w:type="spellEnd"/>
      <w:r w:rsidRPr="613F6FA5">
        <w:rPr>
          <w:sz w:val="24"/>
          <w:szCs w:val="24"/>
        </w:rPr>
        <w:t>» — волосики), добавление слогов или слогообразующей гласной («</w:t>
      </w:r>
      <w:proofErr w:type="spellStart"/>
      <w:r w:rsidRPr="613F6FA5">
        <w:rPr>
          <w:sz w:val="24"/>
          <w:szCs w:val="24"/>
        </w:rPr>
        <w:t>корабылъ</w:t>
      </w:r>
      <w:proofErr w:type="spellEnd"/>
      <w:r w:rsidRPr="613F6FA5">
        <w:rPr>
          <w:sz w:val="24"/>
          <w:szCs w:val="24"/>
        </w:rPr>
        <w:t>» — корабль, «</w:t>
      </w:r>
      <w:proofErr w:type="spellStart"/>
      <w:r w:rsidRPr="613F6FA5">
        <w:rPr>
          <w:sz w:val="24"/>
          <w:szCs w:val="24"/>
        </w:rPr>
        <w:t>тыраёа</w:t>
      </w:r>
      <w:proofErr w:type="spellEnd"/>
      <w:r w:rsidRPr="613F6FA5">
        <w:rPr>
          <w:sz w:val="24"/>
          <w:szCs w:val="24"/>
        </w:rPr>
        <w:t>»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14:paraId="6FD48007" w14:textId="77777777" w:rsidR="00F73CED" w:rsidRPr="0084490C" w:rsidRDefault="00F73CED" w:rsidP="0084490C">
      <w:pPr>
        <w:jc w:val="both"/>
        <w:rPr>
          <w:sz w:val="24"/>
          <w:szCs w:val="24"/>
        </w:rPr>
      </w:pPr>
      <w:r w:rsidRPr="0084490C">
        <w:rPr>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464074FE" w14:textId="77777777" w:rsidR="004649C6" w:rsidRPr="0084490C" w:rsidRDefault="004649C6" w:rsidP="00194A99">
      <w:pPr>
        <w:jc w:val="both"/>
        <w:rPr>
          <w:b/>
          <w:bCs/>
          <w:sz w:val="24"/>
          <w:szCs w:val="24"/>
        </w:rPr>
      </w:pPr>
      <w:r w:rsidRPr="0084490C">
        <w:rPr>
          <w:b/>
          <w:bCs/>
          <w:sz w:val="24"/>
          <w:szCs w:val="24"/>
        </w:rPr>
        <w:t>С учетом особых образовательных потребностей детей с тяжелыми речевыми нарушениями соблюдаются необходимые условия:</w:t>
      </w:r>
    </w:p>
    <w:p w14:paraId="31D51635" w14:textId="77777777" w:rsidR="004649C6" w:rsidRPr="0084490C" w:rsidRDefault="004649C6" w:rsidP="009225FF">
      <w:pPr>
        <w:pStyle w:val="aa"/>
        <w:numPr>
          <w:ilvl w:val="0"/>
          <w:numId w:val="6"/>
        </w:numPr>
        <w:ind w:left="426"/>
        <w:jc w:val="both"/>
        <w:rPr>
          <w:sz w:val="24"/>
          <w:szCs w:val="24"/>
        </w:rPr>
      </w:pPr>
      <w:r w:rsidRPr="0084490C">
        <w:rPr>
          <w:sz w:val="24"/>
          <w:szCs w:val="24"/>
        </w:rPr>
        <w:t>оказание логопедической помощи по коррекции речевых нарушений;</w:t>
      </w:r>
    </w:p>
    <w:p w14:paraId="56C1B23D" w14:textId="77777777" w:rsidR="004649C6" w:rsidRPr="0084490C" w:rsidRDefault="004649C6" w:rsidP="009225FF">
      <w:pPr>
        <w:pStyle w:val="aa"/>
        <w:numPr>
          <w:ilvl w:val="0"/>
          <w:numId w:val="6"/>
        </w:numPr>
        <w:ind w:left="426"/>
        <w:jc w:val="both"/>
        <w:rPr>
          <w:sz w:val="24"/>
          <w:szCs w:val="24"/>
        </w:rPr>
      </w:pPr>
      <w:r w:rsidRPr="0084490C">
        <w:rPr>
          <w:sz w:val="24"/>
          <w:szCs w:val="24"/>
        </w:rPr>
        <w:t>проведение профессиональной переподготовки и повышение квалификации педагогов;</w:t>
      </w:r>
    </w:p>
    <w:p w14:paraId="5FDFB6D5" w14:textId="77777777" w:rsidR="004649C6" w:rsidRPr="0084490C" w:rsidRDefault="004649C6" w:rsidP="009225FF">
      <w:pPr>
        <w:pStyle w:val="aa"/>
        <w:numPr>
          <w:ilvl w:val="0"/>
          <w:numId w:val="6"/>
        </w:numPr>
        <w:ind w:left="426"/>
        <w:jc w:val="both"/>
        <w:rPr>
          <w:sz w:val="24"/>
          <w:szCs w:val="24"/>
        </w:rPr>
      </w:pPr>
      <w:r w:rsidRPr="0084490C">
        <w:rPr>
          <w:sz w:val="24"/>
          <w:szCs w:val="24"/>
        </w:rPr>
        <w:t xml:space="preserve">соблюдение режима дня, организации образовательного процесса, смена видов деятельности на занятиях, проведение артикуляционных, пальчиковых гимнастик, динамических пауз, </w:t>
      </w:r>
      <w:proofErr w:type="spellStart"/>
      <w:r w:rsidRPr="0084490C">
        <w:rPr>
          <w:sz w:val="24"/>
          <w:szCs w:val="24"/>
        </w:rPr>
        <w:t>физминуток</w:t>
      </w:r>
      <w:proofErr w:type="spellEnd"/>
      <w:r w:rsidRPr="0084490C">
        <w:rPr>
          <w:sz w:val="24"/>
          <w:szCs w:val="24"/>
        </w:rPr>
        <w:t>.</w:t>
      </w:r>
    </w:p>
    <w:p w14:paraId="24760011" w14:textId="77777777" w:rsidR="009B5448" w:rsidRPr="0084490C" w:rsidRDefault="004649C6" w:rsidP="009225FF">
      <w:pPr>
        <w:pStyle w:val="aa"/>
        <w:numPr>
          <w:ilvl w:val="0"/>
          <w:numId w:val="6"/>
        </w:numPr>
        <w:ind w:left="426"/>
        <w:jc w:val="both"/>
        <w:rPr>
          <w:sz w:val="24"/>
          <w:szCs w:val="24"/>
        </w:rPr>
      </w:pPr>
      <w:r w:rsidRPr="0084490C">
        <w:rPr>
          <w:sz w:val="24"/>
          <w:szCs w:val="24"/>
        </w:rPr>
        <w:t>проведение целенаправленной работы с родителями с ОВЗ, обучение доступным приемам коррекционно-развивающей работы.</w:t>
      </w:r>
    </w:p>
    <w:p w14:paraId="5DED5B39" w14:textId="77777777" w:rsidR="004649C6" w:rsidRPr="0084490C" w:rsidRDefault="004649C6" w:rsidP="00D254C0">
      <w:pPr>
        <w:pStyle w:val="aa"/>
        <w:ind w:left="426"/>
        <w:jc w:val="both"/>
        <w:rPr>
          <w:b/>
          <w:sz w:val="24"/>
          <w:szCs w:val="24"/>
        </w:rPr>
      </w:pPr>
    </w:p>
    <w:p w14:paraId="75D18BBF" w14:textId="77777777" w:rsidR="009B5448" w:rsidRPr="00E10779" w:rsidRDefault="009B5448" w:rsidP="00E10779">
      <w:pPr>
        <w:pStyle w:val="aa"/>
        <w:ind w:left="0"/>
        <w:jc w:val="center"/>
        <w:rPr>
          <w:b/>
          <w:sz w:val="28"/>
          <w:szCs w:val="28"/>
        </w:rPr>
      </w:pPr>
      <w:r w:rsidRPr="0084490C">
        <w:rPr>
          <w:b/>
          <w:sz w:val="28"/>
          <w:szCs w:val="28"/>
        </w:rPr>
        <w:t xml:space="preserve">1.2 </w:t>
      </w:r>
      <w:r w:rsidR="00713B1E" w:rsidRPr="0084490C">
        <w:rPr>
          <w:b/>
          <w:sz w:val="28"/>
          <w:szCs w:val="28"/>
        </w:rPr>
        <w:t>Планируемые</w:t>
      </w:r>
      <w:r w:rsidR="002D5EF5" w:rsidRPr="0084490C">
        <w:rPr>
          <w:b/>
          <w:sz w:val="28"/>
          <w:szCs w:val="28"/>
        </w:rPr>
        <w:t xml:space="preserve"> </w:t>
      </w:r>
      <w:r w:rsidR="00713B1E" w:rsidRPr="0084490C">
        <w:rPr>
          <w:b/>
          <w:sz w:val="28"/>
          <w:szCs w:val="28"/>
        </w:rPr>
        <w:t>результаты</w:t>
      </w:r>
      <w:r w:rsidR="002D5EF5" w:rsidRPr="0084490C">
        <w:rPr>
          <w:b/>
          <w:sz w:val="28"/>
          <w:szCs w:val="28"/>
        </w:rPr>
        <w:t xml:space="preserve"> </w:t>
      </w:r>
      <w:r w:rsidR="00713B1E" w:rsidRPr="0084490C">
        <w:rPr>
          <w:b/>
          <w:sz w:val="28"/>
          <w:szCs w:val="28"/>
        </w:rPr>
        <w:t>освоения</w:t>
      </w:r>
      <w:r w:rsidR="002D5EF5" w:rsidRPr="0084490C">
        <w:rPr>
          <w:b/>
          <w:sz w:val="28"/>
          <w:szCs w:val="28"/>
        </w:rPr>
        <w:t xml:space="preserve"> </w:t>
      </w:r>
      <w:r w:rsidR="00713B1E" w:rsidRPr="0084490C">
        <w:rPr>
          <w:b/>
          <w:sz w:val="28"/>
          <w:szCs w:val="28"/>
        </w:rPr>
        <w:t>Программы</w:t>
      </w:r>
    </w:p>
    <w:p w14:paraId="02EB09C3" w14:textId="77777777" w:rsidR="009B5448" w:rsidRPr="0084490C" w:rsidRDefault="009B5448" w:rsidP="00E10779">
      <w:pPr>
        <w:pStyle w:val="a3"/>
        <w:ind w:left="0" w:firstLine="142"/>
        <w:jc w:val="both"/>
        <w:rPr>
          <w:sz w:val="24"/>
          <w:szCs w:val="24"/>
        </w:rPr>
      </w:pPr>
      <w:r w:rsidRPr="0084490C">
        <w:rPr>
          <w:sz w:val="24"/>
          <w:szCs w:val="24"/>
        </w:rPr>
        <w:t>В соответствии с ФГОС ДО специфика дошкольного детства и системные особенности</w:t>
      </w:r>
      <w:r w:rsidR="00AA24B0" w:rsidRPr="0084490C">
        <w:rPr>
          <w:sz w:val="24"/>
          <w:szCs w:val="24"/>
        </w:rPr>
        <w:t xml:space="preserve"> </w:t>
      </w:r>
      <w:r w:rsidRPr="0084490C">
        <w:rPr>
          <w:sz w:val="24"/>
          <w:szCs w:val="24"/>
        </w:rPr>
        <w:t>дошкольного</w:t>
      </w:r>
      <w:r w:rsidR="00AA24B0" w:rsidRPr="0084490C">
        <w:rPr>
          <w:sz w:val="24"/>
          <w:szCs w:val="24"/>
        </w:rPr>
        <w:t xml:space="preserve"> </w:t>
      </w:r>
      <w:r w:rsidRPr="0084490C">
        <w:rPr>
          <w:sz w:val="24"/>
          <w:szCs w:val="24"/>
        </w:rPr>
        <w:t>образования</w:t>
      </w:r>
      <w:r w:rsidR="00AA24B0" w:rsidRPr="0084490C">
        <w:rPr>
          <w:sz w:val="24"/>
          <w:szCs w:val="24"/>
        </w:rPr>
        <w:t xml:space="preserve"> </w:t>
      </w:r>
      <w:r w:rsidRPr="0084490C">
        <w:rPr>
          <w:sz w:val="24"/>
          <w:szCs w:val="24"/>
        </w:rPr>
        <w:t>делают</w:t>
      </w:r>
      <w:r w:rsidR="00AA24B0" w:rsidRPr="0084490C">
        <w:rPr>
          <w:sz w:val="24"/>
          <w:szCs w:val="24"/>
        </w:rPr>
        <w:t xml:space="preserve"> </w:t>
      </w:r>
      <w:r w:rsidRPr="0084490C">
        <w:rPr>
          <w:sz w:val="24"/>
          <w:szCs w:val="24"/>
        </w:rPr>
        <w:t>неправомерными</w:t>
      </w:r>
      <w:r w:rsidR="00AA24B0" w:rsidRPr="0084490C">
        <w:rPr>
          <w:sz w:val="24"/>
          <w:szCs w:val="24"/>
        </w:rPr>
        <w:t xml:space="preserve"> </w:t>
      </w:r>
      <w:r w:rsidRPr="0084490C">
        <w:rPr>
          <w:sz w:val="24"/>
          <w:szCs w:val="24"/>
        </w:rPr>
        <w:t>требования</w:t>
      </w:r>
      <w:r w:rsidR="00AA24B0" w:rsidRPr="0084490C">
        <w:rPr>
          <w:sz w:val="24"/>
          <w:szCs w:val="24"/>
        </w:rPr>
        <w:t xml:space="preserve"> </w:t>
      </w:r>
      <w:r w:rsidRPr="0084490C">
        <w:rPr>
          <w:sz w:val="24"/>
          <w:szCs w:val="24"/>
        </w:rPr>
        <w:t>от</w:t>
      </w:r>
      <w:r w:rsidR="00AA24B0" w:rsidRPr="0084490C">
        <w:rPr>
          <w:sz w:val="24"/>
          <w:szCs w:val="24"/>
        </w:rPr>
        <w:t xml:space="preserve"> </w:t>
      </w:r>
      <w:r w:rsidRPr="0084490C">
        <w:rPr>
          <w:sz w:val="24"/>
          <w:szCs w:val="24"/>
        </w:rPr>
        <w:t>ребенка</w:t>
      </w:r>
      <w:r w:rsidR="00AA24B0" w:rsidRPr="0084490C">
        <w:rPr>
          <w:sz w:val="24"/>
          <w:szCs w:val="24"/>
        </w:rPr>
        <w:t xml:space="preserve"> </w:t>
      </w:r>
      <w:r w:rsidRPr="0084490C">
        <w:rPr>
          <w:sz w:val="24"/>
          <w:szCs w:val="24"/>
        </w:rPr>
        <w:t>дошкольного</w:t>
      </w:r>
      <w:r w:rsidR="00AA24B0" w:rsidRPr="0084490C">
        <w:rPr>
          <w:sz w:val="24"/>
          <w:szCs w:val="24"/>
        </w:rPr>
        <w:t xml:space="preserve"> </w:t>
      </w:r>
      <w:r w:rsidRPr="0084490C">
        <w:rPr>
          <w:sz w:val="24"/>
          <w:szCs w:val="24"/>
        </w:rPr>
        <w:t>возраста</w:t>
      </w:r>
      <w:r w:rsidR="00AA24B0" w:rsidRPr="0084490C">
        <w:rPr>
          <w:sz w:val="24"/>
          <w:szCs w:val="24"/>
        </w:rPr>
        <w:t xml:space="preserve"> </w:t>
      </w:r>
      <w:r w:rsidRPr="0084490C">
        <w:rPr>
          <w:sz w:val="24"/>
          <w:szCs w:val="24"/>
        </w:rPr>
        <w:t>конкретных образовательных достижений. Поэтому результаты освоения Программы</w:t>
      </w:r>
      <w:r w:rsidR="004023B1" w:rsidRPr="0084490C">
        <w:rPr>
          <w:sz w:val="24"/>
          <w:szCs w:val="24"/>
        </w:rPr>
        <w:t xml:space="preserve"> </w:t>
      </w:r>
      <w:r w:rsidRPr="0084490C">
        <w:rPr>
          <w:sz w:val="24"/>
          <w:szCs w:val="24"/>
        </w:rPr>
        <w:t>представлены в виде целевых ориентиров дошкольного образования и представляют собой</w:t>
      </w:r>
      <w:r w:rsidR="004023B1" w:rsidRPr="0084490C">
        <w:rPr>
          <w:sz w:val="24"/>
          <w:szCs w:val="24"/>
        </w:rPr>
        <w:t xml:space="preserve"> </w:t>
      </w:r>
      <w:r w:rsidRPr="0084490C">
        <w:rPr>
          <w:sz w:val="24"/>
          <w:szCs w:val="24"/>
        </w:rPr>
        <w:t>возрастные характеристики возможных достижений ребенка с ТНР к концу дошкольного</w:t>
      </w:r>
      <w:r w:rsidR="004023B1" w:rsidRPr="0084490C">
        <w:rPr>
          <w:sz w:val="24"/>
          <w:szCs w:val="24"/>
        </w:rPr>
        <w:t xml:space="preserve"> </w:t>
      </w:r>
      <w:r w:rsidRPr="0084490C">
        <w:rPr>
          <w:sz w:val="24"/>
          <w:szCs w:val="24"/>
        </w:rPr>
        <w:t xml:space="preserve">образования. </w:t>
      </w:r>
    </w:p>
    <w:p w14:paraId="0DE23C8F" w14:textId="77777777" w:rsidR="009B5448" w:rsidRPr="0084490C" w:rsidRDefault="009B5448" w:rsidP="0084490C">
      <w:pPr>
        <w:pStyle w:val="a3"/>
        <w:ind w:left="0" w:firstLine="703"/>
        <w:jc w:val="both"/>
        <w:rPr>
          <w:sz w:val="24"/>
          <w:szCs w:val="24"/>
        </w:rPr>
      </w:pPr>
      <w:r w:rsidRPr="0084490C">
        <w:rPr>
          <w:sz w:val="24"/>
          <w:szCs w:val="24"/>
        </w:rPr>
        <w:t>Реализация образовательных целей и задач Программы направлена на достижение</w:t>
      </w:r>
      <w:r w:rsidR="004023B1" w:rsidRPr="0084490C">
        <w:rPr>
          <w:sz w:val="24"/>
          <w:szCs w:val="24"/>
        </w:rPr>
        <w:t xml:space="preserve"> </w:t>
      </w:r>
      <w:r w:rsidRPr="0084490C">
        <w:rPr>
          <w:sz w:val="24"/>
          <w:szCs w:val="24"/>
        </w:rPr>
        <w:t>целевых ориентиров дошкольного образования, которые описаны как основные характеристики</w:t>
      </w:r>
      <w:r w:rsidR="004023B1" w:rsidRPr="0084490C">
        <w:rPr>
          <w:sz w:val="24"/>
          <w:szCs w:val="24"/>
        </w:rPr>
        <w:t xml:space="preserve"> </w:t>
      </w:r>
      <w:r w:rsidRPr="0084490C">
        <w:rPr>
          <w:sz w:val="24"/>
          <w:szCs w:val="24"/>
        </w:rPr>
        <w:t>развития ребенка</w:t>
      </w:r>
      <w:r w:rsidR="004023B1" w:rsidRPr="0084490C">
        <w:rPr>
          <w:sz w:val="24"/>
          <w:szCs w:val="24"/>
        </w:rPr>
        <w:t xml:space="preserve"> </w:t>
      </w:r>
      <w:r w:rsidRPr="0084490C">
        <w:rPr>
          <w:sz w:val="24"/>
          <w:szCs w:val="24"/>
        </w:rPr>
        <w:t>с ТНР. Они представлены в виде изложения возможных достижений</w:t>
      </w:r>
      <w:r w:rsidR="004023B1" w:rsidRPr="0084490C">
        <w:rPr>
          <w:sz w:val="24"/>
          <w:szCs w:val="24"/>
        </w:rPr>
        <w:t xml:space="preserve"> </w:t>
      </w:r>
      <w:r w:rsidRPr="0084490C">
        <w:rPr>
          <w:sz w:val="24"/>
          <w:szCs w:val="24"/>
        </w:rPr>
        <w:t>воспитанников</w:t>
      </w:r>
      <w:r w:rsidR="004023B1" w:rsidRPr="0084490C">
        <w:rPr>
          <w:sz w:val="24"/>
          <w:szCs w:val="24"/>
        </w:rPr>
        <w:t xml:space="preserve"> </w:t>
      </w:r>
      <w:r w:rsidRPr="0084490C">
        <w:rPr>
          <w:sz w:val="24"/>
          <w:szCs w:val="24"/>
        </w:rPr>
        <w:t>на</w:t>
      </w:r>
      <w:r w:rsidR="004023B1" w:rsidRPr="0084490C">
        <w:rPr>
          <w:sz w:val="24"/>
          <w:szCs w:val="24"/>
        </w:rPr>
        <w:t xml:space="preserve"> </w:t>
      </w:r>
      <w:r w:rsidRPr="0084490C">
        <w:rPr>
          <w:sz w:val="24"/>
          <w:szCs w:val="24"/>
        </w:rPr>
        <w:t>разных</w:t>
      </w:r>
      <w:r w:rsidR="004023B1" w:rsidRPr="0084490C">
        <w:rPr>
          <w:sz w:val="24"/>
          <w:szCs w:val="24"/>
        </w:rPr>
        <w:t xml:space="preserve"> </w:t>
      </w:r>
      <w:r w:rsidRPr="0084490C">
        <w:rPr>
          <w:sz w:val="24"/>
          <w:szCs w:val="24"/>
        </w:rPr>
        <w:t>возрастных</w:t>
      </w:r>
      <w:r w:rsidR="004023B1" w:rsidRPr="0084490C">
        <w:rPr>
          <w:sz w:val="24"/>
          <w:szCs w:val="24"/>
        </w:rPr>
        <w:t xml:space="preserve"> </w:t>
      </w:r>
      <w:r w:rsidRPr="0084490C">
        <w:rPr>
          <w:sz w:val="24"/>
          <w:szCs w:val="24"/>
        </w:rPr>
        <w:t>этапах</w:t>
      </w:r>
      <w:r w:rsidR="004023B1" w:rsidRPr="0084490C">
        <w:rPr>
          <w:sz w:val="24"/>
          <w:szCs w:val="24"/>
        </w:rPr>
        <w:t xml:space="preserve"> </w:t>
      </w:r>
      <w:r w:rsidRPr="0084490C">
        <w:rPr>
          <w:sz w:val="24"/>
          <w:szCs w:val="24"/>
        </w:rPr>
        <w:t>дошкольного</w:t>
      </w:r>
      <w:r w:rsidR="004023B1" w:rsidRPr="0084490C">
        <w:rPr>
          <w:sz w:val="24"/>
          <w:szCs w:val="24"/>
        </w:rPr>
        <w:t xml:space="preserve"> </w:t>
      </w:r>
      <w:r w:rsidRPr="0084490C">
        <w:rPr>
          <w:sz w:val="24"/>
          <w:szCs w:val="24"/>
        </w:rPr>
        <w:t>детства.</w:t>
      </w:r>
    </w:p>
    <w:p w14:paraId="3B39EEB4" w14:textId="77777777" w:rsidR="004649C6" w:rsidRPr="0084490C" w:rsidRDefault="004649C6" w:rsidP="0084490C">
      <w:pPr>
        <w:jc w:val="both"/>
        <w:rPr>
          <w:sz w:val="24"/>
          <w:szCs w:val="24"/>
        </w:rPr>
      </w:pPr>
      <w:r w:rsidRPr="0084490C">
        <w:rPr>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38873513" w14:textId="77777777" w:rsidR="004649C6" w:rsidRPr="00911F11" w:rsidRDefault="004649C6" w:rsidP="00911F11">
      <w:pPr>
        <w:jc w:val="center"/>
        <w:rPr>
          <w:b/>
          <w:i/>
          <w:iCs/>
          <w:sz w:val="24"/>
          <w:szCs w:val="24"/>
          <w:u w:val="single"/>
        </w:rPr>
      </w:pPr>
      <w:r w:rsidRPr="00911F11">
        <w:rPr>
          <w:b/>
          <w:i/>
          <w:iCs/>
          <w:sz w:val="24"/>
          <w:szCs w:val="24"/>
          <w:u w:val="single"/>
        </w:rPr>
        <w:t>К концу данного возрастного этапа ребенок:</w:t>
      </w:r>
    </w:p>
    <w:p w14:paraId="360BF0E5"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обладает сформированной мотивацией к школьному обучению;</w:t>
      </w:r>
    </w:p>
    <w:p w14:paraId="0325569D" w14:textId="77777777" w:rsidR="004649C6" w:rsidRPr="0084490C" w:rsidRDefault="004649C6" w:rsidP="009225FF">
      <w:pPr>
        <w:pStyle w:val="aa"/>
        <w:numPr>
          <w:ilvl w:val="0"/>
          <w:numId w:val="7"/>
        </w:numPr>
        <w:ind w:left="0" w:hanging="142"/>
        <w:jc w:val="both"/>
        <w:rPr>
          <w:sz w:val="24"/>
          <w:szCs w:val="24"/>
        </w:rPr>
      </w:pPr>
      <w:r w:rsidRPr="0084490C">
        <w:rPr>
          <w:sz w:val="24"/>
          <w:szCs w:val="24"/>
        </w:rPr>
        <w:t>усваивает значения новых слов на основе знаний о предметах и явлениях окружающего мира;</w:t>
      </w:r>
    </w:p>
    <w:p w14:paraId="4A787B35" w14:textId="77777777" w:rsidR="004649C6" w:rsidRPr="0084490C" w:rsidRDefault="004649C6" w:rsidP="009225FF">
      <w:pPr>
        <w:pStyle w:val="aa"/>
        <w:numPr>
          <w:ilvl w:val="0"/>
          <w:numId w:val="7"/>
        </w:numPr>
        <w:ind w:left="0" w:hanging="142"/>
        <w:jc w:val="both"/>
        <w:rPr>
          <w:sz w:val="24"/>
          <w:szCs w:val="24"/>
        </w:rPr>
      </w:pPr>
      <w:r w:rsidRPr="0084490C">
        <w:rPr>
          <w:sz w:val="24"/>
          <w:szCs w:val="24"/>
        </w:rPr>
        <w:t>употребляет слова, обозначающие личностные характеристики, многозначные;</w:t>
      </w:r>
    </w:p>
    <w:p w14:paraId="0B1B869D" w14:textId="77777777" w:rsidR="004649C6" w:rsidRPr="0084490C" w:rsidRDefault="004649C6" w:rsidP="009225FF">
      <w:pPr>
        <w:pStyle w:val="aa"/>
        <w:numPr>
          <w:ilvl w:val="0"/>
          <w:numId w:val="7"/>
        </w:numPr>
        <w:ind w:left="0" w:hanging="142"/>
        <w:jc w:val="both"/>
        <w:rPr>
          <w:sz w:val="24"/>
          <w:szCs w:val="24"/>
        </w:rPr>
      </w:pPr>
      <w:r w:rsidRPr="0084490C">
        <w:rPr>
          <w:sz w:val="24"/>
          <w:szCs w:val="24"/>
        </w:rPr>
        <w:t>умеет подбирать слова с противоположным и сходным значением;</w:t>
      </w:r>
    </w:p>
    <w:p w14:paraId="3A07DDCC"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правильно употребляет основные грамматические формы слова;</w:t>
      </w:r>
    </w:p>
    <w:p w14:paraId="5AD4ADC1" w14:textId="77777777" w:rsidR="004649C6" w:rsidRPr="0084490C" w:rsidRDefault="004649C6" w:rsidP="00D254C0">
      <w:pPr>
        <w:ind w:hanging="142"/>
        <w:jc w:val="both"/>
        <w:rPr>
          <w:sz w:val="24"/>
          <w:szCs w:val="24"/>
        </w:rPr>
      </w:pPr>
      <w:r w:rsidRPr="0084490C">
        <w:rPr>
          <w:sz w:val="24"/>
          <w:szCs w:val="24"/>
        </w:rPr>
        <w:t xml:space="preserve">составляет различные виды описательных рассказов (описание, повествование, с элементами рассуждения) с соблюдением цельности и связности </w:t>
      </w:r>
      <w:r w:rsidRPr="0084490C">
        <w:rPr>
          <w:sz w:val="24"/>
          <w:szCs w:val="24"/>
        </w:rPr>
        <w:lastRenderedPageBreak/>
        <w:t>высказывания, составляет творческие рассказы;</w:t>
      </w:r>
    </w:p>
    <w:p w14:paraId="2C1AAC5E"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1653512A"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155D88E2"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правильно произносит звуки (в соответствии с онтогенезом);</w:t>
      </w:r>
    </w:p>
    <w:p w14:paraId="40590AA9"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14:paraId="32FAD6F4"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выбирает род занятий, участников по совместной деятельности, избирательно и устойчиво взаимодействует с детьми;</w:t>
      </w:r>
    </w:p>
    <w:p w14:paraId="5C151526" w14:textId="77777777" w:rsidR="004649C6" w:rsidRPr="0084490C" w:rsidRDefault="004649C6" w:rsidP="009225FF">
      <w:pPr>
        <w:pStyle w:val="aa"/>
        <w:numPr>
          <w:ilvl w:val="0"/>
          <w:numId w:val="7"/>
        </w:numPr>
        <w:ind w:left="0" w:hanging="142"/>
        <w:jc w:val="both"/>
        <w:rPr>
          <w:sz w:val="24"/>
          <w:szCs w:val="24"/>
        </w:rPr>
      </w:pPr>
      <w:r w:rsidRPr="0084490C">
        <w:rPr>
          <w:sz w:val="24"/>
          <w:szCs w:val="24"/>
        </w:rPr>
        <w:t>участвует в коллективном создании замысла в игре и на занятиях;</w:t>
      </w:r>
    </w:p>
    <w:p w14:paraId="2FD929B9"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передает как можно более точное сообщение другому, проявляя внимание к собеседнику;</w:t>
      </w:r>
    </w:p>
    <w:p w14:paraId="39226CA8" w14:textId="77777777" w:rsidR="004649C6" w:rsidRPr="0084490C" w:rsidRDefault="004649C6" w:rsidP="009225FF">
      <w:pPr>
        <w:pStyle w:val="aa"/>
        <w:numPr>
          <w:ilvl w:val="0"/>
          <w:numId w:val="7"/>
        </w:numPr>
        <w:ind w:left="0" w:hanging="142"/>
        <w:jc w:val="both"/>
        <w:rPr>
          <w:sz w:val="24"/>
          <w:szCs w:val="24"/>
        </w:rPr>
      </w:pPr>
      <w:r w:rsidRPr="0084490C">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78AF49B0"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77AACAE9"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6E375516"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5BC8245A" w14:textId="77777777" w:rsidR="004649C6" w:rsidRPr="0084490C" w:rsidRDefault="004649C6" w:rsidP="009225FF">
      <w:pPr>
        <w:pStyle w:val="aa"/>
        <w:numPr>
          <w:ilvl w:val="0"/>
          <w:numId w:val="7"/>
        </w:numPr>
        <w:ind w:left="0" w:hanging="142"/>
        <w:jc w:val="both"/>
        <w:rPr>
          <w:sz w:val="24"/>
          <w:szCs w:val="24"/>
        </w:rPr>
      </w:pPr>
      <w:r w:rsidRPr="0084490C">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27782C" w14:textId="77777777" w:rsidR="004649C6" w:rsidRPr="0084490C" w:rsidRDefault="004649C6" w:rsidP="009225FF">
      <w:pPr>
        <w:pStyle w:val="aa"/>
        <w:numPr>
          <w:ilvl w:val="0"/>
          <w:numId w:val="7"/>
        </w:numPr>
        <w:ind w:left="0" w:hanging="142"/>
        <w:jc w:val="both"/>
        <w:rPr>
          <w:sz w:val="24"/>
          <w:szCs w:val="24"/>
        </w:rPr>
      </w:pPr>
      <w:r w:rsidRPr="0084490C">
        <w:rPr>
          <w:sz w:val="24"/>
          <w:szCs w:val="24"/>
        </w:rPr>
        <w:t>определяет пространственное расположение предметов относительно себя, геометрические фигуры;</w:t>
      </w:r>
    </w:p>
    <w:p w14:paraId="0D3A03E8"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5B49F8B"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определяет времена года, части суток;</w:t>
      </w:r>
    </w:p>
    <w:p w14:paraId="7D595D2D" w14:textId="77777777" w:rsidR="00101ABB" w:rsidRPr="0084490C" w:rsidRDefault="00101ABB" w:rsidP="009225FF">
      <w:pPr>
        <w:pStyle w:val="aa"/>
        <w:numPr>
          <w:ilvl w:val="0"/>
          <w:numId w:val="7"/>
        </w:numPr>
        <w:ind w:left="0" w:hanging="142"/>
        <w:jc w:val="both"/>
        <w:rPr>
          <w:sz w:val="24"/>
          <w:szCs w:val="24"/>
        </w:rPr>
      </w:pPr>
      <w:r w:rsidRPr="0084490C">
        <w:rPr>
          <w:sz w:val="24"/>
          <w:szCs w:val="24"/>
        </w:rPr>
        <w:t>самостоятельно получает новую информацию (задает вопросы, экспериментирует);</w:t>
      </w:r>
    </w:p>
    <w:p w14:paraId="685884B3"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26E7C2E3" w14:textId="77777777" w:rsidR="00101ABB" w:rsidRPr="0084490C" w:rsidRDefault="00101ABB" w:rsidP="009225FF">
      <w:pPr>
        <w:pStyle w:val="aa"/>
        <w:numPr>
          <w:ilvl w:val="0"/>
          <w:numId w:val="7"/>
        </w:numPr>
        <w:ind w:left="0" w:hanging="142"/>
        <w:jc w:val="both"/>
        <w:rPr>
          <w:sz w:val="24"/>
          <w:szCs w:val="24"/>
        </w:rPr>
      </w:pPr>
      <w:r w:rsidRPr="0084490C">
        <w:rPr>
          <w:sz w:val="24"/>
          <w:szCs w:val="24"/>
        </w:rPr>
        <w:t>составляет рассказы по сюжетным картинкам и по серии сюжетных картинок, используя графические схемы, наглядные опоры;</w:t>
      </w:r>
    </w:p>
    <w:p w14:paraId="242C3B9C" w14:textId="77777777" w:rsidR="00101ABB" w:rsidRPr="0084490C" w:rsidRDefault="00101ABB" w:rsidP="009225FF">
      <w:pPr>
        <w:pStyle w:val="aa"/>
        <w:numPr>
          <w:ilvl w:val="0"/>
          <w:numId w:val="7"/>
        </w:numPr>
        <w:ind w:left="0" w:hanging="142"/>
        <w:jc w:val="both"/>
        <w:rPr>
          <w:sz w:val="24"/>
          <w:szCs w:val="24"/>
        </w:rPr>
      </w:pPr>
      <w:r w:rsidRPr="0084490C">
        <w:rPr>
          <w:sz w:val="24"/>
          <w:szCs w:val="24"/>
        </w:rPr>
        <w:t>составляет с помощью взрослого небольшие сообщения, рассказы из личного</w:t>
      </w:r>
      <w:r w:rsidR="004023B1" w:rsidRPr="0084490C">
        <w:rPr>
          <w:sz w:val="24"/>
          <w:szCs w:val="24"/>
        </w:rPr>
        <w:t xml:space="preserve"> </w:t>
      </w:r>
      <w:r w:rsidRPr="0084490C">
        <w:rPr>
          <w:sz w:val="24"/>
          <w:szCs w:val="24"/>
        </w:rPr>
        <w:t>опыта;</w:t>
      </w:r>
    </w:p>
    <w:p w14:paraId="4FF78B8A"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владеет предпосылками овладения грамотой;</w:t>
      </w:r>
    </w:p>
    <w:p w14:paraId="66B10BFD" w14:textId="77777777" w:rsidR="00101ABB" w:rsidRPr="0084490C" w:rsidRDefault="00101ABB" w:rsidP="009225FF">
      <w:pPr>
        <w:pStyle w:val="aa"/>
        <w:numPr>
          <w:ilvl w:val="0"/>
          <w:numId w:val="7"/>
        </w:numPr>
        <w:ind w:left="0" w:hanging="142"/>
        <w:jc w:val="both"/>
        <w:rPr>
          <w:sz w:val="24"/>
          <w:szCs w:val="24"/>
        </w:rPr>
      </w:pPr>
      <w:r w:rsidRPr="0084490C">
        <w:rPr>
          <w:sz w:val="24"/>
          <w:szCs w:val="24"/>
        </w:rPr>
        <w:t>стремится к использованию различных средств и материалов в процессе изо</w:t>
      </w:r>
      <w:r w:rsidR="00221732" w:rsidRPr="0084490C">
        <w:rPr>
          <w:sz w:val="24"/>
          <w:szCs w:val="24"/>
        </w:rPr>
        <w:t>бра</w:t>
      </w:r>
      <w:r w:rsidRPr="0084490C">
        <w:rPr>
          <w:sz w:val="24"/>
          <w:szCs w:val="24"/>
        </w:rPr>
        <w:t>зительной деятельности;</w:t>
      </w:r>
    </w:p>
    <w:p w14:paraId="3125E777" w14:textId="77777777" w:rsidR="00101ABB" w:rsidRPr="0084490C" w:rsidRDefault="00101ABB" w:rsidP="009225FF">
      <w:pPr>
        <w:pStyle w:val="aa"/>
        <w:numPr>
          <w:ilvl w:val="0"/>
          <w:numId w:val="7"/>
        </w:numPr>
        <w:ind w:left="0" w:hanging="142"/>
        <w:jc w:val="both"/>
        <w:rPr>
          <w:sz w:val="24"/>
          <w:szCs w:val="24"/>
        </w:rPr>
      </w:pPr>
      <w:r w:rsidRPr="0084490C">
        <w:rPr>
          <w:sz w:val="24"/>
          <w:szCs w:val="24"/>
        </w:rPr>
        <w:lastRenderedPageBreak/>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162D920E"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проявляет интерес к произведениям народной, классической и современной музыки, к музыкальным инструментам;</w:t>
      </w:r>
    </w:p>
    <w:p w14:paraId="6D48E40C" w14:textId="77777777" w:rsidR="00101ABB" w:rsidRPr="0084490C" w:rsidRDefault="00101ABB" w:rsidP="009225FF">
      <w:pPr>
        <w:pStyle w:val="aa"/>
        <w:numPr>
          <w:ilvl w:val="0"/>
          <w:numId w:val="7"/>
        </w:numPr>
        <w:ind w:left="0" w:hanging="142"/>
        <w:jc w:val="both"/>
        <w:rPr>
          <w:sz w:val="24"/>
          <w:szCs w:val="24"/>
        </w:rPr>
      </w:pPr>
      <w:r w:rsidRPr="0084490C">
        <w:rPr>
          <w:sz w:val="24"/>
          <w:szCs w:val="24"/>
        </w:rPr>
        <w:t>сопереживает персонажам художественных произведений;</w:t>
      </w:r>
    </w:p>
    <w:p w14:paraId="20618CB5"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595FC868"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осуществляет элементарное двигательное и словесное планирование действий в ходе спортивных упражнений;</w:t>
      </w:r>
    </w:p>
    <w:p w14:paraId="4A9810A7"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знает и подчиняется правилам подвижных игр, эстафет, игр с элементами спорта;</w:t>
      </w:r>
    </w:p>
    <w:p w14:paraId="46C3AC76" w14:textId="77777777" w:rsidR="00101ABB" w:rsidRPr="0084490C" w:rsidRDefault="00101ABB" w:rsidP="009225FF">
      <w:pPr>
        <w:pStyle w:val="aa"/>
        <w:numPr>
          <w:ilvl w:val="0"/>
          <w:numId w:val="7"/>
        </w:numPr>
        <w:ind w:left="0" w:hanging="142"/>
        <w:jc w:val="both"/>
        <w:rPr>
          <w:sz w:val="24"/>
          <w:szCs w:val="24"/>
        </w:rPr>
      </w:pPr>
      <w:r w:rsidRPr="0084490C">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5BBC03E1" w14:textId="77777777" w:rsidR="00101ABB" w:rsidRPr="0084490C" w:rsidRDefault="00101ABB" w:rsidP="00D254C0">
      <w:pPr>
        <w:pStyle w:val="aa"/>
        <w:ind w:left="0" w:hanging="142"/>
        <w:jc w:val="both"/>
        <w:rPr>
          <w:sz w:val="28"/>
          <w:szCs w:val="28"/>
        </w:rPr>
      </w:pPr>
    </w:p>
    <w:p w14:paraId="56EDC6D9" w14:textId="77777777" w:rsidR="0072567A" w:rsidRPr="0084490C" w:rsidRDefault="0072567A" w:rsidP="0084490C">
      <w:pPr>
        <w:jc w:val="both"/>
        <w:textAlignment w:val="top"/>
        <w:rPr>
          <w:b/>
          <w:sz w:val="24"/>
          <w:szCs w:val="24"/>
          <w:u w:val="single"/>
        </w:rPr>
      </w:pPr>
    </w:p>
    <w:p w14:paraId="7AF25330" w14:textId="77777777" w:rsidR="0072567A" w:rsidRPr="0084490C" w:rsidRDefault="613F6FA5" w:rsidP="613F6FA5">
      <w:pPr>
        <w:jc w:val="both"/>
        <w:textAlignment w:val="top"/>
        <w:rPr>
          <w:b/>
          <w:bCs/>
          <w:sz w:val="24"/>
          <w:szCs w:val="24"/>
          <w:u w:val="single"/>
        </w:rPr>
      </w:pPr>
      <w:r w:rsidRPr="613F6FA5">
        <w:rPr>
          <w:b/>
          <w:bCs/>
          <w:sz w:val="24"/>
          <w:szCs w:val="24"/>
          <w:u w:val="single"/>
        </w:rPr>
        <w:t xml:space="preserve">Формируемая часть Программы: </w:t>
      </w:r>
    </w:p>
    <w:p w14:paraId="3D6E48E8" w14:textId="77777777" w:rsidR="007852F4" w:rsidRPr="0084490C" w:rsidRDefault="007852F4" w:rsidP="0084490C">
      <w:pPr>
        <w:jc w:val="both"/>
        <w:rPr>
          <w:sz w:val="28"/>
          <w:szCs w:val="28"/>
        </w:rPr>
      </w:pPr>
    </w:p>
    <w:p w14:paraId="4AEFB87C" w14:textId="77777777" w:rsidR="005644CD" w:rsidRPr="0084490C" w:rsidRDefault="00BF48C4" w:rsidP="0084490C">
      <w:pPr>
        <w:pStyle w:val="310"/>
        <w:ind w:left="0"/>
        <w:jc w:val="both"/>
        <w:rPr>
          <w:sz w:val="28"/>
          <w:szCs w:val="28"/>
        </w:rPr>
      </w:pPr>
      <w:r w:rsidRPr="0084490C">
        <w:rPr>
          <w:sz w:val="28"/>
          <w:szCs w:val="28"/>
        </w:rPr>
        <w:t xml:space="preserve">Планируемые </w:t>
      </w:r>
      <w:r w:rsidRPr="0084490C">
        <w:rPr>
          <w:spacing w:val="-7"/>
          <w:sz w:val="28"/>
          <w:szCs w:val="28"/>
        </w:rPr>
        <w:t xml:space="preserve">результаты </w:t>
      </w:r>
      <w:r w:rsidRPr="0084490C">
        <w:rPr>
          <w:sz w:val="28"/>
          <w:szCs w:val="28"/>
        </w:rPr>
        <w:t xml:space="preserve">освоения части, </w:t>
      </w:r>
      <w:r w:rsidR="005644CD" w:rsidRPr="0084490C">
        <w:rPr>
          <w:sz w:val="28"/>
          <w:szCs w:val="28"/>
        </w:rPr>
        <w:t>формируемой</w:t>
      </w:r>
      <w:r w:rsidRPr="0084490C">
        <w:rPr>
          <w:sz w:val="28"/>
          <w:szCs w:val="28"/>
        </w:rPr>
        <w:t xml:space="preserve"> </w:t>
      </w:r>
      <w:r w:rsidR="005644CD" w:rsidRPr="0084490C">
        <w:rPr>
          <w:sz w:val="28"/>
          <w:szCs w:val="28"/>
        </w:rPr>
        <w:t>участниками</w:t>
      </w:r>
      <w:r w:rsidRPr="0084490C">
        <w:rPr>
          <w:sz w:val="28"/>
          <w:szCs w:val="28"/>
        </w:rPr>
        <w:t xml:space="preserve"> </w:t>
      </w:r>
      <w:r w:rsidR="005644CD" w:rsidRPr="0084490C">
        <w:rPr>
          <w:sz w:val="28"/>
          <w:szCs w:val="28"/>
        </w:rPr>
        <w:t>образовательных</w:t>
      </w:r>
      <w:r w:rsidRPr="0084490C">
        <w:rPr>
          <w:sz w:val="28"/>
          <w:szCs w:val="28"/>
        </w:rPr>
        <w:t xml:space="preserve"> </w:t>
      </w:r>
      <w:r w:rsidR="005644CD" w:rsidRPr="0084490C">
        <w:rPr>
          <w:sz w:val="28"/>
          <w:szCs w:val="28"/>
        </w:rPr>
        <w:t>отношений</w:t>
      </w:r>
    </w:p>
    <w:p w14:paraId="69853C78" w14:textId="77777777" w:rsidR="005644CD" w:rsidRPr="0084490C" w:rsidRDefault="005644CD" w:rsidP="0084490C">
      <w:pPr>
        <w:pStyle w:val="a3"/>
        <w:ind w:left="0"/>
        <w:jc w:val="both"/>
        <w:rPr>
          <w:b/>
          <w:sz w:val="23"/>
        </w:rPr>
      </w:pPr>
    </w:p>
    <w:p w14:paraId="376DB61D" w14:textId="77777777" w:rsidR="0072567A" w:rsidRPr="00F93CB5" w:rsidRDefault="0072567A" w:rsidP="0084490C">
      <w:pPr>
        <w:jc w:val="both"/>
        <w:textAlignment w:val="top"/>
        <w:rPr>
          <w:b/>
          <w:color w:val="000000"/>
          <w:kern w:val="1"/>
          <w:sz w:val="28"/>
          <w:szCs w:val="28"/>
          <w:lang w:bidi="hi-IN"/>
        </w:rPr>
      </w:pPr>
      <w:r w:rsidRPr="00F93CB5">
        <w:rPr>
          <w:b/>
          <w:spacing w:val="3"/>
          <w:sz w:val="28"/>
          <w:szCs w:val="28"/>
        </w:rPr>
        <w:t xml:space="preserve">Целевые ориентиры в рамках освоения региональной программы социально-коммуникативного развития   дошкольников «Приключения светофора» (для детей 2-7 лет) </w:t>
      </w:r>
      <w:r w:rsidRPr="00F93CB5">
        <w:rPr>
          <w:b/>
          <w:sz w:val="28"/>
          <w:szCs w:val="28"/>
        </w:rPr>
        <w:t xml:space="preserve"> </w:t>
      </w:r>
    </w:p>
    <w:p w14:paraId="06F04D4E" w14:textId="77777777" w:rsidR="00674C03" w:rsidRPr="0084490C" w:rsidRDefault="00674C03" w:rsidP="00F93CB5">
      <w:pPr>
        <w:ind w:firstLine="704"/>
        <w:jc w:val="center"/>
        <w:rPr>
          <w:color w:val="000000"/>
          <w:kern w:val="1"/>
          <w:sz w:val="28"/>
          <w:szCs w:val="28"/>
          <w:lang w:bidi="hi-IN"/>
        </w:rPr>
      </w:pPr>
    </w:p>
    <w:p w14:paraId="4BD269D9" w14:textId="77777777" w:rsidR="00674C03" w:rsidRPr="0084490C" w:rsidRDefault="00674C03" w:rsidP="00F93CB5">
      <w:pPr>
        <w:ind w:hanging="272"/>
        <w:jc w:val="center"/>
        <w:rPr>
          <w:b/>
          <w:bCs/>
          <w:color w:val="000000"/>
          <w:kern w:val="1"/>
          <w:sz w:val="24"/>
          <w:szCs w:val="24"/>
          <w:lang w:bidi="hi-IN"/>
        </w:rPr>
      </w:pPr>
      <w:r w:rsidRPr="0084490C">
        <w:rPr>
          <w:b/>
          <w:bCs/>
          <w:color w:val="000000"/>
          <w:kern w:val="1"/>
          <w:sz w:val="24"/>
          <w:szCs w:val="24"/>
          <w:lang w:bidi="hi-IN"/>
        </w:rPr>
        <w:t>6-7 лет (старший дошкольный возраст)</w:t>
      </w:r>
    </w:p>
    <w:p w14:paraId="623392BB" w14:textId="77777777" w:rsidR="009D09A4" w:rsidRPr="0084490C" w:rsidRDefault="009D09A4" w:rsidP="00F93CB5">
      <w:pPr>
        <w:ind w:hanging="284"/>
        <w:jc w:val="center"/>
        <w:rPr>
          <w:color w:val="000000"/>
          <w:kern w:val="1"/>
          <w:sz w:val="24"/>
          <w:szCs w:val="24"/>
          <w:lang w:bidi="hi-IN"/>
        </w:rPr>
      </w:pPr>
      <w:r w:rsidRPr="0084490C">
        <w:rPr>
          <w:color w:val="000000"/>
          <w:kern w:val="1"/>
          <w:sz w:val="24"/>
          <w:szCs w:val="24"/>
          <w:lang w:bidi="hi-IN"/>
        </w:rPr>
        <w:t>Планируемый результат освоения (целевой ориентир)</w:t>
      </w:r>
    </w:p>
    <w:p w14:paraId="6F90F529" w14:textId="77777777" w:rsidR="00674C03" w:rsidRPr="0084490C" w:rsidRDefault="00674C03" w:rsidP="0084490C">
      <w:pPr>
        <w:ind w:hanging="272"/>
        <w:jc w:val="both"/>
        <w:rPr>
          <w:b/>
          <w:bCs/>
          <w:color w:val="000000"/>
          <w:kern w:val="1"/>
          <w:sz w:val="28"/>
          <w:szCs w:val="28"/>
          <w:lang w:bidi="hi-IN"/>
        </w:rPr>
      </w:pPr>
    </w:p>
    <w:p w14:paraId="271A0EF2" w14:textId="77777777" w:rsidR="00674C03" w:rsidRPr="0084490C" w:rsidRDefault="00674C03" w:rsidP="0084490C">
      <w:pPr>
        <w:jc w:val="both"/>
        <w:rPr>
          <w:sz w:val="24"/>
          <w:szCs w:val="24"/>
        </w:rPr>
      </w:pPr>
      <w:r w:rsidRPr="0084490C">
        <w:rPr>
          <w:sz w:val="24"/>
          <w:szCs w:val="24"/>
        </w:rPr>
        <w:t>1. Сформировано свободное ориентирование в пределах ближайшего микрорайона к детскому саду;</w:t>
      </w:r>
    </w:p>
    <w:p w14:paraId="2DBC26DE" w14:textId="77777777" w:rsidR="00674C03" w:rsidRPr="0084490C" w:rsidRDefault="00674C03" w:rsidP="0084490C">
      <w:pPr>
        <w:jc w:val="both"/>
        <w:rPr>
          <w:sz w:val="24"/>
          <w:szCs w:val="24"/>
        </w:rPr>
      </w:pPr>
      <w:r w:rsidRPr="0084490C">
        <w:rPr>
          <w:sz w:val="24"/>
          <w:szCs w:val="24"/>
        </w:rPr>
        <w:t>2. Знает все сигналы регулировщика, умеет их показывать и подчиняться им;</w:t>
      </w:r>
    </w:p>
    <w:p w14:paraId="262BDB08" w14:textId="77777777" w:rsidR="00674C03" w:rsidRPr="0084490C" w:rsidRDefault="00674C03" w:rsidP="0084490C">
      <w:pPr>
        <w:jc w:val="both"/>
        <w:rPr>
          <w:sz w:val="24"/>
          <w:szCs w:val="24"/>
        </w:rPr>
      </w:pPr>
      <w:r w:rsidRPr="0084490C">
        <w:rPr>
          <w:sz w:val="24"/>
          <w:szCs w:val="24"/>
        </w:rPr>
        <w:t>3. Имеет представление о работе ГИБДД;</w:t>
      </w:r>
    </w:p>
    <w:p w14:paraId="7B7E8736" w14:textId="77777777" w:rsidR="00674C03" w:rsidRPr="0084490C" w:rsidRDefault="00674C03" w:rsidP="0084490C">
      <w:pPr>
        <w:jc w:val="both"/>
        <w:rPr>
          <w:sz w:val="24"/>
          <w:szCs w:val="24"/>
        </w:rPr>
      </w:pPr>
      <w:r w:rsidRPr="0084490C">
        <w:rPr>
          <w:sz w:val="24"/>
          <w:szCs w:val="24"/>
        </w:rPr>
        <w:t>4. Соблюдает  правила дорожного движения для пассажиров и пешеходов: переходить улицу на перекрёстке следует в границах полосы, соединяющей конец одного тротуара  с началом другого, прежде чем переходить дорогу, необходимо убедиться в полной безопасности, запрещается переходить путь приближающемуся транспорту, на регулируемом перекрёстке нужно подчиняться сигналу светофора или регулировщика, пешеходы должны быть внимательны к окружающим, взаимно вежливыми, ожидать автобус, троллейбус, трамвай, маршрутное такси разрешается лишь на посадочных площадках, а там, где их нет – на обочине дороги;</w:t>
      </w:r>
    </w:p>
    <w:p w14:paraId="4016237F" w14:textId="77777777" w:rsidR="00E10779" w:rsidRDefault="00674C03" w:rsidP="00E10779">
      <w:pPr>
        <w:jc w:val="both"/>
        <w:rPr>
          <w:sz w:val="24"/>
          <w:szCs w:val="24"/>
        </w:rPr>
      </w:pPr>
      <w:r w:rsidRPr="0084490C">
        <w:rPr>
          <w:sz w:val="24"/>
          <w:szCs w:val="24"/>
        </w:rPr>
        <w:t>5. Знает правила движения транспорта, спецтранспорта (его преимущество в движении при определённых условиях), о тормозном пути автомобиля, о том, почему опасно перебегать дорогу перед близко идущим транспортом);</w:t>
      </w:r>
    </w:p>
    <w:p w14:paraId="2C5C82CC" w14:textId="77777777" w:rsidR="00674C03" w:rsidRPr="00E10779" w:rsidRDefault="00674C03" w:rsidP="00E10779">
      <w:pPr>
        <w:jc w:val="both"/>
        <w:rPr>
          <w:sz w:val="24"/>
          <w:szCs w:val="24"/>
        </w:rPr>
      </w:pPr>
      <w:r w:rsidRPr="0084490C">
        <w:rPr>
          <w:sz w:val="24"/>
          <w:szCs w:val="24"/>
        </w:rPr>
        <w:t>6. Имеет представление о труде многих людей и машин на строительстве дорог, о значении дорог для нашей страны</w:t>
      </w:r>
      <w:r w:rsidRPr="0084490C">
        <w:rPr>
          <w:sz w:val="28"/>
          <w:szCs w:val="28"/>
        </w:rPr>
        <w:t>.</w:t>
      </w:r>
    </w:p>
    <w:p w14:paraId="7412A6C5" w14:textId="77777777" w:rsidR="005644CD" w:rsidRPr="002D6AB9" w:rsidRDefault="613F6FA5" w:rsidP="00D1585D">
      <w:pPr>
        <w:jc w:val="center"/>
        <w:rPr>
          <w:b/>
          <w:iCs/>
          <w:sz w:val="28"/>
          <w:szCs w:val="28"/>
        </w:rPr>
      </w:pPr>
      <w:r w:rsidRPr="613F6FA5">
        <w:rPr>
          <w:b/>
          <w:bCs/>
          <w:sz w:val="28"/>
          <w:szCs w:val="28"/>
        </w:rPr>
        <w:lastRenderedPageBreak/>
        <w:t>«Программа художественно-эстетического развития детей 2–7 лет «Цветные ладошки»» И.А. Лыковой:</w:t>
      </w:r>
    </w:p>
    <w:p w14:paraId="0A94CB88" w14:textId="77777777" w:rsidR="001E6C9A" w:rsidRPr="0084490C" w:rsidRDefault="001E6C9A" w:rsidP="0084490C">
      <w:pPr>
        <w:pStyle w:val="a3"/>
        <w:ind w:left="0" w:firstLine="704"/>
        <w:jc w:val="both"/>
      </w:pPr>
    </w:p>
    <w:p w14:paraId="0950CC8B" w14:textId="77777777" w:rsidR="005644CD" w:rsidRPr="0084490C" w:rsidRDefault="005644CD" w:rsidP="00F93CB5">
      <w:pPr>
        <w:pStyle w:val="310"/>
        <w:ind w:left="0"/>
        <w:jc w:val="center"/>
      </w:pPr>
      <w:r w:rsidRPr="0084490C">
        <w:t>Старший</w:t>
      </w:r>
      <w:r w:rsidR="00BF48C4" w:rsidRPr="0084490C">
        <w:t xml:space="preserve"> </w:t>
      </w:r>
      <w:r w:rsidRPr="0084490C">
        <w:t>дошкольный</w:t>
      </w:r>
      <w:r w:rsidR="00BF48C4" w:rsidRPr="0084490C">
        <w:t xml:space="preserve"> </w:t>
      </w:r>
      <w:r w:rsidRPr="0084490C">
        <w:t>возраст</w:t>
      </w:r>
      <w:r w:rsidR="00603385">
        <w:t xml:space="preserve"> </w:t>
      </w:r>
      <w:r w:rsidRPr="0084490C">
        <w:t>(</w:t>
      </w:r>
      <w:r w:rsidR="00603385">
        <w:t>6</w:t>
      </w:r>
      <w:r w:rsidRPr="0084490C">
        <w:t>-</w:t>
      </w:r>
      <w:r w:rsidR="00603385">
        <w:t>7</w:t>
      </w:r>
      <w:r w:rsidRPr="0084490C">
        <w:t>лет)</w:t>
      </w:r>
    </w:p>
    <w:p w14:paraId="7BC3A372" w14:textId="77777777" w:rsidR="005644CD" w:rsidRPr="0084490C" w:rsidRDefault="005644CD" w:rsidP="0084490C">
      <w:pPr>
        <w:pStyle w:val="a3"/>
        <w:ind w:left="0" w:firstLine="704"/>
        <w:jc w:val="both"/>
        <w:rPr>
          <w:sz w:val="24"/>
          <w:szCs w:val="24"/>
        </w:rPr>
      </w:pPr>
      <w:r w:rsidRPr="0084490C">
        <w:rPr>
          <w:sz w:val="24"/>
          <w:szCs w:val="24"/>
        </w:rPr>
        <w:t>К</w:t>
      </w:r>
      <w:r w:rsidR="00043CE4" w:rsidRPr="0084490C">
        <w:rPr>
          <w:sz w:val="24"/>
          <w:szCs w:val="24"/>
        </w:rPr>
        <w:t xml:space="preserve"> </w:t>
      </w:r>
      <w:r w:rsidRPr="0084490C">
        <w:rPr>
          <w:sz w:val="24"/>
          <w:szCs w:val="24"/>
        </w:rPr>
        <w:t>7 годам ребенок самостоятельно, свободно, увлеченно, с ярко выраженным и</w:t>
      </w:r>
      <w:r w:rsidR="00043CE4" w:rsidRPr="0084490C">
        <w:rPr>
          <w:sz w:val="24"/>
          <w:szCs w:val="24"/>
        </w:rPr>
        <w:t xml:space="preserve"> </w:t>
      </w:r>
      <w:r w:rsidRPr="0084490C">
        <w:rPr>
          <w:sz w:val="24"/>
          <w:szCs w:val="24"/>
        </w:rPr>
        <w:t>устойчивым интересом создает оригинальные образы и сюжетные композиции различной</w:t>
      </w:r>
      <w:r w:rsidR="00043CE4" w:rsidRPr="0084490C">
        <w:rPr>
          <w:sz w:val="24"/>
          <w:szCs w:val="24"/>
        </w:rPr>
        <w:t xml:space="preserve"> </w:t>
      </w:r>
      <w:r w:rsidRPr="0084490C">
        <w:rPr>
          <w:sz w:val="24"/>
          <w:szCs w:val="24"/>
        </w:rPr>
        <w:t>тематики из близкого окружения</w:t>
      </w:r>
      <w:r w:rsidR="00043CE4" w:rsidRPr="0084490C">
        <w:rPr>
          <w:sz w:val="24"/>
          <w:szCs w:val="24"/>
        </w:rPr>
        <w:t xml:space="preserve"> </w:t>
      </w:r>
      <w:r w:rsidRPr="0084490C">
        <w:rPr>
          <w:sz w:val="24"/>
          <w:szCs w:val="24"/>
        </w:rPr>
        <w:t>(семья, детский сад, бытовые общественные и природные</w:t>
      </w:r>
      <w:r w:rsidR="00043CE4" w:rsidRPr="0084490C">
        <w:rPr>
          <w:sz w:val="24"/>
          <w:szCs w:val="24"/>
        </w:rPr>
        <w:t xml:space="preserve"> </w:t>
      </w:r>
      <w:r w:rsidRPr="0084490C">
        <w:rPr>
          <w:sz w:val="24"/>
          <w:szCs w:val="24"/>
        </w:rPr>
        <w:t>явления,</w:t>
      </w:r>
      <w:r w:rsidR="00043CE4" w:rsidRPr="0084490C">
        <w:rPr>
          <w:sz w:val="24"/>
          <w:szCs w:val="24"/>
        </w:rPr>
        <w:t xml:space="preserve"> </w:t>
      </w:r>
      <w:r w:rsidRPr="0084490C">
        <w:rPr>
          <w:sz w:val="24"/>
          <w:szCs w:val="24"/>
        </w:rPr>
        <w:t>флора,</w:t>
      </w:r>
      <w:r w:rsidR="00043CE4" w:rsidRPr="0084490C">
        <w:rPr>
          <w:sz w:val="24"/>
          <w:szCs w:val="24"/>
        </w:rPr>
        <w:t xml:space="preserve"> </w:t>
      </w:r>
      <w:r w:rsidRPr="0084490C">
        <w:rPr>
          <w:sz w:val="24"/>
          <w:szCs w:val="24"/>
        </w:rPr>
        <w:t>фауна,</w:t>
      </w:r>
      <w:r w:rsidR="00043CE4" w:rsidRPr="0084490C">
        <w:rPr>
          <w:sz w:val="24"/>
          <w:szCs w:val="24"/>
        </w:rPr>
        <w:t xml:space="preserve"> </w:t>
      </w:r>
      <w:r w:rsidRPr="0084490C">
        <w:rPr>
          <w:sz w:val="24"/>
          <w:szCs w:val="24"/>
        </w:rPr>
        <w:t>деревня,</w:t>
      </w:r>
      <w:r w:rsidR="00043CE4" w:rsidRPr="0084490C">
        <w:rPr>
          <w:sz w:val="24"/>
          <w:szCs w:val="24"/>
        </w:rPr>
        <w:t xml:space="preserve"> </w:t>
      </w:r>
      <w:r w:rsidRPr="0084490C">
        <w:rPr>
          <w:sz w:val="24"/>
          <w:szCs w:val="24"/>
        </w:rPr>
        <w:t>город,</w:t>
      </w:r>
      <w:r w:rsidR="00043CE4" w:rsidRPr="0084490C">
        <w:rPr>
          <w:sz w:val="24"/>
          <w:szCs w:val="24"/>
        </w:rPr>
        <w:t xml:space="preserve"> </w:t>
      </w:r>
      <w:r w:rsidRPr="0084490C">
        <w:rPr>
          <w:sz w:val="24"/>
          <w:szCs w:val="24"/>
        </w:rPr>
        <w:t>праздники),</w:t>
      </w:r>
      <w:r w:rsidR="00043CE4" w:rsidRPr="0084490C">
        <w:rPr>
          <w:sz w:val="24"/>
          <w:szCs w:val="24"/>
        </w:rPr>
        <w:t xml:space="preserve"> </w:t>
      </w:r>
      <w:r w:rsidRPr="0084490C">
        <w:rPr>
          <w:sz w:val="24"/>
          <w:szCs w:val="24"/>
        </w:rPr>
        <w:t>а</w:t>
      </w:r>
      <w:r w:rsidR="00043CE4" w:rsidRPr="0084490C">
        <w:rPr>
          <w:sz w:val="24"/>
          <w:szCs w:val="24"/>
        </w:rPr>
        <w:t xml:space="preserve"> </w:t>
      </w:r>
      <w:r w:rsidRPr="0084490C">
        <w:rPr>
          <w:sz w:val="24"/>
          <w:szCs w:val="24"/>
        </w:rPr>
        <w:t>также</w:t>
      </w:r>
      <w:r w:rsidR="00043CE4" w:rsidRPr="0084490C">
        <w:rPr>
          <w:sz w:val="24"/>
          <w:szCs w:val="24"/>
        </w:rPr>
        <w:t xml:space="preserve"> </w:t>
      </w:r>
      <w:r w:rsidRPr="0084490C">
        <w:rPr>
          <w:sz w:val="24"/>
          <w:szCs w:val="24"/>
        </w:rPr>
        <w:t>на</w:t>
      </w:r>
      <w:r w:rsidR="00043CE4" w:rsidRPr="0084490C">
        <w:rPr>
          <w:sz w:val="24"/>
          <w:szCs w:val="24"/>
        </w:rPr>
        <w:t xml:space="preserve"> </w:t>
      </w:r>
      <w:r w:rsidRPr="0084490C">
        <w:rPr>
          <w:sz w:val="24"/>
          <w:szCs w:val="24"/>
        </w:rPr>
        <w:t>основе</w:t>
      </w:r>
      <w:r w:rsidR="00043CE4" w:rsidRPr="0084490C">
        <w:rPr>
          <w:sz w:val="24"/>
          <w:szCs w:val="24"/>
        </w:rPr>
        <w:t xml:space="preserve"> </w:t>
      </w:r>
      <w:r w:rsidRPr="0084490C">
        <w:rPr>
          <w:sz w:val="24"/>
          <w:szCs w:val="24"/>
        </w:rPr>
        <w:t>своего</w:t>
      </w:r>
      <w:r w:rsidR="00043CE4" w:rsidRPr="0084490C">
        <w:rPr>
          <w:sz w:val="24"/>
          <w:szCs w:val="24"/>
        </w:rPr>
        <w:t xml:space="preserve"> </w:t>
      </w:r>
      <w:r w:rsidRPr="0084490C">
        <w:rPr>
          <w:sz w:val="24"/>
          <w:szCs w:val="24"/>
        </w:rPr>
        <w:t>представления</w:t>
      </w:r>
      <w:r w:rsidR="00043CE4" w:rsidRPr="0084490C">
        <w:rPr>
          <w:sz w:val="24"/>
          <w:szCs w:val="24"/>
        </w:rPr>
        <w:t xml:space="preserve"> </w:t>
      </w:r>
      <w:r w:rsidRPr="0084490C">
        <w:rPr>
          <w:sz w:val="24"/>
          <w:szCs w:val="24"/>
        </w:rPr>
        <w:t>о</w:t>
      </w:r>
      <w:r w:rsidR="00043CE4" w:rsidRPr="0084490C">
        <w:rPr>
          <w:sz w:val="24"/>
          <w:szCs w:val="24"/>
        </w:rPr>
        <w:t xml:space="preserve"> </w:t>
      </w:r>
      <w:r w:rsidRPr="0084490C">
        <w:rPr>
          <w:sz w:val="24"/>
          <w:szCs w:val="24"/>
        </w:rPr>
        <w:t>«далеком»</w:t>
      </w:r>
      <w:r w:rsidR="00043CE4" w:rsidRPr="0084490C">
        <w:rPr>
          <w:sz w:val="24"/>
          <w:szCs w:val="24"/>
        </w:rPr>
        <w:t xml:space="preserve"> </w:t>
      </w:r>
      <w:r w:rsidRPr="0084490C">
        <w:rPr>
          <w:sz w:val="24"/>
          <w:szCs w:val="24"/>
        </w:rPr>
        <w:t>(природа</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культура</w:t>
      </w:r>
      <w:r w:rsidR="00043CE4" w:rsidRPr="0084490C">
        <w:rPr>
          <w:sz w:val="24"/>
          <w:szCs w:val="24"/>
        </w:rPr>
        <w:t xml:space="preserve"> </w:t>
      </w:r>
      <w:r w:rsidRPr="0084490C">
        <w:rPr>
          <w:sz w:val="24"/>
          <w:szCs w:val="24"/>
        </w:rPr>
        <w:t>на</w:t>
      </w:r>
      <w:r w:rsidR="00043CE4" w:rsidRPr="0084490C">
        <w:rPr>
          <w:sz w:val="24"/>
          <w:szCs w:val="24"/>
        </w:rPr>
        <w:t xml:space="preserve"> </w:t>
      </w:r>
      <w:r w:rsidRPr="0084490C">
        <w:rPr>
          <w:sz w:val="24"/>
          <w:szCs w:val="24"/>
        </w:rPr>
        <w:t>других</w:t>
      </w:r>
      <w:r w:rsidR="00043CE4" w:rsidRPr="0084490C">
        <w:rPr>
          <w:sz w:val="24"/>
          <w:szCs w:val="24"/>
        </w:rPr>
        <w:t xml:space="preserve"> </w:t>
      </w:r>
      <w:r w:rsidRPr="0084490C">
        <w:rPr>
          <w:sz w:val="24"/>
          <w:szCs w:val="24"/>
        </w:rPr>
        <w:t>континентах,</w:t>
      </w:r>
      <w:r w:rsidR="00043CE4" w:rsidRPr="0084490C">
        <w:rPr>
          <w:sz w:val="24"/>
          <w:szCs w:val="24"/>
        </w:rPr>
        <w:t xml:space="preserve"> </w:t>
      </w:r>
      <w:r w:rsidRPr="0084490C">
        <w:rPr>
          <w:sz w:val="24"/>
          <w:szCs w:val="24"/>
        </w:rPr>
        <w:t>путешествия,</w:t>
      </w:r>
      <w:r w:rsidR="00043CE4" w:rsidRPr="0084490C">
        <w:rPr>
          <w:sz w:val="24"/>
          <w:szCs w:val="24"/>
        </w:rPr>
        <w:t xml:space="preserve"> </w:t>
      </w:r>
      <w:r w:rsidRPr="0084490C">
        <w:rPr>
          <w:sz w:val="24"/>
          <w:szCs w:val="24"/>
        </w:rPr>
        <w:t>космос),</w:t>
      </w:r>
      <w:r w:rsidR="00043CE4" w:rsidRPr="0084490C">
        <w:rPr>
          <w:sz w:val="24"/>
          <w:szCs w:val="24"/>
        </w:rPr>
        <w:t xml:space="preserve"> </w:t>
      </w:r>
      <w:r w:rsidRPr="0084490C">
        <w:rPr>
          <w:sz w:val="24"/>
          <w:szCs w:val="24"/>
        </w:rPr>
        <w:t>«прошлом»</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«будущем»</w:t>
      </w:r>
      <w:r w:rsidR="00043CE4" w:rsidRPr="0084490C">
        <w:rPr>
          <w:sz w:val="24"/>
          <w:szCs w:val="24"/>
        </w:rPr>
        <w:t xml:space="preserve"> </w:t>
      </w:r>
      <w:r w:rsidRPr="0084490C">
        <w:rPr>
          <w:sz w:val="24"/>
          <w:szCs w:val="24"/>
        </w:rPr>
        <w:t xml:space="preserve">(приключения). В творческих работах передает различными изобразительно-выразительными средствами свои личные впечатления об окружающем </w:t>
      </w:r>
      <w:r w:rsidR="002D6AB9" w:rsidRPr="0084490C">
        <w:rPr>
          <w:sz w:val="24"/>
          <w:szCs w:val="24"/>
        </w:rPr>
        <w:t>мире (</w:t>
      </w:r>
      <w:r w:rsidRPr="0084490C">
        <w:rPr>
          <w:sz w:val="24"/>
          <w:szCs w:val="24"/>
        </w:rPr>
        <w:t>грустный или</w:t>
      </w:r>
      <w:r w:rsidR="00043CE4" w:rsidRPr="0084490C">
        <w:rPr>
          <w:sz w:val="24"/>
          <w:szCs w:val="24"/>
        </w:rPr>
        <w:t xml:space="preserve"> </w:t>
      </w:r>
      <w:r w:rsidRPr="0084490C">
        <w:rPr>
          <w:sz w:val="24"/>
          <w:szCs w:val="24"/>
        </w:rPr>
        <w:t>веселый человечек, добрый или злой сказочный персонаж) и выражает свое эмоционально-ценностное</w:t>
      </w:r>
      <w:r w:rsidR="00A56193" w:rsidRPr="0084490C">
        <w:rPr>
          <w:sz w:val="24"/>
          <w:szCs w:val="24"/>
        </w:rPr>
        <w:t xml:space="preserve"> </w:t>
      </w:r>
      <w:r w:rsidRPr="0084490C">
        <w:rPr>
          <w:sz w:val="24"/>
          <w:szCs w:val="24"/>
        </w:rPr>
        <w:t>отношение.</w:t>
      </w:r>
      <w:r w:rsidR="00A56193" w:rsidRPr="0084490C">
        <w:rPr>
          <w:sz w:val="24"/>
          <w:szCs w:val="24"/>
        </w:rPr>
        <w:t xml:space="preserve"> </w:t>
      </w:r>
      <w:r w:rsidRPr="0084490C">
        <w:rPr>
          <w:sz w:val="24"/>
          <w:szCs w:val="24"/>
        </w:rPr>
        <w:t>Успешно</w:t>
      </w:r>
      <w:r w:rsidR="00A56193" w:rsidRPr="0084490C">
        <w:rPr>
          <w:sz w:val="24"/>
          <w:szCs w:val="24"/>
        </w:rPr>
        <w:t xml:space="preserve"> </w:t>
      </w:r>
      <w:r w:rsidRPr="0084490C">
        <w:rPr>
          <w:sz w:val="24"/>
          <w:szCs w:val="24"/>
        </w:rPr>
        <w:t>реализует</w:t>
      </w:r>
      <w:r w:rsidR="00A56193" w:rsidRPr="0084490C">
        <w:rPr>
          <w:sz w:val="24"/>
          <w:szCs w:val="24"/>
        </w:rPr>
        <w:t xml:space="preserve"> </w:t>
      </w:r>
      <w:r w:rsidRPr="0084490C">
        <w:rPr>
          <w:sz w:val="24"/>
          <w:szCs w:val="24"/>
        </w:rPr>
        <w:t>творческие</w:t>
      </w:r>
      <w:r w:rsidR="00A56193" w:rsidRPr="0084490C">
        <w:rPr>
          <w:sz w:val="24"/>
          <w:szCs w:val="24"/>
        </w:rPr>
        <w:t xml:space="preserve"> </w:t>
      </w:r>
      <w:r w:rsidRPr="0084490C">
        <w:rPr>
          <w:sz w:val="24"/>
          <w:szCs w:val="24"/>
        </w:rPr>
        <w:t>замыслы,</w:t>
      </w:r>
      <w:r w:rsidR="00A56193" w:rsidRPr="0084490C">
        <w:rPr>
          <w:sz w:val="24"/>
          <w:szCs w:val="24"/>
        </w:rPr>
        <w:t xml:space="preserve"> </w:t>
      </w:r>
      <w:r w:rsidRPr="0084490C">
        <w:rPr>
          <w:sz w:val="24"/>
          <w:szCs w:val="24"/>
        </w:rPr>
        <w:t>свободно</w:t>
      </w:r>
      <w:r w:rsidR="00A56193" w:rsidRPr="0084490C">
        <w:rPr>
          <w:sz w:val="24"/>
          <w:szCs w:val="24"/>
        </w:rPr>
        <w:t xml:space="preserve"> </w:t>
      </w:r>
      <w:r w:rsidRPr="0084490C">
        <w:rPr>
          <w:sz w:val="24"/>
          <w:szCs w:val="24"/>
        </w:rPr>
        <w:t>сочетает</w:t>
      </w:r>
      <w:r w:rsidR="00A56193" w:rsidRPr="0084490C">
        <w:rPr>
          <w:sz w:val="24"/>
          <w:szCs w:val="24"/>
        </w:rPr>
        <w:t xml:space="preserve"> </w:t>
      </w:r>
      <w:r w:rsidRPr="0084490C">
        <w:rPr>
          <w:sz w:val="24"/>
          <w:szCs w:val="24"/>
        </w:rPr>
        <w:t>разные</w:t>
      </w:r>
      <w:r w:rsidR="00A56193" w:rsidRPr="0084490C">
        <w:rPr>
          <w:sz w:val="24"/>
          <w:szCs w:val="24"/>
        </w:rPr>
        <w:t xml:space="preserve"> </w:t>
      </w:r>
      <w:r w:rsidRPr="0084490C">
        <w:rPr>
          <w:sz w:val="24"/>
          <w:szCs w:val="24"/>
        </w:rPr>
        <w:t>виды</w:t>
      </w:r>
      <w:r w:rsidR="00A56193" w:rsidRPr="0084490C">
        <w:rPr>
          <w:sz w:val="24"/>
          <w:szCs w:val="24"/>
        </w:rPr>
        <w:t xml:space="preserve"> </w:t>
      </w:r>
      <w:r w:rsidRPr="0084490C">
        <w:rPr>
          <w:sz w:val="24"/>
          <w:szCs w:val="24"/>
        </w:rPr>
        <w:t>художественно-продуктивной деятельности; уверенно использует освоенные художественные</w:t>
      </w:r>
      <w:r w:rsidR="00043CE4" w:rsidRPr="0084490C">
        <w:rPr>
          <w:sz w:val="24"/>
          <w:szCs w:val="24"/>
        </w:rPr>
        <w:t xml:space="preserve"> </w:t>
      </w:r>
      <w:r w:rsidRPr="0084490C">
        <w:rPr>
          <w:sz w:val="24"/>
          <w:szCs w:val="24"/>
        </w:rPr>
        <w:t>техники и изобразительно- выразительные средства как особый «язык искусства»; с интересом</w:t>
      </w:r>
      <w:r w:rsidR="00043CE4" w:rsidRPr="0084490C">
        <w:rPr>
          <w:sz w:val="24"/>
          <w:szCs w:val="24"/>
        </w:rPr>
        <w:t xml:space="preserve"> </w:t>
      </w:r>
      <w:r w:rsidRPr="0084490C">
        <w:rPr>
          <w:sz w:val="24"/>
          <w:szCs w:val="24"/>
        </w:rPr>
        <w:t>осваивает новые способы создания образа и изобретает свои в процессе художественного</w:t>
      </w:r>
      <w:r w:rsidR="00043CE4" w:rsidRPr="0084490C">
        <w:rPr>
          <w:sz w:val="24"/>
          <w:szCs w:val="24"/>
        </w:rPr>
        <w:t xml:space="preserve"> </w:t>
      </w:r>
      <w:r w:rsidRPr="0084490C">
        <w:rPr>
          <w:sz w:val="24"/>
          <w:szCs w:val="24"/>
        </w:rPr>
        <w:t>экспериментирования; умеет планировать работу; охотно сотрудничает с другими детьми в</w:t>
      </w:r>
      <w:r w:rsidR="00043CE4" w:rsidRPr="0084490C">
        <w:rPr>
          <w:sz w:val="24"/>
          <w:szCs w:val="24"/>
        </w:rPr>
        <w:t xml:space="preserve"> </w:t>
      </w:r>
      <w:r w:rsidRPr="0084490C">
        <w:rPr>
          <w:sz w:val="24"/>
          <w:szCs w:val="24"/>
        </w:rPr>
        <w:t>процессе создания коллективной композиции; Интересуется изобразительным и декоративно-прикладным искусством; выражает свое отношение к эстетическим объектам и явлениям</w:t>
      </w:r>
      <w:r w:rsidR="00043CE4" w:rsidRPr="0084490C">
        <w:rPr>
          <w:sz w:val="24"/>
          <w:szCs w:val="24"/>
        </w:rPr>
        <w:t xml:space="preserve"> </w:t>
      </w:r>
      <w:r w:rsidRPr="0084490C">
        <w:rPr>
          <w:sz w:val="24"/>
          <w:szCs w:val="24"/>
        </w:rPr>
        <w:t>(красиво,</w:t>
      </w:r>
      <w:r w:rsidR="00043CE4" w:rsidRPr="0084490C">
        <w:rPr>
          <w:sz w:val="24"/>
          <w:szCs w:val="24"/>
        </w:rPr>
        <w:t xml:space="preserve"> </w:t>
      </w:r>
      <w:r w:rsidRPr="0084490C">
        <w:rPr>
          <w:sz w:val="24"/>
          <w:szCs w:val="24"/>
        </w:rPr>
        <w:t>нравится,</w:t>
      </w:r>
      <w:r w:rsidR="00043CE4" w:rsidRPr="0084490C">
        <w:rPr>
          <w:sz w:val="24"/>
          <w:szCs w:val="24"/>
        </w:rPr>
        <w:t xml:space="preserve"> </w:t>
      </w:r>
      <w:r w:rsidRPr="0084490C">
        <w:rPr>
          <w:sz w:val="24"/>
          <w:szCs w:val="24"/>
        </w:rPr>
        <w:t>любуюсь);имеет</w:t>
      </w:r>
      <w:r w:rsidR="00043CE4" w:rsidRPr="0084490C">
        <w:rPr>
          <w:sz w:val="24"/>
          <w:szCs w:val="24"/>
        </w:rPr>
        <w:t xml:space="preserve"> </w:t>
      </w:r>
      <w:r w:rsidRPr="0084490C">
        <w:rPr>
          <w:sz w:val="24"/>
          <w:szCs w:val="24"/>
        </w:rPr>
        <w:t>опыт</w:t>
      </w:r>
      <w:r w:rsidR="00043CE4" w:rsidRPr="0084490C">
        <w:rPr>
          <w:sz w:val="24"/>
          <w:szCs w:val="24"/>
        </w:rPr>
        <w:t xml:space="preserve"> </w:t>
      </w:r>
      <w:r w:rsidRPr="0084490C">
        <w:rPr>
          <w:sz w:val="24"/>
          <w:szCs w:val="24"/>
        </w:rPr>
        <w:t>«зрителя»</w:t>
      </w:r>
      <w:r w:rsidR="00043CE4" w:rsidRPr="0084490C">
        <w:rPr>
          <w:sz w:val="24"/>
          <w:szCs w:val="24"/>
        </w:rPr>
        <w:t xml:space="preserve"> </w:t>
      </w:r>
      <w:r w:rsidRPr="0084490C">
        <w:rPr>
          <w:sz w:val="24"/>
          <w:szCs w:val="24"/>
        </w:rPr>
        <w:t>в</w:t>
      </w:r>
      <w:r w:rsidR="00043CE4" w:rsidRPr="0084490C">
        <w:rPr>
          <w:sz w:val="24"/>
          <w:szCs w:val="24"/>
        </w:rPr>
        <w:t xml:space="preserve"> </w:t>
      </w:r>
      <w:r w:rsidRPr="0084490C">
        <w:rPr>
          <w:sz w:val="24"/>
          <w:szCs w:val="24"/>
        </w:rPr>
        <w:t>художественном</w:t>
      </w:r>
      <w:r w:rsidR="00043CE4" w:rsidRPr="0084490C">
        <w:rPr>
          <w:sz w:val="24"/>
          <w:szCs w:val="24"/>
        </w:rPr>
        <w:t xml:space="preserve"> </w:t>
      </w:r>
      <w:r w:rsidRPr="0084490C">
        <w:rPr>
          <w:sz w:val="24"/>
          <w:szCs w:val="24"/>
        </w:rPr>
        <w:t>музее</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на</w:t>
      </w:r>
      <w:r w:rsidR="00043CE4" w:rsidRPr="0084490C">
        <w:rPr>
          <w:sz w:val="24"/>
          <w:szCs w:val="24"/>
        </w:rPr>
        <w:t xml:space="preserve"> </w:t>
      </w:r>
      <w:r w:rsidRPr="0084490C">
        <w:rPr>
          <w:sz w:val="24"/>
          <w:szCs w:val="24"/>
        </w:rPr>
        <w:t>арт-выставке.</w:t>
      </w:r>
    </w:p>
    <w:p w14:paraId="1B623A09" w14:textId="77777777" w:rsidR="001E6C9A" w:rsidRPr="0084490C" w:rsidRDefault="001E6C9A" w:rsidP="0084490C">
      <w:pPr>
        <w:pStyle w:val="a3"/>
        <w:ind w:left="0"/>
        <w:jc w:val="both"/>
        <w:rPr>
          <w:sz w:val="23"/>
        </w:rPr>
      </w:pPr>
    </w:p>
    <w:p w14:paraId="22593B38" w14:textId="77777777" w:rsidR="00674C03" w:rsidRPr="00F93CB5" w:rsidRDefault="00674C03" w:rsidP="00F93CB5">
      <w:pPr>
        <w:jc w:val="center"/>
        <w:textAlignment w:val="top"/>
        <w:rPr>
          <w:b/>
          <w:color w:val="000000"/>
          <w:kern w:val="1"/>
          <w:sz w:val="28"/>
          <w:szCs w:val="28"/>
          <w:lang w:bidi="hi-IN"/>
        </w:rPr>
      </w:pPr>
      <w:r w:rsidRPr="00F93CB5">
        <w:rPr>
          <w:b/>
          <w:spacing w:val="3"/>
          <w:sz w:val="28"/>
          <w:szCs w:val="28"/>
        </w:rPr>
        <w:t>Целевые ориентиры в рамках освоения региональной программы</w:t>
      </w:r>
      <w:r w:rsidRPr="00F93CB5">
        <w:rPr>
          <w:b/>
          <w:bCs/>
          <w:iCs/>
          <w:sz w:val="28"/>
          <w:szCs w:val="28"/>
        </w:rPr>
        <w:t xml:space="preserve"> «Родники Дона»</w:t>
      </w:r>
      <w:r w:rsidRPr="00F93CB5">
        <w:rPr>
          <w:b/>
          <w:sz w:val="28"/>
          <w:szCs w:val="28"/>
        </w:rPr>
        <w:t xml:space="preserve"> (Р.М. </w:t>
      </w:r>
      <w:proofErr w:type="spellStart"/>
      <w:r w:rsidRPr="00F93CB5">
        <w:rPr>
          <w:b/>
          <w:sz w:val="28"/>
          <w:szCs w:val="28"/>
        </w:rPr>
        <w:t>Чумичева</w:t>
      </w:r>
      <w:proofErr w:type="spellEnd"/>
      <w:r w:rsidRPr="00F93CB5">
        <w:rPr>
          <w:b/>
          <w:sz w:val="28"/>
          <w:szCs w:val="28"/>
        </w:rPr>
        <w:t xml:space="preserve">, О.Л. Ведмедь, Н.А. </w:t>
      </w:r>
      <w:proofErr w:type="spellStart"/>
      <w:r w:rsidRPr="00F93CB5">
        <w:rPr>
          <w:b/>
          <w:sz w:val="28"/>
          <w:szCs w:val="28"/>
        </w:rPr>
        <w:t>Платохина</w:t>
      </w:r>
      <w:proofErr w:type="spellEnd"/>
      <w:r w:rsidRPr="00F93CB5">
        <w:rPr>
          <w:b/>
          <w:sz w:val="28"/>
          <w:szCs w:val="28"/>
        </w:rPr>
        <w:t xml:space="preserve">, Н. Е. Черноиванова) и </w:t>
      </w:r>
      <w:r w:rsidRPr="00F93CB5">
        <w:rPr>
          <w:b/>
          <w:bCs/>
          <w:iCs/>
          <w:sz w:val="28"/>
          <w:szCs w:val="28"/>
        </w:rPr>
        <w:t>методического пособия «Воспитание интереса и уважения к культурам разных стран у детей 5 - 8 лет»</w:t>
      </w:r>
      <w:r w:rsidRPr="00F93CB5">
        <w:rPr>
          <w:b/>
          <w:sz w:val="28"/>
          <w:szCs w:val="28"/>
        </w:rPr>
        <w:t xml:space="preserve"> (Е.В. Соловьева, Л. В. Редько</w:t>
      </w:r>
      <w:r w:rsidR="00603385">
        <w:rPr>
          <w:b/>
          <w:sz w:val="28"/>
          <w:szCs w:val="28"/>
        </w:rPr>
        <w:t>)</w:t>
      </w:r>
    </w:p>
    <w:p w14:paraId="5441A5EA" w14:textId="77777777" w:rsidR="002D6AB9" w:rsidRDefault="002D6AB9" w:rsidP="00F93CB5">
      <w:pPr>
        <w:ind w:hanging="284"/>
        <w:jc w:val="center"/>
        <w:rPr>
          <w:color w:val="000000"/>
          <w:kern w:val="1"/>
          <w:sz w:val="24"/>
          <w:szCs w:val="24"/>
          <w:lang w:bidi="hi-IN"/>
        </w:rPr>
      </w:pPr>
    </w:p>
    <w:p w14:paraId="7586E24A" w14:textId="77777777" w:rsidR="009D09A4" w:rsidRPr="00F93CB5" w:rsidRDefault="009D09A4" w:rsidP="00F93CB5">
      <w:pPr>
        <w:ind w:hanging="284"/>
        <w:jc w:val="center"/>
        <w:rPr>
          <w:color w:val="000000"/>
          <w:kern w:val="1"/>
          <w:sz w:val="24"/>
          <w:szCs w:val="24"/>
          <w:lang w:bidi="hi-IN"/>
        </w:rPr>
      </w:pPr>
      <w:r w:rsidRPr="00F93CB5">
        <w:rPr>
          <w:color w:val="000000"/>
          <w:kern w:val="1"/>
          <w:sz w:val="24"/>
          <w:szCs w:val="24"/>
          <w:lang w:bidi="hi-IN"/>
        </w:rPr>
        <w:t>Планируемый результат освоения (целевой ориентир)</w:t>
      </w:r>
    </w:p>
    <w:p w14:paraId="52A41A62" w14:textId="77777777" w:rsidR="00AA24B0" w:rsidRPr="00D1585D" w:rsidRDefault="009D09A4" w:rsidP="00D1585D">
      <w:pPr>
        <w:pStyle w:val="aa"/>
        <w:ind w:left="0"/>
        <w:jc w:val="center"/>
        <w:textAlignment w:val="top"/>
        <w:rPr>
          <w:b/>
          <w:bCs/>
          <w:color w:val="000000"/>
          <w:kern w:val="1"/>
          <w:sz w:val="24"/>
          <w:szCs w:val="24"/>
          <w:lang w:bidi="hi-IN"/>
        </w:rPr>
      </w:pPr>
      <w:r w:rsidRPr="00F93CB5">
        <w:rPr>
          <w:b/>
          <w:bCs/>
          <w:color w:val="000000"/>
          <w:kern w:val="1"/>
          <w:sz w:val="24"/>
          <w:szCs w:val="24"/>
          <w:lang w:bidi="hi-IN"/>
        </w:rPr>
        <w:t>5-8 лет (старший дошкольный возраст)</w:t>
      </w:r>
    </w:p>
    <w:p w14:paraId="7C94F1D9" w14:textId="77777777" w:rsidR="009D09A4" w:rsidRPr="0084490C" w:rsidRDefault="009D09A4" w:rsidP="0084490C">
      <w:pPr>
        <w:jc w:val="both"/>
        <w:rPr>
          <w:sz w:val="24"/>
          <w:szCs w:val="24"/>
        </w:rPr>
      </w:pPr>
      <w:r w:rsidRPr="0084490C">
        <w:rPr>
          <w:sz w:val="24"/>
          <w:szCs w:val="24"/>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14:paraId="790F0046" w14:textId="77777777" w:rsidR="009D09A4" w:rsidRPr="0084490C" w:rsidRDefault="009D09A4" w:rsidP="0084490C">
      <w:pPr>
        <w:jc w:val="both"/>
        <w:rPr>
          <w:sz w:val="24"/>
          <w:szCs w:val="24"/>
        </w:rPr>
      </w:pPr>
      <w:r w:rsidRPr="0084490C">
        <w:rPr>
          <w:sz w:val="24"/>
          <w:szCs w:val="24"/>
        </w:rPr>
        <w:t>2. Дети осознают, что их малая Родина – это часть огромной страны и Мира. Знают название родного города, области, достопримечательные места родного края, традиции и обычаи на Дону; имена донских поэтов, писателей, художников; сезонные изменения в природе донского края; домашних и диких животных, растения Ростовской области;</w:t>
      </w:r>
    </w:p>
    <w:p w14:paraId="4F8A73BE" w14:textId="77777777" w:rsidR="009D09A4" w:rsidRPr="0084490C" w:rsidRDefault="009D09A4" w:rsidP="0084490C">
      <w:pPr>
        <w:jc w:val="both"/>
        <w:rPr>
          <w:sz w:val="24"/>
          <w:szCs w:val="24"/>
        </w:rPr>
      </w:pPr>
      <w:r w:rsidRPr="0084490C">
        <w:rPr>
          <w:sz w:val="24"/>
          <w:szCs w:val="24"/>
        </w:rPr>
        <w:t xml:space="preserve"> 3. Умеют различать и называть деревья, растения, животных; ухаживать за ними, выразительно читать стихи наизусть;</w:t>
      </w:r>
    </w:p>
    <w:p w14:paraId="0D8712AC" w14:textId="77777777" w:rsidR="009D09A4" w:rsidRPr="0084490C" w:rsidRDefault="009D09A4" w:rsidP="0084490C">
      <w:pPr>
        <w:jc w:val="both"/>
        <w:rPr>
          <w:sz w:val="24"/>
          <w:szCs w:val="24"/>
        </w:rPr>
      </w:pPr>
      <w:r w:rsidRPr="0084490C">
        <w:rPr>
          <w:sz w:val="24"/>
          <w:szCs w:val="24"/>
        </w:rPr>
        <w:t>воспринимать и различать произведения изобразительного искусства, выделяя средства выразительности (цвет, форму, колорит, композицию); эмоционально откликаться на красоту родной природы, казачий фольклор;</w:t>
      </w:r>
    </w:p>
    <w:p w14:paraId="11E41160" w14:textId="5662C43F" w:rsidR="009D09A4" w:rsidRDefault="009D09A4" w:rsidP="0084490C">
      <w:pPr>
        <w:jc w:val="both"/>
        <w:rPr>
          <w:sz w:val="28"/>
          <w:szCs w:val="28"/>
        </w:rPr>
      </w:pPr>
      <w:r w:rsidRPr="0084490C">
        <w:rPr>
          <w:sz w:val="24"/>
          <w:szCs w:val="24"/>
        </w:rPr>
        <w:t xml:space="preserve"> в рисовании: создавать узоры по мотивам донского края, используя растительные узоры, геометрические орнаменты; изображать предметы казачьего быта; в лепке: лепить игрушки по мотивам народных произведений</w:t>
      </w:r>
      <w:r w:rsidRPr="0084490C">
        <w:rPr>
          <w:sz w:val="28"/>
          <w:szCs w:val="28"/>
        </w:rPr>
        <w:t>.</w:t>
      </w:r>
    </w:p>
    <w:p w14:paraId="260F767C" w14:textId="77777777" w:rsidR="00066BA8" w:rsidRPr="0084490C" w:rsidRDefault="00066BA8" w:rsidP="0084490C">
      <w:pPr>
        <w:jc w:val="both"/>
        <w:rPr>
          <w:sz w:val="28"/>
          <w:szCs w:val="28"/>
        </w:rPr>
      </w:pPr>
    </w:p>
    <w:p w14:paraId="757B4EE3" w14:textId="77777777" w:rsidR="009D09A4" w:rsidRPr="0084490C" w:rsidRDefault="009D09A4" w:rsidP="0084490C">
      <w:pPr>
        <w:jc w:val="both"/>
        <w:rPr>
          <w:b/>
          <w:bCs/>
          <w:sz w:val="28"/>
          <w:szCs w:val="28"/>
        </w:rPr>
      </w:pPr>
    </w:p>
    <w:p w14:paraId="168E5174" w14:textId="77777777" w:rsidR="006A2F3F" w:rsidRPr="0084490C" w:rsidRDefault="00713B1E" w:rsidP="00F93CB5">
      <w:pPr>
        <w:jc w:val="center"/>
        <w:rPr>
          <w:b/>
          <w:bCs/>
          <w:sz w:val="28"/>
          <w:szCs w:val="28"/>
        </w:rPr>
      </w:pPr>
      <w:r w:rsidRPr="0084490C">
        <w:rPr>
          <w:b/>
          <w:bCs/>
          <w:sz w:val="28"/>
          <w:szCs w:val="28"/>
        </w:rPr>
        <w:lastRenderedPageBreak/>
        <w:t xml:space="preserve">1.3 </w:t>
      </w:r>
      <w:r w:rsidR="00481937" w:rsidRPr="0084490C">
        <w:rPr>
          <w:b/>
          <w:bCs/>
          <w:sz w:val="28"/>
          <w:szCs w:val="28"/>
        </w:rPr>
        <w:t>Развивающее оценивание качества образовательной деятельности</w:t>
      </w:r>
    </w:p>
    <w:p w14:paraId="6CD793B3" w14:textId="77777777" w:rsidR="007852F4" w:rsidRPr="0084490C" w:rsidRDefault="00481937" w:rsidP="00F93CB5">
      <w:pPr>
        <w:jc w:val="center"/>
        <w:rPr>
          <w:b/>
          <w:bCs/>
          <w:sz w:val="28"/>
          <w:szCs w:val="28"/>
        </w:rPr>
      </w:pPr>
      <w:r w:rsidRPr="0084490C">
        <w:rPr>
          <w:b/>
          <w:bCs/>
          <w:sz w:val="28"/>
          <w:szCs w:val="28"/>
        </w:rPr>
        <w:t>по Программе</w:t>
      </w:r>
    </w:p>
    <w:p w14:paraId="254A1B96" w14:textId="77777777" w:rsidR="007852F4" w:rsidRPr="0084490C" w:rsidRDefault="007852F4" w:rsidP="0084490C">
      <w:pPr>
        <w:jc w:val="both"/>
        <w:rPr>
          <w:sz w:val="24"/>
          <w:szCs w:val="24"/>
        </w:rPr>
      </w:pPr>
    </w:p>
    <w:p w14:paraId="27111027" w14:textId="77777777" w:rsidR="007852F4" w:rsidRPr="0084490C" w:rsidRDefault="007852F4" w:rsidP="0084490C">
      <w:pPr>
        <w:jc w:val="both"/>
        <w:rPr>
          <w:sz w:val="24"/>
          <w:szCs w:val="24"/>
        </w:rPr>
      </w:pPr>
      <w:r w:rsidRPr="0084490C">
        <w:rPr>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54A566A8" w14:textId="77777777" w:rsidR="007852F4" w:rsidRPr="0084490C" w:rsidRDefault="007852F4" w:rsidP="0084490C">
      <w:pPr>
        <w:jc w:val="both"/>
        <w:rPr>
          <w:sz w:val="24"/>
          <w:szCs w:val="24"/>
        </w:rPr>
      </w:pPr>
      <w:r w:rsidRPr="0084490C">
        <w:rPr>
          <w:sz w:val="24"/>
          <w:szCs w:val="24"/>
        </w:rPr>
        <w:t>Оценка качества дошкольного образования (соответствия образовательной деятельности, реализуемой МБДОУ, заданным требованиям Стандарта и Программы в дошкольном образовании детей с ТНР) направлена, в первую очередь, на оценивание созданных МБДОУ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МБДОУ и т.д.</w:t>
      </w:r>
    </w:p>
    <w:p w14:paraId="6860279A" w14:textId="77777777" w:rsidR="007852F4" w:rsidRPr="0084490C" w:rsidRDefault="007852F4" w:rsidP="0084490C">
      <w:pPr>
        <w:jc w:val="both"/>
        <w:rPr>
          <w:sz w:val="24"/>
          <w:szCs w:val="24"/>
        </w:rPr>
      </w:pPr>
      <w:r w:rsidRPr="0084490C">
        <w:rPr>
          <w:sz w:val="24"/>
          <w:szCs w:val="24"/>
        </w:rPr>
        <w:t>Программой не предусматривается оценивание качества образовательной деятельности МБДОУ на основе достижения детьми с ТНР планируемых результатов освоения Программы.</w:t>
      </w:r>
    </w:p>
    <w:p w14:paraId="4BDC205A" w14:textId="77777777" w:rsidR="00A36809" w:rsidRPr="0084490C" w:rsidRDefault="00A36809" w:rsidP="0084490C">
      <w:pPr>
        <w:jc w:val="both"/>
        <w:rPr>
          <w:sz w:val="24"/>
          <w:szCs w:val="24"/>
        </w:rPr>
      </w:pPr>
    </w:p>
    <w:p w14:paraId="56D1FBA1" w14:textId="77777777" w:rsidR="007852F4" w:rsidRPr="0084490C" w:rsidRDefault="007852F4" w:rsidP="00F93CB5">
      <w:pPr>
        <w:ind w:left="284"/>
        <w:jc w:val="both"/>
        <w:rPr>
          <w:i/>
          <w:iCs/>
          <w:sz w:val="24"/>
          <w:szCs w:val="24"/>
        </w:rPr>
      </w:pPr>
      <w:r w:rsidRPr="0084490C">
        <w:rPr>
          <w:i/>
          <w:iCs/>
          <w:sz w:val="24"/>
          <w:szCs w:val="24"/>
        </w:rPr>
        <w:t>Целевые ориентиры, представленные в Программе:</w:t>
      </w:r>
    </w:p>
    <w:p w14:paraId="50AF2EA6" w14:textId="77777777" w:rsidR="007852F4" w:rsidRPr="0084490C" w:rsidRDefault="007852F4" w:rsidP="009225FF">
      <w:pPr>
        <w:pStyle w:val="aa"/>
        <w:numPr>
          <w:ilvl w:val="0"/>
          <w:numId w:val="8"/>
        </w:numPr>
        <w:ind w:left="284"/>
        <w:jc w:val="both"/>
        <w:rPr>
          <w:sz w:val="24"/>
          <w:szCs w:val="24"/>
        </w:rPr>
      </w:pPr>
      <w:r w:rsidRPr="0084490C">
        <w:rPr>
          <w:sz w:val="24"/>
          <w:szCs w:val="24"/>
        </w:rPr>
        <w:t>не подлежат непосредственной оценке;</w:t>
      </w:r>
    </w:p>
    <w:p w14:paraId="6B9D6401"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непосредственным основанием оценки как итогового, так и промежуточного уровня развития обучающихся с ТНР;</w:t>
      </w:r>
    </w:p>
    <w:p w14:paraId="10126211"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основанием для их формального сравнения с реальными достижениями детей с ТНР;</w:t>
      </w:r>
    </w:p>
    <w:p w14:paraId="2C48E8A4"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p>
    <w:p w14:paraId="0411937B"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непосредственным основанием при оценке качества образования.</w:t>
      </w:r>
    </w:p>
    <w:p w14:paraId="31537621" w14:textId="77777777" w:rsidR="00A36809" w:rsidRPr="0084490C" w:rsidRDefault="00A36809" w:rsidP="00F93CB5">
      <w:pPr>
        <w:ind w:left="284"/>
        <w:jc w:val="both"/>
        <w:rPr>
          <w:sz w:val="24"/>
          <w:szCs w:val="24"/>
        </w:rPr>
      </w:pPr>
    </w:p>
    <w:p w14:paraId="69E79C6A" w14:textId="77777777" w:rsidR="007852F4" w:rsidRPr="0084490C" w:rsidRDefault="007852F4" w:rsidP="00F93CB5">
      <w:pPr>
        <w:ind w:left="284"/>
        <w:jc w:val="both"/>
        <w:rPr>
          <w:sz w:val="24"/>
          <w:szCs w:val="24"/>
        </w:rPr>
      </w:pPr>
      <w:r w:rsidRPr="0084490C">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756872D5" w14:textId="77777777" w:rsidR="007852F4" w:rsidRPr="0084490C" w:rsidRDefault="007852F4" w:rsidP="009225FF">
      <w:pPr>
        <w:pStyle w:val="aa"/>
        <w:numPr>
          <w:ilvl w:val="0"/>
          <w:numId w:val="9"/>
        </w:numPr>
        <w:ind w:left="284"/>
        <w:jc w:val="both"/>
        <w:rPr>
          <w:sz w:val="24"/>
          <w:szCs w:val="24"/>
        </w:rPr>
      </w:pPr>
      <w:r w:rsidRPr="0084490C">
        <w:rPr>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30A5DE6" w14:textId="77777777" w:rsidR="007852F4" w:rsidRPr="0084490C" w:rsidRDefault="007852F4" w:rsidP="009225FF">
      <w:pPr>
        <w:pStyle w:val="aa"/>
        <w:numPr>
          <w:ilvl w:val="0"/>
          <w:numId w:val="9"/>
        </w:numPr>
        <w:ind w:left="284"/>
        <w:jc w:val="both"/>
        <w:rPr>
          <w:sz w:val="24"/>
          <w:szCs w:val="24"/>
        </w:rPr>
      </w:pPr>
      <w:r w:rsidRPr="0084490C">
        <w:rPr>
          <w:sz w:val="24"/>
          <w:szCs w:val="24"/>
        </w:rPr>
        <w:t>детские портфолио, фиксирующие достижения ребенка в ходе образовательной деятельности;</w:t>
      </w:r>
    </w:p>
    <w:p w14:paraId="7FC11898" w14:textId="77777777" w:rsidR="007852F4" w:rsidRPr="0084490C" w:rsidRDefault="007852F4" w:rsidP="009225FF">
      <w:pPr>
        <w:pStyle w:val="aa"/>
        <w:numPr>
          <w:ilvl w:val="0"/>
          <w:numId w:val="9"/>
        </w:numPr>
        <w:ind w:left="284"/>
        <w:jc w:val="both"/>
        <w:rPr>
          <w:sz w:val="24"/>
          <w:szCs w:val="24"/>
        </w:rPr>
      </w:pPr>
      <w:r w:rsidRPr="0084490C">
        <w:rPr>
          <w:sz w:val="24"/>
          <w:szCs w:val="24"/>
        </w:rPr>
        <w:t>карты развития ребенка дошкольного возраста с ТНР;</w:t>
      </w:r>
    </w:p>
    <w:p w14:paraId="2DD96978" w14:textId="77777777" w:rsidR="007852F4" w:rsidRPr="0084490C" w:rsidRDefault="007852F4" w:rsidP="009225FF">
      <w:pPr>
        <w:pStyle w:val="aa"/>
        <w:numPr>
          <w:ilvl w:val="0"/>
          <w:numId w:val="9"/>
        </w:numPr>
        <w:ind w:left="284"/>
        <w:jc w:val="both"/>
        <w:rPr>
          <w:sz w:val="24"/>
          <w:szCs w:val="24"/>
        </w:rPr>
      </w:pPr>
      <w:r w:rsidRPr="0084490C">
        <w:rPr>
          <w:sz w:val="24"/>
          <w:szCs w:val="24"/>
        </w:rPr>
        <w:t>различные шкалы индивидуального развития ребенка с ТНР.</w:t>
      </w:r>
    </w:p>
    <w:p w14:paraId="08AFE9F4" w14:textId="77777777" w:rsidR="00A36809" w:rsidRPr="0084490C" w:rsidRDefault="00A36809" w:rsidP="0084490C">
      <w:pPr>
        <w:jc w:val="both"/>
        <w:rPr>
          <w:sz w:val="24"/>
          <w:szCs w:val="24"/>
        </w:rPr>
      </w:pPr>
    </w:p>
    <w:p w14:paraId="5FAEE272" w14:textId="77777777" w:rsidR="00A36809" w:rsidRPr="0084490C" w:rsidRDefault="007852F4" w:rsidP="0084490C">
      <w:pPr>
        <w:jc w:val="both"/>
        <w:rPr>
          <w:sz w:val="24"/>
          <w:szCs w:val="24"/>
        </w:rPr>
      </w:pPr>
      <w:r w:rsidRPr="0084490C">
        <w:rPr>
          <w:sz w:val="24"/>
          <w:szCs w:val="24"/>
        </w:rPr>
        <w:t xml:space="preserve">Программа предоставляет МБДОУ право самостоятельного выбора инструментов педагогической и психологической диагностики развития детей, в том числе, его динамики. </w:t>
      </w:r>
    </w:p>
    <w:p w14:paraId="53322114" w14:textId="77777777" w:rsidR="007852F4" w:rsidRPr="00F93CB5" w:rsidRDefault="007852F4" w:rsidP="0084490C">
      <w:pPr>
        <w:jc w:val="both"/>
        <w:rPr>
          <w:b/>
          <w:bCs/>
          <w:sz w:val="24"/>
          <w:szCs w:val="24"/>
        </w:rPr>
      </w:pPr>
      <w:r w:rsidRPr="00F93CB5">
        <w:rPr>
          <w:b/>
          <w:bCs/>
          <w:sz w:val="24"/>
          <w:szCs w:val="24"/>
        </w:rPr>
        <w:t>В соответствии со Стандартом и принципами Программы оценка качества образовательной деятельности по Программе:</w:t>
      </w:r>
    </w:p>
    <w:p w14:paraId="452BEB29" w14:textId="77777777" w:rsidR="007852F4" w:rsidRPr="0084490C" w:rsidRDefault="00A36809" w:rsidP="00F93CB5">
      <w:pPr>
        <w:ind w:left="284"/>
        <w:jc w:val="both"/>
        <w:rPr>
          <w:sz w:val="24"/>
          <w:szCs w:val="24"/>
        </w:rPr>
      </w:pPr>
      <w:r w:rsidRPr="0084490C">
        <w:rPr>
          <w:sz w:val="24"/>
          <w:szCs w:val="24"/>
        </w:rPr>
        <w:t xml:space="preserve">1) </w:t>
      </w:r>
      <w:r w:rsidR="007852F4" w:rsidRPr="0084490C">
        <w:rPr>
          <w:sz w:val="24"/>
          <w:szCs w:val="24"/>
        </w:rPr>
        <w:t>поддерживает ценности развития и позитивной социализации ребенка дошкольного возраста с ТНР;</w:t>
      </w:r>
    </w:p>
    <w:p w14:paraId="40E95724" w14:textId="77777777" w:rsidR="007852F4" w:rsidRPr="0084490C" w:rsidRDefault="00A36809" w:rsidP="00F93CB5">
      <w:pPr>
        <w:ind w:left="284"/>
        <w:jc w:val="both"/>
        <w:rPr>
          <w:sz w:val="24"/>
          <w:szCs w:val="24"/>
        </w:rPr>
      </w:pPr>
      <w:r w:rsidRPr="0084490C">
        <w:rPr>
          <w:sz w:val="24"/>
          <w:szCs w:val="24"/>
        </w:rPr>
        <w:t xml:space="preserve">2) </w:t>
      </w:r>
      <w:r w:rsidR="007852F4" w:rsidRPr="0084490C">
        <w:rPr>
          <w:sz w:val="24"/>
          <w:szCs w:val="24"/>
        </w:rPr>
        <w:t>учитывает факт разнообразия путей развития ребенка с ТНР;</w:t>
      </w:r>
    </w:p>
    <w:p w14:paraId="52C0D259" w14:textId="77777777" w:rsidR="007852F4" w:rsidRPr="0084490C" w:rsidRDefault="00A36809" w:rsidP="00F93CB5">
      <w:pPr>
        <w:ind w:left="284"/>
        <w:jc w:val="both"/>
        <w:rPr>
          <w:sz w:val="24"/>
          <w:szCs w:val="24"/>
        </w:rPr>
      </w:pPr>
      <w:r w:rsidRPr="0084490C">
        <w:rPr>
          <w:sz w:val="24"/>
          <w:szCs w:val="24"/>
        </w:rPr>
        <w:t xml:space="preserve">3) </w:t>
      </w:r>
      <w:r w:rsidR="007852F4" w:rsidRPr="0084490C">
        <w:rPr>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14:paraId="4A528B1B" w14:textId="77777777" w:rsidR="00A36809" w:rsidRPr="0084490C" w:rsidRDefault="00A36809" w:rsidP="00F93CB5">
      <w:pPr>
        <w:ind w:left="284"/>
        <w:jc w:val="both"/>
        <w:rPr>
          <w:sz w:val="24"/>
          <w:szCs w:val="24"/>
        </w:rPr>
      </w:pPr>
      <w:r w:rsidRPr="0084490C">
        <w:rPr>
          <w:sz w:val="24"/>
          <w:szCs w:val="24"/>
        </w:rPr>
        <w:lastRenderedPageBreak/>
        <w:t>4) обеспечивает выбор методов и инструментов оценивания для семьи, МБДОУ и для педагогов МБДОУ в соответствии:</w:t>
      </w:r>
    </w:p>
    <w:p w14:paraId="5BAF5E6D" w14:textId="77777777" w:rsidR="00A36809" w:rsidRPr="0084490C" w:rsidRDefault="00A36809" w:rsidP="009225FF">
      <w:pPr>
        <w:pStyle w:val="aa"/>
        <w:numPr>
          <w:ilvl w:val="0"/>
          <w:numId w:val="10"/>
        </w:numPr>
        <w:ind w:left="284"/>
        <w:jc w:val="both"/>
        <w:rPr>
          <w:sz w:val="24"/>
          <w:szCs w:val="24"/>
        </w:rPr>
      </w:pPr>
      <w:r w:rsidRPr="0084490C">
        <w:rPr>
          <w:sz w:val="24"/>
          <w:szCs w:val="24"/>
        </w:rPr>
        <w:t>с разнообразием вариантов развития ребенка с ТНР в дошкольном детстве,</w:t>
      </w:r>
    </w:p>
    <w:p w14:paraId="71C670B5" w14:textId="77777777" w:rsidR="00A36809" w:rsidRPr="0084490C" w:rsidRDefault="00A36809" w:rsidP="009225FF">
      <w:pPr>
        <w:pStyle w:val="aa"/>
        <w:numPr>
          <w:ilvl w:val="0"/>
          <w:numId w:val="10"/>
        </w:numPr>
        <w:ind w:left="284"/>
        <w:jc w:val="both"/>
        <w:rPr>
          <w:sz w:val="24"/>
          <w:szCs w:val="24"/>
        </w:rPr>
      </w:pPr>
      <w:r w:rsidRPr="0084490C">
        <w:rPr>
          <w:sz w:val="24"/>
          <w:szCs w:val="24"/>
        </w:rPr>
        <w:t>разнообразием вариантов образовательной среды,</w:t>
      </w:r>
    </w:p>
    <w:p w14:paraId="64DECC48" w14:textId="77777777" w:rsidR="00A36809" w:rsidRPr="0084490C" w:rsidRDefault="00A36809" w:rsidP="009225FF">
      <w:pPr>
        <w:pStyle w:val="aa"/>
        <w:numPr>
          <w:ilvl w:val="0"/>
          <w:numId w:val="10"/>
        </w:numPr>
        <w:ind w:left="284"/>
        <w:jc w:val="both"/>
        <w:rPr>
          <w:sz w:val="24"/>
          <w:szCs w:val="24"/>
        </w:rPr>
      </w:pPr>
      <w:r w:rsidRPr="0084490C">
        <w:rPr>
          <w:sz w:val="24"/>
          <w:szCs w:val="24"/>
        </w:rPr>
        <w:t>разнообразием местных условий в разных регионах и муниципальных образованиях Российской Федерации;</w:t>
      </w:r>
    </w:p>
    <w:p w14:paraId="524FE229" w14:textId="77777777" w:rsidR="00A36809" w:rsidRPr="0084490C" w:rsidRDefault="00A36809" w:rsidP="00F93CB5">
      <w:pPr>
        <w:ind w:left="284"/>
        <w:jc w:val="both"/>
        <w:rPr>
          <w:sz w:val="24"/>
          <w:szCs w:val="24"/>
        </w:rPr>
      </w:pPr>
      <w:r w:rsidRPr="0084490C">
        <w:rPr>
          <w:sz w:val="24"/>
          <w:szCs w:val="24"/>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5DA43056" w14:textId="77777777" w:rsidR="00A36809" w:rsidRPr="0084490C" w:rsidRDefault="00A36809" w:rsidP="00F93CB5">
      <w:pPr>
        <w:ind w:left="284"/>
        <w:jc w:val="both"/>
        <w:rPr>
          <w:sz w:val="24"/>
          <w:szCs w:val="24"/>
        </w:rPr>
      </w:pPr>
    </w:p>
    <w:p w14:paraId="7EDF2D3A" w14:textId="77777777" w:rsidR="00A36809" w:rsidRPr="0084490C" w:rsidRDefault="00A36809" w:rsidP="00F93CB5">
      <w:pPr>
        <w:ind w:left="284"/>
        <w:jc w:val="both"/>
        <w:rPr>
          <w:sz w:val="24"/>
          <w:szCs w:val="24"/>
        </w:rPr>
      </w:pPr>
      <w:r w:rsidRPr="0084490C">
        <w:rPr>
          <w:sz w:val="24"/>
          <w:szCs w:val="24"/>
        </w:rPr>
        <w:t>Программой предусмотрены следующие уровни системы оценки качества:</w:t>
      </w:r>
    </w:p>
    <w:p w14:paraId="52D7100B" w14:textId="77777777" w:rsidR="00A36809" w:rsidRPr="0084490C" w:rsidRDefault="00A36809" w:rsidP="009225FF">
      <w:pPr>
        <w:pStyle w:val="aa"/>
        <w:numPr>
          <w:ilvl w:val="0"/>
          <w:numId w:val="11"/>
        </w:numPr>
        <w:ind w:left="284"/>
        <w:jc w:val="both"/>
        <w:rPr>
          <w:sz w:val="24"/>
          <w:szCs w:val="24"/>
        </w:rPr>
      </w:pPr>
      <w:r w:rsidRPr="0084490C">
        <w:rPr>
          <w:sz w:val="24"/>
          <w:szCs w:val="24"/>
        </w:rPr>
        <w:t>внутреннее самообследование, оценка, самооценка дошкольной образовательной организации;</w:t>
      </w:r>
    </w:p>
    <w:p w14:paraId="1F8F4725" w14:textId="77777777" w:rsidR="00A36809" w:rsidRPr="0084490C" w:rsidRDefault="00A36809" w:rsidP="009225FF">
      <w:pPr>
        <w:pStyle w:val="aa"/>
        <w:numPr>
          <w:ilvl w:val="0"/>
          <w:numId w:val="11"/>
        </w:numPr>
        <w:ind w:left="284"/>
        <w:jc w:val="both"/>
        <w:rPr>
          <w:sz w:val="24"/>
          <w:szCs w:val="24"/>
        </w:rPr>
      </w:pPr>
      <w:r w:rsidRPr="0084490C">
        <w:rPr>
          <w:sz w:val="24"/>
          <w:szCs w:val="24"/>
        </w:rPr>
        <w:t>внешняя оценка дошкольной образовательной организации, в том числе независимая профессиональная и общественная оценка.</w:t>
      </w:r>
    </w:p>
    <w:p w14:paraId="56A9256A" w14:textId="77777777" w:rsidR="00A36809" w:rsidRPr="0084490C" w:rsidRDefault="00A36809" w:rsidP="00F93CB5">
      <w:pPr>
        <w:ind w:left="284"/>
        <w:jc w:val="both"/>
        <w:rPr>
          <w:sz w:val="24"/>
          <w:szCs w:val="24"/>
        </w:rPr>
      </w:pPr>
      <w:r w:rsidRPr="0084490C">
        <w:rPr>
          <w:sz w:val="24"/>
          <w:szCs w:val="24"/>
        </w:rPr>
        <w:t>На уровне образовательной организации система оценки качества реализации Программы решает задачи:</w:t>
      </w:r>
    </w:p>
    <w:p w14:paraId="320D3E95" w14:textId="77777777" w:rsidR="00A36809" w:rsidRPr="0084490C" w:rsidRDefault="00A36809" w:rsidP="009225FF">
      <w:pPr>
        <w:pStyle w:val="aa"/>
        <w:numPr>
          <w:ilvl w:val="0"/>
          <w:numId w:val="12"/>
        </w:numPr>
        <w:ind w:left="284"/>
        <w:jc w:val="both"/>
        <w:rPr>
          <w:sz w:val="24"/>
          <w:szCs w:val="24"/>
        </w:rPr>
      </w:pPr>
      <w:r w:rsidRPr="0084490C">
        <w:rPr>
          <w:sz w:val="24"/>
          <w:szCs w:val="24"/>
        </w:rPr>
        <w:t>повышения качества реализации Программы дошкольного образования;</w:t>
      </w:r>
    </w:p>
    <w:p w14:paraId="4126A342" w14:textId="77777777" w:rsidR="00A36809" w:rsidRPr="0084490C" w:rsidRDefault="00A36809" w:rsidP="009225FF">
      <w:pPr>
        <w:pStyle w:val="aa"/>
        <w:numPr>
          <w:ilvl w:val="0"/>
          <w:numId w:val="12"/>
        </w:numPr>
        <w:ind w:left="284"/>
        <w:jc w:val="both"/>
        <w:rPr>
          <w:sz w:val="24"/>
          <w:szCs w:val="24"/>
        </w:rPr>
      </w:pPr>
      <w:r w:rsidRPr="0084490C">
        <w:rPr>
          <w:sz w:val="24"/>
          <w:szCs w:val="24"/>
        </w:rPr>
        <w:t>реализации требований Стандарта к структуре, условиям и целевым ориентирам основной образовательной программы МБДОУ;</w:t>
      </w:r>
    </w:p>
    <w:p w14:paraId="0251FF9C" w14:textId="77777777" w:rsidR="00A36809" w:rsidRPr="0084490C" w:rsidRDefault="00A36809" w:rsidP="009225FF">
      <w:pPr>
        <w:pStyle w:val="aa"/>
        <w:numPr>
          <w:ilvl w:val="0"/>
          <w:numId w:val="12"/>
        </w:numPr>
        <w:ind w:left="284"/>
        <w:jc w:val="both"/>
        <w:rPr>
          <w:sz w:val="24"/>
          <w:szCs w:val="24"/>
        </w:rPr>
      </w:pPr>
      <w:r w:rsidRPr="0084490C">
        <w:rPr>
          <w:sz w:val="24"/>
          <w:szCs w:val="24"/>
        </w:rPr>
        <w:t>обеспечения объективной экспертизы деятельности МБДОУ в процессе оценки качества Программы дошкольного образования детей с ТНР;</w:t>
      </w:r>
    </w:p>
    <w:p w14:paraId="1EC7B4FA" w14:textId="77777777" w:rsidR="00A36809" w:rsidRPr="0084490C" w:rsidRDefault="00A36809" w:rsidP="009225FF">
      <w:pPr>
        <w:pStyle w:val="aa"/>
        <w:numPr>
          <w:ilvl w:val="0"/>
          <w:numId w:val="12"/>
        </w:numPr>
        <w:ind w:left="284"/>
        <w:jc w:val="both"/>
        <w:rPr>
          <w:sz w:val="24"/>
          <w:szCs w:val="24"/>
        </w:rPr>
      </w:pPr>
      <w:r w:rsidRPr="0084490C">
        <w:rPr>
          <w:sz w:val="24"/>
          <w:szCs w:val="24"/>
        </w:rPr>
        <w:t>задания ориентиров педагогам в их профессиональной деятельности и перспектив развития самого МБДОУ;</w:t>
      </w:r>
    </w:p>
    <w:p w14:paraId="6E76A23A" w14:textId="77777777" w:rsidR="00A36809" w:rsidRPr="0084490C" w:rsidRDefault="00A36809" w:rsidP="009225FF">
      <w:pPr>
        <w:pStyle w:val="aa"/>
        <w:numPr>
          <w:ilvl w:val="0"/>
          <w:numId w:val="12"/>
        </w:numPr>
        <w:ind w:left="284"/>
        <w:jc w:val="both"/>
        <w:rPr>
          <w:sz w:val="24"/>
          <w:szCs w:val="24"/>
        </w:rPr>
      </w:pPr>
      <w:r w:rsidRPr="0084490C">
        <w:rPr>
          <w:sz w:val="24"/>
          <w:szCs w:val="24"/>
        </w:rPr>
        <w:t>создания оснований преемственности между дошкольным и начальным общим образованием обучающихся с ТНР.</w:t>
      </w:r>
    </w:p>
    <w:p w14:paraId="583A7FE2" w14:textId="77777777" w:rsidR="00F05EEB" w:rsidRPr="0084490C" w:rsidRDefault="00F05EEB" w:rsidP="00F93CB5">
      <w:pPr>
        <w:ind w:left="284"/>
        <w:jc w:val="both"/>
        <w:rPr>
          <w:sz w:val="24"/>
          <w:szCs w:val="24"/>
        </w:rPr>
      </w:pPr>
    </w:p>
    <w:p w14:paraId="5748E1D5" w14:textId="77777777" w:rsidR="00A36809" w:rsidRPr="0084490C" w:rsidRDefault="00A36809" w:rsidP="00E10779">
      <w:pPr>
        <w:jc w:val="both"/>
        <w:rPr>
          <w:sz w:val="24"/>
          <w:szCs w:val="24"/>
        </w:rPr>
      </w:pPr>
      <w:r w:rsidRPr="0084490C">
        <w:rPr>
          <w:sz w:val="24"/>
          <w:szCs w:val="24"/>
        </w:rPr>
        <w:t xml:space="preserve">Важнейшим элементом системы обеспечения качества дошкольного образования в МБДОУ является оценка качества психолого-педагогических условий </w:t>
      </w:r>
      <w:r w:rsidR="002D6AB9" w:rsidRPr="0084490C">
        <w:rPr>
          <w:sz w:val="24"/>
          <w:szCs w:val="24"/>
        </w:rPr>
        <w:t>реализации,</w:t>
      </w:r>
      <w:r w:rsidRPr="0084490C">
        <w:rPr>
          <w:sz w:val="24"/>
          <w:szCs w:val="24"/>
        </w:rPr>
        <w:t xml:space="preserve"> адаптированной основной образовательной программы в предлагаемой системе оценки качества образования на уровне МБДОУ.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220C9554" w14:textId="77777777" w:rsidR="00A36809" w:rsidRPr="0084490C" w:rsidRDefault="00A36809" w:rsidP="00E10779">
      <w:pPr>
        <w:jc w:val="both"/>
        <w:rPr>
          <w:sz w:val="24"/>
          <w:szCs w:val="24"/>
        </w:rPr>
      </w:pPr>
      <w:r w:rsidRPr="0084490C">
        <w:rPr>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w:t>
      </w:r>
      <w:r w:rsidR="00BF48C4" w:rsidRPr="0084490C">
        <w:rPr>
          <w:sz w:val="24"/>
          <w:szCs w:val="24"/>
        </w:rPr>
        <w:t xml:space="preserve"> </w:t>
      </w:r>
      <w:r w:rsidRPr="0084490C">
        <w:rPr>
          <w:sz w:val="24"/>
          <w:szCs w:val="24"/>
        </w:rPr>
        <w:t>образовательной деятельности.</w:t>
      </w:r>
    </w:p>
    <w:p w14:paraId="57C96F09" w14:textId="77777777" w:rsidR="00A36809" w:rsidRPr="0084490C" w:rsidRDefault="00A36809" w:rsidP="00E10779">
      <w:pPr>
        <w:jc w:val="both"/>
        <w:rPr>
          <w:sz w:val="24"/>
          <w:szCs w:val="24"/>
        </w:rPr>
      </w:pPr>
      <w:r w:rsidRPr="0084490C">
        <w:rPr>
          <w:sz w:val="24"/>
          <w:szCs w:val="24"/>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14:paraId="65B59CF6" w14:textId="77777777" w:rsidR="00B345F8" w:rsidRPr="002A2BCF" w:rsidRDefault="00B345F8" w:rsidP="00E10779">
      <w:pPr>
        <w:tabs>
          <w:tab w:val="left" w:pos="567"/>
        </w:tabs>
        <w:ind w:firstLine="567"/>
        <w:jc w:val="both"/>
        <w:rPr>
          <w:sz w:val="24"/>
          <w:szCs w:val="24"/>
        </w:rPr>
      </w:pPr>
      <w:r w:rsidRPr="002A2BCF">
        <w:rPr>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14:paraId="03536A67" w14:textId="77777777" w:rsidR="00B345F8" w:rsidRPr="002A2BCF" w:rsidRDefault="00B345F8" w:rsidP="00E10779">
      <w:pPr>
        <w:tabs>
          <w:tab w:val="left" w:pos="567"/>
        </w:tabs>
        <w:ind w:firstLine="567"/>
        <w:jc w:val="both"/>
        <w:rPr>
          <w:sz w:val="24"/>
          <w:szCs w:val="24"/>
        </w:rPr>
      </w:pPr>
      <w:r w:rsidRPr="002A2BCF">
        <w:rPr>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3225AD83" w14:textId="77777777" w:rsidR="00B345F8" w:rsidRPr="002A2BCF" w:rsidRDefault="00B345F8" w:rsidP="00E10779">
      <w:pPr>
        <w:tabs>
          <w:tab w:val="left" w:pos="567"/>
        </w:tabs>
        <w:ind w:firstLine="567"/>
        <w:jc w:val="both"/>
        <w:rPr>
          <w:sz w:val="24"/>
          <w:szCs w:val="24"/>
        </w:rPr>
      </w:pPr>
      <w:r w:rsidRPr="002A2BCF">
        <w:rPr>
          <w:sz w:val="24"/>
          <w:szCs w:val="24"/>
        </w:rPr>
        <w:t xml:space="preserve">Важную роль в системе оценки качества образовательной деятельности играют также семьи воспитанников и другие субъекты </w:t>
      </w:r>
      <w:r w:rsidRPr="002A2BCF">
        <w:rPr>
          <w:sz w:val="24"/>
          <w:szCs w:val="24"/>
        </w:rPr>
        <w:lastRenderedPageBreak/>
        <w:t xml:space="preserve">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14:paraId="6A7E47FE" w14:textId="77777777" w:rsidR="00B345F8" w:rsidRPr="002A2BCF" w:rsidRDefault="00B345F8" w:rsidP="00E10779">
      <w:pPr>
        <w:tabs>
          <w:tab w:val="left" w:pos="567"/>
        </w:tabs>
        <w:ind w:firstLine="567"/>
        <w:jc w:val="both"/>
        <w:rPr>
          <w:bCs/>
          <w:sz w:val="24"/>
          <w:szCs w:val="24"/>
        </w:rPr>
      </w:pPr>
      <w:r w:rsidRPr="002A2BCF">
        <w:rPr>
          <w:bCs/>
          <w:sz w:val="24"/>
          <w:szCs w:val="24"/>
        </w:rPr>
        <w:t>Система оценки качества дошкольного образования:</w:t>
      </w:r>
    </w:p>
    <w:p w14:paraId="099CBE1C"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должна быть сфокусирована на </w:t>
      </w:r>
      <w:r w:rsidRPr="002A2BCF">
        <w:rPr>
          <w:b/>
          <w:bCs/>
          <w:i/>
          <w:sz w:val="24"/>
          <w:szCs w:val="24"/>
        </w:rPr>
        <w:t>оценивании психолого-педагогических и других условий реализации основной образовательной программы</w:t>
      </w:r>
      <w:r w:rsidRPr="002A2BCF">
        <w:rPr>
          <w:bCs/>
          <w:sz w:val="24"/>
          <w:szCs w:val="24"/>
        </w:rPr>
        <w:t xml:space="preserve"> в Организации в </w:t>
      </w:r>
      <w:r w:rsidRPr="002A2BCF">
        <w:rPr>
          <w:b/>
          <w:bCs/>
          <w:i/>
          <w:sz w:val="24"/>
          <w:szCs w:val="24"/>
        </w:rPr>
        <w:t>пяти образовательных областях</w:t>
      </w:r>
      <w:r w:rsidRPr="002A2BCF">
        <w:rPr>
          <w:bCs/>
          <w:sz w:val="24"/>
          <w:szCs w:val="24"/>
        </w:rPr>
        <w:t xml:space="preserve">, определенных Стандартом; </w:t>
      </w:r>
    </w:p>
    <w:p w14:paraId="5D35DBB0"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учитывает </w:t>
      </w:r>
      <w:r w:rsidRPr="002A2BCF">
        <w:rPr>
          <w:b/>
          <w:bCs/>
          <w:i/>
          <w:sz w:val="24"/>
          <w:szCs w:val="24"/>
        </w:rPr>
        <w:t>образовательные предпочтения и удовлетворенность</w:t>
      </w:r>
      <w:r w:rsidRPr="002A2BCF">
        <w:rPr>
          <w:bCs/>
          <w:sz w:val="24"/>
          <w:szCs w:val="24"/>
        </w:rPr>
        <w:t xml:space="preserve"> дошкольным образованием со стороны </w:t>
      </w:r>
      <w:r w:rsidRPr="002A2BCF">
        <w:rPr>
          <w:b/>
          <w:bCs/>
          <w:i/>
          <w:sz w:val="24"/>
          <w:szCs w:val="24"/>
        </w:rPr>
        <w:t>семьи ребенка</w:t>
      </w:r>
      <w:r w:rsidRPr="002A2BCF">
        <w:rPr>
          <w:bCs/>
          <w:sz w:val="24"/>
          <w:szCs w:val="24"/>
        </w:rPr>
        <w:t>;</w:t>
      </w:r>
    </w:p>
    <w:p w14:paraId="7639CC85"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w:t>
      </w:r>
      <w:r w:rsidRPr="002A2BCF">
        <w:rPr>
          <w:b/>
          <w:bCs/>
          <w:i/>
          <w:sz w:val="24"/>
          <w:szCs w:val="24"/>
        </w:rPr>
        <w:t>исключает</w:t>
      </w:r>
      <w:r w:rsidRPr="002A2BCF">
        <w:rPr>
          <w:bCs/>
          <w:sz w:val="24"/>
          <w:szCs w:val="24"/>
        </w:rPr>
        <w:t xml:space="preserve"> использование </w:t>
      </w:r>
      <w:r w:rsidRPr="002A2BCF">
        <w:rPr>
          <w:b/>
          <w:bCs/>
          <w:i/>
          <w:sz w:val="24"/>
          <w:szCs w:val="24"/>
        </w:rPr>
        <w:t>оценки индивидуального развития ребенка в контексте оценки работы Организации</w:t>
      </w:r>
      <w:r w:rsidRPr="002A2BCF">
        <w:rPr>
          <w:bCs/>
          <w:sz w:val="24"/>
          <w:szCs w:val="24"/>
        </w:rPr>
        <w:t>;</w:t>
      </w:r>
    </w:p>
    <w:p w14:paraId="22680580"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исключает унификацию и </w:t>
      </w:r>
      <w:r w:rsidRPr="002A2BCF">
        <w:rPr>
          <w:b/>
          <w:bCs/>
          <w:i/>
          <w:sz w:val="24"/>
          <w:szCs w:val="24"/>
        </w:rPr>
        <w:t>поддерживает вариативность</w:t>
      </w:r>
      <w:r w:rsidRPr="002A2BCF">
        <w:rPr>
          <w:bCs/>
          <w:sz w:val="24"/>
          <w:szCs w:val="24"/>
        </w:rPr>
        <w:t xml:space="preserve"> программ, форм и методов дошкольного образования;</w:t>
      </w:r>
    </w:p>
    <w:p w14:paraId="0BA7CAA8" w14:textId="77777777" w:rsidR="00B345F8" w:rsidRPr="002A2BCF" w:rsidRDefault="00B345F8" w:rsidP="00E10779">
      <w:pPr>
        <w:tabs>
          <w:tab w:val="left" w:pos="567"/>
        </w:tabs>
        <w:ind w:firstLine="567"/>
        <w:jc w:val="both"/>
        <w:rPr>
          <w:bCs/>
          <w:color w:val="0070C0"/>
          <w:sz w:val="24"/>
          <w:szCs w:val="24"/>
        </w:rPr>
      </w:pPr>
      <w:r w:rsidRPr="002A2BCF">
        <w:rPr>
          <w:bCs/>
          <w:sz w:val="24"/>
          <w:szCs w:val="24"/>
        </w:rPr>
        <w:t xml:space="preserve">– способствует </w:t>
      </w:r>
      <w:r w:rsidRPr="002A2BCF">
        <w:rPr>
          <w:b/>
          <w:bCs/>
          <w:i/>
          <w:sz w:val="24"/>
          <w:szCs w:val="24"/>
        </w:rPr>
        <w:t>открытости</w:t>
      </w:r>
      <w:r w:rsidRPr="002A2BCF">
        <w:rPr>
          <w:bCs/>
          <w:sz w:val="24"/>
          <w:szCs w:val="24"/>
        </w:rPr>
        <w:t xml:space="preserve"> по отношению к ожиданиям ребенка, семьи, педагогов, общества и государства;</w:t>
      </w:r>
    </w:p>
    <w:p w14:paraId="3F1649A0"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включает как </w:t>
      </w:r>
      <w:r w:rsidRPr="002A2BCF">
        <w:rPr>
          <w:b/>
          <w:bCs/>
          <w:i/>
          <w:sz w:val="24"/>
          <w:szCs w:val="24"/>
        </w:rPr>
        <w:t>оценку педагогами Организации собственной работы, так и независимую профессиональную и общественную оценку</w:t>
      </w:r>
      <w:r w:rsidRPr="002A2BCF">
        <w:rPr>
          <w:bCs/>
          <w:sz w:val="24"/>
          <w:szCs w:val="24"/>
        </w:rPr>
        <w:t xml:space="preserve"> условий образовательной деятельности в дошкольной организации;</w:t>
      </w:r>
    </w:p>
    <w:p w14:paraId="55135A9D" w14:textId="77777777" w:rsidR="006A078F" w:rsidRPr="00B345F8" w:rsidRDefault="00B345F8" w:rsidP="00E10779">
      <w:pPr>
        <w:pStyle w:val="aa"/>
        <w:ind w:left="0" w:firstLine="567"/>
        <w:jc w:val="both"/>
        <w:rPr>
          <w:bCs/>
          <w:sz w:val="24"/>
          <w:szCs w:val="24"/>
        </w:rPr>
      </w:pPr>
      <w:r w:rsidRPr="002A2BCF">
        <w:rPr>
          <w:bCs/>
          <w:sz w:val="24"/>
          <w:szCs w:val="24"/>
        </w:rPr>
        <w:t xml:space="preserve">– использует единые </w:t>
      </w:r>
      <w:r w:rsidRPr="002A2BCF">
        <w:rPr>
          <w:b/>
          <w:bCs/>
          <w:i/>
          <w:sz w:val="24"/>
          <w:szCs w:val="24"/>
        </w:rPr>
        <w:t>инструменты, оценивающие условия реализации программы</w:t>
      </w:r>
      <w:r w:rsidRPr="002A2BCF">
        <w:rPr>
          <w:bCs/>
          <w:sz w:val="24"/>
          <w:szCs w:val="24"/>
        </w:rPr>
        <w:t xml:space="preserve"> в Организации, как для самоанализа, так и для внешнего оценивания.</w:t>
      </w:r>
    </w:p>
    <w:p w14:paraId="62880A8E" w14:textId="77777777" w:rsidR="006A078F" w:rsidRPr="00E10779" w:rsidRDefault="006A078F" w:rsidP="00E10779">
      <w:pPr>
        <w:ind w:hanging="284"/>
        <w:jc w:val="center"/>
        <w:rPr>
          <w:b/>
          <w:bCs/>
          <w:i/>
          <w:iCs/>
          <w:sz w:val="24"/>
          <w:szCs w:val="24"/>
          <w:u w:val="single"/>
        </w:rPr>
      </w:pPr>
      <w:r w:rsidRPr="00E10779">
        <w:rPr>
          <w:b/>
          <w:bCs/>
          <w:i/>
          <w:iCs/>
          <w:sz w:val="24"/>
          <w:szCs w:val="24"/>
          <w:u w:val="single"/>
        </w:rPr>
        <w:t>Оценка эффективности педагогических действий</w:t>
      </w:r>
    </w:p>
    <w:p w14:paraId="1809DB68" w14:textId="77777777" w:rsidR="006A078F" w:rsidRPr="0084490C" w:rsidRDefault="006A078F" w:rsidP="00E10779">
      <w:pPr>
        <w:jc w:val="both"/>
        <w:rPr>
          <w:sz w:val="24"/>
          <w:szCs w:val="24"/>
        </w:rPr>
      </w:pPr>
      <w:r w:rsidRPr="0084490C">
        <w:rPr>
          <w:sz w:val="24"/>
          <w:szCs w:val="24"/>
        </w:rPr>
        <w:t>Оценка индивидуального развития детей в соответствии с ФГОС ДО осуществляется в двух формах диагностики</w:t>
      </w:r>
      <w:r w:rsidR="00B03437" w:rsidRPr="0084490C">
        <w:rPr>
          <w:sz w:val="24"/>
          <w:szCs w:val="24"/>
        </w:rPr>
        <w:t xml:space="preserve"> </w:t>
      </w:r>
      <w:r w:rsidRPr="0084490C">
        <w:rPr>
          <w:sz w:val="24"/>
          <w:szCs w:val="24"/>
        </w:rPr>
        <w:t>– педагогической и психологической. Участие ребенка в психологической и логопедической диагностике допускается только с письменного согласия его родителей (законных представителей).</w:t>
      </w:r>
    </w:p>
    <w:p w14:paraId="4D32D4E2" w14:textId="77777777" w:rsidR="006A078F" w:rsidRPr="0084490C" w:rsidRDefault="006A078F" w:rsidP="00E10779">
      <w:pPr>
        <w:jc w:val="both"/>
        <w:rPr>
          <w:sz w:val="24"/>
          <w:szCs w:val="24"/>
        </w:rPr>
      </w:pPr>
      <w:r w:rsidRPr="0084490C">
        <w:rPr>
          <w:sz w:val="24"/>
          <w:szCs w:val="24"/>
        </w:rPr>
        <w:t>Цель педагогической диагностики: оценка эффективности педагогических действий для</w:t>
      </w:r>
      <w:r w:rsidR="00BF48C4" w:rsidRPr="0084490C">
        <w:rPr>
          <w:sz w:val="24"/>
          <w:szCs w:val="24"/>
        </w:rPr>
        <w:t xml:space="preserve"> </w:t>
      </w:r>
      <w:r w:rsidRPr="0084490C">
        <w:rPr>
          <w:sz w:val="24"/>
          <w:szCs w:val="24"/>
        </w:rPr>
        <w:t>дальнейшего планирования образовательной деятельности с ребенком. Такая оценка проводится педагогическими работниками.</w:t>
      </w:r>
    </w:p>
    <w:p w14:paraId="321DD378" w14:textId="77777777" w:rsidR="006A078F" w:rsidRPr="0084490C" w:rsidRDefault="006A078F" w:rsidP="00E10779">
      <w:pPr>
        <w:jc w:val="both"/>
        <w:rPr>
          <w:sz w:val="24"/>
          <w:szCs w:val="24"/>
        </w:rPr>
      </w:pPr>
      <w:r w:rsidRPr="0084490C">
        <w:rPr>
          <w:sz w:val="24"/>
          <w:szCs w:val="24"/>
        </w:rPr>
        <w:t>Педагогическая оценка индивидуального развития проводиться в ходе наблюдения за активностью детей в спонтанной и специально организованной деятельности, бесед, анализа продуктов детской деятельности, специальных педагогических ситуации, организуемых воспитателями и специалистами.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3D46759D" w14:textId="77777777" w:rsidR="006A078F" w:rsidRPr="0084490C" w:rsidRDefault="006A078F" w:rsidP="00E10779">
      <w:pPr>
        <w:ind w:firstLine="141"/>
        <w:jc w:val="both"/>
        <w:rPr>
          <w:sz w:val="24"/>
          <w:szCs w:val="24"/>
        </w:rPr>
      </w:pPr>
      <w:r w:rsidRPr="0084490C">
        <w:rPr>
          <w:sz w:val="24"/>
          <w:szCs w:val="24"/>
        </w:rPr>
        <w:t>-коммуникаций со сверстниками и взрослыми (как меняются способы установления и</w:t>
      </w:r>
      <w:r w:rsidR="00BF48C4" w:rsidRPr="0084490C">
        <w:rPr>
          <w:sz w:val="24"/>
          <w:szCs w:val="24"/>
        </w:rPr>
        <w:t xml:space="preserve"> </w:t>
      </w:r>
      <w:r w:rsidRPr="0084490C">
        <w:rPr>
          <w:sz w:val="24"/>
          <w:szCs w:val="24"/>
        </w:rPr>
        <w:t>поддержания контакта, принятия совместных решений, разрешения конфликтов, лидерства и пр.);</w:t>
      </w:r>
    </w:p>
    <w:p w14:paraId="531AEBC4" w14:textId="77777777" w:rsidR="006A078F" w:rsidRPr="0084490C" w:rsidRDefault="006A078F" w:rsidP="00E10779">
      <w:pPr>
        <w:ind w:firstLine="141"/>
        <w:jc w:val="both"/>
        <w:rPr>
          <w:sz w:val="24"/>
          <w:szCs w:val="24"/>
        </w:rPr>
      </w:pPr>
      <w:r w:rsidRPr="0084490C">
        <w:rPr>
          <w:sz w:val="24"/>
          <w:szCs w:val="24"/>
        </w:rPr>
        <w:t>-игровой деятельности;</w:t>
      </w:r>
    </w:p>
    <w:p w14:paraId="4AD38EFA" w14:textId="77777777" w:rsidR="006A078F" w:rsidRPr="0084490C" w:rsidRDefault="006A078F" w:rsidP="00E10779">
      <w:pPr>
        <w:ind w:firstLine="141"/>
        <w:jc w:val="both"/>
        <w:rPr>
          <w:sz w:val="24"/>
          <w:szCs w:val="24"/>
        </w:rPr>
      </w:pPr>
      <w:r w:rsidRPr="0084490C">
        <w:rPr>
          <w:sz w:val="24"/>
          <w:szCs w:val="24"/>
        </w:rPr>
        <w:t>-познавательной деятельности (как идет развитие детских способностей,</w:t>
      </w:r>
      <w:r w:rsidR="00BF48C4" w:rsidRPr="0084490C">
        <w:rPr>
          <w:sz w:val="24"/>
          <w:szCs w:val="24"/>
        </w:rPr>
        <w:t xml:space="preserve"> </w:t>
      </w:r>
      <w:r w:rsidRPr="0084490C">
        <w:rPr>
          <w:sz w:val="24"/>
          <w:szCs w:val="24"/>
        </w:rPr>
        <w:t>познавательной активности);</w:t>
      </w:r>
    </w:p>
    <w:p w14:paraId="3120DF51" w14:textId="77777777" w:rsidR="006A078F" w:rsidRPr="0084490C" w:rsidRDefault="006A078F" w:rsidP="00E10779">
      <w:pPr>
        <w:ind w:firstLine="141"/>
        <w:jc w:val="both"/>
        <w:rPr>
          <w:sz w:val="24"/>
          <w:szCs w:val="24"/>
        </w:rPr>
      </w:pPr>
      <w:r w:rsidRPr="0084490C">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5523FFBD" w14:textId="77777777" w:rsidR="006A078F" w:rsidRPr="0084490C" w:rsidRDefault="006A078F" w:rsidP="00E10779">
      <w:pPr>
        <w:ind w:firstLine="141"/>
        <w:jc w:val="both"/>
        <w:rPr>
          <w:sz w:val="24"/>
          <w:szCs w:val="24"/>
        </w:rPr>
      </w:pPr>
      <w:r w:rsidRPr="0084490C">
        <w:rPr>
          <w:sz w:val="24"/>
          <w:szCs w:val="24"/>
        </w:rPr>
        <w:t>-художественной деятельности;</w:t>
      </w:r>
    </w:p>
    <w:p w14:paraId="6116E347" w14:textId="77777777" w:rsidR="006A078F" w:rsidRPr="0084490C" w:rsidRDefault="006A078F" w:rsidP="00E10779">
      <w:pPr>
        <w:ind w:firstLine="141"/>
        <w:jc w:val="both"/>
        <w:rPr>
          <w:sz w:val="24"/>
          <w:szCs w:val="24"/>
        </w:rPr>
      </w:pPr>
      <w:r w:rsidRPr="0084490C">
        <w:rPr>
          <w:sz w:val="24"/>
          <w:szCs w:val="24"/>
        </w:rPr>
        <w:t>-физического развития;</w:t>
      </w:r>
    </w:p>
    <w:p w14:paraId="461A1108" w14:textId="77777777" w:rsidR="006A078F" w:rsidRPr="0084490C" w:rsidRDefault="006A078F" w:rsidP="00E10779">
      <w:pPr>
        <w:ind w:firstLine="142"/>
        <w:jc w:val="both"/>
        <w:rPr>
          <w:sz w:val="24"/>
          <w:szCs w:val="24"/>
        </w:rPr>
      </w:pPr>
      <w:r w:rsidRPr="0084490C">
        <w:rPr>
          <w:sz w:val="24"/>
          <w:szCs w:val="24"/>
        </w:rPr>
        <w:t>Индивидуальные карты развития детей составлены так, что позволяют отследить</w:t>
      </w:r>
      <w:r w:rsidR="00BF48C4" w:rsidRPr="0084490C">
        <w:rPr>
          <w:sz w:val="24"/>
          <w:szCs w:val="24"/>
        </w:rPr>
        <w:t xml:space="preserve"> </w:t>
      </w:r>
      <w:r w:rsidRPr="0084490C">
        <w:rPr>
          <w:sz w:val="24"/>
          <w:szCs w:val="24"/>
        </w:rPr>
        <w:t>усвоение детьми программных образовательных задач, а также развитие личностных качеств.</w:t>
      </w:r>
    </w:p>
    <w:p w14:paraId="710C2B82" w14:textId="77777777" w:rsidR="00A83617" w:rsidRPr="0084490C" w:rsidRDefault="00A83617" w:rsidP="00E10779">
      <w:pPr>
        <w:ind w:firstLine="142"/>
        <w:jc w:val="both"/>
        <w:rPr>
          <w:sz w:val="24"/>
          <w:szCs w:val="24"/>
        </w:rPr>
      </w:pPr>
    </w:p>
    <w:p w14:paraId="7AEDFEA1" w14:textId="77777777" w:rsidR="00A83617" w:rsidRPr="0084490C" w:rsidRDefault="006A078F" w:rsidP="00E10779">
      <w:pPr>
        <w:ind w:firstLine="426"/>
        <w:jc w:val="both"/>
        <w:rPr>
          <w:sz w:val="24"/>
          <w:szCs w:val="24"/>
        </w:rPr>
      </w:pPr>
      <w:r w:rsidRPr="0084490C">
        <w:rPr>
          <w:b/>
          <w:bCs/>
          <w:i/>
          <w:iCs/>
          <w:sz w:val="24"/>
          <w:szCs w:val="24"/>
        </w:rPr>
        <w:t>Цель психологической диагностики</w:t>
      </w:r>
      <w:r w:rsidRPr="0084490C">
        <w:rPr>
          <w:sz w:val="24"/>
          <w:szCs w:val="24"/>
        </w:rPr>
        <w:t xml:space="preserve">: выявление и изучение индивидуально- психологических особенностей детей для решения задач </w:t>
      </w:r>
      <w:r w:rsidRPr="0084490C">
        <w:rPr>
          <w:sz w:val="24"/>
          <w:szCs w:val="24"/>
        </w:rPr>
        <w:lastRenderedPageBreak/>
        <w:t xml:space="preserve">психологического сопровождения и проведения квалифицированной коррекции развития ребенка. Психологическая диагностика осуществляется квалифицированными специалистами (педагог-психолог). </w:t>
      </w:r>
    </w:p>
    <w:p w14:paraId="174E4F9E" w14:textId="77777777" w:rsidR="006A078F" w:rsidRPr="0084490C" w:rsidRDefault="006A078F" w:rsidP="00E10779">
      <w:pPr>
        <w:ind w:firstLine="284"/>
        <w:jc w:val="both"/>
        <w:rPr>
          <w:i/>
          <w:iCs/>
          <w:sz w:val="24"/>
          <w:szCs w:val="24"/>
        </w:rPr>
      </w:pPr>
      <w:r w:rsidRPr="0084490C">
        <w:rPr>
          <w:i/>
          <w:iCs/>
          <w:sz w:val="24"/>
          <w:szCs w:val="24"/>
        </w:rPr>
        <w:t>Задачи:</w:t>
      </w:r>
    </w:p>
    <w:p w14:paraId="32510DE2" w14:textId="77777777" w:rsidR="006A078F" w:rsidRPr="0084490C" w:rsidRDefault="006A078F" w:rsidP="00E10779">
      <w:pPr>
        <w:ind w:firstLine="141"/>
        <w:jc w:val="both"/>
        <w:rPr>
          <w:sz w:val="24"/>
          <w:szCs w:val="24"/>
        </w:rPr>
      </w:pPr>
      <w:r w:rsidRPr="0084490C">
        <w:rPr>
          <w:sz w:val="24"/>
          <w:szCs w:val="24"/>
        </w:rPr>
        <w:t>-индивидуализация образования</w:t>
      </w:r>
      <w:r w:rsidR="009560BF" w:rsidRPr="0084490C">
        <w:rPr>
          <w:sz w:val="24"/>
          <w:szCs w:val="24"/>
        </w:rPr>
        <w:t xml:space="preserve"> </w:t>
      </w:r>
      <w:r w:rsidRPr="0084490C">
        <w:rPr>
          <w:sz w:val="24"/>
          <w:szCs w:val="24"/>
        </w:rPr>
        <w:t>(в т.ч. поддержка ребенка, построение его образовательной траектории и, в случае необходимости, профессиональная коррекция особенностей его развития);</w:t>
      </w:r>
    </w:p>
    <w:p w14:paraId="6A8E5464" w14:textId="77777777" w:rsidR="006A078F" w:rsidRPr="0084490C" w:rsidRDefault="006A078F" w:rsidP="00E10779">
      <w:pPr>
        <w:ind w:firstLine="141"/>
        <w:jc w:val="both"/>
        <w:rPr>
          <w:sz w:val="24"/>
          <w:szCs w:val="24"/>
        </w:rPr>
      </w:pPr>
      <w:r w:rsidRPr="0084490C">
        <w:rPr>
          <w:sz w:val="24"/>
          <w:szCs w:val="24"/>
        </w:rPr>
        <w:t>-оптимизация работы с группой детей.</w:t>
      </w:r>
    </w:p>
    <w:p w14:paraId="7148707E" w14:textId="77777777" w:rsidR="006A078F" w:rsidRPr="0084490C" w:rsidRDefault="006A078F" w:rsidP="00E10779">
      <w:pPr>
        <w:ind w:firstLine="141"/>
        <w:jc w:val="both"/>
        <w:rPr>
          <w:sz w:val="24"/>
          <w:szCs w:val="24"/>
        </w:rPr>
      </w:pPr>
      <w:r w:rsidRPr="0084490C">
        <w:rPr>
          <w:sz w:val="24"/>
          <w:szCs w:val="24"/>
        </w:rPr>
        <w:t>Результаты используются для решения задач психологического сопровождения и</w:t>
      </w:r>
      <w:r w:rsidR="009560BF" w:rsidRPr="0084490C">
        <w:rPr>
          <w:sz w:val="24"/>
          <w:szCs w:val="24"/>
        </w:rPr>
        <w:t xml:space="preserve"> </w:t>
      </w:r>
      <w:r w:rsidRPr="0084490C">
        <w:rPr>
          <w:sz w:val="24"/>
          <w:szCs w:val="24"/>
        </w:rPr>
        <w:t>проведения квалифицированной коррекции развития ребенка.</w:t>
      </w:r>
    </w:p>
    <w:p w14:paraId="03108EC2" w14:textId="77777777" w:rsidR="00A83617" w:rsidRPr="0084490C" w:rsidRDefault="006A078F" w:rsidP="00E10779">
      <w:pPr>
        <w:ind w:firstLine="141"/>
        <w:jc w:val="both"/>
        <w:rPr>
          <w:sz w:val="24"/>
          <w:szCs w:val="24"/>
        </w:rPr>
      </w:pPr>
      <w:r w:rsidRPr="0084490C">
        <w:rPr>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14:paraId="2D415B0E" w14:textId="77777777" w:rsidR="006A078F" w:rsidRPr="00F93CB5" w:rsidRDefault="004014A5" w:rsidP="00E10779">
      <w:pPr>
        <w:ind w:firstLine="141"/>
        <w:jc w:val="both"/>
        <w:rPr>
          <w:b/>
          <w:bCs/>
          <w:sz w:val="24"/>
          <w:szCs w:val="24"/>
        </w:rPr>
      </w:pPr>
      <w:r w:rsidRPr="0084490C">
        <w:rPr>
          <w:sz w:val="24"/>
          <w:szCs w:val="24"/>
        </w:rPr>
        <w:t xml:space="preserve"> </w:t>
      </w:r>
      <w:r w:rsidR="006A078F" w:rsidRPr="00F93CB5">
        <w:rPr>
          <w:b/>
          <w:bCs/>
          <w:sz w:val="24"/>
          <w:szCs w:val="24"/>
        </w:rPr>
        <w:t>Методологическая основа диагностики:</w:t>
      </w:r>
    </w:p>
    <w:p w14:paraId="3F4EF2DE" w14:textId="77777777" w:rsidR="006A078F" w:rsidRPr="0084490C" w:rsidRDefault="006A078F" w:rsidP="00E10779">
      <w:pPr>
        <w:ind w:firstLine="141"/>
        <w:jc w:val="both"/>
        <w:rPr>
          <w:sz w:val="24"/>
          <w:szCs w:val="24"/>
        </w:rPr>
      </w:pPr>
      <w:r w:rsidRPr="0084490C">
        <w:rPr>
          <w:sz w:val="24"/>
          <w:szCs w:val="24"/>
        </w:rPr>
        <w:t xml:space="preserve">–Оценка речевого развития детей проводится учителем-логопедом по методическому пособию </w:t>
      </w:r>
      <w:r w:rsidR="0085435F">
        <w:rPr>
          <w:sz w:val="24"/>
          <w:szCs w:val="24"/>
        </w:rPr>
        <w:t xml:space="preserve">«Карта развития ребенка дошкольного возраста с тяжелыми нарушениями речи(ОНР) с 4 до7 лет» и стимульный материал для проведения обследования </w:t>
      </w:r>
      <w:r w:rsidRPr="0084490C">
        <w:rPr>
          <w:sz w:val="24"/>
          <w:szCs w:val="24"/>
        </w:rPr>
        <w:t>«Картинн</w:t>
      </w:r>
      <w:r w:rsidR="0085435F">
        <w:rPr>
          <w:sz w:val="24"/>
          <w:szCs w:val="24"/>
        </w:rPr>
        <w:t>ый</w:t>
      </w:r>
      <w:r w:rsidRPr="0084490C">
        <w:rPr>
          <w:sz w:val="24"/>
          <w:szCs w:val="24"/>
        </w:rPr>
        <w:t xml:space="preserve"> материал к речевой карте ребенка с общим недоразвитием речи» Н.В.</w:t>
      </w:r>
      <w:r w:rsidR="004014A5" w:rsidRPr="0084490C">
        <w:rPr>
          <w:sz w:val="24"/>
          <w:szCs w:val="24"/>
        </w:rPr>
        <w:t xml:space="preserve"> </w:t>
      </w:r>
      <w:proofErr w:type="spellStart"/>
      <w:r w:rsidRPr="0084490C">
        <w:rPr>
          <w:sz w:val="24"/>
          <w:szCs w:val="24"/>
        </w:rPr>
        <w:t>Нищевой</w:t>
      </w:r>
      <w:proofErr w:type="spellEnd"/>
      <w:r w:rsidRPr="0084490C">
        <w:rPr>
          <w:sz w:val="24"/>
          <w:szCs w:val="24"/>
        </w:rPr>
        <w:t xml:space="preserve"> и рекомендаций</w:t>
      </w:r>
      <w:r w:rsidR="00043CE4" w:rsidRPr="0084490C">
        <w:rPr>
          <w:sz w:val="24"/>
          <w:szCs w:val="24"/>
        </w:rPr>
        <w:t xml:space="preserve"> </w:t>
      </w:r>
      <w:r w:rsidRPr="0084490C">
        <w:rPr>
          <w:sz w:val="24"/>
          <w:szCs w:val="24"/>
        </w:rPr>
        <w:t xml:space="preserve">«Комплексной образовательной программы дошкольного образования для детей с тяжелыми нарушениями речи (общим недоразвитием речи) с 3 до 7 лет» Н.В. </w:t>
      </w:r>
      <w:proofErr w:type="spellStart"/>
      <w:r w:rsidRPr="0084490C">
        <w:rPr>
          <w:sz w:val="24"/>
          <w:szCs w:val="24"/>
        </w:rPr>
        <w:t>Нищевой</w:t>
      </w:r>
      <w:proofErr w:type="spellEnd"/>
      <w:r w:rsidRPr="0084490C">
        <w:rPr>
          <w:sz w:val="24"/>
          <w:szCs w:val="24"/>
        </w:rPr>
        <w:t>.</w:t>
      </w:r>
    </w:p>
    <w:p w14:paraId="52C803C4" w14:textId="77777777" w:rsidR="006A078F" w:rsidRPr="0084490C" w:rsidRDefault="006A078F" w:rsidP="00E10779">
      <w:pPr>
        <w:ind w:firstLine="141"/>
        <w:jc w:val="both"/>
        <w:rPr>
          <w:sz w:val="24"/>
          <w:szCs w:val="24"/>
        </w:rPr>
      </w:pPr>
      <w:r w:rsidRPr="0084490C">
        <w:rPr>
          <w:sz w:val="24"/>
          <w:szCs w:val="24"/>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14:paraId="261670E9" w14:textId="3A414578" w:rsidR="00A83617" w:rsidRPr="0084490C" w:rsidRDefault="006A078F" w:rsidP="00066BA8">
      <w:pPr>
        <w:ind w:firstLine="141"/>
        <w:jc w:val="both"/>
        <w:rPr>
          <w:sz w:val="24"/>
          <w:szCs w:val="24"/>
        </w:rPr>
      </w:pPr>
      <w:r w:rsidRPr="0084490C">
        <w:rPr>
          <w:sz w:val="24"/>
          <w:szCs w:val="24"/>
        </w:rPr>
        <w:t>–«Методическое руководство по оценке психического развития ребенка» Н.Я. Семаго, М.М. Семаго.</w:t>
      </w:r>
    </w:p>
    <w:p w14:paraId="45F65144" w14:textId="77777777" w:rsidR="0097717A" w:rsidRPr="0084490C" w:rsidRDefault="613F6FA5" w:rsidP="00E10779">
      <w:pPr>
        <w:jc w:val="both"/>
        <w:rPr>
          <w:sz w:val="24"/>
          <w:szCs w:val="24"/>
        </w:rPr>
      </w:pPr>
      <w:r w:rsidRPr="613F6FA5">
        <w:rPr>
          <w:sz w:val="24"/>
          <w:szCs w:val="24"/>
        </w:rPr>
        <w:t xml:space="preserve">Занятия по психотерапевтическим методикам (работа с детской агрессией, страхами, тревожностью) проводит педагог-психолог, </w:t>
      </w:r>
      <w:proofErr w:type="spellStart"/>
      <w:r w:rsidRPr="613F6FA5">
        <w:rPr>
          <w:sz w:val="24"/>
          <w:szCs w:val="24"/>
        </w:rPr>
        <w:t>соглассуя</w:t>
      </w:r>
      <w:proofErr w:type="spellEnd"/>
      <w:r w:rsidRPr="613F6FA5">
        <w:rPr>
          <w:sz w:val="24"/>
          <w:szCs w:val="24"/>
        </w:rPr>
        <w:t xml:space="preserve"> их с педагогами группы и родителями.</w:t>
      </w:r>
    </w:p>
    <w:p w14:paraId="15988781" w14:textId="77777777" w:rsidR="0097717A" w:rsidRPr="0084490C" w:rsidRDefault="0097717A" w:rsidP="00E10779">
      <w:pPr>
        <w:jc w:val="both"/>
        <w:rPr>
          <w:sz w:val="24"/>
          <w:szCs w:val="24"/>
        </w:rPr>
      </w:pPr>
      <w:r w:rsidRPr="0084490C">
        <w:rPr>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14:paraId="179325A0" w14:textId="77777777" w:rsidR="0097717A" w:rsidRPr="0084490C" w:rsidRDefault="0097717A" w:rsidP="00E10779">
      <w:pPr>
        <w:jc w:val="both"/>
        <w:rPr>
          <w:sz w:val="24"/>
          <w:szCs w:val="24"/>
        </w:rPr>
      </w:pPr>
      <w:r w:rsidRPr="0084490C">
        <w:rPr>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031722BA" w14:textId="77777777" w:rsidR="0097717A" w:rsidRPr="0084490C" w:rsidRDefault="0097717A" w:rsidP="00E10779">
      <w:pPr>
        <w:jc w:val="both"/>
        <w:rPr>
          <w:sz w:val="24"/>
          <w:szCs w:val="24"/>
        </w:rPr>
      </w:pPr>
      <w:r w:rsidRPr="0084490C">
        <w:rPr>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14:paraId="299BE482" w14:textId="77777777" w:rsidR="0097717A" w:rsidRPr="0084490C" w:rsidRDefault="0097717A" w:rsidP="00E10779">
      <w:pPr>
        <w:jc w:val="both"/>
        <w:rPr>
          <w:sz w:val="24"/>
          <w:szCs w:val="24"/>
        </w:rPr>
      </w:pPr>
      <w:r w:rsidRPr="0084490C">
        <w:rPr>
          <w:sz w:val="24"/>
          <w:szCs w:val="24"/>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14:paraId="5C9A05C6" w14:textId="77777777" w:rsidR="0097717A" w:rsidRPr="0084490C" w:rsidRDefault="0097717A" w:rsidP="00E10779">
      <w:pPr>
        <w:tabs>
          <w:tab w:val="left" w:pos="10206"/>
        </w:tabs>
        <w:jc w:val="both"/>
        <w:rPr>
          <w:sz w:val="24"/>
          <w:szCs w:val="24"/>
        </w:rPr>
      </w:pPr>
      <w:r w:rsidRPr="0084490C">
        <w:rPr>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1BDC76C4" w14:textId="77777777" w:rsidR="0097717A" w:rsidRPr="009B501F" w:rsidRDefault="0097717A" w:rsidP="00E10779">
      <w:pPr>
        <w:tabs>
          <w:tab w:val="left" w:pos="10206"/>
        </w:tabs>
        <w:jc w:val="both"/>
        <w:rPr>
          <w:sz w:val="24"/>
          <w:szCs w:val="24"/>
        </w:rPr>
      </w:pPr>
      <w:r w:rsidRPr="0084490C">
        <w:rPr>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14:paraId="73C4FE03" w14:textId="77777777" w:rsidR="00314FDD" w:rsidRPr="0084490C" w:rsidRDefault="00314FDD" w:rsidP="0084490C">
      <w:pPr>
        <w:tabs>
          <w:tab w:val="left" w:pos="10206"/>
        </w:tabs>
        <w:jc w:val="both"/>
        <w:rPr>
          <w:sz w:val="28"/>
          <w:szCs w:val="28"/>
        </w:rPr>
      </w:pPr>
    </w:p>
    <w:p w14:paraId="6751BDDC" w14:textId="77777777" w:rsidR="00CE6C14" w:rsidRPr="0084490C" w:rsidRDefault="00CE6C14" w:rsidP="00B345F8">
      <w:pPr>
        <w:pStyle w:val="1"/>
        <w:keepNext w:val="0"/>
        <w:keepLines w:val="0"/>
        <w:tabs>
          <w:tab w:val="left" w:pos="1572"/>
          <w:tab w:val="left" w:pos="1573"/>
          <w:tab w:val="left" w:pos="10206"/>
        </w:tabs>
        <w:spacing w:before="0"/>
        <w:jc w:val="center"/>
        <w:rPr>
          <w:rFonts w:ascii="Times New Roman" w:hAnsi="Times New Roman" w:cs="Times New Roman"/>
          <w:b/>
          <w:bCs/>
          <w:color w:val="000000" w:themeColor="text1"/>
          <w:sz w:val="28"/>
          <w:szCs w:val="28"/>
        </w:rPr>
      </w:pPr>
      <w:r w:rsidRPr="0084490C">
        <w:rPr>
          <w:rFonts w:ascii="Times New Roman" w:hAnsi="Times New Roman" w:cs="Times New Roman"/>
          <w:b/>
          <w:bCs/>
          <w:color w:val="000000" w:themeColor="text1"/>
          <w:lang w:val="en-US"/>
        </w:rPr>
        <w:t>II</w:t>
      </w:r>
      <w:r w:rsidRPr="0084490C">
        <w:rPr>
          <w:rFonts w:ascii="Times New Roman" w:hAnsi="Times New Roman" w:cs="Times New Roman"/>
          <w:b/>
          <w:bCs/>
          <w:color w:val="000000" w:themeColor="text1"/>
          <w:sz w:val="28"/>
          <w:szCs w:val="28"/>
        </w:rPr>
        <w:t>.</w:t>
      </w:r>
      <w:r w:rsidR="00713B1E" w:rsidRPr="0084490C">
        <w:rPr>
          <w:rFonts w:ascii="Times New Roman" w:hAnsi="Times New Roman" w:cs="Times New Roman"/>
          <w:b/>
          <w:bCs/>
          <w:color w:val="000000" w:themeColor="text1"/>
        </w:rPr>
        <w:t>СОДЕРЖАТЕЛЬНЫЙ РАЗДЕЛ ПРОГРАММЫ</w:t>
      </w:r>
    </w:p>
    <w:p w14:paraId="45ED9C07" w14:textId="77777777" w:rsidR="00CE6C14" w:rsidRPr="0084490C" w:rsidRDefault="00CE6C14" w:rsidP="0084490C">
      <w:pPr>
        <w:tabs>
          <w:tab w:val="left" w:pos="10206"/>
        </w:tabs>
        <w:jc w:val="both"/>
      </w:pPr>
    </w:p>
    <w:p w14:paraId="4787A317" w14:textId="77777777" w:rsidR="00CE6C14" w:rsidRPr="0084490C" w:rsidRDefault="00481937" w:rsidP="009225FF">
      <w:pPr>
        <w:pStyle w:val="aa"/>
        <w:numPr>
          <w:ilvl w:val="1"/>
          <w:numId w:val="3"/>
        </w:numPr>
        <w:tabs>
          <w:tab w:val="left" w:pos="1645"/>
          <w:tab w:val="left" w:pos="9208"/>
          <w:tab w:val="left" w:pos="10206"/>
        </w:tabs>
        <w:ind w:left="709"/>
        <w:jc w:val="center"/>
        <w:rPr>
          <w:b/>
          <w:bCs/>
          <w:sz w:val="28"/>
          <w:szCs w:val="28"/>
          <w:u w:val="single"/>
        </w:rPr>
      </w:pPr>
      <w:bookmarkStart w:id="5" w:name="_bookmark9"/>
      <w:bookmarkEnd w:id="5"/>
      <w:r w:rsidRPr="0084490C">
        <w:rPr>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14:paraId="39888E6F" w14:textId="77777777" w:rsidR="00641786" w:rsidRPr="0084490C" w:rsidRDefault="00641786" w:rsidP="00F93CB5">
      <w:pPr>
        <w:pStyle w:val="a3"/>
        <w:tabs>
          <w:tab w:val="left" w:pos="10206"/>
        </w:tabs>
        <w:ind w:left="709"/>
        <w:jc w:val="center"/>
        <w:rPr>
          <w:u w:val="single"/>
        </w:rPr>
      </w:pPr>
    </w:p>
    <w:p w14:paraId="46CD1370" w14:textId="77777777" w:rsidR="00641786" w:rsidRPr="00B345F8" w:rsidRDefault="00CE6C14" w:rsidP="0084490C">
      <w:pPr>
        <w:pStyle w:val="a3"/>
        <w:tabs>
          <w:tab w:val="left" w:pos="10206"/>
        </w:tabs>
        <w:ind w:left="0"/>
        <w:jc w:val="both"/>
        <w:rPr>
          <w:sz w:val="32"/>
          <w:szCs w:val="32"/>
          <w:u w:val="single"/>
        </w:rPr>
      </w:pPr>
      <w:r w:rsidRPr="0084490C">
        <w:rPr>
          <w:sz w:val="32"/>
          <w:szCs w:val="32"/>
          <w:u w:val="single"/>
        </w:rPr>
        <w:t>Обязательная</w:t>
      </w:r>
      <w:r w:rsidR="00BF48C4" w:rsidRPr="0084490C">
        <w:rPr>
          <w:sz w:val="32"/>
          <w:szCs w:val="32"/>
          <w:u w:val="single"/>
        </w:rPr>
        <w:t xml:space="preserve"> </w:t>
      </w:r>
      <w:r w:rsidR="00B345F8">
        <w:rPr>
          <w:sz w:val="32"/>
          <w:szCs w:val="32"/>
          <w:u w:val="single"/>
        </w:rPr>
        <w:t>часть</w:t>
      </w:r>
    </w:p>
    <w:p w14:paraId="446F84BB" w14:textId="77777777" w:rsidR="00CE6C14" w:rsidRPr="0084490C" w:rsidRDefault="00CE6C14" w:rsidP="00B345F8">
      <w:pPr>
        <w:pStyle w:val="a3"/>
        <w:tabs>
          <w:tab w:val="left" w:pos="3057"/>
          <w:tab w:val="left" w:pos="4100"/>
          <w:tab w:val="left" w:pos="5138"/>
          <w:tab w:val="left" w:pos="6745"/>
          <w:tab w:val="left" w:pos="8274"/>
        </w:tabs>
        <w:ind w:left="0"/>
        <w:jc w:val="both"/>
        <w:rPr>
          <w:sz w:val="24"/>
          <w:szCs w:val="24"/>
        </w:rPr>
      </w:pPr>
      <w:r w:rsidRPr="0084490C">
        <w:rPr>
          <w:sz w:val="24"/>
          <w:szCs w:val="24"/>
        </w:rPr>
        <w:t>Содержание</w:t>
      </w:r>
      <w:r w:rsidR="00B03437" w:rsidRPr="0084490C">
        <w:rPr>
          <w:sz w:val="24"/>
          <w:szCs w:val="24"/>
        </w:rPr>
        <w:t xml:space="preserve"> </w:t>
      </w:r>
      <w:r w:rsidRPr="0084490C">
        <w:rPr>
          <w:sz w:val="24"/>
          <w:szCs w:val="24"/>
        </w:rPr>
        <w:t>данного</w:t>
      </w:r>
      <w:r w:rsidR="00B03437" w:rsidRPr="0084490C">
        <w:rPr>
          <w:sz w:val="24"/>
          <w:szCs w:val="24"/>
        </w:rPr>
        <w:t xml:space="preserve"> </w:t>
      </w:r>
      <w:r w:rsidRPr="0084490C">
        <w:rPr>
          <w:sz w:val="24"/>
          <w:szCs w:val="24"/>
        </w:rPr>
        <w:t>раздела</w:t>
      </w:r>
      <w:r w:rsidR="00B03437" w:rsidRPr="0084490C">
        <w:rPr>
          <w:sz w:val="24"/>
          <w:szCs w:val="24"/>
        </w:rPr>
        <w:t xml:space="preserve"> </w:t>
      </w:r>
      <w:r w:rsidRPr="0084490C">
        <w:rPr>
          <w:sz w:val="24"/>
          <w:szCs w:val="24"/>
        </w:rPr>
        <w:t>соответствует</w:t>
      </w:r>
      <w:r w:rsidR="00043CE4" w:rsidRPr="0084490C">
        <w:rPr>
          <w:sz w:val="24"/>
          <w:szCs w:val="24"/>
        </w:rPr>
        <w:t xml:space="preserve"> </w:t>
      </w:r>
      <w:r w:rsidRPr="0084490C">
        <w:rPr>
          <w:sz w:val="24"/>
          <w:szCs w:val="24"/>
        </w:rPr>
        <w:t>содержанию образовательной программы</w:t>
      </w:r>
      <w:r w:rsidR="00043CE4" w:rsidRPr="0084490C">
        <w:rPr>
          <w:sz w:val="24"/>
          <w:szCs w:val="24"/>
        </w:rPr>
        <w:t xml:space="preserve"> </w:t>
      </w:r>
      <w:r w:rsidRPr="0084490C">
        <w:rPr>
          <w:sz w:val="24"/>
          <w:szCs w:val="24"/>
        </w:rPr>
        <w:t>дошкольного</w:t>
      </w:r>
      <w:r w:rsidR="00043CE4" w:rsidRPr="0084490C">
        <w:rPr>
          <w:sz w:val="24"/>
          <w:szCs w:val="24"/>
        </w:rPr>
        <w:t xml:space="preserve"> </w:t>
      </w:r>
      <w:r w:rsidRPr="0084490C">
        <w:rPr>
          <w:sz w:val="24"/>
          <w:szCs w:val="24"/>
        </w:rPr>
        <w:t>образования</w:t>
      </w:r>
      <w:r w:rsidR="00043CE4" w:rsidRPr="0084490C">
        <w:rPr>
          <w:sz w:val="24"/>
          <w:szCs w:val="24"/>
        </w:rPr>
        <w:t xml:space="preserve"> </w:t>
      </w:r>
      <w:r w:rsidRPr="0084490C">
        <w:rPr>
          <w:sz w:val="24"/>
          <w:szCs w:val="24"/>
        </w:rPr>
        <w:t>для</w:t>
      </w:r>
      <w:r w:rsidR="00043CE4" w:rsidRPr="0084490C">
        <w:rPr>
          <w:sz w:val="24"/>
          <w:szCs w:val="24"/>
        </w:rPr>
        <w:t xml:space="preserve"> </w:t>
      </w:r>
      <w:r w:rsidRPr="0084490C">
        <w:rPr>
          <w:sz w:val="24"/>
          <w:szCs w:val="24"/>
        </w:rPr>
        <w:t>детей с</w:t>
      </w:r>
      <w:r w:rsidR="00043CE4" w:rsidRPr="0084490C">
        <w:rPr>
          <w:sz w:val="24"/>
          <w:szCs w:val="24"/>
        </w:rPr>
        <w:t xml:space="preserve"> </w:t>
      </w:r>
      <w:r w:rsidRPr="0084490C">
        <w:rPr>
          <w:sz w:val="24"/>
          <w:szCs w:val="24"/>
        </w:rPr>
        <w:t>тяжелыми</w:t>
      </w:r>
      <w:r w:rsidR="00043CE4" w:rsidRPr="0084490C">
        <w:rPr>
          <w:sz w:val="24"/>
          <w:szCs w:val="24"/>
        </w:rPr>
        <w:t xml:space="preserve"> </w:t>
      </w:r>
      <w:r w:rsidRPr="0084490C">
        <w:rPr>
          <w:sz w:val="24"/>
          <w:szCs w:val="24"/>
        </w:rPr>
        <w:t>нарушениями речи (общим недоразвитием</w:t>
      </w:r>
      <w:r w:rsidR="00043CE4" w:rsidRPr="0084490C">
        <w:rPr>
          <w:sz w:val="24"/>
          <w:szCs w:val="24"/>
        </w:rPr>
        <w:t xml:space="preserve"> </w:t>
      </w:r>
      <w:r w:rsidRPr="0084490C">
        <w:rPr>
          <w:sz w:val="24"/>
          <w:szCs w:val="24"/>
        </w:rPr>
        <w:t>речи)</w:t>
      </w:r>
      <w:r w:rsidR="00043CE4" w:rsidRPr="0084490C">
        <w:rPr>
          <w:sz w:val="24"/>
          <w:szCs w:val="24"/>
        </w:rPr>
        <w:t xml:space="preserve"> </w:t>
      </w:r>
      <w:r w:rsidRPr="0084490C">
        <w:rPr>
          <w:sz w:val="24"/>
          <w:szCs w:val="24"/>
        </w:rPr>
        <w:t>с</w:t>
      </w:r>
      <w:r w:rsidR="00043CE4" w:rsidRPr="0084490C">
        <w:rPr>
          <w:sz w:val="24"/>
          <w:szCs w:val="24"/>
        </w:rPr>
        <w:t xml:space="preserve"> </w:t>
      </w:r>
      <w:r w:rsidRPr="0084490C">
        <w:rPr>
          <w:sz w:val="24"/>
          <w:szCs w:val="24"/>
        </w:rPr>
        <w:t>3до7лет</w:t>
      </w:r>
      <w:r w:rsidR="00043CE4" w:rsidRPr="0084490C">
        <w:rPr>
          <w:sz w:val="24"/>
          <w:szCs w:val="24"/>
        </w:rPr>
        <w:t xml:space="preserve"> </w:t>
      </w:r>
      <w:proofErr w:type="spellStart"/>
      <w:r w:rsidRPr="0084490C">
        <w:rPr>
          <w:sz w:val="24"/>
          <w:szCs w:val="24"/>
        </w:rPr>
        <w:t>Ни</w:t>
      </w:r>
      <w:r w:rsidR="003365D0" w:rsidRPr="0084490C">
        <w:rPr>
          <w:sz w:val="24"/>
          <w:szCs w:val="24"/>
        </w:rPr>
        <w:t>щ</w:t>
      </w:r>
      <w:r w:rsidRPr="0084490C">
        <w:rPr>
          <w:sz w:val="24"/>
          <w:szCs w:val="24"/>
        </w:rPr>
        <w:t>евой</w:t>
      </w:r>
      <w:proofErr w:type="spellEnd"/>
      <w:r w:rsidR="00043CE4" w:rsidRPr="0084490C">
        <w:rPr>
          <w:sz w:val="24"/>
          <w:szCs w:val="24"/>
        </w:rPr>
        <w:t xml:space="preserve"> </w:t>
      </w:r>
      <w:r w:rsidRPr="0084490C">
        <w:rPr>
          <w:sz w:val="24"/>
          <w:szCs w:val="24"/>
        </w:rPr>
        <w:t>Н.В.</w:t>
      </w:r>
    </w:p>
    <w:p w14:paraId="0543D9FF" w14:textId="77777777" w:rsidR="00641786" w:rsidRPr="0084490C" w:rsidRDefault="00CE6C14" w:rsidP="00B345F8">
      <w:pPr>
        <w:pStyle w:val="a3"/>
        <w:ind w:left="0"/>
        <w:jc w:val="both"/>
        <w:rPr>
          <w:sz w:val="24"/>
          <w:szCs w:val="24"/>
        </w:rPr>
      </w:pPr>
      <w:r w:rsidRPr="0084490C">
        <w:rPr>
          <w:sz w:val="24"/>
          <w:szCs w:val="24"/>
        </w:rPr>
        <w:t>В соответствии с профилем группы образовательная область «Речевое развитие»</w:t>
      </w:r>
      <w:r w:rsidR="00043CE4" w:rsidRPr="0084490C">
        <w:rPr>
          <w:sz w:val="24"/>
          <w:szCs w:val="24"/>
        </w:rPr>
        <w:t xml:space="preserve"> </w:t>
      </w:r>
      <w:r w:rsidRPr="0084490C">
        <w:rPr>
          <w:sz w:val="24"/>
          <w:szCs w:val="24"/>
        </w:rPr>
        <w:t>выдвинута в Программе на первый план, так как овладение родным языком является одним из</w:t>
      </w:r>
      <w:r w:rsidR="00043CE4" w:rsidRPr="0084490C">
        <w:rPr>
          <w:sz w:val="24"/>
          <w:szCs w:val="24"/>
        </w:rPr>
        <w:t xml:space="preserve"> </w:t>
      </w:r>
      <w:r w:rsidRPr="0084490C">
        <w:rPr>
          <w:sz w:val="24"/>
          <w:szCs w:val="24"/>
        </w:rPr>
        <w:t>основных</w:t>
      </w:r>
      <w:r w:rsidR="00043CE4" w:rsidRPr="0084490C">
        <w:rPr>
          <w:sz w:val="24"/>
          <w:szCs w:val="24"/>
        </w:rPr>
        <w:t xml:space="preserve"> </w:t>
      </w:r>
      <w:r w:rsidRPr="0084490C">
        <w:rPr>
          <w:sz w:val="24"/>
          <w:szCs w:val="24"/>
        </w:rPr>
        <w:t>элементов</w:t>
      </w:r>
      <w:r w:rsidR="00043CE4" w:rsidRPr="0084490C">
        <w:rPr>
          <w:sz w:val="24"/>
          <w:szCs w:val="24"/>
        </w:rPr>
        <w:t xml:space="preserve"> </w:t>
      </w:r>
      <w:r w:rsidRPr="0084490C">
        <w:rPr>
          <w:sz w:val="24"/>
          <w:szCs w:val="24"/>
        </w:rPr>
        <w:t>формирования</w:t>
      </w:r>
      <w:r w:rsidR="00043CE4" w:rsidRPr="0084490C">
        <w:rPr>
          <w:sz w:val="24"/>
          <w:szCs w:val="24"/>
        </w:rPr>
        <w:t xml:space="preserve"> </w:t>
      </w:r>
      <w:r w:rsidRPr="0084490C">
        <w:rPr>
          <w:sz w:val="24"/>
          <w:szCs w:val="24"/>
        </w:rPr>
        <w:t>личности.</w:t>
      </w:r>
    </w:p>
    <w:p w14:paraId="170EB9DF" w14:textId="77777777" w:rsidR="00CE6C14" w:rsidRPr="0084490C" w:rsidRDefault="00CE6C14" w:rsidP="00B345F8">
      <w:pPr>
        <w:pStyle w:val="a3"/>
        <w:ind w:left="0"/>
        <w:jc w:val="both"/>
        <w:rPr>
          <w:sz w:val="24"/>
          <w:szCs w:val="24"/>
        </w:rPr>
      </w:pPr>
      <w:r w:rsidRPr="0084490C">
        <w:rPr>
          <w:sz w:val="24"/>
          <w:szCs w:val="24"/>
        </w:rPr>
        <w:t>Работой</w:t>
      </w:r>
      <w:r w:rsidR="00043CE4" w:rsidRPr="0084490C">
        <w:rPr>
          <w:sz w:val="24"/>
          <w:szCs w:val="24"/>
        </w:rPr>
        <w:t xml:space="preserve"> </w:t>
      </w:r>
      <w:r w:rsidRPr="0084490C">
        <w:rPr>
          <w:sz w:val="24"/>
          <w:szCs w:val="24"/>
        </w:rPr>
        <w:t>по</w:t>
      </w:r>
      <w:r w:rsidR="00043CE4" w:rsidRPr="0084490C">
        <w:rPr>
          <w:sz w:val="24"/>
          <w:szCs w:val="24"/>
        </w:rPr>
        <w:t xml:space="preserve"> </w:t>
      </w:r>
      <w:r w:rsidRPr="0084490C">
        <w:rPr>
          <w:b/>
          <w:sz w:val="24"/>
          <w:szCs w:val="24"/>
        </w:rPr>
        <w:t>образовательной</w:t>
      </w:r>
      <w:r w:rsidR="00043CE4" w:rsidRPr="0084490C">
        <w:rPr>
          <w:b/>
          <w:sz w:val="24"/>
          <w:szCs w:val="24"/>
        </w:rPr>
        <w:t xml:space="preserve"> </w:t>
      </w:r>
      <w:r w:rsidRPr="0084490C">
        <w:rPr>
          <w:b/>
          <w:sz w:val="24"/>
          <w:szCs w:val="24"/>
        </w:rPr>
        <w:t>области</w:t>
      </w:r>
      <w:r w:rsidR="00043CE4" w:rsidRPr="0084490C">
        <w:rPr>
          <w:b/>
          <w:sz w:val="24"/>
          <w:szCs w:val="24"/>
        </w:rPr>
        <w:t xml:space="preserve"> </w:t>
      </w:r>
      <w:r w:rsidRPr="0084490C">
        <w:rPr>
          <w:b/>
          <w:sz w:val="24"/>
          <w:szCs w:val="24"/>
        </w:rPr>
        <w:t>«Речевое</w:t>
      </w:r>
      <w:r w:rsidR="00043CE4" w:rsidRPr="0084490C">
        <w:rPr>
          <w:b/>
          <w:sz w:val="24"/>
          <w:szCs w:val="24"/>
        </w:rPr>
        <w:t xml:space="preserve"> </w:t>
      </w:r>
      <w:r w:rsidRPr="0084490C">
        <w:rPr>
          <w:b/>
          <w:sz w:val="24"/>
          <w:szCs w:val="24"/>
        </w:rPr>
        <w:t>развитие»</w:t>
      </w:r>
      <w:r w:rsidR="00043CE4" w:rsidRPr="0084490C">
        <w:rPr>
          <w:b/>
          <w:sz w:val="24"/>
          <w:szCs w:val="24"/>
        </w:rPr>
        <w:t xml:space="preserve"> </w:t>
      </w:r>
      <w:r w:rsidRPr="0084490C">
        <w:rPr>
          <w:sz w:val="24"/>
          <w:szCs w:val="24"/>
        </w:rPr>
        <w:t>руководит</w:t>
      </w:r>
      <w:r w:rsidR="00043CE4" w:rsidRPr="0084490C">
        <w:rPr>
          <w:sz w:val="24"/>
          <w:szCs w:val="24"/>
        </w:rPr>
        <w:t xml:space="preserve"> </w:t>
      </w:r>
      <w:r w:rsidRPr="0084490C">
        <w:rPr>
          <w:sz w:val="24"/>
          <w:szCs w:val="24"/>
        </w:rPr>
        <w:t>учитель-логопед,</w:t>
      </w:r>
      <w:r w:rsidR="00043CE4" w:rsidRPr="0084490C">
        <w:rPr>
          <w:sz w:val="24"/>
          <w:szCs w:val="24"/>
        </w:rPr>
        <w:t xml:space="preserve"> </w:t>
      </w:r>
      <w:r w:rsidRPr="0084490C">
        <w:rPr>
          <w:sz w:val="24"/>
          <w:szCs w:val="24"/>
        </w:rPr>
        <w:t>а</w:t>
      </w:r>
      <w:r w:rsidR="00043CE4" w:rsidRPr="0084490C">
        <w:rPr>
          <w:sz w:val="24"/>
          <w:szCs w:val="24"/>
        </w:rPr>
        <w:t xml:space="preserve"> </w:t>
      </w:r>
      <w:r w:rsidRPr="0084490C">
        <w:rPr>
          <w:sz w:val="24"/>
          <w:szCs w:val="24"/>
        </w:rPr>
        <w:t>другие</w:t>
      </w:r>
      <w:r w:rsidR="00043CE4" w:rsidRPr="0084490C">
        <w:rPr>
          <w:sz w:val="24"/>
          <w:szCs w:val="24"/>
        </w:rPr>
        <w:t xml:space="preserve"> </w:t>
      </w:r>
      <w:r w:rsidRPr="0084490C">
        <w:rPr>
          <w:sz w:val="24"/>
          <w:szCs w:val="24"/>
        </w:rPr>
        <w:t>специалисты</w:t>
      </w:r>
      <w:r w:rsidR="00043CE4" w:rsidRPr="0084490C">
        <w:rPr>
          <w:sz w:val="24"/>
          <w:szCs w:val="24"/>
        </w:rPr>
        <w:t xml:space="preserve"> </w:t>
      </w:r>
      <w:r w:rsidRPr="0084490C">
        <w:rPr>
          <w:sz w:val="24"/>
          <w:szCs w:val="24"/>
        </w:rPr>
        <w:t>подключаются</w:t>
      </w:r>
      <w:r w:rsidR="00043CE4" w:rsidRPr="0084490C">
        <w:rPr>
          <w:sz w:val="24"/>
          <w:szCs w:val="24"/>
        </w:rPr>
        <w:t xml:space="preserve"> </w:t>
      </w:r>
      <w:r w:rsidRPr="0084490C">
        <w:rPr>
          <w:sz w:val="24"/>
          <w:szCs w:val="24"/>
        </w:rPr>
        <w:t>к</w:t>
      </w:r>
      <w:r w:rsidR="00043CE4" w:rsidRPr="0084490C">
        <w:rPr>
          <w:sz w:val="24"/>
          <w:szCs w:val="24"/>
        </w:rPr>
        <w:t xml:space="preserve"> </w:t>
      </w:r>
      <w:r w:rsidRPr="0084490C">
        <w:rPr>
          <w:sz w:val="24"/>
          <w:szCs w:val="24"/>
        </w:rPr>
        <w:t>работе</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планируют</w:t>
      </w:r>
      <w:r w:rsidR="00043CE4" w:rsidRPr="0084490C">
        <w:rPr>
          <w:sz w:val="24"/>
          <w:szCs w:val="24"/>
        </w:rPr>
        <w:t xml:space="preserve"> </w:t>
      </w:r>
      <w:r w:rsidRPr="0084490C">
        <w:rPr>
          <w:sz w:val="24"/>
          <w:szCs w:val="24"/>
        </w:rPr>
        <w:t>образовательную</w:t>
      </w:r>
      <w:r w:rsidR="00043CE4" w:rsidRPr="0084490C">
        <w:rPr>
          <w:sz w:val="24"/>
          <w:szCs w:val="24"/>
        </w:rPr>
        <w:t xml:space="preserve"> </w:t>
      </w:r>
      <w:r w:rsidRPr="0084490C">
        <w:rPr>
          <w:sz w:val="24"/>
          <w:szCs w:val="24"/>
        </w:rPr>
        <w:t>деятельность в</w:t>
      </w:r>
      <w:r w:rsidR="00043CE4" w:rsidRPr="0084490C">
        <w:rPr>
          <w:sz w:val="24"/>
          <w:szCs w:val="24"/>
        </w:rPr>
        <w:t xml:space="preserve"> </w:t>
      </w:r>
      <w:r w:rsidRPr="0084490C">
        <w:rPr>
          <w:sz w:val="24"/>
          <w:szCs w:val="24"/>
        </w:rPr>
        <w:t>соответствии</w:t>
      </w:r>
      <w:r w:rsidR="00043CE4" w:rsidRPr="0084490C">
        <w:rPr>
          <w:sz w:val="24"/>
          <w:szCs w:val="24"/>
        </w:rPr>
        <w:t xml:space="preserve"> </w:t>
      </w:r>
      <w:r w:rsidRPr="0084490C">
        <w:rPr>
          <w:sz w:val="24"/>
          <w:szCs w:val="24"/>
        </w:rPr>
        <w:t>с</w:t>
      </w:r>
      <w:r w:rsidR="00043CE4" w:rsidRPr="0084490C">
        <w:rPr>
          <w:sz w:val="24"/>
          <w:szCs w:val="24"/>
        </w:rPr>
        <w:t xml:space="preserve"> </w:t>
      </w:r>
      <w:r w:rsidRPr="0084490C">
        <w:rPr>
          <w:sz w:val="24"/>
          <w:szCs w:val="24"/>
        </w:rPr>
        <w:t>рекомендациями учителя-логопеда.</w:t>
      </w:r>
    </w:p>
    <w:p w14:paraId="2AFD5643" w14:textId="77777777" w:rsidR="00CE6C14" w:rsidRPr="0084490C" w:rsidRDefault="00CE6C14" w:rsidP="00B345F8">
      <w:pPr>
        <w:pStyle w:val="a3"/>
        <w:ind w:left="0"/>
        <w:jc w:val="both"/>
        <w:rPr>
          <w:sz w:val="24"/>
          <w:szCs w:val="24"/>
        </w:rPr>
      </w:pPr>
      <w:r w:rsidRPr="0084490C">
        <w:rPr>
          <w:sz w:val="24"/>
          <w:szCs w:val="24"/>
        </w:rPr>
        <w:t xml:space="preserve">В работе по </w:t>
      </w:r>
      <w:r w:rsidRPr="0084490C">
        <w:rPr>
          <w:b/>
          <w:sz w:val="24"/>
          <w:szCs w:val="24"/>
        </w:rPr>
        <w:t xml:space="preserve">образовательной области «Познавательное развитие» </w:t>
      </w:r>
      <w:r w:rsidRPr="0084490C">
        <w:rPr>
          <w:sz w:val="24"/>
          <w:szCs w:val="24"/>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w:t>
      </w:r>
      <w:r w:rsidR="00043CE4" w:rsidRPr="0084490C">
        <w:rPr>
          <w:sz w:val="24"/>
          <w:szCs w:val="24"/>
        </w:rPr>
        <w:t xml:space="preserve"> </w:t>
      </w:r>
      <w:r w:rsidRPr="0084490C">
        <w:rPr>
          <w:sz w:val="24"/>
          <w:szCs w:val="24"/>
        </w:rPr>
        <w:t>сознания,</w:t>
      </w:r>
      <w:r w:rsidR="00043CE4" w:rsidRPr="0084490C">
        <w:rPr>
          <w:sz w:val="24"/>
          <w:szCs w:val="24"/>
        </w:rPr>
        <w:t xml:space="preserve"> </w:t>
      </w:r>
      <w:r w:rsidRPr="0084490C">
        <w:rPr>
          <w:sz w:val="24"/>
          <w:szCs w:val="24"/>
        </w:rPr>
        <w:t>развитию</w:t>
      </w:r>
      <w:r w:rsidR="00043CE4" w:rsidRPr="0084490C">
        <w:rPr>
          <w:sz w:val="24"/>
          <w:szCs w:val="24"/>
        </w:rPr>
        <w:t xml:space="preserve"> </w:t>
      </w:r>
      <w:r w:rsidRPr="0084490C">
        <w:rPr>
          <w:sz w:val="24"/>
          <w:szCs w:val="24"/>
        </w:rPr>
        <w:t>воображения</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творческой</w:t>
      </w:r>
      <w:r w:rsidR="00043CE4" w:rsidRPr="0084490C">
        <w:rPr>
          <w:sz w:val="24"/>
          <w:szCs w:val="24"/>
        </w:rPr>
        <w:t xml:space="preserve"> </w:t>
      </w:r>
      <w:r w:rsidRPr="0084490C">
        <w:rPr>
          <w:sz w:val="24"/>
          <w:szCs w:val="24"/>
        </w:rPr>
        <w:t>активности,</w:t>
      </w:r>
      <w:r w:rsidR="00043CE4" w:rsidRPr="0084490C">
        <w:rPr>
          <w:sz w:val="24"/>
          <w:szCs w:val="24"/>
        </w:rPr>
        <w:t xml:space="preserve"> </w:t>
      </w:r>
      <w:r w:rsidRPr="0084490C">
        <w:rPr>
          <w:sz w:val="24"/>
          <w:szCs w:val="24"/>
        </w:rPr>
        <w:t>совершенствованию</w:t>
      </w:r>
      <w:r w:rsidR="00043CE4" w:rsidRPr="0084490C">
        <w:rPr>
          <w:sz w:val="24"/>
          <w:szCs w:val="24"/>
        </w:rPr>
        <w:t xml:space="preserve"> </w:t>
      </w:r>
      <w:r w:rsidRPr="0084490C">
        <w:rPr>
          <w:sz w:val="24"/>
          <w:szCs w:val="24"/>
        </w:rPr>
        <w:t>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w:t>
      </w:r>
      <w:r w:rsidR="00043CE4" w:rsidRPr="0084490C">
        <w:rPr>
          <w:sz w:val="24"/>
          <w:szCs w:val="24"/>
        </w:rPr>
        <w:t xml:space="preserve"> </w:t>
      </w:r>
      <w:r w:rsidRPr="0084490C">
        <w:rPr>
          <w:spacing w:val="-1"/>
          <w:sz w:val="24"/>
          <w:szCs w:val="24"/>
        </w:rPr>
        <w:t>себе,</w:t>
      </w:r>
      <w:r w:rsidR="00043CE4" w:rsidRPr="0084490C">
        <w:rPr>
          <w:spacing w:val="-1"/>
          <w:sz w:val="24"/>
          <w:szCs w:val="24"/>
        </w:rPr>
        <w:t xml:space="preserve"> </w:t>
      </w:r>
      <w:r w:rsidRPr="0084490C">
        <w:rPr>
          <w:spacing w:val="-1"/>
          <w:sz w:val="24"/>
          <w:szCs w:val="24"/>
        </w:rPr>
        <w:t>других</w:t>
      </w:r>
      <w:r w:rsidR="00043CE4" w:rsidRPr="0084490C">
        <w:rPr>
          <w:spacing w:val="-1"/>
          <w:sz w:val="24"/>
          <w:szCs w:val="24"/>
        </w:rPr>
        <w:t xml:space="preserve"> </w:t>
      </w:r>
      <w:r w:rsidRPr="0084490C">
        <w:rPr>
          <w:spacing w:val="-1"/>
          <w:sz w:val="24"/>
          <w:szCs w:val="24"/>
        </w:rPr>
        <w:t>людях,</w:t>
      </w:r>
      <w:r w:rsidR="00043CE4" w:rsidRPr="0084490C">
        <w:rPr>
          <w:spacing w:val="-1"/>
          <w:sz w:val="24"/>
          <w:szCs w:val="24"/>
        </w:rPr>
        <w:t xml:space="preserve"> </w:t>
      </w:r>
      <w:r w:rsidRPr="0084490C">
        <w:rPr>
          <w:spacing w:val="-1"/>
          <w:sz w:val="24"/>
          <w:szCs w:val="24"/>
        </w:rPr>
        <w:t>объектах</w:t>
      </w:r>
      <w:r w:rsidR="00043CE4" w:rsidRPr="0084490C">
        <w:rPr>
          <w:spacing w:val="-1"/>
          <w:sz w:val="24"/>
          <w:szCs w:val="24"/>
        </w:rPr>
        <w:t xml:space="preserve"> </w:t>
      </w:r>
      <w:r w:rsidRPr="0084490C">
        <w:rPr>
          <w:spacing w:val="-1"/>
          <w:sz w:val="24"/>
          <w:szCs w:val="24"/>
        </w:rPr>
        <w:t>окружающего</w:t>
      </w:r>
      <w:r w:rsidR="00043CE4" w:rsidRPr="0084490C">
        <w:rPr>
          <w:spacing w:val="-1"/>
          <w:sz w:val="24"/>
          <w:szCs w:val="24"/>
        </w:rPr>
        <w:t xml:space="preserve"> </w:t>
      </w:r>
      <w:r w:rsidRPr="0084490C">
        <w:rPr>
          <w:sz w:val="24"/>
          <w:szCs w:val="24"/>
        </w:rPr>
        <w:t>мира,</w:t>
      </w:r>
      <w:r w:rsidR="00043CE4" w:rsidRPr="0084490C">
        <w:rPr>
          <w:sz w:val="24"/>
          <w:szCs w:val="24"/>
        </w:rPr>
        <w:t xml:space="preserve"> </w:t>
      </w:r>
      <w:r w:rsidRPr="0084490C">
        <w:rPr>
          <w:sz w:val="24"/>
          <w:szCs w:val="24"/>
        </w:rPr>
        <w:t>о</w:t>
      </w:r>
      <w:r w:rsidR="00043CE4" w:rsidRPr="0084490C">
        <w:rPr>
          <w:sz w:val="24"/>
          <w:szCs w:val="24"/>
        </w:rPr>
        <w:t xml:space="preserve"> </w:t>
      </w:r>
      <w:r w:rsidRPr="0084490C">
        <w:rPr>
          <w:sz w:val="24"/>
          <w:szCs w:val="24"/>
        </w:rPr>
        <w:t>свойствах</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отношениях</w:t>
      </w:r>
      <w:r w:rsidR="00043CE4" w:rsidRPr="0084490C">
        <w:rPr>
          <w:sz w:val="24"/>
          <w:szCs w:val="24"/>
        </w:rPr>
        <w:t xml:space="preserve"> </w:t>
      </w:r>
      <w:r w:rsidRPr="0084490C">
        <w:rPr>
          <w:sz w:val="24"/>
          <w:szCs w:val="24"/>
        </w:rPr>
        <w:t>объектов</w:t>
      </w:r>
      <w:r w:rsidR="00043CE4" w:rsidRPr="0084490C">
        <w:rPr>
          <w:sz w:val="24"/>
          <w:szCs w:val="24"/>
        </w:rPr>
        <w:t xml:space="preserve"> </w:t>
      </w:r>
      <w:r w:rsidRPr="0084490C">
        <w:rPr>
          <w:sz w:val="24"/>
          <w:szCs w:val="24"/>
        </w:rPr>
        <w:t>окружающего мира, о планете Земля как общем доме людей, об особенностях ее природы,</w:t>
      </w:r>
      <w:r w:rsidR="00043CE4" w:rsidRPr="0084490C">
        <w:rPr>
          <w:sz w:val="24"/>
          <w:szCs w:val="24"/>
        </w:rPr>
        <w:t xml:space="preserve"> </w:t>
      </w:r>
      <w:r w:rsidRPr="0084490C">
        <w:rPr>
          <w:sz w:val="24"/>
          <w:szCs w:val="24"/>
        </w:rPr>
        <w:t>многообразии стран и народов мира. Учитель-логопед подключается к этой деятельности</w:t>
      </w:r>
      <w:r w:rsidR="00043CE4" w:rsidRPr="0084490C">
        <w:rPr>
          <w:sz w:val="24"/>
          <w:szCs w:val="24"/>
        </w:rPr>
        <w:t xml:space="preserve"> </w:t>
      </w:r>
      <w:r w:rsidRPr="0084490C">
        <w:rPr>
          <w:sz w:val="24"/>
          <w:szCs w:val="24"/>
        </w:rPr>
        <w:t>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w:t>
      </w:r>
      <w:r w:rsidR="00BF48C4" w:rsidRPr="0084490C">
        <w:rPr>
          <w:sz w:val="24"/>
          <w:szCs w:val="24"/>
        </w:rPr>
        <w:t xml:space="preserve"> </w:t>
      </w:r>
      <w:r w:rsidRPr="0084490C">
        <w:rPr>
          <w:sz w:val="24"/>
          <w:szCs w:val="24"/>
        </w:rPr>
        <w:t>работы.</w:t>
      </w:r>
    </w:p>
    <w:p w14:paraId="53E30F4C" w14:textId="77777777" w:rsidR="00CE6C14" w:rsidRPr="0084490C" w:rsidRDefault="00CE6C14" w:rsidP="00B345F8">
      <w:pPr>
        <w:pStyle w:val="a3"/>
        <w:ind w:left="0"/>
        <w:jc w:val="both"/>
        <w:rPr>
          <w:sz w:val="24"/>
          <w:szCs w:val="24"/>
        </w:rPr>
      </w:pPr>
      <w:r w:rsidRPr="0084490C">
        <w:rPr>
          <w:sz w:val="24"/>
          <w:szCs w:val="24"/>
        </w:rPr>
        <w:t xml:space="preserve">Основными специалистами в </w:t>
      </w:r>
      <w:r w:rsidRPr="0084490C">
        <w:rPr>
          <w:b/>
          <w:sz w:val="24"/>
          <w:szCs w:val="24"/>
        </w:rPr>
        <w:t xml:space="preserve">образовательной области «Социально-коммуникативное развитие» </w:t>
      </w:r>
      <w:r w:rsidRPr="0084490C">
        <w:rPr>
          <w:sz w:val="24"/>
          <w:szCs w:val="24"/>
        </w:rPr>
        <w:t>выступают воспитатели и учитель-логопед при условии, что остальные</w:t>
      </w:r>
      <w:r w:rsidR="00043CE4" w:rsidRPr="0084490C">
        <w:rPr>
          <w:sz w:val="24"/>
          <w:szCs w:val="24"/>
        </w:rPr>
        <w:t xml:space="preserve"> </w:t>
      </w:r>
      <w:r w:rsidRPr="0084490C">
        <w:rPr>
          <w:sz w:val="24"/>
          <w:szCs w:val="24"/>
        </w:rPr>
        <w:t>специалисты</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родители</w:t>
      </w:r>
      <w:r w:rsidR="00043CE4" w:rsidRPr="0084490C">
        <w:rPr>
          <w:sz w:val="24"/>
          <w:szCs w:val="24"/>
        </w:rPr>
        <w:t xml:space="preserve"> </w:t>
      </w:r>
      <w:r w:rsidRPr="0084490C">
        <w:rPr>
          <w:sz w:val="24"/>
          <w:szCs w:val="24"/>
        </w:rPr>
        <w:t>дошкольников</w:t>
      </w:r>
      <w:r w:rsidR="00043CE4" w:rsidRPr="0084490C">
        <w:rPr>
          <w:sz w:val="24"/>
          <w:szCs w:val="24"/>
        </w:rPr>
        <w:t xml:space="preserve"> </w:t>
      </w:r>
      <w:r w:rsidRPr="0084490C">
        <w:rPr>
          <w:sz w:val="24"/>
          <w:szCs w:val="24"/>
        </w:rPr>
        <w:t>подключаются</w:t>
      </w:r>
      <w:r w:rsidR="00043CE4" w:rsidRPr="0084490C">
        <w:rPr>
          <w:sz w:val="24"/>
          <w:szCs w:val="24"/>
        </w:rPr>
        <w:t xml:space="preserve"> </w:t>
      </w:r>
      <w:r w:rsidRPr="0084490C">
        <w:rPr>
          <w:sz w:val="24"/>
          <w:szCs w:val="24"/>
        </w:rPr>
        <w:t>к</w:t>
      </w:r>
      <w:r w:rsidR="00043CE4" w:rsidRPr="0084490C">
        <w:rPr>
          <w:sz w:val="24"/>
          <w:szCs w:val="24"/>
        </w:rPr>
        <w:t xml:space="preserve"> </w:t>
      </w:r>
      <w:r w:rsidRPr="0084490C">
        <w:rPr>
          <w:sz w:val="24"/>
          <w:szCs w:val="24"/>
        </w:rPr>
        <w:t>их</w:t>
      </w:r>
      <w:r w:rsidR="00043CE4" w:rsidRPr="0084490C">
        <w:rPr>
          <w:sz w:val="24"/>
          <w:szCs w:val="24"/>
        </w:rPr>
        <w:t xml:space="preserve"> </w:t>
      </w:r>
      <w:r w:rsidRPr="0084490C">
        <w:rPr>
          <w:sz w:val="24"/>
          <w:szCs w:val="24"/>
        </w:rPr>
        <w:t>работе.</w:t>
      </w:r>
      <w:r w:rsidR="00043CE4" w:rsidRPr="0084490C">
        <w:rPr>
          <w:sz w:val="24"/>
          <w:szCs w:val="24"/>
        </w:rPr>
        <w:t xml:space="preserve"> </w:t>
      </w:r>
      <w:r w:rsidRPr="0084490C">
        <w:rPr>
          <w:sz w:val="24"/>
          <w:szCs w:val="24"/>
        </w:rPr>
        <w:t>Решение</w:t>
      </w:r>
      <w:r w:rsidR="00043CE4" w:rsidRPr="0084490C">
        <w:rPr>
          <w:sz w:val="24"/>
          <w:szCs w:val="24"/>
        </w:rPr>
        <w:t xml:space="preserve"> </w:t>
      </w:r>
      <w:r w:rsidRPr="0084490C">
        <w:rPr>
          <w:sz w:val="24"/>
          <w:szCs w:val="24"/>
        </w:rPr>
        <w:t>задач</w:t>
      </w:r>
      <w:r w:rsidR="00043CE4" w:rsidRPr="0084490C">
        <w:rPr>
          <w:sz w:val="24"/>
          <w:szCs w:val="24"/>
        </w:rPr>
        <w:t xml:space="preserve"> </w:t>
      </w:r>
      <w:r w:rsidRPr="0084490C">
        <w:rPr>
          <w:sz w:val="24"/>
          <w:szCs w:val="24"/>
        </w:rPr>
        <w:t>этой</w:t>
      </w:r>
      <w:r w:rsidR="00043CE4" w:rsidRPr="0084490C">
        <w:rPr>
          <w:sz w:val="24"/>
          <w:szCs w:val="24"/>
        </w:rPr>
        <w:t xml:space="preserve"> </w:t>
      </w:r>
      <w:r w:rsidRPr="0084490C">
        <w:rPr>
          <w:sz w:val="24"/>
          <w:szCs w:val="24"/>
        </w:rPr>
        <w:t>области осуществляется в ходе режимных моментов, в игровой деятельности детей, во взаимодействии</w:t>
      </w:r>
      <w:r w:rsidR="00043CE4" w:rsidRPr="0084490C">
        <w:rPr>
          <w:sz w:val="24"/>
          <w:szCs w:val="24"/>
        </w:rPr>
        <w:t xml:space="preserve"> </w:t>
      </w:r>
      <w:r w:rsidRPr="0084490C">
        <w:rPr>
          <w:sz w:val="24"/>
          <w:szCs w:val="24"/>
        </w:rPr>
        <w:t>с</w:t>
      </w:r>
      <w:r w:rsidR="00043CE4" w:rsidRPr="0084490C">
        <w:rPr>
          <w:sz w:val="24"/>
          <w:szCs w:val="24"/>
        </w:rPr>
        <w:t xml:space="preserve"> </w:t>
      </w:r>
      <w:r w:rsidRPr="0084490C">
        <w:rPr>
          <w:sz w:val="24"/>
          <w:szCs w:val="24"/>
        </w:rPr>
        <w:t>родителями.</w:t>
      </w:r>
    </w:p>
    <w:p w14:paraId="48CEB0F9" w14:textId="77777777" w:rsidR="00CE6C14" w:rsidRPr="0084490C" w:rsidRDefault="00CE6C14" w:rsidP="00B345F8">
      <w:pPr>
        <w:jc w:val="both"/>
        <w:rPr>
          <w:sz w:val="24"/>
          <w:szCs w:val="24"/>
        </w:rPr>
      </w:pPr>
      <w:r w:rsidRPr="0084490C">
        <w:rPr>
          <w:sz w:val="24"/>
          <w:szCs w:val="24"/>
        </w:rPr>
        <w:t xml:space="preserve">В </w:t>
      </w:r>
      <w:r w:rsidRPr="0084490C">
        <w:rPr>
          <w:b/>
          <w:sz w:val="24"/>
          <w:szCs w:val="24"/>
        </w:rPr>
        <w:t xml:space="preserve">образовательной области «Художественно-эстетическое развитие» </w:t>
      </w:r>
      <w:r w:rsidRPr="0084490C">
        <w:rPr>
          <w:sz w:val="24"/>
          <w:szCs w:val="24"/>
        </w:rPr>
        <w:t>принимают</w:t>
      </w:r>
      <w:r w:rsidR="00043CE4" w:rsidRPr="0084490C">
        <w:rPr>
          <w:sz w:val="24"/>
          <w:szCs w:val="24"/>
        </w:rPr>
        <w:t xml:space="preserve"> </w:t>
      </w:r>
      <w:r w:rsidRPr="0084490C">
        <w:rPr>
          <w:sz w:val="24"/>
          <w:szCs w:val="24"/>
        </w:rPr>
        <w:t>участие</w:t>
      </w:r>
      <w:r w:rsidR="00043CE4" w:rsidRPr="0084490C">
        <w:rPr>
          <w:sz w:val="24"/>
          <w:szCs w:val="24"/>
        </w:rPr>
        <w:t xml:space="preserve"> </w:t>
      </w:r>
      <w:r w:rsidRPr="0084490C">
        <w:rPr>
          <w:sz w:val="24"/>
          <w:szCs w:val="24"/>
        </w:rPr>
        <w:t>воспитатели, музыкальный</w:t>
      </w:r>
      <w:r w:rsidR="00043CE4" w:rsidRPr="0084490C">
        <w:rPr>
          <w:sz w:val="24"/>
          <w:szCs w:val="24"/>
        </w:rPr>
        <w:t xml:space="preserve"> </w:t>
      </w:r>
      <w:r w:rsidRPr="0084490C">
        <w:rPr>
          <w:sz w:val="24"/>
          <w:szCs w:val="24"/>
        </w:rPr>
        <w:t>руководитель</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учитель-логопед,</w:t>
      </w:r>
      <w:r w:rsidR="00043CE4" w:rsidRPr="0084490C">
        <w:rPr>
          <w:sz w:val="24"/>
          <w:szCs w:val="24"/>
        </w:rPr>
        <w:t xml:space="preserve"> </w:t>
      </w:r>
      <w:r w:rsidRPr="0084490C">
        <w:rPr>
          <w:sz w:val="24"/>
          <w:szCs w:val="24"/>
        </w:rPr>
        <w:t>берущий</w:t>
      </w:r>
      <w:r w:rsidR="00043CE4" w:rsidRPr="0084490C">
        <w:rPr>
          <w:sz w:val="24"/>
          <w:szCs w:val="24"/>
        </w:rPr>
        <w:t xml:space="preserve"> </w:t>
      </w:r>
      <w:r w:rsidRPr="0084490C">
        <w:rPr>
          <w:sz w:val="24"/>
          <w:szCs w:val="24"/>
        </w:rPr>
        <w:t>на</w:t>
      </w:r>
      <w:r w:rsidR="00043CE4" w:rsidRPr="0084490C">
        <w:rPr>
          <w:sz w:val="24"/>
          <w:szCs w:val="24"/>
        </w:rPr>
        <w:t xml:space="preserve"> </w:t>
      </w:r>
      <w:r w:rsidRPr="0084490C">
        <w:rPr>
          <w:sz w:val="24"/>
          <w:szCs w:val="24"/>
        </w:rPr>
        <w:t>себя</w:t>
      </w:r>
      <w:r w:rsidR="00043CE4" w:rsidRPr="0084490C">
        <w:rPr>
          <w:sz w:val="24"/>
          <w:szCs w:val="24"/>
        </w:rPr>
        <w:t xml:space="preserve"> </w:t>
      </w:r>
      <w:r w:rsidRPr="0084490C">
        <w:rPr>
          <w:sz w:val="24"/>
          <w:szCs w:val="24"/>
        </w:rPr>
        <w:t>часть работы</w:t>
      </w:r>
      <w:r w:rsidR="00043CE4" w:rsidRPr="0084490C">
        <w:rPr>
          <w:sz w:val="24"/>
          <w:szCs w:val="24"/>
        </w:rPr>
        <w:t xml:space="preserve"> </w:t>
      </w:r>
      <w:r w:rsidRPr="0084490C">
        <w:rPr>
          <w:sz w:val="24"/>
          <w:szCs w:val="24"/>
        </w:rPr>
        <w:t>по</w:t>
      </w:r>
      <w:r w:rsidR="00043CE4" w:rsidRPr="0084490C">
        <w:rPr>
          <w:sz w:val="24"/>
          <w:szCs w:val="24"/>
        </w:rPr>
        <w:t xml:space="preserve"> </w:t>
      </w:r>
      <w:r w:rsidRPr="0084490C">
        <w:rPr>
          <w:sz w:val="24"/>
          <w:szCs w:val="24"/>
        </w:rPr>
        <w:t>подготовке</w:t>
      </w:r>
      <w:r w:rsidR="00043CE4" w:rsidRPr="0084490C">
        <w:rPr>
          <w:sz w:val="24"/>
          <w:szCs w:val="24"/>
        </w:rPr>
        <w:t xml:space="preserve"> </w:t>
      </w:r>
      <w:r w:rsidRPr="0084490C">
        <w:rPr>
          <w:sz w:val="24"/>
          <w:szCs w:val="24"/>
        </w:rPr>
        <w:t>занятий</w:t>
      </w:r>
      <w:r w:rsidR="00043CE4" w:rsidRPr="0084490C">
        <w:rPr>
          <w:sz w:val="24"/>
          <w:szCs w:val="24"/>
        </w:rPr>
        <w:t xml:space="preserve"> </w:t>
      </w:r>
      <w:r w:rsidRPr="0084490C">
        <w:rPr>
          <w:sz w:val="24"/>
          <w:szCs w:val="24"/>
        </w:rPr>
        <w:t>логопедической</w:t>
      </w:r>
      <w:r w:rsidR="00043CE4" w:rsidRPr="0084490C">
        <w:rPr>
          <w:sz w:val="24"/>
          <w:szCs w:val="24"/>
        </w:rPr>
        <w:t xml:space="preserve"> </w:t>
      </w:r>
      <w:r w:rsidRPr="0084490C">
        <w:rPr>
          <w:sz w:val="24"/>
          <w:szCs w:val="24"/>
        </w:rPr>
        <w:t>ритмикой.</w:t>
      </w:r>
    </w:p>
    <w:p w14:paraId="3C681C8B" w14:textId="77777777" w:rsidR="00CE6C14" w:rsidRPr="0084490C" w:rsidRDefault="00CE6C14" w:rsidP="0084490C">
      <w:pPr>
        <w:jc w:val="both"/>
        <w:rPr>
          <w:sz w:val="24"/>
          <w:szCs w:val="24"/>
        </w:rPr>
      </w:pPr>
      <w:r w:rsidRPr="0084490C">
        <w:rPr>
          <w:sz w:val="24"/>
          <w:szCs w:val="24"/>
        </w:rPr>
        <w:t xml:space="preserve">Работу </w:t>
      </w:r>
      <w:r w:rsidRPr="0084490C">
        <w:rPr>
          <w:b/>
          <w:sz w:val="24"/>
          <w:szCs w:val="24"/>
        </w:rPr>
        <w:t xml:space="preserve">в образовательных области «Физическое развитие» </w:t>
      </w:r>
      <w:r w:rsidRPr="0084490C">
        <w:rPr>
          <w:sz w:val="24"/>
          <w:szCs w:val="24"/>
        </w:rPr>
        <w:t>осуществляют инструк</w:t>
      </w:r>
      <w:r w:rsidRPr="0084490C">
        <w:rPr>
          <w:spacing w:val="-1"/>
          <w:sz w:val="24"/>
          <w:szCs w:val="24"/>
        </w:rPr>
        <w:t>тор</w:t>
      </w:r>
      <w:r w:rsidR="00043CE4" w:rsidRPr="0084490C">
        <w:rPr>
          <w:spacing w:val="-1"/>
          <w:sz w:val="24"/>
          <w:szCs w:val="24"/>
        </w:rPr>
        <w:t xml:space="preserve"> </w:t>
      </w:r>
      <w:r w:rsidRPr="0084490C">
        <w:rPr>
          <w:spacing w:val="-1"/>
          <w:sz w:val="24"/>
          <w:szCs w:val="24"/>
        </w:rPr>
        <w:t>по</w:t>
      </w:r>
      <w:r w:rsidR="00043CE4" w:rsidRPr="0084490C">
        <w:rPr>
          <w:spacing w:val="-1"/>
          <w:sz w:val="24"/>
          <w:szCs w:val="24"/>
        </w:rPr>
        <w:t xml:space="preserve"> </w:t>
      </w:r>
      <w:r w:rsidRPr="0084490C">
        <w:rPr>
          <w:spacing w:val="-1"/>
          <w:sz w:val="24"/>
          <w:szCs w:val="24"/>
        </w:rPr>
        <w:t>физическо</w:t>
      </w:r>
      <w:r w:rsidR="002F2E68" w:rsidRPr="0084490C">
        <w:rPr>
          <w:spacing w:val="-1"/>
          <w:sz w:val="24"/>
          <w:szCs w:val="24"/>
        </w:rPr>
        <w:t>й культуре</w:t>
      </w:r>
      <w:r w:rsidR="00FE3D01" w:rsidRPr="0084490C">
        <w:rPr>
          <w:spacing w:val="-1"/>
          <w:sz w:val="24"/>
          <w:szCs w:val="24"/>
        </w:rPr>
        <w:t xml:space="preserve"> </w:t>
      </w:r>
      <w:r w:rsidRPr="0084490C">
        <w:rPr>
          <w:spacing w:val="-1"/>
          <w:sz w:val="24"/>
          <w:szCs w:val="24"/>
        </w:rPr>
        <w:t>при</w:t>
      </w:r>
      <w:r w:rsidR="00FE3D01" w:rsidRPr="0084490C">
        <w:rPr>
          <w:spacing w:val="-1"/>
          <w:sz w:val="24"/>
          <w:szCs w:val="24"/>
        </w:rPr>
        <w:t xml:space="preserve"> </w:t>
      </w:r>
      <w:r w:rsidRPr="0084490C">
        <w:rPr>
          <w:spacing w:val="-1"/>
          <w:sz w:val="24"/>
          <w:szCs w:val="24"/>
        </w:rPr>
        <w:t>обязательном</w:t>
      </w:r>
      <w:r w:rsidR="00FE3D01" w:rsidRPr="0084490C">
        <w:rPr>
          <w:spacing w:val="-1"/>
          <w:sz w:val="24"/>
          <w:szCs w:val="24"/>
        </w:rPr>
        <w:t xml:space="preserve"> </w:t>
      </w:r>
      <w:r w:rsidRPr="0084490C">
        <w:rPr>
          <w:sz w:val="24"/>
          <w:szCs w:val="24"/>
        </w:rPr>
        <w:t>подключении</w:t>
      </w:r>
      <w:r w:rsidR="00FE3D01" w:rsidRPr="0084490C">
        <w:rPr>
          <w:sz w:val="24"/>
          <w:szCs w:val="24"/>
        </w:rPr>
        <w:t xml:space="preserve"> </w:t>
      </w:r>
      <w:r w:rsidRPr="0084490C">
        <w:rPr>
          <w:sz w:val="24"/>
          <w:szCs w:val="24"/>
        </w:rPr>
        <w:t>всех</w:t>
      </w:r>
      <w:r w:rsidR="00FE3D01" w:rsidRPr="0084490C">
        <w:rPr>
          <w:sz w:val="24"/>
          <w:szCs w:val="24"/>
        </w:rPr>
        <w:t xml:space="preserve"> </w:t>
      </w:r>
      <w:r w:rsidRPr="0084490C">
        <w:rPr>
          <w:sz w:val="24"/>
          <w:szCs w:val="24"/>
        </w:rPr>
        <w:t>остальных</w:t>
      </w:r>
      <w:r w:rsidR="00FE3D01" w:rsidRPr="0084490C">
        <w:rPr>
          <w:sz w:val="24"/>
          <w:szCs w:val="24"/>
        </w:rPr>
        <w:t xml:space="preserve"> </w:t>
      </w:r>
      <w:r w:rsidRPr="0084490C">
        <w:rPr>
          <w:sz w:val="24"/>
          <w:szCs w:val="24"/>
        </w:rPr>
        <w:t>педагогов</w:t>
      </w:r>
      <w:r w:rsidR="00FE3D01" w:rsidRPr="0084490C">
        <w:rPr>
          <w:sz w:val="24"/>
          <w:szCs w:val="24"/>
        </w:rPr>
        <w:t xml:space="preserve"> </w:t>
      </w:r>
      <w:r w:rsidRPr="0084490C">
        <w:rPr>
          <w:sz w:val="24"/>
          <w:szCs w:val="24"/>
        </w:rPr>
        <w:t>и</w:t>
      </w:r>
      <w:r w:rsidR="00FE3D01" w:rsidRPr="0084490C">
        <w:rPr>
          <w:sz w:val="24"/>
          <w:szCs w:val="24"/>
        </w:rPr>
        <w:t xml:space="preserve"> </w:t>
      </w:r>
      <w:r w:rsidRPr="0084490C">
        <w:rPr>
          <w:sz w:val="24"/>
          <w:szCs w:val="24"/>
        </w:rPr>
        <w:t>родителей дошкольников.</w:t>
      </w:r>
    </w:p>
    <w:p w14:paraId="011BE368" w14:textId="77777777" w:rsidR="00CE6C14" w:rsidRPr="0084490C" w:rsidRDefault="00CE6C14" w:rsidP="0084490C">
      <w:pPr>
        <w:pStyle w:val="a3"/>
        <w:ind w:left="0"/>
        <w:jc w:val="both"/>
        <w:rPr>
          <w:sz w:val="24"/>
          <w:szCs w:val="24"/>
        </w:rPr>
      </w:pPr>
      <w:r w:rsidRPr="0084490C">
        <w:rPr>
          <w:sz w:val="24"/>
          <w:szCs w:val="24"/>
        </w:rPr>
        <w:t>Таким</w:t>
      </w:r>
      <w:r w:rsidR="00FE3D01" w:rsidRPr="0084490C">
        <w:rPr>
          <w:sz w:val="24"/>
          <w:szCs w:val="24"/>
        </w:rPr>
        <w:t xml:space="preserve"> </w:t>
      </w:r>
      <w:r w:rsidRPr="0084490C">
        <w:rPr>
          <w:sz w:val="24"/>
          <w:szCs w:val="24"/>
        </w:rPr>
        <w:t>образом,</w:t>
      </w:r>
      <w:r w:rsidR="00FE3D01" w:rsidRPr="0084490C">
        <w:rPr>
          <w:sz w:val="24"/>
          <w:szCs w:val="24"/>
        </w:rPr>
        <w:t xml:space="preserve"> </w:t>
      </w:r>
      <w:r w:rsidRPr="0084490C">
        <w:rPr>
          <w:sz w:val="24"/>
          <w:szCs w:val="24"/>
        </w:rPr>
        <w:t>целостность</w:t>
      </w:r>
      <w:r w:rsidR="00FE3D01" w:rsidRPr="0084490C">
        <w:rPr>
          <w:sz w:val="24"/>
          <w:szCs w:val="24"/>
        </w:rPr>
        <w:t xml:space="preserve"> </w:t>
      </w:r>
      <w:r w:rsidRPr="0084490C">
        <w:rPr>
          <w:sz w:val="24"/>
          <w:szCs w:val="24"/>
        </w:rPr>
        <w:t>Программы</w:t>
      </w:r>
      <w:r w:rsidR="00FE3D01" w:rsidRPr="0084490C">
        <w:rPr>
          <w:sz w:val="24"/>
          <w:szCs w:val="24"/>
        </w:rPr>
        <w:t xml:space="preserve"> </w:t>
      </w:r>
      <w:r w:rsidRPr="0084490C">
        <w:rPr>
          <w:sz w:val="24"/>
          <w:szCs w:val="24"/>
        </w:rPr>
        <w:t>обеспечивается</w:t>
      </w:r>
      <w:r w:rsidR="00FE3D01" w:rsidRPr="0084490C">
        <w:rPr>
          <w:sz w:val="24"/>
          <w:szCs w:val="24"/>
        </w:rPr>
        <w:t xml:space="preserve"> </w:t>
      </w:r>
      <w:r w:rsidRPr="0084490C">
        <w:rPr>
          <w:sz w:val="24"/>
          <w:szCs w:val="24"/>
        </w:rPr>
        <w:t>установлением</w:t>
      </w:r>
      <w:r w:rsidR="00FE3D01" w:rsidRPr="0084490C">
        <w:rPr>
          <w:sz w:val="24"/>
          <w:szCs w:val="24"/>
        </w:rPr>
        <w:t xml:space="preserve"> </w:t>
      </w:r>
      <w:r w:rsidRPr="0084490C">
        <w:rPr>
          <w:sz w:val="24"/>
          <w:szCs w:val="24"/>
        </w:rPr>
        <w:t>связей</w:t>
      </w:r>
      <w:r w:rsidR="00FE3D01" w:rsidRPr="0084490C">
        <w:rPr>
          <w:sz w:val="24"/>
          <w:szCs w:val="24"/>
        </w:rPr>
        <w:t xml:space="preserve"> </w:t>
      </w:r>
      <w:r w:rsidRPr="0084490C">
        <w:rPr>
          <w:sz w:val="24"/>
          <w:szCs w:val="24"/>
        </w:rPr>
        <w:t>между образовательными областями, интеграцией усилий специалистов и родителей дошкольников.</w:t>
      </w:r>
    </w:p>
    <w:p w14:paraId="25EFB744" w14:textId="77777777" w:rsidR="00CE6C14" w:rsidRPr="0084490C" w:rsidRDefault="00CE6C14" w:rsidP="0084490C">
      <w:pPr>
        <w:pStyle w:val="a3"/>
        <w:ind w:left="0"/>
        <w:jc w:val="both"/>
        <w:rPr>
          <w:sz w:val="24"/>
          <w:szCs w:val="24"/>
        </w:rPr>
      </w:pPr>
      <w:r w:rsidRPr="0084490C">
        <w:rPr>
          <w:sz w:val="24"/>
          <w:szCs w:val="24"/>
        </w:rPr>
        <w:t xml:space="preserve">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w:t>
      </w:r>
      <w:r w:rsidR="001F307A" w:rsidRPr="0084490C">
        <w:rPr>
          <w:sz w:val="24"/>
          <w:szCs w:val="24"/>
        </w:rPr>
        <w:t>психофизического</w:t>
      </w:r>
      <w:r w:rsidRPr="0084490C">
        <w:rPr>
          <w:sz w:val="24"/>
          <w:szCs w:val="24"/>
        </w:rPr>
        <w:t xml:space="preserve"> развития детей. Все педагоги следят за речью детей и закрепляют речевые</w:t>
      </w:r>
      <w:r w:rsidR="00FE3D01" w:rsidRPr="0084490C">
        <w:rPr>
          <w:sz w:val="24"/>
          <w:szCs w:val="24"/>
        </w:rPr>
        <w:t xml:space="preserve"> </w:t>
      </w:r>
      <w:r w:rsidRPr="0084490C">
        <w:rPr>
          <w:sz w:val="24"/>
          <w:szCs w:val="24"/>
        </w:rPr>
        <w:t>навыки,</w:t>
      </w:r>
      <w:r w:rsidR="00FE3D01" w:rsidRPr="0084490C">
        <w:rPr>
          <w:sz w:val="24"/>
          <w:szCs w:val="24"/>
        </w:rPr>
        <w:t xml:space="preserve"> </w:t>
      </w:r>
      <w:r w:rsidRPr="0084490C">
        <w:rPr>
          <w:sz w:val="24"/>
          <w:szCs w:val="24"/>
        </w:rPr>
        <w:t>сформированные</w:t>
      </w:r>
      <w:r w:rsidR="00FE3D01" w:rsidRPr="0084490C">
        <w:rPr>
          <w:sz w:val="24"/>
          <w:szCs w:val="24"/>
        </w:rPr>
        <w:t xml:space="preserve"> </w:t>
      </w:r>
      <w:r w:rsidRPr="0084490C">
        <w:rPr>
          <w:sz w:val="24"/>
          <w:szCs w:val="24"/>
        </w:rPr>
        <w:t>учителем-логопедом.</w:t>
      </w:r>
    </w:p>
    <w:p w14:paraId="7856852A" w14:textId="77777777" w:rsidR="0090788E" w:rsidRPr="0084490C" w:rsidRDefault="0090788E" w:rsidP="0084490C">
      <w:pPr>
        <w:tabs>
          <w:tab w:val="left" w:pos="1161"/>
        </w:tabs>
        <w:jc w:val="both"/>
        <w:rPr>
          <w:i/>
          <w:iCs/>
          <w:sz w:val="24"/>
          <w:szCs w:val="24"/>
        </w:rPr>
      </w:pPr>
    </w:p>
    <w:p w14:paraId="2A3FA351" w14:textId="77777777" w:rsidR="002F2E68" w:rsidRPr="00B345F8" w:rsidRDefault="00B345F8" w:rsidP="00B345F8">
      <w:pPr>
        <w:jc w:val="center"/>
        <w:rPr>
          <w:b/>
          <w:bCs/>
          <w:sz w:val="28"/>
          <w:szCs w:val="28"/>
        </w:rPr>
      </w:pPr>
      <w:r>
        <w:rPr>
          <w:b/>
          <w:bCs/>
          <w:sz w:val="28"/>
          <w:szCs w:val="28"/>
        </w:rPr>
        <w:t xml:space="preserve">2.1.1 </w:t>
      </w:r>
      <w:r w:rsidR="0090788E" w:rsidRPr="00B345F8">
        <w:rPr>
          <w:b/>
          <w:bCs/>
          <w:sz w:val="28"/>
          <w:szCs w:val="28"/>
        </w:rPr>
        <w:t>Образовательная область «Социально-коммуникативное развитие»</w:t>
      </w:r>
    </w:p>
    <w:p w14:paraId="666930D1" w14:textId="77777777" w:rsidR="002F2E68" w:rsidRPr="00B345F8" w:rsidRDefault="002F2E68" w:rsidP="00B345F8">
      <w:pPr>
        <w:pStyle w:val="a3"/>
        <w:ind w:left="0"/>
        <w:jc w:val="center"/>
        <w:rPr>
          <w:b/>
        </w:rPr>
      </w:pPr>
    </w:p>
    <w:p w14:paraId="6C82AC52" w14:textId="77777777" w:rsidR="00685A4F" w:rsidRPr="0084490C" w:rsidRDefault="002F2E68" w:rsidP="00E10779">
      <w:pPr>
        <w:ind w:left="426"/>
        <w:jc w:val="both"/>
        <w:rPr>
          <w:sz w:val="24"/>
          <w:szCs w:val="24"/>
        </w:rPr>
      </w:pPr>
      <w:r w:rsidRPr="0084490C">
        <w:rPr>
          <w:sz w:val="24"/>
          <w:szCs w:val="24"/>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6C19C34B" w14:textId="77777777" w:rsidR="002F2E68" w:rsidRPr="0084490C" w:rsidRDefault="002F2E68" w:rsidP="009225FF">
      <w:pPr>
        <w:pStyle w:val="aa"/>
        <w:numPr>
          <w:ilvl w:val="0"/>
          <w:numId w:val="13"/>
        </w:numPr>
        <w:ind w:left="426"/>
        <w:jc w:val="both"/>
        <w:rPr>
          <w:sz w:val="24"/>
          <w:szCs w:val="24"/>
        </w:rPr>
      </w:pPr>
      <w:r w:rsidRPr="0084490C">
        <w:rPr>
          <w:sz w:val="24"/>
          <w:szCs w:val="24"/>
        </w:rPr>
        <w:t>усвоения норм и ценностей, принятых в обществе, включая моральные и нравственные ценности;</w:t>
      </w:r>
    </w:p>
    <w:p w14:paraId="3365F7AD" w14:textId="77777777" w:rsidR="002F2E68" w:rsidRPr="0084490C" w:rsidRDefault="002F2E68" w:rsidP="009225FF">
      <w:pPr>
        <w:pStyle w:val="aa"/>
        <w:numPr>
          <w:ilvl w:val="0"/>
          <w:numId w:val="13"/>
        </w:numPr>
        <w:ind w:left="426"/>
        <w:jc w:val="both"/>
        <w:rPr>
          <w:sz w:val="24"/>
          <w:szCs w:val="24"/>
        </w:rPr>
      </w:pPr>
      <w:r w:rsidRPr="0084490C">
        <w:rPr>
          <w:sz w:val="24"/>
          <w:szCs w:val="24"/>
        </w:rPr>
        <w:t>развития общения и взаимодействия ребенка с ТНР со взрослыми и сверстниками;</w:t>
      </w:r>
    </w:p>
    <w:p w14:paraId="69DB832F" w14:textId="77777777" w:rsidR="002F2E68" w:rsidRPr="0084490C" w:rsidRDefault="002F2E68" w:rsidP="009225FF">
      <w:pPr>
        <w:pStyle w:val="aa"/>
        <w:numPr>
          <w:ilvl w:val="0"/>
          <w:numId w:val="13"/>
        </w:numPr>
        <w:ind w:left="426"/>
        <w:jc w:val="both"/>
        <w:rPr>
          <w:sz w:val="24"/>
          <w:szCs w:val="24"/>
        </w:rPr>
      </w:pPr>
      <w:r w:rsidRPr="0084490C">
        <w:rPr>
          <w:sz w:val="24"/>
          <w:szCs w:val="24"/>
        </w:rPr>
        <w:t>становления самостоятельности, целенаправленности и саморегуляции собственных действий;</w:t>
      </w:r>
    </w:p>
    <w:p w14:paraId="25448C06" w14:textId="77777777" w:rsidR="002F2E68" w:rsidRPr="0084490C" w:rsidRDefault="002F2E68" w:rsidP="009225FF">
      <w:pPr>
        <w:pStyle w:val="aa"/>
        <w:numPr>
          <w:ilvl w:val="0"/>
          <w:numId w:val="13"/>
        </w:numPr>
        <w:ind w:left="426"/>
        <w:jc w:val="both"/>
        <w:rPr>
          <w:sz w:val="24"/>
          <w:szCs w:val="24"/>
        </w:rPr>
      </w:pPr>
      <w:r w:rsidRPr="0084490C">
        <w:rPr>
          <w:sz w:val="24"/>
          <w:szCs w:val="24"/>
        </w:rPr>
        <w:t>развития эмоциональной отзывчивости, сопереживания,</w:t>
      </w:r>
    </w:p>
    <w:p w14:paraId="51BC95E0" w14:textId="77777777" w:rsidR="002F2E68" w:rsidRPr="0084490C" w:rsidRDefault="002F2E68" w:rsidP="009225FF">
      <w:pPr>
        <w:pStyle w:val="aa"/>
        <w:numPr>
          <w:ilvl w:val="0"/>
          <w:numId w:val="13"/>
        </w:numPr>
        <w:ind w:left="426"/>
        <w:jc w:val="both"/>
        <w:rPr>
          <w:sz w:val="24"/>
          <w:szCs w:val="24"/>
        </w:rPr>
      </w:pPr>
      <w:r w:rsidRPr="0084490C">
        <w:rPr>
          <w:sz w:val="24"/>
          <w:szCs w:val="24"/>
        </w:rPr>
        <w:t>формирования готовности к совместной деятельности со сверстниками и взрослыми,</w:t>
      </w:r>
    </w:p>
    <w:p w14:paraId="4ACE8818" w14:textId="77777777" w:rsidR="00685A4F" w:rsidRPr="0084490C" w:rsidRDefault="00685A4F" w:rsidP="009225FF">
      <w:pPr>
        <w:pStyle w:val="aa"/>
        <w:numPr>
          <w:ilvl w:val="0"/>
          <w:numId w:val="13"/>
        </w:numPr>
        <w:ind w:left="426"/>
        <w:jc w:val="both"/>
        <w:rPr>
          <w:sz w:val="24"/>
          <w:szCs w:val="24"/>
        </w:rPr>
      </w:pPr>
      <w:r w:rsidRPr="0084490C">
        <w:rPr>
          <w:sz w:val="24"/>
          <w:szCs w:val="24"/>
        </w:rPr>
        <w:t>формирования уважительного отношения и чувства принадлежности к своей семье и к сообществу детей и взрослых в Организации;</w:t>
      </w:r>
    </w:p>
    <w:p w14:paraId="7047D2C3" w14:textId="77777777" w:rsidR="00685A4F" w:rsidRPr="0084490C" w:rsidRDefault="00685A4F" w:rsidP="009225FF">
      <w:pPr>
        <w:pStyle w:val="aa"/>
        <w:numPr>
          <w:ilvl w:val="0"/>
          <w:numId w:val="13"/>
        </w:numPr>
        <w:ind w:left="426"/>
        <w:jc w:val="both"/>
        <w:rPr>
          <w:sz w:val="24"/>
          <w:szCs w:val="24"/>
        </w:rPr>
      </w:pPr>
      <w:r w:rsidRPr="0084490C">
        <w:rPr>
          <w:sz w:val="24"/>
          <w:szCs w:val="24"/>
        </w:rPr>
        <w:t>формирования позитивных установок к различным видам труда и творчества;</w:t>
      </w:r>
    </w:p>
    <w:p w14:paraId="0E6D7F13" w14:textId="77777777" w:rsidR="00685A4F" w:rsidRPr="0084490C" w:rsidRDefault="00685A4F" w:rsidP="009225FF">
      <w:pPr>
        <w:pStyle w:val="aa"/>
        <w:numPr>
          <w:ilvl w:val="0"/>
          <w:numId w:val="13"/>
        </w:numPr>
        <w:ind w:left="426"/>
        <w:jc w:val="both"/>
        <w:rPr>
          <w:sz w:val="24"/>
          <w:szCs w:val="24"/>
        </w:rPr>
      </w:pPr>
      <w:r w:rsidRPr="0084490C">
        <w:rPr>
          <w:sz w:val="24"/>
          <w:szCs w:val="24"/>
        </w:rPr>
        <w:t>формирования основ безопасного поведения в быту, социуме, природе;</w:t>
      </w:r>
    </w:p>
    <w:p w14:paraId="19B0B5AD" w14:textId="77777777" w:rsidR="00685A4F" w:rsidRPr="0084490C" w:rsidRDefault="00685A4F" w:rsidP="009225FF">
      <w:pPr>
        <w:pStyle w:val="aa"/>
        <w:numPr>
          <w:ilvl w:val="0"/>
          <w:numId w:val="13"/>
        </w:numPr>
        <w:ind w:left="426"/>
        <w:jc w:val="both"/>
        <w:rPr>
          <w:sz w:val="24"/>
          <w:szCs w:val="24"/>
        </w:rPr>
      </w:pPr>
      <w:r w:rsidRPr="0084490C">
        <w:rPr>
          <w:sz w:val="24"/>
          <w:szCs w:val="24"/>
        </w:rPr>
        <w:t>развития коммуникативных и социальных навыков ребенка с ТНР;</w:t>
      </w:r>
    </w:p>
    <w:p w14:paraId="2B36630C" w14:textId="77777777" w:rsidR="00685A4F" w:rsidRPr="0084490C" w:rsidRDefault="00685A4F" w:rsidP="009225FF">
      <w:pPr>
        <w:pStyle w:val="aa"/>
        <w:numPr>
          <w:ilvl w:val="0"/>
          <w:numId w:val="13"/>
        </w:numPr>
        <w:ind w:left="426"/>
        <w:jc w:val="both"/>
        <w:rPr>
          <w:sz w:val="24"/>
          <w:szCs w:val="24"/>
        </w:rPr>
      </w:pPr>
      <w:r w:rsidRPr="0084490C">
        <w:rPr>
          <w:sz w:val="24"/>
          <w:szCs w:val="24"/>
        </w:rPr>
        <w:t>развития игровой деятельности.</w:t>
      </w:r>
    </w:p>
    <w:p w14:paraId="60829BD9" w14:textId="77777777" w:rsidR="0090788E" w:rsidRPr="0084490C" w:rsidRDefault="0090788E" w:rsidP="0084490C">
      <w:pPr>
        <w:jc w:val="both"/>
        <w:rPr>
          <w:sz w:val="24"/>
          <w:szCs w:val="24"/>
        </w:rPr>
      </w:pPr>
    </w:p>
    <w:p w14:paraId="0DA1C188" w14:textId="77777777" w:rsidR="0090788E" w:rsidRPr="0084490C" w:rsidRDefault="0090788E" w:rsidP="0084490C">
      <w:pPr>
        <w:jc w:val="both"/>
        <w:rPr>
          <w:sz w:val="24"/>
          <w:szCs w:val="24"/>
        </w:rPr>
      </w:pPr>
      <w:r w:rsidRPr="0084490C">
        <w:rPr>
          <w:sz w:val="24"/>
          <w:szCs w:val="24"/>
        </w:rPr>
        <w:t xml:space="preserve">Характер решаемых задач позволяет структурировать содержание образовательной области </w:t>
      </w:r>
      <w:r w:rsidRPr="0084490C">
        <w:rPr>
          <w:b/>
          <w:bCs/>
          <w:sz w:val="24"/>
          <w:szCs w:val="24"/>
        </w:rPr>
        <w:t>«Социально-коммуникативное развитие» по следующим разделам</w:t>
      </w:r>
      <w:r w:rsidRPr="0084490C">
        <w:rPr>
          <w:sz w:val="24"/>
          <w:szCs w:val="24"/>
        </w:rPr>
        <w:t>:</w:t>
      </w:r>
    </w:p>
    <w:p w14:paraId="118A2EE3" w14:textId="77777777" w:rsidR="0090788E" w:rsidRPr="0084490C" w:rsidRDefault="0090788E" w:rsidP="0084490C">
      <w:pPr>
        <w:jc w:val="both"/>
        <w:rPr>
          <w:sz w:val="24"/>
          <w:szCs w:val="24"/>
        </w:rPr>
      </w:pPr>
      <w:r w:rsidRPr="0084490C">
        <w:rPr>
          <w:sz w:val="24"/>
          <w:szCs w:val="24"/>
        </w:rPr>
        <w:t>1)игра;</w:t>
      </w:r>
    </w:p>
    <w:p w14:paraId="7D3581F1" w14:textId="77777777" w:rsidR="0090788E" w:rsidRPr="0084490C" w:rsidRDefault="0090788E" w:rsidP="0084490C">
      <w:pPr>
        <w:jc w:val="both"/>
        <w:rPr>
          <w:sz w:val="24"/>
          <w:szCs w:val="24"/>
        </w:rPr>
      </w:pPr>
      <w:r w:rsidRPr="0084490C">
        <w:rPr>
          <w:sz w:val="24"/>
          <w:szCs w:val="24"/>
        </w:rPr>
        <w:t>2)представления о мире людей и рукотворных материалах;</w:t>
      </w:r>
    </w:p>
    <w:p w14:paraId="08C705B2" w14:textId="77777777" w:rsidR="0090788E" w:rsidRPr="0084490C" w:rsidRDefault="0090788E" w:rsidP="0084490C">
      <w:pPr>
        <w:jc w:val="both"/>
        <w:rPr>
          <w:sz w:val="24"/>
          <w:szCs w:val="24"/>
        </w:rPr>
      </w:pPr>
      <w:r w:rsidRPr="0084490C">
        <w:rPr>
          <w:sz w:val="24"/>
          <w:szCs w:val="24"/>
        </w:rPr>
        <w:t>3)безопасное поведение в быту, социуме, природе;</w:t>
      </w:r>
    </w:p>
    <w:p w14:paraId="56323CFA" w14:textId="77777777" w:rsidR="0090788E" w:rsidRPr="0084490C" w:rsidRDefault="0090788E" w:rsidP="0084490C">
      <w:pPr>
        <w:jc w:val="both"/>
        <w:rPr>
          <w:sz w:val="24"/>
          <w:szCs w:val="24"/>
        </w:rPr>
      </w:pPr>
      <w:r w:rsidRPr="0084490C">
        <w:rPr>
          <w:sz w:val="24"/>
          <w:szCs w:val="24"/>
        </w:rPr>
        <w:t>4)труд.</w:t>
      </w:r>
    </w:p>
    <w:p w14:paraId="605A2F51" w14:textId="77777777" w:rsidR="0090788E" w:rsidRDefault="0090788E" w:rsidP="0084490C">
      <w:pPr>
        <w:jc w:val="both"/>
        <w:rPr>
          <w:sz w:val="24"/>
          <w:szCs w:val="24"/>
        </w:rPr>
      </w:pPr>
      <w:r w:rsidRPr="0084490C">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w:t>
      </w:r>
      <w:r w:rsidR="00B345F8">
        <w:rPr>
          <w:sz w:val="24"/>
          <w:szCs w:val="24"/>
        </w:rPr>
        <w:t xml:space="preserve"> проводимой учителем-логопедом.</w:t>
      </w:r>
    </w:p>
    <w:p w14:paraId="7ED610DC" w14:textId="77777777" w:rsidR="00D1585D" w:rsidRPr="0084490C" w:rsidRDefault="00D1585D" w:rsidP="0084490C">
      <w:pPr>
        <w:jc w:val="both"/>
        <w:rPr>
          <w:sz w:val="24"/>
          <w:szCs w:val="24"/>
        </w:rPr>
      </w:pPr>
    </w:p>
    <w:p w14:paraId="7551D156" w14:textId="77777777" w:rsidR="0090788E" w:rsidRPr="003E6992" w:rsidRDefault="0090788E" w:rsidP="003E6992">
      <w:pPr>
        <w:ind w:left="284" w:hanging="284"/>
        <w:jc w:val="both"/>
        <w:rPr>
          <w:b/>
          <w:bCs/>
          <w:sz w:val="24"/>
          <w:szCs w:val="24"/>
        </w:rPr>
      </w:pPr>
      <w:r w:rsidRPr="003E6992">
        <w:rPr>
          <w:b/>
          <w:bCs/>
          <w:sz w:val="24"/>
          <w:szCs w:val="24"/>
        </w:rPr>
        <w:t>Совместная образовательная деятельность педагогов с детьми с ТНР предполагает следующие направления работы:</w:t>
      </w:r>
    </w:p>
    <w:p w14:paraId="5ED8D58A" w14:textId="77777777" w:rsidR="00685A4F" w:rsidRPr="0084490C" w:rsidRDefault="0090788E" w:rsidP="009225FF">
      <w:pPr>
        <w:pStyle w:val="aa"/>
        <w:numPr>
          <w:ilvl w:val="0"/>
          <w:numId w:val="14"/>
        </w:numPr>
        <w:ind w:left="284" w:hanging="284"/>
        <w:jc w:val="both"/>
        <w:rPr>
          <w:sz w:val="24"/>
          <w:szCs w:val="24"/>
        </w:rPr>
      </w:pPr>
      <w:r w:rsidRPr="0084490C">
        <w:rPr>
          <w:sz w:val="24"/>
          <w:szCs w:val="24"/>
        </w:rPr>
        <w:t>дальнейшее формирование представлений детей о разнообразии окружающего их мира людей и рукотворных материалов;</w:t>
      </w:r>
    </w:p>
    <w:p w14:paraId="3F84EE5E" w14:textId="77777777" w:rsidR="00685A4F" w:rsidRPr="0084490C" w:rsidRDefault="0090788E" w:rsidP="009225FF">
      <w:pPr>
        <w:pStyle w:val="aa"/>
        <w:numPr>
          <w:ilvl w:val="0"/>
          <w:numId w:val="14"/>
        </w:numPr>
        <w:ind w:left="284" w:hanging="284"/>
        <w:jc w:val="both"/>
        <w:rPr>
          <w:sz w:val="24"/>
          <w:szCs w:val="24"/>
        </w:rPr>
      </w:pPr>
      <w:r w:rsidRPr="0084490C">
        <w:rPr>
          <w:sz w:val="24"/>
          <w:szCs w:val="24"/>
        </w:rPr>
        <w:t>воспитание правильного отношения к людям, к вещам и т. д.;</w:t>
      </w:r>
    </w:p>
    <w:p w14:paraId="69B960D1" w14:textId="77777777" w:rsidR="0090788E" w:rsidRPr="0084490C" w:rsidRDefault="0090788E" w:rsidP="009225FF">
      <w:pPr>
        <w:pStyle w:val="aa"/>
        <w:numPr>
          <w:ilvl w:val="0"/>
          <w:numId w:val="14"/>
        </w:numPr>
        <w:ind w:left="284" w:hanging="284"/>
        <w:jc w:val="both"/>
        <w:rPr>
          <w:sz w:val="24"/>
          <w:szCs w:val="24"/>
        </w:rPr>
      </w:pPr>
      <w:r w:rsidRPr="0084490C">
        <w:rPr>
          <w:sz w:val="24"/>
          <w:szCs w:val="24"/>
        </w:rPr>
        <w:t>обучение способам поведения в обществе, отражающим желания, возможности и предпочтения детей.</w:t>
      </w:r>
    </w:p>
    <w:p w14:paraId="07C41582" w14:textId="77777777" w:rsidR="003E6992" w:rsidRDefault="003E6992" w:rsidP="0084490C">
      <w:pPr>
        <w:jc w:val="both"/>
        <w:rPr>
          <w:sz w:val="24"/>
          <w:szCs w:val="24"/>
        </w:rPr>
      </w:pPr>
    </w:p>
    <w:p w14:paraId="0879DF11" w14:textId="77777777" w:rsidR="0090788E" w:rsidRPr="0084490C" w:rsidRDefault="0090788E" w:rsidP="0084490C">
      <w:pPr>
        <w:jc w:val="both"/>
        <w:rPr>
          <w:sz w:val="24"/>
          <w:szCs w:val="24"/>
        </w:rPr>
      </w:pPr>
      <w:r w:rsidRPr="0084490C">
        <w:rPr>
          <w:sz w:val="24"/>
          <w:szCs w:val="24"/>
        </w:rPr>
        <w:t>В процессе уточнения представлений о себе и окружающем мире у детей активизируется речевая деятельность, расширяется словарный запас.</w:t>
      </w:r>
    </w:p>
    <w:p w14:paraId="466F438D" w14:textId="77777777" w:rsidR="0090788E" w:rsidRPr="0084490C" w:rsidRDefault="0090788E" w:rsidP="0084490C">
      <w:pPr>
        <w:jc w:val="both"/>
        <w:rPr>
          <w:sz w:val="24"/>
          <w:szCs w:val="24"/>
        </w:rPr>
      </w:pPr>
      <w:r w:rsidRPr="0084490C">
        <w:rPr>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357F50CA" w14:textId="77777777" w:rsidR="0090788E" w:rsidRPr="0084490C" w:rsidRDefault="0090788E" w:rsidP="0084490C">
      <w:pPr>
        <w:jc w:val="both"/>
        <w:rPr>
          <w:sz w:val="24"/>
          <w:szCs w:val="24"/>
        </w:rPr>
      </w:pPr>
      <w:r w:rsidRPr="0084490C">
        <w:rPr>
          <w:sz w:val="24"/>
          <w:szCs w:val="24"/>
        </w:rPr>
        <w:t xml:space="preserve">В этот период большое значение приобретает создание развивающей предметно- пространственной среды и привлечение детей к творческим </w:t>
      </w:r>
      <w:r w:rsidRPr="0084490C">
        <w:rPr>
          <w:sz w:val="24"/>
          <w:szCs w:val="24"/>
        </w:rPr>
        <w:lastRenderedPageBreak/>
        <w:t xml:space="preserve">играм. Воспитатели организуют сюжетно-ролевые и театрализованные игры с детьми, осуществляя </w:t>
      </w:r>
      <w:r w:rsidR="00685A4F" w:rsidRPr="0084490C">
        <w:rPr>
          <w:sz w:val="24"/>
          <w:szCs w:val="24"/>
        </w:rPr>
        <w:t>не директивное</w:t>
      </w:r>
      <w:r w:rsidRPr="0084490C">
        <w:rPr>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704B23AE" w14:textId="77777777" w:rsidR="0090788E" w:rsidRPr="0084490C" w:rsidRDefault="0090788E" w:rsidP="0084490C">
      <w:pPr>
        <w:jc w:val="both"/>
        <w:rPr>
          <w:sz w:val="24"/>
          <w:szCs w:val="24"/>
        </w:rPr>
      </w:pPr>
      <w:r w:rsidRPr="0084490C">
        <w:rPr>
          <w:sz w:val="24"/>
          <w:szCs w:val="24"/>
        </w:rPr>
        <w:t xml:space="preserve">Работа с детьми старшего дошкольного возраста предполагает активное применение </w:t>
      </w:r>
      <w:proofErr w:type="spellStart"/>
      <w:r w:rsidRPr="0084490C">
        <w:rPr>
          <w:sz w:val="24"/>
          <w:szCs w:val="24"/>
        </w:rPr>
        <w:t>игротерапевтических</w:t>
      </w:r>
      <w:proofErr w:type="spellEnd"/>
      <w:r w:rsidRPr="0084490C">
        <w:rPr>
          <w:sz w:val="24"/>
          <w:szCs w:val="24"/>
        </w:rPr>
        <w:t xml:space="preserve"> техник с элементами </w:t>
      </w:r>
      <w:proofErr w:type="spellStart"/>
      <w:r w:rsidRPr="0084490C">
        <w:rPr>
          <w:sz w:val="24"/>
          <w:szCs w:val="24"/>
        </w:rPr>
        <w:t>куклотерапии</w:t>
      </w:r>
      <w:proofErr w:type="spellEnd"/>
      <w:r w:rsidRPr="0084490C">
        <w:rPr>
          <w:sz w:val="24"/>
          <w:szCs w:val="24"/>
        </w:rPr>
        <w:t xml:space="preserve">, песочной терапии, </w:t>
      </w:r>
      <w:proofErr w:type="spellStart"/>
      <w:r w:rsidRPr="0084490C">
        <w:rPr>
          <w:sz w:val="24"/>
          <w:szCs w:val="24"/>
        </w:rPr>
        <w:t>арттерапии</w:t>
      </w:r>
      <w:proofErr w:type="spellEnd"/>
      <w:r w:rsidRPr="0084490C">
        <w:rPr>
          <w:sz w:val="24"/>
          <w:szCs w:val="24"/>
        </w:rPr>
        <w:t xml:space="preserve"> и др.</w:t>
      </w:r>
    </w:p>
    <w:p w14:paraId="0DA4C34C" w14:textId="77777777" w:rsidR="0090788E" w:rsidRPr="0084490C" w:rsidRDefault="613F6FA5" w:rsidP="0084490C">
      <w:pPr>
        <w:jc w:val="both"/>
        <w:rPr>
          <w:sz w:val="24"/>
          <w:szCs w:val="24"/>
        </w:rPr>
      </w:pPr>
      <w:r w:rsidRPr="613F6FA5">
        <w:rPr>
          <w:sz w:val="24"/>
          <w:szCs w:val="24"/>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613F6FA5">
        <w:rPr>
          <w:sz w:val="24"/>
          <w:szCs w:val="24"/>
        </w:rPr>
        <w:t>согласуя</w:t>
      </w:r>
      <w:proofErr w:type="spellEnd"/>
      <w:r w:rsidRPr="613F6FA5">
        <w:rPr>
          <w:sz w:val="24"/>
          <w:szCs w:val="24"/>
        </w:rPr>
        <w:t xml:space="preserve"> их с педагогами группы и родителями.</w:t>
      </w:r>
    </w:p>
    <w:p w14:paraId="04E50278" w14:textId="77777777" w:rsidR="0090788E" w:rsidRPr="0084490C" w:rsidRDefault="0090788E" w:rsidP="0084490C">
      <w:pPr>
        <w:jc w:val="both"/>
        <w:rPr>
          <w:sz w:val="24"/>
          <w:szCs w:val="24"/>
        </w:rPr>
      </w:pPr>
      <w:r w:rsidRPr="0084490C">
        <w:rPr>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14:paraId="609C707C" w14:textId="77777777" w:rsidR="0090788E" w:rsidRPr="0084490C" w:rsidRDefault="0090788E" w:rsidP="0084490C">
      <w:pPr>
        <w:jc w:val="both"/>
        <w:rPr>
          <w:sz w:val="24"/>
          <w:szCs w:val="24"/>
        </w:rPr>
      </w:pPr>
      <w:r w:rsidRPr="0084490C">
        <w:rPr>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6C943C68" w14:textId="77777777" w:rsidR="0090788E" w:rsidRPr="0084490C" w:rsidRDefault="0090788E" w:rsidP="0084490C">
      <w:pPr>
        <w:jc w:val="both"/>
        <w:rPr>
          <w:sz w:val="24"/>
          <w:szCs w:val="24"/>
        </w:rPr>
      </w:pPr>
      <w:r w:rsidRPr="0084490C">
        <w:rPr>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14:paraId="0DDE4930" w14:textId="77777777" w:rsidR="0090788E" w:rsidRPr="0084490C" w:rsidRDefault="0090788E" w:rsidP="0084490C">
      <w:pPr>
        <w:jc w:val="both"/>
        <w:rPr>
          <w:sz w:val="24"/>
          <w:szCs w:val="24"/>
        </w:rPr>
      </w:pPr>
      <w:r w:rsidRPr="0084490C">
        <w:rPr>
          <w:sz w:val="24"/>
          <w:szCs w:val="24"/>
        </w:rPr>
        <w:t>В рамках раздела особое внимание обращается на развитие у детей устойчивого алгоритма поведения в опасных ситуациях:</w:t>
      </w:r>
      <w:r w:rsidR="00E75A18" w:rsidRPr="0084490C">
        <w:rPr>
          <w:sz w:val="24"/>
          <w:szCs w:val="24"/>
        </w:rPr>
        <w:t xml:space="preserve"> </w:t>
      </w:r>
      <w:r w:rsidRPr="0084490C">
        <w:rPr>
          <w:sz w:val="24"/>
          <w:szCs w:val="24"/>
        </w:rPr>
        <w:t>в помещении, на прогулке, на улице, в условиях поведения с посторонними людьми.</w:t>
      </w:r>
    </w:p>
    <w:p w14:paraId="23AA5D07" w14:textId="77777777" w:rsidR="0090788E" w:rsidRPr="0084490C" w:rsidRDefault="0090788E" w:rsidP="0084490C">
      <w:pPr>
        <w:jc w:val="both"/>
        <w:rPr>
          <w:sz w:val="24"/>
          <w:szCs w:val="24"/>
        </w:rPr>
      </w:pPr>
      <w:r w:rsidRPr="0084490C">
        <w:rPr>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59BF9DEC" w14:textId="77777777" w:rsidR="004014A5" w:rsidRPr="0084490C" w:rsidRDefault="0090788E" w:rsidP="0084490C">
      <w:pPr>
        <w:jc w:val="both"/>
        <w:rPr>
          <w:b/>
          <w:sz w:val="24"/>
          <w:szCs w:val="24"/>
        </w:rPr>
      </w:pPr>
      <w:r w:rsidRPr="0084490C">
        <w:rPr>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14:paraId="271A5268" w14:textId="77777777" w:rsidR="009463E1" w:rsidRDefault="009463E1" w:rsidP="009463E1">
      <w:pPr>
        <w:jc w:val="center"/>
        <w:rPr>
          <w:b/>
          <w:sz w:val="24"/>
          <w:szCs w:val="24"/>
        </w:rPr>
      </w:pPr>
    </w:p>
    <w:p w14:paraId="37D83A4C" w14:textId="77777777" w:rsidR="005C19D0" w:rsidRPr="007D1D65" w:rsidRDefault="009463E1" w:rsidP="007D1D65">
      <w:pPr>
        <w:jc w:val="center"/>
        <w:rPr>
          <w:sz w:val="24"/>
          <w:szCs w:val="24"/>
        </w:rPr>
      </w:pPr>
      <w:r w:rsidRPr="00623DB9">
        <w:rPr>
          <w:b/>
          <w:sz w:val="24"/>
          <w:szCs w:val="24"/>
        </w:rPr>
        <w:t>Описание образовательной деятельности в соответствии с направлениями развития по образовательным областям</w:t>
      </w:r>
    </w:p>
    <w:p w14:paraId="7D413944" w14:textId="77777777" w:rsidR="005C6CED" w:rsidRDefault="005C6CED" w:rsidP="005C6CED">
      <w:pPr>
        <w:jc w:val="both"/>
        <w:rPr>
          <w:bCs/>
          <w:sz w:val="24"/>
          <w:szCs w:val="24"/>
        </w:rPr>
      </w:pPr>
      <w:r w:rsidRPr="005C6CED">
        <w:rPr>
          <w:sz w:val="24"/>
          <w:szCs w:val="24"/>
        </w:rPr>
        <w:t>Содержание</w:t>
      </w:r>
      <w:r w:rsidRPr="005C6CED">
        <w:rPr>
          <w:bCs/>
          <w:sz w:val="24"/>
          <w:szCs w:val="24"/>
        </w:rPr>
        <w:t xml:space="preserve"> Образовательная области «Социально-коммуникативное развитие»</w:t>
      </w:r>
      <w:r>
        <w:rPr>
          <w:bCs/>
          <w:sz w:val="24"/>
          <w:szCs w:val="24"/>
        </w:rPr>
        <w:t xml:space="preserve"> реализуется по следующим направлениям:</w:t>
      </w:r>
    </w:p>
    <w:p w14:paraId="4A3EE6BB" w14:textId="77777777" w:rsidR="005C6CED" w:rsidRDefault="005C6CED" w:rsidP="00E54C06">
      <w:pPr>
        <w:pStyle w:val="aa"/>
        <w:numPr>
          <w:ilvl w:val="0"/>
          <w:numId w:val="51"/>
        </w:numPr>
        <w:jc w:val="both"/>
        <w:rPr>
          <w:bCs/>
          <w:sz w:val="24"/>
          <w:szCs w:val="24"/>
        </w:rPr>
      </w:pPr>
      <w:r w:rsidRPr="005C6CED">
        <w:rPr>
          <w:bCs/>
          <w:sz w:val="24"/>
          <w:szCs w:val="24"/>
        </w:rPr>
        <w:t>формирование общепринятых норм поведения</w:t>
      </w:r>
    </w:p>
    <w:p w14:paraId="6A2665AE" w14:textId="77777777" w:rsidR="005C6CED" w:rsidRDefault="005C6CED" w:rsidP="00E54C06">
      <w:pPr>
        <w:pStyle w:val="aa"/>
        <w:numPr>
          <w:ilvl w:val="0"/>
          <w:numId w:val="51"/>
        </w:numPr>
        <w:jc w:val="both"/>
        <w:rPr>
          <w:bCs/>
          <w:sz w:val="24"/>
          <w:szCs w:val="24"/>
        </w:rPr>
      </w:pPr>
      <w:r w:rsidRPr="005C6CED">
        <w:rPr>
          <w:bCs/>
          <w:sz w:val="24"/>
          <w:szCs w:val="24"/>
        </w:rPr>
        <w:t>формирование гендерных и гражданских чувств</w:t>
      </w:r>
    </w:p>
    <w:p w14:paraId="5E17A491" w14:textId="77777777" w:rsidR="005C6CED" w:rsidRDefault="005C6CED" w:rsidP="00E54C06">
      <w:pPr>
        <w:pStyle w:val="aa"/>
        <w:numPr>
          <w:ilvl w:val="0"/>
          <w:numId w:val="51"/>
        </w:numPr>
        <w:jc w:val="both"/>
        <w:rPr>
          <w:bCs/>
          <w:sz w:val="24"/>
          <w:szCs w:val="24"/>
        </w:rPr>
      </w:pPr>
      <w:r w:rsidRPr="005C6CED">
        <w:rPr>
          <w:bCs/>
          <w:sz w:val="24"/>
          <w:szCs w:val="24"/>
        </w:rPr>
        <w:t>развитие игровой и театрализованной деятельности</w:t>
      </w:r>
    </w:p>
    <w:p w14:paraId="4C113F25" w14:textId="77777777" w:rsidR="005C6CED" w:rsidRDefault="005C6CED" w:rsidP="00E54C06">
      <w:pPr>
        <w:pStyle w:val="aa"/>
        <w:numPr>
          <w:ilvl w:val="0"/>
          <w:numId w:val="51"/>
        </w:numPr>
        <w:jc w:val="both"/>
        <w:rPr>
          <w:bCs/>
          <w:sz w:val="24"/>
          <w:szCs w:val="24"/>
        </w:rPr>
      </w:pPr>
      <w:r w:rsidRPr="005C6CED">
        <w:rPr>
          <w:bCs/>
          <w:sz w:val="24"/>
          <w:szCs w:val="24"/>
        </w:rPr>
        <w:t>совместная трудовая деятельность</w:t>
      </w:r>
    </w:p>
    <w:p w14:paraId="4CB03A91" w14:textId="77777777" w:rsidR="005C6CED" w:rsidRDefault="005C6CED" w:rsidP="00E54C06">
      <w:pPr>
        <w:pStyle w:val="aa"/>
        <w:numPr>
          <w:ilvl w:val="0"/>
          <w:numId w:val="51"/>
        </w:numPr>
        <w:jc w:val="both"/>
        <w:rPr>
          <w:bCs/>
          <w:sz w:val="24"/>
          <w:szCs w:val="24"/>
        </w:rPr>
      </w:pPr>
      <w:r w:rsidRPr="005C6CED">
        <w:rPr>
          <w:bCs/>
          <w:sz w:val="24"/>
          <w:szCs w:val="24"/>
        </w:rPr>
        <w:t>формирование основ безопасности в быту, социуме, природе. формирование предпосылок экологического сознания</w:t>
      </w:r>
    </w:p>
    <w:p w14:paraId="1FC3BB7F" w14:textId="7512DEF0" w:rsidR="005C6CED" w:rsidRDefault="005C6CED" w:rsidP="00E54C06">
      <w:pPr>
        <w:pStyle w:val="aa"/>
        <w:numPr>
          <w:ilvl w:val="0"/>
          <w:numId w:val="51"/>
        </w:numPr>
        <w:jc w:val="both"/>
        <w:rPr>
          <w:bCs/>
          <w:sz w:val="24"/>
          <w:szCs w:val="24"/>
        </w:rPr>
      </w:pPr>
      <w:r w:rsidRPr="005C6CED">
        <w:rPr>
          <w:bCs/>
          <w:sz w:val="24"/>
          <w:szCs w:val="24"/>
        </w:rPr>
        <w:t>формирование навыков взаимоотношений с окружающими</w:t>
      </w:r>
    </w:p>
    <w:p w14:paraId="6FFF8EED" w14:textId="77777777" w:rsidR="00066BA8" w:rsidRPr="005C6CED" w:rsidRDefault="00066BA8" w:rsidP="00066BA8">
      <w:pPr>
        <w:pStyle w:val="aa"/>
        <w:ind w:left="720"/>
        <w:jc w:val="both"/>
        <w:rPr>
          <w:bCs/>
          <w:sz w:val="24"/>
          <w:szCs w:val="24"/>
        </w:rPr>
      </w:pPr>
    </w:p>
    <w:p w14:paraId="32FCC36A" w14:textId="77777777" w:rsidR="005C19D0" w:rsidRPr="00304459" w:rsidRDefault="005C19D0" w:rsidP="005C19D0">
      <w:pPr>
        <w:pStyle w:val="TableParagraph"/>
        <w:jc w:val="both"/>
        <w:rPr>
          <w:b/>
          <w:sz w:val="24"/>
          <w:szCs w:val="24"/>
        </w:rPr>
      </w:pPr>
    </w:p>
    <w:p w14:paraId="25E18FE7" w14:textId="77777777" w:rsidR="005C19D0" w:rsidRPr="00304459" w:rsidRDefault="005C19D0" w:rsidP="005C19D0">
      <w:pPr>
        <w:pStyle w:val="TableParagraph"/>
        <w:jc w:val="center"/>
        <w:rPr>
          <w:b/>
          <w:sz w:val="24"/>
          <w:szCs w:val="24"/>
        </w:rPr>
      </w:pPr>
      <w:r w:rsidRPr="00304459">
        <w:rPr>
          <w:b/>
          <w:sz w:val="24"/>
          <w:szCs w:val="24"/>
        </w:rPr>
        <w:lastRenderedPageBreak/>
        <w:t>Старший дошкольный возраст (с 6до7лет)</w:t>
      </w:r>
    </w:p>
    <w:tbl>
      <w:tblPr>
        <w:tblStyle w:val="ad"/>
        <w:tblW w:w="15276" w:type="dxa"/>
        <w:tblLook w:val="04A0" w:firstRow="1" w:lastRow="0" w:firstColumn="1" w:lastColumn="0" w:noHBand="0" w:noVBand="1"/>
      </w:tblPr>
      <w:tblGrid>
        <w:gridCol w:w="4248"/>
        <w:gridCol w:w="11028"/>
      </w:tblGrid>
      <w:tr w:rsidR="005C19D0" w14:paraId="42BCEB6F" w14:textId="77777777" w:rsidTr="00F71189">
        <w:tc>
          <w:tcPr>
            <w:tcW w:w="4248" w:type="dxa"/>
          </w:tcPr>
          <w:p w14:paraId="595A54F4" w14:textId="77777777" w:rsidR="005C19D0" w:rsidRPr="00E94202" w:rsidRDefault="00E94202" w:rsidP="00E94202">
            <w:pPr>
              <w:jc w:val="center"/>
              <w:rPr>
                <w:b/>
                <w:sz w:val="28"/>
                <w:szCs w:val="28"/>
              </w:rPr>
            </w:pPr>
            <w:r w:rsidRPr="00E94202">
              <w:rPr>
                <w:b/>
                <w:sz w:val="28"/>
                <w:szCs w:val="28"/>
              </w:rPr>
              <w:t>Формирование</w:t>
            </w:r>
            <w:r w:rsidR="005C19D0" w:rsidRPr="00E94202">
              <w:rPr>
                <w:b/>
                <w:sz w:val="28"/>
                <w:szCs w:val="28"/>
              </w:rPr>
              <w:t xml:space="preserve"> </w:t>
            </w:r>
            <w:r w:rsidRPr="00E94202">
              <w:rPr>
                <w:b/>
                <w:sz w:val="28"/>
                <w:szCs w:val="28"/>
              </w:rPr>
              <w:t>навыков</w:t>
            </w:r>
            <w:r w:rsidR="005C19D0" w:rsidRPr="00E94202">
              <w:rPr>
                <w:b/>
                <w:sz w:val="28"/>
                <w:szCs w:val="28"/>
              </w:rPr>
              <w:t xml:space="preserve"> </w:t>
            </w:r>
            <w:r w:rsidRPr="00E94202">
              <w:rPr>
                <w:b/>
                <w:spacing w:val="-1"/>
                <w:sz w:val="28"/>
                <w:szCs w:val="28"/>
              </w:rPr>
              <w:t xml:space="preserve">взаимоотношений </w:t>
            </w:r>
            <w:r w:rsidRPr="00E94202">
              <w:rPr>
                <w:b/>
                <w:sz w:val="28"/>
                <w:szCs w:val="28"/>
              </w:rPr>
              <w:t>с</w:t>
            </w:r>
            <w:r w:rsidR="005C19D0" w:rsidRPr="00E94202">
              <w:rPr>
                <w:b/>
                <w:sz w:val="28"/>
                <w:szCs w:val="28"/>
              </w:rPr>
              <w:t xml:space="preserve"> </w:t>
            </w:r>
            <w:r w:rsidRPr="00E94202">
              <w:rPr>
                <w:b/>
                <w:sz w:val="28"/>
                <w:szCs w:val="28"/>
              </w:rPr>
              <w:t>окружающими</w:t>
            </w:r>
          </w:p>
          <w:p w14:paraId="7979EBC7" w14:textId="77777777" w:rsidR="005C19D0" w:rsidRPr="00E94202" w:rsidRDefault="005C19D0" w:rsidP="00E94202">
            <w:pPr>
              <w:pStyle w:val="310"/>
              <w:ind w:left="0"/>
              <w:jc w:val="center"/>
              <w:rPr>
                <w:sz w:val="28"/>
                <w:szCs w:val="28"/>
              </w:rPr>
            </w:pPr>
          </w:p>
        </w:tc>
        <w:tc>
          <w:tcPr>
            <w:tcW w:w="11028" w:type="dxa"/>
          </w:tcPr>
          <w:p w14:paraId="55573B03" w14:textId="77777777" w:rsidR="005C19D0" w:rsidRPr="00304459" w:rsidRDefault="613F6FA5" w:rsidP="002A4189">
            <w:pPr>
              <w:pStyle w:val="TableParagraph"/>
              <w:jc w:val="both"/>
              <w:rPr>
                <w:sz w:val="24"/>
                <w:szCs w:val="24"/>
              </w:rPr>
            </w:pPr>
            <w:r w:rsidRPr="613F6FA5">
              <w:rPr>
                <w:sz w:val="24"/>
                <w:szCs w:val="24"/>
              </w:rPr>
              <w:t>Формировать систему устойчивых отношений к окружающему миру и самому себе.</w:t>
            </w:r>
          </w:p>
          <w:p w14:paraId="0E7FB68A" w14:textId="77777777" w:rsidR="005C19D0" w:rsidRPr="00304459" w:rsidRDefault="005C19D0" w:rsidP="002A4189">
            <w:pPr>
              <w:pStyle w:val="TableParagraph"/>
              <w:jc w:val="both"/>
              <w:rPr>
                <w:sz w:val="24"/>
                <w:szCs w:val="24"/>
              </w:rPr>
            </w:pPr>
            <w:r w:rsidRPr="00304459">
              <w:rPr>
                <w:sz w:val="24"/>
                <w:szCs w:val="24"/>
              </w:rPr>
              <w:t>Упражнять детей в нравственных действиях, используя положительные примеры, побуждающие детей к хорошим поступкам.</w:t>
            </w:r>
          </w:p>
          <w:p w14:paraId="548A7471" w14:textId="77777777" w:rsidR="005C19D0" w:rsidRPr="00304459" w:rsidRDefault="005C19D0" w:rsidP="002A4189">
            <w:pPr>
              <w:pStyle w:val="TableParagraph"/>
              <w:jc w:val="both"/>
              <w:rPr>
                <w:sz w:val="24"/>
                <w:szCs w:val="24"/>
              </w:rPr>
            </w:pPr>
            <w:r w:rsidRPr="00304459">
              <w:rPr>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14:paraId="5EA2089D" w14:textId="77777777" w:rsidR="005C19D0" w:rsidRPr="00304459" w:rsidRDefault="005C19D0" w:rsidP="002A4189">
            <w:pPr>
              <w:pStyle w:val="TableParagraph"/>
              <w:jc w:val="both"/>
              <w:rPr>
                <w:sz w:val="24"/>
                <w:szCs w:val="24"/>
              </w:rPr>
            </w:pPr>
            <w:r w:rsidRPr="00304459">
              <w:rPr>
                <w:sz w:val="24"/>
                <w:szCs w:val="24"/>
              </w:rPr>
              <w:t>Воспитывать искренность и правдивость.</w:t>
            </w:r>
          </w:p>
          <w:p w14:paraId="093148A7" w14:textId="77777777" w:rsidR="005C19D0" w:rsidRPr="005C19D0" w:rsidRDefault="005C19D0" w:rsidP="002A4189">
            <w:pPr>
              <w:pStyle w:val="a3"/>
              <w:ind w:left="0"/>
              <w:jc w:val="both"/>
              <w:rPr>
                <w:sz w:val="24"/>
                <w:szCs w:val="24"/>
              </w:rPr>
            </w:pPr>
            <w:r w:rsidRPr="00304459">
              <w:rPr>
                <w:sz w:val="24"/>
                <w:szCs w:val="24"/>
              </w:rPr>
              <w:t>Формировать мотивацию, значимое, заинтересованное отношение к школьному обучению.</w:t>
            </w:r>
          </w:p>
        </w:tc>
      </w:tr>
      <w:tr w:rsidR="005C19D0" w14:paraId="3F4C20E2" w14:textId="77777777" w:rsidTr="00F71189">
        <w:tc>
          <w:tcPr>
            <w:tcW w:w="4248" w:type="dxa"/>
          </w:tcPr>
          <w:p w14:paraId="64A0E713" w14:textId="77777777" w:rsidR="005C19D0" w:rsidRPr="00E94202" w:rsidRDefault="00E94202" w:rsidP="00E94202">
            <w:pPr>
              <w:pStyle w:val="310"/>
              <w:ind w:left="0"/>
              <w:jc w:val="center"/>
              <w:rPr>
                <w:b w:val="0"/>
                <w:bCs w:val="0"/>
                <w:sz w:val="28"/>
                <w:szCs w:val="28"/>
              </w:rPr>
            </w:pPr>
            <w:r w:rsidRPr="00E94202">
              <w:rPr>
                <w:sz w:val="28"/>
                <w:szCs w:val="28"/>
              </w:rPr>
              <w:t>Формирование</w:t>
            </w:r>
            <w:r w:rsidR="005C19D0" w:rsidRPr="00E94202">
              <w:rPr>
                <w:sz w:val="28"/>
                <w:szCs w:val="28"/>
              </w:rPr>
              <w:t xml:space="preserve"> </w:t>
            </w:r>
            <w:r w:rsidRPr="00E94202">
              <w:rPr>
                <w:sz w:val="28"/>
                <w:szCs w:val="28"/>
              </w:rPr>
              <w:t>гендерных</w:t>
            </w:r>
            <w:r w:rsidR="005C19D0" w:rsidRPr="00E94202">
              <w:rPr>
                <w:sz w:val="28"/>
                <w:szCs w:val="28"/>
              </w:rPr>
              <w:t xml:space="preserve"> </w:t>
            </w:r>
            <w:r w:rsidRPr="00E94202">
              <w:rPr>
                <w:sz w:val="28"/>
                <w:szCs w:val="28"/>
              </w:rPr>
              <w:t>и</w:t>
            </w:r>
            <w:r w:rsidR="005C19D0" w:rsidRPr="00E94202">
              <w:rPr>
                <w:sz w:val="28"/>
                <w:szCs w:val="28"/>
              </w:rPr>
              <w:t xml:space="preserve"> </w:t>
            </w:r>
            <w:r w:rsidRPr="00E94202">
              <w:rPr>
                <w:spacing w:val="-1"/>
                <w:sz w:val="28"/>
                <w:szCs w:val="28"/>
              </w:rPr>
              <w:t>гражданских</w:t>
            </w:r>
            <w:r w:rsidR="005C19D0" w:rsidRPr="00E94202">
              <w:rPr>
                <w:spacing w:val="-1"/>
                <w:sz w:val="28"/>
                <w:szCs w:val="28"/>
              </w:rPr>
              <w:t xml:space="preserve"> </w:t>
            </w:r>
            <w:r w:rsidRPr="00E94202">
              <w:rPr>
                <w:sz w:val="28"/>
                <w:szCs w:val="28"/>
              </w:rPr>
              <w:t>чувств</w:t>
            </w:r>
          </w:p>
          <w:p w14:paraId="0BCDB75F" w14:textId="77777777" w:rsidR="005C19D0" w:rsidRPr="00E94202" w:rsidRDefault="005C19D0" w:rsidP="00E94202">
            <w:pPr>
              <w:pStyle w:val="310"/>
              <w:ind w:left="0"/>
              <w:jc w:val="center"/>
              <w:rPr>
                <w:sz w:val="28"/>
                <w:szCs w:val="28"/>
              </w:rPr>
            </w:pPr>
          </w:p>
        </w:tc>
        <w:tc>
          <w:tcPr>
            <w:tcW w:w="11028" w:type="dxa"/>
          </w:tcPr>
          <w:p w14:paraId="6E006777" w14:textId="77777777" w:rsidR="005C19D0" w:rsidRPr="00304459" w:rsidRDefault="005C19D0" w:rsidP="002A4189">
            <w:pPr>
              <w:pStyle w:val="TableParagraph"/>
              <w:jc w:val="both"/>
              <w:rPr>
                <w:sz w:val="24"/>
                <w:szCs w:val="24"/>
              </w:rPr>
            </w:pPr>
            <w:r w:rsidRPr="00304459">
              <w:rPr>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14:paraId="208E23AA" w14:textId="77777777" w:rsidR="005C19D0" w:rsidRPr="00304459" w:rsidRDefault="005C19D0" w:rsidP="002A4189">
            <w:pPr>
              <w:pStyle w:val="TableParagraph"/>
              <w:jc w:val="both"/>
              <w:rPr>
                <w:sz w:val="24"/>
                <w:szCs w:val="24"/>
              </w:rPr>
            </w:pPr>
            <w:r w:rsidRPr="00304459">
              <w:rPr>
                <w:sz w:val="24"/>
                <w:szCs w:val="24"/>
              </w:rPr>
              <w:t>Формировать чувство любви к родному городу, к России, привязанности к родной земле, данность Отечеству, своему народу.</w:t>
            </w:r>
          </w:p>
          <w:p w14:paraId="07FAE5BC" w14:textId="77777777" w:rsidR="005C19D0" w:rsidRPr="005C19D0" w:rsidRDefault="005C19D0" w:rsidP="002A4189">
            <w:pPr>
              <w:pStyle w:val="a3"/>
              <w:ind w:left="0"/>
              <w:jc w:val="both"/>
              <w:rPr>
                <w:b/>
                <w:sz w:val="24"/>
                <w:szCs w:val="24"/>
              </w:rPr>
            </w:pPr>
            <w:r w:rsidRPr="00304459">
              <w:rPr>
                <w:sz w:val="24"/>
                <w:szCs w:val="24"/>
              </w:rPr>
              <w:t>Приобщение детей к славянской народной культуре. Воспитание на самобытной культуре русского народа.</w:t>
            </w:r>
          </w:p>
        </w:tc>
      </w:tr>
      <w:tr w:rsidR="005C19D0" w14:paraId="05FFAEE6" w14:textId="77777777" w:rsidTr="00F71189">
        <w:tc>
          <w:tcPr>
            <w:tcW w:w="4248" w:type="dxa"/>
          </w:tcPr>
          <w:p w14:paraId="669651CB" w14:textId="77777777" w:rsidR="005C19D0" w:rsidRPr="00E94202" w:rsidRDefault="00E94202" w:rsidP="00E94202">
            <w:pPr>
              <w:pStyle w:val="310"/>
              <w:ind w:left="0"/>
              <w:jc w:val="center"/>
              <w:rPr>
                <w:sz w:val="28"/>
                <w:szCs w:val="28"/>
              </w:rPr>
            </w:pPr>
            <w:r w:rsidRPr="00E94202">
              <w:rPr>
                <w:sz w:val="28"/>
                <w:szCs w:val="28"/>
              </w:rPr>
              <w:t>Развитие</w:t>
            </w:r>
            <w:r w:rsidR="005C19D0" w:rsidRPr="00E94202">
              <w:rPr>
                <w:sz w:val="28"/>
                <w:szCs w:val="28"/>
              </w:rPr>
              <w:t xml:space="preserve"> </w:t>
            </w:r>
            <w:r w:rsidRPr="00E94202">
              <w:rPr>
                <w:sz w:val="28"/>
                <w:szCs w:val="28"/>
              </w:rPr>
              <w:t>игровой</w:t>
            </w:r>
            <w:r w:rsidR="005C19D0" w:rsidRPr="00E94202">
              <w:rPr>
                <w:sz w:val="28"/>
                <w:szCs w:val="28"/>
              </w:rPr>
              <w:t xml:space="preserve"> </w:t>
            </w:r>
            <w:r w:rsidRPr="00E94202">
              <w:rPr>
                <w:sz w:val="28"/>
                <w:szCs w:val="28"/>
              </w:rPr>
              <w:t>и</w:t>
            </w:r>
            <w:r w:rsidR="005C19D0" w:rsidRPr="00E94202">
              <w:rPr>
                <w:sz w:val="28"/>
                <w:szCs w:val="28"/>
              </w:rPr>
              <w:t xml:space="preserve"> </w:t>
            </w:r>
            <w:r w:rsidRPr="00E94202">
              <w:rPr>
                <w:sz w:val="28"/>
                <w:szCs w:val="28"/>
              </w:rPr>
              <w:t>театрализованной</w:t>
            </w:r>
            <w:r w:rsidR="005C19D0" w:rsidRPr="00E94202">
              <w:rPr>
                <w:sz w:val="28"/>
                <w:szCs w:val="28"/>
              </w:rPr>
              <w:t xml:space="preserve"> </w:t>
            </w:r>
            <w:r w:rsidRPr="00E94202">
              <w:rPr>
                <w:sz w:val="28"/>
                <w:szCs w:val="28"/>
              </w:rPr>
              <w:t>деятельности</w:t>
            </w:r>
          </w:p>
          <w:p w14:paraId="2FCCD4D4" w14:textId="77777777" w:rsidR="005C19D0" w:rsidRPr="00E94202" w:rsidRDefault="005C19D0" w:rsidP="00E94202">
            <w:pPr>
              <w:pStyle w:val="310"/>
              <w:ind w:left="0"/>
              <w:jc w:val="center"/>
              <w:rPr>
                <w:sz w:val="28"/>
                <w:szCs w:val="28"/>
              </w:rPr>
            </w:pPr>
          </w:p>
        </w:tc>
        <w:tc>
          <w:tcPr>
            <w:tcW w:w="11028" w:type="dxa"/>
          </w:tcPr>
          <w:p w14:paraId="600D9B0F" w14:textId="77777777" w:rsidR="005C19D0" w:rsidRPr="00304459" w:rsidRDefault="005C19D0" w:rsidP="002A4189">
            <w:pPr>
              <w:pStyle w:val="TableParagraph"/>
              <w:jc w:val="both"/>
              <w:rPr>
                <w:b/>
                <w:sz w:val="24"/>
                <w:szCs w:val="24"/>
              </w:rPr>
            </w:pPr>
            <w:r w:rsidRPr="00304459">
              <w:rPr>
                <w:b/>
                <w:sz w:val="24"/>
                <w:szCs w:val="24"/>
              </w:rPr>
              <w:t>Подвижные игры</w:t>
            </w:r>
          </w:p>
          <w:p w14:paraId="05028AAF" w14:textId="77777777" w:rsidR="005C19D0" w:rsidRPr="00304459" w:rsidRDefault="005C19D0" w:rsidP="002A4189">
            <w:pPr>
              <w:pStyle w:val="TableParagraph"/>
              <w:jc w:val="both"/>
              <w:rPr>
                <w:sz w:val="24"/>
                <w:szCs w:val="24"/>
              </w:rPr>
            </w:pPr>
            <w:r w:rsidRPr="00304459">
              <w:rPr>
                <w:sz w:val="24"/>
                <w:szCs w:val="24"/>
              </w:rPr>
              <w:t>Совершенствовать умение самостоятельно организовывать подвижные игры и игры с элементами соревнования, устанавливать правила исследовать им, справедливо оценивать результаты.</w:t>
            </w:r>
          </w:p>
          <w:p w14:paraId="4D8F1532" w14:textId="77777777" w:rsidR="005C19D0" w:rsidRPr="00304459" w:rsidRDefault="005C19D0" w:rsidP="002A4189">
            <w:pPr>
              <w:pStyle w:val="TableParagraph"/>
              <w:jc w:val="both"/>
              <w:rPr>
                <w:sz w:val="24"/>
                <w:szCs w:val="24"/>
              </w:rPr>
            </w:pPr>
            <w:r w:rsidRPr="00304459">
              <w:rPr>
                <w:sz w:val="24"/>
                <w:szCs w:val="24"/>
              </w:rPr>
              <w:t>Развивать навыки ориентировки в пространстве, координацию движений, подвижность, ловкость.</w:t>
            </w:r>
          </w:p>
          <w:p w14:paraId="052CECCB" w14:textId="77777777" w:rsidR="005C19D0" w:rsidRPr="00304459" w:rsidRDefault="005C19D0" w:rsidP="002A4189">
            <w:pPr>
              <w:pStyle w:val="TableParagraph"/>
              <w:jc w:val="both"/>
              <w:rPr>
                <w:b/>
                <w:sz w:val="24"/>
                <w:szCs w:val="24"/>
              </w:rPr>
            </w:pPr>
            <w:r w:rsidRPr="00304459">
              <w:rPr>
                <w:b/>
                <w:sz w:val="24"/>
                <w:szCs w:val="24"/>
              </w:rPr>
              <w:t>Настольно-печатные дидактические игры</w:t>
            </w:r>
          </w:p>
          <w:p w14:paraId="2784E21E" w14:textId="77777777" w:rsidR="005C19D0" w:rsidRPr="00304459" w:rsidRDefault="005C19D0" w:rsidP="002A4189">
            <w:pPr>
              <w:pStyle w:val="TableParagraph"/>
              <w:jc w:val="both"/>
              <w:rPr>
                <w:sz w:val="24"/>
                <w:szCs w:val="24"/>
              </w:rPr>
            </w:pPr>
            <w:r w:rsidRPr="00304459">
              <w:rPr>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14:paraId="2FE35F7B" w14:textId="77777777" w:rsidR="005C19D0" w:rsidRPr="00304459" w:rsidRDefault="005C19D0" w:rsidP="002A4189">
            <w:pPr>
              <w:pStyle w:val="TableParagraph"/>
              <w:jc w:val="both"/>
              <w:rPr>
                <w:sz w:val="24"/>
                <w:szCs w:val="24"/>
              </w:rPr>
            </w:pPr>
            <w:r w:rsidRPr="00304459">
              <w:rPr>
                <w:sz w:val="24"/>
                <w:szCs w:val="24"/>
              </w:rPr>
              <w:t>Развивать концентрацию внимания, наблюдательность, память, интеллектуальное мышление.</w:t>
            </w:r>
          </w:p>
          <w:p w14:paraId="40D2CF92" w14:textId="77777777" w:rsidR="005C19D0" w:rsidRPr="00304459" w:rsidRDefault="005C19D0" w:rsidP="002A4189">
            <w:pPr>
              <w:pStyle w:val="TableParagraph"/>
              <w:jc w:val="both"/>
              <w:rPr>
                <w:b/>
                <w:sz w:val="24"/>
                <w:szCs w:val="24"/>
              </w:rPr>
            </w:pPr>
            <w:r w:rsidRPr="00304459">
              <w:rPr>
                <w:b/>
                <w:sz w:val="24"/>
                <w:szCs w:val="24"/>
              </w:rPr>
              <w:t>Сюжетно-ролевая игра</w:t>
            </w:r>
          </w:p>
          <w:p w14:paraId="7271DE5D" w14:textId="77777777" w:rsidR="005C19D0" w:rsidRPr="00304459" w:rsidRDefault="005C19D0" w:rsidP="002A4189">
            <w:pPr>
              <w:pStyle w:val="TableParagraph"/>
              <w:jc w:val="both"/>
              <w:rPr>
                <w:sz w:val="24"/>
                <w:szCs w:val="24"/>
              </w:rPr>
            </w:pPr>
            <w:r w:rsidRPr="00304459">
              <w:rPr>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14:paraId="156C9D2F" w14:textId="77777777" w:rsidR="005C19D0" w:rsidRPr="00304459" w:rsidRDefault="005C19D0" w:rsidP="002A4189">
            <w:pPr>
              <w:pStyle w:val="TableParagraph"/>
              <w:jc w:val="both"/>
              <w:rPr>
                <w:b/>
                <w:sz w:val="24"/>
                <w:szCs w:val="24"/>
              </w:rPr>
            </w:pPr>
            <w:r w:rsidRPr="00304459">
              <w:rPr>
                <w:b/>
                <w:sz w:val="24"/>
                <w:szCs w:val="24"/>
              </w:rPr>
              <w:t>Театрализованные игры</w:t>
            </w:r>
          </w:p>
          <w:p w14:paraId="02D6D03F" w14:textId="77777777" w:rsidR="005C19D0" w:rsidRPr="00B72F98" w:rsidRDefault="005C19D0" w:rsidP="002A4189">
            <w:pPr>
              <w:pStyle w:val="TableParagraph"/>
              <w:jc w:val="both"/>
              <w:rPr>
                <w:sz w:val="24"/>
                <w:szCs w:val="24"/>
              </w:rPr>
            </w:pPr>
            <w:r w:rsidRPr="00304459">
              <w:rPr>
                <w:sz w:val="24"/>
                <w:szCs w:val="24"/>
              </w:rPr>
              <w:t>Развивать духовный потенциал, мотивацию успешности, умение перевоплощаться, импровизировать в играх-драматизациях театрализованных представлениях по русским народным сказкам «Теремок», «Царевна-лягушка», «Кот, петух и лиса».</w:t>
            </w:r>
          </w:p>
        </w:tc>
      </w:tr>
      <w:tr w:rsidR="005C19D0" w14:paraId="73B37FCC" w14:textId="77777777" w:rsidTr="00F71189">
        <w:tc>
          <w:tcPr>
            <w:tcW w:w="4248" w:type="dxa"/>
          </w:tcPr>
          <w:p w14:paraId="3CE54EE7" w14:textId="77777777" w:rsidR="005C19D0" w:rsidRPr="00E94202" w:rsidRDefault="00E94202" w:rsidP="00E94202">
            <w:pPr>
              <w:jc w:val="center"/>
              <w:rPr>
                <w:b/>
                <w:spacing w:val="-1"/>
                <w:sz w:val="28"/>
                <w:szCs w:val="28"/>
              </w:rPr>
            </w:pPr>
            <w:r w:rsidRPr="00E94202">
              <w:rPr>
                <w:b/>
                <w:sz w:val="28"/>
                <w:szCs w:val="28"/>
              </w:rPr>
              <w:t>Совместная</w:t>
            </w:r>
            <w:r w:rsidR="005C19D0" w:rsidRPr="00E94202">
              <w:rPr>
                <w:b/>
                <w:sz w:val="28"/>
                <w:szCs w:val="28"/>
              </w:rPr>
              <w:t xml:space="preserve"> </w:t>
            </w:r>
            <w:r w:rsidRPr="00E94202">
              <w:rPr>
                <w:b/>
                <w:sz w:val="28"/>
                <w:szCs w:val="28"/>
              </w:rPr>
              <w:t>трудовая</w:t>
            </w:r>
            <w:r w:rsidR="005C19D0" w:rsidRPr="00E94202">
              <w:rPr>
                <w:b/>
                <w:sz w:val="28"/>
                <w:szCs w:val="28"/>
              </w:rPr>
              <w:t xml:space="preserve"> </w:t>
            </w:r>
            <w:r w:rsidRPr="00E94202">
              <w:rPr>
                <w:b/>
                <w:spacing w:val="-1"/>
                <w:sz w:val="28"/>
                <w:szCs w:val="28"/>
              </w:rPr>
              <w:lastRenderedPageBreak/>
              <w:t>деятельность</w:t>
            </w:r>
          </w:p>
          <w:p w14:paraId="4410B7DE" w14:textId="77777777" w:rsidR="005C19D0" w:rsidRPr="00E94202" w:rsidRDefault="005C19D0" w:rsidP="00E94202">
            <w:pPr>
              <w:pStyle w:val="310"/>
              <w:ind w:left="0"/>
              <w:jc w:val="center"/>
              <w:rPr>
                <w:sz w:val="28"/>
                <w:szCs w:val="28"/>
              </w:rPr>
            </w:pPr>
          </w:p>
        </w:tc>
        <w:tc>
          <w:tcPr>
            <w:tcW w:w="11028" w:type="dxa"/>
          </w:tcPr>
          <w:p w14:paraId="506AA6E6" w14:textId="77777777" w:rsidR="005C19D0" w:rsidRPr="00304459" w:rsidRDefault="005C19D0" w:rsidP="002A4189">
            <w:pPr>
              <w:pStyle w:val="TableParagraph"/>
              <w:jc w:val="both"/>
              <w:rPr>
                <w:sz w:val="24"/>
                <w:szCs w:val="24"/>
              </w:rPr>
            </w:pPr>
            <w:r w:rsidRPr="00304459">
              <w:rPr>
                <w:sz w:val="24"/>
                <w:szCs w:val="24"/>
              </w:rPr>
              <w:lastRenderedPageBreak/>
              <w:t xml:space="preserve">Воспитывать трудолюбие, готовность к преодолению трудностей, дисциплинированность, </w:t>
            </w:r>
            <w:r w:rsidRPr="00304459">
              <w:rPr>
                <w:sz w:val="24"/>
                <w:szCs w:val="24"/>
              </w:rPr>
              <w:lastRenderedPageBreak/>
              <w:t>самостоятельность и инициативность, стремление выполнять поручения как можно лучше.</w:t>
            </w:r>
          </w:p>
          <w:p w14:paraId="2691AAEF" w14:textId="77777777" w:rsidR="005C19D0" w:rsidRPr="00304459" w:rsidRDefault="005C19D0" w:rsidP="002A4189">
            <w:pPr>
              <w:pStyle w:val="TableParagraph"/>
              <w:jc w:val="both"/>
              <w:rPr>
                <w:sz w:val="24"/>
                <w:szCs w:val="24"/>
              </w:rPr>
            </w:pPr>
            <w:r w:rsidRPr="00304459">
              <w:rPr>
                <w:sz w:val="24"/>
                <w:szCs w:val="24"/>
              </w:rPr>
              <w:t>Формировать умение работать в коллективе.</w:t>
            </w:r>
          </w:p>
          <w:p w14:paraId="3D576373" w14:textId="77777777" w:rsidR="005C19D0" w:rsidRPr="00304459" w:rsidRDefault="005C19D0" w:rsidP="002A4189">
            <w:pPr>
              <w:pStyle w:val="TableParagraph"/>
              <w:jc w:val="both"/>
              <w:rPr>
                <w:sz w:val="24"/>
                <w:szCs w:val="24"/>
              </w:rPr>
            </w:pPr>
            <w:r w:rsidRPr="00304459">
              <w:rPr>
                <w:sz w:val="24"/>
                <w:szCs w:val="24"/>
              </w:rPr>
              <w:t>Расширять представления о труде взрослых, профессиях трудовых</w:t>
            </w:r>
          </w:p>
          <w:p w14:paraId="5C8EF756" w14:textId="77777777" w:rsidR="005C19D0" w:rsidRPr="00B72F98" w:rsidRDefault="005C19D0" w:rsidP="002A4189">
            <w:pPr>
              <w:jc w:val="both"/>
              <w:rPr>
                <w:sz w:val="24"/>
                <w:szCs w:val="24"/>
              </w:rPr>
            </w:pPr>
            <w:r w:rsidRPr="00304459">
              <w:rPr>
                <w:sz w:val="24"/>
                <w:szCs w:val="24"/>
              </w:rPr>
              <w:t xml:space="preserve">действиях. Воспитывать бережное отношение к результатам чужого труда, </w:t>
            </w:r>
            <w:r>
              <w:rPr>
                <w:sz w:val="24"/>
                <w:szCs w:val="24"/>
              </w:rPr>
              <w:t>отрицательное.</w:t>
            </w:r>
          </w:p>
        </w:tc>
      </w:tr>
      <w:tr w:rsidR="005C19D0" w14:paraId="31FD36F7" w14:textId="77777777" w:rsidTr="00F71189">
        <w:tc>
          <w:tcPr>
            <w:tcW w:w="4248" w:type="dxa"/>
          </w:tcPr>
          <w:p w14:paraId="483AA1FB" w14:textId="77777777" w:rsidR="005C19D0" w:rsidRPr="00E94202" w:rsidRDefault="00E94202" w:rsidP="00E94202">
            <w:pPr>
              <w:pStyle w:val="TableParagraph"/>
              <w:jc w:val="center"/>
              <w:rPr>
                <w:b/>
                <w:sz w:val="28"/>
                <w:szCs w:val="28"/>
              </w:rPr>
            </w:pPr>
            <w:r w:rsidRPr="00E94202">
              <w:rPr>
                <w:b/>
                <w:sz w:val="28"/>
                <w:szCs w:val="28"/>
              </w:rPr>
              <w:lastRenderedPageBreak/>
              <w:t>Формирование</w:t>
            </w:r>
            <w:r w:rsidR="005C19D0" w:rsidRPr="00E94202">
              <w:rPr>
                <w:b/>
                <w:sz w:val="28"/>
                <w:szCs w:val="28"/>
              </w:rPr>
              <w:t xml:space="preserve"> </w:t>
            </w:r>
            <w:r w:rsidRPr="00E94202">
              <w:rPr>
                <w:b/>
                <w:sz w:val="28"/>
                <w:szCs w:val="28"/>
              </w:rPr>
              <w:t>основ</w:t>
            </w:r>
            <w:r w:rsidR="005C19D0" w:rsidRPr="00E94202">
              <w:rPr>
                <w:b/>
                <w:sz w:val="28"/>
                <w:szCs w:val="28"/>
              </w:rPr>
              <w:t xml:space="preserve"> </w:t>
            </w:r>
            <w:r w:rsidRPr="00E94202">
              <w:rPr>
                <w:b/>
                <w:sz w:val="28"/>
                <w:szCs w:val="28"/>
              </w:rPr>
              <w:t>безопасности</w:t>
            </w:r>
            <w:r w:rsidR="005C19D0" w:rsidRPr="00E94202">
              <w:rPr>
                <w:b/>
                <w:sz w:val="28"/>
                <w:szCs w:val="28"/>
              </w:rPr>
              <w:t xml:space="preserve"> </w:t>
            </w:r>
            <w:r w:rsidRPr="00E94202">
              <w:rPr>
                <w:b/>
                <w:sz w:val="28"/>
                <w:szCs w:val="28"/>
              </w:rPr>
              <w:t>в быту, социуме,</w:t>
            </w:r>
            <w:r w:rsidR="005C19D0" w:rsidRPr="00E94202">
              <w:rPr>
                <w:b/>
                <w:sz w:val="28"/>
                <w:szCs w:val="28"/>
              </w:rPr>
              <w:t xml:space="preserve"> </w:t>
            </w:r>
            <w:r w:rsidRPr="00E94202">
              <w:rPr>
                <w:b/>
                <w:sz w:val="28"/>
                <w:szCs w:val="28"/>
              </w:rPr>
              <w:t>природе.</w:t>
            </w:r>
            <w:r w:rsidR="005C19D0" w:rsidRPr="00E94202">
              <w:rPr>
                <w:b/>
                <w:sz w:val="28"/>
                <w:szCs w:val="28"/>
              </w:rPr>
              <w:t xml:space="preserve"> </w:t>
            </w:r>
            <w:r w:rsidRPr="00E94202">
              <w:rPr>
                <w:b/>
                <w:sz w:val="28"/>
                <w:szCs w:val="28"/>
              </w:rPr>
              <w:t>Формирование</w:t>
            </w:r>
            <w:r w:rsidR="005C19D0" w:rsidRPr="00E94202">
              <w:rPr>
                <w:b/>
                <w:sz w:val="28"/>
                <w:szCs w:val="28"/>
              </w:rPr>
              <w:t xml:space="preserve"> </w:t>
            </w:r>
            <w:r w:rsidRPr="00E94202">
              <w:rPr>
                <w:b/>
                <w:sz w:val="28"/>
                <w:szCs w:val="28"/>
              </w:rPr>
              <w:t>предпосылок</w:t>
            </w:r>
            <w:r w:rsidR="005C19D0" w:rsidRPr="00E94202">
              <w:rPr>
                <w:b/>
                <w:sz w:val="28"/>
                <w:szCs w:val="28"/>
              </w:rPr>
              <w:t xml:space="preserve"> </w:t>
            </w:r>
            <w:r w:rsidRPr="00E94202">
              <w:rPr>
                <w:b/>
                <w:spacing w:val="-1"/>
                <w:sz w:val="28"/>
                <w:szCs w:val="28"/>
              </w:rPr>
              <w:t>экологического</w:t>
            </w:r>
            <w:r w:rsidR="005C19D0" w:rsidRPr="00E94202">
              <w:rPr>
                <w:b/>
                <w:sz w:val="28"/>
                <w:szCs w:val="28"/>
              </w:rPr>
              <w:t xml:space="preserve"> </w:t>
            </w:r>
            <w:r w:rsidRPr="00E94202">
              <w:rPr>
                <w:b/>
                <w:sz w:val="28"/>
                <w:szCs w:val="28"/>
              </w:rPr>
              <w:t>сознания</w:t>
            </w:r>
          </w:p>
          <w:p w14:paraId="0C64F12E" w14:textId="77777777" w:rsidR="005C19D0" w:rsidRPr="00E94202" w:rsidRDefault="005C19D0" w:rsidP="00E94202">
            <w:pPr>
              <w:jc w:val="center"/>
              <w:rPr>
                <w:b/>
                <w:sz w:val="28"/>
                <w:szCs w:val="28"/>
              </w:rPr>
            </w:pPr>
          </w:p>
        </w:tc>
        <w:tc>
          <w:tcPr>
            <w:tcW w:w="11028" w:type="dxa"/>
          </w:tcPr>
          <w:p w14:paraId="178520C5" w14:textId="77777777" w:rsidR="005C19D0" w:rsidRPr="00304459" w:rsidRDefault="005C19D0" w:rsidP="002A4189">
            <w:pPr>
              <w:pStyle w:val="TableParagraph"/>
              <w:jc w:val="both"/>
              <w:rPr>
                <w:sz w:val="24"/>
                <w:szCs w:val="24"/>
              </w:rPr>
            </w:pPr>
            <w:r w:rsidRPr="00304459">
              <w:rPr>
                <w:sz w:val="24"/>
                <w:szCs w:val="24"/>
              </w:rPr>
              <w:t>Закреплять навыки безопасного повеления дома, в детском саду, на прогулочной площадке, на улице, в транспорте, в природной среде.</w:t>
            </w:r>
          </w:p>
          <w:p w14:paraId="6946DBBD" w14:textId="77777777" w:rsidR="005C19D0" w:rsidRPr="00304459" w:rsidRDefault="005C19D0" w:rsidP="002A4189">
            <w:pPr>
              <w:pStyle w:val="TableParagraph"/>
              <w:jc w:val="both"/>
              <w:rPr>
                <w:sz w:val="24"/>
                <w:szCs w:val="24"/>
              </w:rPr>
            </w:pPr>
            <w:r w:rsidRPr="00304459">
              <w:rPr>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14:paraId="5E68C803" w14:textId="77777777" w:rsidR="005C19D0" w:rsidRPr="00304459" w:rsidRDefault="005C19D0" w:rsidP="002A4189">
            <w:pPr>
              <w:pStyle w:val="TableParagraph"/>
              <w:jc w:val="both"/>
              <w:rPr>
                <w:sz w:val="24"/>
                <w:szCs w:val="24"/>
              </w:rPr>
            </w:pPr>
            <w:r w:rsidRPr="00304459">
              <w:rPr>
                <w:sz w:val="24"/>
                <w:szCs w:val="24"/>
              </w:rPr>
              <w:t>Расширять и закреплять знание правил дорожного движения.</w:t>
            </w:r>
          </w:p>
          <w:p w14:paraId="74CDF992" w14:textId="77777777" w:rsidR="005C19D0" w:rsidRPr="00304459" w:rsidRDefault="005C19D0" w:rsidP="002A4189">
            <w:pPr>
              <w:pStyle w:val="TableParagraph"/>
              <w:jc w:val="both"/>
              <w:rPr>
                <w:sz w:val="24"/>
                <w:szCs w:val="24"/>
              </w:rPr>
            </w:pPr>
            <w:r w:rsidRPr="00304459">
              <w:rPr>
                <w:sz w:val="24"/>
                <w:szCs w:val="24"/>
              </w:rPr>
              <w:t>Формировать навыки безопасного обращения с бытовыми электроприборами.</w:t>
            </w:r>
          </w:p>
          <w:p w14:paraId="1CEC581E" w14:textId="77777777" w:rsidR="005C19D0" w:rsidRPr="00304459" w:rsidRDefault="005C19D0" w:rsidP="00286FC8">
            <w:pPr>
              <w:jc w:val="both"/>
              <w:rPr>
                <w:sz w:val="24"/>
                <w:szCs w:val="24"/>
              </w:rPr>
            </w:pPr>
            <w:r w:rsidRPr="00304459">
              <w:rPr>
                <w:sz w:val="24"/>
                <w:szCs w:val="24"/>
              </w:rPr>
              <w:t>Расширять представления о способах безопасного взаимодействия с растениями и животными</w:t>
            </w:r>
            <w:r>
              <w:rPr>
                <w:sz w:val="24"/>
                <w:szCs w:val="24"/>
              </w:rPr>
              <w:t>.</w:t>
            </w:r>
          </w:p>
        </w:tc>
      </w:tr>
    </w:tbl>
    <w:p w14:paraId="5A3260D2" w14:textId="77777777" w:rsidR="00286FC8" w:rsidRPr="00304459" w:rsidRDefault="00286FC8" w:rsidP="005C19D0">
      <w:pPr>
        <w:pStyle w:val="a3"/>
        <w:ind w:left="0"/>
        <w:jc w:val="both"/>
        <w:rPr>
          <w:sz w:val="24"/>
          <w:szCs w:val="24"/>
        </w:rPr>
      </w:pPr>
    </w:p>
    <w:p w14:paraId="59B92FE1" w14:textId="77777777" w:rsidR="007932A0" w:rsidRPr="00E94202" w:rsidRDefault="00314FDD" w:rsidP="00314FDD">
      <w:pPr>
        <w:spacing w:line="235" w:lineRule="auto"/>
        <w:ind w:left="426"/>
        <w:jc w:val="both"/>
        <w:rPr>
          <w:b/>
          <w:sz w:val="28"/>
          <w:szCs w:val="28"/>
        </w:rPr>
      </w:pPr>
      <w:r w:rsidRPr="00E94202">
        <w:rPr>
          <w:b/>
          <w:bCs/>
          <w:sz w:val="28"/>
          <w:szCs w:val="28"/>
        </w:rPr>
        <w:t>Ф</w:t>
      </w:r>
      <w:r w:rsidRPr="00E94202">
        <w:rPr>
          <w:b/>
          <w:sz w:val="28"/>
          <w:szCs w:val="28"/>
        </w:rPr>
        <w:t xml:space="preserve">ормы организации деятельности в   </w:t>
      </w:r>
      <w:r w:rsidR="00BF48C4" w:rsidRPr="00E94202">
        <w:rPr>
          <w:b/>
          <w:sz w:val="28"/>
          <w:szCs w:val="28"/>
        </w:rPr>
        <w:t>О</w:t>
      </w:r>
      <w:r w:rsidR="007932A0" w:rsidRPr="00E94202">
        <w:rPr>
          <w:b/>
          <w:sz w:val="28"/>
          <w:szCs w:val="28"/>
        </w:rPr>
        <w:t>бразовательной</w:t>
      </w:r>
      <w:r w:rsidR="00BF48C4" w:rsidRPr="00E94202">
        <w:rPr>
          <w:b/>
          <w:sz w:val="28"/>
          <w:szCs w:val="28"/>
        </w:rPr>
        <w:t xml:space="preserve"> </w:t>
      </w:r>
      <w:r w:rsidR="007932A0" w:rsidRPr="00E94202">
        <w:rPr>
          <w:b/>
          <w:sz w:val="28"/>
          <w:szCs w:val="28"/>
        </w:rPr>
        <w:t>области</w:t>
      </w:r>
      <w:r w:rsidR="00BF48C4" w:rsidRPr="00E94202">
        <w:rPr>
          <w:b/>
          <w:sz w:val="28"/>
          <w:szCs w:val="28"/>
        </w:rPr>
        <w:t xml:space="preserve"> </w:t>
      </w:r>
      <w:r w:rsidR="007932A0" w:rsidRPr="00E94202">
        <w:rPr>
          <w:b/>
          <w:sz w:val="28"/>
          <w:szCs w:val="28"/>
        </w:rPr>
        <w:t>«Социально-коммуникативное</w:t>
      </w:r>
      <w:r w:rsidR="00BF48C4" w:rsidRPr="00E94202">
        <w:rPr>
          <w:b/>
          <w:sz w:val="28"/>
          <w:szCs w:val="28"/>
        </w:rPr>
        <w:t xml:space="preserve"> </w:t>
      </w:r>
      <w:r w:rsidR="007932A0" w:rsidRPr="00E94202">
        <w:rPr>
          <w:b/>
          <w:sz w:val="28"/>
          <w:szCs w:val="28"/>
        </w:rPr>
        <w:t>развитие»</w:t>
      </w:r>
    </w:p>
    <w:p w14:paraId="306EB18B" w14:textId="77777777" w:rsidR="004014A5" w:rsidRPr="00314FDD" w:rsidRDefault="004014A5" w:rsidP="00314FDD">
      <w:pPr>
        <w:pStyle w:val="a3"/>
        <w:spacing w:before="6"/>
        <w:ind w:left="0"/>
        <w:jc w:val="both"/>
        <w:rPr>
          <w:b/>
          <w:sz w:val="24"/>
          <w:szCs w:val="24"/>
        </w:rPr>
      </w:pPr>
    </w:p>
    <w:tbl>
      <w:tblPr>
        <w:tblStyle w:val="NormalTable0"/>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410"/>
        <w:gridCol w:w="1832"/>
        <w:gridCol w:w="3828"/>
        <w:gridCol w:w="1905"/>
        <w:gridCol w:w="13"/>
        <w:gridCol w:w="2061"/>
      </w:tblGrid>
      <w:tr w:rsidR="007932A0" w:rsidRPr="004B3971" w14:paraId="36C1BF30" w14:textId="77777777" w:rsidTr="00F71189">
        <w:trPr>
          <w:trHeight w:val="714"/>
        </w:trPr>
        <w:tc>
          <w:tcPr>
            <w:tcW w:w="3261" w:type="dxa"/>
          </w:tcPr>
          <w:p w14:paraId="219DDD11" w14:textId="77777777" w:rsidR="007932A0" w:rsidRPr="003E6992" w:rsidRDefault="007932A0" w:rsidP="002576C7">
            <w:pPr>
              <w:pStyle w:val="TableParagraph"/>
              <w:rPr>
                <w:b/>
                <w:sz w:val="24"/>
                <w:szCs w:val="24"/>
                <w:lang w:val="ru-RU"/>
              </w:rPr>
            </w:pPr>
            <w:r w:rsidRPr="003E6992">
              <w:rPr>
                <w:b/>
                <w:sz w:val="24"/>
                <w:szCs w:val="24"/>
                <w:lang w:val="ru-RU"/>
              </w:rPr>
              <w:t>Разделы</w:t>
            </w:r>
            <w:r w:rsidR="00A726E9" w:rsidRPr="003E6992">
              <w:rPr>
                <w:b/>
                <w:sz w:val="24"/>
                <w:szCs w:val="24"/>
                <w:lang w:val="ru-RU"/>
              </w:rPr>
              <w:t xml:space="preserve"> </w:t>
            </w:r>
            <w:r w:rsidRPr="003E6992">
              <w:rPr>
                <w:b/>
                <w:sz w:val="24"/>
                <w:szCs w:val="24"/>
                <w:lang w:val="ru-RU"/>
              </w:rPr>
              <w:t>(задачи,</w:t>
            </w:r>
            <w:r w:rsidR="00A726E9" w:rsidRPr="003E6992">
              <w:rPr>
                <w:b/>
                <w:sz w:val="24"/>
                <w:szCs w:val="24"/>
                <w:lang w:val="ru-RU"/>
              </w:rPr>
              <w:t xml:space="preserve"> </w:t>
            </w:r>
            <w:r w:rsidRPr="003E6992">
              <w:rPr>
                <w:b/>
                <w:sz w:val="24"/>
                <w:szCs w:val="24"/>
                <w:lang w:val="ru-RU"/>
              </w:rPr>
              <w:t>блоки)</w:t>
            </w:r>
          </w:p>
        </w:tc>
        <w:tc>
          <w:tcPr>
            <w:tcW w:w="2410" w:type="dxa"/>
          </w:tcPr>
          <w:p w14:paraId="40369829" w14:textId="77777777" w:rsidR="007932A0" w:rsidRPr="003E6992" w:rsidRDefault="007932A0" w:rsidP="002576C7">
            <w:pPr>
              <w:pStyle w:val="TableParagraph"/>
              <w:jc w:val="center"/>
              <w:rPr>
                <w:b/>
                <w:sz w:val="24"/>
                <w:szCs w:val="24"/>
                <w:lang w:val="ru-RU"/>
              </w:rPr>
            </w:pPr>
            <w:r w:rsidRPr="003E6992">
              <w:rPr>
                <w:b/>
                <w:sz w:val="24"/>
                <w:szCs w:val="24"/>
                <w:lang w:val="ru-RU"/>
              </w:rPr>
              <w:t>Возраст</w:t>
            </w:r>
          </w:p>
        </w:tc>
        <w:tc>
          <w:tcPr>
            <w:tcW w:w="1832" w:type="dxa"/>
          </w:tcPr>
          <w:p w14:paraId="09784593" w14:textId="77777777" w:rsidR="007932A0" w:rsidRPr="003E6992" w:rsidRDefault="007932A0" w:rsidP="002576C7">
            <w:pPr>
              <w:pStyle w:val="TableParagraph"/>
              <w:jc w:val="center"/>
              <w:rPr>
                <w:b/>
                <w:sz w:val="24"/>
                <w:szCs w:val="24"/>
                <w:lang w:val="ru-RU"/>
              </w:rPr>
            </w:pPr>
            <w:r w:rsidRPr="003E6992">
              <w:rPr>
                <w:b/>
                <w:sz w:val="24"/>
                <w:szCs w:val="24"/>
                <w:lang w:val="ru-RU"/>
              </w:rPr>
              <w:t>Режимные</w:t>
            </w:r>
            <w:r w:rsidR="00A726E9" w:rsidRPr="003E6992">
              <w:rPr>
                <w:b/>
                <w:sz w:val="24"/>
                <w:szCs w:val="24"/>
                <w:lang w:val="ru-RU"/>
              </w:rPr>
              <w:t xml:space="preserve"> </w:t>
            </w:r>
            <w:r w:rsidRPr="003E6992">
              <w:rPr>
                <w:b/>
                <w:sz w:val="24"/>
                <w:szCs w:val="24"/>
                <w:lang w:val="ru-RU"/>
              </w:rPr>
              <w:t>моменты</w:t>
            </w:r>
          </w:p>
        </w:tc>
        <w:tc>
          <w:tcPr>
            <w:tcW w:w="3828" w:type="dxa"/>
          </w:tcPr>
          <w:p w14:paraId="6611C25C" w14:textId="77777777" w:rsidR="007932A0" w:rsidRPr="003E6992" w:rsidRDefault="007932A0" w:rsidP="002576C7">
            <w:pPr>
              <w:pStyle w:val="TableParagraph"/>
              <w:rPr>
                <w:b/>
                <w:sz w:val="24"/>
                <w:szCs w:val="24"/>
                <w:lang w:val="ru-RU"/>
              </w:rPr>
            </w:pPr>
            <w:r w:rsidRPr="003E6992">
              <w:rPr>
                <w:b/>
                <w:sz w:val="24"/>
                <w:szCs w:val="24"/>
                <w:lang w:val="ru-RU"/>
              </w:rPr>
              <w:t>Совместная</w:t>
            </w:r>
            <w:r w:rsidR="00A726E9" w:rsidRPr="003E6992">
              <w:rPr>
                <w:b/>
                <w:sz w:val="24"/>
                <w:szCs w:val="24"/>
                <w:lang w:val="ru-RU"/>
              </w:rPr>
              <w:t xml:space="preserve"> </w:t>
            </w:r>
            <w:r w:rsidRPr="003E6992">
              <w:rPr>
                <w:b/>
                <w:spacing w:val="-1"/>
                <w:sz w:val="24"/>
                <w:szCs w:val="24"/>
                <w:lang w:val="ru-RU"/>
              </w:rPr>
              <w:t>деятельность</w:t>
            </w:r>
            <w:r w:rsidR="00571842" w:rsidRPr="003E6992">
              <w:rPr>
                <w:b/>
                <w:spacing w:val="-1"/>
                <w:sz w:val="24"/>
                <w:szCs w:val="24"/>
                <w:lang w:val="ru-RU"/>
              </w:rPr>
              <w:t xml:space="preserve"> </w:t>
            </w:r>
            <w:r w:rsidRPr="003E6992">
              <w:rPr>
                <w:b/>
                <w:sz w:val="24"/>
                <w:szCs w:val="24"/>
                <w:lang w:val="ru-RU"/>
              </w:rPr>
              <w:t>с</w:t>
            </w:r>
            <w:r w:rsidR="00A726E9" w:rsidRPr="003E6992">
              <w:rPr>
                <w:b/>
                <w:sz w:val="24"/>
                <w:szCs w:val="24"/>
                <w:lang w:val="ru-RU"/>
              </w:rPr>
              <w:t xml:space="preserve"> </w:t>
            </w:r>
            <w:r w:rsidRPr="003E6992">
              <w:rPr>
                <w:b/>
                <w:sz w:val="24"/>
                <w:szCs w:val="24"/>
                <w:lang w:val="ru-RU"/>
              </w:rPr>
              <w:t>педагогом</w:t>
            </w:r>
          </w:p>
        </w:tc>
        <w:tc>
          <w:tcPr>
            <w:tcW w:w="1905" w:type="dxa"/>
          </w:tcPr>
          <w:p w14:paraId="525A38D5" w14:textId="77777777" w:rsidR="007932A0" w:rsidRPr="003E6992" w:rsidRDefault="007932A0" w:rsidP="002576C7">
            <w:pPr>
              <w:pStyle w:val="TableParagraph"/>
              <w:jc w:val="both"/>
              <w:rPr>
                <w:b/>
                <w:sz w:val="24"/>
                <w:szCs w:val="24"/>
                <w:lang w:val="ru-RU"/>
              </w:rPr>
            </w:pPr>
            <w:r w:rsidRPr="003E6992">
              <w:rPr>
                <w:b/>
                <w:sz w:val="24"/>
                <w:szCs w:val="24"/>
                <w:lang w:val="ru-RU"/>
              </w:rPr>
              <w:t>Самостоятельная</w:t>
            </w:r>
            <w:r w:rsidR="00A726E9" w:rsidRPr="003E6992">
              <w:rPr>
                <w:b/>
                <w:sz w:val="24"/>
                <w:szCs w:val="24"/>
                <w:lang w:val="ru-RU"/>
              </w:rPr>
              <w:t xml:space="preserve"> </w:t>
            </w:r>
            <w:r w:rsidRPr="003E6992">
              <w:rPr>
                <w:b/>
                <w:spacing w:val="-1"/>
                <w:sz w:val="24"/>
                <w:szCs w:val="24"/>
                <w:lang w:val="ru-RU"/>
              </w:rPr>
              <w:t>деятельность</w:t>
            </w:r>
          </w:p>
          <w:p w14:paraId="6A43356B" w14:textId="77777777" w:rsidR="007932A0" w:rsidRPr="003E6992" w:rsidRDefault="007932A0" w:rsidP="002576C7">
            <w:pPr>
              <w:pStyle w:val="TableParagraph"/>
              <w:jc w:val="both"/>
              <w:rPr>
                <w:b/>
                <w:sz w:val="24"/>
                <w:szCs w:val="24"/>
                <w:lang w:val="ru-RU"/>
              </w:rPr>
            </w:pPr>
            <w:r w:rsidRPr="003E6992">
              <w:rPr>
                <w:b/>
                <w:sz w:val="24"/>
                <w:szCs w:val="24"/>
                <w:lang w:val="ru-RU"/>
              </w:rPr>
              <w:t>детей</w:t>
            </w:r>
          </w:p>
        </w:tc>
        <w:tc>
          <w:tcPr>
            <w:tcW w:w="2074" w:type="dxa"/>
            <w:gridSpan w:val="2"/>
          </w:tcPr>
          <w:p w14:paraId="2F65353F" w14:textId="77777777" w:rsidR="0040724A" w:rsidRPr="003E6992" w:rsidRDefault="007932A0" w:rsidP="002576C7">
            <w:pPr>
              <w:pStyle w:val="TableParagraph"/>
              <w:jc w:val="both"/>
              <w:rPr>
                <w:b/>
                <w:spacing w:val="-1"/>
                <w:sz w:val="24"/>
                <w:szCs w:val="24"/>
                <w:lang w:val="ru-RU"/>
              </w:rPr>
            </w:pPr>
            <w:r w:rsidRPr="003E6992">
              <w:rPr>
                <w:b/>
                <w:sz w:val="24"/>
                <w:szCs w:val="24"/>
                <w:lang w:val="ru-RU"/>
              </w:rPr>
              <w:t>Совместная</w:t>
            </w:r>
            <w:r w:rsidR="00A726E9" w:rsidRPr="003E6992">
              <w:rPr>
                <w:b/>
                <w:sz w:val="24"/>
                <w:szCs w:val="24"/>
                <w:lang w:val="ru-RU"/>
              </w:rPr>
              <w:t xml:space="preserve"> </w:t>
            </w:r>
            <w:r w:rsidRPr="003E6992">
              <w:rPr>
                <w:b/>
                <w:spacing w:val="-1"/>
                <w:sz w:val="24"/>
                <w:szCs w:val="24"/>
                <w:lang w:val="ru-RU"/>
              </w:rPr>
              <w:t>деятельность</w:t>
            </w:r>
            <w:r w:rsidR="00A726E9" w:rsidRPr="003E6992">
              <w:rPr>
                <w:b/>
                <w:spacing w:val="-1"/>
                <w:sz w:val="24"/>
                <w:szCs w:val="24"/>
                <w:lang w:val="ru-RU"/>
              </w:rPr>
              <w:t xml:space="preserve"> с</w:t>
            </w:r>
          </w:p>
          <w:p w14:paraId="58B87087" w14:textId="77777777" w:rsidR="007932A0" w:rsidRPr="003E6992" w:rsidRDefault="007932A0" w:rsidP="002576C7">
            <w:pPr>
              <w:pStyle w:val="TableParagraph"/>
              <w:jc w:val="both"/>
              <w:rPr>
                <w:b/>
                <w:sz w:val="24"/>
                <w:szCs w:val="24"/>
                <w:lang w:val="ru-RU"/>
              </w:rPr>
            </w:pPr>
            <w:r w:rsidRPr="003E6992">
              <w:rPr>
                <w:b/>
                <w:sz w:val="24"/>
                <w:szCs w:val="24"/>
                <w:lang w:val="ru-RU"/>
              </w:rPr>
              <w:t>семьей</w:t>
            </w:r>
          </w:p>
        </w:tc>
      </w:tr>
      <w:tr w:rsidR="00A2722B" w:rsidRPr="004B3971" w14:paraId="103D092A" w14:textId="77777777" w:rsidTr="00F71189">
        <w:trPr>
          <w:trHeight w:val="301"/>
        </w:trPr>
        <w:tc>
          <w:tcPr>
            <w:tcW w:w="15310" w:type="dxa"/>
            <w:gridSpan w:val="7"/>
          </w:tcPr>
          <w:p w14:paraId="41D06D9A" w14:textId="77777777" w:rsidR="00A2722B" w:rsidRPr="00463CEF" w:rsidRDefault="00A2722B" w:rsidP="0055468A">
            <w:pPr>
              <w:pStyle w:val="TableParagraph"/>
              <w:rPr>
                <w:b/>
                <w:sz w:val="24"/>
                <w:szCs w:val="24"/>
                <w:lang w:val="ru-RU"/>
              </w:rPr>
            </w:pPr>
          </w:p>
          <w:p w14:paraId="74098CA0" w14:textId="77777777" w:rsidR="00A2722B" w:rsidRDefault="00A2722B" w:rsidP="00A2722B">
            <w:pPr>
              <w:pStyle w:val="TableParagraph"/>
              <w:jc w:val="center"/>
              <w:rPr>
                <w:b/>
                <w:sz w:val="24"/>
                <w:szCs w:val="24"/>
                <w:lang w:val="ru-RU"/>
              </w:rPr>
            </w:pPr>
            <w:r w:rsidRPr="004B3971">
              <w:rPr>
                <w:b/>
                <w:sz w:val="24"/>
                <w:szCs w:val="24"/>
                <w:lang w:val="ru-RU"/>
              </w:rPr>
              <w:t>РАЗВИТИЕ ОБЩЕНИЯ И ВЗАИМОДЕЙСТВИЯ РЕБЕНКА СО ВЗРОСЛЫМИ И СВЕРСТНИКАМИ</w:t>
            </w:r>
          </w:p>
          <w:p w14:paraId="2D64D49B" w14:textId="77777777" w:rsidR="005C19D0" w:rsidRPr="004B3971" w:rsidRDefault="005C19D0" w:rsidP="00A2722B">
            <w:pPr>
              <w:pStyle w:val="TableParagraph"/>
              <w:jc w:val="center"/>
              <w:rPr>
                <w:b/>
                <w:sz w:val="24"/>
                <w:szCs w:val="24"/>
                <w:lang w:val="ru-RU"/>
              </w:rPr>
            </w:pPr>
          </w:p>
        </w:tc>
      </w:tr>
      <w:tr w:rsidR="00A2722B" w:rsidRPr="004B3971" w14:paraId="6F4881AD" w14:textId="77777777" w:rsidTr="00F71189">
        <w:trPr>
          <w:trHeight w:val="945"/>
        </w:trPr>
        <w:tc>
          <w:tcPr>
            <w:tcW w:w="3261" w:type="dxa"/>
          </w:tcPr>
          <w:p w14:paraId="10955558" w14:textId="77777777" w:rsidR="00A2722B" w:rsidRPr="00131093" w:rsidRDefault="00A2722B" w:rsidP="00A2722B">
            <w:pPr>
              <w:pStyle w:val="TableParagraph"/>
              <w:tabs>
                <w:tab w:val="left" w:pos="353"/>
              </w:tabs>
              <w:rPr>
                <w:sz w:val="20"/>
                <w:szCs w:val="20"/>
                <w:lang w:val="ru-RU"/>
              </w:rPr>
            </w:pPr>
            <w:r w:rsidRPr="00131093">
              <w:rPr>
                <w:sz w:val="20"/>
                <w:szCs w:val="20"/>
                <w:lang w:val="ru-RU"/>
              </w:rPr>
              <w:t>Задачи:</w:t>
            </w:r>
          </w:p>
          <w:p w14:paraId="4BF7D694" w14:textId="77777777" w:rsidR="00A2722B" w:rsidRPr="00131093" w:rsidRDefault="00A2722B" w:rsidP="00A2722B">
            <w:pPr>
              <w:pStyle w:val="TableParagraph"/>
              <w:jc w:val="both"/>
              <w:rPr>
                <w:sz w:val="20"/>
                <w:szCs w:val="20"/>
                <w:lang w:val="ru-RU"/>
              </w:rPr>
            </w:pPr>
            <w:r w:rsidRPr="00131093">
              <w:rPr>
                <w:sz w:val="20"/>
                <w:szCs w:val="20"/>
                <w:lang w:val="ru-RU"/>
              </w:rPr>
              <w:t>1.развитие общения ребенка со взрослыми</w:t>
            </w:r>
          </w:p>
          <w:p w14:paraId="7DEFBBC9" w14:textId="77777777" w:rsidR="00A2722B" w:rsidRPr="00131093" w:rsidRDefault="00A2722B" w:rsidP="00A2722B">
            <w:pPr>
              <w:pStyle w:val="TableParagraph"/>
              <w:jc w:val="both"/>
              <w:rPr>
                <w:sz w:val="20"/>
                <w:szCs w:val="20"/>
                <w:lang w:val="ru-RU"/>
              </w:rPr>
            </w:pPr>
            <w:r w:rsidRPr="00131093">
              <w:rPr>
                <w:sz w:val="20"/>
                <w:szCs w:val="20"/>
                <w:lang w:val="ru-RU"/>
              </w:rPr>
              <w:t>2.развитие общения ребенка с другими детьми</w:t>
            </w:r>
          </w:p>
          <w:p w14:paraId="71040DEB" w14:textId="77777777" w:rsidR="00A2722B" w:rsidRPr="00131093" w:rsidRDefault="00A2722B" w:rsidP="00A2722B">
            <w:pPr>
              <w:pStyle w:val="TableParagraph"/>
              <w:rPr>
                <w:b/>
                <w:sz w:val="20"/>
                <w:szCs w:val="20"/>
                <w:lang w:val="ru-RU"/>
              </w:rPr>
            </w:pPr>
            <w:r w:rsidRPr="00131093">
              <w:rPr>
                <w:sz w:val="20"/>
                <w:szCs w:val="20"/>
                <w:lang w:val="ru-RU"/>
              </w:rPr>
              <w:t>3.ценность сотрудничества с другими людьми</w:t>
            </w:r>
          </w:p>
        </w:tc>
        <w:tc>
          <w:tcPr>
            <w:tcW w:w="2410" w:type="dxa"/>
          </w:tcPr>
          <w:p w14:paraId="4396F2F9" w14:textId="77777777" w:rsidR="00A2722B" w:rsidRPr="00131093" w:rsidRDefault="00A2722B" w:rsidP="002576C7">
            <w:pPr>
              <w:pStyle w:val="TableParagraph"/>
              <w:jc w:val="center"/>
              <w:rPr>
                <w:b/>
                <w:sz w:val="20"/>
                <w:szCs w:val="20"/>
                <w:lang w:val="ru-RU"/>
              </w:rPr>
            </w:pPr>
            <w:r w:rsidRPr="00131093">
              <w:rPr>
                <w:b/>
                <w:sz w:val="20"/>
                <w:szCs w:val="20"/>
                <w:lang w:val="ru-RU"/>
              </w:rPr>
              <w:t xml:space="preserve">5-7 лет </w:t>
            </w:r>
          </w:p>
        </w:tc>
        <w:tc>
          <w:tcPr>
            <w:tcW w:w="1832" w:type="dxa"/>
          </w:tcPr>
          <w:p w14:paraId="10F40504" w14:textId="77777777" w:rsidR="00A2722B" w:rsidRPr="00131093" w:rsidRDefault="00A2722B" w:rsidP="00A2722B">
            <w:pPr>
              <w:pStyle w:val="TableParagraph"/>
              <w:rPr>
                <w:sz w:val="20"/>
                <w:szCs w:val="20"/>
                <w:lang w:val="ru-RU"/>
              </w:rPr>
            </w:pPr>
            <w:r w:rsidRPr="00131093">
              <w:rPr>
                <w:sz w:val="20"/>
                <w:szCs w:val="20"/>
                <w:lang w:val="ru-RU"/>
              </w:rPr>
              <w:t>Планирование совместной работы,</w:t>
            </w:r>
          </w:p>
          <w:p w14:paraId="7C7113A9" w14:textId="77777777" w:rsidR="00A2722B" w:rsidRPr="00131093" w:rsidRDefault="00A2722B" w:rsidP="00A2722B">
            <w:pPr>
              <w:pStyle w:val="TableParagraph"/>
              <w:rPr>
                <w:sz w:val="20"/>
                <w:szCs w:val="20"/>
                <w:lang w:val="ru-RU"/>
              </w:rPr>
            </w:pPr>
            <w:r w:rsidRPr="00131093">
              <w:rPr>
                <w:sz w:val="20"/>
                <w:szCs w:val="20"/>
                <w:lang w:val="ru-RU"/>
              </w:rPr>
              <w:t>беседы,</w:t>
            </w:r>
          </w:p>
          <w:p w14:paraId="190C36DA" w14:textId="77777777" w:rsidR="00A2722B" w:rsidRPr="00131093" w:rsidRDefault="00A2722B" w:rsidP="00A2722B">
            <w:pPr>
              <w:pStyle w:val="TableParagraph"/>
              <w:rPr>
                <w:b/>
                <w:sz w:val="20"/>
                <w:szCs w:val="20"/>
                <w:lang w:val="ru-RU"/>
              </w:rPr>
            </w:pPr>
            <w:r w:rsidRPr="00131093">
              <w:rPr>
                <w:sz w:val="20"/>
                <w:szCs w:val="20"/>
                <w:lang w:val="ru-RU"/>
              </w:rPr>
              <w:t>обсуждение различных ситуаций, рассказов</w:t>
            </w:r>
          </w:p>
        </w:tc>
        <w:tc>
          <w:tcPr>
            <w:tcW w:w="3828" w:type="dxa"/>
          </w:tcPr>
          <w:p w14:paraId="04A117CD" w14:textId="77777777" w:rsidR="00A2722B" w:rsidRPr="00131093" w:rsidRDefault="00A2722B" w:rsidP="00A2722B">
            <w:pPr>
              <w:pStyle w:val="TableParagraph"/>
              <w:rPr>
                <w:sz w:val="20"/>
                <w:szCs w:val="20"/>
                <w:lang w:val="ru-RU"/>
              </w:rPr>
            </w:pPr>
            <w:r w:rsidRPr="00131093">
              <w:rPr>
                <w:sz w:val="20"/>
                <w:szCs w:val="20"/>
                <w:lang w:val="ru-RU"/>
              </w:rPr>
              <w:t xml:space="preserve">Способствует развитию чувства личной ответственности, чувства «общего дела», </w:t>
            </w:r>
          </w:p>
          <w:p w14:paraId="331AB557" w14:textId="77777777" w:rsidR="00A2722B" w:rsidRPr="00131093" w:rsidRDefault="00A2722B" w:rsidP="00A2722B">
            <w:pPr>
              <w:pStyle w:val="TableParagraph"/>
              <w:rPr>
                <w:sz w:val="20"/>
                <w:szCs w:val="20"/>
                <w:lang w:val="ru-RU"/>
              </w:rPr>
            </w:pPr>
            <w:r w:rsidRPr="00131093">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14:paraId="22ABA858" w14:textId="77777777" w:rsidR="00A2722B" w:rsidRPr="00131093" w:rsidRDefault="00A2722B" w:rsidP="002576C7">
            <w:pPr>
              <w:pStyle w:val="TableParagraph"/>
              <w:rPr>
                <w:sz w:val="20"/>
                <w:szCs w:val="20"/>
                <w:lang w:val="ru-RU"/>
              </w:rPr>
            </w:pPr>
            <w:r w:rsidRPr="00131093">
              <w:rPr>
                <w:sz w:val="20"/>
                <w:szCs w:val="20"/>
                <w:lang w:val="ru-RU"/>
              </w:rPr>
              <w:t>Самовыражаться</w:t>
            </w:r>
          </w:p>
        </w:tc>
        <w:tc>
          <w:tcPr>
            <w:tcW w:w="1905" w:type="dxa"/>
          </w:tcPr>
          <w:p w14:paraId="2E65F45D" w14:textId="77777777" w:rsidR="005C19D0" w:rsidRDefault="00A2722B" w:rsidP="002576C7">
            <w:pPr>
              <w:pStyle w:val="TableParagraph"/>
              <w:jc w:val="both"/>
              <w:rPr>
                <w:sz w:val="20"/>
                <w:szCs w:val="20"/>
                <w:lang w:val="ru-RU"/>
              </w:rPr>
            </w:pPr>
            <w:r w:rsidRPr="00131093">
              <w:rPr>
                <w:sz w:val="20"/>
                <w:szCs w:val="20"/>
                <w:lang w:val="ru-RU"/>
              </w:rPr>
              <w:t xml:space="preserve">Согласование </w:t>
            </w:r>
          </w:p>
          <w:p w14:paraId="185C56B3" w14:textId="77777777" w:rsidR="005C19D0" w:rsidRDefault="00A2722B" w:rsidP="002576C7">
            <w:pPr>
              <w:pStyle w:val="TableParagraph"/>
              <w:jc w:val="both"/>
              <w:rPr>
                <w:sz w:val="20"/>
                <w:szCs w:val="20"/>
                <w:lang w:val="ru-RU"/>
              </w:rPr>
            </w:pPr>
            <w:r w:rsidRPr="00131093">
              <w:rPr>
                <w:sz w:val="20"/>
                <w:szCs w:val="20"/>
                <w:lang w:val="ru-RU"/>
              </w:rPr>
              <w:t xml:space="preserve">с партнером </w:t>
            </w:r>
          </w:p>
          <w:p w14:paraId="2976CC5F" w14:textId="77777777" w:rsidR="00A2722B" w:rsidRPr="00131093" w:rsidRDefault="00A2722B" w:rsidP="002576C7">
            <w:pPr>
              <w:pStyle w:val="TableParagraph"/>
              <w:jc w:val="both"/>
              <w:rPr>
                <w:b/>
                <w:sz w:val="20"/>
                <w:szCs w:val="20"/>
                <w:lang w:val="ru-RU"/>
              </w:rPr>
            </w:pPr>
            <w:r w:rsidRPr="00131093">
              <w:rPr>
                <w:sz w:val="20"/>
                <w:szCs w:val="20"/>
                <w:lang w:val="ru-RU"/>
              </w:rPr>
              <w:t>по деятельности мнений и действий</w:t>
            </w:r>
          </w:p>
        </w:tc>
        <w:tc>
          <w:tcPr>
            <w:tcW w:w="2074" w:type="dxa"/>
            <w:gridSpan w:val="2"/>
          </w:tcPr>
          <w:p w14:paraId="4D8B2CF5" w14:textId="77777777" w:rsidR="00A2722B" w:rsidRPr="00131093" w:rsidRDefault="00A2722B" w:rsidP="002576C7">
            <w:pPr>
              <w:pStyle w:val="TableParagraph"/>
              <w:jc w:val="both"/>
              <w:rPr>
                <w:b/>
                <w:sz w:val="20"/>
                <w:szCs w:val="20"/>
                <w:lang w:val="ru-RU"/>
              </w:rPr>
            </w:pPr>
            <w:r w:rsidRPr="00131093">
              <w:rPr>
                <w:sz w:val="20"/>
                <w:szCs w:val="20"/>
                <w:lang w:val="ru-RU"/>
              </w:rPr>
              <w:t>Совместные праздники, мероприятия, проекты</w:t>
            </w:r>
          </w:p>
        </w:tc>
      </w:tr>
      <w:tr w:rsidR="007932A0" w:rsidRPr="004B3971" w14:paraId="04E342F5" w14:textId="77777777" w:rsidTr="00F71189">
        <w:trPr>
          <w:trHeight w:val="344"/>
        </w:trPr>
        <w:tc>
          <w:tcPr>
            <w:tcW w:w="15310" w:type="dxa"/>
            <w:gridSpan w:val="7"/>
          </w:tcPr>
          <w:p w14:paraId="4BA3BF69" w14:textId="77777777" w:rsidR="005C19D0" w:rsidRDefault="005C19D0" w:rsidP="002576C7">
            <w:pPr>
              <w:pStyle w:val="TableParagraph"/>
              <w:jc w:val="center"/>
              <w:rPr>
                <w:b/>
                <w:sz w:val="24"/>
                <w:szCs w:val="24"/>
                <w:lang w:val="ru-RU"/>
              </w:rPr>
            </w:pPr>
          </w:p>
          <w:p w14:paraId="63F2F8D5" w14:textId="77777777" w:rsidR="007932A0" w:rsidRDefault="004B3971" w:rsidP="002576C7">
            <w:pPr>
              <w:pStyle w:val="TableParagraph"/>
              <w:jc w:val="center"/>
              <w:rPr>
                <w:b/>
                <w:sz w:val="24"/>
                <w:szCs w:val="24"/>
                <w:lang w:val="ru-RU"/>
              </w:rPr>
            </w:pPr>
            <w:r w:rsidRPr="004B3971">
              <w:rPr>
                <w:b/>
                <w:sz w:val="24"/>
                <w:szCs w:val="24"/>
                <w:lang w:val="ru-RU"/>
              </w:rPr>
              <w:t>ИГРОВАЯ ДЕЯТЕЛЬНОСТЬ</w:t>
            </w:r>
          </w:p>
          <w:p w14:paraId="7B40ED79" w14:textId="77777777" w:rsidR="005C19D0" w:rsidRPr="004B3971" w:rsidRDefault="005C19D0" w:rsidP="002576C7">
            <w:pPr>
              <w:pStyle w:val="TableParagraph"/>
              <w:jc w:val="center"/>
              <w:rPr>
                <w:b/>
                <w:sz w:val="24"/>
                <w:szCs w:val="24"/>
                <w:lang w:val="ru-RU"/>
              </w:rPr>
            </w:pPr>
          </w:p>
        </w:tc>
      </w:tr>
      <w:tr w:rsidR="007932A0" w:rsidRPr="004B3971" w14:paraId="62BB04A5" w14:textId="77777777" w:rsidTr="00F71189">
        <w:trPr>
          <w:trHeight w:val="1699"/>
        </w:trPr>
        <w:tc>
          <w:tcPr>
            <w:tcW w:w="3261" w:type="dxa"/>
            <w:tcBorders>
              <w:bottom w:val="single" w:sz="4" w:space="0" w:color="auto"/>
            </w:tcBorders>
          </w:tcPr>
          <w:p w14:paraId="1D8C5832"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lastRenderedPageBreak/>
              <w:t>Сюжетно-ролевая</w:t>
            </w:r>
          </w:p>
          <w:p w14:paraId="2C202991"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Подвижная</w:t>
            </w:r>
            <w:r w:rsidR="00A726E9" w:rsidRPr="00131093">
              <w:rPr>
                <w:sz w:val="20"/>
                <w:szCs w:val="20"/>
                <w:lang w:val="ru-RU"/>
              </w:rPr>
              <w:t xml:space="preserve"> </w:t>
            </w:r>
            <w:r w:rsidRPr="00131093">
              <w:rPr>
                <w:sz w:val="20"/>
                <w:szCs w:val="20"/>
                <w:lang w:val="ru-RU"/>
              </w:rPr>
              <w:t>игра</w:t>
            </w:r>
          </w:p>
          <w:p w14:paraId="68E76A61"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Дидактическая</w:t>
            </w:r>
            <w:r w:rsidR="00A726E9" w:rsidRPr="00131093">
              <w:rPr>
                <w:sz w:val="20"/>
                <w:szCs w:val="20"/>
                <w:lang w:val="ru-RU"/>
              </w:rPr>
              <w:t xml:space="preserve"> </w:t>
            </w:r>
            <w:r w:rsidRPr="00131093">
              <w:rPr>
                <w:sz w:val="20"/>
                <w:szCs w:val="20"/>
                <w:lang w:val="ru-RU"/>
              </w:rPr>
              <w:t>игра</w:t>
            </w:r>
          </w:p>
          <w:p w14:paraId="10E8E8C1"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Театрализованная</w:t>
            </w:r>
            <w:r w:rsidR="00A726E9" w:rsidRPr="00131093">
              <w:rPr>
                <w:sz w:val="20"/>
                <w:szCs w:val="20"/>
                <w:lang w:val="ru-RU"/>
              </w:rPr>
              <w:t xml:space="preserve"> </w:t>
            </w:r>
            <w:r w:rsidRPr="00131093">
              <w:rPr>
                <w:sz w:val="20"/>
                <w:szCs w:val="20"/>
                <w:lang w:val="ru-RU"/>
              </w:rPr>
              <w:t>игра</w:t>
            </w:r>
          </w:p>
          <w:p w14:paraId="5235DB9A"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Настольно-печатные</w:t>
            </w:r>
          </w:p>
          <w:p w14:paraId="77367237" w14:textId="77777777" w:rsidR="00A2722B"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Игры</w:t>
            </w:r>
            <w:r w:rsidR="00A726E9" w:rsidRPr="00131093">
              <w:rPr>
                <w:sz w:val="20"/>
                <w:szCs w:val="20"/>
                <w:lang w:val="ru-RU"/>
              </w:rPr>
              <w:t xml:space="preserve"> </w:t>
            </w:r>
            <w:r w:rsidRPr="00131093">
              <w:rPr>
                <w:sz w:val="20"/>
                <w:szCs w:val="20"/>
                <w:lang w:val="ru-RU"/>
              </w:rPr>
              <w:t>со</w:t>
            </w:r>
            <w:r w:rsidR="00A726E9" w:rsidRPr="00131093">
              <w:rPr>
                <w:sz w:val="20"/>
                <w:szCs w:val="20"/>
                <w:lang w:val="ru-RU"/>
              </w:rPr>
              <w:t xml:space="preserve"> </w:t>
            </w:r>
            <w:r w:rsidRPr="00131093">
              <w:rPr>
                <w:sz w:val="20"/>
                <w:szCs w:val="20"/>
                <w:lang w:val="ru-RU"/>
              </w:rPr>
              <w:t>строительным</w:t>
            </w:r>
            <w:r w:rsidR="00A726E9" w:rsidRPr="00131093">
              <w:rPr>
                <w:sz w:val="20"/>
                <w:szCs w:val="20"/>
                <w:lang w:val="ru-RU"/>
              </w:rPr>
              <w:t xml:space="preserve"> </w:t>
            </w:r>
            <w:r w:rsidRPr="00131093">
              <w:rPr>
                <w:sz w:val="20"/>
                <w:szCs w:val="20"/>
                <w:lang w:val="ru-RU"/>
              </w:rPr>
              <w:t>материалом</w:t>
            </w:r>
          </w:p>
        </w:tc>
        <w:tc>
          <w:tcPr>
            <w:tcW w:w="2410" w:type="dxa"/>
            <w:tcBorders>
              <w:bottom w:val="single" w:sz="4" w:space="0" w:color="auto"/>
            </w:tcBorders>
          </w:tcPr>
          <w:p w14:paraId="7EC8AEEC" w14:textId="77777777" w:rsidR="007932A0" w:rsidRPr="00131093" w:rsidRDefault="00E14D65" w:rsidP="002576C7">
            <w:pPr>
              <w:pStyle w:val="TableParagraph"/>
              <w:ind w:firstLine="249"/>
              <w:rPr>
                <w:sz w:val="20"/>
                <w:szCs w:val="20"/>
                <w:lang w:val="ru-RU"/>
              </w:rPr>
            </w:pPr>
            <w:r w:rsidRPr="00131093">
              <w:rPr>
                <w:sz w:val="20"/>
                <w:szCs w:val="20"/>
                <w:lang w:val="ru-RU"/>
              </w:rPr>
              <w:t>5-7 лет</w:t>
            </w:r>
          </w:p>
        </w:tc>
        <w:tc>
          <w:tcPr>
            <w:tcW w:w="1832" w:type="dxa"/>
            <w:tcBorders>
              <w:bottom w:val="single" w:sz="4" w:space="0" w:color="auto"/>
            </w:tcBorders>
          </w:tcPr>
          <w:p w14:paraId="73EB992E" w14:textId="77777777" w:rsidR="007932A0" w:rsidRPr="00131093" w:rsidRDefault="007932A0" w:rsidP="002576C7">
            <w:pPr>
              <w:pStyle w:val="TableParagraph"/>
              <w:jc w:val="both"/>
              <w:rPr>
                <w:sz w:val="20"/>
                <w:szCs w:val="20"/>
                <w:lang w:val="ru-RU"/>
              </w:rPr>
            </w:pPr>
            <w:r w:rsidRPr="00131093">
              <w:rPr>
                <w:sz w:val="20"/>
                <w:szCs w:val="20"/>
                <w:lang w:val="ru-RU"/>
              </w:rPr>
              <w:t>Объяснение,</w:t>
            </w:r>
            <w:r w:rsidR="00571842" w:rsidRPr="00131093">
              <w:rPr>
                <w:sz w:val="20"/>
                <w:szCs w:val="20"/>
                <w:lang w:val="ru-RU"/>
              </w:rPr>
              <w:t xml:space="preserve"> </w:t>
            </w:r>
            <w:r w:rsidRPr="00131093">
              <w:rPr>
                <w:spacing w:val="-1"/>
                <w:sz w:val="20"/>
                <w:szCs w:val="20"/>
                <w:lang w:val="ru-RU"/>
              </w:rPr>
              <w:t>напоминание,</w:t>
            </w:r>
            <w:r w:rsidR="00571842" w:rsidRPr="00131093">
              <w:rPr>
                <w:spacing w:val="-1"/>
                <w:sz w:val="20"/>
                <w:szCs w:val="20"/>
                <w:lang w:val="ru-RU"/>
              </w:rPr>
              <w:t xml:space="preserve"> </w:t>
            </w:r>
            <w:r w:rsidRPr="00131093">
              <w:rPr>
                <w:sz w:val="20"/>
                <w:szCs w:val="20"/>
                <w:lang w:val="ru-RU"/>
              </w:rPr>
              <w:t>объяснение,</w:t>
            </w:r>
            <w:r w:rsidR="00571842" w:rsidRPr="00131093">
              <w:rPr>
                <w:sz w:val="20"/>
                <w:szCs w:val="20"/>
                <w:lang w:val="ru-RU"/>
              </w:rPr>
              <w:t xml:space="preserve"> </w:t>
            </w:r>
            <w:r w:rsidRPr="00131093">
              <w:rPr>
                <w:sz w:val="20"/>
                <w:szCs w:val="20"/>
                <w:lang w:val="ru-RU"/>
              </w:rPr>
              <w:t>обучение,</w:t>
            </w:r>
          </w:p>
          <w:p w14:paraId="306066E2" w14:textId="77777777" w:rsidR="007932A0" w:rsidRPr="00131093" w:rsidRDefault="007932A0" w:rsidP="002576C7">
            <w:pPr>
              <w:pStyle w:val="TableParagraph"/>
              <w:jc w:val="both"/>
              <w:rPr>
                <w:sz w:val="20"/>
                <w:szCs w:val="20"/>
                <w:lang w:val="ru-RU"/>
              </w:rPr>
            </w:pPr>
            <w:r w:rsidRPr="00131093">
              <w:rPr>
                <w:sz w:val="20"/>
                <w:szCs w:val="20"/>
                <w:lang w:val="ru-RU"/>
              </w:rPr>
              <w:t>напоминание,</w:t>
            </w:r>
            <w:r w:rsidR="00A726E9" w:rsidRPr="00131093">
              <w:rPr>
                <w:sz w:val="20"/>
                <w:szCs w:val="20"/>
                <w:lang w:val="ru-RU"/>
              </w:rPr>
              <w:t xml:space="preserve"> </w:t>
            </w:r>
            <w:r w:rsidRPr="00131093">
              <w:rPr>
                <w:sz w:val="20"/>
                <w:szCs w:val="20"/>
                <w:lang w:val="ru-RU"/>
              </w:rPr>
              <w:t>показ</w:t>
            </w:r>
          </w:p>
          <w:p w14:paraId="7D57B89A" w14:textId="77777777" w:rsidR="00A2722B" w:rsidRPr="00131093" w:rsidRDefault="00A2722B" w:rsidP="00A2722B">
            <w:pPr>
              <w:pStyle w:val="TableParagraph"/>
              <w:jc w:val="both"/>
              <w:rPr>
                <w:sz w:val="20"/>
                <w:szCs w:val="20"/>
                <w:lang w:val="ru-RU"/>
              </w:rPr>
            </w:pPr>
          </w:p>
        </w:tc>
        <w:tc>
          <w:tcPr>
            <w:tcW w:w="3828" w:type="dxa"/>
            <w:tcBorders>
              <w:bottom w:val="single" w:sz="4" w:space="0" w:color="auto"/>
            </w:tcBorders>
          </w:tcPr>
          <w:p w14:paraId="2951D73F" w14:textId="77777777" w:rsidR="00571842" w:rsidRPr="00131093" w:rsidRDefault="007932A0" w:rsidP="002576C7">
            <w:pPr>
              <w:pStyle w:val="TableParagraph"/>
              <w:jc w:val="both"/>
              <w:rPr>
                <w:sz w:val="20"/>
                <w:szCs w:val="20"/>
                <w:lang w:val="ru-RU"/>
              </w:rPr>
            </w:pPr>
            <w:r w:rsidRPr="00131093">
              <w:rPr>
                <w:sz w:val="20"/>
                <w:szCs w:val="20"/>
                <w:lang w:val="ru-RU"/>
              </w:rPr>
              <w:t>Беседы, чтение</w:t>
            </w:r>
            <w:r w:rsidR="00571842" w:rsidRPr="00131093">
              <w:rPr>
                <w:sz w:val="20"/>
                <w:szCs w:val="20"/>
                <w:lang w:val="ru-RU"/>
              </w:rPr>
              <w:t xml:space="preserve"> </w:t>
            </w:r>
            <w:r w:rsidRPr="00131093">
              <w:rPr>
                <w:sz w:val="20"/>
                <w:szCs w:val="20"/>
                <w:lang w:val="ru-RU"/>
              </w:rPr>
              <w:t>игры-драматизации,</w:t>
            </w:r>
          </w:p>
          <w:p w14:paraId="43BB438F" w14:textId="77777777" w:rsidR="00571842" w:rsidRPr="00131093" w:rsidRDefault="007932A0" w:rsidP="002576C7">
            <w:pPr>
              <w:pStyle w:val="TableParagraph"/>
              <w:rPr>
                <w:sz w:val="20"/>
                <w:szCs w:val="20"/>
                <w:lang w:val="ru-RU"/>
              </w:rPr>
            </w:pPr>
            <w:r w:rsidRPr="00131093">
              <w:rPr>
                <w:sz w:val="20"/>
                <w:szCs w:val="20"/>
                <w:lang w:val="ru-RU"/>
              </w:rPr>
              <w:t>упражнения,</w:t>
            </w:r>
          </w:p>
          <w:p w14:paraId="021B9D38" w14:textId="77777777" w:rsidR="00571842" w:rsidRPr="00131093" w:rsidRDefault="007932A0" w:rsidP="002576C7">
            <w:pPr>
              <w:pStyle w:val="TableParagraph"/>
              <w:rPr>
                <w:sz w:val="20"/>
                <w:szCs w:val="20"/>
                <w:lang w:val="ru-RU"/>
              </w:rPr>
            </w:pPr>
            <w:r w:rsidRPr="00131093">
              <w:rPr>
                <w:sz w:val="20"/>
                <w:szCs w:val="20"/>
                <w:lang w:val="ru-RU"/>
              </w:rPr>
              <w:t>рассказ</w:t>
            </w:r>
          </w:p>
          <w:p w14:paraId="786B1FC4" w14:textId="77777777" w:rsidR="007932A0" w:rsidRPr="00131093" w:rsidRDefault="007932A0" w:rsidP="002576C7">
            <w:pPr>
              <w:pStyle w:val="TableParagraph"/>
              <w:rPr>
                <w:sz w:val="20"/>
                <w:szCs w:val="20"/>
                <w:lang w:val="ru-RU"/>
              </w:rPr>
            </w:pPr>
            <w:r w:rsidRPr="00131093">
              <w:rPr>
                <w:sz w:val="20"/>
                <w:szCs w:val="20"/>
                <w:lang w:val="ru-RU"/>
              </w:rPr>
              <w:t>продуктивная</w:t>
            </w:r>
          </w:p>
          <w:p w14:paraId="40AEABC6" w14:textId="77777777" w:rsidR="00A2722B" w:rsidRPr="00131093" w:rsidRDefault="007932A0" w:rsidP="00A2722B">
            <w:pPr>
              <w:pStyle w:val="TableParagraph"/>
              <w:rPr>
                <w:sz w:val="20"/>
                <w:szCs w:val="20"/>
                <w:lang w:val="ru-RU"/>
              </w:rPr>
            </w:pPr>
            <w:r w:rsidRPr="00131093">
              <w:rPr>
                <w:sz w:val="20"/>
                <w:szCs w:val="20"/>
                <w:lang w:val="ru-RU"/>
              </w:rPr>
              <w:t>деятельность</w:t>
            </w:r>
          </w:p>
        </w:tc>
        <w:tc>
          <w:tcPr>
            <w:tcW w:w="1905" w:type="dxa"/>
            <w:tcBorders>
              <w:bottom w:val="single" w:sz="4" w:space="0" w:color="auto"/>
            </w:tcBorders>
          </w:tcPr>
          <w:p w14:paraId="0800A85E" w14:textId="77777777" w:rsidR="007932A0" w:rsidRPr="00131093" w:rsidRDefault="007932A0" w:rsidP="002576C7">
            <w:pPr>
              <w:pStyle w:val="TableParagraph"/>
              <w:ind w:firstLine="2"/>
              <w:jc w:val="center"/>
              <w:rPr>
                <w:sz w:val="20"/>
                <w:szCs w:val="20"/>
                <w:lang w:val="ru-RU"/>
              </w:rPr>
            </w:pPr>
            <w:r w:rsidRPr="00131093">
              <w:rPr>
                <w:sz w:val="20"/>
                <w:szCs w:val="20"/>
                <w:lang w:val="ru-RU"/>
              </w:rPr>
              <w:t>Игры,</w:t>
            </w:r>
            <w:r w:rsidR="00A726E9" w:rsidRPr="00131093">
              <w:rPr>
                <w:sz w:val="20"/>
                <w:szCs w:val="20"/>
                <w:lang w:val="ru-RU"/>
              </w:rPr>
              <w:t xml:space="preserve"> </w:t>
            </w:r>
            <w:r w:rsidR="00571842" w:rsidRPr="00131093">
              <w:rPr>
                <w:spacing w:val="-1"/>
                <w:sz w:val="20"/>
                <w:szCs w:val="20"/>
                <w:lang w:val="ru-RU"/>
              </w:rPr>
              <w:t>Рассматривание</w:t>
            </w:r>
            <w:r w:rsidR="00571842" w:rsidRPr="00131093">
              <w:rPr>
                <w:sz w:val="20"/>
                <w:szCs w:val="20"/>
                <w:lang w:val="ru-RU"/>
              </w:rPr>
              <w:t xml:space="preserve"> иллюстраций</w:t>
            </w:r>
          </w:p>
          <w:p w14:paraId="1C47E508" w14:textId="77777777" w:rsidR="00A2722B" w:rsidRPr="00131093" w:rsidRDefault="00A2722B" w:rsidP="002576C7">
            <w:pPr>
              <w:pStyle w:val="TableParagraph"/>
              <w:ind w:firstLine="2"/>
              <w:jc w:val="center"/>
              <w:rPr>
                <w:sz w:val="20"/>
                <w:szCs w:val="20"/>
                <w:lang w:val="ru-RU"/>
              </w:rPr>
            </w:pPr>
          </w:p>
          <w:p w14:paraId="0D2A374E" w14:textId="77777777" w:rsidR="00A2722B" w:rsidRPr="00131093" w:rsidRDefault="00A2722B" w:rsidP="002576C7">
            <w:pPr>
              <w:pStyle w:val="TableParagraph"/>
              <w:ind w:firstLine="2"/>
              <w:jc w:val="center"/>
              <w:rPr>
                <w:sz w:val="20"/>
                <w:szCs w:val="20"/>
                <w:lang w:val="ru-RU"/>
              </w:rPr>
            </w:pPr>
          </w:p>
          <w:p w14:paraId="2798652F" w14:textId="77777777" w:rsidR="00A2722B" w:rsidRPr="00131093" w:rsidRDefault="00A2722B" w:rsidP="002576C7">
            <w:pPr>
              <w:pStyle w:val="TableParagraph"/>
              <w:ind w:firstLine="2"/>
              <w:jc w:val="center"/>
              <w:rPr>
                <w:sz w:val="20"/>
                <w:szCs w:val="20"/>
                <w:lang w:val="ru-RU"/>
              </w:rPr>
            </w:pPr>
          </w:p>
          <w:p w14:paraId="1C6E783E" w14:textId="77777777" w:rsidR="00A2722B" w:rsidRPr="00131093" w:rsidRDefault="00A2722B" w:rsidP="002576C7">
            <w:pPr>
              <w:pStyle w:val="TableParagraph"/>
              <w:ind w:firstLine="2"/>
              <w:jc w:val="center"/>
              <w:rPr>
                <w:sz w:val="20"/>
                <w:szCs w:val="20"/>
                <w:lang w:val="ru-RU"/>
              </w:rPr>
            </w:pPr>
          </w:p>
          <w:p w14:paraId="5507B6E4" w14:textId="77777777" w:rsidR="00A2722B" w:rsidRPr="00131093" w:rsidRDefault="00A2722B" w:rsidP="00A2722B">
            <w:pPr>
              <w:pStyle w:val="TableParagraph"/>
              <w:jc w:val="both"/>
              <w:rPr>
                <w:sz w:val="20"/>
                <w:szCs w:val="20"/>
                <w:lang w:val="ru-RU"/>
              </w:rPr>
            </w:pPr>
          </w:p>
        </w:tc>
        <w:tc>
          <w:tcPr>
            <w:tcW w:w="2074" w:type="dxa"/>
            <w:gridSpan w:val="2"/>
            <w:tcBorders>
              <w:bottom w:val="single" w:sz="4" w:space="0" w:color="auto"/>
            </w:tcBorders>
          </w:tcPr>
          <w:p w14:paraId="240036E6" w14:textId="77777777" w:rsidR="00571842" w:rsidRPr="00131093" w:rsidRDefault="007932A0" w:rsidP="002576C7">
            <w:pPr>
              <w:pStyle w:val="TableParagraph"/>
              <w:ind w:hanging="6"/>
              <w:rPr>
                <w:sz w:val="20"/>
                <w:szCs w:val="20"/>
                <w:lang w:val="ru-RU"/>
              </w:rPr>
            </w:pPr>
            <w:r w:rsidRPr="00131093">
              <w:rPr>
                <w:sz w:val="20"/>
                <w:szCs w:val="20"/>
                <w:lang w:val="ru-RU"/>
              </w:rPr>
              <w:t>Беседы, личный</w:t>
            </w:r>
            <w:r w:rsidR="00571842" w:rsidRPr="00131093">
              <w:rPr>
                <w:sz w:val="20"/>
                <w:szCs w:val="20"/>
                <w:lang w:val="ru-RU"/>
              </w:rPr>
              <w:t xml:space="preserve"> </w:t>
            </w:r>
            <w:r w:rsidRPr="00131093">
              <w:rPr>
                <w:sz w:val="20"/>
                <w:szCs w:val="20"/>
                <w:lang w:val="ru-RU"/>
              </w:rPr>
              <w:t>пример</w:t>
            </w:r>
          </w:p>
          <w:p w14:paraId="3746E8E0" w14:textId="77777777" w:rsidR="00571842" w:rsidRPr="00131093" w:rsidRDefault="007932A0" w:rsidP="002576C7">
            <w:pPr>
              <w:pStyle w:val="TableParagraph"/>
              <w:ind w:hanging="6"/>
              <w:rPr>
                <w:sz w:val="20"/>
                <w:szCs w:val="20"/>
                <w:lang w:val="ru-RU"/>
              </w:rPr>
            </w:pPr>
            <w:r w:rsidRPr="00131093">
              <w:rPr>
                <w:sz w:val="20"/>
                <w:szCs w:val="20"/>
                <w:lang w:val="ru-RU"/>
              </w:rPr>
              <w:t>Ситуативное</w:t>
            </w:r>
          </w:p>
          <w:p w14:paraId="3660B29E" w14:textId="77777777" w:rsidR="00571842" w:rsidRPr="00131093" w:rsidRDefault="007932A0" w:rsidP="002576C7">
            <w:pPr>
              <w:pStyle w:val="TableParagraph"/>
              <w:ind w:hanging="6"/>
              <w:rPr>
                <w:sz w:val="20"/>
                <w:szCs w:val="20"/>
                <w:lang w:val="ru-RU"/>
              </w:rPr>
            </w:pPr>
            <w:r w:rsidRPr="00131093">
              <w:rPr>
                <w:sz w:val="20"/>
                <w:szCs w:val="20"/>
                <w:lang w:val="ru-RU"/>
              </w:rPr>
              <w:t>обучение</w:t>
            </w:r>
            <w:r w:rsidR="0040724A" w:rsidRPr="00131093">
              <w:rPr>
                <w:sz w:val="20"/>
                <w:szCs w:val="20"/>
                <w:lang w:val="ru-RU"/>
              </w:rPr>
              <w:t>,</w:t>
            </w:r>
          </w:p>
          <w:p w14:paraId="36B117B0" w14:textId="77777777" w:rsidR="007932A0" w:rsidRPr="00131093" w:rsidRDefault="007932A0" w:rsidP="002576C7">
            <w:pPr>
              <w:pStyle w:val="TableParagraph"/>
              <w:ind w:hanging="6"/>
              <w:rPr>
                <w:sz w:val="20"/>
                <w:szCs w:val="20"/>
                <w:lang w:val="ru-RU"/>
              </w:rPr>
            </w:pPr>
            <w:r w:rsidRPr="00131093">
              <w:rPr>
                <w:sz w:val="20"/>
                <w:szCs w:val="20"/>
                <w:lang w:val="ru-RU"/>
              </w:rPr>
              <w:t>Рассказы,</w:t>
            </w:r>
            <w:r w:rsidR="00571842" w:rsidRPr="00131093">
              <w:rPr>
                <w:sz w:val="20"/>
                <w:szCs w:val="20"/>
                <w:lang w:val="ru-RU"/>
              </w:rPr>
              <w:t xml:space="preserve"> </w:t>
            </w:r>
            <w:r w:rsidRPr="00131093">
              <w:rPr>
                <w:sz w:val="20"/>
                <w:szCs w:val="20"/>
                <w:lang w:val="ru-RU"/>
              </w:rPr>
              <w:t>чтение</w:t>
            </w:r>
          </w:p>
          <w:p w14:paraId="42E68EEF" w14:textId="77777777" w:rsidR="00A2722B" w:rsidRPr="00131093" w:rsidRDefault="00A2722B" w:rsidP="002576C7">
            <w:pPr>
              <w:pStyle w:val="TableParagraph"/>
              <w:ind w:hanging="6"/>
              <w:rPr>
                <w:sz w:val="20"/>
                <w:szCs w:val="20"/>
                <w:lang w:val="ru-RU"/>
              </w:rPr>
            </w:pPr>
          </w:p>
          <w:p w14:paraId="2206320E" w14:textId="77777777" w:rsidR="00A2722B" w:rsidRPr="00131093" w:rsidRDefault="00A2722B" w:rsidP="00A2722B">
            <w:pPr>
              <w:pStyle w:val="TableParagraph"/>
              <w:rPr>
                <w:sz w:val="20"/>
                <w:szCs w:val="20"/>
                <w:lang w:val="ru-RU"/>
              </w:rPr>
            </w:pPr>
          </w:p>
        </w:tc>
      </w:tr>
      <w:tr w:rsidR="007932A0" w:rsidRPr="004B3971" w14:paraId="6C49B3A1" w14:textId="77777777" w:rsidTr="00F71189">
        <w:trPr>
          <w:trHeight w:val="339"/>
        </w:trPr>
        <w:tc>
          <w:tcPr>
            <w:tcW w:w="15310" w:type="dxa"/>
            <w:gridSpan w:val="7"/>
            <w:tcBorders>
              <w:top w:val="single" w:sz="4" w:space="0" w:color="auto"/>
              <w:left w:val="single" w:sz="4" w:space="0" w:color="auto"/>
              <w:bottom w:val="single" w:sz="4" w:space="0" w:color="auto"/>
              <w:right w:val="single" w:sz="4" w:space="0" w:color="auto"/>
            </w:tcBorders>
          </w:tcPr>
          <w:p w14:paraId="3BAE2BAC" w14:textId="77777777" w:rsidR="005C19D0" w:rsidRDefault="005C19D0" w:rsidP="002576C7">
            <w:pPr>
              <w:pStyle w:val="TableParagraph"/>
              <w:jc w:val="center"/>
              <w:rPr>
                <w:b/>
                <w:sz w:val="24"/>
                <w:szCs w:val="24"/>
                <w:lang w:val="ru-RU"/>
              </w:rPr>
            </w:pPr>
          </w:p>
          <w:p w14:paraId="23CE3762" w14:textId="77777777" w:rsidR="007932A0" w:rsidRDefault="004B3971" w:rsidP="002576C7">
            <w:pPr>
              <w:pStyle w:val="TableParagraph"/>
              <w:jc w:val="center"/>
              <w:rPr>
                <w:b/>
                <w:sz w:val="24"/>
                <w:szCs w:val="24"/>
                <w:lang w:val="ru-RU"/>
              </w:rPr>
            </w:pPr>
            <w:r w:rsidRPr="004B3971">
              <w:rPr>
                <w:b/>
                <w:sz w:val="24"/>
                <w:szCs w:val="24"/>
                <w:lang w:val="ru-RU"/>
              </w:rPr>
              <w:t>НРАВСТВЕННОЕ ВОСПИТАНИЕ</w:t>
            </w:r>
          </w:p>
          <w:p w14:paraId="392F7289" w14:textId="77777777" w:rsidR="005C19D0" w:rsidRPr="004B3971" w:rsidRDefault="005C19D0" w:rsidP="002576C7">
            <w:pPr>
              <w:pStyle w:val="TableParagraph"/>
              <w:jc w:val="center"/>
              <w:rPr>
                <w:b/>
                <w:sz w:val="24"/>
                <w:szCs w:val="24"/>
                <w:lang w:val="ru-RU"/>
              </w:rPr>
            </w:pPr>
          </w:p>
        </w:tc>
      </w:tr>
      <w:tr w:rsidR="0055468A" w:rsidRPr="004B3971" w14:paraId="05D47146" w14:textId="77777777" w:rsidTr="00F71189">
        <w:trPr>
          <w:trHeight w:val="1132"/>
        </w:trPr>
        <w:tc>
          <w:tcPr>
            <w:tcW w:w="3261" w:type="dxa"/>
            <w:tcBorders>
              <w:top w:val="single" w:sz="4" w:space="0" w:color="auto"/>
              <w:left w:val="single" w:sz="4" w:space="0" w:color="auto"/>
              <w:right w:val="single" w:sz="4" w:space="0" w:color="auto"/>
            </w:tcBorders>
          </w:tcPr>
          <w:p w14:paraId="627D1ABA" w14:textId="77777777" w:rsidR="0055468A" w:rsidRPr="00131093" w:rsidRDefault="0055468A" w:rsidP="0055468A">
            <w:pPr>
              <w:pStyle w:val="TableParagraph"/>
              <w:rPr>
                <w:b/>
                <w:sz w:val="20"/>
                <w:szCs w:val="20"/>
                <w:lang w:val="ru-RU"/>
              </w:rPr>
            </w:pPr>
            <w:r w:rsidRPr="00131093">
              <w:rPr>
                <w:b/>
                <w:sz w:val="20"/>
                <w:szCs w:val="20"/>
                <w:lang w:val="ru-RU"/>
              </w:rPr>
              <w:t>1.Воспитание культуры поведения</w:t>
            </w:r>
          </w:p>
          <w:p w14:paraId="7477397E" w14:textId="77777777" w:rsidR="0055468A" w:rsidRPr="00131093" w:rsidRDefault="0055468A" w:rsidP="0055468A">
            <w:pPr>
              <w:pStyle w:val="TableParagraph"/>
              <w:rPr>
                <w:b/>
                <w:sz w:val="20"/>
                <w:szCs w:val="20"/>
                <w:lang w:val="ru-RU"/>
              </w:rPr>
            </w:pPr>
            <w:r w:rsidRPr="00131093">
              <w:rPr>
                <w:b/>
                <w:sz w:val="20"/>
                <w:szCs w:val="20"/>
                <w:lang w:val="ru-RU"/>
              </w:rPr>
              <w:t>2.Воспитание гуманных чувств,</w:t>
            </w:r>
          </w:p>
          <w:p w14:paraId="1CE59481" w14:textId="77777777" w:rsidR="0055468A" w:rsidRPr="00131093" w:rsidRDefault="0055468A" w:rsidP="002576C7">
            <w:pPr>
              <w:pStyle w:val="TableParagraph"/>
              <w:rPr>
                <w:b/>
                <w:sz w:val="20"/>
                <w:szCs w:val="20"/>
                <w:lang w:val="ru-RU"/>
              </w:rPr>
            </w:pPr>
            <w:r w:rsidRPr="00131093">
              <w:rPr>
                <w:b/>
                <w:sz w:val="20"/>
                <w:szCs w:val="20"/>
                <w:lang w:val="ru-RU"/>
              </w:rPr>
              <w:t>Дружеских взаимоотношений</w:t>
            </w:r>
          </w:p>
          <w:p w14:paraId="2E7EEAE9" w14:textId="77777777" w:rsidR="0055468A" w:rsidRPr="00131093" w:rsidRDefault="0055468A" w:rsidP="002576C7">
            <w:pPr>
              <w:pStyle w:val="TableParagraph"/>
              <w:rPr>
                <w:sz w:val="20"/>
                <w:szCs w:val="20"/>
                <w:lang w:val="ru-RU"/>
              </w:rPr>
            </w:pPr>
            <w:r w:rsidRPr="00131093">
              <w:rPr>
                <w:sz w:val="20"/>
                <w:szCs w:val="20"/>
                <w:lang w:val="ru-RU"/>
              </w:rPr>
              <w:t>-проявление и развитие дружбы</w:t>
            </w:r>
          </w:p>
          <w:p w14:paraId="5606C283" w14:textId="77777777" w:rsidR="0055468A" w:rsidRPr="00131093" w:rsidRDefault="0055468A" w:rsidP="002576C7">
            <w:pPr>
              <w:pStyle w:val="TableParagraph"/>
              <w:rPr>
                <w:sz w:val="20"/>
                <w:szCs w:val="20"/>
                <w:lang w:val="ru-RU"/>
              </w:rPr>
            </w:pPr>
            <w:r w:rsidRPr="00131093">
              <w:rPr>
                <w:sz w:val="20"/>
                <w:szCs w:val="20"/>
                <w:lang w:val="ru-RU"/>
              </w:rPr>
              <w:t>-отзывчивость и взаимопомощь</w:t>
            </w:r>
          </w:p>
          <w:p w14:paraId="5C60FB92" w14:textId="77777777" w:rsidR="0055468A" w:rsidRPr="00131093" w:rsidRDefault="0055468A" w:rsidP="002576C7">
            <w:pPr>
              <w:pStyle w:val="TableParagraph"/>
              <w:rPr>
                <w:sz w:val="20"/>
                <w:szCs w:val="20"/>
                <w:lang w:val="ru-RU"/>
              </w:rPr>
            </w:pPr>
            <w:r w:rsidRPr="00131093">
              <w:rPr>
                <w:sz w:val="20"/>
                <w:szCs w:val="20"/>
                <w:lang w:val="ru-RU"/>
              </w:rPr>
              <w:t>-освоение нравственных норм</w:t>
            </w:r>
          </w:p>
          <w:p w14:paraId="0FA00408" w14:textId="77777777" w:rsidR="0055468A" w:rsidRPr="00131093" w:rsidRDefault="0055468A" w:rsidP="002576C7">
            <w:pPr>
              <w:pStyle w:val="TableParagraph"/>
              <w:rPr>
                <w:sz w:val="20"/>
                <w:szCs w:val="20"/>
                <w:lang w:val="ru-RU"/>
              </w:rPr>
            </w:pPr>
            <w:r w:rsidRPr="00131093">
              <w:rPr>
                <w:sz w:val="20"/>
                <w:szCs w:val="20"/>
                <w:lang w:val="ru-RU"/>
              </w:rPr>
              <w:t>-культура поведения и</w:t>
            </w:r>
          </w:p>
          <w:p w14:paraId="08C76147" w14:textId="77777777" w:rsidR="0055468A" w:rsidRPr="00131093" w:rsidRDefault="0055468A" w:rsidP="002576C7">
            <w:pPr>
              <w:pStyle w:val="TableParagraph"/>
              <w:rPr>
                <w:b/>
                <w:sz w:val="20"/>
                <w:szCs w:val="20"/>
                <w:lang w:val="ru-RU"/>
              </w:rPr>
            </w:pPr>
            <w:r w:rsidRPr="00131093">
              <w:rPr>
                <w:sz w:val="20"/>
                <w:szCs w:val="20"/>
                <w:lang w:val="ru-RU"/>
              </w:rPr>
              <w:t>взаимоотношений</w:t>
            </w:r>
          </w:p>
        </w:tc>
        <w:tc>
          <w:tcPr>
            <w:tcW w:w="2410" w:type="dxa"/>
            <w:tcBorders>
              <w:top w:val="single" w:sz="4" w:space="0" w:color="auto"/>
              <w:left w:val="single" w:sz="4" w:space="0" w:color="auto"/>
              <w:right w:val="single" w:sz="4" w:space="0" w:color="auto"/>
            </w:tcBorders>
          </w:tcPr>
          <w:p w14:paraId="63EBA760" w14:textId="77777777" w:rsidR="0055468A" w:rsidRPr="00131093" w:rsidRDefault="0055468A" w:rsidP="0055468A">
            <w:pPr>
              <w:pStyle w:val="TableParagraph"/>
              <w:jc w:val="center"/>
              <w:rPr>
                <w:sz w:val="20"/>
                <w:szCs w:val="20"/>
                <w:lang w:val="ru-RU"/>
              </w:rPr>
            </w:pPr>
            <w:r w:rsidRPr="00131093">
              <w:rPr>
                <w:sz w:val="20"/>
                <w:szCs w:val="20"/>
                <w:lang w:val="ru-RU"/>
              </w:rPr>
              <w:t>5-7 лет</w:t>
            </w:r>
          </w:p>
          <w:p w14:paraId="6280EBC2" w14:textId="77777777" w:rsidR="0055468A" w:rsidRPr="00131093" w:rsidRDefault="0055468A" w:rsidP="0055468A">
            <w:pPr>
              <w:pStyle w:val="TableParagraph"/>
              <w:jc w:val="center"/>
              <w:rPr>
                <w:sz w:val="20"/>
                <w:szCs w:val="20"/>
                <w:lang w:val="ru-RU"/>
              </w:rPr>
            </w:pPr>
          </w:p>
        </w:tc>
        <w:tc>
          <w:tcPr>
            <w:tcW w:w="1832" w:type="dxa"/>
            <w:tcBorders>
              <w:top w:val="single" w:sz="4" w:space="0" w:color="auto"/>
              <w:left w:val="single" w:sz="4" w:space="0" w:color="auto"/>
              <w:right w:val="single" w:sz="4" w:space="0" w:color="auto"/>
            </w:tcBorders>
          </w:tcPr>
          <w:p w14:paraId="06E1622C" w14:textId="77777777" w:rsidR="0055468A" w:rsidRPr="00131093" w:rsidRDefault="0055468A" w:rsidP="0055468A">
            <w:pPr>
              <w:pStyle w:val="TableParagraph"/>
              <w:jc w:val="center"/>
              <w:rPr>
                <w:sz w:val="20"/>
                <w:szCs w:val="20"/>
                <w:lang w:val="ru-RU"/>
              </w:rPr>
            </w:pPr>
            <w:r w:rsidRPr="00131093">
              <w:rPr>
                <w:sz w:val="20"/>
                <w:szCs w:val="20"/>
                <w:lang w:val="ru-RU"/>
              </w:rPr>
              <w:t>Пример взрослого</w:t>
            </w:r>
          </w:p>
          <w:p w14:paraId="0F7FECA8" w14:textId="77777777" w:rsidR="0055468A" w:rsidRPr="00131093" w:rsidRDefault="0055468A" w:rsidP="0055468A">
            <w:pPr>
              <w:pStyle w:val="TableParagraph"/>
              <w:jc w:val="center"/>
              <w:rPr>
                <w:sz w:val="20"/>
                <w:szCs w:val="20"/>
                <w:lang w:val="ru-RU"/>
              </w:rPr>
            </w:pPr>
            <w:r w:rsidRPr="00131093">
              <w:rPr>
                <w:sz w:val="20"/>
                <w:szCs w:val="20"/>
                <w:lang w:val="ru-RU"/>
              </w:rPr>
              <w:t>Произведение</w:t>
            </w:r>
          </w:p>
          <w:p w14:paraId="39A6A520" w14:textId="77777777" w:rsidR="0055468A" w:rsidRPr="00131093" w:rsidRDefault="0055468A" w:rsidP="002576C7">
            <w:pPr>
              <w:pStyle w:val="TableParagraph"/>
              <w:jc w:val="center"/>
              <w:rPr>
                <w:sz w:val="20"/>
                <w:szCs w:val="20"/>
                <w:lang w:val="ru-RU"/>
              </w:rPr>
            </w:pPr>
            <w:r w:rsidRPr="00131093">
              <w:rPr>
                <w:sz w:val="20"/>
                <w:szCs w:val="20"/>
                <w:lang w:val="ru-RU"/>
              </w:rPr>
              <w:t>фольклора</w:t>
            </w:r>
          </w:p>
          <w:p w14:paraId="49198A07" w14:textId="77777777" w:rsidR="0055468A" w:rsidRPr="00131093" w:rsidRDefault="0055468A" w:rsidP="002576C7">
            <w:pPr>
              <w:pStyle w:val="TableParagraph"/>
              <w:jc w:val="center"/>
              <w:rPr>
                <w:sz w:val="20"/>
                <w:szCs w:val="20"/>
                <w:lang w:val="ru-RU"/>
              </w:rPr>
            </w:pPr>
            <w:r w:rsidRPr="00131093">
              <w:rPr>
                <w:sz w:val="20"/>
                <w:szCs w:val="20"/>
                <w:lang w:val="ru-RU"/>
              </w:rPr>
              <w:t>Похвала взрослого</w:t>
            </w:r>
          </w:p>
          <w:p w14:paraId="73D0FA5E" w14:textId="77777777" w:rsidR="0055468A" w:rsidRPr="00131093" w:rsidRDefault="0055468A" w:rsidP="002576C7">
            <w:pPr>
              <w:pStyle w:val="TableParagraph"/>
              <w:jc w:val="center"/>
              <w:rPr>
                <w:sz w:val="20"/>
                <w:szCs w:val="20"/>
                <w:lang w:val="ru-RU"/>
              </w:rPr>
            </w:pPr>
            <w:r w:rsidRPr="00131093">
              <w:rPr>
                <w:sz w:val="20"/>
                <w:szCs w:val="20"/>
                <w:lang w:val="ru-RU"/>
              </w:rPr>
              <w:t>Помощь в</w:t>
            </w:r>
          </w:p>
          <w:p w14:paraId="3321E175" w14:textId="77777777" w:rsidR="0055468A" w:rsidRPr="00131093" w:rsidRDefault="0055468A" w:rsidP="002576C7">
            <w:pPr>
              <w:pStyle w:val="TableParagraph"/>
              <w:jc w:val="center"/>
              <w:rPr>
                <w:sz w:val="20"/>
                <w:szCs w:val="20"/>
                <w:lang w:val="ru-RU"/>
              </w:rPr>
            </w:pPr>
            <w:r w:rsidRPr="00131093">
              <w:rPr>
                <w:sz w:val="20"/>
                <w:szCs w:val="20"/>
                <w:lang w:val="ru-RU"/>
              </w:rPr>
              <w:t>самообслуживании</w:t>
            </w:r>
          </w:p>
        </w:tc>
        <w:tc>
          <w:tcPr>
            <w:tcW w:w="3828" w:type="dxa"/>
            <w:tcBorders>
              <w:top w:val="single" w:sz="4" w:space="0" w:color="auto"/>
              <w:left w:val="single" w:sz="4" w:space="0" w:color="auto"/>
              <w:right w:val="single" w:sz="4" w:space="0" w:color="auto"/>
            </w:tcBorders>
          </w:tcPr>
          <w:p w14:paraId="35D32257" w14:textId="77777777" w:rsidR="0055468A" w:rsidRPr="00131093" w:rsidRDefault="0055468A" w:rsidP="004B3971">
            <w:pPr>
              <w:pStyle w:val="TableParagraph"/>
              <w:rPr>
                <w:sz w:val="20"/>
                <w:szCs w:val="20"/>
                <w:lang w:val="ru-RU"/>
              </w:rPr>
            </w:pPr>
            <w:r w:rsidRPr="00131093">
              <w:rPr>
                <w:sz w:val="20"/>
                <w:szCs w:val="20"/>
                <w:lang w:val="ru-RU"/>
              </w:rPr>
              <w:t>Индивидуальные</w:t>
            </w:r>
            <w:r w:rsidR="004B3971" w:rsidRPr="00131093">
              <w:rPr>
                <w:sz w:val="20"/>
                <w:szCs w:val="20"/>
                <w:lang w:val="ru-RU"/>
              </w:rPr>
              <w:t xml:space="preserve"> </w:t>
            </w:r>
            <w:r w:rsidRPr="00131093">
              <w:rPr>
                <w:sz w:val="20"/>
                <w:szCs w:val="20"/>
                <w:lang w:val="ru-RU"/>
              </w:rPr>
              <w:t>занятия</w:t>
            </w:r>
          </w:p>
          <w:p w14:paraId="7FD93F77" w14:textId="77777777" w:rsidR="0055468A" w:rsidRPr="00131093" w:rsidRDefault="0055468A" w:rsidP="004B3971">
            <w:pPr>
              <w:pStyle w:val="TableParagraph"/>
              <w:rPr>
                <w:sz w:val="20"/>
                <w:szCs w:val="20"/>
                <w:lang w:val="ru-RU"/>
              </w:rPr>
            </w:pPr>
            <w:r w:rsidRPr="00131093">
              <w:rPr>
                <w:sz w:val="20"/>
                <w:szCs w:val="20"/>
                <w:lang w:val="ru-RU"/>
              </w:rPr>
              <w:t>Этические беседы</w:t>
            </w:r>
          </w:p>
          <w:p w14:paraId="4C64AC98" w14:textId="77777777" w:rsidR="0055468A" w:rsidRPr="00131093" w:rsidRDefault="0055468A" w:rsidP="004B3971">
            <w:pPr>
              <w:pStyle w:val="TableParagraph"/>
              <w:rPr>
                <w:sz w:val="20"/>
                <w:szCs w:val="20"/>
                <w:lang w:val="ru-RU"/>
              </w:rPr>
            </w:pPr>
            <w:r w:rsidRPr="00131093">
              <w:rPr>
                <w:sz w:val="20"/>
                <w:szCs w:val="20"/>
                <w:lang w:val="ru-RU"/>
              </w:rPr>
              <w:t>Разъяснение</w:t>
            </w:r>
          </w:p>
          <w:p w14:paraId="4D3E2081" w14:textId="77777777" w:rsidR="0055468A" w:rsidRPr="00131093" w:rsidRDefault="0055468A" w:rsidP="004B3971">
            <w:pPr>
              <w:pStyle w:val="TableParagraph"/>
              <w:rPr>
                <w:sz w:val="20"/>
                <w:szCs w:val="20"/>
                <w:lang w:val="ru-RU"/>
              </w:rPr>
            </w:pPr>
            <w:r w:rsidRPr="00131093">
              <w:rPr>
                <w:sz w:val="20"/>
                <w:szCs w:val="20"/>
                <w:lang w:val="ru-RU"/>
              </w:rPr>
              <w:t>Пример другого</w:t>
            </w:r>
            <w:r w:rsidR="004B3971" w:rsidRPr="00131093">
              <w:rPr>
                <w:sz w:val="20"/>
                <w:szCs w:val="20"/>
                <w:lang w:val="ru-RU"/>
              </w:rPr>
              <w:t xml:space="preserve"> </w:t>
            </w:r>
            <w:r w:rsidRPr="00131093">
              <w:rPr>
                <w:sz w:val="20"/>
                <w:szCs w:val="20"/>
                <w:lang w:val="ru-RU"/>
              </w:rPr>
              <w:t>(ребёнка, сказочного</w:t>
            </w:r>
          </w:p>
          <w:p w14:paraId="6371D42C" w14:textId="77777777" w:rsidR="0055468A" w:rsidRPr="00131093" w:rsidRDefault="0055468A" w:rsidP="004B3971">
            <w:pPr>
              <w:pStyle w:val="TableParagraph"/>
              <w:rPr>
                <w:sz w:val="20"/>
                <w:szCs w:val="20"/>
                <w:lang w:val="ru-RU"/>
              </w:rPr>
            </w:pPr>
            <w:r w:rsidRPr="00131093">
              <w:rPr>
                <w:sz w:val="20"/>
                <w:szCs w:val="20"/>
                <w:lang w:val="ru-RU"/>
              </w:rPr>
              <w:t>персонажа)</w:t>
            </w:r>
          </w:p>
          <w:p w14:paraId="20E577A0" w14:textId="77777777" w:rsidR="0055468A" w:rsidRPr="00131093" w:rsidRDefault="0055468A" w:rsidP="004B3971">
            <w:pPr>
              <w:pStyle w:val="TableParagraph"/>
              <w:rPr>
                <w:sz w:val="20"/>
                <w:szCs w:val="20"/>
                <w:lang w:val="ru-RU"/>
              </w:rPr>
            </w:pPr>
            <w:r w:rsidRPr="00131093">
              <w:rPr>
                <w:sz w:val="20"/>
                <w:szCs w:val="20"/>
                <w:lang w:val="ru-RU"/>
              </w:rPr>
              <w:t>Вербальные</w:t>
            </w:r>
          </w:p>
          <w:p w14:paraId="1E2AEE39" w14:textId="77777777" w:rsidR="0055468A" w:rsidRPr="00131093" w:rsidRDefault="0055468A" w:rsidP="004B3971">
            <w:pPr>
              <w:pStyle w:val="TableParagraph"/>
              <w:rPr>
                <w:sz w:val="20"/>
                <w:szCs w:val="20"/>
                <w:lang w:val="ru-RU"/>
              </w:rPr>
            </w:pPr>
            <w:r w:rsidRPr="00131093">
              <w:rPr>
                <w:sz w:val="20"/>
                <w:szCs w:val="20"/>
                <w:lang w:val="ru-RU"/>
              </w:rPr>
              <w:t>Логические задачи</w:t>
            </w:r>
          </w:p>
          <w:p w14:paraId="7001C3EA" w14:textId="77777777" w:rsidR="0055468A" w:rsidRPr="00131093" w:rsidRDefault="0055468A" w:rsidP="004B3971">
            <w:pPr>
              <w:pStyle w:val="TableParagraph"/>
              <w:rPr>
                <w:sz w:val="20"/>
                <w:szCs w:val="20"/>
                <w:lang w:val="ru-RU"/>
              </w:rPr>
            </w:pPr>
            <w:r w:rsidRPr="00131093">
              <w:rPr>
                <w:sz w:val="20"/>
                <w:szCs w:val="20"/>
                <w:lang w:val="ru-RU"/>
              </w:rPr>
              <w:t>Чтение х\л</w:t>
            </w:r>
          </w:p>
          <w:p w14:paraId="0EC5E597" w14:textId="77777777" w:rsidR="0055468A" w:rsidRPr="00131093" w:rsidRDefault="0055468A" w:rsidP="004B3971">
            <w:pPr>
              <w:pStyle w:val="TableParagraph"/>
              <w:rPr>
                <w:sz w:val="20"/>
                <w:szCs w:val="20"/>
                <w:lang w:val="ru-RU"/>
              </w:rPr>
            </w:pPr>
            <w:r w:rsidRPr="00131093">
              <w:rPr>
                <w:sz w:val="20"/>
                <w:szCs w:val="20"/>
                <w:lang w:val="ru-RU"/>
              </w:rPr>
              <w:t>Упражнения, показ</w:t>
            </w:r>
          </w:p>
        </w:tc>
        <w:tc>
          <w:tcPr>
            <w:tcW w:w="1905" w:type="dxa"/>
            <w:tcBorders>
              <w:top w:val="single" w:sz="4" w:space="0" w:color="auto"/>
              <w:left w:val="single" w:sz="4" w:space="0" w:color="auto"/>
              <w:right w:val="single" w:sz="4" w:space="0" w:color="auto"/>
            </w:tcBorders>
          </w:tcPr>
          <w:p w14:paraId="590595D0" w14:textId="77777777" w:rsidR="0055468A" w:rsidRPr="00131093" w:rsidRDefault="0055468A" w:rsidP="0055468A">
            <w:pPr>
              <w:pStyle w:val="TableParagraph"/>
              <w:jc w:val="center"/>
              <w:rPr>
                <w:sz w:val="20"/>
                <w:szCs w:val="20"/>
                <w:lang w:val="ru-RU"/>
              </w:rPr>
            </w:pPr>
            <w:r w:rsidRPr="00131093">
              <w:rPr>
                <w:sz w:val="20"/>
                <w:szCs w:val="20"/>
                <w:lang w:val="ru-RU"/>
              </w:rPr>
              <w:t>Рассматривание</w:t>
            </w:r>
          </w:p>
          <w:p w14:paraId="46514319" w14:textId="77777777" w:rsidR="0055468A" w:rsidRPr="00131093" w:rsidRDefault="0055468A" w:rsidP="0055468A">
            <w:pPr>
              <w:pStyle w:val="TableParagraph"/>
              <w:jc w:val="center"/>
              <w:rPr>
                <w:sz w:val="20"/>
                <w:szCs w:val="20"/>
                <w:lang w:val="ru-RU"/>
              </w:rPr>
            </w:pPr>
            <w:r w:rsidRPr="00131093">
              <w:rPr>
                <w:sz w:val="20"/>
                <w:szCs w:val="20"/>
                <w:lang w:val="ru-RU"/>
              </w:rPr>
              <w:t>картинок, составление сюжетных рассказов, режиссерских игр</w:t>
            </w:r>
          </w:p>
        </w:tc>
        <w:tc>
          <w:tcPr>
            <w:tcW w:w="2074" w:type="dxa"/>
            <w:gridSpan w:val="2"/>
            <w:tcBorders>
              <w:top w:val="single" w:sz="4" w:space="0" w:color="auto"/>
              <w:left w:val="single" w:sz="4" w:space="0" w:color="auto"/>
              <w:right w:val="single" w:sz="4" w:space="0" w:color="auto"/>
            </w:tcBorders>
          </w:tcPr>
          <w:p w14:paraId="3687FD8F" w14:textId="77777777" w:rsidR="0055468A" w:rsidRPr="00131093" w:rsidRDefault="0055468A" w:rsidP="0055468A">
            <w:pPr>
              <w:pStyle w:val="TableParagraph"/>
              <w:jc w:val="center"/>
              <w:rPr>
                <w:sz w:val="20"/>
                <w:szCs w:val="20"/>
                <w:lang w:val="ru-RU"/>
              </w:rPr>
            </w:pPr>
            <w:r w:rsidRPr="00131093">
              <w:rPr>
                <w:sz w:val="20"/>
                <w:szCs w:val="20"/>
                <w:lang w:val="ru-RU"/>
              </w:rPr>
              <w:t>Оценка взрослого,</w:t>
            </w:r>
          </w:p>
          <w:p w14:paraId="1A172ADF" w14:textId="77777777" w:rsidR="0055468A" w:rsidRPr="00131093" w:rsidRDefault="0055468A" w:rsidP="0055468A">
            <w:pPr>
              <w:pStyle w:val="TableParagraph"/>
              <w:jc w:val="center"/>
              <w:rPr>
                <w:sz w:val="20"/>
                <w:szCs w:val="20"/>
                <w:lang w:val="ru-RU"/>
              </w:rPr>
            </w:pPr>
            <w:r w:rsidRPr="00131093">
              <w:rPr>
                <w:sz w:val="20"/>
                <w:szCs w:val="20"/>
                <w:lang w:val="ru-RU"/>
              </w:rPr>
              <w:t>Личный пример</w:t>
            </w:r>
          </w:p>
        </w:tc>
      </w:tr>
      <w:tr w:rsidR="007932A0" w:rsidRPr="004B3971" w14:paraId="20B03F87" w14:textId="77777777" w:rsidTr="00F71189">
        <w:trPr>
          <w:trHeight w:val="382"/>
        </w:trPr>
        <w:tc>
          <w:tcPr>
            <w:tcW w:w="15310" w:type="dxa"/>
            <w:gridSpan w:val="7"/>
            <w:tcBorders>
              <w:top w:val="single" w:sz="4" w:space="0" w:color="auto"/>
              <w:left w:val="single" w:sz="4" w:space="0" w:color="auto"/>
              <w:bottom w:val="single" w:sz="4" w:space="0" w:color="auto"/>
              <w:right w:val="single" w:sz="4" w:space="0" w:color="auto"/>
            </w:tcBorders>
          </w:tcPr>
          <w:p w14:paraId="420A501D" w14:textId="77777777" w:rsidR="007932A0" w:rsidRPr="004B3971" w:rsidRDefault="004B3971" w:rsidP="005761B9">
            <w:pPr>
              <w:pStyle w:val="TableParagraph"/>
              <w:tabs>
                <w:tab w:val="left" w:pos="7350"/>
                <w:tab w:val="left" w:pos="7605"/>
                <w:tab w:val="left" w:pos="7995"/>
              </w:tabs>
              <w:jc w:val="center"/>
              <w:rPr>
                <w:b/>
                <w:sz w:val="24"/>
                <w:szCs w:val="24"/>
                <w:lang w:val="ru-RU"/>
              </w:rPr>
            </w:pPr>
            <w:r w:rsidRPr="004B3971">
              <w:rPr>
                <w:b/>
                <w:sz w:val="24"/>
                <w:szCs w:val="24"/>
                <w:lang w:val="ru-RU"/>
              </w:rPr>
              <w:t>ПАТРИОТИЧЕСКОЕ ВОСПИТАНИЕ</w:t>
            </w:r>
          </w:p>
        </w:tc>
      </w:tr>
      <w:tr w:rsidR="007932A0" w:rsidRPr="004B3971" w14:paraId="1CBDFF47" w14:textId="77777777" w:rsidTr="00F71189">
        <w:trPr>
          <w:trHeight w:val="2124"/>
        </w:trPr>
        <w:tc>
          <w:tcPr>
            <w:tcW w:w="3261" w:type="dxa"/>
            <w:tcBorders>
              <w:top w:val="single" w:sz="4" w:space="0" w:color="auto"/>
            </w:tcBorders>
          </w:tcPr>
          <w:p w14:paraId="2481F377" w14:textId="77777777" w:rsidR="007932A0" w:rsidRPr="00131093" w:rsidRDefault="00571842" w:rsidP="002576C7">
            <w:pPr>
              <w:pStyle w:val="TableParagraph"/>
              <w:tabs>
                <w:tab w:val="left" w:pos="353"/>
              </w:tabs>
              <w:rPr>
                <w:sz w:val="20"/>
                <w:szCs w:val="20"/>
                <w:lang w:val="ru-RU"/>
              </w:rPr>
            </w:pPr>
            <w:r w:rsidRPr="00131093">
              <w:rPr>
                <w:sz w:val="20"/>
                <w:szCs w:val="20"/>
                <w:lang w:val="ru-RU"/>
              </w:rPr>
              <w:t>М</w:t>
            </w:r>
            <w:r w:rsidR="007932A0" w:rsidRPr="00131093">
              <w:rPr>
                <w:sz w:val="20"/>
                <w:szCs w:val="20"/>
                <w:lang w:val="ru-RU"/>
              </w:rPr>
              <w:t>ой</w:t>
            </w:r>
            <w:r w:rsidRPr="00131093">
              <w:rPr>
                <w:sz w:val="20"/>
                <w:szCs w:val="20"/>
                <w:lang w:val="ru-RU"/>
              </w:rPr>
              <w:t xml:space="preserve"> </w:t>
            </w:r>
            <w:r w:rsidR="007932A0" w:rsidRPr="00131093">
              <w:rPr>
                <w:sz w:val="20"/>
                <w:szCs w:val="20"/>
                <w:lang w:val="ru-RU"/>
              </w:rPr>
              <w:t>дом-моя</w:t>
            </w:r>
            <w:r w:rsidRPr="00131093">
              <w:rPr>
                <w:sz w:val="20"/>
                <w:szCs w:val="20"/>
                <w:lang w:val="ru-RU"/>
              </w:rPr>
              <w:t xml:space="preserve"> </w:t>
            </w:r>
            <w:r w:rsidR="007932A0" w:rsidRPr="00131093">
              <w:rPr>
                <w:sz w:val="20"/>
                <w:szCs w:val="20"/>
                <w:lang w:val="ru-RU"/>
              </w:rPr>
              <w:t>семья</w:t>
            </w:r>
          </w:p>
          <w:p w14:paraId="2865D268" w14:textId="77777777" w:rsidR="007932A0" w:rsidRPr="00131093" w:rsidRDefault="007932A0" w:rsidP="002576C7">
            <w:pPr>
              <w:pStyle w:val="TableParagraph"/>
              <w:tabs>
                <w:tab w:val="left" w:pos="353"/>
              </w:tabs>
              <w:rPr>
                <w:sz w:val="20"/>
                <w:szCs w:val="20"/>
                <w:lang w:val="ru-RU"/>
              </w:rPr>
            </w:pPr>
            <w:r w:rsidRPr="00131093">
              <w:rPr>
                <w:sz w:val="20"/>
                <w:szCs w:val="20"/>
                <w:lang w:val="ru-RU"/>
              </w:rPr>
              <w:t>Защитники</w:t>
            </w:r>
            <w:r w:rsidR="00A726E9" w:rsidRPr="00131093">
              <w:rPr>
                <w:sz w:val="20"/>
                <w:szCs w:val="20"/>
                <w:lang w:val="ru-RU"/>
              </w:rPr>
              <w:t xml:space="preserve"> </w:t>
            </w:r>
            <w:r w:rsidRPr="00131093">
              <w:rPr>
                <w:sz w:val="20"/>
                <w:szCs w:val="20"/>
                <w:lang w:val="ru-RU"/>
              </w:rPr>
              <w:t>Отечества</w:t>
            </w:r>
          </w:p>
          <w:p w14:paraId="65459FC5" w14:textId="77777777" w:rsidR="007932A0" w:rsidRPr="00131093" w:rsidRDefault="007932A0" w:rsidP="002576C7">
            <w:pPr>
              <w:pStyle w:val="TableParagraph"/>
              <w:tabs>
                <w:tab w:val="left" w:pos="353"/>
              </w:tabs>
              <w:rPr>
                <w:sz w:val="20"/>
                <w:szCs w:val="20"/>
                <w:lang w:val="ru-RU"/>
              </w:rPr>
            </w:pPr>
            <w:r w:rsidRPr="00131093">
              <w:rPr>
                <w:sz w:val="20"/>
                <w:szCs w:val="20"/>
                <w:lang w:val="ru-RU"/>
              </w:rPr>
              <w:t>Знакомство</w:t>
            </w:r>
            <w:r w:rsidR="00A726E9" w:rsidRPr="00131093">
              <w:rPr>
                <w:sz w:val="20"/>
                <w:szCs w:val="20"/>
                <w:lang w:val="ru-RU"/>
              </w:rPr>
              <w:t xml:space="preserve"> </w:t>
            </w:r>
            <w:r w:rsidRPr="00131093">
              <w:rPr>
                <w:sz w:val="20"/>
                <w:szCs w:val="20"/>
                <w:lang w:val="ru-RU"/>
              </w:rPr>
              <w:t>с</w:t>
            </w:r>
            <w:r w:rsidR="00A726E9" w:rsidRPr="00131093">
              <w:rPr>
                <w:sz w:val="20"/>
                <w:szCs w:val="20"/>
                <w:lang w:val="ru-RU"/>
              </w:rPr>
              <w:t xml:space="preserve"> </w:t>
            </w:r>
            <w:r w:rsidRPr="00131093">
              <w:rPr>
                <w:sz w:val="20"/>
                <w:szCs w:val="20"/>
                <w:lang w:val="ru-RU"/>
              </w:rPr>
              <w:t>русской</w:t>
            </w:r>
            <w:r w:rsidR="00A726E9" w:rsidRPr="00131093">
              <w:rPr>
                <w:sz w:val="20"/>
                <w:szCs w:val="20"/>
                <w:lang w:val="ru-RU"/>
              </w:rPr>
              <w:t xml:space="preserve"> </w:t>
            </w:r>
            <w:r w:rsidRPr="00131093">
              <w:rPr>
                <w:sz w:val="20"/>
                <w:szCs w:val="20"/>
                <w:lang w:val="ru-RU"/>
              </w:rPr>
              <w:t>народной</w:t>
            </w:r>
            <w:r w:rsidR="00A726E9" w:rsidRPr="00131093">
              <w:rPr>
                <w:sz w:val="20"/>
                <w:szCs w:val="20"/>
                <w:lang w:val="ru-RU"/>
              </w:rPr>
              <w:t xml:space="preserve"> </w:t>
            </w:r>
            <w:r w:rsidRPr="00131093">
              <w:rPr>
                <w:sz w:val="20"/>
                <w:szCs w:val="20"/>
                <w:lang w:val="ru-RU"/>
              </w:rPr>
              <w:t>культурой</w:t>
            </w:r>
          </w:p>
          <w:p w14:paraId="3B0F270D" w14:textId="77777777" w:rsidR="007932A0" w:rsidRPr="00131093" w:rsidRDefault="007932A0" w:rsidP="002576C7">
            <w:pPr>
              <w:pStyle w:val="TableParagraph"/>
              <w:tabs>
                <w:tab w:val="left" w:pos="353"/>
              </w:tabs>
              <w:rPr>
                <w:sz w:val="20"/>
                <w:szCs w:val="20"/>
                <w:lang w:val="ru-RU"/>
              </w:rPr>
            </w:pPr>
            <w:r w:rsidRPr="00131093">
              <w:rPr>
                <w:sz w:val="20"/>
                <w:szCs w:val="20"/>
                <w:lang w:val="ru-RU"/>
              </w:rPr>
              <w:t>Столица</w:t>
            </w:r>
            <w:r w:rsidR="00A726E9" w:rsidRPr="00131093">
              <w:rPr>
                <w:sz w:val="20"/>
                <w:szCs w:val="20"/>
                <w:lang w:val="ru-RU"/>
              </w:rPr>
              <w:t xml:space="preserve"> </w:t>
            </w:r>
            <w:r w:rsidRPr="00131093">
              <w:rPr>
                <w:sz w:val="20"/>
                <w:szCs w:val="20"/>
                <w:lang w:val="ru-RU"/>
              </w:rPr>
              <w:t>нашей</w:t>
            </w:r>
            <w:r w:rsidR="00A726E9" w:rsidRPr="00131093">
              <w:rPr>
                <w:sz w:val="20"/>
                <w:szCs w:val="20"/>
                <w:lang w:val="ru-RU"/>
              </w:rPr>
              <w:t xml:space="preserve"> </w:t>
            </w:r>
            <w:r w:rsidRPr="00131093">
              <w:rPr>
                <w:sz w:val="20"/>
                <w:szCs w:val="20"/>
                <w:lang w:val="ru-RU"/>
              </w:rPr>
              <w:t>Родины-Москва</w:t>
            </w:r>
          </w:p>
          <w:p w14:paraId="4F59F96F" w14:textId="77777777" w:rsidR="007932A0" w:rsidRPr="00131093" w:rsidRDefault="007932A0" w:rsidP="002576C7">
            <w:pPr>
              <w:pStyle w:val="TableParagraph"/>
              <w:tabs>
                <w:tab w:val="left" w:pos="353"/>
              </w:tabs>
              <w:rPr>
                <w:sz w:val="20"/>
                <w:szCs w:val="20"/>
                <w:lang w:val="ru-RU"/>
              </w:rPr>
            </w:pPr>
            <w:r w:rsidRPr="00131093">
              <w:rPr>
                <w:sz w:val="20"/>
                <w:szCs w:val="20"/>
                <w:lang w:val="ru-RU"/>
              </w:rPr>
              <w:t>Земля–наш</w:t>
            </w:r>
            <w:r w:rsidR="00A726E9" w:rsidRPr="00131093">
              <w:rPr>
                <w:sz w:val="20"/>
                <w:szCs w:val="20"/>
                <w:lang w:val="ru-RU"/>
              </w:rPr>
              <w:t xml:space="preserve"> </w:t>
            </w:r>
            <w:r w:rsidRPr="00131093">
              <w:rPr>
                <w:sz w:val="20"/>
                <w:szCs w:val="20"/>
                <w:lang w:val="ru-RU"/>
              </w:rPr>
              <w:t>общий</w:t>
            </w:r>
            <w:r w:rsidR="00A726E9" w:rsidRPr="00131093">
              <w:rPr>
                <w:sz w:val="20"/>
                <w:szCs w:val="20"/>
                <w:lang w:val="ru-RU"/>
              </w:rPr>
              <w:t xml:space="preserve"> </w:t>
            </w:r>
            <w:r w:rsidRPr="00131093">
              <w:rPr>
                <w:sz w:val="20"/>
                <w:szCs w:val="20"/>
                <w:lang w:val="ru-RU"/>
              </w:rPr>
              <w:t>дом</w:t>
            </w:r>
          </w:p>
        </w:tc>
        <w:tc>
          <w:tcPr>
            <w:tcW w:w="2410" w:type="dxa"/>
            <w:tcBorders>
              <w:top w:val="single" w:sz="4" w:space="0" w:color="auto"/>
            </w:tcBorders>
          </w:tcPr>
          <w:p w14:paraId="49C2FDC0" w14:textId="77777777" w:rsidR="007932A0" w:rsidRPr="00131093" w:rsidRDefault="00E14D65" w:rsidP="005761B9">
            <w:pPr>
              <w:pStyle w:val="TableParagraph"/>
              <w:ind w:firstLine="60"/>
              <w:jc w:val="center"/>
              <w:rPr>
                <w:sz w:val="20"/>
                <w:szCs w:val="20"/>
                <w:lang w:val="ru-RU"/>
              </w:rPr>
            </w:pPr>
            <w:r w:rsidRPr="00131093">
              <w:rPr>
                <w:sz w:val="20"/>
                <w:szCs w:val="20"/>
                <w:lang w:val="ru-RU"/>
              </w:rPr>
              <w:t>5-7 лет</w:t>
            </w:r>
          </w:p>
        </w:tc>
        <w:tc>
          <w:tcPr>
            <w:tcW w:w="1832" w:type="dxa"/>
            <w:tcBorders>
              <w:top w:val="single" w:sz="4" w:space="0" w:color="auto"/>
            </w:tcBorders>
          </w:tcPr>
          <w:p w14:paraId="588D9434" w14:textId="77777777" w:rsidR="007932A0" w:rsidRPr="00131093" w:rsidRDefault="007932A0" w:rsidP="002576C7">
            <w:pPr>
              <w:pStyle w:val="TableParagraph"/>
              <w:jc w:val="both"/>
              <w:rPr>
                <w:sz w:val="20"/>
                <w:szCs w:val="20"/>
                <w:lang w:val="ru-RU"/>
              </w:rPr>
            </w:pPr>
            <w:r w:rsidRPr="00131093">
              <w:rPr>
                <w:sz w:val="20"/>
                <w:szCs w:val="20"/>
                <w:lang w:val="ru-RU"/>
              </w:rPr>
              <w:t>Объяснение,</w:t>
            </w:r>
            <w:r w:rsidR="00571842" w:rsidRPr="00131093">
              <w:rPr>
                <w:sz w:val="20"/>
                <w:szCs w:val="20"/>
                <w:lang w:val="ru-RU"/>
              </w:rPr>
              <w:t xml:space="preserve"> </w:t>
            </w:r>
            <w:r w:rsidRPr="00131093">
              <w:rPr>
                <w:sz w:val="20"/>
                <w:szCs w:val="20"/>
                <w:lang w:val="ru-RU"/>
              </w:rPr>
              <w:t>напоминание</w:t>
            </w:r>
            <w:r w:rsidR="00571842" w:rsidRPr="00131093">
              <w:rPr>
                <w:sz w:val="20"/>
                <w:szCs w:val="20"/>
                <w:lang w:val="ru-RU"/>
              </w:rPr>
              <w:t xml:space="preserve"> </w:t>
            </w:r>
            <w:r w:rsidRPr="00131093">
              <w:rPr>
                <w:sz w:val="20"/>
                <w:szCs w:val="20"/>
                <w:lang w:val="ru-RU"/>
              </w:rPr>
              <w:t>показ</w:t>
            </w:r>
          </w:p>
        </w:tc>
        <w:tc>
          <w:tcPr>
            <w:tcW w:w="3828" w:type="dxa"/>
            <w:tcBorders>
              <w:top w:val="single" w:sz="4" w:space="0" w:color="auto"/>
            </w:tcBorders>
          </w:tcPr>
          <w:p w14:paraId="4A7B667B" w14:textId="77777777" w:rsidR="006C696D" w:rsidRPr="00131093" w:rsidRDefault="006C696D" w:rsidP="00B4745D">
            <w:pPr>
              <w:pStyle w:val="TableParagraph"/>
              <w:jc w:val="center"/>
              <w:rPr>
                <w:sz w:val="20"/>
                <w:szCs w:val="20"/>
                <w:lang w:val="ru-RU"/>
              </w:rPr>
            </w:pPr>
            <w:r w:rsidRPr="00131093">
              <w:rPr>
                <w:sz w:val="20"/>
                <w:szCs w:val="20"/>
                <w:lang w:val="ru-RU"/>
              </w:rPr>
              <w:t>Досуги, праздники,</w:t>
            </w:r>
            <w:r w:rsidRPr="00131093">
              <w:rPr>
                <w:spacing w:val="-57"/>
                <w:sz w:val="20"/>
                <w:szCs w:val="20"/>
                <w:lang w:val="ru-RU"/>
              </w:rPr>
              <w:t xml:space="preserve"> </w:t>
            </w:r>
            <w:r w:rsidRPr="00131093">
              <w:rPr>
                <w:sz w:val="20"/>
                <w:szCs w:val="20"/>
                <w:lang w:val="ru-RU"/>
              </w:rPr>
              <w:t>игровая</w:t>
            </w:r>
          </w:p>
          <w:p w14:paraId="7B17637B" w14:textId="77777777" w:rsidR="006C696D" w:rsidRPr="00131093" w:rsidRDefault="006C696D" w:rsidP="00B4745D">
            <w:pPr>
              <w:pStyle w:val="TableParagraph"/>
              <w:jc w:val="center"/>
              <w:rPr>
                <w:sz w:val="20"/>
                <w:szCs w:val="20"/>
                <w:lang w:val="ru-RU"/>
              </w:rPr>
            </w:pPr>
            <w:r w:rsidRPr="00131093">
              <w:rPr>
                <w:sz w:val="20"/>
                <w:szCs w:val="20"/>
                <w:lang w:val="ru-RU"/>
              </w:rPr>
              <w:t>деятельность,</w:t>
            </w:r>
            <w:r w:rsidR="00131093">
              <w:rPr>
                <w:sz w:val="20"/>
                <w:szCs w:val="20"/>
                <w:lang w:val="ru-RU"/>
              </w:rPr>
              <w:t xml:space="preserve"> </w:t>
            </w:r>
            <w:r w:rsidRPr="00131093">
              <w:rPr>
                <w:sz w:val="20"/>
                <w:szCs w:val="20"/>
                <w:lang w:val="ru-RU"/>
              </w:rPr>
              <w:t>беседы,</w:t>
            </w:r>
            <w:r w:rsidRPr="00131093">
              <w:rPr>
                <w:spacing w:val="-3"/>
                <w:sz w:val="20"/>
                <w:szCs w:val="20"/>
                <w:lang w:val="ru-RU"/>
              </w:rPr>
              <w:t xml:space="preserve"> </w:t>
            </w:r>
            <w:r w:rsidRPr="00131093">
              <w:rPr>
                <w:sz w:val="20"/>
                <w:szCs w:val="20"/>
                <w:lang w:val="ru-RU"/>
              </w:rPr>
              <w:t>трудовая</w:t>
            </w:r>
          </w:p>
          <w:p w14:paraId="4B506DFA" w14:textId="23816FB3" w:rsidR="006C696D" w:rsidRPr="00131093" w:rsidRDefault="006C696D" w:rsidP="00B4745D">
            <w:pPr>
              <w:pStyle w:val="TableParagraph"/>
              <w:jc w:val="center"/>
              <w:rPr>
                <w:sz w:val="20"/>
                <w:szCs w:val="20"/>
                <w:lang w:val="ru-RU"/>
              </w:rPr>
            </w:pPr>
            <w:r w:rsidRPr="00131093">
              <w:rPr>
                <w:sz w:val="20"/>
                <w:szCs w:val="20"/>
                <w:lang w:val="ru-RU"/>
              </w:rPr>
              <w:t xml:space="preserve">деятельность, </w:t>
            </w:r>
            <w:r w:rsidR="00066BA8" w:rsidRPr="00131093">
              <w:rPr>
                <w:sz w:val="20"/>
                <w:szCs w:val="20"/>
                <w:lang w:val="ru-RU"/>
              </w:rPr>
              <w:t xml:space="preserve">чтение </w:t>
            </w:r>
            <w:r w:rsidR="00066BA8" w:rsidRPr="00131093">
              <w:rPr>
                <w:spacing w:val="-57"/>
                <w:sz w:val="20"/>
                <w:szCs w:val="20"/>
                <w:lang w:val="ru-RU"/>
              </w:rPr>
              <w:t>х</w:t>
            </w:r>
            <w:r w:rsidR="00066BA8">
              <w:rPr>
                <w:sz w:val="20"/>
                <w:szCs w:val="20"/>
                <w:lang w:val="ru-RU"/>
              </w:rPr>
              <w:t>/</w:t>
            </w:r>
            <w:r w:rsidRPr="00131093">
              <w:rPr>
                <w:sz w:val="20"/>
                <w:szCs w:val="20"/>
                <w:lang w:val="ru-RU"/>
              </w:rPr>
              <w:t>л,</w:t>
            </w:r>
            <w:r w:rsidRPr="00131093">
              <w:rPr>
                <w:spacing w:val="-2"/>
                <w:sz w:val="20"/>
                <w:szCs w:val="20"/>
                <w:lang w:val="ru-RU"/>
              </w:rPr>
              <w:t xml:space="preserve"> </w:t>
            </w:r>
            <w:r w:rsidRPr="00131093">
              <w:rPr>
                <w:sz w:val="20"/>
                <w:szCs w:val="20"/>
                <w:lang w:val="ru-RU"/>
              </w:rPr>
              <w:t>игры</w:t>
            </w:r>
          </w:p>
          <w:p w14:paraId="6797F93E" w14:textId="2F73FA57" w:rsidR="006C696D" w:rsidRPr="00131093" w:rsidRDefault="006C696D" w:rsidP="00B4745D">
            <w:pPr>
              <w:pStyle w:val="TableParagraph"/>
              <w:ind w:hanging="56"/>
              <w:jc w:val="center"/>
              <w:rPr>
                <w:sz w:val="20"/>
                <w:szCs w:val="20"/>
                <w:lang w:val="ru-RU"/>
              </w:rPr>
            </w:pPr>
            <w:r w:rsidRPr="00131093">
              <w:rPr>
                <w:sz w:val="20"/>
                <w:szCs w:val="20"/>
                <w:lang w:val="ru-RU"/>
              </w:rPr>
              <w:t>встречи с</w:t>
            </w:r>
            <w:r w:rsidRPr="00131093">
              <w:rPr>
                <w:spacing w:val="1"/>
                <w:sz w:val="20"/>
                <w:szCs w:val="20"/>
                <w:lang w:val="ru-RU"/>
              </w:rPr>
              <w:t xml:space="preserve"> </w:t>
            </w:r>
            <w:r w:rsidRPr="00131093">
              <w:rPr>
                <w:sz w:val="20"/>
                <w:szCs w:val="20"/>
                <w:lang w:val="ru-RU"/>
              </w:rPr>
              <w:t>интересными</w:t>
            </w:r>
            <w:r w:rsidR="00131093">
              <w:rPr>
                <w:sz w:val="20"/>
                <w:szCs w:val="20"/>
                <w:lang w:val="ru-RU"/>
              </w:rPr>
              <w:t xml:space="preserve"> </w:t>
            </w:r>
            <w:r w:rsidRPr="00131093">
              <w:rPr>
                <w:sz w:val="20"/>
                <w:szCs w:val="20"/>
                <w:lang w:val="ru-RU"/>
              </w:rPr>
              <w:t xml:space="preserve">людьми, </w:t>
            </w:r>
            <w:r w:rsidR="00066BA8" w:rsidRPr="00131093">
              <w:rPr>
                <w:sz w:val="20"/>
                <w:szCs w:val="20"/>
                <w:lang w:val="ru-RU"/>
              </w:rPr>
              <w:t>посещение</w:t>
            </w:r>
            <w:r w:rsidR="00B4745D">
              <w:rPr>
                <w:sz w:val="20"/>
                <w:szCs w:val="20"/>
                <w:lang w:val="ru-RU"/>
              </w:rPr>
              <w:t xml:space="preserve"> музеев,</w:t>
            </w:r>
            <w:r w:rsidR="00066BA8">
              <w:rPr>
                <w:sz w:val="20"/>
                <w:szCs w:val="20"/>
                <w:lang w:val="ru-RU"/>
              </w:rPr>
              <w:t xml:space="preserve"> </w:t>
            </w:r>
            <w:r w:rsidR="00B4745D">
              <w:rPr>
                <w:spacing w:val="-57"/>
                <w:sz w:val="20"/>
                <w:szCs w:val="20"/>
                <w:lang w:val="ru-RU"/>
              </w:rPr>
              <w:t xml:space="preserve">                   </w:t>
            </w:r>
            <w:r w:rsidRPr="00131093">
              <w:rPr>
                <w:spacing w:val="-1"/>
                <w:sz w:val="20"/>
                <w:szCs w:val="20"/>
                <w:lang w:val="ru-RU"/>
              </w:rPr>
              <w:t xml:space="preserve">тематические </w:t>
            </w:r>
            <w:r w:rsidRPr="00131093">
              <w:rPr>
                <w:sz w:val="20"/>
                <w:szCs w:val="20"/>
                <w:lang w:val="ru-RU"/>
              </w:rPr>
              <w:t>досуги, чтение</w:t>
            </w:r>
            <w:r w:rsidRPr="00131093">
              <w:rPr>
                <w:spacing w:val="1"/>
                <w:sz w:val="20"/>
                <w:szCs w:val="20"/>
                <w:lang w:val="ru-RU"/>
              </w:rPr>
              <w:t xml:space="preserve"> </w:t>
            </w:r>
            <w:r w:rsidRPr="00131093">
              <w:rPr>
                <w:sz w:val="20"/>
                <w:szCs w:val="20"/>
                <w:lang w:val="ru-RU"/>
              </w:rPr>
              <w:t>художественной литературы, посещение</w:t>
            </w:r>
            <w:r w:rsidRPr="00131093">
              <w:rPr>
                <w:spacing w:val="1"/>
                <w:sz w:val="20"/>
                <w:szCs w:val="20"/>
                <w:lang w:val="ru-RU"/>
              </w:rPr>
              <w:t xml:space="preserve"> </w:t>
            </w:r>
            <w:r w:rsidRPr="00131093">
              <w:rPr>
                <w:sz w:val="20"/>
                <w:szCs w:val="20"/>
                <w:lang w:val="ru-RU"/>
              </w:rPr>
              <w:t>выставок, театров,</w:t>
            </w:r>
          </w:p>
          <w:p w14:paraId="4C41AF2B" w14:textId="47C6D3F3" w:rsidR="006C696D" w:rsidRPr="00131093" w:rsidRDefault="006C696D" w:rsidP="00B4745D">
            <w:pPr>
              <w:pStyle w:val="TableParagraph"/>
              <w:jc w:val="center"/>
              <w:rPr>
                <w:sz w:val="20"/>
                <w:szCs w:val="20"/>
                <w:lang w:val="ru-RU"/>
              </w:rPr>
            </w:pPr>
            <w:r w:rsidRPr="00131093">
              <w:rPr>
                <w:spacing w:val="-1"/>
                <w:sz w:val="20"/>
                <w:szCs w:val="20"/>
                <w:lang w:val="ru-RU"/>
              </w:rPr>
              <w:t>рассматривание</w:t>
            </w:r>
            <w:r w:rsidR="00B4745D">
              <w:rPr>
                <w:spacing w:val="-1"/>
                <w:sz w:val="20"/>
                <w:szCs w:val="20"/>
                <w:lang w:val="ru-RU"/>
              </w:rPr>
              <w:t xml:space="preserve"> </w:t>
            </w:r>
            <w:r w:rsidRPr="00131093">
              <w:rPr>
                <w:spacing w:val="-57"/>
                <w:sz w:val="20"/>
                <w:szCs w:val="20"/>
                <w:lang w:val="ru-RU"/>
              </w:rPr>
              <w:t xml:space="preserve"> </w:t>
            </w:r>
            <w:r w:rsidR="00F71189">
              <w:rPr>
                <w:spacing w:val="-57"/>
                <w:sz w:val="20"/>
                <w:szCs w:val="20"/>
                <w:lang w:val="ru-RU"/>
              </w:rPr>
              <w:t xml:space="preserve">                                  </w:t>
            </w:r>
            <w:r w:rsidRPr="00131093">
              <w:rPr>
                <w:sz w:val="20"/>
                <w:szCs w:val="20"/>
                <w:lang w:val="ru-RU"/>
              </w:rPr>
              <w:t>иллюстраций,</w:t>
            </w:r>
          </w:p>
          <w:p w14:paraId="0EE9D0D4" w14:textId="77777777" w:rsidR="007932A0" w:rsidRPr="00131093" w:rsidRDefault="006C696D" w:rsidP="00B4745D">
            <w:pPr>
              <w:pStyle w:val="TableParagraph"/>
              <w:ind w:left="268" w:hanging="546"/>
              <w:jc w:val="center"/>
              <w:rPr>
                <w:sz w:val="20"/>
                <w:szCs w:val="20"/>
                <w:lang w:val="ru-RU"/>
              </w:rPr>
            </w:pPr>
            <w:r w:rsidRPr="00131093">
              <w:rPr>
                <w:sz w:val="20"/>
                <w:szCs w:val="20"/>
                <w:lang w:val="ru-RU"/>
              </w:rPr>
              <w:t>картин,</w:t>
            </w:r>
            <w:r w:rsidRPr="00131093">
              <w:rPr>
                <w:spacing w:val="-4"/>
                <w:sz w:val="20"/>
                <w:szCs w:val="20"/>
                <w:lang w:val="ru-RU"/>
              </w:rPr>
              <w:t xml:space="preserve"> </w:t>
            </w:r>
            <w:r w:rsidRPr="00131093">
              <w:rPr>
                <w:sz w:val="20"/>
                <w:szCs w:val="20"/>
                <w:lang w:val="ru-RU"/>
              </w:rPr>
              <w:t>плакатов.</w:t>
            </w:r>
          </w:p>
        </w:tc>
        <w:tc>
          <w:tcPr>
            <w:tcW w:w="1918" w:type="dxa"/>
            <w:gridSpan w:val="2"/>
            <w:tcBorders>
              <w:top w:val="single" w:sz="4" w:space="0" w:color="auto"/>
            </w:tcBorders>
          </w:tcPr>
          <w:p w14:paraId="3AFCFE14" w14:textId="77777777" w:rsidR="007932A0" w:rsidRPr="00131093" w:rsidRDefault="007932A0" w:rsidP="006C696D">
            <w:pPr>
              <w:pStyle w:val="TableParagraph"/>
              <w:jc w:val="both"/>
              <w:rPr>
                <w:sz w:val="20"/>
                <w:szCs w:val="20"/>
                <w:lang w:val="ru-RU"/>
              </w:rPr>
            </w:pPr>
            <w:r w:rsidRPr="00131093">
              <w:rPr>
                <w:sz w:val="20"/>
                <w:szCs w:val="20"/>
                <w:lang w:val="ru-RU"/>
              </w:rPr>
              <w:t>Игры,</w:t>
            </w:r>
            <w:r w:rsidR="006C696D" w:rsidRPr="00131093">
              <w:rPr>
                <w:sz w:val="20"/>
                <w:szCs w:val="20"/>
                <w:lang w:val="ru-RU"/>
              </w:rPr>
              <w:t xml:space="preserve"> рассматривание</w:t>
            </w:r>
          </w:p>
          <w:p w14:paraId="16AC0D6D" w14:textId="77777777" w:rsidR="007932A0" w:rsidRPr="00131093" w:rsidRDefault="007932A0" w:rsidP="006C696D">
            <w:pPr>
              <w:pStyle w:val="TableParagraph"/>
              <w:ind w:hanging="272"/>
              <w:jc w:val="both"/>
              <w:rPr>
                <w:sz w:val="20"/>
                <w:szCs w:val="20"/>
                <w:lang w:val="ru-RU"/>
              </w:rPr>
            </w:pPr>
            <w:r w:rsidRPr="00131093">
              <w:rPr>
                <w:spacing w:val="-1"/>
                <w:sz w:val="20"/>
                <w:szCs w:val="20"/>
                <w:lang w:val="ru-RU"/>
              </w:rPr>
              <w:t>Ра</w:t>
            </w:r>
            <w:r w:rsidR="006C696D" w:rsidRPr="00131093">
              <w:rPr>
                <w:spacing w:val="-1"/>
                <w:sz w:val="20"/>
                <w:szCs w:val="20"/>
                <w:lang w:val="ru-RU"/>
              </w:rPr>
              <w:t xml:space="preserve">     </w:t>
            </w:r>
            <w:r w:rsidRPr="00131093">
              <w:rPr>
                <w:sz w:val="20"/>
                <w:szCs w:val="20"/>
                <w:lang w:val="ru-RU"/>
              </w:rPr>
              <w:t>иллюстраций</w:t>
            </w:r>
          </w:p>
        </w:tc>
        <w:tc>
          <w:tcPr>
            <w:tcW w:w="2061" w:type="dxa"/>
            <w:tcBorders>
              <w:top w:val="single" w:sz="4" w:space="0" w:color="auto"/>
            </w:tcBorders>
          </w:tcPr>
          <w:p w14:paraId="618BBF00" w14:textId="77777777" w:rsidR="007932A0" w:rsidRPr="00131093" w:rsidRDefault="00104822" w:rsidP="002576C7">
            <w:pPr>
              <w:pStyle w:val="TableParagraph"/>
              <w:rPr>
                <w:sz w:val="20"/>
                <w:szCs w:val="20"/>
                <w:lang w:val="ru-RU"/>
              </w:rPr>
            </w:pPr>
            <w:r w:rsidRPr="00131093">
              <w:rPr>
                <w:sz w:val="20"/>
                <w:szCs w:val="20"/>
                <w:lang w:val="ru-RU"/>
              </w:rPr>
              <w:t>П</w:t>
            </w:r>
            <w:r w:rsidR="007932A0" w:rsidRPr="00131093">
              <w:rPr>
                <w:sz w:val="20"/>
                <w:szCs w:val="20"/>
                <w:lang w:val="ru-RU"/>
              </w:rPr>
              <w:t>роектная</w:t>
            </w:r>
          </w:p>
          <w:p w14:paraId="492B49E0" w14:textId="77777777" w:rsidR="007932A0" w:rsidRPr="00131093" w:rsidRDefault="007932A0" w:rsidP="002576C7">
            <w:pPr>
              <w:pStyle w:val="TableParagraph"/>
              <w:rPr>
                <w:sz w:val="20"/>
                <w:szCs w:val="20"/>
                <w:lang w:val="ru-RU"/>
              </w:rPr>
            </w:pPr>
            <w:r w:rsidRPr="00131093">
              <w:rPr>
                <w:sz w:val="20"/>
                <w:szCs w:val="20"/>
                <w:lang w:val="ru-RU"/>
              </w:rPr>
              <w:t>деятельность</w:t>
            </w:r>
          </w:p>
        </w:tc>
      </w:tr>
      <w:tr w:rsidR="007932A0" w:rsidRPr="004B3971" w14:paraId="71CDDD6D" w14:textId="77777777" w:rsidTr="00F71189">
        <w:trPr>
          <w:trHeight w:val="556"/>
        </w:trPr>
        <w:tc>
          <w:tcPr>
            <w:tcW w:w="15310" w:type="dxa"/>
            <w:gridSpan w:val="7"/>
          </w:tcPr>
          <w:p w14:paraId="3FF705A8" w14:textId="77777777" w:rsidR="005C19D0" w:rsidRDefault="005C19D0" w:rsidP="002576C7">
            <w:pPr>
              <w:pStyle w:val="TableParagraph"/>
              <w:jc w:val="center"/>
              <w:rPr>
                <w:b/>
                <w:sz w:val="24"/>
                <w:szCs w:val="24"/>
                <w:lang w:val="ru-RU"/>
              </w:rPr>
            </w:pPr>
          </w:p>
          <w:p w14:paraId="02A0E716" w14:textId="77777777" w:rsidR="007932A0" w:rsidRPr="004B3971" w:rsidRDefault="00EE282E" w:rsidP="002576C7">
            <w:pPr>
              <w:pStyle w:val="TableParagraph"/>
              <w:jc w:val="center"/>
              <w:rPr>
                <w:b/>
                <w:sz w:val="24"/>
                <w:szCs w:val="24"/>
                <w:lang w:val="ru-RU"/>
              </w:rPr>
            </w:pPr>
            <w:r w:rsidRPr="004B3971">
              <w:rPr>
                <w:b/>
                <w:sz w:val="24"/>
                <w:szCs w:val="24"/>
                <w:lang w:val="ru-RU"/>
              </w:rPr>
              <w:t>ТРУДОВОЕ ВОСПИТАНИЕ</w:t>
            </w:r>
          </w:p>
        </w:tc>
      </w:tr>
    </w:tbl>
    <w:p w14:paraId="01B4A5C6" w14:textId="77777777" w:rsidR="007932A0" w:rsidRDefault="007932A0" w:rsidP="00131093">
      <w:pPr>
        <w:pStyle w:val="a3"/>
        <w:spacing w:before="6" w:after="1"/>
        <w:ind w:left="0"/>
        <w:rPr>
          <w:b/>
          <w:sz w:val="20"/>
          <w:szCs w:val="20"/>
        </w:rPr>
      </w:pPr>
    </w:p>
    <w:tbl>
      <w:tblPr>
        <w:tblStyle w:val="NormalTable0"/>
        <w:tblW w:w="152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61"/>
        <w:gridCol w:w="1559"/>
        <w:gridCol w:w="2693"/>
        <w:gridCol w:w="3350"/>
        <w:gridCol w:w="2268"/>
        <w:gridCol w:w="2127"/>
      </w:tblGrid>
      <w:tr w:rsidR="006C696D" w:rsidRPr="00B352E4" w14:paraId="1A084C9D" w14:textId="77777777" w:rsidTr="00F71189">
        <w:trPr>
          <w:trHeight w:val="818"/>
        </w:trPr>
        <w:tc>
          <w:tcPr>
            <w:tcW w:w="3261" w:type="dxa"/>
          </w:tcPr>
          <w:p w14:paraId="0A485B33" w14:textId="77777777" w:rsidR="006C696D" w:rsidRPr="00075992" w:rsidRDefault="00075992" w:rsidP="008360E4">
            <w:pPr>
              <w:pStyle w:val="TableParagraph"/>
              <w:jc w:val="both"/>
              <w:rPr>
                <w:b/>
                <w:bCs/>
                <w:sz w:val="24"/>
                <w:szCs w:val="24"/>
                <w:lang w:val="ru-RU"/>
              </w:rPr>
            </w:pPr>
            <w:r w:rsidRPr="00075992">
              <w:rPr>
                <w:b/>
                <w:bCs/>
                <w:sz w:val="24"/>
                <w:szCs w:val="24"/>
                <w:lang w:val="ru-RU"/>
              </w:rPr>
              <w:t>Разделы</w:t>
            </w:r>
            <w:r w:rsidR="006C696D" w:rsidRPr="00075992">
              <w:rPr>
                <w:b/>
                <w:bCs/>
                <w:spacing w:val="1"/>
                <w:sz w:val="24"/>
                <w:szCs w:val="24"/>
                <w:lang w:val="ru-RU"/>
              </w:rPr>
              <w:t xml:space="preserve"> (</w:t>
            </w:r>
            <w:r w:rsidRPr="00075992">
              <w:rPr>
                <w:b/>
                <w:bCs/>
                <w:sz w:val="24"/>
                <w:szCs w:val="24"/>
                <w:lang w:val="ru-RU"/>
              </w:rPr>
              <w:t>задачи,</w:t>
            </w:r>
            <w:r w:rsidR="006C696D" w:rsidRPr="00075992">
              <w:rPr>
                <w:b/>
                <w:bCs/>
                <w:spacing w:val="-14"/>
                <w:sz w:val="24"/>
                <w:szCs w:val="24"/>
                <w:lang w:val="ru-RU"/>
              </w:rPr>
              <w:t xml:space="preserve"> </w:t>
            </w:r>
            <w:r w:rsidRPr="00075992">
              <w:rPr>
                <w:b/>
                <w:bCs/>
                <w:spacing w:val="-14"/>
                <w:sz w:val="24"/>
                <w:szCs w:val="24"/>
                <w:lang w:val="ru-RU"/>
              </w:rPr>
              <w:t>б</w:t>
            </w:r>
            <w:r w:rsidRPr="00075992">
              <w:rPr>
                <w:b/>
                <w:bCs/>
                <w:sz w:val="24"/>
                <w:szCs w:val="24"/>
                <w:lang w:val="ru-RU"/>
              </w:rPr>
              <w:t>локи)</w:t>
            </w:r>
          </w:p>
        </w:tc>
        <w:tc>
          <w:tcPr>
            <w:tcW w:w="1559" w:type="dxa"/>
            <w:shd w:val="clear" w:color="auto" w:fill="auto"/>
          </w:tcPr>
          <w:p w14:paraId="14DF64D6" w14:textId="77777777" w:rsidR="006C696D" w:rsidRPr="00075992" w:rsidRDefault="00075992" w:rsidP="008360E4">
            <w:pPr>
              <w:pStyle w:val="TableParagraph"/>
              <w:jc w:val="both"/>
              <w:rPr>
                <w:b/>
                <w:bCs/>
                <w:sz w:val="24"/>
                <w:szCs w:val="24"/>
                <w:lang w:val="ru-RU"/>
              </w:rPr>
            </w:pPr>
            <w:r w:rsidRPr="00075992">
              <w:rPr>
                <w:b/>
                <w:bCs/>
                <w:sz w:val="24"/>
                <w:szCs w:val="24"/>
                <w:lang w:val="ru-RU"/>
              </w:rPr>
              <w:t>Возраст</w:t>
            </w:r>
          </w:p>
        </w:tc>
        <w:tc>
          <w:tcPr>
            <w:tcW w:w="2693" w:type="dxa"/>
            <w:shd w:val="clear" w:color="auto" w:fill="auto"/>
          </w:tcPr>
          <w:p w14:paraId="592C1DC7" w14:textId="77777777" w:rsidR="006C696D" w:rsidRPr="00075992" w:rsidRDefault="00075992" w:rsidP="008360E4">
            <w:pPr>
              <w:pStyle w:val="TableParagraph"/>
              <w:jc w:val="both"/>
              <w:rPr>
                <w:b/>
                <w:bCs/>
                <w:sz w:val="24"/>
                <w:szCs w:val="24"/>
                <w:lang w:val="ru-RU"/>
              </w:rPr>
            </w:pPr>
            <w:r w:rsidRPr="00075992">
              <w:rPr>
                <w:b/>
                <w:bCs/>
                <w:sz w:val="24"/>
                <w:szCs w:val="24"/>
                <w:lang w:val="ru-RU"/>
              </w:rPr>
              <w:t>Режимные</w:t>
            </w:r>
            <w:r w:rsidR="006C696D" w:rsidRPr="00075992">
              <w:rPr>
                <w:b/>
                <w:bCs/>
                <w:spacing w:val="-8"/>
                <w:sz w:val="24"/>
                <w:szCs w:val="24"/>
                <w:lang w:val="ru-RU"/>
              </w:rPr>
              <w:t xml:space="preserve"> </w:t>
            </w:r>
            <w:r w:rsidRPr="00075992">
              <w:rPr>
                <w:b/>
                <w:bCs/>
                <w:sz w:val="24"/>
                <w:szCs w:val="24"/>
                <w:lang w:val="ru-RU"/>
              </w:rPr>
              <w:t>моменты</w:t>
            </w:r>
          </w:p>
        </w:tc>
        <w:tc>
          <w:tcPr>
            <w:tcW w:w="3350" w:type="dxa"/>
            <w:shd w:val="clear" w:color="auto" w:fill="auto"/>
          </w:tcPr>
          <w:p w14:paraId="0C7F4728" w14:textId="77777777" w:rsidR="006C696D" w:rsidRPr="00075992" w:rsidRDefault="00075992" w:rsidP="008360E4">
            <w:pPr>
              <w:pStyle w:val="TableParagraph"/>
              <w:jc w:val="both"/>
              <w:rPr>
                <w:b/>
                <w:bCs/>
                <w:sz w:val="24"/>
                <w:szCs w:val="24"/>
                <w:lang w:val="ru-RU"/>
              </w:rPr>
            </w:pPr>
            <w:r w:rsidRPr="00075992">
              <w:rPr>
                <w:b/>
                <w:bCs/>
                <w:sz w:val="24"/>
                <w:szCs w:val="24"/>
                <w:lang w:val="ru-RU"/>
              </w:rPr>
              <w:t>Совместная</w:t>
            </w:r>
            <w:r w:rsidR="006C696D" w:rsidRPr="00075992">
              <w:rPr>
                <w:b/>
                <w:bCs/>
                <w:spacing w:val="1"/>
                <w:sz w:val="24"/>
                <w:szCs w:val="24"/>
                <w:lang w:val="ru-RU"/>
              </w:rPr>
              <w:t xml:space="preserve"> </w:t>
            </w:r>
            <w:r w:rsidRPr="00075992">
              <w:rPr>
                <w:b/>
                <w:bCs/>
                <w:spacing w:val="-1"/>
                <w:sz w:val="24"/>
                <w:szCs w:val="24"/>
                <w:lang w:val="ru-RU"/>
              </w:rPr>
              <w:t>деятельность</w:t>
            </w:r>
            <w:r w:rsidR="006C696D" w:rsidRPr="00075992">
              <w:rPr>
                <w:b/>
                <w:bCs/>
                <w:spacing w:val="-57"/>
                <w:sz w:val="24"/>
                <w:szCs w:val="24"/>
                <w:lang w:val="ru-RU"/>
              </w:rPr>
              <w:t xml:space="preserve">   </w:t>
            </w:r>
            <w:r w:rsidRPr="00075992">
              <w:rPr>
                <w:b/>
                <w:bCs/>
                <w:sz w:val="24"/>
                <w:szCs w:val="24"/>
                <w:lang w:val="ru-RU"/>
              </w:rPr>
              <w:t>с</w:t>
            </w:r>
            <w:r w:rsidR="006C696D" w:rsidRPr="00075992">
              <w:rPr>
                <w:b/>
                <w:bCs/>
                <w:spacing w:val="-2"/>
                <w:sz w:val="24"/>
                <w:szCs w:val="24"/>
                <w:lang w:val="ru-RU"/>
              </w:rPr>
              <w:t xml:space="preserve"> </w:t>
            </w:r>
            <w:r w:rsidRPr="00075992">
              <w:rPr>
                <w:b/>
                <w:bCs/>
                <w:sz w:val="24"/>
                <w:szCs w:val="24"/>
                <w:lang w:val="ru-RU"/>
              </w:rPr>
              <w:t>педагогом</w:t>
            </w:r>
          </w:p>
        </w:tc>
        <w:tc>
          <w:tcPr>
            <w:tcW w:w="2268" w:type="dxa"/>
            <w:shd w:val="clear" w:color="auto" w:fill="auto"/>
          </w:tcPr>
          <w:p w14:paraId="09D97BE3" w14:textId="77777777" w:rsidR="006C696D" w:rsidRPr="00075992" w:rsidRDefault="00075992" w:rsidP="008360E4">
            <w:pPr>
              <w:pStyle w:val="TableParagraph"/>
              <w:jc w:val="both"/>
              <w:rPr>
                <w:b/>
                <w:bCs/>
                <w:sz w:val="24"/>
                <w:szCs w:val="24"/>
                <w:lang w:val="ru-RU"/>
              </w:rPr>
            </w:pPr>
            <w:r w:rsidRPr="00075992">
              <w:rPr>
                <w:b/>
                <w:bCs/>
                <w:sz w:val="24"/>
                <w:szCs w:val="24"/>
                <w:lang w:val="ru-RU"/>
              </w:rPr>
              <w:t>Самостоятельная</w:t>
            </w:r>
            <w:r w:rsidR="006C696D" w:rsidRPr="00075992">
              <w:rPr>
                <w:b/>
                <w:bCs/>
                <w:spacing w:val="1"/>
                <w:sz w:val="24"/>
                <w:szCs w:val="24"/>
                <w:lang w:val="ru-RU"/>
              </w:rPr>
              <w:t xml:space="preserve"> </w:t>
            </w:r>
            <w:r w:rsidRPr="00075992">
              <w:rPr>
                <w:b/>
                <w:bCs/>
                <w:spacing w:val="-1"/>
                <w:sz w:val="24"/>
                <w:szCs w:val="24"/>
                <w:lang w:val="ru-RU"/>
              </w:rPr>
              <w:t>деятельность</w:t>
            </w:r>
          </w:p>
          <w:p w14:paraId="77726956" w14:textId="77777777" w:rsidR="006C696D" w:rsidRPr="00075992" w:rsidRDefault="00075992" w:rsidP="008360E4">
            <w:pPr>
              <w:pStyle w:val="TableParagraph"/>
              <w:jc w:val="both"/>
              <w:rPr>
                <w:b/>
                <w:bCs/>
                <w:sz w:val="24"/>
                <w:szCs w:val="24"/>
                <w:lang w:val="ru-RU"/>
              </w:rPr>
            </w:pPr>
            <w:r w:rsidRPr="00075992">
              <w:rPr>
                <w:b/>
                <w:bCs/>
                <w:sz w:val="24"/>
                <w:szCs w:val="24"/>
                <w:lang w:val="ru-RU"/>
              </w:rPr>
              <w:t>детей</w:t>
            </w:r>
          </w:p>
        </w:tc>
        <w:tc>
          <w:tcPr>
            <w:tcW w:w="2127" w:type="dxa"/>
          </w:tcPr>
          <w:p w14:paraId="7B3FF915" w14:textId="77777777" w:rsidR="006C696D" w:rsidRPr="00075992" w:rsidRDefault="00075992" w:rsidP="008360E4">
            <w:pPr>
              <w:pStyle w:val="TableParagraph"/>
              <w:jc w:val="both"/>
              <w:rPr>
                <w:b/>
                <w:bCs/>
                <w:sz w:val="24"/>
                <w:szCs w:val="24"/>
                <w:lang w:val="ru-RU"/>
              </w:rPr>
            </w:pPr>
            <w:r w:rsidRPr="00075992">
              <w:rPr>
                <w:b/>
                <w:bCs/>
                <w:sz w:val="24"/>
                <w:szCs w:val="24"/>
                <w:lang w:val="ru-RU"/>
              </w:rPr>
              <w:t>Совместная</w:t>
            </w:r>
            <w:r w:rsidR="006C696D" w:rsidRPr="00075992">
              <w:rPr>
                <w:b/>
                <w:bCs/>
                <w:spacing w:val="1"/>
                <w:sz w:val="24"/>
                <w:szCs w:val="24"/>
                <w:lang w:val="ru-RU"/>
              </w:rPr>
              <w:t xml:space="preserve"> </w:t>
            </w:r>
            <w:r w:rsidRPr="00075992">
              <w:rPr>
                <w:b/>
                <w:bCs/>
                <w:spacing w:val="-1"/>
                <w:sz w:val="24"/>
                <w:szCs w:val="24"/>
                <w:lang w:val="ru-RU"/>
              </w:rPr>
              <w:t>деятельность</w:t>
            </w:r>
          </w:p>
          <w:p w14:paraId="604389BF" w14:textId="77777777" w:rsidR="006C696D" w:rsidRPr="00075992" w:rsidRDefault="00075992" w:rsidP="008360E4">
            <w:pPr>
              <w:pStyle w:val="TableParagraph"/>
              <w:jc w:val="both"/>
              <w:rPr>
                <w:b/>
                <w:bCs/>
                <w:sz w:val="24"/>
                <w:szCs w:val="24"/>
                <w:lang w:val="ru-RU"/>
              </w:rPr>
            </w:pPr>
            <w:r w:rsidRPr="00075992">
              <w:rPr>
                <w:b/>
                <w:bCs/>
                <w:sz w:val="24"/>
                <w:szCs w:val="24"/>
                <w:lang w:val="ru-RU"/>
              </w:rPr>
              <w:t>с</w:t>
            </w:r>
            <w:r w:rsidR="006C696D" w:rsidRPr="00075992">
              <w:rPr>
                <w:b/>
                <w:bCs/>
                <w:spacing w:val="-2"/>
                <w:sz w:val="24"/>
                <w:szCs w:val="24"/>
                <w:lang w:val="ru-RU"/>
              </w:rPr>
              <w:t xml:space="preserve"> </w:t>
            </w:r>
            <w:r w:rsidRPr="00075992">
              <w:rPr>
                <w:b/>
                <w:bCs/>
                <w:sz w:val="24"/>
                <w:szCs w:val="24"/>
                <w:lang w:val="ru-RU"/>
              </w:rPr>
              <w:t>семьей</w:t>
            </w:r>
          </w:p>
        </w:tc>
      </w:tr>
      <w:tr w:rsidR="00131093" w:rsidRPr="00B352E4" w14:paraId="3914F1F0" w14:textId="77777777" w:rsidTr="00F71189">
        <w:trPr>
          <w:trHeight w:val="928"/>
        </w:trPr>
        <w:tc>
          <w:tcPr>
            <w:tcW w:w="3261" w:type="dxa"/>
          </w:tcPr>
          <w:p w14:paraId="4B6FEFE9" w14:textId="77777777" w:rsidR="00131093" w:rsidRPr="003D4EB5" w:rsidRDefault="00131093" w:rsidP="00131093">
            <w:pPr>
              <w:pStyle w:val="TableParagraph"/>
              <w:tabs>
                <w:tab w:val="left" w:pos="294"/>
              </w:tabs>
              <w:rPr>
                <w:b/>
                <w:sz w:val="20"/>
                <w:szCs w:val="20"/>
                <w:lang w:val="ru-RU"/>
              </w:rPr>
            </w:pPr>
            <w:r>
              <w:rPr>
                <w:b/>
                <w:sz w:val="20"/>
                <w:szCs w:val="20"/>
                <w:lang w:val="ru-RU"/>
              </w:rPr>
              <w:lastRenderedPageBreak/>
              <w:t>С</w:t>
            </w:r>
            <w:r w:rsidRPr="003D4EB5">
              <w:rPr>
                <w:b/>
                <w:sz w:val="20"/>
                <w:szCs w:val="20"/>
                <w:lang w:val="ru-RU"/>
              </w:rPr>
              <w:t>амообслуживание</w:t>
            </w:r>
          </w:p>
          <w:p w14:paraId="2053A56C" w14:textId="77777777" w:rsidR="00131093" w:rsidRDefault="00131093" w:rsidP="00131093">
            <w:pPr>
              <w:pStyle w:val="TableParagraph"/>
              <w:rPr>
                <w:sz w:val="20"/>
                <w:szCs w:val="20"/>
                <w:lang w:val="ru-RU"/>
              </w:rPr>
            </w:pPr>
            <w:r w:rsidRPr="003D4EB5">
              <w:rPr>
                <w:b/>
                <w:sz w:val="20"/>
                <w:szCs w:val="20"/>
                <w:lang w:val="ru-RU"/>
              </w:rPr>
              <w:t>-</w:t>
            </w:r>
            <w:r w:rsidRPr="003D4EB5">
              <w:rPr>
                <w:sz w:val="20"/>
                <w:szCs w:val="20"/>
                <w:lang w:val="ru-RU"/>
              </w:rPr>
              <w:t>воспитание</w:t>
            </w:r>
            <w:r>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r w:rsidRPr="003D4EB5">
              <w:rPr>
                <w:sz w:val="20"/>
                <w:szCs w:val="20"/>
                <w:lang w:val="ru-RU"/>
              </w:rPr>
              <w:t>самостоятельного</w:t>
            </w:r>
            <w:r>
              <w:rPr>
                <w:sz w:val="20"/>
                <w:szCs w:val="20"/>
                <w:lang w:val="ru-RU"/>
              </w:rPr>
              <w:t xml:space="preserve"> </w:t>
            </w:r>
          </w:p>
          <w:p w14:paraId="43FDE9AA" w14:textId="77777777" w:rsidR="00131093" w:rsidRPr="003D4EB5" w:rsidRDefault="00131093" w:rsidP="00131093">
            <w:pPr>
              <w:pStyle w:val="TableParagraph"/>
              <w:rPr>
                <w:sz w:val="20"/>
                <w:szCs w:val="20"/>
                <w:lang w:val="ru-RU"/>
              </w:rPr>
            </w:pPr>
            <w:r>
              <w:rPr>
                <w:sz w:val="20"/>
                <w:szCs w:val="20"/>
                <w:lang w:val="ru-RU"/>
              </w:rPr>
              <w:t xml:space="preserve">Самообслуживания </w:t>
            </w:r>
            <w:r w:rsidRPr="003D4EB5">
              <w:rPr>
                <w:spacing w:val="-57"/>
                <w:sz w:val="20"/>
                <w:szCs w:val="20"/>
                <w:lang w:val="ru-RU"/>
              </w:rPr>
              <w:t xml:space="preserve"> </w:t>
            </w:r>
            <w:r>
              <w:rPr>
                <w:spacing w:val="-57"/>
                <w:sz w:val="20"/>
                <w:szCs w:val="20"/>
                <w:lang w:val="ru-RU"/>
              </w:rPr>
              <w:t xml:space="preserve"> </w:t>
            </w:r>
            <w:r w:rsidRPr="003D4EB5">
              <w:rPr>
                <w:sz w:val="20"/>
                <w:szCs w:val="20"/>
                <w:lang w:val="ru-RU"/>
              </w:rPr>
              <w:t>(одевания,</w:t>
            </w:r>
          </w:p>
          <w:p w14:paraId="7EF9F8E5" w14:textId="77777777" w:rsidR="00131093" w:rsidRPr="003D4EB5" w:rsidRDefault="00131093" w:rsidP="00131093">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14:paraId="56CE56BC" w14:textId="77777777" w:rsidR="00131093" w:rsidRPr="003D4EB5" w:rsidRDefault="00131093" w:rsidP="00131093">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14:paraId="44E259B7" w14:textId="77777777" w:rsidR="00131093" w:rsidRPr="003D4EB5" w:rsidRDefault="00131093" w:rsidP="00131093">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14:paraId="3A989F24" w14:textId="77777777" w:rsidR="00131093" w:rsidRPr="005816E5" w:rsidRDefault="00131093" w:rsidP="00131093">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14:paraId="0C1E03DE" w14:textId="77777777" w:rsidR="00131093" w:rsidRPr="003D4EB5" w:rsidRDefault="00131093" w:rsidP="00131093">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14:paraId="768722AD" w14:textId="77777777" w:rsidR="00131093" w:rsidRPr="003D4EB5" w:rsidRDefault="00131093" w:rsidP="00131093">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14:paraId="394A4E8B" w14:textId="77777777" w:rsidR="00131093" w:rsidRPr="003D4EB5" w:rsidRDefault="00131093" w:rsidP="00131093">
            <w:pPr>
              <w:pStyle w:val="TableParagraph"/>
              <w:rPr>
                <w:sz w:val="20"/>
                <w:szCs w:val="20"/>
                <w:lang w:val="ru-RU"/>
              </w:rPr>
            </w:pPr>
            <w:r w:rsidRPr="003D4EB5">
              <w:rPr>
                <w:sz w:val="20"/>
                <w:szCs w:val="20"/>
                <w:lang w:val="ru-RU"/>
              </w:rPr>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14:paraId="72B40289" w14:textId="77777777" w:rsidR="00131093" w:rsidRPr="003D4EB5" w:rsidRDefault="00131093" w:rsidP="00131093">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14:paraId="7ED22C04" w14:textId="77777777" w:rsidR="00131093" w:rsidRPr="003D4EB5" w:rsidRDefault="00131093" w:rsidP="00131093">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14:paraId="5FEF852B" w14:textId="77777777" w:rsidR="00131093" w:rsidRPr="003D4EB5" w:rsidRDefault="00131093" w:rsidP="00131093">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14:paraId="02D4BC3C" w14:textId="77777777" w:rsidR="00131093" w:rsidRPr="003D4EB5" w:rsidRDefault="00131093" w:rsidP="00131093">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14:paraId="3645F5B5" w14:textId="77777777" w:rsidR="00131093" w:rsidRPr="003D4EB5" w:rsidRDefault="00131093" w:rsidP="00131093">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14:paraId="34EFE52B" w14:textId="77777777" w:rsidR="00131093" w:rsidRPr="00131093" w:rsidRDefault="00131093" w:rsidP="00131093">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tc>
        <w:tc>
          <w:tcPr>
            <w:tcW w:w="1559" w:type="dxa"/>
            <w:shd w:val="clear" w:color="auto" w:fill="auto"/>
          </w:tcPr>
          <w:p w14:paraId="723766E1" w14:textId="77777777" w:rsidR="00131093" w:rsidRPr="00131093" w:rsidRDefault="00131093" w:rsidP="008E2FC6">
            <w:pPr>
              <w:pStyle w:val="TableParagraph"/>
              <w:spacing w:line="275" w:lineRule="exact"/>
              <w:jc w:val="center"/>
              <w:rPr>
                <w:lang w:val="ru-RU"/>
              </w:rPr>
            </w:pPr>
            <w:r>
              <w:rPr>
                <w:sz w:val="20"/>
                <w:szCs w:val="20"/>
                <w:lang w:val="ru-RU"/>
              </w:rPr>
              <w:t>4-8 лет</w:t>
            </w:r>
          </w:p>
        </w:tc>
        <w:tc>
          <w:tcPr>
            <w:tcW w:w="2693" w:type="dxa"/>
            <w:shd w:val="clear" w:color="auto" w:fill="auto"/>
          </w:tcPr>
          <w:p w14:paraId="5272B1C9" w14:textId="77777777" w:rsidR="00131093" w:rsidRPr="001B7AA5" w:rsidRDefault="00131093" w:rsidP="00131093">
            <w:pPr>
              <w:pStyle w:val="TableParagraph"/>
              <w:jc w:val="center"/>
              <w:rPr>
                <w:sz w:val="20"/>
                <w:szCs w:val="20"/>
                <w:lang w:val="ru-RU"/>
              </w:rPr>
            </w:pPr>
            <w:r w:rsidRPr="001B7AA5">
              <w:rPr>
                <w:sz w:val="20"/>
                <w:szCs w:val="20"/>
                <w:lang w:val="ru-RU"/>
              </w:rPr>
              <w:t>формирование начальной орудийной деятельности</w:t>
            </w:r>
          </w:p>
          <w:p w14:paraId="151B432A" w14:textId="77777777" w:rsidR="00131093" w:rsidRDefault="00131093" w:rsidP="008E2FC6">
            <w:pPr>
              <w:pStyle w:val="TableParagraph"/>
              <w:spacing w:line="275" w:lineRule="exact"/>
              <w:jc w:val="center"/>
              <w:rPr>
                <w:lang w:val="ru-RU"/>
              </w:rPr>
            </w:pPr>
          </w:p>
          <w:p w14:paraId="51EC5F40" w14:textId="77777777" w:rsidR="00131093" w:rsidRDefault="00131093" w:rsidP="008E2FC6">
            <w:pPr>
              <w:pStyle w:val="TableParagraph"/>
              <w:spacing w:line="275" w:lineRule="exact"/>
              <w:jc w:val="center"/>
              <w:rPr>
                <w:lang w:val="ru-RU"/>
              </w:rPr>
            </w:pPr>
          </w:p>
          <w:p w14:paraId="740EEE8B" w14:textId="77777777" w:rsidR="00131093" w:rsidRDefault="00131093" w:rsidP="008E2FC6">
            <w:pPr>
              <w:pStyle w:val="TableParagraph"/>
              <w:spacing w:line="275" w:lineRule="exact"/>
              <w:jc w:val="center"/>
              <w:rPr>
                <w:lang w:val="ru-RU"/>
              </w:rPr>
            </w:pPr>
          </w:p>
          <w:p w14:paraId="7BE23198" w14:textId="77777777" w:rsidR="00131093" w:rsidRDefault="00131093" w:rsidP="008E2FC6">
            <w:pPr>
              <w:pStyle w:val="TableParagraph"/>
              <w:spacing w:line="275" w:lineRule="exact"/>
              <w:jc w:val="center"/>
              <w:rPr>
                <w:lang w:val="ru-RU"/>
              </w:rPr>
            </w:pPr>
          </w:p>
          <w:p w14:paraId="2F959206" w14:textId="77777777" w:rsidR="00131093" w:rsidRDefault="00131093" w:rsidP="008E2FC6">
            <w:pPr>
              <w:pStyle w:val="TableParagraph"/>
              <w:spacing w:line="275" w:lineRule="exact"/>
              <w:jc w:val="center"/>
              <w:rPr>
                <w:lang w:val="ru-RU"/>
              </w:rPr>
            </w:pPr>
          </w:p>
          <w:p w14:paraId="180FC91F" w14:textId="77777777" w:rsidR="00131093" w:rsidRDefault="00131093" w:rsidP="008E2FC6">
            <w:pPr>
              <w:pStyle w:val="TableParagraph"/>
              <w:spacing w:line="275" w:lineRule="exact"/>
              <w:jc w:val="center"/>
              <w:rPr>
                <w:lang w:val="ru-RU"/>
              </w:rPr>
            </w:pPr>
          </w:p>
          <w:p w14:paraId="30A3750B" w14:textId="77777777" w:rsidR="00131093" w:rsidRDefault="00131093" w:rsidP="008E2FC6">
            <w:pPr>
              <w:pStyle w:val="TableParagraph"/>
              <w:spacing w:line="275" w:lineRule="exact"/>
              <w:jc w:val="center"/>
              <w:rPr>
                <w:lang w:val="ru-RU"/>
              </w:rPr>
            </w:pPr>
          </w:p>
          <w:p w14:paraId="09CDE51E" w14:textId="77777777" w:rsidR="00131093" w:rsidRDefault="00131093" w:rsidP="008E2FC6">
            <w:pPr>
              <w:pStyle w:val="TableParagraph"/>
              <w:spacing w:line="275" w:lineRule="exact"/>
              <w:jc w:val="center"/>
              <w:rPr>
                <w:lang w:val="ru-RU"/>
              </w:rPr>
            </w:pPr>
          </w:p>
          <w:p w14:paraId="3ADB5344" w14:textId="77777777" w:rsidR="00131093" w:rsidRPr="001D43D8" w:rsidRDefault="00131093" w:rsidP="00131093">
            <w:pPr>
              <w:jc w:val="center"/>
              <w:rPr>
                <w:sz w:val="20"/>
                <w:szCs w:val="20"/>
                <w:lang w:val="ru-RU"/>
              </w:rPr>
            </w:pPr>
            <w:r w:rsidRPr="001D43D8">
              <w:rPr>
                <w:sz w:val="20"/>
                <w:szCs w:val="20"/>
                <w:lang w:val="ru-RU"/>
              </w:rPr>
              <w:t>формирование культурно-гигиенических навыков</w:t>
            </w:r>
          </w:p>
          <w:p w14:paraId="0B16275B" w14:textId="77777777" w:rsidR="00131093" w:rsidRPr="00131093" w:rsidRDefault="00131093" w:rsidP="008E2FC6">
            <w:pPr>
              <w:pStyle w:val="TableParagraph"/>
              <w:spacing w:line="275" w:lineRule="exact"/>
              <w:jc w:val="center"/>
              <w:rPr>
                <w:lang w:val="ru-RU"/>
              </w:rPr>
            </w:pPr>
          </w:p>
        </w:tc>
        <w:tc>
          <w:tcPr>
            <w:tcW w:w="3350" w:type="dxa"/>
            <w:shd w:val="clear" w:color="auto" w:fill="auto"/>
          </w:tcPr>
          <w:p w14:paraId="6BF084C1" w14:textId="77777777" w:rsidR="00131093" w:rsidRPr="001D43D8" w:rsidRDefault="00131093" w:rsidP="00131093">
            <w:pPr>
              <w:rPr>
                <w:sz w:val="20"/>
                <w:szCs w:val="20"/>
                <w:lang w:val="ru-RU"/>
              </w:rPr>
            </w:pPr>
            <w:r w:rsidRPr="001D43D8">
              <w:rPr>
                <w:sz w:val="20"/>
                <w:szCs w:val="20"/>
                <w:lang w:val="ru-RU"/>
              </w:rPr>
              <w:t xml:space="preserve">выполнять несложные трудовые действия на глазах у детей; </w:t>
            </w:r>
          </w:p>
          <w:p w14:paraId="0521D0E2" w14:textId="77777777" w:rsidR="00131093" w:rsidRPr="001D43D8" w:rsidRDefault="00131093" w:rsidP="00131093">
            <w:pPr>
              <w:rPr>
                <w:sz w:val="20"/>
                <w:szCs w:val="20"/>
                <w:lang w:val="ru-RU"/>
              </w:rPr>
            </w:pPr>
            <w:r w:rsidRPr="001D43D8">
              <w:rPr>
                <w:sz w:val="20"/>
                <w:szCs w:val="20"/>
                <w:lang w:val="ru-RU"/>
              </w:rPr>
              <w:t>привлекать к участию в трудовых действиях малышей</w:t>
            </w:r>
          </w:p>
          <w:p w14:paraId="7D572FCF" w14:textId="77777777" w:rsidR="00131093" w:rsidRPr="001B7AA5" w:rsidRDefault="00131093" w:rsidP="00131093">
            <w:pPr>
              <w:pStyle w:val="TableParagraph"/>
              <w:rPr>
                <w:sz w:val="20"/>
                <w:szCs w:val="20"/>
                <w:shd w:val="clear" w:color="auto" w:fill="E2EFD9" w:themeFill="accent6" w:themeFillTint="33"/>
                <w:lang w:val="ru-RU"/>
              </w:rPr>
            </w:pPr>
          </w:p>
          <w:p w14:paraId="14D223DE" w14:textId="77777777" w:rsidR="00131093" w:rsidRPr="001D43D8" w:rsidRDefault="00131093" w:rsidP="00131093">
            <w:pPr>
              <w:rPr>
                <w:sz w:val="20"/>
                <w:szCs w:val="20"/>
                <w:lang w:val="ru-RU"/>
              </w:rPr>
            </w:pPr>
            <w:r w:rsidRPr="001D43D8">
              <w:rPr>
                <w:sz w:val="20"/>
                <w:szCs w:val="20"/>
                <w:lang w:val="ru-RU"/>
              </w:rPr>
              <w:t>учить правильно мыть и вытирать руки, пользоваться туалетом, одеваться и раздеваться, есть ложкой и т.д., отличать предметы индивидуального пользования (расческа, полотенце)</w:t>
            </w:r>
          </w:p>
          <w:p w14:paraId="5CB6C54D" w14:textId="77777777" w:rsidR="00131093" w:rsidRPr="00131093" w:rsidRDefault="00131093" w:rsidP="008E2FC6">
            <w:pPr>
              <w:pStyle w:val="TableParagraph"/>
              <w:spacing w:line="276" w:lineRule="auto"/>
              <w:jc w:val="center"/>
              <w:rPr>
                <w:lang w:val="ru-RU"/>
              </w:rPr>
            </w:pPr>
          </w:p>
        </w:tc>
        <w:tc>
          <w:tcPr>
            <w:tcW w:w="2268" w:type="dxa"/>
            <w:shd w:val="clear" w:color="auto" w:fill="auto"/>
          </w:tcPr>
          <w:p w14:paraId="6ABC0A04" w14:textId="77777777" w:rsidR="00131093" w:rsidRPr="001D43D8" w:rsidRDefault="00131093" w:rsidP="00131093">
            <w:pPr>
              <w:rPr>
                <w:sz w:val="20"/>
                <w:szCs w:val="20"/>
                <w:lang w:val="ru-RU"/>
              </w:rPr>
            </w:pPr>
            <w:r w:rsidRPr="001D43D8">
              <w:rPr>
                <w:sz w:val="20"/>
                <w:szCs w:val="20"/>
                <w:lang w:val="ru-RU"/>
              </w:rPr>
              <w:t>возможность действовать с разнообразными игрушками, имитирующими взрослые орудия труда</w:t>
            </w:r>
          </w:p>
          <w:p w14:paraId="4AD91CA3" w14:textId="77777777" w:rsidR="00131093" w:rsidRPr="00131093" w:rsidRDefault="00131093" w:rsidP="008E2FC6">
            <w:pPr>
              <w:pStyle w:val="TableParagraph"/>
              <w:spacing w:line="275" w:lineRule="exact"/>
              <w:jc w:val="center"/>
              <w:rPr>
                <w:lang w:val="ru-RU"/>
              </w:rPr>
            </w:pPr>
          </w:p>
        </w:tc>
        <w:tc>
          <w:tcPr>
            <w:tcW w:w="2127" w:type="dxa"/>
          </w:tcPr>
          <w:p w14:paraId="062C633F" w14:textId="77777777" w:rsidR="00131093" w:rsidRPr="001B7AA5" w:rsidRDefault="00131093" w:rsidP="00131093">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Pr="001B7AA5">
              <w:rPr>
                <w:spacing w:val="1"/>
                <w:sz w:val="20"/>
                <w:szCs w:val="20"/>
                <w:lang w:val="ru-RU"/>
              </w:rPr>
              <w:t xml:space="preserve">, </w:t>
            </w:r>
            <w:r w:rsidRPr="001B7AA5">
              <w:rPr>
                <w:sz w:val="20"/>
                <w:szCs w:val="20"/>
                <w:lang w:val="ru-RU"/>
              </w:rPr>
              <w:t>ситуативное</w:t>
            </w:r>
            <w:r w:rsidRPr="001B7AA5">
              <w:rPr>
                <w:spacing w:val="1"/>
                <w:sz w:val="20"/>
                <w:szCs w:val="20"/>
                <w:lang w:val="ru-RU"/>
              </w:rPr>
              <w:t xml:space="preserve"> </w:t>
            </w:r>
            <w:r w:rsidRPr="001B7AA5">
              <w:rPr>
                <w:sz w:val="20"/>
                <w:szCs w:val="20"/>
                <w:lang w:val="ru-RU"/>
              </w:rPr>
              <w:t>обучение,</w:t>
            </w:r>
          </w:p>
          <w:p w14:paraId="6FE82D0B" w14:textId="77777777" w:rsidR="00131093" w:rsidRPr="00131093" w:rsidRDefault="00131093" w:rsidP="00131093">
            <w:pPr>
              <w:pStyle w:val="TableParagraph"/>
              <w:spacing w:line="276" w:lineRule="auto"/>
              <w:jc w:val="center"/>
              <w:rPr>
                <w:lang w:val="ru-RU"/>
              </w:rPr>
            </w:pPr>
            <w:r w:rsidRPr="001B7AA5">
              <w:rPr>
                <w:sz w:val="20"/>
                <w:szCs w:val="20"/>
                <w:lang w:val="ru-RU"/>
              </w:rPr>
              <w:t>пример</w:t>
            </w:r>
            <w:r w:rsidRPr="001B7AA5">
              <w:rPr>
                <w:spacing w:val="-3"/>
                <w:sz w:val="20"/>
                <w:szCs w:val="20"/>
                <w:lang w:val="ru-RU"/>
              </w:rPr>
              <w:t xml:space="preserve"> </w:t>
            </w:r>
            <w:r w:rsidRPr="001B7AA5">
              <w:rPr>
                <w:sz w:val="20"/>
                <w:szCs w:val="20"/>
                <w:lang w:val="ru-RU"/>
              </w:rPr>
              <w:t>взрослого</w:t>
            </w:r>
          </w:p>
        </w:tc>
      </w:tr>
      <w:tr w:rsidR="006C696D" w:rsidRPr="001B7AA5" w14:paraId="06700D18" w14:textId="77777777" w:rsidTr="00F71189">
        <w:trPr>
          <w:trHeight w:val="2917"/>
        </w:trPr>
        <w:tc>
          <w:tcPr>
            <w:tcW w:w="3261" w:type="dxa"/>
          </w:tcPr>
          <w:p w14:paraId="7392503D" w14:textId="77777777" w:rsidR="006C696D" w:rsidRPr="003D4EB5" w:rsidRDefault="006C696D" w:rsidP="008E2FC6">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14:paraId="4F1D1C03" w14:textId="78769752" w:rsidR="006C696D" w:rsidRPr="003D4EB5" w:rsidRDefault="006C696D" w:rsidP="00B4745D">
            <w:pPr>
              <w:pStyle w:val="TableParagraph"/>
              <w:jc w:val="bot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00B4745D" w:rsidRPr="003D4EB5">
              <w:rPr>
                <w:sz w:val="20"/>
                <w:szCs w:val="20"/>
                <w:lang w:val="ru-RU"/>
              </w:rPr>
              <w:t>ручным</w:t>
            </w:r>
            <w:r w:rsidR="00B4745D">
              <w:rPr>
                <w:spacing w:val="-57"/>
                <w:sz w:val="20"/>
                <w:szCs w:val="20"/>
                <w:lang w:val="ru-RU"/>
              </w:rPr>
              <w:t xml:space="preserve">                           трудом</w:t>
            </w:r>
          </w:p>
          <w:p w14:paraId="2AC86FA4" w14:textId="77777777" w:rsidR="006C696D" w:rsidRPr="003D4EB5" w:rsidRDefault="006C696D" w:rsidP="008E2FC6">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14:paraId="666FA42B" w14:textId="77777777" w:rsidR="006C696D" w:rsidRPr="003D4EB5" w:rsidRDefault="006C696D" w:rsidP="008E2FC6">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shd w:val="clear" w:color="auto" w:fill="auto"/>
          </w:tcPr>
          <w:p w14:paraId="63F9EB4C" w14:textId="77777777" w:rsidR="006C696D" w:rsidRDefault="006C696D" w:rsidP="008E2FC6">
            <w:pPr>
              <w:pStyle w:val="TableParagraph"/>
              <w:ind w:firstLine="192"/>
              <w:jc w:val="center"/>
              <w:rPr>
                <w:sz w:val="20"/>
                <w:szCs w:val="20"/>
                <w:lang w:val="ru-RU"/>
              </w:rPr>
            </w:pPr>
          </w:p>
          <w:p w14:paraId="05C4AF1C" w14:textId="77777777" w:rsidR="006C696D" w:rsidRDefault="006C696D" w:rsidP="00131093">
            <w:pPr>
              <w:pStyle w:val="TableParagraph"/>
              <w:rPr>
                <w:sz w:val="20"/>
                <w:szCs w:val="20"/>
                <w:shd w:val="clear" w:color="auto" w:fill="E2EFD9" w:themeFill="accent6" w:themeFillTint="33"/>
                <w:lang w:val="ru-RU"/>
              </w:rPr>
            </w:pPr>
          </w:p>
          <w:p w14:paraId="657E793F" w14:textId="77777777" w:rsidR="006C696D" w:rsidRPr="00941444" w:rsidRDefault="006C696D" w:rsidP="008E2FC6">
            <w:pPr>
              <w:pStyle w:val="TableParagraph"/>
              <w:ind w:firstLine="192"/>
              <w:jc w:val="center"/>
              <w:rPr>
                <w:sz w:val="20"/>
                <w:szCs w:val="20"/>
                <w:lang w:val="ru-RU"/>
              </w:rPr>
            </w:pPr>
            <w:r>
              <w:rPr>
                <w:sz w:val="20"/>
                <w:szCs w:val="20"/>
                <w:lang w:val="ru-RU"/>
              </w:rPr>
              <w:t>4-</w:t>
            </w:r>
            <w:r w:rsidR="00053210">
              <w:rPr>
                <w:sz w:val="20"/>
                <w:szCs w:val="20"/>
                <w:lang w:val="ru-RU"/>
              </w:rPr>
              <w:t>7</w:t>
            </w:r>
            <w:r>
              <w:rPr>
                <w:sz w:val="20"/>
                <w:szCs w:val="20"/>
                <w:lang w:val="ru-RU"/>
              </w:rPr>
              <w:t xml:space="preserve"> лет</w:t>
            </w:r>
          </w:p>
        </w:tc>
        <w:tc>
          <w:tcPr>
            <w:tcW w:w="2693" w:type="dxa"/>
            <w:shd w:val="clear" w:color="auto" w:fill="auto"/>
          </w:tcPr>
          <w:p w14:paraId="3FFE48F1" w14:textId="77777777" w:rsidR="006C696D" w:rsidRPr="001B7AA5" w:rsidRDefault="006C696D" w:rsidP="00EE282E">
            <w:pPr>
              <w:pStyle w:val="TableParagraph"/>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t>поручения</w:t>
            </w:r>
          </w:p>
          <w:p w14:paraId="19412456" w14:textId="77777777" w:rsidR="006C696D" w:rsidRPr="001B7AA5" w:rsidRDefault="006C696D" w:rsidP="008E2FC6">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коллективный труд</w:t>
            </w:r>
            <w:r w:rsidRPr="001B7AA5">
              <w:rPr>
                <w:spacing w:val="-57"/>
                <w:sz w:val="20"/>
                <w:szCs w:val="20"/>
                <w:lang w:val="ru-RU"/>
              </w:rPr>
              <w:t xml:space="preserve"> </w:t>
            </w:r>
            <w:r w:rsidRPr="001B7AA5">
              <w:rPr>
                <w:sz w:val="20"/>
                <w:szCs w:val="20"/>
                <w:lang w:val="ru-RU"/>
              </w:rPr>
              <w:t>(не принуждая к нему),</w:t>
            </w:r>
          </w:p>
          <w:p w14:paraId="731BC876" w14:textId="77777777" w:rsidR="006C696D" w:rsidRPr="001B7AA5" w:rsidRDefault="006C696D" w:rsidP="008E2FC6">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14:paraId="0BE6532D" w14:textId="77777777" w:rsidR="006C696D" w:rsidRPr="001B7AA5" w:rsidRDefault="006C696D" w:rsidP="008E2FC6">
            <w:pPr>
              <w:pStyle w:val="TableParagraph"/>
              <w:jc w:val="center"/>
              <w:rPr>
                <w:sz w:val="20"/>
                <w:szCs w:val="20"/>
                <w:lang w:val="ru-RU"/>
              </w:rPr>
            </w:pPr>
            <w:r w:rsidRPr="001B7AA5">
              <w:rPr>
                <w:sz w:val="20"/>
                <w:szCs w:val="20"/>
                <w:lang w:val="ru-RU"/>
              </w:rPr>
              <w:t xml:space="preserve"> пояснение</w:t>
            </w:r>
          </w:p>
          <w:p w14:paraId="1E11A603" w14:textId="77777777" w:rsidR="006C696D" w:rsidRPr="001B7AA5" w:rsidRDefault="006C696D" w:rsidP="008E2FC6">
            <w:pPr>
              <w:pStyle w:val="TableParagraph"/>
              <w:jc w:val="center"/>
              <w:rPr>
                <w:sz w:val="20"/>
                <w:szCs w:val="20"/>
                <w:lang w:val="ru-RU"/>
              </w:rPr>
            </w:pPr>
          </w:p>
          <w:p w14:paraId="261A9191" w14:textId="77777777" w:rsidR="006C696D" w:rsidRPr="001B7AA5" w:rsidRDefault="006C696D" w:rsidP="008E2FC6">
            <w:pPr>
              <w:pStyle w:val="TableParagraph"/>
              <w:jc w:val="center"/>
              <w:rPr>
                <w:sz w:val="20"/>
                <w:szCs w:val="20"/>
                <w:lang w:val="ru-RU"/>
              </w:rPr>
            </w:pPr>
          </w:p>
        </w:tc>
        <w:tc>
          <w:tcPr>
            <w:tcW w:w="3350" w:type="dxa"/>
            <w:shd w:val="clear" w:color="auto" w:fill="auto"/>
          </w:tcPr>
          <w:p w14:paraId="644F1E4C" w14:textId="77777777" w:rsidR="006C696D" w:rsidRPr="001B7AA5" w:rsidRDefault="006C696D" w:rsidP="008E2FC6">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Pr>
                <w:spacing w:val="1"/>
                <w:sz w:val="20"/>
                <w:szCs w:val="20"/>
                <w:lang w:val="ru-RU"/>
              </w:rPr>
              <w:t>и</w:t>
            </w:r>
            <w:r w:rsidRPr="001B7AA5">
              <w:rPr>
                <w:sz w:val="20"/>
                <w:szCs w:val="20"/>
                <w:lang w:val="ru-RU"/>
              </w:rPr>
              <w:t>ллюстраций</w:t>
            </w:r>
          </w:p>
          <w:p w14:paraId="4A4A3368" w14:textId="77777777" w:rsidR="006C696D" w:rsidRPr="001B7AA5" w:rsidRDefault="006C696D" w:rsidP="008E2FC6">
            <w:pPr>
              <w:pStyle w:val="TableParagraph"/>
              <w:ind w:hanging="1"/>
              <w:jc w:val="both"/>
              <w:rPr>
                <w:sz w:val="20"/>
                <w:szCs w:val="20"/>
                <w:lang w:val="ru-RU"/>
              </w:rPr>
            </w:pPr>
            <w:r w:rsidRPr="001B7AA5">
              <w:rPr>
                <w:sz w:val="20"/>
                <w:szCs w:val="20"/>
                <w:lang w:val="ru-RU"/>
              </w:rPr>
              <w:t>Упражнения, работа</w:t>
            </w:r>
            <w:r w:rsidRPr="001B7AA5">
              <w:rPr>
                <w:spacing w:val="1"/>
                <w:sz w:val="20"/>
                <w:szCs w:val="20"/>
                <w:lang w:val="ru-RU"/>
              </w:rPr>
              <w:t xml:space="preserve"> </w:t>
            </w:r>
            <w:r w:rsidRPr="001B7AA5">
              <w:rPr>
                <w:sz w:val="20"/>
                <w:szCs w:val="20"/>
                <w:lang w:val="ru-RU"/>
              </w:rPr>
              <w:t>на огороде, в</w:t>
            </w:r>
            <w:r w:rsidRPr="001B7AA5">
              <w:rPr>
                <w:spacing w:val="1"/>
                <w:sz w:val="20"/>
                <w:szCs w:val="20"/>
                <w:lang w:val="ru-RU"/>
              </w:rPr>
              <w:t xml:space="preserve"> </w:t>
            </w:r>
            <w:r w:rsidRPr="001B7AA5">
              <w:rPr>
                <w:sz w:val="20"/>
                <w:szCs w:val="20"/>
                <w:lang w:val="ru-RU"/>
              </w:rPr>
              <w:t>цветнике,</w:t>
            </w:r>
            <w:r w:rsidRPr="001B7AA5">
              <w:rPr>
                <w:spacing w:val="-4"/>
                <w:sz w:val="20"/>
                <w:szCs w:val="20"/>
                <w:lang w:val="ru-RU"/>
              </w:rPr>
              <w:t xml:space="preserve"> </w:t>
            </w:r>
            <w:r w:rsidRPr="001B7AA5">
              <w:rPr>
                <w:sz w:val="20"/>
                <w:szCs w:val="20"/>
                <w:lang w:val="ru-RU"/>
              </w:rPr>
              <w:t>чтение</w:t>
            </w:r>
            <w:r w:rsidRPr="001B7AA5">
              <w:rPr>
                <w:spacing w:val="-4"/>
                <w:sz w:val="20"/>
                <w:szCs w:val="20"/>
                <w:lang w:val="ru-RU"/>
              </w:rPr>
              <w:t xml:space="preserve"> </w:t>
            </w:r>
            <w:r w:rsidRPr="001B7AA5">
              <w:rPr>
                <w:sz w:val="20"/>
                <w:szCs w:val="20"/>
                <w:lang w:val="ru-RU"/>
              </w:rPr>
              <w:t>х\л, игра, показ, обучение,</w:t>
            </w:r>
          </w:p>
          <w:p w14:paraId="1BA308E8" w14:textId="77777777" w:rsidR="006C696D" w:rsidRPr="001B7AA5" w:rsidRDefault="006C696D" w:rsidP="008E2FC6">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14:paraId="589963E0" w14:textId="77777777" w:rsidR="006C696D" w:rsidRPr="001B7AA5" w:rsidRDefault="006C696D" w:rsidP="008E2FC6">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shd w:val="clear" w:color="auto" w:fill="auto"/>
          </w:tcPr>
          <w:p w14:paraId="0F99800A" w14:textId="77777777" w:rsidR="006C696D" w:rsidRPr="001B7AA5" w:rsidRDefault="006C696D" w:rsidP="00131093">
            <w:pPr>
              <w:pStyle w:val="TableParagraph"/>
              <w:rPr>
                <w:spacing w:val="-57"/>
                <w:sz w:val="20"/>
                <w:szCs w:val="20"/>
                <w:lang w:val="ru-RU"/>
              </w:rPr>
            </w:pPr>
            <w:r w:rsidRPr="001B7AA5">
              <w:rPr>
                <w:sz w:val="20"/>
                <w:szCs w:val="20"/>
                <w:lang w:val="ru-RU"/>
              </w:rPr>
              <w:t>Игры, поручения</w:t>
            </w:r>
            <w:r w:rsidRPr="001B7AA5">
              <w:rPr>
                <w:spacing w:val="-57"/>
                <w:sz w:val="20"/>
                <w:szCs w:val="20"/>
                <w:lang w:val="ru-RU"/>
              </w:rPr>
              <w:t>,</w:t>
            </w:r>
          </w:p>
          <w:p w14:paraId="0ED1B62F" w14:textId="77777777" w:rsidR="006C696D" w:rsidRPr="001B7AA5" w:rsidRDefault="006C696D" w:rsidP="008E2FC6">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14:paraId="1E46E58B" w14:textId="77777777" w:rsidR="006C696D" w:rsidRPr="001B7AA5" w:rsidRDefault="006C696D" w:rsidP="008E2FC6">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14:paraId="20E0CF61" w14:textId="77777777" w:rsidR="006C696D" w:rsidRPr="001B7AA5" w:rsidRDefault="006C696D" w:rsidP="008E2FC6">
            <w:pPr>
              <w:pStyle w:val="TableParagraph"/>
              <w:jc w:val="both"/>
              <w:rPr>
                <w:sz w:val="20"/>
                <w:szCs w:val="20"/>
                <w:lang w:val="ru-RU"/>
              </w:rPr>
            </w:pPr>
          </w:p>
        </w:tc>
        <w:tc>
          <w:tcPr>
            <w:tcW w:w="2127" w:type="dxa"/>
          </w:tcPr>
          <w:p w14:paraId="6B807375" w14:textId="77777777" w:rsidR="006C696D" w:rsidRPr="001B7AA5" w:rsidRDefault="006C696D" w:rsidP="008E2FC6">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Pr="001B7AA5">
              <w:rPr>
                <w:spacing w:val="1"/>
                <w:sz w:val="20"/>
                <w:szCs w:val="20"/>
                <w:lang w:val="ru-RU"/>
              </w:rPr>
              <w:t xml:space="preserve">, </w:t>
            </w:r>
            <w:r w:rsidRPr="001B7AA5">
              <w:rPr>
                <w:sz w:val="20"/>
                <w:szCs w:val="20"/>
                <w:lang w:val="ru-RU"/>
              </w:rPr>
              <w:t>ситуативное</w:t>
            </w:r>
            <w:r w:rsidRPr="001B7AA5">
              <w:rPr>
                <w:spacing w:val="1"/>
                <w:sz w:val="20"/>
                <w:szCs w:val="20"/>
                <w:lang w:val="ru-RU"/>
              </w:rPr>
              <w:t xml:space="preserve"> </w:t>
            </w:r>
            <w:r w:rsidRPr="001B7AA5">
              <w:rPr>
                <w:sz w:val="20"/>
                <w:szCs w:val="20"/>
                <w:lang w:val="ru-RU"/>
              </w:rPr>
              <w:t>обучение,</w:t>
            </w:r>
          </w:p>
          <w:p w14:paraId="39DA4AB0" w14:textId="77777777" w:rsidR="006C696D" w:rsidRPr="001B7AA5" w:rsidRDefault="006C696D" w:rsidP="008E2FC6">
            <w:pPr>
              <w:pStyle w:val="TableParagraph"/>
              <w:jc w:val="center"/>
              <w:rPr>
                <w:sz w:val="20"/>
                <w:szCs w:val="20"/>
                <w:lang w:val="ru-RU"/>
              </w:rPr>
            </w:pPr>
            <w:r w:rsidRPr="001B7AA5">
              <w:rPr>
                <w:sz w:val="20"/>
                <w:szCs w:val="20"/>
                <w:lang w:val="ru-RU"/>
              </w:rPr>
              <w:t>пример</w:t>
            </w:r>
            <w:r w:rsidRPr="001B7AA5">
              <w:rPr>
                <w:spacing w:val="-3"/>
                <w:sz w:val="20"/>
                <w:szCs w:val="20"/>
                <w:lang w:val="ru-RU"/>
              </w:rPr>
              <w:t xml:space="preserve"> </w:t>
            </w:r>
            <w:r w:rsidRPr="001B7AA5">
              <w:rPr>
                <w:sz w:val="20"/>
                <w:szCs w:val="20"/>
                <w:lang w:val="ru-RU"/>
              </w:rPr>
              <w:t>взрослого</w:t>
            </w:r>
          </w:p>
        </w:tc>
      </w:tr>
    </w:tbl>
    <w:p w14:paraId="13B30C51" w14:textId="77777777" w:rsidR="006C696D" w:rsidRPr="007932A0" w:rsidRDefault="006C696D" w:rsidP="00EE282E">
      <w:pPr>
        <w:pStyle w:val="a3"/>
        <w:spacing w:before="6" w:after="1"/>
        <w:ind w:left="0"/>
        <w:rPr>
          <w:b/>
          <w:sz w:val="20"/>
          <w:szCs w:val="20"/>
        </w:rPr>
      </w:pPr>
    </w:p>
    <w:tbl>
      <w:tblPr>
        <w:tblStyle w:val="NormalTable0"/>
        <w:tblW w:w="153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9"/>
        <w:gridCol w:w="1418"/>
        <w:gridCol w:w="2210"/>
        <w:gridCol w:w="2559"/>
        <w:gridCol w:w="2166"/>
        <w:gridCol w:w="2332"/>
      </w:tblGrid>
      <w:tr w:rsidR="007932A0" w:rsidRPr="007932A0" w14:paraId="3EA8D6BF" w14:textId="77777777" w:rsidTr="00F71189">
        <w:trPr>
          <w:trHeight w:val="314"/>
        </w:trPr>
        <w:tc>
          <w:tcPr>
            <w:tcW w:w="15354" w:type="dxa"/>
            <w:gridSpan w:val="6"/>
          </w:tcPr>
          <w:p w14:paraId="56EC348D" w14:textId="77777777" w:rsidR="007932A0" w:rsidRPr="00571842" w:rsidRDefault="00053210" w:rsidP="00053210">
            <w:pPr>
              <w:pStyle w:val="TableParagraph"/>
              <w:jc w:val="center"/>
              <w:rPr>
                <w:b/>
                <w:sz w:val="24"/>
                <w:szCs w:val="24"/>
                <w:lang w:val="ru-RU"/>
              </w:rPr>
            </w:pPr>
            <w:r w:rsidRPr="00571842">
              <w:rPr>
                <w:b/>
                <w:sz w:val="24"/>
                <w:szCs w:val="24"/>
                <w:lang w:val="ru-RU"/>
              </w:rPr>
              <w:t>ОСНОВЫ</w:t>
            </w:r>
            <w:r>
              <w:rPr>
                <w:b/>
                <w:sz w:val="24"/>
                <w:szCs w:val="24"/>
                <w:lang w:val="ru-RU"/>
              </w:rPr>
              <w:t xml:space="preserve"> </w:t>
            </w:r>
            <w:r w:rsidRPr="00571842">
              <w:rPr>
                <w:b/>
                <w:sz w:val="24"/>
                <w:szCs w:val="24"/>
                <w:lang w:val="ru-RU"/>
              </w:rPr>
              <w:t>БЕЗОПАСНО</w:t>
            </w:r>
            <w:r w:rsidR="008360E4">
              <w:rPr>
                <w:b/>
                <w:sz w:val="24"/>
                <w:szCs w:val="24"/>
                <w:lang w:val="ru-RU"/>
              </w:rPr>
              <w:t>С</w:t>
            </w:r>
            <w:r>
              <w:rPr>
                <w:b/>
                <w:sz w:val="24"/>
                <w:szCs w:val="24"/>
                <w:lang w:val="ru-RU"/>
              </w:rPr>
              <w:t>Т</w:t>
            </w:r>
            <w:r w:rsidRPr="00571842">
              <w:rPr>
                <w:b/>
                <w:sz w:val="24"/>
                <w:szCs w:val="24"/>
                <w:lang w:val="ru-RU"/>
              </w:rPr>
              <w:t>И</w:t>
            </w:r>
          </w:p>
        </w:tc>
      </w:tr>
      <w:tr w:rsidR="00383EE0" w:rsidRPr="007932A0" w14:paraId="53FEBA90" w14:textId="77777777" w:rsidTr="00F71189">
        <w:trPr>
          <w:trHeight w:val="438"/>
        </w:trPr>
        <w:tc>
          <w:tcPr>
            <w:tcW w:w="4669" w:type="dxa"/>
          </w:tcPr>
          <w:p w14:paraId="6E4328D6" w14:textId="77777777" w:rsidR="00383EE0" w:rsidRPr="008360E4" w:rsidRDefault="00383EE0" w:rsidP="00E54C06">
            <w:pPr>
              <w:pStyle w:val="TableParagraph"/>
              <w:numPr>
                <w:ilvl w:val="0"/>
                <w:numId w:val="41"/>
              </w:numPr>
              <w:ind w:left="0"/>
              <w:jc w:val="center"/>
              <w:rPr>
                <w:b/>
                <w:lang w:val="ru-RU"/>
              </w:rPr>
            </w:pPr>
            <w:r w:rsidRPr="008360E4">
              <w:rPr>
                <w:b/>
                <w:lang w:val="ru-RU"/>
              </w:rPr>
              <w:lastRenderedPageBreak/>
              <w:t>Бережем свое здоровье</w:t>
            </w:r>
          </w:p>
        </w:tc>
        <w:tc>
          <w:tcPr>
            <w:tcW w:w="1418" w:type="dxa"/>
          </w:tcPr>
          <w:p w14:paraId="21829693" w14:textId="77777777" w:rsidR="00383EE0" w:rsidRPr="00053210" w:rsidRDefault="00383EE0" w:rsidP="00053210">
            <w:pPr>
              <w:pStyle w:val="TableParagraph"/>
              <w:rPr>
                <w:sz w:val="20"/>
                <w:szCs w:val="20"/>
                <w:lang w:val="ru-RU"/>
              </w:rPr>
            </w:pPr>
          </w:p>
        </w:tc>
        <w:tc>
          <w:tcPr>
            <w:tcW w:w="2210" w:type="dxa"/>
            <w:vMerge w:val="restart"/>
          </w:tcPr>
          <w:p w14:paraId="29D7508F" w14:textId="77777777" w:rsidR="00383EE0" w:rsidRPr="00053210" w:rsidRDefault="00383EE0" w:rsidP="00960B9C">
            <w:pPr>
              <w:rPr>
                <w:sz w:val="20"/>
                <w:szCs w:val="20"/>
                <w:lang w:val="ru-RU"/>
              </w:rPr>
            </w:pPr>
            <w:r w:rsidRPr="00053210">
              <w:rPr>
                <w:sz w:val="20"/>
                <w:szCs w:val="20"/>
                <w:lang w:val="ru-RU"/>
              </w:rPr>
              <w:t>Объяснение, напоминание</w:t>
            </w:r>
          </w:p>
          <w:p w14:paraId="443A388B" w14:textId="77777777" w:rsidR="00383EE0" w:rsidRPr="00053210" w:rsidRDefault="00383EE0" w:rsidP="00960B9C">
            <w:pPr>
              <w:rPr>
                <w:sz w:val="20"/>
                <w:szCs w:val="20"/>
                <w:lang w:val="ru-RU"/>
              </w:rPr>
            </w:pPr>
            <w:r w:rsidRPr="00053210">
              <w:rPr>
                <w:sz w:val="20"/>
                <w:szCs w:val="20"/>
                <w:lang w:val="ru-RU"/>
              </w:rPr>
              <w:t>Показ, объяснение, обучение, напоминание</w:t>
            </w:r>
          </w:p>
          <w:p w14:paraId="089807FD" w14:textId="77777777" w:rsidR="00383EE0" w:rsidRPr="00053210" w:rsidRDefault="00383EE0" w:rsidP="00053210">
            <w:pPr>
              <w:pStyle w:val="TableParagraph"/>
              <w:ind w:hanging="442"/>
              <w:jc w:val="center"/>
              <w:rPr>
                <w:sz w:val="20"/>
                <w:szCs w:val="20"/>
                <w:lang w:val="ru-RU"/>
              </w:rPr>
            </w:pPr>
            <w:r w:rsidRPr="00053210">
              <w:rPr>
                <w:sz w:val="20"/>
                <w:szCs w:val="20"/>
                <w:lang w:val="ru-RU"/>
              </w:rPr>
              <w:t>Тематический досуг</w:t>
            </w:r>
          </w:p>
        </w:tc>
        <w:tc>
          <w:tcPr>
            <w:tcW w:w="2559" w:type="dxa"/>
            <w:vMerge w:val="restart"/>
          </w:tcPr>
          <w:p w14:paraId="4B772012" w14:textId="77777777" w:rsidR="00383EE0" w:rsidRPr="00053210" w:rsidRDefault="00383EE0" w:rsidP="00F10B81">
            <w:pPr>
              <w:pStyle w:val="TableParagraph"/>
              <w:ind w:hanging="573"/>
              <w:jc w:val="right"/>
              <w:rPr>
                <w:sz w:val="20"/>
                <w:szCs w:val="20"/>
                <w:lang w:val="ru-RU"/>
              </w:rPr>
            </w:pPr>
            <w:r w:rsidRPr="00053210">
              <w:rPr>
                <w:sz w:val="20"/>
                <w:szCs w:val="20"/>
                <w:lang w:val="ru-RU"/>
              </w:rPr>
              <w:t>Беседы, обучение, чтение, дидактические игры, праздники, Дни здоровья</w:t>
            </w:r>
          </w:p>
        </w:tc>
        <w:tc>
          <w:tcPr>
            <w:tcW w:w="2166" w:type="dxa"/>
            <w:vMerge w:val="restart"/>
          </w:tcPr>
          <w:p w14:paraId="34161DFE" w14:textId="77777777" w:rsidR="00383EE0" w:rsidRPr="00053210" w:rsidRDefault="00383EE0" w:rsidP="00DC4AE5">
            <w:pPr>
              <w:pStyle w:val="TableParagraph"/>
              <w:ind w:left="235" w:hanging="235"/>
              <w:rPr>
                <w:sz w:val="20"/>
                <w:szCs w:val="20"/>
                <w:lang w:val="ru-RU"/>
              </w:rPr>
            </w:pPr>
            <w:r w:rsidRPr="00053210">
              <w:rPr>
                <w:sz w:val="20"/>
                <w:szCs w:val="20"/>
                <w:lang w:val="ru-RU"/>
              </w:rPr>
              <w:t>Игры</w:t>
            </w:r>
          </w:p>
        </w:tc>
        <w:tc>
          <w:tcPr>
            <w:tcW w:w="2332" w:type="dxa"/>
            <w:vMerge w:val="restart"/>
          </w:tcPr>
          <w:p w14:paraId="4F896FBD" w14:textId="77777777" w:rsidR="00383EE0" w:rsidRPr="00053210" w:rsidRDefault="00383EE0" w:rsidP="00DC4AE5">
            <w:pPr>
              <w:pStyle w:val="TableParagraph"/>
              <w:rPr>
                <w:sz w:val="20"/>
                <w:szCs w:val="20"/>
                <w:lang w:val="ru-RU"/>
              </w:rPr>
            </w:pPr>
            <w:r w:rsidRPr="00053210">
              <w:rPr>
                <w:sz w:val="20"/>
                <w:szCs w:val="20"/>
                <w:lang w:val="ru-RU"/>
              </w:rPr>
              <w:t>Беседы, личный</w:t>
            </w:r>
          </w:p>
          <w:p w14:paraId="66909706" w14:textId="77777777" w:rsidR="00383EE0" w:rsidRPr="00053210" w:rsidRDefault="00383EE0" w:rsidP="00DC4AE5">
            <w:pPr>
              <w:pStyle w:val="TableParagraph"/>
              <w:rPr>
                <w:sz w:val="20"/>
                <w:szCs w:val="20"/>
                <w:lang w:val="ru-RU"/>
              </w:rPr>
            </w:pPr>
            <w:r w:rsidRPr="00053210">
              <w:rPr>
                <w:sz w:val="20"/>
                <w:szCs w:val="20"/>
                <w:lang w:val="ru-RU"/>
              </w:rPr>
              <w:t>пример</w:t>
            </w:r>
          </w:p>
        </w:tc>
      </w:tr>
      <w:tr w:rsidR="00383EE0" w:rsidRPr="007932A0" w14:paraId="1D327F2F" w14:textId="77777777" w:rsidTr="00F71189">
        <w:trPr>
          <w:trHeight w:val="428"/>
        </w:trPr>
        <w:tc>
          <w:tcPr>
            <w:tcW w:w="4669" w:type="dxa"/>
          </w:tcPr>
          <w:p w14:paraId="6E480A0A" w14:textId="77777777" w:rsidR="00383EE0" w:rsidRPr="00075992" w:rsidRDefault="00383EE0" w:rsidP="00053210">
            <w:pPr>
              <w:pStyle w:val="TableParagraph"/>
              <w:rPr>
                <w:sz w:val="20"/>
                <w:szCs w:val="20"/>
                <w:lang w:val="ru-RU"/>
              </w:rPr>
            </w:pPr>
            <w:r w:rsidRPr="00075992">
              <w:rPr>
                <w:sz w:val="20"/>
                <w:szCs w:val="20"/>
                <w:lang w:val="ru-RU"/>
              </w:rPr>
              <w:t>1.Ценности здорового образа жизни</w:t>
            </w:r>
          </w:p>
        </w:tc>
        <w:tc>
          <w:tcPr>
            <w:tcW w:w="1418" w:type="dxa"/>
          </w:tcPr>
          <w:p w14:paraId="5CB618C4" w14:textId="77777777" w:rsidR="00383EE0" w:rsidRPr="00053210" w:rsidRDefault="00383EE0" w:rsidP="00053210">
            <w:pPr>
              <w:pStyle w:val="TableParagraph"/>
              <w:jc w:val="center"/>
              <w:rPr>
                <w:sz w:val="20"/>
                <w:szCs w:val="20"/>
                <w:lang w:val="ru-RU"/>
              </w:rPr>
            </w:pPr>
            <w:r w:rsidRPr="00053210">
              <w:rPr>
                <w:sz w:val="20"/>
                <w:szCs w:val="20"/>
                <w:lang w:val="ru-RU"/>
              </w:rPr>
              <w:t>5-7 лет</w:t>
            </w:r>
          </w:p>
        </w:tc>
        <w:tc>
          <w:tcPr>
            <w:tcW w:w="2210" w:type="dxa"/>
            <w:vMerge/>
          </w:tcPr>
          <w:p w14:paraId="50E11036" w14:textId="77777777" w:rsidR="00383EE0" w:rsidRPr="00053210" w:rsidRDefault="00383EE0" w:rsidP="00053210">
            <w:pPr>
              <w:pStyle w:val="TableParagraph"/>
              <w:ind w:hanging="442"/>
              <w:rPr>
                <w:sz w:val="20"/>
                <w:szCs w:val="20"/>
                <w:lang w:val="ru-RU"/>
              </w:rPr>
            </w:pPr>
          </w:p>
        </w:tc>
        <w:tc>
          <w:tcPr>
            <w:tcW w:w="2559" w:type="dxa"/>
            <w:vMerge/>
          </w:tcPr>
          <w:p w14:paraId="6537CEDE" w14:textId="77777777" w:rsidR="00383EE0" w:rsidRPr="00053210" w:rsidRDefault="00383EE0" w:rsidP="00053210">
            <w:pPr>
              <w:pStyle w:val="TableParagraph"/>
              <w:ind w:hanging="573"/>
              <w:jc w:val="right"/>
              <w:rPr>
                <w:sz w:val="20"/>
                <w:szCs w:val="20"/>
                <w:lang w:val="ru-RU"/>
              </w:rPr>
            </w:pPr>
          </w:p>
        </w:tc>
        <w:tc>
          <w:tcPr>
            <w:tcW w:w="2166" w:type="dxa"/>
            <w:vMerge/>
          </w:tcPr>
          <w:p w14:paraId="29080007" w14:textId="77777777" w:rsidR="00383EE0" w:rsidRPr="00053210" w:rsidRDefault="00383EE0" w:rsidP="00053210">
            <w:pPr>
              <w:pStyle w:val="TableParagraph"/>
              <w:jc w:val="right"/>
              <w:rPr>
                <w:sz w:val="20"/>
                <w:szCs w:val="20"/>
                <w:lang w:val="ru-RU"/>
              </w:rPr>
            </w:pPr>
          </w:p>
        </w:tc>
        <w:tc>
          <w:tcPr>
            <w:tcW w:w="2332" w:type="dxa"/>
            <w:vMerge/>
          </w:tcPr>
          <w:p w14:paraId="32F5DD2B" w14:textId="77777777" w:rsidR="00383EE0" w:rsidRPr="00053210" w:rsidRDefault="00383EE0" w:rsidP="00053210">
            <w:pPr>
              <w:pStyle w:val="TableParagraph"/>
              <w:jc w:val="right"/>
              <w:rPr>
                <w:sz w:val="20"/>
                <w:szCs w:val="20"/>
                <w:lang w:val="ru-RU"/>
              </w:rPr>
            </w:pPr>
          </w:p>
        </w:tc>
      </w:tr>
      <w:tr w:rsidR="000F1DB4" w:rsidRPr="007932A0" w14:paraId="3682EEED" w14:textId="77777777" w:rsidTr="00F71189">
        <w:trPr>
          <w:trHeight w:val="420"/>
        </w:trPr>
        <w:tc>
          <w:tcPr>
            <w:tcW w:w="4669" w:type="dxa"/>
          </w:tcPr>
          <w:p w14:paraId="3545E945" w14:textId="77777777" w:rsidR="000F1DB4" w:rsidRPr="00075992" w:rsidRDefault="000F1DB4" w:rsidP="00053210">
            <w:pPr>
              <w:pStyle w:val="TableParagraph"/>
              <w:rPr>
                <w:sz w:val="20"/>
                <w:szCs w:val="20"/>
                <w:lang w:val="ru-RU"/>
              </w:rPr>
            </w:pPr>
            <w:r w:rsidRPr="00075992">
              <w:rPr>
                <w:sz w:val="20"/>
                <w:szCs w:val="20"/>
                <w:lang w:val="ru-RU"/>
              </w:rPr>
              <w:t>2.О профилактике заболеваний</w:t>
            </w:r>
          </w:p>
        </w:tc>
        <w:tc>
          <w:tcPr>
            <w:tcW w:w="1418" w:type="dxa"/>
          </w:tcPr>
          <w:p w14:paraId="5612C293"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28BF5852" w14:textId="77777777" w:rsidR="000F1DB4" w:rsidRPr="00053210" w:rsidRDefault="000F1DB4" w:rsidP="00053210">
            <w:pPr>
              <w:pStyle w:val="TableParagraph"/>
              <w:ind w:hanging="442"/>
              <w:rPr>
                <w:sz w:val="20"/>
                <w:szCs w:val="20"/>
                <w:lang w:val="ru-RU"/>
              </w:rPr>
            </w:pPr>
          </w:p>
        </w:tc>
        <w:tc>
          <w:tcPr>
            <w:tcW w:w="2559" w:type="dxa"/>
          </w:tcPr>
          <w:p w14:paraId="4FAC103D" w14:textId="77777777" w:rsidR="000F1DB4" w:rsidRPr="00053210" w:rsidRDefault="000F1DB4" w:rsidP="00960B9C">
            <w:pPr>
              <w:pStyle w:val="TableParagraph"/>
              <w:jc w:val="center"/>
              <w:rPr>
                <w:sz w:val="20"/>
                <w:szCs w:val="20"/>
                <w:lang w:val="ru-RU"/>
              </w:rPr>
            </w:pPr>
            <w:r w:rsidRPr="00053210">
              <w:rPr>
                <w:sz w:val="20"/>
                <w:szCs w:val="20"/>
                <w:lang w:val="ru-RU"/>
              </w:rPr>
              <w:t>Объяснение, напоминание</w:t>
            </w:r>
          </w:p>
        </w:tc>
        <w:tc>
          <w:tcPr>
            <w:tcW w:w="2166" w:type="dxa"/>
          </w:tcPr>
          <w:p w14:paraId="16F7D4D2" w14:textId="77777777" w:rsidR="000F1DB4" w:rsidRPr="00053210" w:rsidRDefault="000F1DB4" w:rsidP="00DC4AE5">
            <w:pPr>
              <w:pStyle w:val="TableParagraph"/>
              <w:ind w:left="235" w:hanging="543"/>
              <w:jc w:val="center"/>
              <w:rPr>
                <w:sz w:val="20"/>
                <w:szCs w:val="20"/>
                <w:lang w:val="ru-RU"/>
              </w:rPr>
            </w:pPr>
            <w:r w:rsidRPr="00053210">
              <w:rPr>
                <w:sz w:val="20"/>
                <w:szCs w:val="20"/>
                <w:lang w:val="ru-RU"/>
              </w:rPr>
              <w:t>Дидактическая игра</w:t>
            </w:r>
          </w:p>
        </w:tc>
        <w:tc>
          <w:tcPr>
            <w:tcW w:w="2332" w:type="dxa"/>
          </w:tcPr>
          <w:p w14:paraId="3CAC3BE7" w14:textId="77777777" w:rsidR="000F1DB4" w:rsidRPr="00053210" w:rsidRDefault="000F1DB4" w:rsidP="00DC4AE5">
            <w:pPr>
              <w:pStyle w:val="TableParagraph"/>
              <w:rPr>
                <w:sz w:val="20"/>
                <w:szCs w:val="20"/>
                <w:lang w:val="ru-RU"/>
              </w:rPr>
            </w:pPr>
            <w:r w:rsidRPr="00053210">
              <w:rPr>
                <w:sz w:val="20"/>
                <w:szCs w:val="20"/>
                <w:lang w:val="ru-RU"/>
              </w:rPr>
              <w:t>Ситуативное обучение</w:t>
            </w:r>
          </w:p>
        </w:tc>
      </w:tr>
      <w:tr w:rsidR="000F1DB4" w:rsidRPr="007932A0" w14:paraId="208F99F1" w14:textId="77777777" w:rsidTr="00F71189">
        <w:trPr>
          <w:trHeight w:val="425"/>
        </w:trPr>
        <w:tc>
          <w:tcPr>
            <w:tcW w:w="4669" w:type="dxa"/>
          </w:tcPr>
          <w:p w14:paraId="5814C40D" w14:textId="77777777" w:rsidR="000F1DB4" w:rsidRPr="00075992" w:rsidRDefault="000F1DB4" w:rsidP="00053210">
            <w:pPr>
              <w:pStyle w:val="TableParagraph"/>
              <w:rPr>
                <w:sz w:val="20"/>
                <w:szCs w:val="20"/>
                <w:lang w:val="ru-RU"/>
              </w:rPr>
            </w:pPr>
            <w:r w:rsidRPr="00075992">
              <w:rPr>
                <w:sz w:val="20"/>
                <w:szCs w:val="20"/>
                <w:lang w:val="ru-RU"/>
              </w:rPr>
              <w:t>3.Навыки личной гигиены</w:t>
            </w:r>
          </w:p>
        </w:tc>
        <w:tc>
          <w:tcPr>
            <w:tcW w:w="1418" w:type="dxa"/>
          </w:tcPr>
          <w:p w14:paraId="2FB20B47"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5C67737D" w14:textId="77777777" w:rsidR="000F1DB4" w:rsidRPr="00053210" w:rsidRDefault="000F1DB4" w:rsidP="00053210">
            <w:pPr>
              <w:pStyle w:val="TableParagraph"/>
              <w:ind w:hanging="442"/>
              <w:rPr>
                <w:sz w:val="20"/>
                <w:szCs w:val="20"/>
                <w:lang w:val="ru-RU"/>
              </w:rPr>
            </w:pPr>
          </w:p>
        </w:tc>
        <w:tc>
          <w:tcPr>
            <w:tcW w:w="2559" w:type="dxa"/>
          </w:tcPr>
          <w:p w14:paraId="07C6744E" w14:textId="77777777" w:rsidR="000F1DB4" w:rsidRPr="00053210" w:rsidRDefault="000F1DB4" w:rsidP="00053210">
            <w:pPr>
              <w:pStyle w:val="TableParagraph"/>
              <w:jc w:val="right"/>
              <w:rPr>
                <w:sz w:val="20"/>
                <w:szCs w:val="20"/>
                <w:lang w:val="ru-RU"/>
              </w:rPr>
            </w:pPr>
            <w:r w:rsidRPr="00053210">
              <w:rPr>
                <w:sz w:val="20"/>
                <w:szCs w:val="20"/>
                <w:lang w:val="ru-RU"/>
              </w:rPr>
              <w:t>Упражнения</w:t>
            </w:r>
          </w:p>
        </w:tc>
        <w:tc>
          <w:tcPr>
            <w:tcW w:w="2166" w:type="dxa"/>
          </w:tcPr>
          <w:p w14:paraId="63688B68" w14:textId="77777777" w:rsidR="000F1DB4" w:rsidRPr="00053210" w:rsidRDefault="000F1DB4" w:rsidP="00053210">
            <w:pPr>
              <w:pStyle w:val="TableParagraph"/>
              <w:ind w:hanging="807"/>
              <w:jc w:val="right"/>
              <w:rPr>
                <w:sz w:val="20"/>
                <w:szCs w:val="20"/>
                <w:lang w:val="ru-RU"/>
              </w:rPr>
            </w:pPr>
            <w:r w:rsidRPr="00053210">
              <w:rPr>
                <w:sz w:val="20"/>
                <w:szCs w:val="20"/>
                <w:lang w:val="ru-RU"/>
              </w:rPr>
              <w:t>Самообслуживание</w:t>
            </w:r>
          </w:p>
        </w:tc>
        <w:tc>
          <w:tcPr>
            <w:tcW w:w="2332" w:type="dxa"/>
          </w:tcPr>
          <w:p w14:paraId="3CB90207" w14:textId="77777777" w:rsidR="000F1DB4" w:rsidRPr="00053210" w:rsidRDefault="000F1DB4" w:rsidP="00053210">
            <w:pPr>
              <w:pStyle w:val="TableParagraph"/>
              <w:jc w:val="right"/>
              <w:rPr>
                <w:sz w:val="20"/>
                <w:szCs w:val="20"/>
                <w:lang w:val="ru-RU"/>
              </w:rPr>
            </w:pPr>
          </w:p>
        </w:tc>
      </w:tr>
      <w:tr w:rsidR="000F1DB4" w:rsidRPr="007932A0" w14:paraId="0A8B1C78" w14:textId="77777777" w:rsidTr="00F71189">
        <w:trPr>
          <w:trHeight w:val="436"/>
        </w:trPr>
        <w:tc>
          <w:tcPr>
            <w:tcW w:w="4669" w:type="dxa"/>
          </w:tcPr>
          <w:p w14:paraId="40116C65" w14:textId="77777777" w:rsidR="000F1DB4" w:rsidRPr="00075992" w:rsidRDefault="000F1DB4" w:rsidP="00053210">
            <w:pPr>
              <w:pStyle w:val="TableParagraph"/>
              <w:rPr>
                <w:sz w:val="20"/>
                <w:szCs w:val="20"/>
                <w:lang w:val="ru-RU"/>
              </w:rPr>
            </w:pPr>
            <w:r w:rsidRPr="00075992">
              <w:rPr>
                <w:sz w:val="20"/>
                <w:szCs w:val="20"/>
                <w:lang w:val="ru-RU"/>
              </w:rPr>
              <w:t>4.Поговорим о болезнях</w:t>
            </w:r>
          </w:p>
        </w:tc>
        <w:tc>
          <w:tcPr>
            <w:tcW w:w="1418" w:type="dxa"/>
          </w:tcPr>
          <w:p w14:paraId="77784138"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5B6AFC13" w14:textId="77777777" w:rsidR="000F1DB4" w:rsidRPr="00053210" w:rsidRDefault="000F1DB4" w:rsidP="00053210">
            <w:pPr>
              <w:pStyle w:val="TableParagraph"/>
              <w:ind w:hanging="442"/>
              <w:rPr>
                <w:sz w:val="20"/>
                <w:szCs w:val="20"/>
                <w:lang w:val="ru-RU"/>
              </w:rPr>
            </w:pPr>
          </w:p>
        </w:tc>
        <w:tc>
          <w:tcPr>
            <w:tcW w:w="2559" w:type="dxa"/>
          </w:tcPr>
          <w:p w14:paraId="3255531F" w14:textId="77777777" w:rsidR="000F1DB4" w:rsidRPr="00053210" w:rsidRDefault="000F1DB4" w:rsidP="00960B9C">
            <w:pPr>
              <w:pStyle w:val="TableParagraph"/>
              <w:jc w:val="center"/>
              <w:rPr>
                <w:sz w:val="20"/>
                <w:szCs w:val="20"/>
                <w:lang w:val="ru-RU"/>
              </w:rPr>
            </w:pPr>
            <w:r w:rsidRPr="00053210">
              <w:rPr>
                <w:sz w:val="20"/>
                <w:szCs w:val="20"/>
                <w:lang w:val="ru-RU"/>
              </w:rPr>
              <w:t>Рассказ</w:t>
            </w:r>
            <w:r w:rsidR="00053210" w:rsidRPr="00053210">
              <w:rPr>
                <w:sz w:val="20"/>
                <w:szCs w:val="20"/>
                <w:lang w:val="ru-RU"/>
              </w:rPr>
              <w:t>, образовательные ситуации</w:t>
            </w:r>
          </w:p>
        </w:tc>
        <w:tc>
          <w:tcPr>
            <w:tcW w:w="2166" w:type="dxa"/>
          </w:tcPr>
          <w:p w14:paraId="0E62AD86" w14:textId="77777777" w:rsidR="000F1DB4" w:rsidRPr="00053210" w:rsidRDefault="000F1DB4" w:rsidP="00053210">
            <w:pPr>
              <w:pStyle w:val="TableParagraph"/>
              <w:jc w:val="right"/>
              <w:rPr>
                <w:sz w:val="20"/>
                <w:szCs w:val="20"/>
                <w:lang w:val="ru-RU"/>
              </w:rPr>
            </w:pPr>
          </w:p>
        </w:tc>
        <w:tc>
          <w:tcPr>
            <w:tcW w:w="2332" w:type="dxa"/>
          </w:tcPr>
          <w:p w14:paraId="7AA79850" w14:textId="77777777" w:rsidR="000F1DB4" w:rsidRPr="00053210" w:rsidRDefault="000F1DB4" w:rsidP="00053210">
            <w:pPr>
              <w:pStyle w:val="TableParagraph"/>
              <w:jc w:val="right"/>
              <w:rPr>
                <w:sz w:val="20"/>
                <w:szCs w:val="20"/>
                <w:lang w:val="ru-RU"/>
              </w:rPr>
            </w:pPr>
          </w:p>
        </w:tc>
      </w:tr>
      <w:tr w:rsidR="000F1DB4" w:rsidRPr="007932A0" w14:paraId="450F851C" w14:textId="77777777" w:rsidTr="00F71189">
        <w:trPr>
          <w:trHeight w:val="354"/>
        </w:trPr>
        <w:tc>
          <w:tcPr>
            <w:tcW w:w="4669" w:type="dxa"/>
          </w:tcPr>
          <w:p w14:paraId="15CFCE2F" w14:textId="77777777" w:rsidR="000F1DB4" w:rsidRPr="00075992" w:rsidRDefault="000F1DB4" w:rsidP="00053210">
            <w:pPr>
              <w:pStyle w:val="TableParagraph"/>
              <w:rPr>
                <w:sz w:val="20"/>
                <w:szCs w:val="20"/>
                <w:lang w:val="ru-RU"/>
              </w:rPr>
            </w:pPr>
            <w:r w:rsidRPr="00075992">
              <w:rPr>
                <w:sz w:val="20"/>
                <w:szCs w:val="20"/>
                <w:lang w:val="ru-RU"/>
              </w:rPr>
              <w:t>5.Врачи –наши друзья</w:t>
            </w:r>
          </w:p>
        </w:tc>
        <w:tc>
          <w:tcPr>
            <w:tcW w:w="1418" w:type="dxa"/>
          </w:tcPr>
          <w:p w14:paraId="6025A974"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1FE2B2D1" w14:textId="77777777" w:rsidR="000F1DB4" w:rsidRPr="00053210" w:rsidRDefault="000F1DB4" w:rsidP="00053210">
            <w:pPr>
              <w:pStyle w:val="TableParagraph"/>
              <w:ind w:hanging="442"/>
              <w:rPr>
                <w:sz w:val="20"/>
                <w:szCs w:val="20"/>
                <w:lang w:val="ru-RU"/>
              </w:rPr>
            </w:pPr>
          </w:p>
        </w:tc>
        <w:tc>
          <w:tcPr>
            <w:tcW w:w="2559" w:type="dxa"/>
          </w:tcPr>
          <w:p w14:paraId="56F2B013" w14:textId="77777777" w:rsidR="000F1DB4" w:rsidRPr="00053210" w:rsidRDefault="000F1DB4" w:rsidP="00960B9C">
            <w:pPr>
              <w:pStyle w:val="TableParagraph"/>
              <w:jc w:val="center"/>
              <w:rPr>
                <w:sz w:val="20"/>
                <w:szCs w:val="20"/>
                <w:lang w:val="ru-RU"/>
              </w:rPr>
            </w:pPr>
            <w:r w:rsidRPr="00053210">
              <w:rPr>
                <w:sz w:val="20"/>
                <w:szCs w:val="20"/>
                <w:lang w:val="ru-RU"/>
              </w:rPr>
              <w:t>Рассказ</w:t>
            </w:r>
            <w:r w:rsidR="00053210" w:rsidRPr="00053210">
              <w:rPr>
                <w:sz w:val="20"/>
                <w:szCs w:val="20"/>
                <w:lang w:val="ru-RU"/>
              </w:rPr>
              <w:t>, образовательные ситуации, сюжетно-ролевые игры</w:t>
            </w:r>
          </w:p>
        </w:tc>
        <w:tc>
          <w:tcPr>
            <w:tcW w:w="2166" w:type="dxa"/>
          </w:tcPr>
          <w:p w14:paraId="3759B2ED" w14:textId="77777777" w:rsidR="000F1DB4" w:rsidRPr="00053210" w:rsidRDefault="000F1DB4" w:rsidP="00960B9C">
            <w:pPr>
              <w:pStyle w:val="TableParagraph"/>
              <w:ind w:hanging="140"/>
              <w:jc w:val="center"/>
              <w:rPr>
                <w:sz w:val="20"/>
                <w:szCs w:val="20"/>
                <w:lang w:val="ru-RU"/>
              </w:rPr>
            </w:pPr>
            <w:r w:rsidRPr="00053210">
              <w:rPr>
                <w:spacing w:val="-1"/>
                <w:sz w:val="20"/>
                <w:szCs w:val="20"/>
                <w:lang w:val="ru-RU"/>
              </w:rPr>
              <w:t>Рассматривание</w:t>
            </w:r>
            <w:r w:rsidRPr="00053210">
              <w:rPr>
                <w:sz w:val="20"/>
                <w:szCs w:val="20"/>
                <w:lang w:val="ru-RU"/>
              </w:rPr>
              <w:t xml:space="preserve"> иллюстраций</w:t>
            </w:r>
            <w:r w:rsidR="00053210" w:rsidRPr="00053210">
              <w:rPr>
                <w:sz w:val="20"/>
                <w:szCs w:val="20"/>
                <w:lang w:val="ru-RU"/>
              </w:rPr>
              <w:t>, сюжетно-ролевые игры</w:t>
            </w:r>
          </w:p>
        </w:tc>
        <w:tc>
          <w:tcPr>
            <w:tcW w:w="2332" w:type="dxa"/>
          </w:tcPr>
          <w:p w14:paraId="073208C4" w14:textId="77777777" w:rsidR="00960B9C" w:rsidRDefault="000F1DB4" w:rsidP="00DC4AE5">
            <w:pPr>
              <w:pStyle w:val="TableParagraph"/>
              <w:rPr>
                <w:sz w:val="20"/>
                <w:szCs w:val="20"/>
                <w:lang w:val="ru-RU"/>
              </w:rPr>
            </w:pPr>
            <w:r w:rsidRPr="00053210">
              <w:rPr>
                <w:sz w:val="20"/>
                <w:szCs w:val="20"/>
                <w:lang w:val="ru-RU"/>
              </w:rPr>
              <w:t>Рассказы, чтение</w:t>
            </w:r>
            <w:r w:rsidR="00DC4AE5">
              <w:rPr>
                <w:sz w:val="20"/>
                <w:szCs w:val="20"/>
                <w:lang w:val="ru-RU"/>
              </w:rPr>
              <w:t xml:space="preserve">, </w:t>
            </w:r>
          </w:p>
          <w:p w14:paraId="2586F270" w14:textId="77777777" w:rsidR="000F1DB4" w:rsidRPr="00053210" w:rsidRDefault="00DC4AE5" w:rsidP="00DC4AE5">
            <w:pPr>
              <w:pStyle w:val="TableParagraph"/>
              <w:rPr>
                <w:sz w:val="20"/>
                <w:szCs w:val="20"/>
                <w:lang w:val="ru-RU"/>
              </w:rPr>
            </w:pPr>
            <w:r>
              <w:rPr>
                <w:sz w:val="20"/>
                <w:szCs w:val="20"/>
                <w:lang w:val="ru-RU"/>
              </w:rPr>
              <w:t>беседы с детьми</w:t>
            </w:r>
          </w:p>
        </w:tc>
      </w:tr>
      <w:tr w:rsidR="000F1DB4" w:rsidRPr="007932A0" w14:paraId="5432B527" w14:textId="77777777" w:rsidTr="00F71189">
        <w:trPr>
          <w:trHeight w:val="474"/>
        </w:trPr>
        <w:tc>
          <w:tcPr>
            <w:tcW w:w="4669" w:type="dxa"/>
          </w:tcPr>
          <w:p w14:paraId="7F725584" w14:textId="77777777" w:rsidR="000F1DB4" w:rsidRPr="00053210" w:rsidRDefault="000F1DB4" w:rsidP="00053210">
            <w:pPr>
              <w:pStyle w:val="TableParagraph"/>
              <w:rPr>
                <w:sz w:val="20"/>
                <w:szCs w:val="20"/>
                <w:lang w:val="ru-RU"/>
              </w:rPr>
            </w:pPr>
            <w:r w:rsidRPr="00053210">
              <w:rPr>
                <w:sz w:val="20"/>
                <w:szCs w:val="20"/>
                <w:lang w:val="ru-RU"/>
              </w:rPr>
              <w:t>6.О роли лекарств и витаминов</w:t>
            </w:r>
          </w:p>
        </w:tc>
        <w:tc>
          <w:tcPr>
            <w:tcW w:w="1418" w:type="dxa"/>
          </w:tcPr>
          <w:p w14:paraId="60479AB1"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36066E50" w14:textId="77777777" w:rsidR="000F1DB4" w:rsidRPr="00053210" w:rsidRDefault="000F1DB4" w:rsidP="00053210">
            <w:pPr>
              <w:pStyle w:val="TableParagraph"/>
              <w:ind w:hanging="442"/>
              <w:rPr>
                <w:sz w:val="20"/>
                <w:szCs w:val="20"/>
                <w:lang w:val="ru-RU"/>
              </w:rPr>
            </w:pPr>
          </w:p>
        </w:tc>
        <w:tc>
          <w:tcPr>
            <w:tcW w:w="2559" w:type="dxa"/>
          </w:tcPr>
          <w:p w14:paraId="2FC2D020" w14:textId="77777777" w:rsidR="000F1DB4" w:rsidRPr="00053210" w:rsidRDefault="000F1DB4" w:rsidP="00DC4AE5">
            <w:pPr>
              <w:pStyle w:val="TableParagraph"/>
              <w:ind w:firstLine="40"/>
              <w:rPr>
                <w:sz w:val="20"/>
                <w:szCs w:val="20"/>
                <w:lang w:val="ru-RU"/>
              </w:rPr>
            </w:pPr>
            <w:r w:rsidRPr="00053210">
              <w:rPr>
                <w:sz w:val="20"/>
                <w:szCs w:val="20"/>
                <w:lang w:val="ru-RU"/>
              </w:rPr>
              <w:t>Творческие задания</w:t>
            </w:r>
          </w:p>
          <w:p w14:paraId="5FB72607" w14:textId="77777777" w:rsidR="000F1DB4" w:rsidRPr="00053210" w:rsidRDefault="000F1DB4" w:rsidP="00DC4AE5">
            <w:pPr>
              <w:pStyle w:val="TableParagraph"/>
              <w:rPr>
                <w:sz w:val="20"/>
                <w:szCs w:val="20"/>
                <w:lang w:val="ru-RU"/>
              </w:rPr>
            </w:pPr>
            <w:r w:rsidRPr="00053210">
              <w:rPr>
                <w:sz w:val="20"/>
                <w:szCs w:val="20"/>
                <w:lang w:val="ru-RU"/>
              </w:rPr>
              <w:t>Дидактические игры</w:t>
            </w:r>
            <w:r w:rsidR="00286475">
              <w:rPr>
                <w:sz w:val="20"/>
                <w:szCs w:val="20"/>
                <w:lang w:val="ru-RU"/>
              </w:rPr>
              <w:t xml:space="preserve"> тематические дни здоровья</w:t>
            </w:r>
          </w:p>
        </w:tc>
        <w:tc>
          <w:tcPr>
            <w:tcW w:w="2166" w:type="dxa"/>
          </w:tcPr>
          <w:p w14:paraId="103AC28C" w14:textId="77777777" w:rsidR="000F1DB4" w:rsidRPr="00053210" w:rsidRDefault="000F1DB4" w:rsidP="00DC4AE5">
            <w:pPr>
              <w:pStyle w:val="TableParagraph"/>
              <w:ind w:firstLine="235"/>
              <w:rPr>
                <w:sz w:val="20"/>
                <w:szCs w:val="20"/>
                <w:lang w:val="ru-RU"/>
              </w:rPr>
            </w:pPr>
            <w:r w:rsidRPr="00053210">
              <w:rPr>
                <w:sz w:val="20"/>
                <w:szCs w:val="20"/>
                <w:lang w:val="ru-RU"/>
              </w:rPr>
              <w:t>Продуктивная деятельность</w:t>
            </w:r>
          </w:p>
        </w:tc>
        <w:tc>
          <w:tcPr>
            <w:tcW w:w="2332" w:type="dxa"/>
          </w:tcPr>
          <w:p w14:paraId="39462CD5" w14:textId="77777777" w:rsidR="000F1DB4" w:rsidRPr="00053210" w:rsidRDefault="000F1DB4" w:rsidP="00DC4AE5">
            <w:pPr>
              <w:pStyle w:val="TableParagraph"/>
              <w:rPr>
                <w:sz w:val="20"/>
                <w:szCs w:val="20"/>
                <w:lang w:val="ru-RU"/>
              </w:rPr>
            </w:pPr>
            <w:r w:rsidRPr="00053210">
              <w:rPr>
                <w:sz w:val="20"/>
                <w:szCs w:val="20"/>
                <w:lang w:val="ru-RU"/>
              </w:rPr>
              <w:t>рассказ</w:t>
            </w:r>
          </w:p>
        </w:tc>
      </w:tr>
      <w:tr w:rsidR="000F1DB4" w:rsidRPr="007932A0" w14:paraId="276B622A" w14:textId="77777777" w:rsidTr="00F71189">
        <w:trPr>
          <w:trHeight w:val="436"/>
        </w:trPr>
        <w:tc>
          <w:tcPr>
            <w:tcW w:w="4669" w:type="dxa"/>
          </w:tcPr>
          <w:p w14:paraId="385C87D6" w14:textId="77777777" w:rsidR="000F1DB4" w:rsidRPr="00053210" w:rsidRDefault="000F1DB4" w:rsidP="00053210">
            <w:pPr>
              <w:pStyle w:val="TableParagraph"/>
              <w:rPr>
                <w:sz w:val="20"/>
                <w:szCs w:val="20"/>
                <w:lang w:val="ru-RU"/>
              </w:rPr>
            </w:pPr>
            <w:r w:rsidRPr="00053210">
              <w:rPr>
                <w:sz w:val="20"/>
                <w:szCs w:val="20"/>
                <w:lang w:val="ru-RU"/>
              </w:rPr>
              <w:t>7.Изучаем свой организм</w:t>
            </w:r>
          </w:p>
        </w:tc>
        <w:tc>
          <w:tcPr>
            <w:tcW w:w="1418" w:type="dxa"/>
          </w:tcPr>
          <w:p w14:paraId="50D40172"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7048510C" w14:textId="77777777" w:rsidR="000F1DB4" w:rsidRPr="00053210" w:rsidRDefault="000F1DB4" w:rsidP="00053210">
            <w:pPr>
              <w:pStyle w:val="TableParagraph"/>
              <w:rPr>
                <w:sz w:val="20"/>
                <w:szCs w:val="20"/>
                <w:lang w:val="ru-RU"/>
              </w:rPr>
            </w:pPr>
          </w:p>
        </w:tc>
        <w:tc>
          <w:tcPr>
            <w:tcW w:w="2559" w:type="dxa"/>
          </w:tcPr>
          <w:p w14:paraId="215A2303" w14:textId="77777777" w:rsidR="000F1DB4" w:rsidRPr="00053210" w:rsidRDefault="000F1DB4" w:rsidP="00DC4AE5">
            <w:pPr>
              <w:pStyle w:val="TableParagraph"/>
              <w:rPr>
                <w:sz w:val="20"/>
                <w:szCs w:val="20"/>
                <w:lang w:val="ru-RU"/>
              </w:rPr>
            </w:pPr>
            <w:r w:rsidRPr="00053210">
              <w:rPr>
                <w:sz w:val="20"/>
                <w:szCs w:val="20"/>
                <w:lang w:val="ru-RU"/>
              </w:rPr>
              <w:t>Рассказ-</w:t>
            </w:r>
            <w:r w:rsidR="00902AEE">
              <w:rPr>
                <w:sz w:val="20"/>
                <w:szCs w:val="20"/>
                <w:lang w:val="ru-RU"/>
              </w:rPr>
              <w:t>пояснение рассматривание энциклопедий, иллюстраций</w:t>
            </w:r>
          </w:p>
        </w:tc>
        <w:tc>
          <w:tcPr>
            <w:tcW w:w="2166" w:type="dxa"/>
          </w:tcPr>
          <w:p w14:paraId="19FDE210" w14:textId="77777777" w:rsidR="000F1DB4" w:rsidRPr="00053210" w:rsidRDefault="000F1DB4" w:rsidP="00053210">
            <w:pPr>
              <w:pStyle w:val="TableParagraph"/>
              <w:jc w:val="right"/>
              <w:rPr>
                <w:sz w:val="20"/>
                <w:szCs w:val="20"/>
                <w:lang w:val="ru-RU"/>
              </w:rPr>
            </w:pPr>
          </w:p>
        </w:tc>
        <w:tc>
          <w:tcPr>
            <w:tcW w:w="2332" w:type="dxa"/>
          </w:tcPr>
          <w:p w14:paraId="3BD64D97" w14:textId="77777777" w:rsidR="000F1DB4" w:rsidRPr="00053210" w:rsidRDefault="000F1DB4" w:rsidP="00053210">
            <w:pPr>
              <w:pStyle w:val="TableParagraph"/>
              <w:jc w:val="right"/>
              <w:rPr>
                <w:sz w:val="20"/>
                <w:szCs w:val="20"/>
                <w:lang w:val="ru-RU"/>
              </w:rPr>
            </w:pPr>
          </w:p>
        </w:tc>
      </w:tr>
      <w:tr w:rsidR="00DC4AE5" w:rsidRPr="007932A0" w14:paraId="1D0E0338" w14:textId="77777777" w:rsidTr="00F71189">
        <w:trPr>
          <w:trHeight w:val="296"/>
        </w:trPr>
        <w:tc>
          <w:tcPr>
            <w:tcW w:w="15354" w:type="dxa"/>
            <w:gridSpan w:val="6"/>
          </w:tcPr>
          <w:p w14:paraId="5DA1A399" w14:textId="77777777" w:rsidR="00DC4AE5" w:rsidRPr="008360E4" w:rsidRDefault="00DC4AE5" w:rsidP="00E54C06">
            <w:pPr>
              <w:pStyle w:val="TableParagraph"/>
              <w:numPr>
                <w:ilvl w:val="0"/>
                <w:numId w:val="41"/>
              </w:numPr>
              <w:jc w:val="center"/>
              <w:rPr>
                <w:lang w:val="ru-RU"/>
              </w:rPr>
            </w:pPr>
            <w:r w:rsidRPr="008360E4">
              <w:rPr>
                <w:b/>
                <w:lang w:val="ru-RU"/>
              </w:rPr>
              <w:t>Безопасный отдых на природе (растительный и животный мир, природные явления, стихии)</w:t>
            </w:r>
          </w:p>
        </w:tc>
      </w:tr>
      <w:tr w:rsidR="007932A0" w:rsidRPr="007932A0" w14:paraId="41CB0562" w14:textId="77777777" w:rsidTr="00F71189">
        <w:trPr>
          <w:trHeight w:val="556"/>
        </w:trPr>
        <w:tc>
          <w:tcPr>
            <w:tcW w:w="4669" w:type="dxa"/>
          </w:tcPr>
          <w:p w14:paraId="3D9E3EA1" w14:textId="77777777" w:rsidR="007932A0" w:rsidRPr="00053210" w:rsidRDefault="007932A0" w:rsidP="00B4745D">
            <w:pPr>
              <w:pStyle w:val="TableParagraph"/>
              <w:rPr>
                <w:sz w:val="20"/>
                <w:szCs w:val="20"/>
                <w:lang w:val="ru-RU"/>
              </w:rPr>
            </w:pPr>
            <w:r w:rsidRPr="00053210">
              <w:rPr>
                <w:sz w:val="20"/>
                <w:szCs w:val="20"/>
                <w:lang w:val="ru-RU"/>
              </w:rPr>
              <w:t xml:space="preserve">1. Бережное отношение к </w:t>
            </w:r>
            <w:r w:rsidR="00621452" w:rsidRPr="00053210">
              <w:rPr>
                <w:sz w:val="20"/>
                <w:szCs w:val="20"/>
                <w:lang w:val="ru-RU"/>
              </w:rPr>
              <w:t>живой природе</w:t>
            </w:r>
          </w:p>
        </w:tc>
        <w:tc>
          <w:tcPr>
            <w:tcW w:w="1418" w:type="dxa"/>
          </w:tcPr>
          <w:p w14:paraId="7AD584AB" w14:textId="77777777" w:rsidR="007932A0" w:rsidRPr="00053210" w:rsidRDefault="00E14D65" w:rsidP="00053210">
            <w:pPr>
              <w:pStyle w:val="TableParagraph"/>
              <w:jc w:val="center"/>
              <w:rPr>
                <w:sz w:val="20"/>
                <w:szCs w:val="20"/>
                <w:lang w:val="ru-RU"/>
              </w:rPr>
            </w:pPr>
            <w:r w:rsidRPr="00053210">
              <w:rPr>
                <w:sz w:val="20"/>
                <w:szCs w:val="20"/>
                <w:lang w:val="ru-RU"/>
              </w:rPr>
              <w:t>5-7 лет</w:t>
            </w:r>
            <w:r w:rsidR="007932A0" w:rsidRPr="00053210">
              <w:rPr>
                <w:sz w:val="20"/>
                <w:szCs w:val="20"/>
                <w:lang w:val="ru-RU"/>
              </w:rPr>
              <w:t>.</w:t>
            </w:r>
          </w:p>
        </w:tc>
        <w:tc>
          <w:tcPr>
            <w:tcW w:w="2210" w:type="dxa"/>
          </w:tcPr>
          <w:p w14:paraId="6C4FA0AF" w14:textId="77777777" w:rsidR="007932A0" w:rsidRPr="00075992" w:rsidRDefault="00621452" w:rsidP="00075992">
            <w:pPr>
              <w:pStyle w:val="TableParagraph"/>
              <w:ind w:firstLine="33"/>
              <w:jc w:val="center"/>
              <w:rPr>
                <w:sz w:val="20"/>
                <w:szCs w:val="20"/>
                <w:lang w:val="ru-RU"/>
              </w:rPr>
            </w:pPr>
            <w:r w:rsidRPr="00075992">
              <w:rPr>
                <w:sz w:val="20"/>
                <w:szCs w:val="20"/>
                <w:lang w:val="ru-RU"/>
              </w:rPr>
              <w:t>Объяснение, напоминание</w:t>
            </w:r>
          </w:p>
        </w:tc>
        <w:tc>
          <w:tcPr>
            <w:tcW w:w="2559" w:type="dxa"/>
          </w:tcPr>
          <w:p w14:paraId="45D4507C" w14:textId="77777777" w:rsidR="007932A0" w:rsidRPr="00075992" w:rsidRDefault="00621452" w:rsidP="00075992">
            <w:pPr>
              <w:pStyle w:val="TableParagraph"/>
              <w:ind w:hanging="60"/>
              <w:jc w:val="center"/>
              <w:rPr>
                <w:sz w:val="20"/>
                <w:szCs w:val="20"/>
                <w:lang w:val="ru-RU"/>
              </w:rPr>
            </w:pPr>
            <w:r w:rsidRPr="00075992">
              <w:rPr>
                <w:sz w:val="20"/>
                <w:szCs w:val="20"/>
                <w:lang w:val="ru-RU"/>
              </w:rPr>
              <w:t>Продуктивная деятельность</w:t>
            </w:r>
            <w:r w:rsidR="00DC4AE5">
              <w:rPr>
                <w:sz w:val="20"/>
                <w:szCs w:val="20"/>
                <w:lang w:val="ru-RU"/>
              </w:rPr>
              <w:t>, прогулки, образовательные терренкуры, тематические экскурсии</w:t>
            </w:r>
          </w:p>
        </w:tc>
        <w:tc>
          <w:tcPr>
            <w:tcW w:w="2166" w:type="dxa"/>
          </w:tcPr>
          <w:p w14:paraId="7D208913" w14:textId="77777777" w:rsidR="007932A0" w:rsidRPr="00075992" w:rsidRDefault="00621452" w:rsidP="00075992">
            <w:pPr>
              <w:pStyle w:val="TableParagraph"/>
              <w:ind w:hanging="192"/>
              <w:jc w:val="center"/>
              <w:rPr>
                <w:sz w:val="20"/>
                <w:szCs w:val="20"/>
                <w:lang w:val="ru-RU"/>
              </w:rPr>
            </w:pPr>
            <w:r w:rsidRPr="00075992">
              <w:rPr>
                <w:spacing w:val="-1"/>
                <w:sz w:val="20"/>
                <w:szCs w:val="20"/>
                <w:lang w:val="ru-RU"/>
              </w:rPr>
              <w:t>Творческие</w:t>
            </w:r>
            <w:r w:rsidRPr="00075992">
              <w:rPr>
                <w:sz w:val="20"/>
                <w:szCs w:val="20"/>
                <w:lang w:val="ru-RU"/>
              </w:rPr>
              <w:t xml:space="preserve"> задания</w:t>
            </w:r>
          </w:p>
        </w:tc>
        <w:tc>
          <w:tcPr>
            <w:tcW w:w="2332" w:type="dxa"/>
          </w:tcPr>
          <w:p w14:paraId="64378A8C" w14:textId="77777777" w:rsidR="007932A0" w:rsidRPr="00075992" w:rsidRDefault="007932A0" w:rsidP="00075992">
            <w:pPr>
              <w:pStyle w:val="TableParagraph"/>
              <w:jc w:val="center"/>
              <w:rPr>
                <w:sz w:val="20"/>
                <w:szCs w:val="20"/>
                <w:lang w:val="ru-RU"/>
              </w:rPr>
            </w:pPr>
          </w:p>
        </w:tc>
      </w:tr>
      <w:tr w:rsidR="007932A0" w:rsidRPr="007932A0" w14:paraId="468D76A1" w14:textId="77777777" w:rsidTr="00F71189">
        <w:trPr>
          <w:trHeight w:val="564"/>
        </w:trPr>
        <w:tc>
          <w:tcPr>
            <w:tcW w:w="4669" w:type="dxa"/>
          </w:tcPr>
          <w:p w14:paraId="249A695A" w14:textId="77777777" w:rsidR="007932A0" w:rsidRPr="00053210" w:rsidRDefault="007932A0" w:rsidP="00B4745D">
            <w:pPr>
              <w:pStyle w:val="TableParagraph"/>
              <w:rPr>
                <w:sz w:val="20"/>
                <w:szCs w:val="20"/>
                <w:lang w:val="ru-RU"/>
              </w:rPr>
            </w:pPr>
            <w:r w:rsidRPr="00053210">
              <w:rPr>
                <w:sz w:val="20"/>
                <w:szCs w:val="20"/>
                <w:lang w:val="ru-RU"/>
              </w:rPr>
              <w:t>2.Ядовитые</w:t>
            </w:r>
            <w:r w:rsidR="00075992">
              <w:rPr>
                <w:sz w:val="20"/>
                <w:szCs w:val="20"/>
                <w:lang w:val="ru-RU"/>
              </w:rPr>
              <w:t xml:space="preserve"> </w:t>
            </w:r>
            <w:r w:rsidRPr="00053210">
              <w:rPr>
                <w:sz w:val="20"/>
                <w:szCs w:val="20"/>
                <w:lang w:val="ru-RU"/>
              </w:rPr>
              <w:t>растения</w:t>
            </w:r>
            <w:r w:rsidR="00075992">
              <w:rPr>
                <w:sz w:val="20"/>
                <w:szCs w:val="20"/>
                <w:lang w:val="ru-RU"/>
              </w:rPr>
              <w:t xml:space="preserve"> </w:t>
            </w:r>
            <w:r w:rsidRPr="00053210">
              <w:rPr>
                <w:sz w:val="20"/>
                <w:szCs w:val="20"/>
                <w:lang w:val="ru-RU"/>
              </w:rPr>
              <w:t>и</w:t>
            </w:r>
            <w:r w:rsidR="00075992">
              <w:rPr>
                <w:sz w:val="20"/>
                <w:szCs w:val="20"/>
                <w:lang w:val="ru-RU"/>
              </w:rPr>
              <w:t xml:space="preserve"> </w:t>
            </w:r>
            <w:r w:rsidRPr="00053210">
              <w:rPr>
                <w:sz w:val="20"/>
                <w:szCs w:val="20"/>
                <w:lang w:val="ru-RU"/>
              </w:rPr>
              <w:t>грибы</w:t>
            </w:r>
          </w:p>
        </w:tc>
        <w:tc>
          <w:tcPr>
            <w:tcW w:w="1418" w:type="dxa"/>
          </w:tcPr>
          <w:p w14:paraId="52C878FC" w14:textId="77777777" w:rsidR="007932A0" w:rsidRPr="00053210" w:rsidRDefault="00E14D65" w:rsidP="00DC4AE5">
            <w:pPr>
              <w:pStyle w:val="TableParagraph"/>
              <w:jc w:val="center"/>
              <w:rPr>
                <w:sz w:val="20"/>
                <w:szCs w:val="20"/>
                <w:lang w:val="ru-RU"/>
              </w:rPr>
            </w:pPr>
            <w:r w:rsidRPr="00053210">
              <w:rPr>
                <w:sz w:val="20"/>
                <w:szCs w:val="20"/>
                <w:lang w:val="ru-RU"/>
              </w:rPr>
              <w:t>5-7 лет</w:t>
            </w:r>
          </w:p>
        </w:tc>
        <w:tc>
          <w:tcPr>
            <w:tcW w:w="2210" w:type="dxa"/>
          </w:tcPr>
          <w:p w14:paraId="6FD64CD6" w14:textId="77777777" w:rsidR="007932A0" w:rsidRPr="00075992" w:rsidRDefault="007932A0" w:rsidP="00075992">
            <w:pPr>
              <w:pStyle w:val="TableParagraph"/>
              <w:jc w:val="center"/>
              <w:rPr>
                <w:sz w:val="20"/>
                <w:szCs w:val="20"/>
                <w:lang w:val="ru-RU"/>
              </w:rPr>
            </w:pPr>
          </w:p>
        </w:tc>
        <w:tc>
          <w:tcPr>
            <w:tcW w:w="2559" w:type="dxa"/>
          </w:tcPr>
          <w:p w14:paraId="0B4EA029" w14:textId="77777777" w:rsidR="00F73F68" w:rsidRPr="00075992" w:rsidRDefault="007932A0" w:rsidP="00075992">
            <w:pPr>
              <w:pStyle w:val="TableParagraph"/>
              <w:ind w:firstLine="4"/>
              <w:jc w:val="center"/>
              <w:rPr>
                <w:sz w:val="20"/>
                <w:szCs w:val="20"/>
                <w:lang w:val="ru-RU"/>
              </w:rPr>
            </w:pPr>
            <w:r w:rsidRPr="00075992">
              <w:rPr>
                <w:sz w:val="20"/>
                <w:szCs w:val="20"/>
                <w:lang w:val="ru-RU"/>
              </w:rPr>
              <w:t>обучение,</w:t>
            </w:r>
          </w:p>
          <w:p w14:paraId="62630674" w14:textId="77777777" w:rsidR="007932A0" w:rsidRPr="00075992" w:rsidRDefault="00621452" w:rsidP="00075992">
            <w:pPr>
              <w:pStyle w:val="TableParagraph"/>
              <w:ind w:firstLine="4"/>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c>
          <w:tcPr>
            <w:tcW w:w="2166" w:type="dxa"/>
          </w:tcPr>
          <w:p w14:paraId="0BFB8DE0" w14:textId="77777777" w:rsidR="007932A0" w:rsidRPr="00075992" w:rsidRDefault="00621452" w:rsidP="00075992">
            <w:pPr>
              <w:pStyle w:val="TableParagraph"/>
              <w:ind w:hanging="58"/>
              <w:jc w:val="center"/>
              <w:rPr>
                <w:sz w:val="20"/>
                <w:szCs w:val="20"/>
                <w:lang w:val="ru-RU"/>
              </w:rPr>
            </w:pPr>
            <w:r w:rsidRPr="00075992">
              <w:rPr>
                <w:sz w:val="20"/>
                <w:szCs w:val="20"/>
                <w:lang w:val="ru-RU"/>
              </w:rPr>
              <w:t>Продуктивная деятел</w:t>
            </w:r>
            <w:r w:rsidR="00DC4AE5">
              <w:rPr>
                <w:sz w:val="20"/>
                <w:szCs w:val="20"/>
                <w:lang w:val="ru-RU"/>
              </w:rPr>
              <w:t>ь</w:t>
            </w:r>
            <w:r w:rsidRPr="00075992">
              <w:rPr>
                <w:sz w:val="20"/>
                <w:szCs w:val="20"/>
                <w:lang w:val="ru-RU"/>
              </w:rPr>
              <w:t>ность</w:t>
            </w:r>
          </w:p>
        </w:tc>
        <w:tc>
          <w:tcPr>
            <w:tcW w:w="2332" w:type="dxa"/>
          </w:tcPr>
          <w:p w14:paraId="4C7E75E8" w14:textId="77777777" w:rsidR="00F73F68" w:rsidRPr="00075992" w:rsidRDefault="007932A0" w:rsidP="00075992">
            <w:pPr>
              <w:pStyle w:val="TableParagraph"/>
              <w:jc w:val="center"/>
              <w:rPr>
                <w:sz w:val="20"/>
                <w:szCs w:val="20"/>
                <w:lang w:val="ru-RU"/>
              </w:rPr>
            </w:pPr>
            <w:r w:rsidRPr="00075992">
              <w:rPr>
                <w:sz w:val="20"/>
                <w:szCs w:val="20"/>
                <w:lang w:val="ru-RU"/>
              </w:rPr>
              <w:t>Ситуативное</w:t>
            </w:r>
          </w:p>
          <w:p w14:paraId="2A7E3394" w14:textId="77777777" w:rsidR="007932A0" w:rsidRPr="00075992" w:rsidRDefault="007932A0" w:rsidP="00075992">
            <w:pPr>
              <w:pStyle w:val="TableParagraph"/>
              <w:jc w:val="center"/>
              <w:rPr>
                <w:sz w:val="20"/>
                <w:szCs w:val="20"/>
                <w:lang w:val="ru-RU"/>
              </w:rPr>
            </w:pPr>
            <w:r w:rsidRPr="00075992">
              <w:rPr>
                <w:sz w:val="20"/>
                <w:szCs w:val="20"/>
                <w:lang w:val="ru-RU"/>
              </w:rPr>
              <w:t>обучение</w:t>
            </w:r>
          </w:p>
        </w:tc>
      </w:tr>
      <w:tr w:rsidR="007932A0" w:rsidRPr="007932A0" w14:paraId="0DBCF7C6" w14:textId="77777777" w:rsidTr="00F71189">
        <w:trPr>
          <w:trHeight w:val="436"/>
        </w:trPr>
        <w:tc>
          <w:tcPr>
            <w:tcW w:w="4669" w:type="dxa"/>
          </w:tcPr>
          <w:p w14:paraId="3C0CCB5E" w14:textId="397FB3DD" w:rsidR="007932A0" w:rsidRPr="00053210" w:rsidRDefault="007932A0" w:rsidP="00B4745D">
            <w:pPr>
              <w:pStyle w:val="TableParagraph"/>
              <w:rPr>
                <w:sz w:val="20"/>
                <w:szCs w:val="20"/>
                <w:lang w:val="ru-RU"/>
              </w:rPr>
            </w:pPr>
            <w:r w:rsidRPr="00053210">
              <w:rPr>
                <w:sz w:val="20"/>
                <w:szCs w:val="20"/>
                <w:lang w:val="ru-RU"/>
              </w:rPr>
              <w:t>3.В</w:t>
            </w:r>
            <w:r w:rsidR="00B4745D">
              <w:rPr>
                <w:sz w:val="20"/>
                <w:szCs w:val="20"/>
                <w:lang w:val="ru-RU"/>
              </w:rPr>
              <w:t xml:space="preserve"> </w:t>
            </w:r>
            <w:r w:rsidRPr="00053210">
              <w:rPr>
                <w:sz w:val="20"/>
                <w:szCs w:val="20"/>
                <w:lang w:val="ru-RU"/>
              </w:rPr>
              <w:t>природе</w:t>
            </w:r>
            <w:r w:rsidR="00B4745D">
              <w:rPr>
                <w:sz w:val="20"/>
                <w:szCs w:val="20"/>
                <w:lang w:val="ru-RU"/>
              </w:rPr>
              <w:t xml:space="preserve"> </w:t>
            </w:r>
            <w:r w:rsidRPr="00053210">
              <w:rPr>
                <w:sz w:val="20"/>
                <w:szCs w:val="20"/>
                <w:lang w:val="ru-RU"/>
              </w:rPr>
              <w:t>все</w:t>
            </w:r>
            <w:r w:rsidR="00B4745D">
              <w:rPr>
                <w:sz w:val="20"/>
                <w:szCs w:val="20"/>
                <w:lang w:val="ru-RU"/>
              </w:rPr>
              <w:t xml:space="preserve"> </w:t>
            </w:r>
            <w:r w:rsidRPr="00053210">
              <w:rPr>
                <w:sz w:val="20"/>
                <w:szCs w:val="20"/>
                <w:lang w:val="ru-RU"/>
              </w:rPr>
              <w:t>взаимосвязано</w:t>
            </w:r>
          </w:p>
        </w:tc>
        <w:tc>
          <w:tcPr>
            <w:tcW w:w="1418" w:type="dxa"/>
          </w:tcPr>
          <w:p w14:paraId="51E2968F" w14:textId="77777777" w:rsidR="007932A0" w:rsidRPr="00053210" w:rsidRDefault="00E14D65" w:rsidP="00053210">
            <w:pPr>
              <w:pStyle w:val="TableParagraph"/>
              <w:jc w:val="center"/>
              <w:rPr>
                <w:sz w:val="20"/>
                <w:szCs w:val="20"/>
                <w:lang w:val="ru-RU"/>
              </w:rPr>
            </w:pPr>
            <w:r w:rsidRPr="00053210">
              <w:rPr>
                <w:sz w:val="20"/>
                <w:szCs w:val="20"/>
                <w:lang w:val="ru-RU"/>
              </w:rPr>
              <w:t>5-7 лет</w:t>
            </w:r>
            <w:r w:rsidR="007932A0" w:rsidRPr="00053210">
              <w:rPr>
                <w:sz w:val="20"/>
                <w:szCs w:val="20"/>
                <w:lang w:val="ru-RU"/>
              </w:rPr>
              <w:t>.</w:t>
            </w:r>
          </w:p>
        </w:tc>
        <w:tc>
          <w:tcPr>
            <w:tcW w:w="2210" w:type="dxa"/>
          </w:tcPr>
          <w:p w14:paraId="7CB6DBBD" w14:textId="77777777" w:rsidR="007932A0" w:rsidRPr="00075992" w:rsidRDefault="007932A0" w:rsidP="00075992">
            <w:pPr>
              <w:pStyle w:val="TableParagraph"/>
              <w:jc w:val="center"/>
              <w:rPr>
                <w:sz w:val="20"/>
                <w:szCs w:val="20"/>
                <w:lang w:val="ru-RU"/>
              </w:rPr>
            </w:pPr>
          </w:p>
        </w:tc>
        <w:tc>
          <w:tcPr>
            <w:tcW w:w="2559" w:type="dxa"/>
          </w:tcPr>
          <w:p w14:paraId="0E18E22A" w14:textId="77777777" w:rsidR="007932A0" w:rsidRPr="00075992" w:rsidRDefault="007932A0" w:rsidP="00075992">
            <w:pPr>
              <w:pStyle w:val="TableParagraph"/>
              <w:jc w:val="center"/>
              <w:rPr>
                <w:sz w:val="20"/>
                <w:szCs w:val="20"/>
                <w:lang w:val="ru-RU"/>
              </w:rPr>
            </w:pPr>
            <w:r w:rsidRPr="00075992">
              <w:rPr>
                <w:sz w:val="20"/>
                <w:szCs w:val="20"/>
                <w:lang w:val="ru-RU"/>
              </w:rPr>
              <w:t>Дидактическая</w:t>
            </w:r>
            <w:r w:rsidR="00F73F68" w:rsidRPr="00075992">
              <w:rPr>
                <w:sz w:val="20"/>
                <w:szCs w:val="20"/>
                <w:lang w:val="ru-RU"/>
              </w:rPr>
              <w:t xml:space="preserve"> </w:t>
            </w:r>
            <w:r w:rsidRPr="00075992">
              <w:rPr>
                <w:sz w:val="20"/>
                <w:szCs w:val="20"/>
                <w:lang w:val="ru-RU"/>
              </w:rPr>
              <w:t>игра</w:t>
            </w:r>
          </w:p>
        </w:tc>
        <w:tc>
          <w:tcPr>
            <w:tcW w:w="2166" w:type="dxa"/>
          </w:tcPr>
          <w:p w14:paraId="6BA92C83" w14:textId="77777777" w:rsidR="007932A0" w:rsidRPr="00075992" w:rsidRDefault="007932A0" w:rsidP="00075992">
            <w:pPr>
              <w:pStyle w:val="TableParagraph"/>
              <w:jc w:val="center"/>
              <w:rPr>
                <w:sz w:val="20"/>
                <w:szCs w:val="20"/>
                <w:lang w:val="ru-RU"/>
              </w:rPr>
            </w:pPr>
          </w:p>
        </w:tc>
        <w:tc>
          <w:tcPr>
            <w:tcW w:w="2332" w:type="dxa"/>
          </w:tcPr>
          <w:p w14:paraId="541D93D3" w14:textId="77777777" w:rsidR="007932A0" w:rsidRPr="00075992" w:rsidRDefault="007932A0" w:rsidP="00075992">
            <w:pPr>
              <w:pStyle w:val="TableParagraph"/>
              <w:jc w:val="center"/>
              <w:rPr>
                <w:sz w:val="20"/>
                <w:szCs w:val="20"/>
                <w:lang w:val="ru-RU"/>
              </w:rPr>
            </w:pPr>
          </w:p>
        </w:tc>
      </w:tr>
      <w:tr w:rsidR="007932A0" w:rsidRPr="007932A0" w14:paraId="37C3E69A" w14:textId="77777777" w:rsidTr="00F71189">
        <w:trPr>
          <w:trHeight w:val="565"/>
        </w:trPr>
        <w:tc>
          <w:tcPr>
            <w:tcW w:w="4669" w:type="dxa"/>
          </w:tcPr>
          <w:p w14:paraId="257A0C8C" w14:textId="0ECE65F4" w:rsidR="007932A0" w:rsidRPr="00053210" w:rsidRDefault="007932A0" w:rsidP="00053210">
            <w:pPr>
              <w:pStyle w:val="TableParagraph"/>
              <w:rPr>
                <w:sz w:val="20"/>
                <w:szCs w:val="20"/>
                <w:lang w:val="ru-RU"/>
              </w:rPr>
            </w:pPr>
            <w:r w:rsidRPr="00053210">
              <w:rPr>
                <w:sz w:val="20"/>
                <w:szCs w:val="20"/>
                <w:lang w:val="ru-RU"/>
              </w:rPr>
              <w:t>4.Правила</w:t>
            </w:r>
            <w:r w:rsidR="00B4745D">
              <w:rPr>
                <w:sz w:val="20"/>
                <w:szCs w:val="20"/>
                <w:lang w:val="ru-RU"/>
              </w:rPr>
              <w:t xml:space="preserve"> </w:t>
            </w:r>
            <w:r w:rsidRPr="00053210">
              <w:rPr>
                <w:sz w:val="20"/>
                <w:szCs w:val="20"/>
                <w:lang w:val="ru-RU"/>
              </w:rPr>
              <w:t>поведения</w:t>
            </w:r>
            <w:r w:rsidR="00B4745D">
              <w:rPr>
                <w:sz w:val="20"/>
                <w:szCs w:val="20"/>
                <w:lang w:val="ru-RU"/>
              </w:rPr>
              <w:t xml:space="preserve"> </w:t>
            </w:r>
            <w:r w:rsidRPr="00053210">
              <w:rPr>
                <w:sz w:val="20"/>
                <w:szCs w:val="20"/>
                <w:lang w:val="ru-RU"/>
              </w:rPr>
              <w:t>на</w:t>
            </w:r>
            <w:r w:rsidR="00B4745D">
              <w:rPr>
                <w:sz w:val="20"/>
                <w:szCs w:val="20"/>
                <w:lang w:val="ru-RU"/>
              </w:rPr>
              <w:t xml:space="preserve"> </w:t>
            </w:r>
            <w:r w:rsidRPr="00053210">
              <w:rPr>
                <w:sz w:val="20"/>
                <w:szCs w:val="20"/>
                <w:lang w:val="ru-RU"/>
              </w:rPr>
              <w:t>природе</w:t>
            </w:r>
          </w:p>
        </w:tc>
        <w:tc>
          <w:tcPr>
            <w:tcW w:w="1418" w:type="dxa"/>
          </w:tcPr>
          <w:p w14:paraId="56401161" w14:textId="77777777" w:rsidR="007932A0" w:rsidRPr="00053210" w:rsidRDefault="00E14D65" w:rsidP="00053210">
            <w:pPr>
              <w:pStyle w:val="TableParagraph"/>
              <w:jc w:val="center"/>
              <w:rPr>
                <w:sz w:val="20"/>
                <w:szCs w:val="20"/>
                <w:lang w:val="ru-RU"/>
              </w:rPr>
            </w:pPr>
            <w:r w:rsidRPr="00053210">
              <w:rPr>
                <w:sz w:val="20"/>
                <w:szCs w:val="20"/>
                <w:lang w:val="ru-RU"/>
              </w:rPr>
              <w:t>5-7 лет</w:t>
            </w:r>
          </w:p>
        </w:tc>
        <w:tc>
          <w:tcPr>
            <w:tcW w:w="2210" w:type="dxa"/>
          </w:tcPr>
          <w:p w14:paraId="72E78AC1" w14:textId="77777777" w:rsidR="007932A0" w:rsidRPr="00075992" w:rsidRDefault="00621452" w:rsidP="00075992">
            <w:pPr>
              <w:pStyle w:val="TableParagraph"/>
              <w:ind w:hanging="180"/>
              <w:jc w:val="center"/>
              <w:rPr>
                <w:sz w:val="20"/>
                <w:szCs w:val="20"/>
                <w:lang w:val="ru-RU"/>
              </w:rPr>
            </w:pPr>
            <w:r w:rsidRPr="00075992">
              <w:rPr>
                <w:sz w:val="20"/>
                <w:szCs w:val="20"/>
                <w:lang w:val="ru-RU"/>
              </w:rPr>
              <w:t>упражнения, тренинги</w:t>
            </w:r>
          </w:p>
        </w:tc>
        <w:tc>
          <w:tcPr>
            <w:tcW w:w="2559" w:type="dxa"/>
          </w:tcPr>
          <w:p w14:paraId="37C30A1F" w14:textId="77777777" w:rsidR="00F73F68" w:rsidRPr="00075992" w:rsidRDefault="007932A0" w:rsidP="00075992">
            <w:pPr>
              <w:pStyle w:val="TableParagraph"/>
              <w:ind w:hanging="221"/>
              <w:jc w:val="center"/>
              <w:rPr>
                <w:sz w:val="20"/>
                <w:szCs w:val="20"/>
                <w:lang w:val="ru-RU"/>
              </w:rPr>
            </w:pPr>
            <w:r w:rsidRPr="00075992">
              <w:rPr>
                <w:spacing w:val="-1"/>
                <w:sz w:val="20"/>
                <w:szCs w:val="20"/>
                <w:lang w:val="ru-RU"/>
              </w:rPr>
              <w:t>Тематические</w:t>
            </w:r>
            <w:r w:rsidR="00F73F68" w:rsidRPr="00075992">
              <w:rPr>
                <w:spacing w:val="-1"/>
                <w:sz w:val="20"/>
                <w:szCs w:val="20"/>
                <w:lang w:val="ru-RU"/>
              </w:rPr>
              <w:t xml:space="preserve"> </w:t>
            </w:r>
            <w:r w:rsidRPr="00075992">
              <w:rPr>
                <w:sz w:val="20"/>
                <w:szCs w:val="20"/>
                <w:lang w:val="ru-RU"/>
              </w:rPr>
              <w:t>досуги</w:t>
            </w:r>
          </w:p>
          <w:p w14:paraId="5068126A" w14:textId="77777777" w:rsidR="007932A0" w:rsidRPr="00075992" w:rsidRDefault="007932A0" w:rsidP="00075992">
            <w:pPr>
              <w:pStyle w:val="TableParagraph"/>
              <w:ind w:hanging="221"/>
              <w:jc w:val="center"/>
              <w:rPr>
                <w:sz w:val="20"/>
                <w:szCs w:val="20"/>
                <w:lang w:val="ru-RU"/>
              </w:rPr>
            </w:pPr>
            <w:r w:rsidRPr="00075992">
              <w:rPr>
                <w:sz w:val="20"/>
                <w:szCs w:val="20"/>
                <w:lang w:val="ru-RU"/>
              </w:rPr>
              <w:t>Рассказы,</w:t>
            </w:r>
            <w:r w:rsidR="00F73F68" w:rsidRPr="00075992">
              <w:rPr>
                <w:sz w:val="20"/>
                <w:szCs w:val="20"/>
                <w:lang w:val="ru-RU"/>
              </w:rPr>
              <w:t xml:space="preserve"> </w:t>
            </w:r>
            <w:r w:rsidRPr="00075992">
              <w:rPr>
                <w:sz w:val="20"/>
                <w:szCs w:val="20"/>
                <w:lang w:val="ru-RU"/>
              </w:rPr>
              <w:t>чтение</w:t>
            </w:r>
          </w:p>
        </w:tc>
        <w:tc>
          <w:tcPr>
            <w:tcW w:w="2166" w:type="dxa"/>
          </w:tcPr>
          <w:p w14:paraId="43974D77" w14:textId="77777777" w:rsidR="007932A0" w:rsidRPr="00075992" w:rsidRDefault="007932A0" w:rsidP="00075992">
            <w:pPr>
              <w:pStyle w:val="TableParagraph"/>
              <w:jc w:val="center"/>
              <w:rPr>
                <w:sz w:val="20"/>
                <w:szCs w:val="20"/>
                <w:lang w:val="ru-RU"/>
              </w:rPr>
            </w:pPr>
          </w:p>
        </w:tc>
        <w:tc>
          <w:tcPr>
            <w:tcW w:w="2332" w:type="dxa"/>
          </w:tcPr>
          <w:p w14:paraId="1E83A9B8" w14:textId="77777777" w:rsidR="00F73F68" w:rsidRPr="00075992" w:rsidRDefault="007932A0" w:rsidP="00075992">
            <w:pPr>
              <w:pStyle w:val="TableParagraph"/>
              <w:jc w:val="center"/>
              <w:rPr>
                <w:sz w:val="20"/>
                <w:szCs w:val="20"/>
                <w:lang w:val="ru-RU"/>
              </w:rPr>
            </w:pPr>
            <w:r w:rsidRPr="00075992">
              <w:rPr>
                <w:sz w:val="20"/>
                <w:szCs w:val="20"/>
                <w:lang w:val="ru-RU"/>
              </w:rPr>
              <w:t>Объяснение,</w:t>
            </w:r>
          </w:p>
          <w:p w14:paraId="3C12C95E" w14:textId="77777777" w:rsidR="007932A0" w:rsidRPr="00075992" w:rsidRDefault="007932A0" w:rsidP="00075992">
            <w:pPr>
              <w:pStyle w:val="TableParagraph"/>
              <w:jc w:val="center"/>
              <w:rPr>
                <w:sz w:val="20"/>
                <w:szCs w:val="20"/>
                <w:lang w:val="ru-RU"/>
              </w:rPr>
            </w:pPr>
            <w:r w:rsidRPr="00075992">
              <w:rPr>
                <w:sz w:val="20"/>
                <w:szCs w:val="20"/>
                <w:lang w:val="ru-RU"/>
              </w:rPr>
              <w:t>напоминание</w:t>
            </w:r>
          </w:p>
        </w:tc>
      </w:tr>
      <w:tr w:rsidR="007932A0" w:rsidRPr="007932A0" w14:paraId="28AC3956" w14:textId="77777777" w:rsidTr="00F71189">
        <w:trPr>
          <w:trHeight w:val="438"/>
        </w:trPr>
        <w:tc>
          <w:tcPr>
            <w:tcW w:w="4669" w:type="dxa"/>
          </w:tcPr>
          <w:p w14:paraId="71727869" w14:textId="063172C6" w:rsidR="007932A0" w:rsidRPr="00053210" w:rsidRDefault="007932A0" w:rsidP="00053210">
            <w:pPr>
              <w:pStyle w:val="TableParagraph"/>
              <w:rPr>
                <w:sz w:val="20"/>
                <w:szCs w:val="20"/>
                <w:lang w:val="ru-RU"/>
              </w:rPr>
            </w:pPr>
            <w:r w:rsidRPr="00053210">
              <w:rPr>
                <w:sz w:val="20"/>
                <w:szCs w:val="20"/>
                <w:lang w:val="ru-RU"/>
              </w:rPr>
              <w:t>5.Контакты</w:t>
            </w:r>
            <w:r w:rsidR="00B4745D">
              <w:rPr>
                <w:sz w:val="20"/>
                <w:szCs w:val="20"/>
                <w:lang w:val="ru-RU"/>
              </w:rPr>
              <w:t xml:space="preserve"> </w:t>
            </w:r>
            <w:r w:rsidRPr="00053210">
              <w:rPr>
                <w:sz w:val="20"/>
                <w:szCs w:val="20"/>
                <w:lang w:val="ru-RU"/>
              </w:rPr>
              <w:t>с</w:t>
            </w:r>
            <w:r w:rsidR="00B4745D">
              <w:rPr>
                <w:sz w:val="20"/>
                <w:szCs w:val="20"/>
                <w:lang w:val="ru-RU"/>
              </w:rPr>
              <w:t xml:space="preserve"> </w:t>
            </w:r>
            <w:r w:rsidRPr="00053210">
              <w:rPr>
                <w:sz w:val="20"/>
                <w:szCs w:val="20"/>
                <w:lang w:val="ru-RU"/>
              </w:rPr>
              <w:t>животными</w:t>
            </w:r>
            <w:r w:rsidR="00B4745D">
              <w:rPr>
                <w:sz w:val="20"/>
                <w:szCs w:val="20"/>
                <w:lang w:val="ru-RU"/>
              </w:rPr>
              <w:t xml:space="preserve"> </w:t>
            </w:r>
            <w:r w:rsidRPr="00053210">
              <w:rPr>
                <w:sz w:val="20"/>
                <w:szCs w:val="20"/>
                <w:lang w:val="ru-RU"/>
              </w:rPr>
              <w:t>и</w:t>
            </w:r>
            <w:r w:rsidR="00B4745D">
              <w:rPr>
                <w:sz w:val="20"/>
                <w:szCs w:val="20"/>
                <w:lang w:val="ru-RU"/>
              </w:rPr>
              <w:t xml:space="preserve"> </w:t>
            </w:r>
            <w:r w:rsidRPr="00053210">
              <w:rPr>
                <w:sz w:val="20"/>
                <w:szCs w:val="20"/>
                <w:lang w:val="ru-RU"/>
              </w:rPr>
              <w:t>насекомыми</w:t>
            </w:r>
          </w:p>
        </w:tc>
        <w:tc>
          <w:tcPr>
            <w:tcW w:w="1418" w:type="dxa"/>
          </w:tcPr>
          <w:p w14:paraId="4F824583" w14:textId="77777777" w:rsidR="007932A0" w:rsidRPr="00053210" w:rsidRDefault="00E14D65" w:rsidP="00053210">
            <w:pPr>
              <w:pStyle w:val="TableParagraph"/>
              <w:jc w:val="center"/>
              <w:rPr>
                <w:sz w:val="20"/>
                <w:szCs w:val="20"/>
                <w:lang w:val="ru-RU"/>
              </w:rPr>
            </w:pPr>
            <w:r w:rsidRPr="00053210">
              <w:rPr>
                <w:sz w:val="20"/>
                <w:szCs w:val="20"/>
                <w:lang w:val="ru-RU"/>
              </w:rPr>
              <w:t>5-7 лет</w:t>
            </w:r>
            <w:r w:rsidR="007932A0" w:rsidRPr="00053210">
              <w:rPr>
                <w:sz w:val="20"/>
                <w:szCs w:val="20"/>
                <w:lang w:val="ru-RU"/>
              </w:rPr>
              <w:t>.</w:t>
            </w:r>
          </w:p>
        </w:tc>
        <w:tc>
          <w:tcPr>
            <w:tcW w:w="2210" w:type="dxa"/>
          </w:tcPr>
          <w:p w14:paraId="53B185AF" w14:textId="77777777" w:rsidR="007932A0" w:rsidRPr="00075992" w:rsidRDefault="007932A0" w:rsidP="00075992">
            <w:pPr>
              <w:pStyle w:val="TableParagraph"/>
              <w:jc w:val="center"/>
              <w:rPr>
                <w:sz w:val="20"/>
                <w:szCs w:val="20"/>
                <w:lang w:val="ru-RU"/>
              </w:rPr>
            </w:pPr>
          </w:p>
        </w:tc>
        <w:tc>
          <w:tcPr>
            <w:tcW w:w="2559" w:type="dxa"/>
          </w:tcPr>
          <w:p w14:paraId="5C627545" w14:textId="77777777" w:rsidR="007932A0" w:rsidRPr="00075992" w:rsidRDefault="007932A0" w:rsidP="00075992">
            <w:pPr>
              <w:pStyle w:val="TableParagraph"/>
              <w:jc w:val="center"/>
              <w:rPr>
                <w:sz w:val="20"/>
                <w:szCs w:val="20"/>
                <w:lang w:val="ru-RU"/>
              </w:rPr>
            </w:pPr>
            <w:r w:rsidRPr="00075992">
              <w:rPr>
                <w:sz w:val="20"/>
                <w:szCs w:val="20"/>
                <w:lang w:val="ru-RU"/>
              </w:rPr>
              <w:t>Рассказы,</w:t>
            </w:r>
            <w:r w:rsidR="00F73F68" w:rsidRPr="00075992">
              <w:rPr>
                <w:sz w:val="20"/>
                <w:szCs w:val="20"/>
                <w:lang w:val="ru-RU"/>
              </w:rPr>
              <w:t xml:space="preserve"> </w:t>
            </w:r>
            <w:r w:rsidRPr="00075992">
              <w:rPr>
                <w:sz w:val="20"/>
                <w:szCs w:val="20"/>
                <w:lang w:val="ru-RU"/>
              </w:rPr>
              <w:t>чтение</w:t>
            </w:r>
          </w:p>
        </w:tc>
        <w:tc>
          <w:tcPr>
            <w:tcW w:w="2166" w:type="dxa"/>
          </w:tcPr>
          <w:p w14:paraId="4839CB15" w14:textId="77777777" w:rsidR="007932A0" w:rsidRPr="00075992" w:rsidRDefault="007932A0" w:rsidP="00075992">
            <w:pPr>
              <w:pStyle w:val="TableParagraph"/>
              <w:jc w:val="center"/>
              <w:rPr>
                <w:sz w:val="20"/>
                <w:szCs w:val="20"/>
                <w:lang w:val="ru-RU"/>
              </w:rPr>
            </w:pPr>
          </w:p>
        </w:tc>
        <w:tc>
          <w:tcPr>
            <w:tcW w:w="2332" w:type="dxa"/>
          </w:tcPr>
          <w:p w14:paraId="6C30B77F" w14:textId="77777777" w:rsidR="00F73F68" w:rsidRPr="00075992" w:rsidRDefault="007932A0" w:rsidP="00075992">
            <w:pPr>
              <w:pStyle w:val="TableParagraph"/>
              <w:jc w:val="center"/>
              <w:rPr>
                <w:sz w:val="20"/>
                <w:szCs w:val="20"/>
                <w:lang w:val="ru-RU"/>
              </w:rPr>
            </w:pPr>
            <w:r w:rsidRPr="00075992">
              <w:rPr>
                <w:sz w:val="20"/>
                <w:szCs w:val="20"/>
                <w:lang w:val="ru-RU"/>
              </w:rPr>
              <w:t>Объяснения,</w:t>
            </w:r>
          </w:p>
          <w:p w14:paraId="23FC7F4C" w14:textId="77777777" w:rsidR="007932A0" w:rsidRPr="00075992" w:rsidRDefault="007932A0" w:rsidP="00075992">
            <w:pPr>
              <w:pStyle w:val="TableParagraph"/>
              <w:jc w:val="center"/>
              <w:rPr>
                <w:sz w:val="20"/>
                <w:szCs w:val="20"/>
                <w:lang w:val="ru-RU"/>
              </w:rPr>
            </w:pPr>
            <w:r w:rsidRPr="00075992">
              <w:rPr>
                <w:sz w:val="20"/>
                <w:szCs w:val="20"/>
                <w:lang w:val="ru-RU"/>
              </w:rPr>
              <w:t>запреты</w:t>
            </w:r>
          </w:p>
        </w:tc>
      </w:tr>
      <w:tr w:rsidR="007932A0" w:rsidRPr="007932A0" w14:paraId="5B8EA521" w14:textId="77777777" w:rsidTr="00F71189">
        <w:trPr>
          <w:trHeight w:val="515"/>
        </w:trPr>
        <w:tc>
          <w:tcPr>
            <w:tcW w:w="4669" w:type="dxa"/>
          </w:tcPr>
          <w:p w14:paraId="722070F4" w14:textId="320CDBEA" w:rsidR="007932A0" w:rsidRPr="00053210" w:rsidRDefault="007932A0" w:rsidP="00053210">
            <w:pPr>
              <w:pStyle w:val="TableParagraph"/>
              <w:rPr>
                <w:sz w:val="20"/>
                <w:szCs w:val="20"/>
                <w:lang w:val="ru-RU"/>
              </w:rPr>
            </w:pPr>
            <w:r w:rsidRPr="00053210">
              <w:rPr>
                <w:sz w:val="20"/>
                <w:szCs w:val="20"/>
                <w:lang w:val="ru-RU"/>
              </w:rPr>
              <w:t>6.Первая</w:t>
            </w:r>
            <w:r w:rsidR="00B4745D">
              <w:rPr>
                <w:sz w:val="20"/>
                <w:szCs w:val="20"/>
                <w:lang w:val="ru-RU"/>
              </w:rPr>
              <w:t xml:space="preserve"> </w:t>
            </w:r>
            <w:r w:rsidRPr="00053210">
              <w:rPr>
                <w:sz w:val="20"/>
                <w:szCs w:val="20"/>
                <w:lang w:val="ru-RU"/>
              </w:rPr>
              <w:t>помощь</w:t>
            </w:r>
          </w:p>
        </w:tc>
        <w:tc>
          <w:tcPr>
            <w:tcW w:w="1418" w:type="dxa"/>
          </w:tcPr>
          <w:p w14:paraId="619A433D" w14:textId="77777777" w:rsidR="007932A0" w:rsidRPr="00053210" w:rsidRDefault="00E14D65" w:rsidP="00053210">
            <w:pPr>
              <w:pStyle w:val="TableParagraph"/>
              <w:jc w:val="center"/>
              <w:rPr>
                <w:sz w:val="20"/>
                <w:szCs w:val="20"/>
                <w:lang w:val="ru-RU"/>
              </w:rPr>
            </w:pPr>
            <w:r w:rsidRPr="00053210">
              <w:rPr>
                <w:sz w:val="20"/>
                <w:szCs w:val="20"/>
                <w:lang w:val="ru-RU"/>
              </w:rPr>
              <w:t>5-7 лет</w:t>
            </w:r>
          </w:p>
        </w:tc>
        <w:tc>
          <w:tcPr>
            <w:tcW w:w="2210" w:type="dxa"/>
          </w:tcPr>
          <w:p w14:paraId="76126C13" w14:textId="77777777" w:rsidR="007932A0" w:rsidRPr="00075992" w:rsidRDefault="007932A0" w:rsidP="00075992">
            <w:pPr>
              <w:pStyle w:val="TableParagraph"/>
              <w:jc w:val="center"/>
              <w:rPr>
                <w:sz w:val="20"/>
                <w:szCs w:val="20"/>
                <w:lang w:val="ru-RU"/>
              </w:rPr>
            </w:pPr>
          </w:p>
        </w:tc>
        <w:tc>
          <w:tcPr>
            <w:tcW w:w="2559" w:type="dxa"/>
          </w:tcPr>
          <w:p w14:paraId="3BC90AD7" w14:textId="77777777" w:rsidR="007932A0" w:rsidRPr="00075992" w:rsidRDefault="007932A0" w:rsidP="00075992">
            <w:pPr>
              <w:pStyle w:val="TableParagraph"/>
              <w:jc w:val="center"/>
              <w:rPr>
                <w:sz w:val="20"/>
                <w:szCs w:val="20"/>
                <w:lang w:val="ru-RU"/>
              </w:rPr>
            </w:pPr>
            <w:r w:rsidRPr="00075992">
              <w:rPr>
                <w:sz w:val="20"/>
                <w:szCs w:val="20"/>
                <w:lang w:val="ru-RU"/>
              </w:rPr>
              <w:t>Рассказы,</w:t>
            </w:r>
            <w:r w:rsidR="00F73F68" w:rsidRPr="00075992">
              <w:rPr>
                <w:sz w:val="20"/>
                <w:szCs w:val="20"/>
                <w:lang w:val="ru-RU"/>
              </w:rPr>
              <w:t xml:space="preserve"> </w:t>
            </w:r>
            <w:r w:rsidRPr="00075992">
              <w:rPr>
                <w:sz w:val="20"/>
                <w:szCs w:val="20"/>
                <w:lang w:val="ru-RU"/>
              </w:rPr>
              <w:t>чтение</w:t>
            </w:r>
          </w:p>
        </w:tc>
        <w:tc>
          <w:tcPr>
            <w:tcW w:w="2166" w:type="dxa"/>
          </w:tcPr>
          <w:p w14:paraId="2AB1B059" w14:textId="77777777" w:rsidR="007932A0" w:rsidRPr="00075992" w:rsidRDefault="00621452" w:rsidP="00075992">
            <w:pPr>
              <w:pStyle w:val="TableParagraph"/>
              <w:ind w:hanging="140"/>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c>
          <w:tcPr>
            <w:tcW w:w="2332" w:type="dxa"/>
          </w:tcPr>
          <w:p w14:paraId="7DC722CA" w14:textId="77777777" w:rsidR="007932A0" w:rsidRPr="00075992" w:rsidRDefault="007932A0" w:rsidP="00075992">
            <w:pPr>
              <w:pStyle w:val="TableParagraph"/>
              <w:jc w:val="center"/>
              <w:rPr>
                <w:sz w:val="20"/>
                <w:szCs w:val="20"/>
                <w:lang w:val="ru-RU"/>
              </w:rPr>
            </w:pPr>
            <w:r w:rsidRPr="00075992">
              <w:rPr>
                <w:sz w:val="20"/>
                <w:szCs w:val="20"/>
                <w:lang w:val="ru-RU"/>
              </w:rPr>
              <w:t>обучение,</w:t>
            </w:r>
          </w:p>
        </w:tc>
      </w:tr>
      <w:tr w:rsidR="00DC4AE5" w:rsidRPr="007932A0" w14:paraId="63E9136D" w14:textId="77777777" w:rsidTr="00F71189">
        <w:trPr>
          <w:trHeight w:val="326"/>
        </w:trPr>
        <w:tc>
          <w:tcPr>
            <w:tcW w:w="15354" w:type="dxa"/>
            <w:gridSpan w:val="6"/>
          </w:tcPr>
          <w:p w14:paraId="0A61C5AC" w14:textId="77777777" w:rsidR="00DC4AE5" w:rsidRPr="008360E4" w:rsidRDefault="00DC4AE5" w:rsidP="00E54C06">
            <w:pPr>
              <w:pStyle w:val="TableParagraph"/>
              <w:numPr>
                <w:ilvl w:val="0"/>
                <w:numId w:val="41"/>
              </w:numPr>
              <w:jc w:val="center"/>
              <w:rPr>
                <w:lang w:val="ru-RU"/>
              </w:rPr>
            </w:pPr>
            <w:r w:rsidRPr="008360E4">
              <w:rPr>
                <w:b/>
                <w:lang w:val="ru-RU"/>
              </w:rPr>
              <w:t>Безопасность на дорогах города</w:t>
            </w:r>
          </w:p>
        </w:tc>
      </w:tr>
      <w:tr w:rsidR="007932A0" w:rsidRPr="007932A0" w14:paraId="478EAF6E" w14:textId="77777777" w:rsidTr="00F71189">
        <w:trPr>
          <w:trHeight w:val="469"/>
        </w:trPr>
        <w:tc>
          <w:tcPr>
            <w:tcW w:w="4669" w:type="dxa"/>
          </w:tcPr>
          <w:p w14:paraId="7F9B226C" w14:textId="77777777" w:rsidR="007932A0" w:rsidRPr="00075992" w:rsidRDefault="007932A0" w:rsidP="00053210">
            <w:pPr>
              <w:pStyle w:val="TableParagraph"/>
              <w:rPr>
                <w:sz w:val="20"/>
                <w:szCs w:val="20"/>
                <w:lang w:val="ru-RU"/>
              </w:rPr>
            </w:pPr>
            <w:r w:rsidRPr="00075992">
              <w:rPr>
                <w:sz w:val="20"/>
                <w:szCs w:val="20"/>
                <w:lang w:val="ru-RU"/>
              </w:rPr>
              <w:t>1.Устройство</w:t>
            </w:r>
            <w:r w:rsidR="002576C7" w:rsidRPr="00075992">
              <w:rPr>
                <w:sz w:val="20"/>
                <w:szCs w:val="20"/>
                <w:lang w:val="ru-RU"/>
              </w:rPr>
              <w:t xml:space="preserve"> </w:t>
            </w:r>
            <w:r w:rsidRPr="00075992">
              <w:rPr>
                <w:sz w:val="20"/>
                <w:szCs w:val="20"/>
                <w:lang w:val="ru-RU"/>
              </w:rPr>
              <w:t>проезжей</w:t>
            </w:r>
            <w:r w:rsidR="002576C7" w:rsidRPr="00075992">
              <w:rPr>
                <w:sz w:val="20"/>
                <w:szCs w:val="20"/>
                <w:lang w:val="ru-RU"/>
              </w:rPr>
              <w:t xml:space="preserve"> </w:t>
            </w:r>
            <w:r w:rsidRPr="00075992">
              <w:rPr>
                <w:sz w:val="20"/>
                <w:szCs w:val="20"/>
                <w:lang w:val="ru-RU"/>
              </w:rPr>
              <w:t>части</w:t>
            </w:r>
          </w:p>
        </w:tc>
        <w:tc>
          <w:tcPr>
            <w:tcW w:w="1418" w:type="dxa"/>
          </w:tcPr>
          <w:p w14:paraId="7D8483AA" w14:textId="77777777" w:rsidR="007932A0" w:rsidRPr="00075992" w:rsidRDefault="00E14D65" w:rsidP="00053210">
            <w:pPr>
              <w:pStyle w:val="TableParagraph"/>
              <w:jc w:val="center"/>
              <w:rPr>
                <w:sz w:val="20"/>
                <w:szCs w:val="20"/>
                <w:lang w:val="ru-RU"/>
              </w:rPr>
            </w:pPr>
            <w:r w:rsidRPr="00075992">
              <w:rPr>
                <w:sz w:val="20"/>
                <w:szCs w:val="20"/>
                <w:lang w:val="ru-RU"/>
              </w:rPr>
              <w:t>5-7 лет</w:t>
            </w:r>
            <w:r w:rsidR="007932A0" w:rsidRPr="00075992">
              <w:rPr>
                <w:sz w:val="20"/>
                <w:szCs w:val="20"/>
                <w:lang w:val="ru-RU"/>
              </w:rPr>
              <w:t>.</w:t>
            </w:r>
          </w:p>
        </w:tc>
        <w:tc>
          <w:tcPr>
            <w:tcW w:w="2210" w:type="dxa"/>
          </w:tcPr>
          <w:p w14:paraId="5FBC0977" w14:textId="77777777" w:rsidR="00075992" w:rsidRPr="00075992" w:rsidRDefault="007932A0" w:rsidP="00075992">
            <w:pPr>
              <w:pStyle w:val="TableParagraph"/>
              <w:ind w:hanging="414"/>
              <w:jc w:val="center"/>
              <w:rPr>
                <w:sz w:val="20"/>
                <w:szCs w:val="20"/>
                <w:lang w:val="ru-RU"/>
              </w:rPr>
            </w:pPr>
            <w:r w:rsidRPr="00075992">
              <w:rPr>
                <w:spacing w:val="-1"/>
                <w:sz w:val="20"/>
                <w:szCs w:val="20"/>
                <w:lang w:val="ru-RU"/>
              </w:rPr>
              <w:t>Тематический</w:t>
            </w:r>
            <w:r w:rsidR="00F73F68" w:rsidRPr="00075992">
              <w:rPr>
                <w:spacing w:val="-1"/>
                <w:sz w:val="20"/>
                <w:szCs w:val="20"/>
                <w:lang w:val="ru-RU"/>
              </w:rPr>
              <w:t xml:space="preserve"> </w:t>
            </w:r>
            <w:r w:rsidRPr="00075992">
              <w:rPr>
                <w:sz w:val="20"/>
                <w:szCs w:val="20"/>
                <w:lang w:val="ru-RU"/>
              </w:rPr>
              <w:t>досуг,</w:t>
            </w:r>
          </w:p>
          <w:p w14:paraId="4BC40C0C" w14:textId="77777777" w:rsidR="007932A0" w:rsidRPr="00075992" w:rsidRDefault="007932A0" w:rsidP="00075992">
            <w:pPr>
              <w:pStyle w:val="TableParagraph"/>
              <w:ind w:hanging="414"/>
              <w:jc w:val="center"/>
              <w:rPr>
                <w:sz w:val="20"/>
                <w:szCs w:val="20"/>
                <w:lang w:val="ru-RU"/>
              </w:rPr>
            </w:pPr>
            <w:r w:rsidRPr="00075992">
              <w:rPr>
                <w:sz w:val="20"/>
                <w:szCs w:val="20"/>
                <w:lang w:val="ru-RU"/>
              </w:rPr>
              <w:t>игры</w:t>
            </w:r>
          </w:p>
        </w:tc>
        <w:tc>
          <w:tcPr>
            <w:tcW w:w="2559" w:type="dxa"/>
          </w:tcPr>
          <w:p w14:paraId="3B0EFED4" w14:textId="77777777" w:rsidR="007932A0" w:rsidRPr="00075992" w:rsidRDefault="007932A0" w:rsidP="00075992">
            <w:pPr>
              <w:pStyle w:val="TableParagraph"/>
              <w:jc w:val="center"/>
              <w:rPr>
                <w:sz w:val="20"/>
                <w:szCs w:val="20"/>
                <w:lang w:val="ru-RU"/>
              </w:rPr>
            </w:pPr>
            <w:r w:rsidRPr="00075992">
              <w:rPr>
                <w:sz w:val="20"/>
                <w:szCs w:val="20"/>
                <w:lang w:val="ru-RU"/>
              </w:rPr>
              <w:t>обучение,</w:t>
            </w:r>
          </w:p>
        </w:tc>
        <w:tc>
          <w:tcPr>
            <w:tcW w:w="2166" w:type="dxa"/>
          </w:tcPr>
          <w:p w14:paraId="4952D605" w14:textId="77777777" w:rsidR="007932A0" w:rsidRPr="00075992" w:rsidRDefault="00621452" w:rsidP="00075992">
            <w:pPr>
              <w:pStyle w:val="TableParagraph"/>
              <w:ind w:hanging="365"/>
              <w:jc w:val="center"/>
              <w:rPr>
                <w:sz w:val="20"/>
                <w:szCs w:val="20"/>
                <w:lang w:val="ru-RU"/>
              </w:rPr>
            </w:pPr>
            <w:r w:rsidRPr="00075992">
              <w:rPr>
                <w:spacing w:val="-1"/>
                <w:sz w:val="20"/>
                <w:szCs w:val="20"/>
                <w:lang w:val="ru-RU"/>
              </w:rPr>
              <w:t>Тематические</w:t>
            </w:r>
            <w:r w:rsidRPr="00075992">
              <w:rPr>
                <w:sz w:val="20"/>
                <w:szCs w:val="20"/>
                <w:lang w:val="ru-RU"/>
              </w:rPr>
              <w:t xml:space="preserve"> досуги</w:t>
            </w:r>
          </w:p>
        </w:tc>
        <w:tc>
          <w:tcPr>
            <w:tcW w:w="2332" w:type="dxa"/>
          </w:tcPr>
          <w:p w14:paraId="09E950D7" w14:textId="77777777" w:rsidR="00075992" w:rsidRPr="00075992" w:rsidRDefault="007932A0" w:rsidP="00075992">
            <w:pPr>
              <w:pStyle w:val="TableParagraph"/>
              <w:ind w:hanging="612"/>
              <w:jc w:val="center"/>
              <w:rPr>
                <w:sz w:val="20"/>
                <w:szCs w:val="20"/>
                <w:lang w:val="ru-RU"/>
              </w:rPr>
            </w:pPr>
            <w:r w:rsidRPr="00075992">
              <w:rPr>
                <w:sz w:val="20"/>
                <w:szCs w:val="20"/>
                <w:lang w:val="ru-RU"/>
              </w:rPr>
              <w:t>Беседы,</w:t>
            </w:r>
          </w:p>
          <w:p w14:paraId="56CF0578" w14:textId="77777777" w:rsidR="00075992" w:rsidRPr="00075992" w:rsidRDefault="007932A0" w:rsidP="00075992">
            <w:pPr>
              <w:pStyle w:val="TableParagraph"/>
              <w:ind w:hanging="612"/>
              <w:jc w:val="center"/>
              <w:rPr>
                <w:sz w:val="20"/>
                <w:szCs w:val="20"/>
                <w:lang w:val="ru-RU"/>
              </w:rPr>
            </w:pPr>
            <w:r w:rsidRPr="00075992">
              <w:rPr>
                <w:sz w:val="20"/>
                <w:szCs w:val="20"/>
                <w:lang w:val="ru-RU"/>
              </w:rPr>
              <w:t>упражнения,</w:t>
            </w:r>
          </w:p>
          <w:p w14:paraId="5F11C3BA" w14:textId="77777777" w:rsidR="007932A0" w:rsidRPr="00075992" w:rsidRDefault="007932A0" w:rsidP="00075992">
            <w:pPr>
              <w:pStyle w:val="TableParagraph"/>
              <w:ind w:hanging="612"/>
              <w:jc w:val="center"/>
              <w:rPr>
                <w:sz w:val="20"/>
                <w:szCs w:val="20"/>
                <w:lang w:val="ru-RU"/>
              </w:rPr>
            </w:pPr>
            <w:r w:rsidRPr="00075992">
              <w:rPr>
                <w:sz w:val="20"/>
                <w:szCs w:val="20"/>
                <w:lang w:val="ru-RU"/>
              </w:rPr>
              <w:t>тренинги</w:t>
            </w:r>
          </w:p>
        </w:tc>
      </w:tr>
      <w:tr w:rsidR="007932A0" w:rsidRPr="007932A0" w14:paraId="3B922172" w14:textId="77777777" w:rsidTr="00F71189">
        <w:trPr>
          <w:trHeight w:val="791"/>
        </w:trPr>
        <w:tc>
          <w:tcPr>
            <w:tcW w:w="4669" w:type="dxa"/>
          </w:tcPr>
          <w:p w14:paraId="47ECE846" w14:textId="325D6C83" w:rsidR="007932A0" w:rsidRPr="00075992" w:rsidRDefault="007932A0" w:rsidP="00053210">
            <w:pPr>
              <w:pStyle w:val="TableParagraph"/>
              <w:ind w:hanging="284"/>
              <w:rPr>
                <w:sz w:val="20"/>
                <w:szCs w:val="20"/>
                <w:lang w:val="ru-RU"/>
              </w:rPr>
            </w:pPr>
            <w:r w:rsidRPr="00075992">
              <w:rPr>
                <w:sz w:val="20"/>
                <w:szCs w:val="20"/>
                <w:lang w:val="ru-RU"/>
              </w:rPr>
              <w:lastRenderedPageBreak/>
              <w:t>2. «</w:t>
            </w:r>
            <w:r w:rsidR="00A96BFF" w:rsidRPr="00A96BFF">
              <w:rPr>
                <w:sz w:val="20"/>
                <w:szCs w:val="20"/>
                <w:lang w:val="ru-RU"/>
              </w:rPr>
              <w:t>2.</w:t>
            </w:r>
            <w:r w:rsidR="00B4745D">
              <w:rPr>
                <w:sz w:val="20"/>
                <w:szCs w:val="20"/>
                <w:lang w:val="ru-RU"/>
              </w:rPr>
              <w:t xml:space="preserve"> </w:t>
            </w:r>
            <w:r w:rsidR="00A96BFF">
              <w:rPr>
                <w:sz w:val="20"/>
                <w:szCs w:val="20"/>
                <w:lang w:val="ru-RU"/>
              </w:rPr>
              <w:t>Пешеходный переход</w:t>
            </w:r>
            <w:r w:rsidRPr="00075992">
              <w:rPr>
                <w:sz w:val="20"/>
                <w:szCs w:val="20"/>
                <w:lang w:val="ru-RU"/>
              </w:rPr>
              <w:t>, светофор и другие дорожные</w:t>
            </w:r>
            <w:r w:rsidR="00B44782" w:rsidRPr="00075992">
              <w:rPr>
                <w:sz w:val="20"/>
                <w:szCs w:val="20"/>
                <w:lang w:val="ru-RU"/>
              </w:rPr>
              <w:t xml:space="preserve"> </w:t>
            </w:r>
            <w:r w:rsidRPr="00075992">
              <w:rPr>
                <w:sz w:val="20"/>
                <w:szCs w:val="20"/>
                <w:lang w:val="ru-RU"/>
              </w:rPr>
              <w:t>знаки</w:t>
            </w:r>
            <w:r w:rsidR="00B44782" w:rsidRPr="00075992">
              <w:rPr>
                <w:sz w:val="20"/>
                <w:szCs w:val="20"/>
                <w:lang w:val="ru-RU"/>
              </w:rPr>
              <w:t xml:space="preserve"> </w:t>
            </w:r>
            <w:r w:rsidRPr="00075992">
              <w:rPr>
                <w:sz w:val="20"/>
                <w:szCs w:val="20"/>
                <w:lang w:val="ru-RU"/>
              </w:rPr>
              <w:t>для</w:t>
            </w:r>
            <w:r w:rsidR="00B44782" w:rsidRPr="00075992">
              <w:rPr>
                <w:sz w:val="20"/>
                <w:szCs w:val="20"/>
                <w:lang w:val="ru-RU"/>
              </w:rPr>
              <w:t xml:space="preserve"> </w:t>
            </w:r>
            <w:r w:rsidRPr="00075992">
              <w:rPr>
                <w:sz w:val="20"/>
                <w:szCs w:val="20"/>
                <w:lang w:val="ru-RU"/>
              </w:rPr>
              <w:t>пешеходов и</w:t>
            </w:r>
            <w:r w:rsidR="00B44782" w:rsidRPr="00075992">
              <w:rPr>
                <w:sz w:val="20"/>
                <w:szCs w:val="20"/>
                <w:lang w:val="ru-RU"/>
              </w:rPr>
              <w:t xml:space="preserve"> </w:t>
            </w:r>
            <w:r w:rsidRPr="00075992">
              <w:rPr>
                <w:sz w:val="20"/>
                <w:szCs w:val="20"/>
                <w:lang w:val="ru-RU"/>
              </w:rPr>
              <w:t>водителей</w:t>
            </w:r>
          </w:p>
        </w:tc>
        <w:tc>
          <w:tcPr>
            <w:tcW w:w="1418" w:type="dxa"/>
          </w:tcPr>
          <w:p w14:paraId="6697B30C" w14:textId="77777777" w:rsidR="007932A0" w:rsidRPr="00075992" w:rsidRDefault="00E14D65" w:rsidP="00053210">
            <w:pPr>
              <w:pStyle w:val="TableParagraph"/>
              <w:jc w:val="center"/>
              <w:rPr>
                <w:sz w:val="20"/>
                <w:szCs w:val="20"/>
                <w:lang w:val="ru-RU"/>
              </w:rPr>
            </w:pPr>
            <w:r w:rsidRPr="00075992">
              <w:rPr>
                <w:sz w:val="20"/>
                <w:szCs w:val="20"/>
                <w:lang w:val="ru-RU"/>
              </w:rPr>
              <w:t>5-7 лет</w:t>
            </w:r>
            <w:r w:rsidR="007932A0" w:rsidRPr="00075992">
              <w:rPr>
                <w:sz w:val="20"/>
                <w:szCs w:val="20"/>
                <w:lang w:val="ru-RU"/>
              </w:rPr>
              <w:t>.</w:t>
            </w:r>
          </w:p>
        </w:tc>
        <w:tc>
          <w:tcPr>
            <w:tcW w:w="2210" w:type="dxa"/>
          </w:tcPr>
          <w:p w14:paraId="64BCC998" w14:textId="77777777" w:rsidR="007932A0" w:rsidRPr="00075992" w:rsidRDefault="00621452" w:rsidP="00075992">
            <w:pPr>
              <w:pStyle w:val="TableParagraph"/>
              <w:ind w:hanging="140"/>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c>
          <w:tcPr>
            <w:tcW w:w="2559" w:type="dxa"/>
          </w:tcPr>
          <w:p w14:paraId="398EBE2F" w14:textId="77777777" w:rsidR="007932A0" w:rsidRPr="00075992" w:rsidRDefault="007932A0" w:rsidP="00075992">
            <w:pPr>
              <w:pStyle w:val="TableParagraph"/>
              <w:jc w:val="center"/>
              <w:rPr>
                <w:sz w:val="20"/>
                <w:szCs w:val="20"/>
                <w:lang w:val="ru-RU"/>
              </w:rPr>
            </w:pPr>
            <w:r w:rsidRPr="00075992">
              <w:rPr>
                <w:sz w:val="20"/>
                <w:szCs w:val="20"/>
                <w:lang w:val="ru-RU"/>
              </w:rPr>
              <w:t>Ситуативное</w:t>
            </w:r>
            <w:r w:rsidR="00F73F68" w:rsidRPr="00075992">
              <w:rPr>
                <w:sz w:val="20"/>
                <w:szCs w:val="20"/>
                <w:lang w:val="ru-RU"/>
              </w:rPr>
              <w:t xml:space="preserve"> </w:t>
            </w:r>
            <w:r w:rsidRPr="00075992">
              <w:rPr>
                <w:sz w:val="20"/>
                <w:szCs w:val="20"/>
                <w:lang w:val="ru-RU"/>
              </w:rPr>
              <w:t>обучение</w:t>
            </w:r>
          </w:p>
          <w:p w14:paraId="3422F57B" w14:textId="77777777" w:rsidR="00F73F68" w:rsidRPr="00075992" w:rsidRDefault="007932A0" w:rsidP="00075992">
            <w:pPr>
              <w:pStyle w:val="TableParagraph"/>
              <w:jc w:val="center"/>
              <w:rPr>
                <w:sz w:val="20"/>
                <w:szCs w:val="20"/>
                <w:lang w:val="ru-RU"/>
              </w:rPr>
            </w:pPr>
            <w:r w:rsidRPr="00075992">
              <w:rPr>
                <w:sz w:val="20"/>
                <w:szCs w:val="20"/>
                <w:lang w:val="ru-RU"/>
              </w:rPr>
              <w:t>Дидактические</w:t>
            </w:r>
          </w:p>
          <w:p w14:paraId="3C303272" w14:textId="77777777" w:rsidR="007932A0" w:rsidRPr="00075992" w:rsidRDefault="007932A0" w:rsidP="00075992">
            <w:pPr>
              <w:pStyle w:val="TableParagraph"/>
              <w:jc w:val="center"/>
              <w:rPr>
                <w:sz w:val="20"/>
                <w:szCs w:val="20"/>
                <w:lang w:val="ru-RU"/>
              </w:rPr>
            </w:pPr>
            <w:r w:rsidRPr="00075992">
              <w:rPr>
                <w:sz w:val="20"/>
                <w:szCs w:val="20"/>
                <w:lang w:val="ru-RU"/>
              </w:rPr>
              <w:t>игры,</w:t>
            </w:r>
          </w:p>
        </w:tc>
        <w:tc>
          <w:tcPr>
            <w:tcW w:w="2166" w:type="dxa"/>
          </w:tcPr>
          <w:p w14:paraId="200C1330" w14:textId="77777777" w:rsidR="00F73F68" w:rsidRPr="00075992" w:rsidRDefault="007932A0" w:rsidP="00075992">
            <w:pPr>
              <w:pStyle w:val="TableParagraph"/>
              <w:ind w:firstLine="3"/>
              <w:jc w:val="center"/>
              <w:rPr>
                <w:sz w:val="20"/>
                <w:szCs w:val="20"/>
                <w:lang w:val="ru-RU"/>
              </w:rPr>
            </w:pPr>
            <w:r w:rsidRPr="00075992">
              <w:rPr>
                <w:sz w:val="20"/>
                <w:szCs w:val="20"/>
                <w:lang w:val="ru-RU"/>
              </w:rPr>
              <w:t>Настольно-печатные игры</w:t>
            </w:r>
          </w:p>
          <w:p w14:paraId="0A48CEC4" w14:textId="77777777" w:rsidR="007932A0" w:rsidRPr="00075992" w:rsidRDefault="00621452" w:rsidP="00075992">
            <w:pPr>
              <w:pStyle w:val="TableParagraph"/>
              <w:ind w:firstLine="3"/>
              <w:jc w:val="center"/>
              <w:rPr>
                <w:sz w:val="20"/>
                <w:szCs w:val="20"/>
                <w:lang w:val="ru-RU"/>
              </w:rPr>
            </w:pPr>
            <w:r w:rsidRPr="00075992">
              <w:rPr>
                <w:sz w:val="20"/>
                <w:szCs w:val="20"/>
                <w:lang w:val="ru-RU"/>
              </w:rPr>
              <w:t>Продуктивная деятельность</w:t>
            </w:r>
          </w:p>
        </w:tc>
        <w:tc>
          <w:tcPr>
            <w:tcW w:w="2332" w:type="dxa"/>
          </w:tcPr>
          <w:p w14:paraId="2630DCC4" w14:textId="77777777" w:rsidR="007932A0" w:rsidRPr="00075992" w:rsidRDefault="007932A0" w:rsidP="00075992">
            <w:pPr>
              <w:pStyle w:val="TableParagraph"/>
              <w:jc w:val="center"/>
              <w:rPr>
                <w:sz w:val="20"/>
                <w:szCs w:val="20"/>
                <w:lang w:val="ru-RU"/>
              </w:rPr>
            </w:pPr>
          </w:p>
        </w:tc>
      </w:tr>
      <w:tr w:rsidR="007932A0" w:rsidRPr="007932A0" w14:paraId="232B6C20" w14:textId="77777777" w:rsidTr="00F71189">
        <w:trPr>
          <w:trHeight w:val="294"/>
        </w:trPr>
        <w:tc>
          <w:tcPr>
            <w:tcW w:w="4669" w:type="dxa"/>
          </w:tcPr>
          <w:p w14:paraId="7019EEDF" w14:textId="77777777" w:rsidR="007932A0" w:rsidRPr="00075992" w:rsidRDefault="007932A0" w:rsidP="00053210">
            <w:pPr>
              <w:pStyle w:val="TableParagraph"/>
              <w:rPr>
                <w:sz w:val="20"/>
                <w:szCs w:val="20"/>
                <w:lang w:val="ru-RU"/>
              </w:rPr>
            </w:pPr>
            <w:r w:rsidRPr="00075992">
              <w:rPr>
                <w:sz w:val="20"/>
                <w:szCs w:val="20"/>
                <w:lang w:val="ru-RU"/>
              </w:rPr>
              <w:t>3.О</w:t>
            </w:r>
            <w:r w:rsidR="00B44782" w:rsidRPr="00075992">
              <w:rPr>
                <w:sz w:val="20"/>
                <w:szCs w:val="20"/>
                <w:lang w:val="ru-RU"/>
              </w:rPr>
              <w:t xml:space="preserve"> </w:t>
            </w:r>
            <w:r w:rsidRPr="00075992">
              <w:rPr>
                <w:sz w:val="20"/>
                <w:szCs w:val="20"/>
                <w:lang w:val="ru-RU"/>
              </w:rPr>
              <w:t>работе</w:t>
            </w:r>
            <w:r w:rsidR="00B44782" w:rsidRPr="00075992">
              <w:rPr>
                <w:sz w:val="20"/>
                <w:szCs w:val="20"/>
                <w:lang w:val="ru-RU"/>
              </w:rPr>
              <w:t xml:space="preserve"> </w:t>
            </w:r>
            <w:r w:rsidRPr="00075992">
              <w:rPr>
                <w:sz w:val="20"/>
                <w:szCs w:val="20"/>
                <w:lang w:val="ru-RU"/>
              </w:rPr>
              <w:t>ГИБДД</w:t>
            </w:r>
          </w:p>
        </w:tc>
        <w:tc>
          <w:tcPr>
            <w:tcW w:w="1418" w:type="dxa"/>
          </w:tcPr>
          <w:p w14:paraId="2DEDE6C3" w14:textId="77777777" w:rsidR="007932A0" w:rsidRPr="00075992" w:rsidRDefault="00E14D65" w:rsidP="00053210">
            <w:pPr>
              <w:pStyle w:val="TableParagraph"/>
              <w:jc w:val="center"/>
              <w:rPr>
                <w:sz w:val="20"/>
                <w:szCs w:val="20"/>
                <w:lang w:val="ru-RU"/>
              </w:rPr>
            </w:pPr>
            <w:r w:rsidRPr="00075992">
              <w:rPr>
                <w:sz w:val="20"/>
                <w:szCs w:val="20"/>
                <w:lang w:val="ru-RU"/>
              </w:rPr>
              <w:t>5-7 лет</w:t>
            </w:r>
          </w:p>
        </w:tc>
        <w:tc>
          <w:tcPr>
            <w:tcW w:w="2210" w:type="dxa"/>
          </w:tcPr>
          <w:p w14:paraId="1ABA8329" w14:textId="77777777" w:rsidR="007932A0" w:rsidRDefault="007932A0" w:rsidP="00075992">
            <w:pPr>
              <w:pStyle w:val="TableParagraph"/>
              <w:jc w:val="center"/>
              <w:rPr>
                <w:sz w:val="20"/>
                <w:szCs w:val="20"/>
                <w:lang w:val="ru-RU"/>
              </w:rPr>
            </w:pPr>
          </w:p>
          <w:p w14:paraId="004677D7" w14:textId="77777777" w:rsidR="0068109F" w:rsidRPr="00075992" w:rsidRDefault="0068109F" w:rsidP="00075992">
            <w:pPr>
              <w:pStyle w:val="TableParagraph"/>
              <w:jc w:val="center"/>
              <w:rPr>
                <w:sz w:val="20"/>
                <w:szCs w:val="20"/>
                <w:lang w:val="ru-RU"/>
              </w:rPr>
            </w:pPr>
          </w:p>
        </w:tc>
        <w:tc>
          <w:tcPr>
            <w:tcW w:w="2559" w:type="dxa"/>
          </w:tcPr>
          <w:p w14:paraId="2A703292" w14:textId="77777777" w:rsidR="007932A0" w:rsidRPr="00075992" w:rsidRDefault="007932A0" w:rsidP="00075992">
            <w:pPr>
              <w:pStyle w:val="TableParagraph"/>
              <w:jc w:val="center"/>
              <w:rPr>
                <w:sz w:val="20"/>
                <w:szCs w:val="20"/>
                <w:lang w:val="ru-RU"/>
              </w:rPr>
            </w:pPr>
            <w:r w:rsidRPr="00075992">
              <w:rPr>
                <w:sz w:val="20"/>
                <w:szCs w:val="20"/>
                <w:lang w:val="ru-RU"/>
              </w:rPr>
              <w:t>обучение, чтение,</w:t>
            </w:r>
            <w:r w:rsidR="00F73F68" w:rsidRPr="00075992">
              <w:rPr>
                <w:sz w:val="20"/>
                <w:szCs w:val="20"/>
                <w:lang w:val="ru-RU"/>
              </w:rPr>
              <w:t xml:space="preserve"> </w:t>
            </w:r>
            <w:r w:rsidRPr="00075992">
              <w:rPr>
                <w:sz w:val="20"/>
                <w:szCs w:val="20"/>
                <w:lang w:val="ru-RU"/>
              </w:rPr>
              <w:t>беседы</w:t>
            </w:r>
          </w:p>
        </w:tc>
        <w:tc>
          <w:tcPr>
            <w:tcW w:w="2166" w:type="dxa"/>
          </w:tcPr>
          <w:p w14:paraId="2D50DF1D" w14:textId="77777777" w:rsidR="007932A0" w:rsidRPr="00075992" w:rsidRDefault="007932A0" w:rsidP="00075992">
            <w:pPr>
              <w:pStyle w:val="TableParagraph"/>
              <w:jc w:val="center"/>
              <w:rPr>
                <w:sz w:val="20"/>
                <w:szCs w:val="20"/>
                <w:lang w:val="ru-RU"/>
              </w:rPr>
            </w:pPr>
          </w:p>
        </w:tc>
        <w:tc>
          <w:tcPr>
            <w:tcW w:w="2332" w:type="dxa"/>
          </w:tcPr>
          <w:p w14:paraId="128C15C2" w14:textId="77777777" w:rsidR="007932A0" w:rsidRPr="00075992" w:rsidRDefault="007932A0" w:rsidP="00075992">
            <w:pPr>
              <w:pStyle w:val="TableParagraph"/>
              <w:jc w:val="center"/>
              <w:rPr>
                <w:sz w:val="20"/>
                <w:szCs w:val="20"/>
                <w:lang w:val="ru-RU"/>
              </w:rPr>
            </w:pPr>
            <w:r w:rsidRPr="00075992">
              <w:rPr>
                <w:sz w:val="20"/>
                <w:szCs w:val="20"/>
                <w:lang w:val="ru-RU"/>
              </w:rPr>
              <w:t>Рассказы,</w:t>
            </w:r>
            <w:r w:rsidR="004014A5" w:rsidRPr="00075992">
              <w:rPr>
                <w:sz w:val="20"/>
                <w:szCs w:val="20"/>
                <w:lang w:val="ru-RU"/>
              </w:rPr>
              <w:t xml:space="preserve"> </w:t>
            </w:r>
            <w:r w:rsidRPr="00075992">
              <w:rPr>
                <w:sz w:val="20"/>
                <w:szCs w:val="20"/>
                <w:lang w:val="ru-RU"/>
              </w:rPr>
              <w:t>чтение</w:t>
            </w:r>
          </w:p>
        </w:tc>
      </w:tr>
      <w:tr w:rsidR="007932A0" w:rsidRPr="007932A0" w14:paraId="6A7E871D" w14:textId="77777777" w:rsidTr="00F71189">
        <w:trPr>
          <w:trHeight w:val="554"/>
        </w:trPr>
        <w:tc>
          <w:tcPr>
            <w:tcW w:w="4669" w:type="dxa"/>
          </w:tcPr>
          <w:p w14:paraId="53DFC763" w14:textId="77777777" w:rsidR="007932A0" w:rsidRPr="00075992" w:rsidRDefault="007932A0" w:rsidP="00053210">
            <w:pPr>
              <w:pStyle w:val="TableParagraph"/>
              <w:rPr>
                <w:sz w:val="20"/>
                <w:szCs w:val="20"/>
                <w:lang w:val="ru-RU"/>
              </w:rPr>
            </w:pPr>
            <w:r w:rsidRPr="00075992">
              <w:rPr>
                <w:sz w:val="20"/>
                <w:szCs w:val="20"/>
                <w:lang w:val="ru-RU"/>
              </w:rPr>
              <w:t>4.Правила</w:t>
            </w:r>
            <w:r w:rsidR="00B44782" w:rsidRPr="00075992">
              <w:rPr>
                <w:sz w:val="20"/>
                <w:szCs w:val="20"/>
                <w:lang w:val="ru-RU"/>
              </w:rPr>
              <w:t xml:space="preserve"> </w:t>
            </w:r>
            <w:r w:rsidRPr="00075992">
              <w:rPr>
                <w:sz w:val="20"/>
                <w:szCs w:val="20"/>
                <w:lang w:val="ru-RU"/>
              </w:rPr>
              <w:t>поведения</w:t>
            </w:r>
            <w:r w:rsidR="00B44782" w:rsidRPr="00075992">
              <w:rPr>
                <w:sz w:val="20"/>
                <w:szCs w:val="20"/>
                <w:lang w:val="ru-RU"/>
              </w:rPr>
              <w:t xml:space="preserve"> </w:t>
            </w:r>
            <w:r w:rsidRPr="00075992">
              <w:rPr>
                <w:sz w:val="20"/>
                <w:szCs w:val="20"/>
                <w:lang w:val="ru-RU"/>
              </w:rPr>
              <w:t>в</w:t>
            </w:r>
            <w:r w:rsidR="00B44782" w:rsidRPr="00075992">
              <w:rPr>
                <w:sz w:val="20"/>
                <w:szCs w:val="20"/>
                <w:lang w:val="ru-RU"/>
              </w:rPr>
              <w:t xml:space="preserve"> </w:t>
            </w:r>
            <w:r w:rsidRPr="00075992">
              <w:rPr>
                <w:sz w:val="20"/>
                <w:szCs w:val="20"/>
                <w:lang w:val="ru-RU"/>
              </w:rPr>
              <w:t>транспорте</w:t>
            </w:r>
          </w:p>
        </w:tc>
        <w:tc>
          <w:tcPr>
            <w:tcW w:w="1418" w:type="dxa"/>
          </w:tcPr>
          <w:p w14:paraId="4AF110E8" w14:textId="77777777" w:rsidR="007932A0" w:rsidRPr="00075992" w:rsidRDefault="00E14D65" w:rsidP="00053210">
            <w:pPr>
              <w:pStyle w:val="TableParagraph"/>
              <w:jc w:val="center"/>
              <w:rPr>
                <w:sz w:val="20"/>
                <w:szCs w:val="20"/>
                <w:lang w:val="ru-RU"/>
              </w:rPr>
            </w:pPr>
            <w:r w:rsidRPr="00075992">
              <w:rPr>
                <w:sz w:val="20"/>
                <w:szCs w:val="20"/>
                <w:lang w:val="ru-RU"/>
              </w:rPr>
              <w:t>5-7 лет</w:t>
            </w:r>
          </w:p>
        </w:tc>
        <w:tc>
          <w:tcPr>
            <w:tcW w:w="2210" w:type="dxa"/>
          </w:tcPr>
          <w:p w14:paraId="1D227C5C" w14:textId="77777777" w:rsidR="007932A0" w:rsidRPr="00075992" w:rsidRDefault="007932A0" w:rsidP="00075992">
            <w:pPr>
              <w:pStyle w:val="TableParagraph"/>
              <w:jc w:val="center"/>
              <w:rPr>
                <w:sz w:val="20"/>
                <w:szCs w:val="20"/>
                <w:lang w:val="ru-RU"/>
              </w:rPr>
            </w:pPr>
          </w:p>
        </w:tc>
        <w:tc>
          <w:tcPr>
            <w:tcW w:w="2559" w:type="dxa"/>
          </w:tcPr>
          <w:p w14:paraId="4F09945C" w14:textId="77777777" w:rsidR="007932A0" w:rsidRPr="00075992" w:rsidRDefault="007932A0" w:rsidP="00075992">
            <w:pPr>
              <w:pStyle w:val="TableParagraph"/>
              <w:jc w:val="center"/>
              <w:rPr>
                <w:sz w:val="20"/>
                <w:szCs w:val="20"/>
                <w:lang w:val="ru-RU"/>
              </w:rPr>
            </w:pPr>
            <w:r w:rsidRPr="00075992">
              <w:rPr>
                <w:sz w:val="20"/>
                <w:szCs w:val="20"/>
                <w:lang w:val="ru-RU"/>
              </w:rPr>
              <w:t>Беседы, упражнения,</w:t>
            </w:r>
            <w:r w:rsidR="00F73F68" w:rsidRPr="00075992">
              <w:rPr>
                <w:sz w:val="20"/>
                <w:szCs w:val="20"/>
                <w:lang w:val="ru-RU"/>
              </w:rPr>
              <w:t xml:space="preserve"> </w:t>
            </w:r>
            <w:r w:rsidRPr="00075992">
              <w:rPr>
                <w:sz w:val="20"/>
                <w:szCs w:val="20"/>
                <w:lang w:val="ru-RU"/>
              </w:rPr>
              <w:t>тренинги</w:t>
            </w:r>
          </w:p>
        </w:tc>
        <w:tc>
          <w:tcPr>
            <w:tcW w:w="2166" w:type="dxa"/>
          </w:tcPr>
          <w:p w14:paraId="3D8D7D71" w14:textId="77777777" w:rsidR="007932A0" w:rsidRPr="00075992" w:rsidRDefault="007932A0" w:rsidP="00075992">
            <w:pPr>
              <w:pStyle w:val="TableParagraph"/>
              <w:jc w:val="center"/>
              <w:rPr>
                <w:sz w:val="20"/>
                <w:szCs w:val="20"/>
                <w:lang w:val="ru-RU"/>
              </w:rPr>
            </w:pPr>
          </w:p>
        </w:tc>
        <w:tc>
          <w:tcPr>
            <w:tcW w:w="2332" w:type="dxa"/>
          </w:tcPr>
          <w:p w14:paraId="781220BA" w14:textId="77777777" w:rsidR="007932A0" w:rsidRPr="00075992" w:rsidRDefault="007932A0" w:rsidP="00075992">
            <w:pPr>
              <w:pStyle w:val="TableParagraph"/>
              <w:jc w:val="center"/>
              <w:rPr>
                <w:sz w:val="20"/>
                <w:szCs w:val="20"/>
                <w:lang w:val="ru-RU"/>
              </w:rPr>
            </w:pPr>
            <w:r w:rsidRPr="00075992">
              <w:rPr>
                <w:sz w:val="20"/>
                <w:szCs w:val="20"/>
                <w:lang w:val="ru-RU"/>
              </w:rPr>
              <w:t>Объяснение,</w:t>
            </w:r>
            <w:r w:rsidR="00F73F68" w:rsidRPr="00075992">
              <w:rPr>
                <w:sz w:val="20"/>
                <w:szCs w:val="20"/>
                <w:lang w:val="ru-RU"/>
              </w:rPr>
              <w:t xml:space="preserve"> </w:t>
            </w:r>
            <w:r w:rsidRPr="00075992">
              <w:rPr>
                <w:sz w:val="20"/>
                <w:szCs w:val="20"/>
                <w:lang w:val="ru-RU"/>
              </w:rPr>
              <w:t>напоминание,</w:t>
            </w:r>
            <w:r w:rsidR="00F73F68" w:rsidRPr="00075992">
              <w:rPr>
                <w:sz w:val="20"/>
                <w:szCs w:val="20"/>
                <w:lang w:val="ru-RU"/>
              </w:rPr>
              <w:t xml:space="preserve"> </w:t>
            </w:r>
            <w:r w:rsidRPr="00075992">
              <w:rPr>
                <w:sz w:val="20"/>
                <w:szCs w:val="20"/>
                <w:lang w:val="ru-RU"/>
              </w:rPr>
              <w:t>похвала</w:t>
            </w:r>
          </w:p>
        </w:tc>
      </w:tr>
      <w:tr w:rsidR="00A96BFF" w:rsidRPr="007932A0" w14:paraId="412D767E" w14:textId="77777777" w:rsidTr="00F71189">
        <w:trPr>
          <w:trHeight w:val="278"/>
        </w:trPr>
        <w:tc>
          <w:tcPr>
            <w:tcW w:w="15354" w:type="dxa"/>
            <w:gridSpan w:val="6"/>
          </w:tcPr>
          <w:p w14:paraId="13125401" w14:textId="77777777" w:rsidR="00A96BFF" w:rsidRPr="00075992" w:rsidRDefault="00A96BFF" w:rsidP="00075992">
            <w:pPr>
              <w:pStyle w:val="TableParagraph"/>
              <w:jc w:val="center"/>
              <w:rPr>
                <w:sz w:val="20"/>
                <w:szCs w:val="20"/>
                <w:lang w:val="ru-RU"/>
              </w:rPr>
            </w:pPr>
            <w:r w:rsidRPr="00075992">
              <w:rPr>
                <w:b/>
                <w:sz w:val="20"/>
                <w:szCs w:val="20"/>
                <w:lang w:val="ru-RU"/>
              </w:rPr>
              <w:t xml:space="preserve">IV. </w:t>
            </w:r>
            <w:r w:rsidRPr="008360E4">
              <w:rPr>
                <w:b/>
                <w:lang w:val="ru-RU"/>
              </w:rPr>
              <w:t>Безопасность взаимодействия с социумом</w:t>
            </w:r>
          </w:p>
        </w:tc>
      </w:tr>
      <w:tr w:rsidR="00A96BFF" w:rsidRPr="007932A0" w14:paraId="078FC506" w14:textId="77777777" w:rsidTr="00F71189">
        <w:trPr>
          <w:trHeight w:val="551"/>
        </w:trPr>
        <w:tc>
          <w:tcPr>
            <w:tcW w:w="4669" w:type="dxa"/>
          </w:tcPr>
          <w:p w14:paraId="0827883C" w14:textId="77777777" w:rsidR="00A96BFF" w:rsidRPr="00075992" w:rsidRDefault="00A96BFF" w:rsidP="00B4745D">
            <w:pPr>
              <w:pStyle w:val="TableParagraph"/>
              <w:spacing w:line="275" w:lineRule="exact"/>
              <w:rPr>
                <w:sz w:val="20"/>
                <w:szCs w:val="20"/>
                <w:lang w:val="ru-RU"/>
              </w:rPr>
            </w:pPr>
            <w:r w:rsidRPr="00075992">
              <w:rPr>
                <w:sz w:val="20"/>
                <w:szCs w:val="20"/>
                <w:lang w:val="ru-RU"/>
              </w:rPr>
              <w:t>1.Взаимная забота и помощь в семье</w:t>
            </w:r>
          </w:p>
        </w:tc>
        <w:tc>
          <w:tcPr>
            <w:tcW w:w="1418" w:type="dxa"/>
          </w:tcPr>
          <w:p w14:paraId="6FA20BB5" w14:textId="77777777" w:rsidR="00A96BFF" w:rsidRPr="00075992"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val="restart"/>
          </w:tcPr>
          <w:p w14:paraId="36A81B83" w14:textId="77777777" w:rsidR="00A96BFF" w:rsidRPr="00075992" w:rsidRDefault="00A96BFF" w:rsidP="00A96BFF">
            <w:pPr>
              <w:pStyle w:val="TableParagraph"/>
              <w:jc w:val="center"/>
              <w:rPr>
                <w:sz w:val="20"/>
                <w:szCs w:val="20"/>
                <w:lang w:val="ru-RU"/>
              </w:rPr>
            </w:pPr>
            <w:r w:rsidRPr="0037166F">
              <w:rPr>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2559" w:type="dxa"/>
          </w:tcPr>
          <w:p w14:paraId="6A3434B3" w14:textId="77777777" w:rsidR="00A96BFF" w:rsidRPr="00075992" w:rsidRDefault="00A96BFF" w:rsidP="00075992">
            <w:pPr>
              <w:pStyle w:val="TableParagraph"/>
              <w:spacing w:line="275" w:lineRule="exact"/>
              <w:ind w:right="111"/>
              <w:jc w:val="center"/>
              <w:rPr>
                <w:sz w:val="20"/>
                <w:szCs w:val="20"/>
                <w:lang w:val="ru-RU"/>
              </w:rPr>
            </w:pPr>
            <w:r w:rsidRPr="00075992">
              <w:rPr>
                <w:sz w:val="20"/>
                <w:szCs w:val="20"/>
                <w:lang w:val="ru-RU"/>
              </w:rPr>
              <w:t>Тематические досуги</w:t>
            </w:r>
          </w:p>
        </w:tc>
        <w:tc>
          <w:tcPr>
            <w:tcW w:w="2166" w:type="dxa"/>
          </w:tcPr>
          <w:p w14:paraId="6FD69522" w14:textId="77777777" w:rsidR="00A96BFF" w:rsidRPr="00075992" w:rsidRDefault="00A96BFF" w:rsidP="00075992">
            <w:pPr>
              <w:pStyle w:val="TableParagraph"/>
              <w:jc w:val="center"/>
              <w:rPr>
                <w:sz w:val="20"/>
                <w:szCs w:val="20"/>
                <w:lang w:val="ru-RU"/>
              </w:rPr>
            </w:pPr>
          </w:p>
        </w:tc>
        <w:tc>
          <w:tcPr>
            <w:tcW w:w="2332" w:type="dxa"/>
          </w:tcPr>
          <w:p w14:paraId="16243EF4" w14:textId="77777777" w:rsidR="00A96BFF" w:rsidRPr="00075992" w:rsidRDefault="00A96BFF" w:rsidP="00075992">
            <w:pPr>
              <w:pStyle w:val="TableParagraph"/>
              <w:spacing w:line="276" w:lineRule="auto"/>
              <w:ind w:right="577"/>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r>
      <w:tr w:rsidR="00A96BFF" w:rsidRPr="007932A0" w14:paraId="33377EFD" w14:textId="77777777" w:rsidTr="00F71189">
        <w:trPr>
          <w:trHeight w:val="559"/>
        </w:trPr>
        <w:tc>
          <w:tcPr>
            <w:tcW w:w="4669" w:type="dxa"/>
          </w:tcPr>
          <w:p w14:paraId="31863B5E" w14:textId="77777777" w:rsidR="00A96BFF" w:rsidRPr="00075992" w:rsidRDefault="00A96BFF" w:rsidP="00B4745D">
            <w:pPr>
              <w:pStyle w:val="TableParagraph"/>
              <w:spacing w:line="275" w:lineRule="exact"/>
              <w:rPr>
                <w:sz w:val="20"/>
                <w:szCs w:val="20"/>
                <w:lang w:val="ru-RU"/>
              </w:rPr>
            </w:pPr>
            <w:r w:rsidRPr="00075992">
              <w:rPr>
                <w:sz w:val="20"/>
                <w:szCs w:val="20"/>
                <w:lang w:val="ru-RU"/>
              </w:rPr>
              <w:t>2.Осторожно! Чужой!</w:t>
            </w:r>
          </w:p>
        </w:tc>
        <w:tc>
          <w:tcPr>
            <w:tcW w:w="1418" w:type="dxa"/>
          </w:tcPr>
          <w:p w14:paraId="05A043DE" w14:textId="77777777" w:rsidR="00A96BFF" w:rsidRPr="00075992"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tcPr>
          <w:p w14:paraId="70585065" w14:textId="77777777" w:rsidR="00A96BFF" w:rsidRPr="00075992" w:rsidRDefault="00A96BFF" w:rsidP="00075992">
            <w:pPr>
              <w:pStyle w:val="TableParagraph"/>
              <w:jc w:val="center"/>
              <w:rPr>
                <w:sz w:val="20"/>
                <w:szCs w:val="20"/>
                <w:lang w:val="ru-RU"/>
              </w:rPr>
            </w:pPr>
          </w:p>
        </w:tc>
        <w:tc>
          <w:tcPr>
            <w:tcW w:w="2559" w:type="dxa"/>
          </w:tcPr>
          <w:p w14:paraId="07112E1A" w14:textId="77777777" w:rsidR="00A96BFF" w:rsidRPr="00075992" w:rsidRDefault="00A96BFF" w:rsidP="00075992">
            <w:pPr>
              <w:pStyle w:val="TableParagraph"/>
              <w:spacing w:line="278" w:lineRule="auto"/>
              <w:ind w:right="314"/>
              <w:jc w:val="center"/>
              <w:rPr>
                <w:sz w:val="20"/>
                <w:szCs w:val="20"/>
                <w:lang w:val="ru-RU"/>
              </w:rPr>
            </w:pPr>
            <w:r w:rsidRPr="00075992">
              <w:rPr>
                <w:sz w:val="20"/>
                <w:szCs w:val="20"/>
                <w:lang w:val="ru-RU"/>
              </w:rPr>
              <w:t>Рассказы, чтение, тренинги</w:t>
            </w:r>
          </w:p>
        </w:tc>
        <w:tc>
          <w:tcPr>
            <w:tcW w:w="2166" w:type="dxa"/>
          </w:tcPr>
          <w:p w14:paraId="39225537" w14:textId="77777777" w:rsidR="00A96BFF" w:rsidRPr="00075992" w:rsidRDefault="00A96BFF" w:rsidP="00075992">
            <w:pPr>
              <w:pStyle w:val="TableParagraph"/>
              <w:jc w:val="center"/>
              <w:rPr>
                <w:sz w:val="20"/>
                <w:szCs w:val="20"/>
                <w:lang w:val="ru-RU"/>
              </w:rPr>
            </w:pPr>
          </w:p>
        </w:tc>
        <w:tc>
          <w:tcPr>
            <w:tcW w:w="2332" w:type="dxa"/>
          </w:tcPr>
          <w:p w14:paraId="752BFA8A" w14:textId="77777777" w:rsidR="00A96BFF" w:rsidRPr="00075992" w:rsidRDefault="00A96BFF" w:rsidP="00075992">
            <w:pPr>
              <w:pStyle w:val="TableParagraph"/>
              <w:spacing w:line="278" w:lineRule="auto"/>
              <w:ind w:right="705"/>
              <w:jc w:val="center"/>
              <w:rPr>
                <w:sz w:val="20"/>
                <w:szCs w:val="20"/>
                <w:lang w:val="ru-RU"/>
              </w:rPr>
            </w:pPr>
            <w:r w:rsidRPr="00075992">
              <w:rPr>
                <w:sz w:val="20"/>
                <w:szCs w:val="20"/>
                <w:lang w:val="ru-RU"/>
              </w:rPr>
              <w:t>Объяснение, напоминание</w:t>
            </w:r>
          </w:p>
        </w:tc>
      </w:tr>
      <w:tr w:rsidR="00A96BFF" w:rsidRPr="007932A0" w14:paraId="14A88F13" w14:textId="77777777" w:rsidTr="00F71189">
        <w:trPr>
          <w:trHeight w:val="411"/>
        </w:trPr>
        <w:tc>
          <w:tcPr>
            <w:tcW w:w="4669" w:type="dxa"/>
          </w:tcPr>
          <w:p w14:paraId="730F7750" w14:textId="77777777" w:rsidR="00A96BFF" w:rsidRPr="00075992" w:rsidRDefault="00A96BFF" w:rsidP="00B4745D">
            <w:pPr>
              <w:pStyle w:val="TableParagraph"/>
              <w:spacing w:line="275" w:lineRule="exact"/>
              <w:rPr>
                <w:sz w:val="20"/>
                <w:szCs w:val="20"/>
                <w:lang w:val="ru-RU"/>
              </w:rPr>
            </w:pPr>
            <w:r w:rsidRPr="00075992">
              <w:rPr>
                <w:sz w:val="20"/>
                <w:szCs w:val="20"/>
                <w:lang w:val="ru-RU"/>
              </w:rPr>
              <w:t>3.Если ты потерялся</w:t>
            </w:r>
          </w:p>
        </w:tc>
        <w:tc>
          <w:tcPr>
            <w:tcW w:w="1418" w:type="dxa"/>
          </w:tcPr>
          <w:p w14:paraId="33613C3D" w14:textId="77777777" w:rsidR="00A96BFF" w:rsidRPr="00075992"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tcPr>
          <w:p w14:paraId="3450B386" w14:textId="77777777" w:rsidR="00A96BFF" w:rsidRPr="00075992" w:rsidRDefault="00A96BFF" w:rsidP="00075992">
            <w:pPr>
              <w:pStyle w:val="TableParagraph"/>
              <w:jc w:val="center"/>
              <w:rPr>
                <w:sz w:val="20"/>
                <w:szCs w:val="20"/>
                <w:lang w:val="ru-RU"/>
              </w:rPr>
            </w:pPr>
          </w:p>
        </w:tc>
        <w:tc>
          <w:tcPr>
            <w:tcW w:w="2559" w:type="dxa"/>
          </w:tcPr>
          <w:p w14:paraId="1703DA79" w14:textId="77777777" w:rsidR="00A96BFF" w:rsidRPr="00075992" w:rsidRDefault="00A96BFF" w:rsidP="00075992">
            <w:pPr>
              <w:pStyle w:val="TableParagraph"/>
              <w:spacing w:line="276" w:lineRule="auto"/>
              <w:ind w:right="121"/>
              <w:jc w:val="center"/>
              <w:rPr>
                <w:sz w:val="20"/>
                <w:szCs w:val="20"/>
                <w:lang w:val="ru-RU"/>
              </w:rPr>
            </w:pPr>
            <w:r w:rsidRPr="00075992">
              <w:rPr>
                <w:sz w:val="20"/>
                <w:szCs w:val="20"/>
                <w:lang w:val="ru-RU"/>
              </w:rPr>
              <w:t>Беседы, упражнения, тренинги</w:t>
            </w:r>
          </w:p>
        </w:tc>
        <w:tc>
          <w:tcPr>
            <w:tcW w:w="2166" w:type="dxa"/>
          </w:tcPr>
          <w:p w14:paraId="09E10FAE" w14:textId="77777777" w:rsidR="00A96BFF" w:rsidRPr="00075992" w:rsidRDefault="00A96BFF" w:rsidP="00075992">
            <w:pPr>
              <w:pStyle w:val="TableParagraph"/>
              <w:jc w:val="center"/>
              <w:rPr>
                <w:sz w:val="20"/>
                <w:szCs w:val="20"/>
                <w:lang w:val="ru-RU"/>
              </w:rPr>
            </w:pPr>
          </w:p>
        </w:tc>
        <w:tc>
          <w:tcPr>
            <w:tcW w:w="2332" w:type="dxa"/>
          </w:tcPr>
          <w:p w14:paraId="1A2330C6" w14:textId="77777777" w:rsidR="000B0D4F" w:rsidRPr="000B0D4F" w:rsidRDefault="000B0D4F" w:rsidP="00075992">
            <w:pPr>
              <w:pStyle w:val="TableParagraph"/>
              <w:jc w:val="center"/>
              <w:rPr>
                <w:sz w:val="20"/>
                <w:szCs w:val="20"/>
                <w:lang w:val="ru-RU"/>
              </w:rPr>
            </w:pPr>
            <w:r w:rsidRPr="000B0D4F">
              <w:rPr>
                <w:sz w:val="20"/>
                <w:szCs w:val="20"/>
                <w:lang w:val="ru-RU"/>
              </w:rPr>
              <w:t xml:space="preserve">Объяснение, </w:t>
            </w:r>
          </w:p>
          <w:p w14:paraId="5312D600" w14:textId="77777777" w:rsidR="00A96BFF" w:rsidRPr="00075992" w:rsidRDefault="000B0D4F" w:rsidP="00075992">
            <w:pPr>
              <w:pStyle w:val="TableParagraph"/>
              <w:jc w:val="center"/>
              <w:rPr>
                <w:sz w:val="20"/>
                <w:szCs w:val="20"/>
                <w:lang w:val="ru-RU"/>
              </w:rPr>
            </w:pPr>
            <w:r w:rsidRPr="000B0D4F">
              <w:rPr>
                <w:sz w:val="20"/>
                <w:szCs w:val="20"/>
                <w:lang w:val="ru-RU"/>
              </w:rPr>
              <w:t>напоминание</w:t>
            </w:r>
          </w:p>
        </w:tc>
      </w:tr>
      <w:tr w:rsidR="00A96BFF" w:rsidRPr="007932A0" w14:paraId="1EF5F30B" w14:textId="77777777" w:rsidTr="00F71189">
        <w:trPr>
          <w:trHeight w:val="411"/>
        </w:trPr>
        <w:tc>
          <w:tcPr>
            <w:tcW w:w="4669" w:type="dxa"/>
          </w:tcPr>
          <w:p w14:paraId="218593E9" w14:textId="77777777" w:rsidR="00A96BFF" w:rsidRPr="00A96BFF" w:rsidRDefault="00A96BFF" w:rsidP="00B4745D">
            <w:pPr>
              <w:pStyle w:val="TableParagraph"/>
              <w:spacing w:line="275" w:lineRule="exact"/>
              <w:rPr>
                <w:sz w:val="20"/>
                <w:szCs w:val="20"/>
                <w:lang w:val="ru-RU"/>
              </w:rPr>
            </w:pPr>
            <w:r>
              <w:rPr>
                <w:sz w:val="20"/>
                <w:szCs w:val="20"/>
                <w:lang w:val="ru-RU"/>
              </w:rPr>
              <w:t xml:space="preserve">4.Конфликты и ссоры между детьми </w:t>
            </w:r>
          </w:p>
        </w:tc>
        <w:tc>
          <w:tcPr>
            <w:tcW w:w="1418" w:type="dxa"/>
          </w:tcPr>
          <w:p w14:paraId="1C881A7A" w14:textId="77777777" w:rsidR="00A96BFF" w:rsidRPr="00A96BFF"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tcPr>
          <w:p w14:paraId="2C6C8314" w14:textId="77777777" w:rsidR="00A96BFF" w:rsidRPr="00A96BFF" w:rsidRDefault="00A96BFF" w:rsidP="00075992">
            <w:pPr>
              <w:pStyle w:val="TableParagraph"/>
              <w:jc w:val="center"/>
              <w:rPr>
                <w:sz w:val="20"/>
                <w:szCs w:val="20"/>
                <w:lang w:val="ru-RU"/>
              </w:rPr>
            </w:pPr>
          </w:p>
        </w:tc>
        <w:tc>
          <w:tcPr>
            <w:tcW w:w="2559" w:type="dxa"/>
          </w:tcPr>
          <w:p w14:paraId="59ED580D" w14:textId="77777777" w:rsidR="00A96BFF" w:rsidRPr="00A96BFF" w:rsidRDefault="00A96BFF" w:rsidP="00075992">
            <w:pPr>
              <w:pStyle w:val="TableParagraph"/>
              <w:spacing w:line="276" w:lineRule="auto"/>
              <w:ind w:right="121"/>
              <w:jc w:val="center"/>
              <w:rPr>
                <w:sz w:val="20"/>
                <w:szCs w:val="20"/>
                <w:lang w:val="ru-RU"/>
              </w:rPr>
            </w:pPr>
            <w:r w:rsidRPr="0037166F">
              <w:rPr>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tcPr>
          <w:p w14:paraId="0157D700" w14:textId="77777777" w:rsidR="00A96BFF" w:rsidRPr="00A96BFF" w:rsidRDefault="00A96BFF" w:rsidP="00075992">
            <w:pPr>
              <w:pStyle w:val="TableParagraph"/>
              <w:jc w:val="center"/>
              <w:rPr>
                <w:sz w:val="20"/>
                <w:szCs w:val="20"/>
                <w:lang w:val="ru-RU"/>
              </w:rPr>
            </w:pPr>
            <w:r w:rsidRPr="0037166F">
              <w:rPr>
                <w:sz w:val="20"/>
                <w:szCs w:val="20"/>
                <w:lang w:val="ru-RU"/>
              </w:rPr>
              <w:t>создание совместных коллективных продуктов, самостоятельное использование считалок, жребия, очередности</w:t>
            </w:r>
          </w:p>
        </w:tc>
        <w:tc>
          <w:tcPr>
            <w:tcW w:w="2332" w:type="dxa"/>
          </w:tcPr>
          <w:p w14:paraId="21DFBA2C" w14:textId="77777777" w:rsidR="00A96BFF" w:rsidRPr="00A96BFF" w:rsidRDefault="00A96BFF" w:rsidP="00075992">
            <w:pPr>
              <w:pStyle w:val="TableParagraph"/>
              <w:jc w:val="center"/>
              <w:rPr>
                <w:sz w:val="20"/>
                <w:szCs w:val="20"/>
                <w:lang w:val="ru-RU"/>
              </w:rPr>
            </w:pPr>
            <w:r w:rsidRPr="0037166F">
              <w:rPr>
                <w:sz w:val="20"/>
                <w:szCs w:val="20"/>
                <w:lang w:val="ru-RU"/>
              </w:rPr>
              <w:t>Личный пример, участие в общих проектах, праздниках</w:t>
            </w:r>
          </w:p>
        </w:tc>
      </w:tr>
      <w:tr w:rsidR="000B0D4F" w:rsidRPr="007932A0" w14:paraId="4359E92F" w14:textId="77777777" w:rsidTr="00F71189">
        <w:trPr>
          <w:trHeight w:val="411"/>
        </w:trPr>
        <w:tc>
          <w:tcPr>
            <w:tcW w:w="15354" w:type="dxa"/>
            <w:gridSpan w:val="6"/>
          </w:tcPr>
          <w:p w14:paraId="5C79AFCB" w14:textId="77777777" w:rsidR="000B0D4F" w:rsidRPr="00A96BFF" w:rsidRDefault="000B0D4F" w:rsidP="00075992">
            <w:pPr>
              <w:pStyle w:val="TableParagraph"/>
              <w:jc w:val="center"/>
              <w:rPr>
                <w:sz w:val="20"/>
                <w:szCs w:val="20"/>
                <w:lang w:val="ru-RU"/>
              </w:rPr>
            </w:pPr>
            <w:r w:rsidRPr="0037166F">
              <w:rPr>
                <w:b/>
                <w:bCs/>
                <w:sz w:val="20"/>
                <w:szCs w:val="20"/>
              </w:rPr>
              <w:t xml:space="preserve">V. </w:t>
            </w:r>
            <w:r w:rsidRPr="00304459">
              <w:rPr>
                <w:b/>
                <w:bCs/>
                <w:lang w:val="ru-RU"/>
              </w:rPr>
              <w:t>ПОЖАРНАЯ БЕЗОПАСНОСТЬ</w:t>
            </w:r>
          </w:p>
        </w:tc>
      </w:tr>
      <w:tr w:rsidR="007932A0" w:rsidRPr="007932A0" w14:paraId="64ACE1D3" w14:textId="77777777" w:rsidTr="00F71189">
        <w:trPr>
          <w:trHeight w:val="273"/>
        </w:trPr>
        <w:tc>
          <w:tcPr>
            <w:tcW w:w="4669" w:type="dxa"/>
          </w:tcPr>
          <w:p w14:paraId="6B53778E" w14:textId="77777777" w:rsidR="007932A0" w:rsidRPr="00075992" w:rsidRDefault="000B0D4F" w:rsidP="001C2735">
            <w:pPr>
              <w:pStyle w:val="TableParagraph"/>
              <w:spacing w:line="275" w:lineRule="exact"/>
              <w:ind w:left="112"/>
              <w:rPr>
                <w:sz w:val="20"/>
                <w:szCs w:val="20"/>
                <w:lang w:val="ru-RU"/>
              </w:rPr>
            </w:pPr>
            <w:r>
              <w:rPr>
                <w:sz w:val="20"/>
                <w:szCs w:val="20"/>
                <w:lang w:val="ru-RU"/>
              </w:rPr>
              <w:t>1</w:t>
            </w:r>
            <w:r w:rsidR="007932A0" w:rsidRPr="00075992">
              <w:rPr>
                <w:sz w:val="20"/>
                <w:szCs w:val="20"/>
                <w:lang w:val="ru-RU"/>
              </w:rPr>
              <w:t>.Осторожно!</w:t>
            </w:r>
            <w:r w:rsidR="00B44782" w:rsidRPr="00075992">
              <w:rPr>
                <w:sz w:val="20"/>
                <w:szCs w:val="20"/>
                <w:lang w:val="ru-RU"/>
              </w:rPr>
              <w:t xml:space="preserve"> </w:t>
            </w:r>
            <w:r w:rsidR="007932A0" w:rsidRPr="00075992">
              <w:rPr>
                <w:sz w:val="20"/>
                <w:szCs w:val="20"/>
                <w:lang w:val="ru-RU"/>
              </w:rPr>
              <w:t>Электроприборы</w:t>
            </w:r>
          </w:p>
        </w:tc>
        <w:tc>
          <w:tcPr>
            <w:tcW w:w="1418" w:type="dxa"/>
          </w:tcPr>
          <w:p w14:paraId="7C1E675C" w14:textId="4518A286" w:rsidR="007932A0" w:rsidRPr="00075992" w:rsidRDefault="00E14D65"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tcPr>
          <w:p w14:paraId="35704077" w14:textId="77777777" w:rsidR="007932A0" w:rsidRPr="00075992" w:rsidRDefault="007932A0" w:rsidP="00075992">
            <w:pPr>
              <w:pStyle w:val="TableParagraph"/>
              <w:jc w:val="center"/>
              <w:rPr>
                <w:sz w:val="20"/>
                <w:szCs w:val="20"/>
                <w:lang w:val="ru-RU"/>
              </w:rPr>
            </w:pPr>
          </w:p>
        </w:tc>
        <w:tc>
          <w:tcPr>
            <w:tcW w:w="2559" w:type="dxa"/>
          </w:tcPr>
          <w:p w14:paraId="2E65DB71" w14:textId="3E75582D" w:rsidR="007932A0" w:rsidRPr="00075992" w:rsidRDefault="00B4745D" w:rsidP="00075992">
            <w:pPr>
              <w:pStyle w:val="TableParagraph"/>
              <w:spacing w:line="275" w:lineRule="exact"/>
              <w:ind w:left="120" w:right="106"/>
              <w:jc w:val="center"/>
              <w:rPr>
                <w:sz w:val="20"/>
                <w:szCs w:val="20"/>
                <w:lang w:val="ru-RU"/>
              </w:rPr>
            </w:pPr>
            <w:r>
              <w:rPr>
                <w:sz w:val="20"/>
                <w:szCs w:val="20"/>
                <w:lang w:val="ru-RU"/>
              </w:rPr>
              <w:t>О</w:t>
            </w:r>
            <w:r w:rsidR="007932A0" w:rsidRPr="00075992">
              <w:rPr>
                <w:sz w:val="20"/>
                <w:szCs w:val="20"/>
                <w:lang w:val="ru-RU"/>
              </w:rPr>
              <w:t>бъяснения</w:t>
            </w:r>
          </w:p>
        </w:tc>
        <w:tc>
          <w:tcPr>
            <w:tcW w:w="2166" w:type="dxa"/>
          </w:tcPr>
          <w:p w14:paraId="14A03919" w14:textId="77777777" w:rsidR="007932A0" w:rsidRPr="00075992" w:rsidRDefault="007932A0" w:rsidP="00075992">
            <w:pPr>
              <w:pStyle w:val="TableParagraph"/>
              <w:jc w:val="center"/>
              <w:rPr>
                <w:sz w:val="20"/>
                <w:szCs w:val="20"/>
                <w:lang w:val="ru-RU"/>
              </w:rPr>
            </w:pPr>
          </w:p>
        </w:tc>
        <w:tc>
          <w:tcPr>
            <w:tcW w:w="2332" w:type="dxa"/>
          </w:tcPr>
          <w:p w14:paraId="61BB2CA7" w14:textId="77777777" w:rsidR="007932A0" w:rsidRPr="00075992" w:rsidRDefault="007932A0" w:rsidP="00075992">
            <w:pPr>
              <w:pStyle w:val="TableParagraph"/>
              <w:spacing w:line="276" w:lineRule="auto"/>
              <w:ind w:right="272"/>
              <w:jc w:val="center"/>
              <w:rPr>
                <w:sz w:val="20"/>
                <w:szCs w:val="20"/>
                <w:lang w:val="ru-RU"/>
              </w:rPr>
            </w:pPr>
            <w:r w:rsidRPr="00075992">
              <w:rPr>
                <w:sz w:val="20"/>
                <w:szCs w:val="20"/>
                <w:lang w:val="ru-RU"/>
              </w:rPr>
              <w:t>Объяснение,</w:t>
            </w:r>
            <w:r w:rsidR="00F73F68" w:rsidRPr="00075992">
              <w:rPr>
                <w:sz w:val="20"/>
                <w:szCs w:val="20"/>
                <w:lang w:val="ru-RU"/>
              </w:rPr>
              <w:t xml:space="preserve"> </w:t>
            </w:r>
            <w:r w:rsidRPr="00075992">
              <w:rPr>
                <w:sz w:val="20"/>
                <w:szCs w:val="20"/>
                <w:lang w:val="ru-RU"/>
              </w:rPr>
              <w:t>напоминание</w:t>
            </w:r>
            <w:r w:rsidR="00F73F68" w:rsidRPr="00075992">
              <w:rPr>
                <w:sz w:val="20"/>
                <w:szCs w:val="20"/>
                <w:lang w:val="ru-RU"/>
              </w:rPr>
              <w:t xml:space="preserve"> </w:t>
            </w:r>
            <w:r w:rsidRPr="00075992">
              <w:rPr>
                <w:sz w:val="20"/>
                <w:szCs w:val="20"/>
                <w:lang w:val="ru-RU"/>
              </w:rPr>
              <w:t>запреты</w:t>
            </w:r>
          </w:p>
        </w:tc>
      </w:tr>
      <w:tr w:rsidR="007932A0" w:rsidRPr="007932A0" w14:paraId="5883579C" w14:textId="77777777" w:rsidTr="00F71189">
        <w:trPr>
          <w:trHeight w:val="450"/>
        </w:trPr>
        <w:tc>
          <w:tcPr>
            <w:tcW w:w="4669" w:type="dxa"/>
          </w:tcPr>
          <w:p w14:paraId="57604FB7" w14:textId="77777777" w:rsidR="007932A0" w:rsidRPr="00075992" w:rsidRDefault="000B0D4F" w:rsidP="001C2735">
            <w:pPr>
              <w:pStyle w:val="TableParagraph"/>
              <w:spacing w:line="275" w:lineRule="exact"/>
              <w:ind w:left="112"/>
              <w:rPr>
                <w:sz w:val="20"/>
                <w:szCs w:val="20"/>
                <w:lang w:val="ru-RU"/>
              </w:rPr>
            </w:pPr>
            <w:r>
              <w:rPr>
                <w:sz w:val="20"/>
                <w:szCs w:val="20"/>
                <w:lang w:val="ru-RU"/>
              </w:rPr>
              <w:t>2</w:t>
            </w:r>
            <w:r w:rsidR="007932A0" w:rsidRPr="00075992">
              <w:rPr>
                <w:sz w:val="20"/>
                <w:szCs w:val="20"/>
                <w:lang w:val="ru-RU"/>
              </w:rPr>
              <w:t>.Огонь–это</w:t>
            </w:r>
            <w:r w:rsidR="00B44782" w:rsidRPr="00075992">
              <w:rPr>
                <w:sz w:val="20"/>
                <w:szCs w:val="20"/>
                <w:lang w:val="ru-RU"/>
              </w:rPr>
              <w:t xml:space="preserve"> </w:t>
            </w:r>
            <w:r w:rsidR="007932A0" w:rsidRPr="00075992">
              <w:rPr>
                <w:sz w:val="20"/>
                <w:szCs w:val="20"/>
                <w:lang w:val="ru-RU"/>
              </w:rPr>
              <w:t>очень</w:t>
            </w:r>
            <w:r w:rsidR="00B44782" w:rsidRPr="00075992">
              <w:rPr>
                <w:sz w:val="20"/>
                <w:szCs w:val="20"/>
                <w:lang w:val="ru-RU"/>
              </w:rPr>
              <w:t xml:space="preserve"> </w:t>
            </w:r>
            <w:r w:rsidR="007932A0" w:rsidRPr="00075992">
              <w:rPr>
                <w:sz w:val="20"/>
                <w:szCs w:val="20"/>
                <w:lang w:val="ru-RU"/>
              </w:rPr>
              <w:t>опасно</w:t>
            </w:r>
          </w:p>
        </w:tc>
        <w:tc>
          <w:tcPr>
            <w:tcW w:w="1418" w:type="dxa"/>
          </w:tcPr>
          <w:p w14:paraId="24DF072F" w14:textId="5D1FCCB7" w:rsidR="007932A0" w:rsidRPr="00075992" w:rsidRDefault="00E14D65"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tcPr>
          <w:p w14:paraId="1B23588A" w14:textId="77777777" w:rsidR="007932A0" w:rsidRPr="00075992" w:rsidRDefault="007932A0" w:rsidP="00075992">
            <w:pPr>
              <w:pStyle w:val="TableParagraph"/>
              <w:jc w:val="center"/>
              <w:rPr>
                <w:sz w:val="20"/>
                <w:szCs w:val="20"/>
                <w:lang w:val="ru-RU"/>
              </w:rPr>
            </w:pPr>
          </w:p>
        </w:tc>
        <w:tc>
          <w:tcPr>
            <w:tcW w:w="2559" w:type="dxa"/>
          </w:tcPr>
          <w:p w14:paraId="36085E08" w14:textId="77777777" w:rsidR="007932A0" w:rsidRPr="00075992" w:rsidRDefault="007932A0" w:rsidP="00075992">
            <w:pPr>
              <w:pStyle w:val="TableParagraph"/>
              <w:spacing w:line="278" w:lineRule="auto"/>
              <w:ind w:right="392"/>
              <w:jc w:val="center"/>
              <w:rPr>
                <w:sz w:val="20"/>
                <w:szCs w:val="20"/>
                <w:lang w:val="ru-RU"/>
              </w:rPr>
            </w:pPr>
            <w:r w:rsidRPr="00075992">
              <w:rPr>
                <w:spacing w:val="-1"/>
                <w:sz w:val="20"/>
                <w:szCs w:val="20"/>
                <w:lang w:val="ru-RU"/>
              </w:rPr>
              <w:t>Рассматривание</w:t>
            </w:r>
            <w:r w:rsidR="00F73F68" w:rsidRPr="00075992">
              <w:rPr>
                <w:spacing w:val="-1"/>
                <w:sz w:val="20"/>
                <w:szCs w:val="20"/>
                <w:lang w:val="ru-RU"/>
              </w:rPr>
              <w:t xml:space="preserve"> </w:t>
            </w:r>
            <w:r w:rsidRPr="00075992">
              <w:rPr>
                <w:sz w:val="20"/>
                <w:szCs w:val="20"/>
                <w:lang w:val="ru-RU"/>
              </w:rPr>
              <w:t>иллюстраций</w:t>
            </w:r>
          </w:p>
        </w:tc>
        <w:tc>
          <w:tcPr>
            <w:tcW w:w="2166" w:type="dxa"/>
          </w:tcPr>
          <w:p w14:paraId="7A0C1FB6" w14:textId="77777777" w:rsidR="007932A0" w:rsidRPr="00075992" w:rsidRDefault="007932A0" w:rsidP="00075992">
            <w:pPr>
              <w:pStyle w:val="TableParagraph"/>
              <w:jc w:val="center"/>
              <w:rPr>
                <w:sz w:val="20"/>
                <w:szCs w:val="20"/>
                <w:lang w:val="ru-RU"/>
              </w:rPr>
            </w:pPr>
          </w:p>
        </w:tc>
        <w:tc>
          <w:tcPr>
            <w:tcW w:w="2332" w:type="dxa"/>
          </w:tcPr>
          <w:p w14:paraId="3E297BE8" w14:textId="77777777" w:rsidR="007932A0" w:rsidRPr="00075992" w:rsidRDefault="007932A0" w:rsidP="00075992">
            <w:pPr>
              <w:pStyle w:val="TableParagraph"/>
              <w:spacing w:line="275" w:lineRule="exact"/>
              <w:ind w:right="158"/>
              <w:jc w:val="center"/>
              <w:rPr>
                <w:sz w:val="20"/>
                <w:szCs w:val="20"/>
                <w:lang w:val="ru-RU"/>
              </w:rPr>
            </w:pPr>
            <w:r w:rsidRPr="00075992">
              <w:rPr>
                <w:sz w:val="20"/>
                <w:szCs w:val="20"/>
                <w:lang w:val="ru-RU"/>
              </w:rPr>
              <w:t>Творческие</w:t>
            </w:r>
            <w:r w:rsidR="00F73F68" w:rsidRPr="00075992">
              <w:rPr>
                <w:sz w:val="20"/>
                <w:szCs w:val="20"/>
                <w:lang w:val="ru-RU"/>
              </w:rPr>
              <w:t xml:space="preserve"> </w:t>
            </w:r>
            <w:r w:rsidRPr="00075992">
              <w:rPr>
                <w:sz w:val="20"/>
                <w:szCs w:val="20"/>
                <w:lang w:val="ru-RU"/>
              </w:rPr>
              <w:t>задания</w:t>
            </w:r>
          </w:p>
        </w:tc>
      </w:tr>
      <w:tr w:rsidR="007932A0" w:rsidRPr="007932A0" w14:paraId="22DDECF2" w14:textId="77777777" w:rsidTr="00F71189">
        <w:trPr>
          <w:trHeight w:val="614"/>
        </w:trPr>
        <w:tc>
          <w:tcPr>
            <w:tcW w:w="4669" w:type="dxa"/>
          </w:tcPr>
          <w:p w14:paraId="41C4DDD4" w14:textId="77777777" w:rsidR="007932A0" w:rsidRPr="00075992" w:rsidRDefault="000B0D4F" w:rsidP="001C2735">
            <w:pPr>
              <w:pStyle w:val="TableParagraph"/>
              <w:spacing w:line="275" w:lineRule="exact"/>
              <w:ind w:left="112"/>
              <w:rPr>
                <w:sz w:val="20"/>
                <w:szCs w:val="20"/>
                <w:lang w:val="ru-RU"/>
              </w:rPr>
            </w:pPr>
            <w:r>
              <w:rPr>
                <w:sz w:val="20"/>
                <w:szCs w:val="20"/>
                <w:lang w:val="ru-RU"/>
              </w:rPr>
              <w:t>3</w:t>
            </w:r>
            <w:r w:rsidR="007932A0" w:rsidRPr="00075992">
              <w:rPr>
                <w:sz w:val="20"/>
                <w:szCs w:val="20"/>
                <w:lang w:val="ru-RU"/>
              </w:rPr>
              <w:t>.Правила</w:t>
            </w:r>
            <w:r w:rsidR="00B44782" w:rsidRPr="00075992">
              <w:rPr>
                <w:sz w:val="20"/>
                <w:szCs w:val="20"/>
                <w:lang w:val="ru-RU"/>
              </w:rPr>
              <w:t xml:space="preserve"> </w:t>
            </w:r>
            <w:r w:rsidR="007932A0" w:rsidRPr="00075992">
              <w:rPr>
                <w:sz w:val="20"/>
                <w:szCs w:val="20"/>
                <w:lang w:val="ru-RU"/>
              </w:rPr>
              <w:t>поведения</w:t>
            </w:r>
            <w:r w:rsidR="00B44782" w:rsidRPr="00075992">
              <w:rPr>
                <w:sz w:val="20"/>
                <w:szCs w:val="20"/>
                <w:lang w:val="ru-RU"/>
              </w:rPr>
              <w:t xml:space="preserve"> </w:t>
            </w:r>
            <w:r w:rsidR="007932A0" w:rsidRPr="00075992">
              <w:rPr>
                <w:sz w:val="20"/>
                <w:szCs w:val="20"/>
                <w:lang w:val="ru-RU"/>
              </w:rPr>
              <w:t>при</w:t>
            </w:r>
            <w:r w:rsidR="00B44782" w:rsidRPr="00075992">
              <w:rPr>
                <w:sz w:val="20"/>
                <w:szCs w:val="20"/>
                <w:lang w:val="ru-RU"/>
              </w:rPr>
              <w:t xml:space="preserve"> </w:t>
            </w:r>
            <w:r w:rsidR="007932A0" w:rsidRPr="00075992">
              <w:rPr>
                <w:sz w:val="20"/>
                <w:szCs w:val="20"/>
                <w:lang w:val="ru-RU"/>
              </w:rPr>
              <w:t>пожаре</w:t>
            </w:r>
          </w:p>
        </w:tc>
        <w:tc>
          <w:tcPr>
            <w:tcW w:w="1418" w:type="dxa"/>
          </w:tcPr>
          <w:p w14:paraId="387EE5E8" w14:textId="77777777" w:rsidR="007932A0" w:rsidRPr="00075992" w:rsidRDefault="00E14D65"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tcPr>
          <w:p w14:paraId="7746D197" w14:textId="77777777" w:rsidR="007932A0" w:rsidRPr="00075992" w:rsidRDefault="007932A0" w:rsidP="00075992">
            <w:pPr>
              <w:pStyle w:val="TableParagraph"/>
              <w:jc w:val="center"/>
              <w:rPr>
                <w:sz w:val="20"/>
                <w:szCs w:val="20"/>
                <w:lang w:val="ru-RU"/>
              </w:rPr>
            </w:pPr>
          </w:p>
        </w:tc>
        <w:tc>
          <w:tcPr>
            <w:tcW w:w="2559" w:type="dxa"/>
          </w:tcPr>
          <w:p w14:paraId="72E385AA" w14:textId="77777777" w:rsidR="007932A0" w:rsidRPr="00075992" w:rsidRDefault="007932A0" w:rsidP="00075992">
            <w:pPr>
              <w:pStyle w:val="TableParagraph"/>
              <w:spacing w:line="276" w:lineRule="auto"/>
              <w:ind w:left="762" w:right="121" w:hanging="610"/>
              <w:jc w:val="center"/>
              <w:rPr>
                <w:sz w:val="20"/>
                <w:szCs w:val="20"/>
                <w:lang w:val="ru-RU"/>
              </w:rPr>
            </w:pPr>
            <w:r w:rsidRPr="00075992">
              <w:rPr>
                <w:sz w:val="20"/>
                <w:szCs w:val="20"/>
                <w:lang w:val="ru-RU"/>
              </w:rPr>
              <w:t>Беседы, упражнения,</w:t>
            </w:r>
            <w:r w:rsidR="00F73F68" w:rsidRPr="00075992">
              <w:rPr>
                <w:sz w:val="20"/>
                <w:szCs w:val="20"/>
                <w:lang w:val="ru-RU"/>
              </w:rPr>
              <w:t xml:space="preserve"> </w:t>
            </w:r>
            <w:r w:rsidRPr="00075992">
              <w:rPr>
                <w:sz w:val="20"/>
                <w:szCs w:val="20"/>
                <w:lang w:val="ru-RU"/>
              </w:rPr>
              <w:t>тренинги</w:t>
            </w:r>
          </w:p>
        </w:tc>
        <w:tc>
          <w:tcPr>
            <w:tcW w:w="2166" w:type="dxa"/>
          </w:tcPr>
          <w:p w14:paraId="1D8BB5AF" w14:textId="77777777" w:rsidR="007932A0" w:rsidRPr="00075992" w:rsidRDefault="00621452" w:rsidP="00075992">
            <w:pPr>
              <w:pStyle w:val="TableParagraph"/>
              <w:spacing w:line="276" w:lineRule="auto"/>
              <w:ind w:left="407" w:right="322" w:hanging="58"/>
              <w:jc w:val="center"/>
              <w:rPr>
                <w:sz w:val="20"/>
                <w:szCs w:val="20"/>
                <w:lang w:val="ru-RU"/>
              </w:rPr>
            </w:pPr>
            <w:r w:rsidRPr="00075992">
              <w:rPr>
                <w:sz w:val="20"/>
                <w:szCs w:val="20"/>
                <w:lang w:val="ru-RU"/>
              </w:rPr>
              <w:t>Продуктивная деятельность</w:t>
            </w:r>
          </w:p>
        </w:tc>
        <w:tc>
          <w:tcPr>
            <w:tcW w:w="2332" w:type="dxa"/>
          </w:tcPr>
          <w:p w14:paraId="13C5B5D8" w14:textId="77777777" w:rsidR="007932A0" w:rsidRPr="00075992" w:rsidRDefault="007932A0" w:rsidP="00075992">
            <w:pPr>
              <w:pStyle w:val="TableParagraph"/>
              <w:jc w:val="center"/>
              <w:rPr>
                <w:sz w:val="20"/>
                <w:szCs w:val="20"/>
                <w:lang w:val="ru-RU"/>
              </w:rPr>
            </w:pPr>
          </w:p>
        </w:tc>
      </w:tr>
    </w:tbl>
    <w:p w14:paraId="36D7D2B6" w14:textId="77777777" w:rsidR="009D22A5" w:rsidRPr="00304459" w:rsidRDefault="009D22A5" w:rsidP="00304459">
      <w:pPr>
        <w:jc w:val="both"/>
        <w:rPr>
          <w:sz w:val="24"/>
          <w:szCs w:val="24"/>
        </w:rPr>
      </w:pPr>
    </w:p>
    <w:p w14:paraId="10BB5EF2" w14:textId="77777777" w:rsidR="005B4946" w:rsidRPr="005C6CED" w:rsidRDefault="005C6CED" w:rsidP="00AE0748">
      <w:pPr>
        <w:spacing w:before="90"/>
        <w:ind w:left="851"/>
        <w:jc w:val="center"/>
        <w:rPr>
          <w:b/>
          <w:sz w:val="28"/>
          <w:szCs w:val="28"/>
        </w:rPr>
      </w:pPr>
      <w:r w:rsidRPr="005C6CED">
        <w:rPr>
          <w:b/>
          <w:sz w:val="28"/>
          <w:szCs w:val="28"/>
        </w:rPr>
        <w:lastRenderedPageBreak/>
        <w:t xml:space="preserve">2.1.2 </w:t>
      </w:r>
      <w:r w:rsidR="005B4946" w:rsidRPr="005C6CED">
        <w:rPr>
          <w:b/>
          <w:sz w:val="28"/>
          <w:szCs w:val="28"/>
        </w:rPr>
        <w:t>Образовательная</w:t>
      </w:r>
      <w:r w:rsidR="0082743C" w:rsidRPr="005C6CED">
        <w:rPr>
          <w:b/>
          <w:sz w:val="28"/>
          <w:szCs w:val="28"/>
        </w:rPr>
        <w:t xml:space="preserve"> </w:t>
      </w:r>
      <w:r w:rsidR="005B4946" w:rsidRPr="005C6CED">
        <w:rPr>
          <w:b/>
          <w:sz w:val="28"/>
          <w:szCs w:val="28"/>
        </w:rPr>
        <w:t>область</w:t>
      </w:r>
      <w:r w:rsidR="0082743C" w:rsidRPr="005C6CED">
        <w:rPr>
          <w:b/>
          <w:sz w:val="28"/>
          <w:szCs w:val="28"/>
        </w:rPr>
        <w:t xml:space="preserve"> </w:t>
      </w:r>
      <w:r w:rsidR="005B4946" w:rsidRPr="005C6CED">
        <w:rPr>
          <w:b/>
          <w:sz w:val="28"/>
          <w:szCs w:val="28"/>
        </w:rPr>
        <w:t>«Познавательное</w:t>
      </w:r>
      <w:r w:rsidR="0082743C" w:rsidRPr="005C6CED">
        <w:rPr>
          <w:b/>
          <w:sz w:val="28"/>
          <w:szCs w:val="28"/>
        </w:rPr>
        <w:t xml:space="preserve"> </w:t>
      </w:r>
      <w:r w:rsidR="005B4946" w:rsidRPr="005C6CED">
        <w:rPr>
          <w:b/>
          <w:sz w:val="28"/>
          <w:szCs w:val="28"/>
        </w:rPr>
        <w:t>развитие»</w:t>
      </w:r>
    </w:p>
    <w:p w14:paraId="7F3620AF" w14:textId="77777777" w:rsidR="00AE0748" w:rsidRPr="00304459" w:rsidRDefault="00AE0748" w:rsidP="00304459">
      <w:pPr>
        <w:pStyle w:val="a3"/>
        <w:spacing w:before="6"/>
        <w:ind w:left="-426"/>
        <w:rPr>
          <w:b/>
          <w:sz w:val="24"/>
          <w:szCs w:val="24"/>
        </w:rPr>
      </w:pPr>
    </w:p>
    <w:p w14:paraId="5A90D14F" w14:textId="77777777" w:rsidR="00AE0748" w:rsidRPr="00304459" w:rsidRDefault="00AE0748" w:rsidP="00304459">
      <w:pPr>
        <w:tabs>
          <w:tab w:val="left" w:pos="1311"/>
          <w:tab w:val="left" w:pos="3256"/>
          <w:tab w:val="left" w:pos="4292"/>
          <w:tab w:val="left" w:pos="6266"/>
          <w:tab w:val="left" w:pos="7508"/>
          <w:tab w:val="left" w:pos="8899"/>
        </w:tabs>
        <w:ind w:left="-426" w:firstLine="707"/>
        <w:jc w:val="both"/>
        <w:rPr>
          <w:sz w:val="24"/>
          <w:szCs w:val="24"/>
        </w:rPr>
      </w:pPr>
      <w:r w:rsidRPr="00304459">
        <w:rPr>
          <w:sz w:val="24"/>
          <w:szCs w:val="24"/>
        </w:rPr>
        <w:t>В</w:t>
      </w:r>
      <w:r w:rsidR="00C12A1A" w:rsidRPr="00304459">
        <w:rPr>
          <w:sz w:val="24"/>
          <w:szCs w:val="24"/>
        </w:rPr>
        <w:t xml:space="preserve"> </w:t>
      </w:r>
      <w:r w:rsidRPr="00304459">
        <w:rPr>
          <w:sz w:val="24"/>
          <w:szCs w:val="24"/>
        </w:rPr>
        <w:t>образователь</w:t>
      </w:r>
      <w:r w:rsidR="005C6CED">
        <w:rPr>
          <w:sz w:val="24"/>
          <w:szCs w:val="24"/>
        </w:rPr>
        <w:t xml:space="preserve">ной </w:t>
      </w:r>
      <w:r w:rsidRPr="00304459">
        <w:rPr>
          <w:sz w:val="24"/>
          <w:szCs w:val="24"/>
        </w:rPr>
        <w:t>области</w:t>
      </w:r>
      <w:r w:rsidR="00C12A1A" w:rsidRPr="00304459">
        <w:rPr>
          <w:sz w:val="24"/>
          <w:szCs w:val="24"/>
        </w:rPr>
        <w:t xml:space="preserve"> </w:t>
      </w:r>
      <w:r w:rsidRPr="00304459">
        <w:rPr>
          <w:sz w:val="24"/>
          <w:szCs w:val="24"/>
        </w:rPr>
        <w:t>«Познавательное</w:t>
      </w:r>
      <w:r w:rsidR="00C12A1A" w:rsidRPr="00304459">
        <w:rPr>
          <w:sz w:val="24"/>
          <w:szCs w:val="24"/>
        </w:rPr>
        <w:t xml:space="preserve"> </w:t>
      </w:r>
      <w:r w:rsidRPr="00304459">
        <w:rPr>
          <w:sz w:val="24"/>
          <w:szCs w:val="24"/>
        </w:rPr>
        <w:t>развитие»</w:t>
      </w:r>
      <w:r w:rsidR="0082743C" w:rsidRPr="00304459">
        <w:rPr>
          <w:sz w:val="24"/>
          <w:szCs w:val="24"/>
        </w:rPr>
        <w:t xml:space="preserve"> </w:t>
      </w:r>
      <w:r w:rsidRPr="00304459">
        <w:rPr>
          <w:sz w:val="24"/>
          <w:szCs w:val="24"/>
        </w:rPr>
        <w:t>основными</w:t>
      </w:r>
      <w:r w:rsidR="0082743C" w:rsidRPr="00304459">
        <w:rPr>
          <w:sz w:val="24"/>
          <w:szCs w:val="24"/>
        </w:rPr>
        <w:t xml:space="preserve"> </w:t>
      </w:r>
      <w:r w:rsidRPr="00304459">
        <w:rPr>
          <w:i/>
          <w:spacing w:val="-1"/>
          <w:sz w:val="24"/>
          <w:szCs w:val="24"/>
        </w:rPr>
        <w:t>задачами</w:t>
      </w:r>
      <w:r w:rsidR="0082743C" w:rsidRPr="00304459">
        <w:rPr>
          <w:i/>
          <w:spacing w:val="-1"/>
          <w:sz w:val="24"/>
          <w:szCs w:val="24"/>
        </w:rPr>
        <w:t xml:space="preserve"> </w:t>
      </w:r>
      <w:r w:rsidRPr="00304459">
        <w:rPr>
          <w:i/>
          <w:sz w:val="24"/>
          <w:szCs w:val="24"/>
        </w:rPr>
        <w:t>образовательной</w:t>
      </w:r>
      <w:r w:rsidR="0082743C" w:rsidRPr="00304459">
        <w:rPr>
          <w:i/>
          <w:sz w:val="24"/>
          <w:szCs w:val="24"/>
        </w:rPr>
        <w:t xml:space="preserve"> </w:t>
      </w:r>
      <w:r w:rsidRPr="00304459">
        <w:rPr>
          <w:i/>
          <w:sz w:val="24"/>
          <w:szCs w:val="24"/>
        </w:rPr>
        <w:t>деятельности</w:t>
      </w:r>
      <w:r w:rsidR="0082743C" w:rsidRPr="00304459">
        <w:rPr>
          <w:i/>
          <w:sz w:val="24"/>
          <w:szCs w:val="24"/>
        </w:rPr>
        <w:t xml:space="preserve"> </w:t>
      </w:r>
      <w:r w:rsidRPr="00304459">
        <w:rPr>
          <w:sz w:val="24"/>
          <w:szCs w:val="24"/>
        </w:rPr>
        <w:t>с</w:t>
      </w:r>
      <w:r w:rsidR="0082743C" w:rsidRPr="00304459">
        <w:rPr>
          <w:sz w:val="24"/>
          <w:szCs w:val="24"/>
        </w:rPr>
        <w:t xml:space="preserve"> </w:t>
      </w:r>
      <w:r w:rsidRPr="00304459">
        <w:rPr>
          <w:sz w:val="24"/>
          <w:szCs w:val="24"/>
        </w:rPr>
        <w:t>детьми являются создание условий для:</w:t>
      </w:r>
    </w:p>
    <w:p w14:paraId="00BAA7BC"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Р</w:t>
      </w:r>
      <w:r w:rsidR="00AE0748" w:rsidRPr="00304459">
        <w:rPr>
          <w:sz w:val="24"/>
          <w:szCs w:val="24"/>
        </w:rPr>
        <w:t>азвития</w:t>
      </w:r>
      <w:r w:rsidRPr="00304459">
        <w:rPr>
          <w:sz w:val="24"/>
          <w:szCs w:val="24"/>
        </w:rPr>
        <w:t xml:space="preserve"> </w:t>
      </w:r>
      <w:r w:rsidR="00AE0748" w:rsidRPr="00304459">
        <w:rPr>
          <w:sz w:val="24"/>
          <w:szCs w:val="24"/>
        </w:rPr>
        <w:t>интересов</w:t>
      </w:r>
      <w:r w:rsidRPr="00304459">
        <w:rPr>
          <w:sz w:val="24"/>
          <w:szCs w:val="24"/>
        </w:rPr>
        <w:t xml:space="preserve"> </w:t>
      </w:r>
      <w:r w:rsidR="00AE0748" w:rsidRPr="00304459">
        <w:rPr>
          <w:sz w:val="24"/>
          <w:szCs w:val="24"/>
        </w:rPr>
        <w:t>детей,</w:t>
      </w:r>
      <w:r w:rsidRPr="00304459">
        <w:rPr>
          <w:sz w:val="24"/>
          <w:szCs w:val="24"/>
        </w:rPr>
        <w:t xml:space="preserve"> </w:t>
      </w:r>
      <w:r w:rsidR="00AE0748" w:rsidRPr="00304459">
        <w:rPr>
          <w:sz w:val="24"/>
          <w:szCs w:val="24"/>
        </w:rPr>
        <w:t>любознательности</w:t>
      </w:r>
      <w:r w:rsidRPr="00304459">
        <w:rPr>
          <w:sz w:val="24"/>
          <w:szCs w:val="24"/>
        </w:rPr>
        <w:t xml:space="preserve"> </w:t>
      </w:r>
      <w:r w:rsidR="00AE0748" w:rsidRPr="00304459">
        <w:rPr>
          <w:sz w:val="24"/>
          <w:szCs w:val="24"/>
        </w:rPr>
        <w:t>и</w:t>
      </w:r>
      <w:r w:rsidRPr="00304459">
        <w:rPr>
          <w:sz w:val="24"/>
          <w:szCs w:val="24"/>
        </w:rPr>
        <w:t xml:space="preserve"> </w:t>
      </w:r>
      <w:r w:rsidR="00AE0748" w:rsidRPr="00304459">
        <w:rPr>
          <w:sz w:val="24"/>
          <w:szCs w:val="24"/>
        </w:rPr>
        <w:t>познавательной</w:t>
      </w:r>
      <w:r w:rsidRPr="00304459">
        <w:rPr>
          <w:sz w:val="24"/>
          <w:szCs w:val="24"/>
        </w:rPr>
        <w:t xml:space="preserve"> </w:t>
      </w:r>
      <w:r w:rsidR="00AE0748" w:rsidRPr="00304459">
        <w:rPr>
          <w:sz w:val="24"/>
          <w:szCs w:val="24"/>
        </w:rPr>
        <w:t>мотивации;</w:t>
      </w:r>
    </w:p>
    <w:p w14:paraId="13C17738"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Ф</w:t>
      </w:r>
      <w:r w:rsidR="00AE0748" w:rsidRPr="00304459">
        <w:rPr>
          <w:sz w:val="24"/>
          <w:szCs w:val="24"/>
        </w:rPr>
        <w:t>ормирования</w:t>
      </w:r>
      <w:r w:rsidRPr="00304459">
        <w:rPr>
          <w:sz w:val="24"/>
          <w:szCs w:val="24"/>
        </w:rPr>
        <w:t xml:space="preserve"> </w:t>
      </w:r>
      <w:r w:rsidR="00AE0748" w:rsidRPr="00304459">
        <w:rPr>
          <w:sz w:val="24"/>
          <w:szCs w:val="24"/>
        </w:rPr>
        <w:t>познавательных</w:t>
      </w:r>
      <w:r w:rsidRPr="00304459">
        <w:rPr>
          <w:sz w:val="24"/>
          <w:szCs w:val="24"/>
        </w:rPr>
        <w:t xml:space="preserve"> </w:t>
      </w:r>
      <w:r w:rsidR="00AE0748" w:rsidRPr="00304459">
        <w:rPr>
          <w:sz w:val="24"/>
          <w:szCs w:val="24"/>
        </w:rPr>
        <w:t>действий,</w:t>
      </w:r>
      <w:r w:rsidRPr="00304459">
        <w:rPr>
          <w:sz w:val="24"/>
          <w:szCs w:val="24"/>
        </w:rPr>
        <w:t xml:space="preserve"> </w:t>
      </w:r>
      <w:r w:rsidR="00AE0748" w:rsidRPr="00304459">
        <w:rPr>
          <w:sz w:val="24"/>
          <w:szCs w:val="24"/>
        </w:rPr>
        <w:t>становления</w:t>
      </w:r>
      <w:r w:rsidRPr="00304459">
        <w:rPr>
          <w:sz w:val="24"/>
          <w:szCs w:val="24"/>
        </w:rPr>
        <w:t xml:space="preserve"> </w:t>
      </w:r>
      <w:r w:rsidR="00AE0748" w:rsidRPr="00304459">
        <w:rPr>
          <w:sz w:val="24"/>
          <w:szCs w:val="24"/>
        </w:rPr>
        <w:t>сознания;</w:t>
      </w:r>
    </w:p>
    <w:p w14:paraId="0007615C"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Р</w:t>
      </w:r>
      <w:r w:rsidR="00AE0748" w:rsidRPr="00304459">
        <w:rPr>
          <w:sz w:val="24"/>
          <w:szCs w:val="24"/>
        </w:rPr>
        <w:t>азвития</w:t>
      </w:r>
      <w:r w:rsidRPr="00304459">
        <w:rPr>
          <w:sz w:val="24"/>
          <w:szCs w:val="24"/>
        </w:rPr>
        <w:t xml:space="preserve"> </w:t>
      </w:r>
      <w:r w:rsidR="00AE0748" w:rsidRPr="00304459">
        <w:rPr>
          <w:sz w:val="24"/>
          <w:szCs w:val="24"/>
        </w:rPr>
        <w:t>воображения</w:t>
      </w:r>
      <w:r w:rsidRPr="00304459">
        <w:rPr>
          <w:sz w:val="24"/>
          <w:szCs w:val="24"/>
        </w:rPr>
        <w:t xml:space="preserve"> </w:t>
      </w:r>
      <w:r w:rsidR="00AE0748" w:rsidRPr="00304459">
        <w:rPr>
          <w:sz w:val="24"/>
          <w:szCs w:val="24"/>
        </w:rPr>
        <w:t>и</w:t>
      </w:r>
      <w:r w:rsidRPr="00304459">
        <w:rPr>
          <w:sz w:val="24"/>
          <w:szCs w:val="24"/>
        </w:rPr>
        <w:t xml:space="preserve"> </w:t>
      </w:r>
      <w:r w:rsidR="00AE0748" w:rsidRPr="00304459">
        <w:rPr>
          <w:sz w:val="24"/>
          <w:szCs w:val="24"/>
        </w:rPr>
        <w:t>творческой</w:t>
      </w:r>
      <w:r w:rsidRPr="00304459">
        <w:rPr>
          <w:sz w:val="24"/>
          <w:szCs w:val="24"/>
        </w:rPr>
        <w:t xml:space="preserve"> </w:t>
      </w:r>
      <w:r w:rsidR="00AE0748" w:rsidRPr="00304459">
        <w:rPr>
          <w:sz w:val="24"/>
          <w:szCs w:val="24"/>
        </w:rPr>
        <w:t>активности;</w:t>
      </w:r>
    </w:p>
    <w:p w14:paraId="362EC660"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Ф</w:t>
      </w:r>
      <w:r w:rsidR="00AE0748" w:rsidRPr="00304459">
        <w:rPr>
          <w:sz w:val="24"/>
          <w:szCs w:val="24"/>
        </w:rPr>
        <w:t>ормирования</w:t>
      </w:r>
      <w:r w:rsidRPr="00304459">
        <w:rPr>
          <w:sz w:val="24"/>
          <w:szCs w:val="24"/>
        </w:rPr>
        <w:t xml:space="preserve"> </w:t>
      </w:r>
      <w:r w:rsidR="00AE0748" w:rsidRPr="00304459">
        <w:rPr>
          <w:sz w:val="24"/>
          <w:szCs w:val="24"/>
        </w:rPr>
        <w:t>первичных</w:t>
      </w:r>
      <w:r w:rsidRPr="00304459">
        <w:rPr>
          <w:sz w:val="24"/>
          <w:szCs w:val="24"/>
        </w:rPr>
        <w:t xml:space="preserve"> </w:t>
      </w:r>
      <w:r w:rsidR="00AE0748" w:rsidRPr="00304459">
        <w:rPr>
          <w:sz w:val="24"/>
          <w:szCs w:val="24"/>
        </w:rPr>
        <w:t>представлений</w:t>
      </w:r>
      <w:r w:rsidRPr="00304459">
        <w:rPr>
          <w:sz w:val="24"/>
          <w:szCs w:val="24"/>
        </w:rPr>
        <w:t xml:space="preserve"> </w:t>
      </w:r>
      <w:r w:rsidR="00AE0748" w:rsidRPr="00304459">
        <w:rPr>
          <w:sz w:val="24"/>
          <w:szCs w:val="24"/>
        </w:rPr>
        <w:t>о</w:t>
      </w:r>
      <w:r w:rsidRPr="00304459">
        <w:rPr>
          <w:sz w:val="24"/>
          <w:szCs w:val="24"/>
        </w:rPr>
        <w:t xml:space="preserve"> </w:t>
      </w:r>
      <w:r w:rsidR="00AE0748" w:rsidRPr="00304459">
        <w:rPr>
          <w:sz w:val="24"/>
          <w:szCs w:val="24"/>
        </w:rPr>
        <w:t>себе,</w:t>
      </w:r>
      <w:r w:rsidRPr="00304459">
        <w:rPr>
          <w:sz w:val="24"/>
          <w:szCs w:val="24"/>
        </w:rPr>
        <w:t xml:space="preserve"> </w:t>
      </w:r>
      <w:r w:rsidR="00AE0748" w:rsidRPr="00304459">
        <w:rPr>
          <w:sz w:val="24"/>
          <w:szCs w:val="24"/>
        </w:rPr>
        <w:t>других</w:t>
      </w:r>
      <w:r w:rsidRPr="00304459">
        <w:rPr>
          <w:sz w:val="24"/>
          <w:szCs w:val="24"/>
        </w:rPr>
        <w:t xml:space="preserve"> </w:t>
      </w:r>
      <w:r w:rsidR="00AE0748" w:rsidRPr="00304459">
        <w:rPr>
          <w:sz w:val="24"/>
          <w:szCs w:val="24"/>
        </w:rPr>
        <w:t>людях,</w:t>
      </w:r>
      <w:r w:rsidRPr="00304459">
        <w:rPr>
          <w:sz w:val="24"/>
          <w:szCs w:val="24"/>
        </w:rPr>
        <w:t xml:space="preserve"> </w:t>
      </w:r>
      <w:r w:rsidR="00AE0748" w:rsidRPr="00304459">
        <w:rPr>
          <w:sz w:val="24"/>
          <w:szCs w:val="24"/>
        </w:rPr>
        <w:t>объектах</w:t>
      </w:r>
      <w:r w:rsidRPr="00304459">
        <w:rPr>
          <w:sz w:val="24"/>
          <w:szCs w:val="24"/>
        </w:rPr>
        <w:t xml:space="preserve"> </w:t>
      </w:r>
      <w:r w:rsidR="00AE0748" w:rsidRPr="00304459">
        <w:rPr>
          <w:sz w:val="24"/>
          <w:szCs w:val="24"/>
        </w:rPr>
        <w:t>окружающего мира, о свойствах и отношениях объектов окружающего мира (форме, цвете,</w:t>
      </w:r>
      <w:r w:rsidR="00B75FE8" w:rsidRPr="00304459">
        <w:rPr>
          <w:sz w:val="24"/>
          <w:szCs w:val="24"/>
        </w:rPr>
        <w:t xml:space="preserve"> </w:t>
      </w:r>
      <w:r w:rsidR="00AE0748" w:rsidRPr="00304459">
        <w:rPr>
          <w:sz w:val="24"/>
          <w:szCs w:val="24"/>
        </w:rPr>
        <w:t>размере,</w:t>
      </w:r>
      <w:r w:rsidR="00B75FE8" w:rsidRPr="00304459">
        <w:rPr>
          <w:sz w:val="24"/>
          <w:szCs w:val="24"/>
        </w:rPr>
        <w:t xml:space="preserve"> </w:t>
      </w:r>
      <w:r w:rsidR="00AE0748" w:rsidRPr="00304459">
        <w:rPr>
          <w:sz w:val="24"/>
          <w:szCs w:val="24"/>
        </w:rPr>
        <w:t>материале,</w:t>
      </w:r>
      <w:r w:rsidR="00B75FE8" w:rsidRPr="00304459">
        <w:rPr>
          <w:sz w:val="24"/>
          <w:szCs w:val="24"/>
        </w:rPr>
        <w:t xml:space="preserve"> </w:t>
      </w:r>
      <w:r w:rsidR="00AE0748" w:rsidRPr="00304459">
        <w:rPr>
          <w:sz w:val="24"/>
          <w:szCs w:val="24"/>
        </w:rPr>
        <w:t>звучании,</w:t>
      </w:r>
      <w:r w:rsidR="00B75FE8" w:rsidRPr="00304459">
        <w:rPr>
          <w:sz w:val="24"/>
          <w:szCs w:val="24"/>
        </w:rPr>
        <w:t xml:space="preserve"> </w:t>
      </w:r>
      <w:r w:rsidR="00AE0748" w:rsidRPr="00304459">
        <w:rPr>
          <w:sz w:val="24"/>
          <w:szCs w:val="24"/>
        </w:rPr>
        <w:t>ритме,</w:t>
      </w:r>
      <w:r w:rsidR="00B75FE8" w:rsidRPr="00304459">
        <w:rPr>
          <w:sz w:val="24"/>
          <w:szCs w:val="24"/>
        </w:rPr>
        <w:t xml:space="preserve"> </w:t>
      </w:r>
      <w:r w:rsidR="00AE0748" w:rsidRPr="00304459">
        <w:rPr>
          <w:sz w:val="24"/>
          <w:szCs w:val="24"/>
        </w:rPr>
        <w:t>темпе,</w:t>
      </w:r>
      <w:r w:rsidR="00B75FE8" w:rsidRPr="00304459">
        <w:rPr>
          <w:sz w:val="24"/>
          <w:szCs w:val="24"/>
        </w:rPr>
        <w:t xml:space="preserve"> </w:t>
      </w:r>
      <w:r w:rsidR="00AE0748" w:rsidRPr="00304459">
        <w:rPr>
          <w:sz w:val="24"/>
          <w:szCs w:val="24"/>
        </w:rPr>
        <w:t>количестве,</w:t>
      </w:r>
      <w:r w:rsidR="00B75FE8" w:rsidRPr="00304459">
        <w:rPr>
          <w:sz w:val="24"/>
          <w:szCs w:val="24"/>
        </w:rPr>
        <w:t xml:space="preserve"> </w:t>
      </w:r>
      <w:r w:rsidR="00AE0748" w:rsidRPr="00304459">
        <w:rPr>
          <w:sz w:val="24"/>
          <w:szCs w:val="24"/>
        </w:rPr>
        <w:t>числе,</w:t>
      </w:r>
      <w:r w:rsidR="00B75FE8" w:rsidRPr="00304459">
        <w:rPr>
          <w:sz w:val="24"/>
          <w:szCs w:val="24"/>
        </w:rPr>
        <w:t xml:space="preserve"> </w:t>
      </w:r>
      <w:r w:rsidR="00AE0748" w:rsidRPr="00304459">
        <w:rPr>
          <w:sz w:val="24"/>
          <w:szCs w:val="24"/>
        </w:rPr>
        <w:t>части</w:t>
      </w:r>
      <w:r w:rsidR="00B75FE8" w:rsidRPr="00304459">
        <w:rPr>
          <w:sz w:val="24"/>
          <w:szCs w:val="24"/>
        </w:rPr>
        <w:t xml:space="preserve"> </w:t>
      </w:r>
      <w:r w:rsidR="00AE0748" w:rsidRPr="00304459">
        <w:rPr>
          <w:sz w:val="24"/>
          <w:szCs w:val="24"/>
        </w:rPr>
        <w:t>и</w:t>
      </w:r>
      <w:r w:rsidR="00B75FE8" w:rsidRPr="00304459">
        <w:rPr>
          <w:sz w:val="24"/>
          <w:szCs w:val="24"/>
        </w:rPr>
        <w:t xml:space="preserve"> </w:t>
      </w:r>
      <w:r w:rsidR="00AE0748" w:rsidRPr="00304459">
        <w:rPr>
          <w:sz w:val="24"/>
          <w:szCs w:val="24"/>
        </w:rPr>
        <w:t>целом,</w:t>
      </w:r>
      <w:r w:rsidR="00B75FE8" w:rsidRPr="00304459">
        <w:rPr>
          <w:sz w:val="24"/>
          <w:szCs w:val="24"/>
        </w:rPr>
        <w:t xml:space="preserve"> </w:t>
      </w:r>
      <w:r w:rsidR="00AE0748" w:rsidRPr="00304459">
        <w:rPr>
          <w:sz w:val="24"/>
          <w:szCs w:val="24"/>
        </w:rPr>
        <w:t>пространстве</w:t>
      </w:r>
      <w:r w:rsidR="00B75FE8" w:rsidRPr="00304459">
        <w:rPr>
          <w:sz w:val="24"/>
          <w:szCs w:val="24"/>
        </w:rPr>
        <w:t xml:space="preserve"> </w:t>
      </w:r>
      <w:r w:rsidR="00AE0748" w:rsidRPr="00304459">
        <w:rPr>
          <w:sz w:val="24"/>
          <w:szCs w:val="24"/>
        </w:rPr>
        <w:t>и</w:t>
      </w:r>
      <w:r w:rsidR="00B75FE8" w:rsidRPr="00304459">
        <w:rPr>
          <w:sz w:val="24"/>
          <w:szCs w:val="24"/>
        </w:rPr>
        <w:t xml:space="preserve"> </w:t>
      </w:r>
      <w:r w:rsidR="00AE0748" w:rsidRPr="00304459">
        <w:rPr>
          <w:sz w:val="24"/>
          <w:szCs w:val="24"/>
        </w:rPr>
        <w:t>времени, движении</w:t>
      </w:r>
      <w:r w:rsidRPr="00304459">
        <w:rPr>
          <w:sz w:val="24"/>
          <w:szCs w:val="24"/>
        </w:rPr>
        <w:t xml:space="preserve"> </w:t>
      </w:r>
      <w:r w:rsidR="00AE0748" w:rsidRPr="00304459">
        <w:rPr>
          <w:sz w:val="24"/>
          <w:szCs w:val="24"/>
        </w:rPr>
        <w:t>и</w:t>
      </w:r>
      <w:r w:rsidRPr="00304459">
        <w:rPr>
          <w:sz w:val="24"/>
          <w:szCs w:val="24"/>
        </w:rPr>
        <w:t xml:space="preserve"> </w:t>
      </w:r>
      <w:r w:rsidR="00AE0748" w:rsidRPr="00304459">
        <w:rPr>
          <w:sz w:val="24"/>
          <w:szCs w:val="24"/>
        </w:rPr>
        <w:t>покое, причинах</w:t>
      </w:r>
      <w:r w:rsidRPr="00304459">
        <w:rPr>
          <w:sz w:val="24"/>
          <w:szCs w:val="24"/>
        </w:rPr>
        <w:t xml:space="preserve"> </w:t>
      </w:r>
      <w:r w:rsidR="00AE0748" w:rsidRPr="00304459">
        <w:rPr>
          <w:sz w:val="24"/>
          <w:szCs w:val="24"/>
        </w:rPr>
        <w:t>и</w:t>
      </w:r>
      <w:r w:rsidR="00B75FE8" w:rsidRPr="00304459">
        <w:rPr>
          <w:sz w:val="24"/>
          <w:szCs w:val="24"/>
        </w:rPr>
        <w:t xml:space="preserve"> </w:t>
      </w:r>
      <w:r w:rsidR="00AE0748" w:rsidRPr="00304459">
        <w:rPr>
          <w:sz w:val="24"/>
          <w:szCs w:val="24"/>
        </w:rPr>
        <w:t>следствиях</w:t>
      </w:r>
      <w:r w:rsidR="00B75FE8" w:rsidRPr="00304459">
        <w:rPr>
          <w:sz w:val="24"/>
          <w:szCs w:val="24"/>
        </w:rPr>
        <w:t xml:space="preserve"> </w:t>
      </w:r>
      <w:r w:rsidR="00AE0748" w:rsidRPr="00304459">
        <w:rPr>
          <w:sz w:val="24"/>
          <w:szCs w:val="24"/>
        </w:rPr>
        <w:t>и др.),</w:t>
      </w:r>
    </w:p>
    <w:p w14:paraId="3B7D18B2" w14:textId="77777777" w:rsidR="00AE0748" w:rsidRPr="00304459" w:rsidRDefault="00AE0748" w:rsidP="009225FF">
      <w:pPr>
        <w:pStyle w:val="a3"/>
        <w:numPr>
          <w:ilvl w:val="0"/>
          <w:numId w:val="15"/>
        </w:numPr>
        <w:ind w:left="142"/>
        <w:jc w:val="both"/>
        <w:rPr>
          <w:sz w:val="24"/>
          <w:szCs w:val="24"/>
        </w:rPr>
      </w:pPr>
      <w:r w:rsidRPr="00304459">
        <w:rPr>
          <w:sz w:val="24"/>
          <w:szCs w:val="24"/>
        </w:rPr>
        <w:t>формирования первичных представлений о малой родине и Отечестве</w:t>
      </w:r>
      <w:r w:rsidR="00B75FE8" w:rsidRPr="00304459">
        <w:rPr>
          <w:sz w:val="24"/>
          <w:szCs w:val="24"/>
        </w:rPr>
        <w:t xml:space="preserve"> </w:t>
      </w:r>
      <w:r w:rsidRPr="00304459">
        <w:rPr>
          <w:sz w:val="24"/>
          <w:szCs w:val="24"/>
        </w:rPr>
        <w:t>представлений о социокультурных ценностях нашего народа, об отечественных традициях и</w:t>
      </w:r>
      <w:r w:rsidR="00B75FE8" w:rsidRPr="00304459">
        <w:rPr>
          <w:sz w:val="24"/>
          <w:szCs w:val="24"/>
        </w:rPr>
        <w:t xml:space="preserve"> </w:t>
      </w:r>
      <w:r w:rsidRPr="00304459">
        <w:rPr>
          <w:sz w:val="24"/>
          <w:szCs w:val="24"/>
        </w:rPr>
        <w:t>праздниках,</w:t>
      </w:r>
      <w:r w:rsidR="00B75FE8" w:rsidRPr="00304459">
        <w:rPr>
          <w:sz w:val="24"/>
          <w:szCs w:val="24"/>
        </w:rPr>
        <w:t xml:space="preserve"> </w:t>
      </w:r>
      <w:r w:rsidRPr="00304459">
        <w:rPr>
          <w:sz w:val="24"/>
          <w:szCs w:val="24"/>
        </w:rPr>
        <w:t>о</w:t>
      </w:r>
      <w:r w:rsidR="00B75FE8" w:rsidRPr="00304459">
        <w:rPr>
          <w:sz w:val="24"/>
          <w:szCs w:val="24"/>
        </w:rPr>
        <w:t xml:space="preserve"> </w:t>
      </w:r>
      <w:r w:rsidRPr="00304459">
        <w:rPr>
          <w:sz w:val="24"/>
          <w:szCs w:val="24"/>
        </w:rPr>
        <w:t>планете</w:t>
      </w:r>
      <w:r w:rsidR="00B75FE8" w:rsidRPr="00304459">
        <w:rPr>
          <w:sz w:val="24"/>
          <w:szCs w:val="24"/>
        </w:rPr>
        <w:t xml:space="preserve"> </w:t>
      </w:r>
      <w:r w:rsidRPr="00304459">
        <w:rPr>
          <w:sz w:val="24"/>
          <w:szCs w:val="24"/>
        </w:rPr>
        <w:t>Земля</w:t>
      </w:r>
      <w:r w:rsidR="00B75FE8" w:rsidRPr="00304459">
        <w:rPr>
          <w:sz w:val="24"/>
          <w:szCs w:val="24"/>
        </w:rPr>
        <w:t xml:space="preserve"> </w:t>
      </w:r>
      <w:r w:rsidRPr="00304459">
        <w:rPr>
          <w:sz w:val="24"/>
          <w:szCs w:val="24"/>
        </w:rPr>
        <w:t>как</w:t>
      </w:r>
      <w:r w:rsidR="00B75FE8" w:rsidRPr="00304459">
        <w:rPr>
          <w:sz w:val="24"/>
          <w:szCs w:val="24"/>
        </w:rPr>
        <w:t xml:space="preserve"> </w:t>
      </w:r>
      <w:r w:rsidRPr="00304459">
        <w:rPr>
          <w:sz w:val="24"/>
          <w:szCs w:val="24"/>
        </w:rPr>
        <w:t>общем</w:t>
      </w:r>
      <w:r w:rsidR="00B75FE8" w:rsidRPr="00304459">
        <w:rPr>
          <w:sz w:val="24"/>
          <w:szCs w:val="24"/>
        </w:rPr>
        <w:t xml:space="preserve"> </w:t>
      </w:r>
      <w:r w:rsidRPr="00304459">
        <w:rPr>
          <w:sz w:val="24"/>
          <w:szCs w:val="24"/>
        </w:rPr>
        <w:t>доме</w:t>
      </w:r>
      <w:r w:rsidR="00B75FE8" w:rsidRPr="00304459">
        <w:rPr>
          <w:sz w:val="24"/>
          <w:szCs w:val="24"/>
        </w:rPr>
        <w:t xml:space="preserve"> </w:t>
      </w:r>
      <w:r w:rsidRPr="00304459">
        <w:rPr>
          <w:sz w:val="24"/>
          <w:szCs w:val="24"/>
        </w:rPr>
        <w:t>людей,</w:t>
      </w:r>
      <w:r w:rsidR="00B75FE8" w:rsidRPr="00304459">
        <w:rPr>
          <w:sz w:val="24"/>
          <w:szCs w:val="24"/>
        </w:rPr>
        <w:t xml:space="preserve"> об особенностях </w:t>
      </w:r>
      <w:r w:rsidRPr="00304459">
        <w:rPr>
          <w:sz w:val="24"/>
          <w:szCs w:val="24"/>
        </w:rPr>
        <w:t>ее</w:t>
      </w:r>
      <w:r w:rsidR="00B75FE8" w:rsidRPr="00304459">
        <w:rPr>
          <w:sz w:val="24"/>
          <w:szCs w:val="24"/>
        </w:rPr>
        <w:t xml:space="preserve"> </w:t>
      </w:r>
      <w:r w:rsidRPr="00304459">
        <w:rPr>
          <w:sz w:val="24"/>
          <w:szCs w:val="24"/>
        </w:rPr>
        <w:t>природы,</w:t>
      </w:r>
      <w:r w:rsidR="00B75FE8" w:rsidRPr="00304459">
        <w:rPr>
          <w:sz w:val="24"/>
          <w:szCs w:val="24"/>
        </w:rPr>
        <w:t xml:space="preserve"> </w:t>
      </w:r>
      <w:r w:rsidRPr="00304459">
        <w:rPr>
          <w:sz w:val="24"/>
          <w:szCs w:val="24"/>
        </w:rPr>
        <w:t>многообразии</w:t>
      </w:r>
      <w:r w:rsidR="00B75FE8" w:rsidRPr="00304459">
        <w:rPr>
          <w:sz w:val="24"/>
          <w:szCs w:val="24"/>
        </w:rPr>
        <w:t xml:space="preserve"> </w:t>
      </w:r>
      <w:r w:rsidRPr="00304459">
        <w:rPr>
          <w:sz w:val="24"/>
          <w:szCs w:val="24"/>
        </w:rPr>
        <w:t>стран</w:t>
      </w:r>
      <w:r w:rsidR="00B75FE8" w:rsidRPr="00304459">
        <w:rPr>
          <w:sz w:val="24"/>
          <w:szCs w:val="24"/>
        </w:rPr>
        <w:t xml:space="preserve"> </w:t>
      </w:r>
      <w:r w:rsidRPr="00304459">
        <w:rPr>
          <w:sz w:val="24"/>
          <w:szCs w:val="24"/>
        </w:rPr>
        <w:t>и народов мира;</w:t>
      </w:r>
    </w:p>
    <w:p w14:paraId="49293CEE" w14:textId="77777777" w:rsidR="00AE0748" w:rsidRPr="00304459" w:rsidRDefault="00AE0748" w:rsidP="009225FF">
      <w:pPr>
        <w:pStyle w:val="a3"/>
        <w:numPr>
          <w:ilvl w:val="0"/>
          <w:numId w:val="15"/>
        </w:numPr>
        <w:ind w:left="142"/>
        <w:jc w:val="both"/>
        <w:rPr>
          <w:sz w:val="24"/>
          <w:szCs w:val="24"/>
        </w:rPr>
      </w:pPr>
      <w:r w:rsidRPr="00304459">
        <w:rPr>
          <w:sz w:val="24"/>
          <w:szCs w:val="24"/>
        </w:rPr>
        <w:t>развития</w:t>
      </w:r>
      <w:r w:rsidR="00B75FE8" w:rsidRPr="00304459">
        <w:rPr>
          <w:sz w:val="24"/>
          <w:szCs w:val="24"/>
        </w:rPr>
        <w:t xml:space="preserve"> </w:t>
      </w:r>
      <w:r w:rsidRPr="00304459">
        <w:rPr>
          <w:sz w:val="24"/>
          <w:szCs w:val="24"/>
        </w:rPr>
        <w:t>представлений</w:t>
      </w:r>
      <w:r w:rsidR="00B75FE8" w:rsidRPr="00304459">
        <w:rPr>
          <w:sz w:val="24"/>
          <w:szCs w:val="24"/>
        </w:rPr>
        <w:t xml:space="preserve"> </w:t>
      </w:r>
      <w:r w:rsidRPr="00304459">
        <w:rPr>
          <w:sz w:val="24"/>
          <w:szCs w:val="24"/>
        </w:rPr>
        <w:t>о</w:t>
      </w:r>
      <w:r w:rsidR="00B75FE8" w:rsidRPr="00304459">
        <w:rPr>
          <w:sz w:val="24"/>
          <w:szCs w:val="24"/>
        </w:rPr>
        <w:t xml:space="preserve"> </w:t>
      </w:r>
      <w:r w:rsidRPr="00304459">
        <w:rPr>
          <w:sz w:val="24"/>
          <w:szCs w:val="24"/>
        </w:rPr>
        <w:t>виртуальной</w:t>
      </w:r>
      <w:r w:rsidR="00B75FE8" w:rsidRPr="00304459">
        <w:rPr>
          <w:sz w:val="24"/>
          <w:szCs w:val="24"/>
        </w:rPr>
        <w:t xml:space="preserve"> </w:t>
      </w:r>
      <w:r w:rsidRPr="00304459">
        <w:rPr>
          <w:sz w:val="24"/>
          <w:szCs w:val="24"/>
        </w:rPr>
        <w:t>среде,</w:t>
      </w:r>
      <w:r w:rsidR="00B75FE8" w:rsidRPr="00304459">
        <w:rPr>
          <w:sz w:val="24"/>
          <w:szCs w:val="24"/>
        </w:rPr>
        <w:t xml:space="preserve"> </w:t>
      </w:r>
      <w:r w:rsidRPr="00304459">
        <w:rPr>
          <w:sz w:val="24"/>
          <w:szCs w:val="24"/>
        </w:rPr>
        <w:t>о</w:t>
      </w:r>
      <w:r w:rsidR="00B75FE8" w:rsidRPr="00304459">
        <w:rPr>
          <w:sz w:val="24"/>
          <w:szCs w:val="24"/>
        </w:rPr>
        <w:t xml:space="preserve"> </w:t>
      </w:r>
      <w:r w:rsidRPr="00304459">
        <w:rPr>
          <w:sz w:val="24"/>
          <w:szCs w:val="24"/>
        </w:rPr>
        <w:t>возможностях</w:t>
      </w:r>
      <w:r w:rsidR="00B75FE8" w:rsidRPr="00304459">
        <w:rPr>
          <w:sz w:val="24"/>
          <w:szCs w:val="24"/>
        </w:rPr>
        <w:t xml:space="preserve"> </w:t>
      </w:r>
      <w:r w:rsidRPr="00304459">
        <w:rPr>
          <w:sz w:val="24"/>
          <w:szCs w:val="24"/>
        </w:rPr>
        <w:t>и</w:t>
      </w:r>
      <w:r w:rsidR="00B75FE8" w:rsidRPr="00304459">
        <w:rPr>
          <w:sz w:val="24"/>
          <w:szCs w:val="24"/>
        </w:rPr>
        <w:t xml:space="preserve"> </w:t>
      </w:r>
      <w:r w:rsidRPr="00304459">
        <w:rPr>
          <w:sz w:val="24"/>
          <w:szCs w:val="24"/>
        </w:rPr>
        <w:t>рисках Интернета.</w:t>
      </w:r>
    </w:p>
    <w:p w14:paraId="4E134F40" w14:textId="77777777" w:rsidR="006105FA" w:rsidRPr="00304459" w:rsidRDefault="006105FA" w:rsidP="003E6992">
      <w:pPr>
        <w:pStyle w:val="a3"/>
        <w:ind w:left="142"/>
        <w:jc w:val="both"/>
        <w:rPr>
          <w:sz w:val="24"/>
          <w:szCs w:val="24"/>
        </w:rPr>
      </w:pPr>
    </w:p>
    <w:p w14:paraId="55D42D74" w14:textId="77777777" w:rsidR="006105FA" w:rsidRPr="00304459" w:rsidRDefault="006105FA" w:rsidP="00304459">
      <w:pPr>
        <w:ind w:left="-426"/>
        <w:jc w:val="center"/>
        <w:rPr>
          <w:b/>
          <w:bCs/>
          <w:i/>
          <w:iCs/>
          <w:sz w:val="24"/>
          <w:szCs w:val="24"/>
        </w:rPr>
      </w:pPr>
      <w:r w:rsidRPr="00304459">
        <w:rPr>
          <w:b/>
          <w:bCs/>
          <w:i/>
          <w:iCs/>
          <w:sz w:val="24"/>
          <w:szCs w:val="24"/>
        </w:rPr>
        <w:t>Основное содержание образовательной деятельности с детьми старшего дошкольного возраста</w:t>
      </w:r>
    </w:p>
    <w:p w14:paraId="47E0A7DD" w14:textId="77777777" w:rsidR="006105FA" w:rsidRPr="00304459" w:rsidRDefault="006105FA" w:rsidP="00304459">
      <w:pPr>
        <w:ind w:left="-426"/>
        <w:jc w:val="center"/>
        <w:rPr>
          <w:b/>
          <w:bCs/>
          <w:i/>
          <w:iCs/>
          <w:sz w:val="24"/>
          <w:szCs w:val="24"/>
        </w:rPr>
      </w:pPr>
    </w:p>
    <w:p w14:paraId="10949245" w14:textId="77777777" w:rsidR="006105FA" w:rsidRPr="00304459" w:rsidRDefault="006105FA" w:rsidP="00072C3E">
      <w:pPr>
        <w:jc w:val="both"/>
        <w:rPr>
          <w:sz w:val="24"/>
          <w:szCs w:val="24"/>
        </w:rPr>
      </w:pPr>
      <w:r w:rsidRPr="00304459">
        <w:rPr>
          <w:sz w:val="24"/>
          <w:szCs w:val="24"/>
        </w:rPr>
        <w:t xml:space="preserve">Содержание образовательной области </w:t>
      </w:r>
      <w:r w:rsidRPr="00304459">
        <w:rPr>
          <w:b/>
          <w:bCs/>
          <w:i/>
          <w:iCs/>
          <w:sz w:val="24"/>
          <w:szCs w:val="24"/>
        </w:rPr>
        <w:t>«Познавательное развитие»</w:t>
      </w:r>
      <w:r w:rsidRPr="00304459">
        <w:rPr>
          <w:sz w:val="24"/>
          <w:szCs w:val="24"/>
        </w:rPr>
        <w:t xml:space="preserve">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2EBC1166" w14:textId="77777777" w:rsidR="006105FA" w:rsidRPr="00304459" w:rsidRDefault="006105FA" w:rsidP="00072C3E">
      <w:pPr>
        <w:jc w:val="both"/>
        <w:rPr>
          <w:sz w:val="24"/>
          <w:szCs w:val="24"/>
        </w:rPr>
      </w:pPr>
      <w:r w:rsidRPr="00304459">
        <w:rPr>
          <w:sz w:val="24"/>
          <w:szCs w:val="24"/>
        </w:rPr>
        <w:t xml:space="preserve"> Содержание образовательной области</w:t>
      </w:r>
      <w:r w:rsidR="00B444D3" w:rsidRPr="00304459">
        <w:rPr>
          <w:sz w:val="24"/>
          <w:szCs w:val="24"/>
        </w:rPr>
        <w:t xml:space="preserve"> </w:t>
      </w:r>
      <w:r w:rsidRPr="00304459">
        <w:rPr>
          <w:sz w:val="24"/>
          <w:szCs w:val="24"/>
        </w:rPr>
        <w:t>«Познавательное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7FF42F99" w14:textId="77777777" w:rsidR="006105FA" w:rsidRPr="00304459" w:rsidRDefault="006105FA" w:rsidP="00072C3E">
      <w:pPr>
        <w:jc w:val="both"/>
        <w:rPr>
          <w:sz w:val="24"/>
          <w:szCs w:val="24"/>
        </w:rPr>
      </w:pPr>
    </w:p>
    <w:p w14:paraId="55D2ED9A" w14:textId="77777777" w:rsidR="005D0E25" w:rsidRPr="00304459" w:rsidRDefault="006105FA" w:rsidP="00072C3E">
      <w:pPr>
        <w:jc w:val="both"/>
        <w:rPr>
          <w:sz w:val="24"/>
          <w:szCs w:val="24"/>
        </w:rPr>
      </w:pPr>
      <w:r w:rsidRPr="00304459">
        <w:rPr>
          <w:sz w:val="24"/>
          <w:szCs w:val="24"/>
        </w:rPr>
        <w:t xml:space="preserve">Характер решаемых задач позволяет структурировать содержание образовательной области по следующим разделам: </w:t>
      </w:r>
    </w:p>
    <w:p w14:paraId="17F211E0" w14:textId="77777777" w:rsidR="005D0E25" w:rsidRPr="00304459" w:rsidRDefault="006105FA" w:rsidP="00072C3E">
      <w:pPr>
        <w:jc w:val="both"/>
        <w:rPr>
          <w:sz w:val="24"/>
          <w:szCs w:val="24"/>
        </w:rPr>
      </w:pPr>
      <w:r w:rsidRPr="00304459">
        <w:rPr>
          <w:sz w:val="24"/>
          <w:szCs w:val="24"/>
        </w:rPr>
        <w:t xml:space="preserve">1) конструирование; </w:t>
      </w:r>
    </w:p>
    <w:p w14:paraId="3CA48B8D" w14:textId="77777777" w:rsidR="005D0E25" w:rsidRPr="00304459" w:rsidRDefault="006105FA" w:rsidP="00072C3E">
      <w:pPr>
        <w:jc w:val="both"/>
        <w:rPr>
          <w:sz w:val="24"/>
          <w:szCs w:val="24"/>
        </w:rPr>
      </w:pPr>
      <w:r w:rsidRPr="00304459">
        <w:rPr>
          <w:sz w:val="24"/>
          <w:szCs w:val="24"/>
        </w:rPr>
        <w:t xml:space="preserve">2) развитие представлений о себе и об окружающем мире; </w:t>
      </w:r>
    </w:p>
    <w:p w14:paraId="0F8A7D83" w14:textId="77777777" w:rsidR="006105FA" w:rsidRPr="00304459" w:rsidRDefault="006105FA" w:rsidP="00072C3E">
      <w:pPr>
        <w:jc w:val="both"/>
        <w:rPr>
          <w:sz w:val="24"/>
          <w:szCs w:val="24"/>
        </w:rPr>
      </w:pPr>
      <w:r w:rsidRPr="00304459">
        <w:rPr>
          <w:sz w:val="24"/>
          <w:szCs w:val="24"/>
        </w:rPr>
        <w:t>3) формирование элементарных математических представлений.</w:t>
      </w:r>
    </w:p>
    <w:p w14:paraId="4EFDC389" w14:textId="77777777" w:rsidR="00E94202" w:rsidRPr="00304459" w:rsidRDefault="00E94202" w:rsidP="00E94202">
      <w:pPr>
        <w:pStyle w:val="a3"/>
        <w:ind w:left="0"/>
        <w:jc w:val="both"/>
        <w:rPr>
          <w:b/>
          <w:i/>
          <w:sz w:val="24"/>
          <w:szCs w:val="24"/>
        </w:rPr>
      </w:pPr>
    </w:p>
    <w:p w14:paraId="78433A67" w14:textId="77777777" w:rsidR="00E94202" w:rsidRDefault="00E94202" w:rsidP="00E94202">
      <w:pPr>
        <w:jc w:val="both"/>
        <w:rPr>
          <w:bCs/>
          <w:sz w:val="24"/>
          <w:szCs w:val="24"/>
        </w:rPr>
      </w:pPr>
      <w:r w:rsidRPr="005C6CED">
        <w:rPr>
          <w:sz w:val="24"/>
          <w:szCs w:val="24"/>
        </w:rPr>
        <w:t>Содержание</w:t>
      </w:r>
      <w:r w:rsidRPr="005C6CED">
        <w:rPr>
          <w:bCs/>
          <w:sz w:val="24"/>
          <w:szCs w:val="24"/>
        </w:rPr>
        <w:t xml:space="preserve"> Образовательная области</w:t>
      </w:r>
      <w:r>
        <w:rPr>
          <w:bCs/>
          <w:sz w:val="24"/>
          <w:szCs w:val="24"/>
        </w:rPr>
        <w:t xml:space="preserve"> «Познавательное</w:t>
      </w:r>
      <w:r w:rsidRPr="005C6CED">
        <w:rPr>
          <w:bCs/>
          <w:sz w:val="24"/>
          <w:szCs w:val="24"/>
        </w:rPr>
        <w:t xml:space="preserve"> развитие»</w:t>
      </w:r>
      <w:r>
        <w:rPr>
          <w:bCs/>
          <w:sz w:val="24"/>
          <w:szCs w:val="24"/>
        </w:rPr>
        <w:t xml:space="preserve"> реализуется по следующим направлениям:</w:t>
      </w:r>
    </w:p>
    <w:p w14:paraId="4624873D" w14:textId="77777777" w:rsidR="00E94202" w:rsidRDefault="00E94202" w:rsidP="00E54C06">
      <w:pPr>
        <w:pStyle w:val="aa"/>
        <w:numPr>
          <w:ilvl w:val="0"/>
          <w:numId w:val="51"/>
        </w:numPr>
        <w:jc w:val="both"/>
        <w:rPr>
          <w:bCs/>
          <w:sz w:val="24"/>
          <w:szCs w:val="24"/>
        </w:rPr>
      </w:pPr>
      <w:r w:rsidRPr="00E94202">
        <w:rPr>
          <w:bCs/>
          <w:sz w:val="24"/>
          <w:szCs w:val="24"/>
        </w:rPr>
        <w:t>сенсорное развитие</w:t>
      </w:r>
    </w:p>
    <w:p w14:paraId="026518E3" w14:textId="77777777" w:rsidR="00E94202" w:rsidRDefault="00E94202" w:rsidP="00E54C06">
      <w:pPr>
        <w:pStyle w:val="aa"/>
        <w:numPr>
          <w:ilvl w:val="0"/>
          <w:numId w:val="51"/>
        </w:numPr>
        <w:jc w:val="both"/>
        <w:rPr>
          <w:bCs/>
          <w:sz w:val="24"/>
          <w:szCs w:val="24"/>
        </w:rPr>
      </w:pPr>
      <w:r w:rsidRPr="00E94202">
        <w:rPr>
          <w:bCs/>
          <w:sz w:val="24"/>
          <w:szCs w:val="24"/>
        </w:rPr>
        <w:t>развитие психических функций</w:t>
      </w:r>
    </w:p>
    <w:p w14:paraId="7B787B40" w14:textId="77777777" w:rsidR="00E94202" w:rsidRDefault="00E94202" w:rsidP="00E54C06">
      <w:pPr>
        <w:pStyle w:val="aa"/>
        <w:numPr>
          <w:ilvl w:val="0"/>
          <w:numId w:val="51"/>
        </w:numPr>
        <w:jc w:val="both"/>
        <w:rPr>
          <w:bCs/>
          <w:sz w:val="24"/>
          <w:szCs w:val="24"/>
        </w:rPr>
      </w:pPr>
      <w:r w:rsidRPr="00E94202">
        <w:rPr>
          <w:bCs/>
          <w:sz w:val="24"/>
          <w:szCs w:val="24"/>
        </w:rPr>
        <w:t>формирование целостной картины</w:t>
      </w:r>
      <w:r>
        <w:rPr>
          <w:bCs/>
          <w:sz w:val="24"/>
          <w:szCs w:val="24"/>
        </w:rPr>
        <w:t xml:space="preserve"> </w:t>
      </w:r>
      <w:r w:rsidRPr="00E94202">
        <w:rPr>
          <w:bCs/>
          <w:sz w:val="24"/>
          <w:szCs w:val="24"/>
        </w:rPr>
        <w:t>мира. познавательно-исследовательская деятельность.</w:t>
      </w:r>
    </w:p>
    <w:p w14:paraId="581D4EB2" w14:textId="77777777" w:rsidR="00E94202" w:rsidRPr="00E94202" w:rsidRDefault="613F6FA5" w:rsidP="613F6FA5">
      <w:pPr>
        <w:pStyle w:val="aa"/>
        <w:numPr>
          <w:ilvl w:val="0"/>
          <w:numId w:val="51"/>
        </w:numPr>
        <w:jc w:val="both"/>
        <w:rPr>
          <w:sz w:val="24"/>
          <w:szCs w:val="24"/>
        </w:rPr>
      </w:pPr>
      <w:r>
        <w:lastRenderedPageBreak/>
        <w:t xml:space="preserve">развитие математических представлений </w:t>
      </w:r>
    </w:p>
    <w:p w14:paraId="7760EA96" w14:textId="77777777" w:rsidR="000C74CE" w:rsidRPr="00304459" w:rsidRDefault="000C74CE" w:rsidP="007D1D65">
      <w:pPr>
        <w:spacing w:before="89"/>
        <w:rPr>
          <w:b/>
          <w:sz w:val="24"/>
          <w:szCs w:val="24"/>
        </w:rPr>
      </w:pPr>
    </w:p>
    <w:p w14:paraId="5C147A38" w14:textId="77777777" w:rsidR="005B4946" w:rsidRPr="00304459" w:rsidRDefault="005B4946" w:rsidP="00304459">
      <w:pPr>
        <w:ind w:left="-426"/>
        <w:jc w:val="center"/>
        <w:rPr>
          <w:b/>
          <w:sz w:val="24"/>
          <w:szCs w:val="24"/>
        </w:rPr>
      </w:pPr>
      <w:r w:rsidRPr="00304459">
        <w:rPr>
          <w:b/>
          <w:sz w:val="24"/>
          <w:szCs w:val="24"/>
        </w:rPr>
        <w:t>Старший</w:t>
      </w:r>
      <w:r w:rsidR="00F8559D" w:rsidRPr="00304459">
        <w:rPr>
          <w:b/>
          <w:sz w:val="24"/>
          <w:szCs w:val="24"/>
        </w:rPr>
        <w:t xml:space="preserve"> </w:t>
      </w:r>
      <w:r w:rsidRPr="00304459">
        <w:rPr>
          <w:b/>
          <w:sz w:val="24"/>
          <w:szCs w:val="24"/>
        </w:rPr>
        <w:t>дошкольный</w:t>
      </w:r>
      <w:r w:rsidR="00F8559D" w:rsidRPr="00304459">
        <w:rPr>
          <w:b/>
          <w:sz w:val="24"/>
          <w:szCs w:val="24"/>
        </w:rPr>
        <w:t xml:space="preserve"> </w:t>
      </w:r>
      <w:r w:rsidRPr="00304459">
        <w:rPr>
          <w:b/>
          <w:sz w:val="24"/>
          <w:szCs w:val="24"/>
        </w:rPr>
        <w:t>возраст</w:t>
      </w:r>
      <w:r w:rsidR="00FB59B8" w:rsidRPr="00304459">
        <w:rPr>
          <w:b/>
          <w:sz w:val="24"/>
          <w:szCs w:val="24"/>
        </w:rPr>
        <w:t xml:space="preserve"> </w:t>
      </w:r>
      <w:r w:rsidRPr="00304459">
        <w:rPr>
          <w:b/>
          <w:sz w:val="24"/>
          <w:szCs w:val="24"/>
        </w:rPr>
        <w:t>(с</w:t>
      </w:r>
      <w:r w:rsidR="00C12A1A" w:rsidRPr="00304459">
        <w:rPr>
          <w:b/>
          <w:sz w:val="24"/>
          <w:szCs w:val="24"/>
        </w:rPr>
        <w:t xml:space="preserve"> </w:t>
      </w:r>
      <w:r w:rsidRPr="00304459">
        <w:rPr>
          <w:b/>
          <w:sz w:val="24"/>
          <w:szCs w:val="24"/>
        </w:rPr>
        <w:t>6до7лет)</w:t>
      </w:r>
    </w:p>
    <w:tbl>
      <w:tblPr>
        <w:tblStyle w:val="ad"/>
        <w:tblW w:w="0" w:type="auto"/>
        <w:tblInd w:w="-5" w:type="dxa"/>
        <w:tblLook w:val="04A0" w:firstRow="1" w:lastRow="0" w:firstColumn="1" w:lastColumn="0" w:noHBand="0" w:noVBand="1"/>
      </w:tblPr>
      <w:tblGrid>
        <w:gridCol w:w="4820"/>
        <w:gridCol w:w="9758"/>
      </w:tblGrid>
      <w:tr w:rsidR="00874D38" w14:paraId="22BD9659" w14:textId="77777777" w:rsidTr="00EB0622">
        <w:tc>
          <w:tcPr>
            <w:tcW w:w="4820" w:type="dxa"/>
          </w:tcPr>
          <w:p w14:paraId="18A1AEC2" w14:textId="77777777" w:rsidR="00874D38" w:rsidRPr="00874D38" w:rsidRDefault="00874D38" w:rsidP="006306A7">
            <w:pPr>
              <w:jc w:val="center"/>
              <w:rPr>
                <w:b/>
                <w:sz w:val="28"/>
                <w:szCs w:val="28"/>
              </w:rPr>
            </w:pPr>
            <w:r w:rsidRPr="00874D38">
              <w:rPr>
                <w:b/>
                <w:sz w:val="28"/>
                <w:szCs w:val="28"/>
              </w:rPr>
              <w:t>Сенсорное развитие</w:t>
            </w:r>
          </w:p>
          <w:p w14:paraId="0DB9F7FC" w14:textId="77777777" w:rsidR="00874D38" w:rsidRPr="00874D38" w:rsidRDefault="00874D38" w:rsidP="006306A7">
            <w:pPr>
              <w:jc w:val="center"/>
              <w:rPr>
                <w:b/>
                <w:sz w:val="28"/>
                <w:szCs w:val="28"/>
              </w:rPr>
            </w:pPr>
          </w:p>
        </w:tc>
        <w:tc>
          <w:tcPr>
            <w:tcW w:w="9758" w:type="dxa"/>
          </w:tcPr>
          <w:p w14:paraId="326B382B" w14:textId="77777777" w:rsidR="00874D38" w:rsidRPr="00304459" w:rsidRDefault="00874D38" w:rsidP="00874D38">
            <w:pPr>
              <w:pStyle w:val="TableParagraph"/>
              <w:jc w:val="both"/>
              <w:rPr>
                <w:sz w:val="24"/>
                <w:szCs w:val="24"/>
              </w:rPr>
            </w:pPr>
            <w:r w:rsidRPr="00304459">
              <w:rPr>
                <w:sz w:val="24"/>
                <w:szCs w:val="24"/>
              </w:rPr>
              <w:t xml:space="preserve">Развивать органы чувств (слух, зрение, обоняние, осязание, вкус). </w:t>
            </w:r>
          </w:p>
          <w:p w14:paraId="5656973F" w14:textId="77777777" w:rsidR="00874D38" w:rsidRPr="00304459" w:rsidRDefault="00874D38" w:rsidP="00874D38">
            <w:pPr>
              <w:pStyle w:val="TableParagraph"/>
              <w:jc w:val="both"/>
              <w:rPr>
                <w:sz w:val="24"/>
                <w:szCs w:val="24"/>
              </w:rPr>
            </w:pPr>
            <w:r w:rsidRPr="00304459">
              <w:rPr>
                <w:sz w:val="24"/>
                <w:szCs w:val="24"/>
              </w:rPr>
              <w:t>Совершенствовать 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14:paraId="52F52C9E" w14:textId="77777777" w:rsidR="00874D38" w:rsidRPr="00874D38" w:rsidRDefault="00874D38" w:rsidP="00874D38">
            <w:pPr>
              <w:pStyle w:val="a3"/>
              <w:ind w:left="0"/>
              <w:jc w:val="both"/>
              <w:rPr>
                <w:sz w:val="24"/>
                <w:szCs w:val="24"/>
              </w:rPr>
            </w:pPr>
            <w:r w:rsidRPr="00304459">
              <w:rPr>
                <w:sz w:val="24"/>
                <w:szCs w:val="24"/>
              </w:rPr>
              <w:t>Закрепить знание основных цветов и оттенков, обогатить представления о них.</w:t>
            </w:r>
          </w:p>
        </w:tc>
      </w:tr>
      <w:tr w:rsidR="00874D38" w14:paraId="0184C57F" w14:textId="77777777" w:rsidTr="00EB0622">
        <w:tc>
          <w:tcPr>
            <w:tcW w:w="4820" w:type="dxa"/>
          </w:tcPr>
          <w:p w14:paraId="5E3D8BDA" w14:textId="77777777" w:rsidR="00874D38" w:rsidRPr="00874D38" w:rsidRDefault="00874D38" w:rsidP="006306A7">
            <w:pPr>
              <w:jc w:val="center"/>
              <w:rPr>
                <w:b/>
                <w:sz w:val="28"/>
                <w:szCs w:val="28"/>
              </w:rPr>
            </w:pPr>
            <w:r w:rsidRPr="00874D38">
              <w:rPr>
                <w:b/>
                <w:sz w:val="28"/>
                <w:szCs w:val="28"/>
              </w:rPr>
              <w:t xml:space="preserve">Развитие </w:t>
            </w:r>
            <w:r w:rsidRPr="00874D38">
              <w:rPr>
                <w:b/>
                <w:spacing w:val="-1"/>
                <w:sz w:val="28"/>
                <w:szCs w:val="28"/>
              </w:rPr>
              <w:t xml:space="preserve">психических </w:t>
            </w:r>
            <w:r w:rsidRPr="00874D38">
              <w:rPr>
                <w:b/>
                <w:sz w:val="28"/>
                <w:szCs w:val="28"/>
              </w:rPr>
              <w:t>функций</w:t>
            </w:r>
          </w:p>
        </w:tc>
        <w:tc>
          <w:tcPr>
            <w:tcW w:w="9758" w:type="dxa"/>
          </w:tcPr>
          <w:p w14:paraId="7A2B1AE2" w14:textId="77777777" w:rsidR="00874D38" w:rsidRPr="00304459" w:rsidRDefault="00874D38" w:rsidP="00874D38">
            <w:pPr>
              <w:pStyle w:val="TableParagraph"/>
              <w:jc w:val="both"/>
              <w:rPr>
                <w:sz w:val="24"/>
                <w:szCs w:val="24"/>
              </w:rPr>
            </w:pPr>
            <w:r w:rsidRPr="00304459">
              <w:rPr>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14:paraId="62B3577F" w14:textId="77777777" w:rsidR="00874D38" w:rsidRPr="00304459" w:rsidRDefault="00874D38" w:rsidP="00874D38">
            <w:pPr>
              <w:pStyle w:val="TableParagraph"/>
              <w:jc w:val="both"/>
              <w:rPr>
                <w:sz w:val="24"/>
                <w:szCs w:val="24"/>
              </w:rPr>
            </w:pPr>
            <w:r w:rsidRPr="00304459">
              <w:rPr>
                <w:sz w:val="24"/>
                <w:szCs w:val="24"/>
              </w:rPr>
              <w:t>Совершенствовать, характер и содержание способов обследования предметов, способность обобщать.</w:t>
            </w:r>
          </w:p>
          <w:p w14:paraId="153085AC" w14:textId="77777777" w:rsidR="00874D38" w:rsidRPr="00874D38" w:rsidRDefault="00874D38" w:rsidP="00874D38">
            <w:pPr>
              <w:pStyle w:val="TableParagraph"/>
              <w:jc w:val="both"/>
              <w:rPr>
                <w:sz w:val="24"/>
                <w:szCs w:val="24"/>
              </w:rPr>
            </w:pPr>
            <w:r w:rsidRPr="00304459">
              <w:rPr>
                <w:sz w:val="24"/>
                <w:szCs w:val="24"/>
              </w:rPr>
              <w:t xml:space="preserve">Развивать все виды внимания, память, стимулировать развитие творческого воображения, исключать стереотипность </w:t>
            </w:r>
            <w:r>
              <w:rPr>
                <w:sz w:val="24"/>
                <w:szCs w:val="24"/>
              </w:rPr>
              <w:t>мышления.</w:t>
            </w:r>
          </w:p>
        </w:tc>
      </w:tr>
      <w:tr w:rsidR="00874D38" w14:paraId="4FF66630" w14:textId="77777777" w:rsidTr="00EB0622">
        <w:tc>
          <w:tcPr>
            <w:tcW w:w="4820" w:type="dxa"/>
          </w:tcPr>
          <w:p w14:paraId="5D993A7A" w14:textId="77777777" w:rsidR="00874D38" w:rsidRPr="00874D38" w:rsidRDefault="00874D38" w:rsidP="00874D38">
            <w:pPr>
              <w:pStyle w:val="a3"/>
              <w:ind w:left="0"/>
              <w:jc w:val="center"/>
              <w:rPr>
                <w:b/>
              </w:rPr>
            </w:pPr>
            <w:r w:rsidRPr="00874D38">
              <w:rPr>
                <w:b/>
              </w:rPr>
              <w:t>Формирование целостной картины</w:t>
            </w:r>
            <w:r>
              <w:rPr>
                <w:b/>
              </w:rPr>
              <w:t xml:space="preserve"> </w:t>
            </w:r>
            <w:r w:rsidRPr="00874D38">
              <w:rPr>
                <w:b/>
              </w:rPr>
              <w:t>мира. Познавательно-исследовательская деятельность</w:t>
            </w:r>
          </w:p>
          <w:p w14:paraId="5A655401" w14:textId="77777777" w:rsidR="00874D38" w:rsidRPr="00874D38" w:rsidRDefault="00874D38" w:rsidP="00874D38">
            <w:pPr>
              <w:pStyle w:val="a3"/>
              <w:ind w:left="0"/>
              <w:jc w:val="center"/>
              <w:rPr>
                <w:b/>
              </w:rPr>
            </w:pPr>
          </w:p>
          <w:p w14:paraId="7C548F10" w14:textId="77777777" w:rsidR="00874D38" w:rsidRPr="00874D38" w:rsidRDefault="00874D38" w:rsidP="00874D38">
            <w:pPr>
              <w:jc w:val="center"/>
              <w:rPr>
                <w:b/>
                <w:sz w:val="28"/>
                <w:szCs w:val="28"/>
              </w:rPr>
            </w:pPr>
          </w:p>
        </w:tc>
        <w:tc>
          <w:tcPr>
            <w:tcW w:w="9758" w:type="dxa"/>
          </w:tcPr>
          <w:p w14:paraId="53015DCF" w14:textId="77777777" w:rsidR="00874D38" w:rsidRPr="00304459" w:rsidRDefault="00874D38" w:rsidP="00874D38">
            <w:pPr>
              <w:jc w:val="both"/>
              <w:rPr>
                <w:sz w:val="24"/>
                <w:szCs w:val="24"/>
              </w:rPr>
            </w:pPr>
            <w:r w:rsidRPr="00304459">
              <w:rPr>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14:paraId="7678B7EC" w14:textId="77777777" w:rsidR="00874D38" w:rsidRPr="00304459" w:rsidRDefault="00874D38" w:rsidP="00874D38">
            <w:pPr>
              <w:jc w:val="both"/>
              <w:rPr>
                <w:sz w:val="24"/>
                <w:szCs w:val="24"/>
              </w:rPr>
            </w:pPr>
            <w:r w:rsidRPr="00304459">
              <w:rPr>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14:paraId="1034BDE4" w14:textId="77777777" w:rsidR="00874D38" w:rsidRPr="00304459" w:rsidRDefault="00874D38" w:rsidP="00874D38">
            <w:pPr>
              <w:jc w:val="both"/>
              <w:rPr>
                <w:sz w:val="24"/>
                <w:szCs w:val="24"/>
              </w:rPr>
            </w:pPr>
            <w:r w:rsidRPr="00304459">
              <w:rPr>
                <w:sz w:val="24"/>
                <w:szCs w:val="24"/>
              </w:rPr>
              <w:t>Расширить и обобщить представления о школе, об учебе.</w:t>
            </w:r>
          </w:p>
          <w:p w14:paraId="52658FB2" w14:textId="77777777" w:rsidR="00874D38" w:rsidRPr="00304459" w:rsidRDefault="00874D38" w:rsidP="00874D38">
            <w:pPr>
              <w:jc w:val="both"/>
              <w:rPr>
                <w:sz w:val="24"/>
                <w:szCs w:val="24"/>
              </w:rPr>
            </w:pPr>
            <w:r w:rsidRPr="00304459">
              <w:rPr>
                <w:sz w:val="24"/>
                <w:szCs w:val="24"/>
              </w:rPr>
              <w:t>Сформировать интерес к учебе, желания учиться в школе.</w:t>
            </w:r>
          </w:p>
          <w:p w14:paraId="1D467E87" w14:textId="77777777" w:rsidR="00874D38" w:rsidRPr="00304459" w:rsidRDefault="00874D38" w:rsidP="00874D38">
            <w:pPr>
              <w:jc w:val="both"/>
              <w:rPr>
                <w:sz w:val="24"/>
                <w:szCs w:val="24"/>
              </w:rPr>
            </w:pPr>
            <w:r w:rsidRPr="00304459">
              <w:rPr>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14:paraId="3470B2DF" w14:textId="77777777" w:rsidR="00874D38" w:rsidRPr="00304459" w:rsidRDefault="00874D38" w:rsidP="00874D38">
            <w:pPr>
              <w:jc w:val="both"/>
              <w:rPr>
                <w:sz w:val="24"/>
                <w:szCs w:val="24"/>
              </w:rPr>
            </w:pPr>
            <w:r w:rsidRPr="00304459">
              <w:rPr>
                <w:sz w:val="24"/>
                <w:szCs w:val="24"/>
              </w:rPr>
              <w:t>Углубить представления о транспорте, видах транспорта, труде людей на транспорте.</w:t>
            </w:r>
          </w:p>
          <w:p w14:paraId="628AE6D5" w14:textId="77777777" w:rsidR="00874D38" w:rsidRPr="00304459" w:rsidRDefault="00874D38" w:rsidP="00874D38">
            <w:pPr>
              <w:jc w:val="both"/>
              <w:rPr>
                <w:sz w:val="24"/>
                <w:szCs w:val="24"/>
              </w:rPr>
            </w:pPr>
            <w:r w:rsidRPr="00304459">
              <w:rPr>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14:paraId="05C660B5" w14:textId="77777777" w:rsidR="00874D38" w:rsidRPr="00304459" w:rsidRDefault="00874D38" w:rsidP="00874D38">
            <w:pPr>
              <w:jc w:val="both"/>
              <w:rPr>
                <w:sz w:val="24"/>
                <w:szCs w:val="24"/>
              </w:rPr>
            </w:pPr>
            <w:r w:rsidRPr="00304459">
              <w:rPr>
                <w:sz w:val="24"/>
                <w:szCs w:val="24"/>
              </w:rPr>
              <w:t>Познакомить с адресом детского сада, научить находить детский сад и свой дом на плане(схеме)микрорайона. Закрепить навыки ориентировки в помещении детского сада и на участке. Научить пользоваться планом детского сада и участка.</w:t>
            </w:r>
          </w:p>
          <w:p w14:paraId="2678C5BD" w14:textId="77777777" w:rsidR="00874D38" w:rsidRPr="00304459" w:rsidRDefault="00874D38" w:rsidP="00874D38">
            <w:pPr>
              <w:jc w:val="both"/>
              <w:rPr>
                <w:sz w:val="24"/>
                <w:szCs w:val="24"/>
              </w:rPr>
            </w:pPr>
            <w:r w:rsidRPr="00304459">
              <w:rPr>
                <w:sz w:val="24"/>
                <w:szCs w:val="24"/>
              </w:rPr>
              <w:t>Сформировать представление о школе и школьной жизни.</w:t>
            </w:r>
          </w:p>
          <w:p w14:paraId="0246B02B" w14:textId="77777777" w:rsidR="00874D38" w:rsidRPr="00304459" w:rsidRDefault="00874D38" w:rsidP="00874D38">
            <w:pPr>
              <w:jc w:val="both"/>
              <w:rPr>
                <w:sz w:val="24"/>
                <w:szCs w:val="24"/>
              </w:rPr>
            </w:pPr>
            <w:r w:rsidRPr="00304459">
              <w:rPr>
                <w:sz w:val="24"/>
                <w:szCs w:val="24"/>
              </w:rPr>
              <w:t>Вызвать стремление учиться в школе.</w:t>
            </w:r>
          </w:p>
          <w:p w14:paraId="6CE10030" w14:textId="77777777" w:rsidR="00874D38" w:rsidRPr="00304459" w:rsidRDefault="00874D38" w:rsidP="00874D38">
            <w:pPr>
              <w:jc w:val="both"/>
              <w:rPr>
                <w:sz w:val="24"/>
                <w:szCs w:val="24"/>
              </w:rPr>
            </w:pPr>
            <w:r w:rsidRPr="00304459">
              <w:rPr>
                <w:sz w:val="24"/>
                <w:szCs w:val="24"/>
              </w:rPr>
              <w:t xml:space="preserve">Расширить, углубить и систематизировать представления о родном городе и его </w:t>
            </w:r>
            <w:r w:rsidRPr="00304459">
              <w:rPr>
                <w:sz w:val="24"/>
                <w:szCs w:val="24"/>
              </w:rPr>
              <w:lastRenderedPageBreak/>
              <w:t>достопримечательностях. Вызвать чувство гордости за свой город.</w:t>
            </w:r>
          </w:p>
          <w:p w14:paraId="0ED135D7" w14:textId="77777777" w:rsidR="00874D38" w:rsidRPr="00304459" w:rsidRDefault="00874D38" w:rsidP="00874D38">
            <w:pPr>
              <w:jc w:val="both"/>
              <w:rPr>
                <w:sz w:val="24"/>
                <w:szCs w:val="24"/>
              </w:rPr>
            </w:pPr>
            <w:r w:rsidRPr="00304459">
              <w:rPr>
                <w:sz w:val="24"/>
                <w:szCs w:val="24"/>
              </w:rPr>
              <w:t>Сформировать представление о Москве, как столице России; о Российской Федерации, как о Родине, многонациональном государстве.</w:t>
            </w:r>
          </w:p>
          <w:p w14:paraId="0B0B4204" w14:textId="77777777" w:rsidR="00874D38" w:rsidRPr="00304459" w:rsidRDefault="00874D38" w:rsidP="00874D38">
            <w:pPr>
              <w:jc w:val="both"/>
              <w:rPr>
                <w:sz w:val="24"/>
                <w:szCs w:val="24"/>
              </w:rPr>
            </w:pPr>
            <w:r w:rsidRPr="00304459">
              <w:rPr>
                <w:sz w:val="24"/>
                <w:szCs w:val="24"/>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14:paraId="49F03CD0" w14:textId="77777777" w:rsidR="00874D38" w:rsidRPr="00304459" w:rsidRDefault="00874D38" w:rsidP="00874D38">
            <w:pPr>
              <w:jc w:val="both"/>
              <w:rPr>
                <w:sz w:val="24"/>
                <w:szCs w:val="24"/>
              </w:rPr>
            </w:pPr>
            <w:r w:rsidRPr="00304459">
              <w:rPr>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14:paraId="2059DB98" w14:textId="77777777" w:rsidR="00874D38" w:rsidRPr="00304459" w:rsidRDefault="00874D38" w:rsidP="00874D38">
            <w:pPr>
              <w:jc w:val="both"/>
              <w:rPr>
                <w:sz w:val="24"/>
                <w:szCs w:val="24"/>
              </w:rPr>
            </w:pPr>
            <w:r w:rsidRPr="00304459">
              <w:rPr>
                <w:sz w:val="24"/>
                <w:szCs w:val="24"/>
              </w:rPr>
              <w:t>Углублять знания о Российской армии, защитниках Родины. Воспитывать уважение к ним.</w:t>
            </w:r>
          </w:p>
          <w:p w14:paraId="324A1C81" w14:textId="77777777" w:rsidR="00874D38" w:rsidRPr="00304459" w:rsidRDefault="00874D38" w:rsidP="00874D38">
            <w:pPr>
              <w:jc w:val="both"/>
              <w:rPr>
                <w:sz w:val="24"/>
                <w:szCs w:val="24"/>
              </w:rPr>
            </w:pPr>
            <w:r w:rsidRPr="00304459">
              <w:rPr>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w:t>
            </w:r>
          </w:p>
          <w:p w14:paraId="603442E0" w14:textId="77777777" w:rsidR="00874D38" w:rsidRPr="00874D38" w:rsidRDefault="00874D38" w:rsidP="00874D38">
            <w:pPr>
              <w:jc w:val="both"/>
              <w:rPr>
                <w:sz w:val="24"/>
                <w:szCs w:val="24"/>
              </w:rPr>
            </w:pPr>
            <w:r w:rsidRPr="00304459">
              <w:rPr>
                <w:sz w:val="24"/>
                <w:szCs w:val="24"/>
              </w:rPr>
              <w:t xml:space="preserve">Закладывать основы экологических знаний, экологической культуры, экологического </w:t>
            </w:r>
            <w:r>
              <w:rPr>
                <w:sz w:val="24"/>
                <w:szCs w:val="24"/>
              </w:rPr>
              <w:t>поведения.</w:t>
            </w:r>
          </w:p>
        </w:tc>
      </w:tr>
      <w:tr w:rsidR="00874D38" w14:paraId="4A34D4F7" w14:textId="77777777" w:rsidTr="00EB0622">
        <w:tc>
          <w:tcPr>
            <w:tcW w:w="4820" w:type="dxa"/>
          </w:tcPr>
          <w:p w14:paraId="3ABB1EF9" w14:textId="77777777" w:rsidR="00874D38" w:rsidRPr="00874D38" w:rsidRDefault="00874D38" w:rsidP="00874D38">
            <w:pPr>
              <w:pStyle w:val="a3"/>
              <w:ind w:left="0"/>
              <w:jc w:val="center"/>
              <w:rPr>
                <w:b/>
              </w:rPr>
            </w:pPr>
            <w:r w:rsidRPr="00874D38">
              <w:rPr>
                <w:b/>
              </w:rPr>
              <w:lastRenderedPageBreak/>
              <w:t xml:space="preserve">Развитие </w:t>
            </w:r>
            <w:r w:rsidRPr="00874D38">
              <w:rPr>
                <w:b/>
                <w:spacing w:val="-1"/>
              </w:rPr>
              <w:t xml:space="preserve">математических </w:t>
            </w:r>
            <w:r w:rsidRPr="00874D38">
              <w:rPr>
                <w:b/>
              </w:rPr>
              <w:t>представлений</w:t>
            </w:r>
          </w:p>
          <w:p w14:paraId="37A000A3" w14:textId="77777777" w:rsidR="00874D38" w:rsidRPr="00874D38" w:rsidRDefault="00874D38" w:rsidP="00874D38">
            <w:pPr>
              <w:pStyle w:val="a3"/>
              <w:ind w:left="0"/>
              <w:jc w:val="center"/>
              <w:rPr>
                <w:b/>
              </w:rPr>
            </w:pPr>
          </w:p>
          <w:p w14:paraId="10454050" w14:textId="77777777" w:rsidR="00874D38" w:rsidRPr="00874D38" w:rsidRDefault="00874D38" w:rsidP="00874D38">
            <w:pPr>
              <w:jc w:val="center"/>
              <w:rPr>
                <w:b/>
                <w:sz w:val="28"/>
                <w:szCs w:val="28"/>
              </w:rPr>
            </w:pPr>
          </w:p>
        </w:tc>
        <w:tc>
          <w:tcPr>
            <w:tcW w:w="9758" w:type="dxa"/>
          </w:tcPr>
          <w:p w14:paraId="4BC10166" w14:textId="77777777" w:rsidR="00874D38" w:rsidRPr="00304459" w:rsidRDefault="00874D38" w:rsidP="00874D38">
            <w:pPr>
              <w:pStyle w:val="TableParagraph"/>
              <w:jc w:val="both"/>
              <w:rPr>
                <w:b/>
                <w:sz w:val="24"/>
                <w:szCs w:val="24"/>
              </w:rPr>
            </w:pPr>
            <w:r w:rsidRPr="00304459">
              <w:rPr>
                <w:b/>
                <w:sz w:val="24"/>
                <w:szCs w:val="24"/>
              </w:rPr>
              <w:t>Количество и счет.</w:t>
            </w:r>
          </w:p>
          <w:p w14:paraId="465F72B5" w14:textId="77777777" w:rsidR="00874D38" w:rsidRPr="00304459" w:rsidRDefault="00874D38" w:rsidP="00874D38">
            <w:pPr>
              <w:pStyle w:val="TableParagraph"/>
              <w:jc w:val="both"/>
              <w:rPr>
                <w:sz w:val="24"/>
                <w:szCs w:val="24"/>
              </w:rPr>
            </w:pPr>
            <w:r w:rsidRPr="00304459">
              <w:rPr>
                <w:sz w:val="24"/>
                <w:szCs w:val="24"/>
              </w:rPr>
              <w:t>Уточнить</w:t>
            </w:r>
            <w:r>
              <w:rPr>
                <w:sz w:val="24"/>
                <w:szCs w:val="24"/>
              </w:rPr>
              <w:t xml:space="preserve"> </w:t>
            </w:r>
            <w:r w:rsidRPr="00304459">
              <w:rPr>
                <w:sz w:val="24"/>
                <w:szCs w:val="24"/>
              </w:rPr>
              <w:t>и</w:t>
            </w:r>
            <w:r>
              <w:rPr>
                <w:sz w:val="24"/>
                <w:szCs w:val="24"/>
              </w:rPr>
              <w:t xml:space="preserve"> </w:t>
            </w:r>
            <w:r w:rsidRPr="00304459">
              <w:rPr>
                <w:sz w:val="24"/>
                <w:szCs w:val="24"/>
              </w:rPr>
              <w:t>расширить</w:t>
            </w:r>
            <w:r>
              <w:rPr>
                <w:sz w:val="24"/>
                <w:szCs w:val="24"/>
              </w:rPr>
              <w:t xml:space="preserve"> </w:t>
            </w:r>
            <w:r w:rsidRPr="00304459">
              <w:rPr>
                <w:sz w:val="24"/>
                <w:szCs w:val="24"/>
              </w:rPr>
              <w:t>представления</w:t>
            </w:r>
            <w:r>
              <w:rPr>
                <w:sz w:val="24"/>
                <w:szCs w:val="24"/>
              </w:rPr>
              <w:t xml:space="preserve"> </w:t>
            </w:r>
            <w:r w:rsidRPr="00304459">
              <w:rPr>
                <w:sz w:val="24"/>
                <w:szCs w:val="24"/>
              </w:rPr>
              <w:t>о</w:t>
            </w:r>
            <w:r>
              <w:rPr>
                <w:sz w:val="24"/>
                <w:szCs w:val="24"/>
              </w:rPr>
              <w:t xml:space="preserve"> </w:t>
            </w:r>
            <w:r w:rsidRPr="00304459">
              <w:rPr>
                <w:sz w:val="24"/>
                <w:szCs w:val="24"/>
              </w:rPr>
              <w:t>количественных</w:t>
            </w:r>
            <w:r>
              <w:rPr>
                <w:sz w:val="24"/>
                <w:szCs w:val="24"/>
              </w:rPr>
              <w:t xml:space="preserve"> </w:t>
            </w:r>
            <w:r w:rsidRPr="00304459">
              <w:rPr>
                <w:sz w:val="24"/>
                <w:szCs w:val="24"/>
              </w:rPr>
              <w:t>отношениях</w:t>
            </w:r>
            <w:r>
              <w:rPr>
                <w:sz w:val="24"/>
                <w:szCs w:val="24"/>
              </w:rPr>
              <w:t xml:space="preserve"> </w:t>
            </w:r>
            <w:r w:rsidRPr="00304459">
              <w:rPr>
                <w:sz w:val="24"/>
                <w:szCs w:val="24"/>
              </w:rPr>
              <w:t>в</w:t>
            </w:r>
            <w:r>
              <w:rPr>
                <w:sz w:val="24"/>
                <w:szCs w:val="24"/>
              </w:rPr>
              <w:t xml:space="preserve"> </w:t>
            </w:r>
            <w:r w:rsidRPr="00304459">
              <w:rPr>
                <w:sz w:val="24"/>
                <w:szCs w:val="24"/>
              </w:rPr>
              <w:t>натуральном ряду чисел в пределах</w:t>
            </w:r>
            <w:r>
              <w:rPr>
                <w:sz w:val="24"/>
                <w:szCs w:val="24"/>
              </w:rPr>
              <w:t xml:space="preserve"> </w:t>
            </w:r>
            <w:r w:rsidRPr="00304459">
              <w:rPr>
                <w:sz w:val="24"/>
                <w:szCs w:val="24"/>
              </w:rPr>
              <w:t>10. Совершенствовать навык и количественного и порядкового счета в прямом и обратном порядке.</w:t>
            </w:r>
          </w:p>
          <w:p w14:paraId="56C05CA0" w14:textId="77777777" w:rsidR="00874D38" w:rsidRPr="00304459" w:rsidRDefault="00874D38" w:rsidP="00874D38">
            <w:pPr>
              <w:pStyle w:val="TableParagraph"/>
              <w:jc w:val="both"/>
              <w:rPr>
                <w:sz w:val="24"/>
                <w:szCs w:val="24"/>
              </w:rPr>
            </w:pPr>
            <w:r w:rsidRPr="00304459">
              <w:rPr>
                <w:sz w:val="24"/>
                <w:szCs w:val="24"/>
              </w:rPr>
              <w:t>Упражнять в счете предметов в разных направлениях. Познакомить с цифрами от 0 до9. Ввести в речь термин соседние числа. Закрепить навык называния последующего и предыдущего чисел. Научить увеличивать и уменьшать каждое число на1.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14:paraId="2CAE3BEB" w14:textId="77777777" w:rsidR="00874D38" w:rsidRPr="00304459" w:rsidRDefault="00874D38" w:rsidP="00874D38">
            <w:pPr>
              <w:pStyle w:val="TableParagraph"/>
              <w:jc w:val="both"/>
              <w:rPr>
                <w:sz w:val="24"/>
                <w:szCs w:val="24"/>
              </w:rPr>
            </w:pPr>
            <w:r w:rsidRPr="00304459">
              <w:rPr>
                <w:sz w:val="24"/>
                <w:szCs w:val="24"/>
              </w:rPr>
              <w:t>Познакомить с монетами достоинством 1,5,10,50 копеек,1рубль,5рублей.</w:t>
            </w:r>
          </w:p>
          <w:p w14:paraId="333D7F63" w14:textId="77777777" w:rsidR="00874D38" w:rsidRPr="00304459" w:rsidRDefault="00874D38" w:rsidP="00874D38">
            <w:pPr>
              <w:pStyle w:val="TableParagraph"/>
              <w:jc w:val="both"/>
              <w:rPr>
                <w:b/>
                <w:sz w:val="24"/>
                <w:szCs w:val="24"/>
              </w:rPr>
            </w:pPr>
            <w:r w:rsidRPr="00304459">
              <w:rPr>
                <w:b/>
                <w:sz w:val="24"/>
                <w:szCs w:val="24"/>
              </w:rPr>
              <w:t>Величина.</w:t>
            </w:r>
          </w:p>
          <w:p w14:paraId="594CCAB6" w14:textId="77777777" w:rsidR="00874D38" w:rsidRPr="00304459" w:rsidRDefault="00874D38" w:rsidP="00874D38">
            <w:pPr>
              <w:pStyle w:val="TableParagraph"/>
              <w:jc w:val="both"/>
              <w:rPr>
                <w:sz w:val="24"/>
                <w:szCs w:val="24"/>
              </w:rPr>
            </w:pPr>
            <w:r w:rsidRPr="00304459">
              <w:rPr>
                <w:sz w:val="24"/>
                <w:szCs w:val="24"/>
              </w:rPr>
              <w:t>Упражнять в измерениях с помощью условной меры и сравнении предметов по длине, ширине, высоте, толщине, в классификации объединении их в множество по трем—четырем признакам.</w:t>
            </w:r>
          </w:p>
          <w:p w14:paraId="72098879" w14:textId="77777777" w:rsidR="00874D38" w:rsidRPr="00304459" w:rsidRDefault="00874D38" w:rsidP="00874D38">
            <w:pPr>
              <w:pStyle w:val="TableParagraph"/>
              <w:jc w:val="both"/>
              <w:rPr>
                <w:sz w:val="24"/>
                <w:szCs w:val="24"/>
              </w:rPr>
            </w:pPr>
            <w:r w:rsidRPr="00304459">
              <w:rPr>
                <w:sz w:val="24"/>
                <w:szCs w:val="24"/>
              </w:rPr>
              <w:t>Совершенствовать навык измерения объема жидких и сыпучих тел с помощью условной мерки.</w:t>
            </w:r>
          </w:p>
          <w:p w14:paraId="72C57A6C" w14:textId="77777777" w:rsidR="00874D38" w:rsidRPr="00304459" w:rsidRDefault="00874D38" w:rsidP="00874D38">
            <w:pPr>
              <w:pStyle w:val="TableParagraph"/>
              <w:jc w:val="both"/>
              <w:rPr>
                <w:sz w:val="24"/>
                <w:szCs w:val="24"/>
              </w:rPr>
            </w:pPr>
            <w:r w:rsidRPr="00304459">
              <w:rPr>
                <w:sz w:val="24"/>
                <w:szCs w:val="24"/>
              </w:rPr>
              <w:t>Развивать глазомер.</w:t>
            </w:r>
          </w:p>
          <w:p w14:paraId="1CF673CD" w14:textId="77777777" w:rsidR="00874D38" w:rsidRPr="00304459" w:rsidRDefault="00874D38" w:rsidP="00874D38">
            <w:pPr>
              <w:pStyle w:val="TableParagraph"/>
              <w:jc w:val="both"/>
              <w:rPr>
                <w:sz w:val="24"/>
                <w:szCs w:val="24"/>
              </w:rPr>
            </w:pPr>
            <w:r w:rsidRPr="00304459">
              <w:rPr>
                <w:sz w:val="24"/>
                <w:szCs w:val="24"/>
              </w:rPr>
              <w:t>Совершенствовать навык деления целого на 2,4,8 равных частей, правильно называть части целого; понимать, что часть меньше целого, а целое больше части.</w:t>
            </w:r>
          </w:p>
          <w:p w14:paraId="35C54EF9" w14:textId="77777777" w:rsidR="00874D38" w:rsidRPr="00304459" w:rsidRDefault="00874D38" w:rsidP="00874D38">
            <w:pPr>
              <w:pStyle w:val="TableParagraph"/>
              <w:jc w:val="both"/>
              <w:rPr>
                <w:b/>
                <w:sz w:val="24"/>
                <w:szCs w:val="24"/>
              </w:rPr>
            </w:pPr>
            <w:r w:rsidRPr="00304459">
              <w:rPr>
                <w:b/>
                <w:sz w:val="24"/>
                <w:szCs w:val="24"/>
              </w:rPr>
              <w:lastRenderedPageBreak/>
              <w:t>Форма.</w:t>
            </w:r>
          </w:p>
          <w:p w14:paraId="6D737594" w14:textId="77777777" w:rsidR="00874D38" w:rsidRPr="00304459" w:rsidRDefault="00874D38" w:rsidP="00874D38">
            <w:pPr>
              <w:pStyle w:val="TableParagraph"/>
              <w:jc w:val="both"/>
              <w:rPr>
                <w:sz w:val="24"/>
                <w:szCs w:val="24"/>
              </w:rPr>
            </w:pPr>
            <w:r w:rsidRPr="00304459">
              <w:rPr>
                <w:sz w:val="24"/>
                <w:szCs w:val="24"/>
              </w:rPr>
              <w:t>Совершенствовать навыки распознавания и преобразования геометрических фигур, воссоздания их по представлению, описанию.</w:t>
            </w:r>
          </w:p>
          <w:p w14:paraId="0172A7C7" w14:textId="77777777" w:rsidR="00874D38" w:rsidRPr="00304459" w:rsidRDefault="00874D38" w:rsidP="00874D38">
            <w:pPr>
              <w:pStyle w:val="TableParagraph"/>
              <w:ind w:firstLine="62"/>
              <w:jc w:val="both"/>
              <w:rPr>
                <w:sz w:val="24"/>
                <w:szCs w:val="24"/>
              </w:rPr>
            </w:pPr>
            <w:r w:rsidRPr="00304459">
              <w:rPr>
                <w:sz w:val="24"/>
                <w:szCs w:val="24"/>
              </w:rPr>
              <w:t>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14:paraId="269B3E42" w14:textId="77777777" w:rsidR="00874D38" w:rsidRPr="00304459" w:rsidRDefault="00874D38" w:rsidP="00874D38">
            <w:pPr>
              <w:pStyle w:val="TableParagraph"/>
              <w:jc w:val="both"/>
              <w:rPr>
                <w:b/>
                <w:sz w:val="24"/>
                <w:szCs w:val="24"/>
              </w:rPr>
            </w:pPr>
            <w:r w:rsidRPr="00304459">
              <w:rPr>
                <w:b/>
                <w:sz w:val="24"/>
                <w:szCs w:val="24"/>
              </w:rPr>
              <w:t>Ориентировка в пространстве.</w:t>
            </w:r>
          </w:p>
          <w:p w14:paraId="2CB02FF6" w14:textId="77777777" w:rsidR="00874D38" w:rsidRPr="00304459" w:rsidRDefault="00874D38" w:rsidP="00874D38">
            <w:pPr>
              <w:pStyle w:val="TableParagraph"/>
              <w:jc w:val="both"/>
              <w:rPr>
                <w:sz w:val="24"/>
                <w:szCs w:val="24"/>
              </w:rPr>
            </w:pPr>
            <w:r w:rsidRPr="00304459">
              <w:rPr>
                <w:sz w:val="24"/>
                <w:szCs w:val="24"/>
              </w:rPr>
              <w:t>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14:paraId="7E2CC85E" w14:textId="77777777" w:rsidR="00874D38" w:rsidRPr="00304459" w:rsidRDefault="00874D38" w:rsidP="00874D38">
            <w:pPr>
              <w:pStyle w:val="a3"/>
              <w:ind w:left="0"/>
              <w:jc w:val="both"/>
              <w:rPr>
                <w:b/>
                <w:sz w:val="24"/>
                <w:szCs w:val="24"/>
              </w:rPr>
            </w:pPr>
            <w:r w:rsidRPr="00304459">
              <w:rPr>
                <w:sz w:val="24"/>
                <w:szCs w:val="24"/>
              </w:rPr>
              <w:t>Сформировать умение создавать простейшие чертежи, планы, схемы.</w:t>
            </w:r>
          </w:p>
          <w:p w14:paraId="170FB819" w14:textId="77777777" w:rsidR="00874D38" w:rsidRPr="00304459" w:rsidRDefault="00874D38" w:rsidP="00874D38">
            <w:pPr>
              <w:pStyle w:val="TableParagraph"/>
              <w:jc w:val="both"/>
              <w:rPr>
                <w:b/>
                <w:sz w:val="24"/>
                <w:szCs w:val="24"/>
              </w:rPr>
            </w:pPr>
            <w:r w:rsidRPr="00304459">
              <w:rPr>
                <w:b/>
                <w:sz w:val="24"/>
                <w:szCs w:val="24"/>
              </w:rPr>
              <w:t>Ориентировка во времени.</w:t>
            </w:r>
          </w:p>
          <w:p w14:paraId="51164F34" w14:textId="77777777" w:rsidR="00874D38" w:rsidRPr="00304459" w:rsidRDefault="00874D38" w:rsidP="00874D38">
            <w:pPr>
              <w:pStyle w:val="TableParagraph"/>
              <w:jc w:val="both"/>
              <w:rPr>
                <w:sz w:val="24"/>
                <w:szCs w:val="24"/>
              </w:rPr>
            </w:pPr>
            <w:r w:rsidRPr="00304459">
              <w:rPr>
                <w:sz w:val="24"/>
                <w:szCs w:val="24"/>
              </w:rPr>
              <w:t>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(минута—час, неделя—месяц, месяц—год).</w:t>
            </w:r>
          </w:p>
          <w:p w14:paraId="5FE9599A" w14:textId="77777777" w:rsidR="00874D38" w:rsidRPr="00304459" w:rsidRDefault="00874D38" w:rsidP="00874D38">
            <w:pPr>
              <w:pStyle w:val="TableParagraph"/>
              <w:jc w:val="both"/>
              <w:rPr>
                <w:sz w:val="24"/>
                <w:szCs w:val="24"/>
              </w:rPr>
            </w:pPr>
            <w:r w:rsidRPr="00304459">
              <w:rPr>
                <w:sz w:val="24"/>
                <w:szCs w:val="24"/>
              </w:rPr>
              <w:t>Учить определять время по часам. Развивать чувство времени</w:t>
            </w:r>
          </w:p>
          <w:p w14:paraId="161F4F60" w14:textId="77777777" w:rsidR="00874D38" w:rsidRDefault="00874D38" w:rsidP="00874D38">
            <w:pPr>
              <w:pStyle w:val="a3"/>
              <w:ind w:left="0"/>
              <w:jc w:val="both"/>
              <w:rPr>
                <w:b/>
                <w:sz w:val="24"/>
                <w:szCs w:val="24"/>
              </w:rPr>
            </w:pPr>
            <w:r w:rsidRPr="00304459">
              <w:rPr>
                <w:sz w:val="24"/>
                <w:szCs w:val="24"/>
              </w:rPr>
              <w:t>Сформировать умение устанавливать возрастные различия между людьми.</w:t>
            </w:r>
          </w:p>
        </w:tc>
      </w:tr>
    </w:tbl>
    <w:p w14:paraId="67DADF52" w14:textId="77777777" w:rsidR="00874D38" w:rsidRDefault="00874D38" w:rsidP="00874D38">
      <w:pPr>
        <w:spacing w:before="90"/>
        <w:rPr>
          <w:b/>
          <w:i/>
          <w:sz w:val="28"/>
          <w:szCs w:val="28"/>
        </w:rPr>
      </w:pPr>
    </w:p>
    <w:p w14:paraId="52B63397" w14:textId="77777777" w:rsidR="006105FA" w:rsidRPr="00874D38" w:rsidRDefault="00874D38" w:rsidP="00874D38">
      <w:pPr>
        <w:spacing w:before="90"/>
        <w:ind w:left="1843"/>
        <w:jc w:val="center"/>
        <w:rPr>
          <w:b/>
          <w:sz w:val="28"/>
          <w:szCs w:val="28"/>
        </w:rPr>
      </w:pPr>
      <w:r>
        <w:rPr>
          <w:b/>
          <w:sz w:val="28"/>
          <w:szCs w:val="28"/>
        </w:rPr>
        <w:t xml:space="preserve">2.1.3 </w:t>
      </w:r>
      <w:r w:rsidR="006105FA" w:rsidRPr="00874D38">
        <w:rPr>
          <w:b/>
          <w:sz w:val="28"/>
          <w:szCs w:val="28"/>
        </w:rPr>
        <w:t>Образовательная</w:t>
      </w:r>
      <w:r w:rsidR="009D79B9" w:rsidRPr="00874D38">
        <w:rPr>
          <w:b/>
          <w:sz w:val="28"/>
          <w:szCs w:val="28"/>
        </w:rPr>
        <w:t xml:space="preserve"> </w:t>
      </w:r>
      <w:r w:rsidR="006105FA" w:rsidRPr="00874D38">
        <w:rPr>
          <w:b/>
          <w:sz w:val="28"/>
          <w:szCs w:val="28"/>
        </w:rPr>
        <w:t>область</w:t>
      </w:r>
      <w:r w:rsidR="009D79B9" w:rsidRPr="00874D38">
        <w:rPr>
          <w:b/>
          <w:sz w:val="28"/>
          <w:szCs w:val="28"/>
        </w:rPr>
        <w:t xml:space="preserve"> </w:t>
      </w:r>
      <w:r w:rsidR="006105FA" w:rsidRPr="00874D38">
        <w:rPr>
          <w:b/>
          <w:sz w:val="28"/>
          <w:szCs w:val="28"/>
        </w:rPr>
        <w:t>«Речевое</w:t>
      </w:r>
      <w:r w:rsidR="009D79B9" w:rsidRPr="00874D38">
        <w:rPr>
          <w:b/>
          <w:sz w:val="28"/>
          <w:szCs w:val="28"/>
        </w:rPr>
        <w:t xml:space="preserve"> </w:t>
      </w:r>
      <w:r w:rsidR="006105FA" w:rsidRPr="00874D38">
        <w:rPr>
          <w:b/>
          <w:sz w:val="28"/>
          <w:szCs w:val="28"/>
        </w:rPr>
        <w:t>развитие»</w:t>
      </w:r>
    </w:p>
    <w:p w14:paraId="32E609CA" w14:textId="77777777" w:rsidR="006105FA" w:rsidRPr="00A3541A" w:rsidRDefault="006105FA" w:rsidP="00A3541A">
      <w:pPr>
        <w:jc w:val="both"/>
        <w:rPr>
          <w:b/>
          <w:i/>
          <w:sz w:val="28"/>
          <w:szCs w:val="28"/>
        </w:rPr>
      </w:pPr>
    </w:p>
    <w:p w14:paraId="3E124D5F" w14:textId="77777777" w:rsidR="00A3541A" w:rsidRPr="00304459" w:rsidRDefault="00A3541A" w:rsidP="003E6992">
      <w:pPr>
        <w:tabs>
          <w:tab w:val="left" w:pos="567"/>
          <w:tab w:val="left" w:pos="709"/>
        </w:tabs>
        <w:autoSpaceDE/>
        <w:autoSpaceDN/>
        <w:ind w:firstLine="709"/>
        <w:jc w:val="both"/>
        <w:rPr>
          <w:rFonts w:eastAsia="Calibri"/>
          <w:sz w:val="24"/>
          <w:szCs w:val="24"/>
        </w:rPr>
      </w:pPr>
      <w:r w:rsidRPr="00304459">
        <w:rPr>
          <w:rFonts w:eastAsia="Calibri"/>
          <w:sz w:val="24"/>
          <w:szCs w:val="24"/>
        </w:rPr>
        <w:t xml:space="preserve">В образовательной области «Речевое развитие» основными </w:t>
      </w:r>
      <w:r w:rsidRPr="00304459">
        <w:rPr>
          <w:rFonts w:eastAsia="Calibri"/>
          <w:i/>
          <w:sz w:val="24"/>
          <w:szCs w:val="24"/>
        </w:rPr>
        <w:t>задачами образовательной деятельности</w:t>
      </w:r>
      <w:r w:rsidRPr="00304459">
        <w:rPr>
          <w:rFonts w:eastAsia="Calibri"/>
          <w:sz w:val="24"/>
          <w:szCs w:val="24"/>
        </w:rPr>
        <w:t xml:space="preserve"> с детьми является создание условий для: </w:t>
      </w:r>
    </w:p>
    <w:p w14:paraId="5F2EF7D2"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овладения речью как средством общения и культуры;</w:t>
      </w:r>
    </w:p>
    <w:p w14:paraId="27E629FA"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обогащения активного словаря;</w:t>
      </w:r>
    </w:p>
    <w:p w14:paraId="43E52ADF"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развития связной, грамматически правильной диалогической и монологической речи;</w:t>
      </w:r>
    </w:p>
    <w:p w14:paraId="49AA78B0"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развития речевого творчества;</w:t>
      </w:r>
    </w:p>
    <w:p w14:paraId="2BE4E350"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развития звуковой и интонационной культуры речи, фонематического слуха;</w:t>
      </w:r>
    </w:p>
    <w:p w14:paraId="06F132B5"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знакомства с книжной культурой, детской литературой;</w:t>
      </w:r>
    </w:p>
    <w:p w14:paraId="6E32F788" w14:textId="77777777" w:rsidR="00A3541A" w:rsidRPr="00304459" w:rsidRDefault="00A3541A" w:rsidP="003E6992">
      <w:pPr>
        <w:tabs>
          <w:tab w:val="left" w:pos="567"/>
          <w:tab w:val="left" w:pos="709"/>
        </w:tabs>
        <w:autoSpaceDE/>
        <w:autoSpaceDN/>
        <w:jc w:val="both"/>
        <w:rPr>
          <w:rFonts w:eastAsia="SchoolBookAC"/>
          <w:sz w:val="24"/>
          <w:szCs w:val="24"/>
        </w:rPr>
      </w:pPr>
      <w:r w:rsidRPr="00304459">
        <w:rPr>
          <w:rFonts w:eastAsia="Calibri"/>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344F1BEF" w14:textId="6D945E75" w:rsidR="00DB6452" w:rsidRDefault="00A3541A" w:rsidP="00F10B81">
      <w:pPr>
        <w:tabs>
          <w:tab w:val="left" w:pos="567"/>
          <w:tab w:val="left" w:pos="709"/>
        </w:tabs>
        <w:autoSpaceDE/>
        <w:autoSpaceDN/>
        <w:jc w:val="both"/>
        <w:rPr>
          <w:rFonts w:eastAsia="Calibri"/>
          <w:sz w:val="24"/>
          <w:szCs w:val="24"/>
        </w:rPr>
      </w:pPr>
      <w:r w:rsidRPr="00304459">
        <w:rPr>
          <w:rFonts w:eastAsia="Calibri"/>
          <w:sz w:val="24"/>
          <w:szCs w:val="24"/>
        </w:rPr>
        <w:noBreakHyphen/>
        <w:t> профилактики речевых нарушений и их системных последствий.</w:t>
      </w:r>
    </w:p>
    <w:p w14:paraId="6FF897C7" w14:textId="2EE38F13" w:rsidR="006306A7" w:rsidRDefault="006306A7" w:rsidP="00F10B81">
      <w:pPr>
        <w:tabs>
          <w:tab w:val="left" w:pos="567"/>
          <w:tab w:val="left" w:pos="709"/>
        </w:tabs>
        <w:autoSpaceDE/>
        <w:autoSpaceDN/>
        <w:jc w:val="both"/>
        <w:rPr>
          <w:rFonts w:eastAsia="Calibri"/>
          <w:sz w:val="24"/>
          <w:szCs w:val="24"/>
        </w:rPr>
      </w:pPr>
    </w:p>
    <w:p w14:paraId="6AF4A763" w14:textId="77777777" w:rsidR="006306A7" w:rsidRPr="00304459" w:rsidRDefault="006306A7" w:rsidP="00F10B81">
      <w:pPr>
        <w:tabs>
          <w:tab w:val="left" w:pos="567"/>
          <w:tab w:val="left" w:pos="709"/>
        </w:tabs>
        <w:autoSpaceDE/>
        <w:autoSpaceDN/>
        <w:jc w:val="both"/>
        <w:rPr>
          <w:sz w:val="24"/>
          <w:szCs w:val="24"/>
        </w:rPr>
      </w:pPr>
    </w:p>
    <w:p w14:paraId="59EF7FA8" w14:textId="77777777" w:rsidR="00DB6452" w:rsidRDefault="00DB6452" w:rsidP="008C2B32">
      <w:pPr>
        <w:pStyle w:val="3"/>
        <w:ind w:left="0"/>
        <w:jc w:val="center"/>
        <w:rPr>
          <w:sz w:val="24"/>
          <w:szCs w:val="24"/>
        </w:rPr>
      </w:pPr>
      <w:r w:rsidRPr="00304459">
        <w:rPr>
          <w:sz w:val="24"/>
          <w:szCs w:val="24"/>
        </w:rPr>
        <w:lastRenderedPageBreak/>
        <w:t>Основное содержание образовательной деятельности</w:t>
      </w:r>
      <w:r w:rsidR="009D79B9" w:rsidRPr="00304459">
        <w:rPr>
          <w:sz w:val="24"/>
          <w:szCs w:val="24"/>
        </w:rPr>
        <w:t xml:space="preserve"> </w:t>
      </w:r>
      <w:r w:rsidRPr="00304459">
        <w:rPr>
          <w:sz w:val="24"/>
          <w:szCs w:val="24"/>
        </w:rPr>
        <w:t>с</w:t>
      </w:r>
      <w:r w:rsidR="009D79B9" w:rsidRPr="00304459">
        <w:rPr>
          <w:sz w:val="24"/>
          <w:szCs w:val="24"/>
        </w:rPr>
        <w:t xml:space="preserve"> детьми </w:t>
      </w:r>
      <w:r w:rsidRPr="00304459">
        <w:rPr>
          <w:sz w:val="24"/>
          <w:szCs w:val="24"/>
        </w:rPr>
        <w:t>и</w:t>
      </w:r>
      <w:r w:rsidR="009D79B9" w:rsidRPr="00304459">
        <w:rPr>
          <w:sz w:val="24"/>
          <w:szCs w:val="24"/>
        </w:rPr>
        <w:t xml:space="preserve"> </w:t>
      </w:r>
      <w:r w:rsidRPr="00304459">
        <w:rPr>
          <w:sz w:val="24"/>
          <w:szCs w:val="24"/>
        </w:rPr>
        <w:t>старшего</w:t>
      </w:r>
      <w:r w:rsidR="009D79B9" w:rsidRPr="00304459">
        <w:rPr>
          <w:sz w:val="24"/>
          <w:szCs w:val="24"/>
        </w:rPr>
        <w:t xml:space="preserve"> </w:t>
      </w:r>
      <w:r w:rsidRPr="00304459">
        <w:rPr>
          <w:sz w:val="24"/>
          <w:szCs w:val="24"/>
        </w:rPr>
        <w:t>дошкольного</w:t>
      </w:r>
      <w:r w:rsidR="009D79B9" w:rsidRPr="00304459">
        <w:rPr>
          <w:sz w:val="24"/>
          <w:szCs w:val="24"/>
        </w:rPr>
        <w:t xml:space="preserve"> </w:t>
      </w:r>
      <w:r w:rsidRPr="00304459">
        <w:rPr>
          <w:sz w:val="24"/>
          <w:szCs w:val="24"/>
        </w:rPr>
        <w:t>возраста</w:t>
      </w:r>
    </w:p>
    <w:p w14:paraId="54013615" w14:textId="77777777" w:rsidR="008C2B32" w:rsidRPr="00304459" w:rsidRDefault="008C2B32" w:rsidP="00304459">
      <w:pPr>
        <w:pStyle w:val="3"/>
        <w:ind w:left="0"/>
        <w:rPr>
          <w:sz w:val="24"/>
          <w:szCs w:val="24"/>
        </w:rPr>
      </w:pPr>
    </w:p>
    <w:p w14:paraId="4D84AC9A" w14:textId="77777777" w:rsidR="003E6992" w:rsidRDefault="008C2B32" w:rsidP="00304459">
      <w:pPr>
        <w:pStyle w:val="a3"/>
        <w:ind w:left="0"/>
        <w:jc w:val="both"/>
        <w:rPr>
          <w:sz w:val="24"/>
          <w:szCs w:val="24"/>
        </w:rPr>
      </w:pPr>
      <w:r>
        <w:rPr>
          <w:sz w:val="24"/>
          <w:szCs w:val="24"/>
        </w:rPr>
        <w:t xml:space="preserve">          </w:t>
      </w:r>
      <w:r w:rsidR="00DB6452" w:rsidRPr="00304459">
        <w:rPr>
          <w:sz w:val="24"/>
          <w:szCs w:val="24"/>
        </w:rPr>
        <w:t>Ведущим</w:t>
      </w:r>
      <w:r w:rsidR="009D79B9" w:rsidRPr="00304459">
        <w:rPr>
          <w:sz w:val="24"/>
          <w:szCs w:val="24"/>
        </w:rPr>
        <w:t xml:space="preserve"> </w:t>
      </w:r>
      <w:r w:rsidR="00DB6452" w:rsidRPr="00304459">
        <w:rPr>
          <w:sz w:val="24"/>
          <w:szCs w:val="24"/>
        </w:rPr>
        <w:t>направлением</w:t>
      </w:r>
      <w:r w:rsidR="009D79B9" w:rsidRPr="00304459">
        <w:rPr>
          <w:sz w:val="24"/>
          <w:szCs w:val="24"/>
        </w:rPr>
        <w:t xml:space="preserve"> </w:t>
      </w:r>
      <w:r w:rsidR="00DB6452" w:rsidRPr="00304459">
        <w:rPr>
          <w:sz w:val="24"/>
          <w:szCs w:val="24"/>
        </w:rPr>
        <w:t>работы</w:t>
      </w:r>
      <w:r w:rsidR="009D79B9" w:rsidRPr="00304459">
        <w:rPr>
          <w:sz w:val="24"/>
          <w:szCs w:val="24"/>
        </w:rPr>
        <w:t xml:space="preserve"> </w:t>
      </w:r>
      <w:r w:rsidR="00DB6452" w:rsidRPr="00304459">
        <w:rPr>
          <w:sz w:val="24"/>
          <w:szCs w:val="24"/>
        </w:rPr>
        <w:t>в</w:t>
      </w:r>
      <w:r w:rsidR="009D79B9" w:rsidRPr="00304459">
        <w:rPr>
          <w:sz w:val="24"/>
          <w:szCs w:val="24"/>
        </w:rPr>
        <w:t xml:space="preserve"> </w:t>
      </w:r>
      <w:r w:rsidR="00DB6452" w:rsidRPr="00304459">
        <w:rPr>
          <w:sz w:val="24"/>
          <w:szCs w:val="24"/>
        </w:rPr>
        <w:t>рамках</w:t>
      </w:r>
      <w:r w:rsidR="009D79B9" w:rsidRPr="00304459">
        <w:rPr>
          <w:sz w:val="24"/>
          <w:szCs w:val="24"/>
        </w:rPr>
        <w:t xml:space="preserve"> </w:t>
      </w:r>
      <w:r w:rsidR="00DB6452" w:rsidRPr="00304459">
        <w:rPr>
          <w:sz w:val="24"/>
          <w:szCs w:val="24"/>
        </w:rPr>
        <w:t>образовательной</w:t>
      </w:r>
      <w:r w:rsidR="009D79B9" w:rsidRPr="00304459">
        <w:rPr>
          <w:sz w:val="24"/>
          <w:szCs w:val="24"/>
        </w:rPr>
        <w:t xml:space="preserve"> </w:t>
      </w:r>
      <w:r w:rsidR="00DB6452" w:rsidRPr="00304459">
        <w:rPr>
          <w:sz w:val="24"/>
          <w:szCs w:val="24"/>
        </w:rPr>
        <w:t>области</w:t>
      </w:r>
      <w:r w:rsidR="009D79B9" w:rsidRPr="00304459">
        <w:rPr>
          <w:sz w:val="24"/>
          <w:szCs w:val="24"/>
        </w:rPr>
        <w:t xml:space="preserve"> </w:t>
      </w:r>
      <w:r w:rsidR="00DB6452" w:rsidRPr="00304459">
        <w:rPr>
          <w:sz w:val="24"/>
          <w:szCs w:val="24"/>
        </w:rPr>
        <w:t>«Речевое</w:t>
      </w:r>
      <w:r w:rsidR="009D79B9" w:rsidRPr="00304459">
        <w:rPr>
          <w:sz w:val="24"/>
          <w:szCs w:val="24"/>
        </w:rPr>
        <w:t xml:space="preserve"> </w:t>
      </w:r>
      <w:r w:rsidR="00DB6452" w:rsidRPr="00304459">
        <w:rPr>
          <w:sz w:val="24"/>
          <w:szCs w:val="24"/>
        </w:rPr>
        <w:t>развитие»</w:t>
      </w:r>
      <w:r w:rsidR="009D79B9" w:rsidRPr="00304459">
        <w:rPr>
          <w:sz w:val="24"/>
          <w:szCs w:val="24"/>
        </w:rPr>
        <w:t xml:space="preserve"> </w:t>
      </w:r>
      <w:r w:rsidR="00DB6452" w:rsidRPr="00304459">
        <w:rPr>
          <w:sz w:val="24"/>
          <w:szCs w:val="24"/>
        </w:rPr>
        <w:t>является формирование</w:t>
      </w:r>
      <w:r w:rsidR="009D79B9" w:rsidRPr="00304459">
        <w:rPr>
          <w:sz w:val="24"/>
          <w:szCs w:val="24"/>
        </w:rPr>
        <w:t xml:space="preserve"> </w:t>
      </w:r>
      <w:r w:rsidR="00DB6452" w:rsidRPr="00304459">
        <w:rPr>
          <w:sz w:val="24"/>
          <w:szCs w:val="24"/>
        </w:rPr>
        <w:t>связной речи детей с</w:t>
      </w:r>
      <w:r w:rsidR="009D79B9" w:rsidRPr="00304459">
        <w:rPr>
          <w:sz w:val="24"/>
          <w:szCs w:val="24"/>
        </w:rPr>
        <w:t xml:space="preserve"> </w:t>
      </w:r>
      <w:r w:rsidR="00DB6452" w:rsidRPr="00304459">
        <w:rPr>
          <w:sz w:val="24"/>
          <w:szCs w:val="24"/>
        </w:rPr>
        <w:t>ТНР.</w:t>
      </w:r>
    </w:p>
    <w:p w14:paraId="75DE7C24" w14:textId="77777777" w:rsidR="00DB6452" w:rsidRPr="00304459" w:rsidRDefault="00DB6452" w:rsidP="00304459">
      <w:pPr>
        <w:pStyle w:val="a3"/>
        <w:ind w:left="0"/>
        <w:jc w:val="both"/>
        <w:rPr>
          <w:sz w:val="24"/>
          <w:szCs w:val="24"/>
        </w:rPr>
      </w:pPr>
      <w:r w:rsidRPr="00304459">
        <w:rPr>
          <w:sz w:val="24"/>
          <w:szCs w:val="24"/>
        </w:rPr>
        <w:t>В этот период основное внимание уделяется стимулированию речевой активности</w:t>
      </w:r>
      <w:r w:rsidR="009D79B9" w:rsidRPr="00304459">
        <w:rPr>
          <w:sz w:val="24"/>
          <w:szCs w:val="24"/>
        </w:rPr>
        <w:t xml:space="preserve"> </w:t>
      </w:r>
      <w:r w:rsidRPr="00304459">
        <w:rPr>
          <w:sz w:val="24"/>
          <w:szCs w:val="24"/>
        </w:rPr>
        <w:t>детей. У них формируется мотивационно-</w:t>
      </w:r>
      <w:proofErr w:type="spellStart"/>
      <w:r w:rsidRPr="00304459">
        <w:rPr>
          <w:sz w:val="24"/>
          <w:szCs w:val="24"/>
        </w:rPr>
        <w:t>потребностный</w:t>
      </w:r>
      <w:proofErr w:type="spellEnd"/>
      <w:r w:rsidRPr="00304459">
        <w:rPr>
          <w:sz w:val="24"/>
          <w:szCs w:val="24"/>
        </w:rPr>
        <w:t xml:space="preserve"> компонент речевой деятельности,</w:t>
      </w:r>
      <w:r w:rsidR="009D79B9" w:rsidRPr="00304459">
        <w:rPr>
          <w:sz w:val="24"/>
          <w:szCs w:val="24"/>
        </w:rPr>
        <w:t xml:space="preserve"> </w:t>
      </w:r>
      <w:r w:rsidRPr="00304459">
        <w:rPr>
          <w:sz w:val="24"/>
          <w:szCs w:val="24"/>
        </w:rPr>
        <w:t>развиваются ее когнитивные предпосылки: восприятие, внимание, память, мышление. Одной из</w:t>
      </w:r>
      <w:r w:rsidR="009D79B9" w:rsidRPr="00304459">
        <w:rPr>
          <w:sz w:val="24"/>
          <w:szCs w:val="24"/>
        </w:rPr>
        <w:t xml:space="preserve"> </w:t>
      </w:r>
      <w:r w:rsidRPr="00304459">
        <w:rPr>
          <w:sz w:val="24"/>
          <w:szCs w:val="24"/>
        </w:rPr>
        <w:t>важных</w:t>
      </w:r>
      <w:r w:rsidR="009D79B9" w:rsidRPr="00304459">
        <w:rPr>
          <w:sz w:val="24"/>
          <w:szCs w:val="24"/>
        </w:rPr>
        <w:t xml:space="preserve"> </w:t>
      </w:r>
      <w:r w:rsidRPr="00304459">
        <w:rPr>
          <w:sz w:val="24"/>
          <w:szCs w:val="24"/>
        </w:rPr>
        <w:t>задач</w:t>
      </w:r>
      <w:r w:rsidR="009D79B9" w:rsidRPr="00304459">
        <w:rPr>
          <w:sz w:val="24"/>
          <w:szCs w:val="24"/>
        </w:rPr>
        <w:t xml:space="preserve"> </w:t>
      </w:r>
      <w:r w:rsidRPr="00304459">
        <w:rPr>
          <w:sz w:val="24"/>
          <w:szCs w:val="24"/>
        </w:rPr>
        <w:t>обучения</w:t>
      </w:r>
      <w:r w:rsidR="009D79B9" w:rsidRPr="00304459">
        <w:rPr>
          <w:sz w:val="24"/>
          <w:szCs w:val="24"/>
        </w:rPr>
        <w:t xml:space="preserve"> </w:t>
      </w:r>
      <w:r w:rsidRPr="00304459">
        <w:rPr>
          <w:sz w:val="24"/>
          <w:szCs w:val="24"/>
        </w:rPr>
        <w:t>является</w:t>
      </w:r>
      <w:r w:rsidR="009D79B9" w:rsidRPr="00304459">
        <w:rPr>
          <w:sz w:val="24"/>
          <w:szCs w:val="24"/>
        </w:rPr>
        <w:t xml:space="preserve"> </w:t>
      </w:r>
      <w:r w:rsidRPr="00304459">
        <w:rPr>
          <w:sz w:val="24"/>
          <w:szCs w:val="24"/>
        </w:rPr>
        <w:t>формирование</w:t>
      </w:r>
      <w:r w:rsidR="009D79B9" w:rsidRPr="00304459">
        <w:rPr>
          <w:sz w:val="24"/>
          <w:szCs w:val="24"/>
        </w:rPr>
        <w:t xml:space="preserve"> </w:t>
      </w:r>
      <w:proofErr w:type="spellStart"/>
      <w:r w:rsidRPr="00304459">
        <w:rPr>
          <w:sz w:val="24"/>
          <w:szCs w:val="24"/>
        </w:rPr>
        <w:t>вербализованных</w:t>
      </w:r>
      <w:proofErr w:type="spellEnd"/>
      <w:r w:rsidR="009D79B9" w:rsidRPr="00304459">
        <w:rPr>
          <w:sz w:val="24"/>
          <w:szCs w:val="24"/>
        </w:rPr>
        <w:t xml:space="preserve"> </w:t>
      </w:r>
      <w:r w:rsidRPr="00304459">
        <w:rPr>
          <w:sz w:val="24"/>
          <w:szCs w:val="24"/>
        </w:rPr>
        <w:t>представлений</w:t>
      </w:r>
      <w:r w:rsidR="001D6C9D" w:rsidRPr="00304459">
        <w:rPr>
          <w:sz w:val="24"/>
          <w:szCs w:val="24"/>
        </w:rPr>
        <w:t xml:space="preserve"> </w:t>
      </w:r>
      <w:r w:rsidRPr="00304459">
        <w:rPr>
          <w:sz w:val="24"/>
          <w:szCs w:val="24"/>
        </w:rPr>
        <w:t>об</w:t>
      </w:r>
      <w:r w:rsidR="001D6C9D" w:rsidRPr="00304459">
        <w:rPr>
          <w:sz w:val="24"/>
          <w:szCs w:val="24"/>
        </w:rPr>
        <w:t xml:space="preserve"> </w:t>
      </w:r>
      <w:r w:rsidRPr="00304459">
        <w:rPr>
          <w:sz w:val="24"/>
          <w:szCs w:val="24"/>
        </w:rPr>
        <w:t>окружающем мире, дифференцированного восприятия предметов и явлений, элементарных</w:t>
      </w:r>
      <w:r w:rsidR="009D79B9" w:rsidRPr="00304459">
        <w:rPr>
          <w:sz w:val="24"/>
          <w:szCs w:val="24"/>
        </w:rPr>
        <w:t xml:space="preserve"> </w:t>
      </w:r>
      <w:r w:rsidRPr="00304459">
        <w:rPr>
          <w:sz w:val="24"/>
          <w:szCs w:val="24"/>
        </w:rPr>
        <w:t>обобщений</w:t>
      </w:r>
      <w:r w:rsidR="009D79B9" w:rsidRPr="00304459">
        <w:rPr>
          <w:sz w:val="24"/>
          <w:szCs w:val="24"/>
        </w:rPr>
        <w:t xml:space="preserve"> </w:t>
      </w:r>
      <w:r w:rsidRPr="00304459">
        <w:rPr>
          <w:sz w:val="24"/>
          <w:szCs w:val="24"/>
        </w:rPr>
        <w:t>в</w:t>
      </w:r>
      <w:r w:rsidR="009D79B9" w:rsidRPr="00304459">
        <w:rPr>
          <w:sz w:val="24"/>
          <w:szCs w:val="24"/>
        </w:rPr>
        <w:t xml:space="preserve"> </w:t>
      </w:r>
      <w:r w:rsidRPr="00304459">
        <w:rPr>
          <w:sz w:val="24"/>
          <w:szCs w:val="24"/>
        </w:rPr>
        <w:t>сфере предметного</w:t>
      </w:r>
      <w:r w:rsidR="009D79B9" w:rsidRPr="00304459">
        <w:rPr>
          <w:sz w:val="24"/>
          <w:szCs w:val="24"/>
        </w:rPr>
        <w:t xml:space="preserve"> </w:t>
      </w:r>
      <w:r w:rsidRPr="00304459">
        <w:rPr>
          <w:sz w:val="24"/>
          <w:szCs w:val="24"/>
        </w:rPr>
        <w:t>мира.</w:t>
      </w:r>
      <w:r w:rsidR="009D79B9" w:rsidRPr="00304459">
        <w:rPr>
          <w:sz w:val="24"/>
          <w:szCs w:val="24"/>
        </w:rPr>
        <w:t xml:space="preserve"> </w:t>
      </w:r>
      <w:r w:rsidRPr="00304459">
        <w:rPr>
          <w:sz w:val="24"/>
          <w:szCs w:val="24"/>
        </w:rPr>
        <w:t>Различение,</w:t>
      </w:r>
      <w:r w:rsidR="009D79B9" w:rsidRPr="00304459">
        <w:rPr>
          <w:sz w:val="24"/>
          <w:szCs w:val="24"/>
        </w:rPr>
        <w:t xml:space="preserve"> </w:t>
      </w:r>
      <w:r w:rsidRPr="00304459">
        <w:rPr>
          <w:sz w:val="24"/>
          <w:szCs w:val="24"/>
        </w:rPr>
        <w:t>уточнение и</w:t>
      </w:r>
      <w:r w:rsidR="009D79B9" w:rsidRPr="00304459">
        <w:rPr>
          <w:sz w:val="24"/>
          <w:szCs w:val="24"/>
        </w:rPr>
        <w:t xml:space="preserve"> </w:t>
      </w:r>
      <w:r w:rsidRPr="00304459">
        <w:rPr>
          <w:sz w:val="24"/>
          <w:szCs w:val="24"/>
        </w:rPr>
        <w:t>обобщение предметных</w:t>
      </w:r>
      <w:r w:rsidR="009D79B9" w:rsidRPr="00304459">
        <w:rPr>
          <w:sz w:val="24"/>
          <w:szCs w:val="24"/>
        </w:rPr>
        <w:t xml:space="preserve"> </w:t>
      </w:r>
      <w:r w:rsidRPr="00304459">
        <w:rPr>
          <w:sz w:val="24"/>
          <w:szCs w:val="24"/>
        </w:rPr>
        <w:t>понятий становится базой для развития активной речи детей. Для развития фразовой речи</w:t>
      </w:r>
      <w:r w:rsidR="009D79B9" w:rsidRPr="00304459">
        <w:rPr>
          <w:sz w:val="24"/>
          <w:szCs w:val="24"/>
        </w:rPr>
        <w:t xml:space="preserve"> </w:t>
      </w:r>
      <w:r w:rsidRPr="00304459">
        <w:rPr>
          <w:sz w:val="24"/>
          <w:szCs w:val="24"/>
        </w:rPr>
        <w:t>детей</w:t>
      </w:r>
      <w:r w:rsidR="009D79B9" w:rsidRPr="00304459">
        <w:rPr>
          <w:sz w:val="24"/>
          <w:szCs w:val="24"/>
        </w:rPr>
        <w:t xml:space="preserve"> </w:t>
      </w:r>
      <w:r w:rsidRPr="00304459">
        <w:rPr>
          <w:sz w:val="24"/>
          <w:szCs w:val="24"/>
        </w:rPr>
        <w:t>проводятся</w:t>
      </w:r>
      <w:r w:rsidR="009D79B9" w:rsidRPr="00304459">
        <w:rPr>
          <w:sz w:val="24"/>
          <w:szCs w:val="24"/>
        </w:rPr>
        <w:t xml:space="preserve"> </w:t>
      </w:r>
      <w:r w:rsidRPr="00304459">
        <w:rPr>
          <w:sz w:val="24"/>
          <w:szCs w:val="24"/>
        </w:rPr>
        <w:t>занятия</w:t>
      </w:r>
      <w:r w:rsidR="009D79B9" w:rsidRPr="00304459">
        <w:rPr>
          <w:sz w:val="24"/>
          <w:szCs w:val="24"/>
        </w:rPr>
        <w:t xml:space="preserve"> </w:t>
      </w:r>
      <w:r w:rsidRPr="00304459">
        <w:rPr>
          <w:sz w:val="24"/>
          <w:szCs w:val="24"/>
        </w:rPr>
        <w:t>с</w:t>
      </w:r>
      <w:r w:rsidR="009D79B9" w:rsidRPr="00304459">
        <w:rPr>
          <w:sz w:val="24"/>
          <w:szCs w:val="24"/>
        </w:rPr>
        <w:t xml:space="preserve"> </w:t>
      </w:r>
      <w:r w:rsidRPr="00304459">
        <w:rPr>
          <w:sz w:val="24"/>
          <w:szCs w:val="24"/>
        </w:rPr>
        <w:t>использованием</w:t>
      </w:r>
      <w:r w:rsidR="009D79B9" w:rsidRPr="00304459">
        <w:rPr>
          <w:sz w:val="24"/>
          <w:szCs w:val="24"/>
        </w:rPr>
        <w:t xml:space="preserve"> </w:t>
      </w:r>
      <w:r w:rsidRPr="00304459">
        <w:rPr>
          <w:sz w:val="24"/>
          <w:szCs w:val="24"/>
        </w:rPr>
        <w:t>приемов</w:t>
      </w:r>
      <w:r w:rsidR="009D79B9" w:rsidRPr="00304459">
        <w:rPr>
          <w:sz w:val="24"/>
          <w:szCs w:val="24"/>
        </w:rPr>
        <w:t xml:space="preserve"> </w:t>
      </w:r>
      <w:r w:rsidRPr="00304459">
        <w:rPr>
          <w:sz w:val="24"/>
          <w:szCs w:val="24"/>
        </w:rPr>
        <w:t>комментированного</w:t>
      </w:r>
      <w:r w:rsidR="009D79B9" w:rsidRPr="00304459">
        <w:rPr>
          <w:sz w:val="24"/>
          <w:szCs w:val="24"/>
        </w:rPr>
        <w:t xml:space="preserve"> </w:t>
      </w:r>
      <w:r w:rsidRPr="00304459">
        <w:rPr>
          <w:sz w:val="24"/>
          <w:szCs w:val="24"/>
        </w:rPr>
        <w:t>рисования,</w:t>
      </w:r>
      <w:r w:rsidR="009D79B9" w:rsidRPr="00304459">
        <w:rPr>
          <w:sz w:val="24"/>
          <w:szCs w:val="24"/>
        </w:rPr>
        <w:t xml:space="preserve"> </w:t>
      </w:r>
      <w:r w:rsidRPr="00304459">
        <w:rPr>
          <w:sz w:val="24"/>
          <w:szCs w:val="24"/>
        </w:rPr>
        <w:t>обучения рассказыванию по литературным произведениям, по иллюстративному материалу.</w:t>
      </w:r>
      <w:r w:rsidR="009D79B9" w:rsidRPr="00304459">
        <w:rPr>
          <w:sz w:val="24"/>
          <w:szCs w:val="24"/>
        </w:rPr>
        <w:t xml:space="preserve"> </w:t>
      </w:r>
      <w:r w:rsidRPr="00304459">
        <w:rPr>
          <w:sz w:val="24"/>
          <w:szCs w:val="24"/>
        </w:rPr>
        <w:t>Для</w:t>
      </w:r>
      <w:r w:rsidR="009D79B9" w:rsidRPr="00304459">
        <w:rPr>
          <w:sz w:val="24"/>
          <w:szCs w:val="24"/>
        </w:rPr>
        <w:t xml:space="preserve"> </w:t>
      </w:r>
      <w:r w:rsidRPr="00304459">
        <w:rPr>
          <w:sz w:val="24"/>
          <w:szCs w:val="24"/>
        </w:rPr>
        <w:t>совершенствования</w:t>
      </w:r>
      <w:r w:rsidR="009D79B9" w:rsidRPr="00304459">
        <w:rPr>
          <w:sz w:val="24"/>
          <w:szCs w:val="24"/>
        </w:rPr>
        <w:t xml:space="preserve"> </w:t>
      </w:r>
      <w:r w:rsidRPr="00304459">
        <w:rPr>
          <w:sz w:val="24"/>
          <w:szCs w:val="24"/>
        </w:rPr>
        <w:t>планирующей</w:t>
      </w:r>
      <w:r w:rsidR="009D79B9" w:rsidRPr="00304459">
        <w:rPr>
          <w:sz w:val="24"/>
          <w:szCs w:val="24"/>
        </w:rPr>
        <w:t xml:space="preserve"> </w:t>
      </w:r>
      <w:r w:rsidRPr="00304459">
        <w:rPr>
          <w:sz w:val="24"/>
          <w:szCs w:val="24"/>
        </w:rPr>
        <w:t>функции</w:t>
      </w:r>
      <w:r w:rsidR="009D79B9" w:rsidRPr="00304459">
        <w:rPr>
          <w:sz w:val="24"/>
          <w:szCs w:val="24"/>
        </w:rPr>
        <w:t xml:space="preserve"> </w:t>
      </w:r>
      <w:r w:rsidRPr="00304459">
        <w:rPr>
          <w:sz w:val="24"/>
          <w:szCs w:val="24"/>
        </w:rPr>
        <w:t>речи</w:t>
      </w:r>
      <w:r w:rsidR="009D79B9" w:rsidRPr="00304459">
        <w:rPr>
          <w:sz w:val="24"/>
          <w:szCs w:val="24"/>
        </w:rPr>
        <w:t xml:space="preserve"> </w:t>
      </w:r>
      <w:r w:rsidRPr="00304459">
        <w:rPr>
          <w:sz w:val="24"/>
          <w:szCs w:val="24"/>
        </w:rPr>
        <w:t>детей</w:t>
      </w:r>
      <w:r w:rsidR="009D79B9" w:rsidRPr="00304459">
        <w:rPr>
          <w:sz w:val="24"/>
          <w:szCs w:val="24"/>
        </w:rPr>
        <w:t xml:space="preserve"> </w:t>
      </w:r>
      <w:r w:rsidRPr="00304459">
        <w:rPr>
          <w:sz w:val="24"/>
          <w:szCs w:val="24"/>
        </w:rPr>
        <w:t>обучают</w:t>
      </w:r>
      <w:r w:rsidR="009D79B9" w:rsidRPr="00304459">
        <w:rPr>
          <w:sz w:val="24"/>
          <w:szCs w:val="24"/>
        </w:rPr>
        <w:t xml:space="preserve"> </w:t>
      </w:r>
      <w:r w:rsidRPr="00304459">
        <w:rPr>
          <w:sz w:val="24"/>
          <w:szCs w:val="24"/>
        </w:rPr>
        <w:t>намечать</w:t>
      </w:r>
      <w:r w:rsidR="009D79B9" w:rsidRPr="00304459">
        <w:rPr>
          <w:sz w:val="24"/>
          <w:szCs w:val="24"/>
        </w:rPr>
        <w:t xml:space="preserve"> </w:t>
      </w:r>
      <w:r w:rsidRPr="00304459">
        <w:rPr>
          <w:sz w:val="24"/>
          <w:szCs w:val="24"/>
        </w:rPr>
        <w:t>основные</w:t>
      </w:r>
      <w:r w:rsidR="009D79B9" w:rsidRPr="00304459">
        <w:rPr>
          <w:sz w:val="24"/>
          <w:szCs w:val="24"/>
        </w:rPr>
        <w:t xml:space="preserve"> </w:t>
      </w:r>
      <w:r w:rsidRPr="00304459">
        <w:rPr>
          <w:sz w:val="24"/>
          <w:szCs w:val="24"/>
        </w:rPr>
        <w:t>этапы предстоящего выполнения задания. Совместно со взрослым, а затем самостоятельно</w:t>
      </w:r>
      <w:r w:rsidR="001D6C9D" w:rsidRPr="00304459">
        <w:rPr>
          <w:sz w:val="24"/>
          <w:szCs w:val="24"/>
        </w:rPr>
        <w:t xml:space="preserve"> </w:t>
      </w:r>
      <w:r w:rsidRPr="00304459">
        <w:rPr>
          <w:sz w:val="24"/>
          <w:szCs w:val="24"/>
        </w:rPr>
        <w:t>детям</w:t>
      </w:r>
      <w:r w:rsidR="001D6C9D" w:rsidRPr="00304459">
        <w:rPr>
          <w:sz w:val="24"/>
          <w:szCs w:val="24"/>
        </w:rPr>
        <w:t xml:space="preserve"> </w:t>
      </w:r>
      <w:r w:rsidRPr="00304459">
        <w:rPr>
          <w:sz w:val="24"/>
          <w:szCs w:val="24"/>
        </w:rPr>
        <w:t>предлагается</w:t>
      </w:r>
      <w:r w:rsidR="001D6C9D" w:rsidRPr="00304459">
        <w:rPr>
          <w:sz w:val="24"/>
          <w:szCs w:val="24"/>
        </w:rPr>
        <w:t xml:space="preserve"> </w:t>
      </w:r>
      <w:r w:rsidRPr="00304459">
        <w:rPr>
          <w:sz w:val="24"/>
          <w:szCs w:val="24"/>
        </w:rPr>
        <w:t>составлять</w:t>
      </w:r>
      <w:r w:rsidR="001D6C9D" w:rsidRPr="00304459">
        <w:rPr>
          <w:sz w:val="24"/>
          <w:szCs w:val="24"/>
        </w:rPr>
        <w:t xml:space="preserve"> </w:t>
      </w:r>
      <w:r w:rsidRPr="00304459">
        <w:rPr>
          <w:sz w:val="24"/>
          <w:szCs w:val="24"/>
        </w:rPr>
        <w:t>простейший</w:t>
      </w:r>
      <w:r w:rsidR="001D6C9D" w:rsidRPr="00304459">
        <w:rPr>
          <w:sz w:val="24"/>
          <w:szCs w:val="24"/>
        </w:rPr>
        <w:t xml:space="preserve"> </w:t>
      </w:r>
      <w:r w:rsidRPr="00304459">
        <w:rPr>
          <w:sz w:val="24"/>
          <w:szCs w:val="24"/>
        </w:rPr>
        <w:t>словесный</w:t>
      </w:r>
      <w:r w:rsidR="001D6C9D" w:rsidRPr="00304459">
        <w:rPr>
          <w:sz w:val="24"/>
          <w:szCs w:val="24"/>
        </w:rPr>
        <w:t xml:space="preserve"> </w:t>
      </w:r>
      <w:r w:rsidRPr="00304459">
        <w:rPr>
          <w:sz w:val="24"/>
          <w:szCs w:val="24"/>
        </w:rPr>
        <w:t>отчет</w:t>
      </w:r>
      <w:r w:rsidR="001D6C9D" w:rsidRPr="00304459">
        <w:rPr>
          <w:sz w:val="24"/>
          <w:szCs w:val="24"/>
        </w:rPr>
        <w:t xml:space="preserve"> </w:t>
      </w:r>
      <w:r w:rsidRPr="00304459">
        <w:rPr>
          <w:sz w:val="24"/>
          <w:szCs w:val="24"/>
        </w:rPr>
        <w:t>о</w:t>
      </w:r>
      <w:r w:rsidR="001D6C9D" w:rsidRPr="00304459">
        <w:rPr>
          <w:sz w:val="24"/>
          <w:szCs w:val="24"/>
        </w:rPr>
        <w:t xml:space="preserve"> </w:t>
      </w:r>
      <w:r w:rsidRPr="00304459">
        <w:rPr>
          <w:sz w:val="24"/>
          <w:szCs w:val="24"/>
        </w:rPr>
        <w:t>содержании</w:t>
      </w:r>
      <w:r w:rsidR="001D6C9D" w:rsidRPr="00304459">
        <w:rPr>
          <w:sz w:val="24"/>
          <w:szCs w:val="24"/>
        </w:rPr>
        <w:t xml:space="preserve"> </w:t>
      </w:r>
      <w:r w:rsidRPr="00304459">
        <w:rPr>
          <w:sz w:val="24"/>
          <w:szCs w:val="24"/>
        </w:rPr>
        <w:t>и</w:t>
      </w:r>
      <w:r w:rsidR="001D6C9D" w:rsidRPr="00304459">
        <w:rPr>
          <w:sz w:val="24"/>
          <w:szCs w:val="24"/>
        </w:rPr>
        <w:t xml:space="preserve"> </w:t>
      </w:r>
      <w:r w:rsidRPr="00304459">
        <w:rPr>
          <w:sz w:val="24"/>
          <w:szCs w:val="24"/>
        </w:rPr>
        <w:t>последовательности действий в</w:t>
      </w:r>
      <w:r w:rsidR="009D79B9" w:rsidRPr="00304459">
        <w:rPr>
          <w:sz w:val="24"/>
          <w:szCs w:val="24"/>
        </w:rPr>
        <w:t xml:space="preserve"> </w:t>
      </w:r>
      <w:r w:rsidRPr="00304459">
        <w:rPr>
          <w:sz w:val="24"/>
          <w:szCs w:val="24"/>
        </w:rPr>
        <w:t>различных</w:t>
      </w:r>
      <w:r w:rsidR="009D79B9" w:rsidRPr="00304459">
        <w:rPr>
          <w:sz w:val="24"/>
          <w:szCs w:val="24"/>
        </w:rPr>
        <w:t xml:space="preserve"> </w:t>
      </w:r>
      <w:r w:rsidRPr="00304459">
        <w:rPr>
          <w:sz w:val="24"/>
          <w:szCs w:val="24"/>
        </w:rPr>
        <w:t>видах</w:t>
      </w:r>
      <w:r w:rsidR="009D79B9" w:rsidRPr="00304459">
        <w:rPr>
          <w:sz w:val="24"/>
          <w:szCs w:val="24"/>
        </w:rPr>
        <w:t xml:space="preserve"> </w:t>
      </w:r>
      <w:r w:rsidRPr="00304459">
        <w:rPr>
          <w:sz w:val="24"/>
          <w:szCs w:val="24"/>
        </w:rPr>
        <w:t>деятельности.</w:t>
      </w:r>
    </w:p>
    <w:p w14:paraId="734D5601" w14:textId="77777777" w:rsidR="00DB6452" w:rsidRPr="00304459" w:rsidRDefault="00DB6452" w:rsidP="00304459">
      <w:pPr>
        <w:pStyle w:val="a3"/>
        <w:ind w:left="0"/>
        <w:jc w:val="both"/>
        <w:rPr>
          <w:sz w:val="24"/>
          <w:szCs w:val="24"/>
        </w:rPr>
      </w:pPr>
      <w:r w:rsidRPr="00304459">
        <w:rPr>
          <w:sz w:val="24"/>
          <w:szCs w:val="24"/>
        </w:rPr>
        <w:t xml:space="preserve">        Педагоги создают условия для развития коммуникативной активности детей с ТНР в</w:t>
      </w:r>
      <w:r w:rsidR="001D6C9D" w:rsidRPr="00304459">
        <w:rPr>
          <w:sz w:val="24"/>
          <w:szCs w:val="24"/>
        </w:rPr>
        <w:t xml:space="preserve"> </w:t>
      </w:r>
      <w:r w:rsidRPr="00304459">
        <w:rPr>
          <w:sz w:val="24"/>
          <w:szCs w:val="24"/>
        </w:rPr>
        <w:t>быту, играх и на занятиях. Для этого, в ходе специально организованных игр и в совместной</w:t>
      </w:r>
      <w:r w:rsidR="001D6C9D" w:rsidRPr="00304459">
        <w:rPr>
          <w:sz w:val="24"/>
          <w:szCs w:val="24"/>
        </w:rPr>
        <w:t xml:space="preserve"> </w:t>
      </w:r>
      <w:r w:rsidRPr="00304459">
        <w:rPr>
          <w:sz w:val="24"/>
          <w:szCs w:val="24"/>
        </w:rPr>
        <w:t>деятельности,</w:t>
      </w:r>
      <w:r w:rsidR="001D6C9D" w:rsidRPr="00304459">
        <w:rPr>
          <w:sz w:val="24"/>
          <w:szCs w:val="24"/>
        </w:rPr>
        <w:t xml:space="preserve"> </w:t>
      </w:r>
      <w:r w:rsidRPr="00304459">
        <w:rPr>
          <w:sz w:val="24"/>
          <w:szCs w:val="24"/>
        </w:rPr>
        <w:t>ведется</w:t>
      </w:r>
      <w:r w:rsidR="001D6C9D" w:rsidRPr="00304459">
        <w:rPr>
          <w:sz w:val="24"/>
          <w:szCs w:val="24"/>
        </w:rPr>
        <w:t xml:space="preserve"> </w:t>
      </w:r>
      <w:r w:rsidRPr="00304459">
        <w:rPr>
          <w:sz w:val="24"/>
          <w:szCs w:val="24"/>
        </w:rPr>
        <w:t>формирование</w:t>
      </w:r>
      <w:r w:rsidR="001D6C9D" w:rsidRPr="00304459">
        <w:rPr>
          <w:sz w:val="24"/>
          <w:szCs w:val="24"/>
        </w:rPr>
        <w:t xml:space="preserve"> </w:t>
      </w:r>
      <w:r w:rsidRPr="00304459">
        <w:rPr>
          <w:sz w:val="24"/>
          <w:szCs w:val="24"/>
        </w:rPr>
        <w:t>средств</w:t>
      </w:r>
      <w:r w:rsidR="001D6C9D" w:rsidRPr="00304459">
        <w:rPr>
          <w:sz w:val="24"/>
          <w:szCs w:val="24"/>
        </w:rPr>
        <w:t xml:space="preserve"> </w:t>
      </w:r>
      <w:r w:rsidRPr="00304459">
        <w:rPr>
          <w:sz w:val="24"/>
          <w:szCs w:val="24"/>
        </w:rPr>
        <w:t>межличностного</w:t>
      </w:r>
      <w:r w:rsidR="001D6C9D" w:rsidRPr="00304459">
        <w:rPr>
          <w:sz w:val="24"/>
          <w:szCs w:val="24"/>
        </w:rPr>
        <w:t xml:space="preserve"> </w:t>
      </w:r>
      <w:r w:rsidRPr="00304459">
        <w:rPr>
          <w:sz w:val="24"/>
          <w:szCs w:val="24"/>
        </w:rPr>
        <w:t>взаимодействия</w:t>
      </w:r>
      <w:r w:rsidR="001D6C9D" w:rsidRPr="00304459">
        <w:rPr>
          <w:sz w:val="24"/>
          <w:szCs w:val="24"/>
        </w:rPr>
        <w:t xml:space="preserve"> </w:t>
      </w:r>
      <w:r w:rsidRPr="00304459">
        <w:rPr>
          <w:sz w:val="24"/>
          <w:szCs w:val="24"/>
        </w:rPr>
        <w:t>детей.</w:t>
      </w:r>
      <w:r w:rsidR="001D6C9D" w:rsidRPr="00304459">
        <w:rPr>
          <w:sz w:val="24"/>
          <w:szCs w:val="24"/>
        </w:rPr>
        <w:t xml:space="preserve"> </w:t>
      </w:r>
      <w:r w:rsidRPr="00304459">
        <w:rPr>
          <w:sz w:val="24"/>
          <w:szCs w:val="24"/>
        </w:rPr>
        <w:t>Взрослые предлагают детям различные ситуации, позволяющие моделировать</w:t>
      </w:r>
      <w:r w:rsidR="001D6C9D" w:rsidRPr="00304459">
        <w:rPr>
          <w:sz w:val="24"/>
          <w:szCs w:val="24"/>
        </w:rPr>
        <w:t xml:space="preserve"> </w:t>
      </w:r>
      <w:r w:rsidRPr="00304459">
        <w:rPr>
          <w:sz w:val="24"/>
          <w:szCs w:val="24"/>
        </w:rPr>
        <w:t>социальные</w:t>
      </w:r>
      <w:r w:rsidR="001D6C9D" w:rsidRPr="00304459">
        <w:rPr>
          <w:sz w:val="24"/>
          <w:szCs w:val="24"/>
        </w:rPr>
        <w:t xml:space="preserve"> </w:t>
      </w:r>
      <w:r w:rsidRPr="00304459">
        <w:rPr>
          <w:sz w:val="24"/>
          <w:szCs w:val="24"/>
        </w:rPr>
        <w:t>отношения</w:t>
      </w:r>
      <w:r w:rsidR="001D6C9D" w:rsidRPr="00304459">
        <w:rPr>
          <w:sz w:val="24"/>
          <w:szCs w:val="24"/>
        </w:rPr>
        <w:t xml:space="preserve"> </w:t>
      </w:r>
      <w:r w:rsidRPr="00304459">
        <w:rPr>
          <w:sz w:val="24"/>
          <w:szCs w:val="24"/>
        </w:rPr>
        <w:t>в</w:t>
      </w:r>
      <w:r w:rsidR="001D6C9D" w:rsidRPr="00304459">
        <w:rPr>
          <w:sz w:val="24"/>
          <w:szCs w:val="24"/>
        </w:rPr>
        <w:t xml:space="preserve"> </w:t>
      </w:r>
      <w:r w:rsidRPr="00304459">
        <w:rPr>
          <w:sz w:val="24"/>
          <w:szCs w:val="24"/>
        </w:rPr>
        <w:t>игровой</w:t>
      </w:r>
      <w:r w:rsidR="001D6C9D" w:rsidRPr="00304459">
        <w:rPr>
          <w:sz w:val="24"/>
          <w:szCs w:val="24"/>
        </w:rPr>
        <w:t xml:space="preserve"> </w:t>
      </w:r>
      <w:r w:rsidRPr="00304459">
        <w:rPr>
          <w:sz w:val="24"/>
          <w:szCs w:val="24"/>
        </w:rPr>
        <w:t>деятельности.</w:t>
      </w:r>
      <w:r w:rsidR="001D6C9D" w:rsidRPr="00304459">
        <w:rPr>
          <w:sz w:val="24"/>
          <w:szCs w:val="24"/>
        </w:rPr>
        <w:t xml:space="preserve"> </w:t>
      </w:r>
      <w:r w:rsidRPr="00304459">
        <w:rPr>
          <w:sz w:val="24"/>
          <w:szCs w:val="24"/>
        </w:rPr>
        <w:t>Они</w:t>
      </w:r>
      <w:r w:rsidR="001D6C9D" w:rsidRPr="00304459">
        <w:rPr>
          <w:sz w:val="24"/>
          <w:szCs w:val="24"/>
        </w:rPr>
        <w:t xml:space="preserve"> </w:t>
      </w:r>
      <w:r w:rsidRPr="00304459">
        <w:rPr>
          <w:sz w:val="24"/>
          <w:szCs w:val="24"/>
        </w:rPr>
        <w:t>создают</w:t>
      </w:r>
      <w:r w:rsidR="001D6C9D" w:rsidRPr="00304459">
        <w:rPr>
          <w:sz w:val="24"/>
          <w:szCs w:val="24"/>
        </w:rPr>
        <w:t xml:space="preserve"> </w:t>
      </w:r>
      <w:r w:rsidRPr="00304459">
        <w:rPr>
          <w:sz w:val="24"/>
          <w:szCs w:val="24"/>
        </w:rPr>
        <w:t>условия</w:t>
      </w:r>
      <w:r w:rsidR="001D6C9D" w:rsidRPr="00304459">
        <w:rPr>
          <w:sz w:val="24"/>
          <w:szCs w:val="24"/>
        </w:rPr>
        <w:t xml:space="preserve"> </w:t>
      </w:r>
      <w:r w:rsidRPr="00304459">
        <w:rPr>
          <w:sz w:val="24"/>
          <w:szCs w:val="24"/>
        </w:rPr>
        <w:t>для</w:t>
      </w:r>
      <w:r w:rsidR="001D6C9D" w:rsidRPr="00304459">
        <w:rPr>
          <w:sz w:val="24"/>
          <w:szCs w:val="24"/>
        </w:rPr>
        <w:t xml:space="preserve"> </w:t>
      </w:r>
      <w:r w:rsidRPr="00304459">
        <w:rPr>
          <w:sz w:val="24"/>
          <w:szCs w:val="24"/>
        </w:rPr>
        <w:t>расширения</w:t>
      </w:r>
      <w:r w:rsidR="001D6C9D" w:rsidRPr="00304459">
        <w:rPr>
          <w:sz w:val="24"/>
          <w:szCs w:val="24"/>
        </w:rPr>
        <w:t xml:space="preserve"> </w:t>
      </w:r>
      <w:r w:rsidRPr="00304459">
        <w:rPr>
          <w:sz w:val="24"/>
          <w:szCs w:val="24"/>
        </w:rPr>
        <w:t>словарного</w:t>
      </w:r>
      <w:r w:rsidR="001D6C9D" w:rsidRPr="00304459">
        <w:rPr>
          <w:sz w:val="24"/>
          <w:szCs w:val="24"/>
        </w:rPr>
        <w:t xml:space="preserve"> </w:t>
      </w:r>
      <w:r w:rsidRPr="00304459">
        <w:rPr>
          <w:sz w:val="24"/>
          <w:szCs w:val="24"/>
        </w:rPr>
        <w:t>запаса через</w:t>
      </w:r>
      <w:r w:rsidR="001D6C9D" w:rsidRPr="00304459">
        <w:rPr>
          <w:sz w:val="24"/>
          <w:szCs w:val="24"/>
        </w:rPr>
        <w:t xml:space="preserve"> </w:t>
      </w:r>
      <w:r w:rsidRPr="00304459">
        <w:rPr>
          <w:sz w:val="24"/>
          <w:szCs w:val="24"/>
        </w:rPr>
        <w:t>эмоциональный,</w:t>
      </w:r>
      <w:r w:rsidR="001D6C9D" w:rsidRPr="00304459">
        <w:rPr>
          <w:sz w:val="24"/>
          <w:szCs w:val="24"/>
        </w:rPr>
        <w:t xml:space="preserve"> </w:t>
      </w:r>
      <w:r w:rsidRPr="00304459">
        <w:rPr>
          <w:sz w:val="24"/>
          <w:szCs w:val="24"/>
        </w:rPr>
        <w:t>бытовой,</w:t>
      </w:r>
      <w:r w:rsidR="001D6C9D" w:rsidRPr="00304459">
        <w:rPr>
          <w:sz w:val="24"/>
          <w:szCs w:val="24"/>
        </w:rPr>
        <w:t xml:space="preserve"> </w:t>
      </w:r>
      <w:r w:rsidRPr="00304459">
        <w:rPr>
          <w:sz w:val="24"/>
          <w:szCs w:val="24"/>
        </w:rPr>
        <w:t>предметный,</w:t>
      </w:r>
      <w:r w:rsidR="001D6C9D" w:rsidRPr="00304459">
        <w:rPr>
          <w:sz w:val="24"/>
          <w:szCs w:val="24"/>
        </w:rPr>
        <w:t xml:space="preserve"> </w:t>
      </w:r>
      <w:r w:rsidRPr="00304459">
        <w:rPr>
          <w:sz w:val="24"/>
          <w:szCs w:val="24"/>
        </w:rPr>
        <w:t>социальный</w:t>
      </w:r>
      <w:r w:rsidR="001D6C9D" w:rsidRPr="00304459">
        <w:rPr>
          <w:sz w:val="24"/>
          <w:szCs w:val="24"/>
        </w:rPr>
        <w:t xml:space="preserve"> </w:t>
      </w:r>
      <w:r w:rsidRPr="00304459">
        <w:rPr>
          <w:sz w:val="24"/>
          <w:szCs w:val="24"/>
        </w:rPr>
        <w:t>и</w:t>
      </w:r>
      <w:r w:rsidR="001D6C9D" w:rsidRPr="00304459">
        <w:rPr>
          <w:sz w:val="24"/>
          <w:szCs w:val="24"/>
        </w:rPr>
        <w:t xml:space="preserve"> </w:t>
      </w:r>
      <w:r w:rsidRPr="00304459">
        <w:rPr>
          <w:sz w:val="24"/>
          <w:szCs w:val="24"/>
        </w:rPr>
        <w:t>игровой</w:t>
      </w:r>
      <w:r w:rsidR="001D6C9D" w:rsidRPr="00304459">
        <w:rPr>
          <w:sz w:val="24"/>
          <w:szCs w:val="24"/>
        </w:rPr>
        <w:t xml:space="preserve"> </w:t>
      </w:r>
      <w:r w:rsidRPr="00304459">
        <w:rPr>
          <w:sz w:val="24"/>
          <w:szCs w:val="24"/>
        </w:rPr>
        <w:t>опыт</w:t>
      </w:r>
      <w:r w:rsidR="001D6C9D" w:rsidRPr="00304459">
        <w:rPr>
          <w:sz w:val="24"/>
          <w:szCs w:val="24"/>
        </w:rPr>
        <w:t xml:space="preserve"> </w:t>
      </w:r>
      <w:r w:rsidRPr="00304459">
        <w:rPr>
          <w:sz w:val="24"/>
          <w:szCs w:val="24"/>
        </w:rPr>
        <w:t>детей.</w:t>
      </w:r>
    </w:p>
    <w:p w14:paraId="78E957F9" w14:textId="77777777" w:rsidR="00DB6452" w:rsidRPr="00304459" w:rsidRDefault="00DB6452" w:rsidP="00304459">
      <w:pPr>
        <w:pStyle w:val="a3"/>
        <w:ind w:left="0"/>
        <w:jc w:val="both"/>
        <w:rPr>
          <w:sz w:val="24"/>
          <w:szCs w:val="24"/>
        </w:rPr>
      </w:pPr>
      <w:r w:rsidRPr="00304459">
        <w:rPr>
          <w:sz w:val="24"/>
          <w:szCs w:val="24"/>
        </w:rPr>
        <w:t>У</w:t>
      </w:r>
      <w:r w:rsidR="008C2B32">
        <w:rPr>
          <w:sz w:val="24"/>
          <w:szCs w:val="24"/>
        </w:rPr>
        <w:t xml:space="preserve"> </w:t>
      </w:r>
      <w:r w:rsidRPr="00304459">
        <w:rPr>
          <w:sz w:val="24"/>
          <w:szCs w:val="24"/>
        </w:rPr>
        <w:t>детей</w:t>
      </w:r>
      <w:r w:rsidR="008C2B32">
        <w:rPr>
          <w:sz w:val="24"/>
          <w:szCs w:val="24"/>
        </w:rPr>
        <w:t xml:space="preserve"> </w:t>
      </w:r>
      <w:r w:rsidRPr="00304459">
        <w:rPr>
          <w:sz w:val="24"/>
          <w:szCs w:val="24"/>
        </w:rPr>
        <w:t>активно</w:t>
      </w:r>
      <w:r w:rsidR="008C2B32">
        <w:rPr>
          <w:sz w:val="24"/>
          <w:szCs w:val="24"/>
        </w:rPr>
        <w:t xml:space="preserve"> </w:t>
      </w:r>
      <w:r w:rsidRPr="00304459">
        <w:rPr>
          <w:sz w:val="24"/>
          <w:szCs w:val="24"/>
        </w:rPr>
        <w:t>развивается</w:t>
      </w:r>
      <w:r w:rsidR="008C2B32">
        <w:rPr>
          <w:sz w:val="24"/>
          <w:szCs w:val="24"/>
        </w:rPr>
        <w:t xml:space="preserve"> </w:t>
      </w:r>
      <w:r w:rsidRPr="00304459">
        <w:rPr>
          <w:sz w:val="24"/>
          <w:szCs w:val="24"/>
        </w:rPr>
        <w:t>способность</w:t>
      </w:r>
      <w:r w:rsidR="008C2B32">
        <w:rPr>
          <w:sz w:val="24"/>
          <w:szCs w:val="24"/>
        </w:rPr>
        <w:t xml:space="preserve"> </w:t>
      </w:r>
      <w:r w:rsidRPr="00304459">
        <w:rPr>
          <w:sz w:val="24"/>
          <w:szCs w:val="24"/>
        </w:rPr>
        <w:t>к</w:t>
      </w:r>
      <w:r w:rsidR="008C2B32">
        <w:rPr>
          <w:sz w:val="24"/>
          <w:szCs w:val="24"/>
        </w:rPr>
        <w:t xml:space="preserve"> </w:t>
      </w:r>
      <w:r w:rsidRPr="00304459">
        <w:rPr>
          <w:sz w:val="24"/>
          <w:szCs w:val="24"/>
        </w:rPr>
        <w:t>использованию</w:t>
      </w:r>
      <w:r w:rsidR="008C2B32">
        <w:rPr>
          <w:sz w:val="24"/>
          <w:szCs w:val="24"/>
        </w:rPr>
        <w:t xml:space="preserve"> </w:t>
      </w:r>
      <w:r w:rsidRPr="00304459">
        <w:rPr>
          <w:sz w:val="24"/>
          <w:szCs w:val="24"/>
        </w:rPr>
        <w:t>речи</w:t>
      </w:r>
      <w:r w:rsidR="008C2B32">
        <w:rPr>
          <w:sz w:val="24"/>
          <w:szCs w:val="24"/>
        </w:rPr>
        <w:t xml:space="preserve"> </w:t>
      </w:r>
      <w:r w:rsidRPr="00304459">
        <w:rPr>
          <w:sz w:val="24"/>
          <w:szCs w:val="24"/>
        </w:rPr>
        <w:t>в</w:t>
      </w:r>
      <w:r w:rsidR="008C2B32">
        <w:rPr>
          <w:sz w:val="24"/>
          <w:szCs w:val="24"/>
        </w:rPr>
        <w:t xml:space="preserve"> </w:t>
      </w:r>
      <w:r w:rsidRPr="00304459">
        <w:rPr>
          <w:sz w:val="24"/>
          <w:szCs w:val="24"/>
        </w:rPr>
        <w:t>повседневном</w:t>
      </w:r>
      <w:r w:rsidR="008C2B32">
        <w:rPr>
          <w:sz w:val="24"/>
          <w:szCs w:val="24"/>
        </w:rPr>
        <w:t xml:space="preserve"> </w:t>
      </w:r>
      <w:r w:rsidRPr="00304459">
        <w:rPr>
          <w:sz w:val="24"/>
          <w:szCs w:val="24"/>
        </w:rPr>
        <w:t>общении,</w:t>
      </w:r>
      <w:r w:rsidR="008C2B32">
        <w:rPr>
          <w:sz w:val="24"/>
          <w:szCs w:val="24"/>
        </w:rPr>
        <w:t xml:space="preserve"> </w:t>
      </w:r>
      <w:r w:rsidRPr="00304459">
        <w:rPr>
          <w:sz w:val="24"/>
          <w:szCs w:val="24"/>
        </w:rPr>
        <w:t>а</w:t>
      </w:r>
      <w:r w:rsidR="008C2B32">
        <w:rPr>
          <w:sz w:val="24"/>
          <w:szCs w:val="24"/>
        </w:rPr>
        <w:t xml:space="preserve"> </w:t>
      </w:r>
      <w:r w:rsidRPr="00304459">
        <w:rPr>
          <w:sz w:val="24"/>
          <w:szCs w:val="24"/>
        </w:rPr>
        <w:t>также</w:t>
      </w:r>
      <w:r w:rsidR="008C2B32">
        <w:rPr>
          <w:sz w:val="24"/>
          <w:szCs w:val="24"/>
        </w:rPr>
        <w:t xml:space="preserve"> </w:t>
      </w:r>
      <w:r w:rsidRPr="00304459">
        <w:rPr>
          <w:sz w:val="24"/>
          <w:szCs w:val="24"/>
        </w:rPr>
        <w:t>стимулируется</w:t>
      </w:r>
      <w:r w:rsidR="008C2B32">
        <w:rPr>
          <w:sz w:val="24"/>
          <w:szCs w:val="24"/>
        </w:rPr>
        <w:t xml:space="preserve"> </w:t>
      </w:r>
      <w:r w:rsidRPr="00304459">
        <w:rPr>
          <w:sz w:val="24"/>
          <w:szCs w:val="24"/>
        </w:rPr>
        <w:t>использование</w:t>
      </w:r>
      <w:r w:rsidR="008C2B32">
        <w:rPr>
          <w:sz w:val="24"/>
          <w:szCs w:val="24"/>
        </w:rPr>
        <w:t xml:space="preserve"> </w:t>
      </w:r>
      <w:r w:rsidRPr="00304459">
        <w:rPr>
          <w:sz w:val="24"/>
          <w:szCs w:val="24"/>
        </w:rPr>
        <w:t>речи</w:t>
      </w:r>
      <w:r w:rsidR="008C2B32">
        <w:rPr>
          <w:sz w:val="24"/>
          <w:szCs w:val="24"/>
        </w:rPr>
        <w:t xml:space="preserve"> </w:t>
      </w:r>
      <w:r w:rsidRPr="00304459">
        <w:rPr>
          <w:sz w:val="24"/>
          <w:szCs w:val="24"/>
        </w:rPr>
        <w:t>в</w:t>
      </w:r>
      <w:r w:rsidR="008C2B32">
        <w:rPr>
          <w:sz w:val="24"/>
          <w:szCs w:val="24"/>
        </w:rPr>
        <w:t xml:space="preserve"> </w:t>
      </w:r>
      <w:r w:rsidRPr="00304459">
        <w:rPr>
          <w:sz w:val="24"/>
          <w:szCs w:val="24"/>
        </w:rPr>
        <w:t>области</w:t>
      </w:r>
      <w:r w:rsidR="008C2B32">
        <w:rPr>
          <w:sz w:val="24"/>
          <w:szCs w:val="24"/>
        </w:rPr>
        <w:t xml:space="preserve"> </w:t>
      </w:r>
      <w:r w:rsidRPr="00304459">
        <w:rPr>
          <w:sz w:val="24"/>
          <w:szCs w:val="24"/>
        </w:rPr>
        <w:t>познавательно-исследовательского, художественно-эстетического, социально-коммуникативного и других</w:t>
      </w:r>
      <w:r w:rsidR="008C2B32">
        <w:rPr>
          <w:sz w:val="24"/>
          <w:szCs w:val="24"/>
        </w:rPr>
        <w:t xml:space="preserve"> </w:t>
      </w:r>
      <w:r w:rsidRPr="00304459">
        <w:rPr>
          <w:sz w:val="24"/>
          <w:szCs w:val="24"/>
        </w:rPr>
        <w:t>видов</w:t>
      </w:r>
      <w:r w:rsidR="008C2B32">
        <w:rPr>
          <w:sz w:val="24"/>
          <w:szCs w:val="24"/>
        </w:rPr>
        <w:t xml:space="preserve"> </w:t>
      </w:r>
      <w:r w:rsidRPr="00304459">
        <w:rPr>
          <w:sz w:val="24"/>
          <w:szCs w:val="24"/>
        </w:rPr>
        <w:t>развития.</w:t>
      </w:r>
      <w:r w:rsidR="008C2B32">
        <w:rPr>
          <w:sz w:val="24"/>
          <w:szCs w:val="24"/>
        </w:rPr>
        <w:t xml:space="preserve"> </w:t>
      </w:r>
      <w:r w:rsidRPr="00304459">
        <w:rPr>
          <w:sz w:val="24"/>
          <w:szCs w:val="24"/>
        </w:rPr>
        <w:t>Взрослые</w:t>
      </w:r>
      <w:r w:rsidR="008C2B32">
        <w:rPr>
          <w:sz w:val="24"/>
          <w:szCs w:val="24"/>
        </w:rPr>
        <w:t xml:space="preserve"> </w:t>
      </w:r>
      <w:r w:rsidRPr="00304459">
        <w:rPr>
          <w:sz w:val="24"/>
          <w:szCs w:val="24"/>
        </w:rPr>
        <w:t>могут</w:t>
      </w:r>
      <w:r w:rsidR="008C2B32">
        <w:rPr>
          <w:sz w:val="24"/>
          <w:szCs w:val="24"/>
        </w:rPr>
        <w:t xml:space="preserve"> </w:t>
      </w:r>
      <w:r w:rsidRPr="00304459">
        <w:rPr>
          <w:sz w:val="24"/>
          <w:szCs w:val="24"/>
        </w:rPr>
        <w:t>стимулировать</w:t>
      </w:r>
      <w:r w:rsidR="008C2B32">
        <w:rPr>
          <w:sz w:val="24"/>
          <w:szCs w:val="24"/>
        </w:rPr>
        <w:t xml:space="preserve"> </w:t>
      </w:r>
      <w:r w:rsidRPr="00304459">
        <w:rPr>
          <w:sz w:val="24"/>
          <w:szCs w:val="24"/>
        </w:rPr>
        <w:t>использование</w:t>
      </w:r>
      <w:r w:rsidR="008C2B32">
        <w:rPr>
          <w:sz w:val="24"/>
          <w:szCs w:val="24"/>
        </w:rPr>
        <w:t xml:space="preserve"> </w:t>
      </w:r>
      <w:r w:rsidRPr="00304459">
        <w:rPr>
          <w:sz w:val="24"/>
          <w:szCs w:val="24"/>
        </w:rPr>
        <w:t>речи</w:t>
      </w:r>
      <w:r w:rsidR="008C2B32">
        <w:rPr>
          <w:sz w:val="24"/>
          <w:szCs w:val="24"/>
        </w:rPr>
        <w:t xml:space="preserve"> </w:t>
      </w:r>
      <w:r w:rsidRPr="00304459">
        <w:rPr>
          <w:sz w:val="24"/>
          <w:szCs w:val="24"/>
        </w:rPr>
        <w:t>для</w:t>
      </w:r>
      <w:r w:rsidR="008C2B32">
        <w:rPr>
          <w:sz w:val="24"/>
          <w:szCs w:val="24"/>
        </w:rPr>
        <w:t xml:space="preserve"> </w:t>
      </w:r>
      <w:r w:rsidRPr="00304459">
        <w:rPr>
          <w:sz w:val="24"/>
          <w:szCs w:val="24"/>
        </w:rPr>
        <w:t>познавательно-исследовательского развития детей, например, отвечая на вопросы «</w:t>
      </w:r>
      <w:r w:rsidR="008C2B32" w:rsidRPr="00304459">
        <w:rPr>
          <w:sz w:val="24"/>
          <w:szCs w:val="24"/>
        </w:rPr>
        <w:t>Почему?</w:t>
      </w:r>
      <w:r w:rsidRPr="00304459">
        <w:rPr>
          <w:sz w:val="24"/>
          <w:szCs w:val="24"/>
        </w:rPr>
        <w:t>», «Когда?..»,</w:t>
      </w:r>
      <w:r w:rsidR="008C2B32">
        <w:rPr>
          <w:sz w:val="24"/>
          <w:szCs w:val="24"/>
        </w:rPr>
        <w:t xml:space="preserve"> </w:t>
      </w:r>
      <w:r w:rsidRPr="00304459">
        <w:rPr>
          <w:sz w:val="24"/>
          <w:szCs w:val="24"/>
        </w:rPr>
        <w:t>обращая</w:t>
      </w:r>
      <w:r w:rsidR="008C2B32">
        <w:rPr>
          <w:sz w:val="24"/>
          <w:szCs w:val="24"/>
        </w:rPr>
        <w:t xml:space="preserve"> </w:t>
      </w:r>
      <w:r w:rsidRPr="00304459">
        <w:rPr>
          <w:sz w:val="24"/>
          <w:szCs w:val="24"/>
        </w:rPr>
        <w:t>внимание</w:t>
      </w:r>
      <w:r w:rsidR="008C2B32">
        <w:rPr>
          <w:sz w:val="24"/>
          <w:szCs w:val="24"/>
        </w:rPr>
        <w:t xml:space="preserve"> </w:t>
      </w:r>
      <w:r w:rsidRPr="00304459">
        <w:rPr>
          <w:sz w:val="24"/>
          <w:szCs w:val="24"/>
        </w:rPr>
        <w:t>детей</w:t>
      </w:r>
      <w:r w:rsidR="008C2B32">
        <w:rPr>
          <w:sz w:val="24"/>
          <w:szCs w:val="24"/>
        </w:rPr>
        <w:t xml:space="preserve"> </w:t>
      </w:r>
      <w:r w:rsidRPr="00304459">
        <w:rPr>
          <w:sz w:val="24"/>
          <w:szCs w:val="24"/>
        </w:rPr>
        <w:t>на</w:t>
      </w:r>
      <w:r w:rsidR="008C2B32">
        <w:rPr>
          <w:sz w:val="24"/>
          <w:szCs w:val="24"/>
        </w:rPr>
        <w:t xml:space="preserve"> </w:t>
      </w:r>
      <w:r w:rsidRPr="00304459">
        <w:rPr>
          <w:sz w:val="24"/>
          <w:szCs w:val="24"/>
        </w:rPr>
        <w:t>последовательность</w:t>
      </w:r>
      <w:r w:rsidR="008C2B32">
        <w:rPr>
          <w:sz w:val="24"/>
          <w:szCs w:val="24"/>
        </w:rPr>
        <w:t xml:space="preserve"> </w:t>
      </w:r>
      <w:r w:rsidRPr="00304459">
        <w:rPr>
          <w:sz w:val="24"/>
          <w:szCs w:val="24"/>
        </w:rPr>
        <w:t>повседневных</w:t>
      </w:r>
      <w:r w:rsidR="008C2B32">
        <w:rPr>
          <w:sz w:val="24"/>
          <w:szCs w:val="24"/>
        </w:rPr>
        <w:t xml:space="preserve"> </w:t>
      </w:r>
      <w:r w:rsidRPr="00304459">
        <w:rPr>
          <w:sz w:val="24"/>
          <w:szCs w:val="24"/>
        </w:rPr>
        <w:t>событий,</w:t>
      </w:r>
      <w:r w:rsidR="008C2B32">
        <w:rPr>
          <w:sz w:val="24"/>
          <w:szCs w:val="24"/>
        </w:rPr>
        <w:t xml:space="preserve"> </w:t>
      </w:r>
      <w:r w:rsidRPr="00304459">
        <w:rPr>
          <w:sz w:val="24"/>
          <w:szCs w:val="24"/>
        </w:rPr>
        <w:t>различия</w:t>
      </w:r>
      <w:r w:rsidR="008C2B32">
        <w:rPr>
          <w:sz w:val="24"/>
          <w:szCs w:val="24"/>
        </w:rPr>
        <w:t xml:space="preserve"> </w:t>
      </w:r>
      <w:r w:rsidRPr="00304459">
        <w:rPr>
          <w:sz w:val="24"/>
          <w:szCs w:val="24"/>
        </w:rPr>
        <w:t>и</w:t>
      </w:r>
      <w:r w:rsidR="008C2B32">
        <w:rPr>
          <w:sz w:val="24"/>
          <w:szCs w:val="24"/>
        </w:rPr>
        <w:t xml:space="preserve"> </w:t>
      </w:r>
      <w:r w:rsidRPr="00304459">
        <w:rPr>
          <w:sz w:val="24"/>
          <w:szCs w:val="24"/>
        </w:rPr>
        <w:t>сходства,</w:t>
      </w:r>
      <w:r w:rsidR="008C2B32">
        <w:rPr>
          <w:sz w:val="24"/>
          <w:szCs w:val="24"/>
        </w:rPr>
        <w:t xml:space="preserve"> </w:t>
      </w:r>
      <w:r w:rsidRPr="00304459">
        <w:rPr>
          <w:sz w:val="24"/>
          <w:szCs w:val="24"/>
        </w:rPr>
        <w:t>причинно-следственные</w:t>
      </w:r>
      <w:r w:rsidR="00244361" w:rsidRPr="00304459">
        <w:rPr>
          <w:sz w:val="24"/>
          <w:szCs w:val="24"/>
        </w:rPr>
        <w:t xml:space="preserve"> </w:t>
      </w:r>
      <w:r w:rsidRPr="00304459">
        <w:rPr>
          <w:sz w:val="24"/>
          <w:szCs w:val="24"/>
        </w:rPr>
        <w:t>связи,</w:t>
      </w:r>
      <w:r w:rsidR="00244361" w:rsidRPr="00304459">
        <w:rPr>
          <w:sz w:val="24"/>
          <w:szCs w:val="24"/>
        </w:rPr>
        <w:t xml:space="preserve"> </w:t>
      </w:r>
      <w:r w:rsidRPr="00304459">
        <w:rPr>
          <w:sz w:val="24"/>
          <w:szCs w:val="24"/>
        </w:rPr>
        <w:t>развивая</w:t>
      </w:r>
      <w:r w:rsidR="00244361" w:rsidRPr="00304459">
        <w:rPr>
          <w:sz w:val="24"/>
          <w:szCs w:val="24"/>
        </w:rPr>
        <w:t xml:space="preserve"> </w:t>
      </w:r>
      <w:r w:rsidRPr="00304459">
        <w:rPr>
          <w:sz w:val="24"/>
          <w:szCs w:val="24"/>
        </w:rPr>
        <w:t>идеи,</w:t>
      </w:r>
      <w:r w:rsidR="00244361" w:rsidRPr="00304459">
        <w:rPr>
          <w:sz w:val="24"/>
          <w:szCs w:val="24"/>
        </w:rPr>
        <w:t xml:space="preserve"> </w:t>
      </w:r>
      <w:r w:rsidRPr="00304459">
        <w:rPr>
          <w:sz w:val="24"/>
          <w:szCs w:val="24"/>
        </w:rPr>
        <w:t>высказанные</w:t>
      </w:r>
      <w:r w:rsidR="00244361" w:rsidRPr="00304459">
        <w:rPr>
          <w:sz w:val="24"/>
          <w:szCs w:val="24"/>
        </w:rPr>
        <w:t xml:space="preserve"> </w:t>
      </w:r>
      <w:r w:rsidRPr="00304459">
        <w:rPr>
          <w:sz w:val="24"/>
          <w:szCs w:val="24"/>
        </w:rPr>
        <w:t>детьми,</w:t>
      </w:r>
      <w:r w:rsidR="00244361" w:rsidRPr="00304459">
        <w:rPr>
          <w:sz w:val="24"/>
          <w:szCs w:val="24"/>
        </w:rPr>
        <w:t xml:space="preserve"> </w:t>
      </w:r>
      <w:r w:rsidRPr="00304459">
        <w:rPr>
          <w:sz w:val="24"/>
          <w:szCs w:val="24"/>
        </w:rPr>
        <w:t>вербально</w:t>
      </w:r>
      <w:r w:rsidR="00244361" w:rsidRPr="00304459">
        <w:rPr>
          <w:sz w:val="24"/>
          <w:szCs w:val="24"/>
        </w:rPr>
        <w:t xml:space="preserve"> </w:t>
      </w:r>
      <w:r w:rsidRPr="00304459">
        <w:rPr>
          <w:sz w:val="24"/>
          <w:szCs w:val="24"/>
        </w:rPr>
        <w:t>дополняя</w:t>
      </w:r>
      <w:r w:rsidR="00244361" w:rsidRPr="00304459">
        <w:rPr>
          <w:sz w:val="24"/>
          <w:szCs w:val="24"/>
        </w:rPr>
        <w:t xml:space="preserve"> </w:t>
      </w:r>
      <w:r w:rsidRPr="00304459">
        <w:rPr>
          <w:sz w:val="24"/>
          <w:szCs w:val="24"/>
        </w:rPr>
        <w:t>их.</w:t>
      </w:r>
    </w:p>
    <w:p w14:paraId="2AE0F627" w14:textId="77777777" w:rsidR="00DB6452" w:rsidRPr="00304459" w:rsidRDefault="00DB6452" w:rsidP="00304459">
      <w:pPr>
        <w:pStyle w:val="a3"/>
        <w:ind w:left="0"/>
        <w:jc w:val="both"/>
        <w:rPr>
          <w:sz w:val="24"/>
          <w:szCs w:val="24"/>
        </w:rPr>
      </w:pPr>
      <w:r w:rsidRPr="00304459">
        <w:rPr>
          <w:sz w:val="24"/>
          <w:szCs w:val="24"/>
        </w:rPr>
        <w:t xml:space="preserve">            В сфере приобщения детей к культуре чтения литературных произведений взрослые</w:t>
      </w:r>
      <w:r w:rsidR="001D6C9D" w:rsidRPr="00304459">
        <w:rPr>
          <w:sz w:val="24"/>
          <w:szCs w:val="24"/>
        </w:rPr>
        <w:t xml:space="preserve"> </w:t>
      </w:r>
      <w:r w:rsidRPr="00304459">
        <w:rPr>
          <w:sz w:val="24"/>
          <w:szCs w:val="24"/>
        </w:rPr>
        <w:t>читают</w:t>
      </w:r>
      <w:r w:rsidR="001D6C9D" w:rsidRPr="00304459">
        <w:rPr>
          <w:sz w:val="24"/>
          <w:szCs w:val="24"/>
        </w:rPr>
        <w:t xml:space="preserve"> </w:t>
      </w:r>
      <w:r w:rsidRPr="00304459">
        <w:rPr>
          <w:sz w:val="24"/>
          <w:szCs w:val="24"/>
        </w:rPr>
        <w:t>детям</w:t>
      </w:r>
      <w:r w:rsidR="001D6C9D" w:rsidRPr="00304459">
        <w:rPr>
          <w:sz w:val="24"/>
          <w:szCs w:val="24"/>
        </w:rPr>
        <w:t xml:space="preserve"> </w:t>
      </w:r>
      <w:r w:rsidRPr="00304459">
        <w:rPr>
          <w:sz w:val="24"/>
          <w:szCs w:val="24"/>
        </w:rPr>
        <w:t>книги,</w:t>
      </w:r>
      <w:r w:rsidR="001D6C9D" w:rsidRPr="00304459">
        <w:rPr>
          <w:sz w:val="24"/>
          <w:szCs w:val="24"/>
        </w:rPr>
        <w:t xml:space="preserve"> </w:t>
      </w:r>
      <w:r w:rsidRPr="00304459">
        <w:rPr>
          <w:sz w:val="24"/>
          <w:szCs w:val="24"/>
        </w:rPr>
        <w:t>стихи,</w:t>
      </w:r>
      <w:r w:rsidR="001D6C9D" w:rsidRPr="00304459">
        <w:rPr>
          <w:sz w:val="24"/>
          <w:szCs w:val="24"/>
        </w:rPr>
        <w:t xml:space="preserve"> </w:t>
      </w:r>
      <w:r w:rsidRPr="00304459">
        <w:rPr>
          <w:sz w:val="24"/>
          <w:szCs w:val="24"/>
        </w:rPr>
        <w:t>вспоминают</w:t>
      </w:r>
      <w:r w:rsidR="001D6C9D" w:rsidRPr="00304459">
        <w:rPr>
          <w:sz w:val="24"/>
          <w:szCs w:val="24"/>
        </w:rPr>
        <w:t xml:space="preserve"> </w:t>
      </w:r>
      <w:r w:rsidRPr="00304459">
        <w:rPr>
          <w:sz w:val="24"/>
          <w:szCs w:val="24"/>
        </w:rPr>
        <w:t>содержание</w:t>
      </w:r>
      <w:r w:rsidR="001D6C9D" w:rsidRPr="00304459">
        <w:rPr>
          <w:sz w:val="24"/>
          <w:szCs w:val="24"/>
        </w:rPr>
        <w:t xml:space="preserve"> </w:t>
      </w:r>
      <w:r w:rsidRPr="00304459">
        <w:rPr>
          <w:sz w:val="24"/>
          <w:szCs w:val="24"/>
        </w:rPr>
        <w:t>и</w:t>
      </w:r>
      <w:r w:rsidR="001D6C9D" w:rsidRPr="00304459">
        <w:rPr>
          <w:sz w:val="24"/>
          <w:szCs w:val="24"/>
        </w:rPr>
        <w:t xml:space="preserve"> </w:t>
      </w:r>
      <w:r w:rsidRPr="00304459">
        <w:rPr>
          <w:sz w:val="24"/>
          <w:szCs w:val="24"/>
        </w:rPr>
        <w:t>обсуждают</w:t>
      </w:r>
      <w:r w:rsidR="001D6C9D" w:rsidRPr="00304459">
        <w:rPr>
          <w:sz w:val="24"/>
          <w:szCs w:val="24"/>
        </w:rPr>
        <w:t xml:space="preserve"> </w:t>
      </w:r>
      <w:r w:rsidRPr="00304459">
        <w:rPr>
          <w:sz w:val="24"/>
          <w:szCs w:val="24"/>
        </w:rPr>
        <w:t>вместе</w:t>
      </w:r>
      <w:r w:rsidR="001D6C9D" w:rsidRPr="00304459">
        <w:rPr>
          <w:sz w:val="24"/>
          <w:szCs w:val="24"/>
        </w:rPr>
        <w:t xml:space="preserve"> </w:t>
      </w:r>
      <w:r w:rsidRPr="00304459">
        <w:rPr>
          <w:sz w:val="24"/>
          <w:szCs w:val="24"/>
        </w:rPr>
        <w:t>с</w:t>
      </w:r>
      <w:r w:rsidR="001D6C9D" w:rsidRPr="00304459">
        <w:rPr>
          <w:sz w:val="24"/>
          <w:szCs w:val="24"/>
        </w:rPr>
        <w:t xml:space="preserve"> </w:t>
      </w:r>
      <w:r w:rsidRPr="00304459">
        <w:rPr>
          <w:sz w:val="24"/>
          <w:szCs w:val="24"/>
        </w:rPr>
        <w:t>детьми</w:t>
      </w:r>
      <w:r w:rsidR="001D6C9D" w:rsidRPr="00304459">
        <w:rPr>
          <w:sz w:val="24"/>
          <w:szCs w:val="24"/>
        </w:rPr>
        <w:t xml:space="preserve"> </w:t>
      </w:r>
      <w:r w:rsidRPr="00304459">
        <w:rPr>
          <w:sz w:val="24"/>
          <w:szCs w:val="24"/>
        </w:rPr>
        <w:t>прочитанное,</w:t>
      </w:r>
      <w:r w:rsidR="001D6C9D" w:rsidRPr="00304459">
        <w:rPr>
          <w:sz w:val="24"/>
          <w:szCs w:val="24"/>
        </w:rPr>
        <w:t xml:space="preserve"> </w:t>
      </w:r>
      <w:r w:rsidRPr="00304459">
        <w:rPr>
          <w:sz w:val="24"/>
          <w:szCs w:val="24"/>
        </w:rPr>
        <w:t>способствуя</w:t>
      </w:r>
      <w:r w:rsidR="001D6C9D" w:rsidRPr="00304459">
        <w:rPr>
          <w:sz w:val="24"/>
          <w:szCs w:val="24"/>
        </w:rPr>
        <w:t xml:space="preserve"> </w:t>
      </w:r>
      <w:r w:rsidRPr="00304459">
        <w:rPr>
          <w:sz w:val="24"/>
          <w:szCs w:val="24"/>
        </w:rPr>
        <w:t>пониманию</w:t>
      </w:r>
      <w:r w:rsidR="001D6C9D" w:rsidRPr="00304459">
        <w:rPr>
          <w:sz w:val="24"/>
          <w:szCs w:val="24"/>
        </w:rPr>
        <w:t xml:space="preserve"> </w:t>
      </w:r>
      <w:r w:rsidRPr="00304459">
        <w:rPr>
          <w:sz w:val="24"/>
          <w:szCs w:val="24"/>
        </w:rPr>
        <w:t>прочитанного.</w:t>
      </w:r>
      <w:r w:rsidR="001D6C9D" w:rsidRPr="00304459">
        <w:rPr>
          <w:sz w:val="24"/>
          <w:szCs w:val="24"/>
        </w:rPr>
        <w:t xml:space="preserve"> </w:t>
      </w:r>
      <w:r w:rsidRPr="00304459">
        <w:rPr>
          <w:sz w:val="24"/>
          <w:szCs w:val="24"/>
        </w:rPr>
        <w:t>Детям,</w:t>
      </w:r>
      <w:r w:rsidR="001D6C9D" w:rsidRPr="00304459">
        <w:rPr>
          <w:sz w:val="24"/>
          <w:szCs w:val="24"/>
        </w:rPr>
        <w:t xml:space="preserve"> </w:t>
      </w:r>
      <w:r w:rsidRPr="00304459">
        <w:rPr>
          <w:sz w:val="24"/>
          <w:szCs w:val="24"/>
        </w:rPr>
        <w:t>которые</w:t>
      </w:r>
      <w:r w:rsidR="001D6C9D" w:rsidRPr="00304459">
        <w:rPr>
          <w:sz w:val="24"/>
          <w:szCs w:val="24"/>
        </w:rPr>
        <w:t xml:space="preserve"> </w:t>
      </w:r>
      <w:r w:rsidRPr="00304459">
        <w:rPr>
          <w:sz w:val="24"/>
          <w:szCs w:val="24"/>
        </w:rPr>
        <w:t>хотят</w:t>
      </w:r>
      <w:r w:rsidR="001D6C9D" w:rsidRPr="00304459">
        <w:rPr>
          <w:sz w:val="24"/>
          <w:szCs w:val="24"/>
        </w:rPr>
        <w:t xml:space="preserve"> </w:t>
      </w:r>
      <w:r w:rsidRPr="00304459">
        <w:rPr>
          <w:sz w:val="24"/>
          <w:szCs w:val="24"/>
        </w:rPr>
        <w:t>читать</w:t>
      </w:r>
      <w:r w:rsidR="001D6C9D" w:rsidRPr="00304459">
        <w:rPr>
          <w:sz w:val="24"/>
          <w:szCs w:val="24"/>
        </w:rPr>
        <w:t xml:space="preserve"> </w:t>
      </w:r>
      <w:r w:rsidRPr="00304459">
        <w:rPr>
          <w:sz w:val="24"/>
          <w:szCs w:val="24"/>
        </w:rPr>
        <w:t>сами,</w:t>
      </w:r>
      <w:r w:rsidR="001D6C9D" w:rsidRPr="00304459">
        <w:rPr>
          <w:sz w:val="24"/>
          <w:szCs w:val="24"/>
        </w:rPr>
        <w:t xml:space="preserve"> </w:t>
      </w:r>
      <w:r w:rsidRPr="00304459">
        <w:rPr>
          <w:sz w:val="24"/>
          <w:szCs w:val="24"/>
        </w:rPr>
        <w:t>предоставляется</w:t>
      </w:r>
      <w:r w:rsidR="001D6C9D" w:rsidRPr="00304459">
        <w:rPr>
          <w:sz w:val="24"/>
          <w:szCs w:val="24"/>
        </w:rPr>
        <w:t xml:space="preserve"> </w:t>
      </w:r>
      <w:r w:rsidRPr="00304459">
        <w:rPr>
          <w:sz w:val="24"/>
          <w:szCs w:val="24"/>
        </w:rPr>
        <w:t>такая</w:t>
      </w:r>
      <w:r w:rsidR="001D6C9D" w:rsidRPr="00304459">
        <w:rPr>
          <w:sz w:val="24"/>
          <w:szCs w:val="24"/>
        </w:rPr>
        <w:t xml:space="preserve"> </w:t>
      </w:r>
      <w:r w:rsidRPr="00304459">
        <w:rPr>
          <w:sz w:val="24"/>
          <w:szCs w:val="24"/>
        </w:rPr>
        <w:t>возможность.</w:t>
      </w:r>
    </w:p>
    <w:p w14:paraId="134FF20A" w14:textId="77777777" w:rsidR="006105FA" w:rsidRPr="00304459" w:rsidRDefault="00DB6452" w:rsidP="00304459">
      <w:pPr>
        <w:pStyle w:val="a3"/>
        <w:ind w:left="0"/>
        <w:jc w:val="both"/>
        <w:rPr>
          <w:sz w:val="24"/>
          <w:szCs w:val="24"/>
        </w:rPr>
      </w:pPr>
      <w:r w:rsidRPr="00304459">
        <w:rPr>
          <w:sz w:val="24"/>
          <w:szCs w:val="24"/>
        </w:rPr>
        <w:t xml:space="preserve">          Для формирования у детей мотивации к школьному обучению, в работу по развитию</w:t>
      </w:r>
      <w:r w:rsidR="001D6C9D" w:rsidRPr="00304459">
        <w:rPr>
          <w:sz w:val="24"/>
          <w:szCs w:val="24"/>
        </w:rPr>
        <w:t xml:space="preserve"> </w:t>
      </w:r>
      <w:r w:rsidRPr="00304459">
        <w:rPr>
          <w:sz w:val="24"/>
          <w:szCs w:val="24"/>
        </w:rPr>
        <w:t>речи детей с ТНР включаются занятия по подготовке их к обучению грамоте. Эту работу</w:t>
      </w:r>
      <w:r w:rsidR="001D6C9D" w:rsidRPr="00304459">
        <w:rPr>
          <w:sz w:val="24"/>
          <w:szCs w:val="24"/>
        </w:rPr>
        <w:t xml:space="preserve"> </w:t>
      </w:r>
      <w:r w:rsidRPr="00304459">
        <w:rPr>
          <w:sz w:val="24"/>
          <w:szCs w:val="24"/>
        </w:rPr>
        <w:t>воспитатель и учитель-логопед проводят, исходя из особенностей и возможностей развития</w:t>
      </w:r>
      <w:r w:rsidR="001D6C9D" w:rsidRPr="00304459">
        <w:rPr>
          <w:sz w:val="24"/>
          <w:szCs w:val="24"/>
        </w:rPr>
        <w:t xml:space="preserve"> </w:t>
      </w:r>
      <w:r w:rsidRPr="00304459">
        <w:rPr>
          <w:sz w:val="24"/>
          <w:szCs w:val="24"/>
        </w:rPr>
        <w:t>детей старшего дошкольного возраста с речевыми нарушениями. Содержание занятий по</w:t>
      </w:r>
      <w:r w:rsidR="001D6C9D" w:rsidRPr="00304459">
        <w:rPr>
          <w:sz w:val="24"/>
          <w:szCs w:val="24"/>
        </w:rPr>
        <w:t xml:space="preserve"> </w:t>
      </w:r>
      <w:r w:rsidRPr="00304459">
        <w:rPr>
          <w:sz w:val="24"/>
          <w:szCs w:val="24"/>
        </w:rPr>
        <w:t>развитию</w:t>
      </w:r>
      <w:r w:rsidR="001D6C9D" w:rsidRPr="00304459">
        <w:rPr>
          <w:sz w:val="24"/>
          <w:szCs w:val="24"/>
        </w:rPr>
        <w:t xml:space="preserve"> </w:t>
      </w:r>
      <w:r w:rsidRPr="00304459">
        <w:rPr>
          <w:sz w:val="24"/>
          <w:szCs w:val="24"/>
        </w:rPr>
        <w:t>речи</w:t>
      </w:r>
      <w:r w:rsidR="001D6C9D" w:rsidRPr="00304459">
        <w:rPr>
          <w:sz w:val="24"/>
          <w:szCs w:val="24"/>
        </w:rPr>
        <w:t xml:space="preserve"> </w:t>
      </w:r>
      <w:r w:rsidRPr="00304459">
        <w:rPr>
          <w:sz w:val="24"/>
          <w:szCs w:val="24"/>
        </w:rPr>
        <w:t>тесно</w:t>
      </w:r>
      <w:r w:rsidR="001D6C9D" w:rsidRPr="00304459">
        <w:rPr>
          <w:sz w:val="24"/>
          <w:szCs w:val="24"/>
        </w:rPr>
        <w:t xml:space="preserve"> </w:t>
      </w:r>
      <w:r w:rsidRPr="00304459">
        <w:rPr>
          <w:sz w:val="24"/>
          <w:szCs w:val="24"/>
        </w:rPr>
        <w:t>связано</w:t>
      </w:r>
      <w:r w:rsidR="001D6C9D" w:rsidRPr="00304459">
        <w:rPr>
          <w:sz w:val="24"/>
          <w:szCs w:val="24"/>
        </w:rPr>
        <w:t xml:space="preserve"> </w:t>
      </w:r>
      <w:r w:rsidRPr="00304459">
        <w:rPr>
          <w:sz w:val="24"/>
          <w:szCs w:val="24"/>
        </w:rPr>
        <w:t>с</w:t>
      </w:r>
      <w:r w:rsidR="001D6C9D" w:rsidRPr="00304459">
        <w:rPr>
          <w:sz w:val="24"/>
          <w:szCs w:val="24"/>
        </w:rPr>
        <w:t xml:space="preserve"> </w:t>
      </w:r>
      <w:r w:rsidRPr="00304459">
        <w:rPr>
          <w:sz w:val="24"/>
          <w:szCs w:val="24"/>
        </w:rPr>
        <w:t>содержанием</w:t>
      </w:r>
      <w:r w:rsidR="001D6C9D" w:rsidRPr="00304459">
        <w:rPr>
          <w:sz w:val="24"/>
          <w:szCs w:val="24"/>
        </w:rPr>
        <w:t xml:space="preserve"> </w:t>
      </w:r>
      <w:r w:rsidRPr="00304459">
        <w:rPr>
          <w:sz w:val="24"/>
          <w:szCs w:val="24"/>
        </w:rPr>
        <w:t>логопедической</w:t>
      </w:r>
      <w:r w:rsidR="001D6C9D" w:rsidRPr="00304459">
        <w:rPr>
          <w:sz w:val="24"/>
          <w:szCs w:val="24"/>
        </w:rPr>
        <w:t xml:space="preserve"> </w:t>
      </w:r>
      <w:r w:rsidRPr="00304459">
        <w:rPr>
          <w:sz w:val="24"/>
          <w:szCs w:val="24"/>
        </w:rPr>
        <w:t>работы,</w:t>
      </w:r>
      <w:r w:rsidR="001D6C9D" w:rsidRPr="00304459">
        <w:rPr>
          <w:sz w:val="24"/>
          <w:szCs w:val="24"/>
        </w:rPr>
        <w:t xml:space="preserve"> </w:t>
      </w:r>
      <w:r w:rsidRPr="00304459">
        <w:rPr>
          <w:sz w:val="24"/>
          <w:szCs w:val="24"/>
        </w:rPr>
        <w:t>а</w:t>
      </w:r>
      <w:r w:rsidR="001D6C9D" w:rsidRPr="00304459">
        <w:rPr>
          <w:sz w:val="24"/>
          <w:szCs w:val="24"/>
        </w:rPr>
        <w:t xml:space="preserve"> </w:t>
      </w:r>
      <w:r w:rsidRPr="00304459">
        <w:rPr>
          <w:sz w:val="24"/>
          <w:szCs w:val="24"/>
        </w:rPr>
        <w:t>также</w:t>
      </w:r>
      <w:r w:rsidR="001D6C9D" w:rsidRPr="00304459">
        <w:rPr>
          <w:sz w:val="24"/>
          <w:szCs w:val="24"/>
        </w:rPr>
        <w:t xml:space="preserve"> </w:t>
      </w:r>
      <w:r w:rsidRPr="00304459">
        <w:rPr>
          <w:sz w:val="24"/>
          <w:szCs w:val="24"/>
        </w:rPr>
        <w:t>работы,</w:t>
      </w:r>
      <w:r w:rsidR="001D6C9D" w:rsidRPr="00304459">
        <w:rPr>
          <w:sz w:val="24"/>
          <w:szCs w:val="24"/>
        </w:rPr>
        <w:t xml:space="preserve"> </w:t>
      </w:r>
      <w:r w:rsidRPr="00304459">
        <w:rPr>
          <w:sz w:val="24"/>
          <w:szCs w:val="24"/>
        </w:rPr>
        <w:t>которую</w:t>
      </w:r>
      <w:r w:rsidR="001D6C9D" w:rsidRPr="00304459">
        <w:rPr>
          <w:sz w:val="24"/>
          <w:szCs w:val="24"/>
        </w:rPr>
        <w:t xml:space="preserve"> </w:t>
      </w:r>
      <w:r w:rsidRPr="00304459">
        <w:rPr>
          <w:sz w:val="24"/>
          <w:szCs w:val="24"/>
        </w:rPr>
        <w:t>проводят с детьми другие</w:t>
      </w:r>
      <w:r w:rsidR="001D6C9D" w:rsidRPr="00304459">
        <w:rPr>
          <w:sz w:val="24"/>
          <w:szCs w:val="24"/>
        </w:rPr>
        <w:t xml:space="preserve"> </w:t>
      </w:r>
      <w:r w:rsidRPr="00304459">
        <w:rPr>
          <w:sz w:val="24"/>
          <w:szCs w:val="24"/>
        </w:rPr>
        <w:t>специалисты.</w:t>
      </w:r>
    </w:p>
    <w:p w14:paraId="7D052220" w14:textId="77777777" w:rsidR="00EB0622" w:rsidRPr="00EB0622" w:rsidRDefault="00EB0622" w:rsidP="00EB0622">
      <w:pPr>
        <w:autoSpaceDE/>
        <w:autoSpaceDN/>
        <w:jc w:val="both"/>
        <w:rPr>
          <w:iCs/>
          <w:sz w:val="24"/>
          <w:szCs w:val="24"/>
          <w:lang w:eastAsia="ru-RU"/>
        </w:rPr>
      </w:pPr>
      <w:r w:rsidRPr="00EB0622">
        <w:rPr>
          <w:iCs/>
          <w:sz w:val="24"/>
          <w:szCs w:val="24"/>
          <w:lang w:eastAsia="ru-RU"/>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48FB242E" w14:textId="77777777" w:rsidR="00EB0622" w:rsidRPr="00EB0622" w:rsidRDefault="00EB0622" w:rsidP="00EB0622">
      <w:pPr>
        <w:autoSpaceDE/>
        <w:autoSpaceDN/>
        <w:ind w:firstLine="709"/>
        <w:jc w:val="both"/>
        <w:rPr>
          <w:iCs/>
          <w:sz w:val="24"/>
          <w:szCs w:val="24"/>
          <w:lang w:eastAsia="ru-RU"/>
        </w:rPr>
      </w:pPr>
      <w:r w:rsidRPr="00EB0622">
        <w:rPr>
          <w:iCs/>
          <w:sz w:val="24"/>
          <w:szCs w:val="24"/>
          <w:lang w:eastAsia="ru-RU"/>
        </w:rPr>
        <w:t xml:space="preserve">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w:t>
      </w:r>
      <w:r w:rsidRPr="00EB0622">
        <w:rPr>
          <w:iCs/>
          <w:sz w:val="24"/>
          <w:szCs w:val="24"/>
          <w:lang w:eastAsia="ru-RU"/>
        </w:rPr>
        <w:lastRenderedPageBreak/>
        <w:t>гармоничное всестороннее развитие детей.</w:t>
      </w:r>
    </w:p>
    <w:p w14:paraId="65A7CA9B" w14:textId="77777777" w:rsidR="00EB0622" w:rsidRPr="00EB0622" w:rsidRDefault="00EB0622" w:rsidP="00EB0622">
      <w:pPr>
        <w:autoSpaceDE/>
        <w:autoSpaceDN/>
        <w:ind w:firstLine="709"/>
        <w:jc w:val="both"/>
        <w:rPr>
          <w:iCs/>
          <w:sz w:val="24"/>
          <w:szCs w:val="24"/>
          <w:lang w:eastAsia="ru-RU"/>
        </w:rPr>
      </w:pPr>
      <w:r w:rsidRPr="00EB0622">
        <w:rPr>
          <w:iCs/>
          <w:sz w:val="24"/>
          <w:szCs w:val="24"/>
          <w:lang w:eastAsia="ru-RU"/>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71148A9A" w14:textId="77777777" w:rsidR="00EB0622" w:rsidRDefault="00EB0622" w:rsidP="00EB0622">
      <w:pPr>
        <w:jc w:val="both"/>
        <w:rPr>
          <w:bCs/>
          <w:sz w:val="24"/>
          <w:szCs w:val="24"/>
        </w:rPr>
      </w:pPr>
      <w:r w:rsidRPr="005C6CED">
        <w:rPr>
          <w:sz w:val="24"/>
          <w:szCs w:val="24"/>
        </w:rPr>
        <w:t>Содержание</w:t>
      </w:r>
      <w:r w:rsidRPr="005C6CED">
        <w:rPr>
          <w:bCs/>
          <w:sz w:val="24"/>
          <w:szCs w:val="24"/>
        </w:rPr>
        <w:t xml:space="preserve"> Образовательная области</w:t>
      </w:r>
      <w:r>
        <w:rPr>
          <w:bCs/>
          <w:sz w:val="24"/>
          <w:szCs w:val="24"/>
        </w:rPr>
        <w:t xml:space="preserve"> «Речевое</w:t>
      </w:r>
      <w:r w:rsidRPr="005C6CED">
        <w:rPr>
          <w:bCs/>
          <w:sz w:val="24"/>
          <w:szCs w:val="24"/>
        </w:rPr>
        <w:t xml:space="preserve"> развитие»</w:t>
      </w:r>
      <w:r>
        <w:rPr>
          <w:bCs/>
          <w:sz w:val="24"/>
          <w:szCs w:val="24"/>
        </w:rPr>
        <w:t xml:space="preserve"> реализуется по следующим направлениям:</w:t>
      </w:r>
    </w:p>
    <w:p w14:paraId="3C161E2C" w14:textId="77777777" w:rsidR="00EB0622" w:rsidRPr="00EB0622" w:rsidRDefault="00EB0622" w:rsidP="00E54C06">
      <w:pPr>
        <w:pStyle w:val="aa"/>
        <w:numPr>
          <w:ilvl w:val="0"/>
          <w:numId w:val="51"/>
        </w:numPr>
        <w:jc w:val="both"/>
        <w:rPr>
          <w:bCs/>
          <w:sz w:val="24"/>
          <w:szCs w:val="24"/>
        </w:rPr>
      </w:pPr>
      <w:r w:rsidRPr="00EB0622">
        <w:rPr>
          <w:bCs/>
          <w:sz w:val="24"/>
          <w:szCs w:val="24"/>
        </w:rPr>
        <w:t>развитие словаря</w:t>
      </w:r>
    </w:p>
    <w:p w14:paraId="37904AF0" w14:textId="77777777" w:rsidR="00EB0622" w:rsidRPr="00EB0622" w:rsidRDefault="00EB0622" w:rsidP="00E54C06">
      <w:pPr>
        <w:pStyle w:val="aa"/>
        <w:numPr>
          <w:ilvl w:val="0"/>
          <w:numId w:val="51"/>
        </w:numPr>
        <w:rPr>
          <w:bCs/>
          <w:sz w:val="24"/>
          <w:szCs w:val="24"/>
        </w:rPr>
      </w:pPr>
      <w:r w:rsidRPr="00EB0622">
        <w:rPr>
          <w:bCs/>
          <w:sz w:val="24"/>
          <w:szCs w:val="24"/>
        </w:rPr>
        <w:t>формирование и совершенствование грамматического строя речи</w:t>
      </w:r>
    </w:p>
    <w:p w14:paraId="3597A192" w14:textId="77777777" w:rsidR="00EB0622" w:rsidRPr="00EB0622" w:rsidRDefault="00EB0622" w:rsidP="00E54C06">
      <w:pPr>
        <w:pStyle w:val="aa"/>
        <w:numPr>
          <w:ilvl w:val="0"/>
          <w:numId w:val="51"/>
        </w:numPr>
        <w:rPr>
          <w:bCs/>
          <w:sz w:val="24"/>
          <w:szCs w:val="24"/>
        </w:rPr>
      </w:pPr>
      <w:r w:rsidRPr="00EB0622">
        <w:rPr>
          <w:bCs/>
          <w:sz w:val="24"/>
          <w:szCs w:val="24"/>
        </w:rPr>
        <w:t>развитие фонетико-фонематической системы языка и навыков языкового анализа</w:t>
      </w:r>
    </w:p>
    <w:p w14:paraId="151E235A" w14:textId="77777777" w:rsidR="00EB0622" w:rsidRPr="00EB0622" w:rsidRDefault="00EB0622" w:rsidP="00E54C06">
      <w:pPr>
        <w:pStyle w:val="aa"/>
        <w:numPr>
          <w:ilvl w:val="0"/>
          <w:numId w:val="51"/>
        </w:numPr>
        <w:rPr>
          <w:bCs/>
          <w:sz w:val="24"/>
          <w:szCs w:val="24"/>
        </w:rPr>
      </w:pPr>
      <w:r w:rsidRPr="00EB0622">
        <w:rPr>
          <w:sz w:val="24"/>
          <w:szCs w:val="24"/>
        </w:rPr>
        <w:t>обучение элементам грамоты</w:t>
      </w:r>
    </w:p>
    <w:p w14:paraId="403EE7D9" w14:textId="77777777" w:rsidR="00EB0622" w:rsidRDefault="00EB0622" w:rsidP="00E54C06">
      <w:pPr>
        <w:pStyle w:val="aa"/>
        <w:numPr>
          <w:ilvl w:val="0"/>
          <w:numId w:val="51"/>
        </w:numPr>
        <w:rPr>
          <w:bCs/>
          <w:sz w:val="24"/>
          <w:szCs w:val="24"/>
        </w:rPr>
      </w:pPr>
      <w:r w:rsidRPr="00EB0622">
        <w:rPr>
          <w:bCs/>
          <w:sz w:val="24"/>
          <w:szCs w:val="24"/>
        </w:rPr>
        <w:t>развитие связной речи и речевого общения</w:t>
      </w:r>
    </w:p>
    <w:p w14:paraId="4851337E" w14:textId="77777777" w:rsidR="00EB0622" w:rsidRPr="00EB0622" w:rsidRDefault="00EB0622" w:rsidP="00EB0622">
      <w:pPr>
        <w:pStyle w:val="aa"/>
        <w:ind w:left="720"/>
        <w:rPr>
          <w:bCs/>
          <w:sz w:val="24"/>
          <w:szCs w:val="24"/>
        </w:rPr>
      </w:pPr>
    </w:p>
    <w:p w14:paraId="6E31436F" w14:textId="77777777" w:rsidR="00EB0622" w:rsidRDefault="00EB0622" w:rsidP="00B76BDC">
      <w:pPr>
        <w:pStyle w:val="310"/>
        <w:ind w:left="0"/>
        <w:rPr>
          <w:i/>
          <w:iCs/>
          <w:sz w:val="28"/>
          <w:szCs w:val="28"/>
          <w:lang w:eastAsia="ru-RU"/>
        </w:rPr>
      </w:pPr>
    </w:p>
    <w:p w14:paraId="72F4F148" w14:textId="77777777" w:rsidR="005B4946" w:rsidRPr="00304459" w:rsidRDefault="005B4946" w:rsidP="00B76BDC">
      <w:pPr>
        <w:jc w:val="center"/>
        <w:rPr>
          <w:b/>
          <w:sz w:val="24"/>
          <w:szCs w:val="24"/>
        </w:rPr>
      </w:pPr>
      <w:r w:rsidRPr="00304459">
        <w:rPr>
          <w:b/>
          <w:sz w:val="24"/>
          <w:szCs w:val="24"/>
        </w:rPr>
        <w:t>Старший</w:t>
      </w:r>
      <w:r w:rsidR="0040782D" w:rsidRPr="00304459">
        <w:rPr>
          <w:b/>
          <w:sz w:val="24"/>
          <w:szCs w:val="24"/>
        </w:rPr>
        <w:t xml:space="preserve"> </w:t>
      </w:r>
      <w:r w:rsidRPr="00304459">
        <w:rPr>
          <w:b/>
          <w:sz w:val="24"/>
          <w:szCs w:val="24"/>
        </w:rPr>
        <w:t>дошкольный</w:t>
      </w:r>
      <w:r w:rsidR="0040782D" w:rsidRPr="00304459">
        <w:rPr>
          <w:b/>
          <w:sz w:val="24"/>
          <w:szCs w:val="24"/>
        </w:rPr>
        <w:t xml:space="preserve"> </w:t>
      </w:r>
      <w:r w:rsidRPr="00304459">
        <w:rPr>
          <w:b/>
          <w:sz w:val="24"/>
          <w:szCs w:val="24"/>
        </w:rPr>
        <w:t>возраст</w:t>
      </w:r>
      <w:r w:rsidR="00EA2D10" w:rsidRPr="00304459">
        <w:rPr>
          <w:b/>
          <w:sz w:val="24"/>
          <w:szCs w:val="24"/>
        </w:rPr>
        <w:t xml:space="preserve"> </w:t>
      </w:r>
      <w:r w:rsidRPr="00304459">
        <w:rPr>
          <w:b/>
          <w:sz w:val="24"/>
          <w:szCs w:val="24"/>
        </w:rPr>
        <w:t>(с</w:t>
      </w:r>
      <w:r w:rsidR="008C2B32">
        <w:rPr>
          <w:b/>
          <w:sz w:val="24"/>
          <w:szCs w:val="24"/>
        </w:rPr>
        <w:t xml:space="preserve"> </w:t>
      </w:r>
      <w:r w:rsidRPr="00304459">
        <w:rPr>
          <w:b/>
          <w:sz w:val="24"/>
          <w:szCs w:val="24"/>
        </w:rPr>
        <w:t>6</w:t>
      </w:r>
      <w:r w:rsidR="00EA2D10" w:rsidRPr="00304459">
        <w:rPr>
          <w:b/>
          <w:sz w:val="24"/>
          <w:szCs w:val="24"/>
        </w:rPr>
        <w:t xml:space="preserve"> </w:t>
      </w:r>
      <w:r w:rsidRPr="00304459">
        <w:rPr>
          <w:b/>
          <w:sz w:val="24"/>
          <w:szCs w:val="24"/>
        </w:rPr>
        <w:t>до</w:t>
      </w:r>
      <w:r w:rsidR="00EA2D10" w:rsidRPr="00304459">
        <w:rPr>
          <w:b/>
          <w:sz w:val="24"/>
          <w:szCs w:val="24"/>
        </w:rPr>
        <w:t xml:space="preserve"> </w:t>
      </w:r>
      <w:r w:rsidRPr="00304459">
        <w:rPr>
          <w:b/>
          <w:sz w:val="24"/>
          <w:szCs w:val="24"/>
        </w:rPr>
        <w:t>7лет)</w:t>
      </w:r>
    </w:p>
    <w:p w14:paraId="39D95004" w14:textId="77777777" w:rsidR="003670E5" w:rsidRDefault="003670E5" w:rsidP="00B76BDC">
      <w:pPr>
        <w:jc w:val="center"/>
        <w:rPr>
          <w:b/>
          <w:sz w:val="24"/>
          <w:szCs w:val="24"/>
        </w:rPr>
      </w:pPr>
    </w:p>
    <w:tbl>
      <w:tblPr>
        <w:tblStyle w:val="ad"/>
        <w:tblW w:w="0" w:type="auto"/>
        <w:tblLook w:val="04A0" w:firstRow="1" w:lastRow="0" w:firstColumn="1" w:lastColumn="0" w:noHBand="0" w:noVBand="1"/>
      </w:tblPr>
      <w:tblGrid>
        <w:gridCol w:w="3539"/>
        <w:gridCol w:w="11460"/>
      </w:tblGrid>
      <w:tr w:rsidR="00B76BDC" w14:paraId="55AD6831" w14:textId="77777777" w:rsidTr="006306A7">
        <w:tc>
          <w:tcPr>
            <w:tcW w:w="3539" w:type="dxa"/>
          </w:tcPr>
          <w:p w14:paraId="60DF82D7" w14:textId="77777777" w:rsidR="00B76BDC" w:rsidRPr="00B76BDC" w:rsidRDefault="00B76BDC" w:rsidP="00B76BDC">
            <w:pPr>
              <w:pStyle w:val="a3"/>
              <w:ind w:left="0"/>
              <w:jc w:val="center"/>
              <w:rPr>
                <w:b/>
              </w:rPr>
            </w:pPr>
            <w:r w:rsidRPr="00B76BDC">
              <w:rPr>
                <w:b/>
              </w:rPr>
              <w:t>Развитие словаря</w:t>
            </w:r>
          </w:p>
          <w:p w14:paraId="79AB66B1" w14:textId="77777777" w:rsidR="00B76BDC" w:rsidRPr="00B76BDC" w:rsidRDefault="00B76BDC" w:rsidP="00B76BDC">
            <w:pPr>
              <w:pStyle w:val="a3"/>
              <w:ind w:left="0"/>
              <w:jc w:val="center"/>
              <w:rPr>
                <w:b/>
              </w:rPr>
            </w:pPr>
          </w:p>
          <w:p w14:paraId="3F8F866B" w14:textId="77777777" w:rsidR="00B76BDC" w:rsidRPr="00B76BDC" w:rsidRDefault="00B76BDC" w:rsidP="00B76BDC">
            <w:pPr>
              <w:jc w:val="center"/>
              <w:rPr>
                <w:b/>
                <w:sz w:val="28"/>
                <w:szCs w:val="28"/>
              </w:rPr>
            </w:pPr>
          </w:p>
        </w:tc>
        <w:tc>
          <w:tcPr>
            <w:tcW w:w="11460" w:type="dxa"/>
          </w:tcPr>
          <w:p w14:paraId="002482ED" w14:textId="77777777" w:rsidR="00B76BDC" w:rsidRPr="00304459" w:rsidRDefault="00B76BDC" w:rsidP="00B76BDC">
            <w:pPr>
              <w:pStyle w:val="TableParagraph"/>
              <w:jc w:val="both"/>
              <w:rPr>
                <w:sz w:val="24"/>
                <w:szCs w:val="24"/>
              </w:rPr>
            </w:pPr>
            <w:r w:rsidRPr="00304459">
              <w:rPr>
                <w:sz w:val="24"/>
                <w:szCs w:val="24"/>
              </w:rPr>
              <w:t>Расширять, уточнять и активизировать словарь на основе систематизации и обобщения знаний об окружающем.</w:t>
            </w:r>
          </w:p>
          <w:p w14:paraId="13BF7F97" w14:textId="77777777" w:rsidR="00B76BDC" w:rsidRPr="00304459" w:rsidRDefault="00B76BDC" w:rsidP="00B76BDC">
            <w:pPr>
              <w:pStyle w:val="TableParagraph"/>
              <w:jc w:val="both"/>
              <w:rPr>
                <w:sz w:val="24"/>
                <w:szCs w:val="24"/>
              </w:rPr>
            </w:pPr>
            <w:r w:rsidRPr="00304459">
              <w:rPr>
                <w:sz w:val="24"/>
                <w:szCs w:val="24"/>
              </w:rPr>
              <w:t xml:space="preserve">Учить практическому овладению существительными с уменьшительными и увеличительными суффиксами, </w:t>
            </w:r>
            <w:r w:rsidRPr="00304459">
              <w:rPr>
                <w:spacing w:val="-1"/>
                <w:sz w:val="24"/>
                <w:szCs w:val="24"/>
              </w:rPr>
              <w:t xml:space="preserve">существительными </w:t>
            </w:r>
            <w:r w:rsidRPr="00304459">
              <w:rPr>
                <w:sz w:val="24"/>
                <w:szCs w:val="24"/>
              </w:rPr>
              <w:t>суффиксами единичности; существительными, образованными от глаголов.</w:t>
            </w:r>
          </w:p>
          <w:p w14:paraId="348E6DE5" w14:textId="77777777" w:rsidR="00B76BDC" w:rsidRPr="00304459" w:rsidRDefault="00B76BDC" w:rsidP="00B76BDC">
            <w:pPr>
              <w:pStyle w:val="TableParagraph"/>
              <w:jc w:val="both"/>
              <w:rPr>
                <w:sz w:val="24"/>
                <w:szCs w:val="24"/>
              </w:rPr>
            </w:pPr>
            <w:r w:rsidRPr="00304459">
              <w:rPr>
                <w:sz w:val="24"/>
                <w:szCs w:val="24"/>
              </w:rPr>
              <w:t>Обогащать экспрессивную речь сложными словами, неизменяемыми словами, словами-антонимами и словами-синонимами.</w:t>
            </w:r>
          </w:p>
          <w:p w14:paraId="571AA836" w14:textId="77777777" w:rsidR="00B76BDC" w:rsidRPr="00304459" w:rsidRDefault="00B76BDC" w:rsidP="00B76BDC">
            <w:pPr>
              <w:pStyle w:val="TableParagraph"/>
              <w:jc w:val="both"/>
              <w:rPr>
                <w:sz w:val="24"/>
                <w:szCs w:val="24"/>
              </w:rPr>
            </w:pPr>
            <w:r w:rsidRPr="00304459">
              <w:rPr>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14:paraId="34B4109C" w14:textId="77777777" w:rsidR="00B76BDC" w:rsidRPr="00304459" w:rsidRDefault="00B76BDC" w:rsidP="00B76BDC">
            <w:pPr>
              <w:pStyle w:val="TableParagraph"/>
              <w:jc w:val="both"/>
              <w:rPr>
                <w:sz w:val="24"/>
                <w:szCs w:val="24"/>
              </w:rPr>
            </w:pPr>
            <w:r w:rsidRPr="00304459">
              <w:rPr>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7AEE0736" w14:textId="77777777" w:rsidR="00B76BDC" w:rsidRPr="00304459" w:rsidRDefault="00B76BDC" w:rsidP="00B76BDC">
            <w:pPr>
              <w:pStyle w:val="TableParagraph"/>
              <w:jc w:val="both"/>
              <w:rPr>
                <w:sz w:val="24"/>
                <w:szCs w:val="24"/>
              </w:rPr>
            </w:pPr>
            <w:r w:rsidRPr="00304459">
              <w:rPr>
                <w:sz w:val="24"/>
                <w:szCs w:val="24"/>
              </w:rPr>
              <w:t>Способствовать дальнейшему овладению приставочными глаголами, глаголами с оттенками значений.</w:t>
            </w:r>
          </w:p>
          <w:p w14:paraId="18979AF4" w14:textId="77777777" w:rsidR="00B76BDC" w:rsidRPr="00304459" w:rsidRDefault="00B76BDC" w:rsidP="00B76BDC">
            <w:pPr>
              <w:pStyle w:val="TableParagraph"/>
              <w:jc w:val="both"/>
              <w:rPr>
                <w:sz w:val="24"/>
                <w:szCs w:val="24"/>
              </w:rPr>
            </w:pPr>
            <w:r w:rsidRPr="00304459">
              <w:rPr>
                <w:sz w:val="24"/>
                <w:szCs w:val="24"/>
              </w:rPr>
              <w:t>Способствовать практическому овладению всеми простыми и основными сложными предлогами.</w:t>
            </w:r>
          </w:p>
          <w:p w14:paraId="0B2051B2" w14:textId="77777777" w:rsidR="00B76BDC" w:rsidRPr="00304459" w:rsidRDefault="00B76BDC" w:rsidP="00B76BDC">
            <w:pPr>
              <w:pStyle w:val="TableParagraph"/>
              <w:jc w:val="both"/>
              <w:rPr>
                <w:sz w:val="24"/>
                <w:szCs w:val="24"/>
              </w:rPr>
            </w:pPr>
            <w:r w:rsidRPr="00304459">
              <w:rPr>
                <w:sz w:val="24"/>
                <w:szCs w:val="24"/>
              </w:rPr>
              <w:t>Обогащать экспрессивную речь за счет имен числительных, местоименных форм, наречий, причастий.</w:t>
            </w:r>
          </w:p>
          <w:p w14:paraId="71EABEFA" w14:textId="77777777" w:rsidR="00B76BDC" w:rsidRDefault="00B76BDC" w:rsidP="00B76BDC">
            <w:pPr>
              <w:pStyle w:val="a3"/>
              <w:ind w:left="0"/>
              <w:jc w:val="both"/>
              <w:rPr>
                <w:b/>
                <w:sz w:val="24"/>
                <w:szCs w:val="24"/>
              </w:rPr>
            </w:pPr>
            <w:r w:rsidRPr="00304459">
              <w:rPr>
                <w:sz w:val="24"/>
                <w:szCs w:val="24"/>
              </w:rPr>
              <w:t xml:space="preserve">Закрепить понятие </w:t>
            </w:r>
            <w:r w:rsidRPr="00304459">
              <w:rPr>
                <w:i/>
                <w:sz w:val="24"/>
                <w:szCs w:val="24"/>
              </w:rPr>
              <w:t xml:space="preserve">слово </w:t>
            </w:r>
            <w:r w:rsidRPr="00304459">
              <w:rPr>
                <w:sz w:val="24"/>
                <w:szCs w:val="24"/>
              </w:rPr>
              <w:t>и умение оперировать им.</w:t>
            </w:r>
          </w:p>
        </w:tc>
      </w:tr>
      <w:tr w:rsidR="00B76BDC" w14:paraId="76E60422" w14:textId="77777777" w:rsidTr="006306A7">
        <w:tc>
          <w:tcPr>
            <w:tcW w:w="3539" w:type="dxa"/>
          </w:tcPr>
          <w:p w14:paraId="788304E0" w14:textId="77777777" w:rsidR="00B76BDC" w:rsidRPr="00B76BDC" w:rsidRDefault="00B76BDC" w:rsidP="00B76BDC">
            <w:pPr>
              <w:jc w:val="center"/>
              <w:rPr>
                <w:b/>
                <w:sz w:val="28"/>
                <w:szCs w:val="28"/>
              </w:rPr>
            </w:pPr>
            <w:r w:rsidRPr="00B76BDC">
              <w:rPr>
                <w:b/>
                <w:spacing w:val="-1"/>
                <w:sz w:val="28"/>
                <w:szCs w:val="28"/>
              </w:rPr>
              <w:t xml:space="preserve">Совершенствование   </w:t>
            </w:r>
            <w:r w:rsidRPr="00B76BDC">
              <w:rPr>
                <w:b/>
                <w:sz w:val="28"/>
                <w:szCs w:val="28"/>
              </w:rPr>
              <w:t>грамматического строя речи</w:t>
            </w:r>
          </w:p>
          <w:p w14:paraId="555F06DA" w14:textId="77777777" w:rsidR="00B76BDC" w:rsidRPr="00B76BDC" w:rsidRDefault="00B76BDC" w:rsidP="00B76BDC">
            <w:pPr>
              <w:jc w:val="center"/>
              <w:rPr>
                <w:b/>
                <w:sz w:val="28"/>
                <w:szCs w:val="28"/>
              </w:rPr>
            </w:pPr>
          </w:p>
        </w:tc>
        <w:tc>
          <w:tcPr>
            <w:tcW w:w="11460" w:type="dxa"/>
          </w:tcPr>
          <w:p w14:paraId="3996AE3D" w14:textId="77777777" w:rsidR="00B76BDC" w:rsidRPr="00304459" w:rsidRDefault="00B76BDC" w:rsidP="00B76BDC">
            <w:pPr>
              <w:pStyle w:val="TableParagraph"/>
              <w:jc w:val="both"/>
              <w:rPr>
                <w:sz w:val="24"/>
                <w:szCs w:val="24"/>
              </w:rPr>
            </w:pPr>
            <w:r w:rsidRPr="00304459">
              <w:rPr>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64A73A37" w14:textId="77777777" w:rsidR="00B76BDC" w:rsidRPr="00304459" w:rsidRDefault="00B76BDC" w:rsidP="00B76BDC">
            <w:pPr>
              <w:pStyle w:val="TableParagraph"/>
              <w:jc w:val="both"/>
              <w:rPr>
                <w:sz w:val="24"/>
                <w:szCs w:val="24"/>
              </w:rPr>
            </w:pPr>
            <w:r w:rsidRPr="00304459">
              <w:rPr>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14:paraId="7E714AEF" w14:textId="77777777" w:rsidR="00B76BDC" w:rsidRPr="00304459" w:rsidRDefault="00B76BDC" w:rsidP="00B76BDC">
            <w:pPr>
              <w:pStyle w:val="TableParagraph"/>
              <w:jc w:val="both"/>
              <w:rPr>
                <w:sz w:val="24"/>
                <w:szCs w:val="24"/>
              </w:rPr>
            </w:pPr>
            <w:r w:rsidRPr="00304459">
              <w:rPr>
                <w:sz w:val="24"/>
                <w:szCs w:val="24"/>
              </w:rPr>
              <w:lastRenderedPageBreak/>
              <w:t>Формировать умение образовывать и использовать имена существительные с увеличительными суффиксами и суффиксами единичности.</w:t>
            </w:r>
          </w:p>
          <w:p w14:paraId="5B54B5CC" w14:textId="77777777" w:rsidR="00B76BDC" w:rsidRPr="00304459" w:rsidRDefault="00B76BDC" w:rsidP="00B76BDC">
            <w:pPr>
              <w:pStyle w:val="TableParagraph"/>
              <w:jc w:val="both"/>
              <w:rPr>
                <w:sz w:val="24"/>
                <w:szCs w:val="24"/>
              </w:rPr>
            </w:pPr>
            <w:r w:rsidRPr="00304459">
              <w:rPr>
                <w:sz w:val="24"/>
                <w:szCs w:val="24"/>
              </w:rPr>
              <w:t>Закрепитьумениесогласовыватьприлагательныеичислительныессуществительными в роде, числе и падеже; подбирать однородные определения к существительным.</w:t>
            </w:r>
          </w:p>
          <w:p w14:paraId="5BCF406E" w14:textId="77777777" w:rsidR="00B76BDC" w:rsidRPr="00304459" w:rsidRDefault="00B76BDC" w:rsidP="00B76BDC">
            <w:pPr>
              <w:pStyle w:val="TableParagraph"/>
              <w:jc w:val="both"/>
              <w:rPr>
                <w:sz w:val="24"/>
                <w:szCs w:val="24"/>
              </w:rPr>
            </w:pPr>
            <w:r w:rsidRPr="00304459">
              <w:rPr>
                <w:sz w:val="24"/>
                <w:szCs w:val="24"/>
              </w:rPr>
              <w:t>Сформировать умение образовывать и использовать в активной речи сравнительную степень имен прилагательных.</w:t>
            </w:r>
          </w:p>
          <w:p w14:paraId="38E79653" w14:textId="77777777" w:rsidR="00B76BDC" w:rsidRPr="00304459" w:rsidRDefault="00B76BDC" w:rsidP="00B76BDC">
            <w:pPr>
              <w:pStyle w:val="TableParagraph"/>
              <w:jc w:val="both"/>
              <w:rPr>
                <w:sz w:val="24"/>
                <w:szCs w:val="24"/>
              </w:rPr>
            </w:pPr>
            <w:r w:rsidRPr="00304459">
              <w:rPr>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14:paraId="277ECA3E" w14:textId="77777777" w:rsidR="00B76BDC" w:rsidRPr="00304459" w:rsidRDefault="00B76BDC" w:rsidP="00B76BDC">
            <w:pPr>
              <w:pStyle w:val="TableParagraph"/>
              <w:jc w:val="both"/>
              <w:rPr>
                <w:sz w:val="24"/>
                <w:szCs w:val="24"/>
              </w:rPr>
            </w:pPr>
            <w:r w:rsidRPr="00304459">
              <w:rPr>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46216911" w14:textId="77777777" w:rsidR="00B76BDC" w:rsidRPr="00304459" w:rsidRDefault="00B76BDC" w:rsidP="00B76BDC">
            <w:pPr>
              <w:pStyle w:val="TableParagraph"/>
              <w:jc w:val="both"/>
              <w:rPr>
                <w:sz w:val="24"/>
                <w:szCs w:val="24"/>
              </w:rPr>
            </w:pPr>
            <w:r w:rsidRPr="00304459">
              <w:rPr>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14:paraId="0AC88207" w14:textId="77777777" w:rsidR="00B76BDC" w:rsidRPr="00304459" w:rsidRDefault="00B76BDC" w:rsidP="00B76BDC">
            <w:pPr>
              <w:pStyle w:val="TableParagraph"/>
              <w:jc w:val="both"/>
              <w:rPr>
                <w:sz w:val="24"/>
                <w:szCs w:val="24"/>
              </w:rPr>
            </w:pPr>
            <w:r w:rsidRPr="00304459">
              <w:rPr>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4930F9A5" w14:textId="77777777" w:rsidR="00B76BDC" w:rsidRPr="00B76BDC" w:rsidRDefault="00B76BDC" w:rsidP="00304459">
            <w:pPr>
              <w:jc w:val="both"/>
              <w:rPr>
                <w:sz w:val="24"/>
                <w:szCs w:val="24"/>
              </w:rPr>
            </w:pPr>
            <w:r w:rsidRPr="00304459">
              <w:rPr>
                <w:sz w:val="24"/>
                <w:szCs w:val="24"/>
              </w:rPr>
              <w:t xml:space="preserve">Закрепить знание некоторых правил правописания, с которыми дети были ознакомлены в предыдущей </w:t>
            </w:r>
            <w:r>
              <w:rPr>
                <w:sz w:val="24"/>
                <w:szCs w:val="24"/>
              </w:rPr>
              <w:t>группе.</w:t>
            </w:r>
          </w:p>
        </w:tc>
      </w:tr>
      <w:tr w:rsidR="00B76BDC" w14:paraId="2B27F5ED" w14:textId="77777777" w:rsidTr="006306A7">
        <w:tc>
          <w:tcPr>
            <w:tcW w:w="3539" w:type="dxa"/>
          </w:tcPr>
          <w:p w14:paraId="71397A58" w14:textId="77777777" w:rsidR="00B76BDC" w:rsidRPr="00B76BDC" w:rsidRDefault="00B76BDC" w:rsidP="00B76BDC">
            <w:pPr>
              <w:pStyle w:val="TableParagraph"/>
              <w:jc w:val="center"/>
              <w:rPr>
                <w:b/>
                <w:sz w:val="28"/>
                <w:szCs w:val="28"/>
              </w:rPr>
            </w:pPr>
            <w:r w:rsidRPr="00B76BDC">
              <w:rPr>
                <w:b/>
                <w:sz w:val="28"/>
                <w:szCs w:val="28"/>
              </w:rPr>
              <w:lastRenderedPageBreak/>
              <w:t>Развитие фонетико- фонематической системы языка и навыков языкового анализа</w:t>
            </w:r>
          </w:p>
          <w:p w14:paraId="451774AF" w14:textId="77777777" w:rsidR="00B76BDC" w:rsidRPr="00B76BDC" w:rsidRDefault="00B76BDC" w:rsidP="00B76BDC">
            <w:pPr>
              <w:jc w:val="center"/>
              <w:rPr>
                <w:b/>
                <w:sz w:val="28"/>
                <w:szCs w:val="28"/>
              </w:rPr>
            </w:pPr>
          </w:p>
          <w:p w14:paraId="2FE43B03" w14:textId="77777777" w:rsidR="00B76BDC" w:rsidRPr="00B76BDC" w:rsidRDefault="00B76BDC" w:rsidP="00B76BDC">
            <w:pPr>
              <w:jc w:val="center"/>
              <w:rPr>
                <w:b/>
                <w:sz w:val="28"/>
                <w:szCs w:val="28"/>
              </w:rPr>
            </w:pPr>
          </w:p>
        </w:tc>
        <w:tc>
          <w:tcPr>
            <w:tcW w:w="11460" w:type="dxa"/>
          </w:tcPr>
          <w:p w14:paraId="61B8A8F8" w14:textId="77777777" w:rsidR="00B76BDC" w:rsidRPr="00304459" w:rsidRDefault="00B76BDC" w:rsidP="00B76BDC">
            <w:pPr>
              <w:pStyle w:val="TableParagraph"/>
              <w:jc w:val="both"/>
              <w:rPr>
                <w:b/>
                <w:sz w:val="24"/>
                <w:szCs w:val="24"/>
              </w:rPr>
            </w:pPr>
            <w:r w:rsidRPr="00304459">
              <w:rPr>
                <w:b/>
                <w:sz w:val="24"/>
                <w:szCs w:val="24"/>
              </w:rPr>
              <w:t>Развитие просодической стороны речи</w:t>
            </w:r>
          </w:p>
          <w:p w14:paraId="04372BDB" w14:textId="77777777" w:rsidR="00B76BDC" w:rsidRPr="00304459" w:rsidRDefault="00B76BDC" w:rsidP="00B76BDC">
            <w:pPr>
              <w:pStyle w:val="TableParagraph"/>
              <w:jc w:val="both"/>
              <w:rPr>
                <w:sz w:val="24"/>
                <w:szCs w:val="24"/>
              </w:rPr>
            </w:pPr>
            <w:r w:rsidRPr="00304459">
              <w:rPr>
                <w:sz w:val="24"/>
                <w:szCs w:val="24"/>
              </w:rPr>
              <w:t xml:space="preserve">Продолжить работу по развитию речевого дыхания, формированию правильной </w:t>
            </w:r>
            <w:proofErr w:type="spellStart"/>
            <w:r w:rsidRPr="00304459">
              <w:rPr>
                <w:sz w:val="24"/>
                <w:szCs w:val="24"/>
              </w:rPr>
              <w:t>голосоподачи</w:t>
            </w:r>
            <w:proofErr w:type="spellEnd"/>
            <w:r w:rsidRPr="00304459">
              <w:rPr>
                <w:sz w:val="24"/>
                <w:szCs w:val="24"/>
              </w:rPr>
              <w:t xml:space="preserve"> и плавности речи. Учить соблюдать голосовой режим, не допускать форсирования голоса, крика.</w:t>
            </w:r>
          </w:p>
          <w:p w14:paraId="539A2A67" w14:textId="77777777" w:rsidR="00B76BDC" w:rsidRPr="00304459" w:rsidRDefault="00B76BDC" w:rsidP="00B76BDC">
            <w:pPr>
              <w:pStyle w:val="TableParagraph"/>
              <w:jc w:val="both"/>
              <w:rPr>
                <w:sz w:val="24"/>
                <w:szCs w:val="24"/>
              </w:rPr>
            </w:pPr>
            <w:r w:rsidRPr="00304459">
              <w:rPr>
                <w:sz w:val="24"/>
                <w:szCs w:val="24"/>
              </w:rPr>
              <w:t>Учить детей произвольно изменять силу голоса: говорить тише, громче, умеренно громко, тихо, шепотом.</w:t>
            </w:r>
          </w:p>
          <w:p w14:paraId="5C5993F3" w14:textId="77777777" w:rsidR="00B76BDC" w:rsidRPr="00304459" w:rsidRDefault="00B76BDC" w:rsidP="00B76BDC">
            <w:pPr>
              <w:jc w:val="both"/>
              <w:rPr>
                <w:sz w:val="24"/>
                <w:szCs w:val="24"/>
              </w:rPr>
            </w:pPr>
            <w:r w:rsidRPr="00304459">
              <w:rPr>
                <w:sz w:val="24"/>
                <w:szCs w:val="24"/>
              </w:rPr>
              <w:t>Развивать тембровую окраску голоса, совершенствовать умение изменять высоту тона в играх.</w:t>
            </w:r>
          </w:p>
          <w:p w14:paraId="738DA5A5" w14:textId="77777777" w:rsidR="00B76BDC" w:rsidRPr="00304459" w:rsidRDefault="00B76BDC" w:rsidP="00B76BDC">
            <w:pPr>
              <w:pStyle w:val="TableParagraph"/>
              <w:jc w:val="both"/>
              <w:rPr>
                <w:sz w:val="24"/>
                <w:szCs w:val="24"/>
              </w:rPr>
            </w:pPr>
            <w:r w:rsidRPr="00304459">
              <w:rPr>
                <w:sz w:val="24"/>
                <w:szCs w:val="24"/>
              </w:rPr>
              <w:t>Учить говорить в спокойном темпе.</w:t>
            </w:r>
          </w:p>
          <w:p w14:paraId="1C189903" w14:textId="77777777" w:rsidR="00B76BDC" w:rsidRPr="00304459" w:rsidRDefault="00B76BDC" w:rsidP="00B76BDC">
            <w:pPr>
              <w:pStyle w:val="TableParagraph"/>
              <w:jc w:val="both"/>
              <w:rPr>
                <w:sz w:val="24"/>
                <w:szCs w:val="24"/>
              </w:rPr>
            </w:pPr>
            <w:r w:rsidRPr="00304459">
              <w:rPr>
                <w:sz w:val="24"/>
                <w:szCs w:val="24"/>
              </w:rPr>
              <w:t>Продолжать работу над четкостью дикции, интонационной выразительностью речи.</w:t>
            </w:r>
          </w:p>
          <w:p w14:paraId="76B2DB7B" w14:textId="77777777" w:rsidR="00B76BDC" w:rsidRPr="00304459" w:rsidRDefault="00B76BDC" w:rsidP="00B76BDC">
            <w:pPr>
              <w:pStyle w:val="TableParagraph"/>
              <w:jc w:val="both"/>
              <w:rPr>
                <w:b/>
                <w:sz w:val="24"/>
                <w:szCs w:val="24"/>
              </w:rPr>
            </w:pPr>
            <w:r w:rsidRPr="00304459">
              <w:rPr>
                <w:b/>
                <w:sz w:val="24"/>
                <w:szCs w:val="24"/>
              </w:rPr>
              <w:t>Коррекция произносительной стороны речи</w:t>
            </w:r>
          </w:p>
          <w:p w14:paraId="469B0441" w14:textId="77777777" w:rsidR="00B76BDC" w:rsidRPr="00304459" w:rsidRDefault="00B76BDC" w:rsidP="00B76BDC">
            <w:pPr>
              <w:pStyle w:val="TableParagraph"/>
              <w:jc w:val="both"/>
              <w:rPr>
                <w:sz w:val="24"/>
                <w:szCs w:val="24"/>
              </w:rPr>
            </w:pPr>
            <w:r w:rsidRPr="00304459">
              <w:rPr>
                <w:sz w:val="24"/>
                <w:szCs w:val="24"/>
              </w:rPr>
              <w:t>Активизировать и совершенствовать движения речевого аппарата.</w:t>
            </w:r>
          </w:p>
          <w:p w14:paraId="43FF1425" w14:textId="297EADD9" w:rsidR="00B76BDC" w:rsidRPr="00304459" w:rsidRDefault="613F6FA5" w:rsidP="00B76BDC">
            <w:pPr>
              <w:pStyle w:val="TableParagraph"/>
              <w:jc w:val="both"/>
              <w:rPr>
                <w:sz w:val="24"/>
                <w:szCs w:val="24"/>
              </w:rPr>
            </w:pPr>
            <w:r w:rsidRPr="613F6FA5">
              <w:rPr>
                <w:sz w:val="24"/>
                <w:szCs w:val="24"/>
              </w:rPr>
              <w:t>Уточнить произношение звуков[j],</w:t>
            </w:r>
            <w:r w:rsidR="006306A7">
              <w:rPr>
                <w:sz w:val="24"/>
                <w:szCs w:val="24"/>
              </w:rPr>
              <w:t xml:space="preserve"> </w:t>
            </w:r>
            <w:r w:rsidRPr="613F6FA5">
              <w:rPr>
                <w:sz w:val="24"/>
                <w:szCs w:val="24"/>
              </w:rPr>
              <w:t>[ц],</w:t>
            </w:r>
            <w:r w:rsidR="006306A7">
              <w:rPr>
                <w:sz w:val="24"/>
                <w:szCs w:val="24"/>
              </w:rPr>
              <w:t xml:space="preserve"> </w:t>
            </w:r>
            <w:r w:rsidRPr="613F6FA5">
              <w:rPr>
                <w:sz w:val="24"/>
                <w:szCs w:val="24"/>
              </w:rPr>
              <w:t>[ч],</w:t>
            </w:r>
            <w:r w:rsidR="006306A7">
              <w:rPr>
                <w:sz w:val="24"/>
                <w:szCs w:val="24"/>
              </w:rPr>
              <w:t xml:space="preserve"> </w:t>
            </w:r>
            <w:r w:rsidRPr="613F6FA5">
              <w:rPr>
                <w:sz w:val="24"/>
                <w:szCs w:val="24"/>
              </w:rPr>
              <w:t>[щ]в слогах,</w:t>
            </w:r>
            <w:r w:rsidR="006306A7">
              <w:rPr>
                <w:sz w:val="24"/>
                <w:szCs w:val="24"/>
              </w:rPr>
              <w:t xml:space="preserve"> </w:t>
            </w:r>
            <w:r w:rsidRPr="613F6FA5">
              <w:rPr>
                <w:sz w:val="24"/>
                <w:szCs w:val="24"/>
              </w:rPr>
              <w:t>словах,</w:t>
            </w:r>
            <w:r w:rsidR="006306A7">
              <w:rPr>
                <w:sz w:val="24"/>
                <w:szCs w:val="24"/>
              </w:rPr>
              <w:t xml:space="preserve"> </w:t>
            </w:r>
            <w:r w:rsidRPr="613F6FA5">
              <w:rPr>
                <w:sz w:val="24"/>
                <w:szCs w:val="24"/>
              </w:rPr>
              <w:t>предложениях, небольших текстах, в игровой и свободной речевой деятельности.</w:t>
            </w:r>
          </w:p>
          <w:p w14:paraId="2BB4A3D0" w14:textId="77777777" w:rsidR="00B76BDC" w:rsidRPr="00304459" w:rsidRDefault="00B76BDC" w:rsidP="00B76BDC">
            <w:pPr>
              <w:pStyle w:val="TableParagraph"/>
              <w:jc w:val="both"/>
              <w:rPr>
                <w:sz w:val="24"/>
                <w:szCs w:val="24"/>
              </w:rPr>
            </w:pPr>
            <w:r w:rsidRPr="00304459">
              <w:rPr>
                <w:sz w:val="24"/>
                <w:szCs w:val="24"/>
              </w:rPr>
              <w:t>Завершить автоматизацию правильного произношения звуков всех групп в свободной речевой деятельности.</w:t>
            </w:r>
          </w:p>
          <w:p w14:paraId="4BFD2A45" w14:textId="77777777" w:rsidR="00B76BDC" w:rsidRPr="00304459" w:rsidRDefault="00B76BDC" w:rsidP="00B76BDC">
            <w:pPr>
              <w:pStyle w:val="TableParagraph"/>
              <w:jc w:val="both"/>
              <w:rPr>
                <w:b/>
                <w:sz w:val="24"/>
                <w:szCs w:val="24"/>
              </w:rPr>
            </w:pPr>
            <w:r w:rsidRPr="00304459">
              <w:rPr>
                <w:b/>
                <w:sz w:val="24"/>
                <w:szCs w:val="24"/>
              </w:rPr>
              <w:t>Работа над слоговой структурой слова, формирование навыков слогового анализа и синтеза</w:t>
            </w:r>
          </w:p>
          <w:p w14:paraId="4A4B6C63" w14:textId="77777777" w:rsidR="00B76BDC" w:rsidRPr="00304459" w:rsidRDefault="00B76BDC" w:rsidP="00B76BDC">
            <w:pPr>
              <w:pStyle w:val="TableParagraph"/>
              <w:jc w:val="both"/>
              <w:rPr>
                <w:sz w:val="24"/>
                <w:szCs w:val="24"/>
              </w:rPr>
            </w:pPr>
            <w:r w:rsidRPr="00304459">
              <w:rPr>
                <w:sz w:val="24"/>
                <w:szCs w:val="24"/>
              </w:rPr>
              <w:t>Продолжить работу над трехсложными словами со стечением согласных и закрытыми слогами (</w:t>
            </w:r>
            <w:r w:rsidRPr="00304459">
              <w:rPr>
                <w:i/>
                <w:sz w:val="24"/>
                <w:szCs w:val="24"/>
              </w:rPr>
              <w:t>абрикос, апельсин</w:t>
            </w:r>
            <w:r w:rsidRPr="00304459">
              <w:rPr>
                <w:sz w:val="24"/>
                <w:szCs w:val="24"/>
              </w:rPr>
              <w:t>), и введением их в предложения.</w:t>
            </w:r>
          </w:p>
          <w:p w14:paraId="4A89EB34" w14:textId="77777777" w:rsidR="00B76BDC" w:rsidRPr="00304459" w:rsidRDefault="00B76BDC" w:rsidP="00B76BDC">
            <w:pPr>
              <w:pStyle w:val="TableParagraph"/>
              <w:jc w:val="both"/>
              <w:rPr>
                <w:sz w:val="24"/>
                <w:szCs w:val="24"/>
              </w:rPr>
            </w:pPr>
            <w:r w:rsidRPr="00304459">
              <w:rPr>
                <w:sz w:val="24"/>
                <w:szCs w:val="24"/>
              </w:rPr>
              <w:t>Работать над односложными словами со стечением согласных в начале и конце слов (</w:t>
            </w:r>
            <w:r w:rsidRPr="00304459">
              <w:rPr>
                <w:i/>
                <w:sz w:val="24"/>
                <w:szCs w:val="24"/>
              </w:rPr>
              <w:t>слон, мост</w:t>
            </w:r>
            <w:r w:rsidRPr="00304459">
              <w:rPr>
                <w:sz w:val="24"/>
                <w:szCs w:val="24"/>
              </w:rPr>
              <w:t>) и над двусложными словами с двумя стечениями согласных(</w:t>
            </w:r>
            <w:r w:rsidRPr="00304459">
              <w:rPr>
                <w:i/>
                <w:sz w:val="24"/>
                <w:szCs w:val="24"/>
              </w:rPr>
              <w:t>планка</w:t>
            </w:r>
            <w:r w:rsidRPr="00304459">
              <w:rPr>
                <w:sz w:val="24"/>
                <w:szCs w:val="24"/>
              </w:rPr>
              <w:t>)и введением их в предложения.</w:t>
            </w:r>
          </w:p>
          <w:p w14:paraId="2811108B" w14:textId="77777777" w:rsidR="00B76BDC" w:rsidRPr="00304459" w:rsidRDefault="00B76BDC" w:rsidP="00B76BDC">
            <w:pPr>
              <w:pStyle w:val="TableParagraph"/>
              <w:tabs>
                <w:tab w:val="left" w:pos="3141"/>
              </w:tabs>
              <w:jc w:val="both"/>
              <w:rPr>
                <w:sz w:val="24"/>
                <w:szCs w:val="24"/>
              </w:rPr>
            </w:pPr>
            <w:r w:rsidRPr="00304459">
              <w:rPr>
                <w:sz w:val="24"/>
                <w:szCs w:val="24"/>
              </w:rPr>
              <w:t xml:space="preserve">Работать над трех-, четырех-, и пяти сложными словами со сложной </w:t>
            </w:r>
            <w:proofErr w:type="spellStart"/>
            <w:r w:rsidRPr="00304459">
              <w:rPr>
                <w:sz w:val="24"/>
                <w:szCs w:val="24"/>
              </w:rPr>
              <w:t>звукослоговой</w:t>
            </w:r>
            <w:proofErr w:type="spellEnd"/>
            <w:r w:rsidRPr="00304459">
              <w:rPr>
                <w:sz w:val="24"/>
                <w:szCs w:val="24"/>
              </w:rPr>
              <w:t xml:space="preserve"> структурой (</w:t>
            </w:r>
            <w:r w:rsidRPr="00304459">
              <w:rPr>
                <w:i/>
                <w:sz w:val="24"/>
                <w:szCs w:val="24"/>
              </w:rPr>
              <w:t xml:space="preserve">динозавр, </w:t>
            </w:r>
            <w:r w:rsidRPr="00304459">
              <w:rPr>
                <w:i/>
                <w:sz w:val="24"/>
                <w:szCs w:val="24"/>
              </w:rPr>
              <w:lastRenderedPageBreak/>
              <w:t>градусник, перекресток, температура</w:t>
            </w:r>
            <w:r w:rsidRPr="00304459">
              <w:rPr>
                <w:sz w:val="24"/>
                <w:szCs w:val="24"/>
              </w:rPr>
              <w:t>) и введением их в предложения.</w:t>
            </w:r>
          </w:p>
          <w:p w14:paraId="31B4787E" w14:textId="77777777" w:rsidR="00B76BDC" w:rsidRPr="00304459" w:rsidRDefault="00B76BDC" w:rsidP="00B76BDC">
            <w:pPr>
              <w:pStyle w:val="TableParagraph"/>
              <w:jc w:val="both"/>
              <w:rPr>
                <w:sz w:val="24"/>
                <w:szCs w:val="24"/>
              </w:rPr>
            </w:pPr>
            <w:r w:rsidRPr="00304459">
              <w:rPr>
                <w:sz w:val="24"/>
                <w:szCs w:val="24"/>
              </w:rPr>
              <w:t>Закрепить навыки слогового анализа и синтеза слов, состоящих из одного, двух, трех слогов.</w:t>
            </w:r>
          </w:p>
          <w:p w14:paraId="737F4500" w14:textId="77777777" w:rsidR="00B76BDC" w:rsidRPr="00304459" w:rsidRDefault="00B76BDC" w:rsidP="00B76BDC">
            <w:pPr>
              <w:pStyle w:val="TableParagraph"/>
              <w:jc w:val="both"/>
              <w:rPr>
                <w:b/>
                <w:sz w:val="24"/>
                <w:szCs w:val="24"/>
              </w:rPr>
            </w:pPr>
            <w:r w:rsidRPr="00304459">
              <w:rPr>
                <w:b/>
                <w:sz w:val="24"/>
                <w:szCs w:val="24"/>
              </w:rPr>
              <w:t>Совершенствование фонематических представлений, навыков звукового анализа и синтеза</w:t>
            </w:r>
          </w:p>
          <w:p w14:paraId="7486F8EC" w14:textId="77777777" w:rsidR="00B76BDC" w:rsidRPr="00304459" w:rsidRDefault="00B76BDC" w:rsidP="00B76BDC">
            <w:pPr>
              <w:pStyle w:val="TableParagraph"/>
              <w:jc w:val="both"/>
              <w:rPr>
                <w:sz w:val="24"/>
                <w:szCs w:val="24"/>
              </w:rPr>
            </w:pPr>
            <w:r w:rsidRPr="00304459">
              <w:rPr>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79087389" w14:textId="77777777" w:rsidR="00B76BDC" w:rsidRPr="00304459" w:rsidRDefault="00B76BDC" w:rsidP="00B76BDC">
            <w:pPr>
              <w:pStyle w:val="TableParagraph"/>
              <w:jc w:val="both"/>
              <w:rPr>
                <w:sz w:val="24"/>
                <w:szCs w:val="24"/>
              </w:rPr>
            </w:pPr>
            <w:r w:rsidRPr="00304459">
              <w:rPr>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14:paraId="54454E12" w14:textId="48C78BF5" w:rsidR="00B76BDC" w:rsidRPr="00304459" w:rsidRDefault="00B76BDC" w:rsidP="00B76BDC">
            <w:pPr>
              <w:pStyle w:val="TableParagraph"/>
              <w:jc w:val="both"/>
              <w:rPr>
                <w:sz w:val="24"/>
                <w:szCs w:val="24"/>
              </w:rPr>
            </w:pPr>
            <w:r w:rsidRPr="00304459">
              <w:rPr>
                <w:sz w:val="24"/>
                <w:szCs w:val="24"/>
              </w:rPr>
              <w:t>Познакомить с новыми звуками [j],</w:t>
            </w:r>
            <w:r w:rsidR="006306A7">
              <w:rPr>
                <w:sz w:val="24"/>
                <w:szCs w:val="24"/>
              </w:rPr>
              <w:t xml:space="preserve"> </w:t>
            </w:r>
            <w:r w:rsidRPr="00304459">
              <w:rPr>
                <w:sz w:val="24"/>
                <w:szCs w:val="24"/>
              </w:rPr>
              <w:t>[ц],</w:t>
            </w:r>
            <w:r w:rsidR="006306A7">
              <w:rPr>
                <w:sz w:val="24"/>
                <w:szCs w:val="24"/>
              </w:rPr>
              <w:t xml:space="preserve"> </w:t>
            </w:r>
            <w:r w:rsidRPr="00304459">
              <w:rPr>
                <w:sz w:val="24"/>
                <w:szCs w:val="24"/>
              </w:rPr>
              <w:t>[ч],</w:t>
            </w:r>
            <w:r w:rsidR="006306A7">
              <w:rPr>
                <w:sz w:val="24"/>
                <w:szCs w:val="24"/>
              </w:rPr>
              <w:t xml:space="preserve"> </w:t>
            </w:r>
            <w:r w:rsidRPr="00304459">
              <w:rPr>
                <w:sz w:val="24"/>
                <w:szCs w:val="24"/>
              </w:rPr>
              <w:t>[щ],</w:t>
            </w:r>
            <w:r w:rsidR="006306A7">
              <w:rPr>
                <w:sz w:val="24"/>
                <w:szCs w:val="24"/>
              </w:rPr>
              <w:t xml:space="preserve"> </w:t>
            </w:r>
            <w:r w:rsidRPr="00304459">
              <w:rPr>
                <w:sz w:val="24"/>
                <w:szCs w:val="24"/>
              </w:rPr>
              <w:t>[л],</w:t>
            </w:r>
            <w:r w:rsidR="006306A7">
              <w:rPr>
                <w:sz w:val="24"/>
                <w:szCs w:val="24"/>
              </w:rPr>
              <w:t xml:space="preserve"> </w:t>
            </w:r>
            <w:r w:rsidRPr="00304459">
              <w:rPr>
                <w:sz w:val="24"/>
                <w:szCs w:val="24"/>
              </w:rPr>
              <w:t>[л’],</w:t>
            </w:r>
            <w:r w:rsidR="006306A7">
              <w:rPr>
                <w:sz w:val="24"/>
                <w:szCs w:val="24"/>
              </w:rPr>
              <w:t xml:space="preserve"> </w:t>
            </w:r>
            <w:r w:rsidRPr="00304459">
              <w:rPr>
                <w:sz w:val="24"/>
                <w:szCs w:val="24"/>
              </w:rPr>
              <w:t>[р],</w:t>
            </w:r>
            <w:r w:rsidR="006306A7">
              <w:rPr>
                <w:sz w:val="24"/>
                <w:szCs w:val="24"/>
              </w:rPr>
              <w:t xml:space="preserve"> </w:t>
            </w:r>
            <w:r w:rsidRPr="00304459">
              <w:rPr>
                <w:sz w:val="24"/>
                <w:szCs w:val="24"/>
              </w:rPr>
              <w:t>[р’].</w:t>
            </w:r>
          </w:p>
          <w:p w14:paraId="01D0F9C3" w14:textId="77777777" w:rsidR="00B76BDC" w:rsidRPr="00304459" w:rsidRDefault="00B76BDC" w:rsidP="00B76BDC">
            <w:pPr>
              <w:pStyle w:val="TableParagraph"/>
              <w:jc w:val="both"/>
              <w:rPr>
                <w:sz w:val="24"/>
                <w:szCs w:val="24"/>
              </w:rPr>
            </w:pPr>
            <w:r w:rsidRPr="00304459">
              <w:rPr>
                <w:sz w:val="24"/>
                <w:szCs w:val="24"/>
              </w:rPr>
              <w:t>Сформировать умение выделять эти звуки на фоне слова, подбирать слова с этими звуками.</w:t>
            </w:r>
          </w:p>
          <w:p w14:paraId="490A4C8F" w14:textId="77777777" w:rsidR="00B76BDC" w:rsidRPr="00B76BDC" w:rsidRDefault="00B76BDC" w:rsidP="00304459">
            <w:pPr>
              <w:jc w:val="both"/>
              <w:rPr>
                <w:sz w:val="24"/>
                <w:szCs w:val="24"/>
              </w:rPr>
            </w:pPr>
            <w:r w:rsidRPr="00304459">
              <w:rPr>
                <w:sz w:val="24"/>
                <w:szCs w:val="24"/>
              </w:rPr>
              <w:t xml:space="preserve">Совершенствовать навыки звукового анализа и синтеза слов из трех-пяти </w:t>
            </w:r>
            <w:r>
              <w:rPr>
                <w:sz w:val="24"/>
                <w:szCs w:val="24"/>
              </w:rPr>
              <w:t>звуков.</w:t>
            </w:r>
          </w:p>
        </w:tc>
      </w:tr>
      <w:tr w:rsidR="00B76BDC" w14:paraId="28834855" w14:textId="77777777" w:rsidTr="006306A7">
        <w:tc>
          <w:tcPr>
            <w:tcW w:w="3539" w:type="dxa"/>
          </w:tcPr>
          <w:p w14:paraId="371245C3" w14:textId="77777777" w:rsidR="00B76BDC" w:rsidRPr="00B76BDC" w:rsidRDefault="00B76BDC" w:rsidP="00B76BDC">
            <w:pPr>
              <w:jc w:val="center"/>
              <w:rPr>
                <w:sz w:val="28"/>
                <w:szCs w:val="28"/>
              </w:rPr>
            </w:pPr>
            <w:r w:rsidRPr="00B76BDC">
              <w:rPr>
                <w:b/>
                <w:sz w:val="28"/>
                <w:szCs w:val="28"/>
              </w:rPr>
              <w:lastRenderedPageBreak/>
              <w:t>Обучение грамоте</w:t>
            </w:r>
          </w:p>
          <w:p w14:paraId="530B1A50" w14:textId="77777777" w:rsidR="00B76BDC" w:rsidRPr="00B76BDC" w:rsidRDefault="00B76BDC" w:rsidP="00B76BDC">
            <w:pPr>
              <w:jc w:val="center"/>
              <w:rPr>
                <w:b/>
                <w:sz w:val="28"/>
                <w:szCs w:val="28"/>
              </w:rPr>
            </w:pPr>
          </w:p>
        </w:tc>
        <w:tc>
          <w:tcPr>
            <w:tcW w:w="11460" w:type="dxa"/>
          </w:tcPr>
          <w:p w14:paraId="6BFD4C0C" w14:textId="77777777" w:rsidR="00B76BDC" w:rsidRPr="00304459" w:rsidRDefault="00B76BDC" w:rsidP="00B76BDC">
            <w:pPr>
              <w:pStyle w:val="TableParagraph"/>
              <w:jc w:val="both"/>
              <w:rPr>
                <w:sz w:val="24"/>
                <w:szCs w:val="24"/>
              </w:rPr>
            </w:pPr>
            <w:r w:rsidRPr="00304459">
              <w:rPr>
                <w:sz w:val="24"/>
                <w:szCs w:val="24"/>
              </w:rPr>
              <w:t>Познакомить с буквами Й, Е, Ё, Ю, Я, Ц, Ч, Щ, Л, Р, Ь, Ъ.</w:t>
            </w:r>
          </w:p>
          <w:p w14:paraId="6F5B5228" w14:textId="77777777" w:rsidR="00B76BDC" w:rsidRPr="00304459" w:rsidRDefault="00B76BDC" w:rsidP="00B76BDC">
            <w:pPr>
              <w:pStyle w:val="TableParagraph"/>
              <w:jc w:val="both"/>
              <w:rPr>
                <w:sz w:val="24"/>
                <w:szCs w:val="24"/>
              </w:rPr>
            </w:pPr>
            <w:r w:rsidRPr="00304459">
              <w:rPr>
                <w:sz w:val="24"/>
                <w:szCs w:val="24"/>
              </w:rPr>
              <w:t>Сформировать умение правильно называть буквы русского алфавита.</w:t>
            </w:r>
          </w:p>
          <w:p w14:paraId="1D6BB4A8" w14:textId="77777777" w:rsidR="00B76BDC" w:rsidRPr="00304459" w:rsidRDefault="00B76BDC" w:rsidP="00B76BDC">
            <w:pPr>
              <w:pStyle w:val="TableParagraph"/>
              <w:jc w:val="both"/>
              <w:rPr>
                <w:sz w:val="24"/>
                <w:szCs w:val="24"/>
              </w:rPr>
            </w:pPr>
            <w:r w:rsidRPr="00304459">
              <w:rPr>
                <w:sz w:val="24"/>
                <w:szCs w:val="24"/>
              </w:rPr>
              <w:t>Развивать навыки выкладывания букв из палочек, кубиков, мозаики; «печатания»; лепки их из пластилина.</w:t>
            </w:r>
          </w:p>
          <w:p w14:paraId="47FE48B4" w14:textId="77777777" w:rsidR="00B76BDC" w:rsidRPr="00304459" w:rsidRDefault="00B76BDC" w:rsidP="00B76BDC">
            <w:pPr>
              <w:pStyle w:val="TableParagraph"/>
              <w:jc w:val="both"/>
              <w:rPr>
                <w:sz w:val="24"/>
                <w:szCs w:val="24"/>
              </w:rPr>
            </w:pPr>
            <w:r w:rsidRPr="00304459">
              <w:rPr>
                <w:sz w:val="24"/>
                <w:szCs w:val="24"/>
              </w:rPr>
              <w:t>Закрепить умение трансформировать буквы, различать правильно и неправильно напечатанные буквы, «допечатывать» не законченные буквы.</w:t>
            </w:r>
          </w:p>
          <w:p w14:paraId="0137F9A9" w14:textId="77777777" w:rsidR="00B76BDC" w:rsidRPr="00304459" w:rsidRDefault="00B76BDC" w:rsidP="00B76BDC">
            <w:pPr>
              <w:pStyle w:val="TableParagraph"/>
              <w:jc w:val="both"/>
              <w:rPr>
                <w:sz w:val="24"/>
                <w:szCs w:val="24"/>
              </w:rPr>
            </w:pPr>
            <w:r w:rsidRPr="00304459">
              <w:rPr>
                <w:sz w:val="24"/>
                <w:szCs w:val="24"/>
              </w:rPr>
              <w:t>Совершенствовать навык осознанного чтения слов, предложений, небольших текстов.</w:t>
            </w:r>
          </w:p>
          <w:p w14:paraId="5B717AD2" w14:textId="77777777" w:rsidR="00B76BDC" w:rsidRPr="00304459" w:rsidRDefault="00B76BDC" w:rsidP="00B76BDC">
            <w:pPr>
              <w:pStyle w:val="TableParagraph"/>
              <w:jc w:val="both"/>
              <w:rPr>
                <w:sz w:val="24"/>
                <w:szCs w:val="24"/>
              </w:rPr>
            </w:pPr>
            <w:r w:rsidRPr="00304459">
              <w:rPr>
                <w:sz w:val="24"/>
                <w:szCs w:val="24"/>
              </w:rPr>
              <w:t>Закрепить знание уже известных детям правил правописания.</w:t>
            </w:r>
          </w:p>
          <w:p w14:paraId="2B81AD7F" w14:textId="77777777" w:rsidR="00B76BDC" w:rsidRPr="00304459" w:rsidRDefault="00B76BDC" w:rsidP="00B76BDC">
            <w:pPr>
              <w:pStyle w:val="TableParagraph"/>
              <w:jc w:val="both"/>
              <w:rPr>
                <w:sz w:val="24"/>
                <w:szCs w:val="24"/>
              </w:rPr>
            </w:pPr>
            <w:r w:rsidRPr="00304459">
              <w:rPr>
                <w:sz w:val="24"/>
                <w:szCs w:val="24"/>
              </w:rPr>
              <w:t xml:space="preserve">Познакомить детей с некоторыми правилами правописания (написание </w:t>
            </w:r>
            <w:proofErr w:type="spellStart"/>
            <w:r w:rsidRPr="00304459">
              <w:rPr>
                <w:i/>
                <w:sz w:val="24"/>
                <w:szCs w:val="24"/>
              </w:rPr>
              <w:t>ча</w:t>
            </w:r>
            <w:proofErr w:type="spellEnd"/>
            <w:r w:rsidRPr="00304459">
              <w:rPr>
                <w:i/>
                <w:sz w:val="24"/>
                <w:szCs w:val="24"/>
              </w:rPr>
              <w:t xml:space="preserve">-ща </w:t>
            </w:r>
            <w:r w:rsidRPr="00304459">
              <w:rPr>
                <w:sz w:val="24"/>
                <w:szCs w:val="24"/>
              </w:rPr>
              <w:t xml:space="preserve">с буквой А, </w:t>
            </w:r>
            <w:r w:rsidRPr="00304459">
              <w:rPr>
                <w:i/>
                <w:sz w:val="24"/>
                <w:szCs w:val="24"/>
              </w:rPr>
              <w:t>чу-</w:t>
            </w:r>
            <w:proofErr w:type="spellStart"/>
            <w:r w:rsidRPr="00304459">
              <w:rPr>
                <w:i/>
                <w:sz w:val="24"/>
                <w:szCs w:val="24"/>
              </w:rPr>
              <w:t>щу</w:t>
            </w:r>
            <w:proofErr w:type="spellEnd"/>
            <w:r w:rsidRPr="00304459">
              <w:rPr>
                <w:i/>
                <w:sz w:val="24"/>
                <w:szCs w:val="24"/>
              </w:rPr>
              <w:t xml:space="preserve"> </w:t>
            </w:r>
            <w:r w:rsidRPr="00304459">
              <w:rPr>
                <w:sz w:val="24"/>
                <w:szCs w:val="24"/>
              </w:rPr>
              <w:t>с буквой У).</w:t>
            </w:r>
          </w:p>
          <w:p w14:paraId="28E9B2F6" w14:textId="77777777" w:rsidR="00B76BDC" w:rsidRPr="00B76BDC" w:rsidRDefault="00B76BDC" w:rsidP="00304459">
            <w:pPr>
              <w:jc w:val="both"/>
              <w:rPr>
                <w:sz w:val="24"/>
                <w:szCs w:val="24"/>
              </w:rPr>
            </w:pPr>
            <w:r w:rsidRPr="00304459">
              <w:rPr>
                <w:sz w:val="24"/>
                <w:szCs w:val="24"/>
              </w:rPr>
              <w:t>Научить разгадывать ребусы, решать кроссворды, читать изографы.</w:t>
            </w:r>
          </w:p>
        </w:tc>
      </w:tr>
      <w:tr w:rsidR="00B76BDC" w14:paraId="095C895A" w14:textId="77777777" w:rsidTr="006306A7">
        <w:tc>
          <w:tcPr>
            <w:tcW w:w="3539" w:type="dxa"/>
          </w:tcPr>
          <w:p w14:paraId="4F7AAADC" w14:textId="77777777" w:rsidR="00B76BDC" w:rsidRPr="00B76BDC" w:rsidRDefault="00B76BDC" w:rsidP="00B76BDC">
            <w:pPr>
              <w:jc w:val="center"/>
              <w:rPr>
                <w:sz w:val="28"/>
                <w:szCs w:val="28"/>
              </w:rPr>
            </w:pPr>
            <w:r w:rsidRPr="00B76BDC">
              <w:rPr>
                <w:b/>
                <w:spacing w:val="-1"/>
                <w:sz w:val="28"/>
                <w:szCs w:val="28"/>
              </w:rPr>
              <w:t xml:space="preserve">Развитие </w:t>
            </w:r>
            <w:r w:rsidRPr="00B76BDC">
              <w:rPr>
                <w:b/>
                <w:sz w:val="28"/>
                <w:szCs w:val="28"/>
              </w:rPr>
              <w:t>связной</w:t>
            </w:r>
            <w:r w:rsidR="00F10B81">
              <w:rPr>
                <w:b/>
                <w:sz w:val="28"/>
                <w:szCs w:val="28"/>
              </w:rPr>
              <w:t xml:space="preserve"> </w:t>
            </w:r>
            <w:r w:rsidRPr="00B76BDC">
              <w:rPr>
                <w:b/>
                <w:sz w:val="28"/>
                <w:szCs w:val="28"/>
              </w:rPr>
              <w:t>речи и речевого общения</w:t>
            </w:r>
          </w:p>
          <w:p w14:paraId="2FF9ACCA" w14:textId="77777777" w:rsidR="00B76BDC" w:rsidRPr="00B76BDC" w:rsidRDefault="00B76BDC" w:rsidP="00B76BDC">
            <w:pPr>
              <w:jc w:val="center"/>
              <w:rPr>
                <w:sz w:val="28"/>
                <w:szCs w:val="28"/>
              </w:rPr>
            </w:pPr>
          </w:p>
          <w:p w14:paraId="18668652" w14:textId="77777777" w:rsidR="00B76BDC" w:rsidRPr="00B76BDC" w:rsidRDefault="00B76BDC" w:rsidP="00B76BDC">
            <w:pPr>
              <w:jc w:val="center"/>
              <w:rPr>
                <w:b/>
                <w:sz w:val="28"/>
                <w:szCs w:val="28"/>
              </w:rPr>
            </w:pPr>
          </w:p>
        </w:tc>
        <w:tc>
          <w:tcPr>
            <w:tcW w:w="11460" w:type="dxa"/>
          </w:tcPr>
          <w:p w14:paraId="303BAF76" w14:textId="77777777" w:rsidR="00B76BDC" w:rsidRPr="00304459" w:rsidRDefault="00B76BDC" w:rsidP="00B76BDC">
            <w:pPr>
              <w:pStyle w:val="TableParagraph"/>
              <w:jc w:val="both"/>
              <w:rPr>
                <w:sz w:val="24"/>
                <w:szCs w:val="24"/>
              </w:rPr>
            </w:pPr>
            <w:r w:rsidRPr="00304459">
              <w:rPr>
                <w:sz w:val="24"/>
                <w:szCs w:val="24"/>
              </w:rPr>
              <w:t>Развивать стремление обсуждать увиденное, рассказывать о переживаниях, впечатлениях.</w:t>
            </w:r>
          </w:p>
          <w:p w14:paraId="7CC71A21" w14:textId="77777777" w:rsidR="00B76BDC" w:rsidRPr="00304459" w:rsidRDefault="00B76BDC" w:rsidP="00B76BDC">
            <w:pPr>
              <w:pStyle w:val="TableParagraph"/>
              <w:jc w:val="both"/>
              <w:rPr>
                <w:sz w:val="24"/>
                <w:szCs w:val="24"/>
              </w:rPr>
            </w:pPr>
            <w:r w:rsidRPr="00304459">
              <w:rPr>
                <w:sz w:val="24"/>
                <w:szCs w:val="24"/>
              </w:rPr>
              <w:t>Стимулировать развитие и формирование не только познавательного интереса, но и познавательного общения.</w:t>
            </w:r>
          </w:p>
          <w:p w14:paraId="7D426323" w14:textId="77777777" w:rsidR="00B76BDC" w:rsidRPr="00304459" w:rsidRDefault="00B76BDC" w:rsidP="00B76BDC">
            <w:pPr>
              <w:pStyle w:val="TableParagraph"/>
              <w:jc w:val="both"/>
              <w:rPr>
                <w:sz w:val="24"/>
                <w:szCs w:val="24"/>
              </w:rPr>
            </w:pPr>
            <w:r w:rsidRPr="00304459">
              <w:rPr>
                <w:sz w:val="24"/>
                <w:szCs w:val="24"/>
              </w:rPr>
              <w:t>Совершенствовать навыки ведения диалога, умение задавать вопросы, отвечать на них полно или кратко.</w:t>
            </w:r>
          </w:p>
          <w:p w14:paraId="76E23F5B" w14:textId="77777777" w:rsidR="00B76BDC" w:rsidRPr="00304459" w:rsidRDefault="00B76BDC" w:rsidP="00B76BDC">
            <w:pPr>
              <w:pStyle w:val="TableParagraph"/>
              <w:jc w:val="both"/>
              <w:rPr>
                <w:sz w:val="24"/>
                <w:szCs w:val="24"/>
              </w:rPr>
            </w:pPr>
            <w:r w:rsidRPr="00304459">
              <w:rPr>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60A579D2" w14:textId="77777777" w:rsidR="00B76BDC" w:rsidRPr="00304459" w:rsidRDefault="00B76BDC" w:rsidP="00B76BDC">
            <w:pPr>
              <w:pStyle w:val="TableParagraph"/>
              <w:jc w:val="both"/>
              <w:rPr>
                <w:sz w:val="24"/>
                <w:szCs w:val="24"/>
              </w:rPr>
            </w:pPr>
            <w:r w:rsidRPr="00304459">
              <w:rPr>
                <w:sz w:val="24"/>
                <w:szCs w:val="24"/>
              </w:rPr>
              <w:t>Совершенствовать навыки пересказа знакомых сказок и небольших рассказов.</w:t>
            </w:r>
          </w:p>
          <w:p w14:paraId="473F5F8E" w14:textId="77777777" w:rsidR="00B76BDC" w:rsidRPr="00304459" w:rsidRDefault="00B76BDC" w:rsidP="00B76BDC">
            <w:pPr>
              <w:pStyle w:val="TableParagraph"/>
              <w:jc w:val="both"/>
              <w:rPr>
                <w:sz w:val="24"/>
                <w:szCs w:val="24"/>
              </w:rPr>
            </w:pPr>
            <w:r w:rsidRPr="00304459">
              <w:rPr>
                <w:sz w:val="24"/>
                <w:szCs w:val="24"/>
              </w:rPr>
              <w:t>Сформировать навык пересказа небольших рассказов с изменением времени действия или лица рассказчика.</w:t>
            </w:r>
          </w:p>
          <w:p w14:paraId="6541A47F" w14:textId="77777777" w:rsidR="00B76BDC" w:rsidRPr="00304459" w:rsidRDefault="00B76BDC" w:rsidP="00B76BDC">
            <w:pPr>
              <w:pStyle w:val="TableParagraph"/>
              <w:jc w:val="both"/>
              <w:rPr>
                <w:sz w:val="24"/>
                <w:szCs w:val="24"/>
              </w:rPr>
            </w:pPr>
            <w:r w:rsidRPr="00304459">
              <w:rPr>
                <w:sz w:val="24"/>
                <w:szCs w:val="24"/>
              </w:rPr>
              <w:t>Совершенствовать навык составления рассказов по серии картин и по</w:t>
            </w:r>
          </w:p>
          <w:p w14:paraId="22509B24" w14:textId="77777777" w:rsidR="00B76BDC" w:rsidRDefault="00B76BDC" w:rsidP="00304459">
            <w:pPr>
              <w:jc w:val="both"/>
              <w:rPr>
                <w:b/>
                <w:sz w:val="24"/>
                <w:szCs w:val="24"/>
              </w:rPr>
            </w:pPr>
            <w:r w:rsidRPr="00304459">
              <w:rPr>
                <w:sz w:val="24"/>
                <w:szCs w:val="24"/>
              </w:rPr>
              <w:t>картине, в том числе с описанием событий, предшествующих изображенному или последующих за изображенным событием.</w:t>
            </w:r>
          </w:p>
        </w:tc>
      </w:tr>
    </w:tbl>
    <w:p w14:paraId="3E0DE9EF" w14:textId="77777777" w:rsidR="00B27EB4" w:rsidRPr="00304459" w:rsidRDefault="00B27EB4" w:rsidP="00304459">
      <w:pPr>
        <w:jc w:val="both"/>
        <w:rPr>
          <w:sz w:val="24"/>
          <w:szCs w:val="24"/>
        </w:rPr>
      </w:pPr>
    </w:p>
    <w:p w14:paraId="36D43E0E" w14:textId="77777777" w:rsidR="00EE628F" w:rsidRPr="003F4041" w:rsidRDefault="003F4041" w:rsidP="00EE628F">
      <w:pPr>
        <w:spacing w:before="90"/>
        <w:ind w:left="851"/>
        <w:jc w:val="center"/>
        <w:rPr>
          <w:b/>
          <w:sz w:val="28"/>
          <w:szCs w:val="28"/>
        </w:rPr>
      </w:pPr>
      <w:r>
        <w:rPr>
          <w:b/>
          <w:sz w:val="28"/>
          <w:szCs w:val="28"/>
        </w:rPr>
        <w:t xml:space="preserve">2.1.4 </w:t>
      </w:r>
      <w:r w:rsidR="005B4946" w:rsidRPr="003F4041">
        <w:rPr>
          <w:b/>
          <w:sz w:val="28"/>
          <w:szCs w:val="28"/>
        </w:rPr>
        <w:t>Образовательная</w:t>
      </w:r>
      <w:r w:rsidR="00CF3ABD" w:rsidRPr="003F4041">
        <w:rPr>
          <w:b/>
          <w:sz w:val="28"/>
          <w:szCs w:val="28"/>
        </w:rPr>
        <w:t xml:space="preserve"> </w:t>
      </w:r>
      <w:r w:rsidR="005B4946" w:rsidRPr="003F4041">
        <w:rPr>
          <w:b/>
          <w:sz w:val="28"/>
          <w:szCs w:val="28"/>
        </w:rPr>
        <w:t>область</w:t>
      </w:r>
      <w:r w:rsidR="00CF3ABD" w:rsidRPr="003F4041">
        <w:rPr>
          <w:b/>
          <w:sz w:val="28"/>
          <w:szCs w:val="28"/>
        </w:rPr>
        <w:t xml:space="preserve"> </w:t>
      </w:r>
      <w:r w:rsidR="005B4946" w:rsidRPr="003F4041">
        <w:rPr>
          <w:b/>
          <w:sz w:val="28"/>
          <w:szCs w:val="28"/>
        </w:rPr>
        <w:t>«Художественно-эстетическое</w:t>
      </w:r>
      <w:r w:rsidR="00CF3ABD" w:rsidRPr="003F4041">
        <w:rPr>
          <w:b/>
          <w:sz w:val="28"/>
          <w:szCs w:val="28"/>
        </w:rPr>
        <w:t xml:space="preserve"> </w:t>
      </w:r>
      <w:r w:rsidR="005B4946" w:rsidRPr="003F4041">
        <w:rPr>
          <w:b/>
          <w:sz w:val="28"/>
          <w:szCs w:val="28"/>
        </w:rPr>
        <w:t>развитие»</w:t>
      </w:r>
    </w:p>
    <w:p w14:paraId="075D7CD3" w14:textId="77777777" w:rsidR="00EE628F" w:rsidRPr="00304459" w:rsidRDefault="00EE628F" w:rsidP="00EE628F">
      <w:pPr>
        <w:spacing w:before="90"/>
        <w:ind w:left="1903"/>
        <w:jc w:val="center"/>
        <w:rPr>
          <w:b/>
          <w:i/>
          <w:sz w:val="24"/>
          <w:szCs w:val="24"/>
        </w:rPr>
      </w:pPr>
    </w:p>
    <w:p w14:paraId="288A670C"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образовательной области «Художественно-эстетическое развитие» основными </w:t>
      </w:r>
      <w:r w:rsidRPr="00304459">
        <w:rPr>
          <w:rFonts w:eastAsia="Calibri"/>
          <w:i/>
          <w:sz w:val="24"/>
          <w:szCs w:val="24"/>
        </w:rPr>
        <w:t>задачами образовательной деятельности</w:t>
      </w:r>
      <w:r w:rsidRPr="00304459">
        <w:rPr>
          <w:rFonts w:eastAsia="Calibri"/>
          <w:sz w:val="24"/>
          <w:szCs w:val="24"/>
        </w:rPr>
        <w:t xml:space="preserve"> с детьми </w:t>
      </w:r>
      <w:r w:rsidRPr="00304459">
        <w:rPr>
          <w:rFonts w:eastAsia="Calibri"/>
          <w:sz w:val="24"/>
          <w:szCs w:val="24"/>
        </w:rPr>
        <w:lastRenderedPageBreak/>
        <w:t xml:space="preserve">являются создание условий для: </w:t>
      </w:r>
    </w:p>
    <w:p w14:paraId="609FFA45"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SchoolBookAC"/>
          <w:sz w:val="24"/>
          <w:szCs w:val="24"/>
        </w:rPr>
        <w:t>–</w:t>
      </w:r>
      <w:r w:rsidRPr="00304459">
        <w:rPr>
          <w:rFonts w:eastAsia="Calibri"/>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74510AC5"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SchoolBookAC"/>
          <w:sz w:val="24"/>
          <w:szCs w:val="24"/>
        </w:rPr>
        <w:t>–</w:t>
      </w:r>
      <w:r w:rsidRPr="00304459">
        <w:rPr>
          <w:rFonts w:eastAsia="Calibri"/>
          <w:sz w:val="24"/>
          <w:szCs w:val="24"/>
        </w:rPr>
        <w:t xml:space="preserve"> развития способности к восприятию музыки, художественной литературы, фольклора; </w:t>
      </w:r>
    </w:p>
    <w:p w14:paraId="6417225F"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SchoolBookAC"/>
          <w:sz w:val="24"/>
          <w:szCs w:val="24"/>
        </w:rPr>
        <w:t>–</w:t>
      </w:r>
      <w:r w:rsidRPr="00304459">
        <w:rPr>
          <w:rFonts w:eastAsia="Calibri"/>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668E8B9F"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1D6C9D" w:rsidRPr="00304459">
        <w:rPr>
          <w:rFonts w:eastAsia="Calibri"/>
          <w:sz w:val="24"/>
          <w:szCs w:val="24"/>
        </w:rPr>
        <w:t xml:space="preserve"> </w:t>
      </w:r>
      <w:r w:rsidRPr="00304459">
        <w:rPr>
          <w:rFonts w:eastAsia="Calibri"/>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058F4F4C"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65E1C5BD"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16BC72B"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3EC4787D"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124F3246"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03485943"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09950ACD" w14:textId="77777777" w:rsidR="00EE628F" w:rsidRPr="00304459" w:rsidRDefault="00EE628F" w:rsidP="00FF2182">
      <w:pPr>
        <w:tabs>
          <w:tab w:val="left" w:pos="567"/>
          <w:tab w:val="left" w:pos="709"/>
        </w:tabs>
        <w:autoSpaceDE/>
        <w:autoSpaceDN/>
        <w:spacing w:line="360" w:lineRule="auto"/>
        <w:rPr>
          <w:rFonts w:eastAsia="Calibri"/>
          <w:b/>
          <w:i/>
          <w:sz w:val="24"/>
          <w:szCs w:val="24"/>
        </w:rPr>
      </w:pPr>
    </w:p>
    <w:p w14:paraId="35CC1B70" w14:textId="77777777" w:rsidR="00EE628F" w:rsidRPr="00304459" w:rsidRDefault="00EE628F" w:rsidP="00EE628F">
      <w:pPr>
        <w:tabs>
          <w:tab w:val="left" w:pos="567"/>
          <w:tab w:val="left" w:pos="709"/>
        </w:tabs>
        <w:autoSpaceDE/>
        <w:autoSpaceDN/>
        <w:ind w:firstLine="709"/>
        <w:jc w:val="center"/>
        <w:rPr>
          <w:rFonts w:eastAsia="Calibri"/>
          <w:b/>
          <w:i/>
          <w:sz w:val="24"/>
          <w:szCs w:val="24"/>
        </w:rPr>
      </w:pPr>
      <w:r w:rsidRPr="00304459">
        <w:rPr>
          <w:rFonts w:eastAsia="Calibri"/>
          <w:b/>
          <w:i/>
          <w:sz w:val="24"/>
          <w:szCs w:val="24"/>
        </w:rPr>
        <w:t>Основное содержание образовательной деятельности</w:t>
      </w:r>
      <w:r w:rsidR="006A2F3F" w:rsidRPr="00304459">
        <w:rPr>
          <w:rFonts w:eastAsia="Calibri"/>
          <w:b/>
          <w:i/>
          <w:sz w:val="24"/>
          <w:szCs w:val="24"/>
        </w:rPr>
        <w:t xml:space="preserve"> </w:t>
      </w:r>
      <w:r w:rsidRPr="00304459">
        <w:rPr>
          <w:rFonts w:eastAsia="Calibri"/>
          <w:b/>
          <w:i/>
          <w:sz w:val="24"/>
          <w:szCs w:val="24"/>
        </w:rPr>
        <w:t>с детьми старшего дошкольного возраста</w:t>
      </w:r>
    </w:p>
    <w:p w14:paraId="724574A9" w14:textId="77777777" w:rsidR="00EE628F" w:rsidRPr="00304459" w:rsidRDefault="00EE628F" w:rsidP="00EE628F">
      <w:pPr>
        <w:tabs>
          <w:tab w:val="left" w:pos="567"/>
          <w:tab w:val="left" w:pos="709"/>
        </w:tabs>
        <w:autoSpaceDE/>
        <w:autoSpaceDN/>
        <w:ind w:firstLine="709"/>
        <w:jc w:val="center"/>
        <w:rPr>
          <w:rFonts w:eastAsia="Calibri"/>
          <w:b/>
          <w:i/>
          <w:sz w:val="24"/>
          <w:szCs w:val="24"/>
        </w:rPr>
      </w:pPr>
    </w:p>
    <w:p w14:paraId="6D997845" w14:textId="77777777" w:rsidR="00EE628F" w:rsidRPr="00304459" w:rsidRDefault="00EE628F" w:rsidP="00EE628F">
      <w:pPr>
        <w:shd w:val="clear" w:color="auto" w:fill="FFFFFF"/>
        <w:tabs>
          <w:tab w:val="left" w:pos="8919"/>
        </w:tabs>
        <w:autoSpaceDE/>
        <w:autoSpaceDN/>
        <w:ind w:firstLine="709"/>
        <w:jc w:val="both"/>
        <w:rPr>
          <w:rFonts w:eastAsia="Calibri"/>
          <w:sz w:val="24"/>
          <w:szCs w:val="24"/>
        </w:rPr>
      </w:pPr>
      <w:r w:rsidRPr="00304459">
        <w:rPr>
          <w:rFonts w:eastAsia="Calibri"/>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33A7D917" w14:textId="77777777" w:rsidR="00EE628F" w:rsidRPr="00304459" w:rsidRDefault="00EE628F" w:rsidP="00EE628F">
      <w:pPr>
        <w:shd w:val="clear" w:color="auto" w:fill="FFFFFF"/>
        <w:tabs>
          <w:tab w:val="left" w:pos="8919"/>
        </w:tabs>
        <w:autoSpaceDE/>
        <w:autoSpaceDN/>
        <w:ind w:firstLine="709"/>
        <w:jc w:val="both"/>
        <w:rPr>
          <w:rFonts w:eastAsia="Calibri"/>
          <w:sz w:val="24"/>
          <w:szCs w:val="24"/>
        </w:rPr>
      </w:pPr>
      <w:r w:rsidRPr="00304459">
        <w:rPr>
          <w:rFonts w:eastAsia="Calibri"/>
          <w:sz w:val="24"/>
          <w:szCs w:val="24"/>
        </w:rPr>
        <w:lastRenderedPageBreak/>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49402218"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3C68CB49"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1B4B7DD2"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304459">
        <w:rPr>
          <w:sz w:val="24"/>
          <w:szCs w:val="24"/>
          <w:lang w:eastAsia="ru-RU"/>
        </w:rPr>
        <w:t>кодоскоп</w:t>
      </w:r>
      <w:proofErr w:type="spellEnd"/>
      <w:r w:rsidRPr="00304459">
        <w:rPr>
          <w:sz w:val="24"/>
          <w:szCs w:val="24"/>
          <w:lang w:eastAsia="ru-RU"/>
        </w:rPr>
        <w:t>; использование мультимедийных средств и т. д.</w:t>
      </w:r>
    </w:p>
    <w:p w14:paraId="3A26B403"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79D49EF1"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6CE28B2B"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14:paraId="4A01E822" w14:textId="77777777" w:rsidR="00EE628F" w:rsidRPr="00304459" w:rsidRDefault="00EE628F" w:rsidP="00EE628F">
      <w:pPr>
        <w:autoSpaceDE/>
        <w:autoSpaceDN/>
        <w:ind w:firstLine="709"/>
        <w:jc w:val="both"/>
        <w:rPr>
          <w:rFonts w:eastAsia="SimSun"/>
          <w:kern w:val="1"/>
          <w:sz w:val="24"/>
          <w:szCs w:val="24"/>
          <w:lang w:eastAsia="hi-IN" w:bidi="hi-IN"/>
        </w:rPr>
      </w:pPr>
      <w:r w:rsidRPr="00304459">
        <w:rPr>
          <w:rFonts w:eastAsia="SimSun"/>
          <w:kern w:val="1"/>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46332F67" w14:textId="77777777" w:rsidR="005B4946" w:rsidRPr="00304459" w:rsidRDefault="00EE628F" w:rsidP="00A3541A">
      <w:pPr>
        <w:autoSpaceDE/>
        <w:autoSpaceDN/>
        <w:ind w:firstLine="709"/>
        <w:jc w:val="both"/>
        <w:rPr>
          <w:rFonts w:eastAsia="SimSun"/>
          <w:kern w:val="1"/>
          <w:sz w:val="24"/>
          <w:szCs w:val="24"/>
          <w:lang w:eastAsia="hi-IN" w:bidi="hi-IN"/>
        </w:rPr>
      </w:pPr>
      <w:r w:rsidRPr="00304459">
        <w:rPr>
          <w:rFonts w:eastAsia="SimSun"/>
          <w:kern w:val="1"/>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304459">
        <w:rPr>
          <w:rFonts w:eastAsia="SimSun"/>
          <w:kern w:val="1"/>
          <w:sz w:val="24"/>
          <w:szCs w:val="24"/>
          <w:lang w:eastAsia="hi-IN" w:bidi="hi-IN"/>
        </w:rPr>
        <w:t>общеречевых</w:t>
      </w:r>
      <w:proofErr w:type="spellEnd"/>
      <w:r w:rsidRPr="00304459">
        <w:rPr>
          <w:rFonts w:eastAsia="SimSun"/>
          <w:kern w:val="1"/>
          <w:sz w:val="24"/>
          <w:szCs w:val="24"/>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14:paraId="34AE4E19" w14:textId="77777777" w:rsidR="008536A4" w:rsidRPr="00304459" w:rsidRDefault="008536A4" w:rsidP="005B4946">
      <w:pPr>
        <w:pStyle w:val="310"/>
        <w:ind w:left="1039"/>
      </w:pPr>
    </w:p>
    <w:p w14:paraId="1DF6DA18" w14:textId="77777777" w:rsidR="003F4041" w:rsidRPr="003F4041" w:rsidRDefault="003F4041" w:rsidP="003F4041">
      <w:pPr>
        <w:jc w:val="both"/>
        <w:rPr>
          <w:bCs/>
          <w:sz w:val="24"/>
          <w:szCs w:val="24"/>
        </w:rPr>
      </w:pPr>
      <w:r w:rsidRPr="003F4041">
        <w:rPr>
          <w:sz w:val="24"/>
          <w:szCs w:val="24"/>
        </w:rPr>
        <w:t>Содержание</w:t>
      </w:r>
      <w:r w:rsidRPr="003F4041">
        <w:rPr>
          <w:bCs/>
          <w:sz w:val="24"/>
          <w:szCs w:val="24"/>
        </w:rPr>
        <w:t xml:space="preserve"> Образовательная области «</w:t>
      </w:r>
      <w:r w:rsidRPr="003F4041">
        <w:rPr>
          <w:sz w:val="24"/>
          <w:szCs w:val="24"/>
        </w:rPr>
        <w:t>Художественно-эстетическое</w:t>
      </w:r>
      <w:r w:rsidRPr="003F4041">
        <w:rPr>
          <w:bCs/>
          <w:sz w:val="24"/>
          <w:szCs w:val="24"/>
        </w:rPr>
        <w:t xml:space="preserve"> развитие»</w:t>
      </w:r>
      <w:r w:rsidR="000E7E4D">
        <w:rPr>
          <w:bCs/>
          <w:sz w:val="24"/>
          <w:szCs w:val="24"/>
        </w:rPr>
        <w:t xml:space="preserve"> реализуется через следующие виды деятельности</w:t>
      </w:r>
      <w:r w:rsidRPr="003F4041">
        <w:rPr>
          <w:bCs/>
          <w:sz w:val="24"/>
          <w:szCs w:val="24"/>
        </w:rPr>
        <w:t>:</w:t>
      </w:r>
    </w:p>
    <w:p w14:paraId="2219895C" w14:textId="77777777" w:rsidR="003F4041" w:rsidRPr="000E7E4D" w:rsidRDefault="000E7E4D" w:rsidP="00E54C06">
      <w:pPr>
        <w:pStyle w:val="aa"/>
        <w:numPr>
          <w:ilvl w:val="0"/>
          <w:numId w:val="51"/>
        </w:numPr>
        <w:rPr>
          <w:bCs/>
          <w:sz w:val="24"/>
          <w:szCs w:val="24"/>
        </w:rPr>
      </w:pPr>
      <w:r w:rsidRPr="000E7E4D">
        <w:rPr>
          <w:sz w:val="24"/>
          <w:szCs w:val="24"/>
        </w:rPr>
        <w:t xml:space="preserve">восприятие </w:t>
      </w:r>
      <w:r w:rsidRPr="000E7E4D">
        <w:rPr>
          <w:spacing w:val="-1"/>
          <w:sz w:val="24"/>
          <w:szCs w:val="24"/>
        </w:rPr>
        <w:t xml:space="preserve">художественной </w:t>
      </w:r>
      <w:r w:rsidRPr="000E7E4D">
        <w:rPr>
          <w:sz w:val="24"/>
          <w:szCs w:val="24"/>
        </w:rPr>
        <w:t>литературы</w:t>
      </w:r>
      <w:r w:rsidRPr="000E7E4D">
        <w:rPr>
          <w:bCs/>
          <w:sz w:val="24"/>
          <w:szCs w:val="24"/>
        </w:rPr>
        <w:t xml:space="preserve"> </w:t>
      </w:r>
    </w:p>
    <w:p w14:paraId="48B76291" w14:textId="77777777" w:rsidR="003F4041" w:rsidRPr="000E7E4D" w:rsidRDefault="000E7E4D" w:rsidP="00E54C06">
      <w:pPr>
        <w:pStyle w:val="aa"/>
        <w:numPr>
          <w:ilvl w:val="0"/>
          <w:numId w:val="51"/>
        </w:numPr>
        <w:rPr>
          <w:bCs/>
          <w:sz w:val="24"/>
          <w:szCs w:val="24"/>
        </w:rPr>
      </w:pPr>
      <w:r w:rsidRPr="000E7E4D">
        <w:rPr>
          <w:bCs/>
          <w:sz w:val="24"/>
          <w:szCs w:val="24"/>
        </w:rPr>
        <w:t>конструктивно-модельная деятельность</w:t>
      </w:r>
    </w:p>
    <w:p w14:paraId="3E4D2DD7" w14:textId="77777777" w:rsidR="000E7E4D" w:rsidRPr="000E7E4D" w:rsidRDefault="000E7E4D" w:rsidP="00E54C06">
      <w:pPr>
        <w:pStyle w:val="aa"/>
        <w:numPr>
          <w:ilvl w:val="0"/>
          <w:numId w:val="51"/>
        </w:numPr>
        <w:rPr>
          <w:bCs/>
          <w:sz w:val="24"/>
          <w:szCs w:val="24"/>
        </w:rPr>
      </w:pPr>
      <w:r w:rsidRPr="000E7E4D">
        <w:rPr>
          <w:bCs/>
          <w:sz w:val="24"/>
          <w:szCs w:val="24"/>
        </w:rPr>
        <w:t>изобразительная деятельность</w:t>
      </w:r>
    </w:p>
    <w:p w14:paraId="31E470CA" w14:textId="2F0A87C1" w:rsidR="003F4041" w:rsidRDefault="613F6FA5" w:rsidP="613F6FA5">
      <w:pPr>
        <w:pStyle w:val="aa"/>
        <w:numPr>
          <w:ilvl w:val="0"/>
          <w:numId w:val="51"/>
        </w:numPr>
        <w:rPr>
          <w:sz w:val="24"/>
          <w:szCs w:val="24"/>
        </w:rPr>
      </w:pPr>
      <w:r w:rsidRPr="613F6FA5">
        <w:rPr>
          <w:sz w:val="24"/>
          <w:szCs w:val="24"/>
        </w:rPr>
        <w:t>музыкальное развитие</w:t>
      </w:r>
    </w:p>
    <w:p w14:paraId="4206CB7C" w14:textId="77777777" w:rsidR="006306A7" w:rsidRPr="000E7E4D" w:rsidRDefault="006306A7" w:rsidP="006306A7">
      <w:pPr>
        <w:pStyle w:val="aa"/>
        <w:ind w:left="720"/>
        <w:rPr>
          <w:sz w:val="24"/>
          <w:szCs w:val="24"/>
        </w:rPr>
      </w:pPr>
    </w:p>
    <w:p w14:paraId="23C7CD80" w14:textId="77777777" w:rsidR="0071008F" w:rsidRPr="00304459" w:rsidRDefault="0071008F" w:rsidP="000E7E4D">
      <w:pPr>
        <w:pStyle w:val="a3"/>
        <w:ind w:left="0"/>
        <w:rPr>
          <w:b/>
          <w:sz w:val="24"/>
          <w:szCs w:val="24"/>
        </w:rPr>
      </w:pPr>
    </w:p>
    <w:p w14:paraId="4323725A" w14:textId="77777777" w:rsidR="005B4946" w:rsidRPr="00304459" w:rsidRDefault="005B4946" w:rsidP="008C2B32">
      <w:pPr>
        <w:spacing w:before="90"/>
        <w:ind w:left="-142"/>
        <w:jc w:val="center"/>
        <w:rPr>
          <w:b/>
          <w:sz w:val="24"/>
          <w:szCs w:val="24"/>
        </w:rPr>
      </w:pPr>
      <w:r w:rsidRPr="00304459">
        <w:rPr>
          <w:b/>
          <w:sz w:val="24"/>
          <w:szCs w:val="24"/>
        </w:rPr>
        <w:lastRenderedPageBreak/>
        <w:t>Старший</w:t>
      </w:r>
      <w:r w:rsidR="00EF6190" w:rsidRPr="00304459">
        <w:rPr>
          <w:b/>
          <w:sz w:val="24"/>
          <w:szCs w:val="24"/>
        </w:rPr>
        <w:t xml:space="preserve"> </w:t>
      </w:r>
      <w:r w:rsidRPr="00304459">
        <w:rPr>
          <w:b/>
          <w:sz w:val="24"/>
          <w:szCs w:val="24"/>
        </w:rPr>
        <w:t>дошкольный</w:t>
      </w:r>
      <w:r w:rsidR="00EF6190" w:rsidRPr="00304459">
        <w:rPr>
          <w:b/>
          <w:sz w:val="24"/>
          <w:szCs w:val="24"/>
        </w:rPr>
        <w:t xml:space="preserve"> </w:t>
      </w:r>
      <w:r w:rsidRPr="00304459">
        <w:rPr>
          <w:b/>
          <w:sz w:val="24"/>
          <w:szCs w:val="24"/>
        </w:rPr>
        <w:t>возраст</w:t>
      </w:r>
      <w:r w:rsidR="00FB2EFD" w:rsidRPr="00304459">
        <w:rPr>
          <w:b/>
          <w:sz w:val="24"/>
          <w:szCs w:val="24"/>
        </w:rPr>
        <w:t xml:space="preserve"> </w:t>
      </w:r>
      <w:r w:rsidRPr="00304459">
        <w:rPr>
          <w:b/>
          <w:sz w:val="24"/>
          <w:szCs w:val="24"/>
        </w:rPr>
        <w:t>(с</w:t>
      </w:r>
      <w:r w:rsidR="008C2B32">
        <w:rPr>
          <w:b/>
          <w:sz w:val="24"/>
          <w:szCs w:val="24"/>
        </w:rPr>
        <w:t xml:space="preserve"> </w:t>
      </w:r>
      <w:r w:rsidRPr="00304459">
        <w:rPr>
          <w:b/>
          <w:sz w:val="24"/>
          <w:szCs w:val="24"/>
        </w:rPr>
        <w:t>6</w:t>
      </w:r>
      <w:r w:rsidR="00FB2EFD" w:rsidRPr="00304459">
        <w:rPr>
          <w:b/>
          <w:sz w:val="24"/>
          <w:szCs w:val="24"/>
        </w:rPr>
        <w:t xml:space="preserve"> </w:t>
      </w:r>
      <w:r w:rsidRPr="00304459">
        <w:rPr>
          <w:b/>
          <w:sz w:val="24"/>
          <w:szCs w:val="24"/>
        </w:rPr>
        <w:t>до7лет)</w:t>
      </w:r>
    </w:p>
    <w:tbl>
      <w:tblPr>
        <w:tblStyle w:val="ad"/>
        <w:tblW w:w="0" w:type="auto"/>
        <w:tblInd w:w="-142" w:type="dxa"/>
        <w:tblLook w:val="04A0" w:firstRow="1" w:lastRow="0" w:firstColumn="1" w:lastColumn="0" w:noHBand="0" w:noVBand="1"/>
      </w:tblPr>
      <w:tblGrid>
        <w:gridCol w:w="5099"/>
        <w:gridCol w:w="10042"/>
      </w:tblGrid>
      <w:tr w:rsidR="000E7E4D" w14:paraId="7D291C4F" w14:textId="77777777" w:rsidTr="000E7E4D">
        <w:tc>
          <w:tcPr>
            <w:tcW w:w="5099" w:type="dxa"/>
          </w:tcPr>
          <w:p w14:paraId="41E6D225" w14:textId="77777777" w:rsidR="000E7E4D" w:rsidRPr="000E7E4D" w:rsidRDefault="000E7E4D" w:rsidP="000E7E4D">
            <w:pPr>
              <w:pStyle w:val="a3"/>
              <w:spacing w:before="3"/>
              <w:ind w:left="-142"/>
              <w:jc w:val="center"/>
              <w:rPr>
                <w:b/>
              </w:rPr>
            </w:pPr>
            <w:r w:rsidRPr="000E7E4D">
              <w:rPr>
                <w:b/>
              </w:rPr>
              <w:t xml:space="preserve">Восприятие </w:t>
            </w:r>
            <w:r w:rsidRPr="000E7E4D">
              <w:rPr>
                <w:b/>
                <w:spacing w:val="-1"/>
              </w:rPr>
              <w:t xml:space="preserve">художественной </w:t>
            </w:r>
            <w:r w:rsidRPr="000E7E4D">
              <w:rPr>
                <w:b/>
              </w:rPr>
              <w:t>литературы</w:t>
            </w:r>
          </w:p>
          <w:p w14:paraId="4F189B0D" w14:textId="77777777" w:rsidR="000E7E4D" w:rsidRPr="000E7E4D" w:rsidRDefault="000E7E4D" w:rsidP="000E7E4D">
            <w:pPr>
              <w:spacing w:before="90"/>
              <w:jc w:val="center"/>
              <w:rPr>
                <w:b/>
                <w:sz w:val="28"/>
                <w:szCs w:val="28"/>
              </w:rPr>
            </w:pPr>
          </w:p>
        </w:tc>
        <w:tc>
          <w:tcPr>
            <w:tcW w:w="10042" w:type="dxa"/>
          </w:tcPr>
          <w:p w14:paraId="7E0111BE" w14:textId="77777777" w:rsidR="000E7E4D" w:rsidRPr="00304459" w:rsidRDefault="000E7E4D" w:rsidP="000E7E4D">
            <w:pPr>
              <w:pStyle w:val="TableParagraph"/>
              <w:jc w:val="both"/>
              <w:rPr>
                <w:sz w:val="24"/>
                <w:szCs w:val="24"/>
              </w:rPr>
            </w:pPr>
            <w:r w:rsidRPr="00304459">
              <w:rPr>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14:paraId="0A12A5EE" w14:textId="77777777" w:rsidR="000E7E4D" w:rsidRPr="00304459" w:rsidRDefault="000E7E4D" w:rsidP="000E7E4D">
            <w:pPr>
              <w:pStyle w:val="TableParagraph"/>
              <w:jc w:val="both"/>
              <w:rPr>
                <w:sz w:val="24"/>
                <w:szCs w:val="24"/>
              </w:rPr>
            </w:pPr>
            <w:r w:rsidRPr="00304459">
              <w:rPr>
                <w:sz w:val="24"/>
                <w:szCs w:val="24"/>
              </w:rPr>
              <w:t>Развивать чувство языка, обращать внимание детей на образные средства, прививать чуткость к по этическому слову, любовь к родному языку.</w:t>
            </w:r>
          </w:p>
          <w:p w14:paraId="08745157" w14:textId="77777777" w:rsidR="000E7E4D" w:rsidRPr="00304459" w:rsidRDefault="000E7E4D" w:rsidP="000E7E4D">
            <w:pPr>
              <w:pStyle w:val="TableParagraph"/>
              <w:jc w:val="both"/>
              <w:rPr>
                <w:sz w:val="24"/>
                <w:szCs w:val="24"/>
              </w:rPr>
            </w:pPr>
            <w:r w:rsidRPr="00304459">
              <w:rPr>
                <w:sz w:val="24"/>
                <w:szCs w:val="24"/>
              </w:rPr>
              <w:t>Сформировать умение выразительно декламировать стихи.</w:t>
            </w:r>
          </w:p>
          <w:p w14:paraId="71611AB8" w14:textId="77777777" w:rsidR="000E7E4D" w:rsidRPr="00304459" w:rsidRDefault="000E7E4D" w:rsidP="000E7E4D">
            <w:pPr>
              <w:pStyle w:val="TableParagraph"/>
              <w:jc w:val="both"/>
              <w:rPr>
                <w:sz w:val="24"/>
                <w:szCs w:val="24"/>
              </w:rPr>
            </w:pPr>
            <w:r w:rsidRPr="00304459">
              <w:rPr>
                <w:sz w:val="24"/>
                <w:szCs w:val="24"/>
              </w:rPr>
              <w:t>Сформировать умение определять жанр литературного произведения (сказка, рассказ, стихотворение).</w:t>
            </w:r>
          </w:p>
          <w:p w14:paraId="354AF3D0" w14:textId="77777777" w:rsidR="000E7E4D" w:rsidRPr="00304459" w:rsidRDefault="000E7E4D" w:rsidP="000E7E4D">
            <w:pPr>
              <w:pStyle w:val="TableParagraph"/>
              <w:jc w:val="both"/>
              <w:rPr>
                <w:sz w:val="24"/>
                <w:szCs w:val="24"/>
              </w:rPr>
            </w:pPr>
            <w:r w:rsidRPr="00304459">
              <w:rPr>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14:paraId="17784CDB" w14:textId="77777777" w:rsidR="000E7E4D" w:rsidRPr="009B501F" w:rsidRDefault="000E7E4D" w:rsidP="009B501F">
            <w:pPr>
              <w:pStyle w:val="TableParagraph"/>
              <w:tabs>
                <w:tab w:val="left" w:pos="4669"/>
                <w:tab w:val="left" w:pos="6049"/>
              </w:tabs>
              <w:jc w:val="both"/>
              <w:rPr>
                <w:sz w:val="24"/>
                <w:szCs w:val="24"/>
              </w:rPr>
            </w:pPr>
            <w:r w:rsidRPr="00304459">
              <w:rPr>
                <w:sz w:val="24"/>
                <w:szCs w:val="24"/>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w:t>
            </w:r>
            <w:r w:rsidRPr="00304459">
              <w:rPr>
                <w:spacing w:val="-1"/>
                <w:sz w:val="24"/>
                <w:szCs w:val="24"/>
              </w:rPr>
              <w:t>«Царевна-</w:t>
            </w:r>
            <w:r w:rsidRPr="00304459">
              <w:rPr>
                <w:sz w:val="24"/>
                <w:szCs w:val="24"/>
              </w:rPr>
              <w:t>лягушка», «Кот, петух и лиса».</w:t>
            </w:r>
          </w:p>
        </w:tc>
      </w:tr>
      <w:tr w:rsidR="000E7E4D" w14:paraId="682155F9" w14:textId="77777777" w:rsidTr="000E7E4D">
        <w:tc>
          <w:tcPr>
            <w:tcW w:w="5099" w:type="dxa"/>
          </w:tcPr>
          <w:p w14:paraId="2D301017" w14:textId="77777777" w:rsidR="000E7E4D" w:rsidRPr="000E7E4D" w:rsidRDefault="000E7E4D" w:rsidP="000E7E4D">
            <w:pPr>
              <w:spacing w:line="263" w:lineRule="exact"/>
              <w:ind w:left="-142"/>
              <w:jc w:val="center"/>
              <w:rPr>
                <w:b/>
                <w:sz w:val="28"/>
                <w:szCs w:val="28"/>
              </w:rPr>
            </w:pPr>
            <w:r w:rsidRPr="000E7E4D">
              <w:rPr>
                <w:b/>
                <w:sz w:val="28"/>
                <w:szCs w:val="28"/>
              </w:rPr>
              <w:t>Конструктивно-модельная деятельность</w:t>
            </w:r>
          </w:p>
          <w:p w14:paraId="27E612E8" w14:textId="77777777" w:rsidR="000E7E4D" w:rsidRPr="000E7E4D" w:rsidRDefault="000E7E4D" w:rsidP="000E7E4D">
            <w:pPr>
              <w:spacing w:before="90"/>
              <w:jc w:val="center"/>
              <w:rPr>
                <w:b/>
                <w:sz w:val="28"/>
                <w:szCs w:val="28"/>
              </w:rPr>
            </w:pPr>
          </w:p>
        </w:tc>
        <w:tc>
          <w:tcPr>
            <w:tcW w:w="10042" w:type="dxa"/>
          </w:tcPr>
          <w:p w14:paraId="40700BDF" w14:textId="77777777" w:rsidR="000E7E4D" w:rsidRPr="00304459" w:rsidRDefault="000E7E4D" w:rsidP="000E7E4D">
            <w:pPr>
              <w:pStyle w:val="TableParagraph"/>
              <w:jc w:val="both"/>
              <w:rPr>
                <w:sz w:val="24"/>
                <w:szCs w:val="24"/>
              </w:rPr>
            </w:pPr>
            <w:r w:rsidRPr="00304459">
              <w:rPr>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14:paraId="25844FB1" w14:textId="77777777" w:rsidR="000E7E4D" w:rsidRPr="00304459" w:rsidRDefault="000E7E4D" w:rsidP="000E7E4D">
            <w:pPr>
              <w:pStyle w:val="TableParagraph"/>
              <w:jc w:val="both"/>
              <w:rPr>
                <w:sz w:val="24"/>
                <w:szCs w:val="24"/>
              </w:rPr>
            </w:pPr>
            <w:r w:rsidRPr="00304459">
              <w:rPr>
                <w:sz w:val="24"/>
                <w:szCs w:val="24"/>
              </w:rPr>
              <w:t>Закреплять умение совместно планировать сооружение постройки, трудиться над сооружением сообща, следовать общему плану.</w:t>
            </w:r>
          </w:p>
          <w:p w14:paraId="5FF1FF6F" w14:textId="77777777" w:rsidR="000E7E4D" w:rsidRPr="00304459" w:rsidRDefault="000E7E4D" w:rsidP="000E7E4D">
            <w:pPr>
              <w:pStyle w:val="TableParagraph"/>
              <w:jc w:val="both"/>
              <w:rPr>
                <w:sz w:val="24"/>
                <w:szCs w:val="24"/>
              </w:rPr>
            </w:pPr>
            <w:r w:rsidRPr="00304459">
              <w:rPr>
                <w:sz w:val="24"/>
                <w:szCs w:val="24"/>
              </w:rPr>
              <w:t>Совершенствовать умение сооружать постройки, объединенные общей темой (железная дорога, городской перекресток и т.п.).</w:t>
            </w:r>
          </w:p>
          <w:p w14:paraId="61E11FC3" w14:textId="77777777" w:rsidR="000E7E4D" w:rsidRPr="00304459" w:rsidRDefault="000E7E4D" w:rsidP="000E7E4D">
            <w:pPr>
              <w:pStyle w:val="TableParagraph"/>
              <w:jc w:val="both"/>
              <w:rPr>
                <w:sz w:val="24"/>
                <w:szCs w:val="24"/>
              </w:rPr>
            </w:pPr>
            <w:r w:rsidRPr="00304459">
              <w:rPr>
                <w:sz w:val="24"/>
                <w:szCs w:val="24"/>
              </w:rPr>
              <w:t>Совершенствовать навыки работы с пластмассовыми, деревянными и металлическими конструкторами по схеме и инструкции.</w:t>
            </w:r>
          </w:p>
          <w:p w14:paraId="148C5EE6" w14:textId="77777777" w:rsidR="000E7E4D" w:rsidRPr="002A4189" w:rsidRDefault="000E7E4D" w:rsidP="002A4189">
            <w:pPr>
              <w:pStyle w:val="TableParagraph"/>
              <w:jc w:val="both"/>
              <w:rPr>
                <w:sz w:val="24"/>
                <w:szCs w:val="24"/>
              </w:rPr>
            </w:pPr>
            <w:r w:rsidRPr="00304459">
              <w:rPr>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tc>
      </w:tr>
      <w:tr w:rsidR="000E7E4D" w14:paraId="23EB52D0" w14:textId="77777777" w:rsidTr="000E7E4D">
        <w:tc>
          <w:tcPr>
            <w:tcW w:w="5099" w:type="dxa"/>
          </w:tcPr>
          <w:p w14:paraId="61EC290A" w14:textId="77777777" w:rsidR="000E7E4D" w:rsidRPr="000E7E4D" w:rsidRDefault="000E7E4D" w:rsidP="000E7E4D">
            <w:pPr>
              <w:ind w:left="-142"/>
              <w:jc w:val="center"/>
              <w:rPr>
                <w:b/>
                <w:bCs/>
                <w:sz w:val="28"/>
                <w:szCs w:val="28"/>
              </w:rPr>
            </w:pPr>
            <w:r w:rsidRPr="000E7E4D">
              <w:rPr>
                <w:b/>
                <w:bCs/>
                <w:sz w:val="28"/>
                <w:szCs w:val="28"/>
              </w:rPr>
              <w:t>Изобразительная деятельность</w:t>
            </w:r>
          </w:p>
          <w:p w14:paraId="3BEF60F0" w14:textId="77777777" w:rsidR="000E7E4D" w:rsidRPr="000E7E4D" w:rsidRDefault="000E7E4D" w:rsidP="000E7E4D">
            <w:pPr>
              <w:spacing w:before="90"/>
              <w:jc w:val="center"/>
              <w:rPr>
                <w:b/>
                <w:sz w:val="28"/>
                <w:szCs w:val="28"/>
              </w:rPr>
            </w:pPr>
          </w:p>
        </w:tc>
        <w:tc>
          <w:tcPr>
            <w:tcW w:w="10042" w:type="dxa"/>
          </w:tcPr>
          <w:p w14:paraId="6966BE23" w14:textId="77777777" w:rsidR="000E7E4D" w:rsidRPr="00304459" w:rsidRDefault="000E7E4D" w:rsidP="000E7E4D">
            <w:pPr>
              <w:pStyle w:val="TableParagraph"/>
              <w:jc w:val="both"/>
              <w:rPr>
                <w:sz w:val="24"/>
                <w:szCs w:val="24"/>
              </w:rPr>
            </w:pPr>
            <w:r w:rsidRPr="00304459">
              <w:rPr>
                <w:sz w:val="24"/>
                <w:szCs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14:paraId="25993496" w14:textId="77777777" w:rsidR="000E7E4D" w:rsidRPr="00304459" w:rsidRDefault="000E7E4D" w:rsidP="000E7E4D">
            <w:pPr>
              <w:pStyle w:val="TableParagraph"/>
              <w:jc w:val="both"/>
              <w:rPr>
                <w:sz w:val="24"/>
                <w:szCs w:val="24"/>
              </w:rPr>
            </w:pPr>
            <w:r w:rsidRPr="00304459">
              <w:rPr>
                <w:sz w:val="24"/>
                <w:szCs w:val="24"/>
              </w:rPr>
              <w:t>Развивать творческие способности, фантазию, учить мыслить неординарно.</w:t>
            </w:r>
          </w:p>
          <w:p w14:paraId="0183193D" w14:textId="77777777" w:rsidR="000E7E4D" w:rsidRPr="00304459" w:rsidRDefault="000E7E4D" w:rsidP="000E7E4D">
            <w:pPr>
              <w:pStyle w:val="TableParagraph"/>
              <w:jc w:val="both"/>
              <w:rPr>
                <w:sz w:val="24"/>
                <w:szCs w:val="24"/>
              </w:rPr>
            </w:pPr>
            <w:r w:rsidRPr="00304459">
              <w:rPr>
                <w:sz w:val="24"/>
                <w:szCs w:val="24"/>
              </w:rPr>
              <w:t>Сформирование представление об индивидуальной манере творчества некоторых художников, графиков, скульпторов.</w:t>
            </w:r>
          </w:p>
          <w:p w14:paraId="1D6BFC39" w14:textId="77777777" w:rsidR="000E7E4D" w:rsidRPr="00304459" w:rsidRDefault="000E7E4D" w:rsidP="000E7E4D">
            <w:pPr>
              <w:pStyle w:val="TableParagraph"/>
              <w:jc w:val="both"/>
              <w:rPr>
                <w:sz w:val="24"/>
                <w:szCs w:val="24"/>
              </w:rPr>
            </w:pPr>
            <w:r w:rsidRPr="00304459">
              <w:rPr>
                <w:sz w:val="24"/>
                <w:szCs w:val="24"/>
              </w:rPr>
              <w:t>Сформировать умение различать виды русского прикладного искусства по основным стилевым признакам.</w:t>
            </w:r>
          </w:p>
          <w:p w14:paraId="52B7DFFD" w14:textId="77777777" w:rsidR="000E7E4D" w:rsidRPr="00304459" w:rsidRDefault="000E7E4D" w:rsidP="000E7E4D">
            <w:pPr>
              <w:pStyle w:val="TableParagraph"/>
              <w:jc w:val="both"/>
              <w:rPr>
                <w:b/>
                <w:sz w:val="24"/>
                <w:szCs w:val="24"/>
              </w:rPr>
            </w:pPr>
            <w:r w:rsidRPr="00304459">
              <w:rPr>
                <w:b/>
                <w:sz w:val="24"/>
                <w:szCs w:val="24"/>
              </w:rPr>
              <w:lastRenderedPageBreak/>
              <w:t>Рисование</w:t>
            </w:r>
          </w:p>
          <w:p w14:paraId="7318C49C" w14:textId="77777777" w:rsidR="000E7E4D" w:rsidRPr="00304459" w:rsidRDefault="000E7E4D" w:rsidP="000E7E4D">
            <w:pPr>
              <w:pStyle w:val="TableParagraph"/>
              <w:jc w:val="both"/>
              <w:rPr>
                <w:sz w:val="24"/>
                <w:szCs w:val="24"/>
              </w:rPr>
            </w:pPr>
            <w:r w:rsidRPr="00304459">
              <w:rPr>
                <w:sz w:val="24"/>
                <w:szCs w:val="24"/>
              </w:rPr>
              <w:t>Совершенствовать умение рисовать предметы с натуры и по памяти, передавать форму, величину, цвет в рисунке.</w:t>
            </w:r>
          </w:p>
          <w:p w14:paraId="183B9926" w14:textId="77777777" w:rsidR="000E7E4D" w:rsidRPr="00304459" w:rsidRDefault="000E7E4D" w:rsidP="000E7E4D">
            <w:pPr>
              <w:pStyle w:val="TableParagraph"/>
              <w:jc w:val="both"/>
              <w:rPr>
                <w:sz w:val="24"/>
                <w:szCs w:val="24"/>
              </w:rPr>
            </w:pPr>
            <w:r w:rsidRPr="00304459">
              <w:rPr>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14:paraId="416EFFAD" w14:textId="77777777" w:rsidR="000E7E4D" w:rsidRPr="00304459" w:rsidRDefault="000E7E4D" w:rsidP="000E7E4D">
            <w:pPr>
              <w:pStyle w:val="TableParagraph"/>
              <w:jc w:val="both"/>
              <w:rPr>
                <w:sz w:val="24"/>
                <w:szCs w:val="24"/>
              </w:rPr>
            </w:pPr>
            <w:r w:rsidRPr="00304459">
              <w:rPr>
                <w:sz w:val="24"/>
                <w:szCs w:val="24"/>
              </w:rPr>
              <w:t>Совершенствовать технические навыки и умения в создании новых цветовых тонов и оттенков.</w:t>
            </w:r>
          </w:p>
          <w:p w14:paraId="5A536484" w14:textId="77777777" w:rsidR="000E7E4D" w:rsidRPr="00304459" w:rsidRDefault="000E7E4D" w:rsidP="000E7E4D">
            <w:pPr>
              <w:pStyle w:val="TableParagraph"/>
              <w:jc w:val="both"/>
              <w:rPr>
                <w:sz w:val="24"/>
                <w:szCs w:val="24"/>
              </w:rPr>
            </w:pPr>
            <w:r w:rsidRPr="00304459">
              <w:rPr>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14:paraId="4C43FF88" w14:textId="77777777" w:rsidR="000E7E4D" w:rsidRPr="00304459" w:rsidRDefault="000E7E4D" w:rsidP="000E7E4D">
            <w:pPr>
              <w:pStyle w:val="TableParagraph"/>
              <w:jc w:val="both"/>
              <w:rPr>
                <w:sz w:val="24"/>
                <w:szCs w:val="24"/>
              </w:rPr>
            </w:pPr>
            <w:r w:rsidRPr="00304459">
              <w:rPr>
                <w:sz w:val="24"/>
                <w:szCs w:val="24"/>
              </w:rPr>
              <w:t>Сформировать навык работы карандашом при выполнении линейного рисунка.</w:t>
            </w:r>
          </w:p>
          <w:p w14:paraId="67AEED9A" w14:textId="77777777" w:rsidR="000E7E4D" w:rsidRPr="00304459" w:rsidRDefault="000E7E4D" w:rsidP="000E7E4D">
            <w:pPr>
              <w:pStyle w:val="TableParagraph"/>
              <w:jc w:val="both"/>
              <w:rPr>
                <w:sz w:val="24"/>
                <w:szCs w:val="24"/>
              </w:rPr>
            </w:pPr>
            <w:r w:rsidRPr="00304459">
              <w:rPr>
                <w:sz w:val="24"/>
                <w:szCs w:val="24"/>
              </w:rPr>
              <w:t>Совершенствовать навыки сюжетного рисования. Сформировать навык создания коллективных сюжетных рисунков.</w:t>
            </w:r>
          </w:p>
          <w:p w14:paraId="3CDE2E0C" w14:textId="77777777" w:rsidR="000E7E4D" w:rsidRPr="00304459" w:rsidRDefault="000E7E4D" w:rsidP="000E7E4D">
            <w:pPr>
              <w:pStyle w:val="TableParagraph"/>
              <w:jc w:val="both"/>
              <w:rPr>
                <w:b/>
                <w:sz w:val="24"/>
                <w:szCs w:val="24"/>
              </w:rPr>
            </w:pPr>
            <w:r w:rsidRPr="00304459">
              <w:rPr>
                <w:b/>
                <w:sz w:val="24"/>
                <w:szCs w:val="24"/>
              </w:rPr>
              <w:t>Аппликация</w:t>
            </w:r>
          </w:p>
          <w:p w14:paraId="32995AED" w14:textId="77777777" w:rsidR="000E7E4D" w:rsidRPr="00304459" w:rsidRDefault="000E7E4D" w:rsidP="000E7E4D">
            <w:pPr>
              <w:pStyle w:val="TableParagraph"/>
              <w:jc w:val="both"/>
              <w:rPr>
                <w:sz w:val="24"/>
                <w:szCs w:val="24"/>
              </w:rPr>
            </w:pPr>
            <w:r w:rsidRPr="00304459">
              <w:rPr>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14:paraId="40420466" w14:textId="77777777" w:rsidR="000E7E4D" w:rsidRPr="00304459" w:rsidRDefault="000E7E4D" w:rsidP="000E7E4D">
            <w:pPr>
              <w:pStyle w:val="TableParagraph"/>
              <w:jc w:val="both"/>
              <w:rPr>
                <w:sz w:val="24"/>
                <w:szCs w:val="24"/>
              </w:rPr>
            </w:pPr>
            <w:r w:rsidRPr="00304459">
              <w:rPr>
                <w:sz w:val="24"/>
                <w:szCs w:val="24"/>
              </w:rPr>
              <w:t>Развивать композиционные навыки, чувство цвета, чувство ритма.</w:t>
            </w:r>
          </w:p>
          <w:p w14:paraId="3FAF8FC7" w14:textId="77777777" w:rsidR="000E7E4D" w:rsidRPr="00304459" w:rsidRDefault="000E7E4D" w:rsidP="000E7E4D">
            <w:pPr>
              <w:pStyle w:val="TableParagraph"/>
              <w:jc w:val="both"/>
              <w:rPr>
                <w:sz w:val="24"/>
                <w:szCs w:val="24"/>
              </w:rPr>
            </w:pPr>
            <w:r w:rsidRPr="00304459">
              <w:rPr>
                <w:sz w:val="24"/>
                <w:szCs w:val="24"/>
              </w:rPr>
              <w:t>Формировать умение создавать мозаичные изображения.</w:t>
            </w:r>
          </w:p>
          <w:p w14:paraId="4D2B8D26" w14:textId="77777777" w:rsidR="000E7E4D" w:rsidRPr="00304459" w:rsidRDefault="000E7E4D" w:rsidP="000E7E4D">
            <w:pPr>
              <w:pStyle w:val="TableParagraph"/>
              <w:jc w:val="both"/>
              <w:rPr>
                <w:b/>
                <w:sz w:val="24"/>
                <w:szCs w:val="24"/>
              </w:rPr>
            </w:pPr>
            <w:r w:rsidRPr="00304459">
              <w:rPr>
                <w:b/>
                <w:sz w:val="24"/>
                <w:szCs w:val="24"/>
              </w:rPr>
              <w:t>Лепка</w:t>
            </w:r>
          </w:p>
          <w:p w14:paraId="1AD2CC10" w14:textId="77777777" w:rsidR="000E7E4D" w:rsidRPr="009B501F" w:rsidRDefault="000E7E4D" w:rsidP="000E7E4D">
            <w:pPr>
              <w:jc w:val="both"/>
              <w:rPr>
                <w:sz w:val="24"/>
                <w:szCs w:val="24"/>
              </w:rPr>
            </w:pPr>
            <w:r w:rsidRPr="00304459">
              <w:rPr>
                <w:sz w:val="24"/>
                <w:szCs w:val="24"/>
              </w:rPr>
              <w:t>Учить создавать объемные и рельефные изображения, используя освоенные ранее разнообразные материалы и разные приемы лепки.</w:t>
            </w:r>
          </w:p>
        </w:tc>
      </w:tr>
      <w:tr w:rsidR="000E7E4D" w14:paraId="74414356" w14:textId="77777777" w:rsidTr="000E7E4D">
        <w:tc>
          <w:tcPr>
            <w:tcW w:w="5099" w:type="dxa"/>
          </w:tcPr>
          <w:p w14:paraId="15D4B69A" w14:textId="77777777" w:rsidR="000E7E4D" w:rsidRPr="000E7E4D" w:rsidRDefault="000E7E4D" w:rsidP="000E7E4D">
            <w:pPr>
              <w:ind w:left="-142"/>
              <w:jc w:val="center"/>
              <w:rPr>
                <w:b/>
                <w:bCs/>
                <w:sz w:val="28"/>
                <w:szCs w:val="28"/>
              </w:rPr>
            </w:pPr>
            <w:r w:rsidRPr="000E7E4D">
              <w:rPr>
                <w:b/>
                <w:bCs/>
                <w:sz w:val="28"/>
                <w:szCs w:val="28"/>
              </w:rPr>
              <w:lastRenderedPageBreak/>
              <w:t>Музыкальное развитие</w:t>
            </w:r>
          </w:p>
          <w:p w14:paraId="1C6DFEE6" w14:textId="77777777" w:rsidR="000E7E4D" w:rsidRPr="000E7E4D" w:rsidRDefault="000E7E4D" w:rsidP="000E7E4D">
            <w:pPr>
              <w:spacing w:before="90"/>
              <w:jc w:val="center"/>
              <w:rPr>
                <w:b/>
                <w:sz w:val="28"/>
                <w:szCs w:val="28"/>
              </w:rPr>
            </w:pPr>
          </w:p>
        </w:tc>
        <w:tc>
          <w:tcPr>
            <w:tcW w:w="10042" w:type="dxa"/>
          </w:tcPr>
          <w:p w14:paraId="42D885F0" w14:textId="77777777" w:rsidR="000E7E4D" w:rsidRPr="00304459" w:rsidRDefault="000E7E4D" w:rsidP="000E7E4D">
            <w:pPr>
              <w:pStyle w:val="TableParagraph"/>
              <w:jc w:val="both"/>
              <w:rPr>
                <w:sz w:val="24"/>
                <w:szCs w:val="24"/>
              </w:rPr>
            </w:pPr>
            <w:r w:rsidRPr="00304459">
              <w:rPr>
                <w:sz w:val="24"/>
                <w:szCs w:val="24"/>
              </w:rPr>
              <w:t>Развивать пластичность в лепке. Совершенствовать умение передавать в лепке движения изображаемых объектов. Формировать умение создавать композиции скульптурные группы из нескольких фигурок.</w:t>
            </w:r>
          </w:p>
          <w:p w14:paraId="07970D80" w14:textId="77777777" w:rsidR="000E7E4D" w:rsidRPr="00304459" w:rsidRDefault="000E7E4D" w:rsidP="000E7E4D">
            <w:pPr>
              <w:pStyle w:val="TableParagraph"/>
              <w:jc w:val="both"/>
              <w:rPr>
                <w:sz w:val="24"/>
                <w:szCs w:val="24"/>
              </w:rPr>
            </w:pPr>
            <w:r w:rsidRPr="00304459">
              <w:rPr>
                <w:sz w:val="24"/>
                <w:szCs w:val="24"/>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14:paraId="48ED9BA6" w14:textId="77777777" w:rsidR="000E7E4D" w:rsidRPr="00304459" w:rsidRDefault="000E7E4D" w:rsidP="000E7E4D">
            <w:pPr>
              <w:pStyle w:val="TableParagraph"/>
              <w:ind w:firstLine="62"/>
              <w:jc w:val="both"/>
              <w:rPr>
                <w:sz w:val="24"/>
                <w:szCs w:val="24"/>
              </w:rPr>
            </w:pPr>
            <w:r w:rsidRPr="00304459">
              <w:rPr>
                <w:sz w:val="24"/>
                <w:szCs w:val="24"/>
              </w:rPr>
              <w:t xml:space="preserve">Развивать эмоциональную отзывчивость на музыку различного характера, </w:t>
            </w:r>
            <w:proofErr w:type="spellStart"/>
            <w:r w:rsidRPr="00304459">
              <w:rPr>
                <w:sz w:val="24"/>
                <w:szCs w:val="24"/>
              </w:rPr>
              <w:t>звуковысотный</w:t>
            </w:r>
            <w:proofErr w:type="spellEnd"/>
            <w:r w:rsidRPr="00304459">
              <w:rPr>
                <w:sz w:val="24"/>
                <w:szCs w:val="24"/>
              </w:rPr>
              <w:t>, тембровый и динамический слух, чувство ритма. Формировать певческий голос и выразительность движений.</w:t>
            </w:r>
          </w:p>
          <w:p w14:paraId="5E791954" w14:textId="77777777" w:rsidR="000E7E4D" w:rsidRPr="00304459" w:rsidRDefault="000E7E4D" w:rsidP="000E7E4D">
            <w:pPr>
              <w:pStyle w:val="TableParagraph"/>
              <w:ind w:firstLine="62"/>
              <w:jc w:val="both"/>
              <w:rPr>
                <w:sz w:val="24"/>
                <w:szCs w:val="24"/>
              </w:rPr>
            </w:pPr>
            <w:r w:rsidRPr="00304459">
              <w:rPr>
                <w:sz w:val="24"/>
                <w:szCs w:val="24"/>
              </w:rPr>
              <w:t>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14:paraId="66CD862D" w14:textId="77777777" w:rsidR="000E7E4D" w:rsidRPr="00304459" w:rsidRDefault="000E7E4D" w:rsidP="000E7E4D">
            <w:pPr>
              <w:pStyle w:val="TableParagraph"/>
              <w:jc w:val="both"/>
              <w:rPr>
                <w:b/>
                <w:sz w:val="24"/>
                <w:szCs w:val="24"/>
              </w:rPr>
            </w:pPr>
            <w:r w:rsidRPr="00304459">
              <w:rPr>
                <w:b/>
                <w:sz w:val="24"/>
                <w:szCs w:val="24"/>
              </w:rPr>
              <w:t>Слушание</w:t>
            </w:r>
          </w:p>
          <w:p w14:paraId="75A1644E" w14:textId="77777777" w:rsidR="000E7E4D" w:rsidRPr="00304459" w:rsidRDefault="000E7E4D" w:rsidP="000E7E4D">
            <w:pPr>
              <w:pStyle w:val="TableParagraph"/>
              <w:jc w:val="both"/>
              <w:rPr>
                <w:sz w:val="24"/>
                <w:szCs w:val="24"/>
              </w:rPr>
            </w:pPr>
            <w:r w:rsidRPr="00304459">
              <w:rPr>
                <w:sz w:val="24"/>
                <w:szCs w:val="24"/>
              </w:rPr>
              <w:lastRenderedPageBreak/>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w:t>
            </w:r>
            <w:proofErr w:type="spellStart"/>
            <w:r w:rsidRPr="00304459">
              <w:rPr>
                <w:sz w:val="24"/>
                <w:szCs w:val="24"/>
              </w:rPr>
              <w:t>Н.Римский</w:t>
            </w:r>
            <w:proofErr w:type="spellEnd"/>
            <w:r w:rsidRPr="00304459">
              <w:rPr>
                <w:sz w:val="24"/>
                <w:szCs w:val="24"/>
              </w:rPr>
              <w:t xml:space="preserve">-Корсаков, С. Рахманинов, В. Моцарт, Р. Шуман, Л. Бетховен, Д. Шостакович, </w:t>
            </w:r>
            <w:proofErr w:type="spellStart"/>
            <w:r w:rsidRPr="00304459">
              <w:rPr>
                <w:sz w:val="24"/>
                <w:szCs w:val="24"/>
              </w:rPr>
              <w:t>С.Прокофьев</w:t>
            </w:r>
            <w:proofErr w:type="spellEnd"/>
            <w:r w:rsidRPr="00304459">
              <w:rPr>
                <w:sz w:val="24"/>
                <w:szCs w:val="24"/>
              </w:rPr>
              <w:t xml:space="preserve">, </w:t>
            </w:r>
            <w:proofErr w:type="spellStart"/>
            <w:r w:rsidRPr="00304459">
              <w:rPr>
                <w:sz w:val="24"/>
                <w:szCs w:val="24"/>
              </w:rPr>
              <w:t>Д.Кабалевский</w:t>
            </w:r>
            <w:proofErr w:type="spellEnd"/>
            <w:r w:rsidRPr="00304459">
              <w:rPr>
                <w:sz w:val="24"/>
                <w:szCs w:val="24"/>
              </w:rPr>
              <w:t>).</w:t>
            </w:r>
          </w:p>
          <w:p w14:paraId="4B91FD1F" w14:textId="77777777" w:rsidR="000E7E4D" w:rsidRPr="00304459" w:rsidRDefault="000E7E4D" w:rsidP="000E7E4D">
            <w:pPr>
              <w:pStyle w:val="TableParagraph"/>
              <w:jc w:val="both"/>
              <w:rPr>
                <w:b/>
                <w:sz w:val="24"/>
                <w:szCs w:val="24"/>
              </w:rPr>
            </w:pPr>
            <w:r w:rsidRPr="00304459">
              <w:rPr>
                <w:b/>
                <w:sz w:val="24"/>
                <w:szCs w:val="24"/>
              </w:rPr>
              <w:t>Пение</w:t>
            </w:r>
          </w:p>
          <w:p w14:paraId="3AA8609C" w14:textId="77777777" w:rsidR="000E7E4D" w:rsidRPr="00304459" w:rsidRDefault="000E7E4D" w:rsidP="000E7E4D">
            <w:pPr>
              <w:pStyle w:val="TableParagraph"/>
              <w:jc w:val="both"/>
              <w:rPr>
                <w:sz w:val="24"/>
                <w:szCs w:val="24"/>
              </w:rPr>
            </w:pPr>
            <w:r w:rsidRPr="00304459">
              <w:rPr>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14:paraId="688F0C0C" w14:textId="77777777" w:rsidR="000E7E4D" w:rsidRPr="00304459" w:rsidRDefault="000E7E4D" w:rsidP="000E7E4D">
            <w:pPr>
              <w:pStyle w:val="TableParagraph"/>
              <w:jc w:val="both"/>
              <w:rPr>
                <w:b/>
                <w:sz w:val="24"/>
                <w:szCs w:val="24"/>
              </w:rPr>
            </w:pPr>
            <w:r w:rsidRPr="00304459">
              <w:rPr>
                <w:b/>
                <w:sz w:val="24"/>
                <w:szCs w:val="24"/>
              </w:rPr>
              <w:t>Музыкально-ритмические движения</w:t>
            </w:r>
          </w:p>
          <w:p w14:paraId="52CE1E39" w14:textId="77777777" w:rsidR="000E7E4D" w:rsidRPr="00304459" w:rsidRDefault="000E7E4D" w:rsidP="000E7E4D">
            <w:pPr>
              <w:pStyle w:val="TableParagraph"/>
              <w:jc w:val="both"/>
              <w:rPr>
                <w:sz w:val="24"/>
                <w:szCs w:val="24"/>
              </w:rPr>
            </w:pPr>
            <w:r w:rsidRPr="00304459">
              <w:rPr>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14:paraId="486A3FD5" w14:textId="77777777" w:rsidR="000E7E4D" w:rsidRPr="00304459" w:rsidRDefault="000E7E4D" w:rsidP="000E7E4D">
            <w:pPr>
              <w:pStyle w:val="TableParagraph"/>
              <w:jc w:val="both"/>
              <w:rPr>
                <w:b/>
                <w:sz w:val="24"/>
                <w:szCs w:val="24"/>
              </w:rPr>
            </w:pPr>
            <w:r w:rsidRPr="00304459">
              <w:rPr>
                <w:b/>
                <w:sz w:val="24"/>
                <w:szCs w:val="24"/>
              </w:rPr>
              <w:t>Игра на детских музыкальных инструментах</w:t>
            </w:r>
          </w:p>
          <w:p w14:paraId="2F1FA107" w14:textId="77777777" w:rsidR="000E7E4D" w:rsidRPr="00304459" w:rsidRDefault="000E7E4D" w:rsidP="000E7E4D">
            <w:pPr>
              <w:pStyle w:val="TableParagraph"/>
              <w:jc w:val="both"/>
              <w:rPr>
                <w:sz w:val="24"/>
                <w:szCs w:val="24"/>
              </w:rPr>
            </w:pPr>
            <w:r w:rsidRPr="00304459">
              <w:rPr>
                <w:sz w:val="24"/>
                <w:szCs w:val="24"/>
              </w:rPr>
              <w:t>Воспитывать потребность в музицировании чувство радости и удовлетворения от исполнения на слух знакомой мелодии.</w:t>
            </w:r>
          </w:p>
          <w:p w14:paraId="6B714A6E" w14:textId="77777777" w:rsidR="000E7E4D" w:rsidRDefault="000E7E4D" w:rsidP="000E7E4D">
            <w:pPr>
              <w:pStyle w:val="TableParagraph"/>
              <w:jc w:val="both"/>
              <w:rPr>
                <w:b/>
                <w:sz w:val="24"/>
                <w:szCs w:val="24"/>
              </w:rPr>
            </w:pPr>
            <w:r w:rsidRPr="00304459">
              <w:rPr>
                <w:sz w:val="24"/>
                <w:szCs w:val="24"/>
              </w:rPr>
              <w:t>Продолжать развивать умение играть в ансамбле, небольшие попевки, русские народные песни, произведения композиторов-классиков.</w:t>
            </w:r>
          </w:p>
        </w:tc>
      </w:tr>
    </w:tbl>
    <w:p w14:paraId="06C1314F" w14:textId="77777777" w:rsidR="001569FE" w:rsidRPr="00304459" w:rsidRDefault="001569FE" w:rsidP="000E7E4D">
      <w:pPr>
        <w:spacing w:line="263" w:lineRule="exact"/>
        <w:rPr>
          <w:b/>
          <w:sz w:val="24"/>
          <w:szCs w:val="24"/>
        </w:rPr>
      </w:pPr>
    </w:p>
    <w:p w14:paraId="3C8D48F0" w14:textId="77777777" w:rsidR="005B4946" w:rsidRPr="000E7E4D" w:rsidRDefault="000E7E4D" w:rsidP="000E7E4D">
      <w:pPr>
        <w:spacing w:before="90"/>
        <w:ind w:left="2934"/>
        <w:jc w:val="center"/>
        <w:rPr>
          <w:b/>
          <w:sz w:val="28"/>
          <w:szCs w:val="28"/>
        </w:rPr>
      </w:pPr>
      <w:r>
        <w:rPr>
          <w:b/>
          <w:sz w:val="28"/>
          <w:szCs w:val="28"/>
        </w:rPr>
        <w:t xml:space="preserve">2.1.5 </w:t>
      </w:r>
      <w:r w:rsidR="005B4946" w:rsidRPr="000E7E4D">
        <w:rPr>
          <w:b/>
          <w:sz w:val="28"/>
          <w:szCs w:val="28"/>
        </w:rPr>
        <w:t>Образовательная</w:t>
      </w:r>
      <w:r w:rsidR="009B00B6" w:rsidRPr="000E7E4D">
        <w:rPr>
          <w:b/>
          <w:sz w:val="28"/>
          <w:szCs w:val="28"/>
        </w:rPr>
        <w:t xml:space="preserve"> </w:t>
      </w:r>
      <w:r w:rsidR="005B4946" w:rsidRPr="000E7E4D">
        <w:rPr>
          <w:b/>
          <w:sz w:val="28"/>
          <w:szCs w:val="28"/>
        </w:rPr>
        <w:t>область</w:t>
      </w:r>
      <w:r w:rsidR="009B00B6" w:rsidRPr="000E7E4D">
        <w:rPr>
          <w:b/>
          <w:sz w:val="28"/>
          <w:szCs w:val="28"/>
        </w:rPr>
        <w:t xml:space="preserve"> </w:t>
      </w:r>
      <w:r w:rsidR="005B4946" w:rsidRPr="000E7E4D">
        <w:rPr>
          <w:b/>
          <w:sz w:val="28"/>
          <w:szCs w:val="28"/>
        </w:rPr>
        <w:t>«Физическое</w:t>
      </w:r>
      <w:r w:rsidR="009B00B6" w:rsidRPr="000E7E4D">
        <w:rPr>
          <w:b/>
          <w:sz w:val="28"/>
          <w:szCs w:val="28"/>
        </w:rPr>
        <w:t xml:space="preserve"> </w:t>
      </w:r>
      <w:r w:rsidR="005B4946" w:rsidRPr="000E7E4D">
        <w:rPr>
          <w:b/>
          <w:sz w:val="28"/>
          <w:szCs w:val="28"/>
        </w:rPr>
        <w:t>развитие»</w:t>
      </w:r>
    </w:p>
    <w:p w14:paraId="13340398" w14:textId="77777777" w:rsidR="005B4946" w:rsidRPr="000E7E4D" w:rsidRDefault="005B4946" w:rsidP="000E7E4D">
      <w:pPr>
        <w:pStyle w:val="a3"/>
        <w:ind w:left="0"/>
        <w:jc w:val="both"/>
        <w:rPr>
          <w:b/>
          <w:sz w:val="24"/>
          <w:szCs w:val="24"/>
        </w:rPr>
      </w:pPr>
    </w:p>
    <w:p w14:paraId="4D7AA0FB"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sz w:val="24"/>
          <w:szCs w:val="24"/>
        </w:rPr>
        <w:t xml:space="preserve">В области физического развития ребенка основными </w:t>
      </w:r>
      <w:r w:rsidRPr="000E7E4D">
        <w:rPr>
          <w:rFonts w:eastAsia="Calibri"/>
          <w:b/>
          <w:bCs/>
          <w:i/>
          <w:sz w:val="24"/>
          <w:szCs w:val="24"/>
        </w:rPr>
        <w:t>задачами образовательной деятельности</w:t>
      </w:r>
      <w:r w:rsidRPr="000E7E4D">
        <w:rPr>
          <w:rFonts w:eastAsia="Calibri"/>
          <w:sz w:val="24"/>
          <w:szCs w:val="24"/>
        </w:rPr>
        <w:t xml:space="preserve"> являются: </w:t>
      </w:r>
    </w:p>
    <w:p w14:paraId="747E90F3" w14:textId="77777777" w:rsidR="003D6A4E" w:rsidRPr="000E7E4D" w:rsidRDefault="003D6A4E" w:rsidP="000E7E4D">
      <w:pPr>
        <w:tabs>
          <w:tab w:val="left" w:pos="567"/>
        </w:tabs>
        <w:autoSpaceDE/>
        <w:autoSpaceDN/>
        <w:jc w:val="both"/>
        <w:rPr>
          <w:rFonts w:eastAsia="Calibri"/>
          <w:sz w:val="24"/>
          <w:szCs w:val="24"/>
        </w:rPr>
      </w:pPr>
      <w:r w:rsidRPr="000E7E4D">
        <w:rPr>
          <w:rFonts w:eastAsia="SchoolBookAC"/>
          <w:sz w:val="24"/>
          <w:szCs w:val="24"/>
        </w:rPr>
        <w:t xml:space="preserve">– </w:t>
      </w:r>
      <w:r w:rsidRPr="000E7E4D">
        <w:rPr>
          <w:rFonts w:eastAsia="Calibri"/>
          <w:sz w:val="24"/>
          <w:szCs w:val="24"/>
        </w:rPr>
        <w:t xml:space="preserve">охрана жизни и укрепление здоровья </w:t>
      </w:r>
    </w:p>
    <w:p w14:paraId="368BBD54" w14:textId="77777777" w:rsidR="00AD5CC1" w:rsidRPr="000E7E4D" w:rsidRDefault="003D6A4E" w:rsidP="000E7E4D">
      <w:pPr>
        <w:tabs>
          <w:tab w:val="left" w:pos="567"/>
        </w:tabs>
        <w:autoSpaceDE/>
        <w:autoSpaceDN/>
        <w:jc w:val="both"/>
        <w:rPr>
          <w:sz w:val="24"/>
          <w:szCs w:val="24"/>
          <w:shd w:val="clear" w:color="auto" w:fill="FFFFFF"/>
        </w:rPr>
      </w:pPr>
      <w:r w:rsidRPr="000E7E4D">
        <w:rPr>
          <w:rFonts w:eastAsia="SchoolBookAC"/>
          <w:sz w:val="24"/>
          <w:szCs w:val="24"/>
        </w:rPr>
        <w:t>–</w:t>
      </w:r>
      <w:r w:rsidRPr="000E7E4D">
        <w:rPr>
          <w:sz w:val="24"/>
          <w:szCs w:val="24"/>
          <w:shd w:val="clear" w:color="auto" w:fill="FFFFFF"/>
        </w:rPr>
        <w:t xml:space="preserve"> закаливание детского организма</w:t>
      </w:r>
      <w:r w:rsidR="00AD5CC1" w:rsidRPr="000E7E4D">
        <w:rPr>
          <w:sz w:val="24"/>
          <w:szCs w:val="24"/>
          <w:shd w:val="clear" w:color="auto" w:fill="FFFFFF"/>
        </w:rPr>
        <w:t xml:space="preserve"> с целью укрепления сердечно-сосудистой и нервной систем, улучшение деятельности органов сосудистой и нервной систем, улучшение деятельности органов дыхания, обмена веществ в организме</w:t>
      </w:r>
      <w:r w:rsidRPr="000E7E4D">
        <w:rPr>
          <w:sz w:val="24"/>
          <w:szCs w:val="24"/>
          <w:shd w:val="clear" w:color="auto" w:fill="FFFFFF"/>
        </w:rPr>
        <w:t xml:space="preserve">; </w:t>
      </w:r>
    </w:p>
    <w:p w14:paraId="29EB0D85"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 xml:space="preserve">создание условий для целесообразной двигательной активности детей; </w:t>
      </w:r>
    </w:p>
    <w:p w14:paraId="39725E2A"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непрерывное </w:t>
      </w:r>
      <w:r w:rsidR="003D6A4E" w:rsidRPr="000E7E4D">
        <w:rPr>
          <w:sz w:val="24"/>
          <w:szCs w:val="24"/>
          <w:shd w:val="clear" w:color="auto" w:fill="FFFFFF"/>
        </w:rPr>
        <w:t>совершенствование двигательных умений и навыков с учетом возрастных особенностей</w:t>
      </w:r>
      <w:r w:rsidRPr="000E7E4D">
        <w:rPr>
          <w:sz w:val="24"/>
          <w:szCs w:val="24"/>
          <w:shd w:val="clear" w:color="auto" w:fill="FFFFFF"/>
        </w:rPr>
        <w:t xml:space="preserve"> (психологических, физических, физиологических)</w:t>
      </w:r>
      <w:r w:rsidR="003D6A4E" w:rsidRPr="000E7E4D">
        <w:rPr>
          <w:sz w:val="24"/>
          <w:szCs w:val="24"/>
          <w:shd w:val="clear" w:color="auto" w:fill="FFFFFF"/>
        </w:rPr>
        <w:t xml:space="preserve">; </w:t>
      </w:r>
    </w:p>
    <w:p w14:paraId="73934998"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 xml:space="preserve">формирование правильной осанки, профилактика плоскостопия; </w:t>
      </w:r>
    </w:p>
    <w:p w14:paraId="747B5256"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lastRenderedPageBreak/>
        <w:t xml:space="preserve">– </w:t>
      </w:r>
      <w:r w:rsidR="003D6A4E" w:rsidRPr="000E7E4D">
        <w:rPr>
          <w:sz w:val="24"/>
          <w:szCs w:val="24"/>
          <w:shd w:val="clear" w:color="auto" w:fill="FFFFFF"/>
        </w:rPr>
        <w:t xml:space="preserve">развитие быстроты, силы, выносливости, гибкости, координационных способностей, умения сохранять равновесие; </w:t>
      </w:r>
    </w:p>
    <w:p w14:paraId="3A12B2D7"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формирование широкого круга игровых действий;</w:t>
      </w:r>
    </w:p>
    <w:p w14:paraId="7A63B6D9" w14:textId="77777777" w:rsidR="00AD5CC1" w:rsidRPr="000E7E4D" w:rsidRDefault="00AD5CC1" w:rsidP="000E7E4D">
      <w:pPr>
        <w:tabs>
          <w:tab w:val="left" w:pos="709"/>
        </w:tabs>
        <w:autoSpaceDE/>
        <w:autoSpaceDN/>
        <w:jc w:val="both"/>
        <w:rPr>
          <w:sz w:val="24"/>
          <w:szCs w:val="24"/>
          <w:shd w:val="clear" w:color="auto" w:fill="FFFFFF"/>
        </w:rPr>
      </w:pPr>
      <w:r w:rsidRPr="000E7E4D">
        <w:rPr>
          <w:rFonts w:eastAsia="SchoolBookAC"/>
          <w:sz w:val="24"/>
          <w:szCs w:val="24"/>
        </w:rPr>
        <w:t>–</w:t>
      </w:r>
      <w:r w:rsidR="003D6A4E" w:rsidRPr="000E7E4D">
        <w:rPr>
          <w:sz w:val="24"/>
          <w:szCs w:val="24"/>
          <w:shd w:val="clear" w:color="auto" w:fill="FFFFFF"/>
        </w:rPr>
        <w:t xml:space="preserve"> воспитание интереса к активной двигательной деятельности и потребности в ней;</w:t>
      </w:r>
    </w:p>
    <w:p w14:paraId="5E6A8D61" w14:textId="77777777" w:rsidR="00AD5CC1" w:rsidRPr="007D1D65" w:rsidRDefault="00AD5CC1" w:rsidP="007D1D65">
      <w:pPr>
        <w:tabs>
          <w:tab w:val="left" w:pos="709"/>
        </w:tabs>
        <w:autoSpaceDE/>
        <w:autoSpaceDN/>
        <w:jc w:val="both"/>
        <w:rPr>
          <w:sz w:val="24"/>
          <w:szCs w:val="24"/>
          <w:shd w:val="clear" w:color="auto" w:fill="FFFFFF"/>
        </w:rPr>
      </w:pPr>
      <w:r w:rsidRPr="000E7E4D">
        <w:rPr>
          <w:rFonts w:eastAsia="SchoolBookAC"/>
          <w:sz w:val="24"/>
          <w:szCs w:val="24"/>
        </w:rPr>
        <w:t>–</w:t>
      </w:r>
      <w:r w:rsidR="003D6A4E" w:rsidRPr="000E7E4D">
        <w:rPr>
          <w:sz w:val="24"/>
          <w:szCs w:val="24"/>
          <w:shd w:val="clear" w:color="auto" w:fill="FFFFFF"/>
        </w:rPr>
        <w:t>ежедневное использование таких форм работы по физическому развитию детей, как утренняя гимнастика, физкультминутки, подвижные игры,</w:t>
      </w:r>
      <w:r w:rsidR="00B91703" w:rsidRPr="000E7E4D">
        <w:rPr>
          <w:sz w:val="24"/>
          <w:szCs w:val="24"/>
          <w:shd w:val="clear" w:color="auto" w:fill="FFFFFF"/>
        </w:rPr>
        <w:t xml:space="preserve"> </w:t>
      </w:r>
      <w:r w:rsidR="003D6A4E" w:rsidRPr="000E7E4D">
        <w:rPr>
          <w:sz w:val="24"/>
          <w:szCs w:val="24"/>
          <w:shd w:val="clear" w:color="auto" w:fill="FFFFFF"/>
        </w:rPr>
        <w:t>физические упражнения, игры и упражнения на прогулке, а также соревновательные формы работы ( игры – соревнования и эстафеты)</w:t>
      </w:r>
      <w:r w:rsidRPr="000E7E4D">
        <w:rPr>
          <w:sz w:val="24"/>
          <w:szCs w:val="24"/>
          <w:shd w:val="clear" w:color="auto" w:fill="FFFFFF"/>
        </w:rPr>
        <w:t>.</w:t>
      </w:r>
    </w:p>
    <w:p w14:paraId="38BEA778" w14:textId="77777777" w:rsidR="00AD5CC1" w:rsidRPr="000E7E4D" w:rsidRDefault="00AD5CC1" w:rsidP="002A4189">
      <w:pPr>
        <w:tabs>
          <w:tab w:val="left" w:pos="709"/>
        </w:tabs>
        <w:autoSpaceDE/>
        <w:autoSpaceDN/>
        <w:ind w:left="284"/>
        <w:jc w:val="both"/>
        <w:rPr>
          <w:b/>
          <w:bCs/>
          <w:i/>
          <w:iCs/>
          <w:sz w:val="24"/>
          <w:szCs w:val="24"/>
          <w:shd w:val="clear" w:color="auto" w:fill="FFFFFF"/>
        </w:rPr>
      </w:pPr>
      <w:r w:rsidRPr="000E7E4D">
        <w:rPr>
          <w:b/>
          <w:bCs/>
          <w:i/>
          <w:iCs/>
          <w:sz w:val="24"/>
          <w:szCs w:val="24"/>
          <w:shd w:val="clear" w:color="auto" w:fill="FFFFFF"/>
        </w:rPr>
        <w:t xml:space="preserve">Специальные задачи физического развития детей с общим недоразвитием речи (ОНР): </w:t>
      </w:r>
    </w:p>
    <w:p w14:paraId="052B6949"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речевого дыхания; </w:t>
      </w:r>
    </w:p>
    <w:p w14:paraId="6D72BBF5"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речевого и фонематического слуха; </w:t>
      </w:r>
    </w:p>
    <w:p w14:paraId="65A186CF"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звукопроизношения; </w:t>
      </w:r>
    </w:p>
    <w:p w14:paraId="00BDA71E"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выразительных движений; </w:t>
      </w:r>
    </w:p>
    <w:p w14:paraId="06C0DD4E"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общей и мелкой моторики; </w:t>
      </w:r>
    </w:p>
    <w:p w14:paraId="2FF69DAE"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ориентировки в пространстве; </w:t>
      </w:r>
    </w:p>
    <w:p w14:paraId="230BDEDD"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Развитие коммуникативных функций;</w:t>
      </w:r>
    </w:p>
    <w:p w14:paraId="19717A6C" w14:textId="77777777" w:rsidR="00AD5CC1" w:rsidRPr="000E7E4D" w:rsidRDefault="00AD5CC1" w:rsidP="00E54C06">
      <w:pPr>
        <w:pStyle w:val="aa"/>
        <w:numPr>
          <w:ilvl w:val="0"/>
          <w:numId w:val="43"/>
        </w:numPr>
        <w:tabs>
          <w:tab w:val="left" w:pos="709"/>
        </w:tabs>
        <w:autoSpaceDE/>
        <w:autoSpaceDN/>
        <w:ind w:left="284"/>
        <w:jc w:val="both"/>
        <w:rPr>
          <w:rFonts w:eastAsia="Calibri"/>
          <w:sz w:val="24"/>
          <w:szCs w:val="24"/>
        </w:rPr>
      </w:pPr>
      <w:r w:rsidRPr="000E7E4D">
        <w:rPr>
          <w:sz w:val="24"/>
          <w:szCs w:val="24"/>
          <w:shd w:val="clear" w:color="auto" w:fill="FFFFFF"/>
        </w:rPr>
        <w:t>Развитие музыкальных способностей.</w:t>
      </w:r>
    </w:p>
    <w:p w14:paraId="317250EC" w14:textId="77777777" w:rsidR="007D0617" w:rsidRPr="000E7E4D" w:rsidRDefault="007D0617" w:rsidP="000E7E4D">
      <w:pPr>
        <w:tabs>
          <w:tab w:val="left" w:pos="709"/>
        </w:tabs>
        <w:autoSpaceDE/>
        <w:autoSpaceDN/>
        <w:jc w:val="both"/>
        <w:rPr>
          <w:rFonts w:eastAsia="Calibri"/>
          <w:sz w:val="24"/>
          <w:szCs w:val="24"/>
        </w:rPr>
      </w:pPr>
    </w:p>
    <w:p w14:paraId="09973B1A" w14:textId="77777777" w:rsidR="007D0617" w:rsidRPr="000E7E4D" w:rsidRDefault="007D0617" w:rsidP="000E7E4D">
      <w:pPr>
        <w:tabs>
          <w:tab w:val="left" w:pos="709"/>
        </w:tabs>
        <w:autoSpaceDE/>
        <w:autoSpaceDN/>
        <w:jc w:val="both"/>
        <w:rPr>
          <w:b/>
          <w:bCs/>
          <w:sz w:val="24"/>
          <w:szCs w:val="24"/>
          <w:shd w:val="clear" w:color="auto" w:fill="FFFFFF"/>
        </w:rPr>
      </w:pPr>
      <w:r w:rsidRPr="000E7E4D">
        <w:rPr>
          <w:b/>
          <w:bCs/>
          <w:sz w:val="24"/>
          <w:szCs w:val="24"/>
          <w:shd w:val="clear" w:color="auto" w:fill="FFFFFF"/>
        </w:rPr>
        <w:t xml:space="preserve">Психофизиологические особенности детей с ОНР </w:t>
      </w:r>
    </w:p>
    <w:p w14:paraId="09C3099C"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недостаточная устойчивость внимания; </w:t>
      </w:r>
    </w:p>
    <w:p w14:paraId="1A546780"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снижение вербальной памяти; </w:t>
      </w:r>
    </w:p>
    <w:p w14:paraId="33134FB6"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ограничение возможностей развития познавательной деятельности; </w:t>
      </w:r>
    </w:p>
    <w:p w14:paraId="06E5CFC7"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отставание в развитии словесно – логического мышления; </w:t>
      </w:r>
    </w:p>
    <w:p w14:paraId="3960A82C"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плохая координация движений;</w:t>
      </w:r>
    </w:p>
    <w:p w14:paraId="4C207BE2"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 неуверенность в выполнении дозированных движений; </w:t>
      </w:r>
    </w:p>
    <w:p w14:paraId="153D71CF"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снижение скорости и ловкости выполнения движений; </w:t>
      </w:r>
    </w:p>
    <w:p w14:paraId="7143CA78"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нарушение последовательности элементов действия; </w:t>
      </w:r>
    </w:p>
    <w:p w14:paraId="50BB473E" w14:textId="77777777" w:rsidR="007D0617" w:rsidRPr="000E7E4D" w:rsidRDefault="007D0617" w:rsidP="000E7E4D">
      <w:pPr>
        <w:tabs>
          <w:tab w:val="left" w:pos="709"/>
        </w:tabs>
        <w:autoSpaceDE/>
        <w:autoSpaceDN/>
        <w:jc w:val="both"/>
        <w:rPr>
          <w:rFonts w:eastAsia="Calibri"/>
          <w:sz w:val="24"/>
          <w:szCs w:val="24"/>
        </w:rPr>
      </w:pPr>
      <w:r w:rsidRPr="000E7E4D">
        <w:rPr>
          <w:sz w:val="24"/>
          <w:szCs w:val="24"/>
          <w:shd w:val="clear" w:color="auto" w:fill="FFFFFF"/>
        </w:rPr>
        <w:t>• недостаточная координация пальцев, кисти руки, недоразвитие мелкой моторики.</w:t>
      </w:r>
    </w:p>
    <w:p w14:paraId="3BA8F3DC" w14:textId="77777777" w:rsidR="007D0617" w:rsidRPr="000E7E4D" w:rsidRDefault="007D0617" w:rsidP="000E7E4D">
      <w:pPr>
        <w:tabs>
          <w:tab w:val="left" w:pos="567"/>
        </w:tabs>
        <w:autoSpaceDE/>
        <w:autoSpaceDN/>
        <w:ind w:firstLine="709"/>
        <w:jc w:val="both"/>
        <w:rPr>
          <w:color w:val="333333"/>
          <w:sz w:val="24"/>
          <w:szCs w:val="24"/>
          <w:shd w:val="clear" w:color="auto" w:fill="FFFFFF"/>
        </w:rPr>
      </w:pPr>
    </w:p>
    <w:p w14:paraId="5BA00CB2" w14:textId="77777777" w:rsidR="007D0617" w:rsidRPr="000E7E4D" w:rsidRDefault="007D0617" w:rsidP="000E7E4D">
      <w:pPr>
        <w:tabs>
          <w:tab w:val="left" w:pos="567"/>
        </w:tabs>
        <w:autoSpaceDE/>
        <w:autoSpaceDN/>
        <w:ind w:firstLine="709"/>
        <w:jc w:val="both"/>
        <w:rPr>
          <w:b/>
          <w:bCs/>
          <w:sz w:val="24"/>
          <w:szCs w:val="24"/>
          <w:shd w:val="clear" w:color="auto" w:fill="FFFFFF"/>
        </w:rPr>
      </w:pPr>
      <w:r w:rsidRPr="000E7E4D">
        <w:rPr>
          <w:b/>
          <w:bCs/>
          <w:sz w:val="24"/>
          <w:szCs w:val="24"/>
          <w:shd w:val="clear" w:color="auto" w:fill="FFFFFF"/>
        </w:rPr>
        <w:t>Формы и методы работы по физическому развитию детей с общим недоразвитием речи (ОНР):</w:t>
      </w:r>
    </w:p>
    <w:p w14:paraId="2613F756"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Утренняя гимнастика; </w:t>
      </w:r>
    </w:p>
    <w:p w14:paraId="67045C95"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Физические упражнения; </w:t>
      </w:r>
    </w:p>
    <w:p w14:paraId="2D609EC4"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Физкультминутки;</w:t>
      </w:r>
    </w:p>
    <w:p w14:paraId="6EB7887C"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Подвижные игры в помещении и на прогулке; </w:t>
      </w:r>
    </w:p>
    <w:p w14:paraId="11FC0199"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Прогулки; </w:t>
      </w:r>
    </w:p>
    <w:p w14:paraId="0BD60A80"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Самостоятельная двигательная деятельность;</w:t>
      </w:r>
    </w:p>
    <w:p w14:paraId="2D5D81A8"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Физкультурные досуги и праздники.</w:t>
      </w:r>
    </w:p>
    <w:p w14:paraId="7743C380" w14:textId="77777777" w:rsidR="007D0617" w:rsidRPr="000E7E4D" w:rsidRDefault="007D0617" w:rsidP="000E7E4D">
      <w:pPr>
        <w:tabs>
          <w:tab w:val="left" w:pos="567"/>
        </w:tabs>
        <w:autoSpaceDE/>
        <w:autoSpaceDN/>
        <w:ind w:hanging="1429"/>
        <w:jc w:val="both"/>
        <w:rPr>
          <w:rFonts w:eastAsia="Calibri"/>
          <w:i/>
          <w:sz w:val="24"/>
          <w:szCs w:val="24"/>
        </w:rPr>
      </w:pPr>
    </w:p>
    <w:p w14:paraId="7DAFEB8D"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i/>
          <w:sz w:val="24"/>
          <w:szCs w:val="24"/>
        </w:rPr>
        <w:t>В сфере становления у детей ценностей здорового образа жизни в</w:t>
      </w:r>
      <w:r w:rsidRPr="000E7E4D">
        <w:rPr>
          <w:rFonts w:eastAsia="Calibri"/>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60EC6958"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0E7E4D">
        <w:rPr>
          <w:rFonts w:eastAsia="Calibri"/>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68924F2D"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4FF45500"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14:paraId="6B6DD12A" w14:textId="77777777" w:rsidR="003D6A4E" w:rsidRPr="007D1D65" w:rsidRDefault="008536A4" w:rsidP="007D1D65">
      <w:pPr>
        <w:tabs>
          <w:tab w:val="left" w:pos="567"/>
        </w:tabs>
        <w:autoSpaceDE/>
        <w:autoSpaceDN/>
        <w:ind w:firstLine="709"/>
        <w:jc w:val="both"/>
        <w:rPr>
          <w:rFonts w:eastAsia="Calibri"/>
          <w:sz w:val="24"/>
          <w:szCs w:val="24"/>
        </w:rPr>
      </w:pPr>
      <w:r w:rsidRPr="000E7E4D">
        <w:rPr>
          <w:rFonts w:eastAsia="Calibri"/>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r w:rsidR="00916B75" w:rsidRPr="000E7E4D">
        <w:rPr>
          <w:rFonts w:eastAsia="Calibri"/>
          <w:sz w:val="24"/>
          <w:szCs w:val="24"/>
        </w:rPr>
        <w:t>.</w:t>
      </w:r>
    </w:p>
    <w:p w14:paraId="6EFE353C" w14:textId="77777777" w:rsidR="00505075" w:rsidRPr="000E7E4D" w:rsidRDefault="00505075" w:rsidP="000E7E4D">
      <w:pPr>
        <w:tabs>
          <w:tab w:val="left" w:pos="567"/>
          <w:tab w:val="left" w:pos="709"/>
        </w:tabs>
        <w:autoSpaceDE/>
        <w:autoSpaceDN/>
        <w:ind w:firstLine="709"/>
        <w:jc w:val="both"/>
        <w:rPr>
          <w:i/>
          <w:iCs/>
          <w:sz w:val="24"/>
          <w:szCs w:val="24"/>
          <w:shd w:val="clear" w:color="auto" w:fill="FFFFFF"/>
        </w:rPr>
      </w:pPr>
      <w:r w:rsidRPr="000E7E4D">
        <w:rPr>
          <w:i/>
          <w:iCs/>
          <w:sz w:val="24"/>
          <w:szCs w:val="24"/>
          <w:shd w:val="clear" w:color="auto" w:fill="FFFFFF"/>
        </w:rPr>
        <w:t>Значение упражнений (ОРУ) и подвижных игр на свежем воздухе</w:t>
      </w:r>
    </w:p>
    <w:p w14:paraId="294D3E1A"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 •Дошкольник познает мир, осваивает речь, получает новую информацию и знания; </w:t>
      </w:r>
    </w:p>
    <w:p w14:paraId="1354364D"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•Повышается общий жизненный тонус организма ребенка, возрастают работоспособность, выносливость, устойчивость к болезням; </w:t>
      </w:r>
    </w:p>
    <w:p w14:paraId="20B3ED0F"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•Формируются естественные движения, свойственные человеку: ходьба, бег, прыжки, метание и т. д.; </w:t>
      </w:r>
    </w:p>
    <w:p w14:paraId="319A1E0F"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•Лекарство для детей от двигательного голода – гиподинамии; </w:t>
      </w:r>
    </w:p>
    <w:p w14:paraId="007FF57A" w14:textId="77777777" w:rsidR="003D6A4E" w:rsidRPr="000E7E4D" w:rsidRDefault="00505075" w:rsidP="000E7E4D">
      <w:pPr>
        <w:tabs>
          <w:tab w:val="left" w:pos="567"/>
        </w:tabs>
        <w:autoSpaceDE/>
        <w:autoSpaceDN/>
        <w:ind w:hanging="142"/>
        <w:jc w:val="both"/>
        <w:rPr>
          <w:sz w:val="24"/>
          <w:szCs w:val="24"/>
          <w:shd w:val="clear" w:color="auto" w:fill="FFFFFF"/>
        </w:rPr>
      </w:pPr>
      <w:r w:rsidRPr="000E7E4D">
        <w:rPr>
          <w:sz w:val="24"/>
          <w:szCs w:val="24"/>
          <w:shd w:val="clear" w:color="auto" w:fill="FFFFFF"/>
        </w:rPr>
        <w:t>•Игры играют неоценимую роль в развитии мелкой моторики, быстроты реакции; • Способствуют развитию координации движений, внимания,</w:t>
      </w:r>
      <w:r w:rsidR="00B91703" w:rsidRPr="000E7E4D">
        <w:rPr>
          <w:sz w:val="24"/>
          <w:szCs w:val="24"/>
          <w:shd w:val="clear" w:color="auto" w:fill="FFFFFF"/>
        </w:rPr>
        <w:t xml:space="preserve"> </w:t>
      </w:r>
      <w:r w:rsidRPr="000E7E4D">
        <w:rPr>
          <w:sz w:val="24"/>
          <w:szCs w:val="24"/>
          <w:shd w:val="clear" w:color="auto" w:fill="FFFFFF"/>
        </w:rPr>
        <w:t>памяти, восприятия, формирования представлений об окружающем мире, координации деятельности слухового и зрительного анализаторов.</w:t>
      </w:r>
    </w:p>
    <w:p w14:paraId="47F8FC7F" w14:textId="77777777" w:rsidR="00505075" w:rsidRPr="000E7E4D" w:rsidRDefault="00505075" w:rsidP="000E7E4D">
      <w:pPr>
        <w:tabs>
          <w:tab w:val="left" w:pos="567"/>
          <w:tab w:val="left" w:pos="709"/>
        </w:tabs>
        <w:autoSpaceDE/>
        <w:autoSpaceDN/>
        <w:jc w:val="both"/>
        <w:rPr>
          <w:sz w:val="24"/>
          <w:szCs w:val="24"/>
          <w:shd w:val="clear" w:color="auto" w:fill="FFFFFF"/>
        </w:rPr>
      </w:pPr>
    </w:p>
    <w:p w14:paraId="35FB704D" w14:textId="77777777" w:rsidR="00916B75" w:rsidRPr="000E7E4D" w:rsidRDefault="00B91461" w:rsidP="000E7E4D">
      <w:pPr>
        <w:tabs>
          <w:tab w:val="left" w:pos="567"/>
          <w:tab w:val="left" w:pos="709"/>
        </w:tabs>
        <w:autoSpaceDE/>
        <w:autoSpaceDN/>
        <w:ind w:firstLine="709"/>
        <w:jc w:val="both"/>
        <w:rPr>
          <w:rFonts w:eastAsia="Calibri"/>
          <w:b/>
          <w:i/>
          <w:sz w:val="24"/>
          <w:szCs w:val="24"/>
        </w:rPr>
      </w:pPr>
      <w:r w:rsidRPr="000E7E4D">
        <w:rPr>
          <w:rFonts w:eastAsia="Calibri"/>
          <w:b/>
          <w:i/>
          <w:sz w:val="24"/>
          <w:szCs w:val="24"/>
        </w:rPr>
        <w:t xml:space="preserve"> </w:t>
      </w:r>
      <w:r w:rsidR="00916B75" w:rsidRPr="000E7E4D">
        <w:rPr>
          <w:rFonts w:eastAsia="Calibri"/>
          <w:b/>
          <w:i/>
          <w:sz w:val="24"/>
          <w:szCs w:val="24"/>
        </w:rPr>
        <w:t>Основное содержание образовательной деятельности детьми старшего дошкольного возраста</w:t>
      </w:r>
    </w:p>
    <w:p w14:paraId="0A1008F3" w14:textId="77777777" w:rsidR="00916B75" w:rsidRPr="000E7E4D" w:rsidRDefault="00916B75" w:rsidP="000E7E4D">
      <w:pPr>
        <w:overflowPunct w:val="0"/>
        <w:autoSpaceDE/>
        <w:autoSpaceDN/>
        <w:jc w:val="both"/>
        <w:textAlignment w:val="baseline"/>
        <w:rPr>
          <w:rFonts w:eastAsia="Calibri"/>
          <w:sz w:val="24"/>
          <w:szCs w:val="24"/>
        </w:rPr>
      </w:pPr>
      <w:r w:rsidRPr="000E7E4D">
        <w:rPr>
          <w:rFonts w:eastAsia="Calibri"/>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14:paraId="243416FD" w14:textId="77777777" w:rsidR="00916B75" w:rsidRPr="000E7E4D" w:rsidRDefault="00B91461" w:rsidP="000E7E4D">
      <w:pPr>
        <w:overflowPunct w:val="0"/>
        <w:autoSpaceDE/>
        <w:autoSpaceDN/>
        <w:jc w:val="both"/>
        <w:textAlignment w:val="baseline"/>
        <w:rPr>
          <w:rFonts w:eastAsia="Calibri"/>
          <w:sz w:val="24"/>
          <w:szCs w:val="24"/>
        </w:rPr>
      </w:pPr>
      <w:r w:rsidRPr="000E7E4D">
        <w:rPr>
          <w:rFonts w:eastAsia="Calibri"/>
          <w:sz w:val="24"/>
          <w:szCs w:val="24"/>
        </w:rPr>
        <w:t xml:space="preserve">       </w:t>
      </w:r>
      <w:r w:rsidR="00916B75" w:rsidRPr="000E7E4D">
        <w:rPr>
          <w:rFonts w:eastAsia="Calibri"/>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7D62B109" w14:textId="77777777" w:rsidR="00B91461" w:rsidRPr="000E7E4D" w:rsidRDefault="00B91461" w:rsidP="000E7E4D">
      <w:pPr>
        <w:autoSpaceDE/>
        <w:autoSpaceDN/>
        <w:jc w:val="both"/>
        <w:rPr>
          <w:rFonts w:eastAsia="Calibri"/>
          <w:sz w:val="24"/>
          <w:szCs w:val="24"/>
        </w:rPr>
      </w:pPr>
      <w:r w:rsidRPr="000E7E4D">
        <w:rPr>
          <w:rFonts w:eastAsia="Calibri"/>
          <w:sz w:val="24"/>
          <w:szCs w:val="24"/>
        </w:rPr>
        <w:lastRenderedPageBreak/>
        <w:t xml:space="preserve">      </w:t>
      </w:r>
      <w:r w:rsidR="00916B75" w:rsidRPr="000E7E4D">
        <w:rPr>
          <w:rFonts w:eastAsia="Calibri"/>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14:paraId="4E2EB143" w14:textId="77777777" w:rsidR="00916B75" w:rsidRPr="000E7E4D" w:rsidRDefault="00B91461" w:rsidP="000E7E4D">
      <w:pPr>
        <w:autoSpaceDE/>
        <w:autoSpaceDN/>
        <w:jc w:val="both"/>
        <w:rPr>
          <w:rFonts w:eastAsia="Calibri"/>
          <w:sz w:val="24"/>
          <w:szCs w:val="24"/>
        </w:rPr>
      </w:pPr>
      <w:r w:rsidRPr="000E7E4D">
        <w:rPr>
          <w:rFonts w:eastAsia="Calibri"/>
          <w:sz w:val="24"/>
          <w:szCs w:val="24"/>
        </w:rPr>
        <w:t xml:space="preserve">      </w:t>
      </w:r>
      <w:r w:rsidR="00916B75" w:rsidRPr="000E7E4D">
        <w:rPr>
          <w:rFonts w:eastAsia="Calibri"/>
          <w:sz w:val="24"/>
          <w:szCs w:val="24"/>
        </w:rPr>
        <w:t xml:space="preserve">Физическое воспитание связано с развитием музыкально-ритмических движений, с занятиями </w:t>
      </w:r>
      <w:proofErr w:type="spellStart"/>
      <w:r w:rsidR="00916B75" w:rsidRPr="000E7E4D">
        <w:rPr>
          <w:rFonts w:eastAsia="Calibri"/>
          <w:sz w:val="24"/>
          <w:szCs w:val="24"/>
        </w:rPr>
        <w:t>логоритмикой</w:t>
      </w:r>
      <w:proofErr w:type="spellEnd"/>
      <w:r w:rsidR="00916B75" w:rsidRPr="000E7E4D">
        <w:rPr>
          <w:rFonts w:eastAsia="Calibri"/>
          <w:sz w:val="24"/>
          <w:szCs w:val="24"/>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70532F14" w14:textId="77777777" w:rsidR="00916B75" w:rsidRPr="000E7E4D" w:rsidRDefault="00B91461" w:rsidP="000E7E4D">
      <w:pPr>
        <w:shd w:val="clear" w:color="auto" w:fill="FFFFFF"/>
        <w:overflowPunct w:val="0"/>
        <w:autoSpaceDE/>
        <w:autoSpaceDN/>
        <w:jc w:val="both"/>
        <w:textAlignment w:val="baseline"/>
        <w:rPr>
          <w:rFonts w:eastAsia="Calibri"/>
          <w:sz w:val="24"/>
          <w:szCs w:val="24"/>
        </w:rPr>
      </w:pPr>
      <w:r w:rsidRPr="000E7E4D">
        <w:rPr>
          <w:rFonts w:eastAsia="Calibri"/>
          <w:sz w:val="24"/>
          <w:szCs w:val="24"/>
        </w:rPr>
        <w:t xml:space="preserve">         </w:t>
      </w:r>
      <w:r w:rsidR="00916B75" w:rsidRPr="000E7E4D">
        <w:rPr>
          <w:rFonts w:eastAsia="Calibri"/>
          <w:sz w:val="24"/>
          <w:szCs w:val="24"/>
        </w:rPr>
        <w:t>Продолжается работа по</w:t>
      </w:r>
      <w:r w:rsidR="001D6C9D" w:rsidRPr="000E7E4D">
        <w:rPr>
          <w:rFonts w:eastAsia="Calibri"/>
          <w:sz w:val="24"/>
          <w:szCs w:val="24"/>
        </w:rPr>
        <w:t xml:space="preserve"> </w:t>
      </w:r>
      <w:r w:rsidR="00916B75" w:rsidRPr="000E7E4D">
        <w:rPr>
          <w:rFonts w:eastAsia="Calibri"/>
          <w:sz w:val="24"/>
          <w:szCs w:val="24"/>
        </w:rPr>
        <w:t xml:space="preserve">формированию правильной осанки, организованности, самостоятельности, инициативы. </w:t>
      </w:r>
      <w:r w:rsidR="00FB22D7" w:rsidRPr="000E7E4D">
        <w:rPr>
          <w:rFonts w:eastAsia="Calibri"/>
          <w:noProof/>
          <w:sz w:val="24"/>
          <w:szCs w:val="24"/>
          <w:lang w:eastAsia="ru-RU"/>
        </w:rPr>
        <mc:AlternateContent>
          <mc:Choice Requires="wps">
            <w:drawing>
              <wp:anchor distT="4294967292" distB="4294967292" distL="114300" distR="114300" simplePos="0" relativeHeight="251663360" behindDoc="0" locked="0" layoutInCell="1" allowOverlap="1" wp14:anchorId="51269B30" wp14:editId="511C52DC">
                <wp:simplePos x="0" y="0"/>
                <wp:positionH relativeFrom="margin">
                  <wp:posOffset>-5245100</wp:posOffset>
                </wp:positionH>
                <wp:positionV relativeFrom="paragraph">
                  <wp:posOffset>123824</wp:posOffset>
                </wp:positionV>
                <wp:extent cx="405066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FD053A" id="Прямая соединительная линия 1" o:spid="_x0000_s1026" style="position:absolute;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" strokeweight=".64mm">
                <v:stroke joinstyle="miter"/>
                <w10:wrap anchorx="margin"/>
              </v:line>
            </w:pict>
          </mc:Fallback>
        </mc:AlternateContent>
      </w:r>
      <w:r w:rsidR="00FB22D7" w:rsidRPr="000E7E4D">
        <w:rPr>
          <w:rFonts w:eastAsia="Calibri"/>
          <w:noProof/>
          <w:sz w:val="24"/>
          <w:szCs w:val="24"/>
          <w:lang w:eastAsia="ru-RU"/>
        </w:rPr>
        <mc:AlternateContent>
          <mc:Choice Requires="wps">
            <w:drawing>
              <wp:anchor distT="0" distB="0" distL="114300" distR="114300" simplePos="0" relativeHeight="251664384" behindDoc="0" locked="0" layoutInCell="1" allowOverlap="1" wp14:anchorId="46A39445" wp14:editId="0C7BE673">
                <wp:simplePos x="0" y="0"/>
                <wp:positionH relativeFrom="margin">
                  <wp:posOffset>2418715</wp:posOffset>
                </wp:positionH>
                <wp:positionV relativeFrom="paragraph">
                  <wp:posOffset>114935</wp:posOffset>
                </wp:positionV>
                <wp:extent cx="70485" cy="8890"/>
                <wp:effectExtent l="0" t="0" r="57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B489BF" id="Прямая соединительная линия 7"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" strokeweight=".12mm">
                <v:stroke joinstyle="miter"/>
                <w10:wrap anchorx="margin"/>
              </v:line>
            </w:pict>
          </mc:Fallback>
        </mc:AlternateContent>
      </w:r>
      <w:r w:rsidR="00916B75" w:rsidRPr="000E7E4D">
        <w:rPr>
          <w:rFonts w:eastAsia="Calibri"/>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42420701" w14:textId="77777777" w:rsidR="00916B75" w:rsidRPr="000E7E4D" w:rsidRDefault="00916B75" w:rsidP="000E7E4D">
      <w:pPr>
        <w:tabs>
          <w:tab w:val="left" w:pos="567"/>
          <w:tab w:val="left" w:pos="709"/>
        </w:tabs>
        <w:autoSpaceDE/>
        <w:autoSpaceDN/>
        <w:jc w:val="both"/>
        <w:rPr>
          <w:rFonts w:eastAsia="Calibri"/>
          <w:sz w:val="24"/>
          <w:szCs w:val="24"/>
        </w:rPr>
      </w:pPr>
      <w:r w:rsidRPr="000E7E4D">
        <w:rPr>
          <w:rFonts w:eastAsia="Calibri"/>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7A138B33" w14:textId="77777777" w:rsidR="00916B75" w:rsidRPr="000E7E4D" w:rsidRDefault="00B91461" w:rsidP="000E7E4D">
      <w:pPr>
        <w:autoSpaceDE/>
        <w:autoSpaceDN/>
        <w:jc w:val="both"/>
        <w:rPr>
          <w:rFonts w:eastAsia="Calibri"/>
          <w:sz w:val="24"/>
          <w:szCs w:val="24"/>
        </w:rPr>
      </w:pPr>
      <w:r w:rsidRPr="000E7E4D">
        <w:rPr>
          <w:rFonts w:eastAsia="Calibri"/>
          <w:sz w:val="24"/>
          <w:szCs w:val="24"/>
        </w:rPr>
        <w:t xml:space="preserve">      </w:t>
      </w:r>
      <w:r w:rsidR="00916B75" w:rsidRPr="000E7E4D">
        <w:rPr>
          <w:rFonts w:eastAsia="Calibri"/>
          <w:sz w:val="24"/>
          <w:szCs w:val="24"/>
        </w:rPr>
        <w:t xml:space="preserve">Для организации работы с детьми активно используется время, предусмотренное для их самостоятельной деятельности. </w:t>
      </w:r>
      <w:r w:rsidR="00916B75" w:rsidRPr="000E7E4D">
        <w:rPr>
          <w:rFonts w:eastAsia="Calibri"/>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00916B75" w:rsidRPr="000E7E4D">
        <w:rPr>
          <w:rFonts w:eastAsia="Calibri"/>
          <w:sz w:val="24"/>
          <w:szCs w:val="24"/>
        </w:rPr>
        <w:t xml:space="preserve">игры-этюды, жестовые игры, предлагать им иллюстративный и аудиальный материал </w:t>
      </w:r>
      <w:r w:rsidR="00916B75" w:rsidRPr="000E7E4D">
        <w:rPr>
          <w:rFonts w:eastAsia="Calibri"/>
          <w:bCs/>
          <w:sz w:val="24"/>
          <w:szCs w:val="24"/>
          <w:shd w:val="clear" w:color="auto" w:fill="FFFFFF"/>
          <w:lang w:eastAsia="ru-RU"/>
        </w:rPr>
        <w:t>и т.п.</w:t>
      </w:r>
      <w:r w:rsidR="00916B75" w:rsidRPr="000E7E4D">
        <w:rPr>
          <w:rFonts w:eastAsia="Calibri"/>
          <w:sz w:val="24"/>
          <w:szCs w:val="24"/>
        </w:rPr>
        <w:t>, связанный с личной гигиеной, режимом дня, здоровым образом жизни.</w:t>
      </w:r>
    </w:p>
    <w:p w14:paraId="5AD01B90" w14:textId="77777777" w:rsidR="00916B75" w:rsidRPr="000E7E4D" w:rsidRDefault="00916B75" w:rsidP="000E7E4D">
      <w:pPr>
        <w:shd w:val="clear" w:color="auto" w:fill="FFFFFF"/>
        <w:autoSpaceDE/>
        <w:autoSpaceDN/>
        <w:jc w:val="both"/>
        <w:rPr>
          <w:sz w:val="24"/>
          <w:szCs w:val="24"/>
        </w:rPr>
      </w:pPr>
      <w:r w:rsidRPr="000E7E4D">
        <w:rPr>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7CBE3CD9" w14:textId="77777777" w:rsidR="00B91703" w:rsidRDefault="00916B75" w:rsidP="00F10B81">
      <w:pPr>
        <w:autoSpaceDE/>
        <w:autoSpaceDN/>
        <w:jc w:val="both"/>
        <w:rPr>
          <w:rFonts w:eastAsia="Calibri"/>
          <w:sz w:val="24"/>
          <w:szCs w:val="24"/>
        </w:rPr>
      </w:pPr>
      <w:r w:rsidRPr="000E7E4D">
        <w:rPr>
          <w:rFonts w:eastAsia="Calibri"/>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14:paraId="2931535C" w14:textId="77777777" w:rsidR="007D1D65" w:rsidRPr="00F10B81" w:rsidRDefault="007D1D65" w:rsidP="00F10B81">
      <w:pPr>
        <w:autoSpaceDE/>
        <w:autoSpaceDN/>
        <w:jc w:val="both"/>
        <w:rPr>
          <w:rFonts w:eastAsia="Calibri"/>
          <w:sz w:val="24"/>
          <w:szCs w:val="24"/>
        </w:rPr>
      </w:pPr>
    </w:p>
    <w:p w14:paraId="6457B415" w14:textId="77777777" w:rsidR="00F54540" w:rsidRPr="008C2B32" w:rsidRDefault="00F54540" w:rsidP="00D85DFC">
      <w:pPr>
        <w:pStyle w:val="TableParagraph"/>
        <w:ind w:right="-220"/>
        <w:jc w:val="both"/>
        <w:rPr>
          <w:sz w:val="24"/>
          <w:szCs w:val="24"/>
        </w:rPr>
      </w:pPr>
    </w:p>
    <w:p w14:paraId="13A4644C" w14:textId="77777777" w:rsidR="005B4946" w:rsidRPr="008C2B32" w:rsidRDefault="005B4946" w:rsidP="008C2B32">
      <w:pPr>
        <w:ind w:right="-220"/>
        <w:jc w:val="center"/>
        <w:rPr>
          <w:b/>
          <w:sz w:val="24"/>
          <w:szCs w:val="24"/>
        </w:rPr>
      </w:pPr>
      <w:r w:rsidRPr="008C2B32">
        <w:rPr>
          <w:b/>
          <w:sz w:val="24"/>
          <w:szCs w:val="24"/>
        </w:rPr>
        <w:t>Старший</w:t>
      </w:r>
      <w:r w:rsidR="001D6C9D" w:rsidRPr="008C2B32">
        <w:rPr>
          <w:b/>
          <w:sz w:val="24"/>
          <w:szCs w:val="24"/>
        </w:rPr>
        <w:t xml:space="preserve"> </w:t>
      </w:r>
      <w:r w:rsidRPr="008C2B32">
        <w:rPr>
          <w:b/>
          <w:sz w:val="24"/>
          <w:szCs w:val="24"/>
        </w:rPr>
        <w:t>дошкольный</w:t>
      </w:r>
      <w:r w:rsidR="001D6C9D" w:rsidRPr="008C2B32">
        <w:rPr>
          <w:b/>
          <w:sz w:val="24"/>
          <w:szCs w:val="24"/>
        </w:rPr>
        <w:t xml:space="preserve"> </w:t>
      </w:r>
      <w:r w:rsidRPr="008C2B32">
        <w:rPr>
          <w:b/>
          <w:sz w:val="24"/>
          <w:szCs w:val="24"/>
        </w:rPr>
        <w:t>возраст</w:t>
      </w:r>
      <w:r w:rsidR="006B2383" w:rsidRPr="008C2B32">
        <w:rPr>
          <w:b/>
          <w:sz w:val="24"/>
          <w:szCs w:val="24"/>
        </w:rPr>
        <w:t xml:space="preserve"> </w:t>
      </w:r>
      <w:r w:rsidRPr="008C2B32">
        <w:rPr>
          <w:b/>
          <w:sz w:val="24"/>
          <w:szCs w:val="24"/>
        </w:rPr>
        <w:t>(с</w:t>
      </w:r>
      <w:r w:rsidR="006B2383" w:rsidRPr="008C2B32">
        <w:rPr>
          <w:b/>
          <w:sz w:val="24"/>
          <w:szCs w:val="24"/>
        </w:rPr>
        <w:t xml:space="preserve"> </w:t>
      </w:r>
      <w:r w:rsidRPr="008C2B32">
        <w:rPr>
          <w:b/>
          <w:sz w:val="24"/>
          <w:szCs w:val="24"/>
        </w:rPr>
        <w:t>6</w:t>
      </w:r>
      <w:r w:rsidR="00F71189">
        <w:rPr>
          <w:b/>
          <w:sz w:val="24"/>
          <w:szCs w:val="24"/>
        </w:rPr>
        <w:t xml:space="preserve"> </w:t>
      </w:r>
      <w:r w:rsidRPr="008C2B32">
        <w:rPr>
          <w:b/>
          <w:sz w:val="24"/>
          <w:szCs w:val="24"/>
        </w:rPr>
        <w:t>до7лет)</w:t>
      </w:r>
    </w:p>
    <w:tbl>
      <w:tblPr>
        <w:tblStyle w:val="ad"/>
        <w:tblW w:w="0" w:type="auto"/>
        <w:tblLook w:val="04A0" w:firstRow="1" w:lastRow="0" w:firstColumn="1" w:lastColumn="0" w:noHBand="0" w:noVBand="1"/>
      </w:tblPr>
      <w:tblGrid>
        <w:gridCol w:w="4815"/>
        <w:gridCol w:w="10184"/>
      </w:tblGrid>
      <w:tr w:rsidR="0085710B" w14:paraId="62172838" w14:textId="77777777" w:rsidTr="008544F4">
        <w:tc>
          <w:tcPr>
            <w:tcW w:w="4815" w:type="dxa"/>
          </w:tcPr>
          <w:p w14:paraId="24A862D8" w14:textId="77777777" w:rsidR="0085710B" w:rsidRPr="00D85DFC" w:rsidRDefault="00D85DFC" w:rsidP="0085710B">
            <w:pPr>
              <w:pStyle w:val="a3"/>
              <w:ind w:left="0" w:right="-220"/>
              <w:jc w:val="center"/>
              <w:rPr>
                <w:b/>
              </w:rPr>
            </w:pPr>
            <w:r w:rsidRPr="00D85DFC">
              <w:rPr>
                <w:b/>
              </w:rPr>
              <w:t>Физическая</w:t>
            </w:r>
            <w:r w:rsidR="0085710B" w:rsidRPr="00D85DFC">
              <w:rPr>
                <w:b/>
              </w:rPr>
              <w:t xml:space="preserve"> </w:t>
            </w:r>
            <w:r w:rsidRPr="00D85DFC">
              <w:rPr>
                <w:b/>
              </w:rPr>
              <w:t>культура</w:t>
            </w:r>
          </w:p>
          <w:p w14:paraId="6AE4CAE3" w14:textId="77777777" w:rsidR="0085710B" w:rsidRPr="00D85DFC" w:rsidRDefault="0085710B" w:rsidP="0085710B">
            <w:pPr>
              <w:pStyle w:val="a3"/>
              <w:ind w:left="0" w:right="-220"/>
              <w:jc w:val="center"/>
              <w:rPr>
                <w:b/>
              </w:rPr>
            </w:pPr>
          </w:p>
          <w:p w14:paraId="66485F2C" w14:textId="77777777" w:rsidR="0085710B" w:rsidRDefault="0085710B" w:rsidP="008C2B32">
            <w:pPr>
              <w:ind w:right="-220"/>
              <w:rPr>
                <w:b/>
                <w:sz w:val="24"/>
                <w:szCs w:val="24"/>
              </w:rPr>
            </w:pPr>
          </w:p>
        </w:tc>
        <w:tc>
          <w:tcPr>
            <w:tcW w:w="10184" w:type="dxa"/>
          </w:tcPr>
          <w:p w14:paraId="01780CCE" w14:textId="77777777" w:rsidR="0085710B" w:rsidRPr="008C2B32" w:rsidRDefault="0085710B" w:rsidP="008544F4">
            <w:pPr>
              <w:pStyle w:val="TableParagraph"/>
              <w:jc w:val="both"/>
              <w:rPr>
                <w:sz w:val="24"/>
                <w:szCs w:val="24"/>
              </w:rPr>
            </w:pPr>
            <w:r w:rsidRPr="008C2B32">
              <w:rPr>
                <w:sz w:val="24"/>
                <w:szCs w:val="24"/>
              </w:rPr>
              <w:lastRenderedPageBreak/>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w:t>
            </w:r>
            <w:r w:rsidRPr="008C2B32">
              <w:rPr>
                <w:sz w:val="24"/>
                <w:szCs w:val="24"/>
              </w:rPr>
              <w:lastRenderedPageBreak/>
              <w:t>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14:paraId="758FEAF0" w14:textId="77777777" w:rsidR="0085710B" w:rsidRPr="008C2B32" w:rsidRDefault="0085710B" w:rsidP="008544F4">
            <w:pPr>
              <w:pStyle w:val="TableParagraph"/>
              <w:jc w:val="both"/>
              <w:rPr>
                <w:sz w:val="24"/>
                <w:szCs w:val="24"/>
              </w:rPr>
            </w:pPr>
            <w:r w:rsidRPr="008C2B32">
              <w:rPr>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14:paraId="2D34EA8F" w14:textId="77777777" w:rsidR="0085710B" w:rsidRPr="00D85DFC" w:rsidRDefault="0085710B" w:rsidP="008544F4">
            <w:pPr>
              <w:pStyle w:val="TableParagraph"/>
              <w:jc w:val="both"/>
              <w:rPr>
                <w:sz w:val="24"/>
                <w:szCs w:val="24"/>
              </w:rPr>
            </w:pPr>
            <w:r w:rsidRPr="008C2B32">
              <w:rPr>
                <w:sz w:val="24"/>
                <w:szCs w:val="24"/>
              </w:rPr>
              <w:t xml:space="preserve">Способствовать формированию широкого круга игровых </w:t>
            </w:r>
            <w:r w:rsidR="00D85DFC">
              <w:rPr>
                <w:sz w:val="24"/>
                <w:szCs w:val="24"/>
              </w:rPr>
              <w:t>действий.</w:t>
            </w:r>
          </w:p>
        </w:tc>
      </w:tr>
      <w:tr w:rsidR="0085710B" w14:paraId="392C7803" w14:textId="77777777" w:rsidTr="008544F4">
        <w:tc>
          <w:tcPr>
            <w:tcW w:w="4815" w:type="dxa"/>
          </w:tcPr>
          <w:p w14:paraId="2D6ED5FE" w14:textId="77777777" w:rsidR="0085710B" w:rsidRDefault="0085710B" w:rsidP="00D85DFC">
            <w:pPr>
              <w:pStyle w:val="TableParagraph"/>
              <w:ind w:right="-220"/>
              <w:jc w:val="both"/>
              <w:rPr>
                <w:b/>
                <w:sz w:val="24"/>
                <w:szCs w:val="24"/>
              </w:rPr>
            </w:pPr>
          </w:p>
        </w:tc>
        <w:tc>
          <w:tcPr>
            <w:tcW w:w="10184" w:type="dxa"/>
          </w:tcPr>
          <w:p w14:paraId="10144F76" w14:textId="77777777" w:rsidR="00D85DFC" w:rsidRPr="008C2B32" w:rsidRDefault="00D85DFC" w:rsidP="008544F4">
            <w:pPr>
              <w:pStyle w:val="TableParagraph"/>
              <w:jc w:val="both"/>
              <w:rPr>
                <w:b/>
                <w:sz w:val="24"/>
                <w:szCs w:val="24"/>
              </w:rPr>
            </w:pPr>
            <w:r w:rsidRPr="008C2B32">
              <w:rPr>
                <w:b/>
                <w:sz w:val="24"/>
                <w:szCs w:val="24"/>
              </w:rPr>
              <w:t>Основные движения</w:t>
            </w:r>
          </w:p>
          <w:p w14:paraId="763921B4" w14:textId="77777777" w:rsidR="0085710B" w:rsidRPr="008C2B32" w:rsidRDefault="0085710B" w:rsidP="008544F4">
            <w:pPr>
              <w:pStyle w:val="TableParagraph"/>
              <w:jc w:val="both"/>
              <w:rPr>
                <w:sz w:val="24"/>
                <w:szCs w:val="24"/>
              </w:rPr>
            </w:pPr>
            <w:r w:rsidRPr="008C2B32">
              <w:rPr>
                <w:b/>
                <w:i/>
                <w:sz w:val="24"/>
                <w:szCs w:val="24"/>
              </w:rPr>
              <w:t xml:space="preserve">Ходьба и бег. </w:t>
            </w:r>
            <w:r w:rsidRPr="008C2B32">
              <w:rPr>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широкими мелким шагом; приставным шагом вправо и влево; гимнастическим шагом; в </w:t>
            </w:r>
            <w:proofErr w:type="spellStart"/>
            <w:r w:rsidRPr="008C2B32">
              <w:rPr>
                <w:sz w:val="24"/>
                <w:szCs w:val="24"/>
              </w:rPr>
              <w:t>полуприседе</w:t>
            </w:r>
            <w:proofErr w:type="spellEnd"/>
            <w:r w:rsidRPr="008C2B32">
              <w:rPr>
                <w:sz w:val="24"/>
                <w:szCs w:val="24"/>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8C2B32">
              <w:rPr>
                <w:sz w:val="24"/>
                <w:szCs w:val="24"/>
              </w:rPr>
              <w:t>скрестным</w:t>
            </w:r>
            <w:proofErr w:type="spellEnd"/>
            <w:r w:rsidRPr="008C2B32">
              <w:rPr>
                <w:sz w:val="24"/>
                <w:szCs w:val="24"/>
              </w:rPr>
              <w:t xml:space="preserve"> шагом, выпадами вперед, спиной вперед, притоптывающим шагом.</w:t>
            </w:r>
          </w:p>
          <w:p w14:paraId="08CEED4E" w14:textId="77777777" w:rsidR="0085710B" w:rsidRPr="008C2B32" w:rsidRDefault="0085710B" w:rsidP="008544F4">
            <w:pPr>
              <w:pStyle w:val="TableParagraph"/>
              <w:jc w:val="both"/>
              <w:rPr>
                <w:sz w:val="24"/>
                <w:szCs w:val="24"/>
              </w:rPr>
            </w:pPr>
            <w:r w:rsidRPr="008C2B32">
              <w:rPr>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8C2B32">
              <w:rPr>
                <w:sz w:val="24"/>
                <w:szCs w:val="24"/>
              </w:rPr>
              <w:t>подлезанием</w:t>
            </w:r>
            <w:proofErr w:type="spellEnd"/>
            <w:r w:rsidRPr="008C2B32">
              <w:rPr>
                <w:sz w:val="24"/>
                <w:szCs w:val="24"/>
              </w:rPr>
              <w:t>,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шагами(прыжками), спиной вперед; из разных исходных положений; бегать наперегонки парами и группами, со скакалкой; бегать на скорость в играх-эстафетах.</w:t>
            </w:r>
          </w:p>
          <w:p w14:paraId="05728701" w14:textId="77777777" w:rsidR="0085710B" w:rsidRPr="008C2B32" w:rsidRDefault="0085710B" w:rsidP="008544F4">
            <w:pPr>
              <w:pStyle w:val="TableParagraph"/>
              <w:jc w:val="both"/>
              <w:rPr>
                <w:sz w:val="24"/>
                <w:szCs w:val="24"/>
              </w:rPr>
            </w:pPr>
            <w:r w:rsidRPr="008C2B32">
              <w:rPr>
                <w:b/>
                <w:i/>
                <w:sz w:val="24"/>
                <w:szCs w:val="24"/>
              </w:rPr>
              <w:t xml:space="preserve">Упражнения в равновесии. </w:t>
            </w:r>
            <w:r w:rsidRPr="008C2B32">
              <w:rPr>
                <w:sz w:val="24"/>
                <w:szCs w:val="24"/>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веревке(d=2—3</w:t>
            </w:r>
            <w:r w:rsidR="007D1D65" w:rsidRPr="008C2B32">
              <w:rPr>
                <w:sz w:val="24"/>
                <w:szCs w:val="24"/>
              </w:rPr>
              <w:t>см) прямо</w:t>
            </w:r>
            <w:r w:rsidRPr="008C2B32">
              <w:rPr>
                <w:sz w:val="24"/>
                <w:szCs w:val="24"/>
              </w:rPr>
              <w:t xml:space="preserve"> и боком, по </w:t>
            </w:r>
            <w:r w:rsidR="007D1D65" w:rsidRPr="008C2B32">
              <w:rPr>
                <w:sz w:val="24"/>
                <w:szCs w:val="24"/>
              </w:rPr>
              <w:t>канату (</w:t>
            </w:r>
            <w:r w:rsidRPr="008C2B32">
              <w:rPr>
                <w:sz w:val="24"/>
                <w:szCs w:val="24"/>
              </w:rP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мяче(3кг) со страховкой педагога.</w:t>
            </w:r>
          </w:p>
          <w:p w14:paraId="15B1F7A6" w14:textId="77777777" w:rsidR="0085710B" w:rsidRPr="008C2B32" w:rsidRDefault="0085710B" w:rsidP="008544F4">
            <w:pPr>
              <w:pStyle w:val="TableParagraph"/>
              <w:jc w:val="both"/>
              <w:rPr>
                <w:sz w:val="24"/>
                <w:szCs w:val="24"/>
              </w:rPr>
            </w:pPr>
            <w:r w:rsidRPr="008C2B32">
              <w:rPr>
                <w:b/>
                <w:i/>
                <w:sz w:val="24"/>
                <w:szCs w:val="24"/>
              </w:rPr>
              <w:t xml:space="preserve">Ползание, лазание. </w:t>
            </w:r>
            <w:r w:rsidRPr="008C2B32">
              <w:rPr>
                <w:sz w:val="24"/>
                <w:szCs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w:t>
            </w:r>
            <w:r w:rsidRPr="008C2B32">
              <w:rPr>
                <w:sz w:val="24"/>
                <w:szCs w:val="24"/>
              </w:rPr>
              <w:lastRenderedPageBreak/>
              <w:t xml:space="preserve">руками и отталкиваясь ногами, держа ноги неподвижными. Закрепить навыки пролезания в обруч и </w:t>
            </w:r>
            <w:proofErr w:type="spellStart"/>
            <w:r w:rsidRPr="008C2B32">
              <w:rPr>
                <w:sz w:val="24"/>
                <w:szCs w:val="24"/>
              </w:rPr>
              <w:t>подлезания</w:t>
            </w:r>
            <w:proofErr w:type="spellEnd"/>
            <w:r w:rsidRPr="008C2B32">
              <w:rPr>
                <w:sz w:val="24"/>
                <w:szCs w:val="24"/>
              </w:rPr>
              <w:t xml:space="preserve"> под дугу разными способами, </w:t>
            </w:r>
            <w:proofErr w:type="spellStart"/>
            <w:r w:rsidRPr="008C2B32">
              <w:rPr>
                <w:sz w:val="24"/>
                <w:szCs w:val="24"/>
              </w:rPr>
              <w:t>подлезания</w:t>
            </w:r>
            <w:proofErr w:type="spellEnd"/>
            <w:r w:rsidRPr="008C2B32">
              <w:rPr>
                <w:sz w:val="24"/>
                <w:szCs w:val="24"/>
              </w:rPr>
              <w:t xml:space="preserve"> под гимнастическую скамейку, </w:t>
            </w:r>
            <w:proofErr w:type="spellStart"/>
            <w:r w:rsidRPr="008C2B32">
              <w:rPr>
                <w:sz w:val="24"/>
                <w:szCs w:val="24"/>
              </w:rPr>
              <w:t>подлезания</w:t>
            </w:r>
            <w:proofErr w:type="spellEnd"/>
            <w:r w:rsidRPr="008C2B32">
              <w:rPr>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w:t>
            </w:r>
          </w:p>
          <w:p w14:paraId="67765D50" w14:textId="77777777" w:rsidR="0085710B" w:rsidRPr="008C2B32" w:rsidRDefault="0085710B" w:rsidP="008544F4">
            <w:pPr>
              <w:pStyle w:val="TableParagraph"/>
              <w:jc w:val="both"/>
              <w:rPr>
                <w:sz w:val="24"/>
                <w:szCs w:val="24"/>
              </w:rPr>
            </w:pPr>
            <w:r w:rsidRPr="008C2B32">
              <w:rPr>
                <w:sz w:val="24"/>
                <w:szCs w:val="24"/>
              </w:rPr>
              <w:t>Формировать умение лазания и спуска по канату индивидуально со страховкой педагога.</w:t>
            </w:r>
          </w:p>
          <w:p w14:paraId="42E6C73D" w14:textId="77777777" w:rsidR="0085710B" w:rsidRPr="008C2B32" w:rsidRDefault="0085710B" w:rsidP="008544F4">
            <w:pPr>
              <w:pStyle w:val="TableParagraph"/>
              <w:jc w:val="both"/>
              <w:rPr>
                <w:sz w:val="24"/>
                <w:szCs w:val="24"/>
              </w:rPr>
            </w:pPr>
            <w:r w:rsidRPr="008C2B32">
              <w:rPr>
                <w:b/>
                <w:i/>
                <w:sz w:val="24"/>
                <w:szCs w:val="24"/>
              </w:rPr>
              <w:t xml:space="preserve">Прыжки. </w:t>
            </w:r>
            <w:r w:rsidRPr="008C2B32">
              <w:rPr>
                <w:sz w:val="24"/>
                <w:szCs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(высотапредметовнеболее30—40 см). Совершенствовать навыки выполнения прыжков через короткую и длинную скакалки, через большой обруч.</w:t>
            </w:r>
          </w:p>
          <w:p w14:paraId="2A764EB2" w14:textId="77777777" w:rsidR="0085710B" w:rsidRPr="008C2B32" w:rsidRDefault="0085710B" w:rsidP="008544F4">
            <w:pPr>
              <w:pStyle w:val="TableParagraph"/>
              <w:jc w:val="both"/>
              <w:rPr>
                <w:sz w:val="24"/>
                <w:szCs w:val="24"/>
              </w:rPr>
            </w:pPr>
            <w:r w:rsidRPr="008C2B32">
              <w:rPr>
                <w:b/>
                <w:i/>
                <w:sz w:val="24"/>
                <w:szCs w:val="24"/>
              </w:rPr>
              <w:t xml:space="preserve">Катание, бросание, ловля, метание. </w:t>
            </w:r>
            <w:r w:rsidRPr="008C2B32">
              <w:rPr>
                <w:sz w:val="24"/>
                <w:szCs w:val="24"/>
              </w:rPr>
              <w:t>Совершенствовать и закреплять навыки всех способов катания, бросания и ловли, метания в даль и в цель.</w:t>
            </w:r>
          </w:p>
          <w:p w14:paraId="17B5CCD9" w14:textId="77777777" w:rsidR="0085710B" w:rsidRPr="008C2B32" w:rsidRDefault="0085710B" w:rsidP="008544F4">
            <w:pPr>
              <w:pStyle w:val="TableParagraph"/>
              <w:jc w:val="both"/>
              <w:rPr>
                <w:sz w:val="24"/>
                <w:szCs w:val="24"/>
              </w:rPr>
            </w:pPr>
            <w:r w:rsidRPr="008C2B32">
              <w:rPr>
                <w:sz w:val="24"/>
                <w:szCs w:val="24"/>
              </w:rPr>
              <w:t>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14:paraId="34804D91" w14:textId="77777777" w:rsidR="0085710B" w:rsidRPr="00D85DFC" w:rsidRDefault="0085710B" w:rsidP="008544F4">
            <w:pPr>
              <w:pStyle w:val="TableParagraph"/>
              <w:jc w:val="both"/>
              <w:rPr>
                <w:sz w:val="24"/>
                <w:szCs w:val="24"/>
              </w:rPr>
            </w:pPr>
            <w:r w:rsidRPr="008C2B32">
              <w:rPr>
                <w:sz w:val="24"/>
                <w:szCs w:val="24"/>
              </w:rPr>
              <w:t xml:space="preserve">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 </w:t>
            </w:r>
            <w:r w:rsidR="00D85DFC">
              <w:rPr>
                <w:sz w:val="24"/>
                <w:szCs w:val="24"/>
              </w:rPr>
              <w:t>даль.</w:t>
            </w:r>
          </w:p>
        </w:tc>
      </w:tr>
      <w:tr w:rsidR="0085710B" w14:paraId="1CEB135F" w14:textId="77777777" w:rsidTr="008544F4">
        <w:tc>
          <w:tcPr>
            <w:tcW w:w="4815" w:type="dxa"/>
          </w:tcPr>
          <w:p w14:paraId="7A04D7BD" w14:textId="77777777" w:rsidR="0085710B" w:rsidRDefault="0085710B" w:rsidP="008C2B32">
            <w:pPr>
              <w:ind w:right="-220"/>
              <w:rPr>
                <w:b/>
                <w:sz w:val="24"/>
                <w:szCs w:val="24"/>
              </w:rPr>
            </w:pPr>
          </w:p>
        </w:tc>
        <w:tc>
          <w:tcPr>
            <w:tcW w:w="10184" w:type="dxa"/>
          </w:tcPr>
          <w:p w14:paraId="26D566E5" w14:textId="77777777" w:rsidR="0085710B" w:rsidRPr="008C2B32" w:rsidRDefault="0085710B" w:rsidP="008544F4">
            <w:pPr>
              <w:pStyle w:val="TableParagraph"/>
              <w:jc w:val="both"/>
              <w:rPr>
                <w:b/>
                <w:sz w:val="24"/>
                <w:szCs w:val="24"/>
              </w:rPr>
            </w:pPr>
            <w:r w:rsidRPr="008C2B32">
              <w:rPr>
                <w:b/>
                <w:sz w:val="24"/>
                <w:szCs w:val="24"/>
              </w:rPr>
              <w:t>Строевые упражнения</w:t>
            </w:r>
          </w:p>
          <w:p w14:paraId="63D93522" w14:textId="77777777" w:rsidR="0085710B" w:rsidRPr="008C2B32" w:rsidRDefault="0085710B" w:rsidP="008544F4">
            <w:pPr>
              <w:pStyle w:val="TableParagraph"/>
              <w:jc w:val="both"/>
              <w:rPr>
                <w:sz w:val="24"/>
                <w:szCs w:val="24"/>
              </w:rPr>
            </w:pPr>
            <w:r w:rsidRPr="008C2B32">
              <w:rPr>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14:paraId="1ED8404E" w14:textId="77777777" w:rsidR="0085710B" w:rsidRPr="008C2B32" w:rsidRDefault="0085710B" w:rsidP="008544F4">
            <w:pPr>
              <w:pStyle w:val="TableParagraph"/>
              <w:jc w:val="both"/>
              <w:rPr>
                <w:b/>
                <w:sz w:val="24"/>
                <w:szCs w:val="24"/>
              </w:rPr>
            </w:pPr>
            <w:r w:rsidRPr="008C2B32">
              <w:rPr>
                <w:b/>
                <w:sz w:val="24"/>
                <w:szCs w:val="24"/>
              </w:rPr>
              <w:t>Ритмическая гимнастика</w:t>
            </w:r>
          </w:p>
          <w:p w14:paraId="6927B9D7" w14:textId="77777777" w:rsidR="0085710B" w:rsidRPr="008C2B32" w:rsidRDefault="0085710B" w:rsidP="008544F4">
            <w:pPr>
              <w:pStyle w:val="TableParagraph"/>
              <w:jc w:val="both"/>
              <w:rPr>
                <w:sz w:val="24"/>
                <w:szCs w:val="24"/>
              </w:rPr>
            </w:pPr>
            <w:r w:rsidRPr="008C2B32">
              <w:rPr>
                <w:sz w:val="24"/>
                <w:szCs w:val="24"/>
              </w:rPr>
              <w:t xml:space="preserve">Совершенствовать умение выполнять упражнения под музыку. Содействовать развитию </w:t>
            </w:r>
            <w:r w:rsidRPr="008C2B32">
              <w:rPr>
                <w:sz w:val="24"/>
                <w:szCs w:val="24"/>
              </w:rPr>
              <w:lastRenderedPageBreak/>
              <w:t>пластичности, выразительности плавности, ритмичности движений. Развивать творчество и воображение.</w:t>
            </w:r>
          </w:p>
          <w:p w14:paraId="34114E37" w14:textId="77777777" w:rsidR="0085710B" w:rsidRPr="008C2B32" w:rsidRDefault="0085710B" w:rsidP="008544F4">
            <w:pPr>
              <w:pStyle w:val="TableParagraph"/>
              <w:jc w:val="both"/>
              <w:rPr>
                <w:b/>
                <w:sz w:val="24"/>
                <w:szCs w:val="24"/>
              </w:rPr>
            </w:pPr>
            <w:r w:rsidRPr="008C2B32">
              <w:rPr>
                <w:b/>
                <w:sz w:val="24"/>
                <w:szCs w:val="24"/>
              </w:rPr>
              <w:t>Общеразвивающие упражнения</w:t>
            </w:r>
          </w:p>
          <w:p w14:paraId="16F2570B" w14:textId="77777777" w:rsidR="0085710B" w:rsidRPr="008C2B32" w:rsidRDefault="0085710B" w:rsidP="008544F4">
            <w:pPr>
              <w:pStyle w:val="TableParagraph"/>
              <w:jc w:val="both"/>
              <w:rPr>
                <w:sz w:val="24"/>
                <w:szCs w:val="24"/>
              </w:rPr>
            </w:pPr>
            <w:r w:rsidRPr="008C2B32">
              <w:rPr>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14:paraId="6A020A46" w14:textId="77777777" w:rsidR="0085710B" w:rsidRPr="008C2B32" w:rsidRDefault="0085710B" w:rsidP="008544F4">
            <w:pPr>
              <w:pStyle w:val="TableParagraph"/>
              <w:jc w:val="both"/>
              <w:rPr>
                <w:sz w:val="24"/>
                <w:szCs w:val="24"/>
              </w:rPr>
            </w:pPr>
            <w:r w:rsidRPr="008C2B32">
              <w:rPr>
                <w:b/>
                <w:i/>
                <w:sz w:val="24"/>
                <w:szCs w:val="24"/>
              </w:rPr>
              <w:t xml:space="preserve">Упражнения для кистей рук и плечевого пояса. </w:t>
            </w:r>
            <w:r w:rsidRPr="008C2B32">
              <w:rPr>
                <w:sz w:val="24"/>
                <w:szCs w:val="24"/>
              </w:rPr>
              <w:t xml:space="preserve">Совершенствовать умение поднимать руки вверх, вперед, в стороны, вставая на носки, отставляя ногу на 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 </w:t>
            </w:r>
            <w:proofErr w:type="spellStart"/>
            <w:r w:rsidRPr="008C2B32">
              <w:rPr>
                <w:sz w:val="24"/>
                <w:szCs w:val="24"/>
              </w:rPr>
              <w:t>очередно</w:t>
            </w:r>
            <w:proofErr w:type="spellEnd"/>
            <w:r w:rsidRPr="008C2B32">
              <w:rPr>
                <w:sz w:val="24"/>
                <w:szCs w:val="24"/>
              </w:rPr>
              <w:t xml:space="preserve"> соединять все пальцы с большими (упражнение «Пальчики здороваются»).</w:t>
            </w:r>
          </w:p>
          <w:p w14:paraId="6B5111FE" w14:textId="77777777" w:rsidR="0085710B" w:rsidRPr="008C2B32" w:rsidRDefault="0085710B" w:rsidP="008544F4">
            <w:pPr>
              <w:pStyle w:val="TableParagraph"/>
              <w:jc w:val="both"/>
              <w:rPr>
                <w:sz w:val="24"/>
                <w:szCs w:val="24"/>
              </w:rPr>
            </w:pPr>
            <w:r w:rsidRPr="008C2B32">
              <w:rPr>
                <w:b/>
                <w:i/>
                <w:sz w:val="24"/>
                <w:szCs w:val="24"/>
              </w:rPr>
              <w:t xml:space="preserve">Упражнения для укрепления туловища и ног. </w:t>
            </w:r>
            <w:r w:rsidRPr="008C2B32">
              <w:rPr>
                <w:sz w:val="24"/>
                <w:szCs w:val="24"/>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14:paraId="202C3310" w14:textId="77777777" w:rsidR="0085710B" w:rsidRPr="008C2B32" w:rsidRDefault="0085710B" w:rsidP="008544F4">
            <w:pPr>
              <w:pStyle w:val="TableParagraph"/>
              <w:ind w:firstLine="59"/>
              <w:jc w:val="both"/>
              <w:rPr>
                <w:sz w:val="24"/>
                <w:szCs w:val="24"/>
              </w:rPr>
            </w:pPr>
            <w:r w:rsidRPr="008C2B32">
              <w:rPr>
                <w:b/>
                <w:sz w:val="24"/>
                <w:szCs w:val="24"/>
              </w:rPr>
              <w:t xml:space="preserve">Спортивные упражнения </w:t>
            </w:r>
          </w:p>
          <w:p w14:paraId="5AAFB4F8" w14:textId="77777777" w:rsidR="0085710B" w:rsidRPr="008C2B32" w:rsidRDefault="0085710B" w:rsidP="008544F4">
            <w:pPr>
              <w:pStyle w:val="TableParagraph"/>
              <w:jc w:val="both"/>
              <w:rPr>
                <w:sz w:val="24"/>
                <w:szCs w:val="24"/>
              </w:rPr>
            </w:pPr>
            <w:r w:rsidRPr="008C2B32">
              <w:rPr>
                <w:sz w:val="24"/>
                <w:szCs w:val="24"/>
              </w:rPr>
              <w:t>Совершенствовать сформированные ранее и развивать навыки езды на двух колесном велосипеде, самокате, санках; игры в хоккей(элементы). Сформировать навык скольжения по ледяной дорожке на одной ноге; навык скольжения с невысокой горки на двух ногах.</w:t>
            </w:r>
          </w:p>
          <w:p w14:paraId="21BE64DD" w14:textId="77777777" w:rsidR="0085710B" w:rsidRPr="008C2B32" w:rsidRDefault="0085710B" w:rsidP="008544F4">
            <w:pPr>
              <w:pStyle w:val="TableParagraph"/>
              <w:jc w:val="both"/>
              <w:rPr>
                <w:b/>
                <w:sz w:val="24"/>
                <w:szCs w:val="24"/>
              </w:rPr>
            </w:pPr>
            <w:r w:rsidRPr="008C2B32">
              <w:rPr>
                <w:b/>
                <w:sz w:val="24"/>
                <w:szCs w:val="24"/>
              </w:rPr>
              <w:t>Спортивные игры</w:t>
            </w:r>
          </w:p>
          <w:p w14:paraId="203032CD" w14:textId="77777777" w:rsidR="0085710B" w:rsidRPr="008C2B32" w:rsidRDefault="0085710B" w:rsidP="008544F4">
            <w:pPr>
              <w:pStyle w:val="TableParagraph"/>
              <w:jc w:val="both"/>
              <w:rPr>
                <w:sz w:val="24"/>
                <w:szCs w:val="24"/>
              </w:rPr>
            </w:pPr>
            <w:r w:rsidRPr="008C2B32">
              <w:rPr>
                <w:sz w:val="24"/>
                <w:szCs w:val="24"/>
              </w:rPr>
              <w:t>Совершенствовать навыки игры в футбол (элементы), баскетбол(элементы), бадминтон (элементы), городки (элементы). Формировать навыки игры в настольный теннис(элементы).</w:t>
            </w:r>
          </w:p>
          <w:p w14:paraId="7419A502" w14:textId="77777777" w:rsidR="0085710B" w:rsidRPr="008C2B32" w:rsidRDefault="0085710B" w:rsidP="008544F4">
            <w:pPr>
              <w:pStyle w:val="TableParagraph"/>
              <w:jc w:val="both"/>
              <w:rPr>
                <w:b/>
                <w:sz w:val="24"/>
                <w:szCs w:val="24"/>
              </w:rPr>
            </w:pPr>
            <w:r w:rsidRPr="008C2B32">
              <w:rPr>
                <w:b/>
                <w:sz w:val="24"/>
                <w:szCs w:val="24"/>
              </w:rPr>
              <w:t>Игровые подражательные движения</w:t>
            </w:r>
          </w:p>
          <w:p w14:paraId="16DC22F5" w14:textId="77777777" w:rsidR="0085710B" w:rsidRPr="008C2B32" w:rsidRDefault="0085710B" w:rsidP="008544F4">
            <w:pPr>
              <w:pStyle w:val="TableParagraph"/>
              <w:jc w:val="both"/>
              <w:rPr>
                <w:bCs/>
                <w:sz w:val="24"/>
                <w:szCs w:val="24"/>
              </w:rPr>
            </w:pPr>
            <w:r w:rsidRPr="008C2B32">
              <w:rPr>
                <w:bCs/>
                <w:sz w:val="24"/>
                <w:szCs w:val="24"/>
              </w:rPr>
              <w:t>Способствовать развитию творческой двигательной деятельности, творческого мышления и воображения, двигательной памяти, быстроты реакции, ориентировки в пространстве, внимания, фантазии в процессе выполнения данного вида движений.</w:t>
            </w:r>
          </w:p>
          <w:p w14:paraId="1635D3C5" w14:textId="77777777" w:rsidR="0085710B" w:rsidRPr="008C2B32" w:rsidRDefault="0085710B" w:rsidP="008544F4">
            <w:pPr>
              <w:pStyle w:val="TableParagraph"/>
              <w:jc w:val="both"/>
              <w:rPr>
                <w:bCs/>
                <w:sz w:val="24"/>
                <w:szCs w:val="24"/>
              </w:rPr>
            </w:pPr>
            <w:r w:rsidRPr="008C2B32">
              <w:rPr>
                <w:bCs/>
                <w:sz w:val="24"/>
                <w:szCs w:val="24"/>
              </w:rPr>
              <w:t>Рекомендуемые подражательные движения: «Мышка», «Цыпленок», «Медведь», «Утенок», «Белка», «Лягушка», «Волк», «Разведчик», «Тигр и лев», «Крокодил», «Машина», «Балерина».</w:t>
            </w:r>
          </w:p>
          <w:p w14:paraId="2A09D9FA" w14:textId="77777777" w:rsidR="0085710B" w:rsidRPr="008C2B32" w:rsidRDefault="0085710B" w:rsidP="008544F4">
            <w:pPr>
              <w:pStyle w:val="TableParagraph"/>
              <w:jc w:val="both"/>
              <w:rPr>
                <w:b/>
                <w:sz w:val="24"/>
                <w:szCs w:val="24"/>
              </w:rPr>
            </w:pPr>
            <w:r w:rsidRPr="008C2B32">
              <w:rPr>
                <w:b/>
                <w:sz w:val="24"/>
                <w:szCs w:val="24"/>
              </w:rPr>
              <w:t>Подвижные игры</w:t>
            </w:r>
          </w:p>
          <w:p w14:paraId="56FC0224" w14:textId="77777777" w:rsidR="0085710B" w:rsidRPr="0085710B" w:rsidRDefault="0085710B" w:rsidP="008544F4">
            <w:pPr>
              <w:pStyle w:val="TableParagraph"/>
              <w:jc w:val="both"/>
              <w:rPr>
                <w:sz w:val="24"/>
                <w:szCs w:val="24"/>
              </w:rPr>
            </w:pPr>
            <w:r w:rsidRPr="008C2B32">
              <w:rPr>
                <w:sz w:val="24"/>
                <w:szCs w:val="24"/>
              </w:rPr>
              <w:lastRenderedPageBreak/>
              <w:t>Совершенствовать навыки игры в разнообразные подвижные игры, в игры с элементами соревнования.</w:t>
            </w:r>
          </w:p>
        </w:tc>
      </w:tr>
      <w:tr w:rsidR="0085710B" w14:paraId="1ECD86FE" w14:textId="77777777" w:rsidTr="008544F4">
        <w:tc>
          <w:tcPr>
            <w:tcW w:w="4815" w:type="dxa"/>
          </w:tcPr>
          <w:p w14:paraId="0152D365" w14:textId="77777777" w:rsidR="0085710B" w:rsidRPr="00D85DFC" w:rsidRDefault="00D85DFC" w:rsidP="008544F4">
            <w:pPr>
              <w:pStyle w:val="TableParagraph"/>
              <w:jc w:val="center"/>
              <w:rPr>
                <w:b/>
                <w:sz w:val="28"/>
                <w:szCs w:val="28"/>
              </w:rPr>
            </w:pPr>
            <w:r w:rsidRPr="00D85DFC">
              <w:rPr>
                <w:b/>
                <w:sz w:val="28"/>
                <w:szCs w:val="28"/>
              </w:rPr>
              <w:lastRenderedPageBreak/>
              <w:t>Овладение</w:t>
            </w:r>
            <w:r w:rsidR="0085710B" w:rsidRPr="00D85DFC">
              <w:rPr>
                <w:b/>
                <w:sz w:val="28"/>
                <w:szCs w:val="28"/>
              </w:rPr>
              <w:t xml:space="preserve"> </w:t>
            </w:r>
            <w:r w:rsidRPr="00D85DFC">
              <w:rPr>
                <w:b/>
                <w:sz w:val="28"/>
                <w:szCs w:val="28"/>
              </w:rPr>
              <w:t>элементарными</w:t>
            </w:r>
            <w:r w:rsidR="0085710B" w:rsidRPr="00D85DFC">
              <w:rPr>
                <w:b/>
                <w:sz w:val="28"/>
                <w:szCs w:val="28"/>
              </w:rPr>
              <w:t xml:space="preserve"> </w:t>
            </w:r>
            <w:r w:rsidRPr="00D85DFC">
              <w:rPr>
                <w:b/>
                <w:sz w:val="28"/>
                <w:szCs w:val="28"/>
              </w:rPr>
              <w:t>нормами и</w:t>
            </w:r>
            <w:r w:rsidR="0085710B" w:rsidRPr="00D85DFC">
              <w:rPr>
                <w:b/>
                <w:sz w:val="28"/>
                <w:szCs w:val="28"/>
              </w:rPr>
              <w:t xml:space="preserve"> </w:t>
            </w:r>
            <w:r w:rsidRPr="00D85DFC">
              <w:rPr>
                <w:b/>
                <w:sz w:val="28"/>
                <w:szCs w:val="28"/>
              </w:rPr>
              <w:t>правилами</w:t>
            </w:r>
          </w:p>
          <w:p w14:paraId="61847FCA" w14:textId="77777777" w:rsidR="0085710B" w:rsidRPr="00D85DFC" w:rsidRDefault="00E07A1B" w:rsidP="008544F4">
            <w:pPr>
              <w:spacing w:line="261" w:lineRule="exact"/>
              <w:jc w:val="center"/>
              <w:rPr>
                <w:b/>
                <w:sz w:val="28"/>
                <w:szCs w:val="28"/>
              </w:rPr>
            </w:pPr>
            <w:r>
              <w:rPr>
                <w:b/>
                <w:spacing w:val="-1"/>
                <w:sz w:val="28"/>
                <w:szCs w:val="28"/>
              </w:rPr>
              <w:t>з</w:t>
            </w:r>
            <w:r w:rsidR="00D85DFC" w:rsidRPr="00D85DFC">
              <w:rPr>
                <w:b/>
                <w:spacing w:val="-1"/>
                <w:sz w:val="28"/>
                <w:szCs w:val="28"/>
              </w:rPr>
              <w:t xml:space="preserve">дорового </w:t>
            </w:r>
            <w:r w:rsidR="00D85DFC" w:rsidRPr="00D85DFC">
              <w:rPr>
                <w:b/>
                <w:sz w:val="28"/>
                <w:szCs w:val="28"/>
              </w:rPr>
              <w:t>образа</w:t>
            </w:r>
            <w:r w:rsidR="0085710B" w:rsidRPr="00D85DFC">
              <w:rPr>
                <w:b/>
                <w:sz w:val="28"/>
                <w:szCs w:val="28"/>
              </w:rPr>
              <w:t xml:space="preserve"> </w:t>
            </w:r>
            <w:r w:rsidR="00D85DFC" w:rsidRPr="00D85DFC">
              <w:rPr>
                <w:b/>
                <w:sz w:val="28"/>
                <w:szCs w:val="28"/>
              </w:rPr>
              <w:t>жизни</w:t>
            </w:r>
          </w:p>
          <w:p w14:paraId="332747C5" w14:textId="77777777" w:rsidR="0085710B" w:rsidRDefault="0085710B" w:rsidP="00E07A1B">
            <w:pPr>
              <w:ind w:right="-220"/>
              <w:jc w:val="center"/>
              <w:rPr>
                <w:b/>
                <w:sz w:val="24"/>
                <w:szCs w:val="24"/>
              </w:rPr>
            </w:pPr>
          </w:p>
        </w:tc>
        <w:tc>
          <w:tcPr>
            <w:tcW w:w="10184" w:type="dxa"/>
          </w:tcPr>
          <w:p w14:paraId="04F91847" w14:textId="77777777" w:rsidR="0085710B" w:rsidRPr="008C2B32" w:rsidRDefault="0085710B" w:rsidP="008544F4">
            <w:pPr>
              <w:pStyle w:val="TableParagraph"/>
              <w:jc w:val="both"/>
              <w:rPr>
                <w:sz w:val="24"/>
                <w:szCs w:val="24"/>
              </w:rPr>
            </w:pPr>
            <w:r w:rsidRPr="008C2B32">
              <w:rPr>
                <w:sz w:val="24"/>
                <w:szCs w:val="24"/>
              </w:rPr>
              <w:t>Формировать правильную осанку и свод стопы.</w:t>
            </w:r>
          </w:p>
          <w:p w14:paraId="632508C0" w14:textId="77777777" w:rsidR="0085710B" w:rsidRPr="00D85DFC" w:rsidRDefault="0085710B" w:rsidP="008544F4">
            <w:pPr>
              <w:jc w:val="both"/>
              <w:rPr>
                <w:sz w:val="24"/>
                <w:szCs w:val="24"/>
              </w:rPr>
            </w:pPr>
            <w:r w:rsidRPr="008C2B32">
              <w:rPr>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14:paraId="4DC07E90" w14:textId="77777777" w:rsidR="0085710B" w:rsidRDefault="0085710B" w:rsidP="00BB6F80">
      <w:pPr>
        <w:rPr>
          <w:b/>
          <w:sz w:val="28"/>
          <w:szCs w:val="28"/>
        </w:rPr>
      </w:pPr>
    </w:p>
    <w:p w14:paraId="6CC42E4E" w14:textId="77777777" w:rsidR="002D6BC6" w:rsidRPr="0085710B" w:rsidRDefault="613F6FA5" w:rsidP="613F6FA5">
      <w:pPr>
        <w:jc w:val="center"/>
        <w:rPr>
          <w:b/>
          <w:bCs/>
          <w:sz w:val="28"/>
          <w:szCs w:val="28"/>
        </w:rPr>
      </w:pPr>
      <w:r w:rsidRPr="613F6FA5">
        <w:rPr>
          <w:b/>
          <w:bCs/>
          <w:sz w:val="28"/>
          <w:szCs w:val="28"/>
        </w:rPr>
        <w:t>Описание образовательной деятельности в части Программы, формируемой участниками образовательных отношений:</w:t>
      </w:r>
    </w:p>
    <w:p w14:paraId="3D3157ED" w14:textId="77777777" w:rsidR="002D6BC6" w:rsidRDefault="613F6FA5" w:rsidP="002D6BC6">
      <w:pPr>
        <w:jc w:val="both"/>
        <w:rPr>
          <w:sz w:val="24"/>
          <w:szCs w:val="24"/>
        </w:rPr>
      </w:pPr>
      <w:r w:rsidRPr="613F6FA5">
        <w:rPr>
          <w:sz w:val="24"/>
          <w:szCs w:val="24"/>
        </w:rPr>
        <w:t>При проектировании части Программы, формируемой участниками образовательных отношений, использованы основные положения программ и образовательных технологий:</w:t>
      </w:r>
    </w:p>
    <w:p w14:paraId="29070706" w14:textId="77777777" w:rsidR="002D6BC6" w:rsidRDefault="002D6BC6" w:rsidP="002D6BC6">
      <w:pPr>
        <w:jc w:val="both"/>
        <w:rPr>
          <w:b/>
          <w:bCs/>
          <w:sz w:val="24"/>
          <w:szCs w:val="24"/>
        </w:rPr>
      </w:pPr>
      <w:r w:rsidRPr="00CF5888">
        <w:rPr>
          <w:b/>
          <w:bCs/>
          <w:sz w:val="24"/>
          <w:szCs w:val="24"/>
        </w:rPr>
        <w:t>Образовательная область «Социально-коммуникативное развитие»</w:t>
      </w:r>
    </w:p>
    <w:p w14:paraId="0DA5488D" w14:textId="77777777" w:rsidR="002D6BC6" w:rsidRPr="00CF5888" w:rsidRDefault="002D6BC6" w:rsidP="002D6BC6">
      <w:pPr>
        <w:jc w:val="both"/>
        <w:rPr>
          <w:sz w:val="24"/>
          <w:szCs w:val="24"/>
        </w:rPr>
      </w:pPr>
      <w:r>
        <w:rPr>
          <w:sz w:val="24"/>
          <w:szCs w:val="24"/>
        </w:rPr>
        <w:t xml:space="preserve">Система работы по формированию основ безопасного поведения в быту, социуме строится в соответствии с </w:t>
      </w:r>
      <w:r w:rsidRPr="00CF5888">
        <w:rPr>
          <w:b/>
          <w:bCs/>
          <w:i/>
          <w:iCs/>
          <w:sz w:val="24"/>
          <w:szCs w:val="24"/>
        </w:rPr>
        <w:t>региональной программой «Приключения Светофора»</w:t>
      </w:r>
      <w:r>
        <w:rPr>
          <w:sz w:val="24"/>
          <w:szCs w:val="24"/>
        </w:rPr>
        <w:t>.</w:t>
      </w:r>
    </w:p>
    <w:p w14:paraId="18DCF4C2" w14:textId="77777777" w:rsidR="002D6BC6" w:rsidRDefault="002D6BC6" w:rsidP="002D6BC6">
      <w:pPr>
        <w:jc w:val="both"/>
        <w:rPr>
          <w:b/>
          <w:bCs/>
          <w:sz w:val="24"/>
          <w:szCs w:val="24"/>
        </w:rPr>
      </w:pPr>
      <w:r>
        <w:rPr>
          <w:b/>
          <w:bCs/>
          <w:sz w:val="24"/>
          <w:szCs w:val="24"/>
        </w:rPr>
        <w:t>Образовательная область «Познавательное развитие»</w:t>
      </w:r>
    </w:p>
    <w:p w14:paraId="6FA67E68" w14:textId="77777777" w:rsidR="002D6BC6" w:rsidRPr="00211C22" w:rsidRDefault="002D6BC6" w:rsidP="002D6BC6">
      <w:pPr>
        <w:jc w:val="both"/>
        <w:rPr>
          <w:sz w:val="24"/>
          <w:szCs w:val="24"/>
        </w:rPr>
      </w:pPr>
      <w:r w:rsidRPr="00C1191C">
        <w:rPr>
          <w:sz w:val="24"/>
          <w:szCs w:val="24"/>
        </w:rPr>
        <w:t xml:space="preserve">Система работы </w:t>
      </w:r>
      <w:r>
        <w:rPr>
          <w:sz w:val="24"/>
          <w:szCs w:val="24"/>
        </w:rPr>
        <w:t xml:space="preserve">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 с </w:t>
      </w:r>
      <w:r w:rsidRPr="00CF5888">
        <w:rPr>
          <w:b/>
          <w:bCs/>
          <w:i/>
          <w:iCs/>
          <w:sz w:val="24"/>
          <w:szCs w:val="24"/>
        </w:rPr>
        <w:t>региональной программой «Родники Дона»</w:t>
      </w:r>
      <w:r>
        <w:rPr>
          <w:sz w:val="24"/>
          <w:szCs w:val="24"/>
        </w:rPr>
        <w:t xml:space="preserve"> (Р.М. </w:t>
      </w:r>
      <w:proofErr w:type="spellStart"/>
      <w:r>
        <w:rPr>
          <w:sz w:val="24"/>
          <w:szCs w:val="24"/>
        </w:rPr>
        <w:t>Чумичева</w:t>
      </w:r>
      <w:proofErr w:type="spellEnd"/>
      <w:r>
        <w:rPr>
          <w:sz w:val="24"/>
          <w:szCs w:val="24"/>
        </w:rPr>
        <w:t xml:space="preserve">, О.Л. Ведмедь, Н.А. </w:t>
      </w:r>
      <w:proofErr w:type="spellStart"/>
      <w:r>
        <w:rPr>
          <w:sz w:val="24"/>
          <w:szCs w:val="24"/>
        </w:rPr>
        <w:t>Платохина</w:t>
      </w:r>
      <w:proofErr w:type="spellEnd"/>
      <w:r>
        <w:rPr>
          <w:sz w:val="24"/>
          <w:szCs w:val="24"/>
        </w:rPr>
        <w:t xml:space="preserve">, Н. Е. Черноиванова) </w:t>
      </w:r>
    </w:p>
    <w:p w14:paraId="614C4401" w14:textId="77777777" w:rsidR="002D6BC6" w:rsidRDefault="002D6BC6" w:rsidP="002D6BC6">
      <w:pPr>
        <w:jc w:val="both"/>
        <w:rPr>
          <w:b/>
          <w:bCs/>
          <w:sz w:val="24"/>
          <w:szCs w:val="24"/>
        </w:rPr>
      </w:pPr>
      <w:r w:rsidRPr="00C51590">
        <w:rPr>
          <w:b/>
          <w:bCs/>
          <w:sz w:val="24"/>
          <w:szCs w:val="24"/>
        </w:rPr>
        <w:t>Образовательная область «</w:t>
      </w:r>
      <w:r>
        <w:rPr>
          <w:b/>
          <w:bCs/>
          <w:sz w:val="24"/>
          <w:szCs w:val="24"/>
        </w:rPr>
        <w:t>Художественно-эстетическое развитие</w:t>
      </w:r>
      <w:r w:rsidRPr="00C51590">
        <w:rPr>
          <w:b/>
          <w:bCs/>
          <w:sz w:val="24"/>
          <w:szCs w:val="24"/>
        </w:rPr>
        <w:t>»</w:t>
      </w:r>
    </w:p>
    <w:p w14:paraId="45D9CDAE" w14:textId="77777777" w:rsidR="002D6BC6" w:rsidRDefault="002D6BC6" w:rsidP="002D6BC6">
      <w:pPr>
        <w:tabs>
          <w:tab w:val="left" w:pos="851"/>
        </w:tabs>
        <w:jc w:val="both"/>
        <w:rPr>
          <w:color w:val="000000"/>
          <w:kern w:val="1"/>
          <w:sz w:val="24"/>
          <w:szCs w:val="24"/>
          <w:lang w:bidi="hi-IN"/>
        </w:rPr>
      </w:pPr>
      <w:r>
        <w:rPr>
          <w:color w:val="000000"/>
          <w:kern w:val="1"/>
          <w:sz w:val="24"/>
          <w:szCs w:val="24"/>
          <w:lang w:bidi="hi-IN"/>
        </w:rPr>
        <w:t>Система работы по направл</w:t>
      </w:r>
      <w:r w:rsidR="00E07A1B">
        <w:rPr>
          <w:color w:val="000000"/>
          <w:kern w:val="1"/>
          <w:sz w:val="24"/>
          <w:szCs w:val="24"/>
          <w:lang w:bidi="hi-IN"/>
        </w:rPr>
        <w:t>ению</w:t>
      </w:r>
      <w:r>
        <w:rPr>
          <w:color w:val="000000"/>
          <w:kern w:val="1"/>
          <w:sz w:val="24"/>
          <w:szCs w:val="24"/>
          <w:lang w:bidi="hi-IN"/>
        </w:rPr>
        <w:t xml:space="preserve"> художественной деятельности строит</w:t>
      </w:r>
      <w:r w:rsidR="00E07A1B">
        <w:rPr>
          <w:color w:val="000000"/>
          <w:kern w:val="1"/>
          <w:sz w:val="24"/>
          <w:szCs w:val="24"/>
          <w:lang w:bidi="hi-IN"/>
        </w:rPr>
        <w:t>ся в соответствии с парциальной образовательной программой</w:t>
      </w:r>
      <w:r>
        <w:rPr>
          <w:color w:val="000000"/>
          <w:kern w:val="1"/>
          <w:sz w:val="24"/>
          <w:szCs w:val="24"/>
          <w:lang w:bidi="hi-IN"/>
        </w:rPr>
        <w:t xml:space="preserve"> </w:t>
      </w:r>
      <w:r w:rsidRPr="006B0A07">
        <w:rPr>
          <w:b/>
          <w:bCs/>
          <w:i/>
          <w:iCs/>
          <w:color w:val="000000"/>
          <w:kern w:val="1"/>
          <w:sz w:val="24"/>
          <w:szCs w:val="24"/>
          <w:lang w:bidi="hi-IN"/>
        </w:rPr>
        <w:t>«Программой художественного воспитания, обучения и развития детей 2-7 лет «Цветные ладошки»</w:t>
      </w:r>
      <w:r>
        <w:rPr>
          <w:color w:val="000000"/>
          <w:kern w:val="1"/>
          <w:sz w:val="24"/>
          <w:szCs w:val="24"/>
          <w:lang w:bidi="hi-IN"/>
        </w:rPr>
        <w:t xml:space="preserve"> (И.А. Лыкова).</w:t>
      </w:r>
    </w:p>
    <w:p w14:paraId="4FB45497" w14:textId="77777777" w:rsidR="002D6BC6" w:rsidRPr="005E5498" w:rsidRDefault="002D6BC6" w:rsidP="613F6FA5">
      <w:pPr>
        <w:pStyle w:val="aa"/>
        <w:tabs>
          <w:tab w:val="left" w:pos="851"/>
        </w:tabs>
        <w:jc w:val="both"/>
        <w:rPr>
          <w:color w:val="000000" w:themeColor="text1"/>
          <w:sz w:val="24"/>
          <w:szCs w:val="24"/>
          <w:lang w:bidi="hi-IN"/>
        </w:rPr>
      </w:pPr>
    </w:p>
    <w:tbl>
      <w:tblPr>
        <w:tblStyle w:val="NormalTable0"/>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984"/>
      </w:tblGrid>
      <w:tr w:rsidR="002D6BC6" w:rsidRPr="008A7C0D" w14:paraId="206CE58F" w14:textId="77777777" w:rsidTr="002A4189">
        <w:trPr>
          <w:trHeight w:val="635"/>
        </w:trPr>
        <w:tc>
          <w:tcPr>
            <w:tcW w:w="15194" w:type="dxa"/>
            <w:gridSpan w:val="6"/>
            <w:shd w:val="clear" w:color="auto" w:fill="FFFFFF" w:themeFill="background1"/>
          </w:tcPr>
          <w:p w14:paraId="541E1087" w14:textId="77777777" w:rsidR="002D6BC6" w:rsidRPr="00D80B8D" w:rsidRDefault="002D6BC6" w:rsidP="008E2FC6">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2D6BC6" w:rsidRPr="003B3934" w14:paraId="640DC640" w14:textId="77777777" w:rsidTr="002A4189">
        <w:trPr>
          <w:trHeight w:val="635"/>
        </w:trPr>
        <w:tc>
          <w:tcPr>
            <w:tcW w:w="3287" w:type="dxa"/>
          </w:tcPr>
          <w:p w14:paraId="0CAF629D" w14:textId="77777777" w:rsidR="002D6BC6" w:rsidRPr="003B3934" w:rsidRDefault="002D6BC6" w:rsidP="008E2FC6">
            <w:pPr>
              <w:jc w:val="center"/>
            </w:pPr>
            <w:r w:rsidRPr="003B3934">
              <w:t>РАЗДЕЛЫ (ЗАДАЧИ, БЛОКИ)</w:t>
            </w:r>
          </w:p>
        </w:tc>
        <w:tc>
          <w:tcPr>
            <w:tcW w:w="1134" w:type="dxa"/>
          </w:tcPr>
          <w:p w14:paraId="3F66D556" w14:textId="77777777" w:rsidR="002D6BC6" w:rsidRPr="003B3934" w:rsidRDefault="002D6BC6" w:rsidP="008E2FC6">
            <w:pPr>
              <w:jc w:val="center"/>
            </w:pPr>
            <w:r w:rsidRPr="003B3934">
              <w:t>ВОЗРАСТ</w:t>
            </w:r>
          </w:p>
        </w:tc>
        <w:tc>
          <w:tcPr>
            <w:tcW w:w="1701" w:type="dxa"/>
          </w:tcPr>
          <w:p w14:paraId="671315D6" w14:textId="77777777" w:rsidR="002D6BC6" w:rsidRPr="003B3934" w:rsidRDefault="002D6BC6" w:rsidP="008E2FC6">
            <w:pPr>
              <w:jc w:val="center"/>
            </w:pPr>
            <w:r w:rsidRPr="003B3934">
              <w:t>РЕЖИМНЫЕ МОМЕНТЫ</w:t>
            </w:r>
          </w:p>
        </w:tc>
        <w:tc>
          <w:tcPr>
            <w:tcW w:w="4678" w:type="dxa"/>
          </w:tcPr>
          <w:p w14:paraId="6239AB86" w14:textId="77777777" w:rsidR="002D6BC6" w:rsidRPr="003B3934" w:rsidRDefault="002D6BC6" w:rsidP="008E2FC6">
            <w:pPr>
              <w:jc w:val="center"/>
            </w:pPr>
            <w:r w:rsidRPr="003B3934">
              <w:t>СОВМЕСТНАЯ ДЕЯТЕЛЬНОСТЬ С ПЕДАГОГОМ</w:t>
            </w:r>
          </w:p>
        </w:tc>
        <w:tc>
          <w:tcPr>
            <w:tcW w:w="2410" w:type="dxa"/>
          </w:tcPr>
          <w:p w14:paraId="59762C63" w14:textId="77777777" w:rsidR="002D6BC6" w:rsidRPr="003B3934" w:rsidRDefault="002D6BC6" w:rsidP="008E2FC6">
            <w:pPr>
              <w:jc w:val="center"/>
            </w:pPr>
            <w:r w:rsidRPr="003B3934">
              <w:t>САМОСТОЯТЕЛЬНАЯ ДЕЯТЕЛЬНОСТЬ ДЕТЕЙ</w:t>
            </w:r>
          </w:p>
        </w:tc>
        <w:tc>
          <w:tcPr>
            <w:tcW w:w="1984" w:type="dxa"/>
          </w:tcPr>
          <w:p w14:paraId="2591C3B5" w14:textId="77777777" w:rsidR="002D6BC6" w:rsidRPr="003B3934" w:rsidRDefault="002D6BC6" w:rsidP="008E2FC6">
            <w:pPr>
              <w:jc w:val="center"/>
            </w:pPr>
            <w:r w:rsidRPr="003B3934">
              <w:t>СОВМЕСТНАЯ ДЕЯТЕЛЬНОСТЬ С СЕМЬЕЙ</w:t>
            </w:r>
          </w:p>
        </w:tc>
      </w:tr>
      <w:tr w:rsidR="002D6BC6" w:rsidRPr="00F83838" w14:paraId="2C6E19D1" w14:textId="77777777" w:rsidTr="002A4189">
        <w:trPr>
          <w:trHeight w:val="635"/>
        </w:trPr>
        <w:tc>
          <w:tcPr>
            <w:tcW w:w="3287" w:type="dxa"/>
          </w:tcPr>
          <w:p w14:paraId="7F7B7ABC" w14:textId="77777777" w:rsidR="002D6BC6" w:rsidRPr="00F83838" w:rsidRDefault="002D6BC6" w:rsidP="008E2FC6">
            <w:pPr>
              <w:jc w:val="both"/>
              <w:rPr>
                <w:sz w:val="20"/>
                <w:szCs w:val="20"/>
                <w:lang w:val="ru-RU"/>
              </w:rPr>
            </w:pPr>
            <w:r w:rsidRPr="00F83838">
              <w:rPr>
                <w:sz w:val="20"/>
                <w:szCs w:val="20"/>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14:paraId="3F20774E" w14:textId="77777777" w:rsidR="002D6BC6" w:rsidRPr="00F83838" w:rsidRDefault="002D6BC6" w:rsidP="008E2FC6">
            <w:pPr>
              <w:jc w:val="both"/>
              <w:rPr>
                <w:sz w:val="20"/>
                <w:szCs w:val="20"/>
                <w:lang w:val="ru-RU"/>
              </w:rPr>
            </w:pPr>
            <w:r w:rsidRPr="00F83838">
              <w:rPr>
                <w:sz w:val="20"/>
                <w:szCs w:val="20"/>
                <w:lang w:val="ru-RU"/>
              </w:rPr>
              <w:lastRenderedPageBreak/>
              <w:t>Заочное путешествие в страну правил дорожного движения «Приключения светофора»</w:t>
            </w:r>
          </w:p>
          <w:p w14:paraId="5B8DD2A9" w14:textId="77777777" w:rsidR="002D6BC6" w:rsidRPr="00F83838" w:rsidRDefault="002D6BC6" w:rsidP="008E2FC6">
            <w:pPr>
              <w:jc w:val="both"/>
              <w:rPr>
                <w:sz w:val="20"/>
                <w:szCs w:val="20"/>
                <w:lang w:val="ru-RU"/>
              </w:rPr>
            </w:pPr>
            <w:r w:rsidRPr="00F83838">
              <w:rPr>
                <w:sz w:val="20"/>
                <w:szCs w:val="20"/>
                <w:lang w:val="ru-RU"/>
              </w:rPr>
              <w:t xml:space="preserve"> Совместная деятельность педагога с детьми включает 5 блоков:</w:t>
            </w:r>
          </w:p>
          <w:p w14:paraId="6AD789BD" w14:textId="77777777" w:rsidR="002D6BC6" w:rsidRPr="00F83838" w:rsidRDefault="002D6BC6" w:rsidP="008E2FC6">
            <w:pPr>
              <w:jc w:val="both"/>
              <w:rPr>
                <w:sz w:val="20"/>
                <w:szCs w:val="20"/>
                <w:lang w:val="ru-RU"/>
              </w:rPr>
            </w:pPr>
            <w:r w:rsidRPr="00F83838">
              <w:rPr>
                <w:sz w:val="20"/>
                <w:szCs w:val="20"/>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14:paraId="69CC0A86" w14:textId="77777777" w:rsidR="002D6BC6" w:rsidRPr="00F83838" w:rsidRDefault="002D6BC6" w:rsidP="008E2FC6">
            <w:pPr>
              <w:jc w:val="both"/>
              <w:rPr>
                <w:sz w:val="20"/>
                <w:szCs w:val="20"/>
                <w:lang w:val="ru-RU"/>
              </w:rPr>
            </w:pPr>
            <w:r w:rsidRPr="00F83838">
              <w:rPr>
                <w:sz w:val="20"/>
                <w:szCs w:val="20"/>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14:paraId="53BCA20D" w14:textId="77777777" w:rsidR="002D6BC6" w:rsidRPr="00F83838" w:rsidRDefault="002D6BC6" w:rsidP="008E2FC6">
            <w:pPr>
              <w:jc w:val="both"/>
              <w:rPr>
                <w:sz w:val="20"/>
                <w:szCs w:val="20"/>
                <w:lang w:val="ru-RU"/>
              </w:rPr>
            </w:pPr>
            <w:r w:rsidRPr="00F83838">
              <w:rPr>
                <w:sz w:val="20"/>
                <w:szCs w:val="20"/>
                <w:lang w:val="ru-RU"/>
              </w:rPr>
              <w:t>«Дорожные знаки». Дети знакомятся с многообразием дорожных знаков и учатся по ним ориентироваться.</w:t>
            </w:r>
          </w:p>
          <w:p w14:paraId="06A1B1BB" w14:textId="77777777" w:rsidR="002D6BC6" w:rsidRPr="00F83838" w:rsidRDefault="002D6BC6" w:rsidP="008E2FC6">
            <w:pPr>
              <w:jc w:val="both"/>
              <w:rPr>
                <w:sz w:val="20"/>
                <w:szCs w:val="20"/>
                <w:lang w:val="ru-RU"/>
              </w:rPr>
            </w:pPr>
            <w:r w:rsidRPr="00F83838">
              <w:rPr>
                <w:sz w:val="20"/>
                <w:szCs w:val="20"/>
                <w:lang w:val="ru-RU"/>
              </w:rPr>
              <w:t>«Юный водитель». Дети знакомятся с правилами езды на велосипеде, катания на роликах и самокатах.</w:t>
            </w:r>
          </w:p>
        </w:tc>
        <w:tc>
          <w:tcPr>
            <w:tcW w:w="1134" w:type="dxa"/>
          </w:tcPr>
          <w:p w14:paraId="042C00B8" w14:textId="77777777" w:rsidR="002D6BC6" w:rsidRPr="00F83838" w:rsidRDefault="002D6BC6" w:rsidP="008E2FC6">
            <w:pPr>
              <w:jc w:val="both"/>
              <w:rPr>
                <w:sz w:val="20"/>
                <w:szCs w:val="20"/>
                <w:lang w:val="ru-RU"/>
              </w:rPr>
            </w:pPr>
            <w:r w:rsidRPr="00F83838">
              <w:rPr>
                <w:sz w:val="20"/>
                <w:szCs w:val="20"/>
                <w:lang w:val="ru-RU"/>
              </w:rPr>
              <w:lastRenderedPageBreak/>
              <w:t>2-7 лет</w:t>
            </w:r>
          </w:p>
        </w:tc>
        <w:tc>
          <w:tcPr>
            <w:tcW w:w="1701" w:type="dxa"/>
          </w:tcPr>
          <w:p w14:paraId="272445A6" w14:textId="77777777" w:rsidR="002D6BC6" w:rsidRPr="00F83838" w:rsidRDefault="002D6BC6" w:rsidP="008E2FC6">
            <w:pPr>
              <w:jc w:val="both"/>
              <w:rPr>
                <w:sz w:val="20"/>
                <w:szCs w:val="20"/>
                <w:lang w:val="ru-RU"/>
              </w:rPr>
            </w:pPr>
            <w:r w:rsidRPr="00F83838">
              <w:rPr>
                <w:sz w:val="20"/>
                <w:szCs w:val="20"/>
                <w:lang w:val="ru-RU"/>
              </w:rPr>
              <w:t xml:space="preserve">Занятия, экскурсии, игры в автогородке на прогулке, в кабинете </w:t>
            </w:r>
            <w:r w:rsidRPr="00F83838">
              <w:rPr>
                <w:sz w:val="20"/>
                <w:szCs w:val="20"/>
                <w:lang w:val="ru-RU"/>
              </w:rPr>
              <w:lastRenderedPageBreak/>
              <w:t>безопасности, беседы в утренние и вечерние часы, прогулка</w:t>
            </w:r>
          </w:p>
          <w:p w14:paraId="3590AAA0" w14:textId="77777777" w:rsidR="002D6BC6" w:rsidRPr="00F83838" w:rsidRDefault="002D6BC6" w:rsidP="008E2FC6">
            <w:pPr>
              <w:jc w:val="both"/>
              <w:rPr>
                <w:sz w:val="20"/>
                <w:szCs w:val="20"/>
                <w:lang w:val="ru-RU"/>
              </w:rPr>
            </w:pPr>
          </w:p>
        </w:tc>
        <w:tc>
          <w:tcPr>
            <w:tcW w:w="4678" w:type="dxa"/>
          </w:tcPr>
          <w:p w14:paraId="09EE943F" w14:textId="77777777" w:rsidR="002D6BC6" w:rsidRPr="00F83838" w:rsidRDefault="002D6BC6" w:rsidP="008E2FC6">
            <w:pPr>
              <w:jc w:val="both"/>
              <w:rPr>
                <w:sz w:val="20"/>
                <w:szCs w:val="20"/>
                <w:lang w:val="ru-RU"/>
              </w:rPr>
            </w:pPr>
            <w:r w:rsidRPr="00F83838">
              <w:rPr>
                <w:sz w:val="20"/>
                <w:szCs w:val="20"/>
                <w:lang w:val="ru-RU"/>
              </w:rPr>
              <w:lastRenderedPageBreak/>
              <w:t>Проведения знакомства с правилами поведения на улице в ходе проведения занятий по речевому развитию, по развитию экологических представлений, по развитию ФЭМП, по изобразительной деятельности, конструктивно-</w:t>
            </w:r>
            <w:r w:rsidRPr="00F83838">
              <w:rPr>
                <w:sz w:val="20"/>
                <w:szCs w:val="20"/>
                <w:lang w:val="ru-RU"/>
              </w:rPr>
              <w:lastRenderedPageBreak/>
              <w:t xml:space="preserve">модельной по темам «Наш город», «Транспорт на улицах города», «Наш любимый детский сад», «Путь домой». </w:t>
            </w:r>
          </w:p>
          <w:p w14:paraId="20B9D961" w14:textId="77777777" w:rsidR="002D6BC6" w:rsidRPr="00F83838" w:rsidRDefault="002D6BC6" w:rsidP="008E2FC6">
            <w:pPr>
              <w:jc w:val="both"/>
              <w:rPr>
                <w:sz w:val="20"/>
                <w:szCs w:val="20"/>
                <w:lang w:val="ru-RU"/>
              </w:rPr>
            </w:pPr>
            <w:r w:rsidRPr="00F83838">
              <w:rPr>
                <w:sz w:val="20"/>
                <w:szCs w:val="20"/>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14:paraId="14D52353" w14:textId="77777777" w:rsidR="002D6BC6" w:rsidRPr="00F83838" w:rsidRDefault="002D6BC6" w:rsidP="008E2FC6">
            <w:pPr>
              <w:jc w:val="both"/>
              <w:rPr>
                <w:sz w:val="20"/>
                <w:szCs w:val="20"/>
                <w:lang w:val="ru-RU"/>
              </w:rPr>
            </w:pPr>
            <w:r w:rsidRPr="00F83838">
              <w:rPr>
                <w:sz w:val="20"/>
                <w:szCs w:val="20"/>
                <w:lang w:val="ru-RU"/>
              </w:rPr>
              <w:t xml:space="preserve">Организация сюжетно-ролевых игр, ситуативных, КВН, викторины, игры-драматизации, чтение литературы, заучивание стихов. </w:t>
            </w:r>
          </w:p>
          <w:p w14:paraId="4FB8ECC3" w14:textId="77777777" w:rsidR="002D6BC6" w:rsidRPr="00F83838" w:rsidRDefault="002D6BC6" w:rsidP="008E2FC6">
            <w:pPr>
              <w:jc w:val="both"/>
              <w:rPr>
                <w:sz w:val="20"/>
                <w:szCs w:val="20"/>
                <w:lang w:val="ru-RU"/>
              </w:rPr>
            </w:pPr>
            <w:r w:rsidRPr="00F83838">
              <w:rPr>
                <w:sz w:val="20"/>
                <w:szCs w:val="20"/>
                <w:lang w:val="ru-RU"/>
              </w:rPr>
              <w:t>Деятельность отряда ЮПИД.</w:t>
            </w:r>
          </w:p>
        </w:tc>
        <w:tc>
          <w:tcPr>
            <w:tcW w:w="2410" w:type="dxa"/>
          </w:tcPr>
          <w:p w14:paraId="045FC4DE" w14:textId="77777777" w:rsidR="002D6BC6" w:rsidRPr="00F83838" w:rsidRDefault="002D6BC6" w:rsidP="008E2FC6">
            <w:pPr>
              <w:jc w:val="both"/>
              <w:rPr>
                <w:sz w:val="20"/>
                <w:szCs w:val="20"/>
                <w:lang w:val="ru-RU"/>
              </w:rPr>
            </w:pPr>
            <w:r w:rsidRPr="00F83838">
              <w:rPr>
                <w:sz w:val="20"/>
                <w:szCs w:val="20"/>
                <w:lang w:val="ru-RU"/>
              </w:rPr>
              <w:lastRenderedPageBreak/>
              <w:t xml:space="preserve">Работа с книжками раскрасками, игры в уголках безопасности дорожного движения в группах, игры с </w:t>
            </w:r>
            <w:r w:rsidRPr="00F83838">
              <w:rPr>
                <w:sz w:val="20"/>
                <w:szCs w:val="20"/>
                <w:lang w:val="ru-RU"/>
              </w:rPr>
              <w:lastRenderedPageBreak/>
              <w:t xml:space="preserve">конструктором, самостоятельная </w:t>
            </w:r>
            <w:proofErr w:type="spellStart"/>
            <w:r w:rsidRPr="00F83838">
              <w:rPr>
                <w:sz w:val="20"/>
                <w:szCs w:val="20"/>
                <w:lang w:val="ru-RU"/>
              </w:rPr>
              <w:t>изодеятельность</w:t>
            </w:r>
            <w:proofErr w:type="spellEnd"/>
            <w:r w:rsidRPr="00F83838">
              <w:rPr>
                <w:sz w:val="20"/>
                <w:szCs w:val="20"/>
                <w:lang w:val="ru-RU"/>
              </w:rPr>
              <w:t xml:space="preserve">, сюжетно-ролевые игры, </w:t>
            </w:r>
          </w:p>
        </w:tc>
        <w:tc>
          <w:tcPr>
            <w:tcW w:w="1984" w:type="dxa"/>
          </w:tcPr>
          <w:p w14:paraId="69102BD3" w14:textId="77777777" w:rsidR="002D6BC6" w:rsidRPr="00F83838" w:rsidRDefault="002D6BC6" w:rsidP="008E2FC6">
            <w:pPr>
              <w:jc w:val="both"/>
              <w:rPr>
                <w:sz w:val="20"/>
                <w:szCs w:val="20"/>
                <w:lang w:val="ru-RU"/>
              </w:rPr>
            </w:pPr>
            <w:r w:rsidRPr="00F83838">
              <w:rPr>
                <w:sz w:val="20"/>
                <w:szCs w:val="20"/>
                <w:lang w:val="ru-RU"/>
              </w:rPr>
              <w:lastRenderedPageBreak/>
              <w:t xml:space="preserve">Экскурсии, проекты, акции, выставки, праздники. Работа комиссии «За безопасность </w:t>
            </w:r>
            <w:r w:rsidRPr="00F83838">
              <w:rPr>
                <w:sz w:val="20"/>
                <w:szCs w:val="20"/>
                <w:lang w:val="ru-RU"/>
              </w:rPr>
              <w:lastRenderedPageBreak/>
              <w:t>движения», группа «Родительский патруль».</w:t>
            </w:r>
          </w:p>
        </w:tc>
      </w:tr>
      <w:tr w:rsidR="002D6BC6" w:rsidRPr="003B3934" w14:paraId="5725D76A" w14:textId="77777777" w:rsidTr="002A4189">
        <w:trPr>
          <w:trHeight w:val="371"/>
        </w:trPr>
        <w:tc>
          <w:tcPr>
            <w:tcW w:w="15194" w:type="dxa"/>
            <w:gridSpan w:val="6"/>
          </w:tcPr>
          <w:p w14:paraId="16E12A70" w14:textId="77777777" w:rsidR="002D6BC6" w:rsidRPr="009723A5" w:rsidRDefault="002D6BC6" w:rsidP="008F1C11">
            <w:pPr>
              <w:jc w:val="center"/>
              <w:rPr>
                <w:lang w:val="ru-RU"/>
              </w:rPr>
            </w:pPr>
            <w:r w:rsidRPr="005B54CB">
              <w:rPr>
                <w:b/>
                <w:bCs/>
                <w:sz w:val="24"/>
                <w:szCs w:val="24"/>
                <w:lang w:val="ru-RU"/>
              </w:rPr>
              <w:lastRenderedPageBreak/>
              <w:t>«РОДНИКИ ДОНА»</w:t>
            </w:r>
            <w:r>
              <w:rPr>
                <w:b/>
                <w:bCs/>
                <w:i/>
                <w:iCs/>
                <w:sz w:val="24"/>
                <w:szCs w:val="24"/>
                <w:lang w:val="ru-RU"/>
              </w:rPr>
              <w:t xml:space="preserve"> </w:t>
            </w:r>
            <w:r>
              <w:rPr>
                <w:sz w:val="24"/>
                <w:szCs w:val="24"/>
                <w:lang w:val="ru-RU"/>
              </w:rPr>
              <w:t>(</w:t>
            </w:r>
            <w:r w:rsidRPr="009723A5">
              <w:rPr>
                <w:sz w:val="24"/>
                <w:szCs w:val="24"/>
                <w:lang w:val="ru-RU"/>
              </w:rPr>
              <w:t>Познавательное развитие</w:t>
            </w:r>
            <w:r>
              <w:rPr>
                <w:sz w:val="24"/>
                <w:szCs w:val="24"/>
                <w:lang w:val="ru-RU"/>
              </w:rPr>
              <w:t>)</w:t>
            </w:r>
          </w:p>
        </w:tc>
      </w:tr>
      <w:tr w:rsidR="002D6BC6" w:rsidRPr="003B3934" w14:paraId="47A6B037" w14:textId="77777777" w:rsidTr="002A4189">
        <w:trPr>
          <w:trHeight w:val="635"/>
        </w:trPr>
        <w:tc>
          <w:tcPr>
            <w:tcW w:w="3287" w:type="dxa"/>
          </w:tcPr>
          <w:p w14:paraId="61C5D758" w14:textId="77777777" w:rsidR="002D6BC6" w:rsidRPr="003B3934" w:rsidRDefault="002D6BC6" w:rsidP="008E2FC6">
            <w:pPr>
              <w:jc w:val="center"/>
            </w:pPr>
            <w:r w:rsidRPr="003B3934">
              <w:t>РАЗДЕЛЫ (ЗАДАЧИ, БЛОКИ)</w:t>
            </w:r>
          </w:p>
        </w:tc>
        <w:tc>
          <w:tcPr>
            <w:tcW w:w="1134" w:type="dxa"/>
          </w:tcPr>
          <w:p w14:paraId="7DE34300" w14:textId="77777777" w:rsidR="002D6BC6" w:rsidRPr="003B3934" w:rsidRDefault="002D6BC6" w:rsidP="008E2FC6">
            <w:pPr>
              <w:jc w:val="center"/>
            </w:pPr>
            <w:r w:rsidRPr="003B3934">
              <w:t>ВОЗРАСТ</w:t>
            </w:r>
          </w:p>
        </w:tc>
        <w:tc>
          <w:tcPr>
            <w:tcW w:w="1701" w:type="dxa"/>
          </w:tcPr>
          <w:p w14:paraId="128E56C1" w14:textId="77777777" w:rsidR="002D6BC6" w:rsidRPr="003B3934" w:rsidRDefault="002D6BC6" w:rsidP="008E2FC6">
            <w:pPr>
              <w:jc w:val="center"/>
            </w:pPr>
            <w:r w:rsidRPr="003B3934">
              <w:t>РЕЖИМНЫЕ МОМЕНТЫ</w:t>
            </w:r>
          </w:p>
        </w:tc>
        <w:tc>
          <w:tcPr>
            <w:tcW w:w="4678" w:type="dxa"/>
          </w:tcPr>
          <w:p w14:paraId="79A2F869" w14:textId="77777777" w:rsidR="002D6BC6" w:rsidRPr="003B3934" w:rsidRDefault="002D6BC6" w:rsidP="008E2FC6">
            <w:pPr>
              <w:jc w:val="center"/>
            </w:pPr>
            <w:r w:rsidRPr="003B3934">
              <w:t>СОВМЕСТНАЯ ДЕЯТЕЛЬНОСТЬ С ПЕДАГОГОМ</w:t>
            </w:r>
          </w:p>
        </w:tc>
        <w:tc>
          <w:tcPr>
            <w:tcW w:w="2410" w:type="dxa"/>
          </w:tcPr>
          <w:p w14:paraId="7C20CD3A" w14:textId="77777777" w:rsidR="002D6BC6" w:rsidRPr="003B3934" w:rsidRDefault="002D6BC6" w:rsidP="008E2FC6">
            <w:pPr>
              <w:jc w:val="center"/>
            </w:pPr>
            <w:r w:rsidRPr="003B3934">
              <w:t>САМОСТОЯТЕЛЬНАЯ ДЕЯТЕЛЬНОСТЬ ДЕТЕЙ</w:t>
            </w:r>
          </w:p>
        </w:tc>
        <w:tc>
          <w:tcPr>
            <w:tcW w:w="1984" w:type="dxa"/>
          </w:tcPr>
          <w:p w14:paraId="116E184B" w14:textId="77777777" w:rsidR="002D6BC6" w:rsidRPr="003B3934" w:rsidRDefault="002D6BC6" w:rsidP="008E2FC6">
            <w:pPr>
              <w:jc w:val="center"/>
            </w:pPr>
            <w:r w:rsidRPr="003B3934">
              <w:t>СОВМЕСТНАЯ ДЕЯТЕЛЬНОСТЬ С СЕМЬЕЙ</w:t>
            </w:r>
          </w:p>
        </w:tc>
      </w:tr>
      <w:tr w:rsidR="002D6BC6" w:rsidRPr="008F4065" w14:paraId="1A32E6C5" w14:textId="77777777" w:rsidTr="002A4189">
        <w:trPr>
          <w:trHeight w:val="508"/>
        </w:trPr>
        <w:tc>
          <w:tcPr>
            <w:tcW w:w="3287" w:type="dxa"/>
            <w:shd w:val="clear" w:color="auto" w:fill="FFFFFF" w:themeFill="background1"/>
          </w:tcPr>
          <w:p w14:paraId="60C305F2"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xml:space="preserve">- Усвоение норм и ценностей, принятых в обществе, включая моральные и нравственные ценности; представлений о социокультурных ценностях нашего народа, об отечественных традициях </w:t>
            </w:r>
            <w:r w:rsidRPr="008F4065">
              <w:rPr>
                <w:sz w:val="20"/>
                <w:szCs w:val="20"/>
                <w:lang w:val="ru-RU"/>
              </w:rPr>
              <w:lastRenderedPageBreak/>
              <w:t>и праздниках, о планете Земля как общем доме людей, об особенностях её природы, многообразии стран и народов мира;</w:t>
            </w:r>
          </w:p>
          <w:p w14:paraId="34C7F832"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владение речью как средством общения и культуры; знакомство с книжной культурой, детской литературой;</w:t>
            </w:r>
          </w:p>
          <w:p w14:paraId="7689637D"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т</w:t>
            </w:r>
            <w:r w:rsidR="008F1C11" w:rsidRPr="008F4065">
              <w:rPr>
                <w:sz w:val="20"/>
                <w:szCs w:val="20"/>
                <w:lang w:val="ru-RU"/>
              </w:rPr>
              <w:t xml:space="preserve">. </w:t>
            </w:r>
            <w:r w:rsidRPr="008F4065">
              <w:rPr>
                <w:sz w:val="20"/>
                <w:szCs w:val="20"/>
                <w:lang w:val="ru-RU"/>
              </w:rPr>
              <w:t>д.)</w:t>
            </w:r>
          </w:p>
          <w:p w14:paraId="0FBA9DA3"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-развитие у детей любознательности к культуре, истории и природе родного края, России и других стран;</w:t>
            </w:r>
          </w:p>
          <w:p w14:paraId="053E26FF"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создание условий для культурной идентификации детей дошкольного возраста в процессе ознакомления с культурой родного края;</w:t>
            </w:r>
          </w:p>
          <w:p w14:paraId="3C6AC1A1"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-развитие субъектного опыта дошкольника в художественной, изобразительной,</w:t>
            </w:r>
            <w:r w:rsidR="00F83838" w:rsidRPr="008F4065">
              <w:rPr>
                <w:sz w:val="20"/>
                <w:szCs w:val="20"/>
                <w:lang w:val="ru-RU"/>
              </w:rPr>
              <w:t xml:space="preserve"> </w:t>
            </w:r>
            <w:r w:rsidRPr="008F4065">
              <w:rPr>
                <w:sz w:val="20"/>
                <w:szCs w:val="20"/>
                <w:lang w:val="ru-RU"/>
              </w:rPr>
              <w:t>речевой,</w:t>
            </w:r>
            <w:r w:rsidR="00F83838" w:rsidRPr="008F4065">
              <w:rPr>
                <w:sz w:val="20"/>
                <w:szCs w:val="20"/>
                <w:lang w:val="ru-RU"/>
              </w:rPr>
              <w:t xml:space="preserve"> </w:t>
            </w:r>
            <w:r w:rsidRPr="008F4065">
              <w:rPr>
                <w:sz w:val="20"/>
                <w:szCs w:val="20"/>
                <w:lang w:val="ru-RU"/>
              </w:rPr>
              <w:t>конструктивной, музыкальной, игровой, природоохранной деятельности.</w:t>
            </w:r>
          </w:p>
        </w:tc>
        <w:tc>
          <w:tcPr>
            <w:tcW w:w="1134" w:type="dxa"/>
            <w:shd w:val="clear" w:color="auto" w:fill="FFFFFF" w:themeFill="background1"/>
          </w:tcPr>
          <w:p w14:paraId="669311C8" w14:textId="77777777" w:rsidR="002D6BC6" w:rsidRPr="008F4065" w:rsidRDefault="002D6BC6" w:rsidP="008E2FC6">
            <w:pPr>
              <w:pStyle w:val="TableParagraph"/>
              <w:spacing w:line="275" w:lineRule="exact"/>
              <w:ind w:left="115"/>
              <w:jc w:val="both"/>
              <w:rPr>
                <w:sz w:val="20"/>
                <w:szCs w:val="20"/>
                <w:lang w:val="ru-RU"/>
              </w:rPr>
            </w:pPr>
            <w:r w:rsidRPr="008F4065">
              <w:rPr>
                <w:sz w:val="20"/>
                <w:szCs w:val="20"/>
                <w:lang w:val="ru-RU"/>
              </w:rPr>
              <w:lastRenderedPageBreak/>
              <w:t>5-8 лет</w:t>
            </w:r>
          </w:p>
        </w:tc>
        <w:tc>
          <w:tcPr>
            <w:tcW w:w="1701" w:type="dxa"/>
            <w:shd w:val="clear" w:color="auto" w:fill="FFFFFF" w:themeFill="background1"/>
          </w:tcPr>
          <w:p w14:paraId="331E0CC2" w14:textId="77777777" w:rsidR="002D6BC6" w:rsidRPr="008F4065" w:rsidRDefault="002D6BC6" w:rsidP="008E2FC6">
            <w:pPr>
              <w:pStyle w:val="TableParagraph"/>
              <w:jc w:val="both"/>
              <w:rPr>
                <w:sz w:val="20"/>
                <w:szCs w:val="20"/>
                <w:lang w:val="ru-RU"/>
              </w:rPr>
            </w:pPr>
            <w:r w:rsidRPr="008F4065">
              <w:rPr>
                <w:sz w:val="20"/>
                <w:szCs w:val="20"/>
                <w:lang w:val="ru-RU"/>
              </w:rPr>
              <w:t xml:space="preserve">утренние и вечерние часы, прогулка, занятие 1 раз в неделю во второй половине дня, праздничные </w:t>
            </w:r>
            <w:r w:rsidRPr="008F4065">
              <w:rPr>
                <w:sz w:val="20"/>
                <w:szCs w:val="20"/>
                <w:lang w:val="ru-RU"/>
              </w:rPr>
              <w:lastRenderedPageBreak/>
              <w:t>мероприятия</w:t>
            </w:r>
          </w:p>
        </w:tc>
        <w:tc>
          <w:tcPr>
            <w:tcW w:w="4678" w:type="dxa"/>
            <w:shd w:val="clear" w:color="auto" w:fill="FFFFFF" w:themeFill="background1"/>
          </w:tcPr>
          <w:p w14:paraId="22DC45EC" w14:textId="77777777" w:rsidR="002D6BC6" w:rsidRPr="008F4065" w:rsidRDefault="002D6BC6" w:rsidP="008E2FC6">
            <w:pPr>
              <w:jc w:val="both"/>
              <w:rPr>
                <w:sz w:val="20"/>
                <w:szCs w:val="20"/>
                <w:lang w:val="ru-RU"/>
              </w:rPr>
            </w:pPr>
            <w:r w:rsidRPr="008F4065">
              <w:rPr>
                <w:sz w:val="20"/>
                <w:szCs w:val="20"/>
                <w:lang w:val="ru-RU"/>
              </w:rPr>
              <w:lastRenderedPageBreak/>
              <w:t xml:space="preserve">Беседы с детьми объединяются по блокам: «Казаки и казачата» (семья – главное в жизни человека, место, где  мы живем называется Донским краем, главная река-Дон) – «По следам сказочной полбы» (История происхождения злаковых и рассказ о хлебе в культурах разных народов), «Краски и литература </w:t>
            </w:r>
            <w:r w:rsidRPr="008F4065">
              <w:rPr>
                <w:sz w:val="20"/>
                <w:szCs w:val="20"/>
                <w:lang w:val="ru-RU"/>
              </w:rPr>
              <w:lastRenderedPageBreak/>
              <w:t>Тихого Дона» - «Детские литературные герои разных стран» (знакомство с героями литературных произведений, являющихся символами разных стран, раскрашивание, изготовление книжек для малышей и др.); «Путешествие репки и ее друзей» (разные интерпретации сказок у разных народов, кукольные спектакли, лепка, аппликация), «Архитектура моего дома» - «Какие еще бывают дома» (конструирование, обыгрывание своей постройки, рассматривание различных домой), «Природа родного края» - «Путешествия по странам и континентам» (нахождение страны на карте мира, объяснение почему отличается природа, образовательные терренкуры по участку МБДОУ), «Народные традиции Донского края» - «Традиции празднования Нового года и Рождества в разных странах»(изготовление открыток, сувениров, украшение групп, праздники). «Человек в истории Донского края»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элементов); «Ценности природы родного края» - «Образы животных в культурах разных стран» (лепка, рассматри</w:t>
            </w:r>
            <w:r w:rsidR="00B22900">
              <w:rPr>
                <w:sz w:val="20"/>
                <w:szCs w:val="20"/>
                <w:lang w:val="ru-RU"/>
              </w:rPr>
              <w:t>вание иллюстраций, презентаций)</w:t>
            </w:r>
          </w:p>
        </w:tc>
        <w:tc>
          <w:tcPr>
            <w:tcW w:w="2410" w:type="dxa"/>
            <w:shd w:val="clear" w:color="auto" w:fill="FFFFFF" w:themeFill="background1"/>
          </w:tcPr>
          <w:p w14:paraId="7773213C" w14:textId="77777777" w:rsidR="002D6BC6" w:rsidRPr="008F4065" w:rsidRDefault="002D6BC6" w:rsidP="008E2FC6">
            <w:pPr>
              <w:pStyle w:val="TableParagraph"/>
              <w:jc w:val="both"/>
              <w:rPr>
                <w:sz w:val="20"/>
                <w:szCs w:val="20"/>
                <w:lang w:val="ru-RU"/>
              </w:rPr>
            </w:pPr>
            <w:r w:rsidRPr="008F4065">
              <w:rPr>
                <w:sz w:val="20"/>
                <w:szCs w:val="20"/>
                <w:lang w:val="ru-RU"/>
              </w:rPr>
              <w:lastRenderedPageBreak/>
              <w:t>рисование, создание «полочки красоты», собирание коллекций, раскрашивание, лепка.</w:t>
            </w:r>
          </w:p>
        </w:tc>
        <w:tc>
          <w:tcPr>
            <w:tcW w:w="1984" w:type="dxa"/>
            <w:shd w:val="clear" w:color="auto" w:fill="FFFFFF" w:themeFill="background1"/>
          </w:tcPr>
          <w:p w14:paraId="16CEE4F9" w14:textId="77777777" w:rsidR="002D6BC6" w:rsidRPr="008F4065" w:rsidRDefault="002D6BC6" w:rsidP="008E2FC6">
            <w:pPr>
              <w:pStyle w:val="TableParagraph"/>
              <w:jc w:val="both"/>
              <w:rPr>
                <w:sz w:val="20"/>
                <w:szCs w:val="20"/>
                <w:lang w:val="ru-RU"/>
              </w:rPr>
            </w:pPr>
            <w:r w:rsidRPr="008F4065">
              <w:rPr>
                <w:sz w:val="20"/>
                <w:szCs w:val="20"/>
                <w:lang w:val="ru-RU"/>
              </w:rPr>
              <w:t xml:space="preserve">Консультации, совместные праздники, выставки творчества, экскурсии, беседы, «заочные, </w:t>
            </w:r>
            <w:r w:rsidRPr="008F4065">
              <w:rPr>
                <w:sz w:val="20"/>
                <w:szCs w:val="20"/>
                <w:lang w:val="ru-RU"/>
              </w:rPr>
              <w:lastRenderedPageBreak/>
              <w:t>виртуальные» путешествия с детьми по родному краю и разным странам.</w:t>
            </w:r>
          </w:p>
        </w:tc>
      </w:tr>
    </w:tbl>
    <w:p w14:paraId="2DCBE3E4" w14:textId="77777777" w:rsidR="002D6BC6" w:rsidRDefault="002D6BC6" w:rsidP="00C62974">
      <w:pPr>
        <w:spacing w:before="92" w:line="237" w:lineRule="auto"/>
        <w:ind w:left="272" w:firstLine="704"/>
        <w:jc w:val="center"/>
        <w:rPr>
          <w:b/>
          <w:sz w:val="28"/>
          <w:szCs w:val="28"/>
        </w:rPr>
      </w:pPr>
    </w:p>
    <w:tbl>
      <w:tblPr>
        <w:tblStyle w:val="NormalTable0"/>
        <w:tblW w:w="15194"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984"/>
      </w:tblGrid>
      <w:tr w:rsidR="002826E6" w:rsidRPr="005A1E92" w14:paraId="767E54E1" w14:textId="77777777" w:rsidTr="613F6FA5">
        <w:trPr>
          <w:trHeight w:val="380"/>
        </w:trPr>
        <w:tc>
          <w:tcPr>
            <w:tcW w:w="15194" w:type="dxa"/>
            <w:gridSpan w:val="6"/>
          </w:tcPr>
          <w:p w14:paraId="01F270E2" w14:textId="77777777" w:rsidR="002826E6" w:rsidRPr="007561FC" w:rsidRDefault="002826E6" w:rsidP="008E2FC6">
            <w:pPr>
              <w:jc w:val="center"/>
              <w:rPr>
                <w:bCs/>
                <w:sz w:val="24"/>
                <w:szCs w:val="24"/>
                <w:lang w:val="ru-RU"/>
              </w:rPr>
            </w:pPr>
            <w:r w:rsidRPr="005A1E92">
              <w:rPr>
                <w:b/>
                <w:sz w:val="24"/>
                <w:szCs w:val="24"/>
                <w:lang w:val="ru-RU"/>
              </w:rPr>
              <w:t>ИЗОБРАЗИТЕЛЬНАЯ ДЕЯТЕЛЬНОСТЬ</w:t>
            </w:r>
            <w:r>
              <w:rPr>
                <w:b/>
                <w:sz w:val="24"/>
                <w:szCs w:val="24"/>
                <w:lang w:val="ru-RU"/>
              </w:rPr>
              <w:t xml:space="preserve"> </w:t>
            </w:r>
            <w:r>
              <w:rPr>
                <w:bCs/>
                <w:sz w:val="24"/>
                <w:szCs w:val="24"/>
                <w:lang w:val="ru-RU"/>
              </w:rPr>
              <w:t>(Художественно-эстетическое развитие)</w:t>
            </w:r>
          </w:p>
          <w:p w14:paraId="4CE1336A" w14:textId="77777777" w:rsidR="002826E6" w:rsidRPr="005A1E92" w:rsidRDefault="002826E6" w:rsidP="008E2FC6">
            <w:pPr>
              <w:jc w:val="center"/>
              <w:rPr>
                <w:lang w:val="ru-RU"/>
              </w:rPr>
            </w:pPr>
          </w:p>
        </w:tc>
      </w:tr>
      <w:tr w:rsidR="002826E6" w:rsidRPr="003B3934" w14:paraId="7530ED09" w14:textId="77777777" w:rsidTr="613F6FA5">
        <w:trPr>
          <w:trHeight w:val="636"/>
        </w:trPr>
        <w:tc>
          <w:tcPr>
            <w:tcW w:w="3287" w:type="dxa"/>
          </w:tcPr>
          <w:p w14:paraId="678B37BE" w14:textId="77777777" w:rsidR="002826E6" w:rsidRPr="003B3934" w:rsidRDefault="002826E6" w:rsidP="008E2FC6">
            <w:pPr>
              <w:jc w:val="center"/>
            </w:pPr>
            <w:r w:rsidRPr="003B3934">
              <w:t>РАЗДЕЛЫ (ЗАДАЧИ, БЛОКИ)</w:t>
            </w:r>
          </w:p>
        </w:tc>
        <w:tc>
          <w:tcPr>
            <w:tcW w:w="1134" w:type="dxa"/>
          </w:tcPr>
          <w:p w14:paraId="62E6658A" w14:textId="77777777" w:rsidR="002826E6" w:rsidRPr="003B3934" w:rsidRDefault="002826E6" w:rsidP="008E2FC6">
            <w:pPr>
              <w:jc w:val="center"/>
            </w:pPr>
            <w:r w:rsidRPr="003B3934">
              <w:t>ВОЗРАСТ</w:t>
            </w:r>
          </w:p>
        </w:tc>
        <w:tc>
          <w:tcPr>
            <w:tcW w:w="1701" w:type="dxa"/>
          </w:tcPr>
          <w:p w14:paraId="3BD24017" w14:textId="77777777" w:rsidR="002826E6" w:rsidRPr="003B3934" w:rsidRDefault="002826E6" w:rsidP="008E2FC6">
            <w:pPr>
              <w:jc w:val="center"/>
            </w:pPr>
            <w:r w:rsidRPr="003B3934">
              <w:t>РЕЖИМНЫЕ МОМЕНТЫ</w:t>
            </w:r>
          </w:p>
        </w:tc>
        <w:tc>
          <w:tcPr>
            <w:tcW w:w="4678" w:type="dxa"/>
          </w:tcPr>
          <w:p w14:paraId="0BF18DD9" w14:textId="77777777" w:rsidR="002826E6" w:rsidRPr="003B3934" w:rsidRDefault="002826E6" w:rsidP="008E2FC6">
            <w:pPr>
              <w:jc w:val="center"/>
            </w:pPr>
            <w:r w:rsidRPr="003B3934">
              <w:t>СОВМЕСТНАЯ ДЕЯТЕЛЬНОСТЬ С ПЕДАГОГОМ</w:t>
            </w:r>
          </w:p>
        </w:tc>
        <w:tc>
          <w:tcPr>
            <w:tcW w:w="2410" w:type="dxa"/>
          </w:tcPr>
          <w:p w14:paraId="4CDB68FE" w14:textId="77777777" w:rsidR="002826E6" w:rsidRPr="003B3934" w:rsidRDefault="002826E6" w:rsidP="008E2FC6">
            <w:pPr>
              <w:jc w:val="center"/>
            </w:pPr>
            <w:r w:rsidRPr="003B3934">
              <w:t>САМОСТОЯТЕЛЬНАЯ ДЕЯТЕЛЬНОСТЬ ДЕТЕЙ</w:t>
            </w:r>
          </w:p>
        </w:tc>
        <w:tc>
          <w:tcPr>
            <w:tcW w:w="1984" w:type="dxa"/>
          </w:tcPr>
          <w:p w14:paraId="1857A3BB" w14:textId="77777777" w:rsidR="002826E6" w:rsidRPr="003B3934" w:rsidRDefault="002826E6" w:rsidP="008E2FC6">
            <w:pPr>
              <w:jc w:val="center"/>
            </w:pPr>
            <w:r w:rsidRPr="003B3934">
              <w:t>СОВМЕСТНАЯ ДЕЯТЕЛЬНОСТЬ С СЕМЬЕЙ</w:t>
            </w:r>
          </w:p>
        </w:tc>
      </w:tr>
      <w:tr w:rsidR="002826E6" w:rsidRPr="00204C31" w14:paraId="22E42614" w14:textId="77777777" w:rsidTr="613F6FA5">
        <w:trPr>
          <w:trHeight w:val="359"/>
        </w:trPr>
        <w:tc>
          <w:tcPr>
            <w:tcW w:w="3287" w:type="dxa"/>
            <w:shd w:val="clear" w:color="auto" w:fill="FFFFFF" w:themeFill="background1"/>
          </w:tcPr>
          <w:p w14:paraId="710263A2" w14:textId="77777777" w:rsidR="002826E6" w:rsidRPr="00955DCA" w:rsidRDefault="002826E6" w:rsidP="008E2FC6">
            <w:pPr>
              <w:jc w:val="both"/>
              <w:rPr>
                <w:sz w:val="20"/>
                <w:szCs w:val="20"/>
                <w:lang w:val="ru-RU"/>
              </w:rPr>
            </w:pPr>
            <w:r>
              <w:rPr>
                <w:sz w:val="20"/>
                <w:szCs w:val="20"/>
                <w:lang w:val="ru-RU"/>
              </w:rPr>
              <w:lastRenderedPageBreak/>
              <w:t>- Д</w:t>
            </w:r>
            <w:r w:rsidRPr="00955DCA">
              <w:rPr>
                <w:sz w:val="20"/>
                <w:szCs w:val="20"/>
                <w:lang w:val="ru-RU"/>
              </w:rPr>
              <w:t>альнейшее развитие предпосылок</w:t>
            </w:r>
          </w:p>
          <w:p w14:paraId="03B53750" w14:textId="77777777" w:rsidR="002826E6" w:rsidRPr="00955DCA" w:rsidRDefault="002826E6" w:rsidP="008E2FC6">
            <w:pPr>
              <w:jc w:val="both"/>
              <w:rPr>
                <w:sz w:val="20"/>
                <w:szCs w:val="20"/>
                <w:lang w:val="ru-RU"/>
              </w:rPr>
            </w:pPr>
            <w:r w:rsidRPr="00955DCA">
              <w:rPr>
                <w:sz w:val="20"/>
                <w:szCs w:val="20"/>
                <w:lang w:val="ru-RU"/>
              </w:rPr>
              <w:t>ценностно-смыслового восприятия и</w:t>
            </w:r>
          </w:p>
          <w:p w14:paraId="5A17BC79" w14:textId="77777777" w:rsidR="002826E6" w:rsidRPr="00955DCA" w:rsidRDefault="002826E6" w:rsidP="008E2FC6">
            <w:pPr>
              <w:jc w:val="both"/>
              <w:rPr>
                <w:sz w:val="20"/>
                <w:szCs w:val="20"/>
                <w:lang w:val="ru-RU"/>
              </w:rPr>
            </w:pPr>
            <w:r w:rsidRPr="00955DCA">
              <w:rPr>
                <w:sz w:val="20"/>
                <w:szCs w:val="20"/>
                <w:lang w:val="ru-RU"/>
              </w:rPr>
              <w:t>понимания произведений искусства; формирование эстетического отношения к</w:t>
            </w:r>
            <w:r>
              <w:rPr>
                <w:sz w:val="20"/>
                <w:szCs w:val="20"/>
                <w:lang w:val="ru-RU"/>
              </w:rPr>
              <w:t xml:space="preserve"> </w:t>
            </w:r>
            <w:r w:rsidRPr="00955DCA">
              <w:rPr>
                <w:sz w:val="20"/>
                <w:szCs w:val="20"/>
                <w:lang w:val="ru-RU"/>
              </w:rPr>
              <w:t>окружающему миру и картины мира; создание условий для воплощения в художественной форме личных представлений,</w:t>
            </w:r>
          </w:p>
          <w:p w14:paraId="5BA64193" w14:textId="77777777" w:rsidR="002826E6" w:rsidRPr="00955DCA" w:rsidRDefault="002826E6" w:rsidP="008E2FC6">
            <w:pPr>
              <w:jc w:val="both"/>
              <w:rPr>
                <w:sz w:val="20"/>
                <w:szCs w:val="20"/>
                <w:lang w:val="ru-RU"/>
              </w:rPr>
            </w:pPr>
            <w:r w:rsidRPr="00955DCA">
              <w:rPr>
                <w:sz w:val="20"/>
                <w:szCs w:val="20"/>
                <w:lang w:val="ru-RU"/>
              </w:rPr>
              <w:t xml:space="preserve">переживаний, чувств; создание оптимальных условий для развития целостной личности ребенка и ее многогранного проявления в художественном творчестве; </w:t>
            </w:r>
          </w:p>
          <w:p w14:paraId="142E9985" w14:textId="77777777" w:rsidR="002826E6" w:rsidRPr="00701655" w:rsidRDefault="002826E6" w:rsidP="008E2FC6">
            <w:pPr>
              <w:jc w:val="both"/>
              <w:rPr>
                <w:sz w:val="20"/>
                <w:szCs w:val="20"/>
                <w:lang w:val="ru-RU"/>
              </w:rPr>
            </w:pPr>
            <w:r w:rsidRPr="00701655">
              <w:rPr>
                <w:sz w:val="20"/>
                <w:szCs w:val="20"/>
                <w:lang w:val="ru-RU"/>
              </w:rPr>
              <w:t>• ознакомление детей с произведениями разных видов изобразительного искусства (живопись, графика, скульптура) в</w:t>
            </w:r>
          </w:p>
          <w:p w14:paraId="5AC4331F" w14:textId="77777777" w:rsidR="002826E6" w:rsidRPr="00701655" w:rsidRDefault="002826E6" w:rsidP="008E2FC6">
            <w:pPr>
              <w:jc w:val="both"/>
              <w:rPr>
                <w:sz w:val="20"/>
                <w:szCs w:val="20"/>
                <w:lang w:val="ru-RU"/>
              </w:rPr>
            </w:pPr>
            <w:r w:rsidRPr="00701655">
              <w:rPr>
                <w:sz w:val="20"/>
                <w:szCs w:val="20"/>
                <w:lang w:val="ru-RU"/>
              </w:rPr>
              <w:t>многообразии его жанров (портрет, пейзаж, натюрморт, бытовой, сказочный, исторический, батальный); приобщение к</w:t>
            </w:r>
          </w:p>
          <w:p w14:paraId="33EA01C2" w14:textId="77777777" w:rsidR="002826E6" w:rsidRPr="00701655" w:rsidRDefault="002826E6" w:rsidP="008E2FC6">
            <w:pPr>
              <w:jc w:val="both"/>
              <w:rPr>
                <w:sz w:val="20"/>
                <w:szCs w:val="20"/>
                <w:lang w:val="ru-RU"/>
              </w:rPr>
            </w:pPr>
            <w:r w:rsidRPr="00701655">
              <w:rPr>
                <w:sz w:val="20"/>
                <w:szCs w:val="20"/>
                <w:lang w:val="ru-RU"/>
              </w:rPr>
              <w:t>древнейшему декоративно-прикладному</w:t>
            </w:r>
            <w:r>
              <w:rPr>
                <w:sz w:val="20"/>
                <w:szCs w:val="20"/>
                <w:lang w:val="ru-RU"/>
              </w:rPr>
              <w:t xml:space="preserve"> </w:t>
            </w:r>
            <w:r w:rsidRPr="00701655">
              <w:rPr>
                <w:sz w:val="20"/>
                <w:szCs w:val="20"/>
                <w:lang w:val="ru-RU"/>
              </w:rPr>
              <w:t>искусству и новейшему искусству дизайна</w:t>
            </w:r>
          </w:p>
          <w:p w14:paraId="33522C9F" w14:textId="77777777" w:rsidR="002826E6" w:rsidRPr="00701655" w:rsidRDefault="002826E6" w:rsidP="008E2FC6">
            <w:pPr>
              <w:jc w:val="both"/>
              <w:rPr>
                <w:sz w:val="20"/>
                <w:szCs w:val="20"/>
                <w:lang w:val="ru-RU"/>
              </w:rPr>
            </w:pPr>
            <w:r w:rsidRPr="00701655">
              <w:rPr>
                <w:sz w:val="20"/>
                <w:szCs w:val="20"/>
                <w:lang w:val="ru-RU"/>
              </w:rPr>
              <w:t>в разнообразии его видов (архитектурный,</w:t>
            </w:r>
            <w:r>
              <w:rPr>
                <w:sz w:val="20"/>
                <w:szCs w:val="20"/>
                <w:lang w:val="ru-RU"/>
              </w:rPr>
              <w:t xml:space="preserve"> </w:t>
            </w:r>
            <w:r w:rsidRPr="00701655">
              <w:rPr>
                <w:sz w:val="20"/>
                <w:szCs w:val="20"/>
                <w:lang w:val="ru-RU"/>
              </w:rPr>
              <w:t>ландшафтный, автомобильный, интерьерный, мебельный, костюмный, театральный,</w:t>
            </w:r>
            <w:r>
              <w:rPr>
                <w:sz w:val="20"/>
                <w:szCs w:val="20"/>
                <w:lang w:val="ru-RU"/>
              </w:rPr>
              <w:t xml:space="preserve"> </w:t>
            </w:r>
            <w:r w:rsidRPr="00701655">
              <w:rPr>
                <w:sz w:val="20"/>
                <w:szCs w:val="20"/>
                <w:lang w:val="ru-RU"/>
              </w:rPr>
              <w:t xml:space="preserve">книжный, кулинарный и др.); </w:t>
            </w:r>
          </w:p>
          <w:p w14:paraId="72868BA0" w14:textId="77777777" w:rsidR="002826E6" w:rsidRPr="00701655" w:rsidRDefault="002826E6" w:rsidP="008E2FC6">
            <w:pPr>
              <w:jc w:val="both"/>
              <w:rPr>
                <w:sz w:val="20"/>
                <w:szCs w:val="20"/>
                <w:lang w:val="ru-RU"/>
              </w:rPr>
            </w:pPr>
            <w:r w:rsidRPr="00701655">
              <w:rPr>
                <w:sz w:val="20"/>
                <w:szCs w:val="20"/>
                <w:lang w:val="ru-RU"/>
              </w:rPr>
              <w:t>• поддержка интереса к освоению</w:t>
            </w:r>
          </w:p>
          <w:p w14:paraId="2EA77E59" w14:textId="77777777" w:rsidR="002826E6" w:rsidRPr="00701655" w:rsidRDefault="002826E6" w:rsidP="008E2FC6">
            <w:pPr>
              <w:jc w:val="both"/>
              <w:rPr>
                <w:sz w:val="20"/>
                <w:szCs w:val="20"/>
                <w:lang w:val="ru-RU"/>
              </w:rPr>
            </w:pPr>
            <w:r w:rsidRPr="00701655">
              <w:rPr>
                <w:sz w:val="20"/>
                <w:szCs w:val="20"/>
                <w:lang w:val="ru-RU"/>
              </w:rPr>
              <w:t>«языка искусства» для более свободного</w:t>
            </w:r>
            <w:r>
              <w:rPr>
                <w:sz w:val="20"/>
                <w:szCs w:val="20"/>
                <w:lang w:val="ru-RU"/>
              </w:rPr>
              <w:t xml:space="preserve"> </w:t>
            </w:r>
            <w:r w:rsidRPr="00701655">
              <w:rPr>
                <w:sz w:val="20"/>
                <w:szCs w:val="20"/>
                <w:lang w:val="ru-RU"/>
              </w:rPr>
              <w:t>«общения» с художником, народным мастером, художником-конструктором, дизайне</w:t>
            </w:r>
            <w:r>
              <w:rPr>
                <w:sz w:val="20"/>
                <w:szCs w:val="20"/>
                <w:lang w:val="ru-RU"/>
              </w:rPr>
              <w:t>р</w:t>
            </w:r>
            <w:r w:rsidRPr="00701655">
              <w:rPr>
                <w:sz w:val="20"/>
                <w:szCs w:val="20"/>
                <w:lang w:val="ru-RU"/>
              </w:rPr>
              <w:t xml:space="preserve">ом; воспитание культуры «зрителя», </w:t>
            </w:r>
          </w:p>
          <w:p w14:paraId="6AA6F4AC" w14:textId="77777777" w:rsidR="002826E6" w:rsidRPr="00701655" w:rsidRDefault="002826E6" w:rsidP="008E2FC6">
            <w:pPr>
              <w:jc w:val="both"/>
              <w:rPr>
                <w:sz w:val="20"/>
                <w:szCs w:val="20"/>
                <w:lang w:val="ru-RU"/>
              </w:rPr>
            </w:pPr>
            <w:r w:rsidRPr="00701655">
              <w:rPr>
                <w:sz w:val="20"/>
                <w:szCs w:val="20"/>
                <w:lang w:val="ru-RU"/>
              </w:rPr>
              <w:t>• обогащение художественного опыта</w:t>
            </w:r>
            <w:r>
              <w:rPr>
                <w:sz w:val="20"/>
                <w:szCs w:val="20"/>
                <w:lang w:val="ru-RU"/>
              </w:rPr>
              <w:t xml:space="preserve"> </w:t>
            </w:r>
            <w:r w:rsidRPr="00701655">
              <w:rPr>
                <w:sz w:val="20"/>
                <w:szCs w:val="20"/>
                <w:lang w:val="ru-RU"/>
              </w:rPr>
              <w:t>детей; расширение содержания художественной деятельности в соответствии с</w:t>
            </w:r>
          </w:p>
          <w:p w14:paraId="22054A3F" w14:textId="77777777" w:rsidR="002826E6" w:rsidRPr="00701655" w:rsidRDefault="002826E6" w:rsidP="008E2FC6">
            <w:pPr>
              <w:jc w:val="both"/>
              <w:rPr>
                <w:sz w:val="20"/>
                <w:szCs w:val="20"/>
                <w:lang w:val="ru-RU"/>
              </w:rPr>
            </w:pPr>
            <w:r w:rsidRPr="00701655">
              <w:rPr>
                <w:sz w:val="20"/>
                <w:szCs w:val="20"/>
                <w:lang w:val="ru-RU"/>
              </w:rPr>
              <w:lastRenderedPageBreak/>
              <w:t>задачами познавательного и социального</w:t>
            </w:r>
            <w:r>
              <w:rPr>
                <w:sz w:val="20"/>
                <w:szCs w:val="20"/>
                <w:lang w:val="ru-RU"/>
              </w:rPr>
              <w:t xml:space="preserve"> </w:t>
            </w:r>
            <w:r w:rsidRPr="00701655">
              <w:rPr>
                <w:sz w:val="20"/>
                <w:szCs w:val="20"/>
                <w:lang w:val="ru-RU"/>
              </w:rPr>
              <w:t>развития старших дошкольников;</w:t>
            </w:r>
          </w:p>
          <w:p w14:paraId="3FFE0B9C" w14:textId="77777777" w:rsidR="002826E6" w:rsidRPr="00701655" w:rsidRDefault="002826E6" w:rsidP="008E2FC6">
            <w:pPr>
              <w:jc w:val="both"/>
              <w:rPr>
                <w:sz w:val="20"/>
                <w:szCs w:val="20"/>
                <w:lang w:val="ru-RU"/>
              </w:rPr>
            </w:pPr>
            <w:r w:rsidRPr="00701655">
              <w:rPr>
                <w:sz w:val="20"/>
                <w:szCs w:val="20"/>
                <w:lang w:val="ru-RU"/>
              </w:rPr>
              <w:t>• создание условий для дальнейшего</w:t>
            </w:r>
          </w:p>
          <w:p w14:paraId="10102668" w14:textId="77777777" w:rsidR="002826E6" w:rsidRPr="00701655" w:rsidRDefault="002826E6" w:rsidP="008E2FC6">
            <w:pPr>
              <w:jc w:val="both"/>
              <w:rPr>
                <w:sz w:val="20"/>
                <w:szCs w:val="20"/>
                <w:lang w:val="ru-RU"/>
              </w:rPr>
            </w:pPr>
            <w:r w:rsidRPr="00701655">
              <w:rPr>
                <w:sz w:val="20"/>
                <w:szCs w:val="20"/>
                <w:lang w:val="ru-RU"/>
              </w:rPr>
              <w:t>освоения детьми базовых техник рисования, аппликации, лепки; поддержка желания детей по своей инициативе интегрировать разные виды художественно-пр</w:t>
            </w:r>
            <w:r>
              <w:rPr>
                <w:sz w:val="20"/>
                <w:szCs w:val="20"/>
                <w:lang w:val="ru-RU"/>
              </w:rPr>
              <w:t>о</w:t>
            </w:r>
            <w:r w:rsidRPr="00701655">
              <w:rPr>
                <w:sz w:val="20"/>
                <w:szCs w:val="20"/>
                <w:lang w:val="ru-RU"/>
              </w:rPr>
              <w:t>дуктивной деятельности (например,</w:t>
            </w:r>
            <w:r>
              <w:rPr>
                <w:sz w:val="20"/>
                <w:szCs w:val="20"/>
                <w:lang w:val="ru-RU"/>
              </w:rPr>
              <w:t xml:space="preserve"> </w:t>
            </w:r>
            <w:proofErr w:type="spellStart"/>
            <w:r w:rsidRPr="00701655">
              <w:rPr>
                <w:sz w:val="20"/>
                <w:szCs w:val="20"/>
                <w:lang w:val="ru-RU"/>
              </w:rPr>
              <w:t>аппликация+рисование</w:t>
            </w:r>
            <w:proofErr w:type="spellEnd"/>
            <w:r w:rsidRPr="00701655">
              <w:rPr>
                <w:sz w:val="20"/>
                <w:szCs w:val="20"/>
                <w:lang w:val="ru-RU"/>
              </w:rPr>
              <w:t xml:space="preserve">, </w:t>
            </w:r>
            <w:proofErr w:type="spellStart"/>
            <w:r>
              <w:rPr>
                <w:sz w:val="20"/>
                <w:szCs w:val="20"/>
                <w:lang w:val="ru-RU"/>
              </w:rPr>
              <w:t>л</w:t>
            </w:r>
            <w:r w:rsidRPr="00701655">
              <w:rPr>
                <w:sz w:val="20"/>
                <w:szCs w:val="20"/>
                <w:lang w:val="ru-RU"/>
              </w:rPr>
              <w:t>епка+конструирование</w:t>
            </w:r>
            <w:proofErr w:type="spellEnd"/>
            <w:r w:rsidRPr="00701655">
              <w:rPr>
                <w:sz w:val="20"/>
                <w:szCs w:val="20"/>
                <w:lang w:val="ru-RU"/>
              </w:rPr>
              <w:t xml:space="preserve">, </w:t>
            </w:r>
            <w:proofErr w:type="spellStart"/>
            <w:r w:rsidRPr="00701655">
              <w:rPr>
                <w:sz w:val="20"/>
                <w:szCs w:val="20"/>
                <w:lang w:val="ru-RU"/>
              </w:rPr>
              <w:t>лепка+декоративное</w:t>
            </w:r>
            <w:proofErr w:type="spellEnd"/>
            <w:r w:rsidRPr="00701655">
              <w:rPr>
                <w:sz w:val="20"/>
                <w:szCs w:val="20"/>
                <w:lang w:val="ru-RU"/>
              </w:rPr>
              <w:t xml:space="preserve"> рисование)</w:t>
            </w:r>
          </w:p>
          <w:p w14:paraId="569E293D" w14:textId="77777777" w:rsidR="002826E6" w:rsidRPr="00701655" w:rsidRDefault="002826E6" w:rsidP="008E2FC6">
            <w:pPr>
              <w:jc w:val="both"/>
              <w:rPr>
                <w:sz w:val="20"/>
                <w:szCs w:val="20"/>
                <w:lang w:val="ru-RU"/>
              </w:rPr>
            </w:pPr>
            <w:r w:rsidRPr="00701655">
              <w:rPr>
                <w:sz w:val="20"/>
                <w:szCs w:val="20"/>
                <w:lang w:val="ru-RU"/>
              </w:rPr>
              <w:t>и различные художественные техники;</w:t>
            </w:r>
          </w:p>
          <w:p w14:paraId="0CA0F19D" w14:textId="77777777" w:rsidR="002826E6" w:rsidRPr="00701655" w:rsidRDefault="002826E6" w:rsidP="008E2FC6">
            <w:pPr>
              <w:jc w:val="both"/>
              <w:rPr>
                <w:sz w:val="20"/>
                <w:szCs w:val="20"/>
                <w:lang w:val="ru-RU"/>
              </w:rPr>
            </w:pPr>
            <w:r w:rsidRPr="00701655">
              <w:rPr>
                <w:sz w:val="20"/>
                <w:szCs w:val="20"/>
                <w:lang w:val="ru-RU"/>
              </w:rPr>
              <w:t>• развитие творческого воображения;</w:t>
            </w:r>
          </w:p>
          <w:p w14:paraId="1561CF75" w14:textId="77777777" w:rsidR="002826E6" w:rsidRPr="00701655" w:rsidRDefault="002826E6" w:rsidP="008E2FC6">
            <w:pPr>
              <w:jc w:val="both"/>
              <w:rPr>
                <w:sz w:val="20"/>
                <w:szCs w:val="20"/>
                <w:lang w:val="ru-RU"/>
              </w:rPr>
            </w:pPr>
            <w:r w:rsidRPr="00701655">
              <w:rPr>
                <w:sz w:val="20"/>
                <w:szCs w:val="20"/>
                <w:lang w:val="ru-RU"/>
              </w:rPr>
              <w:t>• поддержка стремления детей к самостоятельному созданию новых художественных образов и композиций (которые</w:t>
            </w:r>
            <w:r>
              <w:rPr>
                <w:sz w:val="20"/>
                <w:szCs w:val="20"/>
                <w:lang w:val="ru-RU"/>
              </w:rPr>
              <w:t xml:space="preserve"> </w:t>
            </w:r>
            <w:r w:rsidRPr="00701655">
              <w:rPr>
                <w:sz w:val="20"/>
                <w:szCs w:val="20"/>
                <w:lang w:val="ru-RU"/>
              </w:rPr>
              <w:t>отличаются оригинальностью, гибкостью,</w:t>
            </w:r>
          </w:p>
          <w:p w14:paraId="6460708D" w14:textId="77777777" w:rsidR="002826E6" w:rsidRPr="00701655" w:rsidRDefault="002826E6" w:rsidP="008E2FC6">
            <w:pPr>
              <w:jc w:val="both"/>
              <w:rPr>
                <w:sz w:val="20"/>
                <w:szCs w:val="20"/>
                <w:lang w:val="ru-RU"/>
              </w:rPr>
            </w:pPr>
            <w:r w:rsidRPr="00701655">
              <w:rPr>
                <w:sz w:val="20"/>
                <w:szCs w:val="20"/>
                <w:lang w:val="ru-RU"/>
              </w:rPr>
              <w:t>подвижностью) в разных видах изобразительной и декоративно-оформительской</w:t>
            </w:r>
            <w:r>
              <w:rPr>
                <w:sz w:val="20"/>
                <w:szCs w:val="20"/>
                <w:lang w:val="ru-RU"/>
              </w:rPr>
              <w:t xml:space="preserve"> </w:t>
            </w:r>
            <w:r w:rsidRPr="00701655">
              <w:rPr>
                <w:sz w:val="20"/>
                <w:szCs w:val="20"/>
                <w:lang w:val="ru-RU"/>
              </w:rPr>
              <w:t>деятельности;</w:t>
            </w:r>
          </w:p>
          <w:p w14:paraId="62CAC223" w14:textId="77777777" w:rsidR="002826E6" w:rsidRPr="00701655" w:rsidRDefault="002826E6" w:rsidP="008E2FC6">
            <w:pPr>
              <w:jc w:val="both"/>
              <w:rPr>
                <w:sz w:val="20"/>
                <w:szCs w:val="20"/>
                <w:lang w:val="ru-RU"/>
              </w:rPr>
            </w:pPr>
            <w:r w:rsidRPr="00701655">
              <w:rPr>
                <w:sz w:val="20"/>
                <w:szCs w:val="20"/>
                <w:lang w:val="ru-RU"/>
              </w:rPr>
              <w:t>• развитие специальных способностей</w:t>
            </w:r>
            <w:r>
              <w:rPr>
                <w:sz w:val="20"/>
                <w:szCs w:val="20"/>
                <w:lang w:val="ru-RU"/>
              </w:rPr>
              <w:t xml:space="preserve"> </w:t>
            </w:r>
            <w:r w:rsidRPr="00701655">
              <w:rPr>
                <w:sz w:val="20"/>
                <w:szCs w:val="20"/>
                <w:lang w:val="ru-RU"/>
              </w:rPr>
              <w:t>к изобразительной деятельности; совершенствование технических умений как</w:t>
            </w:r>
            <w:r>
              <w:rPr>
                <w:sz w:val="20"/>
                <w:szCs w:val="20"/>
                <w:lang w:val="ru-RU"/>
              </w:rPr>
              <w:t xml:space="preserve"> </w:t>
            </w:r>
            <w:r w:rsidRPr="00701655">
              <w:rPr>
                <w:sz w:val="20"/>
                <w:szCs w:val="20"/>
                <w:lang w:val="ru-RU"/>
              </w:rPr>
              <w:t>общей ручной умелости и «осмысленной</w:t>
            </w:r>
          </w:p>
          <w:p w14:paraId="1786AEA8" w14:textId="77777777" w:rsidR="002826E6" w:rsidRPr="00701655" w:rsidRDefault="002826E6" w:rsidP="008E2FC6">
            <w:pPr>
              <w:jc w:val="both"/>
              <w:rPr>
                <w:sz w:val="20"/>
                <w:szCs w:val="20"/>
                <w:lang w:val="ru-RU"/>
              </w:rPr>
            </w:pPr>
            <w:r w:rsidRPr="00701655">
              <w:rPr>
                <w:sz w:val="20"/>
                <w:szCs w:val="20"/>
                <w:lang w:val="ru-RU"/>
              </w:rPr>
              <w:t>моторики»;</w:t>
            </w:r>
          </w:p>
          <w:p w14:paraId="24E712C3" w14:textId="77777777" w:rsidR="002826E6" w:rsidRPr="00701655" w:rsidRDefault="002826E6" w:rsidP="008E2FC6">
            <w:pPr>
              <w:jc w:val="both"/>
              <w:rPr>
                <w:sz w:val="20"/>
                <w:szCs w:val="20"/>
                <w:lang w:val="ru-RU"/>
              </w:rPr>
            </w:pPr>
            <w:r w:rsidRPr="00701655">
              <w:rPr>
                <w:sz w:val="20"/>
                <w:szCs w:val="20"/>
                <w:lang w:val="ru-RU"/>
              </w:rPr>
              <w:t>•поддержка интереса к изображению</w:t>
            </w:r>
          </w:p>
          <w:p w14:paraId="4FC7915D" w14:textId="77777777" w:rsidR="002826E6" w:rsidRPr="00701655" w:rsidRDefault="002826E6" w:rsidP="008E2FC6">
            <w:pPr>
              <w:jc w:val="both"/>
              <w:rPr>
                <w:sz w:val="20"/>
                <w:szCs w:val="20"/>
                <w:lang w:val="ru-RU"/>
              </w:rPr>
            </w:pPr>
            <w:r w:rsidRPr="00701655">
              <w:rPr>
                <w:sz w:val="20"/>
                <w:szCs w:val="20"/>
                <w:lang w:val="ru-RU"/>
              </w:rPr>
              <w:t>объектов реального и фантазийного мира с</w:t>
            </w:r>
            <w:r>
              <w:rPr>
                <w:sz w:val="20"/>
                <w:szCs w:val="20"/>
                <w:lang w:val="ru-RU"/>
              </w:rPr>
              <w:t xml:space="preserve"> </w:t>
            </w:r>
            <w:r w:rsidRPr="00701655">
              <w:rPr>
                <w:sz w:val="20"/>
                <w:szCs w:val="20"/>
                <w:lang w:val="ru-RU"/>
              </w:rPr>
              <w:t>натуры, по представлению и собственному</w:t>
            </w:r>
            <w:r>
              <w:rPr>
                <w:sz w:val="20"/>
                <w:szCs w:val="20"/>
                <w:lang w:val="ru-RU"/>
              </w:rPr>
              <w:t xml:space="preserve"> </w:t>
            </w:r>
            <w:r w:rsidRPr="00701655">
              <w:rPr>
                <w:sz w:val="20"/>
                <w:szCs w:val="20"/>
                <w:lang w:val="ru-RU"/>
              </w:rPr>
              <w:t>замыслу, с более точной передачей формы,</w:t>
            </w:r>
            <w:r>
              <w:rPr>
                <w:sz w:val="20"/>
                <w:szCs w:val="20"/>
                <w:lang w:val="ru-RU"/>
              </w:rPr>
              <w:t xml:space="preserve"> </w:t>
            </w:r>
            <w:r w:rsidRPr="00701655">
              <w:rPr>
                <w:sz w:val="20"/>
                <w:szCs w:val="20"/>
                <w:lang w:val="ru-RU"/>
              </w:rPr>
              <w:t>строения, пропорций, фактуры, особенностей движения, характера и настроения</w:t>
            </w:r>
          </w:p>
          <w:p w14:paraId="36208469" w14:textId="77777777" w:rsidR="002826E6" w:rsidRPr="00701655" w:rsidRDefault="002826E6" w:rsidP="008E2FC6">
            <w:pPr>
              <w:jc w:val="both"/>
              <w:rPr>
                <w:sz w:val="20"/>
                <w:szCs w:val="20"/>
                <w:lang w:val="ru-RU"/>
              </w:rPr>
            </w:pPr>
            <w:r w:rsidRPr="00701655">
              <w:rPr>
                <w:sz w:val="20"/>
                <w:szCs w:val="20"/>
                <w:lang w:val="ru-RU"/>
              </w:rPr>
              <w:t>создаваемых образов, а также с передачей</w:t>
            </w:r>
            <w:r>
              <w:rPr>
                <w:sz w:val="20"/>
                <w:szCs w:val="20"/>
                <w:lang w:val="ru-RU"/>
              </w:rPr>
              <w:t xml:space="preserve"> </w:t>
            </w:r>
            <w:r w:rsidRPr="00701655">
              <w:rPr>
                <w:sz w:val="20"/>
                <w:szCs w:val="20"/>
                <w:lang w:val="ru-RU"/>
              </w:rPr>
              <w:t xml:space="preserve">взаимоотношения как основы сюжета; </w:t>
            </w:r>
          </w:p>
          <w:p w14:paraId="18849201" w14:textId="77777777" w:rsidR="002826E6" w:rsidRPr="00701655" w:rsidRDefault="002826E6" w:rsidP="008E2FC6">
            <w:pPr>
              <w:jc w:val="both"/>
              <w:rPr>
                <w:sz w:val="20"/>
                <w:szCs w:val="20"/>
                <w:lang w:val="ru-RU"/>
              </w:rPr>
            </w:pPr>
            <w:r w:rsidRPr="00701655">
              <w:rPr>
                <w:sz w:val="20"/>
                <w:szCs w:val="20"/>
                <w:lang w:val="ru-RU"/>
              </w:rPr>
              <w:t>• развитие композиционных умений:</w:t>
            </w:r>
          </w:p>
          <w:p w14:paraId="30E1EC62" w14:textId="77777777" w:rsidR="002826E6" w:rsidRPr="00701655" w:rsidRDefault="002826E6" w:rsidP="008E2FC6">
            <w:pPr>
              <w:jc w:val="both"/>
              <w:rPr>
                <w:sz w:val="20"/>
                <w:szCs w:val="20"/>
                <w:lang w:val="ru-RU"/>
              </w:rPr>
            </w:pPr>
            <w:r w:rsidRPr="00701655">
              <w:rPr>
                <w:sz w:val="20"/>
                <w:szCs w:val="20"/>
                <w:lang w:val="ru-RU"/>
              </w:rPr>
              <w:lastRenderedPageBreak/>
              <w:t>размещение объектов в соответствии с</w:t>
            </w:r>
            <w:r>
              <w:rPr>
                <w:sz w:val="20"/>
                <w:szCs w:val="20"/>
                <w:lang w:val="ru-RU"/>
              </w:rPr>
              <w:t xml:space="preserve"> </w:t>
            </w:r>
            <w:r w:rsidRPr="00701655">
              <w:rPr>
                <w:sz w:val="20"/>
                <w:szCs w:val="20"/>
                <w:lang w:val="ru-RU"/>
              </w:rPr>
              <w:t>общим творческим замыслом и с учетом</w:t>
            </w:r>
            <w:r>
              <w:rPr>
                <w:sz w:val="20"/>
                <w:szCs w:val="20"/>
                <w:lang w:val="ru-RU"/>
              </w:rPr>
              <w:t xml:space="preserve"> </w:t>
            </w:r>
            <w:r w:rsidRPr="00701655">
              <w:rPr>
                <w:sz w:val="20"/>
                <w:szCs w:val="20"/>
                <w:lang w:val="ru-RU"/>
              </w:rPr>
              <w:t>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w:t>
            </w:r>
          </w:p>
          <w:p w14:paraId="66363208" w14:textId="77777777" w:rsidR="002826E6" w:rsidRPr="00701655" w:rsidRDefault="002826E6" w:rsidP="008E2FC6">
            <w:pPr>
              <w:jc w:val="both"/>
              <w:rPr>
                <w:sz w:val="20"/>
                <w:szCs w:val="20"/>
                <w:lang w:val="ru-RU"/>
              </w:rPr>
            </w:pPr>
            <w:r w:rsidRPr="00701655">
              <w:rPr>
                <w:sz w:val="20"/>
                <w:szCs w:val="20"/>
                <w:lang w:val="ru-RU"/>
              </w:rPr>
              <w:t xml:space="preserve">использование наглядных способов планирования (эскиз, композиционная схема); </w:t>
            </w:r>
          </w:p>
          <w:p w14:paraId="482A5338" w14:textId="77777777" w:rsidR="002826E6" w:rsidRPr="00701655" w:rsidRDefault="002826E6" w:rsidP="008E2FC6">
            <w:pPr>
              <w:jc w:val="both"/>
              <w:rPr>
                <w:sz w:val="20"/>
                <w:szCs w:val="20"/>
                <w:lang w:val="ru-RU"/>
              </w:rPr>
            </w:pPr>
            <w:r w:rsidRPr="00701655">
              <w:rPr>
                <w:sz w:val="20"/>
                <w:szCs w:val="20"/>
                <w:lang w:val="ru-RU"/>
              </w:rPr>
              <w:t>• создание условий для свободного</w:t>
            </w:r>
          </w:p>
          <w:p w14:paraId="1AC75DEB" w14:textId="77777777" w:rsidR="002826E6" w:rsidRPr="00955DCA" w:rsidRDefault="002826E6" w:rsidP="008E2FC6">
            <w:pPr>
              <w:jc w:val="both"/>
              <w:rPr>
                <w:sz w:val="20"/>
                <w:szCs w:val="20"/>
                <w:lang w:val="ru-RU"/>
              </w:rPr>
            </w:pPr>
            <w:r w:rsidRPr="00701655">
              <w:rPr>
                <w:sz w:val="20"/>
                <w:szCs w:val="20"/>
                <w:lang w:val="ru-RU"/>
              </w:rPr>
              <w:t>экспериментирования с художественными</w:t>
            </w:r>
            <w:r>
              <w:rPr>
                <w:sz w:val="20"/>
                <w:szCs w:val="20"/>
                <w:lang w:val="ru-RU"/>
              </w:rPr>
              <w:t xml:space="preserve"> </w:t>
            </w:r>
            <w:r w:rsidRPr="00701655">
              <w:rPr>
                <w:sz w:val="20"/>
                <w:szCs w:val="20"/>
                <w:lang w:val="ru-RU"/>
              </w:rPr>
              <w:t>материалами, инструментами, изобразительно-выразительными средствами; поддержка самостоятельного художественного творчества с учетом возрастных и</w:t>
            </w:r>
            <w:r>
              <w:rPr>
                <w:sz w:val="20"/>
                <w:szCs w:val="20"/>
                <w:lang w:val="ru-RU"/>
              </w:rPr>
              <w:t xml:space="preserve"> </w:t>
            </w:r>
            <w:r w:rsidRPr="00701655">
              <w:rPr>
                <w:sz w:val="20"/>
                <w:szCs w:val="20"/>
                <w:lang w:val="ru-RU"/>
              </w:rPr>
              <w:t>гендерных особенностей, индивидуальных способностей каждого ребенка.</w:t>
            </w:r>
          </w:p>
        </w:tc>
        <w:tc>
          <w:tcPr>
            <w:tcW w:w="1134" w:type="dxa"/>
            <w:shd w:val="clear" w:color="auto" w:fill="FFFFFF" w:themeFill="background1"/>
          </w:tcPr>
          <w:p w14:paraId="6D6ABA4A" w14:textId="77777777" w:rsidR="002826E6" w:rsidRPr="00204C31" w:rsidRDefault="002826E6" w:rsidP="008E2FC6">
            <w:pPr>
              <w:pStyle w:val="TableParagraph"/>
              <w:spacing w:line="275" w:lineRule="exact"/>
              <w:ind w:left="114"/>
              <w:rPr>
                <w:sz w:val="20"/>
                <w:szCs w:val="20"/>
                <w:lang w:val="ru-RU"/>
              </w:rPr>
            </w:pPr>
            <w:r>
              <w:rPr>
                <w:sz w:val="20"/>
                <w:szCs w:val="20"/>
                <w:lang w:val="ru-RU"/>
              </w:rPr>
              <w:lastRenderedPageBreak/>
              <w:t>6 - 7 лет</w:t>
            </w:r>
          </w:p>
        </w:tc>
        <w:tc>
          <w:tcPr>
            <w:tcW w:w="1701" w:type="dxa"/>
            <w:shd w:val="clear" w:color="auto" w:fill="FFFFFF" w:themeFill="background1"/>
          </w:tcPr>
          <w:p w14:paraId="32799262" w14:textId="77777777" w:rsidR="002826E6" w:rsidRDefault="002826E6" w:rsidP="008E2FC6">
            <w:pPr>
              <w:pStyle w:val="TableParagraph"/>
              <w:jc w:val="both"/>
              <w:rPr>
                <w:sz w:val="20"/>
                <w:szCs w:val="20"/>
                <w:lang w:val="ru-RU"/>
              </w:rPr>
            </w:pPr>
            <w:r w:rsidRPr="00034135">
              <w:rPr>
                <w:sz w:val="20"/>
                <w:szCs w:val="20"/>
                <w:lang w:val="ru-RU"/>
              </w:rPr>
              <w:t xml:space="preserve">Утро, вечер, </w:t>
            </w:r>
          </w:p>
          <w:p w14:paraId="7CF189D9" w14:textId="77777777" w:rsidR="002826E6" w:rsidRPr="00034135" w:rsidRDefault="002826E6" w:rsidP="008E2FC6">
            <w:pPr>
              <w:pStyle w:val="TableParagraph"/>
              <w:jc w:val="both"/>
              <w:rPr>
                <w:sz w:val="20"/>
                <w:szCs w:val="20"/>
                <w:lang w:val="ru-RU"/>
              </w:rPr>
            </w:pPr>
            <w:r>
              <w:rPr>
                <w:sz w:val="20"/>
                <w:szCs w:val="20"/>
                <w:lang w:val="ru-RU"/>
              </w:rPr>
              <w:t>занятие 1 раз в неделю 30 мин. - рисование, 1 раз в 2 недели -аппликация, 1 раз в 2 недели – лепка; прогулка</w:t>
            </w:r>
          </w:p>
          <w:p w14:paraId="59423846" w14:textId="77777777" w:rsidR="002826E6" w:rsidRPr="00204C31" w:rsidRDefault="002826E6" w:rsidP="008E2FC6">
            <w:pPr>
              <w:pStyle w:val="TableParagraph"/>
              <w:jc w:val="both"/>
              <w:rPr>
                <w:sz w:val="20"/>
                <w:szCs w:val="20"/>
                <w:lang w:val="ru-RU"/>
              </w:rPr>
            </w:pPr>
          </w:p>
        </w:tc>
        <w:tc>
          <w:tcPr>
            <w:tcW w:w="4678" w:type="dxa"/>
            <w:shd w:val="clear" w:color="auto" w:fill="FFFFFF" w:themeFill="background1"/>
          </w:tcPr>
          <w:p w14:paraId="5C75CBBD" w14:textId="77777777" w:rsidR="002826E6" w:rsidRPr="00204C31" w:rsidRDefault="002826E6" w:rsidP="008E2FC6">
            <w:pPr>
              <w:pStyle w:val="TableParagraph"/>
              <w:jc w:val="both"/>
              <w:rPr>
                <w:sz w:val="20"/>
                <w:szCs w:val="20"/>
                <w:lang w:val="ru-RU"/>
              </w:rPr>
            </w:pPr>
            <w:r w:rsidRPr="00204C31">
              <w:rPr>
                <w:sz w:val="20"/>
                <w:szCs w:val="20"/>
                <w:lang w:val="ru-RU"/>
              </w:rPr>
              <w:t>Педагог продолжает знакомить детей с</w:t>
            </w:r>
            <w:r>
              <w:rPr>
                <w:sz w:val="20"/>
                <w:szCs w:val="20"/>
                <w:lang w:val="ru-RU"/>
              </w:rPr>
              <w:t xml:space="preserve"> </w:t>
            </w:r>
            <w:r w:rsidRPr="00204C31">
              <w:rPr>
                <w:sz w:val="20"/>
                <w:szCs w:val="20"/>
                <w:lang w:val="ru-RU"/>
              </w:rPr>
              <w:t>произведениями разных видов искусства</w:t>
            </w:r>
            <w:r>
              <w:rPr>
                <w:sz w:val="20"/>
                <w:szCs w:val="20"/>
                <w:lang w:val="ru-RU"/>
              </w:rPr>
              <w:t xml:space="preserve"> </w:t>
            </w:r>
            <w:r w:rsidRPr="00204C31">
              <w:rPr>
                <w:sz w:val="20"/>
                <w:szCs w:val="20"/>
                <w:lang w:val="ru-RU"/>
              </w:rPr>
              <w:t>для обогащения зрительных впечатлений</w:t>
            </w:r>
            <w:r>
              <w:rPr>
                <w:sz w:val="20"/>
                <w:szCs w:val="20"/>
                <w:lang w:val="ru-RU"/>
              </w:rPr>
              <w:t xml:space="preserve"> </w:t>
            </w:r>
            <w:r w:rsidRPr="00204C31">
              <w:rPr>
                <w:sz w:val="20"/>
                <w:szCs w:val="20"/>
                <w:lang w:val="ru-RU"/>
              </w:rPr>
              <w:t>и формирования эстетического отношения к окружающему миру; рассказывает о</w:t>
            </w:r>
            <w:r>
              <w:rPr>
                <w:sz w:val="20"/>
                <w:szCs w:val="20"/>
                <w:lang w:val="ru-RU"/>
              </w:rPr>
              <w:t xml:space="preserve"> </w:t>
            </w:r>
            <w:r w:rsidRPr="00204C31">
              <w:rPr>
                <w:sz w:val="20"/>
                <w:szCs w:val="20"/>
                <w:lang w:val="ru-RU"/>
              </w:rPr>
              <w:t>замысле и творческих поисках художника</w:t>
            </w:r>
            <w:r>
              <w:rPr>
                <w:sz w:val="20"/>
                <w:szCs w:val="20"/>
                <w:lang w:val="ru-RU"/>
              </w:rPr>
              <w:t xml:space="preserve"> </w:t>
            </w:r>
            <w:r w:rsidRPr="00204C31">
              <w:rPr>
                <w:sz w:val="20"/>
                <w:szCs w:val="20"/>
                <w:lang w:val="ru-RU"/>
              </w:rPr>
              <w:t>при создании художественного произведения; поясняет, чем одни произведения</w:t>
            </w:r>
            <w:r>
              <w:rPr>
                <w:sz w:val="20"/>
                <w:szCs w:val="20"/>
                <w:lang w:val="ru-RU"/>
              </w:rPr>
              <w:t xml:space="preserve"> </w:t>
            </w:r>
            <w:r w:rsidRPr="00204C31">
              <w:rPr>
                <w:sz w:val="20"/>
                <w:szCs w:val="20"/>
                <w:lang w:val="ru-RU"/>
              </w:rPr>
              <w:t>искусства отличаются от других по тематике и средствам выразительности; помогает определить, к каким видам и жанрам</w:t>
            </w:r>
            <w:r>
              <w:rPr>
                <w:sz w:val="20"/>
                <w:szCs w:val="20"/>
                <w:lang w:val="ru-RU"/>
              </w:rPr>
              <w:t xml:space="preserve"> </w:t>
            </w:r>
            <w:r w:rsidRPr="00204C31">
              <w:rPr>
                <w:sz w:val="20"/>
                <w:szCs w:val="20"/>
                <w:lang w:val="ru-RU"/>
              </w:rPr>
              <w:t>изобразительного искусства относятся те</w:t>
            </w:r>
            <w:r>
              <w:rPr>
                <w:sz w:val="20"/>
                <w:szCs w:val="20"/>
                <w:lang w:val="ru-RU"/>
              </w:rPr>
              <w:t xml:space="preserve"> </w:t>
            </w:r>
            <w:r w:rsidRPr="00204C31">
              <w:rPr>
                <w:sz w:val="20"/>
                <w:szCs w:val="20"/>
                <w:lang w:val="ru-RU"/>
              </w:rPr>
              <w:t>или иные произведения, обсуждает их</w:t>
            </w:r>
            <w:r>
              <w:rPr>
                <w:sz w:val="20"/>
                <w:szCs w:val="20"/>
                <w:lang w:val="ru-RU"/>
              </w:rPr>
              <w:t xml:space="preserve"> </w:t>
            </w:r>
            <w:r w:rsidRPr="00204C31">
              <w:rPr>
                <w:sz w:val="20"/>
                <w:szCs w:val="20"/>
                <w:lang w:val="ru-RU"/>
              </w:rPr>
              <w:t>содержание; поощряет индивидуальные</w:t>
            </w:r>
            <w:r>
              <w:rPr>
                <w:sz w:val="20"/>
                <w:szCs w:val="20"/>
                <w:lang w:val="ru-RU"/>
              </w:rPr>
              <w:t xml:space="preserve"> </w:t>
            </w:r>
            <w:r w:rsidRPr="00204C31">
              <w:rPr>
                <w:sz w:val="20"/>
                <w:szCs w:val="20"/>
                <w:lang w:val="ru-RU"/>
              </w:rPr>
              <w:t xml:space="preserve">оценки детьми этих произведений. </w:t>
            </w:r>
          </w:p>
          <w:p w14:paraId="2E160A99" w14:textId="77777777" w:rsidR="002826E6" w:rsidRPr="00204C31" w:rsidRDefault="002826E6" w:rsidP="008E2FC6">
            <w:pPr>
              <w:pStyle w:val="TableParagraph"/>
              <w:jc w:val="both"/>
              <w:rPr>
                <w:sz w:val="20"/>
                <w:szCs w:val="20"/>
                <w:lang w:val="ru-RU"/>
              </w:rPr>
            </w:pPr>
            <w:r w:rsidRPr="00204C31">
              <w:rPr>
                <w:sz w:val="20"/>
                <w:szCs w:val="20"/>
                <w:lang w:val="ru-RU"/>
              </w:rPr>
              <w:t>Воспитатель расширяет, систематизирует и детализирует содержание художественной деятельности детей; активизирует выбор сюжетов о семье, жизни в де</w:t>
            </w:r>
            <w:r>
              <w:rPr>
                <w:sz w:val="20"/>
                <w:szCs w:val="20"/>
                <w:lang w:val="ru-RU"/>
              </w:rPr>
              <w:t>т</w:t>
            </w:r>
            <w:r w:rsidRPr="00204C31">
              <w:rPr>
                <w:sz w:val="20"/>
                <w:szCs w:val="20"/>
                <w:lang w:val="ru-RU"/>
              </w:rPr>
              <w:t>ском саду, а также о бытовых, общественных и природных явлениях (семья, дом,</w:t>
            </w:r>
          </w:p>
          <w:p w14:paraId="1EA14981" w14:textId="77777777" w:rsidR="002826E6" w:rsidRPr="00204C31" w:rsidRDefault="002826E6" w:rsidP="008E2FC6">
            <w:pPr>
              <w:pStyle w:val="TableParagraph"/>
              <w:jc w:val="both"/>
              <w:rPr>
                <w:sz w:val="20"/>
                <w:szCs w:val="20"/>
                <w:lang w:val="ru-RU"/>
              </w:rPr>
            </w:pPr>
            <w:r w:rsidRPr="00204C31">
              <w:rPr>
                <w:sz w:val="20"/>
                <w:szCs w:val="20"/>
                <w:lang w:val="ru-RU"/>
              </w:rPr>
              <w:t>город, деревня, праздники, путешествия, в</w:t>
            </w:r>
            <w:r>
              <w:rPr>
                <w:sz w:val="20"/>
                <w:szCs w:val="20"/>
                <w:lang w:val="ru-RU"/>
              </w:rPr>
              <w:t xml:space="preserve"> </w:t>
            </w:r>
            <w:r w:rsidRPr="00204C31">
              <w:rPr>
                <w:sz w:val="20"/>
                <w:szCs w:val="20"/>
                <w:lang w:val="ru-RU"/>
              </w:rPr>
              <w:t>т.ч. космические, веселые приключения,</w:t>
            </w:r>
            <w:r>
              <w:rPr>
                <w:sz w:val="20"/>
                <w:szCs w:val="20"/>
                <w:lang w:val="ru-RU"/>
              </w:rPr>
              <w:t xml:space="preserve"> </w:t>
            </w:r>
            <w:r w:rsidRPr="00204C31">
              <w:rPr>
                <w:sz w:val="20"/>
                <w:szCs w:val="20"/>
                <w:lang w:val="ru-RU"/>
              </w:rPr>
              <w:t>дальние страны); поощряет интерес к</w:t>
            </w:r>
            <w:r>
              <w:rPr>
                <w:sz w:val="20"/>
                <w:szCs w:val="20"/>
                <w:lang w:val="ru-RU"/>
              </w:rPr>
              <w:t xml:space="preserve"> </w:t>
            </w:r>
            <w:r w:rsidRPr="00204C31">
              <w:rPr>
                <w:sz w:val="20"/>
                <w:szCs w:val="20"/>
                <w:lang w:val="ru-RU"/>
              </w:rPr>
              <w:t>изображению человека (портрет, автопортрет, семейный портрет, бытовой портрет, бытовые сюжеты: «Как мы провели</w:t>
            </w:r>
          </w:p>
          <w:p w14:paraId="2C8D9D00" w14:textId="77777777" w:rsidR="002826E6" w:rsidRPr="00204C31" w:rsidRDefault="002826E6" w:rsidP="008E2FC6">
            <w:pPr>
              <w:pStyle w:val="TableParagraph"/>
              <w:jc w:val="both"/>
              <w:rPr>
                <w:sz w:val="20"/>
                <w:szCs w:val="20"/>
                <w:lang w:val="ru-RU"/>
              </w:rPr>
            </w:pPr>
            <w:r w:rsidRPr="00204C31">
              <w:rPr>
                <w:sz w:val="20"/>
                <w:szCs w:val="20"/>
                <w:lang w:val="ru-RU"/>
              </w:rPr>
              <w:t>воскресенье», «Что мы делали на прогулке», «Где мы были летом», представители</w:t>
            </w:r>
            <w:r>
              <w:rPr>
                <w:sz w:val="20"/>
                <w:szCs w:val="20"/>
                <w:lang w:val="ru-RU"/>
              </w:rPr>
              <w:t xml:space="preserve"> </w:t>
            </w:r>
            <w:r w:rsidRPr="00204C31">
              <w:rPr>
                <w:sz w:val="20"/>
                <w:szCs w:val="20"/>
                <w:lang w:val="ru-RU"/>
              </w:rPr>
              <w:t>разных профессий с соответствующими</w:t>
            </w:r>
            <w:r>
              <w:rPr>
                <w:sz w:val="20"/>
                <w:szCs w:val="20"/>
                <w:lang w:val="ru-RU"/>
              </w:rPr>
              <w:t xml:space="preserve"> </w:t>
            </w:r>
            <w:r w:rsidRPr="00204C31">
              <w:rPr>
                <w:sz w:val="20"/>
                <w:szCs w:val="20"/>
                <w:lang w:val="ru-RU"/>
              </w:rPr>
              <w:t>атрибутами, инструментами, техникой);</w:t>
            </w:r>
            <w:r>
              <w:rPr>
                <w:sz w:val="20"/>
                <w:szCs w:val="20"/>
                <w:lang w:val="ru-RU"/>
              </w:rPr>
              <w:t xml:space="preserve"> </w:t>
            </w:r>
            <w:r w:rsidRPr="00204C31">
              <w:rPr>
                <w:sz w:val="20"/>
                <w:szCs w:val="20"/>
                <w:lang w:val="ru-RU"/>
              </w:rPr>
              <w:t>при создании пейзажей и сюжетов на</w:t>
            </w:r>
          </w:p>
          <w:p w14:paraId="4FCCD93F" w14:textId="77777777" w:rsidR="002826E6" w:rsidRPr="00204C31" w:rsidRDefault="002826E6" w:rsidP="008E2FC6">
            <w:pPr>
              <w:pStyle w:val="TableParagraph"/>
              <w:jc w:val="both"/>
              <w:rPr>
                <w:sz w:val="20"/>
                <w:szCs w:val="20"/>
                <w:lang w:val="ru-RU"/>
              </w:rPr>
            </w:pPr>
            <w:r w:rsidRPr="00204C31">
              <w:rPr>
                <w:sz w:val="20"/>
                <w:szCs w:val="20"/>
                <w:lang w:val="ru-RU"/>
              </w:rPr>
              <w:t>тему природы поддерживает желание</w:t>
            </w:r>
            <w:r>
              <w:rPr>
                <w:sz w:val="20"/>
                <w:szCs w:val="20"/>
                <w:lang w:val="ru-RU"/>
              </w:rPr>
              <w:t xml:space="preserve"> </w:t>
            </w:r>
            <w:r w:rsidRPr="00204C31">
              <w:rPr>
                <w:sz w:val="20"/>
                <w:szCs w:val="20"/>
                <w:lang w:val="ru-RU"/>
              </w:rPr>
              <w:t>детей изображать животных с детенышами в движении; учит передавать свое</w:t>
            </w:r>
            <w:r>
              <w:rPr>
                <w:sz w:val="20"/>
                <w:szCs w:val="20"/>
                <w:lang w:val="ru-RU"/>
              </w:rPr>
              <w:t xml:space="preserve"> </w:t>
            </w:r>
            <w:r w:rsidRPr="00204C31">
              <w:rPr>
                <w:sz w:val="20"/>
                <w:szCs w:val="20"/>
                <w:lang w:val="ru-RU"/>
              </w:rPr>
              <w:t>представление об историческом прошлом</w:t>
            </w:r>
            <w:r>
              <w:rPr>
                <w:sz w:val="20"/>
                <w:szCs w:val="20"/>
                <w:lang w:val="ru-RU"/>
              </w:rPr>
              <w:t xml:space="preserve"> </w:t>
            </w:r>
            <w:r w:rsidRPr="00204C31">
              <w:rPr>
                <w:sz w:val="20"/>
                <w:szCs w:val="20"/>
                <w:lang w:val="ru-RU"/>
              </w:rPr>
              <w:t>родины посредством изображения характерных костюмов, интерьеров, предметов</w:t>
            </w:r>
            <w:r>
              <w:rPr>
                <w:sz w:val="20"/>
                <w:szCs w:val="20"/>
                <w:lang w:val="ru-RU"/>
              </w:rPr>
              <w:t xml:space="preserve"> </w:t>
            </w:r>
            <w:r w:rsidRPr="00204C31">
              <w:rPr>
                <w:sz w:val="20"/>
                <w:szCs w:val="20"/>
                <w:lang w:val="ru-RU"/>
              </w:rPr>
              <w:t>быта; показывает возможность создания</w:t>
            </w:r>
            <w:r>
              <w:rPr>
                <w:sz w:val="20"/>
                <w:szCs w:val="20"/>
                <w:lang w:val="ru-RU"/>
              </w:rPr>
              <w:t xml:space="preserve"> </w:t>
            </w:r>
            <w:r w:rsidRPr="00204C31">
              <w:rPr>
                <w:sz w:val="20"/>
                <w:szCs w:val="20"/>
                <w:lang w:val="ru-RU"/>
              </w:rPr>
              <w:t>сказочных и фантазийных образов</w:t>
            </w:r>
            <w:r>
              <w:rPr>
                <w:sz w:val="20"/>
                <w:szCs w:val="20"/>
                <w:lang w:val="ru-RU"/>
              </w:rPr>
              <w:t xml:space="preserve"> </w:t>
            </w:r>
            <w:r w:rsidRPr="00204C31">
              <w:rPr>
                <w:sz w:val="20"/>
                <w:szCs w:val="20"/>
                <w:lang w:val="ru-RU"/>
              </w:rPr>
              <w:t>(Русалочки, Жар-птицы, Дюймовочки,</w:t>
            </w:r>
            <w:r>
              <w:rPr>
                <w:sz w:val="20"/>
                <w:szCs w:val="20"/>
                <w:lang w:val="ru-RU"/>
              </w:rPr>
              <w:t xml:space="preserve"> </w:t>
            </w:r>
            <w:r w:rsidRPr="00204C31">
              <w:rPr>
                <w:sz w:val="20"/>
                <w:szCs w:val="20"/>
                <w:lang w:val="ru-RU"/>
              </w:rPr>
              <w:t>Оловянного солдатика, Конька-Горбунка,</w:t>
            </w:r>
            <w:r>
              <w:rPr>
                <w:sz w:val="20"/>
                <w:szCs w:val="20"/>
                <w:lang w:val="ru-RU"/>
              </w:rPr>
              <w:t xml:space="preserve"> </w:t>
            </w:r>
            <w:r w:rsidRPr="00204C31">
              <w:rPr>
                <w:sz w:val="20"/>
                <w:szCs w:val="20"/>
                <w:lang w:val="ru-RU"/>
              </w:rPr>
              <w:t xml:space="preserve">Бабы-яги). </w:t>
            </w:r>
          </w:p>
          <w:p w14:paraId="00B73456" w14:textId="77777777" w:rsidR="002826E6" w:rsidRPr="00204C31" w:rsidRDefault="002826E6" w:rsidP="008E2FC6">
            <w:pPr>
              <w:pStyle w:val="TableParagraph"/>
              <w:jc w:val="both"/>
              <w:rPr>
                <w:sz w:val="20"/>
                <w:szCs w:val="20"/>
                <w:lang w:val="ru-RU"/>
              </w:rPr>
            </w:pPr>
            <w:r w:rsidRPr="00204C31">
              <w:rPr>
                <w:sz w:val="20"/>
                <w:szCs w:val="20"/>
                <w:lang w:val="ru-RU"/>
              </w:rPr>
              <w:t>Помогает детям научиться различать</w:t>
            </w:r>
            <w:r>
              <w:rPr>
                <w:sz w:val="20"/>
                <w:szCs w:val="20"/>
                <w:lang w:val="ru-RU"/>
              </w:rPr>
              <w:t xml:space="preserve"> </w:t>
            </w:r>
            <w:r w:rsidRPr="00204C31">
              <w:rPr>
                <w:sz w:val="20"/>
                <w:szCs w:val="20"/>
                <w:lang w:val="ru-RU"/>
              </w:rPr>
              <w:t xml:space="preserve">фантазийный (воображаемый, придуманный) мир в произведениях изобразительного и декоративно-прикладного </w:t>
            </w:r>
            <w:r w:rsidR="002A4189" w:rsidRPr="00204C31">
              <w:rPr>
                <w:sz w:val="20"/>
                <w:szCs w:val="20"/>
                <w:lang w:val="ru-RU"/>
              </w:rPr>
              <w:t>искусства</w:t>
            </w:r>
            <w:r w:rsidRPr="00204C31">
              <w:rPr>
                <w:sz w:val="20"/>
                <w:szCs w:val="20"/>
                <w:lang w:val="ru-RU"/>
              </w:rPr>
              <w:t>; перенести это понимание в собственную художественную деятельность;</w:t>
            </w:r>
            <w:r>
              <w:rPr>
                <w:sz w:val="20"/>
                <w:szCs w:val="20"/>
                <w:lang w:val="ru-RU"/>
              </w:rPr>
              <w:t xml:space="preserve"> </w:t>
            </w:r>
            <w:r w:rsidRPr="00204C31">
              <w:rPr>
                <w:sz w:val="20"/>
                <w:szCs w:val="20"/>
                <w:lang w:val="ru-RU"/>
              </w:rPr>
              <w:t xml:space="preserve">развивает </w:t>
            </w:r>
            <w:r w:rsidRPr="00204C31">
              <w:rPr>
                <w:sz w:val="20"/>
                <w:szCs w:val="20"/>
                <w:lang w:val="ru-RU"/>
              </w:rPr>
              <w:lastRenderedPageBreak/>
              <w:t>воображение. Поддерживает</w:t>
            </w:r>
            <w:r>
              <w:rPr>
                <w:sz w:val="20"/>
                <w:szCs w:val="20"/>
                <w:lang w:val="ru-RU"/>
              </w:rPr>
              <w:t xml:space="preserve"> </w:t>
            </w:r>
            <w:r w:rsidRPr="00204C31">
              <w:rPr>
                <w:sz w:val="20"/>
                <w:szCs w:val="20"/>
                <w:lang w:val="ru-RU"/>
              </w:rPr>
              <w:t>самостоятельный выбор детьми замыслов,</w:t>
            </w:r>
            <w:r>
              <w:rPr>
                <w:sz w:val="20"/>
                <w:szCs w:val="20"/>
                <w:lang w:val="ru-RU"/>
              </w:rPr>
              <w:t xml:space="preserve"> </w:t>
            </w:r>
            <w:r w:rsidRPr="00204C31">
              <w:rPr>
                <w:sz w:val="20"/>
                <w:szCs w:val="20"/>
                <w:lang w:val="ru-RU"/>
              </w:rPr>
              <w:t>тем, образов, сюжетов, материалов,</w:t>
            </w:r>
            <w:r>
              <w:rPr>
                <w:sz w:val="20"/>
                <w:szCs w:val="20"/>
                <w:lang w:val="ru-RU"/>
              </w:rPr>
              <w:t xml:space="preserve"> </w:t>
            </w:r>
            <w:r w:rsidRPr="00204C31">
              <w:rPr>
                <w:sz w:val="20"/>
                <w:szCs w:val="20"/>
                <w:lang w:val="ru-RU"/>
              </w:rPr>
              <w:t>инструментов, технических способов и</w:t>
            </w:r>
            <w:r>
              <w:rPr>
                <w:sz w:val="20"/>
                <w:szCs w:val="20"/>
                <w:lang w:val="ru-RU"/>
              </w:rPr>
              <w:t xml:space="preserve"> </w:t>
            </w:r>
            <w:r w:rsidRPr="00204C31">
              <w:rPr>
                <w:sz w:val="20"/>
                <w:szCs w:val="20"/>
                <w:lang w:val="ru-RU"/>
              </w:rPr>
              <w:t>приёмов; учит определять замысел и</w:t>
            </w:r>
            <w:r>
              <w:rPr>
                <w:sz w:val="20"/>
                <w:szCs w:val="20"/>
                <w:lang w:val="ru-RU"/>
              </w:rPr>
              <w:t xml:space="preserve"> </w:t>
            </w:r>
            <w:r w:rsidRPr="00204C31">
              <w:rPr>
                <w:sz w:val="20"/>
                <w:szCs w:val="20"/>
                <w:lang w:val="ru-RU"/>
              </w:rPr>
              <w:t>сохранять его на протяжении всей работы. Способствует сотрудничеству детей</w:t>
            </w:r>
            <w:r>
              <w:rPr>
                <w:sz w:val="20"/>
                <w:szCs w:val="20"/>
                <w:lang w:val="ru-RU"/>
              </w:rPr>
              <w:t xml:space="preserve"> </w:t>
            </w:r>
            <w:r w:rsidRPr="00204C31">
              <w:rPr>
                <w:sz w:val="20"/>
                <w:szCs w:val="20"/>
                <w:lang w:val="ru-RU"/>
              </w:rPr>
              <w:t xml:space="preserve">при выполнении коллективных работ. </w:t>
            </w:r>
            <w:r w:rsidRPr="0060610A">
              <w:rPr>
                <w:b/>
                <w:bCs/>
                <w:sz w:val="20"/>
                <w:szCs w:val="20"/>
                <w:lang w:val="ru-RU"/>
              </w:rPr>
              <w:t>В лепке</w:t>
            </w:r>
            <w:r>
              <w:rPr>
                <w:sz w:val="20"/>
                <w:szCs w:val="20"/>
                <w:lang w:val="ru-RU"/>
              </w:rPr>
              <w:t xml:space="preserve"> </w:t>
            </w:r>
            <w:r w:rsidRPr="00204C31">
              <w:rPr>
                <w:sz w:val="20"/>
                <w:szCs w:val="20"/>
                <w:lang w:val="ru-RU"/>
              </w:rPr>
              <w:t>педагог продолжает обращает</w:t>
            </w:r>
            <w:r>
              <w:rPr>
                <w:sz w:val="20"/>
                <w:szCs w:val="20"/>
                <w:lang w:val="ru-RU"/>
              </w:rPr>
              <w:t xml:space="preserve"> </w:t>
            </w:r>
            <w:r w:rsidRPr="00204C31">
              <w:rPr>
                <w:sz w:val="20"/>
                <w:szCs w:val="20"/>
                <w:lang w:val="ru-RU"/>
              </w:rPr>
              <w:t>внимание детей на гармоничную связь</w:t>
            </w:r>
            <w:r>
              <w:rPr>
                <w:sz w:val="20"/>
                <w:szCs w:val="20"/>
                <w:lang w:val="ru-RU"/>
              </w:rPr>
              <w:t xml:space="preserve"> </w:t>
            </w:r>
            <w:r w:rsidRPr="00204C31">
              <w:rPr>
                <w:sz w:val="20"/>
                <w:szCs w:val="20"/>
                <w:lang w:val="ru-RU"/>
              </w:rPr>
              <w:t xml:space="preserve">между пластической формой и рациональным способом лепки, совершенствует изобразительную технику, в результате чего дети: </w:t>
            </w:r>
          </w:p>
          <w:p w14:paraId="0F5F70AE" w14:textId="77777777" w:rsidR="002826E6" w:rsidRPr="00204C31" w:rsidRDefault="002826E6" w:rsidP="008E2FC6">
            <w:pPr>
              <w:pStyle w:val="TableParagraph"/>
              <w:jc w:val="both"/>
              <w:rPr>
                <w:sz w:val="20"/>
                <w:szCs w:val="20"/>
                <w:lang w:val="ru-RU"/>
              </w:rPr>
            </w:pPr>
            <w:r w:rsidRPr="00204C31">
              <w:rPr>
                <w:sz w:val="20"/>
                <w:szCs w:val="20"/>
                <w:lang w:val="ru-RU"/>
              </w:rPr>
              <w:t>• анализируют и более точно передают</w:t>
            </w:r>
            <w:r>
              <w:rPr>
                <w:sz w:val="20"/>
                <w:szCs w:val="20"/>
                <w:lang w:val="ru-RU"/>
              </w:rPr>
              <w:t xml:space="preserve"> </w:t>
            </w:r>
            <w:r w:rsidRPr="00204C31">
              <w:rPr>
                <w:sz w:val="20"/>
                <w:szCs w:val="20"/>
                <w:lang w:val="ru-RU"/>
              </w:rPr>
              <w:t>форму изображаемых объектов (предметов, животных, людей, транспортных</w:t>
            </w:r>
            <w:r>
              <w:rPr>
                <w:sz w:val="20"/>
                <w:szCs w:val="20"/>
                <w:lang w:val="ru-RU"/>
              </w:rPr>
              <w:t xml:space="preserve"> </w:t>
            </w:r>
            <w:r w:rsidRPr="00204C31">
              <w:rPr>
                <w:sz w:val="20"/>
                <w:szCs w:val="20"/>
                <w:lang w:val="ru-RU"/>
              </w:rPr>
              <w:t>средств, архитектурных сооружений, сказочных героев), их характерные признаки,</w:t>
            </w:r>
            <w:r>
              <w:rPr>
                <w:sz w:val="20"/>
                <w:szCs w:val="20"/>
                <w:lang w:val="ru-RU"/>
              </w:rPr>
              <w:t xml:space="preserve"> </w:t>
            </w:r>
            <w:r w:rsidRPr="00204C31">
              <w:rPr>
                <w:sz w:val="20"/>
                <w:szCs w:val="20"/>
                <w:lang w:val="ru-RU"/>
              </w:rPr>
              <w:t>пропорции и взаимное размещение</w:t>
            </w:r>
            <w:r>
              <w:rPr>
                <w:sz w:val="20"/>
                <w:szCs w:val="20"/>
                <w:lang w:val="ru-RU"/>
              </w:rPr>
              <w:t xml:space="preserve"> </w:t>
            </w:r>
            <w:r w:rsidRPr="00204C31">
              <w:rPr>
                <w:sz w:val="20"/>
                <w:szCs w:val="20"/>
                <w:lang w:val="ru-RU"/>
              </w:rPr>
              <w:t>частей, движение отдельных персонажей</w:t>
            </w:r>
            <w:r>
              <w:rPr>
                <w:sz w:val="20"/>
                <w:szCs w:val="20"/>
                <w:lang w:val="ru-RU"/>
              </w:rPr>
              <w:t xml:space="preserve"> </w:t>
            </w:r>
            <w:r w:rsidRPr="00204C31">
              <w:rPr>
                <w:sz w:val="20"/>
                <w:szCs w:val="20"/>
                <w:lang w:val="ru-RU"/>
              </w:rPr>
              <w:t xml:space="preserve">и взаимодействие в сюжете; </w:t>
            </w:r>
          </w:p>
          <w:p w14:paraId="5B7287D8" w14:textId="77777777" w:rsidR="002826E6" w:rsidRPr="00204C31" w:rsidRDefault="002826E6" w:rsidP="008E2FC6">
            <w:pPr>
              <w:pStyle w:val="TableParagraph"/>
              <w:jc w:val="both"/>
              <w:rPr>
                <w:sz w:val="20"/>
                <w:szCs w:val="20"/>
                <w:lang w:val="ru-RU"/>
              </w:rPr>
            </w:pPr>
            <w:r w:rsidRPr="00204C31">
              <w:rPr>
                <w:sz w:val="20"/>
                <w:szCs w:val="20"/>
                <w:lang w:val="ru-RU"/>
              </w:rPr>
              <w:t>• творчески создают динамичные выразительные образы и коллективные сюжетные композиции, самостоятельно выбирают тему (зоопарк, игрушки, сервиз,</w:t>
            </w:r>
            <w:r>
              <w:rPr>
                <w:sz w:val="20"/>
                <w:szCs w:val="20"/>
                <w:lang w:val="ru-RU"/>
              </w:rPr>
              <w:t xml:space="preserve"> </w:t>
            </w:r>
            <w:r w:rsidRPr="00204C31">
              <w:rPr>
                <w:sz w:val="20"/>
                <w:szCs w:val="20"/>
                <w:lang w:val="ru-RU"/>
              </w:rPr>
              <w:t>натюрморт), материал (глина, пластилин,</w:t>
            </w:r>
          </w:p>
          <w:p w14:paraId="53D25D7F" w14:textId="77777777" w:rsidR="002826E6" w:rsidRPr="00204C31" w:rsidRDefault="002826E6" w:rsidP="008E2FC6">
            <w:pPr>
              <w:pStyle w:val="TableParagraph"/>
              <w:jc w:val="both"/>
              <w:rPr>
                <w:sz w:val="20"/>
                <w:szCs w:val="20"/>
                <w:lang w:val="ru-RU"/>
              </w:rPr>
            </w:pPr>
            <w:r w:rsidRPr="00204C31">
              <w:rPr>
                <w:sz w:val="20"/>
                <w:szCs w:val="20"/>
                <w:lang w:val="ru-RU"/>
              </w:rPr>
              <w:t>солёное тесто), способы лепки (скульптурный, комбинированный, конструктивный, модульный, каркасный, рельефный,</w:t>
            </w:r>
            <w:r>
              <w:rPr>
                <w:sz w:val="20"/>
                <w:szCs w:val="20"/>
                <w:lang w:val="ru-RU"/>
              </w:rPr>
              <w:t xml:space="preserve"> </w:t>
            </w:r>
            <w:r w:rsidRPr="00204C31">
              <w:rPr>
                <w:sz w:val="20"/>
                <w:szCs w:val="20"/>
                <w:lang w:val="ru-RU"/>
              </w:rPr>
              <w:t xml:space="preserve">папье-маше), изобразительно-выразительные средства; </w:t>
            </w:r>
          </w:p>
          <w:p w14:paraId="4859A235" w14:textId="77777777" w:rsidR="002826E6" w:rsidRPr="00204C31" w:rsidRDefault="002826E6" w:rsidP="008E2FC6">
            <w:pPr>
              <w:pStyle w:val="TableParagraph"/>
              <w:jc w:val="both"/>
              <w:rPr>
                <w:sz w:val="20"/>
                <w:szCs w:val="20"/>
                <w:lang w:val="ru-RU"/>
              </w:rPr>
            </w:pPr>
            <w:r w:rsidRPr="00204C31">
              <w:rPr>
                <w:sz w:val="20"/>
                <w:szCs w:val="20"/>
                <w:lang w:val="ru-RU"/>
              </w:rPr>
              <w:t>• самостоятельно выбирают приемы</w:t>
            </w:r>
            <w:r>
              <w:rPr>
                <w:sz w:val="20"/>
                <w:szCs w:val="20"/>
                <w:lang w:val="ru-RU"/>
              </w:rPr>
              <w:t xml:space="preserve"> </w:t>
            </w:r>
            <w:r w:rsidRPr="00204C31">
              <w:rPr>
                <w:sz w:val="20"/>
                <w:szCs w:val="20"/>
                <w:lang w:val="ru-RU"/>
              </w:rPr>
              <w:t xml:space="preserve">декорирования лепного образа (рельефные </w:t>
            </w:r>
            <w:proofErr w:type="spellStart"/>
            <w:r w:rsidRPr="00204C31">
              <w:rPr>
                <w:sz w:val="20"/>
                <w:szCs w:val="20"/>
                <w:lang w:val="ru-RU"/>
              </w:rPr>
              <w:t>налепы</w:t>
            </w:r>
            <w:proofErr w:type="spellEnd"/>
            <w:r w:rsidRPr="00204C31">
              <w:rPr>
                <w:sz w:val="20"/>
                <w:szCs w:val="20"/>
                <w:lang w:val="ru-RU"/>
              </w:rPr>
              <w:t>, прорезание или процарапывание стекой, кистевая роспись по собственному замыслу или по мотивам народного</w:t>
            </w:r>
          </w:p>
          <w:p w14:paraId="31B0B9A0" w14:textId="77777777" w:rsidR="002826E6" w:rsidRDefault="002826E6" w:rsidP="008E2FC6">
            <w:pPr>
              <w:pStyle w:val="TableParagraph"/>
              <w:jc w:val="both"/>
              <w:rPr>
                <w:sz w:val="20"/>
                <w:szCs w:val="20"/>
                <w:lang w:val="ru-RU"/>
              </w:rPr>
            </w:pPr>
            <w:r w:rsidRPr="00204C31">
              <w:rPr>
                <w:sz w:val="20"/>
                <w:szCs w:val="20"/>
                <w:lang w:val="ru-RU"/>
              </w:rPr>
              <w:t>декоративно-прикладного искусства).</w:t>
            </w:r>
            <w:r>
              <w:rPr>
                <w:sz w:val="20"/>
                <w:szCs w:val="20"/>
                <w:lang w:val="ru-RU"/>
              </w:rPr>
              <w:t xml:space="preserve"> </w:t>
            </w:r>
          </w:p>
          <w:p w14:paraId="63CDF7F4" w14:textId="77777777" w:rsidR="002826E6" w:rsidRPr="00204C31" w:rsidRDefault="002826E6" w:rsidP="008E2FC6">
            <w:pPr>
              <w:pStyle w:val="TableParagraph"/>
              <w:jc w:val="both"/>
              <w:rPr>
                <w:sz w:val="20"/>
                <w:szCs w:val="20"/>
                <w:lang w:val="ru-RU"/>
              </w:rPr>
            </w:pPr>
            <w:r w:rsidRPr="009C3D5A">
              <w:rPr>
                <w:b/>
                <w:bCs/>
                <w:sz w:val="20"/>
                <w:szCs w:val="20"/>
                <w:lang w:val="ru-RU"/>
              </w:rPr>
              <w:t>В рисовании</w:t>
            </w:r>
            <w:r>
              <w:rPr>
                <w:sz w:val="20"/>
                <w:szCs w:val="20"/>
                <w:lang w:val="ru-RU"/>
              </w:rPr>
              <w:t xml:space="preserve"> </w:t>
            </w:r>
            <w:r w:rsidRPr="00204C31">
              <w:rPr>
                <w:sz w:val="20"/>
                <w:szCs w:val="20"/>
                <w:lang w:val="ru-RU"/>
              </w:rPr>
              <w:t>педагог углубляет интерес</w:t>
            </w:r>
            <w:r>
              <w:rPr>
                <w:sz w:val="20"/>
                <w:szCs w:val="20"/>
                <w:lang w:val="ru-RU"/>
              </w:rPr>
              <w:t xml:space="preserve"> </w:t>
            </w:r>
            <w:r w:rsidRPr="00204C31">
              <w:rPr>
                <w:sz w:val="20"/>
                <w:szCs w:val="20"/>
                <w:lang w:val="ru-RU"/>
              </w:rPr>
              <w:t>детей к самостоятельному освоению изобразительных материалов, инструментов и</w:t>
            </w:r>
            <w:r>
              <w:rPr>
                <w:sz w:val="20"/>
                <w:szCs w:val="20"/>
                <w:lang w:val="ru-RU"/>
              </w:rPr>
              <w:t xml:space="preserve"> </w:t>
            </w:r>
            <w:r w:rsidRPr="00204C31">
              <w:rPr>
                <w:sz w:val="20"/>
                <w:szCs w:val="20"/>
                <w:lang w:val="ru-RU"/>
              </w:rPr>
              <w:t>художественных техник; поддерживает</w:t>
            </w:r>
            <w:r>
              <w:rPr>
                <w:sz w:val="20"/>
                <w:szCs w:val="20"/>
                <w:lang w:val="ru-RU"/>
              </w:rPr>
              <w:t xml:space="preserve"> </w:t>
            </w:r>
            <w:r w:rsidRPr="00204C31">
              <w:rPr>
                <w:sz w:val="20"/>
                <w:szCs w:val="20"/>
                <w:lang w:val="ru-RU"/>
              </w:rPr>
              <w:t>уверенность, инициативность, творческие</w:t>
            </w:r>
            <w:r>
              <w:rPr>
                <w:sz w:val="20"/>
                <w:szCs w:val="20"/>
                <w:lang w:val="ru-RU"/>
              </w:rPr>
              <w:t xml:space="preserve"> </w:t>
            </w:r>
            <w:r w:rsidRPr="00204C31">
              <w:rPr>
                <w:sz w:val="20"/>
                <w:szCs w:val="20"/>
                <w:lang w:val="ru-RU"/>
              </w:rPr>
              <w:t xml:space="preserve">замыслы, благодаря чему дети: </w:t>
            </w:r>
          </w:p>
          <w:p w14:paraId="6FAE3AC2" w14:textId="77777777" w:rsidR="002826E6" w:rsidRPr="00204C31" w:rsidRDefault="002826E6" w:rsidP="008E2FC6">
            <w:pPr>
              <w:pStyle w:val="TableParagraph"/>
              <w:jc w:val="both"/>
              <w:rPr>
                <w:sz w:val="20"/>
                <w:szCs w:val="20"/>
                <w:lang w:val="ru-RU"/>
              </w:rPr>
            </w:pPr>
            <w:r w:rsidRPr="00204C31">
              <w:rPr>
                <w:sz w:val="20"/>
                <w:szCs w:val="20"/>
                <w:lang w:val="ru-RU"/>
              </w:rPr>
              <w:t>• мот</w:t>
            </w:r>
            <w:r>
              <w:rPr>
                <w:sz w:val="20"/>
                <w:szCs w:val="20"/>
                <w:lang w:val="ru-RU"/>
              </w:rPr>
              <w:t>и</w:t>
            </w:r>
            <w:r w:rsidRPr="00204C31">
              <w:rPr>
                <w:sz w:val="20"/>
                <w:szCs w:val="20"/>
                <w:lang w:val="ru-RU"/>
              </w:rPr>
              <w:t>вированно, осмысленно, творчески совершенствуют технику рисования</w:t>
            </w:r>
            <w:r>
              <w:rPr>
                <w:sz w:val="20"/>
                <w:szCs w:val="20"/>
                <w:lang w:val="ru-RU"/>
              </w:rPr>
              <w:t xml:space="preserve"> </w:t>
            </w:r>
            <w:r w:rsidRPr="00204C31">
              <w:rPr>
                <w:sz w:val="20"/>
                <w:szCs w:val="20"/>
                <w:lang w:val="ru-RU"/>
              </w:rPr>
              <w:t>красками (гуашевыми и акварельными),</w:t>
            </w:r>
            <w:r>
              <w:rPr>
                <w:sz w:val="20"/>
                <w:szCs w:val="20"/>
                <w:lang w:val="ru-RU"/>
              </w:rPr>
              <w:t xml:space="preserve"> </w:t>
            </w:r>
            <w:r w:rsidRPr="00204C31">
              <w:rPr>
                <w:sz w:val="20"/>
                <w:szCs w:val="20"/>
                <w:lang w:val="ru-RU"/>
              </w:rPr>
              <w:t>карандашами (простым и цветными, многоцветными), фломастерами, гелевыми</w:t>
            </w:r>
            <w:r>
              <w:rPr>
                <w:sz w:val="20"/>
                <w:szCs w:val="20"/>
                <w:lang w:val="ru-RU"/>
              </w:rPr>
              <w:t xml:space="preserve"> </w:t>
            </w:r>
            <w:r w:rsidRPr="00204C31">
              <w:rPr>
                <w:sz w:val="20"/>
                <w:szCs w:val="20"/>
                <w:lang w:val="ru-RU"/>
              </w:rPr>
              <w:t xml:space="preserve">ручками, восковыми и </w:t>
            </w:r>
            <w:r w:rsidRPr="00204C31">
              <w:rPr>
                <w:sz w:val="20"/>
                <w:szCs w:val="20"/>
                <w:lang w:val="ru-RU"/>
              </w:rPr>
              <w:lastRenderedPageBreak/>
              <w:t>пастельными мелками, углем, сангиной, соусом; свободно</w:t>
            </w:r>
            <w:r>
              <w:rPr>
                <w:sz w:val="20"/>
                <w:szCs w:val="20"/>
                <w:lang w:val="ru-RU"/>
              </w:rPr>
              <w:t xml:space="preserve"> </w:t>
            </w:r>
            <w:r w:rsidRPr="00204C31">
              <w:rPr>
                <w:sz w:val="20"/>
                <w:szCs w:val="20"/>
                <w:lang w:val="ru-RU"/>
              </w:rPr>
              <w:t>комбинируют изобразительные материалы (уголь и гуашь, акварель и восковой</w:t>
            </w:r>
            <w:r>
              <w:rPr>
                <w:sz w:val="20"/>
                <w:szCs w:val="20"/>
                <w:lang w:val="ru-RU"/>
              </w:rPr>
              <w:t xml:space="preserve"> </w:t>
            </w:r>
            <w:r w:rsidRPr="00204C31">
              <w:rPr>
                <w:sz w:val="20"/>
                <w:szCs w:val="20"/>
                <w:lang w:val="ru-RU"/>
              </w:rPr>
              <w:t xml:space="preserve">мелок); делать эскиз; уверенно регулируют темп, амплитуду и силу нажима; </w:t>
            </w:r>
          </w:p>
          <w:p w14:paraId="0A110CA1" w14:textId="77777777" w:rsidR="002826E6" w:rsidRPr="00204C31" w:rsidRDefault="002826E6" w:rsidP="008E2FC6">
            <w:pPr>
              <w:pStyle w:val="TableParagraph"/>
              <w:jc w:val="both"/>
              <w:rPr>
                <w:sz w:val="20"/>
                <w:szCs w:val="20"/>
                <w:lang w:val="ru-RU"/>
              </w:rPr>
            </w:pPr>
            <w:r w:rsidRPr="00204C31">
              <w:rPr>
                <w:sz w:val="20"/>
                <w:szCs w:val="20"/>
                <w:lang w:val="ru-RU"/>
              </w:rPr>
              <w:t>• создают различные композиции с</w:t>
            </w:r>
            <w:r>
              <w:rPr>
                <w:sz w:val="20"/>
                <w:szCs w:val="20"/>
                <w:lang w:val="ru-RU"/>
              </w:rPr>
              <w:t xml:space="preserve"> </w:t>
            </w:r>
            <w:r w:rsidRPr="00204C31">
              <w:rPr>
                <w:sz w:val="20"/>
                <w:szCs w:val="20"/>
                <w:lang w:val="ru-RU"/>
              </w:rPr>
              <w:t>учетом особенностей листа бумаги или</w:t>
            </w:r>
            <w:r>
              <w:rPr>
                <w:sz w:val="20"/>
                <w:szCs w:val="20"/>
                <w:lang w:val="ru-RU"/>
              </w:rPr>
              <w:t xml:space="preserve"> </w:t>
            </w:r>
            <w:r w:rsidRPr="00204C31">
              <w:rPr>
                <w:sz w:val="20"/>
                <w:szCs w:val="20"/>
                <w:lang w:val="ru-RU"/>
              </w:rPr>
              <w:t>иной поверхности (форма, величина, цвет</w:t>
            </w:r>
            <w:r>
              <w:rPr>
                <w:sz w:val="20"/>
                <w:szCs w:val="20"/>
                <w:lang w:val="ru-RU"/>
              </w:rPr>
              <w:t xml:space="preserve"> </w:t>
            </w:r>
            <w:r w:rsidRPr="00204C31">
              <w:rPr>
                <w:sz w:val="20"/>
                <w:szCs w:val="20"/>
                <w:lang w:val="ru-RU"/>
              </w:rPr>
              <w:t>и фактура фона); делят лист бумаги линей</w:t>
            </w:r>
            <w:r>
              <w:rPr>
                <w:sz w:val="20"/>
                <w:szCs w:val="20"/>
                <w:lang w:val="ru-RU"/>
              </w:rPr>
              <w:t xml:space="preserve"> </w:t>
            </w:r>
            <w:r w:rsidRPr="00204C31">
              <w:rPr>
                <w:sz w:val="20"/>
                <w:szCs w:val="20"/>
                <w:lang w:val="ru-RU"/>
              </w:rPr>
              <w:t>горизонта на равные и неравные части;</w:t>
            </w:r>
          </w:p>
          <w:p w14:paraId="4B1E428C" w14:textId="77777777" w:rsidR="002826E6" w:rsidRPr="00204C31" w:rsidRDefault="002826E6" w:rsidP="008E2FC6">
            <w:pPr>
              <w:pStyle w:val="TableParagraph"/>
              <w:jc w:val="both"/>
              <w:rPr>
                <w:sz w:val="20"/>
                <w:szCs w:val="20"/>
                <w:lang w:val="ru-RU"/>
              </w:rPr>
            </w:pPr>
            <w:r w:rsidRPr="00204C31">
              <w:rPr>
                <w:sz w:val="20"/>
                <w:szCs w:val="20"/>
                <w:lang w:val="ru-RU"/>
              </w:rPr>
              <w:t>выстраивают два-три плана (передний,</w:t>
            </w:r>
            <w:r>
              <w:rPr>
                <w:sz w:val="20"/>
                <w:szCs w:val="20"/>
                <w:lang w:val="ru-RU"/>
              </w:rPr>
              <w:t xml:space="preserve"> </w:t>
            </w:r>
            <w:r w:rsidRPr="00204C31">
              <w:rPr>
                <w:sz w:val="20"/>
                <w:szCs w:val="20"/>
                <w:lang w:val="ru-RU"/>
              </w:rPr>
              <w:t>задний); пытаются передавать глубину</w:t>
            </w:r>
            <w:r>
              <w:rPr>
                <w:sz w:val="20"/>
                <w:szCs w:val="20"/>
                <w:lang w:val="ru-RU"/>
              </w:rPr>
              <w:t xml:space="preserve"> </w:t>
            </w:r>
            <w:r w:rsidRPr="00204C31">
              <w:rPr>
                <w:sz w:val="20"/>
                <w:szCs w:val="20"/>
                <w:lang w:val="ru-RU"/>
              </w:rPr>
              <w:t>пространства (размещать более близкие и</w:t>
            </w:r>
            <w:r>
              <w:rPr>
                <w:sz w:val="20"/>
                <w:szCs w:val="20"/>
                <w:lang w:val="ru-RU"/>
              </w:rPr>
              <w:t xml:space="preserve"> </w:t>
            </w:r>
            <w:r w:rsidRPr="00204C31">
              <w:rPr>
                <w:sz w:val="20"/>
                <w:szCs w:val="20"/>
                <w:lang w:val="ru-RU"/>
              </w:rPr>
              <w:t xml:space="preserve">далекие предметы, не обязательно изменяя их размеры). </w:t>
            </w:r>
          </w:p>
          <w:p w14:paraId="62EBC854" w14:textId="77777777" w:rsidR="002826E6" w:rsidRPr="00204C31" w:rsidRDefault="002826E6" w:rsidP="008E2FC6">
            <w:pPr>
              <w:pStyle w:val="TableParagraph"/>
              <w:jc w:val="both"/>
              <w:rPr>
                <w:sz w:val="20"/>
                <w:szCs w:val="20"/>
                <w:lang w:val="ru-RU"/>
              </w:rPr>
            </w:pPr>
            <w:r w:rsidRPr="00071772">
              <w:rPr>
                <w:b/>
                <w:bCs/>
                <w:sz w:val="20"/>
                <w:szCs w:val="20"/>
                <w:lang w:val="ru-RU"/>
              </w:rPr>
              <w:t>В аппликации</w:t>
            </w:r>
            <w:r>
              <w:rPr>
                <w:sz w:val="20"/>
                <w:szCs w:val="20"/>
                <w:lang w:val="ru-RU"/>
              </w:rPr>
              <w:t xml:space="preserve"> </w:t>
            </w:r>
            <w:r w:rsidRPr="00204C31">
              <w:rPr>
                <w:sz w:val="20"/>
                <w:szCs w:val="20"/>
                <w:lang w:val="ru-RU"/>
              </w:rPr>
              <w:t>педагог продолжает знакомить детей с искусством силуэта и</w:t>
            </w:r>
            <w:r>
              <w:rPr>
                <w:sz w:val="20"/>
                <w:szCs w:val="20"/>
                <w:lang w:val="ru-RU"/>
              </w:rPr>
              <w:t xml:space="preserve"> </w:t>
            </w:r>
            <w:r w:rsidRPr="00204C31">
              <w:rPr>
                <w:sz w:val="20"/>
                <w:szCs w:val="20"/>
                <w:lang w:val="ru-RU"/>
              </w:rPr>
              <w:t>«бумажным фольклором», содействует</w:t>
            </w:r>
            <w:r>
              <w:rPr>
                <w:sz w:val="20"/>
                <w:szCs w:val="20"/>
                <w:lang w:val="ru-RU"/>
              </w:rPr>
              <w:t xml:space="preserve"> </w:t>
            </w:r>
            <w:r w:rsidRPr="00204C31">
              <w:rPr>
                <w:sz w:val="20"/>
                <w:szCs w:val="20"/>
                <w:lang w:val="ru-RU"/>
              </w:rPr>
              <w:t>освоению ножниц как подлинно художественного инструмента, в результате чего</w:t>
            </w:r>
            <w:r>
              <w:rPr>
                <w:sz w:val="20"/>
                <w:szCs w:val="20"/>
                <w:lang w:val="ru-RU"/>
              </w:rPr>
              <w:t xml:space="preserve"> </w:t>
            </w:r>
            <w:r w:rsidRPr="00204C31">
              <w:rPr>
                <w:sz w:val="20"/>
                <w:szCs w:val="20"/>
                <w:lang w:val="ru-RU"/>
              </w:rPr>
              <w:t xml:space="preserve">дети: </w:t>
            </w:r>
          </w:p>
          <w:p w14:paraId="0A7125B2" w14:textId="77777777" w:rsidR="002826E6" w:rsidRPr="00204C31" w:rsidRDefault="002826E6" w:rsidP="008E2FC6">
            <w:pPr>
              <w:pStyle w:val="TableParagraph"/>
              <w:jc w:val="both"/>
              <w:rPr>
                <w:sz w:val="20"/>
                <w:szCs w:val="20"/>
                <w:lang w:val="ru-RU"/>
              </w:rPr>
            </w:pPr>
            <w:r w:rsidRPr="00204C31">
              <w:rPr>
                <w:sz w:val="20"/>
                <w:szCs w:val="20"/>
                <w:lang w:val="ru-RU"/>
              </w:rPr>
              <w:t>• создают художественные произведения, имеющие художественную ценность и</w:t>
            </w:r>
            <w:r>
              <w:rPr>
                <w:sz w:val="20"/>
                <w:szCs w:val="20"/>
                <w:lang w:val="ru-RU"/>
              </w:rPr>
              <w:t xml:space="preserve"> </w:t>
            </w:r>
            <w:r w:rsidRPr="00204C31">
              <w:rPr>
                <w:sz w:val="20"/>
                <w:szCs w:val="20"/>
                <w:lang w:val="ru-RU"/>
              </w:rPr>
              <w:t>прикладную значимость (коллажи, панно,</w:t>
            </w:r>
            <w:r>
              <w:rPr>
                <w:sz w:val="20"/>
                <w:szCs w:val="20"/>
                <w:lang w:val="ru-RU"/>
              </w:rPr>
              <w:t xml:space="preserve"> </w:t>
            </w:r>
            <w:r w:rsidRPr="00204C31">
              <w:rPr>
                <w:sz w:val="20"/>
                <w:szCs w:val="20"/>
                <w:lang w:val="ru-RU"/>
              </w:rPr>
              <w:t>фризы, афиши, стенные газеты, иллюстрации, открытки, пригласительные билеты,</w:t>
            </w:r>
          </w:p>
          <w:p w14:paraId="31BFD5B6" w14:textId="77777777" w:rsidR="002826E6" w:rsidRPr="00204C31" w:rsidRDefault="002826E6" w:rsidP="008E2FC6">
            <w:pPr>
              <w:pStyle w:val="TableParagraph"/>
              <w:jc w:val="both"/>
              <w:rPr>
                <w:sz w:val="20"/>
                <w:szCs w:val="20"/>
                <w:lang w:val="ru-RU"/>
              </w:rPr>
            </w:pPr>
            <w:r w:rsidRPr="00204C31">
              <w:rPr>
                <w:sz w:val="20"/>
                <w:szCs w:val="20"/>
                <w:lang w:val="ru-RU"/>
              </w:rPr>
              <w:t>закладки), действуя индивидуально или в</w:t>
            </w:r>
            <w:r>
              <w:rPr>
                <w:sz w:val="20"/>
                <w:szCs w:val="20"/>
                <w:lang w:val="ru-RU"/>
              </w:rPr>
              <w:t xml:space="preserve"> </w:t>
            </w:r>
          </w:p>
          <w:p w14:paraId="27767BDD" w14:textId="77777777" w:rsidR="002826E6" w:rsidRPr="00204C31" w:rsidRDefault="002826E6" w:rsidP="008E2FC6">
            <w:pPr>
              <w:pStyle w:val="TableParagraph"/>
              <w:jc w:val="both"/>
              <w:rPr>
                <w:sz w:val="20"/>
                <w:szCs w:val="20"/>
                <w:lang w:val="ru-RU"/>
              </w:rPr>
            </w:pPr>
            <w:r w:rsidRPr="00204C31">
              <w:rPr>
                <w:sz w:val="20"/>
                <w:szCs w:val="20"/>
                <w:lang w:val="ru-RU"/>
              </w:rPr>
              <w:t>сотворчестве с другими людьми (детьми и</w:t>
            </w:r>
            <w:r>
              <w:rPr>
                <w:sz w:val="20"/>
                <w:szCs w:val="20"/>
                <w:lang w:val="ru-RU"/>
              </w:rPr>
              <w:t xml:space="preserve"> </w:t>
            </w:r>
            <w:r w:rsidRPr="00204C31">
              <w:rPr>
                <w:sz w:val="20"/>
                <w:szCs w:val="20"/>
                <w:lang w:val="ru-RU"/>
              </w:rPr>
              <w:t xml:space="preserve">взрослыми); </w:t>
            </w:r>
          </w:p>
          <w:p w14:paraId="077A9179" w14:textId="77777777" w:rsidR="002826E6" w:rsidRPr="00204C31" w:rsidRDefault="002826E6" w:rsidP="008E2FC6">
            <w:pPr>
              <w:pStyle w:val="TableParagraph"/>
              <w:jc w:val="both"/>
              <w:rPr>
                <w:sz w:val="20"/>
                <w:szCs w:val="20"/>
                <w:lang w:val="ru-RU"/>
              </w:rPr>
            </w:pPr>
            <w:r w:rsidRPr="00204C31">
              <w:rPr>
                <w:sz w:val="20"/>
                <w:szCs w:val="20"/>
                <w:lang w:val="ru-RU"/>
              </w:rPr>
              <w:t>• продолжают осваивать новые спос</w:t>
            </w:r>
            <w:r>
              <w:rPr>
                <w:sz w:val="20"/>
                <w:szCs w:val="20"/>
                <w:lang w:val="ru-RU"/>
              </w:rPr>
              <w:t>о</w:t>
            </w:r>
            <w:r w:rsidRPr="00204C31">
              <w:rPr>
                <w:sz w:val="20"/>
                <w:szCs w:val="20"/>
                <w:lang w:val="ru-RU"/>
              </w:rPr>
              <w:t xml:space="preserve">бы криволинейного вырезания: симметричное, </w:t>
            </w:r>
            <w:proofErr w:type="spellStart"/>
            <w:r w:rsidRPr="00204C31">
              <w:rPr>
                <w:sz w:val="20"/>
                <w:szCs w:val="20"/>
                <w:lang w:val="ru-RU"/>
              </w:rPr>
              <w:t>парносимметричное</w:t>
            </w:r>
            <w:proofErr w:type="spellEnd"/>
            <w:r w:rsidRPr="00204C31">
              <w:rPr>
                <w:sz w:val="20"/>
                <w:szCs w:val="20"/>
                <w:lang w:val="ru-RU"/>
              </w:rPr>
              <w:t>, ленточное,</w:t>
            </w:r>
            <w:r>
              <w:rPr>
                <w:sz w:val="20"/>
                <w:szCs w:val="20"/>
                <w:lang w:val="ru-RU"/>
              </w:rPr>
              <w:t xml:space="preserve"> </w:t>
            </w:r>
            <w:r w:rsidRPr="00204C31">
              <w:rPr>
                <w:sz w:val="20"/>
                <w:szCs w:val="20"/>
                <w:lang w:val="ru-RU"/>
              </w:rPr>
              <w:t>силуэтное (по нарисованному или воображаемому контуру), накладная аппликация для получения многоцветных образов,</w:t>
            </w:r>
            <w:r>
              <w:rPr>
                <w:sz w:val="20"/>
                <w:szCs w:val="20"/>
                <w:lang w:val="ru-RU"/>
              </w:rPr>
              <w:t xml:space="preserve"> </w:t>
            </w:r>
            <w:r w:rsidRPr="00204C31">
              <w:rPr>
                <w:sz w:val="20"/>
                <w:szCs w:val="20"/>
                <w:lang w:val="ru-RU"/>
              </w:rPr>
              <w:t>прорезной декор для изготовления ажурных изделий (снежинка, вазон, салфетка,</w:t>
            </w:r>
            <w:r>
              <w:rPr>
                <w:sz w:val="20"/>
                <w:szCs w:val="20"/>
                <w:lang w:val="ru-RU"/>
              </w:rPr>
              <w:t xml:space="preserve"> </w:t>
            </w:r>
            <w:proofErr w:type="spellStart"/>
            <w:r w:rsidRPr="00204C31">
              <w:rPr>
                <w:sz w:val="20"/>
                <w:szCs w:val="20"/>
                <w:lang w:val="ru-RU"/>
              </w:rPr>
              <w:t>фиранка</w:t>
            </w:r>
            <w:proofErr w:type="spellEnd"/>
            <w:r w:rsidRPr="00204C31">
              <w:rPr>
                <w:sz w:val="20"/>
                <w:szCs w:val="20"/>
                <w:lang w:val="ru-RU"/>
              </w:rPr>
              <w:t>, штора, одежда для кукол, маски</w:t>
            </w:r>
            <w:r>
              <w:rPr>
                <w:sz w:val="20"/>
                <w:szCs w:val="20"/>
                <w:lang w:val="ru-RU"/>
              </w:rPr>
              <w:t xml:space="preserve"> </w:t>
            </w:r>
            <w:r w:rsidRPr="00204C31">
              <w:rPr>
                <w:sz w:val="20"/>
                <w:szCs w:val="20"/>
                <w:lang w:val="ru-RU"/>
              </w:rPr>
              <w:t>и декорации для театральных постановок)</w:t>
            </w:r>
            <w:r w:rsidR="001A2EB9">
              <w:rPr>
                <w:sz w:val="20"/>
                <w:szCs w:val="20"/>
                <w:lang w:val="ru-RU"/>
              </w:rPr>
              <w:t>.</w:t>
            </w:r>
          </w:p>
        </w:tc>
        <w:tc>
          <w:tcPr>
            <w:tcW w:w="2410" w:type="dxa"/>
            <w:shd w:val="clear" w:color="auto" w:fill="FFFFFF" w:themeFill="background1"/>
          </w:tcPr>
          <w:p w14:paraId="042B8DAD" w14:textId="77777777" w:rsidR="002826E6" w:rsidRPr="00204C31" w:rsidRDefault="002826E6" w:rsidP="008E2FC6">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14:paraId="15E6DA9A" w14:textId="77777777" w:rsidR="002826E6" w:rsidRPr="00204C31" w:rsidRDefault="002826E6" w:rsidP="008E2FC6">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14:paraId="545CF4A0" w14:textId="77777777" w:rsidR="002826E6" w:rsidRPr="00204C31" w:rsidRDefault="002826E6" w:rsidP="008E2FC6">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14:paraId="0D217E30" w14:textId="77777777" w:rsidR="002826E6" w:rsidRPr="00204C31" w:rsidRDefault="002826E6" w:rsidP="008E2FC6">
            <w:pPr>
              <w:pStyle w:val="TableParagraph"/>
              <w:jc w:val="both"/>
              <w:rPr>
                <w:sz w:val="20"/>
                <w:szCs w:val="20"/>
                <w:lang w:val="ru-RU"/>
              </w:rPr>
            </w:pPr>
            <w:r w:rsidRPr="00204C31">
              <w:rPr>
                <w:sz w:val="20"/>
                <w:szCs w:val="20"/>
                <w:lang w:val="ru-RU"/>
              </w:rPr>
              <w:t>используются для обогащения игровой и</w:t>
            </w:r>
          </w:p>
          <w:p w14:paraId="58F2A5AB" w14:textId="77777777" w:rsidR="002826E6" w:rsidRPr="00204C31" w:rsidRDefault="002826E6" w:rsidP="008E2FC6">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14:paraId="6FCA6DBB" w14:textId="77777777" w:rsidR="002826E6" w:rsidRPr="00204C31" w:rsidRDefault="002826E6" w:rsidP="008E2FC6">
            <w:pPr>
              <w:pStyle w:val="TableParagraph"/>
              <w:jc w:val="both"/>
              <w:rPr>
                <w:sz w:val="20"/>
                <w:szCs w:val="20"/>
                <w:lang w:val="ru-RU"/>
              </w:rPr>
            </w:pPr>
          </w:p>
        </w:tc>
        <w:tc>
          <w:tcPr>
            <w:tcW w:w="1984" w:type="dxa"/>
            <w:shd w:val="clear" w:color="auto" w:fill="auto"/>
          </w:tcPr>
          <w:p w14:paraId="43E08C41" w14:textId="77777777" w:rsidR="613F6FA5" w:rsidRDefault="613F6FA5" w:rsidP="613F6FA5">
            <w:pPr>
              <w:pStyle w:val="TableParagraph"/>
              <w:rPr>
                <w:sz w:val="20"/>
                <w:szCs w:val="20"/>
                <w:lang w:val="ru-RU"/>
              </w:rPr>
            </w:pPr>
            <w:r w:rsidRPr="613F6FA5">
              <w:rPr>
                <w:sz w:val="20"/>
                <w:szCs w:val="20"/>
                <w:lang w:val="ru-RU"/>
              </w:rPr>
              <w:t>Беседы, совместное рисование дома, совместное экспериментирование.</w:t>
            </w:r>
          </w:p>
          <w:p w14:paraId="1871740E" w14:textId="77777777" w:rsidR="613F6FA5" w:rsidRDefault="613F6FA5" w:rsidP="613F6FA5">
            <w:pPr>
              <w:pStyle w:val="TableParagraph"/>
              <w:rPr>
                <w:sz w:val="20"/>
                <w:szCs w:val="20"/>
                <w:lang w:val="ru-RU"/>
              </w:rPr>
            </w:pPr>
            <w:r w:rsidRPr="613F6FA5">
              <w:rPr>
                <w:sz w:val="20"/>
                <w:szCs w:val="20"/>
                <w:lang w:val="ru-RU"/>
              </w:rPr>
              <w:t>Приобщение детей к искусству (книжной графике, фотографии, живописи, скульптуре, архитектуре, дизайну, декоративно-прикладному искусству).</w:t>
            </w:r>
          </w:p>
          <w:p w14:paraId="537DF9C7" w14:textId="77777777" w:rsidR="613F6FA5" w:rsidRDefault="613F6FA5" w:rsidP="613F6FA5">
            <w:pPr>
              <w:pStyle w:val="TableParagraph"/>
              <w:rPr>
                <w:sz w:val="20"/>
                <w:szCs w:val="20"/>
                <w:lang w:val="ru-RU"/>
              </w:rPr>
            </w:pPr>
            <w:r w:rsidRPr="613F6FA5">
              <w:rPr>
                <w:sz w:val="20"/>
                <w:szCs w:val="20"/>
                <w:lang w:val="ru-RU"/>
              </w:rPr>
              <w:t>Совместные экскурсии в художественный музей и на арт-выставки.</w:t>
            </w:r>
          </w:p>
        </w:tc>
      </w:tr>
    </w:tbl>
    <w:p w14:paraId="25959E7D" w14:textId="77777777" w:rsidR="00F83838" w:rsidRDefault="00F83838" w:rsidP="00571B76">
      <w:pPr>
        <w:pStyle w:val="TableParagraph"/>
        <w:tabs>
          <w:tab w:val="left" w:pos="307"/>
          <w:tab w:val="left" w:pos="3405"/>
        </w:tabs>
        <w:jc w:val="both"/>
        <w:rPr>
          <w:sz w:val="24"/>
        </w:rPr>
      </w:pPr>
    </w:p>
    <w:p w14:paraId="77EDF75A" w14:textId="77777777" w:rsidR="008A6D0F" w:rsidRPr="00F83838" w:rsidRDefault="008A6D0F" w:rsidP="008A6D0F">
      <w:pPr>
        <w:pStyle w:val="TableParagraph"/>
        <w:tabs>
          <w:tab w:val="left" w:pos="307"/>
        </w:tabs>
        <w:jc w:val="center"/>
        <w:rPr>
          <w:rStyle w:val="a5"/>
          <w:b/>
          <w:bCs/>
          <w:color w:val="auto"/>
          <w:sz w:val="28"/>
          <w:szCs w:val="28"/>
          <w:u w:val="none"/>
        </w:rPr>
      </w:pPr>
      <w:r w:rsidRPr="00F83838">
        <w:rPr>
          <w:b/>
          <w:bCs/>
          <w:sz w:val="28"/>
          <w:szCs w:val="28"/>
        </w:rPr>
        <w:t xml:space="preserve">2.2  </w:t>
      </w:r>
      <w:hyperlink w:anchor="_bookmark15" w:history="1">
        <w:r w:rsidRPr="00F83838">
          <w:rPr>
            <w:rStyle w:val="a5"/>
            <w:b/>
            <w:bCs/>
            <w:color w:val="auto"/>
            <w:sz w:val="28"/>
            <w:szCs w:val="28"/>
            <w:u w:val="none"/>
          </w:rPr>
          <w:t>Формы, способы, методы и средства реализации Программы с учетом возрастных и</w:t>
        </w:r>
      </w:hyperlink>
      <w:r w:rsidR="005226DD" w:rsidRPr="00F83838">
        <w:rPr>
          <w:rStyle w:val="a5"/>
          <w:b/>
          <w:bCs/>
          <w:color w:val="auto"/>
          <w:sz w:val="28"/>
          <w:szCs w:val="28"/>
          <w:u w:val="none"/>
        </w:rPr>
        <w:t xml:space="preserve"> </w:t>
      </w:r>
      <w:hyperlink w:anchor="_bookmark15" w:history="1">
        <w:r w:rsidRPr="00F83838">
          <w:rPr>
            <w:rStyle w:val="a5"/>
            <w:b/>
            <w:bCs/>
            <w:color w:val="auto"/>
            <w:sz w:val="28"/>
            <w:szCs w:val="28"/>
            <w:u w:val="none"/>
          </w:rPr>
          <w:t>индивидуальных особенностей воспитанников, специфики их образовательных потребностей и</w:t>
        </w:r>
      </w:hyperlink>
      <w:r w:rsidR="00571B76" w:rsidRPr="00F83838">
        <w:rPr>
          <w:rStyle w:val="a5"/>
          <w:b/>
          <w:bCs/>
          <w:color w:val="auto"/>
          <w:sz w:val="28"/>
          <w:szCs w:val="28"/>
          <w:u w:val="none"/>
        </w:rPr>
        <w:t xml:space="preserve"> </w:t>
      </w:r>
      <w:hyperlink w:anchor="_bookmark15" w:history="1">
        <w:r w:rsidRPr="00F83838">
          <w:rPr>
            <w:rStyle w:val="a5"/>
            <w:b/>
            <w:bCs/>
            <w:color w:val="auto"/>
            <w:sz w:val="28"/>
            <w:szCs w:val="28"/>
            <w:u w:val="none"/>
          </w:rPr>
          <w:t>интересов</w:t>
        </w:r>
      </w:hyperlink>
    </w:p>
    <w:p w14:paraId="7F371EA5" w14:textId="77777777" w:rsidR="004A4C55" w:rsidRPr="00F83838" w:rsidRDefault="004A4C55" w:rsidP="007715F1">
      <w:pPr>
        <w:pStyle w:val="TableParagraph"/>
        <w:tabs>
          <w:tab w:val="left" w:pos="307"/>
        </w:tabs>
        <w:rPr>
          <w:b/>
          <w:bCs/>
          <w:sz w:val="28"/>
          <w:szCs w:val="28"/>
        </w:rPr>
      </w:pPr>
    </w:p>
    <w:p w14:paraId="009F8FF7" w14:textId="77777777" w:rsidR="00237665" w:rsidRPr="00FB19AE" w:rsidRDefault="00237665" w:rsidP="00237665">
      <w:pPr>
        <w:rPr>
          <w:i/>
          <w:sz w:val="24"/>
          <w:szCs w:val="24"/>
        </w:rPr>
      </w:pPr>
      <w:r w:rsidRPr="00FB19AE">
        <w:rPr>
          <w:color w:val="000000"/>
          <w:kern w:val="1"/>
          <w:sz w:val="24"/>
          <w:szCs w:val="24"/>
        </w:rPr>
        <w:t xml:space="preserve">Весь воспитательно-образовательный процесс в </w:t>
      </w:r>
      <w:r w:rsidRPr="00FB19AE">
        <w:rPr>
          <w:i/>
          <w:sz w:val="24"/>
          <w:szCs w:val="24"/>
        </w:rPr>
        <w:t xml:space="preserve">МБДОУ </w:t>
      </w:r>
      <w:r>
        <w:rPr>
          <w:i/>
          <w:sz w:val="24"/>
          <w:szCs w:val="24"/>
        </w:rPr>
        <w:t>д/с № 102</w:t>
      </w:r>
      <w:r w:rsidR="00E2456E">
        <w:rPr>
          <w:i/>
          <w:sz w:val="24"/>
          <w:szCs w:val="24"/>
        </w:rPr>
        <w:t xml:space="preserve"> </w:t>
      </w:r>
      <w:r w:rsidRPr="00FB19AE">
        <w:rPr>
          <w:color w:val="000000"/>
          <w:kern w:val="1"/>
          <w:sz w:val="24"/>
          <w:szCs w:val="24"/>
        </w:rPr>
        <w:t>условно подразделен на:</w:t>
      </w:r>
    </w:p>
    <w:p w14:paraId="04629920"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color w:val="000000"/>
          <w:kern w:val="1"/>
          <w:sz w:val="24"/>
          <w:szCs w:val="24"/>
        </w:rPr>
        <w:lastRenderedPageBreak/>
        <w:t>образовательную деятельность</w:t>
      </w:r>
      <w:r w:rsidRPr="00FB19AE">
        <w:rPr>
          <w:color w:val="000000"/>
          <w:kern w:val="1"/>
          <w:sz w:val="24"/>
          <w:szCs w:val="24"/>
        </w:rPr>
        <w:t xml:space="preserve">, </w:t>
      </w:r>
      <w:r w:rsidRPr="00FB19AE">
        <w:rPr>
          <w:b/>
          <w:color w:val="000000"/>
          <w:kern w:val="1"/>
          <w:sz w:val="24"/>
          <w:szCs w:val="24"/>
        </w:rPr>
        <w:t>осуществляемую в процессе организации различных видов детской деятельности</w:t>
      </w:r>
      <w:r w:rsidRPr="00FB19AE">
        <w:rPr>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5599226A" w14:textId="77777777" w:rsidR="00237665" w:rsidRDefault="00237665" w:rsidP="009225FF">
      <w:pPr>
        <w:numPr>
          <w:ilvl w:val="0"/>
          <w:numId w:val="17"/>
        </w:numPr>
        <w:shd w:val="clear" w:color="auto" w:fill="FFFFFF"/>
        <w:tabs>
          <w:tab w:val="left" w:pos="864"/>
        </w:tabs>
        <w:suppressAutoHyphens/>
        <w:adjustRightInd w:val="0"/>
        <w:ind w:right="-1"/>
        <w:jc w:val="both"/>
        <w:rPr>
          <w:b/>
          <w:color w:val="000000"/>
          <w:kern w:val="1"/>
          <w:sz w:val="24"/>
          <w:szCs w:val="24"/>
        </w:rPr>
      </w:pPr>
      <w:r w:rsidRPr="00FB19AE">
        <w:rPr>
          <w:b/>
          <w:color w:val="000000"/>
          <w:kern w:val="1"/>
          <w:sz w:val="24"/>
          <w:szCs w:val="24"/>
        </w:rPr>
        <w:t>образовательную деятельность, осуществляемую в ходе режимных моментов;</w:t>
      </w:r>
    </w:p>
    <w:p w14:paraId="6ECA0DE9"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b/>
          <w:color w:val="000000"/>
          <w:kern w:val="1"/>
          <w:sz w:val="24"/>
          <w:szCs w:val="24"/>
        </w:rPr>
      </w:pPr>
      <w:r>
        <w:rPr>
          <w:b/>
          <w:color w:val="000000"/>
          <w:kern w:val="1"/>
          <w:sz w:val="24"/>
          <w:szCs w:val="24"/>
        </w:rPr>
        <w:t>самостоятельная деятельность;</w:t>
      </w:r>
    </w:p>
    <w:p w14:paraId="58849695"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color w:val="000000"/>
          <w:kern w:val="1"/>
          <w:sz w:val="24"/>
          <w:szCs w:val="24"/>
        </w:rPr>
        <w:t>взаимодействие с семьями детей</w:t>
      </w:r>
      <w:r w:rsidRPr="00FB19AE">
        <w:rPr>
          <w:color w:val="000000"/>
          <w:kern w:val="1"/>
          <w:sz w:val="24"/>
          <w:szCs w:val="24"/>
        </w:rPr>
        <w:t xml:space="preserve"> по реализации основной общеобразовательной программы дошкольного образования.</w:t>
      </w:r>
    </w:p>
    <w:p w14:paraId="7191C48B" w14:textId="77777777" w:rsidR="00237665" w:rsidRDefault="00237665" w:rsidP="0071008F">
      <w:pPr>
        <w:shd w:val="clear" w:color="auto" w:fill="FFFFFF"/>
        <w:suppressAutoHyphens/>
        <w:ind w:right="-1" w:firstLine="426"/>
        <w:jc w:val="both"/>
        <w:rPr>
          <w:color w:val="000000"/>
          <w:kern w:val="1"/>
          <w:sz w:val="24"/>
          <w:szCs w:val="24"/>
        </w:rPr>
      </w:pPr>
      <w:r w:rsidRPr="00FB19AE">
        <w:rPr>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002DF05A" w14:textId="77777777" w:rsidR="0071008F" w:rsidRPr="0071008F" w:rsidRDefault="0071008F" w:rsidP="0071008F">
      <w:pPr>
        <w:shd w:val="clear" w:color="auto" w:fill="FFFFFF"/>
        <w:suppressAutoHyphens/>
        <w:ind w:right="-1" w:firstLine="426"/>
        <w:jc w:val="both"/>
        <w:rPr>
          <w:color w:val="000000"/>
          <w:kern w:val="1"/>
          <w:sz w:val="24"/>
          <w:szCs w:val="24"/>
        </w:rPr>
      </w:pPr>
    </w:p>
    <w:p w14:paraId="7D6A56E0" w14:textId="77777777" w:rsidR="00237665" w:rsidRPr="00FB19AE" w:rsidRDefault="00237665" w:rsidP="00237665">
      <w:pPr>
        <w:shd w:val="clear" w:color="auto" w:fill="FFFFFF"/>
        <w:suppressAutoHyphens/>
        <w:ind w:right="-1"/>
        <w:jc w:val="center"/>
        <w:rPr>
          <w:b/>
          <w:bCs/>
          <w:color w:val="000000"/>
          <w:kern w:val="1"/>
          <w:sz w:val="24"/>
          <w:szCs w:val="24"/>
        </w:rPr>
      </w:pPr>
      <w:r w:rsidRPr="00FB19AE">
        <w:rPr>
          <w:b/>
          <w:bCs/>
          <w:color w:val="000000"/>
          <w:kern w:val="1"/>
          <w:sz w:val="24"/>
          <w:szCs w:val="24"/>
        </w:rPr>
        <w:t>Организованная образовательная деятельность</w:t>
      </w:r>
    </w:p>
    <w:p w14:paraId="7393D9B1" w14:textId="77777777" w:rsidR="00237665" w:rsidRPr="00FB19AE" w:rsidRDefault="00237665" w:rsidP="00237665">
      <w:pPr>
        <w:shd w:val="clear" w:color="auto" w:fill="FFFFFF"/>
        <w:tabs>
          <w:tab w:val="left" w:pos="864"/>
        </w:tabs>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игры </w:t>
      </w:r>
      <w:r w:rsidRPr="00FB19AE">
        <w:rPr>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14:paraId="0A134F5E"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просмотр и обсуждение </w:t>
      </w:r>
      <w:r w:rsidRPr="00FB19AE">
        <w:rPr>
          <w:color w:val="000000"/>
          <w:kern w:val="1"/>
          <w:sz w:val="24"/>
          <w:szCs w:val="24"/>
        </w:rPr>
        <w:t>мультфильмов, видеофильмов, телепередач;</w:t>
      </w:r>
    </w:p>
    <w:p w14:paraId="21D88A90"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чтение и обсуждение </w:t>
      </w:r>
      <w:r w:rsidRPr="00FB19AE">
        <w:rPr>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0B487FBF"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создание ситуаций </w:t>
      </w:r>
      <w:r w:rsidRPr="00FB19AE">
        <w:rPr>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77597629"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наблюдения</w:t>
      </w:r>
      <w:r w:rsidR="00571B76">
        <w:rPr>
          <w:color w:val="000000"/>
          <w:kern w:val="1"/>
          <w:sz w:val="24"/>
          <w:szCs w:val="24"/>
        </w:rPr>
        <w:t xml:space="preserve"> </w:t>
      </w:r>
      <w:r w:rsidRPr="00FB19AE">
        <w:rPr>
          <w:color w:val="000000"/>
          <w:kern w:val="1"/>
          <w:sz w:val="24"/>
          <w:szCs w:val="24"/>
        </w:rPr>
        <w:t>за трудом взрослых, за природой, на прогулке; сезонные наблюдения;</w:t>
      </w:r>
    </w:p>
    <w:p w14:paraId="3E16F071"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изготовление </w:t>
      </w:r>
      <w:r w:rsidRPr="00FB19AE">
        <w:rPr>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1112E81C"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проектная деятельность, </w:t>
      </w:r>
      <w:r w:rsidRPr="00FB19AE">
        <w:rPr>
          <w:color w:val="000000"/>
          <w:kern w:val="1"/>
          <w:sz w:val="24"/>
          <w:szCs w:val="24"/>
        </w:rPr>
        <w:t>познавательно-исследовательская деятельность, экспериментирование, конструирование;</w:t>
      </w:r>
    </w:p>
    <w:p w14:paraId="1D5F3179"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w:t>
      </w:r>
      <w:r w:rsidRPr="00FB19AE">
        <w:rPr>
          <w:b/>
          <w:bCs/>
          <w:color w:val="000000"/>
          <w:kern w:val="1"/>
          <w:sz w:val="24"/>
          <w:szCs w:val="24"/>
        </w:rPr>
        <w:t xml:space="preserve">оформление выставок </w:t>
      </w:r>
      <w:r w:rsidRPr="00FB19AE">
        <w:rPr>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67F9A461"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викторины, </w:t>
      </w:r>
      <w:r w:rsidRPr="00FB19AE">
        <w:rPr>
          <w:color w:val="000000"/>
          <w:kern w:val="1"/>
          <w:sz w:val="24"/>
          <w:szCs w:val="24"/>
        </w:rPr>
        <w:t>сочинение загадок;</w:t>
      </w:r>
    </w:p>
    <w:p w14:paraId="6F240AA2"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инсценирование и драматизация </w:t>
      </w:r>
      <w:r w:rsidRPr="00FB19AE">
        <w:rPr>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14:paraId="54B8CA2F"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рассматривание и обсуждение </w:t>
      </w:r>
      <w:r w:rsidRPr="00FB19AE">
        <w:rPr>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5031451D"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продуктивная деятельность </w:t>
      </w:r>
      <w:r w:rsidRPr="00FB19AE">
        <w:rPr>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14:paraId="0D3553C9"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lastRenderedPageBreak/>
        <w:t xml:space="preserve">• </w:t>
      </w:r>
      <w:r w:rsidRPr="00FB19AE">
        <w:rPr>
          <w:b/>
          <w:bCs/>
          <w:color w:val="000000"/>
          <w:kern w:val="1"/>
          <w:sz w:val="24"/>
          <w:szCs w:val="24"/>
        </w:rPr>
        <w:t xml:space="preserve">слушание и обсуждение </w:t>
      </w:r>
      <w:r w:rsidRPr="00FB19AE">
        <w:rPr>
          <w:color w:val="000000"/>
          <w:kern w:val="1"/>
          <w:sz w:val="24"/>
          <w:szCs w:val="24"/>
        </w:rPr>
        <w:t>народной, классической, детской музыки, дидактические игры, связанные с восприятием музыки;</w:t>
      </w:r>
    </w:p>
    <w:p w14:paraId="51DC0F39"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подыгрывание </w:t>
      </w:r>
      <w:r w:rsidRPr="00FB19AE">
        <w:rPr>
          <w:color w:val="000000"/>
          <w:kern w:val="1"/>
          <w:sz w:val="24"/>
          <w:szCs w:val="24"/>
        </w:rPr>
        <w:t>на музыкальных инструментах, оркестр детских музыкальных инструментов;</w:t>
      </w:r>
    </w:p>
    <w:p w14:paraId="0240E94F"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пение, </w:t>
      </w:r>
      <w:r w:rsidRPr="00FB19AE">
        <w:rPr>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0F4328E2"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танцы, </w:t>
      </w:r>
      <w:r w:rsidRPr="00FB19AE">
        <w:rPr>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1E842DE3" w14:textId="77777777" w:rsidR="00237665" w:rsidRPr="00FB19AE" w:rsidRDefault="00237665" w:rsidP="00237665">
      <w:pPr>
        <w:shd w:val="clear" w:color="auto" w:fill="FFFFFF"/>
        <w:suppressAutoHyphens/>
        <w:ind w:right="-1"/>
        <w:jc w:val="both"/>
        <w:rPr>
          <w:color w:val="000000"/>
          <w:kern w:val="1"/>
          <w:sz w:val="24"/>
          <w:szCs w:val="24"/>
        </w:rPr>
      </w:pPr>
      <w:r w:rsidRPr="00FB19AE">
        <w:rPr>
          <w:b/>
          <w:bCs/>
          <w:color w:val="000000"/>
          <w:kern w:val="1"/>
          <w:sz w:val="24"/>
          <w:szCs w:val="24"/>
        </w:rPr>
        <w:t xml:space="preserve">• физкультурные занятия </w:t>
      </w:r>
      <w:r w:rsidRPr="00FB19AE">
        <w:rPr>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color w:val="000000"/>
          <w:kern w:val="1"/>
          <w:sz w:val="24"/>
          <w:szCs w:val="24"/>
          <w:lang w:val="en-US"/>
        </w:rPr>
        <w:t>e</w:t>
      </w:r>
      <w:r w:rsidRPr="00FB19AE">
        <w:rPr>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14:paraId="4FE12864" w14:textId="77777777" w:rsidR="00237665" w:rsidRPr="00FB19AE" w:rsidRDefault="00237665" w:rsidP="00237665">
      <w:pPr>
        <w:shd w:val="clear" w:color="auto" w:fill="FFFFFF"/>
        <w:suppressAutoHyphens/>
        <w:ind w:right="-1" w:firstLine="426"/>
        <w:jc w:val="center"/>
        <w:rPr>
          <w:b/>
          <w:bCs/>
          <w:color w:val="000000"/>
          <w:kern w:val="1"/>
          <w:sz w:val="24"/>
          <w:szCs w:val="24"/>
        </w:rPr>
      </w:pPr>
    </w:p>
    <w:p w14:paraId="0BD776BF" w14:textId="77777777" w:rsidR="00237665" w:rsidRPr="00FB19AE" w:rsidRDefault="00237665" w:rsidP="00237665">
      <w:pPr>
        <w:shd w:val="clear" w:color="auto" w:fill="FFFFFF"/>
        <w:suppressAutoHyphens/>
        <w:ind w:right="-1" w:firstLine="426"/>
        <w:jc w:val="center"/>
        <w:rPr>
          <w:b/>
          <w:bCs/>
          <w:color w:val="000000"/>
          <w:kern w:val="1"/>
          <w:sz w:val="24"/>
          <w:szCs w:val="24"/>
        </w:rPr>
      </w:pPr>
      <w:r w:rsidRPr="00FB19AE">
        <w:rPr>
          <w:b/>
          <w:bCs/>
          <w:color w:val="000000"/>
          <w:kern w:val="1"/>
          <w:sz w:val="24"/>
          <w:szCs w:val="24"/>
        </w:rPr>
        <w:t>Мероприятия групповые, межгрупповые и общие для всего ДОУ</w:t>
      </w:r>
    </w:p>
    <w:p w14:paraId="63F33EDF" w14:textId="77777777" w:rsidR="00902AB9" w:rsidRPr="00FB19AE" w:rsidRDefault="00902AB9" w:rsidP="00902AB9">
      <w:pPr>
        <w:shd w:val="clear" w:color="auto" w:fill="FFFFFF"/>
        <w:tabs>
          <w:tab w:val="left" w:pos="864"/>
        </w:tabs>
        <w:suppressAutoHyphens/>
        <w:ind w:right="-1"/>
        <w:jc w:val="both"/>
        <w:rPr>
          <w:color w:val="000000"/>
          <w:kern w:val="1"/>
          <w:sz w:val="24"/>
          <w:szCs w:val="24"/>
        </w:rPr>
      </w:pPr>
      <w:r w:rsidRPr="00FB19AE">
        <w:rPr>
          <w:color w:val="000000"/>
          <w:kern w:val="1"/>
          <w:sz w:val="24"/>
          <w:szCs w:val="24"/>
        </w:rPr>
        <w:t>• физкультурные досуги (1 раз в месяц);</w:t>
      </w:r>
    </w:p>
    <w:p w14:paraId="05BFE7C7"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спортивные праздники (2 раза в год);</w:t>
      </w:r>
    </w:p>
    <w:p w14:paraId="2E2B6CF3"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соревнования (3 раза в год)</w:t>
      </w:r>
    </w:p>
    <w:p w14:paraId="52FF6DD5"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дни здоровья; (1 раз в квартал)</w:t>
      </w:r>
    </w:p>
    <w:p w14:paraId="2C257021"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тематические досуги; (1 раз в месяц)</w:t>
      </w:r>
    </w:p>
    <w:p w14:paraId="334B5D1C"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праздники; (от 2 до 6 раз в год)</w:t>
      </w:r>
    </w:p>
    <w:p w14:paraId="6D3FBAB5" w14:textId="77777777" w:rsidR="00902AB9" w:rsidRPr="00FB19AE" w:rsidRDefault="00902AB9" w:rsidP="00902AB9">
      <w:pPr>
        <w:shd w:val="clear" w:color="auto" w:fill="FFFFFF"/>
        <w:tabs>
          <w:tab w:val="left" w:pos="850"/>
        </w:tabs>
        <w:suppressAutoHyphens/>
        <w:ind w:right="-1"/>
        <w:jc w:val="both"/>
        <w:rPr>
          <w:color w:val="000000"/>
          <w:kern w:val="1"/>
          <w:sz w:val="24"/>
          <w:szCs w:val="24"/>
        </w:rPr>
      </w:pPr>
      <w:r w:rsidRPr="00FB19AE">
        <w:rPr>
          <w:color w:val="000000"/>
          <w:spacing w:val="-2"/>
          <w:kern w:val="1"/>
          <w:sz w:val="24"/>
          <w:szCs w:val="24"/>
        </w:rPr>
        <w:t>• театрализованные представления; (2 раза в год)</w:t>
      </w:r>
    </w:p>
    <w:p w14:paraId="40EAB328" w14:textId="77777777" w:rsidR="00902AB9" w:rsidRPr="00FB19AE" w:rsidRDefault="00902AB9" w:rsidP="00902AB9">
      <w:pPr>
        <w:numPr>
          <w:ilvl w:val="0"/>
          <w:numId w:val="18"/>
        </w:numPr>
        <w:shd w:val="clear" w:color="auto" w:fill="FFFFFF"/>
        <w:tabs>
          <w:tab w:val="left" w:pos="850"/>
        </w:tabs>
        <w:suppressAutoHyphens/>
        <w:adjustRightInd w:val="0"/>
        <w:ind w:right="-1"/>
        <w:jc w:val="both"/>
        <w:rPr>
          <w:color w:val="000000"/>
          <w:kern w:val="1"/>
          <w:sz w:val="24"/>
          <w:szCs w:val="24"/>
        </w:rPr>
      </w:pPr>
      <w:r w:rsidRPr="00FB19AE">
        <w:rPr>
          <w:color w:val="000000"/>
          <w:spacing w:val="-2"/>
          <w:kern w:val="1"/>
          <w:sz w:val="24"/>
          <w:szCs w:val="24"/>
        </w:rPr>
        <w:t>смотры и конкурсы (</w:t>
      </w:r>
      <w:r>
        <w:rPr>
          <w:color w:val="000000"/>
          <w:spacing w:val="-2"/>
          <w:kern w:val="1"/>
          <w:sz w:val="24"/>
          <w:szCs w:val="24"/>
        </w:rPr>
        <w:t>2</w:t>
      </w:r>
      <w:r w:rsidRPr="00FB19AE">
        <w:rPr>
          <w:color w:val="000000"/>
          <w:spacing w:val="-2"/>
          <w:kern w:val="1"/>
          <w:sz w:val="24"/>
          <w:szCs w:val="24"/>
        </w:rPr>
        <w:t xml:space="preserve"> раз</w:t>
      </w:r>
      <w:r>
        <w:rPr>
          <w:color w:val="000000"/>
          <w:spacing w:val="-2"/>
          <w:kern w:val="1"/>
          <w:sz w:val="24"/>
          <w:szCs w:val="24"/>
        </w:rPr>
        <w:t>а</w:t>
      </w:r>
      <w:r w:rsidRPr="00FB19AE">
        <w:rPr>
          <w:color w:val="000000"/>
          <w:spacing w:val="-2"/>
          <w:kern w:val="1"/>
          <w:sz w:val="24"/>
          <w:szCs w:val="24"/>
        </w:rPr>
        <w:t xml:space="preserve"> в </w:t>
      </w:r>
      <w:r>
        <w:rPr>
          <w:color w:val="000000"/>
          <w:spacing w:val="-2"/>
          <w:kern w:val="1"/>
          <w:sz w:val="24"/>
          <w:szCs w:val="24"/>
        </w:rPr>
        <w:t>год</w:t>
      </w:r>
      <w:r w:rsidRPr="00FB19AE">
        <w:rPr>
          <w:color w:val="000000"/>
          <w:spacing w:val="-2"/>
          <w:kern w:val="1"/>
          <w:sz w:val="24"/>
          <w:szCs w:val="24"/>
        </w:rPr>
        <w:t>)</w:t>
      </w:r>
    </w:p>
    <w:p w14:paraId="06E7D3AF" w14:textId="77777777" w:rsidR="00902AB9" w:rsidRDefault="00902AB9" w:rsidP="00902AB9">
      <w:pPr>
        <w:numPr>
          <w:ilvl w:val="0"/>
          <w:numId w:val="18"/>
        </w:numPr>
        <w:shd w:val="clear" w:color="auto" w:fill="FFFFFF"/>
        <w:tabs>
          <w:tab w:val="left" w:pos="850"/>
        </w:tabs>
        <w:suppressAutoHyphens/>
        <w:adjustRightInd w:val="0"/>
        <w:ind w:right="-1"/>
        <w:jc w:val="both"/>
        <w:rPr>
          <w:color w:val="000000"/>
          <w:kern w:val="1"/>
          <w:sz w:val="24"/>
          <w:szCs w:val="24"/>
        </w:rPr>
      </w:pPr>
      <w:r w:rsidRPr="00FB19AE">
        <w:rPr>
          <w:color w:val="000000"/>
          <w:kern w:val="1"/>
          <w:sz w:val="24"/>
          <w:szCs w:val="24"/>
        </w:rPr>
        <w:t>•экскурсии (до 5-7 раз в год)</w:t>
      </w:r>
    </w:p>
    <w:p w14:paraId="06B0A55D" w14:textId="77777777" w:rsidR="00902AB9" w:rsidRPr="00FB19AE" w:rsidRDefault="00902AB9" w:rsidP="00902AB9">
      <w:pPr>
        <w:shd w:val="clear" w:color="auto" w:fill="FFFFFF"/>
        <w:tabs>
          <w:tab w:val="left" w:pos="850"/>
        </w:tabs>
        <w:suppressAutoHyphens/>
        <w:adjustRightInd w:val="0"/>
        <w:ind w:right="-1"/>
        <w:jc w:val="both"/>
        <w:rPr>
          <w:color w:val="000000"/>
          <w:kern w:val="1"/>
          <w:sz w:val="24"/>
          <w:szCs w:val="24"/>
        </w:rPr>
      </w:pPr>
    </w:p>
    <w:p w14:paraId="41C48A85" w14:textId="77777777" w:rsidR="00237665" w:rsidRPr="00FB19AE" w:rsidRDefault="00237665" w:rsidP="00237665">
      <w:pPr>
        <w:shd w:val="clear" w:color="auto" w:fill="FFFFFF"/>
        <w:suppressAutoHyphens/>
        <w:ind w:right="-1" w:firstLine="426"/>
        <w:jc w:val="both"/>
        <w:rPr>
          <w:color w:val="000000"/>
          <w:kern w:val="1"/>
          <w:sz w:val="24"/>
          <w:szCs w:val="24"/>
        </w:rPr>
      </w:pPr>
      <w:r w:rsidRPr="00FB19AE">
        <w:rPr>
          <w:b/>
          <w:bCs/>
          <w:color w:val="000000"/>
          <w:kern w:val="1"/>
          <w:sz w:val="24"/>
          <w:szCs w:val="24"/>
        </w:rPr>
        <w:t xml:space="preserve"> Образовательная деятельность при проведении режимных моментов</w:t>
      </w:r>
    </w:p>
    <w:p w14:paraId="2C02F0D3"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физическое развитие: </w:t>
      </w:r>
      <w:r w:rsidRPr="00FB19AE">
        <w:rPr>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07DDA6B2"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социально коммуникативное развитие: </w:t>
      </w:r>
      <w:r w:rsidRPr="00FB19AE">
        <w:rPr>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14:paraId="5D50BE8C" w14:textId="77777777" w:rsidR="00237665" w:rsidRPr="00FB19AE" w:rsidRDefault="00237665" w:rsidP="00237665">
      <w:pPr>
        <w:shd w:val="clear" w:color="auto" w:fill="FFFFFF"/>
        <w:suppressAutoHyphens/>
        <w:ind w:right="-1"/>
        <w:jc w:val="both"/>
        <w:rPr>
          <w:color w:val="000000"/>
          <w:kern w:val="1"/>
          <w:sz w:val="24"/>
          <w:szCs w:val="24"/>
        </w:rPr>
      </w:pPr>
      <w:r w:rsidRPr="00FB19AE">
        <w:rPr>
          <w:b/>
          <w:bCs/>
          <w:color w:val="000000"/>
          <w:kern w:val="1"/>
          <w:sz w:val="24"/>
          <w:szCs w:val="24"/>
        </w:rPr>
        <w:t xml:space="preserve">• познавательное и речевое развитие: </w:t>
      </w:r>
      <w:r w:rsidRPr="00FB19AE">
        <w:rPr>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7DAAF06D" w14:textId="77777777" w:rsidR="00237665" w:rsidRPr="00FB19AE" w:rsidRDefault="00237665" w:rsidP="00237665">
      <w:pPr>
        <w:shd w:val="clear" w:color="auto" w:fill="FFFFFF"/>
        <w:suppressAutoHyphens/>
        <w:jc w:val="both"/>
        <w:rPr>
          <w:color w:val="000000"/>
          <w:kern w:val="1"/>
          <w:sz w:val="24"/>
          <w:szCs w:val="24"/>
        </w:rPr>
      </w:pPr>
      <w:r w:rsidRPr="00FB19AE">
        <w:rPr>
          <w:b/>
          <w:bCs/>
          <w:color w:val="000000"/>
          <w:kern w:val="1"/>
          <w:sz w:val="24"/>
          <w:szCs w:val="24"/>
        </w:rPr>
        <w:t xml:space="preserve">• художественно эстетическое развитие: </w:t>
      </w:r>
      <w:r w:rsidRPr="00FB19AE">
        <w:rPr>
          <w:color w:val="000000"/>
          <w:kern w:val="1"/>
          <w:sz w:val="24"/>
          <w:szCs w:val="24"/>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w:t>
      </w:r>
      <w:r w:rsidRPr="00FB19AE">
        <w:rPr>
          <w:color w:val="000000"/>
          <w:kern w:val="1"/>
          <w:sz w:val="24"/>
          <w:szCs w:val="24"/>
        </w:rPr>
        <w:lastRenderedPageBreak/>
        <w:t>к оформлению помещения, привлекательности оборудования, красоте и чистоте окружающих помещений, предметов, игрушек.</w:t>
      </w:r>
    </w:p>
    <w:p w14:paraId="21D67132" w14:textId="77777777" w:rsidR="001A3BE4" w:rsidRPr="00FB19AE" w:rsidRDefault="001A3BE4" w:rsidP="001A3BE4">
      <w:pPr>
        <w:tabs>
          <w:tab w:val="left" w:pos="602"/>
        </w:tabs>
        <w:jc w:val="center"/>
        <w:rPr>
          <w:b/>
          <w:sz w:val="24"/>
          <w:szCs w:val="24"/>
        </w:rPr>
      </w:pPr>
    </w:p>
    <w:p w14:paraId="3AC15EB6" w14:textId="77777777" w:rsidR="001A3BE4" w:rsidRPr="00FB19AE" w:rsidRDefault="001A3BE4" w:rsidP="001A3BE4">
      <w:pPr>
        <w:tabs>
          <w:tab w:val="left" w:pos="602"/>
        </w:tabs>
        <w:jc w:val="center"/>
        <w:rPr>
          <w:b/>
          <w:sz w:val="24"/>
          <w:szCs w:val="24"/>
        </w:rPr>
      </w:pPr>
      <w:r w:rsidRPr="00FB19AE">
        <w:rPr>
          <w:b/>
          <w:sz w:val="24"/>
          <w:szCs w:val="24"/>
        </w:rPr>
        <w:t>Применение педагогических технологий в образовательном процессе ДОУ</w:t>
      </w:r>
    </w:p>
    <w:p w14:paraId="275B33E6" w14:textId="77777777" w:rsidR="001A3BE4" w:rsidRPr="00FB19AE" w:rsidRDefault="001A3BE4" w:rsidP="001A3BE4">
      <w:pPr>
        <w:tabs>
          <w:tab w:val="left" w:pos="602"/>
        </w:tabs>
        <w:ind w:firstLine="743"/>
        <w:jc w:val="both"/>
        <w:rPr>
          <w:sz w:val="24"/>
          <w:szCs w:val="18"/>
        </w:rPr>
      </w:pPr>
      <w:r w:rsidRPr="00FB19AE">
        <w:rPr>
          <w:sz w:val="24"/>
          <w:szCs w:val="24"/>
        </w:rPr>
        <w:t xml:space="preserve">В процессе образовательной деятельности в учреждении применяются различные педагогические технологии. </w:t>
      </w:r>
      <w:r w:rsidRPr="00FB19AE">
        <w:rPr>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14:paraId="70E2D8D7" w14:textId="77777777" w:rsidR="001A3BE4" w:rsidRPr="00FB19AE" w:rsidRDefault="001A3BE4" w:rsidP="613F6FA5">
      <w:pPr>
        <w:adjustRightInd w:val="0"/>
        <w:rPr>
          <w:sz w:val="24"/>
          <w:szCs w:val="24"/>
        </w:rPr>
      </w:pPr>
    </w:p>
    <w:tbl>
      <w:tblPr>
        <w:tblStyle w:val="ad"/>
        <w:tblW w:w="14795" w:type="dxa"/>
        <w:tblLayout w:type="fixed"/>
        <w:tblLook w:val="04A0" w:firstRow="1" w:lastRow="0" w:firstColumn="1" w:lastColumn="0" w:noHBand="0" w:noVBand="1"/>
      </w:tblPr>
      <w:tblGrid>
        <w:gridCol w:w="4931"/>
        <w:gridCol w:w="4932"/>
        <w:gridCol w:w="4932"/>
      </w:tblGrid>
      <w:tr w:rsidR="001A3BE4" w:rsidRPr="00FB19AE" w14:paraId="6D7CA884" w14:textId="77777777" w:rsidTr="008E2FC6">
        <w:tc>
          <w:tcPr>
            <w:tcW w:w="4931" w:type="dxa"/>
          </w:tcPr>
          <w:p w14:paraId="49A5AB96" w14:textId="77777777" w:rsidR="001A3BE4" w:rsidRPr="00FB19AE" w:rsidRDefault="001A3BE4" w:rsidP="008E2FC6">
            <w:pPr>
              <w:tabs>
                <w:tab w:val="left" w:pos="602"/>
              </w:tabs>
              <w:jc w:val="center"/>
              <w:rPr>
                <w:sz w:val="24"/>
                <w:szCs w:val="24"/>
              </w:rPr>
            </w:pPr>
            <w:r w:rsidRPr="00FB19AE">
              <w:rPr>
                <w:sz w:val="24"/>
                <w:szCs w:val="24"/>
              </w:rPr>
              <w:t>Наименование технологии</w:t>
            </w:r>
          </w:p>
        </w:tc>
        <w:tc>
          <w:tcPr>
            <w:tcW w:w="4932" w:type="dxa"/>
          </w:tcPr>
          <w:p w14:paraId="73B48084" w14:textId="77777777" w:rsidR="001A3BE4" w:rsidRPr="00FB19AE" w:rsidRDefault="001A3BE4" w:rsidP="008E2FC6">
            <w:pPr>
              <w:tabs>
                <w:tab w:val="left" w:pos="602"/>
              </w:tabs>
              <w:jc w:val="center"/>
              <w:rPr>
                <w:sz w:val="24"/>
                <w:szCs w:val="24"/>
              </w:rPr>
            </w:pPr>
            <w:r w:rsidRPr="00FB19AE">
              <w:rPr>
                <w:sz w:val="24"/>
                <w:szCs w:val="24"/>
              </w:rPr>
              <w:t>Задачи</w:t>
            </w:r>
          </w:p>
        </w:tc>
        <w:tc>
          <w:tcPr>
            <w:tcW w:w="4932" w:type="dxa"/>
          </w:tcPr>
          <w:p w14:paraId="6EB33EC9" w14:textId="77777777" w:rsidR="001A3BE4" w:rsidRPr="00FB19AE" w:rsidRDefault="001A3BE4" w:rsidP="008E2FC6">
            <w:pPr>
              <w:tabs>
                <w:tab w:val="left" w:pos="602"/>
              </w:tabs>
              <w:jc w:val="center"/>
              <w:rPr>
                <w:sz w:val="24"/>
                <w:szCs w:val="24"/>
              </w:rPr>
            </w:pPr>
            <w:r w:rsidRPr="00FB19AE">
              <w:rPr>
                <w:sz w:val="24"/>
                <w:szCs w:val="24"/>
              </w:rPr>
              <w:t>Формы организации</w:t>
            </w:r>
          </w:p>
        </w:tc>
      </w:tr>
      <w:tr w:rsidR="001A3BE4" w:rsidRPr="00FB19AE" w14:paraId="5A68DF90" w14:textId="77777777" w:rsidTr="008E2FC6">
        <w:tc>
          <w:tcPr>
            <w:tcW w:w="4931" w:type="dxa"/>
          </w:tcPr>
          <w:p w14:paraId="6259C7C3" w14:textId="77777777" w:rsidR="001A3BE4" w:rsidRPr="00FB19AE" w:rsidRDefault="001A3BE4" w:rsidP="008E2FC6">
            <w:pPr>
              <w:tabs>
                <w:tab w:val="left" w:pos="602"/>
              </w:tabs>
              <w:jc w:val="both"/>
              <w:rPr>
                <w:sz w:val="24"/>
                <w:szCs w:val="24"/>
              </w:rPr>
            </w:pPr>
            <w:r w:rsidRPr="00FB19AE">
              <w:rPr>
                <w:sz w:val="24"/>
                <w:szCs w:val="24"/>
              </w:rPr>
              <w:t>Технология проектной деятельности</w:t>
            </w:r>
          </w:p>
        </w:tc>
        <w:tc>
          <w:tcPr>
            <w:tcW w:w="4932" w:type="dxa"/>
          </w:tcPr>
          <w:p w14:paraId="29516EC4" w14:textId="77777777" w:rsidR="001A3BE4" w:rsidRPr="00FB19AE" w:rsidRDefault="001A3BE4" w:rsidP="008E2FC6">
            <w:pPr>
              <w:tabs>
                <w:tab w:val="left" w:pos="602"/>
              </w:tabs>
              <w:jc w:val="both"/>
              <w:rPr>
                <w:sz w:val="24"/>
                <w:szCs w:val="24"/>
              </w:rPr>
            </w:pPr>
            <w:r w:rsidRPr="00FB19AE">
              <w:rPr>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14:paraId="34131066" w14:textId="77777777" w:rsidR="001A3BE4" w:rsidRPr="00FB19AE" w:rsidRDefault="001A3BE4" w:rsidP="008E2FC6">
            <w:pPr>
              <w:tabs>
                <w:tab w:val="left" w:pos="602"/>
              </w:tabs>
              <w:jc w:val="both"/>
              <w:rPr>
                <w:sz w:val="24"/>
                <w:szCs w:val="24"/>
              </w:rPr>
            </w:pPr>
            <w:r w:rsidRPr="00FB19AE">
              <w:rPr>
                <w:sz w:val="24"/>
                <w:szCs w:val="24"/>
              </w:rPr>
              <w:t xml:space="preserve">Экскурсионные, познавательные, игровые, конструктивные </w:t>
            </w:r>
          </w:p>
        </w:tc>
      </w:tr>
      <w:tr w:rsidR="001A3BE4" w:rsidRPr="00FB19AE" w14:paraId="42C3B174" w14:textId="77777777" w:rsidTr="008E2FC6">
        <w:tc>
          <w:tcPr>
            <w:tcW w:w="4931" w:type="dxa"/>
          </w:tcPr>
          <w:p w14:paraId="04556E3C" w14:textId="77777777" w:rsidR="001A3BE4" w:rsidRPr="00FB19AE" w:rsidRDefault="001A3BE4" w:rsidP="008E2FC6">
            <w:pPr>
              <w:tabs>
                <w:tab w:val="left" w:pos="602"/>
              </w:tabs>
              <w:jc w:val="both"/>
              <w:rPr>
                <w:sz w:val="24"/>
                <w:szCs w:val="24"/>
              </w:rPr>
            </w:pPr>
            <w:r w:rsidRPr="00FB19AE">
              <w:rPr>
                <w:sz w:val="24"/>
                <w:szCs w:val="24"/>
              </w:rPr>
              <w:t>Технология исследовательской деятельности</w:t>
            </w:r>
          </w:p>
        </w:tc>
        <w:tc>
          <w:tcPr>
            <w:tcW w:w="4932" w:type="dxa"/>
          </w:tcPr>
          <w:p w14:paraId="5C729BE2" w14:textId="77777777" w:rsidR="001A3BE4" w:rsidRPr="00FB19AE" w:rsidRDefault="001A3BE4" w:rsidP="008E2FC6">
            <w:pPr>
              <w:tabs>
                <w:tab w:val="left" w:pos="602"/>
              </w:tabs>
              <w:jc w:val="both"/>
              <w:rPr>
                <w:sz w:val="24"/>
                <w:szCs w:val="24"/>
              </w:rPr>
            </w:pPr>
            <w:r w:rsidRPr="00FB19AE">
              <w:rPr>
                <w:sz w:val="24"/>
                <w:szCs w:val="24"/>
              </w:rPr>
              <w:t>Формирование способности к исследовательскому типу мышления.</w:t>
            </w:r>
          </w:p>
        </w:tc>
        <w:tc>
          <w:tcPr>
            <w:tcW w:w="4932" w:type="dxa"/>
          </w:tcPr>
          <w:p w14:paraId="33D30DC3" w14:textId="77777777" w:rsidR="001A3BE4" w:rsidRPr="00FB19AE" w:rsidRDefault="001A3BE4" w:rsidP="008E2FC6">
            <w:pPr>
              <w:tabs>
                <w:tab w:val="left" w:pos="602"/>
              </w:tabs>
              <w:jc w:val="both"/>
              <w:rPr>
                <w:sz w:val="24"/>
                <w:szCs w:val="24"/>
              </w:rPr>
            </w:pPr>
            <w:r w:rsidRPr="00FB19AE">
              <w:rPr>
                <w:sz w:val="24"/>
                <w:szCs w:val="24"/>
              </w:rPr>
              <w:t>Эвристические беседы, наблюдения, моделирование, опыты, проблемные ситуации</w:t>
            </w:r>
          </w:p>
        </w:tc>
      </w:tr>
      <w:tr w:rsidR="001A3BE4" w:rsidRPr="00FB19AE" w14:paraId="2EF122D6" w14:textId="77777777" w:rsidTr="008E2FC6">
        <w:tc>
          <w:tcPr>
            <w:tcW w:w="4931" w:type="dxa"/>
          </w:tcPr>
          <w:p w14:paraId="687B9125" w14:textId="77777777" w:rsidR="001A3BE4" w:rsidRPr="00FB19AE" w:rsidRDefault="001A3BE4" w:rsidP="008E2FC6">
            <w:pPr>
              <w:tabs>
                <w:tab w:val="left" w:pos="602"/>
              </w:tabs>
              <w:jc w:val="both"/>
              <w:rPr>
                <w:sz w:val="24"/>
                <w:szCs w:val="24"/>
              </w:rPr>
            </w:pPr>
            <w:r>
              <w:rPr>
                <w:sz w:val="24"/>
                <w:szCs w:val="24"/>
              </w:rPr>
              <w:t>Технология «Ситуация»</w:t>
            </w:r>
          </w:p>
        </w:tc>
        <w:tc>
          <w:tcPr>
            <w:tcW w:w="4932" w:type="dxa"/>
          </w:tcPr>
          <w:p w14:paraId="677C28C2" w14:textId="77777777" w:rsidR="001A3BE4" w:rsidRPr="00FB19AE" w:rsidRDefault="001A3BE4" w:rsidP="008E2FC6">
            <w:pPr>
              <w:tabs>
                <w:tab w:val="left" w:pos="602"/>
              </w:tabs>
              <w:jc w:val="both"/>
              <w:rPr>
                <w:sz w:val="24"/>
                <w:szCs w:val="24"/>
              </w:rPr>
            </w:pPr>
            <w:r>
              <w:rPr>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14:paraId="21347F08" w14:textId="77777777" w:rsidR="001A3BE4" w:rsidRDefault="001A3BE4" w:rsidP="008E2FC6">
            <w:pPr>
              <w:tabs>
                <w:tab w:val="left" w:pos="602"/>
              </w:tabs>
              <w:jc w:val="both"/>
              <w:rPr>
                <w:sz w:val="24"/>
                <w:szCs w:val="24"/>
              </w:rPr>
            </w:pPr>
            <w:r>
              <w:rPr>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14:paraId="75FA269A" w14:textId="77777777" w:rsidR="001A3BE4" w:rsidRDefault="001A3BE4" w:rsidP="008E2FC6">
            <w:pPr>
              <w:tabs>
                <w:tab w:val="left" w:pos="602"/>
              </w:tabs>
              <w:jc w:val="both"/>
              <w:rPr>
                <w:sz w:val="24"/>
                <w:szCs w:val="24"/>
              </w:rPr>
            </w:pPr>
            <w:r>
              <w:rPr>
                <w:sz w:val="24"/>
                <w:szCs w:val="24"/>
              </w:rPr>
              <w:t>- введение в ситуацию;</w:t>
            </w:r>
          </w:p>
          <w:p w14:paraId="18A7D3D7" w14:textId="77777777" w:rsidR="001A3BE4" w:rsidRDefault="001A3BE4" w:rsidP="008E2FC6">
            <w:pPr>
              <w:tabs>
                <w:tab w:val="left" w:pos="602"/>
              </w:tabs>
              <w:jc w:val="both"/>
              <w:rPr>
                <w:sz w:val="24"/>
                <w:szCs w:val="24"/>
              </w:rPr>
            </w:pPr>
            <w:r>
              <w:rPr>
                <w:sz w:val="24"/>
                <w:szCs w:val="24"/>
              </w:rPr>
              <w:t>- актуализация знаний и умений;</w:t>
            </w:r>
          </w:p>
          <w:p w14:paraId="7976962D" w14:textId="77777777" w:rsidR="001A3BE4" w:rsidRDefault="001A3BE4" w:rsidP="008E2FC6">
            <w:pPr>
              <w:tabs>
                <w:tab w:val="left" w:pos="602"/>
              </w:tabs>
              <w:jc w:val="both"/>
              <w:rPr>
                <w:sz w:val="24"/>
                <w:szCs w:val="24"/>
              </w:rPr>
            </w:pPr>
            <w:r>
              <w:rPr>
                <w:sz w:val="24"/>
                <w:szCs w:val="24"/>
              </w:rPr>
              <w:t>- затруднение в ситуации;</w:t>
            </w:r>
          </w:p>
          <w:p w14:paraId="556C2998" w14:textId="77777777" w:rsidR="001A3BE4" w:rsidRDefault="001A3BE4" w:rsidP="008E2FC6">
            <w:pPr>
              <w:tabs>
                <w:tab w:val="left" w:pos="602"/>
              </w:tabs>
              <w:jc w:val="both"/>
              <w:rPr>
                <w:sz w:val="24"/>
                <w:szCs w:val="24"/>
              </w:rPr>
            </w:pPr>
            <w:r>
              <w:rPr>
                <w:sz w:val="24"/>
                <w:szCs w:val="24"/>
              </w:rPr>
              <w:t>- открытие нового знания;</w:t>
            </w:r>
          </w:p>
          <w:p w14:paraId="31847FC4" w14:textId="77777777" w:rsidR="001A3BE4" w:rsidRDefault="001A3BE4" w:rsidP="008E2FC6">
            <w:pPr>
              <w:tabs>
                <w:tab w:val="left" w:pos="602"/>
              </w:tabs>
              <w:jc w:val="both"/>
              <w:rPr>
                <w:sz w:val="24"/>
                <w:szCs w:val="24"/>
              </w:rPr>
            </w:pPr>
            <w:r>
              <w:rPr>
                <w:sz w:val="24"/>
                <w:szCs w:val="24"/>
              </w:rPr>
              <w:t>- включение нового знания;</w:t>
            </w:r>
          </w:p>
          <w:p w14:paraId="432649FC" w14:textId="77777777" w:rsidR="001A3BE4" w:rsidRPr="00FB19AE" w:rsidRDefault="001A3BE4" w:rsidP="008E2FC6">
            <w:pPr>
              <w:tabs>
                <w:tab w:val="left" w:pos="602"/>
              </w:tabs>
              <w:jc w:val="both"/>
              <w:rPr>
                <w:sz w:val="24"/>
                <w:szCs w:val="24"/>
              </w:rPr>
            </w:pPr>
            <w:r>
              <w:rPr>
                <w:sz w:val="24"/>
                <w:szCs w:val="24"/>
              </w:rPr>
              <w:t>- осмысление</w:t>
            </w:r>
          </w:p>
        </w:tc>
      </w:tr>
      <w:tr w:rsidR="001A3BE4" w:rsidRPr="00FB19AE" w14:paraId="65AF229B" w14:textId="77777777" w:rsidTr="008E2FC6">
        <w:tc>
          <w:tcPr>
            <w:tcW w:w="4931" w:type="dxa"/>
          </w:tcPr>
          <w:p w14:paraId="73D240DC" w14:textId="77777777" w:rsidR="001A3BE4" w:rsidRPr="00FB19AE" w:rsidRDefault="001A3BE4" w:rsidP="008E2FC6">
            <w:pPr>
              <w:tabs>
                <w:tab w:val="left" w:pos="602"/>
              </w:tabs>
              <w:jc w:val="both"/>
              <w:rPr>
                <w:sz w:val="24"/>
                <w:szCs w:val="24"/>
              </w:rPr>
            </w:pPr>
            <w:r w:rsidRPr="00FB19AE">
              <w:rPr>
                <w:sz w:val="24"/>
                <w:szCs w:val="24"/>
              </w:rPr>
              <w:t>Здоровьесберегающие технологии</w:t>
            </w:r>
          </w:p>
        </w:tc>
        <w:tc>
          <w:tcPr>
            <w:tcW w:w="4932" w:type="dxa"/>
          </w:tcPr>
          <w:p w14:paraId="640F1EF2" w14:textId="77777777" w:rsidR="001A3BE4" w:rsidRPr="00FB19AE" w:rsidRDefault="001A3BE4" w:rsidP="008E2FC6">
            <w:pPr>
              <w:tabs>
                <w:tab w:val="left" w:pos="602"/>
              </w:tabs>
              <w:jc w:val="both"/>
              <w:rPr>
                <w:sz w:val="24"/>
                <w:szCs w:val="24"/>
              </w:rPr>
            </w:pPr>
            <w:r w:rsidRPr="00FB19AE">
              <w:rPr>
                <w:sz w:val="24"/>
                <w:szCs w:val="24"/>
              </w:rPr>
              <w:t>Обеспечение возможности сохранения здоровья, формирование знаний о здоровом образе жизни.</w:t>
            </w:r>
          </w:p>
        </w:tc>
        <w:tc>
          <w:tcPr>
            <w:tcW w:w="4932" w:type="dxa"/>
          </w:tcPr>
          <w:p w14:paraId="332320D4" w14:textId="77777777" w:rsidR="001A3BE4" w:rsidRPr="00FB19AE" w:rsidRDefault="001A3BE4" w:rsidP="008E2FC6">
            <w:pPr>
              <w:tabs>
                <w:tab w:val="left" w:pos="602"/>
              </w:tabs>
              <w:jc w:val="both"/>
              <w:rPr>
                <w:sz w:val="24"/>
                <w:szCs w:val="24"/>
              </w:rPr>
            </w:pPr>
            <w:r w:rsidRPr="00FB19AE">
              <w:rPr>
                <w:sz w:val="24"/>
                <w:szCs w:val="24"/>
              </w:rPr>
              <w:t xml:space="preserve">Закаливание, дыхательная гимнастика, утренняя гимнастика, подвижные игры, гимнастика для глаз, </w:t>
            </w:r>
            <w:r>
              <w:rPr>
                <w:sz w:val="24"/>
                <w:szCs w:val="24"/>
              </w:rPr>
              <w:t xml:space="preserve">пальчиковая гимнастика, артикуляционная гимнастика, </w:t>
            </w:r>
            <w:r w:rsidRPr="00FB19AE">
              <w:rPr>
                <w:sz w:val="24"/>
                <w:szCs w:val="24"/>
              </w:rPr>
              <w:t>музыкотерапия</w:t>
            </w:r>
            <w:r>
              <w:rPr>
                <w:sz w:val="24"/>
                <w:szCs w:val="24"/>
              </w:rPr>
              <w:t>, Дни здоровья, двигательный режим, образовательные терренкуры</w:t>
            </w:r>
          </w:p>
        </w:tc>
      </w:tr>
      <w:tr w:rsidR="001A3BE4" w:rsidRPr="00FB19AE" w14:paraId="34B39261" w14:textId="77777777" w:rsidTr="008E2FC6">
        <w:trPr>
          <w:trHeight w:val="2851"/>
        </w:trPr>
        <w:tc>
          <w:tcPr>
            <w:tcW w:w="4931" w:type="dxa"/>
          </w:tcPr>
          <w:p w14:paraId="0ACF79FD" w14:textId="77777777" w:rsidR="001A3BE4" w:rsidRPr="00FB19AE" w:rsidRDefault="001A3BE4" w:rsidP="008E2FC6">
            <w:pPr>
              <w:tabs>
                <w:tab w:val="left" w:pos="602"/>
              </w:tabs>
              <w:jc w:val="both"/>
              <w:rPr>
                <w:sz w:val="24"/>
                <w:szCs w:val="24"/>
              </w:rPr>
            </w:pPr>
            <w:r>
              <w:rPr>
                <w:sz w:val="24"/>
                <w:szCs w:val="24"/>
              </w:rPr>
              <w:lastRenderedPageBreak/>
              <w:t>Технологии создания атмосферы радостного проживания дошкольного детства</w:t>
            </w:r>
          </w:p>
        </w:tc>
        <w:tc>
          <w:tcPr>
            <w:tcW w:w="4932" w:type="dxa"/>
          </w:tcPr>
          <w:p w14:paraId="5487A50B" w14:textId="77777777" w:rsidR="001A3BE4" w:rsidRPr="00FB19AE" w:rsidRDefault="001A3BE4" w:rsidP="008E2FC6">
            <w:pPr>
              <w:tabs>
                <w:tab w:val="left" w:pos="602"/>
              </w:tabs>
              <w:jc w:val="both"/>
              <w:rPr>
                <w:sz w:val="24"/>
                <w:szCs w:val="24"/>
              </w:rPr>
            </w:pPr>
            <w:r>
              <w:rPr>
                <w:sz w:val="24"/>
                <w:szCs w:val="24"/>
              </w:rPr>
              <w:t>Обеспечение каждому ребенку возможности радостно и содержательно прожить период дошкольного детства</w:t>
            </w:r>
          </w:p>
        </w:tc>
        <w:tc>
          <w:tcPr>
            <w:tcW w:w="4932" w:type="dxa"/>
          </w:tcPr>
          <w:p w14:paraId="72D3716F" w14:textId="77777777" w:rsidR="001A3BE4" w:rsidRPr="00FB19AE" w:rsidRDefault="001A3BE4" w:rsidP="008E2FC6">
            <w:pPr>
              <w:tabs>
                <w:tab w:val="left" w:pos="602"/>
              </w:tabs>
              <w:jc w:val="both"/>
              <w:rPr>
                <w:sz w:val="24"/>
                <w:szCs w:val="24"/>
              </w:rPr>
            </w:pPr>
            <w:r>
              <w:rPr>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1A3BE4" w:rsidRPr="00FB19AE" w14:paraId="3B3C9D1E" w14:textId="77777777" w:rsidTr="008E2FC6">
        <w:trPr>
          <w:trHeight w:val="2213"/>
        </w:trPr>
        <w:tc>
          <w:tcPr>
            <w:tcW w:w="4931" w:type="dxa"/>
          </w:tcPr>
          <w:p w14:paraId="6803722C" w14:textId="77777777" w:rsidR="001A3BE4" w:rsidRDefault="001A3BE4" w:rsidP="008E2FC6">
            <w:pPr>
              <w:tabs>
                <w:tab w:val="left" w:pos="602"/>
              </w:tabs>
              <w:jc w:val="both"/>
              <w:rPr>
                <w:sz w:val="24"/>
                <w:szCs w:val="24"/>
              </w:rPr>
            </w:pPr>
            <w:r>
              <w:rPr>
                <w:sz w:val="24"/>
                <w:szCs w:val="24"/>
              </w:rPr>
              <w:t xml:space="preserve">Технология «Пересечение </w:t>
            </w:r>
            <w:proofErr w:type="spellStart"/>
            <w:r>
              <w:rPr>
                <w:sz w:val="24"/>
                <w:szCs w:val="24"/>
              </w:rPr>
              <w:t>ЛИКов</w:t>
            </w:r>
            <w:proofErr w:type="spellEnd"/>
            <w:r>
              <w:rPr>
                <w:sz w:val="24"/>
                <w:szCs w:val="24"/>
              </w:rPr>
              <w:t>» (личности, истории, культуры)</w:t>
            </w:r>
          </w:p>
        </w:tc>
        <w:tc>
          <w:tcPr>
            <w:tcW w:w="4932" w:type="dxa"/>
          </w:tcPr>
          <w:p w14:paraId="673FE124" w14:textId="77777777" w:rsidR="001A3BE4" w:rsidRDefault="001A3BE4" w:rsidP="008E2FC6">
            <w:pPr>
              <w:tabs>
                <w:tab w:val="left" w:pos="602"/>
              </w:tabs>
              <w:jc w:val="both"/>
              <w:rPr>
                <w:sz w:val="24"/>
                <w:szCs w:val="24"/>
              </w:rPr>
            </w:pPr>
            <w:r>
              <w:rPr>
                <w:sz w:val="24"/>
                <w:szCs w:val="24"/>
              </w:rPr>
              <w:t>Развитие ценностно-смыслового отношения ребенка к культуре, природе родного края.</w:t>
            </w:r>
          </w:p>
          <w:p w14:paraId="18AD1625" w14:textId="77777777" w:rsidR="001A3BE4" w:rsidRDefault="001A3BE4" w:rsidP="008E2FC6">
            <w:pPr>
              <w:tabs>
                <w:tab w:val="left" w:pos="602"/>
              </w:tabs>
              <w:jc w:val="both"/>
              <w:rPr>
                <w:sz w:val="24"/>
                <w:szCs w:val="24"/>
              </w:rPr>
            </w:pPr>
            <w:r>
              <w:rPr>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14:paraId="43374AC7" w14:textId="77777777" w:rsidR="001A3BE4" w:rsidRDefault="001A3BE4" w:rsidP="008E2FC6">
            <w:pPr>
              <w:tabs>
                <w:tab w:val="left" w:pos="602"/>
              </w:tabs>
              <w:jc w:val="both"/>
              <w:rPr>
                <w:sz w:val="24"/>
                <w:szCs w:val="24"/>
              </w:rPr>
            </w:pPr>
            <w:r>
              <w:rPr>
                <w:sz w:val="24"/>
                <w:szCs w:val="24"/>
              </w:rPr>
              <w:t xml:space="preserve">познавательно-развивающие: наблюдения, рассматривание, решение проблемных ситуаций; </w:t>
            </w:r>
            <w:proofErr w:type="spellStart"/>
            <w:r>
              <w:rPr>
                <w:sz w:val="24"/>
                <w:szCs w:val="24"/>
              </w:rPr>
              <w:t>диалогово</w:t>
            </w:r>
            <w:proofErr w:type="spellEnd"/>
            <w:r>
              <w:rPr>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14:paraId="1F646629" w14:textId="77777777" w:rsidR="00237665" w:rsidRPr="00B1273D" w:rsidRDefault="00237665" w:rsidP="00237665">
      <w:pPr>
        <w:shd w:val="clear" w:color="auto" w:fill="FFFFFF"/>
        <w:suppressAutoHyphens/>
        <w:ind w:firstLine="425"/>
        <w:jc w:val="both"/>
        <w:rPr>
          <w:b/>
          <w:bCs/>
          <w:color w:val="000000"/>
          <w:kern w:val="1"/>
          <w:sz w:val="24"/>
          <w:szCs w:val="24"/>
        </w:rPr>
      </w:pPr>
    </w:p>
    <w:p w14:paraId="69AFF9B3" w14:textId="77777777" w:rsidR="00237665" w:rsidRPr="0057497E" w:rsidRDefault="00237665" w:rsidP="00237665">
      <w:pPr>
        <w:jc w:val="both"/>
        <w:rPr>
          <w:b/>
          <w:sz w:val="24"/>
          <w:szCs w:val="24"/>
        </w:rPr>
      </w:pPr>
      <w:r w:rsidRPr="0057497E">
        <w:rPr>
          <w:b/>
          <w:sz w:val="24"/>
          <w:szCs w:val="24"/>
        </w:rPr>
        <w:t>Коррекционные</w:t>
      </w:r>
      <w:r w:rsidR="00571B76" w:rsidRPr="0057497E">
        <w:rPr>
          <w:b/>
          <w:sz w:val="24"/>
          <w:szCs w:val="24"/>
        </w:rPr>
        <w:t xml:space="preserve"> </w:t>
      </w:r>
      <w:r w:rsidRPr="0057497E">
        <w:rPr>
          <w:b/>
          <w:sz w:val="24"/>
          <w:szCs w:val="24"/>
        </w:rPr>
        <w:t>технологии</w:t>
      </w:r>
    </w:p>
    <w:p w14:paraId="1F0B3AD2" w14:textId="77777777" w:rsidR="00237665" w:rsidRPr="0057497E" w:rsidRDefault="00237665" w:rsidP="00237665">
      <w:pPr>
        <w:pStyle w:val="a3"/>
        <w:ind w:left="0"/>
        <w:jc w:val="both"/>
        <w:rPr>
          <w:b/>
          <w:sz w:val="24"/>
          <w:szCs w:val="24"/>
        </w:rPr>
      </w:pPr>
    </w:p>
    <w:p w14:paraId="0CDC4842" w14:textId="77777777" w:rsidR="00237665" w:rsidRPr="0057497E" w:rsidRDefault="00237665" w:rsidP="00237665">
      <w:pPr>
        <w:pStyle w:val="a3"/>
        <w:ind w:left="0" w:firstLine="704"/>
        <w:jc w:val="both"/>
        <w:rPr>
          <w:sz w:val="24"/>
          <w:szCs w:val="24"/>
        </w:rPr>
      </w:pPr>
      <w:r w:rsidRPr="0057497E">
        <w:rPr>
          <w:sz w:val="24"/>
          <w:szCs w:val="24"/>
        </w:rPr>
        <w:t>В образовательной деятельности с детьми с ТНР применяются как традиционные</w:t>
      </w:r>
      <w:r w:rsidR="00571B76" w:rsidRPr="0057497E">
        <w:rPr>
          <w:sz w:val="24"/>
          <w:szCs w:val="24"/>
        </w:rPr>
        <w:t xml:space="preserve"> </w:t>
      </w:r>
      <w:r w:rsidRPr="0057497E">
        <w:rPr>
          <w:sz w:val="24"/>
          <w:szCs w:val="24"/>
        </w:rPr>
        <w:t xml:space="preserve">технологии обучения: игровые, </w:t>
      </w:r>
      <w:proofErr w:type="spellStart"/>
      <w:r w:rsidR="00571B76" w:rsidRPr="0057497E">
        <w:rPr>
          <w:sz w:val="24"/>
          <w:szCs w:val="24"/>
        </w:rPr>
        <w:t>здоровьесберегающие</w:t>
      </w:r>
      <w:proofErr w:type="spellEnd"/>
      <w:r w:rsidRPr="0057497E">
        <w:rPr>
          <w:sz w:val="24"/>
          <w:szCs w:val="24"/>
        </w:rPr>
        <w:t xml:space="preserve">, технологии деятельностного </w:t>
      </w:r>
      <w:r w:rsidR="00571B76" w:rsidRPr="0057497E">
        <w:rPr>
          <w:sz w:val="24"/>
          <w:szCs w:val="24"/>
        </w:rPr>
        <w:t xml:space="preserve">индивидуального </w:t>
      </w:r>
      <w:r w:rsidRPr="0057497E">
        <w:rPr>
          <w:sz w:val="24"/>
          <w:szCs w:val="24"/>
        </w:rPr>
        <w:t>подхода,</w:t>
      </w:r>
      <w:r w:rsidR="00571B76" w:rsidRPr="0057497E">
        <w:rPr>
          <w:sz w:val="24"/>
          <w:szCs w:val="24"/>
        </w:rPr>
        <w:t xml:space="preserve"> </w:t>
      </w:r>
      <w:r w:rsidRPr="0057497E">
        <w:rPr>
          <w:sz w:val="24"/>
          <w:szCs w:val="24"/>
        </w:rPr>
        <w:t>личностно-ориентированные</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др.,</w:t>
      </w:r>
      <w:r w:rsidR="00571B76" w:rsidRPr="0057497E">
        <w:rPr>
          <w:sz w:val="24"/>
          <w:szCs w:val="24"/>
        </w:rPr>
        <w:t xml:space="preserve"> </w:t>
      </w:r>
      <w:r w:rsidRPr="0057497E">
        <w:rPr>
          <w:sz w:val="24"/>
          <w:szCs w:val="24"/>
        </w:rPr>
        <w:t>так</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современные.</w:t>
      </w:r>
      <w:r w:rsidR="00571B76" w:rsidRPr="0057497E">
        <w:rPr>
          <w:sz w:val="24"/>
          <w:szCs w:val="24"/>
        </w:rPr>
        <w:t xml:space="preserve"> </w:t>
      </w:r>
      <w:r w:rsidRPr="0057497E">
        <w:rPr>
          <w:sz w:val="24"/>
          <w:szCs w:val="24"/>
        </w:rPr>
        <w:t>Условно</w:t>
      </w:r>
      <w:r w:rsidR="00571B76" w:rsidRPr="0057497E">
        <w:rPr>
          <w:sz w:val="24"/>
          <w:szCs w:val="24"/>
        </w:rPr>
        <w:t xml:space="preserve"> </w:t>
      </w:r>
      <w:r w:rsidRPr="0057497E">
        <w:rPr>
          <w:sz w:val="24"/>
          <w:szCs w:val="24"/>
        </w:rPr>
        <w:t>их</w:t>
      </w:r>
      <w:r w:rsidR="00571B76" w:rsidRPr="0057497E">
        <w:rPr>
          <w:sz w:val="24"/>
          <w:szCs w:val="24"/>
        </w:rPr>
        <w:t xml:space="preserve"> </w:t>
      </w:r>
      <w:r w:rsidRPr="0057497E">
        <w:rPr>
          <w:sz w:val="24"/>
          <w:szCs w:val="24"/>
        </w:rPr>
        <w:t>называют коррекционно-развивающими, потому что в их основе лежат различные техники и</w:t>
      </w:r>
      <w:r w:rsidR="00571B76" w:rsidRPr="0057497E">
        <w:rPr>
          <w:sz w:val="24"/>
          <w:szCs w:val="24"/>
        </w:rPr>
        <w:t xml:space="preserve"> </w:t>
      </w:r>
      <w:r w:rsidRPr="0057497E">
        <w:rPr>
          <w:sz w:val="24"/>
          <w:szCs w:val="24"/>
        </w:rPr>
        <w:t>приемы, сочетающие в себе как развивающую направленность</w:t>
      </w:r>
      <w:r w:rsidR="001A3BE4">
        <w:rPr>
          <w:sz w:val="24"/>
          <w:szCs w:val="24"/>
        </w:rPr>
        <w:t xml:space="preserve"> </w:t>
      </w:r>
      <w:r w:rsidRPr="0057497E">
        <w:rPr>
          <w:sz w:val="24"/>
          <w:szCs w:val="24"/>
        </w:rPr>
        <w:t>(технологии</w:t>
      </w:r>
      <w:r w:rsidR="00571B76" w:rsidRPr="0057497E">
        <w:rPr>
          <w:sz w:val="24"/>
          <w:szCs w:val="24"/>
        </w:rPr>
        <w:t xml:space="preserve"> </w:t>
      </w:r>
      <w:r w:rsidRPr="0057497E">
        <w:rPr>
          <w:sz w:val="24"/>
          <w:szCs w:val="24"/>
        </w:rPr>
        <w:t>развивающего</w:t>
      </w:r>
      <w:r w:rsidR="00571B76" w:rsidRPr="0057497E">
        <w:rPr>
          <w:sz w:val="24"/>
          <w:szCs w:val="24"/>
        </w:rPr>
        <w:t xml:space="preserve"> </w:t>
      </w:r>
      <w:r w:rsidRPr="0057497E">
        <w:rPr>
          <w:sz w:val="24"/>
          <w:szCs w:val="24"/>
        </w:rPr>
        <w:t>обучения,</w:t>
      </w:r>
      <w:r w:rsidR="00571B76" w:rsidRPr="0057497E">
        <w:rPr>
          <w:sz w:val="24"/>
          <w:szCs w:val="24"/>
        </w:rPr>
        <w:t xml:space="preserve"> </w:t>
      </w:r>
      <w:r w:rsidRPr="0057497E">
        <w:rPr>
          <w:sz w:val="24"/>
          <w:szCs w:val="24"/>
        </w:rPr>
        <w:t>адаптированные</w:t>
      </w:r>
      <w:r w:rsidR="00571B76" w:rsidRPr="0057497E">
        <w:rPr>
          <w:sz w:val="24"/>
          <w:szCs w:val="24"/>
        </w:rPr>
        <w:t xml:space="preserve"> </w:t>
      </w:r>
      <w:r w:rsidRPr="0057497E">
        <w:rPr>
          <w:sz w:val="24"/>
          <w:szCs w:val="24"/>
        </w:rPr>
        <w:t>к</w:t>
      </w:r>
      <w:r w:rsidR="00571B76" w:rsidRPr="0057497E">
        <w:rPr>
          <w:sz w:val="24"/>
          <w:szCs w:val="24"/>
        </w:rPr>
        <w:t xml:space="preserve"> </w:t>
      </w:r>
      <w:r w:rsidRPr="0057497E">
        <w:rPr>
          <w:sz w:val="24"/>
          <w:szCs w:val="24"/>
        </w:rPr>
        <w:t>особенностям</w:t>
      </w:r>
      <w:r w:rsidR="00571B76" w:rsidRPr="0057497E">
        <w:rPr>
          <w:sz w:val="24"/>
          <w:szCs w:val="24"/>
        </w:rPr>
        <w:t xml:space="preserve"> </w:t>
      </w:r>
      <w:r w:rsidRPr="0057497E">
        <w:rPr>
          <w:sz w:val="24"/>
          <w:szCs w:val="24"/>
        </w:rPr>
        <w:t>логопедической</w:t>
      </w:r>
      <w:r w:rsidR="00571B76" w:rsidRPr="0057497E">
        <w:rPr>
          <w:sz w:val="24"/>
          <w:szCs w:val="24"/>
        </w:rPr>
        <w:t xml:space="preserve"> </w:t>
      </w:r>
      <w:r w:rsidRPr="0057497E">
        <w:rPr>
          <w:sz w:val="24"/>
          <w:szCs w:val="24"/>
        </w:rPr>
        <w:t>работы),</w:t>
      </w:r>
      <w:r w:rsidR="001A3BE4">
        <w:rPr>
          <w:sz w:val="24"/>
          <w:szCs w:val="24"/>
        </w:rPr>
        <w:t xml:space="preserve"> </w:t>
      </w:r>
      <w:r w:rsidRPr="0057497E">
        <w:rPr>
          <w:sz w:val="24"/>
          <w:szCs w:val="24"/>
        </w:rPr>
        <w:t>так</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коррекционную.</w:t>
      </w:r>
    </w:p>
    <w:p w14:paraId="79CCC7C4" w14:textId="77777777" w:rsidR="00237665" w:rsidRPr="0057497E" w:rsidRDefault="00237665" w:rsidP="0071008F">
      <w:pPr>
        <w:pStyle w:val="a3"/>
        <w:ind w:left="0" w:firstLine="704"/>
        <w:jc w:val="both"/>
        <w:rPr>
          <w:sz w:val="24"/>
          <w:szCs w:val="24"/>
        </w:rPr>
      </w:pPr>
      <w:r w:rsidRPr="0057497E">
        <w:rPr>
          <w:sz w:val="24"/>
          <w:szCs w:val="24"/>
        </w:rPr>
        <w:t>Специфика логопедической работы заключается в многократном повторении</w:t>
      </w:r>
      <w:r w:rsidR="00DA6612" w:rsidRPr="0057497E">
        <w:rPr>
          <w:sz w:val="24"/>
          <w:szCs w:val="24"/>
        </w:rPr>
        <w:t xml:space="preserve"> </w:t>
      </w:r>
      <w:r w:rsidRPr="0057497E">
        <w:rPr>
          <w:sz w:val="24"/>
          <w:szCs w:val="24"/>
        </w:rPr>
        <w:t>однообразных</w:t>
      </w:r>
      <w:r w:rsidR="00DA6612" w:rsidRPr="0057497E">
        <w:rPr>
          <w:sz w:val="24"/>
          <w:szCs w:val="24"/>
        </w:rPr>
        <w:t xml:space="preserve"> </w:t>
      </w:r>
      <w:r w:rsidRPr="0057497E">
        <w:rPr>
          <w:sz w:val="24"/>
          <w:szCs w:val="24"/>
        </w:rPr>
        <w:t>упражнений,</w:t>
      </w:r>
      <w:r w:rsidR="00DA6612" w:rsidRPr="0057497E">
        <w:rPr>
          <w:sz w:val="24"/>
          <w:szCs w:val="24"/>
        </w:rPr>
        <w:t xml:space="preserve"> </w:t>
      </w:r>
      <w:r w:rsidRPr="0057497E">
        <w:rPr>
          <w:sz w:val="24"/>
          <w:szCs w:val="24"/>
        </w:rPr>
        <w:t>направленных</w:t>
      </w:r>
      <w:r w:rsidR="00DA6612" w:rsidRPr="0057497E">
        <w:rPr>
          <w:sz w:val="24"/>
          <w:szCs w:val="24"/>
        </w:rPr>
        <w:t xml:space="preserve"> </w:t>
      </w:r>
      <w:r w:rsidRPr="0057497E">
        <w:rPr>
          <w:sz w:val="24"/>
          <w:szCs w:val="24"/>
        </w:rPr>
        <w:t>на</w:t>
      </w:r>
      <w:r w:rsidR="00DA6612" w:rsidRPr="0057497E">
        <w:rPr>
          <w:sz w:val="24"/>
          <w:szCs w:val="24"/>
        </w:rPr>
        <w:t xml:space="preserve"> </w:t>
      </w:r>
      <w:r w:rsidRPr="0057497E">
        <w:rPr>
          <w:sz w:val="24"/>
          <w:szCs w:val="24"/>
        </w:rPr>
        <w:t>закрепление</w:t>
      </w:r>
      <w:r w:rsidR="00DA6612" w:rsidRPr="0057497E">
        <w:rPr>
          <w:sz w:val="24"/>
          <w:szCs w:val="24"/>
        </w:rPr>
        <w:t xml:space="preserve"> </w:t>
      </w:r>
      <w:r w:rsidRPr="0057497E">
        <w:rPr>
          <w:sz w:val="24"/>
          <w:szCs w:val="24"/>
        </w:rPr>
        <w:t>правильных</w:t>
      </w:r>
      <w:r w:rsidR="00DA6612" w:rsidRPr="0057497E">
        <w:rPr>
          <w:sz w:val="24"/>
          <w:szCs w:val="24"/>
        </w:rPr>
        <w:t xml:space="preserve"> </w:t>
      </w:r>
      <w:r w:rsidRPr="0057497E">
        <w:rPr>
          <w:sz w:val="24"/>
          <w:szCs w:val="24"/>
        </w:rPr>
        <w:t>речевых</w:t>
      </w:r>
      <w:r w:rsidR="00DA6612" w:rsidRPr="0057497E">
        <w:rPr>
          <w:sz w:val="24"/>
          <w:szCs w:val="24"/>
        </w:rPr>
        <w:t xml:space="preserve"> </w:t>
      </w:r>
      <w:r w:rsidRPr="0057497E">
        <w:rPr>
          <w:sz w:val="24"/>
          <w:szCs w:val="24"/>
        </w:rPr>
        <w:t>навыков.</w:t>
      </w:r>
      <w:r w:rsidR="00571B76" w:rsidRPr="0057497E">
        <w:rPr>
          <w:sz w:val="24"/>
          <w:szCs w:val="24"/>
        </w:rPr>
        <w:t xml:space="preserve"> </w:t>
      </w:r>
      <w:r w:rsidRPr="0057497E">
        <w:rPr>
          <w:sz w:val="24"/>
          <w:szCs w:val="24"/>
        </w:rPr>
        <w:t>Чтобы</w:t>
      </w:r>
      <w:r w:rsidR="00DA6612" w:rsidRPr="0057497E">
        <w:rPr>
          <w:sz w:val="24"/>
          <w:szCs w:val="24"/>
        </w:rPr>
        <w:t xml:space="preserve"> </w:t>
      </w:r>
      <w:r w:rsidRPr="0057497E">
        <w:rPr>
          <w:sz w:val="24"/>
          <w:szCs w:val="24"/>
        </w:rPr>
        <w:t>это</w:t>
      </w:r>
      <w:r w:rsidR="00DA6612" w:rsidRPr="0057497E">
        <w:rPr>
          <w:sz w:val="24"/>
          <w:szCs w:val="24"/>
        </w:rPr>
        <w:t xml:space="preserve"> </w:t>
      </w:r>
      <w:r w:rsidRPr="0057497E">
        <w:rPr>
          <w:sz w:val="24"/>
          <w:szCs w:val="24"/>
        </w:rPr>
        <w:t>процесс</w:t>
      </w:r>
      <w:r w:rsidR="00DA6612" w:rsidRPr="0057497E">
        <w:rPr>
          <w:sz w:val="24"/>
          <w:szCs w:val="24"/>
        </w:rPr>
        <w:t xml:space="preserve"> </w:t>
      </w:r>
      <w:r w:rsidRPr="0057497E">
        <w:rPr>
          <w:sz w:val="24"/>
          <w:szCs w:val="24"/>
        </w:rPr>
        <w:t>стал</w:t>
      </w:r>
      <w:r w:rsidR="00DA6612" w:rsidRPr="0057497E">
        <w:rPr>
          <w:sz w:val="24"/>
          <w:szCs w:val="24"/>
        </w:rPr>
        <w:t xml:space="preserve"> </w:t>
      </w:r>
      <w:r w:rsidRPr="0057497E">
        <w:rPr>
          <w:sz w:val="24"/>
          <w:szCs w:val="24"/>
        </w:rPr>
        <w:t>интересным</w:t>
      </w:r>
      <w:r w:rsidR="00DA6612" w:rsidRPr="0057497E">
        <w:rPr>
          <w:sz w:val="24"/>
          <w:szCs w:val="24"/>
        </w:rPr>
        <w:t xml:space="preserve"> </w:t>
      </w:r>
      <w:r w:rsidRPr="0057497E">
        <w:rPr>
          <w:sz w:val="24"/>
          <w:szCs w:val="24"/>
        </w:rPr>
        <w:t>для</w:t>
      </w:r>
      <w:r w:rsidR="00DA6612" w:rsidRPr="0057497E">
        <w:rPr>
          <w:sz w:val="24"/>
          <w:szCs w:val="24"/>
        </w:rPr>
        <w:t xml:space="preserve"> </w:t>
      </w:r>
      <w:r w:rsidRPr="0057497E">
        <w:rPr>
          <w:sz w:val="24"/>
          <w:szCs w:val="24"/>
        </w:rPr>
        <w:t>детей, используются</w:t>
      </w:r>
      <w:r w:rsidR="00DA6612" w:rsidRPr="0057497E">
        <w:rPr>
          <w:sz w:val="24"/>
          <w:szCs w:val="24"/>
        </w:rPr>
        <w:t xml:space="preserve"> </w:t>
      </w:r>
      <w:r w:rsidRPr="0057497E">
        <w:rPr>
          <w:sz w:val="24"/>
          <w:szCs w:val="24"/>
        </w:rPr>
        <w:t>логопедические</w:t>
      </w:r>
      <w:r w:rsidR="00DA6612" w:rsidRPr="0057497E">
        <w:rPr>
          <w:sz w:val="24"/>
          <w:szCs w:val="24"/>
        </w:rPr>
        <w:t xml:space="preserve"> </w:t>
      </w:r>
      <w:r w:rsidRPr="0057497E">
        <w:rPr>
          <w:sz w:val="24"/>
          <w:szCs w:val="24"/>
        </w:rPr>
        <w:t>минутки</w:t>
      </w:r>
      <w:r w:rsidR="00DA6612" w:rsidRPr="0057497E">
        <w:rPr>
          <w:sz w:val="24"/>
          <w:szCs w:val="24"/>
        </w:rPr>
        <w:t xml:space="preserve"> </w:t>
      </w:r>
      <w:r w:rsidRPr="0057497E">
        <w:rPr>
          <w:sz w:val="24"/>
          <w:szCs w:val="24"/>
        </w:rPr>
        <w:t>и</w:t>
      </w:r>
      <w:r w:rsidR="00DA6612" w:rsidRPr="0057497E">
        <w:rPr>
          <w:sz w:val="24"/>
          <w:szCs w:val="24"/>
        </w:rPr>
        <w:t xml:space="preserve"> </w:t>
      </w:r>
      <w:r w:rsidRPr="0057497E">
        <w:rPr>
          <w:sz w:val="24"/>
          <w:szCs w:val="24"/>
        </w:rPr>
        <w:t>коррекционные круги. Коррекционный круг сочетает в себе техники утреннего сбора и</w:t>
      </w:r>
      <w:r w:rsidR="00DA6612" w:rsidRPr="0057497E">
        <w:rPr>
          <w:sz w:val="24"/>
          <w:szCs w:val="24"/>
        </w:rPr>
        <w:t xml:space="preserve"> </w:t>
      </w:r>
      <w:r w:rsidRPr="0057497E">
        <w:rPr>
          <w:sz w:val="24"/>
          <w:szCs w:val="24"/>
        </w:rPr>
        <w:t>развивающих технологий– специальных упражнений, направленных на коррекцию речи,</w:t>
      </w:r>
      <w:r w:rsidR="00DA6612" w:rsidRPr="0057497E">
        <w:rPr>
          <w:sz w:val="24"/>
          <w:szCs w:val="24"/>
        </w:rPr>
        <w:t xml:space="preserve"> </w:t>
      </w:r>
      <w:r w:rsidRPr="0057497E">
        <w:rPr>
          <w:sz w:val="24"/>
          <w:szCs w:val="24"/>
        </w:rPr>
        <w:t>познавательных способностей и эмоционально-волевой сферы. Коррекционный круг включен в</w:t>
      </w:r>
      <w:r w:rsidR="00DA6612" w:rsidRPr="0057497E">
        <w:rPr>
          <w:sz w:val="24"/>
          <w:szCs w:val="24"/>
        </w:rPr>
        <w:t xml:space="preserve"> </w:t>
      </w:r>
      <w:r w:rsidRPr="0057497E">
        <w:rPr>
          <w:sz w:val="24"/>
          <w:szCs w:val="24"/>
        </w:rPr>
        <w:t>режим дня и содержит, объединенные единой лексической темой, игры и упражнения для</w:t>
      </w:r>
      <w:r w:rsidR="00DA6612" w:rsidRPr="0057497E">
        <w:rPr>
          <w:sz w:val="24"/>
          <w:szCs w:val="24"/>
        </w:rPr>
        <w:t xml:space="preserve"> </w:t>
      </w:r>
      <w:r w:rsidRPr="0057497E">
        <w:rPr>
          <w:sz w:val="24"/>
          <w:szCs w:val="24"/>
        </w:rPr>
        <w:t>коррекции речи. Логопедические минутки используются педагогами-специалистами для</w:t>
      </w:r>
      <w:r w:rsidR="00571B76" w:rsidRPr="0057497E">
        <w:rPr>
          <w:sz w:val="24"/>
          <w:szCs w:val="24"/>
        </w:rPr>
        <w:t xml:space="preserve"> </w:t>
      </w:r>
      <w:r w:rsidRPr="0057497E">
        <w:rPr>
          <w:sz w:val="24"/>
          <w:szCs w:val="24"/>
        </w:rPr>
        <w:t>закрепления</w:t>
      </w:r>
      <w:r w:rsidR="00571B76" w:rsidRPr="0057497E">
        <w:rPr>
          <w:sz w:val="24"/>
          <w:szCs w:val="24"/>
        </w:rPr>
        <w:t xml:space="preserve"> </w:t>
      </w:r>
      <w:r w:rsidRPr="0057497E">
        <w:rPr>
          <w:sz w:val="24"/>
          <w:szCs w:val="24"/>
        </w:rPr>
        <w:t>правильных</w:t>
      </w:r>
      <w:r w:rsidR="00571B76" w:rsidRPr="0057497E">
        <w:rPr>
          <w:sz w:val="24"/>
          <w:szCs w:val="24"/>
        </w:rPr>
        <w:t xml:space="preserve"> </w:t>
      </w:r>
      <w:r w:rsidRPr="0057497E">
        <w:rPr>
          <w:sz w:val="24"/>
          <w:szCs w:val="24"/>
        </w:rPr>
        <w:t>речевых</w:t>
      </w:r>
      <w:r w:rsidR="00571B76" w:rsidRPr="0057497E">
        <w:rPr>
          <w:sz w:val="24"/>
          <w:szCs w:val="24"/>
        </w:rPr>
        <w:t xml:space="preserve"> </w:t>
      </w:r>
      <w:r w:rsidRPr="0057497E">
        <w:rPr>
          <w:sz w:val="24"/>
          <w:szCs w:val="24"/>
        </w:rPr>
        <w:t>навыков</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развития</w:t>
      </w:r>
      <w:r w:rsidR="00571B76" w:rsidRPr="0057497E">
        <w:rPr>
          <w:sz w:val="24"/>
          <w:szCs w:val="24"/>
        </w:rPr>
        <w:t xml:space="preserve"> </w:t>
      </w:r>
      <w:r w:rsidRPr="0057497E">
        <w:rPr>
          <w:sz w:val="24"/>
          <w:szCs w:val="24"/>
        </w:rPr>
        <w:t>самоконтроля</w:t>
      </w:r>
      <w:r w:rsidR="00571B76" w:rsidRPr="0057497E">
        <w:rPr>
          <w:sz w:val="24"/>
          <w:szCs w:val="24"/>
        </w:rPr>
        <w:t xml:space="preserve"> </w:t>
      </w:r>
      <w:r w:rsidRPr="0057497E">
        <w:rPr>
          <w:sz w:val="24"/>
          <w:szCs w:val="24"/>
        </w:rPr>
        <w:t>у</w:t>
      </w:r>
      <w:r w:rsidR="00571B76" w:rsidRPr="0057497E">
        <w:rPr>
          <w:sz w:val="24"/>
          <w:szCs w:val="24"/>
        </w:rPr>
        <w:t xml:space="preserve"> </w:t>
      </w:r>
      <w:r w:rsidRPr="0057497E">
        <w:rPr>
          <w:sz w:val="24"/>
          <w:szCs w:val="24"/>
        </w:rPr>
        <w:t>дошкольников</w:t>
      </w:r>
      <w:r w:rsidR="00571B76" w:rsidRPr="0057497E">
        <w:rPr>
          <w:sz w:val="24"/>
          <w:szCs w:val="24"/>
        </w:rPr>
        <w:t xml:space="preserve"> </w:t>
      </w:r>
      <w:r w:rsidRPr="0057497E">
        <w:rPr>
          <w:sz w:val="24"/>
          <w:szCs w:val="24"/>
        </w:rPr>
        <w:t>с</w:t>
      </w:r>
      <w:r w:rsidR="00571B76" w:rsidRPr="0057497E">
        <w:rPr>
          <w:sz w:val="24"/>
          <w:szCs w:val="24"/>
        </w:rPr>
        <w:t xml:space="preserve"> </w:t>
      </w:r>
      <w:r w:rsidRPr="0057497E">
        <w:rPr>
          <w:sz w:val="24"/>
          <w:szCs w:val="24"/>
        </w:rPr>
        <w:t>тяжелыми</w:t>
      </w:r>
      <w:r w:rsidR="00571B76" w:rsidRPr="0057497E">
        <w:rPr>
          <w:sz w:val="24"/>
          <w:szCs w:val="24"/>
        </w:rPr>
        <w:t xml:space="preserve"> </w:t>
      </w:r>
      <w:r w:rsidRPr="0057497E">
        <w:rPr>
          <w:sz w:val="24"/>
          <w:szCs w:val="24"/>
        </w:rPr>
        <w:t>нарушениями</w:t>
      </w:r>
      <w:r w:rsidR="00571B76" w:rsidRPr="0057497E">
        <w:rPr>
          <w:sz w:val="24"/>
          <w:szCs w:val="24"/>
        </w:rPr>
        <w:t xml:space="preserve"> </w:t>
      </w:r>
      <w:r w:rsidRPr="0057497E">
        <w:rPr>
          <w:sz w:val="24"/>
          <w:szCs w:val="24"/>
        </w:rPr>
        <w:t>речи.</w:t>
      </w:r>
    </w:p>
    <w:p w14:paraId="4018A875" w14:textId="77777777" w:rsidR="00237665" w:rsidRPr="0057497E" w:rsidRDefault="00237665" w:rsidP="00237665">
      <w:pPr>
        <w:pStyle w:val="a3"/>
        <w:ind w:left="0" w:firstLine="704"/>
        <w:jc w:val="both"/>
        <w:rPr>
          <w:sz w:val="24"/>
          <w:szCs w:val="24"/>
        </w:rPr>
      </w:pPr>
      <w:r w:rsidRPr="0057497E">
        <w:rPr>
          <w:sz w:val="24"/>
          <w:szCs w:val="24"/>
        </w:rPr>
        <w:t>Принцип</w:t>
      </w:r>
      <w:r w:rsidR="00F10B81">
        <w:rPr>
          <w:sz w:val="24"/>
          <w:szCs w:val="24"/>
        </w:rPr>
        <w:t xml:space="preserve"> </w:t>
      </w:r>
      <w:r w:rsidRPr="0057497E">
        <w:rPr>
          <w:sz w:val="24"/>
          <w:szCs w:val="24"/>
        </w:rPr>
        <w:t>деятельностного</w:t>
      </w:r>
      <w:r w:rsidR="00F10B81">
        <w:rPr>
          <w:sz w:val="24"/>
          <w:szCs w:val="24"/>
        </w:rPr>
        <w:t xml:space="preserve"> </w:t>
      </w:r>
      <w:r w:rsidRPr="0057497E">
        <w:rPr>
          <w:sz w:val="24"/>
          <w:szCs w:val="24"/>
        </w:rPr>
        <w:t>подхода</w:t>
      </w:r>
      <w:r w:rsidR="00F10B81">
        <w:rPr>
          <w:sz w:val="24"/>
          <w:szCs w:val="24"/>
        </w:rPr>
        <w:t xml:space="preserve"> </w:t>
      </w:r>
      <w:r w:rsidRPr="0057497E">
        <w:rPr>
          <w:sz w:val="24"/>
          <w:szCs w:val="24"/>
        </w:rPr>
        <w:t>в</w:t>
      </w:r>
      <w:r w:rsidR="00F10B81">
        <w:rPr>
          <w:sz w:val="24"/>
          <w:szCs w:val="24"/>
        </w:rPr>
        <w:t xml:space="preserve"> </w:t>
      </w:r>
      <w:r w:rsidRPr="0057497E">
        <w:rPr>
          <w:sz w:val="24"/>
          <w:szCs w:val="24"/>
        </w:rPr>
        <w:t>коррекции</w:t>
      </w:r>
      <w:r w:rsidR="00F10B81">
        <w:rPr>
          <w:sz w:val="24"/>
          <w:szCs w:val="24"/>
        </w:rPr>
        <w:t xml:space="preserve"> </w:t>
      </w:r>
      <w:r w:rsidRPr="0057497E">
        <w:rPr>
          <w:sz w:val="24"/>
          <w:szCs w:val="24"/>
        </w:rPr>
        <w:t>речи</w:t>
      </w:r>
      <w:r w:rsidR="00F10B81">
        <w:rPr>
          <w:sz w:val="24"/>
          <w:szCs w:val="24"/>
        </w:rPr>
        <w:t xml:space="preserve"> </w:t>
      </w:r>
      <w:r w:rsidRPr="0057497E">
        <w:rPr>
          <w:sz w:val="24"/>
          <w:szCs w:val="24"/>
        </w:rPr>
        <w:t>позволяет</w:t>
      </w:r>
      <w:r w:rsidR="00F10B81">
        <w:rPr>
          <w:sz w:val="24"/>
          <w:szCs w:val="24"/>
        </w:rPr>
        <w:t xml:space="preserve"> </w:t>
      </w:r>
      <w:r w:rsidRPr="0057497E">
        <w:rPr>
          <w:sz w:val="24"/>
          <w:szCs w:val="24"/>
        </w:rPr>
        <w:t>интегрировать</w:t>
      </w:r>
      <w:r w:rsidR="00F10B81">
        <w:rPr>
          <w:sz w:val="24"/>
          <w:szCs w:val="24"/>
        </w:rPr>
        <w:t xml:space="preserve"> </w:t>
      </w:r>
      <w:r w:rsidRPr="0057497E">
        <w:rPr>
          <w:sz w:val="24"/>
          <w:szCs w:val="24"/>
        </w:rPr>
        <w:t>различные</w:t>
      </w:r>
      <w:r w:rsidR="00F10B81">
        <w:rPr>
          <w:sz w:val="24"/>
          <w:szCs w:val="24"/>
        </w:rPr>
        <w:t xml:space="preserve"> </w:t>
      </w:r>
      <w:r w:rsidRPr="0057497E">
        <w:rPr>
          <w:sz w:val="24"/>
          <w:szCs w:val="24"/>
        </w:rPr>
        <w:t>виды детской деятельности. К одной из технологий деятельностного подхода относится</w:t>
      </w:r>
      <w:r w:rsidR="00DA6612" w:rsidRPr="0057497E">
        <w:rPr>
          <w:sz w:val="24"/>
          <w:szCs w:val="24"/>
        </w:rPr>
        <w:t xml:space="preserve"> </w:t>
      </w:r>
      <w:r w:rsidRPr="0057497E">
        <w:rPr>
          <w:sz w:val="24"/>
          <w:szCs w:val="24"/>
        </w:rPr>
        <w:t>комментирование действий - стимулирование речевой активности детей в процессе различной</w:t>
      </w:r>
      <w:r w:rsidR="00DA6612" w:rsidRPr="0057497E">
        <w:rPr>
          <w:sz w:val="24"/>
          <w:szCs w:val="24"/>
        </w:rPr>
        <w:t xml:space="preserve"> </w:t>
      </w:r>
      <w:r w:rsidRPr="0057497E">
        <w:rPr>
          <w:sz w:val="24"/>
          <w:szCs w:val="24"/>
        </w:rPr>
        <w:lastRenderedPageBreak/>
        <w:t>деятельности</w:t>
      </w:r>
      <w:r w:rsidR="00DA6612" w:rsidRPr="0057497E">
        <w:rPr>
          <w:sz w:val="24"/>
          <w:szCs w:val="24"/>
        </w:rPr>
        <w:t xml:space="preserve"> </w:t>
      </w:r>
      <w:r w:rsidRPr="0057497E">
        <w:rPr>
          <w:sz w:val="24"/>
          <w:szCs w:val="24"/>
        </w:rPr>
        <w:t>(</w:t>
      </w:r>
      <w:proofErr w:type="spellStart"/>
      <w:r w:rsidRPr="0057497E">
        <w:rPr>
          <w:sz w:val="24"/>
          <w:szCs w:val="24"/>
        </w:rPr>
        <w:t>оречевление</w:t>
      </w:r>
      <w:proofErr w:type="spellEnd"/>
      <w:r w:rsidR="00DA6612" w:rsidRPr="0057497E">
        <w:rPr>
          <w:sz w:val="24"/>
          <w:szCs w:val="24"/>
        </w:rPr>
        <w:t xml:space="preserve"> </w:t>
      </w:r>
      <w:r w:rsidRPr="0057497E">
        <w:rPr>
          <w:sz w:val="24"/>
          <w:szCs w:val="24"/>
        </w:rPr>
        <w:t>действий).</w:t>
      </w:r>
    </w:p>
    <w:p w14:paraId="0D036CE5" w14:textId="77777777" w:rsidR="00E72378" w:rsidRPr="0057497E" w:rsidRDefault="00237665" w:rsidP="00237665">
      <w:pPr>
        <w:pStyle w:val="a3"/>
        <w:tabs>
          <w:tab w:val="left" w:pos="2536"/>
          <w:tab w:val="left" w:pos="8414"/>
        </w:tabs>
        <w:ind w:left="0" w:firstLine="704"/>
        <w:jc w:val="both"/>
        <w:rPr>
          <w:sz w:val="24"/>
          <w:szCs w:val="24"/>
        </w:rPr>
      </w:pPr>
      <w:r w:rsidRPr="0057497E">
        <w:rPr>
          <w:sz w:val="24"/>
          <w:szCs w:val="24"/>
        </w:rPr>
        <w:t>Ежедневно в режиме дня отводится время на выполнение воспитателем заданий учителя-логопеда по закреплению навыков правильной речи. Перед педагогом стоит вопрос оптимальной</w:t>
      </w:r>
      <w:r w:rsidR="00DA6612" w:rsidRPr="0057497E">
        <w:rPr>
          <w:sz w:val="24"/>
          <w:szCs w:val="24"/>
        </w:rPr>
        <w:t xml:space="preserve"> </w:t>
      </w:r>
      <w:r w:rsidRPr="0057497E">
        <w:rPr>
          <w:sz w:val="24"/>
          <w:szCs w:val="24"/>
        </w:rPr>
        <w:t>организации самостоятельной деятельности детей с учетом индивидуальных особенностей и</w:t>
      </w:r>
      <w:r w:rsidR="00DA6612" w:rsidRPr="0057497E">
        <w:rPr>
          <w:sz w:val="24"/>
          <w:szCs w:val="24"/>
        </w:rPr>
        <w:t xml:space="preserve"> </w:t>
      </w:r>
      <w:r w:rsidRPr="0057497E">
        <w:rPr>
          <w:sz w:val="24"/>
          <w:szCs w:val="24"/>
        </w:rPr>
        <w:t>потребностей. Ребенок социализируется и учится с помощью взрослых, но на своем собственном</w:t>
      </w:r>
      <w:r w:rsidR="00DA6612" w:rsidRPr="0057497E">
        <w:rPr>
          <w:sz w:val="24"/>
          <w:szCs w:val="24"/>
        </w:rPr>
        <w:t xml:space="preserve"> </w:t>
      </w:r>
      <w:r w:rsidRPr="0057497E">
        <w:rPr>
          <w:sz w:val="24"/>
          <w:szCs w:val="24"/>
        </w:rPr>
        <w:t>опыте. Роль взрослого в этом случае состоит в поддержке детской инициативы, создании среды</w:t>
      </w:r>
      <w:r w:rsidR="00DA6612" w:rsidRPr="0057497E">
        <w:rPr>
          <w:sz w:val="24"/>
          <w:szCs w:val="24"/>
        </w:rPr>
        <w:t xml:space="preserve"> </w:t>
      </w:r>
      <w:r w:rsidRPr="0057497E">
        <w:rPr>
          <w:sz w:val="24"/>
          <w:szCs w:val="24"/>
        </w:rPr>
        <w:t>для</w:t>
      </w:r>
      <w:r w:rsidR="00DA6612" w:rsidRPr="0057497E">
        <w:rPr>
          <w:sz w:val="24"/>
          <w:szCs w:val="24"/>
        </w:rPr>
        <w:t xml:space="preserve"> </w:t>
      </w:r>
      <w:r w:rsidRPr="0057497E">
        <w:rPr>
          <w:sz w:val="24"/>
          <w:szCs w:val="24"/>
        </w:rPr>
        <w:t>ее</w:t>
      </w:r>
      <w:r w:rsidR="00DA6612" w:rsidRPr="0057497E">
        <w:rPr>
          <w:sz w:val="24"/>
          <w:szCs w:val="24"/>
        </w:rPr>
        <w:t xml:space="preserve"> </w:t>
      </w:r>
      <w:r w:rsidRPr="0057497E">
        <w:rPr>
          <w:sz w:val="24"/>
          <w:szCs w:val="24"/>
        </w:rPr>
        <w:t>проявления.</w:t>
      </w:r>
    </w:p>
    <w:p w14:paraId="57753F3E" w14:textId="77777777" w:rsidR="00B6660E" w:rsidRPr="0057497E" w:rsidRDefault="613F6FA5" w:rsidP="613F6FA5">
      <w:pPr>
        <w:pStyle w:val="2"/>
        <w:keepNext/>
        <w:keepLines/>
        <w:widowControl/>
        <w:autoSpaceDE/>
        <w:autoSpaceDN/>
        <w:spacing w:before="200" w:line="259" w:lineRule="auto"/>
        <w:ind w:left="0"/>
        <w:jc w:val="center"/>
        <w:rPr>
          <w:rFonts w:eastAsiaTheme="majorEastAsia"/>
        </w:rPr>
      </w:pPr>
      <w:r w:rsidRPr="613F6FA5">
        <w:rPr>
          <w:rFonts w:eastAsiaTheme="majorEastAsia"/>
        </w:rPr>
        <w:t>2.3. Особенности образовательной деятельности разных видов и культурных практик в группе</w:t>
      </w:r>
    </w:p>
    <w:p w14:paraId="48081440" w14:textId="77777777" w:rsidR="00B6660E" w:rsidRDefault="00B6660E" w:rsidP="00B6660E">
      <w:pPr>
        <w:ind w:left="-142" w:right="234"/>
        <w:jc w:val="center"/>
        <w:rPr>
          <w:sz w:val="28"/>
          <w:szCs w:val="28"/>
        </w:rPr>
      </w:pPr>
    </w:p>
    <w:p w14:paraId="78FDB636" w14:textId="77777777" w:rsidR="002B33A9" w:rsidRPr="00FB19AE" w:rsidRDefault="613F6FA5" w:rsidP="002B33A9">
      <w:pPr>
        <w:ind w:left="-142" w:right="-598"/>
        <w:jc w:val="both"/>
        <w:rPr>
          <w:sz w:val="24"/>
          <w:szCs w:val="24"/>
        </w:rPr>
      </w:pPr>
      <w:bookmarkStart w:id="6" w:name="_Hlk80280686"/>
      <w:r w:rsidRPr="613F6FA5">
        <w:rPr>
          <w:sz w:val="24"/>
          <w:szCs w:val="24"/>
        </w:rPr>
        <w:t xml:space="preserve">        При реализации Программы, в группе учитывается также специфика условий осуществления образовательного процесса:</w:t>
      </w:r>
    </w:p>
    <w:p w14:paraId="38442317" w14:textId="77777777" w:rsidR="002B33A9" w:rsidRPr="00FB19AE" w:rsidRDefault="002B33A9" w:rsidP="002B33A9">
      <w:pPr>
        <w:ind w:left="-142" w:right="-598"/>
        <w:jc w:val="both"/>
        <w:rPr>
          <w:sz w:val="24"/>
          <w:szCs w:val="24"/>
        </w:rPr>
      </w:pPr>
      <w:r w:rsidRPr="00FB19AE">
        <w:rPr>
          <w:sz w:val="24"/>
          <w:szCs w:val="24"/>
        </w:rPr>
        <w:t>-климатических: время начала и окончания тех или иных сезонных явлений (листопад, таяние снега</w:t>
      </w:r>
      <w:r>
        <w:rPr>
          <w:sz w:val="24"/>
          <w:szCs w:val="24"/>
        </w:rPr>
        <w:t>, прилет птиц</w:t>
      </w:r>
      <w:r w:rsidRPr="00FB19AE">
        <w:rPr>
          <w:sz w:val="24"/>
          <w:szCs w:val="24"/>
        </w:rPr>
        <w:t xml:space="preserve"> и т.д.), интенсивность их протекания, состав флоры и фауны</w:t>
      </w:r>
      <w:r>
        <w:rPr>
          <w:sz w:val="24"/>
          <w:szCs w:val="24"/>
        </w:rPr>
        <w:t xml:space="preserve"> (н-р, город расположен на берегу залива)</w:t>
      </w:r>
      <w:r w:rsidRPr="00FB19AE">
        <w:rPr>
          <w:sz w:val="24"/>
          <w:szCs w:val="24"/>
        </w:rPr>
        <w:t>, погодные условия и пр.;</w:t>
      </w:r>
    </w:p>
    <w:p w14:paraId="2902EB5E" w14:textId="77777777" w:rsidR="002B33A9" w:rsidRPr="00FB19AE" w:rsidRDefault="002B33A9" w:rsidP="002B33A9">
      <w:pPr>
        <w:ind w:left="-142" w:right="-598"/>
        <w:jc w:val="both"/>
        <w:rPr>
          <w:sz w:val="24"/>
          <w:szCs w:val="24"/>
        </w:rPr>
      </w:pPr>
      <w:r w:rsidRPr="00FB19AE">
        <w:rPr>
          <w:sz w:val="24"/>
          <w:szCs w:val="24"/>
        </w:rPr>
        <w:t>-</w:t>
      </w:r>
      <w:r>
        <w:rPr>
          <w:sz w:val="24"/>
          <w:szCs w:val="24"/>
        </w:rPr>
        <w:t xml:space="preserve"> </w:t>
      </w:r>
      <w:r w:rsidRPr="00FB19AE">
        <w:rPr>
          <w:sz w:val="24"/>
          <w:szCs w:val="24"/>
        </w:rPr>
        <w:t xml:space="preserve">культурных: создание условий для «погружения» детей в культуру своего </w:t>
      </w:r>
      <w:r>
        <w:rPr>
          <w:sz w:val="24"/>
          <w:szCs w:val="24"/>
        </w:rPr>
        <w:t>города, своего края</w:t>
      </w:r>
      <w:r w:rsidRPr="00FB19AE">
        <w:rPr>
          <w:sz w:val="24"/>
          <w:szCs w:val="24"/>
        </w:rPr>
        <w:t xml:space="preserve"> (произведения </w:t>
      </w:r>
      <w:r>
        <w:rPr>
          <w:sz w:val="24"/>
          <w:szCs w:val="24"/>
        </w:rPr>
        <w:t>донских</w:t>
      </w:r>
      <w:r w:rsidRPr="00FB19AE">
        <w:rPr>
          <w:sz w:val="24"/>
          <w:szCs w:val="24"/>
        </w:rPr>
        <w:t xml:space="preserve"> поэтов, </w:t>
      </w:r>
      <w:r>
        <w:rPr>
          <w:sz w:val="24"/>
          <w:szCs w:val="24"/>
        </w:rPr>
        <w:t xml:space="preserve">прозаиков, </w:t>
      </w:r>
      <w:r w:rsidRPr="00FB19AE">
        <w:rPr>
          <w:sz w:val="24"/>
          <w:szCs w:val="24"/>
        </w:rPr>
        <w:t>художников, скульпторов, традиционную архитектуру, народное декоративно-прикладное искусство и др.);</w:t>
      </w:r>
    </w:p>
    <w:p w14:paraId="700C4FF5" w14:textId="77777777" w:rsidR="002B33A9" w:rsidRPr="00FB19AE" w:rsidRDefault="002B33A9" w:rsidP="002B33A9">
      <w:pPr>
        <w:ind w:left="-142" w:right="-598"/>
        <w:jc w:val="both"/>
        <w:rPr>
          <w:sz w:val="24"/>
          <w:szCs w:val="24"/>
        </w:rPr>
      </w:pPr>
      <w:r w:rsidRPr="00FB19AE">
        <w:rPr>
          <w:sz w:val="24"/>
          <w:szCs w:val="24"/>
        </w:rPr>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rPr>
          <w:sz w:val="24"/>
          <w:szCs w:val="24"/>
        </w:rPr>
        <w:t>Донского края</w:t>
      </w:r>
      <w:r w:rsidRPr="00FB19AE">
        <w:rPr>
          <w:sz w:val="24"/>
          <w:szCs w:val="24"/>
        </w:rPr>
        <w:t>.</w:t>
      </w:r>
    </w:p>
    <w:p w14:paraId="23646FE7" w14:textId="77777777" w:rsidR="002B33A9" w:rsidRDefault="002B33A9" w:rsidP="002B33A9">
      <w:pPr>
        <w:ind w:left="-142" w:right="-598"/>
        <w:jc w:val="center"/>
        <w:rPr>
          <w:b/>
          <w:sz w:val="24"/>
          <w:szCs w:val="24"/>
        </w:rPr>
      </w:pPr>
    </w:p>
    <w:p w14:paraId="5F25BB2C" w14:textId="77777777" w:rsidR="002B33A9" w:rsidRPr="00FB19AE" w:rsidRDefault="002B33A9" w:rsidP="002B33A9">
      <w:pPr>
        <w:ind w:left="-142" w:right="-598"/>
        <w:jc w:val="center"/>
        <w:rPr>
          <w:b/>
          <w:sz w:val="24"/>
          <w:szCs w:val="24"/>
        </w:rPr>
      </w:pPr>
      <w:r w:rsidRPr="00FB19AE">
        <w:rPr>
          <w:b/>
          <w:sz w:val="24"/>
          <w:szCs w:val="24"/>
        </w:rPr>
        <w:t xml:space="preserve">Культурные практики и формы деятельности, связанные с реализацией Программы. </w:t>
      </w:r>
    </w:p>
    <w:p w14:paraId="458A610C" w14:textId="77777777" w:rsidR="002B33A9" w:rsidRPr="00FB19AE" w:rsidRDefault="002B33A9" w:rsidP="002B33A9">
      <w:pPr>
        <w:ind w:left="-142" w:right="-598"/>
        <w:rPr>
          <w:sz w:val="24"/>
          <w:szCs w:val="24"/>
        </w:rPr>
      </w:pPr>
      <w:r w:rsidRPr="00FB19AE">
        <w:rPr>
          <w:sz w:val="24"/>
          <w:szCs w:val="24"/>
        </w:rPr>
        <w:t>К культурно-антропологическим практикам детской деятельности относятся:</w:t>
      </w:r>
    </w:p>
    <w:p w14:paraId="68B9EFEF" w14:textId="77777777" w:rsidR="002B33A9" w:rsidRPr="00FB19AE" w:rsidRDefault="002B33A9" w:rsidP="002B33A9">
      <w:pPr>
        <w:ind w:left="-142" w:right="-598"/>
        <w:jc w:val="both"/>
        <w:rPr>
          <w:sz w:val="24"/>
          <w:szCs w:val="24"/>
        </w:rPr>
      </w:pPr>
      <w:r w:rsidRPr="00FB19AE">
        <w:rPr>
          <w:sz w:val="24"/>
          <w:szCs w:val="24"/>
        </w:rPr>
        <w:t>-</w:t>
      </w:r>
      <w:r w:rsidRPr="00FB19AE">
        <w:rPr>
          <w:i/>
          <w:sz w:val="24"/>
          <w:szCs w:val="24"/>
        </w:rPr>
        <w:t>Практики культурной идентификации в детской деятельности</w:t>
      </w:r>
      <w:r w:rsidRPr="00FB19AE">
        <w:rPr>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14:paraId="40369737" w14:textId="77777777" w:rsidR="002B33A9" w:rsidRPr="00FB19AE" w:rsidRDefault="002B33A9" w:rsidP="002B33A9">
      <w:pPr>
        <w:ind w:left="-142" w:right="-598"/>
        <w:jc w:val="both"/>
        <w:rPr>
          <w:sz w:val="24"/>
          <w:szCs w:val="24"/>
        </w:rPr>
      </w:pPr>
      <w:r w:rsidRPr="00FB19AE">
        <w:rPr>
          <w:sz w:val="24"/>
          <w:szCs w:val="24"/>
        </w:rPr>
        <w:t>-</w:t>
      </w:r>
      <w:r w:rsidRPr="00FB19AE">
        <w:rPr>
          <w:i/>
          <w:sz w:val="24"/>
          <w:szCs w:val="24"/>
        </w:rPr>
        <w:t>Практики культурной идентификации способствуют</w:t>
      </w:r>
      <w:r w:rsidRPr="00FB19AE">
        <w:rPr>
          <w:sz w:val="24"/>
          <w:szCs w:val="24"/>
        </w:rPr>
        <w:t xml:space="preserve">: формированию ребенком представления: о себе, семейных традициях; о мире, обществе, его культурных ценностях; </w:t>
      </w:r>
    </w:p>
    <w:p w14:paraId="0953E855" w14:textId="77777777" w:rsidR="002B33A9" w:rsidRPr="00FB19AE" w:rsidRDefault="002B33A9" w:rsidP="002B33A9">
      <w:pPr>
        <w:ind w:left="-142" w:right="-598"/>
        <w:jc w:val="both"/>
        <w:rPr>
          <w:sz w:val="24"/>
          <w:szCs w:val="24"/>
        </w:rPr>
      </w:pPr>
      <w:r w:rsidRPr="00FB19AE">
        <w:rPr>
          <w:sz w:val="24"/>
          <w:szCs w:val="24"/>
        </w:rPr>
        <w:t>о государстве и принадлежности к нему;</w:t>
      </w:r>
    </w:p>
    <w:p w14:paraId="7304C610" w14:textId="77777777" w:rsidR="002B33A9" w:rsidRPr="00FB19AE" w:rsidRDefault="002B33A9" w:rsidP="002B33A9">
      <w:pPr>
        <w:ind w:left="-142" w:right="-598"/>
        <w:jc w:val="both"/>
        <w:rPr>
          <w:sz w:val="24"/>
          <w:szCs w:val="24"/>
        </w:rPr>
      </w:pPr>
      <w:r w:rsidRPr="00FB19AE">
        <w:rPr>
          <w:sz w:val="24"/>
          <w:szCs w:val="24"/>
        </w:rPr>
        <w:t>реализации ребенком собственного художественного замысла и воплощения его в рисунке, рассказе и др.</w:t>
      </w:r>
    </w:p>
    <w:p w14:paraId="192F5511" w14:textId="77777777" w:rsidR="002B33A9" w:rsidRPr="00FB19AE" w:rsidRDefault="002B33A9" w:rsidP="002B33A9">
      <w:pPr>
        <w:ind w:left="-142" w:right="-598"/>
        <w:jc w:val="both"/>
        <w:rPr>
          <w:sz w:val="24"/>
          <w:szCs w:val="24"/>
        </w:rPr>
      </w:pPr>
      <w:r w:rsidRPr="00FB19AE">
        <w:rPr>
          <w:sz w:val="24"/>
          <w:szCs w:val="24"/>
        </w:rPr>
        <w:t>интеграции ребенка в национальную, российскую и мировую культуру с учетом региональных особенностей.</w:t>
      </w:r>
    </w:p>
    <w:p w14:paraId="47DF2D64" w14:textId="77777777" w:rsidR="002B33A9" w:rsidRPr="00FB19AE" w:rsidRDefault="002B33A9" w:rsidP="002B33A9">
      <w:pPr>
        <w:ind w:left="-142" w:right="-598"/>
        <w:jc w:val="both"/>
        <w:rPr>
          <w:sz w:val="24"/>
          <w:szCs w:val="24"/>
        </w:rPr>
      </w:pPr>
      <w:r w:rsidRPr="00FB19AE">
        <w:rPr>
          <w:sz w:val="24"/>
          <w:szCs w:val="24"/>
        </w:rPr>
        <w:t>-</w:t>
      </w:r>
      <w:r w:rsidRPr="00FB19AE">
        <w:rPr>
          <w:i/>
          <w:sz w:val="24"/>
          <w:szCs w:val="24"/>
        </w:rPr>
        <w:t>Практики целостности организации личности ребенка в детской деятельности</w:t>
      </w:r>
      <w:r w:rsidRPr="00FB19AE">
        <w:rPr>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14:paraId="57DD225A" w14:textId="77777777" w:rsidR="002B33A9" w:rsidRPr="00FB19AE" w:rsidRDefault="002B33A9" w:rsidP="002B33A9">
      <w:pPr>
        <w:ind w:left="-142" w:right="-598"/>
        <w:jc w:val="both"/>
        <w:rPr>
          <w:sz w:val="24"/>
          <w:szCs w:val="24"/>
        </w:rPr>
      </w:pPr>
      <w:r w:rsidRPr="00FB19AE">
        <w:rPr>
          <w:i/>
          <w:sz w:val="24"/>
          <w:szCs w:val="24"/>
        </w:rPr>
        <w:t>-Практики целостности телесно-душевно-духовной организации ребенка способствуют единству</w:t>
      </w:r>
      <w:r w:rsidRPr="00FB19AE">
        <w:rPr>
          <w:sz w:val="24"/>
          <w:szCs w:val="24"/>
        </w:rPr>
        <w:t>:</w:t>
      </w:r>
    </w:p>
    <w:p w14:paraId="597BCC68" w14:textId="77777777" w:rsidR="002B33A9" w:rsidRPr="00FB19AE" w:rsidRDefault="002B33A9" w:rsidP="002B33A9">
      <w:pPr>
        <w:ind w:left="-142" w:right="-598"/>
        <w:jc w:val="both"/>
        <w:rPr>
          <w:sz w:val="24"/>
          <w:szCs w:val="24"/>
        </w:rPr>
      </w:pPr>
      <w:r w:rsidRPr="00FB19AE">
        <w:rPr>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14:paraId="7D5D9954" w14:textId="77777777" w:rsidR="002B33A9" w:rsidRPr="00FB19AE" w:rsidRDefault="002B33A9" w:rsidP="002B33A9">
      <w:pPr>
        <w:ind w:left="-142" w:right="-598"/>
        <w:jc w:val="both"/>
        <w:rPr>
          <w:sz w:val="24"/>
          <w:szCs w:val="24"/>
        </w:rPr>
      </w:pPr>
      <w:r w:rsidRPr="00FB19AE">
        <w:rPr>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14:paraId="0AD02CC5" w14:textId="77777777" w:rsidR="002B33A9" w:rsidRPr="00FB19AE" w:rsidRDefault="002B33A9" w:rsidP="002B33A9">
      <w:pPr>
        <w:ind w:left="-142" w:right="-598"/>
        <w:jc w:val="both"/>
        <w:rPr>
          <w:sz w:val="24"/>
          <w:szCs w:val="24"/>
        </w:rPr>
      </w:pPr>
      <w:r w:rsidRPr="00FB19AE">
        <w:rPr>
          <w:sz w:val="24"/>
          <w:szCs w:val="24"/>
        </w:rPr>
        <w:t xml:space="preserve">-духовного развития — как проявление бескорыстия и потребности познания — мира, себя, смысла и назначения своей жизни (любознательность, </w:t>
      </w:r>
      <w:r w:rsidRPr="00FB19AE">
        <w:rPr>
          <w:sz w:val="24"/>
          <w:szCs w:val="24"/>
        </w:rPr>
        <w:lastRenderedPageBreak/>
        <w:t>способность решать интеллектуальные задачи; владение универсальными предпосылками учебной деятельности; способность планировать свои действия).</w:t>
      </w:r>
    </w:p>
    <w:p w14:paraId="6F5241C7" w14:textId="77777777" w:rsidR="002B33A9" w:rsidRPr="00FB19AE" w:rsidRDefault="002B33A9" w:rsidP="002B33A9">
      <w:pPr>
        <w:ind w:left="-142" w:right="-598"/>
        <w:jc w:val="both"/>
        <w:rPr>
          <w:sz w:val="24"/>
          <w:szCs w:val="24"/>
        </w:rPr>
      </w:pPr>
      <w:r w:rsidRPr="00FB19AE">
        <w:rPr>
          <w:i/>
          <w:sz w:val="24"/>
          <w:szCs w:val="24"/>
        </w:rPr>
        <w:t>-Практики свободы выбора деятельности</w:t>
      </w:r>
      <w:r w:rsidRPr="00FB19AE">
        <w:rPr>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14:paraId="41B262AF" w14:textId="77777777" w:rsidR="002B33A9" w:rsidRPr="00FB19AE" w:rsidRDefault="002B33A9" w:rsidP="002B33A9">
      <w:pPr>
        <w:ind w:left="-142" w:right="-598"/>
        <w:jc w:val="both"/>
        <w:rPr>
          <w:i/>
          <w:sz w:val="24"/>
          <w:szCs w:val="24"/>
        </w:rPr>
      </w:pPr>
      <w:r w:rsidRPr="00FB19AE">
        <w:rPr>
          <w:i/>
          <w:sz w:val="24"/>
          <w:szCs w:val="24"/>
        </w:rPr>
        <w:t xml:space="preserve">-Практики свободы способствуют: </w:t>
      </w:r>
      <w:r w:rsidRPr="00FB19AE">
        <w:rPr>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i/>
          <w:sz w:val="24"/>
          <w:szCs w:val="24"/>
        </w:rPr>
        <w:t xml:space="preserve"> </w:t>
      </w:r>
      <w:r w:rsidRPr="00FB19AE">
        <w:rPr>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14:paraId="7380A2EC" w14:textId="77777777" w:rsidR="002B33A9" w:rsidRPr="00FB19AE" w:rsidRDefault="002B33A9" w:rsidP="002B33A9">
      <w:pPr>
        <w:ind w:left="-142" w:right="-598"/>
        <w:jc w:val="both"/>
        <w:rPr>
          <w:sz w:val="24"/>
          <w:szCs w:val="24"/>
        </w:rPr>
      </w:pPr>
      <w:r w:rsidRPr="00FB19AE">
        <w:rPr>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14:paraId="28F71F49" w14:textId="77777777" w:rsidR="002B33A9" w:rsidRPr="00FB19AE" w:rsidRDefault="002B33A9" w:rsidP="002B33A9">
      <w:pPr>
        <w:ind w:left="-142" w:right="-598"/>
        <w:jc w:val="both"/>
        <w:rPr>
          <w:sz w:val="24"/>
          <w:szCs w:val="24"/>
        </w:rPr>
      </w:pPr>
      <w:r w:rsidRPr="00FB19AE">
        <w:rPr>
          <w:i/>
          <w:sz w:val="24"/>
          <w:szCs w:val="24"/>
        </w:rPr>
        <w:t>-Практики расширения возможностей ребенка</w:t>
      </w:r>
      <w:r w:rsidRPr="00FB19AE">
        <w:rPr>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14:paraId="2B780E8F" w14:textId="77777777" w:rsidR="002B33A9" w:rsidRPr="00FB19AE" w:rsidRDefault="002B33A9" w:rsidP="002B33A9">
      <w:pPr>
        <w:ind w:left="-142" w:right="-598"/>
        <w:jc w:val="both"/>
        <w:rPr>
          <w:sz w:val="24"/>
          <w:szCs w:val="24"/>
        </w:rPr>
      </w:pPr>
      <w:r w:rsidRPr="00FB19AE">
        <w:rPr>
          <w:sz w:val="24"/>
          <w:szCs w:val="24"/>
        </w:rPr>
        <w:t>-развитию способности решать интеллектуальные задачи (проблемы), адекватные возрасту;</w:t>
      </w:r>
    </w:p>
    <w:p w14:paraId="37D35206" w14:textId="77777777" w:rsidR="002B33A9" w:rsidRPr="00FB19AE" w:rsidRDefault="002B33A9" w:rsidP="002B33A9">
      <w:pPr>
        <w:ind w:left="-142" w:right="-598"/>
        <w:jc w:val="both"/>
        <w:rPr>
          <w:sz w:val="24"/>
          <w:szCs w:val="24"/>
        </w:rPr>
      </w:pPr>
      <w:r w:rsidRPr="00FB19AE">
        <w:rPr>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14:paraId="40FE945C" w14:textId="77777777" w:rsidR="002B33A9" w:rsidRPr="00FB19AE" w:rsidRDefault="002B33A9" w:rsidP="002B33A9">
      <w:pPr>
        <w:ind w:left="-142" w:right="-598"/>
        <w:jc w:val="both"/>
        <w:rPr>
          <w:sz w:val="24"/>
          <w:szCs w:val="24"/>
        </w:rPr>
      </w:pPr>
      <w:r w:rsidRPr="00FB19AE">
        <w:rPr>
          <w:i/>
          <w:sz w:val="24"/>
          <w:szCs w:val="24"/>
        </w:rPr>
        <w:t>-Правовые практики</w:t>
      </w:r>
      <w:r w:rsidRPr="00FB19AE">
        <w:rPr>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14:paraId="018E61A5" w14:textId="77777777" w:rsidR="002B33A9" w:rsidRPr="00FB19AE" w:rsidRDefault="002B33A9" w:rsidP="002B33A9">
      <w:pPr>
        <w:ind w:left="-142" w:right="-598"/>
        <w:jc w:val="both"/>
        <w:rPr>
          <w:sz w:val="24"/>
          <w:szCs w:val="24"/>
        </w:rPr>
      </w:pPr>
      <w:r w:rsidRPr="00FB19AE">
        <w:rPr>
          <w:sz w:val="24"/>
          <w:szCs w:val="24"/>
        </w:rPr>
        <w:t>-знакомству детей в соответствующей их возрасту форме с основными документами по защите прав человека;</w:t>
      </w:r>
    </w:p>
    <w:p w14:paraId="4E44B0B6" w14:textId="77777777" w:rsidR="002B33A9" w:rsidRPr="00FB19AE" w:rsidRDefault="002B33A9" w:rsidP="002B33A9">
      <w:pPr>
        <w:ind w:left="-142" w:right="-598"/>
        <w:jc w:val="both"/>
        <w:rPr>
          <w:sz w:val="24"/>
          <w:szCs w:val="24"/>
        </w:rPr>
      </w:pPr>
      <w:r w:rsidRPr="00FB19AE">
        <w:rPr>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14:paraId="3C3C11AE" w14:textId="77777777" w:rsidR="002B33A9" w:rsidRPr="00FB19AE" w:rsidRDefault="002B33A9" w:rsidP="002B33A9">
      <w:pPr>
        <w:ind w:left="-142" w:right="-598"/>
        <w:jc w:val="both"/>
        <w:rPr>
          <w:sz w:val="24"/>
          <w:szCs w:val="24"/>
        </w:rPr>
      </w:pPr>
      <w:r w:rsidRPr="00FB19AE">
        <w:rPr>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14:paraId="677F242A" w14:textId="77777777" w:rsidR="002B33A9" w:rsidRPr="00FB19AE" w:rsidRDefault="002B33A9" w:rsidP="002B33A9">
      <w:pPr>
        <w:ind w:left="-142" w:right="-598"/>
        <w:jc w:val="both"/>
        <w:rPr>
          <w:sz w:val="24"/>
          <w:szCs w:val="24"/>
        </w:rPr>
      </w:pPr>
      <w:r w:rsidRPr="00FB19AE">
        <w:rPr>
          <w:sz w:val="24"/>
          <w:szCs w:val="24"/>
        </w:rPr>
        <w:t>Данные практики содержательно, логически и структурно связаны друг с другом.</w:t>
      </w:r>
    </w:p>
    <w:p w14:paraId="139B44F0" w14:textId="77777777" w:rsidR="00F13374" w:rsidRDefault="002B33A9" w:rsidP="00F13374">
      <w:pPr>
        <w:ind w:left="-142" w:right="-598"/>
        <w:jc w:val="both"/>
        <w:rPr>
          <w:color w:val="000000"/>
          <w:kern w:val="1"/>
          <w:sz w:val="24"/>
          <w:szCs w:val="20"/>
        </w:rPr>
      </w:pPr>
      <w:r w:rsidRPr="00FB19AE">
        <w:rPr>
          <w:sz w:val="24"/>
          <w:szCs w:val="24"/>
        </w:rPr>
        <w:t xml:space="preserve">              </w:t>
      </w:r>
      <w:r w:rsidRPr="00FB19AE">
        <w:rPr>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w:t>
      </w:r>
      <w:r w:rsidR="00F13374">
        <w:rPr>
          <w:color w:val="000000"/>
          <w:kern w:val="1"/>
          <w:sz w:val="24"/>
          <w:szCs w:val="20"/>
        </w:rPr>
        <w:t xml:space="preserve">ведущей в дошкольном детстве. </w:t>
      </w:r>
    </w:p>
    <w:p w14:paraId="46B07152" w14:textId="7078DF1E" w:rsidR="002B33A9" w:rsidRDefault="002B33A9" w:rsidP="00F13374">
      <w:pPr>
        <w:ind w:left="-142" w:right="-598"/>
        <w:jc w:val="both"/>
        <w:rPr>
          <w:color w:val="000000"/>
          <w:kern w:val="1"/>
          <w:sz w:val="24"/>
          <w:szCs w:val="20"/>
        </w:rPr>
      </w:pPr>
      <w:r w:rsidRPr="00FB19AE">
        <w:rPr>
          <w:color w:val="000000"/>
          <w:kern w:val="1"/>
          <w:sz w:val="24"/>
          <w:szCs w:val="20"/>
        </w:rPr>
        <w:t>Содержание</w:t>
      </w:r>
      <w:r w:rsidR="008F4065">
        <w:rPr>
          <w:color w:val="000000"/>
          <w:kern w:val="1"/>
          <w:sz w:val="24"/>
          <w:szCs w:val="20"/>
        </w:rPr>
        <w:t xml:space="preserve"> адаптированной </w:t>
      </w:r>
      <w:r w:rsidRPr="00FB19AE">
        <w:rPr>
          <w:color w:val="000000"/>
          <w:kern w:val="1"/>
          <w:sz w:val="24"/>
          <w:szCs w:val="20"/>
        </w:rPr>
        <w:t xml:space="preserve">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14:paraId="37D64E80" w14:textId="77777777" w:rsidR="00B83416" w:rsidRPr="00F13374" w:rsidRDefault="00B83416" w:rsidP="00B83416">
      <w:pPr>
        <w:ind w:right="-598"/>
        <w:jc w:val="both"/>
        <w:rPr>
          <w:sz w:val="24"/>
          <w:szCs w:val="24"/>
        </w:rPr>
      </w:pPr>
    </w:p>
    <w:p w14:paraId="79F83139" w14:textId="77777777" w:rsidR="002B33A9" w:rsidRPr="002B33A9" w:rsidRDefault="002B33A9" w:rsidP="613F6FA5">
      <w:pPr>
        <w:pStyle w:val="aa"/>
        <w:tabs>
          <w:tab w:val="left" w:pos="851"/>
          <w:tab w:val="left" w:pos="1276"/>
        </w:tabs>
        <w:ind w:left="0"/>
        <w:rPr>
          <w:sz w:val="24"/>
          <w:szCs w:val="24"/>
        </w:rPr>
      </w:pPr>
    </w:p>
    <w:tbl>
      <w:tblPr>
        <w:tblStyle w:val="7"/>
        <w:tblW w:w="15276" w:type="dxa"/>
        <w:tblLayout w:type="fixed"/>
        <w:tblLook w:val="01E0" w:firstRow="1" w:lastRow="1" w:firstColumn="1" w:lastColumn="1" w:noHBand="0" w:noVBand="0"/>
      </w:tblPr>
      <w:tblGrid>
        <w:gridCol w:w="624"/>
        <w:gridCol w:w="2206"/>
        <w:gridCol w:w="8823"/>
        <w:gridCol w:w="3623"/>
      </w:tblGrid>
      <w:tr w:rsidR="002B33A9" w:rsidRPr="00FB19AE" w14:paraId="321F47F1" w14:textId="77777777" w:rsidTr="008E2FC6">
        <w:trPr>
          <w:trHeight w:val="175"/>
        </w:trPr>
        <w:tc>
          <w:tcPr>
            <w:tcW w:w="624" w:type="dxa"/>
          </w:tcPr>
          <w:p w14:paraId="41856120"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w:t>
            </w:r>
          </w:p>
          <w:p w14:paraId="34EBE78F"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п/п</w:t>
            </w:r>
          </w:p>
        </w:tc>
        <w:tc>
          <w:tcPr>
            <w:tcW w:w="2206" w:type="dxa"/>
          </w:tcPr>
          <w:p w14:paraId="591F381B"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Мероприятие</w:t>
            </w:r>
          </w:p>
        </w:tc>
        <w:tc>
          <w:tcPr>
            <w:tcW w:w="8823" w:type="dxa"/>
          </w:tcPr>
          <w:p w14:paraId="1DB857E0"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Тема</w:t>
            </w:r>
          </w:p>
        </w:tc>
        <w:tc>
          <w:tcPr>
            <w:tcW w:w="3623" w:type="dxa"/>
          </w:tcPr>
          <w:p w14:paraId="440FEDB6"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Сроки</w:t>
            </w:r>
          </w:p>
        </w:tc>
      </w:tr>
      <w:tr w:rsidR="002B33A9" w:rsidRPr="00FB19AE" w14:paraId="0AC9DEDD" w14:textId="77777777" w:rsidTr="008E2FC6">
        <w:trPr>
          <w:trHeight w:val="1420"/>
        </w:trPr>
        <w:tc>
          <w:tcPr>
            <w:tcW w:w="624" w:type="dxa"/>
          </w:tcPr>
          <w:p w14:paraId="7517C6CF"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lastRenderedPageBreak/>
              <w:t>1.</w:t>
            </w:r>
          </w:p>
        </w:tc>
        <w:tc>
          <w:tcPr>
            <w:tcW w:w="2206" w:type="dxa"/>
          </w:tcPr>
          <w:p w14:paraId="2C32E05F" w14:textId="77777777" w:rsidR="002B33A9" w:rsidRPr="00FB19AE" w:rsidRDefault="002B33A9" w:rsidP="008E2FC6">
            <w:pPr>
              <w:suppressAutoHyphens/>
              <w:jc w:val="center"/>
              <w:rPr>
                <w:bCs/>
                <w:kern w:val="1"/>
                <w:sz w:val="24"/>
                <w:szCs w:val="24"/>
              </w:rPr>
            </w:pPr>
            <w:r w:rsidRPr="00FB19AE">
              <w:rPr>
                <w:bCs/>
                <w:kern w:val="1"/>
                <w:sz w:val="24"/>
                <w:szCs w:val="24"/>
              </w:rPr>
              <w:t>Культурно-познавательные</w:t>
            </w:r>
          </w:p>
        </w:tc>
        <w:tc>
          <w:tcPr>
            <w:tcW w:w="8823" w:type="dxa"/>
          </w:tcPr>
          <w:p w14:paraId="36D66904" w14:textId="77777777" w:rsidR="002B33A9" w:rsidRPr="00FB19AE" w:rsidRDefault="002B33A9" w:rsidP="008E2FC6">
            <w:pPr>
              <w:suppressAutoHyphens/>
              <w:rPr>
                <w:bCs/>
                <w:kern w:val="1"/>
                <w:sz w:val="24"/>
                <w:szCs w:val="24"/>
              </w:rPr>
            </w:pPr>
            <w:r>
              <w:rPr>
                <w:bCs/>
                <w:kern w:val="1"/>
                <w:sz w:val="24"/>
                <w:szCs w:val="24"/>
              </w:rPr>
              <w:t>«С Днем рождения, любимый город!»</w:t>
            </w:r>
          </w:p>
          <w:p w14:paraId="5A878363" w14:textId="77777777" w:rsidR="002B33A9" w:rsidRDefault="002B33A9" w:rsidP="008E2FC6">
            <w:pPr>
              <w:suppressAutoHyphens/>
              <w:rPr>
                <w:kern w:val="1"/>
                <w:sz w:val="24"/>
                <w:szCs w:val="24"/>
              </w:rPr>
            </w:pPr>
            <w:r w:rsidRPr="00FB19AE">
              <w:rPr>
                <w:kern w:val="1"/>
                <w:sz w:val="24"/>
                <w:szCs w:val="24"/>
              </w:rPr>
              <w:t>«Осень золотая!»</w:t>
            </w:r>
          </w:p>
          <w:p w14:paraId="1BC84B01" w14:textId="77777777" w:rsidR="002B33A9" w:rsidRDefault="002B33A9" w:rsidP="008E2FC6">
            <w:pPr>
              <w:suppressAutoHyphens/>
              <w:rPr>
                <w:kern w:val="1"/>
                <w:sz w:val="24"/>
                <w:szCs w:val="24"/>
              </w:rPr>
            </w:pPr>
            <w:r>
              <w:rPr>
                <w:kern w:val="1"/>
                <w:sz w:val="24"/>
                <w:szCs w:val="24"/>
              </w:rPr>
              <w:t>«День Матери»</w:t>
            </w:r>
          </w:p>
          <w:p w14:paraId="6DF21743" w14:textId="77777777" w:rsidR="002B33A9" w:rsidRDefault="002B33A9" w:rsidP="008E2FC6">
            <w:pPr>
              <w:suppressAutoHyphens/>
              <w:rPr>
                <w:kern w:val="1"/>
                <w:sz w:val="24"/>
                <w:szCs w:val="24"/>
              </w:rPr>
            </w:pPr>
            <w:r>
              <w:rPr>
                <w:kern w:val="1"/>
                <w:sz w:val="24"/>
                <w:szCs w:val="24"/>
              </w:rPr>
              <w:t>«Новый год»</w:t>
            </w:r>
          </w:p>
          <w:p w14:paraId="7B73647D" w14:textId="77777777" w:rsidR="002B33A9" w:rsidRDefault="002B33A9" w:rsidP="008E2FC6">
            <w:pPr>
              <w:suppressAutoHyphens/>
              <w:rPr>
                <w:kern w:val="1"/>
                <w:sz w:val="24"/>
                <w:szCs w:val="24"/>
              </w:rPr>
            </w:pPr>
            <w:r>
              <w:rPr>
                <w:kern w:val="1"/>
                <w:sz w:val="24"/>
                <w:szCs w:val="24"/>
              </w:rPr>
              <w:t>«Рождественские святки»</w:t>
            </w:r>
          </w:p>
          <w:p w14:paraId="14E3190E" w14:textId="77777777" w:rsidR="002B33A9" w:rsidRDefault="002B33A9" w:rsidP="008E2FC6">
            <w:pPr>
              <w:suppressAutoHyphens/>
              <w:rPr>
                <w:kern w:val="1"/>
                <w:sz w:val="24"/>
                <w:szCs w:val="24"/>
              </w:rPr>
            </w:pPr>
            <w:r>
              <w:rPr>
                <w:kern w:val="1"/>
                <w:sz w:val="24"/>
                <w:szCs w:val="24"/>
              </w:rPr>
              <w:t>«Чеховские дни»</w:t>
            </w:r>
          </w:p>
          <w:p w14:paraId="6744FB7C" w14:textId="77777777" w:rsidR="002B33A9" w:rsidRDefault="002B33A9" w:rsidP="008E2FC6">
            <w:pPr>
              <w:suppressAutoHyphens/>
              <w:rPr>
                <w:kern w:val="1"/>
                <w:sz w:val="24"/>
                <w:szCs w:val="24"/>
              </w:rPr>
            </w:pPr>
            <w:r>
              <w:rPr>
                <w:kern w:val="1"/>
                <w:sz w:val="24"/>
                <w:szCs w:val="24"/>
              </w:rPr>
              <w:t>«Народные праздники на Руси. Масленица»</w:t>
            </w:r>
          </w:p>
          <w:p w14:paraId="5C70B63C" w14:textId="77777777" w:rsidR="002B33A9" w:rsidRDefault="002B33A9" w:rsidP="008E2FC6">
            <w:pPr>
              <w:suppressAutoHyphens/>
              <w:rPr>
                <w:kern w:val="1"/>
                <w:sz w:val="24"/>
                <w:szCs w:val="24"/>
              </w:rPr>
            </w:pPr>
            <w:r>
              <w:rPr>
                <w:kern w:val="1"/>
                <w:sz w:val="24"/>
                <w:szCs w:val="24"/>
              </w:rPr>
              <w:t>«Весна пришла»</w:t>
            </w:r>
          </w:p>
          <w:p w14:paraId="6B0C151A" w14:textId="77777777" w:rsidR="002B33A9" w:rsidRDefault="002B33A9" w:rsidP="008E2FC6">
            <w:pPr>
              <w:suppressAutoHyphens/>
              <w:rPr>
                <w:kern w:val="1"/>
                <w:sz w:val="24"/>
                <w:szCs w:val="24"/>
              </w:rPr>
            </w:pPr>
            <w:r>
              <w:rPr>
                <w:kern w:val="1"/>
                <w:sz w:val="24"/>
                <w:szCs w:val="24"/>
              </w:rPr>
              <w:t>«Прилет птиц. Сороки»</w:t>
            </w:r>
          </w:p>
          <w:p w14:paraId="49928992" w14:textId="77777777" w:rsidR="002B33A9" w:rsidRDefault="002B33A9" w:rsidP="008E2FC6">
            <w:pPr>
              <w:suppressAutoHyphens/>
              <w:rPr>
                <w:kern w:val="1"/>
                <w:sz w:val="24"/>
                <w:szCs w:val="24"/>
              </w:rPr>
            </w:pPr>
            <w:r>
              <w:rPr>
                <w:kern w:val="1"/>
                <w:sz w:val="24"/>
                <w:szCs w:val="24"/>
              </w:rPr>
              <w:t>«День Земли»</w:t>
            </w:r>
          </w:p>
          <w:p w14:paraId="15B47B16" w14:textId="77777777" w:rsidR="002B33A9" w:rsidRDefault="002B33A9" w:rsidP="008E2FC6">
            <w:pPr>
              <w:suppressAutoHyphens/>
              <w:rPr>
                <w:color w:val="000000"/>
                <w:kern w:val="1"/>
                <w:sz w:val="24"/>
                <w:szCs w:val="24"/>
              </w:rPr>
            </w:pPr>
            <w:r w:rsidRPr="00FB19AE">
              <w:rPr>
                <w:color w:val="000000"/>
                <w:kern w:val="1"/>
                <w:sz w:val="24"/>
                <w:szCs w:val="24"/>
              </w:rPr>
              <w:t>«</w:t>
            </w:r>
            <w:r>
              <w:rPr>
                <w:color w:val="000000"/>
                <w:kern w:val="1"/>
                <w:sz w:val="24"/>
                <w:szCs w:val="24"/>
              </w:rPr>
              <w:t>9 Мая- День Победы»</w:t>
            </w:r>
          </w:p>
          <w:p w14:paraId="47E2B4B0" w14:textId="77777777" w:rsidR="002B33A9" w:rsidRDefault="002B33A9" w:rsidP="008E2FC6">
            <w:pPr>
              <w:suppressAutoHyphens/>
              <w:rPr>
                <w:bCs/>
                <w:kern w:val="1"/>
                <w:sz w:val="24"/>
                <w:szCs w:val="24"/>
              </w:rPr>
            </w:pPr>
            <w:r>
              <w:rPr>
                <w:bCs/>
                <w:kern w:val="1"/>
                <w:sz w:val="24"/>
                <w:szCs w:val="24"/>
              </w:rPr>
              <w:t>«День защиты детей»</w:t>
            </w:r>
          </w:p>
          <w:p w14:paraId="5F3A9888" w14:textId="77777777" w:rsidR="002B33A9" w:rsidRDefault="002B33A9" w:rsidP="008E2FC6">
            <w:pPr>
              <w:suppressAutoHyphens/>
              <w:rPr>
                <w:bCs/>
                <w:kern w:val="1"/>
                <w:sz w:val="24"/>
                <w:szCs w:val="24"/>
              </w:rPr>
            </w:pPr>
            <w:r>
              <w:rPr>
                <w:bCs/>
                <w:kern w:val="1"/>
                <w:sz w:val="24"/>
                <w:szCs w:val="24"/>
              </w:rPr>
              <w:t>«День родного языка. Пушкинский день»</w:t>
            </w:r>
          </w:p>
          <w:p w14:paraId="65FA7604" w14:textId="77777777" w:rsidR="002B33A9" w:rsidRDefault="002B33A9" w:rsidP="008E2FC6">
            <w:pPr>
              <w:suppressAutoHyphens/>
              <w:rPr>
                <w:bCs/>
                <w:kern w:val="1"/>
                <w:sz w:val="24"/>
                <w:szCs w:val="24"/>
              </w:rPr>
            </w:pPr>
            <w:r>
              <w:rPr>
                <w:bCs/>
                <w:kern w:val="1"/>
                <w:sz w:val="24"/>
                <w:szCs w:val="24"/>
              </w:rPr>
              <w:t>«День России»</w:t>
            </w:r>
          </w:p>
          <w:p w14:paraId="548E64C6" w14:textId="77777777" w:rsidR="002B33A9" w:rsidRPr="00FB19AE" w:rsidRDefault="002B33A9" w:rsidP="008E2FC6">
            <w:pPr>
              <w:suppressAutoHyphens/>
              <w:rPr>
                <w:bCs/>
                <w:kern w:val="1"/>
                <w:sz w:val="24"/>
                <w:szCs w:val="24"/>
              </w:rPr>
            </w:pPr>
            <w:r>
              <w:rPr>
                <w:bCs/>
                <w:kern w:val="1"/>
                <w:sz w:val="24"/>
                <w:szCs w:val="24"/>
              </w:rPr>
              <w:t>«День флага»</w:t>
            </w:r>
          </w:p>
        </w:tc>
        <w:tc>
          <w:tcPr>
            <w:tcW w:w="3623" w:type="dxa"/>
          </w:tcPr>
          <w:p w14:paraId="75BCDA4A"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1 раз в год</w:t>
            </w:r>
          </w:p>
          <w:p w14:paraId="690F4B55" w14:textId="77777777" w:rsidR="002B33A9" w:rsidRPr="00FB19AE" w:rsidRDefault="002B33A9" w:rsidP="008E2FC6">
            <w:pPr>
              <w:suppressAutoHyphens/>
              <w:jc w:val="center"/>
              <w:rPr>
                <w:bCs/>
                <w:color w:val="000000"/>
                <w:kern w:val="1"/>
                <w:sz w:val="24"/>
                <w:szCs w:val="24"/>
              </w:rPr>
            </w:pPr>
            <w:r>
              <w:rPr>
                <w:bCs/>
                <w:color w:val="000000"/>
                <w:kern w:val="1"/>
                <w:sz w:val="24"/>
                <w:szCs w:val="24"/>
              </w:rPr>
              <w:t xml:space="preserve"> </w:t>
            </w:r>
          </w:p>
        </w:tc>
      </w:tr>
      <w:tr w:rsidR="002B33A9" w:rsidRPr="00FB19AE" w14:paraId="0394EAB4" w14:textId="77777777" w:rsidTr="008E2FC6">
        <w:trPr>
          <w:trHeight w:val="186"/>
        </w:trPr>
        <w:tc>
          <w:tcPr>
            <w:tcW w:w="624" w:type="dxa"/>
          </w:tcPr>
          <w:p w14:paraId="7D7775BC" w14:textId="77777777" w:rsidR="002B33A9" w:rsidRPr="00FB19AE" w:rsidRDefault="002B33A9" w:rsidP="008E2FC6">
            <w:pPr>
              <w:suppressAutoHyphens/>
              <w:jc w:val="center"/>
              <w:rPr>
                <w:color w:val="000000"/>
                <w:kern w:val="1"/>
                <w:sz w:val="24"/>
                <w:szCs w:val="24"/>
                <w:lang w:val="en-US"/>
              </w:rPr>
            </w:pPr>
            <w:r w:rsidRPr="00FB19AE">
              <w:rPr>
                <w:color w:val="000000"/>
                <w:kern w:val="1"/>
                <w:sz w:val="24"/>
                <w:szCs w:val="24"/>
              </w:rPr>
              <w:t>2</w:t>
            </w:r>
            <w:r w:rsidRPr="00FB19AE">
              <w:rPr>
                <w:color w:val="000000"/>
                <w:kern w:val="1"/>
                <w:sz w:val="24"/>
                <w:szCs w:val="24"/>
                <w:lang w:val="en-US"/>
              </w:rPr>
              <w:t>.</w:t>
            </w:r>
          </w:p>
        </w:tc>
        <w:tc>
          <w:tcPr>
            <w:tcW w:w="2206" w:type="dxa"/>
          </w:tcPr>
          <w:p w14:paraId="6AECA900" w14:textId="77777777" w:rsidR="002B33A9" w:rsidRPr="00FB19AE" w:rsidRDefault="002B33A9" w:rsidP="008E2FC6">
            <w:pPr>
              <w:suppressAutoHyphens/>
              <w:jc w:val="center"/>
              <w:rPr>
                <w:color w:val="000000"/>
                <w:kern w:val="1"/>
                <w:sz w:val="24"/>
                <w:szCs w:val="24"/>
                <w:lang w:val="en-US"/>
              </w:rPr>
            </w:pPr>
            <w:proofErr w:type="spellStart"/>
            <w:r w:rsidRPr="00FB19AE">
              <w:rPr>
                <w:color w:val="000000"/>
                <w:kern w:val="1"/>
                <w:sz w:val="24"/>
                <w:szCs w:val="24"/>
                <w:lang w:val="en-US"/>
              </w:rPr>
              <w:t>Дни</w:t>
            </w:r>
            <w:proofErr w:type="spellEnd"/>
            <w:r w:rsidRPr="00FB19AE">
              <w:rPr>
                <w:color w:val="000000"/>
                <w:kern w:val="1"/>
                <w:sz w:val="24"/>
                <w:szCs w:val="24"/>
              </w:rPr>
              <w:t xml:space="preserve"> </w:t>
            </w:r>
            <w:proofErr w:type="spellStart"/>
            <w:r w:rsidRPr="00FB19AE">
              <w:rPr>
                <w:color w:val="000000"/>
                <w:kern w:val="1"/>
                <w:sz w:val="24"/>
                <w:szCs w:val="24"/>
                <w:lang w:val="en-US"/>
              </w:rPr>
              <w:t>здоровья</w:t>
            </w:r>
            <w:proofErr w:type="spellEnd"/>
          </w:p>
        </w:tc>
        <w:tc>
          <w:tcPr>
            <w:tcW w:w="8823" w:type="dxa"/>
          </w:tcPr>
          <w:p w14:paraId="141C6102" w14:textId="77777777" w:rsidR="002B33A9" w:rsidRDefault="002B33A9" w:rsidP="008E2FC6">
            <w:pPr>
              <w:rPr>
                <w:sz w:val="24"/>
                <w:szCs w:val="24"/>
              </w:rPr>
            </w:pPr>
            <w:r>
              <w:rPr>
                <w:sz w:val="24"/>
                <w:szCs w:val="24"/>
              </w:rPr>
              <w:t>«Кросс нации»</w:t>
            </w:r>
          </w:p>
          <w:p w14:paraId="1FC254E2" w14:textId="77777777" w:rsidR="002B33A9" w:rsidRPr="00FB19AE" w:rsidRDefault="002B33A9" w:rsidP="008E2FC6">
            <w:pPr>
              <w:rPr>
                <w:sz w:val="24"/>
                <w:szCs w:val="24"/>
              </w:rPr>
            </w:pPr>
            <w:r w:rsidRPr="00FB19AE">
              <w:rPr>
                <w:sz w:val="24"/>
                <w:szCs w:val="24"/>
              </w:rPr>
              <w:t>«Наша спортивная семья»</w:t>
            </w:r>
          </w:p>
          <w:p w14:paraId="7D3F1CB1" w14:textId="77777777" w:rsidR="002B33A9" w:rsidRPr="00FB19AE" w:rsidRDefault="002B33A9" w:rsidP="008E2FC6">
            <w:pPr>
              <w:suppressAutoHyphens/>
              <w:rPr>
                <w:color w:val="000000"/>
                <w:kern w:val="1"/>
                <w:sz w:val="24"/>
                <w:szCs w:val="24"/>
              </w:rPr>
            </w:pPr>
            <w:r w:rsidRPr="00FB19AE">
              <w:rPr>
                <w:color w:val="000000"/>
                <w:kern w:val="1"/>
                <w:sz w:val="24"/>
                <w:szCs w:val="24"/>
              </w:rPr>
              <w:t>«Мы за здоровье!»</w:t>
            </w:r>
          </w:p>
          <w:p w14:paraId="793CB426" w14:textId="77777777" w:rsidR="002B33A9" w:rsidRPr="00FB19AE" w:rsidRDefault="002B33A9" w:rsidP="008E2FC6">
            <w:pPr>
              <w:suppressAutoHyphens/>
              <w:rPr>
                <w:color w:val="000000"/>
                <w:kern w:val="1"/>
                <w:sz w:val="24"/>
                <w:szCs w:val="24"/>
              </w:rPr>
            </w:pPr>
            <w:r w:rsidRPr="00FB19AE">
              <w:rPr>
                <w:color w:val="000000"/>
                <w:kern w:val="1"/>
                <w:sz w:val="24"/>
                <w:szCs w:val="24"/>
              </w:rPr>
              <w:t>«Физкультура – залог здоровья»</w:t>
            </w:r>
          </w:p>
        </w:tc>
        <w:tc>
          <w:tcPr>
            <w:tcW w:w="3623" w:type="dxa"/>
          </w:tcPr>
          <w:p w14:paraId="28D80DC4" w14:textId="77777777" w:rsidR="002B33A9" w:rsidRPr="00FB19AE" w:rsidRDefault="002B33A9" w:rsidP="008E2FC6">
            <w:pPr>
              <w:suppressAutoHyphens/>
              <w:jc w:val="center"/>
              <w:rPr>
                <w:color w:val="000000"/>
                <w:kern w:val="1"/>
                <w:sz w:val="24"/>
                <w:szCs w:val="24"/>
              </w:rPr>
            </w:pPr>
            <w:r w:rsidRPr="00FB19AE">
              <w:rPr>
                <w:color w:val="000000"/>
                <w:kern w:val="1"/>
                <w:sz w:val="24"/>
                <w:szCs w:val="24"/>
              </w:rPr>
              <w:t>1 раз в квартал</w:t>
            </w:r>
          </w:p>
        </w:tc>
      </w:tr>
      <w:tr w:rsidR="002B33A9" w:rsidRPr="00FB19AE" w14:paraId="7515936F" w14:textId="77777777" w:rsidTr="008E2FC6">
        <w:trPr>
          <w:trHeight w:val="854"/>
        </w:trPr>
        <w:tc>
          <w:tcPr>
            <w:tcW w:w="624" w:type="dxa"/>
          </w:tcPr>
          <w:p w14:paraId="02FCAE59" w14:textId="77777777" w:rsidR="002B33A9" w:rsidRPr="00FB19AE" w:rsidRDefault="002B33A9" w:rsidP="008E2FC6">
            <w:pPr>
              <w:suppressAutoHyphens/>
              <w:jc w:val="center"/>
              <w:rPr>
                <w:color w:val="000000"/>
                <w:kern w:val="1"/>
                <w:sz w:val="24"/>
                <w:szCs w:val="24"/>
                <w:lang w:val="en-US"/>
              </w:rPr>
            </w:pPr>
            <w:r w:rsidRPr="00FB19AE">
              <w:rPr>
                <w:color w:val="000000"/>
                <w:kern w:val="1"/>
                <w:sz w:val="24"/>
                <w:szCs w:val="24"/>
              </w:rPr>
              <w:t>3.</w:t>
            </w:r>
          </w:p>
        </w:tc>
        <w:tc>
          <w:tcPr>
            <w:tcW w:w="2206" w:type="dxa"/>
          </w:tcPr>
          <w:p w14:paraId="32B92D3A" w14:textId="77777777" w:rsidR="002B33A9" w:rsidRPr="00FB19AE" w:rsidRDefault="002B33A9" w:rsidP="008E2FC6">
            <w:pPr>
              <w:suppressAutoHyphens/>
              <w:jc w:val="center"/>
              <w:rPr>
                <w:color w:val="000000"/>
                <w:kern w:val="1"/>
                <w:sz w:val="24"/>
                <w:szCs w:val="24"/>
                <w:lang w:val="en-US"/>
              </w:rPr>
            </w:pPr>
            <w:proofErr w:type="spellStart"/>
            <w:r w:rsidRPr="00FB19AE">
              <w:rPr>
                <w:color w:val="000000"/>
                <w:kern w:val="1"/>
                <w:sz w:val="24"/>
                <w:szCs w:val="24"/>
                <w:lang w:val="en-US"/>
              </w:rPr>
              <w:t>Конкурсы</w:t>
            </w:r>
            <w:proofErr w:type="spellEnd"/>
          </w:p>
        </w:tc>
        <w:tc>
          <w:tcPr>
            <w:tcW w:w="8823" w:type="dxa"/>
          </w:tcPr>
          <w:p w14:paraId="0508D9F3" w14:textId="77777777" w:rsidR="002B33A9" w:rsidRPr="00FB19AE" w:rsidRDefault="002B33A9" w:rsidP="008E2FC6">
            <w:pPr>
              <w:suppressAutoHyphens/>
              <w:rPr>
                <w:color w:val="000000"/>
                <w:kern w:val="1"/>
                <w:sz w:val="24"/>
                <w:szCs w:val="24"/>
              </w:rPr>
            </w:pPr>
            <w:r w:rsidRPr="00FB19AE">
              <w:rPr>
                <w:color w:val="000000"/>
                <w:kern w:val="1"/>
                <w:sz w:val="24"/>
                <w:szCs w:val="24"/>
              </w:rPr>
              <w:t>«Осенний вернисаж» (творческие работы из природного материала)</w:t>
            </w:r>
          </w:p>
          <w:p w14:paraId="3F9DFB85" w14:textId="77777777" w:rsidR="002B33A9" w:rsidRPr="00FB19AE" w:rsidRDefault="002B33A9" w:rsidP="008E2FC6">
            <w:pPr>
              <w:suppressAutoHyphens/>
              <w:rPr>
                <w:color w:val="000000"/>
                <w:kern w:val="1"/>
                <w:sz w:val="24"/>
                <w:szCs w:val="24"/>
              </w:rPr>
            </w:pPr>
            <w:r w:rsidRPr="00FB19AE">
              <w:rPr>
                <w:color w:val="000000"/>
                <w:kern w:val="1"/>
                <w:sz w:val="24"/>
                <w:szCs w:val="24"/>
              </w:rPr>
              <w:t>«Новогодние украшения» (творческие работы на новогоднюю тематику)</w:t>
            </w:r>
          </w:p>
          <w:p w14:paraId="2AC6F8A8" w14:textId="77777777" w:rsidR="002B33A9" w:rsidRPr="00AA0BDF" w:rsidRDefault="002B33A9" w:rsidP="008E2FC6">
            <w:pPr>
              <w:suppressAutoHyphens/>
              <w:rPr>
                <w:color w:val="000000"/>
                <w:kern w:val="1"/>
              </w:rPr>
            </w:pPr>
            <w:r w:rsidRPr="00FB19AE">
              <w:rPr>
                <w:color w:val="000000"/>
                <w:kern w:val="1"/>
                <w:sz w:val="24"/>
                <w:szCs w:val="24"/>
              </w:rPr>
              <w:t xml:space="preserve">«Конкурс книжек – малышек по </w:t>
            </w:r>
            <w:r>
              <w:rPr>
                <w:color w:val="000000"/>
                <w:kern w:val="1"/>
                <w:sz w:val="24"/>
                <w:szCs w:val="24"/>
              </w:rPr>
              <w:t>безопасности</w:t>
            </w:r>
            <w:r w:rsidRPr="00FB19AE">
              <w:rPr>
                <w:color w:val="000000"/>
                <w:kern w:val="1"/>
                <w:sz w:val="24"/>
                <w:szCs w:val="24"/>
              </w:rPr>
              <w:t>»</w:t>
            </w:r>
            <w:r>
              <w:rPr>
                <w:color w:val="000000"/>
                <w:kern w:val="1"/>
                <w:sz w:val="24"/>
                <w:szCs w:val="24"/>
              </w:rPr>
              <w:t xml:space="preserve"> </w:t>
            </w:r>
            <w:r w:rsidRPr="00AA0BDF">
              <w:rPr>
                <w:color w:val="000000"/>
                <w:kern w:val="1"/>
              </w:rPr>
              <w:t>(ПДД, пожарная безопасность, в быту)</w:t>
            </w:r>
          </w:p>
          <w:p w14:paraId="2E3E089E" w14:textId="77777777" w:rsidR="002B33A9" w:rsidRPr="00FB19AE" w:rsidRDefault="002B33A9" w:rsidP="008E2FC6">
            <w:pPr>
              <w:suppressAutoHyphens/>
              <w:rPr>
                <w:color w:val="000000"/>
                <w:kern w:val="1"/>
                <w:sz w:val="24"/>
                <w:szCs w:val="24"/>
              </w:rPr>
            </w:pPr>
            <w:r w:rsidRPr="00FB19AE">
              <w:rPr>
                <w:color w:val="000000"/>
                <w:kern w:val="1"/>
                <w:sz w:val="24"/>
                <w:szCs w:val="24"/>
              </w:rPr>
              <w:t>Ежегодный конкурс чтецов среди воспитанников ДОУ</w:t>
            </w:r>
          </w:p>
        </w:tc>
        <w:tc>
          <w:tcPr>
            <w:tcW w:w="3623" w:type="dxa"/>
          </w:tcPr>
          <w:p w14:paraId="1CDD6919" w14:textId="77777777" w:rsidR="002B33A9" w:rsidRPr="00FB19AE" w:rsidRDefault="002B33A9" w:rsidP="008E2FC6">
            <w:pPr>
              <w:suppressAutoHyphens/>
              <w:rPr>
                <w:color w:val="000000"/>
                <w:kern w:val="1"/>
                <w:sz w:val="24"/>
                <w:szCs w:val="24"/>
              </w:rPr>
            </w:pPr>
            <w:r w:rsidRPr="00FB19AE">
              <w:rPr>
                <w:bCs/>
                <w:color w:val="000000"/>
                <w:kern w:val="1"/>
                <w:sz w:val="24"/>
                <w:szCs w:val="24"/>
              </w:rPr>
              <w:t xml:space="preserve">                1 раз в год</w:t>
            </w:r>
          </w:p>
        </w:tc>
      </w:tr>
      <w:tr w:rsidR="002B33A9" w:rsidRPr="00FB19AE" w14:paraId="05456919" w14:textId="77777777" w:rsidTr="008E2FC6">
        <w:trPr>
          <w:trHeight w:val="558"/>
        </w:trPr>
        <w:tc>
          <w:tcPr>
            <w:tcW w:w="624" w:type="dxa"/>
          </w:tcPr>
          <w:p w14:paraId="57C601BC" w14:textId="77777777" w:rsidR="002B33A9" w:rsidRPr="00FB19AE" w:rsidRDefault="002B33A9" w:rsidP="008E2FC6">
            <w:pPr>
              <w:suppressAutoHyphens/>
              <w:jc w:val="center"/>
              <w:rPr>
                <w:color w:val="000000"/>
                <w:kern w:val="1"/>
                <w:sz w:val="24"/>
                <w:szCs w:val="24"/>
              </w:rPr>
            </w:pPr>
            <w:r w:rsidRPr="00FB19AE">
              <w:rPr>
                <w:color w:val="000000"/>
                <w:kern w:val="1"/>
                <w:sz w:val="24"/>
                <w:szCs w:val="24"/>
              </w:rPr>
              <w:t>4.</w:t>
            </w:r>
          </w:p>
        </w:tc>
        <w:tc>
          <w:tcPr>
            <w:tcW w:w="2206" w:type="dxa"/>
          </w:tcPr>
          <w:p w14:paraId="623D5F3D" w14:textId="77777777" w:rsidR="002B33A9" w:rsidRDefault="002B33A9" w:rsidP="008E2FC6">
            <w:pPr>
              <w:suppressAutoHyphens/>
              <w:ind w:right="112"/>
              <w:jc w:val="center"/>
              <w:rPr>
                <w:color w:val="000000"/>
                <w:kern w:val="1"/>
                <w:sz w:val="24"/>
                <w:szCs w:val="24"/>
              </w:rPr>
            </w:pPr>
            <w:r w:rsidRPr="00FB19AE">
              <w:rPr>
                <w:color w:val="000000"/>
                <w:kern w:val="1"/>
                <w:sz w:val="24"/>
                <w:szCs w:val="24"/>
              </w:rPr>
              <w:t>Выставки рисунков</w:t>
            </w:r>
            <w:r>
              <w:rPr>
                <w:color w:val="000000"/>
                <w:kern w:val="1"/>
                <w:sz w:val="24"/>
                <w:szCs w:val="24"/>
              </w:rPr>
              <w:t>, поделок, фотографий</w:t>
            </w:r>
          </w:p>
          <w:p w14:paraId="677B8E1C" w14:textId="77777777" w:rsidR="002B33A9" w:rsidRPr="00FB19AE" w:rsidRDefault="002B33A9" w:rsidP="008E2FC6">
            <w:pPr>
              <w:suppressAutoHyphens/>
              <w:ind w:right="112"/>
              <w:jc w:val="center"/>
              <w:rPr>
                <w:color w:val="000000"/>
                <w:kern w:val="1"/>
                <w:sz w:val="24"/>
                <w:szCs w:val="24"/>
              </w:rPr>
            </w:pPr>
          </w:p>
        </w:tc>
        <w:tc>
          <w:tcPr>
            <w:tcW w:w="8823" w:type="dxa"/>
          </w:tcPr>
          <w:p w14:paraId="0A07B80B" w14:textId="77777777" w:rsidR="002B33A9" w:rsidRDefault="002B33A9" w:rsidP="008E2FC6">
            <w:pPr>
              <w:suppressAutoHyphens/>
              <w:rPr>
                <w:color w:val="000000"/>
                <w:kern w:val="1"/>
                <w:sz w:val="24"/>
                <w:szCs w:val="24"/>
              </w:rPr>
            </w:pPr>
            <w:r w:rsidRPr="00FB19AE">
              <w:rPr>
                <w:color w:val="000000"/>
                <w:kern w:val="1"/>
                <w:sz w:val="24"/>
                <w:szCs w:val="24"/>
              </w:rPr>
              <w:t>«</w:t>
            </w:r>
            <w:r>
              <w:rPr>
                <w:color w:val="000000"/>
                <w:kern w:val="1"/>
                <w:sz w:val="24"/>
                <w:szCs w:val="24"/>
              </w:rPr>
              <w:t>Дары осени</w:t>
            </w:r>
            <w:r w:rsidRPr="00FB19AE">
              <w:rPr>
                <w:color w:val="000000"/>
                <w:kern w:val="1"/>
                <w:sz w:val="24"/>
                <w:szCs w:val="24"/>
              </w:rPr>
              <w:t>»</w:t>
            </w:r>
          </w:p>
          <w:p w14:paraId="652C38BD" w14:textId="77777777" w:rsidR="002B33A9" w:rsidRPr="00FB19AE" w:rsidRDefault="002B33A9" w:rsidP="008E2FC6">
            <w:pPr>
              <w:suppressAutoHyphens/>
              <w:rPr>
                <w:color w:val="000000"/>
                <w:kern w:val="1"/>
                <w:sz w:val="24"/>
                <w:szCs w:val="24"/>
              </w:rPr>
            </w:pPr>
            <w:r>
              <w:rPr>
                <w:color w:val="000000"/>
                <w:kern w:val="1"/>
                <w:sz w:val="24"/>
                <w:szCs w:val="24"/>
              </w:rPr>
              <w:t>«Мастерская Деда Мороза»</w:t>
            </w:r>
          </w:p>
          <w:p w14:paraId="6C899415" w14:textId="77777777" w:rsidR="002B33A9" w:rsidRPr="00FB19AE" w:rsidRDefault="002B33A9" w:rsidP="008E2FC6">
            <w:pPr>
              <w:suppressAutoHyphens/>
              <w:rPr>
                <w:color w:val="000000"/>
                <w:kern w:val="1"/>
                <w:sz w:val="24"/>
                <w:szCs w:val="24"/>
              </w:rPr>
            </w:pPr>
            <w:r w:rsidRPr="00FB19AE">
              <w:rPr>
                <w:color w:val="000000"/>
                <w:kern w:val="1"/>
                <w:sz w:val="24"/>
                <w:szCs w:val="24"/>
              </w:rPr>
              <w:t>«Моя мама – самая, самая!»</w:t>
            </w:r>
          </w:p>
          <w:p w14:paraId="7502D945" w14:textId="77777777" w:rsidR="002B33A9" w:rsidRPr="00FB19AE" w:rsidRDefault="002B33A9" w:rsidP="008E2FC6">
            <w:pPr>
              <w:suppressAutoHyphens/>
              <w:rPr>
                <w:color w:val="000000"/>
                <w:kern w:val="1"/>
                <w:sz w:val="24"/>
                <w:szCs w:val="24"/>
              </w:rPr>
            </w:pPr>
            <w:r w:rsidRPr="00FB19AE">
              <w:rPr>
                <w:color w:val="000000"/>
                <w:kern w:val="1"/>
                <w:sz w:val="24"/>
                <w:szCs w:val="24"/>
              </w:rPr>
              <w:t>«Мой папа – моя гордость!»</w:t>
            </w:r>
          </w:p>
          <w:p w14:paraId="09561EC9" w14:textId="77777777" w:rsidR="002B33A9" w:rsidRPr="00FB19AE" w:rsidRDefault="002B33A9" w:rsidP="008E2FC6">
            <w:pPr>
              <w:suppressAutoHyphens/>
              <w:rPr>
                <w:color w:val="000000"/>
                <w:kern w:val="1"/>
                <w:sz w:val="24"/>
                <w:szCs w:val="24"/>
              </w:rPr>
            </w:pPr>
            <w:r w:rsidRPr="00FB19AE">
              <w:rPr>
                <w:color w:val="000000"/>
                <w:kern w:val="1"/>
                <w:sz w:val="24"/>
                <w:szCs w:val="24"/>
              </w:rPr>
              <w:t xml:space="preserve">«Моя страна, мое </w:t>
            </w:r>
            <w:r>
              <w:rPr>
                <w:color w:val="000000"/>
                <w:kern w:val="1"/>
                <w:sz w:val="24"/>
                <w:szCs w:val="24"/>
              </w:rPr>
              <w:t>О</w:t>
            </w:r>
            <w:r w:rsidRPr="00FB19AE">
              <w:rPr>
                <w:color w:val="000000"/>
                <w:kern w:val="1"/>
                <w:sz w:val="24"/>
                <w:szCs w:val="24"/>
              </w:rPr>
              <w:t>течество»</w:t>
            </w:r>
          </w:p>
          <w:p w14:paraId="47E7BC17" w14:textId="77777777" w:rsidR="002B33A9" w:rsidRDefault="002B33A9" w:rsidP="008E2FC6">
            <w:pPr>
              <w:suppressAutoHyphens/>
              <w:rPr>
                <w:color w:val="000000"/>
                <w:kern w:val="1"/>
                <w:sz w:val="24"/>
                <w:szCs w:val="24"/>
              </w:rPr>
            </w:pPr>
            <w:r w:rsidRPr="00FB19AE">
              <w:rPr>
                <w:color w:val="000000"/>
                <w:kern w:val="1"/>
                <w:sz w:val="24"/>
                <w:szCs w:val="24"/>
              </w:rPr>
              <w:t xml:space="preserve">«Мой город - </w:t>
            </w:r>
            <w:r>
              <w:rPr>
                <w:color w:val="000000"/>
                <w:kern w:val="1"/>
                <w:sz w:val="24"/>
                <w:szCs w:val="24"/>
              </w:rPr>
              <w:t>Таганрог</w:t>
            </w:r>
            <w:r w:rsidRPr="00FB19AE">
              <w:rPr>
                <w:color w:val="000000"/>
                <w:kern w:val="1"/>
                <w:sz w:val="24"/>
                <w:szCs w:val="24"/>
              </w:rPr>
              <w:t>»</w:t>
            </w:r>
          </w:p>
          <w:p w14:paraId="2027AB9A" w14:textId="77777777" w:rsidR="002B33A9" w:rsidRDefault="002B33A9" w:rsidP="008E2FC6">
            <w:pPr>
              <w:suppressAutoHyphens/>
              <w:rPr>
                <w:color w:val="000000"/>
                <w:kern w:val="1"/>
                <w:sz w:val="24"/>
                <w:szCs w:val="24"/>
              </w:rPr>
            </w:pPr>
            <w:r>
              <w:rPr>
                <w:color w:val="000000"/>
                <w:kern w:val="1"/>
                <w:sz w:val="24"/>
                <w:szCs w:val="24"/>
              </w:rPr>
              <w:t>«Герои произведений А.П. Чехова»</w:t>
            </w:r>
          </w:p>
          <w:p w14:paraId="2CEF0658" w14:textId="77777777" w:rsidR="002B33A9" w:rsidRPr="00FB19AE" w:rsidRDefault="002B33A9" w:rsidP="008E2FC6">
            <w:pPr>
              <w:suppressAutoHyphens/>
              <w:rPr>
                <w:color w:val="000000"/>
                <w:kern w:val="1"/>
                <w:sz w:val="24"/>
                <w:szCs w:val="24"/>
              </w:rPr>
            </w:pPr>
            <w:r>
              <w:rPr>
                <w:color w:val="000000"/>
                <w:kern w:val="1"/>
                <w:sz w:val="24"/>
                <w:szCs w:val="24"/>
              </w:rPr>
              <w:t>«Донской край»</w:t>
            </w:r>
          </w:p>
        </w:tc>
        <w:tc>
          <w:tcPr>
            <w:tcW w:w="3623" w:type="dxa"/>
          </w:tcPr>
          <w:p w14:paraId="68D317D0" w14:textId="77777777" w:rsidR="002B33A9" w:rsidRPr="00FB19AE" w:rsidRDefault="002B33A9" w:rsidP="008E2FC6">
            <w:pPr>
              <w:suppressAutoHyphens/>
              <w:jc w:val="center"/>
              <w:rPr>
                <w:color w:val="000000"/>
                <w:kern w:val="1"/>
                <w:sz w:val="24"/>
                <w:szCs w:val="24"/>
              </w:rPr>
            </w:pPr>
            <w:r w:rsidRPr="00FB19AE">
              <w:rPr>
                <w:color w:val="000000"/>
                <w:kern w:val="1"/>
                <w:sz w:val="24"/>
                <w:szCs w:val="24"/>
              </w:rPr>
              <w:t>В соответствии с планом</w:t>
            </w:r>
          </w:p>
        </w:tc>
      </w:tr>
    </w:tbl>
    <w:p w14:paraId="52DD9216" w14:textId="77777777" w:rsidR="002B33A9" w:rsidRDefault="002B33A9" w:rsidP="002B33A9">
      <w:pPr>
        <w:ind w:firstLine="459"/>
        <w:jc w:val="both"/>
        <w:rPr>
          <w:iCs/>
          <w:sz w:val="24"/>
          <w:lang w:eastAsia="hi-IN" w:bidi="hi-IN"/>
        </w:rPr>
      </w:pPr>
    </w:p>
    <w:p w14:paraId="193A4411" w14:textId="77777777" w:rsidR="002B33A9" w:rsidRPr="00FB19AE" w:rsidRDefault="002B33A9" w:rsidP="613F6FA5">
      <w:pPr>
        <w:ind w:firstLine="459"/>
        <w:jc w:val="both"/>
        <w:rPr>
          <w:sz w:val="24"/>
          <w:szCs w:val="24"/>
          <w:lang w:eastAsia="hi-IN" w:bidi="hi-IN"/>
        </w:rPr>
      </w:pPr>
      <w:r w:rsidRPr="613F6FA5">
        <w:rPr>
          <w:sz w:val="24"/>
          <w:szCs w:val="24"/>
          <w:lang w:eastAsia="hi-IN" w:bidi="hi-IN"/>
        </w:rPr>
        <w:t xml:space="preserve">Часть Программы, сформированная участниками образовательных отношений, основанная на </w:t>
      </w:r>
      <w:r w:rsidRPr="00FB19AE">
        <w:rPr>
          <w:sz w:val="24"/>
          <w:szCs w:val="24"/>
        </w:rPr>
        <w:t xml:space="preserve">образовательной технологии </w:t>
      </w:r>
      <w:r w:rsidRPr="00FB19AE">
        <w:rPr>
          <w:color w:val="000000"/>
          <w:kern w:val="1"/>
          <w:sz w:val="24"/>
          <w:szCs w:val="24"/>
          <w:lang w:bidi="hi-IN"/>
        </w:rPr>
        <w:t>«</w:t>
      </w:r>
      <w:r>
        <w:rPr>
          <w:color w:val="000000"/>
          <w:kern w:val="1"/>
          <w:sz w:val="24"/>
          <w:szCs w:val="24"/>
          <w:lang w:bidi="hi-IN"/>
        </w:rPr>
        <w:t xml:space="preserve">Пересечение </w:t>
      </w:r>
      <w:proofErr w:type="spellStart"/>
      <w:r>
        <w:rPr>
          <w:color w:val="000000"/>
          <w:kern w:val="1"/>
          <w:sz w:val="24"/>
          <w:szCs w:val="24"/>
          <w:lang w:bidi="hi-IN"/>
        </w:rPr>
        <w:t>ЛИКов</w:t>
      </w:r>
      <w:proofErr w:type="spellEnd"/>
      <w:r w:rsidRPr="00FB19AE">
        <w:rPr>
          <w:color w:val="000000"/>
          <w:kern w:val="1"/>
          <w:sz w:val="24"/>
          <w:szCs w:val="24"/>
          <w:lang w:bidi="hi-IN"/>
        </w:rPr>
        <w:t>», которая реализуется в соответствии с положениями программы «</w:t>
      </w:r>
      <w:r>
        <w:rPr>
          <w:color w:val="000000"/>
          <w:kern w:val="1"/>
          <w:sz w:val="24"/>
          <w:szCs w:val="24"/>
          <w:lang w:bidi="hi-IN"/>
        </w:rPr>
        <w:t>Родники Дона</w:t>
      </w:r>
      <w:r w:rsidRPr="00FB19AE">
        <w:rPr>
          <w:color w:val="000000"/>
          <w:kern w:val="1"/>
          <w:sz w:val="24"/>
          <w:szCs w:val="24"/>
          <w:lang w:bidi="hi-IN"/>
        </w:rPr>
        <w:t>»</w:t>
      </w:r>
      <w:r>
        <w:rPr>
          <w:color w:val="000000"/>
          <w:kern w:val="1"/>
          <w:sz w:val="24"/>
          <w:szCs w:val="24"/>
          <w:lang w:bidi="hi-IN"/>
        </w:rPr>
        <w:t xml:space="preserve"> (</w:t>
      </w:r>
      <w:proofErr w:type="spellStart"/>
      <w:r>
        <w:rPr>
          <w:color w:val="000000"/>
          <w:kern w:val="1"/>
          <w:sz w:val="24"/>
          <w:szCs w:val="24"/>
          <w:lang w:bidi="hi-IN"/>
        </w:rPr>
        <w:t>Чумичева</w:t>
      </w:r>
      <w:proofErr w:type="spellEnd"/>
      <w:r>
        <w:rPr>
          <w:color w:val="000000"/>
          <w:kern w:val="1"/>
          <w:sz w:val="24"/>
          <w:szCs w:val="24"/>
          <w:lang w:bidi="hi-IN"/>
        </w:rPr>
        <w:t xml:space="preserve"> Р.М., Ведмедь О.Л., </w:t>
      </w:r>
      <w:proofErr w:type="spellStart"/>
      <w:r>
        <w:rPr>
          <w:color w:val="000000"/>
          <w:kern w:val="1"/>
          <w:sz w:val="24"/>
          <w:szCs w:val="24"/>
          <w:lang w:bidi="hi-IN"/>
        </w:rPr>
        <w:t>Платохина</w:t>
      </w:r>
      <w:proofErr w:type="spellEnd"/>
      <w:r>
        <w:rPr>
          <w:color w:val="000000"/>
          <w:kern w:val="1"/>
          <w:sz w:val="24"/>
          <w:szCs w:val="24"/>
          <w:lang w:bidi="hi-IN"/>
        </w:rPr>
        <w:t xml:space="preserve"> Н.А., </w:t>
      </w:r>
      <w:r>
        <w:rPr>
          <w:color w:val="000000"/>
          <w:kern w:val="1"/>
          <w:sz w:val="24"/>
          <w:szCs w:val="24"/>
          <w:lang w:bidi="hi-IN"/>
        </w:rPr>
        <w:lastRenderedPageBreak/>
        <w:t xml:space="preserve">Черноиванова Н.Е.) </w:t>
      </w:r>
      <w:r w:rsidRPr="00FB19AE">
        <w:rPr>
          <w:color w:val="000000"/>
          <w:kern w:val="1"/>
          <w:sz w:val="24"/>
          <w:szCs w:val="24"/>
          <w:lang w:bidi="hi-IN"/>
        </w:rPr>
        <w:t xml:space="preserve"> и </w:t>
      </w:r>
      <w:r>
        <w:rPr>
          <w:color w:val="000000"/>
          <w:kern w:val="1"/>
          <w:sz w:val="24"/>
          <w:szCs w:val="24"/>
          <w:lang w:bidi="hi-IN"/>
        </w:rPr>
        <w:t xml:space="preserve">методическим пособием </w:t>
      </w:r>
      <w:r w:rsidRPr="00FB19AE">
        <w:rPr>
          <w:color w:val="000000"/>
          <w:kern w:val="1"/>
          <w:sz w:val="24"/>
          <w:szCs w:val="24"/>
          <w:lang w:bidi="hi-IN"/>
        </w:rPr>
        <w:t xml:space="preserve">«Воспитание </w:t>
      </w:r>
      <w:r>
        <w:rPr>
          <w:color w:val="000000"/>
          <w:kern w:val="1"/>
          <w:sz w:val="24"/>
          <w:szCs w:val="24"/>
          <w:lang w:bidi="hi-IN"/>
        </w:rPr>
        <w:t>интереса и уважения к культурам разных стран у детей 5-8 лет</w:t>
      </w:r>
      <w:r w:rsidRPr="00FB19AE">
        <w:rPr>
          <w:color w:val="000000"/>
          <w:kern w:val="1"/>
          <w:sz w:val="24"/>
          <w:szCs w:val="24"/>
          <w:lang w:bidi="hi-IN"/>
        </w:rPr>
        <w:t>» (под ред</w:t>
      </w:r>
      <w:r>
        <w:rPr>
          <w:color w:val="000000"/>
          <w:kern w:val="1"/>
          <w:sz w:val="24"/>
          <w:szCs w:val="24"/>
          <w:lang w:bidi="hi-IN"/>
        </w:rPr>
        <w:t>. Е.В. Соловьевой, Л.В. Редько</w:t>
      </w:r>
      <w:r w:rsidRPr="00FB19AE">
        <w:rPr>
          <w:color w:val="000000"/>
          <w:kern w:val="1"/>
          <w:sz w:val="24"/>
          <w:szCs w:val="24"/>
          <w:lang w:bidi="hi-IN"/>
        </w:rPr>
        <w:t>)</w:t>
      </w:r>
      <w:r>
        <w:rPr>
          <w:color w:val="000000"/>
          <w:kern w:val="1"/>
          <w:sz w:val="24"/>
          <w:szCs w:val="24"/>
          <w:lang w:bidi="hi-IN"/>
        </w:rPr>
        <w:t xml:space="preserve"> </w:t>
      </w:r>
      <w:r w:rsidRPr="613F6FA5">
        <w:rPr>
          <w:sz w:val="24"/>
          <w:szCs w:val="24"/>
          <w:lang w:eastAsia="hi-IN" w:bidi="hi-IN"/>
        </w:rPr>
        <w:t xml:space="preserve">имеет приоритетными следующие направления: </w:t>
      </w:r>
    </w:p>
    <w:p w14:paraId="6B51ED21" w14:textId="77777777" w:rsidR="002B33A9" w:rsidRDefault="002B33A9" w:rsidP="002B33A9">
      <w:pPr>
        <w:ind w:firstLine="459"/>
        <w:jc w:val="both"/>
        <w:rPr>
          <w:iCs/>
          <w:sz w:val="24"/>
          <w:lang w:eastAsia="hi-IN" w:bidi="hi-IN"/>
        </w:rPr>
      </w:pPr>
      <w:r>
        <w:rPr>
          <w:iCs/>
          <w:sz w:val="24"/>
          <w:lang w:eastAsia="hi-IN" w:bidi="hi-IN"/>
        </w:rPr>
        <w:t xml:space="preserve"> - технология, способствующая развитию познавательного интереса дошкольников «Образ другого»;</w:t>
      </w:r>
    </w:p>
    <w:p w14:paraId="41030A97" w14:textId="77777777" w:rsidR="002B33A9" w:rsidRDefault="002B33A9" w:rsidP="002B33A9">
      <w:pPr>
        <w:ind w:firstLine="459"/>
        <w:jc w:val="both"/>
        <w:rPr>
          <w:iCs/>
          <w:sz w:val="24"/>
          <w:lang w:eastAsia="hi-IN" w:bidi="hi-IN"/>
        </w:rPr>
      </w:pPr>
      <w:r>
        <w:rPr>
          <w:iCs/>
          <w:sz w:val="24"/>
          <w:lang w:eastAsia="hi-IN" w:bidi="hi-IN"/>
        </w:rPr>
        <w:t>- технология, актуализирующая ценностно-смысловую сферу дошкольников «Рефлексия Я»;</w:t>
      </w:r>
    </w:p>
    <w:p w14:paraId="2CBA2995" w14:textId="77777777" w:rsidR="002B33A9" w:rsidRDefault="002B33A9" w:rsidP="002B33A9">
      <w:pPr>
        <w:ind w:firstLine="459"/>
        <w:jc w:val="both"/>
        <w:rPr>
          <w:iCs/>
          <w:sz w:val="24"/>
          <w:lang w:eastAsia="hi-IN" w:bidi="hi-IN"/>
        </w:rPr>
      </w:pPr>
      <w:r>
        <w:rPr>
          <w:iCs/>
          <w:sz w:val="24"/>
          <w:lang w:eastAsia="hi-IN" w:bidi="hi-IN"/>
        </w:rPr>
        <w:t>- технология, способствующая развитию творческого опыта дошкольников «Образ Созидателя»;</w:t>
      </w:r>
    </w:p>
    <w:p w14:paraId="7CDA1417" w14:textId="77777777" w:rsidR="002B33A9" w:rsidRPr="00FB19AE" w:rsidRDefault="002B33A9" w:rsidP="002B33A9">
      <w:pPr>
        <w:ind w:firstLine="459"/>
        <w:jc w:val="both"/>
        <w:rPr>
          <w:iCs/>
          <w:sz w:val="24"/>
          <w:lang w:eastAsia="hi-IN" w:bidi="hi-IN"/>
        </w:rPr>
      </w:pPr>
      <w:r>
        <w:rPr>
          <w:iCs/>
          <w:sz w:val="24"/>
          <w:lang w:eastAsia="hi-IN" w:bidi="hi-IN"/>
        </w:rPr>
        <w:t>- технология, стимулирующая развитие индивидуальной траектории личности ребенка «Самовыражения»</w:t>
      </w:r>
    </w:p>
    <w:p w14:paraId="5541A3D3" w14:textId="77777777" w:rsidR="002B33A9" w:rsidRPr="00FB19AE" w:rsidRDefault="002B33A9" w:rsidP="002B33A9">
      <w:pPr>
        <w:ind w:firstLine="708"/>
        <w:jc w:val="both"/>
        <w:rPr>
          <w:sz w:val="24"/>
          <w:szCs w:val="24"/>
        </w:rPr>
      </w:pPr>
      <w:r>
        <w:rPr>
          <w:iCs/>
          <w:sz w:val="24"/>
          <w:lang w:eastAsia="hi-IN" w:bidi="hi-IN"/>
        </w:rPr>
        <w:t xml:space="preserve">Совокупность составляющих технологий обеспечивает «точечное» целенаправленное воздействие на развитие  познавательного интереса  к познанию «Образ другого», культурной идентичности ребенка «Я и другой»; ценностно-смысловых отношений дошкольников к культуре родного края и других стран, где познаются «Ценности другого», творческого опыта дошкольников, индивидуальной траектории самовыражения ребенка в разных видах деятельности (изобразительной, музыкальной, конструктивной, речевой, самостоятельной и т.п.) – «Самовыражение». </w:t>
      </w:r>
    </w:p>
    <w:p w14:paraId="5236BE07" w14:textId="77777777" w:rsidR="002B33A9" w:rsidRPr="00FB19AE" w:rsidRDefault="002B33A9" w:rsidP="002B33A9">
      <w:pPr>
        <w:ind w:firstLine="426"/>
        <w:jc w:val="both"/>
        <w:rPr>
          <w:sz w:val="24"/>
          <w:szCs w:val="24"/>
        </w:rPr>
      </w:pPr>
      <w:r w:rsidRPr="00FB19AE">
        <w:rPr>
          <w:sz w:val="24"/>
          <w:szCs w:val="24"/>
        </w:rPr>
        <w:t>Решаются следующие задачи:</w:t>
      </w:r>
    </w:p>
    <w:p w14:paraId="1924ED5C"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14:paraId="38B29B98"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Развивать социокультурную основу личности, начиная с дошкольного возраста;</w:t>
      </w:r>
    </w:p>
    <w:p w14:paraId="3707E066"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Обеспечивать единство умственного и эмоционально-нравственного развития дошкольника;</w:t>
      </w:r>
    </w:p>
    <w:p w14:paraId="44387C26"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Создавать единый социокультурный контекст воспитания и общения педагогов и семьи, повышать педагогическую культуру родителей;</w:t>
      </w:r>
    </w:p>
    <w:p w14:paraId="45FFA881"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Интегрировать знания о среде, в которой живёт и развивается ребёнок, формировать опыт её целостного восприятия;</w:t>
      </w:r>
    </w:p>
    <w:p w14:paraId="7BF02983" w14:textId="77777777" w:rsidR="0057497E" w:rsidRPr="008F4065" w:rsidRDefault="002B33A9" w:rsidP="008F4065">
      <w:pPr>
        <w:ind w:firstLine="459"/>
        <w:jc w:val="both"/>
        <w:rPr>
          <w:iCs/>
          <w:sz w:val="24"/>
          <w:lang w:eastAsia="hi-IN" w:bidi="hi-IN"/>
        </w:rPr>
      </w:pPr>
      <w:r w:rsidRPr="00FB19AE">
        <w:rPr>
          <w:iCs/>
          <w:sz w:val="24"/>
          <w:lang w:eastAsia="hi-IN" w:bidi="hi-IN"/>
        </w:rPr>
        <w:t>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w:t>
      </w:r>
      <w:r>
        <w:rPr>
          <w:iCs/>
          <w:sz w:val="24"/>
          <w:lang w:eastAsia="hi-IN" w:bidi="hi-IN"/>
        </w:rPr>
        <w:t>, донского края, других стран.</w:t>
      </w:r>
      <w:r w:rsidRPr="00FB19AE">
        <w:rPr>
          <w:iCs/>
          <w:sz w:val="24"/>
          <w:lang w:eastAsia="hi-IN" w:bidi="hi-IN"/>
        </w:rPr>
        <w:t xml:space="preserve">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Таким образом, приобретение ребенком совокупности культурных ценностей способствует развитию его духовности, определяет меру его общего развития. </w:t>
      </w:r>
      <w:bookmarkEnd w:id="6"/>
    </w:p>
    <w:p w14:paraId="47757FD3" w14:textId="77777777" w:rsidR="00AE0FF7" w:rsidRPr="0057497E" w:rsidRDefault="00AE0FF7" w:rsidP="00AE0FF7">
      <w:pPr>
        <w:pStyle w:val="a3"/>
        <w:ind w:left="0" w:firstLine="704"/>
        <w:jc w:val="both"/>
        <w:rPr>
          <w:sz w:val="24"/>
          <w:szCs w:val="24"/>
        </w:rPr>
      </w:pPr>
      <w:r w:rsidRPr="0057497E">
        <w:rPr>
          <w:sz w:val="24"/>
          <w:szCs w:val="24"/>
        </w:rPr>
        <w:t>Воспитатель должен действовать осторожно, тактично, ненавязчиво, не стесняя</w:t>
      </w:r>
      <w:r w:rsidR="00E2456E" w:rsidRPr="0057497E">
        <w:rPr>
          <w:sz w:val="24"/>
          <w:szCs w:val="24"/>
        </w:rPr>
        <w:t xml:space="preserve"> </w:t>
      </w:r>
      <w:r w:rsidRPr="0057497E">
        <w:rPr>
          <w:sz w:val="24"/>
          <w:szCs w:val="24"/>
        </w:rPr>
        <w:t>инициативы</w:t>
      </w:r>
      <w:r w:rsidR="00E2456E" w:rsidRPr="0057497E">
        <w:rPr>
          <w:sz w:val="24"/>
          <w:szCs w:val="24"/>
        </w:rPr>
        <w:t xml:space="preserve"> </w:t>
      </w:r>
      <w:r w:rsidRPr="0057497E">
        <w:rPr>
          <w:sz w:val="24"/>
          <w:szCs w:val="24"/>
        </w:rPr>
        <w:t>детей,</w:t>
      </w:r>
      <w:r w:rsidR="00E2456E" w:rsidRPr="0057497E">
        <w:rPr>
          <w:sz w:val="24"/>
          <w:szCs w:val="24"/>
        </w:rPr>
        <w:t xml:space="preserve"> </w:t>
      </w:r>
      <w:r w:rsidRPr="0057497E">
        <w:rPr>
          <w:sz w:val="24"/>
          <w:szCs w:val="24"/>
        </w:rPr>
        <w:t>направляя</w:t>
      </w:r>
      <w:r w:rsidR="00E2456E" w:rsidRPr="0057497E">
        <w:rPr>
          <w:sz w:val="24"/>
          <w:szCs w:val="24"/>
        </w:rPr>
        <w:t xml:space="preserve"> </w:t>
      </w:r>
      <w:r w:rsidRPr="0057497E">
        <w:rPr>
          <w:sz w:val="24"/>
          <w:szCs w:val="24"/>
        </w:rPr>
        <w:t>каждого</w:t>
      </w:r>
      <w:r w:rsidR="00E2456E" w:rsidRPr="0057497E">
        <w:rPr>
          <w:sz w:val="24"/>
          <w:szCs w:val="24"/>
        </w:rPr>
        <w:t xml:space="preserve"> </w:t>
      </w:r>
      <w:r w:rsidRPr="0057497E">
        <w:rPr>
          <w:sz w:val="24"/>
          <w:szCs w:val="24"/>
        </w:rPr>
        <w:t>ребёнка</w:t>
      </w:r>
      <w:r w:rsidR="00E2456E" w:rsidRPr="0057497E">
        <w:rPr>
          <w:sz w:val="24"/>
          <w:szCs w:val="24"/>
        </w:rPr>
        <w:t xml:space="preserve"> </w:t>
      </w:r>
      <w:r w:rsidRPr="0057497E">
        <w:rPr>
          <w:sz w:val="24"/>
          <w:szCs w:val="24"/>
        </w:rPr>
        <w:t>и</w:t>
      </w:r>
      <w:r w:rsidR="00E2456E" w:rsidRPr="0057497E">
        <w:rPr>
          <w:sz w:val="24"/>
          <w:szCs w:val="24"/>
        </w:rPr>
        <w:t xml:space="preserve"> </w:t>
      </w:r>
      <w:r w:rsidRPr="0057497E">
        <w:rPr>
          <w:sz w:val="24"/>
          <w:szCs w:val="24"/>
        </w:rPr>
        <w:t>одно</w:t>
      </w:r>
      <w:r w:rsidR="00E2456E" w:rsidRPr="0057497E">
        <w:rPr>
          <w:sz w:val="24"/>
          <w:szCs w:val="24"/>
        </w:rPr>
        <w:t xml:space="preserve"> </w:t>
      </w:r>
      <w:r w:rsidRPr="0057497E">
        <w:rPr>
          <w:sz w:val="24"/>
          <w:szCs w:val="24"/>
        </w:rPr>
        <w:t>временно</w:t>
      </w:r>
      <w:r w:rsidR="00E2456E" w:rsidRPr="0057497E">
        <w:rPr>
          <w:sz w:val="24"/>
          <w:szCs w:val="24"/>
        </w:rPr>
        <w:t xml:space="preserve"> </w:t>
      </w:r>
      <w:r w:rsidRPr="0057497E">
        <w:rPr>
          <w:sz w:val="24"/>
          <w:szCs w:val="24"/>
        </w:rPr>
        <w:t>следовать</w:t>
      </w:r>
      <w:r w:rsidR="00815A6A" w:rsidRPr="0057497E">
        <w:rPr>
          <w:sz w:val="24"/>
          <w:szCs w:val="24"/>
        </w:rPr>
        <w:t xml:space="preserve"> </w:t>
      </w:r>
      <w:r w:rsidRPr="0057497E">
        <w:rPr>
          <w:sz w:val="24"/>
          <w:szCs w:val="24"/>
        </w:rPr>
        <w:t>за</w:t>
      </w:r>
      <w:r w:rsidR="00815A6A" w:rsidRPr="0057497E">
        <w:rPr>
          <w:sz w:val="24"/>
          <w:szCs w:val="24"/>
        </w:rPr>
        <w:t xml:space="preserve"> </w:t>
      </w:r>
      <w:r w:rsidRPr="0057497E">
        <w:rPr>
          <w:sz w:val="24"/>
          <w:szCs w:val="24"/>
        </w:rPr>
        <w:t>всей</w:t>
      </w:r>
      <w:r w:rsidR="00815A6A" w:rsidRPr="0057497E">
        <w:rPr>
          <w:sz w:val="24"/>
          <w:szCs w:val="24"/>
        </w:rPr>
        <w:t xml:space="preserve"> </w:t>
      </w:r>
      <w:r w:rsidRPr="0057497E">
        <w:rPr>
          <w:sz w:val="24"/>
          <w:szCs w:val="24"/>
        </w:rPr>
        <w:t>группой.</w:t>
      </w:r>
    </w:p>
    <w:p w14:paraId="01B59799" w14:textId="77777777" w:rsidR="00AE0FF7" w:rsidRPr="0057497E" w:rsidRDefault="00AE0FF7" w:rsidP="00AE0FF7">
      <w:pPr>
        <w:pStyle w:val="a3"/>
        <w:ind w:left="0" w:firstLine="704"/>
        <w:jc w:val="both"/>
        <w:rPr>
          <w:sz w:val="24"/>
          <w:szCs w:val="24"/>
        </w:rPr>
      </w:pPr>
      <w:r w:rsidRPr="0057497E">
        <w:rPr>
          <w:sz w:val="24"/>
          <w:szCs w:val="24"/>
        </w:rPr>
        <w:t>Значение</w:t>
      </w:r>
      <w:r w:rsidR="0057497E">
        <w:rPr>
          <w:sz w:val="24"/>
          <w:szCs w:val="24"/>
        </w:rPr>
        <w:t xml:space="preserve"> </w:t>
      </w:r>
      <w:r w:rsidRPr="0057497E">
        <w:rPr>
          <w:sz w:val="24"/>
          <w:szCs w:val="24"/>
        </w:rPr>
        <w:t>этой</w:t>
      </w:r>
      <w:r w:rsidR="0057497E">
        <w:rPr>
          <w:sz w:val="24"/>
          <w:szCs w:val="24"/>
        </w:rPr>
        <w:t xml:space="preserve"> </w:t>
      </w:r>
      <w:r w:rsidRPr="0057497E">
        <w:rPr>
          <w:sz w:val="24"/>
          <w:szCs w:val="24"/>
        </w:rPr>
        <w:t>деятельности</w:t>
      </w:r>
      <w:r w:rsidR="0057497E">
        <w:rPr>
          <w:sz w:val="24"/>
          <w:szCs w:val="24"/>
        </w:rPr>
        <w:t xml:space="preserve"> </w:t>
      </w:r>
      <w:r w:rsidRPr="0057497E">
        <w:rPr>
          <w:sz w:val="24"/>
          <w:szCs w:val="24"/>
        </w:rPr>
        <w:t>детей</w:t>
      </w:r>
      <w:r w:rsidR="0057497E">
        <w:rPr>
          <w:sz w:val="24"/>
          <w:szCs w:val="24"/>
        </w:rPr>
        <w:t xml:space="preserve"> </w:t>
      </w:r>
      <w:r w:rsidRPr="0057497E">
        <w:rPr>
          <w:sz w:val="24"/>
          <w:szCs w:val="24"/>
        </w:rPr>
        <w:t>дошкольного</w:t>
      </w:r>
      <w:r w:rsidR="0057497E">
        <w:rPr>
          <w:sz w:val="24"/>
          <w:szCs w:val="24"/>
        </w:rPr>
        <w:t xml:space="preserve"> </w:t>
      </w:r>
      <w:r w:rsidRPr="0057497E">
        <w:rPr>
          <w:sz w:val="24"/>
          <w:szCs w:val="24"/>
        </w:rPr>
        <w:t>возраста</w:t>
      </w:r>
      <w:r w:rsidR="0057497E">
        <w:rPr>
          <w:sz w:val="24"/>
          <w:szCs w:val="24"/>
        </w:rPr>
        <w:t xml:space="preserve"> </w:t>
      </w:r>
      <w:r w:rsidRPr="0057497E">
        <w:rPr>
          <w:sz w:val="24"/>
          <w:szCs w:val="24"/>
        </w:rPr>
        <w:t>неоспоримо.</w:t>
      </w:r>
      <w:r w:rsidR="0057497E">
        <w:rPr>
          <w:sz w:val="24"/>
          <w:szCs w:val="24"/>
        </w:rPr>
        <w:t xml:space="preserve"> </w:t>
      </w:r>
      <w:r w:rsidRPr="0057497E">
        <w:rPr>
          <w:sz w:val="24"/>
          <w:szCs w:val="24"/>
        </w:rPr>
        <w:t>Самостоятельные</w:t>
      </w:r>
      <w:r w:rsidR="0057497E">
        <w:rPr>
          <w:sz w:val="24"/>
          <w:szCs w:val="24"/>
        </w:rPr>
        <w:t xml:space="preserve"> </w:t>
      </w:r>
      <w:r w:rsidRPr="0057497E">
        <w:rPr>
          <w:sz w:val="24"/>
          <w:szCs w:val="24"/>
        </w:rPr>
        <w:t>действия формируют у детей умение выбирать и выполнять (без помощи взрослых) какие-то</w:t>
      </w:r>
      <w:r w:rsidR="00E2456E" w:rsidRPr="0057497E">
        <w:rPr>
          <w:sz w:val="24"/>
          <w:szCs w:val="24"/>
        </w:rPr>
        <w:t xml:space="preserve"> </w:t>
      </w:r>
      <w:r w:rsidRPr="0057497E">
        <w:rPr>
          <w:sz w:val="24"/>
          <w:szCs w:val="24"/>
        </w:rPr>
        <w:t>действия, организовать сюжет игры, воспитывают в то же время инициативу, активность,</w:t>
      </w:r>
      <w:r w:rsidR="00815A6A" w:rsidRPr="0057497E">
        <w:rPr>
          <w:sz w:val="24"/>
          <w:szCs w:val="24"/>
        </w:rPr>
        <w:t xml:space="preserve"> </w:t>
      </w:r>
      <w:r w:rsidRPr="0057497E">
        <w:rPr>
          <w:sz w:val="24"/>
          <w:szCs w:val="24"/>
        </w:rPr>
        <w:t>организаторские</w:t>
      </w:r>
      <w:r w:rsidR="00815A6A" w:rsidRPr="0057497E">
        <w:rPr>
          <w:sz w:val="24"/>
          <w:szCs w:val="24"/>
        </w:rPr>
        <w:t xml:space="preserve"> </w:t>
      </w:r>
      <w:r w:rsidRPr="0057497E">
        <w:rPr>
          <w:sz w:val="24"/>
          <w:szCs w:val="24"/>
        </w:rPr>
        <w:t>способности,</w:t>
      </w:r>
      <w:r w:rsidR="00815A6A" w:rsidRPr="0057497E">
        <w:rPr>
          <w:sz w:val="24"/>
          <w:szCs w:val="24"/>
        </w:rPr>
        <w:t xml:space="preserve"> </w:t>
      </w:r>
      <w:r w:rsidRPr="0057497E">
        <w:rPr>
          <w:sz w:val="24"/>
          <w:szCs w:val="24"/>
        </w:rPr>
        <w:t>творческую</w:t>
      </w:r>
      <w:r w:rsidR="00815A6A" w:rsidRPr="0057497E">
        <w:rPr>
          <w:sz w:val="24"/>
          <w:szCs w:val="24"/>
        </w:rPr>
        <w:t xml:space="preserve"> </w:t>
      </w:r>
      <w:r w:rsidRPr="0057497E">
        <w:rPr>
          <w:sz w:val="24"/>
          <w:szCs w:val="24"/>
        </w:rPr>
        <w:t>самодеятельность.</w:t>
      </w:r>
      <w:r w:rsidR="00815A6A" w:rsidRPr="0057497E">
        <w:rPr>
          <w:sz w:val="24"/>
          <w:szCs w:val="24"/>
        </w:rPr>
        <w:t xml:space="preserve"> </w:t>
      </w:r>
      <w:r w:rsidRPr="0057497E">
        <w:rPr>
          <w:sz w:val="24"/>
          <w:szCs w:val="24"/>
        </w:rPr>
        <w:t>А</w:t>
      </w:r>
      <w:r w:rsidR="00815A6A" w:rsidRPr="0057497E">
        <w:rPr>
          <w:sz w:val="24"/>
          <w:szCs w:val="24"/>
        </w:rPr>
        <w:t xml:space="preserve"> </w:t>
      </w:r>
      <w:r w:rsidRPr="0057497E">
        <w:rPr>
          <w:sz w:val="24"/>
          <w:szCs w:val="24"/>
        </w:rPr>
        <w:t>эти</w:t>
      </w:r>
      <w:r w:rsidR="00815A6A" w:rsidRPr="0057497E">
        <w:rPr>
          <w:sz w:val="24"/>
          <w:szCs w:val="24"/>
        </w:rPr>
        <w:t xml:space="preserve"> </w:t>
      </w:r>
      <w:r w:rsidRPr="0057497E">
        <w:rPr>
          <w:sz w:val="24"/>
          <w:szCs w:val="24"/>
        </w:rPr>
        <w:t>качества</w:t>
      </w:r>
      <w:r w:rsidR="00815A6A" w:rsidRPr="0057497E">
        <w:rPr>
          <w:sz w:val="24"/>
          <w:szCs w:val="24"/>
        </w:rPr>
        <w:t xml:space="preserve"> </w:t>
      </w:r>
      <w:r w:rsidRPr="0057497E">
        <w:rPr>
          <w:sz w:val="24"/>
          <w:szCs w:val="24"/>
        </w:rPr>
        <w:t>необходимы</w:t>
      </w:r>
      <w:r w:rsidR="00815A6A" w:rsidRPr="0057497E">
        <w:rPr>
          <w:sz w:val="24"/>
          <w:szCs w:val="24"/>
        </w:rPr>
        <w:t xml:space="preserve"> </w:t>
      </w:r>
      <w:r w:rsidRPr="0057497E">
        <w:rPr>
          <w:sz w:val="24"/>
          <w:szCs w:val="24"/>
        </w:rPr>
        <w:t>всем</w:t>
      </w:r>
      <w:r w:rsidR="00815A6A" w:rsidRPr="0057497E">
        <w:rPr>
          <w:sz w:val="24"/>
          <w:szCs w:val="24"/>
        </w:rPr>
        <w:t xml:space="preserve"> </w:t>
      </w:r>
      <w:r w:rsidRPr="0057497E">
        <w:rPr>
          <w:sz w:val="24"/>
          <w:szCs w:val="24"/>
        </w:rPr>
        <w:t>детям.</w:t>
      </w:r>
    </w:p>
    <w:p w14:paraId="2E85892C" w14:textId="77777777" w:rsidR="00AE0FF7" w:rsidRPr="0057497E" w:rsidRDefault="00AE0FF7" w:rsidP="00AE0FF7">
      <w:pPr>
        <w:pStyle w:val="a3"/>
        <w:ind w:left="0"/>
        <w:jc w:val="both"/>
        <w:rPr>
          <w:sz w:val="24"/>
          <w:szCs w:val="24"/>
        </w:rPr>
      </w:pPr>
      <w:r w:rsidRPr="0057497E">
        <w:rPr>
          <w:sz w:val="24"/>
          <w:szCs w:val="24"/>
        </w:rPr>
        <w:t>Самостоятельноорганизовыватьсвоюдеятельностьдолжныуметьвседетидетскогосада,</w:t>
      </w:r>
    </w:p>
    <w:p w14:paraId="53EC267E" w14:textId="77777777" w:rsidR="00AE0FF7" w:rsidRPr="0057497E" w:rsidRDefault="00AE0FF7" w:rsidP="00AE0FF7">
      <w:pPr>
        <w:pStyle w:val="a3"/>
        <w:ind w:left="0"/>
        <w:jc w:val="both"/>
        <w:rPr>
          <w:sz w:val="24"/>
          <w:szCs w:val="24"/>
        </w:rPr>
      </w:pPr>
      <w:r w:rsidRPr="0057497E">
        <w:rPr>
          <w:sz w:val="24"/>
          <w:szCs w:val="24"/>
        </w:rPr>
        <w:t>независимо от возраста, чем старше дошкольник, тем продолжительнее и насыщеннее их</w:t>
      </w:r>
      <w:r w:rsidR="00815A6A" w:rsidRPr="0057497E">
        <w:rPr>
          <w:sz w:val="24"/>
          <w:szCs w:val="24"/>
        </w:rPr>
        <w:t xml:space="preserve"> </w:t>
      </w:r>
      <w:r w:rsidRPr="0057497E">
        <w:rPr>
          <w:sz w:val="24"/>
          <w:szCs w:val="24"/>
        </w:rPr>
        <w:t>самостоятельная</w:t>
      </w:r>
      <w:r w:rsidR="00815A6A" w:rsidRPr="0057497E">
        <w:rPr>
          <w:sz w:val="24"/>
          <w:szCs w:val="24"/>
        </w:rPr>
        <w:t xml:space="preserve"> </w:t>
      </w:r>
      <w:r w:rsidRPr="0057497E">
        <w:rPr>
          <w:sz w:val="24"/>
          <w:szCs w:val="24"/>
        </w:rPr>
        <w:t>деятельность.</w:t>
      </w:r>
      <w:r w:rsidR="00815A6A" w:rsidRPr="0057497E">
        <w:rPr>
          <w:sz w:val="24"/>
          <w:szCs w:val="24"/>
        </w:rPr>
        <w:t xml:space="preserve"> </w:t>
      </w:r>
      <w:r w:rsidRPr="0057497E">
        <w:rPr>
          <w:sz w:val="24"/>
          <w:szCs w:val="24"/>
        </w:rPr>
        <w:t>Самостоятельная</w:t>
      </w:r>
      <w:r w:rsidR="00815A6A" w:rsidRPr="0057497E">
        <w:rPr>
          <w:sz w:val="24"/>
          <w:szCs w:val="24"/>
        </w:rPr>
        <w:t xml:space="preserve"> </w:t>
      </w:r>
      <w:r w:rsidRPr="0057497E">
        <w:rPr>
          <w:sz w:val="24"/>
          <w:szCs w:val="24"/>
        </w:rPr>
        <w:t>деятельность</w:t>
      </w:r>
      <w:r w:rsidR="00815A6A" w:rsidRPr="0057497E">
        <w:rPr>
          <w:sz w:val="24"/>
          <w:szCs w:val="24"/>
        </w:rPr>
        <w:t xml:space="preserve"> </w:t>
      </w:r>
      <w:r w:rsidRPr="0057497E">
        <w:rPr>
          <w:sz w:val="24"/>
          <w:szCs w:val="24"/>
        </w:rPr>
        <w:t>может</w:t>
      </w:r>
      <w:r w:rsidR="00815A6A" w:rsidRPr="0057497E">
        <w:rPr>
          <w:sz w:val="24"/>
          <w:szCs w:val="24"/>
        </w:rPr>
        <w:t xml:space="preserve"> </w:t>
      </w:r>
      <w:r w:rsidRPr="0057497E">
        <w:rPr>
          <w:sz w:val="24"/>
          <w:szCs w:val="24"/>
        </w:rPr>
        <w:t>быть,</w:t>
      </w:r>
      <w:r w:rsidR="00815A6A" w:rsidRPr="0057497E">
        <w:rPr>
          <w:sz w:val="24"/>
          <w:szCs w:val="24"/>
        </w:rPr>
        <w:t xml:space="preserve"> </w:t>
      </w:r>
      <w:r w:rsidRPr="0057497E">
        <w:rPr>
          <w:sz w:val="24"/>
          <w:szCs w:val="24"/>
        </w:rPr>
        <w:t>как</w:t>
      </w:r>
      <w:r w:rsidR="00815A6A" w:rsidRPr="0057497E">
        <w:rPr>
          <w:sz w:val="24"/>
          <w:szCs w:val="24"/>
        </w:rPr>
        <w:t xml:space="preserve"> </w:t>
      </w:r>
      <w:r w:rsidRPr="0057497E">
        <w:rPr>
          <w:sz w:val="24"/>
          <w:szCs w:val="24"/>
        </w:rPr>
        <w:t>индивидуальной,</w:t>
      </w:r>
      <w:r w:rsidR="00815A6A" w:rsidRPr="0057497E">
        <w:rPr>
          <w:sz w:val="24"/>
          <w:szCs w:val="24"/>
        </w:rPr>
        <w:t xml:space="preserve"> </w:t>
      </w:r>
      <w:r w:rsidRPr="0057497E">
        <w:rPr>
          <w:sz w:val="24"/>
          <w:szCs w:val="24"/>
        </w:rPr>
        <w:t>так и группами детей. Материалом для самостоятельной деятельности детей служат те знания,</w:t>
      </w:r>
      <w:r w:rsidR="00815A6A" w:rsidRPr="0057497E">
        <w:rPr>
          <w:sz w:val="24"/>
          <w:szCs w:val="24"/>
        </w:rPr>
        <w:t xml:space="preserve"> </w:t>
      </w:r>
      <w:r w:rsidRPr="0057497E">
        <w:rPr>
          <w:sz w:val="24"/>
          <w:szCs w:val="24"/>
        </w:rPr>
        <w:t>умения и навыки, которые дети уже получили в совместной деятельности и не требуют сложной</w:t>
      </w:r>
      <w:r w:rsidR="00815A6A" w:rsidRPr="0057497E">
        <w:rPr>
          <w:sz w:val="24"/>
          <w:szCs w:val="24"/>
        </w:rPr>
        <w:t xml:space="preserve"> </w:t>
      </w:r>
      <w:r w:rsidRPr="0057497E">
        <w:rPr>
          <w:sz w:val="24"/>
          <w:szCs w:val="24"/>
        </w:rPr>
        <w:t>организации и подготовки. Детям предоставляется возможность самим выбрать для свободной</w:t>
      </w:r>
      <w:r w:rsidR="00815A6A" w:rsidRPr="0057497E">
        <w:rPr>
          <w:sz w:val="24"/>
          <w:szCs w:val="24"/>
        </w:rPr>
        <w:t xml:space="preserve"> </w:t>
      </w:r>
      <w:r w:rsidRPr="0057497E">
        <w:rPr>
          <w:sz w:val="24"/>
          <w:szCs w:val="24"/>
        </w:rPr>
        <w:t>деятельности</w:t>
      </w:r>
      <w:r w:rsidR="00815A6A" w:rsidRPr="0057497E">
        <w:rPr>
          <w:sz w:val="24"/>
          <w:szCs w:val="24"/>
        </w:rPr>
        <w:t xml:space="preserve"> </w:t>
      </w:r>
      <w:r w:rsidRPr="0057497E">
        <w:rPr>
          <w:sz w:val="24"/>
          <w:szCs w:val="24"/>
        </w:rPr>
        <w:t>любимый</w:t>
      </w:r>
      <w:r w:rsidR="00815A6A" w:rsidRPr="0057497E">
        <w:rPr>
          <w:sz w:val="24"/>
          <w:szCs w:val="24"/>
        </w:rPr>
        <w:t xml:space="preserve"> </w:t>
      </w:r>
      <w:r w:rsidRPr="0057497E">
        <w:rPr>
          <w:sz w:val="24"/>
          <w:szCs w:val="24"/>
        </w:rPr>
        <w:t>вид</w:t>
      </w:r>
      <w:r w:rsidR="00815A6A" w:rsidRPr="0057497E">
        <w:rPr>
          <w:sz w:val="24"/>
          <w:szCs w:val="24"/>
        </w:rPr>
        <w:t xml:space="preserve"> </w:t>
      </w:r>
      <w:r w:rsidRPr="0057497E">
        <w:rPr>
          <w:sz w:val="24"/>
          <w:szCs w:val="24"/>
        </w:rPr>
        <w:t>занятия.</w:t>
      </w:r>
    </w:p>
    <w:p w14:paraId="258D8186" w14:textId="77777777" w:rsidR="001B62F2" w:rsidRDefault="001B62F2" w:rsidP="0057497E">
      <w:pPr>
        <w:pStyle w:val="2"/>
        <w:keepNext/>
        <w:keepLines/>
        <w:widowControl/>
        <w:autoSpaceDE/>
        <w:autoSpaceDN/>
        <w:spacing w:before="200" w:line="259" w:lineRule="auto"/>
        <w:ind w:left="0"/>
        <w:jc w:val="center"/>
        <w:rPr>
          <w:rFonts w:eastAsiaTheme="majorEastAsia"/>
          <w:szCs w:val="26"/>
        </w:rPr>
      </w:pPr>
    </w:p>
    <w:p w14:paraId="40AEABAD" w14:textId="77777777" w:rsidR="00B6660E" w:rsidRPr="00FB19AE" w:rsidRDefault="008F4065" w:rsidP="0057497E">
      <w:pPr>
        <w:pStyle w:val="2"/>
        <w:keepNext/>
        <w:keepLines/>
        <w:widowControl/>
        <w:autoSpaceDE/>
        <w:autoSpaceDN/>
        <w:spacing w:before="200" w:line="259" w:lineRule="auto"/>
        <w:ind w:left="0"/>
        <w:jc w:val="center"/>
        <w:rPr>
          <w:rFonts w:eastAsiaTheme="majorEastAsia"/>
          <w:szCs w:val="26"/>
        </w:rPr>
      </w:pPr>
      <w:r>
        <w:rPr>
          <w:rFonts w:eastAsiaTheme="majorEastAsia"/>
          <w:szCs w:val="26"/>
        </w:rPr>
        <w:t>2.4</w:t>
      </w:r>
      <w:r w:rsidR="00B6660E" w:rsidRPr="00FB19AE">
        <w:rPr>
          <w:rFonts w:eastAsiaTheme="majorEastAsia"/>
          <w:szCs w:val="26"/>
        </w:rPr>
        <w:t>. Способы и направления поддержки детской инициативы</w:t>
      </w:r>
    </w:p>
    <w:p w14:paraId="07FCD5F5" w14:textId="77777777" w:rsidR="00A27552" w:rsidRPr="00FB19AE" w:rsidRDefault="00A27552" w:rsidP="00A27552">
      <w:pPr>
        <w:tabs>
          <w:tab w:val="left" w:pos="9639"/>
        </w:tabs>
        <w:suppressAutoHyphens/>
        <w:ind w:firstLine="540"/>
        <w:jc w:val="both"/>
        <w:rPr>
          <w:i/>
          <w:color w:val="000000"/>
          <w:kern w:val="1"/>
          <w:sz w:val="24"/>
          <w:szCs w:val="24"/>
        </w:rPr>
      </w:pPr>
      <w:r w:rsidRPr="00FB19AE">
        <w:rPr>
          <w:color w:val="000000"/>
          <w:kern w:val="1"/>
          <w:sz w:val="24"/>
          <w:szCs w:val="24"/>
        </w:rPr>
        <w:t xml:space="preserve">Поддержка детской инициативы реализуется в образовательной деятельности через </w:t>
      </w:r>
      <w:r w:rsidRPr="00FB19AE">
        <w:rPr>
          <w:i/>
          <w:color w:val="000000"/>
          <w:kern w:val="1"/>
          <w:sz w:val="24"/>
          <w:szCs w:val="24"/>
        </w:rPr>
        <w:t>проектную и познавательно-исследовательскую деятельность.</w:t>
      </w:r>
    </w:p>
    <w:p w14:paraId="09A8BDC5" w14:textId="77777777" w:rsidR="00A27552" w:rsidRPr="00FB19AE" w:rsidRDefault="00A27552" w:rsidP="00A27552">
      <w:pPr>
        <w:tabs>
          <w:tab w:val="left" w:pos="9639"/>
        </w:tabs>
        <w:suppressAutoHyphens/>
        <w:ind w:firstLine="540"/>
        <w:jc w:val="both"/>
        <w:rPr>
          <w:i/>
          <w:color w:val="000000"/>
          <w:kern w:val="1"/>
          <w:sz w:val="24"/>
          <w:szCs w:val="24"/>
          <w:u w:val="single"/>
        </w:rPr>
      </w:pPr>
      <w:r w:rsidRPr="00FB19AE">
        <w:rPr>
          <w:i/>
          <w:color w:val="000000"/>
          <w:kern w:val="1"/>
          <w:sz w:val="24"/>
          <w:szCs w:val="24"/>
          <w:u w:val="single"/>
        </w:rPr>
        <w:t xml:space="preserve">Проектная деятельность </w:t>
      </w:r>
      <w:r w:rsidRPr="00FB19AE">
        <w:rPr>
          <w:color w:val="000000"/>
          <w:kern w:val="1"/>
          <w:sz w:val="24"/>
          <w:szCs w:val="24"/>
        </w:rPr>
        <w:t>осуществляется в соответствии с комплексно-тематическим планированием ДОУ.</w:t>
      </w:r>
    </w:p>
    <w:p w14:paraId="2984F706" w14:textId="77777777" w:rsidR="00A27552" w:rsidRPr="00FB19AE" w:rsidRDefault="00A27552" w:rsidP="00A27552">
      <w:pPr>
        <w:suppressAutoHyphens/>
        <w:ind w:firstLine="540"/>
        <w:jc w:val="both"/>
        <w:rPr>
          <w:color w:val="000000"/>
          <w:kern w:val="1"/>
          <w:sz w:val="24"/>
          <w:szCs w:val="24"/>
        </w:rPr>
      </w:pPr>
      <w:r w:rsidRPr="00FB19AE">
        <w:rPr>
          <w:i/>
          <w:color w:val="000000"/>
          <w:kern w:val="1"/>
          <w:sz w:val="24"/>
          <w:szCs w:val="24"/>
          <w:u w:val="single"/>
        </w:rPr>
        <w:t>Познавательно-исследовательская деятельность</w:t>
      </w:r>
      <w:r w:rsidRPr="00FB19AE">
        <w:rPr>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14:paraId="6D056D74" w14:textId="77777777" w:rsidR="00A27552" w:rsidRPr="00FB19AE" w:rsidRDefault="00A27552" w:rsidP="00A27552">
      <w:pPr>
        <w:suppressAutoHyphens/>
        <w:ind w:firstLine="540"/>
        <w:jc w:val="both"/>
        <w:rPr>
          <w:color w:val="000000"/>
          <w:kern w:val="1"/>
          <w:sz w:val="24"/>
          <w:szCs w:val="24"/>
        </w:rPr>
      </w:pPr>
      <w:r w:rsidRPr="00FB19AE">
        <w:rPr>
          <w:color w:val="000000"/>
          <w:kern w:val="1"/>
          <w:sz w:val="24"/>
          <w:szCs w:val="24"/>
        </w:rPr>
        <w:t xml:space="preserve">Развитие </w:t>
      </w:r>
      <w:r w:rsidRPr="00FB19AE">
        <w:rPr>
          <w:i/>
          <w:color w:val="000000"/>
          <w:kern w:val="1"/>
          <w:sz w:val="24"/>
          <w:szCs w:val="24"/>
        </w:rPr>
        <w:t>познавательно- исследовательской деятельности</w:t>
      </w:r>
      <w:r w:rsidRPr="00FB19AE">
        <w:rPr>
          <w:color w:val="000000"/>
          <w:kern w:val="1"/>
          <w:sz w:val="24"/>
          <w:szCs w:val="24"/>
        </w:rPr>
        <w:t xml:space="preserve"> детей предполагает решение следующих задач:</w:t>
      </w:r>
    </w:p>
    <w:p w14:paraId="0444F7E6"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14:paraId="64E6F6AA"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14:paraId="0B91B5DF"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 xml:space="preserve">3.Расширение перспектив развития </w:t>
      </w:r>
      <w:proofErr w:type="spellStart"/>
      <w:r w:rsidRPr="00FB19AE">
        <w:rPr>
          <w:color w:val="000000"/>
          <w:kern w:val="1"/>
          <w:sz w:val="24"/>
          <w:szCs w:val="24"/>
        </w:rPr>
        <w:t>поисково</w:t>
      </w:r>
      <w:proofErr w:type="spellEnd"/>
      <w:r w:rsidRPr="00FB19AE">
        <w:rPr>
          <w:color w:val="000000"/>
          <w:kern w:val="1"/>
          <w:sz w:val="24"/>
          <w:szCs w:val="24"/>
        </w:rPr>
        <w:t xml:space="preserve"> – познавательной деятельности детей путем включения их в мыслительные, моделирующие и преобразующие действия. </w:t>
      </w:r>
    </w:p>
    <w:p w14:paraId="6FFAE4E1"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4.Поддержание у детей инициативы, сообразительности, пытливости, критичности, самостоятельности.</w:t>
      </w:r>
    </w:p>
    <w:p w14:paraId="072B86C6" w14:textId="77777777" w:rsidR="00A27552" w:rsidRPr="00FB19AE" w:rsidRDefault="00A27552" w:rsidP="00A27552">
      <w:pPr>
        <w:tabs>
          <w:tab w:val="right" w:pos="14570"/>
        </w:tabs>
        <w:suppressAutoHyphens/>
        <w:jc w:val="both"/>
        <w:rPr>
          <w:color w:val="000000"/>
          <w:kern w:val="1"/>
          <w:sz w:val="24"/>
          <w:szCs w:val="24"/>
        </w:rPr>
      </w:pPr>
      <w:r w:rsidRPr="00FB19AE">
        <w:rPr>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14:paraId="2BDE174C" w14:textId="77777777" w:rsidR="00A27552" w:rsidRPr="00FB19AE" w:rsidRDefault="00A27552" w:rsidP="00A27552">
      <w:pPr>
        <w:pStyle w:val="12"/>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14:paraId="02308F63" w14:textId="77777777" w:rsidR="00A27552" w:rsidRPr="00FB19AE" w:rsidRDefault="00A27552" w:rsidP="00A27552">
      <w:pPr>
        <w:pStyle w:val="12"/>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14:paraId="1BF9751A" w14:textId="77777777" w:rsidR="00A27552" w:rsidRPr="000E3962" w:rsidRDefault="00A27552" w:rsidP="00A27552">
      <w:pPr>
        <w:pStyle w:val="12"/>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A27552" w:rsidRPr="00F13374" w14:paraId="53F13C50" w14:textId="77777777" w:rsidTr="00A27552">
        <w:tc>
          <w:tcPr>
            <w:tcW w:w="15196" w:type="dxa"/>
          </w:tcPr>
          <w:p w14:paraId="4C0E1966" w14:textId="77777777" w:rsidR="00A27552" w:rsidRPr="00F13374" w:rsidRDefault="00A27552" w:rsidP="008E2FC6">
            <w:pPr>
              <w:pStyle w:val="aa"/>
              <w:tabs>
                <w:tab w:val="left" w:pos="851"/>
              </w:tabs>
              <w:ind w:left="0" w:firstLine="426"/>
              <w:jc w:val="center"/>
              <w:rPr>
                <w:b/>
                <w:i/>
                <w:color w:val="000000"/>
                <w:sz w:val="24"/>
                <w:szCs w:val="24"/>
              </w:rPr>
            </w:pPr>
            <w:r w:rsidRPr="00F13374">
              <w:rPr>
                <w:b/>
                <w:i/>
                <w:color w:val="000000"/>
                <w:sz w:val="24"/>
                <w:szCs w:val="24"/>
              </w:rPr>
              <w:t>Воспитанники старшего дошкольного возраста</w:t>
            </w:r>
          </w:p>
        </w:tc>
      </w:tr>
      <w:tr w:rsidR="00A27552" w:rsidRPr="00F13374" w14:paraId="2DD6207C" w14:textId="77777777" w:rsidTr="00A27552">
        <w:tc>
          <w:tcPr>
            <w:tcW w:w="15196" w:type="dxa"/>
          </w:tcPr>
          <w:p w14:paraId="68A3B63B" w14:textId="77777777" w:rsidR="00A27552" w:rsidRPr="00F13374" w:rsidRDefault="00A27552" w:rsidP="008E2FC6">
            <w:pPr>
              <w:tabs>
                <w:tab w:val="left" w:pos="851"/>
              </w:tabs>
              <w:ind w:firstLine="426"/>
              <w:jc w:val="both"/>
              <w:rPr>
                <w:color w:val="000000"/>
              </w:rPr>
            </w:pPr>
            <w:r w:rsidRPr="00F13374">
              <w:rPr>
                <w:color w:val="000000"/>
              </w:rPr>
              <w:t>Основными задачами и направлениями развития познавательной активности детей старшего дошкольного возраста является:</w:t>
            </w:r>
          </w:p>
          <w:p w14:paraId="6B92E839" w14:textId="77777777" w:rsidR="00A27552" w:rsidRPr="00F13374" w:rsidRDefault="00A27552" w:rsidP="009225FF">
            <w:pPr>
              <w:pStyle w:val="aa"/>
              <w:widowControl/>
              <w:numPr>
                <w:ilvl w:val="0"/>
                <w:numId w:val="19"/>
              </w:numPr>
              <w:tabs>
                <w:tab w:val="left" w:pos="851"/>
              </w:tabs>
              <w:autoSpaceDE/>
              <w:autoSpaceDN/>
              <w:ind w:left="0" w:firstLine="426"/>
              <w:contextualSpacing/>
              <w:jc w:val="both"/>
              <w:rPr>
                <w:color w:val="000000"/>
              </w:rPr>
            </w:pPr>
            <w:r w:rsidRPr="00F13374">
              <w:rPr>
                <w:color w:val="00000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14:paraId="7DE3B708" w14:textId="77777777" w:rsidR="00A27552" w:rsidRPr="00F13374" w:rsidRDefault="00A27552" w:rsidP="009225FF">
            <w:pPr>
              <w:pStyle w:val="aa"/>
              <w:widowControl/>
              <w:numPr>
                <w:ilvl w:val="0"/>
                <w:numId w:val="19"/>
              </w:numPr>
              <w:tabs>
                <w:tab w:val="left" w:pos="851"/>
              </w:tabs>
              <w:autoSpaceDE/>
              <w:autoSpaceDN/>
              <w:ind w:left="0" w:firstLine="426"/>
              <w:contextualSpacing/>
              <w:jc w:val="both"/>
              <w:rPr>
                <w:color w:val="000000"/>
              </w:rPr>
            </w:pPr>
            <w:r w:rsidRPr="00F13374">
              <w:rPr>
                <w:color w:val="000000"/>
              </w:rPr>
              <w:t>систематизирование накопленной и полученной информации посредством логических операций (анализ, сравнение, обобщение, классификация);</w:t>
            </w:r>
          </w:p>
          <w:p w14:paraId="23F1B681" w14:textId="77777777" w:rsidR="00A27552" w:rsidRPr="00F13374" w:rsidRDefault="00A27552" w:rsidP="009225FF">
            <w:pPr>
              <w:pStyle w:val="aa"/>
              <w:widowControl/>
              <w:numPr>
                <w:ilvl w:val="0"/>
                <w:numId w:val="19"/>
              </w:numPr>
              <w:tabs>
                <w:tab w:val="left" w:pos="851"/>
              </w:tabs>
              <w:autoSpaceDE/>
              <w:autoSpaceDN/>
              <w:ind w:left="0" w:firstLine="426"/>
              <w:contextualSpacing/>
              <w:jc w:val="both"/>
              <w:rPr>
                <w:color w:val="000000"/>
              </w:rPr>
            </w:pPr>
            <w:r w:rsidRPr="00F13374">
              <w:rPr>
                <w:color w:val="00000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14:paraId="0AF32B70" w14:textId="77777777" w:rsidR="00A27552" w:rsidRPr="00F13374" w:rsidRDefault="00A27552" w:rsidP="008E2FC6">
            <w:pPr>
              <w:tabs>
                <w:tab w:val="left" w:pos="851"/>
              </w:tabs>
              <w:ind w:firstLine="426"/>
              <w:jc w:val="both"/>
              <w:rPr>
                <w:color w:val="000000"/>
                <w:sz w:val="24"/>
                <w:szCs w:val="24"/>
              </w:rPr>
            </w:pPr>
            <w:r w:rsidRPr="00F13374">
              <w:rPr>
                <w:color w:val="000000"/>
              </w:rPr>
              <w:t>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w:t>
            </w:r>
            <w:r w:rsidRPr="00F13374">
              <w:rPr>
                <w:color w:val="000000"/>
                <w:sz w:val="24"/>
                <w:szCs w:val="24"/>
              </w:rPr>
              <w:t xml:space="preserve"> </w:t>
            </w:r>
          </w:p>
        </w:tc>
      </w:tr>
    </w:tbl>
    <w:p w14:paraId="0AA902C0" w14:textId="77777777" w:rsidR="00A27552" w:rsidRPr="00F13374" w:rsidRDefault="00A27552" w:rsidP="00A27552">
      <w:pPr>
        <w:tabs>
          <w:tab w:val="left" w:pos="851"/>
        </w:tabs>
        <w:spacing w:line="360" w:lineRule="auto"/>
        <w:ind w:firstLine="426"/>
        <w:jc w:val="center"/>
        <w:rPr>
          <w:b/>
          <w:color w:val="000000"/>
          <w:sz w:val="24"/>
          <w:szCs w:val="24"/>
        </w:rPr>
      </w:pPr>
    </w:p>
    <w:p w14:paraId="10DB4117" w14:textId="77777777" w:rsidR="00A27552" w:rsidRPr="00F13374" w:rsidRDefault="00A27552" w:rsidP="00A27552">
      <w:pPr>
        <w:tabs>
          <w:tab w:val="left" w:pos="851"/>
        </w:tabs>
        <w:spacing w:line="360" w:lineRule="auto"/>
        <w:ind w:firstLine="426"/>
        <w:jc w:val="center"/>
        <w:rPr>
          <w:b/>
          <w:color w:val="000000"/>
          <w:sz w:val="24"/>
          <w:szCs w:val="24"/>
        </w:rPr>
      </w:pPr>
      <w:r w:rsidRPr="00F13374">
        <w:rPr>
          <w:b/>
          <w:color w:val="000000"/>
          <w:sz w:val="24"/>
          <w:szCs w:val="24"/>
        </w:rPr>
        <w:lastRenderedPageBreak/>
        <w:t>Средства развития познавательной инициативы детей старшего дошкольного возраста:</w:t>
      </w:r>
    </w:p>
    <w:p w14:paraId="465CD1D1"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 xml:space="preserve">развивающие игры; </w:t>
      </w:r>
    </w:p>
    <w:p w14:paraId="71EA1D2F"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игры-инсценировки, игры-сотрудничества;</w:t>
      </w:r>
    </w:p>
    <w:p w14:paraId="3D6E813F"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динамические игры познавательного содержания;</w:t>
      </w:r>
    </w:p>
    <w:p w14:paraId="53611A63"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игры-экспериментирования с разнообразными материалами;</w:t>
      </w:r>
    </w:p>
    <w:p w14:paraId="4F3E3343"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классификация и обобщение игрового материала, предметов, картинок по разным основаниям;</w:t>
      </w:r>
    </w:p>
    <w:p w14:paraId="20416F61"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создание проблемных ситуаций;</w:t>
      </w:r>
    </w:p>
    <w:p w14:paraId="095A8E25"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использование художественного слова, музыкального сопровождения;</w:t>
      </w:r>
    </w:p>
    <w:p w14:paraId="720BD3DE"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познавательные беседы;</w:t>
      </w:r>
    </w:p>
    <w:p w14:paraId="4ACBCEDA"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14:paraId="07CB6DEC"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14:paraId="2244995A"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обследование различных предметов;</w:t>
      </w:r>
    </w:p>
    <w:p w14:paraId="3CBBE863"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наблюдения за изучаемыми объектами и явлениями окружающего мира (природного, социального), трудом взрослых и т.д.;</w:t>
      </w:r>
    </w:p>
    <w:p w14:paraId="0FCEFDE0"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опытное экспериментирование с объектами неживой природы, физическими явлениями;</w:t>
      </w:r>
    </w:p>
    <w:p w14:paraId="12EE4109"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знаково-символические обозначения ориентиров;</w:t>
      </w:r>
    </w:p>
    <w:p w14:paraId="5941B4C2"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демонстрация наглядного материала, наглядных образцов;</w:t>
      </w:r>
    </w:p>
    <w:p w14:paraId="48C0630C"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словесные инструкции (инструкции-констатации, инструкции-комментарии и инструкции-интерпретации), «нормотворчество»;</w:t>
      </w:r>
    </w:p>
    <w:p w14:paraId="17A4A4C5"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совместное обсуждение информации, коллективное формулирование выводов, подведение итогов;</w:t>
      </w:r>
    </w:p>
    <w:p w14:paraId="2251D224"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изучение правил взаимодействия в групповой деятельности;</w:t>
      </w:r>
    </w:p>
    <w:p w14:paraId="37F767E0"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планирование, распределение ролей, осуществление игровых действий;</w:t>
      </w:r>
    </w:p>
    <w:p w14:paraId="2958CA14"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создание ситуаций проектирования (метод проектов);</w:t>
      </w:r>
    </w:p>
    <w:p w14:paraId="4E4D229A"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само- и взаимоконтроль интеллектуально-познавательной деятельности (прежде всего, при работе в подгруппах).</w:t>
      </w:r>
    </w:p>
    <w:p w14:paraId="003556C6" w14:textId="77777777" w:rsidR="00A27552" w:rsidRPr="00FB19AE" w:rsidRDefault="00A27552" w:rsidP="00A27552">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14:paraId="194EA1D4" w14:textId="77777777" w:rsidR="00A27552" w:rsidRPr="00FB19AE" w:rsidRDefault="00A27552" w:rsidP="613F6FA5">
      <w:pPr>
        <w:pStyle w:val="aa"/>
        <w:tabs>
          <w:tab w:val="left" w:pos="851"/>
          <w:tab w:val="left" w:pos="1276"/>
        </w:tabs>
        <w:ind w:left="426"/>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938"/>
      </w:tblGrid>
      <w:tr w:rsidR="00A27552" w:rsidRPr="00FB19AE" w14:paraId="212539E4" w14:textId="77777777" w:rsidTr="00F71189">
        <w:trPr>
          <w:trHeight w:val="661"/>
        </w:trPr>
        <w:tc>
          <w:tcPr>
            <w:tcW w:w="7196" w:type="dxa"/>
          </w:tcPr>
          <w:p w14:paraId="78A308D2" w14:textId="77777777" w:rsidR="00A27552" w:rsidRPr="00FB19AE" w:rsidRDefault="00A27552" w:rsidP="008E2FC6">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7938" w:type="dxa"/>
          </w:tcPr>
          <w:p w14:paraId="21966173" w14:textId="77777777" w:rsidR="00A27552" w:rsidRPr="00FB19AE" w:rsidRDefault="00A27552" w:rsidP="008E2FC6">
            <w:pPr>
              <w:rPr>
                <w:i/>
                <w:sz w:val="24"/>
                <w:szCs w:val="24"/>
              </w:rPr>
            </w:pPr>
            <w:r w:rsidRPr="00FB19AE">
              <w:rPr>
                <w:b/>
              </w:rPr>
              <w:t xml:space="preserve">Традиции, сложившиеся в </w:t>
            </w:r>
            <w:r w:rsidRPr="007D5A1D">
              <w:rPr>
                <w:b/>
                <w:bCs/>
                <w:iCs/>
                <w:sz w:val="24"/>
                <w:szCs w:val="24"/>
              </w:rPr>
              <w:t>МБДОУ д/с № 102</w:t>
            </w:r>
            <w:r w:rsidRPr="00FB19AE">
              <w:rPr>
                <w:b/>
              </w:rPr>
              <w:t>, способствующие развитию детской инициативы (в группах)</w:t>
            </w:r>
          </w:p>
        </w:tc>
      </w:tr>
      <w:tr w:rsidR="00A27552" w:rsidRPr="00FB19AE" w14:paraId="2338C2CB" w14:textId="77777777" w:rsidTr="00F71189">
        <w:tc>
          <w:tcPr>
            <w:tcW w:w="7196" w:type="dxa"/>
          </w:tcPr>
          <w:p w14:paraId="2C2AB3C0"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14:paraId="7D3E9102"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14:paraId="644DE5C5"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3.Совместная познавательно-исследовательская деятельность </w:t>
            </w:r>
            <w:r w:rsidRPr="00FB19AE">
              <w:rPr>
                <w:rFonts w:ascii="Times New Roman" w:hAnsi="Times New Roman" w:cs="Times New Roman"/>
                <w:sz w:val="22"/>
                <w:szCs w:val="22"/>
              </w:rPr>
              <w:lastRenderedPageBreak/>
              <w:t>взрослого и детей - опыты и экспериментирование</w:t>
            </w:r>
          </w:p>
          <w:p w14:paraId="1B74B413"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14:paraId="672CF9E4"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14:paraId="437B9A7C"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7938" w:type="dxa"/>
          </w:tcPr>
          <w:p w14:paraId="77E26E25"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14:paraId="44A87F3F"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14:paraId="0F266CD4"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14:paraId="5029CBCB"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День Приветствий.</w:t>
            </w:r>
          </w:p>
          <w:p w14:paraId="6E7C0F39"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домашнего питомца.</w:t>
            </w:r>
          </w:p>
          <w:p w14:paraId="2860EDCD"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14:paraId="298FA120"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14:paraId="0624FF54"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14:paraId="5463DD8E" w14:textId="77777777" w:rsidR="00A27552"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14:paraId="16377897" w14:textId="77777777" w:rsidR="00A27552"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14:paraId="6919F0D3"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14:paraId="5395AE0D" w14:textId="77777777" w:rsidR="0057497E" w:rsidRDefault="0057497E" w:rsidP="00B6660E">
      <w:pPr>
        <w:pStyle w:val="ConsPlusNormal"/>
        <w:tabs>
          <w:tab w:val="left" w:pos="851"/>
        </w:tabs>
        <w:spacing w:line="240" w:lineRule="auto"/>
        <w:ind w:firstLine="0"/>
        <w:jc w:val="center"/>
        <w:rPr>
          <w:rFonts w:ascii="Times New Roman" w:hAnsi="Times New Roman" w:cs="Times New Roman"/>
          <w:b/>
          <w:sz w:val="24"/>
          <w:szCs w:val="24"/>
        </w:rPr>
      </w:pPr>
    </w:p>
    <w:p w14:paraId="30430D6D" w14:textId="77777777" w:rsidR="00B6660E" w:rsidRPr="00F71189" w:rsidRDefault="00B6660E" w:rsidP="00F71189">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t>Способы поддержки детской инициативы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B6660E" w:rsidRPr="00FB19AE" w14:paraId="62A7DA15" w14:textId="77777777" w:rsidTr="00F71189">
        <w:tc>
          <w:tcPr>
            <w:tcW w:w="15168" w:type="dxa"/>
          </w:tcPr>
          <w:p w14:paraId="1766ED3C" w14:textId="77777777" w:rsidR="00B6660E" w:rsidRPr="00FB19AE" w:rsidRDefault="00B6660E" w:rsidP="001C2735">
            <w:pPr>
              <w:tabs>
                <w:tab w:val="left" w:pos="851"/>
              </w:tabs>
              <w:ind w:firstLine="426"/>
              <w:jc w:val="center"/>
              <w:rPr>
                <w:b/>
              </w:rPr>
            </w:pPr>
            <w:r w:rsidRPr="00FB19AE">
              <w:rPr>
                <w:b/>
              </w:rPr>
              <w:t>6-7 лет</w:t>
            </w:r>
          </w:p>
        </w:tc>
      </w:tr>
      <w:tr w:rsidR="00B6660E" w:rsidRPr="00FB19AE" w14:paraId="6A5508CE" w14:textId="77777777" w:rsidTr="00F71189">
        <w:tc>
          <w:tcPr>
            <w:tcW w:w="15168" w:type="dxa"/>
          </w:tcPr>
          <w:p w14:paraId="5C6635D0" w14:textId="77777777" w:rsidR="00B6660E" w:rsidRPr="00FB19AE" w:rsidRDefault="00B6660E" w:rsidP="00F71189">
            <w:pPr>
              <w:tabs>
                <w:tab w:val="left" w:pos="851"/>
                <w:tab w:val="left" w:pos="3611"/>
              </w:tabs>
              <w:ind w:hanging="112"/>
              <w:jc w:val="both"/>
              <w:rPr>
                <w:b/>
              </w:rPr>
            </w:pPr>
            <w:r w:rsidRPr="00FB19AE">
              <w:rPr>
                <w:b/>
              </w:rPr>
              <w:t>Приоритетная сфера инициативы-научение</w:t>
            </w:r>
          </w:p>
          <w:p w14:paraId="582B52C3" w14:textId="77777777" w:rsidR="00F71189" w:rsidRDefault="00F71189" w:rsidP="00F71189">
            <w:pPr>
              <w:tabs>
                <w:tab w:val="left" w:pos="851"/>
              </w:tabs>
              <w:ind w:hanging="112"/>
              <w:jc w:val="both"/>
              <w:rPr>
                <w:b/>
              </w:rPr>
            </w:pPr>
          </w:p>
          <w:p w14:paraId="1112F9C1" w14:textId="77777777" w:rsidR="00B6660E" w:rsidRPr="00FB19AE" w:rsidRDefault="00B6660E" w:rsidP="00F71189">
            <w:pPr>
              <w:tabs>
                <w:tab w:val="left" w:pos="851"/>
              </w:tabs>
              <w:ind w:hanging="112"/>
              <w:jc w:val="both"/>
              <w:rPr>
                <w:b/>
              </w:rPr>
            </w:pPr>
            <w:r w:rsidRPr="00FB19AE">
              <w:rPr>
                <w:b/>
              </w:rPr>
              <w:t>Деятельность воспитателя по поддержке детской инициативы:</w:t>
            </w:r>
          </w:p>
          <w:p w14:paraId="20041EB5" w14:textId="77777777" w:rsidR="00B6660E" w:rsidRPr="00FB19AE" w:rsidRDefault="00B6660E" w:rsidP="00F71189">
            <w:pPr>
              <w:tabs>
                <w:tab w:val="left" w:pos="851"/>
              </w:tabs>
              <w:ind w:hanging="112"/>
              <w:jc w:val="both"/>
              <w:rPr>
                <w:b/>
              </w:rPr>
            </w:pPr>
            <w:r w:rsidRPr="00FB19AE">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591AC511" w14:textId="77777777" w:rsidR="00B6660E" w:rsidRPr="00FB19AE" w:rsidRDefault="00B6660E" w:rsidP="00F71189">
            <w:pPr>
              <w:pStyle w:val="aa"/>
              <w:tabs>
                <w:tab w:val="left" w:pos="851"/>
                <w:tab w:val="left" w:pos="3611"/>
              </w:tabs>
              <w:ind w:left="0" w:hanging="112"/>
              <w:jc w:val="both"/>
            </w:pPr>
            <w:r w:rsidRPr="00FB19AE">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14:paraId="730709AB" w14:textId="77777777" w:rsidR="00B6660E" w:rsidRPr="00FB19AE" w:rsidRDefault="00B6660E" w:rsidP="00F71189">
            <w:pPr>
              <w:pStyle w:val="aa"/>
              <w:tabs>
                <w:tab w:val="left" w:pos="851"/>
                <w:tab w:val="left" w:pos="3611"/>
              </w:tabs>
              <w:ind w:left="0" w:hanging="112"/>
              <w:jc w:val="both"/>
            </w:pPr>
            <w:r w:rsidRPr="00FB19AE">
              <w:t xml:space="preserve">  Создавать ситуации, позволяющие ребенку реализовывать свою компетентность, обретая уважение и признание взрослых и сверстников.</w:t>
            </w:r>
          </w:p>
          <w:p w14:paraId="700AE5EC" w14:textId="77777777" w:rsidR="00B6660E" w:rsidRPr="00FB19AE" w:rsidRDefault="00B6660E" w:rsidP="00F71189">
            <w:pPr>
              <w:pStyle w:val="aa"/>
              <w:tabs>
                <w:tab w:val="left" w:pos="851"/>
                <w:tab w:val="left" w:pos="3611"/>
              </w:tabs>
              <w:ind w:left="0" w:hanging="112"/>
              <w:jc w:val="both"/>
            </w:pPr>
            <w:r w:rsidRPr="00FB19AE">
              <w:t xml:space="preserve"> Обращаться к детям с просьбой показать воспитателю и научить его тем индивидуальным достижениям, которые есть у каждого.</w:t>
            </w:r>
          </w:p>
          <w:p w14:paraId="6D2371DD" w14:textId="77777777" w:rsidR="00B6660E" w:rsidRPr="00FB19AE" w:rsidRDefault="00B6660E" w:rsidP="00F71189">
            <w:pPr>
              <w:pStyle w:val="aa"/>
              <w:tabs>
                <w:tab w:val="left" w:pos="851"/>
                <w:tab w:val="left" w:pos="3611"/>
              </w:tabs>
              <w:ind w:left="0" w:hanging="112"/>
              <w:jc w:val="both"/>
            </w:pPr>
            <w:r w:rsidRPr="00FB19AE">
              <w:t xml:space="preserve"> Поддерживать чувство гордости за свой труд и удовлетворения его результатами.</w:t>
            </w:r>
          </w:p>
          <w:p w14:paraId="03D4111E" w14:textId="77777777" w:rsidR="00B6660E" w:rsidRPr="00FB19AE" w:rsidRDefault="00B6660E" w:rsidP="00F71189">
            <w:pPr>
              <w:pStyle w:val="aa"/>
              <w:tabs>
                <w:tab w:val="left" w:pos="851"/>
                <w:tab w:val="left" w:pos="3611"/>
              </w:tabs>
              <w:ind w:left="0" w:hanging="112"/>
              <w:jc w:val="both"/>
            </w:pPr>
            <w:r w:rsidRPr="00FB19AE">
              <w:t xml:space="preserve">  Создавать условия для разнообразной самостоятельной творческой деятельности детей.</w:t>
            </w:r>
          </w:p>
          <w:p w14:paraId="79A159AD" w14:textId="77777777" w:rsidR="00B6660E" w:rsidRPr="00FB19AE" w:rsidRDefault="00B6660E" w:rsidP="00F71189">
            <w:pPr>
              <w:pStyle w:val="aa"/>
              <w:tabs>
                <w:tab w:val="left" w:pos="851"/>
                <w:tab w:val="left" w:pos="3611"/>
              </w:tabs>
              <w:ind w:left="0" w:hanging="112"/>
              <w:jc w:val="both"/>
            </w:pPr>
            <w:r w:rsidRPr="00FB19AE">
              <w:t xml:space="preserve">  При необходимости помогать детям в решении проблем при организации игры.</w:t>
            </w:r>
          </w:p>
          <w:p w14:paraId="3DFA4160" w14:textId="77777777" w:rsidR="00B6660E" w:rsidRPr="00FB19AE" w:rsidRDefault="00B6660E" w:rsidP="00F71189">
            <w:pPr>
              <w:pStyle w:val="aa"/>
              <w:tabs>
                <w:tab w:val="left" w:pos="851"/>
                <w:tab w:val="left" w:pos="3611"/>
              </w:tabs>
              <w:ind w:left="0" w:hanging="112"/>
              <w:jc w:val="both"/>
            </w:pPr>
            <w:r w:rsidRPr="00FB19AE">
              <w:t xml:space="preserve">  Привлекать детей к планированию жизни группы на день, неделю, месяц. Учитывать и реализовывать их пожелания и предложения.</w:t>
            </w:r>
          </w:p>
          <w:p w14:paraId="44AADFB5" w14:textId="77777777" w:rsidR="00B6660E" w:rsidRPr="00FB19AE" w:rsidRDefault="00B6660E" w:rsidP="00F71189">
            <w:pPr>
              <w:pStyle w:val="aa"/>
              <w:tabs>
                <w:tab w:val="left" w:pos="851"/>
                <w:tab w:val="left" w:pos="3611"/>
              </w:tabs>
              <w:ind w:left="0" w:hanging="112"/>
              <w:jc w:val="both"/>
            </w:pPr>
            <w:r w:rsidRPr="00FB19AE">
              <w:t xml:space="preserve">  Создавать условия и выделять время для самостоятельной творческой или познавательной активности детей по интересам.</w:t>
            </w:r>
          </w:p>
        </w:tc>
      </w:tr>
    </w:tbl>
    <w:p w14:paraId="5B3FAFCF" w14:textId="77777777" w:rsidR="003840E0" w:rsidRPr="00F10B81" w:rsidRDefault="003840E0" w:rsidP="00F10B81">
      <w:pPr>
        <w:tabs>
          <w:tab w:val="left" w:pos="1205"/>
        </w:tabs>
        <w:spacing w:before="94" w:line="275" w:lineRule="exact"/>
        <w:rPr>
          <w:b/>
          <w:i/>
          <w:sz w:val="28"/>
          <w:szCs w:val="28"/>
        </w:rPr>
      </w:pPr>
    </w:p>
    <w:p w14:paraId="35488466" w14:textId="77777777" w:rsidR="00B6660E" w:rsidRPr="008F4065" w:rsidRDefault="008F4065" w:rsidP="008F4065">
      <w:pPr>
        <w:autoSpaceDE/>
        <w:autoSpaceDN/>
        <w:jc w:val="center"/>
        <w:outlineLvl w:val="1"/>
        <w:rPr>
          <w:b/>
          <w:sz w:val="28"/>
          <w:szCs w:val="28"/>
        </w:rPr>
      </w:pPr>
      <w:r w:rsidRPr="008F4065">
        <w:rPr>
          <w:b/>
          <w:sz w:val="28"/>
          <w:szCs w:val="28"/>
        </w:rPr>
        <w:t xml:space="preserve">2.5. </w:t>
      </w:r>
      <w:r w:rsidR="00B6660E" w:rsidRPr="008F4065">
        <w:rPr>
          <w:b/>
          <w:sz w:val="28"/>
          <w:szCs w:val="28"/>
        </w:rPr>
        <w:t>Взаимодействие взрослых с детьми</w:t>
      </w:r>
      <w:r>
        <w:rPr>
          <w:b/>
          <w:sz w:val="28"/>
          <w:szCs w:val="28"/>
        </w:rPr>
        <w:t xml:space="preserve"> с ТНР </w:t>
      </w:r>
    </w:p>
    <w:p w14:paraId="3A0BFB9F" w14:textId="77777777" w:rsidR="008F4065" w:rsidRDefault="008F4065" w:rsidP="00441223">
      <w:pPr>
        <w:autoSpaceDE/>
        <w:autoSpaceDN/>
        <w:ind w:firstLine="709"/>
        <w:jc w:val="both"/>
        <w:rPr>
          <w:rFonts w:eastAsia="Calibri"/>
          <w:i/>
          <w:sz w:val="24"/>
          <w:szCs w:val="24"/>
        </w:rPr>
      </w:pPr>
    </w:p>
    <w:p w14:paraId="78C0CFEF" w14:textId="77777777" w:rsidR="00F71189" w:rsidRDefault="00B6660E" w:rsidP="00F71189">
      <w:pPr>
        <w:autoSpaceDE/>
        <w:autoSpaceDN/>
        <w:ind w:firstLine="709"/>
        <w:jc w:val="both"/>
        <w:rPr>
          <w:rFonts w:eastAsia="Calibri"/>
          <w:b/>
          <w:sz w:val="24"/>
          <w:szCs w:val="24"/>
        </w:rPr>
      </w:pPr>
      <w:r w:rsidRPr="00441223">
        <w:rPr>
          <w:rFonts w:eastAsia="Calibri"/>
          <w:i/>
          <w:sz w:val="24"/>
          <w:szCs w:val="24"/>
        </w:rPr>
        <w:t>Характер взаимодействия со взрослыми.</w:t>
      </w:r>
    </w:p>
    <w:p w14:paraId="17F6077A" w14:textId="77777777" w:rsidR="00B6660E" w:rsidRPr="00F71189" w:rsidRDefault="00B6660E" w:rsidP="00F71189">
      <w:pPr>
        <w:autoSpaceDE/>
        <w:autoSpaceDN/>
        <w:ind w:firstLine="709"/>
        <w:jc w:val="both"/>
        <w:rPr>
          <w:rFonts w:eastAsia="Calibri"/>
          <w:b/>
          <w:sz w:val="24"/>
          <w:szCs w:val="24"/>
        </w:rPr>
      </w:pPr>
      <w:r w:rsidRPr="00441223">
        <w:rPr>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w:t>
      </w:r>
      <w:r w:rsidRPr="00441223">
        <w:rPr>
          <w:sz w:val="24"/>
          <w:szCs w:val="24"/>
        </w:rPr>
        <w:lastRenderedPageBreak/>
        <w:t>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54898C57" w14:textId="77777777" w:rsidR="00B6660E" w:rsidRPr="00441223" w:rsidRDefault="00B6660E" w:rsidP="00441223">
      <w:pPr>
        <w:tabs>
          <w:tab w:val="left" w:pos="567"/>
        </w:tabs>
        <w:adjustRightInd w:val="0"/>
        <w:ind w:firstLine="709"/>
        <w:jc w:val="both"/>
        <w:rPr>
          <w:rFonts w:eastAsia="Calibri"/>
          <w:sz w:val="24"/>
          <w:szCs w:val="24"/>
        </w:rPr>
      </w:pPr>
      <w:r w:rsidRPr="00441223">
        <w:rPr>
          <w:rFonts w:eastAsia="Calibri"/>
          <w:sz w:val="24"/>
          <w:szCs w:val="24"/>
          <w:lang w:eastAsia="ru-RU"/>
        </w:rPr>
        <w:t>Взаимодействие</w:t>
      </w:r>
      <w:r w:rsidRPr="00441223">
        <w:rPr>
          <w:rFonts w:eastAsia="Calibri"/>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14:paraId="3BD9C836" w14:textId="77777777" w:rsidR="00B6660E" w:rsidRPr="00441223" w:rsidRDefault="00B6660E" w:rsidP="00441223">
      <w:pPr>
        <w:tabs>
          <w:tab w:val="left" w:pos="567"/>
        </w:tabs>
        <w:autoSpaceDE/>
        <w:autoSpaceDN/>
        <w:ind w:firstLine="709"/>
        <w:jc w:val="both"/>
        <w:rPr>
          <w:rFonts w:eastAsia="Calibri"/>
          <w:sz w:val="24"/>
          <w:szCs w:val="24"/>
          <w:lang w:eastAsia="ru-RU"/>
        </w:rPr>
      </w:pPr>
      <w:r w:rsidRPr="00441223">
        <w:rPr>
          <w:rFonts w:eastAsia="Calibri"/>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2CE29AF5" w14:textId="77777777" w:rsidR="00B6660E" w:rsidRPr="00441223" w:rsidRDefault="00B6660E" w:rsidP="00441223">
      <w:pPr>
        <w:tabs>
          <w:tab w:val="left" w:pos="567"/>
        </w:tabs>
        <w:autoSpaceDE/>
        <w:autoSpaceDN/>
        <w:ind w:firstLine="709"/>
        <w:jc w:val="both"/>
        <w:rPr>
          <w:rFonts w:eastAsia="Calibri"/>
          <w:sz w:val="24"/>
          <w:szCs w:val="24"/>
          <w:lang w:eastAsia="ru-RU"/>
        </w:rPr>
      </w:pPr>
      <w:r w:rsidRPr="00441223">
        <w:rPr>
          <w:rFonts w:eastAsia="Calibri"/>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0C5F6C98"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Для </w:t>
      </w:r>
      <w:r w:rsidRPr="00441223">
        <w:rPr>
          <w:rFonts w:eastAsia="Calibri"/>
          <w:i/>
          <w:sz w:val="24"/>
          <w:szCs w:val="24"/>
        </w:rPr>
        <w:t>личностно-порождающего взаимодействия</w:t>
      </w:r>
      <w:r w:rsidRPr="00441223">
        <w:rPr>
          <w:rFonts w:eastAsia="Calibri"/>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43D5B08D"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14:paraId="77E2E6F0"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56C27D99"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41223">
        <w:rPr>
          <w:sz w:val="24"/>
          <w:szCs w:val="24"/>
          <w:lang w:eastAsia="ru-RU"/>
        </w:rPr>
        <w:t>просоциальное</w:t>
      </w:r>
      <w:proofErr w:type="spellEnd"/>
      <w:r w:rsidRPr="00441223">
        <w:rPr>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7E592C85"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3E0DF7A2"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Взрослые способствуют развитию у детей социальных навыков: при возникновении конфликтных ситуаций не вмешиваются, позволяя </w:t>
      </w:r>
      <w:r w:rsidRPr="00441223">
        <w:rPr>
          <w:sz w:val="24"/>
          <w:szCs w:val="24"/>
          <w:lang w:eastAsia="ru-RU"/>
        </w:rPr>
        <w:lastRenderedPageBreak/>
        <w:t>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14:paraId="38E1CB82" w14:textId="77777777" w:rsidR="00B6660E" w:rsidRPr="00441223" w:rsidRDefault="00B6660E" w:rsidP="00441223">
      <w:pPr>
        <w:tabs>
          <w:tab w:val="left" w:pos="567"/>
        </w:tabs>
        <w:autoSpaceDE/>
        <w:autoSpaceDN/>
        <w:ind w:firstLine="709"/>
        <w:jc w:val="both"/>
        <w:rPr>
          <w:sz w:val="24"/>
          <w:szCs w:val="24"/>
          <w:lang w:eastAsia="ru-RU"/>
        </w:rPr>
      </w:pPr>
      <w:r w:rsidRPr="00441223">
        <w:rPr>
          <w:rFonts w:eastAsia="Calibri"/>
          <w:sz w:val="24"/>
          <w:szCs w:val="24"/>
        </w:rPr>
        <w:t>В сфере развития социальных отношений и общения со сверстниками в</w:t>
      </w:r>
      <w:r w:rsidRPr="00441223">
        <w:rPr>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494902E8"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14:paraId="11015F77" w14:textId="77777777" w:rsidR="00B6660E" w:rsidRPr="00441223" w:rsidRDefault="00B6660E" w:rsidP="00441223">
      <w:pPr>
        <w:tabs>
          <w:tab w:val="left" w:pos="567"/>
          <w:tab w:val="left" w:pos="709"/>
        </w:tabs>
        <w:autoSpaceDE/>
        <w:autoSpaceDN/>
        <w:ind w:firstLine="709"/>
        <w:jc w:val="both"/>
        <w:rPr>
          <w:rFonts w:eastAsia="Calibri"/>
          <w:sz w:val="24"/>
          <w:szCs w:val="24"/>
        </w:rPr>
      </w:pPr>
      <w:r w:rsidRPr="00441223">
        <w:rPr>
          <w:rFonts w:eastAsia="Calibri"/>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7CB82242"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Ребенок учится </w:t>
      </w:r>
      <w:r w:rsidRPr="00441223">
        <w:rPr>
          <w:rFonts w:eastAsia="Calibri"/>
          <w:iCs/>
          <w:sz w:val="24"/>
          <w:szCs w:val="24"/>
        </w:rPr>
        <w:t>брать на себя ответственность за свои решения и поступки</w:t>
      </w:r>
      <w:r w:rsidRPr="00441223">
        <w:rPr>
          <w:rFonts w:eastAsia="Calibri"/>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3F072980"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Ребенок приучается </w:t>
      </w:r>
      <w:r w:rsidRPr="00441223">
        <w:rPr>
          <w:rFonts w:eastAsia="Calibri"/>
          <w:iCs/>
          <w:sz w:val="24"/>
          <w:szCs w:val="24"/>
        </w:rPr>
        <w:t xml:space="preserve">думать самостоятельно, </w:t>
      </w:r>
      <w:r w:rsidRPr="00441223">
        <w:rPr>
          <w:rFonts w:eastAsia="Calibri"/>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441223">
        <w:rPr>
          <w:rFonts w:eastAsia="Calibri"/>
          <w:iCs/>
          <w:sz w:val="24"/>
          <w:szCs w:val="24"/>
        </w:rPr>
        <w:t>адекватно выражать свои чувства</w:t>
      </w:r>
      <w:r w:rsidRPr="00441223">
        <w:rPr>
          <w:rFonts w:eastAsia="Calibri"/>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10CFE028"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Ребенок учится </w:t>
      </w:r>
      <w:r w:rsidRPr="00441223">
        <w:rPr>
          <w:rFonts w:eastAsia="Calibri"/>
          <w:iCs/>
          <w:sz w:val="24"/>
          <w:szCs w:val="24"/>
        </w:rPr>
        <w:t xml:space="preserve">понимать других и сочувствовать им, </w:t>
      </w:r>
      <w:r w:rsidRPr="00441223">
        <w:rPr>
          <w:rFonts w:eastAsia="Calibri"/>
          <w:sz w:val="24"/>
          <w:szCs w:val="24"/>
        </w:rPr>
        <w:t>потому что получает этот опыт из общения со взрослыми и переносит его на других людей.</w:t>
      </w:r>
    </w:p>
    <w:p w14:paraId="11D70B0B" w14:textId="77777777" w:rsidR="00B6660E" w:rsidRPr="003A2663" w:rsidRDefault="00B6660E" w:rsidP="005C4454">
      <w:pPr>
        <w:tabs>
          <w:tab w:val="left" w:pos="567"/>
        </w:tabs>
        <w:autoSpaceDE/>
        <w:autoSpaceDN/>
        <w:ind w:firstLine="709"/>
        <w:jc w:val="center"/>
        <w:rPr>
          <w:rFonts w:eastAsia="Calibri"/>
          <w:b/>
          <w:iCs/>
          <w:sz w:val="28"/>
          <w:szCs w:val="28"/>
        </w:rPr>
      </w:pPr>
      <w:r w:rsidRPr="003A2663">
        <w:rPr>
          <w:rFonts w:eastAsia="Calibri"/>
          <w:b/>
          <w:iCs/>
          <w:sz w:val="28"/>
          <w:szCs w:val="28"/>
        </w:rPr>
        <w:t>Характер взаимодействия с другими детьми</w:t>
      </w:r>
    </w:p>
    <w:p w14:paraId="01CF546E" w14:textId="77777777" w:rsidR="00B6660E" w:rsidRPr="00441223" w:rsidRDefault="00B6660E" w:rsidP="00441223">
      <w:pPr>
        <w:tabs>
          <w:tab w:val="left" w:pos="567"/>
          <w:tab w:val="left" w:pos="709"/>
        </w:tabs>
        <w:autoSpaceDE/>
        <w:autoSpaceDN/>
        <w:ind w:firstLine="709"/>
        <w:jc w:val="both"/>
        <w:rPr>
          <w:rFonts w:eastAsia="Calibri"/>
          <w:sz w:val="24"/>
          <w:szCs w:val="24"/>
        </w:rPr>
      </w:pPr>
      <w:r w:rsidRPr="00441223">
        <w:rPr>
          <w:rFonts w:eastAsia="Calibri"/>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14:paraId="09E6B29E"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lastRenderedPageBreak/>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14:paraId="725F02C8" w14:textId="77777777" w:rsidR="00B6660E" w:rsidRPr="00441223" w:rsidRDefault="00B6660E" w:rsidP="00441223">
      <w:pPr>
        <w:autoSpaceDE/>
        <w:autoSpaceDN/>
        <w:ind w:firstLine="709"/>
        <w:jc w:val="both"/>
        <w:rPr>
          <w:sz w:val="24"/>
          <w:szCs w:val="24"/>
          <w:lang w:eastAsia="ru-RU"/>
        </w:rPr>
      </w:pPr>
    </w:p>
    <w:p w14:paraId="41FAAA02" w14:textId="77777777" w:rsidR="00B6660E" w:rsidRPr="003A2663" w:rsidRDefault="00B6660E" w:rsidP="00441223">
      <w:pPr>
        <w:autoSpaceDE/>
        <w:autoSpaceDN/>
        <w:ind w:firstLine="709"/>
        <w:jc w:val="center"/>
        <w:rPr>
          <w:b/>
          <w:bCs/>
          <w:iCs/>
          <w:sz w:val="28"/>
          <w:szCs w:val="28"/>
          <w:lang w:eastAsia="ru-RU"/>
        </w:rPr>
      </w:pPr>
      <w:r w:rsidRPr="003A2663">
        <w:rPr>
          <w:b/>
          <w:bCs/>
          <w:iCs/>
          <w:sz w:val="28"/>
          <w:szCs w:val="28"/>
          <w:lang w:eastAsia="ru-RU"/>
        </w:rPr>
        <w:t>Система отношений ребенка к миру, к другим людям, к себе самому</w:t>
      </w:r>
    </w:p>
    <w:p w14:paraId="4858E6EB"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14:paraId="159F9732"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441223">
        <w:rPr>
          <w:sz w:val="24"/>
          <w:szCs w:val="24"/>
          <w:lang w:eastAsia="ru-RU"/>
        </w:rPr>
        <w:t>сензитивных</w:t>
      </w:r>
      <w:proofErr w:type="spellEnd"/>
      <w:r w:rsidRPr="00441223">
        <w:rPr>
          <w:sz w:val="24"/>
          <w:szCs w:val="24"/>
          <w:lang w:eastAsia="ru-RU"/>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14:paraId="26781A21"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14:paraId="688F29F8"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14:paraId="574A01F5"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14:paraId="4D39FF4D"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14:paraId="45040B02"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14:paraId="472723FE"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14:paraId="439CA010"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w:t>
      </w:r>
      <w:r w:rsidRPr="00441223">
        <w:rPr>
          <w:sz w:val="24"/>
          <w:szCs w:val="24"/>
          <w:lang w:eastAsia="ru-RU"/>
        </w:rPr>
        <w:lastRenderedPageBreak/>
        <w:t>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14:paraId="6AB56904" w14:textId="77777777" w:rsidR="00B6660E" w:rsidRDefault="00B6660E" w:rsidP="00441223">
      <w:pPr>
        <w:autoSpaceDE/>
        <w:autoSpaceDN/>
        <w:ind w:firstLine="709"/>
        <w:jc w:val="both"/>
        <w:rPr>
          <w:sz w:val="24"/>
          <w:szCs w:val="24"/>
          <w:lang w:eastAsia="ru-RU"/>
        </w:rPr>
      </w:pPr>
      <w:r w:rsidRPr="00441223">
        <w:rPr>
          <w:sz w:val="24"/>
          <w:szCs w:val="24"/>
          <w:lang w:eastAsia="ru-RU"/>
        </w:rPr>
        <w:t>В результате освоения Программы ребенок с ТНР, преодолевая речевые нарушения</w:t>
      </w:r>
      <w:r w:rsidRPr="00441223">
        <w:rPr>
          <w:i/>
          <w:sz w:val="24"/>
          <w:szCs w:val="24"/>
          <w:lang w:eastAsia="ru-RU"/>
        </w:rPr>
        <w:t xml:space="preserve">, </w:t>
      </w:r>
      <w:r w:rsidRPr="00441223">
        <w:rPr>
          <w:sz w:val="24"/>
          <w:szCs w:val="24"/>
          <w:lang w:eastAsia="ru-RU"/>
        </w:rPr>
        <w:t xml:space="preserve">овладевает основными культурными способами деятельности, проявляет </w:t>
      </w:r>
      <w:r w:rsidRPr="00441223">
        <w:rPr>
          <w:bCs/>
          <w:iCs/>
          <w:sz w:val="24"/>
          <w:szCs w:val="24"/>
          <w:lang w:eastAsia="ru-RU"/>
        </w:rPr>
        <w:t xml:space="preserve">инициативу </w:t>
      </w:r>
      <w:r w:rsidRPr="00441223">
        <w:rPr>
          <w:sz w:val="24"/>
          <w:szCs w:val="24"/>
          <w:lang w:eastAsia="ru-RU"/>
        </w:rPr>
        <w:t xml:space="preserve">и </w:t>
      </w:r>
      <w:r w:rsidRPr="00441223">
        <w:rPr>
          <w:bCs/>
          <w:iCs/>
          <w:sz w:val="24"/>
          <w:szCs w:val="24"/>
          <w:lang w:eastAsia="ru-RU"/>
        </w:rPr>
        <w:t xml:space="preserve">самостоятельность </w:t>
      </w:r>
      <w:r w:rsidRPr="00441223">
        <w:rPr>
          <w:sz w:val="24"/>
          <w:szCs w:val="24"/>
          <w:lang w:eastAsia="ru-RU"/>
        </w:rPr>
        <w:t xml:space="preserve">в игре, общении, конструировании и других видах детской активности. Способен </w:t>
      </w:r>
      <w:r w:rsidRPr="00441223">
        <w:rPr>
          <w:bCs/>
          <w:iCs/>
          <w:sz w:val="24"/>
          <w:szCs w:val="24"/>
          <w:lang w:eastAsia="ru-RU"/>
        </w:rPr>
        <w:t xml:space="preserve">выбирать </w:t>
      </w:r>
      <w:r w:rsidRPr="00441223">
        <w:rPr>
          <w:sz w:val="24"/>
          <w:szCs w:val="24"/>
          <w:lang w:eastAsia="ru-RU"/>
        </w:rPr>
        <w:t xml:space="preserve">себе род занятий, участников по совместной деятельности. Он </w:t>
      </w:r>
      <w:r w:rsidRPr="00441223">
        <w:rPr>
          <w:bCs/>
          <w:iCs/>
          <w:sz w:val="24"/>
          <w:szCs w:val="24"/>
          <w:lang w:eastAsia="ru-RU"/>
        </w:rPr>
        <w:t xml:space="preserve">положительно относится </w:t>
      </w:r>
      <w:r w:rsidRPr="00441223">
        <w:rPr>
          <w:sz w:val="24"/>
          <w:szCs w:val="24"/>
          <w:lang w:eastAsia="ru-RU"/>
        </w:rPr>
        <w:t xml:space="preserve">к миру, другим людям и самому себе, обладает </w:t>
      </w:r>
      <w:r w:rsidRPr="00441223">
        <w:rPr>
          <w:bCs/>
          <w:iCs/>
          <w:sz w:val="24"/>
          <w:szCs w:val="24"/>
          <w:lang w:eastAsia="ru-RU"/>
        </w:rPr>
        <w:t xml:space="preserve">чувством собственного достоинства. </w:t>
      </w:r>
      <w:r w:rsidRPr="00441223">
        <w:rPr>
          <w:sz w:val="24"/>
          <w:szCs w:val="24"/>
          <w:lang w:eastAsia="ru-RU"/>
        </w:rPr>
        <w:t xml:space="preserve">Активно </w:t>
      </w:r>
      <w:r w:rsidRPr="00441223">
        <w:rPr>
          <w:bCs/>
          <w:iCs/>
          <w:sz w:val="24"/>
          <w:szCs w:val="24"/>
          <w:lang w:eastAsia="ru-RU"/>
        </w:rPr>
        <w:t xml:space="preserve">взаимодействует со сверстниками и взрослыми, </w:t>
      </w:r>
      <w:r w:rsidRPr="00441223">
        <w:rPr>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441223">
        <w:rPr>
          <w:bCs/>
          <w:iCs/>
          <w:sz w:val="24"/>
          <w:szCs w:val="24"/>
          <w:lang w:eastAsia="ru-RU"/>
        </w:rPr>
        <w:t xml:space="preserve">воображением, </w:t>
      </w:r>
      <w:r w:rsidRPr="00441223">
        <w:rPr>
          <w:sz w:val="24"/>
          <w:szCs w:val="24"/>
          <w:lang w:eastAsia="ru-RU"/>
        </w:rPr>
        <w:t xml:space="preserve">которое реализуется в разных видах деятельности и прежде всего в </w:t>
      </w:r>
      <w:r w:rsidRPr="00441223">
        <w:rPr>
          <w:bCs/>
          <w:iCs/>
          <w:sz w:val="24"/>
          <w:szCs w:val="24"/>
          <w:lang w:eastAsia="ru-RU"/>
        </w:rPr>
        <w:t xml:space="preserve">игре. </w:t>
      </w:r>
      <w:r w:rsidRPr="00441223">
        <w:rPr>
          <w:sz w:val="24"/>
          <w:szCs w:val="24"/>
          <w:lang w:eastAsia="ru-RU"/>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C8AAB2C" w14:textId="77777777" w:rsidR="009B375A" w:rsidRPr="00441223" w:rsidRDefault="009B375A" w:rsidP="00441223">
      <w:pPr>
        <w:autoSpaceDE/>
        <w:autoSpaceDN/>
        <w:jc w:val="both"/>
        <w:rPr>
          <w:sz w:val="24"/>
          <w:szCs w:val="24"/>
          <w:lang w:eastAsia="ru-RU"/>
        </w:rPr>
      </w:pPr>
    </w:p>
    <w:p w14:paraId="7ED5A653" w14:textId="77777777" w:rsidR="00B6660E" w:rsidRDefault="00E344B0" w:rsidP="00B22900">
      <w:pPr>
        <w:autoSpaceDE/>
        <w:autoSpaceDN/>
        <w:ind w:firstLine="1985"/>
        <w:jc w:val="both"/>
        <w:outlineLvl w:val="1"/>
        <w:rPr>
          <w:b/>
          <w:sz w:val="28"/>
          <w:szCs w:val="28"/>
        </w:rPr>
      </w:pPr>
      <w:bookmarkStart w:id="7" w:name="_Toc485825616"/>
      <w:r>
        <w:rPr>
          <w:b/>
          <w:sz w:val="28"/>
          <w:szCs w:val="28"/>
        </w:rPr>
        <w:t>2.6</w:t>
      </w:r>
      <w:r w:rsidR="00B6660E" w:rsidRPr="00474B37">
        <w:rPr>
          <w:b/>
          <w:sz w:val="28"/>
          <w:szCs w:val="28"/>
        </w:rPr>
        <w:t>. Взаимодействие педагогического коллектива с семьями дошкольников с ТНР</w:t>
      </w:r>
      <w:bookmarkEnd w:id="7"/>
    </w:p>
    <w:p w14:paraId="655ABB35" w14:textId="77777777" w:rsidR="003A2663" w:rsidRPr="00474B37" w:rsidRDefault="003A2663" w:rsidP="00B22900">
      <w:pPr>
        <w:autoSpaceDE/>
        <w:autoSpaceDN/>
        <w:ind w:firstLine="1985"/>
        <w:jc w:val="both"/>
        <w:outlineLvl w:val="1"/>
        <w:rPr>
          <w:b/>
          <w:sz w:val="28"/>
          <w:szCs w:val="28"/>
        </w:rPr>
      </w:pPr>
    </w:p>
    <w:p w14:paraId="64CCC03C" w14:textId="77777777" w:rsidR="00B6660E" w:rsidRPr="00441223" w:rsidRDefault="00B6660E" w:rsidP="00441223">
      <w:pPr>
        <w:tabs>
          <w:tab w:val="left" w:pos="567"/>
        </w:tabs>
        <w:autoSpaceDE/>
        <w:autoSpaceDN/>
        <w:ind w:firstLine="709"/>
        <w:jc w:val="both"/>
        <w:rPr>
          <w:sz w:val="24"/>
          <w:szCs w:val="24"/>
        </w:rPr>
      </w:pPr>
      <w:r w:rsidRPr="00441223">
        <w:rPr>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14:paraId="1DF7B1CA" w14:textId="77777777" w:rsidR="00B6660E" w:rsidRPr="00441223" w:rsidRDefault="00B6660E" w:rsidP="00441223">
      <w:pPr>
        <w:tabs>
          <w:tab w:val="left" w:pos="567"/>
        </w:tabs>
        <w:autoSpaceDE/>
        <w:autoSpaceDN/>
        <w:ind w:firstLine="709"/>
        <w:jc w:val="both"/>
        <w:rPr>
          <w:sz w:val="24"/>
          <w:szCs w:val="24"/>
        </w:rPr>
      </w:pPr>
      <w:r w:rsidRPr="00441223">
        <w:rPr>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426C4CC1"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4FC94EB2" w14:textId="77777777" w:rsidR="00B6660E" w:rsidRPr="00441223" w:rsidRDefault="00B6660E" w:rsidP="00441223">
      <w:pPr>
        <w:autoSpaceDE/>
        <w:autoSpaceDN/>
        <w:ind w:firstLine="709"/>
        <w:jc w:val="both"/>
        <w:rPr>
          <w:rFonts w:eastAsia="Calibri"/>
          <w:sz w:val="24"/>
          <w:szCs w:val="24"/>
        </w:rPr>
      </w:pPr>
      <w:bookmarkStart w:id="8" w:name="_Hlk80791640"/>
      <w:r w:rsidRPr="00441223">
        <w:rPr>
          <w:rFonts w:eastAsia="Calibri"/>
          <w:sz w:val="24"/>
          <w:szCs w:val="24"/>
        </w:rPr>
        <w:t xml:space="preserve">Семья </w:t>
      </w:r>
      <w:r w:rsidRPr="00441223">
        <w:rPr>
          <w:rFonts w:eastAsia="SchoolBookAC"/>
          <w:sz w:val="24"/>
          <w:szCs w:val="24"/>
        </w:rPr>
        <w:t>–</w:t>
      </w:r>
      <w:r w:rsidR="00006BD9" w:rsidRPr="00006BD9">
        <w:rPr>
          <w:rFonts w:eastAsia="Calibri"/>
          <w:sz w:val="24"/>
          <w:szCs w:val="24"/>
        </w:rPr>
        <w:t xml:space="preserve"> </w:t>
      </w:r>
      <w:r w:rsidRPr="00441223">
        <w:rPr>
          <w:rFonts w:eastAsia="Calibri"/>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14:paraId="78DCE08C"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xml:space="preserve"> Взаи</w:t>
      </w:r>
      <w:r w:rsidR="005C4454">
        <w:rPr>
          <w:rFonts w:eastAsia="Calibri"/>
          <w:sz w:val="24"/>
          <w:szCs w:val="24"/>
        </w:rPr>
        <w:t>модействие педагогов МБДОУ</w:t>
      </w:r>
      <w:r w:rsidRPr="00441223">
        <w:rPr>
          <w:rFonts w:eastAsia="Calibri"/>
          <w:sz w:val="24"/>
          <w:szCs w:val="24"/>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14:paraId="4C9F4B8D"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16224142" w14:textId="77777777" w:rsidR="004C7A60" w:rsidRPr="00441223" w:rsidRDefault="004C7A60" w:rsidP="00441223">
      <w:pPr>
        <w:autoSpaceDE/>
        <w:autoSpaceDN/>
        <w:ind w:firstLine="709"/>
        <w:jc w:val="both"/>
        <w:rPr>
          <w:bCs/>
          <w:sz w:val="24"/>
          <w:szCs w:val="24"/>
        </w:rPr>
      </w:pPr>
    </w:p>
    <w:p w14:paraId="3B2E3D12" w14:textId="77777777" w:rsidR="005C4454" w:rsidRDefault="005C4454" w:rsidP="005C4454">
      <w:pPr>
        <w:ind w:firstLine="708"/>
        <w:rPr>
          <w:rFonts w:eastAsiaTheme="majorEastAsia"/>
          <w:sz w:val="24"/>
          <w:szCs w:val="24"/>
        </w:rPr>
      </w:pPr>
      <w:r w:rsidRPr="005C4454">
        <w:rPr>
          <w:rFonts w:eastAsiaTheme="majorEastAsia"/>
          <w:sz w:val="24"/>
          <w:szCs w:val="24"/>
        </w:rPr>
        <w:lastRenderedPageBreak/>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14:paraId="77E9A8F0" w14:textId="77777777" w:rsidR="000021C2" w:rsidRPr="005C4454" w:rsidRDefault="000021C2" w:rsidP="005C4454">
      <w:pPr>
        <w:ind w:firstLine="708"/>
        <w:rPr>
          <w:rFonts w:eastAsiaTheme="majorEastAsia"/>
          <w:sz w:val="24"/>
          <w:szCs w:val="24"/>
        </w:rPr>
      </w:pPr>
    </w:p>
    <w:p w14:paraId="5A02F160" w14:textId="77777777" w:rsidR="005C4454" w:rsidRPr="009A41ED" w:rsidRDefault="005C4454" w:rsidP="005C4454">
      <w:pPr>
        <w:jc w:val="both"/>
        <w:rPr>
          <w:rFonts w:eastAsiaTheme="majorEastAsia"/>
          <w:b/>
          <w:bCs/>
          <w:i/>
          <w:iCs/>
          <w:sz w:val="24"/>
          <w:szCs w:val="24"/>
        </w:rPr>
      </w:pPr>
      <w:r w:rsidRPr="005C4454">
        <w:rPr>
          <w:rFonts w:eastAsiaTheme="majorEastAsia"/>
          <w:b/>
          <w:bCs/>
          <w:i/>
          <w:iCs/>
          <w:sz w:val="24"/>
          <w:szCs w:val="24"/>
        </w:rPr>
        <w:t>Цели, задачи и формы взаимодействия с семьёй</w:t>
      </w:r>
    </w:p>
    <w:p w14:paraId="3DF2E92F" w14:textId="77777777" w:rsidR="000021C2" w:rsidRDefault="000021C2" w:rsidP="000021C2">
      <w:pPr>
        <w:jc w:val="both"/>
      </w:pPr>
      <w:r w:rsidRPr="00D225D4">
        <w:rPr>
          <w:b/>
          <w:bCs/>
        </w:rPr>
        <w:t>Основной целью МБДОУ является</w:t>
      </w:r>
      <w:r>
        <w:t xml:space="preserve"> создание необходимых условий для развития ответственных и взаимозависимых отношений с семьями воспитанников, которые обеспечат целостное развитие личности дошкольника и повышение компетентности родителей в области воспитания ребенка с тяжелыми нарушениями речи;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2AE88CD6" w14:textId="77777777" w:rsidR="000021C2" w:rsidRDefault="000021C2" w:rsidP="005C4454">
      <w:pPr>
        <w:jc w:val="both"/>
      </w:pPr>
      <w:r>
        <w:t xml:space="preserve"> 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 </w:t>
      </w:r>
    </w:p>
    <w:p w14:paraId="366FC2A3" w14:textId="77777777" w:rsidR="000021C2" w:rsidRPr="000021C2" w:rsidRDefault="000021C2" w:rsidP="005C4454">
      <w:pPr>
        <w:jc w:val="both"/>
      </w:pPr>
    </w:p>
    <w:p w14:paraId="788AB955" w14:textId="77777777" w:rsidR="005C4454" w:rsidRPr="009A41ED" w:rsidRDefault="005C4454" w:rsidP="005C4454">
      <w:pPr>
        <w:jc w:val="both"/>
        <w:rPr>
          <w:rFonts w:eastAsiaTheme="majorEastAsia"/>
          <w:b/>
          <w:bCs/>
          <w:i/>
          <w:iCs/>
          <w:sz w:val="24"/>
          <w:szCs w:val="24"/>
        </w:rPr>
      </w:pPr>
      <w:r w:rsidRPr="009A41ED">
        <w:rPr>
          <w:rFonts w:eastAsiaTheme="majorEastAsia"/>
          <w:b/>
          <w:bCs/>
          <w:i/>
          <w:iCs/>
          <w:sz w:val="24"/>
          <w:szCs w:val="24"/>
        </w:rPr>
        <w:t>Задачи дошкольной образовательной организации по работе с семьёй:</w:t>
      </w:r>
    </w:p>
    <w:p w14:paraId="7CF4F513" w14:textId="77777777" w:rsidR="005C4454" w:rsidRPr="009A41ED" w:rsidRDefault="005C4454" w:rsidP="00E54C06">
      <w:pPr>
        <w:pStyle w:val="aa"/>
        <w:widowControl/>
        <w:numPr>
          <w:ilvl w:val="0"/>
          <w:numId w:val="56"/>
        </w:numPr>
        <w:autoSpaceDE/>
        <w:autoSpaceDN/>
        <w:contextualSpacing/>
        <w:jc w:val="both"/>
        <w:rPr>
          <w:rFonts w:eastAsiaTheme="majorEastAsia"/>
          <w:sz w:val="24"/>
          <w:szCs w:val="24"/>
        </w:rPr>
      </w:pPr>
      <w:r w:rsidRPr="009A41ED">
        <w:rPr>
          <w:rFonts w:eastAsiaTheme="majorEastAsia"/>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14:paraId="5C6ADC34"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D4C45">
        <w:rPr>
          <w:rFonts w:eastAsiaTheme="majorEastAsia"/>
          <w:sz w:val="24"/>
          <w:szCs w:val="24"/>
        </w:rPr>
        <w:t>нетравмирующим</w:t>
      </w:r>
      <w:proofErr w:type="spellEnd"/>
      <w:r w:rsidRPr="008D4C45">
        <w:rPr>
          <w:rFonts w:eastAsiaTheme="majorEastAsia"/>
          <w:sz w:val="24"/>
          <w:szCs w:val="24"/>
        </w:rPr>
        <w:t xml:space="preserve"> приёмам управления поведением детей;</w:t>
      </w:r>
    </w:p>
    <w:p w14:paraId="0A8E8BF0"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убеждать родителей в необходимости соблюдения единого с организацией режима дня для ребёнка дошкольного возраста;</w:t>
      </w:r>
    </w:p>
    <w:p w14:paraId="199B2FE3"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учить родителей разнообразным формам организации досуга с детьми в семье;</w:t>
      </w:r>
    </w:p>
    <w:p w14:paraId="7188C5B1"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14:paraId="27151A47"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14:paraId="6F9DDCBF" w14:textId="77777777" w:rsidR="005C4454" w:rsidRPr="008D4C45" w:rsidRDefault="005C4454" w:rsidP="005C4454">
      <w:pPr>
        <w:jc w:val="both"/>
        <w:rPr>
          <w:rFonts w:eastAsiaTheme="majorEastAsia"/>
          <w:b/>
          <w:bCs/>
          <w:i/>
          <w:iCs/>
          <w:sz w:val="24"/>
          <w:szCs w:val="24"/>
        </w:rPr>
      </w:pPr>
      <w:r w:rsidRPr="008D4C45">
        <w:rPr>
          <w:rFonts w:eastAsiaTheme="majorEastAsia"/>
          <w:b/>
          <w:bCs/>
          <w:i/>
          <w:iCs/>
          <w:sz w:val="24"/>
          <w:szCs w:val="24"/>
        </w:rPr>
        <w:t>Основные направления взаимодействия дошкольной организации с семьями детей:</w:t>
      </w:r>
    </w:p>
    <w:p w14:paraId="162A8C1E"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обеспечение комфортной адаптации ребёнка и его семьи к условиям детского сада;</w:t>
      </w:r>
    </w:p>
    <w:p w14:paraId="794E10C5"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14:paraId="42E64669"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установление контакта с родителями и согласование с ними целей и ценностей образовательной деятельности;</w:t>
      </w:r>
    </w:p>
    <w:p w14:paraId="1727F2E7"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обеспечение постоянной содержательной информации о жизни детей в детском саду (в группе детского сада);</w:t>
      </w:r>
    </w:p>
    <w:p w14:paraId="729E49B4"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14:paraId="3D7E6AAA"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создание ситуации приятного совместного досуга с участием семей детей;</w:t>
      </w:r>
    </w:p>
    <w:p w14:paraId="35CEC15E"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 xml:space="preserve">создание условий для реализации творческого потенциала семьи в организации жизни детей в детском саду. </w:t>
      </w:r>
    </w:p>
    <w:p w14:paraId="57DD032C" w14:textId="77777777" w:rsidR="005C4454" w:rsidRPr="008D4C45" w:rsidRDefault="005C4454" w:rsidP="005C4454">
      <w:pPr>
        <w:jc w:val="both"/>
        <w:rPr>
          <w:rFonts w:eastAsiaTheme="majorEastAsia"/>
          <w:b/>
          <w:bCs/>
          <w:i/>
          <w:iCs/>
          <w:sz w:val="24"/>
          <w:szCs w:val="24"/>
        </w:rPr>
      </w:pPr>
      <w:r w:rsidRPr="008D4C45">
        <w:rPr>
          <w:rFonts w:eastAsiaTheme="majorEastAsia"/>
          <w:b/>
          <w:bCs/>
          <w:i/>
          <w:iCs/>
          <w:sz w:val="24"/>
          <w:szCs w:val="24"/>
        </w:rPr>
        <w:t>Формы сотрудничества с родителями воспитанников МБДОУ:</w:t>
      </w:r>
    </w:p>
    <w:p w14:paraId="54CF8886"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общая лекция об особенностях ребёнка соответствующего возраста с общими рекомендациями по созданию дома развивающей среды;</w:t>
      </w:r>
    </w:p>
    <w:p w14:paraId="38B558D8"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подбор и размещение соответствующего справочного материала на стенде для родителей; </w:t>
      </w:r>
    </w:p>
    <w:p w14:paraId="201E19FB"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lastRenderedPageBreak/>
        <w:t xml:space="preserve">индивидуальные консультации с учётом особенностей каждого ребёнка (подвижность, темперамент, интересы и т. п.); </w:t>
      </w:r>
    </w:p>
    <w:p w14:paraId="3DD77EE9"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семинар-практикум; </w:t>
      </w:r>
    </w:p>
    <w:p w14:paraId="0F2C8A7D"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мастер-класс; </w:t>
      </w:r>
    </w:p>
    <w:p w14:paraId="3AC988B8"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дискуссионный клуб;</w:t>
      </w:r>
    </w:p>
    <w:p w14:paraId="608ED43B"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круглый стол. </w:t>
      </w:r>
    </w:p>
    <w:bookmarkEnd w:id="8"/>
    <w:p w14:paraId="6270D005" w14:textId="77777777" w:rsidR="005C4454" w:rsidRPr="009A41ED" w:rsidRDefault="005C4454" w:rsidP="005C4454">
      <w:pPr>
        <w:jc w:val="both"/>
        <w:rPr>
          <w:rFonts w:eastAsiaTheme="majorEastAsia"/>
          <w:sz w:val="24"/>
          <w:szCs w:val="24"/>
        </w:rPr>
      </w:pPr>
      <w:r w:rsidRPr="009A41ED">
        <w:rPr>
          <w:rFonts w:eastAsiaTheme="majorEastAsia"/>
          <w:sz w:val="24"/>
          <w:szCs w:val="24"/>
        </w:rPr>
        <w:t>Наиболее эффективными формами взаимодействия и сотрудничества с семьями воспитанников с точки зрени</w:t>
      </w:r>
      <w:r>
        <w:rPr>
          <w:rFonts w:eastAsiaTheme="majorEastAsia"/>
          <w:sz w:val="24"/>
          <w:szCs w:val="24"/>
        </w:rPr>
        <w:t xml:space="preserve">я </w:t>
      </w:r>
      <w:r w:rsidRPr="009A41ED">
        <w:rPr>
          <w:rFonts w:eastAsiaTheme="majorEastAsia"/>
          <w:sz w:val="24"/>
          <w:szCs w:val="24"/>
        </w:rPr>
        <w:t>повышения родительской компетентности являются:</w:t>
      </w:r>
    </w:p>
    <w:p w14:paraId="1CE941EF" w14:textId="77777777" w:rsidR="005C4454" w:rsidRPr="00C21530" w:rsidRDefault="005C4454" w:rsidP="00E54C06">
      <w:pPr>
        <w:pStyle w:val="aa"/>
        <w:widowControl/>
        <w:numPr>
          <w:ilvl w:val="0"/>
          <w:numId w:val="59"/>
        </w:numPr>
        <w:autoSpaceDE/>
        <w:autoSpaceDN/>
        <w:contextualSpacing/>
        <w:jc w:val="both"/>
        <w:rPr>
          <w:rFonts w:eastAsiaTheme="majorEastAsia"/>
          <w:sz w:val="24"/>
          <w:szCs w:val="24"/>
        </w:rPr>
      </w:pPr>
      <w:r w:rsidRPr="00C21530">
        <w:rPr>
          <w:rFonts w:eastAsiaTheme="majorEastAsia"/>
          <w:i/>
          <w:iCs/>
          <w:sz w:val="24"/>
          <w:szCs w:val="24"/>
        </w:rPr>
        <w:t>ролевая игра,</w:t>
      </w:r>
      <w:r w:rsidRPr="00C21530">
        <w:rPr>
          <w:rFonts w:eastAsiaTheme="majorEastAsia"/>
          <w:sz w:val="24"/>
          <w:szCs w:val="24"/>
        </w:rPr>
        <w:t xml:space="preserve"> направленная на поиск нестандартных и эффективных способов воздействия на ребёнка в различных ситуациях;</w:t>
      </w:r>
    </w:p>
    <w:p w14:paraId="3B9339CD" w14:textId="77777777" w:rsidR="005C4454" w:rsidRPr="00C21530" w:rsidRDefault="005C4454" w:rsidP="00E54C06">
      <w:pPr>
        <w:pStyle w:val="aa"/>
        <w:widowControl/>
        <w:numPr>
          <w:ilvl w:val="0"/>
          <w:numId w:val="59"/>
        </w:numPr>
        <w:autoSpaceDE/>
        <w:autoSpaceDN/>
        <w:contextualSpacing/>
        <w:jc w:val="both"/>
        <w:rPr>
          <w:rFonts w:eastAsiaTheme="majorEastAsia"/>
          <w:sz w:val="24"/>
          <w:szCs w:val="24"/>
        </w:rPr>
      </w:pPr>
      <w:r w:rsidRPr="00C21530">
        <w:rPr>
          <w:rFonts w:eastAsiaTheme="majorEastAsia"/>
          <w:i/>
          <w:iCs/>
          <w:sz w:val="24"/>
          <w:szCs w:val="24"/>
        </w:rPr>
        <w:t>психологический тренинг общения</w:t>
      </w:r>
      <w:r w:rsidRPr="00C21530">
        <w:rPr>
          <w:rFonts w:eastAsiaTheme="majorEastAsia"/>
          <w:sz w:val="24"/>
          <w:szCs w:val="24"/>
        </w:rPr>
        <w:t>,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14:paraId="1A1D4E5C" w14:textId="77777777" w:rsidR="005C4454" w:rsidRPr="009A41ED" w:rsidRDefault="005C4454" w:rsidP="005C4454">
      <w:pPr>
        <w:jc w:val="both"/>
        <w:rPr>
          <w:rFonts w:eastAsiaTheme="majorEastAsia"/>
          <w:sz w:val="24"/>
          <w:szCs w:val="24"/>
        </w:rPr>
      </w:pPr>
      <w:r w:rsidRPr="009A41ED">
        <w:rPr>
          <w:rFonts w:eastAsiaTheme="majorEastAsia"/>
          <w:sz w:val="24"/>
          <w:szCs w:val="24"/>
        </w:rPr>
        <w:t>Опыт показывает, что современные родители в наибольшей степени заинтересованы в активных формах обучения, таких, как практические занятия и тренинги.</w:t>
      </w:r>
      <w:r w:rsidRPr="009A41ED">
        <w:rPr>
          <w:sz w:val="24"/>
          <w:szCs w:val="24"/>
        </w:rPr>
        <w:t xml:space="preserve"> </w:t>
      </w:r>
      <w:r w:rsidRPr="009A41ED">
        <w:rPr>
          <w:rFonts w:eastAsiaTheme="majorEastAsia"/>
          <w:sz w:val="24"/>
          <w:szCs w:val="24"/>
        </w:rPr>
        <w:t>Содержание работы по данным направлениям с учётом предлагаемых форм взаимодействия можно представить следующим образом:</w:t>
      </w:r>
      <w:r>
        <w:rPr>
          <w:rFonts w:eastAsiaTheme="majorEastAsia"/>
          <w:sz w:val="24"/>
          <w:szCs w:val="24"/>
        </w:rPr>
        <w:t xml:space="preserve"> </w:t>
      </w:r>
      <w:r w:rsidRPr="003D7CE2">
        <w:rPr>
          <w:rFonts w:eastAsiaTheme="majorEastAsia"/>
          <w:b/>
          <w:i/>
          <w:sz w:val="24"/>
          <w:szCs w:val="24"/>
        </w:rPr>
        <w:t>в части обеспечения комфортной адаптации</w:t>
      </w:r>
      <w:r w:rsidRPr="009A41ED">
        <w:rPr>
          <w:rFonts w:eastAsiaTheme="majorEastAsia"/>
          <w:sz w:val="24"/>
          <w:szCs w:val="24"/>
        </w:rPr>
        <w:t xml:space="preserve"> ребёнка и семьи к детскому саду:</w:t>
      </w:r>
    </w:p>
    <w:p w14:paraId="7153CD93"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формировать доверие родителей и детей к воспитателям группы;</w:t>
      </w:r>
    </w:p>
    <w:p w14:paraId="37027C69"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помогать ребёнку и родителям осваивать новое пространство;</w:t>
      </w:r>
    </w:p>
    <w:p w14:paraId="756B934B"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w:t>
      </w:r>
    </w:p>
    <w:p w14:paraId="3AFEAB91"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игры в дошкольной организации с целью синхронизации организации жизни ребёнка в семье и в детском саду;</w:t>
      </w:r>
    </w:p>
    <w:p w14:paraId="5708B550"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обеспечивать установление контактов со сверстниками;</w:t>
      </w:r>
    </w:p>
    <w:p w14:paraId="04209D86"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обеспечивать снижение общей тревожности родителей;</w:t>
      </w:r>
    </w:p>
    <w:p w14:paraId="7247E0E3"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реализовывать заочное знакомство с группой в семье по фотографиям и в иной форме;</w:t>
      </w:r>
    </w:p>
    <w:p w14:paraId="4A8B620B"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создавать и реализовывать традицию приёма нового ребёнка при его первом приходе;</w:t>
      </w:r>
    </w:p>
    <w:p w14:paraId="603D2A51"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обеспечивать поддержку инициатив ребёнка и оказывать ему необходимую помощь в режимных моментах по его инициативе;</w:t>
      </w:r>
    </w:p>
    <w:p w14:paraId="258D5BF7"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 xml:space="preserve">предоставлять детям возможность привыкать к детскому саду, постепенно увеличивая продолжительность пребывания; </w:t>
      </w:r>
    </w:p>
    <w:p w14:paraId="3B0DD3D8"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создавать условия для совместного пребывания малыша с родителями;</w:t>
      </w:r>
    </w:p>
    <w:p w14:paraId="1C84D964"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составлять план приёма детей в группу;</w:t>
      </w:r>
    </w:p>
    <w:p w14:paraId="2F949597"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помогать родителям выбрать правильную линию поведения с ребёнком на период адаптации;</w:t>
      </w:r>
    </w:p>
    <w:p w14:paraId="723B8789" w14:textId="77777777" w:rsidR="005C4454" w:rsidRPr="009A41ED" w:rsidRDefault="005C4454" w:rsidP="005C4454">
      <w:pPr>
        <w:jc w:val="both"/>
        <w:rPr>
          <w:rFonts w:eastAsiaTheme="majorEastAsia"/>
          <w:sz w:val="24"/>
          <w:szCs w:val="24"/>
        </w:rPr>
      </w:pPr>
      <w:r w:rsidRPr="003D7CE2">
        <w:rPr>
          <w:rFonts w:eastAsiaTheme="majorEastAsia"/>
          <w:b/>
          <w:i/>
          <w:sz w:val="24"/>
          <w:szCs w:val="24"/>
        </w:rPr>
        <w:t>в части формирования здоровья детей</w:t>
      </w:r>
      <w:r w:rsidRPr="009A41ED">
        <w:rPr>
          <w:rFonts w:eastAsiaTheme="majorEastAsia"/>
          <w:sz w:val="24"/>
          <w:szCs w:val="24"/>
        </w:rPr>
        <w:t>, построения индивидуальных программ укрепления здоровья ребёнка:</w:t>
      </w:r>
    </w:p>
    <w:p w14:paraId="70CB901F"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14:paraId="4C64F11E"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14:paraId="5782EF7A"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формировать индивидуальные информационные листки для родителей с рекомендациями по вопросам физического развития детей;</w:t>
      </w:r>
    </w:p>
    <w:p w14:paraId="552A0485"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синхронизировать режим дня в дошкольной организации и в семье ребёнка, согласовывать режим питания, с тем, чтобы сохранить здоровье ребёнка;</w:t>
      </w:r>
    </w:p>
    <w:p w14:paraId="47FC3D0E"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lastRenderedPageBreak/>
        <w:t xml:space="preserve">привлекать родителей к участию в спортивных праздниках, днях здоровья, побуждая их поддерживать двигательную активность детей; </w:t>
      </w:r>
    </w:p>
    <w:p w14:paraId="32BF1AA7" w14:textId="77777777" w:rsidR="005C4454" w:rsidRPr="009A41ED" w:rsidRDefault="005C4454" w:rsidP="005C4454">
      <w:pPr>
        <w:jc w:val="both"/>
        <w:rPr>
          <w:rFonts w:eastAsiaTheme="majorEastAsia"/>
          <w:sz w:val="24"/>
          <w:szCs w:val="24"/>
        </w:rPr>
      </w:pPr>
      <w:r w:rsidRPr="003D7CE2">
        <w:rPr>
          <w:rFonts w:eastAsiaTheme="majorEastAsia"/>
          <w:b/>
          <w:i/>
          <w:sz w:val="24"/>
          <w:szCs w:val="24"/>
        </w:rPr>
        <w:t>в части установления контакта с родителями и согласования целей и ценностей образовательной деятельности</w:t>
      </w:r>
      <w:r w:rsidRPr="009A41ED">
        <w:rPr>
          <w:rFonts w:eastAsiaTheme="majorEastAsia"/>
          <w:sz w:val="24"/>
          <w:szCs w:val="24"/>
        </w:rPr>
        <w:t>:</w:t>
      </w:r>
    </w:p>
    <w:p w14:paraId="686E46F7" w14:textId="77777777" w:rsidR="005C4454" w:rsidRPr="003D7CE2" w:rsidRDefault="005C4454" w:rsidP="00E54C06">
      <w:pPr>
        <w:pStyle w:val="aa"/>
        <w:widowControl/>
        <w:numPr>
          <w:ilvl w:val="0"/>
          <w:numId w:val="62"/>
        </w:numPr>
        <w:autoSpaceDE/>
        <w:autoSpaceDN/>
        <w:contextualSpacing/>
        <w:jc w:val="both"/>
        <w:rPr>
          <w:rFonts w:eastAsiaTheme="majorEastAsia"/>
          <w:sz w:val="24"/>
          <w:szCs w:val="24"/>
        </w:rPr>
      </w:pPr>
      <w:r w:rsidRPr="003D7CE2">
        <w:rPr>
          <w:rFonts w:eastAsiaTheme="majorEastAsia"/>
          <w:sz w:val="24"/>
          <w:szCs w:val="24"/>
        </w:rPr>
        <w:t>рассказывать об образовательной организации и программе её деятельности (руководитель дошкольной образовательной организации);</w:t>
      </w:r>
    </w:p>
    <w:p w14:paraId="69A56AD0" w14:textId="77777777" w:rsidR="005C4454" w:rsidRPr="003D7CE2" w:rsidRDefault="005C4454" w:rsidP="00E54C06">
      <w:pPr>
        <w:pStyle w:val="aa"/>
        <w:widowControl/>
        <w:numPr>
          <w:ilvl w:val="0"/>
          <w:numId w:val="62"/>
        </w:numPr>
        <w:autoSpaceDE/>
        <w:autoSpaceDN/>
        <w:contextualSpacing/>
        <w:jc w:val="both"/>
        <w:rPr>
          <w:rFonts w:eastAsiaTheme="majorEastAsia"/>
          <w:sz w:val="24"/>
          <w:szCs w:val="24"/>
        </w:rPr>
      </w:pPr>
      <w:r w:rsidRPr="003D7CE2">
        <w:rPr>
          <w:rFonts w:eastAsiaTheme="majorEastAsia"/>
          <w:sz w:val="24"/>
          <w:szCs w:val="24"/>
        </w:rPr>
        <w:t>использовать наглядную информацию на стенах организации;</w:t>
      </w:r>
    </w:p>
    <w:p w14:paraId="09FF9BC9" w14:textId="77777777" w:rsidR="005C4454" w:rsidRPr="003D7CE2" w:rsidRDefault="005C4454" w:rsidP="00E54C06">
      <w:pPr>
        <w:pStyle w:val="aa"/>
        <w:widowControl/>
        <w:numPr>
          <w:ilvl w:val="0"/>
          <w:numId w:val="62"/>
        </w:numPr>
        <w:autoSpaceDE/>
        <w:autoSpaceDN/>
        <w:contextualSpacing/>
        <w:jc w:val="both"/>
        <w:rPr>
          <w:rFonts w:eastAsiaTheme="majorEastAsia"/>
          <w:sz w:val="24"/>
          <w:szCs w:val="24"/>
        </w:rPr>
      </w:pPr>
      <w:r w:rsidRPr="003D7CE2">
        <w:rPr>
          <w:rFonts w:eastAsiaTheme="majorEastAsia"/>
          <w:sz w:val="24"/>
          <w:szCs w:val="24"/>
        </w:rPr>
        <w:t>создавать печатную информацию об образовательной организации, выдаваемую на руки родителям;</w:t>
      </w:r>
    </w:p>
    <w:p w14:paraId="2E0828EA" w14:textId="77777777" w:rsidR="005C4454" w:rsidRPr="005B515B" w:rsidRDefault="005C4454" w:rsidP="00E54C06">
      <w:pPr>
        <w:pStyle w:val="aa"/>
        <w:widowControl/>
        <w:numPr>
          <w:ilvl w:val="0"/>
          <w:numId w:val="62"/>
        </w:numPr>
        <w:autoSpaceDE/>
        <w:autoSpaceDN/>
        <w:contextualSpacing/>
        <w:jc w:val="both"/>
        <w:rPr>
          <w:sz w:val="24"/>
          <w:szCs w:val="24"/>
        </w:rPr>
      </w:pPr>
      <w:r w:rsidRPr="005B515B">
        <w:rPr>
          <w:rFonts w:eastAsiaTheme="majorEastAsia"/>
          <w:sz w:val="24"/>
          <w:szCs w:val="24"/>
        </w:rPr>
        <w:t>проводить анкетирование родителей с целью определения их потребностей в повышении педагогической компетенции;</w:t>
      </w:r>
      <w:r w:rsidRPr="005B515B">
        <w:rPr>
          <w:sz w:val="24"/>
          <w:szCs w:val="24"/>
        </w:rPr>
        <w:t xml:space="preserve"> </w:t>
      </w:r>
    </w:p>
    <w:p w14:paraId="0A166A02" w14:textId="77777777" w:rsidR="005C4454" w:rsidRPr="005B515B" w:rsidRDefault="005C4454" w:rsidP="005C4454">
      <w:pPr>
        <w:jc w:val="both"/>
        <w:rPr>
          <w:rFonts w:eastAsiaTheme="majorEastAsia"/>
          <w:b/>
          <w:i/>
          <w:sz w:val="24"/>
          <w:szCs w:val="24"/>
        </w:rPr>
      </w:pPr>
      <w:r w:rsidRPr="005B515B">
        <w:rPr>
          <w:rFonts w:eastAsiaTheme="majorEastAsia"/>
          <w:b/>
          <w:i/>
          <w:sz w:val="24"/>
          <w:szCs w:val="24"/>
        </w:rPr>
        <w:t>в части обеспечения постоянной содержательной информации о жизни детей в группе:</w:t>
      </w:r>
    </w:p>
    <w:p w14:paraId="18ED8FC4"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14:paraId="6CB11F27"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проводить выставки детских работ;</w:t>
      </w:r>
    </w:p>
    <w:p w14:paraId="620509E9"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рассказывать родителям о жизни детей в группе и отвечать на вопросы в рамках временного регламента и равноправия;</w:t>
      </w:r>
    </w:p>
    <w:p w14:paraId="765A1B77"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14:paraId="79DC8CAD" w14:textId="77777777" w:rsidR="005C4454" w:rsidRPr="009A41ED" w:rsidRDefault="005C4454" w:rsidP="005C4454">
      <w:pPr>
        <w:jc w:val="both"/>
        <w:rPr>
          <w:rFonts w:eastAsiaTheme="majorEastAsia"/>
          <w:sz w:val="24"/>
          <w:szCs w:val="24"/>
        </w:rPr>
      </w:pPr>
      <w:r w:rsidRPr="005B515B">
        <w:rPr>
          <w:rFonts w:eastAsiaTheme="majorEastAsia"/>
          <w:b/>
          <w:i/>
          <w:sz w:val="24"/>
          <w:szCs w:val="24"/>
        </w:rPr>
        <w:t>в части предоставления родителям возможности повысить педагогическую компетентность, узнать больше</w:t>
      </w:r>
      <w:r>
        <w:rPr>
          <w:rFonts w:eastAsiaTheme="majorEastAsia"/>
          <w:b/>
          <w:i/>
          <w:sz w:val="24"/>
          <w:szCs w:val="24"/>
        </w:rPr>
        <w:t xml:space="preserve"> </w:t>
      </w:r>
      <w:r w:rsidRPr="005B515B">
        <w:rPr>
          <w:rFonts w:eastAsiaTheme="majorEastAsia"/>
          <w:b/>
          <w:i/>
          <w:sz w:val="24"/>
          <w:szCs w:val="24"/>
        </w:rPr>
        <w:t xml:space="preserve">о возрастных </w:t>
      </w:r>
      <w:r>
        <w:rPr>
          <w:rFonts w:eastAsiaTheme="majorEastAsia"/>
          <w:b/>
          <w:i/>
          <w:sz w:val="24"/>
          <w:szCs w:val="24"/>
        </w:rPr>
        <w:t>особенностях детей, об особенно</w:t>
      </w:r>
      <w:r w:rsidRPr="005B515B">
        <w:rPr>
          <w:rFonts w:eastAsiaTheme="majorEastAsia"/>
          <w:b/>
          <w:i/>
          <w:sz w:val="24"/>
          <w:szCs w:val="24"/>
        </w:rPr>
        <w:t>стях развития ребёнка в дошкольном возрасте</w:t>
      </w:r>
      <w:r w:rsidRPr="009A41ED">
        <w:rPr>
          <w:rFonts w:eastAsiaTheme="majorEastAsia"/>
          <w:sz w:val="24"/>
          <w:szCs w:val="24"/>
        </w:rPr>
        <w:t>:</w:t>
      </w:r>
    </w:p>
    <w:p w14:paraId="1D0DD125"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 xml:space="preserve">проводить родительский лекторий. Примерные темы лекций, которые проводятся, как правило, в сентябре — октябре: «Адаптация ребёнка </w:t>
      </w:r>
      <w:r w:rsidR="00A50AC1">
        <w:rPr>
          <w:rFonts w:eastAsiaTheme="majorEastAsia"/>
          <w:sz w:val="24"/>
          <w:szCs w:val="24"/>
        </w:rPr>
        <w:t>и семьи к детскому саду», «что нужно знать родителям о причинах нарушения речи</w:t>
      </w:r>
      <w:r w:rsidRPr="005B515B">
        <w:rPr>
          <w:rFonts w:eastAsiaTheme="majorEastAsia"/>
          <w:sz w:val="24"/>
          <w:szCs w:val="24"/>
        </w:rPr>
        <w:t>», «Психоло</w:t>
      </w:r>
      <w:r w:rsidR="00A50AC1">
        <w:rPr>
          <w:rFonts w:eastAsiaTheme="majorEastAsia"/>
          <w:sz w:val="24"/>
          <w:szCs w:val="24"/>
        </w:rPr>
        <w:t xml:space="preserve">гические особенности ребёнка </w:t>
      </w:r>
      <w:r w:rsidRPr="005B515B">
        <w:rPr>
          <w:rFonts w:eastAsiaTheme="majorEastAsia"/>
          <w:sz w:val="24"/>
          <w:szCs w:val="24"/>
        </w:rPr>
        <w:t>(6</w:t>
      </w:r>
      <w:r w:rsidR="00A50AC1">
        <w:rPr>
          <w:rFonts w:eastAsiaTheme="majorEastAsia"/>
          <w:sz w:val="24"/>
          <w:szCs w:val="24"/>
        </w:rPr>
        <w:t>—7</w:t>
      </w:r>
      <w:r w:rsidRPr="005B515B">
        <w:rPr>
          <w:rFonts w:eastAsiaTheme="majorEastAsia"/>
          <w:sz w:val="24"/>
          <w:szCs w:val="24"/>
        </w:rPr>
        <w:t>) лет»;</w:t>
      </w:r>
    </w:p>
    <w:p w14:paraId="361D3B81" w14:textId="77777777" w:rsidR="005C4454" w:rsidRPr="00A50AC1"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организовыва</w:t>
      </w:r>
      <w:r>
        <w:rPr>
          <w:rFonts w:eastAsiaTheme="majorEastAsia"/>
          <w:sz w:val="24"/>
          <w:szCs w:val="24"/>
        </w:rPr>
        <w:t xml:space="preserve">ть </w:t>
      </w:r>
      <w:r w:rsidRPr="005B515B">
        <w:rPr>
          <w:rFonts w:eastAsiaTheme="majorEastAsia"/>
          <w:sz w:val="24"/>
          <w:szCs w:val="24"/>
        </w:rPr>
        <w:t xml:space="preserve">семинары-практикумы, ориентированные не только на сообщение родителям определённой информации, но и на </w:t>
      </w:r>
      <w:r w:rsidRPr="005B515B">
        <w:rPr>
          <w:rFonts w:eastAsiaTheme="majorEastAsia"/>
          <w:sz w:val="24"/>
          <w:szCs w:val="24"/>
          <w:u w:val="single"/>
        </w:rPr>
        <w:t>формирование у них определённых навыков</w:t>
      </w:r>
      <w:r w:rsidRPr="005B515B">
        <w:rPr>
          <w:rFonts w:eastAsiaTheme="majorEastAsia"/>
          <w:sz w:val="24"/>
          <w:szCs w:val="24"/>
        </w:rPr>
        <w:t xml:space="preserve"> (общения с детьми, организации совместной с ребёнком продуктивной деятельности, организации двигательной активности детей и т. д.), </w:t>
      </w:r>
      <w:r w:rsidRPr="005B515B">
        <w:rPr>
          <w:rFonts w:eastAsiaTheme="majorEastAsia"/>
          <w:sz w:val="24"/>
          <w:szCs w:val="24"/>
          <w:u w:val="single"/>
        </w:rPr>
        <w:t>на обмен опытом</w:t>
      </w:r>
      <w:r w:rsidRPr="005B515B">
        <w:rPr>
          <w:rFonts w:eastAsiaTheme="majorEastAsia"/>
          <w:sz w:val="24"/>
          <w:szCs w:val="24"/>
        </w:rPr>
        <w:t xml:space="preserve">.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w:t>
      </w:r>
      <w:r w:rsidRPr="00A50AC1">
        <w:rPr>
          <w:rFonts w:eastAsiaTheme="majorEastAsia"/>
          <w:sz w:val="24"/>
          <w:szCs w:val="24"/>
        </w:rPr>
        <w:t xml:space="preserve">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w:t>
      </w:r>
    </w:p>
    <w:p w14:paraId="1A808D25"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«Есть ли Дед Мороз?», «Выбираем школу»;</w:t>
      </w:r>
    </w:p>
    <w:p w14:paraId="50B390A5"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14:paraId="13C0D95E" w14:textId="77777777" w:rsidR="005C4454" w:rsidRPr="00D3599A" w:rsidRDefault="005C4454" w:rsidP="00E54C06">
      <w:pPr>
        <w:pStyle w:val="aa"/>
        <w:widowControl/>
        <w:numPr>
          <w:ilvl w:val="0"/>
          <w:numId w:val="64"/>
        </w:numPr>
        <w:autoSpaceDE/>
        <w:autoSpaceDN/>
        <w:contextualSpacing/>
        <w:jc w:val="both"/>
        <w:rPr>
          <w:rFonts w:eastAsiaTheme="majorEastAsia"/>
          <w:sz w:val="24"/>
          <w:szCs w:val="24"/>
        </w:rPr>
      </w:pPr>
      <w:r w:rsidRPr="00D3599A">
        <w:rPr>
          <w:rFonts w:eastAsiaTheme="majorEastAsia"/>
          <w:sz w:val="24"/>
          <w:szCs w:val="24"/>
        </w:rPr>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w:t>
      </w:r>
      <w:r>
        <w:rPr>
          <w:rFonts w:eastAsiaTheme="majorEastAsia"/>
          <w:sz w:val="24"/>
          <w:szCs w:val="24"/>
        </w:rPr>
        <w:t>м в при</w:t>
      </w:r>
      <w:r w:rsidRPr="00D3599A">
        <w:rPr>
          <w:rFonts w:eastAsiaTheme="majorEastAsia"/>
          <w:sz w:val="24"/>
          <w:szCs w:val="24"/>
        </w:rPr>
        <w:t xml:space="preserve">сутствии </w:t>
      </w:r>
      <w:r w:rsidRPr="00D3599A">
        <w:rPr>
          <w:rFonts w:eastAsiaTheme="majorEastAsia"/>
          <w:sz w:val="24"/>
          <w:szCs w:val="24"/>
        </w:rPr>
        <w:lastRenderedPageBreak/>
        <w:t>ребёнка», «Как правильно наказать шалуна», «Наказание и поощрение», «Как создать для ребёнка ситуацию успеха и почему она важна для него»;</w:t>
      </w:r>
    </w:p>
    <w:p w14:paraId="685FB34D"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организовывать психологические тренинги</w:t>
      </w:r>
      <w:r>
        <w:rPr>
          <w:rFonts w:eastAsiaTheme="majorEastAsia"/>
          <w:sz w:val="24"/>
          <w:szCs w:val="24"/>
        </w:rPr>
        <w:t xml:space="preserve"> </w:t>
      </w:r>
      <w:proofErr w:type="spellStart"/>
      <w:r w:rsidRPr="005B515B">
        <w:rPr>
          <w:rFonts w:eastAsiaTheme="majorEastAsia"/>
          <w:sz w:val="24"/>
          <w:szCs w:val="24"/>
        </w:rPr>
        <w:t>родительско</w:t>
      </w:r>
      <w:proofErr w:type="spellEnd"/>
      <w:r w:rsidRPr="005B515B">
        <w:rPr>
          <w:rFonts w:eastAsiaTheme="majorEastAsia"/>
          <w:sz w:val="24"/>
          <w:szCs w:val="24"/>
        </w:rPr>
        <w:t xml:space="preserve">-детского общения, </w:t>
      </w:r>
    </w:p>
    <w:p w14:paraId="3A6E8E1B"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тренинги самоконтроля и психоэмоциональ</w:t>
      </w:r>
      <w:r>
        <w:rPr>
          <w:rFonts w:eastAsiaTheme="majorEastAsia"/>
          <w:sz w:val="24"/>
          <w:szCs w:val="24"/>
        </w:rPr>
        <w:t>ной саморегуляции в разных ситу</w:t>
      </w:r>
      <w:r w:rsidRPr="005B515B">
        <w:rPr>
          <w:rFonts w:eastAsiaTheme="majorEastAsia"/>
          <w:sz w:val="24"/>
          <w:szCs w:val="24"/>
        </w:rPr>
        <w:t xml:space="preserve">ациях; </w:t>
      </w:r>
    </w:p>
    <w:p w14:paraId="3E4E6253" w14:textId="77777777" w:rsidR="005C4454" w:rsidRPr="009A41ED" w:rsidRDefault="005C4454" w:rsidP="005C4454">
      <w:pPr>
        <w:jc w:val="both"/>
        <w:rPr>
          <w:rFonts w:eastAsiaTheme="majorEastAsia"/>
          <w:sz w:val="24"/>
          <w:szCs w:val="24"/>
        </w:rPr>
      </w:pPr>
      <w:r w:rsidRPr="00D3599A">
        <w:rPr>
          <w:rFonts w:eastAsiaTheme="majorEastAsia"/>
          <w:b/>
          <w:i/>
          <w:sz w:val="24"/>
          <w:szCs w:val="24"/>
        </w:rPr>
        <w:t>в части создания ситуаций приятного совместного досуга с участием семей детей</w:t>
      </w:r>
      <w:r w:rsidRPr="00D3599A">
        <w:rPr>
          <w:rFonts w:eastAsiaTheme="majorEastAsia"/>
          <w:sz w:val="24"/>
          <w:szCs w:val="24"/>
        </w:rPr>
        <w:t xml:space="preserve"> обеспечивать условия для привлечения родителей к организации детских </w:t>
      </w:r>
      <w:r w:rsidRPr="005B515B">
        <w:rPr>
          <w:rFonts w:eastAsiaTheme="majorEastAsia"/>
          <w:sz w:val="24"/>
          <w:szCs w:val="24"/>
        </w:rPr>
        <w:t xml:space="preserve">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w:t>
      </w:r>
      <w:r w:rsidRPr="009A41ED">
        <w:rPr>
          <w:rFonts w:eastAsiaTheme="majorEastAsia"/>
          <w:sz w:val="24"/>
          <w:szCs w:val="24"/>
        </w:rPr>
        <w:t xml:space="preserve">Поводы для организации совместного досуга: дни рождения детей, Новый год, День защитника Отечества, Международный женский день, сезонные праздники на </w:t>
      </w:r>
      <w:r>
        <w:rPr>
          <w:rFonts w:eastAsiaTheme="majorEastAsia"/>
          <w:sz w:val="24"/>
          <w:szCs w:val="24"/>
        </w:rPr>
        <w:t>осно</w:t>
      </w:r>
      <w:r w:rsidRPr="009A41ED">
        <w:rPr>
          <w:rFonts w:eastAsiaTheme="majorEastAsia"/>
          <w:sz w:val="24"/>
          <w:szCs w:val="24"/>
        </w:rPr>
        <w:t xml:space="preserve">ве фольклора, профессиональные праздники, международные праздники </w:t>
      </w:r>
      <w:r w:rsidR="001A2EB9" w:rsidRPr="009A41ED">
        <w:rPr>
          <w:rFonts w:eastAsiaTheme="majorEastAsia"/>
          <w:sz w:val="24"/>
          <w:szCs w:val="24"/>
        </w:rPr>
        <w:t>культурологической</w:t>
      </w:r>
      <w:r w:rsidRPr="009A41ED">
        <w:rPr>
          <w:rFonts w:eastAsiaTheme="majorEastAsia"/>
          <w:sz w:val="24"/>
          <w:szCs w:val="24"/>
        </w:rPr>
        <w:t xml:space="preserve">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w:t>
      </w:r>
      <w:r>
        <w:rPr>
          <w:rFonts w:eastAsiaTheme="majorEastAsia"/>
          <w:sz w:val="24"/>
          <w:szCs w:val="24"/>
        </w:rPr>
        <w:t>туры, сезонные праздники в куль</w:t>
      </w:r>
      <w:r w:rsidRPr="009A41ED">
        <w:rPr>
          <w:rFonts w:eastAsiaTheme="majorEastAsia"/>
          <w:sz w:val="24"/>
          <w:szCs w:val="24"/>
        </w:rPr>
        <w:t>турах разных стран и т. п.;</w:t>
      </w:r>
    </w:p>
    <w:p w14:paraId="601ECCB0" w14:textId="77777777" w:rsidR="005C4454" w:rsidRPr="00D3599A" w:rsidRDefault="005C4454" w:rsidP="005C4454">
      <w:pPr>
        <w:jc w:val="both"/>
        <w:rPr>
          <w:rFonts w:eastAsiaTheme="majorEastAsia"/>
          <w:b/>
          <w:i/>
          <w:sz w:val="24"/>
          <w:szCs w:val="24"/>
        </w:rPr>
      </w:pPr>
      <w:r w:rsidRPr="00D3599A">
        <w:rPr>
          <w:rFonts w:eastAsiaTheme="majorEastAsia"/>
          <w:b/>
          <w:i/>
          <w:sz w:val="24"/>
          <w:szCs w:val="24"/>
        </w:rPr>
        <w:t>в части создания условий для реализации творческого потенциала семьи:</w:t>
      </w:r>
    </w:p>
    <w:p w14:paraId="189F612B"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 xml:space="preserve">осуществлять постановку кукольных и драматических спектаклей, в которых роли исполняют родители, и показывать их детям; </w:t>
      </w:r>
    </w:p>
    <w:p w14:paraId="355F714F"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 xml:space="preserve">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w:t>
      </w:r>
    </w:p>
    <w:p w14:paraId="298AB081"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семейных коллекций;</w:t>
      </w:r>
    </w:p>
    <w:p w14:paraId="48A1FF4F"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осуществлять творческие проекты с участием семей (театральный, концертный и т. п.);</w:t>
      </w:r>
    </w:p>
    <w:p w14:paraId="09CC4741"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 xml:space="preserve">осуществлять семейные исследовательские проекты. </w:t>
      </w:r>
    </w:p>
    <w:p w14:paraId="7CD63C03" w14:textId="77777777" w:rsidR="005C4454" w:rsidRPr="009A41ED" w:rsidRDefault="005C4454" w:rsidP="005C4454">
      <w:pPr>
        <w:jc w:val="both"/>
        <w:rPr>
          <w:rFonts w:eastAsiaTheme="majorEastAsia"/>
          <w:sz w:val="24"/>
          <w:szCs w:val="24"/>
        </w:rPr>
      </w:pPr>
      <w:r w:rsidRPr="009A41ED">
        <w:rPr>
          <w:rFonts w:eastAsiaTheme="majorEastAsia"/>
          <w:sz w:val="24"/>
          <w:szCs w:val="24"/>
        </w:rPr>
        <w:t xml:space="preserve">Работа воспитателей с семьёй может быть подразделена на ежедневную, еженедельную, ежемесячную и разовую. </w:t>
      </w:r>
    </w:p>
    <w:p w14:paraId="41C93028" w14:textId="77777777" w:rsidR="005C4454" w:rsidRPr="009A41ED" w:rsidRDefault="005C4454" w:rsidP="005C4454">
      <w:pPr>
        <w:jc w:val="both"/>
        <w:rPr>
          <w:rFonts w:eastAsiaTheme="majorEastAsia"/>
          <w:sz w:val="24"/>
          <w:szCs w:val="24"/>
        </w:rPr>
      </w:pPr>
      <w:r w:rsidRPr="00D3599A">
        <w:rPr>
          <w:rFonts w:eastAsiaTheme="majorEastAsia"/>
          <w:b/>
          <w:i/>
          <w:sz w:val="24"/>
          <w:szCs w:val="24"/>
        </w:rPr>
        <w:t>Ежедневная работа</w:t>
      </w:r>
      <w:r w:rsidRPr="009A41ED">
        <w:rPr>
          <w:rFonts w:eastAsiaTheme="majorEastAsia"/>
          <w:sz w:val="24"/>
          <w:szCs w:val="24"/>
        </w:rPr>
        <w:t xml:space="preserve"> складывается из: </w:t>
      </w:r>
    </w:p>
    <w:p w14:paraId="5E494C1D" w14:textId="77777777" w:rsidR="005C4454" w:rsidRPr="009A41ED" w:rsidRDefault="005C4454" w:rsidP="005C4454">
      <w:pPr>
        <w:jc w:val="both"/>
        <w:rPr>
          <w:rFonts w:eastAsiaTheme="majorEastAsia"/>
          <w:sz w:val="24"/>
          <w:szCs w:val="24"/>
        </w:rPr>
      </w:pPr>
      <w:r w:rsidRPr="009A41ED">
        <w:rPr>
          <w:rFonts w:eastAsiaTheme="majorEastAsia"/>
          <w:sz w:val="24"/>
          <w:szCs w:val="24"/>
        </w:rPr>
        <w:t>непосредственных коммуникаций с родителями, приуроченных к определённым режимным моментам в начале и в конце дня;</w:t>
      </w:r>
    </w:p>
    <w:p w14:paraId="3CF9EFB8" w14:textId="77777777" w:rsidR="005C4454" w:rsidRPr="009A41ED" w:rsidRDefault="005C4454" w:rsidP="005C4454">
      <w:pPr>
        <w:jc w:val="both"/>
        <w:rPr>
          <w:rFonts w:eastAsiaTheme="majorEastAsia"/>
          <w:sz w:val="24"/>
          <w:szCs w:val="24"/>
        </w:rPr>
      </w:pPr>
      <w:r w:rsidRPr="009A41ED">
        <w:rPr>
          <w:rFonts w:eastAsiaTheme="majorEastAsia"/>
          <w:sz w:val="24"/>
          <w:szCs w:val="24"/>
        </w:rPr>
        <w:t xml:space="preserve">обеспечения систематической информированности родителей о жизни ребёнка в </w:t>
      </w:r>
      <w:r>
        <w:rPr>
          <w:rFonts w:eastAsiaTheme="majorEastAsia"/>
          <w:sz w:val="24"/>
          <w:szCs w:val="24"/>
        </w:rPr>
        <w:t>детском саду (</w:t>
      </w:r>
      <w:r w:rsidRPr="009A41ED">
        <w:rPr>
          <w:rFonts w:eastAsiaTheme="majorEastAsia"/>
          <w:sz w:val="24"/>
          <w:szCs w:val="24"/>
        </w:rPr>
        <w:t>ежедневн</w:t>
      </w:r>
      <w:r>
        <w:rPr>
          <w:rFonts w:eastAsiaTheme="majorEastAsia"/>
          <w:sz w:val="24"/>
          <w:szCs w:val="24"/>
        </w:rPr>
        <w:t>ый</w:t>
      </w:r>
      <w:r w:rsidRPr="009A41ED">
        <w:rPr>
          <w:rFonts w:eastAsiaTheme="majorEastAsia"/>
          <w:sz w:val="24"/>
          <w:szCs w:val="24"/>
        </w:rPr>
        <w:t xml:space="preserve"> отчёт</w:t>
      </w:r>
      <w:r>
        <w:rPr>
          <w:rFonts w:eastAsiaTheme="majorEastAsia"/>
          <w:sz w:val="24"/>
          <w:szCs w:val="24"/>
        </w:rPr>
        <w:t xml:space="preserve"> </w:t>
      </w:r>
      <w:r w:rsidRPr="009A41ED">
        <w:rPr>
          <w:rFonts w:eastAsiaTheme="majorEastAsia"/>
          <w:sz w:val="24"/>
          <w:szCs w:val="24"/>
        </w:rPr>
        <w:t>«Как мы провели день»</w:t>
      </w:r>
      <w:r>
        <w:rPr>
          <w:rFonts w:eastAsiaTheme="majorEastAsia"/>
          <w:sz w:val="24"/>
          <w:szCs w:val="24"/>
        </w:rPr>
        <w:t>)</w:t>
      </w:r>
      <w:r w:rsidRPr="009A41ED">
        <w:rPr>
          <w:rFonts w:eastAsiaTheme="majorEastAsia"/>
          <w:sz w:val="24"/>
          <w:szCs w:val="24"/>
        </w:rPr>
        <w:t>.</w:t>
      </w:r>
    </w:p>
    <w:p w14:paraId="5B6E30FF" w14:textId="77777777" w:rsidR="005C4454" w:rsidRPr="009A41ED" w:rsidRDefault="005C4454" w:rsidP="005C4454">
      <w:pPr>
        <w:jc w:val="both"/>
        <w:rPr>
          <w:rFonts w:eastAsiaTheme="majorEastAsia"/>
          <w:sz w:val="24"/>
          <w:szCs w:val="24"/>
        </w:rPr>
      </w:pPr>
      <w:r w:rsidRPr="009A41ED">
        <w:rPr>
          <w:rFonts w:eastAsiaTheme="majorEastAsia"/>
          <w:sz w:val="24"/>
          <w:szCs w:val="24"/>
        </w:rPr>
        <w:t>Еженедельно каждый родитель должен получить</w:t>
      </w:r>
      <w:r>
        <w:rPr>
          <w:rFonts w:eastAsiaTheme="majorEastAsia"/>
          <w:sz w:val="24"/>
          <w:szCs w:val="24"/>
        </w:rPr>
        <w:t xml:space="preserve"> возможность для беседы с воспи</w:t>
      </w:r>
      <w:r w:rsidRPr="009A41ED">
        <w:rPr>
          <w:rFonts w:eastAsiaTheme="majorEastAsia"/>
          <w:sz w:val="24"/>
          <w:szCs w:val="24"/>
        </w:rPr>
        <w:t xml:space="preserve">тателем об индивидуальном развитии своего ребёнка. </w:t>
      </w:r>
    </w:p>
    <w:p w14:paraId="2D5A8798" w14:textId="77777777" w:rsidR="005C4454" w:rsidRPr="00A67764" w:rsidRDefault="005C4454" w:rsidP="005C4454">
      <w:pPr>
        <w:jc w:val="both"/>
        <w:rPr>
          <w:rFonts w:eastAsiaTheme="majorEastAsia"/>
          <w:b/>
          <w:i/>
          <w:sz w:val="24"/>
          <w:szCs w:val="24"/>
        </w:rPr>
      </w:pPr>
      <w:r w:rsidRPr="00A67764">
        <w:rPr>
          <w:rFonts w:eastAsiaTheme="majorEastAsia"/>
          <w:b/>
          <w:i/>
          <w:sz w:val="24"/>
          <w:szCs w:val="24"/>
        </w:rPr>
        <w:t>Творческое сотрудничество с семьёй</w:t>
      </w:r>
    </w:p>
    <w:p w14:paraId="0510ADB6" w14:textId="77777777" w:rsidR="005C4454" w:rsidRPr="009A41ED" w:rsidRDefault="005C4454" w:rsidP="005C4454">
      <w:pPr>
        <w:jc w:val="both"/>
        <w:rPr>
          <w:rFonts w:eastAsiaTheme="majorEastAsia"/>
          <w:sz w:val="24"/>
          <w:szCs w:val="24"/>
        </w:rPr>
      </w:pPr>
      <w:r w:rsidRPr="009A41ED">
        <w:rPr>
          <w:rFonts w:eastAsiaTheme="majorEastAsia"/>
          <w:sz w:val="24"/>
          <w:szCs w:val="24"/>
        </w:rPr>
        <w:t xml:space="preserve">Сотрудничество с семьёй осуществляется в организации на уровне: </w:t>
      </w:r>
    </w:p>
    <w:p w14:paraId="6BE4CA46"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 xml:space="preserve">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w:t>
      </w:r>
    </w:p>
    <w:p w14:paraId="4330D13F"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темати</w:t>
      </w:r>
      <w:r w:rsidR="00A22D38">
        <w:rPr>
          <w:rFonts w:eastAsiaTheme="majorEastAsia"/>
          <w:sz w:val="24"/>
          <w:szCs w:val="24"/>
        </w:rPr>
        <w:t xml:space="preserve">ческих </w:t>
      </w:r>
      <w:r w:rsidRPr="00A67764">
        <w:rPr>
          <w:rFonts w:eastAsiaTheme="majorEastAsia"/>
          <w:sz w:val="24"/>
          <w:szCs w:val="24"/>
        </w:rPr>
        <w:t>творческих проектов, совместных с детьми (например, проект семейного книгоиздания);</w:t>
      </w:r>
    </w:p>
    <w:p w14:paraId="42D8346E"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творческих проектов самостоятельных (например, постановка спектакля для детей силами родителей);</w:t>
      </w:r>
    </w:p>
    <w:p w14:paraId="7B6031EE"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родительских собраний организационных (совместно с руководством организации для решения вопросов управления образовательной организацией);</w:t>
      </w:r>
    </w:p>
    <w:p w14:paraId="34686CBA"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родительских коллегий проблемных (для разрешения проблемных и конфликтных ситуаций с участием детей и педагогов);</w:t>
      </w:r>
    </w:p>
    <w:p w14:paraId="251FD963"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proofErr w:type="spellStart"/>
      <w:r w:rsidRPr="00A67764">
        <w:rPr>
          <w:rFonts w:eastAsiaTheme="majorEastAsia"/>
          <w:sz w:val="24"/>
          <w:szCs w:val="24"/>
        </w:rPr>
        <w:t>общесадовских</w:t>
      </w:r>
      <w:proofErr w:type="spellEnd"/>
      <w:r w:rsidRPr="00A67764">
        <w:rPr>
          <w:rFonts w:eastAsiaTheme="majorEastAsia"/>
          <w:sz w:val="24"/>
          <w:szCs w:val="24"/>
        </w:rPr>
        <w:t xml:space="preserve"> культурных мероприятий (фестивали, театральная неделя, неделя книги, выставки личных коллекций и т. п.).</w:t>
      </w:r>
    </w:p>
    <w:p w14:paraId="51E37F2F"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Работа, обеспечивающая взаимодействие семьи и дошкольной организации, включает следующие направления:</w:t>
      </w:r>
    </w:p>
    <w:p w14:paraId="1F930E36"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xml:space="preserve">– аналитическое - изучение семьи, выяснение образовательных потребностей ребёнка с ТНР и предпочтений родителей для согласования </w:t>
      </w:r>
      <w:r w:rsidRPr="005C4454">
        <w:rPr>
          <w:rFonts w:eastAsia="Calibri"/>
          <w:bCs/>
          <w:sz w:val="24"/>
          <w:szCs w:val="24"/>
        </w:rPr>
        <w:lastRenderedPageBreak/>
        <w:t>воспитательных воздействий на ребенка;</w:t>
      </w:r>
    </w:p>
    <w:p w14:paraId="6794E2D0"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коммуникативно-деятельностное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55CE446A"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информационное - пропаганда и попу</w:t>
      </w:r>
      <w:r w:rsidR="00A22D38">
        <w:rPr>
          <w:rFonts w:eastAsia="Calibri"/>
          <w:bCs/>
          <w:sz w:val="24"/>
          <w:szCs w:val="24"/>
        </w:rPr>
        <w:t>ляризация опыта деятельности МБДОУ</w:t>
      </w:r>
      <w:r w:rsidRPr="005C4454">
        <w:rPr>
          <w:rFonts w:eastAsia="Calibri"/>
          <w:bCs/>
          <w:sz w:val="24"/>
          <w:szCs w:val="24"/>
        </w:rPr>
        <w:t xml:space="preserve">; создание открытого информационного пространства (сайт ДОО, форум, группы в социальных сетях и др.); </w:t>
      </w:r>
    </w:p>
    <w:p w14:paraId="65238433"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В группе компенсирующей направленности для детей с ТНР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необходимо для того, чтобы как можно скорее ликвидировать отставание детей как в речевом, так и в общем развитии.</w:t>
      </w:r>
    </w:p>
    <w:p w14:paraId="1E9395BC"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14:paraId="1EE414C8"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Задания пособий подобраны в соответствии с изучаемыми в логопедических группах детского сада лексическими темами и требованиями программы.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14:paraId="2EFDFB13" w14:textId="77777777" w:rsidR="00ED1D49" w:rsidRDefault="613F6FA5" w:rsidP="00AB782B">
      <w:pPr>
        <w:autoSpaceDE/>
        <w:autoSpaceDN/>
        <w:ind w:firstLine="709"/>
        <w:jc w:val="both"/>
        <w:rPr>
          <w:rFonts w:eastAsia="Calibri"/>
          <w:bCs/>
          <w:sz w:val="24"/>
          <w:szCs w:val="24"/>
        </w:rPr>
      </w:pPr>
      <w:r w:rsidRPr="613F6FA5">
        <w:rPr>
          <w:rFonts w:eastAsia="Calibri"/>
          <w:sz w:val="24"/>
          <w:szCs w:val="24"/>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14:paraId="6095C724" w14:textId="77777777" w:rsidR="003D4D54" w:rsidRDefault="003D4D54" w:rsidP="005C4454">
      <w:pPr>
        <w:autoSpaceDE/>
        <w:autoSpaceDN/>
        <w:ind w:firstLine="709"/>
        <w:jc w:val="both"/>
        <w:rPr>
          <w:rFonts w:eastAsia="Calibri"/>
          <w:bCs/>
          <w:sz w:val="24"/>
          <w:szCs w:val="24"/>
        </w:rPr>
      </w:pPr>
    </w:p>
    <w:p w14:paraId="63D6F6A0" w14:textId="77777777" w:rsidR="00DC6371" w:rsidRDefault="00DC6371" w:rsidP="00B83416">
      <w:pPr>
        <w:autoSpaceDE/>
        <w:autoSpaceDN/>
        <w:jc w:val="both"/>
        <w:rPr>
          <w:rFonts w:eastAsia="Calibri"/>
          <w:b/>
          <w:sz w:val="24"/>
          <w:szCs w:val="24"/>
        </w:rPr>
      </w:pPr>
    </w:p>
    <w:p w14:paraId="17289229" w14:textId="338E4743" w:rsidR="00DC6371" w:rsidRPr="00DC6371" w:rsidRDefault="00DC6371" w:rsidP="00DC6371">
      <w:pPr>
        <w:autoSpaceDE/>
        <w:autoSpaceDN/>
        <w:ind w:firstLine="709"/>
        <w:jc w:val="both"/>
        <w:rPr>
          <w:rFonts w:eastAsia="Calibri"/>
          <w:b/>
          <w:sz w:val="24"/>
          <w:szCs w:val="24"/>
        </w:rPr>
      </w:pPr>
      <w:r w:rsidRPr="00DC6371">
        <w:rPr>
          <w:rFonts w:eastAsia="Calibri"/>
          <w:b/>
          <w:sz w:val="24"/>
          <w:szCs w:val="24"/>
        </w:rPr>
        <w:t>Взаимодействие МБДОУ и семьи в старшей группе компенсирующей направленности для детей с ТНР</w:t>
      </w:r>
      <w:r w:rsidR="00B83416">
        <w:rPr>
          <w:rFonts w:eastAsia="Calibri"/>
          <w:b/>
          <w:sz w:val="24"/>
          <w:szCs w:val="24"/>
        </w:rPr>
        <w:t xml:space="preserve"> </w:t>
      </w:r>
      <w:r w:rsidRPr="00DC6371">
        <w:rPr>
          <w:rFonts w:eastAsia="Calibri"/>
          <w:b/>
          <w:sz w:val="24"/>
          <w:szCs w:val="24"/>
        </w:rPr>
        <w:t>(с 6 до 7 лет)</w:t>
      </w:r>
    </w:p>
    <w:p w14:paraId="0A4939DF" w14:textId="77777777" w:rsidR="00BC41D4" w:rsidRPr="003C615B" w:rsidRDefault="00BC41D4" w:rsidP="00BC41D4">
      <w:pPr>
        <w:jc w:val="right"/>
        <w:rPr>
          <w:sz w:val="24"/>
          <w:szCs w:val="24"/>
        </w:rPr>
      </w:pPr>
    </w:p>
    <w:tbl>
      <w:tblPr>
        <w:tblStyle w:val="ad"/>
        <w:tblW w:w="0" w:type="auto"/>
        <w:tblLook w:val="04A0" w:firstRow="1" w:lastRow="0" w:firstColumn="1" w:lastColumn="0" w:noHBand="0" w:noVBand="1"/>
      </w:tblPr>
      <w:tblGrid>
        <w:gridCol w:w="7225"/>
        <w:gridCol w:w="298"/>
        <w:gridCol w:w="7476"/>
      </w:tblGrid>
      <w:tr w:rsidR="00BC41D4" w:rsidRPr="005C4BE4" w14:paraId="7DC785E5" w14:textId="77777777" w:rsidTr="00345E10">
        <w:tc>
          <w:tcPr>
            <w:tcW w:w="7225" w:type="dxa"/>
          </w:tcPr>
          <w:p w14:paraId="363DDC7B" w14:textId="77777777" w:rsidR="00BC41D4" w:rsidRPr="00E159C5" w:rsidRDefault="00BC41D4" w:rsidP="005C4BE4">
            <w:pPr>
              <w:rPr>
                <w:b/>
                <w:bCs/>
                <w:sz w:val="24"/>
                <w:szCs w:val="24"/>
              </w:rPr>
            </w:pPr>
            <w:r w:rsidRPr="00E159C5">
              <w:rPr>
                <w:b/>
                <w:bCs/>
                <w:sz w:val="24"/>
                <w:szCs w:val="24"/>
              </w:rPr>
              <w:t>Лексическая тема, задачи и содержание работы</w:t>
            </w:r>
          </w:p>
        </w:tc>
        <w:tc>
          <w:tcPr>
            <w:tcW w:w="7774" w:type="dxa"/>
            <w:gridSpan w:val="2"/>
          </w:tcPr>
          <w:p w14:paraId="7E40248F" w14:textId="77777777" w:rsidR="00BC41D4" w:rsidRPr="00E159C5" w:rsidRDefault="00BC41D4" w:rsidP="005C4BE4">
            <w:pPr>
              <w:rPr>
                <w:b/>
                <w:bCs/>
                <w:sz w:val="24"/>
                <w:szCs w:val="24"/>
              </w:rPr>
            </w:pPr>
            <w:r w:rsidRPr="00E159C5">
              <w:rPr>
                <w:b/>
                <w:bCs/>
                <w:sz w:val="24"/>
                <w:szCs w:val="24"/>
              </w:rPr>
              <w:t>Итоговые мероприятия, праздничные даты, традиции</w:t>
            </w:r>
          </w:p>
        </w:tc>
      </w:tr>
      <w:tr w:rsidR="00BC41D4" w:rsidRPr="005C4BE4" w14:paraId="56173243" w14:textId="77777777" w:rsidTr="00345E10">
        <w:tc>
          <w:tcPr>
            <w:tcW w:w="14999" w:type="dxa"/>
            <w:gridSpan w:val="3"/>
          </w:tcPr>
          <w:p w14:paraId="6A689D72" w14:textId="77777777" w:rsidR="00BC41D4" w:rsidRPr="00E159C5" w:rsidRDefault="00BC41D4" w:rsidP="005C4BE4">
            <w:pPr>
              <w:jc w:val="center"/>
              <w:rPr>
                <w:b/>
                <w:bCs/>
                <w:sz w:val="24"/>
                <w:szCs w:val="24"/>
              </w:rPr>
            </w:pPr>
            <w:r w:rsidRPr="00E159C5">
              <w:rPr>
                <w:b/>
                <w:bCs/>
                <w:sz w:val="24"/>
                <w:szCs w:val="24"/>
              </w:rPr>
              <w:t>СЕНТЯБРЬ</w:t>
            </w:r>
          </w:p>
          <w:p w14:paraId="4A6D16F9" w14:textId="77777777" w:rsidR="00BC41D4" w:rsidRPr="00E159C5" w:rsidRDefault="00BC41D4" w:rsidP="005C4BE4">
            <w:pPr>
              <w:adjustRightInd w:val="0"/>
              <w:jc w:val="both"/>
              <w:rPr>
                <w:rFonts w:eastAsia="TimesNewRomanPSMT"/>
                <w:b/>
                <w:bCs/>
                <w:sz w:val="24"/>
                <w:szCs w:val="24"/>
              </w:rPr>
            </w:pPr>
          </w:p>
        </w:tc>
      </w:tr>
      <w:tr w:rsidR="00BC41D4" w:rsidRPr="005C4BE4" w14:paraId="1966100E" w14:textId="77777777" w:rsidTr="00345E10">
        <w:tc>
          <w:tcPr>
            <w:tcW w:w="7225" w:type="dxa"/>
          </w:tcPr>
          <w:p w14:paraId="52F00C14" w14:textId="77777777" w:rsidR="00BC41D4" w:rsidRPr="005C4BE4" w:rsidRDefault="00BC41D4" w:rsidP="005C4BE4">
            <w:pPr>
              <w:jc w:val="both"/>
              <w:rPr>
                <w:sz w:val="24"/>
                <w:szCs w:val="24"/>
              </w:rPr>
            </w:pPr>
            <w:r w:rsidRPr="005C4BE4">
              <w:rPr>
                <w:rFonts w:eastAsia="TimesNewRomanPSMT"/>
                <w:sz w:val="24"/>
                <w:szCs w:val="24"/>
              </w:rPr>
              <w:t xml:space="preserve">Исследование индивидуального развития детей учителем-логопедом и воспитателями. Заполнение речевых карт учителем-логопедом и альбома диагностики индивидуального развития детей </w:t>
            </w:r>
            <w:r w:rsidRPr="005C4BE4">
              <w:rPr>
                <w:rFonts w:eastAsia="TimesNewRomanPSMT"/>
                <w:sz w:val="24"/>
                <w:szCs w:val="24"/>
              </w:rPr>
              <w:lastRenderedPageBreak/>
              <w:t xml:space="preserve">воспитателями. Индивидуальные </w:t>
            </w:r>
            <w:r w:rsidR="005C4BE4">
              <w:rPr>
                <w:rFonts w:eastAsia="TimesNewRomanPSMT"/>
                <w:sz w:val="24"/>
                <w:szCs w:val="24"/>
              </w:rPr>
              <w:t>занятия с учителем – логопедом.</w:t>
            </w:r>
          </w:p>
        </w:tc>
        <w:tc>
          <w:tcPr>
            <w:tcW w:w="7774" w:type="dxa"/>
            <w:gridSpan w:val="2"/>
          </w:tcPr>
          <w:p w14:paraId="5E0C5001" w14:textId="77777777" w:rsidR="00BC41D4" w:rsidRPr="005C4BE4" w:rsidRDefault="003A7DFE" w:rsidP="005C4BE4">
            <w:pPr>
              <w:rPr>
                <w:sz w:val="24"/>
                <w:szCs w:val="24"/>
              </w:rPr>
            </w:pPr>
            <w:r>
              <w:rPr>
                <w:sz w:val="24"/>
                <w:szCs w:val="24"/>
              </w:rPr>
              <w:lastRenderedPageBreak/>
              <w:t>Праздник «День Знаний».</w:t>
            </w:r>
          </w:p>
        </w:tc>
      </w:tr>
      <w:tr w:rsidR="00BC41D4" w:rsidRPr="005C4BE4" w14:paraId="5F2CD5EB" w14:textId="77777777" w:rsidTr="00345E10">
        <w:tc>
          <w:tcPr>
            <w:tcW w:w="14999" w:type="dxa"/>
            <w:gridSpan w:val="3"/>
          </w:tcPr>
          <w:p w14:paraId="7B82ACD1" w14:textId="77777777" w:rsidR="00BC41D4" w:rsidRPr="00E159C5" w:rsidRDefault="00BC41D4" w:rsidP="005C4BE4">
            <w:pPr>
              <w:jc w:val="center"/>
              <w:rPr>
                <w:b/>
                <w:bCs/>
                <w:sz w:val="24"/>
                <w:szCs w:val="24"/>
              </w:rPr>
            </w:pPr>
            <w:r w:rsidRPr="00E159C5">
              <w:rPr>
                <w:b/>
                <w:bCs/>
                <w:sz w:val="24"/>
                <w:szCs w:val="24"/>
              </w:rPr>
              <w:t>4-я неделя</w:t>
            </w:r>
          </w:p>
        </w:tc>
      </w:tr>
      <w:tr w:rsidR="00BC41D4" w:rsidRPr="005C4BE4" w14:paraId="4F2F2524" w14:textId="77777777" w:rsidTr="00345E10">
        <w:tc>
          <w:tcPr>
            <w:tcW w:w="7225" w:type="dxa"/>
          </w:tcPr>
          <w:p w14:paraId="56178C49" w14:textId="77777777" w:rsidR="00BC41D4" w:rsidRPr="005C4BE4" w:rsidRDefault="00BC41D4" w:rsidP="005C4BE4">
            <w:pPr>
              <w:rPr>
                <w:b/>
                <w:sz w:val="24"/>
                <w:szCs w:val="24"/>
              </w:rPr>
            </w:pPr>
            <w:r w:rsidRPr="005C4BE4">
              <w:rPr>
                <w:b/>
                <w:sz w:val="24"/>
                <w:szCs w:val="24"/>
              </w:rPr>
              <w:t>Осень. Признаки осени. Осенние месяцы.</w:t>
            </w:r>
          </w:p>
          <w:p w14:paraId="606DA648"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«Осень». </w:t>
            </w:r>
          </w:p>
        </w:tc>
        <w:tc>
          <w:tcPr>
            <w:tcW w:w="7774" w:type="dxa"/>
            <w:gridSpan w:val="2"/>
          </w:tcPr>
          <w:p w14:paraId="69910939" w14:textId="77777777" w:rsidR="003A34A3" w:rsidRPr="005C4BE4" w:rsidRDefault="00BC41D4" w:rsidP="003A34A3">
            <w:pPr>
              <w:jc w:val="both"/>
              <w:rPr>
                <w:sz w:val="24"/>
                <w:szCs w:val="24"/>
              </w:rPr>
            </w:pPr>
            <w:r w:rsidRPr="005C4BE4">
              <w:rPr>
                <w:sz w:val="24"/>
                <w:szCs w:val="24"/>
              </w:rPr>
              <w:t>Выставка коллажей «Кроет уж лист золотой влажную землю в лесу»</w:t>
            </w:r>
            <w:r w:rsidR="003A34A3" w:rsidRPr="005C4BE4">
              <w:rPr>
                <w:sz w:val="24"/>
                <w:szCs w:val="24"/>
              </w:rPr>
              <w:t xml:space="preserve"> (</w:t>
            </w:r>
            <w:r w:rsidR="003A34A3">
              <w:rPr>
                <w:sz w:val="24"/>
                <w:szCs w:val="24"/>
              </w:rPr>
              <w:t>сов</w:t>
            </w:r>
            <w:r w:rsidR="003A34A3" w:rsidRPr="005C4BE4">
              <w:rPr>
                <w:sz w:val="24"/>
                <w:szCs w:val="24"/>
              </w:rPr>
              <w:t>местное творчество с родителями).</w:t>
            </w:r>
          </w:p>
          <w:p w14:paraId="7C1BAD37" w14:textId="77777777" w:rsidR="00BC41D4" w:rsidRPr="005C4BE4" w:rsidRDefault="003A7DFE" w:rsidP="005C4BE4">
            <w:pPr>
              <w:rPr>
                <w:sz w:val="24"/>
                <w:szCs w:val="24"/>
              </w:rPr>
            </w:pPr>
            <w:r>
              <w:rPr>
                <w:sz w:val="24"/>
                <w:szCs w:val="24"/>
              </w:rPr>
              <w:t xml:space="preserve">Семинар инструктора по ФК </w:t>
            </w:r>
            <w:r w:rsidR="003A34A3">
              <w:rPr>
                <w:sz w:val="24"/>
                <w:szCs w:val="24"/>
              </w:rPr>
              <w:t xml:space="preserve">для родителей «Физическая готовность детей к обучению в </w:t>
            </w:r>
            <w:r w:rsidR="003D4D54">
              <w:rPr>
                <w:sz w:val="24"/>
                <w:szCs w:val="24"/>
              </w:rPr>
              <w:t>школе (</w:t>
            </w:r>
            <w:r w:rsidR="003A34A3">
              <w:rPr>
                <w:sz w:val="24"/>
                <w:szCs w:val="24"/>
              </w:rPr>
              <w:t>примерные двигательные умения детей в возрасте 6-7 лет)».</w:t>
            </w:r>
          </w:p>
          <w:p w14:paraId="4CD10B32" w14:textId="77777777" w:rsidR="00BC41D4" w:rsidRPr="005C4BE4" w:rsidRDefault="003A34A3" w:rsidP="005C4BE4">
            <w:pPr>
              <w:rPr>
                <w:sz w:val="24"/>
                <w:szCs w:val="24"/>
              </w:rPr>
            </w:pPr>
            <w:r>
              <w:rPr>
                <w:sz w:val="24"/>
                <w:szCs w:val="24"/>
              </w:rPr>
              <w:t>Развлечение «Осенний листопад»</w:t>
            </w:r>
          </w:p>
          <w:p w14:paraId="0AA74C84" w14:textId="77777777" w:rsidR="00BC41D4" w:rsidRPr="005C4BE4" w:rsidRDefault="00BC41D4" w:rsidP="005C4BE4">
            <w:pPr>
              <w:rPr>
                <w:sz w:val="24"/>
                <w:szCs w:val="24"/>
              </w:rPr>
            </w:pPr>
            <w:r w:rsidRPr="005C4BE4">
              <w:rPr>
                <w:sz w:val="24"/>
                <w:szCs w:val="24"/>
              </w:rPr>
              <w:t xml:space="preserve">Интегрированное занятие по картинам </w:t>
            </w:r>
            <w:proofErr w:type="spellStart"/>
            <w:r w:rsidRPr="005C4BE4">
              <w:rPr>
                <w:sz w:val="24"/>
                <w:szCs w:val="24"/>
              </w:rPr>
              <w:t>И.Левитана</w:t>
            </w:r>
            <w:proofErr w:type="spellEnd"/>
            <w:r w:rsidRPr="005C4BE4">
              <w:rPr>
                <w:sz w:val="24"/>
                <w:szCs w:val="24"/>
              </w:rPr>
              <w:t xml:space="preserve"> «Сумерки. Луна» и </w:t>
            </w:r>
            <w:proofErr w:type="spellStart"/>
            <w:r w:rsidRPr="005C4BE4">
              <w:rPr>
                <w:sz w:val="24"/>
                <w:szCs w:val="24"/>
              </w:rPr>
              <w:t>Ф.Васильева</w:t>
            </w:r>
            <w:proofErr w:type="spellEnd"/>
            <w:r w:rsidRPr="005C4BE4">
              <w:rPr>
                <w:sz w:val="24"/>
                <w:szCs w:val="24"/>
              </w:rPr>
              <w:t xml:space="preserve"> «Болото» из цикла «Четыре времени года» с участием всех специалистов.</w:t>
            </w:r>
          </w:p>
        </w:tc>
      </w:tr>
      <w:tr w:rsidR="00BC41D4" w:rsidRPr="005C4BE4" w14:paraId="3B81DA3C" w14:textId="77777777" w:rsidTr="00345E10">
        <w:tc>
          <w:tcPr>
            <w:tcW w:w="14999" w:type="dxa"/>
            <w:gridSpan w:val="3"/>
          </w:tcPr>
          <w:p w14:paraId="5EB0B0F7" w14:textId="77777777" w:rsidR="00BC41D4" w:rsidRPr="00E159C5" w:rsidRDefault="00BC41D4" w:rsidP="005C4BE4">
            <w:pPr>
              <w:jc w:val="center"/>
              <w:rPr>
                <w:b/>
                <w:bCs/>
                <w:sz w:val="24"/>
                <w:szCs w:val="24"/>
              </w:rPr>
            </w:pPr>
            <w:r w:rsidRPr="00E159C5">
              <w:rPr>
                <w:b/>
                <w:bCs/>
                <w:sz w:val="24"/>
                <w:szCs w:val="24"/>
              </w:rPr>
              <w:t>ОКТЯБРЬ</w:t>
            </w:r>
          </w:p>
        </w:tc>
      </w:tr>
      <w:tr w:rsidR="00BC41D4" w:rsidRPr="005C4BE4" w14:paraId="69EDA607" w14:textId="77777777" w:rsidTr="00345E10">
        <w:tc>
          <w:tcPr>
            <w:tcW w:w="14999" w:type="dxa"/>
            <w:gridSpan w:val="3"/>
          </w:tcPr>
          <w:p w14:paraId="7F9DF5DA" w14:textId="77777777" w:rsidR="00BC41D4" w:rsidRPr="00E159C5" w:rsidRDefault="00BC41D4" w:rsidP="005C4BE4">
            <w:pPr>
              <w:jc w:val="center"/>
              <w:rPr>
                <w:b/>
                <w:bCs/>
                <w:sz w:val="24"/>
                <w:szCs w:val="24"/>
              </w:rPr>
            </w:pPr>
            <w:r w:rsidRPr="00E159C5">
              <w:rPr>
                <w:b/>
                <w:bCs/>
                <w:sz w:val="24"/>
                <w:szCs w:val="24"/>
              </w:rPr>
              <w:t>1-я неделя</w:t>
            </w:r>
          </w:p>
        </w:tc>
      </w:tr>
      <w:tr w:rsidR="00BC41D4" w:rsidRPr="005C4BE4" w14:paraId="78E431D1" w14:textId="77777777" w:rsidTr="00345E10">
        <w:tc>
          <w:tcPr>
            <w:tcW w:w="7225" w:type="dxa"/>
          </w:tcPr>
          <w:p w14:paraId="5D0741DE" w14:textId="77777777" w:rsidR="00BC41D4" w:rsidRPr="005C4BE4" w:rsidRDefault="00BC41D4" w:rsidP="005C4BE4">
            <w:pPr>
              <w:jc w:val="center"/>
              <w:rPr>
                <w:b/>
                <w:sz w:val="24"/>
                <w:szCs w:val="24"/>
              </w:rPr>
            </w:pPr>
            <w:r w:rsidRPr="005C4BE4">
              <w:rPr>
                <w:b/>
                <w:sz w:val="24"/>
                <w:szCs w:val="24"/>
              </w:rPr>
              <w:t>Овощи. Труд взрослых на полях и в огородах.</w:t>
            </w:r>
          </w:p>
          <w:p w14:paraId="7A76CDFE"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«Овощи. </w:t>
            </w:r>
          </w:p>
        </w:tc>
        <w:tc>
          <w:tcPr>
            <w:tcW w:w="7774" w:type="dxa"/>
            <w:gridSpan w:val="2"/>
          </w:tcPr>
          <w:p w14:paraId="3AC97C24" w14:textId="77777777" w:rsidR="00BC41D4" w:rsidRPr="005C4BE4" w:rsidRDefault="00BC41D4" w:rsidP="005C4BE4">
            <w:pPr>
              <w:jc w:val="both"/>
              <w:rPr>
                <w:sz w:val="24"/>
                <w:szCs w:val="24"/>
              </w:rPr>
            </w:pPr>
            <w:r w:rsidRPr="005C4BE4">
              <w:rPr>
                <w:sz w:val="24"/>
                <w:szCs w:val="24"/>
              </w:rPr>
              <w:t>Выставка поделок из овощей, выращенных на дачных участках «Урожай собирай и на зиму запасай».</w:t>
            </w:r>
          </w:p>
          <w:p w14:paraId="5EAC3616" w14:textId="77777777" w:rsidR="00BC41D4" w:rsidRPr="005C4BE4" w:rsidRDefault="00BC41D4" w:rsidP="005C4BE4">
            <w:pPr>
              <w:jc w:val="both"/>
              <w:rPr>
                <w:sz w:val="24"/>
                <w:szCs w:val="24"/>
              </w:rPr>
            </w:pPr>
            <w:r w:rsidRPr="005C4BE4">
              <w:rPr>
                <w:sz w:val="24"/>
                <w:szCs w:val="24"/>
              </w:rPr>
              <w:t xml:space="preserve">Игра-драматизация по сказке </w:t>
            </w:r>
            <w:proofErr w:type="spellStart"/>
            <w:r w:rsidRPr="005C4BE4">
              <w:rPr>
                <w:sz w:val="24"/>
                <w:szCs w:val="24"/>
              </w:rPr>
              <w:t>Дж.Родари</w:t>
            </w:r>
            <w:proofErr w:type="spellEnd"/>
            <w:r w:rsidRPr="005C4BE4">
              <w:rPr>
                <w:sz w:val="24"/>
                <w:szCs w:val="24"/>
              </w:rPr>
              <w:t xml:space="preserve"> «Приключение Чиполлино».</w:t>
            </w:r>
          </w:p>
          <w:p w14:paraId="0FA3CF00" w14:textId="77777777" w:rsidR="00136D56" w:rsidRDefault="00136D56" w:rsidP="005C4BE4">
            <w:pPr>
              <w:jc w:val="both"/>
              <w:rPr>
                <w:sz w:val="24"/>
                <w:szCs w:val="24"/>
              </w:rPr>
            </w:pPr>
            <w:r>
              <w:rPr>
                <w:sz w:val="24"/>
                <w:szCs w:val="24"/>
              </w:rPr>
              <w:t>Индивидуальные занятия учителя-логопеда с детьми в присутствии родителей.</w:t>
            </w:r>
          </w:p>
          <w:p w14:paraId="1A48E0C9" w14:textId="77777777" w:rsidR="00BC41D4" w:rsidRPr="005C4BE4" w:rsidRDefault="00BC41D4" w:rsidP="005C4BE4">
            <w:pPr>
              <w:jc w:val="both"/>
              <w:rPr>
                <w:sz w:val="24"/>
                <w:szCs w:val="24"/>
              </w:rPr>
            </w:pPr>
            <w:r w:rsidRPr="005C4BE4">
              <w:rPr>
                <w:sz w:val="24"/>
                <w:szCs w:val="24"/>
              </w:rPr>
              <w:t>Консультация для родителей «Проводим мимическую, дыхательную, артикуляционную гимнастику».</w:t>
            </w:r>
          </w:p>
        </w:tc>
      </w:tr>
      <w:tr w:rsidR="00BC41D4" w:rsidRPr="005C4BE4" w14:paraId="018F3CA7" w14:textId="77777777" w:rsidTr="00345E10">
        <w:tc>
          <w:tcPr>
            <w:tcW w:w="14999" w:type="dxa"/>
            <w:gridSpan w:val="3"/>
          </w:tcPr>
          <w:p w14:paraId="655824F8" w14:textId="77777777" w:rsidR="00BC41D4" w:rsidRPr="00E159C5" w:rsidRDefault="00BC41D4" w:rsidP="005C4BE4">
            <w:pPr>
              <w:jc w:val="center"/>
              <w:rPr>
                <w:b/>
                <w:bCs/>
                <w:sz w:val="24"/>
                <w:szCs w:val="24"/>
              </w:rPr>
            </w:pPr>
            <w:r w:rsidRPr="00E159C5">
              <w:rPr>
                <w:b/>
                <w:bCs/>
                <w:sz w:val="24"/>
                <w:szCs w:val="24"/>
              </w:rPr>
              <w:t>2-я неделя</w:t>
            </w:r>
          </w:p>
        </w:tc>
      </w:tr>
      <w:tr w:rsidR="00BC41D4" w:rsidRPr="005C4BE4" w14:paraId="600BD52A" w14:textId="77777777" w:rsidTr="00345E10">
        <w:tc>
          <w:tcPr>
            <w:tcW w:w="7225" w:type="dxa"/>
          </w:tcPr>
          <w:p w14:paraId="6F167E20" w14:textId="77777777" w:rsidR="00BC41D4" w:rsidRPr="005C4BE4" w:rsidRDefault="00BC41D4" w:rsidP="005C4BE4">
            <w:pPr>
              <w:jc w:val="center"/>
              <w:rPr>
                <w:b/>
                <w:sz w:val="24"/>
                <w:szCs w:val="24"/>
              </w:rPr>
            </w:pPr>
            <w:r w:rsidRPr="005C4BE4">
              <w:rPr>
                <w:b/>
                <w:sz w:val="24"/>
                <w:szCs w:val="24"/>
              </w:rPr>
              <w:t>Фрукты. Труд взрослых в садах.</w:t>
            </w:r>
          </w:p>
          <w:p w14:paraId="4CF178F4"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«Фрукты. </w:t>
            </w:r>
          </w:p>
        </w:tc>
        <w:tc>
          <w:tcPr>
            <w:tcW w:w="7774" w:type="dxa"/>
            <w:gridSpan w:val="2"/>
          </w:tcPr>
          <w:p w14:paraId="66B9FA3C" w14:textId="77777777" w:rsidR="00BC41D4" w:rsidRPr="005C4BE4" w:rsidRDefault="00BC41D4" w:rsidP="00136D56">
            <w:pPr>
              <w:jc w:val="both"/>
              <w:rPr>
                <w:sz w:val="24"/>
                <w:szCs w:val="24"/>
              </w:rPr>
            </w:pPr>
            <w:r w:rsidRPr="005C4BE4">
              <w:rPr>
                <w:sz w:val="24"/>
                <w:szCs w:val="24"/>
              </w:rPr>
              <w:t>Выставка фотографий «Ах, сад, ты мой сад»</w:t>
            </w:r>
            <w:r w:rsidR="00136D56" w:rsidRPr="005C4BE4">
              <w:rPr>
                <w:sz w:val="24"/>
                <w:szCs w:val="24"/>
              </w:rPr>
              <w:t xml:space="preserve"> (</w:t>
            </w:r>
            <w:r w:rsidR="003A34A3">
              <w:rPr>
                <w:sz w:val="24"/>
                <w:szCs w:val="24"/>
              </w:rPr>
              <w:t>сов</w:t>
            </w:r>
            <w:r w:rsidR="00136D56" w:rsidRPr="005C4BE4">
              <w:rPr>
                <w:sz w:val="24"/>
                <w:szCs w:val="24"/>
              </w:rPr>
              <w:t>местное творчество с родителями).</w:t>
            </w:r>
          </w:p>
          <w:p w14:paraId="07C1C896" w14:textId="77777777" w:rsidR="00BC41D4" w:rsidRPr="005C4BE4" w:rsidRDefault="00BC41D4" w:rsidP="005C4BE4">
            <w:pPr>
              <w:rPr>
                <w:sz w:val="24"/>
                <w:szCs w:val="24"/>
              </w:rPr>
            </w:pPr>
            <w:r w:rsidRPr="005C4BE4">
              <w:rPr>
                <w:sz w:val="24"/>
                <w:szCs w:val="24"/>
              </w:rPr>
              <w:t>Выставка рисунков «Октябрь уже наступил».</w:t>
            </w:r>
          </w:p>
          <w:p w14:paraId="3038CE7A" w14:textId="77777777" w:rsidR="00BC41D4" w:rsidRDefault="00BC41D4" w:rsidP="005C4BE4">
            <w:pPr>
              <w:rPr>
                <w:sz w:val="24"/>
                <w:szCs w:val="24"/>
              </w:rPr>
            </w:pPr>
            <w:r w:rsidRPr="005C4BE4">
              <w:rPr>
                <w:sz w:val="24"/>
                <w:szCs w:val="24"/>
              </w:rPr>
              <w:t xml:space="preserve">Развлечение кукольного спектакля по сказке </w:t>
            </w:r>
            <w:proofErr w:type="spellStart"/>
            <w:r w:rsidRPr="005C4BE4">
              <w:rPr>
                <w:sz w:val="24"/>
                <w:szCs w:val="24"/>
              </w:rPr>
              <w:t>В.Сутеев</w:t>
            </w:r>
            <w:proofErr w:type="spellEnd"/>
            <w:r w:rsidRPr="005C4BE4">
              <w:rPr>
                <w:sz w:val="24"/>
                <w:szCs w:val="24"/>
              </w:rPr>
              <w:t xml:space="preserve"> «Мешок яблок».</w:t>
            </w:r>
          </w:p>
          <w:p w14:paraId="0E55E9B4" w14:textId="77777777" w:rsidR="00136D56" w:rsidRPr="005C4BE4" w:rsidRDefault="00136D56" w:rsidP="005C4BE4">
            <w:pPr>
              <w:rPr>
                <w:sz w:val="24"/>
                <w:szCs w:val="24"/>
              </w:rPr>
            </w:pPr>
            <w:r>
              <w:rPr>
                <w:sz w:val="24"/>
                <w:szCs w:val="24"/>
              </w:rPr>
              <w:t>Консультация педагога-психолога для родителей «Как правильно приготовить ребенка к школе».</w:t>
            </w:r>
          </w:p>
          <w:p w14:paraId="10F34788" w14:textId="77777777" w:rsidR="00BC41D4" w:rsidRPr="005C4BE4" w:rsidRDefault="00BC41D4" w:rsidP="005C4BE4">
            <w:pPr>
              <w:rPr>
                <w:sz w:val="24"/>
                <w:szCs w:val="24"/>
              </w:rPr>
            </w:pPr>
            <w:r w:rsidRPr="005C4BE4">
              <w:rPr>
                <w:sz w:val="24"/>
                <w:szCs w:val="24"/>
              </w:rPr>
              <w:t>Консультация невролога «Фиточай  в лечение дошкольников с ТНР».</w:t>
            </w:r>
          </w:p>
        </w:tc>
      </w:tr>
      <w:tr w:rsidR="00BC41D4" w:rsidRPr="005C4BE4" w14:paraId="5DBA08F4" w14:textId="77777777" w:rsidTr="00345E10">
        <w:tc>
          <w:tcPr>
            <w:tcW w:w="14999" w:type="dxa"/>
            <w:gridSpan w:val="3"/>
          </w:tcPr>
          <w:p w14:paraId="40FDA544" w14:textId="77777777" w:rsidR="00BC41D4" w:rsidRPr="00E159C5" w:rsidRDefault="00BC41D4" w:rsidP="005C4BE4">
            <w:pPr>
              <w:jc w:val="center"/>
              <w:rPr>
                <w:b/>
                <w:bCs/>
                <w:sz w:val="24"/>
                <w:szCs w:val="24"/>
              </w:rPr>
            </w:pPr>
            <w:r w:rsidRPr="00E159C5">
              <w:rPr>
                <w:b/>
                <w:bCs/>
                <w:sz w:val="24"/>
                <w:szCs w:val="24"/>
              </w:rPr>
              <w:t>3-я неделя</w:t>
            </w:r>
          </w:p>
        </w:tc>
      </w:tr>
      <w:tr w:rsidR="00BC41D4" w:rsidRPr="005C4BE4" w14:paraId="1D86ECBB" w14:textId="77777777" w:rsidTr="00345E10">
        <w:tc>
          <w:tcPr>
            <w:tcW w:w="7225" w:type="dxa"/>
          </w:tcPr>
          <w:p w14:paraId="44F65E05" w14:textId="77777777" w:rsidR="00BC41D4" w:rsidRPr="005C4BE4" w:rsidRDefault="00BC41D4" w:rsidP="005C4BE4">
            <w:pPr>
              <w:jc w:val="center"/>
              <w:rPr>
                <w:b/>
                <w:sz w:val="24"/>
                <w:szCs w:val="24"/>
              </w:rPr>
            </w:pPr>
            <w:r w:rsidRPr="005C4BE4">
              <w:rPr>
                <w:b/>
                <w:sz w:val="24"/>
                <w:szCs w:val="24"/>
              </w:rPr>
              <w:t>Насекомые и пауки. Подготовка насекомых к зиме.</w:t>
            </w:r>
          </w:p>
          <w:p w14:paraId="3A81B671" w14:textId="77777777" w:rsidR="00BC41D4" w:rsidRPr="005C4BE4" w:rsidRDefault="00BC41D4" w:rsidP="005C4BE4">
            <w:pPr>
              <w:jc w:val="both"/>
              <w:rPr>
                <w:b/>
                <w:sz w:val="24"/>
                <w:szCs w:val="24"/>
              </w:rPr>
            </w:pPr>
          </w:p>
          <w:p w14:paraId="1D40D19D"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«Насекомые и пауки. Подготовка </w:t>
            </w:r>
            <w:r w:rsidRPr="005C4BE4">
              <w:rPr>
                <w:sz w:val="24"/>
                <w:szCs w:val="24"/>
              </w:rPr>
              <w:lastRenderedPageBreak/>
              <w:t>насекомых к зиме.</w:t>
            </w:r>
          </w:p>
        </w:tc>
        <w:tc>
          <w:tcPr>
            <w:tcW w:w="7774" w:type="dxa"/>
            <w:gridSpan w:val="2"/>
          </w:tcPr>
          <w:p w14:paraId="5AB62F3A" w14:textId="77777777" w:rsidR="00BC41D4" w:rsidRPr="005C4BE4" w:rsidRDefault="00BC41D4" w:rsidP="005C4BE4">
            <w:pPr>
              <w:jc w:val="both"/>
              <w:rPr>
                <w:sz w:val="24"/>
                <w:szCs w:val="24"/>
              </w:rPr>
            </w:pPr>
            <w:r w:rsidRPr="005C4BE4">
              <w:rPr>
                <w:sz w:val="24"/>
                <w:szCs w:val="24"/>
              </w:rPr>
              <w:lastRenderedPageBreak/>
              <w:t>Развлечение «Любимые танцы, игры, стихи» (создание радостного настроения, развитие творческих способностей).</w:t>
            </w:r>
          </w:p>
          <w:p w14:paraId="1A3EB0F2" w14:textId="77777777" w:rsidR="00BC41D4" w:rsidRDefault="00BC41D4" w:rsidP="005C4BE4">
            <w:pPr>
              <w:jc w:val="both"/>
              <w:rPr>
                <w:sz w:val="24"/>
                <w:szCs w:val="24"/>
              </w:rPr>
            </w:pPr>
            <w:r w:rsidRPr="005C4BE4">
              <w:rPr>
                <w:sz w:val="24"/>
                <w:szCs w:val="24"/>
              </w:rPr>
              <w:t xml:space="preserve">Выставка коллажей «Прилетела к нам вчера полосатая </w:t>
            </w:r>
            <w:r w:rsidR="00136D56" w:rsidRPr="005C4BE4">
              <w:rPr>
                <w:sz w:val="24"/>
                <w:szCs w:val="24"/>
              </w:rPr>
              <w:t>пчела» (</w:t>
            </w:r>
            <w:r w:rsidRPr="005C4BE4">
              <w:rPr>
                <w:sz w:val="24"/>
                <w:szCs w:val="24"/>
              </w:rPr>
              <w:t xml:space="preserve">сов местное </w:t>
            </w:r>
            <w:r w:rsidR="00136D56" w:rsidRPr="005C4BE4">
              <w:rPr>
                <w:sz w:val="24"/>
                <w:szCs w:val="24"/>
              </w:rPr>
              <w:t>творчество с</w:t>
            </w:r>
            <w:r w:rsidRPr="005C4BE4">
              <w:rPr>
                <w:sz w:val="24"/>
                <w:szCs w:val="24"/>
              </w:rPr>
              <w:t xml:space="preserve"> родителями).</w:t>
            </w:r>
          </w:p>
          <w:p w14:paraId="7216E477" w14:textId="77777777" w:rsidR="00136D56" w:rsidRDefault="00136D56" w:rsidP="00136D56">
            <w:pPr>
              <w:rPr>
                <w:sz w:val="24"/>
                <w:szCs w:val="24"/>
              </w:rPr>
            </w:pPr>
            <w:r w:rsidRPr="005C4BE4">
              <w:rPr>
                <w:sz w:val="24"/>
                <w:szCs w:val="24"/>
              </w:rPr>
              <w:t>Консультация для родителей учителя-л</w:t>
            </w:r>
            <w:r>
              <w:rPr>
                <w:sz w:val="24"/>
                <w:szCs w:val="24"/>
              </w:rPr>
              <w:t xml:space="preserve">огопеда «Работа над четкостью </w:t>
            </w:r>
            <w:r>
              <w:rPr>
                <w:sz w:val="24"/>
                <w:szCs w:val="24"/>
              </w:rPr>
              <w:lastRenderedPageBreak/>
              <w:t>дикции и интонационной выразительностью речи</w:t>
            </w:r>
            <w:r w:rsidRPr="005C4BE4">
              <w:rPr>
                <w:sz w:val="24"/>
                <w:szCs w:val="24"/>
              </w:rPr>
              <w:t>»</w:t>
            </w:r>
            <w:r>
              <w:rPr>
                <w:sz w:val="24"/>
                <w:szCs w:val="24"/>
              </w:rPr>
              <w:t>.</w:t>
            </w:r>
          </w:p>
          <w:p w14:paraId="73479E0A" w14:textId="77777777" w:rsidR="00136D56" w:rsidRPr="005C4BE4" w:rsidRDefault="00136D56" w:rsidP="005C4BE4">
            <w:pPr>
              <w:jc w:val="both"/>
              <w:rPr>
                <w:sz w:val="24"/>
                <w:szCs w:val="24"/>
              </w:rPr>
            </w:pPr>
            <w:r>
              <w:rPr>
                <w:sz w:val="24"/>
                <w:szCs w:val="24"/>
              </w:rPr>
              <w:t>Костюмированный бал «Очей очарованье».</w:t>
            </w:r>
          </w:p>
        </w:tc>
      </w:tr>
      <w:tr w:rsidR="00BC41D4" w:rsidRPr="005C4BE4" w14:paraId="6668EDB5" w14:textId="77777777" w:rsidTr="00345E10">
        <w:tc>
          <w:tcPr>
            <w:tcW w:w="14999" w:type="dxa"/>
            <w:gridSpan w:val="3"/>
          </w:tcPr>
          <w:p w14:paraId="5C348897" w14:textId="77777777" w:rsidR="00BC41D4" w:rsidRPr="00E159C5" w:rsidRDefault="00BC41D4" w:rsidP="005C4BE4">
            <w:pPr>
              <w:jc w:val="center"/>
              <w:rPr>
                <w:b/>
                <w:bCs/>
                <w:sz w:val="24"/>
                <w:szCs w:val="24"/>
              </w:rPr>
            </w:pPr>
            <w:r w:rsidRPr="00E159C5">
              <w:rPr>
                <w:b/>
                <w:bCs/>
                <w:sz w:val="24"/>
                <w:szCs w:val="24"/>
              </w:rPr>
              <w:lastRenderedPageBreak/>
              <w:t>4-я неделя</w:t>
            </w:r>
          </w:p>
        </w:tc>
      </w:tr>
      <w:tr w:rsidR="00BC41D4" w:rsidRPr="005C4BE4" w14:paraId="137FFFB5" w14:textId="77777777" w:rsidTr="00345E10">
        <w:tc>
          <w:tcPr>
            <w:tcW w:w="7225" w:type="dxa"/>
          </w:tcPr>
          <w:p w14:paraId="62742553" w14:textId="77777777" w:rsidR="00BC41D4" w:rsidRPr="005C4BE4" w:rsidRDefault="00BC41D4" w:rsidP="005C4BE4">
            <w:pPr>
              <w:jc w:val="center"/>
              <w:rPr>
                <w:b/>
                <w:sz w:val="24"/>
                <w:szCs w:val="24"/>
              </w:rPr>
            </w:pPr>
            <w:r w:rsidRPr="005C4BE4">
              <w:rPr>
                <w:b/>
                <w:sz w:val="24"/>
                <w:szCs w:val="24"/>
              </w:rPr>
              <w:t>«Перелетные птицы, водоплавающие птицы. Подготовка птиц к отлету»</w:t>
            </w:r>
          </w:p>
          <w:p w14:paraId="1CC8C290" w14:textId="77777777" w:rsidR="00BC41D4" w:rsidRPr="005C4BE4" w:rsidRDefault="00BC41D4" w:rsidP="005C4BE4">
            <w:pPr>
              <w:jc w:val="both"/>
              <w:rPr>
                <w:b/>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«Перелетные птицы, водоплавающие птицы. </w:t>
            </w:r>
          </w:p>
        </w:tc>
        <w:tc>
          <w:tcPr>
            <w:tcW w:w="7774" w:type="dxa"/>
            <w:gridSpan w:val="2"/>
          </w:tcPr>
          <w:p w14:paraId="5CDCC6E2" w14:textId="77777777" w:rsidR="00BC41D4" w:rsidRPr="005C4BE4" w:rsidRDefault="00BC41D4" w:rsidP="005C4BE4">
            <w:pPr>
              <w:rPr>
                <w:sz w:val="24"/>
                <w:szCs w:val="24"/>
              </w:rPr>
            </w:pPr>
            <w:r w:rsidRPr="005C4BE4">
              <w:rPr>
                <w:sz w:val="24"/>
                <w:szCs w:val="24"/>
              </w:rPr>
              <w:t>Экскурсия в осенний парк, наблюдения за птицами.</w:t>
            </w:r>
          </w:p>
          <w:p w14:paraId="1CC6AB43" w14:textId="77777777" w:rsidR="00BC41D4" w:rsidRDefault="00BC41D4" w:rsidP="005C4BE4">
            <w:pPr>
              <w:rPr>
                <w:sz w:val="24"/>
                <w:szCs w:val="24"/>
              </w:rPr>
            </w:pPr>
            <w:r w:rsidRPr="005C4BE4">
              <w:rPr>
                <w:sz w:val="24"/>
                <w:szCs w:val="24"/>
              </w:rPr>
              <w:t>Консультация для родителей учителя-логопеда «Обучение дошкольника грамоте. Вопросы и ответы»</w:t>
            </w:r>
            <w:r w:rsidR="00136D56">
              <w:rPr>
                <w:sz w:val="24"/>
                <w:szCs w:val="24"/>
              </w:rPr>
              <w:t>.</w:t>
            </w:r>
          </w:p>
          <w:p w14:paraId="0CA4F70B" w14:textId="77777777" w:rsidR="00136D56" w:rsidRPr="00C87EB2" w:rsidRDefault="00136D56" w:rsidP="00136D56">
            <w:pPr>
              <w:jc w:val="both"/>
              <w:rPr>
                <w:bCs/>
                <w:sz w:val="24"/>
                <w:szCs w:val="24"/>
              </w:rPr>
            </w:pPr>
            <w:r w:rsidRPr="00C87EB2">
              <w:rPr>
                <w:bCs/>
                <w:sz w:val="24"/>
                <w:szCs w:val="24"/>
              </w:rPr>
              <w:t>Индивидуальные занятия учителя-логопеда с детьми в присутствии родителей.</w:t>
            </w:r>
          </w:p>
          <w:p w14:paraId="2FA62256" w14:textId="77777777" w:rsidR="00136D56" w:rsidRPr="005C4BE4" w:rsidRDefault="00136D56" w:rsidP="005C4BE4">
            <w:pPr>
              <w:rPr>
                <w:sz w:val="24"/>
                <w:szCs w:val="24"/>
              </w:rPr>
            </w:pPr>
            <w:r w:rsidRPr="005C4BE4">
              <w:rPr>
                <w:sz w:val="24"/>
                <w:szCs w:val="24"/>
              </w:rPr>
              <w:t>Офо</w:t>
            </w:r>
            <w:r>
              <w:rPr>
                <w:sz w:val="24"/>
                <w:szCs w:val="24"/>
              </w:rPr>
              <w:t>рмление группового стенда «Физическая культура и здоровье дошкольника</w:t>
            </w:r>
            <w:r w:rsidRPr="005C4BE4">
              <w:rPr>
                <w:sz w:val="24"/>
                <w:szCs w:val="24"/>
              </w:rPr>
              <w:t>»</w:t>
            </w:r>
            <w:r>
              <w:rPr>
                <w:sz w:val="24"/>
                <w:szCs w:val="24"/>
              </w:rPr>
              <w:t xml:space="preserve"> под руководством инструктора по ФК</w:t>
            </w:r>
            <w:r w:rsidRPr="005C4BE4">
              <w:rPr>
                <w:sz w:val="24"/>
                <w:szCs w:val="24"/>
              </w:rPr>
              <w:t>.</w:t>
            </w:r>
          </w:p>
        </w:tc>
      </w:tr>
      <w:tr w:rsidR="00BC41D4" w:rsidRPr="005C4BE4" w14:paraId="724B1F79" w14:textId="77777777" w:rsidTr="00345E10">
        <w:tc>
          <w:tcPr>
            <w:tcW w:w="14999" w:type="dxa"/>
            <w:gridSpan w:val="3"/>
          </w:tcPr>
          <w:p w14:paraId="30817AA7" w14:textId="77777777" w:rsidR="00BC41D4" w:rsidRPr="00E159C5" w:rsidRDefault="00BC41D4" w:rsidP="005C4BE4">
            <w:pPr>
              <w:jc w:val="center"/>
              <w:rPr>
                <w:b/>
                <w:bCs/>
                <w:sz w:val="24"/>
                <w:szCs w:val="24"/>
              </w:rPr>
            </w:pPr>
            <w:r w:rsidRPr="00E159C5">
              <w:rPr>
                <w:b/>
                <w:bCs/>
                <w:sz w:val="24"/>
                <w:szCs w:val="24"/>
              </w:rPr>
              <w:t>НОЯБРЬ</w:t>
            </w:r>
          </w:p>
        </w:tc>
      </w:tr>
      <w:tr w:rsidR="00BC41D4" w:rsidRPr="005C4BE4" w14:paraId="664A1EB7" w14:textId="77777777" w:rsidTr="00345E10">
        <w:tc>
          <w:tcPr>
            <w:tcW w:w="14999" w:type="dxa"/>
            <w:gridSpan w:val="3"/>
          </w:tcPr>
          <w:p w14:paraId="470357BF" w14:textId="77777777" w:rsidR="00BC41D4" w:rsidRPr="00E159C5" w:rsidRDefault="00BC41D4" w:rsidP="005C4BE4">
            <w:pPr>
              <w:jc w:val="center"/>
              <w:rPr>
                <w:b/>
                <w:bCs/>
                <w:sz w:val="24"/>
                <w:szCs w:val="24"/>
              </w:rPr>
            </w:pPr>
            <w:r w:rsidRPr="00E159C5">
              <w:rPr>
                <w:b/>
                <w:bCs/>
                <w:sz w:val="24"/>
                <w:szCs w:val="24"/>
              </w:rPr>
              <w:t>1-я неделя</w:t>
            </w:r>
          </w:p>
        </w:tc>
      </w:tr>
      <w:tr w:rsidR="00BC41D4" w:rsidRPr="005C4BE4" w14:paraId="24AA1899" w14:textId="77777777" w:rsidTr="00345E10">
        <w:tc>
          <w:tcPr>
            <w:tcW w:w="7225" w:type="dxa"/>
          </w:tcPr>
          <w:p w14:paraId="448934A3" w14:textId="77777777" w:rsidR="00BC41D4" w:rsidRPr="005C4BE4" w:rsidRDefault="00BC41D4" w:rsidP="005C4BE4">
            <w:pPr>
              <w:jc w:val="center"/>
              <w:rPr>
                <w:b/>
                <w:sz w:val="24"/>
                <w:szCs w:val="24"/>
              </w:rPr>
            </w:pPr>
            <w:r w:rsidRPr="005C4BE4">
              <w:rPr>
                <w:b/>
                <w:sz w:val="24"/>
                <w:szCs w:val="24"/>
              </w:rPr>
              <w:t>«Поздняя осень. Грибы, ягоды».</w:t>
            </w:r>
          </w:p>
          <w:p w14:paraId="5EB5291B" w14:textId="77777777" w:rsidR="00BC41D4" w:rsidRPr="005C4BE4" w:rsidRDefault="00BC41D4" w:rsidP="005C4BE4">
            <w:pPr>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«Поздняя осень. Грибы, ягоды».</w:t>
            </w:r>
          </w:p>
          <w:p w14:paraId="66F6CD1E" w14:textId="77777777" w:rsidR="00BC41D4" w:rsidRPr="005C4BE4" w:rsidRDefault="00BC41D4" w:rsidP="005C4BE4">
            <w:pPr>
              <w:rPr>
                <w:b/>
                <w:sz w:val="24"/>
                <w:szCs w:val="24"/>
              </w:rPr>
            </w:pPr>
          </w:p>
        </w:tc>
        <w:tc>
          <w:tcPr>
            <w:tcW w:w="7774" w:type="dxa"/>
            <w:gridSpan w:val="2"/>
          </w:tcPr>
          <w:p w14:paraId="2527EFB6" w14:textId="77777777" w:rsidR="00BC41D4" w:rsidRPr="005C4BE4" w:rsidRDefault="00BC41D4" w:rsidP="005C4BE4">
            <w:pPr>
              <w:jc w:val="both"/>
              <w:rPr>
                <w:sz w:val="24"/>
                <w:szCs w:val="24"/>
              </w:rPr>
            </w:pPr>
            <w:r w:rsidRPr="005C4BE4">
              <w:rPr>
                <w:sz w:val="24"/>
                <w:szCs w:val="24"/>
              </w:rPr>
              <w:t>Интегрированное за</w:t>
            </w:r>
            <w:r w:rsidR="00136D56">
              <w:rPr>
                <w:sz w:val="24"/>
                <w:szCs w:val="24"/>
              </w:rPr>
              <w:t xml:space="preserve">нятие по картине </w:t>
            </w:r>
            <w:proofErr w:type="spellStart"/>
            <w:r w:rsidR="00136D56">
              <w:rPr>
                <w:sz w:val="24"/>
                <w:szCs w:val="24"/>
              </w:rPr>
              <w:t>М.Башкирцевой</w:t>
            </w:r>
            <w:proofErr w:type="spellEnd"/>
            <w:r w:rsidR="00136D56">
              <w:rPr>
                <w:sz w:val="24"/>
                <w:szCs w:val="24"/>
              </w:rPr>
              <w:t xml:space="preserve"> </w:t>
            </w:r>
            <w:r w:rsidRPr="005C4BE4">
              <w:rPr>
                <w:sz w:val="24"/>
                <w:szCs w:val="24"/>
              </w:rPr>
              <w:t>«Осень» из цикла «Четыре времени года» с участием всех специалистов.</w:t>
            </w:r>
          </w:p>
          <w:p w14:paraId="0823DD9B" w14:textId="77777777" w:rsidR="00BC41D4" w:rsidRDefault="00BC41D4" w:rsidP="005C4BE4">
            <w:pPr>
              <w:jc w:val="both"/>
              <w:rPr>
                <w:sz w:val="24"/>
                <w:szCs w:val="24"/>
              </w:rPr>
            </w:pPr>
            <w:r w:rsidRPr="005C4BE4">
              <w:rPr>
                <w:sz w:val="24"/>
                <w:szCs w:val="24"/>
              </w:rPr>
              <w:t>Выставка поделок из природного материала «Мы в лесок пошли, мы грибок нашли».</w:t>
            </w:r>
          </w:p>
          <w:p w14:paraId="62F93788" w14:textId="77777777" w:rsidR="00136D56" w:rsidRPr="005C4BE4" w:rsidRDefault="00136D56" w:rsidP="005C4BE4">
            <w:pPr>
              <w:jc w:val="both"/>
              <w:rPr>
                <w:sz w:val="24"/>
                <w:szCs w:val="24"/>
              </w:rPr>
            </w:pPr>
            <w:r>
              <w:rPr>
                <w:sz w:val="24"/>
                <w:szCs w:val="24"/>
              </w:rPr>
              <w:t>Консультация педагога-психолога «Причины возникновения страхов у детей.  Преодоление страхов у детей».</w:t>
            </w:r>
          </w:p>
          <w:p w14:paraId="0DD44D67" w14:textId="77777777" w:rsidR="00BC41D4" w:rsidRPr="005C4BE4" w:rsidRDefault="00BC41D4" w:rsidP="00136D56">
            <w:pPr>
              <w:jc w:val="both"/>
              <w:rPr>
                <w:sz w:val="24"/>
                <w:szCs w:val="24"/>
              </w:rPr>
            </w:pPr>
            <w:r w:rsidRPr="005C4BE4">
              <w:rPr>
                <w:sz w:val="24"/>
                <w:szCs w:val="24"/>
              </w:rPr>
              <w:t>Праздник «Осенний бал»</w:t>
            </w:r>
            <w:r w:rsidR="00136D56">
              <w:rPr>
                <w:sz w:val="24"/>
                <w:szCs w:val="24"/>
              </w:rPr>
              <w:t>.</w:t>
            </w:r>
          </w:p>
        </w:tc>
      </w:tr>
      <w:tr w:rsidR="00BC41D4" w:rsidRPr="005C4BE4" w14:paraId="0ABD517D" w14:textId="77777777" w:rsidTr="00345E10">
        <w:tc>
          <w:tcPr>
            <w:tcW w:w="14999" w:type="dxa"/>
            <w:gridSpan w:val="3"/>
          </w:tcPr>
          <w:p w14:paraId="2C7E778E" w14:textId="77777777" w:rsidR="00BC41D4" w:rsidRPr="00E159C5" w:rsidRDefault="00BC41D4" w:rsidP="005C4BE4">
            <w:pPr>
              <w:jc w:val="center"/>
              <w:rPr>
                <w:b/>
                <w:bCs/>
                <w:sz w:val="24"/>
                <w:szCs w:val="24"/>
              </w:rPr>
            </w:pPr>
            <w:r w:rsidRPr="00E159C5">
              <w:rPr>
                <w:b/>
                <w:bCs/>
                <w:sz w:val="24"/>
                <w:szCs w:val="24"/>
              </w:rPr>
              <w:t>2-я неделя</w:t>
            </w:r>
          </w:p>
        </w:tc>
      </w:tr>
      <w:tr w:rsidR="00BC41D4" w:rsidRPr="005C4BE4" w14:paraId="078DC694" w14:textId="77777777" w:rsidTr="00345E10">
        <w:tc>
          <w:tcPr>
            <w:tcW w:w="7225" w:type="dxa"/>
          </w:tcPr>
          <w:p w14:paraId="1BEBE627" w14:textId="77777777" w:rsidR="00BC41D4" w:rsidRPr="005C4BE4" w:rsidRDefault="00BC41D4" w:rsidP="005C4BE4">
            <w:pPr>
              <w:jc w:val="center"/>
              <w:rPr>
                <w:sz w:val="24"/>
                <w:szCs w:val="24"/>
              </w:rPr>
            </w:pPr>
            <w:r w:rsidRPr="005C4BE4">
              <w:rPr>
                <w:b/>
                <w:sz w:val="24"/>
                <w:szCs w:val="24"/>
              </w:rPr>
              <w:t>«Домашние животные и их детеныши. Содержание домашних животных</w:t>
            </w:r>
            <w:r w:rsidRPr="005C4BE4">
              <w:rPr>
                <w:sz w:val="24"/>
                <w:szCs w:val="24"/>
              </w:rPr>
              <w:t>»</w:t>
            </w:r>
          </w:p>
          <w:p w14:paraId="43E9336B" w14:textId="77777777" w:rsidR="00BC41D4" w:rsidRPr="005C4BE4" w:rsidRDefault="00BC41D4" w:rsidP="005C4BE4">
            <w:pPr>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«Домашние животные и их детеныши. </w:t>
            </w:r>
          </w:p>
        </w:tc>
        <w:tc>
          <w:tcPr>
            <w:tcW w:w="7774" w:type="dxa"/>
            <w:gridSpan w:val="2"/>
          </w:tcPr>
          <w:p w14:paraId="64667420" w14:textId="77777777" w:rsidR="00BC41D4" w:rsidRPr="005C4BE4" w:rsidRDefault="00BC41D4" w:rsidP="005C4BE4">
            <w:pPr>
              <w:jc w:val="both"/>
              <w:rPr>
                <w:sz w:val="24"/>
                <w:szCs w:val="24"/>
              </w:rPr>
            </w:pPr>
            <w:r w:rsidRPr="005C4BE4">
              <w:rPr>
                <w:sz w:val="24"/>
                <w:szCs w:val="24"/>
              </w:rPr>
              <w:t>Выставка рисунков «Наши меньшие друзья» (совместное с родителями творчество).</w:t>
            </w:r>
          </w:p>
          <w:p w14:paraId="4981CAD0" w14:textId="77777777" w:rsidR="00BC41D4" w:rsidRPr="005C4BE4" w:rsidRDefault="00BC41D4" w:rsidP="005C4BE4">
            <w:pPr>
              <w:jc w:val="both"/>
              <w:rPr>
                <w:sz w:val="24"/>
                <w:szCs w:val="24"/>
              </w:rPr>
            </w:pPr>
            <w:r w:rsidRPr="005C4BE4">
              <w:rPr>
                <w:sz w:val="24"/>
                <w:szCs w:val="24"/>
              </w:rPr>
              <w:t>Консультация учителя-логопеда родителям «Звуковой анализ слов. Методические рекомендации».</w:t>
            </w:r>
          </w:p>
          <w:p w14:paraId="134E6994" w14:textId="77777777" w:rsidR="00BC41D4" w:rsidRDefault="00BC41D4" w:rsidP="005C4BE4">
            <w:pPr>
              <w:jc w:val="both"/>
              <w:rPr>
                <w:sz w:val="24"/>
                <w:szCs w:val="24"/>
              </w:rPr>
            </w:pPr>
            <w:r w:rsidRPr="005C4BE4">
              <w:rPr>
                <w:sz w:val="24"/>
                <w:szCs w:val="24"/>
              </w:rPr>
              <w:t>Развлечение осенние посиделки.</w:t>
            </w:r>
          </w:p>
          <w:p w14:paraId="42350857" w14:textId="77777777" w:rsidR="00887AB6" w:rsidRPr="005C4BE4" w:rsidRDefault="00887AB6" w:rsidP="005C4BE4">
            <w:pPr>
              <w:jc w:val="both"/>
              <w:rPr>
                <w:sz w:val="24"/>
                <w:szCs w:val="24"/>
              </w:rPr>
            </w:pPr>
            <w:r>
              <w:rPr>
                <w:sz w:val="24"/>
                <w:szCs w:val="24"/>
              </w:rPr>
              <w:t>Оформление группового стенда «Детский спорт» под руководством инструктора ФК.</w:t>
            </w:r>
          </w:p>
        </w:tc>
      </w:tr>
      <w:tr w:rsidR="00BC41D4" w:rsidRPr="005C4BE4" w14:paraId="7789907C" w14:textId="77777777" w:rsidTr="00345E10">
        <w:tc>
          <w:tcPr>
            <w:tcW w:w="14999" w:type="dxa"/>
            <w:gridSpan w:val="3"/>
          </w:tcPr>
          <w:p w14:paraId="6507CE7D" w14:textId="77777777" w:rsidR="00BC41D4" w:rsidRPr="00E159C5" w:rsidRDefault="00BC41D4" w:rsidP="005C4BE4">
            <w:pPr>
              <w:jc w:val="center"/>
              <w:rPr>
                <w:b/>
                <w:bCs/>
                <w:sz w:val="24"/>
                <w:szCs w:val="24"/>
              </w:rPr>
            </w:pPr>
            <w:r w:rsidRPr="00E159C5">
              <w:rPr>
                <w:b/>
                <w:bCs/>
                <w:sz w:val="24"/>
                <w:szCs w:val="24"/>
              </w:rPr>
              <w:t>3-я неделя</w:t>
            </w:r>
          </w:p>
        </w:tc>
      </w:tr>
      <w:tr w:rsidR="00BC41D4" w:rsidRPr="005C4BE4" w14:paraId="2D93F5B9" w14:textId="77777777" w:rsidTr="00345E10">
        <w:tc>
          <w:tcPr>
            <w:tcW w:w="7225" w:type="dxa"/>
          </w:tcPr>
          <w:p w14:paraId="7378E7A5" w14:textId="77777777" w:rsidR="00BC41D4" w:rsidRPr="005C4BE4" w:rsidRDefault="00BC41D4" w:rsidP="005C4BE4">
            <w:pPr>
              <w:jc w:val="both"/>
              <w:rPr>
                <w:b/>
                <w:sz w:val="24"/>
                <w:szCs w:val="24"/>
              </w:rPr>
            </w:pPr>
            <w:r w:rsidRPr="005C4BE4">
              <w:rPr>
                <w:b/>
                <w:sz w:val="24"/>
                <w:szCs w:val="24"/>
              </w:rPr>
              <w:t>«Дикие животные и их детеныши. Подготовка к зиме»</w:t>
            </w:r>
          </w:p>
          <w:p w14:paraId="005B95DD"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«Дикие животные и их детеныши. Подготовка к зиме».</w:t>
            </w:r>
          </w:p>
          <w:p w14:paraId="5490E892" w14:textId="77777777" w:rsidR="00BC41D4" w:rsidRPr="005C4BE4" w:rsidRDefault="00BC41D4" w:rsidP="005C4BE4">
            <w:pPr>
              <w:jc w:val="both"/>
              <w:rPr>
                <w:b/>
                <w:sz w:val="24"/>
                <w:szCs w:val="24"/>
              </w:rPr>
            </w:pPr>
          </w:p>
        </w:tc>
        <w:tc>
          <w:tcPr>
            <w:tcW w:w="7774" w:type="dxa"/>
            <w:gridSpan w:val="2"/>
          </w:tcPr>
          <w:p w14:paraId="5637061A" w14:textId="77777777" w:rsidR="00BC41D4" w:rsidRPr="005C4BE4" w:rsidRDefault="00BC41D4" w:rsidP="005C4BE4">
            <w:pPr>
              <w:jc w:val="both"/>
              <w:rPr>
                <w:sz w:val="24"/>
                <w:szCs w:val="24"/>
              </w:rPr>
            </w:pPr>
            <w:r w:rsidRPr="005C4BE4">
              <w:rPr>
                <w:sz w:val="24"/>
                <w:szCs w:val="24"/>
              </w:rPr>
              <w:t>Экскурсия в зоопарк или зверинец.</w:t>
            </w:r>
            <w:r w:rsidR="00887AB6">
              <w:rPr>
                <w:sz w:val="24"/>
                <w:szCs w:val="24"/>
              </w:rPr>
              <w:t xml:space="preserve"> Посещение циркового представления.</w:t>
            </w:r>
            <w:r w:rsidRPr="005C4BE4">
              <w:rPr>
                <w:sz w:val="24"/>
                <w:szCs w:val="24"/>
              </w:rPr>
              <w:t xml:space="preserve"> </w:t>
            </w:r>
          </w:p>
          <w:p w14:paraId="17F1EC3D" w14:textId="77777777" w:rsidR="00BC41D4" w:rsidRDefault="00BC41D4" w:rsidP="005C4BE4">
            <w:pPr>
              <w:jc w:val="both"/>
              <w:rPr>
                <w:sz w:val="24"/>
                <w:szCs w:val="24"/>
              </w:rPr>
            </w:pPr>
            <w:r w:rsidRPr="005C4BE4">
              <w:rPr>
                <w:sz w:val="24"/>
                <w:szCs w:val="24"/>
              </w:rPr>
              <w:t>Выставка аппликации «</w:t>
            </w:r>
            <w:r w:rsidR="00887AB6" w:rsidRPr="005C4BE4">
              <w:rPr>
                <w:sz w:val="24"/>
                <w:szCs w:val="24"/>
              </w:rPr>
              <w:t>Звери в</w:t>
            </w:r>
            <w:r w:rsidRPr="005C4BE4">
              <w:rPr>
                <w:sz w:val="24"/>
                <w:szCs w:val="24"/>
              </w:rPr>
              <w:t xml:space="preserve"> осеннем лесу».</w:t>
            </w:r>
          </w:p>
          <w:p w14:paraId="37009D01" w14:textId="77777777" w:rsidR="00887AB6" w:rsidRPr="005C4BE4" w:rsidRDefault="00887AB6" w:rsidP="005C4BE4">
            <w:pPr>
              <w:jc w:val="both"/>
              <w:rPr>
                <w:sz w:val="24"/>
                <w:szCs w:val="24"/>
              </w:rPr>
            </w:pPr>
            <w:r>
              <w:rPr>
                <w:sz w:val="24"/>
                <w:szCs w:val="24"/>
              </w:rPr>
              <w:t>Развлечение-концерт учащихся школы искусства (приобщение к музыкальной культуре, воспитание музыкального вкуса. Развитие интереса к классической музыке».</w:t>
            </w:r>
          </w:p>
        </w:tc>
      </w:tr>
      <w:tr w:rsidR="00BC41D4" w:rsidRPr="005C4BE4" w14:paraId="4C239F21" w14:textId="77777777" w:rsidTr="00345E10">
        <w:tc>
          <w:tcPr>
            <w:tcW w:w="14999" w:type="dxa"/>
            <w:gridSpan w:val="3"/>
          </w:tcPr>
          <w:p w14:paraId="20468330" w14:textId="77777777" w:rsidR="00BC41D4" w:rsidRPr="005C4BE4" w:rsidRDefault="00BC41D4" w:rsidP="005C4BE4">
            <w:pPr>
              <w:jc w:val="center"/>
              <w:rPr>
                <w:b/>
                <w:sz w:val="24"/>
                <w:szCs w:val="24"/>
              </w:rPr>
            </w:pPr>
            <w:r w:rsidRPr="005C4BE4">
              <w:rPr>
                <w:b/>
                <w:sz w:val="24"/>
                <w:szCs w:val="24"/>
              </w:rPr>
              <w:lastRenderedPageBreak/>
              <w:t>4-я неделя</w:t>
            </w:r>
          </w:p>
        </w:tc>
      </w:tr>
      <w:tr w:rsidR="00BC41D4" w:rsidRPr="005C4BE4" w14:paraId="40A30AB1" w14:textId="77777777" w:rsidTr="00345E10">
        <w:tc>
          <w:tcPr>
            <w:tcW w:w="7225" w:type="dxa"/>
          </w:tcPr>
          <w:p w14:paraId="0D9C94E6" w14:textId="77777777" w:rsidR="00BC41D4" w:rsidRPr="005C4BE4" w:rsidRDefault="00BC41D4" w:rsidP="005C4BE4">
            <w:pPr>
              <w:rPr>
                <w:b/>
                <w:sz w:val="24"/>
                <w:szCs w:val="24"/>
              </w:rPr>
            </w:pPr>
            <w:r w:rsidRPr="005C4BE4">
              <w:rPr>
                <w:b/>
                <w:sz w:val="24"/>
                <w:szCs w:val="24"/>
              </w:rPr>
              <w:t>«Осенняя одежда, обувь, головные уборы»</w:t>
            </w:r>
          </w:p>
          <w:p w14:paraId="4B090236" w14:textId="77777777" w:rsidR="00BC41D4" w:rsidRPr="005C4BE4" w:rsidRDefault="00BC41D4" w:rsidP="005C4BE4">
            <w:pPr>
              <w:rPr>
                <w:b/>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«Осенняя одежда, обувь, головные уборы».</w:t>
            </w:r>
          </w:p>
        </w:tc>
        <w:tc>
          <w:tcPr>
            <w:tcW w:w="7774" w:type="dxa"/>
            <w:gridSpan w:val="2"/>
          </w:tcPr>
          <w:p w14:paraId="33A6B679" w14:textId="77777777" w:rsidR="00BC41D4" w:rsidRPr="005C4BE4" w:rsidRDefault="00BC41D4" w:rsidP="005C4BE4">
            <w:pPr>
              <w:rPr>
                <w:sz w:val="24"/>
                <w:szCs w:val="24"/>
              </w:rPr>
            </w:pPr>
            <w:r w:rsidRPr="005C4BE4">
              <w:rPr>
                <w:sz w:val="24"/>
                <w:szCs w:val="24"/>
              </w:rPr>
              <w:t>Родительское собрание. Подведение итогов за первый период работы. Посещение показа моделей одежды.</w:t>
            </w:r>
          </w:p>
          <w:p w14:paraId="1DB3062B" w14:textId="77777777" w:rsidR="00BC41D4" w:rsidRDefault="00BC41D4" w:rsidP="005C4BE4">
            <w:pPr>
              <w:rPr>
                <w:sz w:val="24"/>
                <w:szCs w:val="24"/>
              </w:rPr>
            </w:pPr>
            <w:r w:rsidRPr="005C4BE4">
              <w:rPr>
                <w:sz w:val="24"/>
                <w:szCs w:val="24"/>
              </w:rPr>
              <w:t>Праздник ко дню Матери «Ты на свете самая лучшая»</w:t>
            </w:r>
          </w:p>
          <w:p w14:paraId="78005AA9" w14:textId="77777777" w:rsidR="00887AB6" w:rsidRPr="005C4BE4" w:rsidRDefault="00887AB6" w:rsidP="005C4BE4">
            <w:pPr>
              <w:rPr>
                <w:sz w:val="24"/>
                <w:szCs w:val="24"/>
              </w:rPr>
            </w:pPr>
            <w:r>
              <w:rPr>
                <w:sz w:val="24"/>
                <w:szCs w:val="24"/>
              </w:rPr>
              <w:t>Физкультурный досуг «Папа, мама и я – спортивная семья».</w:t>
            </w:r>
          </w:p>
        </w:tc>
      </w:tr>
      <w:tr w:rsidR="00BC41D4" w:rsidRPr="005C4BE4" w14:paraId="65D3E770" w14:textId="77777777" w:rsidTr="00345E10">
        <w:tc>
          <w:tcPr>
            <w:tcW w:w="14999" w:type="dxa"/>
            <w:gridSpan w:val="3"/>
          </w:tcPr>
          <w:p w14:paraId="49DE0789" w14:textId="77777777" w:rsidR="00BC41D4" w:rsidRPr="00E159C5" w:rsidRDefault="00BC41D4" w:rsidP="005C4BE4">
            <w:pPr>
              <w:jc w:val="center"/>
              <w:rPr>
                <w:b/>
                <w:bCs/>
                <w:sz w:val="24"/>
                <w:szCs w:val="24"/>
              </w:rPr>
            </w:pPr>
            <w:r w:rsidRPr="00E159C5">
              <w:rPr>
                <w:b/>
                <w:bCs/>
                <w:sz w:val="24"/>
                <w:szCs w:val="24"/>
              </w:rPr>
              <w:t>ДЕКАБРЬ</w:t>
            </w:r>
          </w:p>
        </w:tc>
      </w:tr>
      <w:tr w:rsidR="00BC41D4" w:rsidRPr="005C4BE4" w14:paraId="1A51F4E8" w14:textId="77777777" w:rsidTr="00345E10">
        <w:tc>
          <w:tcPr>
            <w:tcW w:w="14999" w:type="dxa"/>
            <w:gridSpan w:val="3"/>
          </w:tcPr>
          <w:p w14:paraId="0D629745" w14:textId="77777777" w:rsidR="00BC41D4" w:rsidRPr="00E159C5" w:rsidRDefault="00BC41D4" w:rsidP="005C4BE4">
            <w:pPr>
              <w:jc w:val="center"/>
              <w:rPr>
                <w:b/>
                <w:bCs/>
                <w:sz w:val="24"/>
                <w:szCs w:val="24"/>
              </w:rPr>
            </w:pPr>
            <w:r w:rsidRPr="00E159C5">
              <w:rPr>
                <w:b/>
                <w:bCs/>
                <w:sz w:val="24"/>
                <w:szCs w:val="24"/>
              </w:rPr>
              <w:t>1-я неделя</w:t>
            </w:r>
          </w:p>
        </w:tc>
      </w:tr>
      <w:tr w:rsidR="00BC41D4" w:rsidRPr="005C4BE4" w14:paraId="39F06D66" w14:textId="77777777" w:rsidTr="00345E10">
        <w:tc>
          <w:tcPr>
            <w:tcW w:w="7225" w:type="dxa"/>
          </w:tcPr>
          <w:p w14:paraId="552D1CA8" w14:textId="77777777" w:rsidR="00BC41D4" w:rsidRPr="005C4BE4" w:rsidRDefault="00BC41D4" w:rsidP="005C4BE4">
            <w:pPr>
              <w:jc w:val="center"/>
              <w:rPr>
                <w:b/>
                <w:sz w:val="24"/>
                <w:szCs w:val="24"/>
              </w:rPr>
            </w:pPr>
            <w:r w:rsidRPr="005C4BE4">
              <w:rPr>
                <w:b/>
                <w:sz w:val="24"/>
                <w:szCs w:val="24"/>
              </w:rPr>
              <w:t>«Зима. Зимние месяцы. Зимующие птицы. Дикие животные зимой»</w:t>
            </w:r>
          </w:p>
          <w:p w14:paraId="3EB13199"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«Зима. Зимние месяцы. Зимующие птицы. Дикие животные зимой».</w:t>
            </w:r>
          </w:p>
          <w:p w14:paraId="2EC888E2" w14:textId="77777777" w:rsidR="00BC41D4" w:rsidRPr="005C4BE4" w:rsidRDefault="00BC41D4" w:rsidP="005C4BE4">
            <w:pPr>
              <w:jc w:val="both"/>
              <w:rPr>
                <w:b/>
                <w:sz w:val="24"/>
                <w:szCs w:val="24"/>
              </w:rPr>
            </w:pPr>
          </w:p>
        </w:tc>
        <w:tc>
          <w:tcPr>
            <w:tcW w:w="7774" w:type="dxa"/>
            <w:gridSpan w:val="2"/>
          </w:tcPr>
          <w:p w14:paraId="5E3818D2" w14:textId="77777777" w:rsidR="00BC41D4" w:rsidRPr="005C4BE4" w:rsidRDefault="00BC41D4" w:rsidP="005C4BE4">
            <w:pPr>
              <w:jc w:val="both"/>
              <w:rPr>
                <w:sz w:val="24"/>
                <w:szCs w:val="24"/>
              </w:rPr>
            </w:pPr>
            <w:r w:rsidRPr="005C4BE4">
              <w:rPr>
                <w:sz w:val="24"/>
                <w:szCs w:val="24"/>
              </w:rPr>
              <w:t xml:space="preserve">Интегрированное занятие по картинам </w:t>
            </w:r>
            <w:proofErr w:type="spellStart"/>
            <w:r w:rsidRPr="005C4BE4">
              <w:rPr>
                <w:sz w:val="24"/>
                <w:szCs w:val="24"/>
              </w:rPr>
              <w:t>И.Габаря</w:t>
            </w:r>
            <w:proofErr w:type="spellEnd"/>
            <w:r w:rsidRPr="005C4BE4">
              <w:rPr>
                <w:sz w:val="24"/>
                <w:szCs w:val="24"/>
              </w:rPr>
              <w:t xml:space="preserve"> «Зимний вечер» и </w:t>
            </w:r>
            <w:proofErr w:type="spellStart"/>
            <w:r w:rsidRPr="005C4BE4">
              <w:rPr>
                <w:sz w:val="24"/>
                <w:szCs w:val="24"/>
              </w:rPr>
              <w:t>И.Шишкина</w:t>
            </w:r>
            <w:proofErr w:type="spellEnd"/>
            <w:r w:rsidRPr="005C4BE4">
              <w:rPr>
                <w:sz w:val="24"/>
                <w:szCs w:val="24"/>
              </w:rPr>
              <w:t xml:space="preserve"> «Зима» из цикла «Четыре времени года» с участием всех специалистов.</w:t>
            </w:r>
          </w:p>
          <w:p w14:paraId="291D1E83" w14:textId="77777777" w:rsidR="00BC41D4" w:rsidRDefault="00BC41D4" w:rsidP="005C4BE4">
            <w:pPr>
              <w:jc w:val="both"/>
              <w:rPr>
                <w:sz w:val="24"/>
                <w:szCs w:val="24"/>
              </w:rPr>
            </w:pPr>
            <w:r w:rsidRPr="005C4BE4">
              <w:rPr>
                <w:sz w:val="24"/>
                <w:szCs w:val="24"/>
              </w:rPr>
              <w:t>Развлечение</w:t>
            </w:r>
            <w:r w:rsidR="00887AB6">
              <w:rPr>
                <w:sz w:val="24"/>
                <w:szCs w:val="24"/>
              </w:rPr>
              <w:t xml:space="preserve"> музыкально-литературный вечер </w:t>
            </w:r>
            <w:r w:rsidRPr="005C4BE4">
              <w:rPr>
                <w:sz w:val="24"/>
                <w:szCs w:val="24"/>
              </w:rPr>
              <w:t>совместно с родителями «Сказки А.С. Пушкина».</w:t>
            </w:r>
          </w:p>
          <w:p w14:paraId="5D28427B" w14:textId="77777777" w:rsidR="00887AB6" w:rsidRDefault="00887AB6" w:rsidP="005C4BE4">
            <w:pPr>
              <w:jc w:val="both"/>
              <w:rPr>
                <w:sz w:val="24"/>
                <w:szCs w:val="24"/>
              </w:rPr>
            </w:pPr>
            <w:r>
              <w:rPr>
                <w:sz w:val="24"/>
                <w:szCs w:val="24"/>
              </w:rPr>
              <w:t>Консультация педагога-психолога «Психологическая поддержка будущего первоклассника».</w:t>
            </w:r>
          </w:p>
          <w:p w14:paraId="6C8B600B" w14:textId="77777777" w:rsidR="00887AB6" w:rsidRPr="005C4BE4" w:rsidRDefault="00887AB6" w:rsidP="005C4BE4">
            <w:pPr>
              <w:jc w:val="both"/>
              <w:rPr>
                <w:sz w:val="24"/>
                <w:szCs w:val="24"/>
              </w:rPr>
            </w:pPr>
            <w:r>
              <w:rPr>
                <w:sz w:val="24"/>
                <w:szCs w:val="24"/>
              </w:rPr>
              <w:t>Выпуск стенгазеты «Движение день за днем!».</w:t>
            </w:r>
          </w:p>
        </w:tc>
      </w:tr>
      <w:tr w:rsidR="00BC41D4" w:rsidRPr="005C4BE4" w14:paraId="70C3A81B" w14:textId="77777777" w:rsidTr="00345E10">
        <w:tc>
          <w:tcPr>
            <w:tcW w:w="14999" w:type="dxa"/>
            <w:gridSpan w:val="3"/>
          </w:tcPr>
          <w:p w14:paraId="57A1AF01" w14:textId="77777777" w:rsidR="00BC41D4" w:rsidRPr="005C4BE4" w:rsidRDefault="00BC41D4" w:rsidP="005C4BE4">
            <w:pPr>
              <w:jc w:val="center"/>
              <w:rPr>
                <w:sz w:val="24"/>
                <w:szCs w:val="24"/>
              </w:rPr>
            </w:pPr>
            <w:r w:rsidRPr="00E159C5">
              <w:rPr>
                <w:b/>
                <w:bCs/>
                <w:sz w:val="24"/>
                <w:szCs w:val="24"/>
              </w:rPr>
              <w:t>2-я неделя</w:t>
            </w:r>
            <w:r w:rsidRPr="005C4BE4">
              <w:rPr>
                <w:sz w:val="24"/>
                <w:szCs w:val="24"/>
              </w:rPr>
              <w:t>.</w:t>
            </w:r>
          </w:p>
        </w:tc>
      </w:tr>
      <w:tr w:rsidR="00BC41D4" w:rsidRPr="005C4BE4" w14:paraId="2AC8EACA" w14:textId="77777777" w:rsidTr="00345E10">
        <w:tc>
          <w:tcPr>
            <w:tcW w:w="7225" w:type="dxa"/>
          </w:tcPr>
          <w:p w14:paraId="1D14FF7C" w14:textId="77777777" w:rsidR="00BC41D4" w:rsidRPr="005C4BE4" w:rsidRDefault="00BC41D4" w:rsidP="005C4BE4">
            <w:pPr>
              <w:jc w:val="center"/>
              <w:rPr>
                <w:b/>
                <w:sz w:val="24"/>
                <w:szCs w:val="24"/>
              </w:rPr>
            </w:pPr>
            <w:r w:rsidRPr="005C4BE4">
              <w:rPr>
                <w:b/>
                <w:sz w:val="24"/>
                <w:szCs w:val="24"/>
              </w:rPr>
              <w:t>«Мебель, части мебели, назначение мебели. Материалы, из которого сделана мебель»</w:t>
            </w:r>
          </w:p>
          <w:p w14:paraId="4999EC46" w14:textId="77777777" w:rsidR="00BC41D4" w:rsidRPr="00E159C5"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«Мебель, части мебели, назначение мебели. Материалы, из которого сделана мебель»</w:t>
            </w:r>
          </w:p>
        </w:tc>
        <w:tc>
          <w:tcPr>
            <w:tcW w:w="7774" w:type="dxa"/>
            <w:gridSpan w:val="2"/>
          </w:tcPr>
          <w:p w14:paraId="310A040F" w14:textId="77777777" w:rsidR="00BC41D4" w:rsidRPr="005C4BE4" w:rsidRDefault="00BC41D4" w:rsidP="005C4BE4">
            <w:pPr>
              <w:jc w:val="both"/>
              <w:rPr>
                <w:sz w:val="24"/>
                <w:szCs w:val="24"/>
              </w:rPr>
            </w:pPr>
            <w:r w:rsidRPr="005C4BE4">
              <w:rPr>
                <w:sz w:val="24"/>
                <w:szCs w:val="24"/>
              </w:rPr>
              <w:t>Экскурсия в краеведческий музей/в мебельный магазин.</w:t>
            </w:r>
          </w:p>
          <w:p w14:paraId="684A89FD" w14:textId="77777777" w:rsidR="00BC41D4" w:rsidRPr="005C4BE4" w:rsidRDefault="00BC41D4" w:rsidP="005C4BE4">
            <w:pPr>
              <w:jc w:val="both"/>
              <w:rPr>
                <w:sz w:val="24"/>
                <w:szCs w:val="24"/>
              </w:rPr>
            </w:pPr>
            <w:r w:rsidRPr="005C4BE4">
              <w:rPr>
                <w:sz w:val="24"/>
                <w:szCs w:val="24"/>
              </w:rPr>
              <w:t>Консультация учителя-логопеда родителям «Слоговой анализ. Игры и игровые упражнения».</w:t>
            </w:r>
          </w:p>
          <w:p w14:paraId="0E9CA740" w14:textId="7450A91B" w:rsidR="00BC41D4" w:rsidRPr="005C4BE4" w:rsidRDefault="00BC41D4" w:rsidP="005C4BE4">
            <w:pPr>
              <w:jc w:val="both"/>
              <w:rPr>
                <w:sz w:val="24"/>
                <w:szCs w:val="24"/>
              </w:rPr>
            </w:pPr>
            <w:r w:rsidRPr="005C4BE4">
              <w:rPr>
                <w:sz w:val="24"/>
                <w:szCs w:val="24"/>
              </w:rPr>
              <w:t>Развлечение «Театр в гостях у детей» - «Новогодняя сказка».</w:t>
            </w:r>
          </w:p>
        </w:tc>
      </w:tr>
      <w:tr w:rsidR="00BC41D4" w:rsidRPr="005C4BE4" w14:paraId="5EA569E0" w14:textId="77777777" w:rsidTr="00345E10">
        <w:tc>
          <w:tcPr>
            <w:tcW w:w="14999" w:type="dxa"/>
            <w:gridSpan w:val="3"/>
          </w:tcPr>
          <w:p w14:paraId="78E4051F" w14:textId="77777777" w:rsidR="00BC41D4" w:rsidRPr="00E159C5" w:rsidRDefault="00BC41D4" w:rsidP="005C4BE4">
            <w:pPr>
              <w:jc w:val="center"/>
              <w:rPr>
                <w:b/>
                <w:bCs/>
                <w:sz w:val="24"/>
                <w:szCs w:val="24"/>
              </w:rPr>
            </w:pPr>
            <w:r w:rsidRPr="00E159C5">
              <w:rPr>
                <w:b/>
                <w:bCs/>
                <w:sz w:val="24"/>
                <w:szCs w:val="24"/>
              </w:rPr>
              <w:t>3-я неделя</w:t>
            </w:r>
          </w:p>
        </w:tc>
      </w:tr>
      <w:tr w:rsidR="00BC41D4" w:rsidRPr="005C4BE4" w14:paraId="3CD772D3" w14:textId="77777777" w:rsidTr="00345E10">
        <w:tc>
          <w:tcPr>
            <w:tcW w:w="7225" w:type="dxa"/>
          </w:tcPr>
          <w:p w14:paraId="0ADB9AB5" w14:textId="77777777" w:rsidR="00BC41D4" w:rsidRPr="005C4BE4" w:rsidRDefault="00BC41D4" w:rsidP="005C4BE4">
            <w:pPr>
              <w:jc w:val="center"/>
              <w:rPr>
                <w:b/>
                <w:sz w:val="24"/>
                <w:szCs w:val="24"/>
              </w:rPr>
            </w:pPr>
            <w:r w:rsidRPr="005C4BE4">
              <w:rPr>
                <w:b/>
                <w:sz w:val="24"/>
                <w:szCs w:val="24"/>
              </w:rPr>
              <w:t>«Посуда, виды посуды. Материалы, из которых сделана посуда»</w:t>
            </w:r>
          </w:p>
          <w:p w14:paraId="25CACD8C" w14:textId="77777777" w:rsidR="00BC41D4" w:rsidRPr="00E159C5"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«Посуда, виды посуды. Материалы, из которых сделана посуда».</w:t>
            </w:r>
          </w:p>
        </w:tc>
        <w:tc>
          <w:tcPr>
            <w:tcW w:w="7774" w:type="dxa"/>
            <w:gridSpan w:val="2"/>
          </w:tcPr>
          <w:p w14:paraId="703C4BBF" w14:textId="77777777" w:rsidR="00BC41D4" w:rsidRPr="005C4BE4" w:rsidRDefault="00BC41D4" w:rsidP="005C4BE4">
            <w:pPr>
              <w:jc w:val="both"/>
              <w:rPr>
                <w:sz w:val="24"/>
                <w:szCs w:val="24"/>
              </w:rPr>
            </w:pPr>
            <w:r w:rsidRPr="005C4BE4">
              <w:rPr>
                <w:sz w:val="24"/>
                <w:szCs w:val="24"/>
              </w:rPr>
              <w:t>Коллективная аппликация «Праздничный стол»</w:t>
            </w:r>
          </w:p>
          <w:p w14:paraId="5432E110" w14:textId="77777777" w:rsidR="00BC41D4" w:rsidRPr="005C4BE4" w:rsidRDefault="00BC41D4" w:rsidP="005C4BE4">
            <w:pPr>
              <w:jc w:val="both"/>
              <w:rPr>
                <w:sz w:val="24"/>
                <w:szCs w:val="24"/>
              </w:rPr>
            </w:pPr>
            <w:r w:rsidRPr="005C4BE4">
              <w:rPr>
                <w:sz w:val="24"/>
                <w:szCs w:val="24"/>
              </w:rPr>
              <w:t>Украшение груп</w:t>
            </w:r>
            <w:r w:rsidR="00887AB6">
              <w:rPr>
                <w:sz w:val="24"/>
                <w:szCs w:val="24"/>
              </w:rPr>
              <w:t>пового помещения, раздевалки к Н</w:t>
            </w:r>
            <w:r w:rsidRPr="005C4BE4">
              <w:rPr>
                <w:sz w:val="24"/>
                <w:szCs w:val="24"/>
              </w:rPr>
              <w:t>овому году.</w:t>
            </w:r>
          </w:p>
          <w:p w14:paraId="3EF0F443" w14:textId="557473DB" w:rsidR="00BC41D4" w:rsidRPr="005C4BE4" w:rsidRDefault="00BC41D4" w:rsidP="005C4BE4">
            <w:pPr>
              <w:jc w:val="both"/>
              <w:rPr>
                <w:sz w:val="24"/>
                <w:szCs w:val="24"/>
              </w:rPr>
            </w:pPr>
            <w:r w:rsidRPr="005C4BE4">
              <w:rPr>
                <w:sz w:val="24"/>
                <w:szCs w:val="24"/>
              </w:rPr>
              <w:t xml:space="preserve">Кукольный спектакль по сказке </w:t>
            </w:r>
            <w:proofErr w:type="spellStart"/>
            <w:r w:rsidRPr="005C4BE4">
              <w:rPr>
                <w:sz w:val="24"/>
                <w:szCs w:val="24"/>
              </w:rPr>
              <w:t>К.Чуковского</w:t>
            </w:r>
            <w:proofErr w:type="spellEnd"/>
            <w:r w:rsidRPr="005C4BE4">
              <w:rPr>
                <w:sz w:val="24"/>
                <w:szCs w:val="24"/>
              </w:rPr>
              <w:t xml:space="preserve"> «</w:t>
            </w:r>
            <w:proofErr w:type="spellStart"/>
            <w:r w:rsidRPr="005C4BE4">
              <w:rPr>
                <w:sz w:val="24"/>
                <w:szCs w:val="24"/>
              </w:rPr>
              <w:t>Федорино</w:t>
            </w:r>
            <w:proofErr w:type="spellEnd"/>
            <w:r w:rsidRPr="005C4BE4">
              <w:rPr>
                <w:sz w:val="24"/>
                <w:szCs w:val="24"/>
              </w:rPr>
              <w:t xml:space="preserve"> горе»</w:t>
            </w:r>
          </w:p>
        </w:tc>
      </w:tr>
      <w:tr w:rsidR="00BC41D4" w:rsidRPr="005C4BE4" w14:paraId="76868C26" w14:textId="77777777" w:rsidTr="00345E10">
        <w:tc>
          <w:tcPr>
            <w:tcW w:w="14999" w:type="dxa"/>
            <w:gridSpan w:val="3"/>
          </w:tcPr>
          <w:p w14:paraId="305CE33E" w14:textId="77777777" w:rsidR="00BC41D4" w:rsidRPr="00E159C5" w:rsidRDefault="00BC41D4" w:rsidP="00E159C5">
            <w:pPr>
              <w:jc w:val="center"/>
              <w:rPr>
                <w:b/>
                <w:bCs/>
                <w:sz w:val="24"/>
                <w:szCs w:val="24"/>
              </w:rPr>
            </w:pPr>
            <w:r w:rsidRPr="00E159C5">
              <w:rPr>
                <w:b/>
                <w:bCs/>
                <w:sz w:val="24"/>
                <w:szCs w:val="24"/>
              </w:rPr>
              <w:t>4-я неделя</w:t>
            </w:r>
          </w:p>
        </w:tc>
      </w:tr>
      <w:tr w:rsidR="00BC41D4" w:rsidRPr="005C4BE4" w14:paraId="427D584C" w14:textId="77777777" w:rsidTr="00345E10">
        <w:tc>
          <w:tcPr>
            <w:tcW w:w="7225" w:type="dxa"/>
          </w:tcPr>
          <w:p w14:paraId="22BB8AB6" w14:textId="77777777" w:rsidR="00BC41D4" w:rsidRPr="005C4BE4" w:rsidRDefault="00BC41D4" w:rsidP="005C4BE4">
            <w:pPr>
              <w:jc w:val="center"/>
              <w:rPr>
                <w:b/>
                <w:sz w:val="24"/>
                <w:szCs w:val="24"/>
              </w:rPr>
            </w:pPr>
            <w:r w:rsidRPr="005C4BE4">
              <w:rPr>
                <w:b/>
                <w:sz w:val="24"/>
                <w:szCs w:val="24"/>
              </w:rPr>
              <w:t>«Новый год»</w:t>
            </w:r>
          </w:p>
          <w:p w14:paraId="0FC53A2B"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w:t>
            </w:r>
            <w:r w:rsidRPr="005C4BE4">
              <w:rPr>
                <w:sz w:val="24"/>
                <w:szCs w:val="24"/>
              </w:rPr>
              <w:lastRenderedPageBreak/>
              <w:t>изучаемой лексической темы «Новый год»</w:t>
            </w:r>
            <w:r w:rsidR="00887AB6">
              <w:rPr>
                <w:sz w:val="24"/>
                <w:szCs w:val="24"/>
              </w:rPr>
              <w:t>.</w:t>
            </w:r>
          </w:p>
        </w:tc>
        <w:tc>
          <w:tcPr>
            <w:tcW w:w="7774" w:type="dxa"/>
            <w:gridSpan w:val="2"/>
          </w:tcPr>
          <w:p w14:paraId="1C553321" w14:textId="77777777" w:rsidR="00BC41D4" w:rsidRDefault="00BC41D4" w:rsidP="005C4BE4">
            <w:pPr>
              <w:jc w:val="both"/>
              <w:rPr>
                <w:sz w:val="24"/>
                <w:szCs w:val="24"/>
              </w:rPr>
            </w:pPr>
            <w:r w:rsidRPr="005C4BE4">
              <w:rPr>
                <w:sz w:val="24"/>
                <w:szCs w:val="24"/>
              </w:rPr>
              <w:lastRenderedPageBreak/>
              <w:t>Изготовление игрушек и снежинок для украшения елочек на прогулочном участке и в группе.</w:t>
            </w:r>
          </w:p>
          <w:p w14:paraId="0B97329D" w14:textId="77777777" w:rsidR="00887AB6" w:rsidRPr="005C4BE4" w:rsidRDefault="00887AB6" w:rsidP="005C4BE4">
            <w:pPr>
              <w:jc w:val="both"/>
              <w:rPr>
                <w:sz w:val="24"/>
                <w:szCs w:val="24"/>
              </w:rPr>
            </w:pPr>
            <w:r>
              <w:rPr>
                <w:sz w:val="24"/>
                <w:szCs w:val="24"/>
              </w:rPr>
              <w:t>Изготовление новогодних игрушек «Мастерская Деда Мороза».</w:t>
            </w:r>
          </w:p>
        </w:tc>
      </w:tr>
      <w:tr w:rsidR="00BC41D4" w:rsidRPr="005C4BE4" w14:paraId="7364C28C" w14:textId="77777777" w:rsidTr="00345E10">
        <w:tc>
          <w:tcPr>
            <w:tcW w:w="14999" w:type="dxa"/>
            <w:gridSpan w:val="3"/>
          </w:tcPr>
          <w:p w14:paraId="5DB13C57" w14:textId="77777777" w:rsidR="00BC41D4" w:rsidRPr="00E159C5" w:rsidRDefault="00BC41D4" w:rsidP="005C4BE4">
            <w:pPr>
              <w:jc w:val="center"/>
              <w:rPr>
                <w:b/>
                <w:bCs/>
                <w:sz w:val="24"/>
                <w:szCs w:val="24"/>
              </w:rPr>
            </w:pPr>
            <w:r w:rsidRPr="00E159C5">
              <w:rPr>
                <w:b/>
                <w:bCs/>
                <w:sz w:val="24"/>
                <w:szCs w:val="24"/>
              </w:rPr>
              <w:t>ЯНВАРЬ</w:t>
            </w:r>
          </w:p>
        </w:tc>
      </w:tr>
      <w:tr w:rsidR="00BC41D4" w:rsidRPr="005C4BE4" w14:paraId="3D9AF193" w14:textId="77777777" w:rsidTr="00345E10">
        <w:tc>
          <w:tcPr>
            <w:tcW w:w="14999" w:type="dxa"/>
            <w:gridSpan w:val="3"/>
          </w:tcPr>
          <w:p w14:paraId="7B88791B" w14:textId="77777777" w:rsidR="00BC41D4" w:rsidRPr="00E159C5" w:rsidRDefault="00BC41D4" w:rsidP="005C4BE4">
            <w:pPr>
              <w:jc w:val="center"/>
              <w:rPr>
                <w:b/>
                <w:bCs/>
                <w:sz w:val="24"/>
                <w:szCs w:val="24"/>
              </w:rPr>
            </w:pPr>
            <w:r w:rsidRPr="00E159C5">
              <w:rPr>
                <w:b/>
                <w:bCs/>
                <w:sz w:val="24"/>
                <w:szCs w:val="24"/>
              </w:rPr>
              <w:t>2-я неделя</w:t>
            </w:r>
          </w:p>
        </w:tc>
      </w:tr>
      <w:tr w:rsidR="00BC41D4" w:rsidRPr="005C4BE4" w14:paraId="4DEEC9A6" w14:textId="77777777" w:rsidTr="00345E10">
        <w:tc>
          <w:tcPr>
            <w:tcW w:w="7225" w:type="dxa"/>
            <w:tcBorders>
              <w:right w:val="single" w:sz="4" w:space="0" w:color="auto"/>
            </w:tcBorders>
          </w:tcPr>
          <w:p w14:paraId="7C327C79" w14:textId="77777777" w:rsidR="00BC41D4" w:rsidRPr="005C4BE4" w:rsidRDefault="00BC41D4" w:rsidP="005C4BE4">
            <w:pPr>
              <w:jc w:val="center"/>
              <w:rPr>
                <w:b/>
                <w:sz w:val="24"/>
                <w:szCs w:val="24"/>
              </w:rPr>
            </w:pPr>
            <w:r w:rsidRPr="005C4BE4">
              <w:rPr>
                <w:b/>
                <w:sz w:val="24"/>
                <w:szCs w:val="24"/>
              </w:rPr>
              <w:t>Транспорт, виды транспорта, Профессии.</w:t>
            </w:r>
          </w:p>
          <w:p w14:paraId="37DE39A0"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«Транспорт, виды транспорта, Профессии».</w:t>
            </w:r>
          </w:p>
        </w:tc>
        <w:tc>
          <w:tcPr>
            <w:tcW w:w="7774" w:type="dxa"/>
            <w:gridSpan w:val="2"/>
            <w:tcBorders>
              <w:left w:val="single" w:sz="4" w:space="0" w:color="auto"/>
            </w:tcBorders>
          </w:tcPr>
          <w:p w14:paraId="635578C7" w14:textId="77777777" w:rsidR="00BC41D4" w:rsidRPr="005C4BE4" w:rsidRDefault="00BC41D4" w:rsidP="005C4BE4">
            <w:pPr>
              <w:jc w:val="both"/>
              <w:rPr>
                <w:sz w:val="24"/>
                <w:szCs w:val="24"/>
              </w:rPr>
            </w:pPr>
            <w:r w:rsidRPr="005C4BE4">
              <w:rPr>
                <w:sz w:val="24"/>
                <w:szCs w:val="24"/>
              </w:rPr>
              <w:t>Экску</w:t>
            </w:r>
            <w:r w:rsidR="00D019C8">
              <w:rPr>
                <w:sz w:val="24"/>
                <w:szCs w:val="24"/>
              </w:rPr>
              <w:t>рсия к ближайшему перекрестку «Т</w:t>
            </w:r>
            <w:r w:rsidRPr="005C4BE4">
              <w:rPr>
                <w:sz w:val="24"/>
                <w:szCs w:val="24"/>
              </w:rPr>
              <w:t>ранспорт на улицах нашего города».</w:t>
            </w:r>
          </w:p>
          <w:p w14:paraId="61075956" w14:textId="77777777" w:rsidR="00BC41D4" w:rsidRDefault="00BC41D4" w:rsidP="005C4BE4">
            <w:pPr>
              <w:jc w:val="both"/>
              <w:rPr>
                <w:sz w:val="24"/>
                <w:szCs w:val="24"/>
              </w:rPr>
            </w:pPr>
            <w:r w:rsidRPr="005C4BE4">
              <w:rPr>
                <w:sz w:val="24"/>
                <w:szCs w:val="24"/>
              </w:rPr>
              <w:t xml:space="preserve">Развлечение «Профессии </w:t>
            </w:r>
            <w:r w:rsidR="00136D56" w:rsidRPr="005C4BE4">
              <w:rPr>
                <w:sz w:val="24"/>
                <w:szCs w:val="24"/>
              </w:rPr>
              <w:t>родителей»</w:t>
            </w:r>
            <w:r w:rsidR="00136D56">
              <w:rPr>
                <w:sz w:val="24"/>
                <w:szCs w:val="24"/>
              </w:rPr>
              <w:t xml:space="preserve"> (</w:t>
            </w:r>
            <w:r w:rsidR="00D019C8">
              <w:rPr>
                <w:sz w:val="24"/>
                <w:szCs w:val="24"/>
              </w:rPr>
              <w:t>воспитание любви и уважения к родителям</w:t>
            </w:r>
            <w:r w:rsidR="00887AB6">
              <w:rPr>
                <w:sz w:val="24"/>
                <w:szCs w:val="24"/>
              </w:rPr>
              <w:t>, развивать умение понимать социальную ценность любых профессий)</w:t>
            </w:r>
            <w:r w:rsidRPr="005C4BE4">
              <w:rPr>
                <w:sz w:val="24"/>
                <w:szCs w:val="24"/>
              </w:rPr>
              <w:t>.</w:t>
            </w:r>
          </w:p>
          <w:p w14:paraId="71FB196C" w14:textId="77777777" w:rsidR="00D019C8" w:rsidRDefault="00D019C8" w:rsidP="005C4BE4">
            <w:pPr>
              <w:jc w:val="both"/>
              <w:rPr>
                <w:sz w:val="24"/>
                <w:szCs w:val="24"/>
              </w:rPr>
            </w:pPr>
            <w:r w:rsidRPr="005C4BE4">
              <w:rPr>
                <w:sz w:val="24"/>
                <w:szCs w:val="24"/>
              </w:rPr>
              <w:t>Индивидуальные занятия учителя-логопеда с детьми в присутствии родителей</w:t>
            </w:r>
            <w:r>
              <w:rPr>
                <w:sz w:val="24"/>
                <w:szCs w:val="24"/>
              </w:rPr>
              <w:t>.</w:t>
            </w:r>
          </w:p>
          <w:p w14:paraId="490B34A0" w14:textId="6F8D8CEB" w:rsidR="00D019C8" w:rsidRPr="005C4BE4" w:rsidRDefault="00D019C8" w:rsidP="005C4BE4">
            <w:pPr>
              <w:jc w:val="both"/>
              <w:rPr>
                <w:sz w:val="24"/>
                <w:szCs w:val="24"/>
              </w:rPr>
            </w:pPr>
            <w:r>
              <w:rPr>
                <w:sz w:val="24"/>
                <w:szCs w:val="24"/>
              </w:rPr>
              <w:t>Размещение рекомендаций инструктора по ФК в групповой информационный уголок для родителей «Физкультминутки: нам лениться – не годится!»</w:t>
            </w:r>
            <w:r w:rsidR="00B83416">
              <w:rPr>
                <w:sz w:val="24"/>
                <w:szCs w:val="24"/>
              </w:rPr>
              <w:t xml:space="preserve"> </w:t>
            </w:r>
            <w:r>
              <w:rPr>
                <w:sz w:val="24"/>
                <w:szCs w:val="24"/>
              </w:rPr>
              <w:t>(Комплексы упражнений)</w:t>
            </w:r>
          </w:p>
        </w:tc>
      </w:tr>
      <w:tr w:rsidR="00BC41D4" w:rsidRPr="005C4BE4" w14:paraId="0146F702" w14:textId="77777777" w:rsidTr="00345E10">
        <w:tc>
          <w:tcPr>
            <w:tcW w:w="14999" w:type="dxa"/>
            <w:gridSpan w:val="3"/>
          </w:tcPr>
          <w:p w14:paraId="5CBAB1E1" w14:textId="77777777" w:rsidR="00BC41D4" w:rsidRPr="00E159C5" w:rsidRDefault="00BC41D4" w:rsidP="005C4BE4">
            <w:pPr>
              <w:jc w:val="center"/>
              <w:rPr>
                <w:b/>
                <w:bCs/>
                <w:sz w:val="24"/>
                <w:szCs w:val="24"/>
              </w:rPr>
            </w:pPr>
            <w:r w:rsidRPr="00E159C5">
              <w:rPr>
                <w:b/>
                <w:bCs/>
                <w:sz w:val="24"/>
                <w:szCs w:val="24"/>
              </w:rPr>
              <w:t>3-я неделя</w:t>
            </w:r>
          </w:p>
        </w:tc>
      </w:tr>
      <w:tr w:rsidR="00BC41D4" w:rsidRPr="005C4BE4" w14:paraId="17FAA891" w14:textId="77777777" w:rsidTr="00345E10">
        <w:tc>
          <w:tcPr>
            <w:tcW w:w="7225" w:type="dxa"/>
            <w:tcBorders>
              <w:right w:val="single" w:sz="4" w:space="0" w:color="auto"/>
            </w:tcBorders>
          </w:tcPr>
          <w:p w14:paraId="1A7EBB48" w14:textId="77777777" w:rsidR="00BC41D4" w:rsidRPr="005C4BE4" w:rsidRDefault="00BC41D4" w:rsidP="005C4BE4">
            <w:pPr>
              <w:jc w:val="center"/>
              <w:rPr>
                <w:b/>
                <w:sz w:val="24"/>
                <w:szCs w:val="24"/>
              </w:rPr>
            </w:pPr>
            <w:r w:rsidRPr="005C4BE4">
              <w:rPr>
                <w:b/>
                <w:sz w:val="24"/>
                <w:szCs w:val="24"/>
              </w:rPr>
              <w:t>Профессии. Трудовые действия.</w:t>
            </w:r>
          </w:p>
          <w:p w14:paraId="0AE36B70"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«Профессии. Трудовые действия».</w:t>
            </w:r>
          </w:p>
        </w:tc>
        <w:tc>
          <w:tcPr>
            <w:tcW w:w="7774" w:type="dxa"/>
            <w:gridSpan w:val="2"/>
            <w:tcBorders>
              <w:left w:val="single" w:sz="4" w:space="0" w:color="auto"/>
            </w:tcBorders>
          </w:tcPr>
          <w:p w14:paraId="519D6218" w14:textId="77777777" w:rsidR="00BC41D4" w:rsidRPr="005C4BE4" w:rsidRDefault="00BC41D4" w:rsidP="005C4BE4">
            <w:pPr>
              <w:jc w:val="both"/>
              <w:rPr>
                <w:sz w:val="24"/>
                <w:szCs w:val="24"/>
              </w:rPr>
            </w:pPr>
            <w:r w:rsidRPr="005C4BE4">
              <w:rPr>
                <w:sz w:val="24"/>
                <w:szCs w:val="24"/>
              </w:rPr>
              <w:t>Выставка рисунков «Много профессий хороших и разных».</w:t>
            </w:r>
          </w:p>
          <w:p w14:paraId="1DC90FF8" w14:textId="77777777" w:rsidR="00BC41D4" w:rsidRPr="005C4BE4" w:rsidRDefault="00BC41D4" w:rsidP="005C4BE4">
            <w:pPr>
              <w:jc w:val="both"/>
              <w:rPr>
                <w:sz w:val="24"/>
                <w:szCs w:val="24"/>
              </w:rPr>
            </w:pPr>
            <w:r w:rsidRPr="005C4BE4">
              <w:rPr>
                <w:sz w:val="24"/>
                <w:szCs w:val="24"/>
              </w:rPr>
              <w:t>Подготовка творческих рассказов о профессиях родителей, бабушек и дедушек (фотографии, презентация).</w:t>
            </w:r>
          </w:p>
          <w:p w14:paraId="457665C6" w14:textId="77777777" w:rsidR="00BC41D4" w:rsidRPr="005C4BE4" w:rsidRDefault="00BC41D4" w:rsidP="005C4BE4">
            <w:pPr>
              <w:jc w:val="both"/>
              <w:rPr>
                <w:sz w:val="24"/>
                <w:szCs w:val="24"/>
              </w:rPr>
            </w:pPr>
            <w:r w:rsidRPr="005C4BE4">
              <w:rPr>
                <w:sz w:val="24"/>
                <w:szCs w:val="24"/>
              </w:rPr>
              <w:t>Консультация учителя-логопеда «Профилактика нарушений письменной речи. Игровые упражнения и задания».</w:t>
            </w:r>
          </w:p>
          <w:p w14:paraId="6A2B3E1C" w14:textId="246416F2" w:rsidR="00BC41D4" w:rsidRPr="005C4BE4" w:rsidRDefault="00BC41D4" w:rsidP="005C4BE4">
            <w:pPr>
              <w:jc w:val="both"/>
              <w:rPr>
                <w:sz w:val="24"/>
                <w:szCs w:val="24"/>
              </w:rPr>
            </w:pPr>
            <w:r w:rsidRPr="005C4BE4">
              <w:rPr>
                <w:sz w:val="24"/>
                <w:szCs w:val="24"/>
              </w:rPr>
              <w:t>Конкурс фотографий «Папа, мама и я – спортивная семья»</w:t>
            </w:r>
          </w:p>
        </w:tc>
      </w:tr>
      <w:tr w:rsidR="00BC41D4" w:rsidRPr="005C4BE4" w14:paraId="4F64E951" w14:textId="77777777" w:rsidTr="00345E10">
        <w:tc>
          <w:tcPr>
            <w:tcW w:w="14999" w:type="dxa"/>
            <w:gridSpan w:val="3"/>
          </w:tcPr>
          <w:p w14:paraId="062187D7" w14:textId="77777777" w:rsidR="00BC41D4" w:rsidRPr="00E159C5" w:rsidRDefault="00BC41D4" w:rsidP="005C4BE4">
            <w:pPr>
              <w:jc w:val="center"/>
              <w:rPr>
                <w:b/>
                <w:bCs/>
                <w:sz w:val="24"/>
                <w:szCs w:val="24"/>
              </w:rPr>
            </w:pPr>
            <w:r w:rsidRPr="00E159C5">
              <w:rPr>
                <w:b/>
                <w:bCs/>
                <w:sz w:val="24"/>
                <w:szCs w:val="24"/>
              </w:rPr>
              <w:t>4-я неделя</w:t>
            </w:r>
          </w:p>
        </w:tc>
      </w:tr>
      <w:tr w:rsidR="00BC41D4" w:rsidRPr="005C4BE4" w14:paraId="33185175" w14:textId="77777777" w:rsidTr="00345E10">
        <w:tc>
          <w:tcPr>
            <w:tcW w:w="7225" w:type="dxa"/>
            <w:tcBorders>
              <w:right w:val="single" w:sz="4" w:space="0" w:color="auto"/>
            </w:tcBorders>
          </w:tcPr>
          <w:p w14:paraId="6D57BAB0" w14:textId="77777777" w:rsidR="00BC41D4" w:rsidRPr="005C4BE4" w:rsidRDefault="00BC41D4" w:rsidP="005C4BE4">
            <w:pPr>
              <w:jc w:val="center"/>
              <w:rPr>
                <w:b/>
                <w:sz w:val="24"/>
                <w:szCs w:val="24"/>
              </w:rPr>
            </w:pPr>
            <w:r w:rsidRPr="005C4BE4">
              <w:rPr>
                <w:b/>
                <w:sz w:val="24"/>
                <w:szCs w:val="24"/>
              </w:rPr>
              <w:t>Труд на селе зимой.</w:t>
            </w:r>
          </w:p>
          <w:p w14:paraId="59A1F237"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«Труд на селе зимой».</w:t>
            </w:r>
          </w:p>
        </w:tc>
        <w:tc>
          <w:tcPr>
            <w:tcW w:w="7774" w:type="dxa"/>
            <w:gridSpan w:val="2"/>
            <w:tcBorders>
              <w:left w:val="single" w:sz="4" w:space="0" w:color="auto"/>
            </w:tcBorders>
          </w:tcPr>
          <w:p w14:paraId="34D6009F" w14:textId="77777777" w:rsidR="00BC41D4" w:rsidRPr="005C4BE4" w:rsidRDefault="00BC41D4" w:rsidP="005C4BE4">
            <w:pPr>
              <w:jc w:val="both"/>
              <w:rPr>
                <w:sz w:val="24"/>
                <w:szCs w:val="24"/>
              </w:rPr>
            </w:pPr>
            <w:r w:rsidRPr="005C4BE4">
              <w:rPr>
                <w:sz w:val="24"/>
                <w:szCs w:val="24"/>
              </w:rPr>
              <w:t>Выставка рисунков «Мы на ферме побывали» (совместное творчество с родителями).</w:t>
            </w:r>
          </w:p>
          <w:p w14:paraId="10E2A909" w14:textId="77777777" w:rsidR="00BC41D4" w:rsidRDefault="00BC41D4" w:rsidP="005C4BE4">
            <w:pPr>
              <w:jc w:val="both"/>
              <w:rPr>
                <w:sz w:val="24"/>
                <w:szCs w:val="24"/>
              </w:rPr>
            </w:pPr>
            <w:r w:rsidRPr="005C4BE4">
              <w:rPr>
                <w:sz w:val="24"/>
                <w:szCs w:val="24"/>
              </w:rPr>
              <w:t>Развлечение русские народные игры, зимние забавы.</w:t>
            </w:r>
          </w:p>
          <w:p w14:paraId="627B6681" w14:textId="77777777" w:rsidR="00D019C8" w:rsidRPr="005C4BE4" w:rsidRDefault="00D019C8" w:rsidP="005C4BE4">
            <w:pPr>
              <w:jc w:val="both"/>
              <w:rPr>
                <w:sz w:val="24"/>
                <w:szCs w:val="24"/>
              </w:rPr>
            </w:pPr>
            <w:r w:rsidRPr="005C4BE4">
              <w:rPr>
                <w:sz w:val="24"/>
                <w:szCs w:val="24"/>
              </w:rPr>
              <w:t>Консультация для родителей «Мама, папа, поиграй со мной»</w:t>
            </w:r>
            <w:r>
              <w:rPr>
                <w:sz w:val="24"/>
                <w:szCs w:val="24"/>
              </w:rPr>
              <w:t xml:space="preserve"> (упражнения и игры дома и на улице)</w:t>
            </w:r>
            <w:r w:rsidRPr="005C4BE4">
              <w:rPr>
                <w:sz w:val="24"/>
                <w:szCs w:val="24"/>
              </w:rPr>
              <w:t>.</w:t>
            </w:r>
          </w:p>
        </w:tc>
      </w:tr>
      <w:tr w:rsidR="00BC41D4" w:rsidRPr="005C4BE4" w14:paraId="7929ADEA" w14:textId="77777777" w:rsidTr="00345E10">
        <w:tc>
          <w:tcPr>
            <w:tcW w:w="14999" w:type="dxa"/>
            <w:gridSpan w:val="3"/>
          </w:tcPr>
          <w:p w14:paraId="46F9D33D" w14:textId="77777777" w:rsidR="00BC41D4" w:rsidRPr="00E159C5" w:rsidRDefault="00BC41D4" w:rsidP="005C4BE4">
            <w:pPr>
              <w:jc w:val="center"/>
              <w:rPr>
                <w:b/>
                <w:bCs/>
                <w:sz w:val="24"/>
                <w:szCs w:val="24"/>
              </w:rPr>
            </w:pPr>
            <w:r w:rsidRPr="00E159C5">
              <w:rPr>
                <w:b/>
                <w:bCs/>
                <w:sz w:val="24"/>
                <w:szCs w:val="24"/>
              </w:rPr>
              <w:t>ФЕВРАЛЬ</w:t>
            </w:r>
          </w:p>
        </w:tc>
      </w:tr>
      <w:tr w:rsidR="00BC41D4" w:rsidRPr="005C4BE4" w14:paraId="141352F1" w14:textId="77777777" w:rsidTr="00345E10">
        <w:tc>
          <w:tcPr>
            <w:tcW w:w="14999" w:type="dxa"/>
            <w:gridSpan w:val="3"/>
          </w:tcPr>
          <w:p w14:paraId="4F01D348" w14:textId="77777777" w:rsidR="00BC41D4" w:rsidRPr="00E159C5" w:rsidRDefault="00BC41D4" w:rsidP="005C4BE4">
            <w:pPr>
              <w:jc w:val="center"/>
              <w:rPr>
                <w:b/>
                <w:bCs/>
                <w:sz w:val="24"/>
                <w:szCs w:val="24"/>
              </w:rPr>
            </w:pPr>
            <w:r w:rsidRPr="00E159C5">
              <w:rPr>
                <w:b/>
                <w:bCs/>
                <w:sz w:val="24"/>
                <w:szCs w:val="24"/>
              </w:rPr>
              <w:t>1-я неделя</w:t>
            </w:r>
          </w:p>
        </w:tc>
      </w:tr>
      <w:tr w:rsidR="00BC41D4" w:rsidRPr="005C4BE4" w14:paraId="5386A978" w14:textId="77777777" w:rsidTr="00345E10">
        <w:tc>
          <w:tcPr>
            <w:tcW w:w="7225" w:type="dxa"/>
            <w:tcBorders>
              <w:right w:val="single" w:sz="4" w:space="0" w:color="auto"/>
            </w:tcBorders>
          </w:tcPr>
          <w:p w14:paraId="44619C9A" w14:textId="77777777" w:rsidR="00BC41D4" w:rsidRPr="005C4BE4" w:rsidRDefault="00BC41D4" w:rsidP="005C4BE4">
            <w:pPr>
              <w:jc w:val="center"/>
              <w:rPr>
                <w:b/>
                <w:sz w:val="24"/>
                <w:szCs w:val="24"/>
              </w:rPr>
            </w:pPr>
            <w:r w:rsidRPr="005C4BE4">
              <w:rPr>
                <w:b/>
                <w:sz w:val="24"/>
                <w:szCs w:val="24"/>
              </w:rPr>
              <w:t>«Орудия труда. Инструменты»</w:t>
            </w:r>
          </w:p>
          <w:p w14:paraId="6FC18A7F" w14:textId="77777777" w:rsidR="00BC41D4" w:rsidRPr="005C4BE4" w:rsidRDefault="00BC41D4" w:rsidP="005C4BE4">
            <w:pPr>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«Орудия труда. Инструменты»</w:t>
            </w:r>
          </w:p>
        </w:tc>
        <w:tc>
          <w:tcPr>
            <w:tcW w:w="7774" w:type="dxa"/>
            <w:gridSpan w:val="2"/>
            <w:tcBorders>
              <w:left w:val="single" w:sz="4" w:space="0" w:color="auto"/>
            </w:tcBorders>
          </w:tcPr>
          <w:p w14:paraId="6EEB2012" w14:textId="77777777" w:rsidR="00BC41D4" w:rsidRPr="005C4BE4" w:rsidRDefault="00BC41D4" w:rsidP="005C4BE4">
            <w:pPr>
              <w:rPr>
                <w:sz w:val="24"/>
                <w:szCs w:val="24"/>
              </w:rPr>
            </w:pPr>
            <w:r w:rsidRPr="005C4BE4">
              <w:rPr>
                <w:sz w:val="24"/>
                <w:szCs w:val="24"/>
              </w:rPr>
              <w:t xml:space="preserve">Интегрированное занятие с участием всех специалистов по картине </w:t>
            </w:r>
            <w:proofErr w:type="spellStart"/>
            <w:r w:rsidRPr="005C4BE4">
              <w:rPr>
                <w:sz w:val="24"/>
                <w:szCs w:val="24"/>
              </w:rPr>
              <w:t>И.Грабаря</w:t>
            </w:r>
            <w:proofErr w:type="spellEnd"/>
            <w:r w:rsidRPr="005C4BE4">
              <w:rPr>
                <w:sz w:val="24"/>
                <w:szCs w:val="24"/>
              </w:rPr>
              <w:t xml:space="preserve"> «Февральская лазурь» из цикла «Четыре времени года».</w:t>
            </w:r>
          </w:p>
          <w:p w14:paraId="4D3A4F25" w14:textId="77777777" w:rsidR="00BC41D4" w:rsidRPr="005C4BE4" w:rsidRDefault="00BC41D4" w:rsidP="005C4BE4">
            <w:pPr>
              <w:rPr>
                <w:sz w:val="24"/>
                <w:szCs w:val="24"/>
              </w:rPr>
            </w:pPr>
            <w:r w:rsidRPr="005C4BE4">
              <w:rPr>
                <w:sz w:val="24"/>
                <w:szCs w:val="24"/>
              </w:rPr>
              <w:t>Изготовление кормушек для птиц</w:t>
            </w:r>
            <w:r w:rsidR="00B50615">
              <w:rPr>
                <w:sz w:val="24"/>
                <w:szCs w:val="24"/>
              </w:rPr>
              <w:t xml:space="preserve"> в совместной с папами и дедушками деятельности</w:t>
            </w:r>
            <w:r w:rsidRPr="005C4BE4">
              <w:rPr>
                <w:sz w:val="24"/>
                <w:szCs w:val="24"/>
              </w:rPr>
              <w:t>.</w:t>
            </w:r>
          </w:p>
          <w:p w14:paraId="50FB1AFA" w14:textId="77777777" w:rsidR="00BC41D4" w:rsidRPr="005C4BE4" w:rsidRDefault="00BC41D4" w:rsidP="005C4BE4">
            <w:pPr>
              <w:rPr>
                <w:sz w:val="24"/>
                <w:szCs w:val="24"/>
              </w:rPr>
            </w:pPr>
            <w:r w:rsidRPr="005C4BE4">
              <w:rPr>
                <w:sz w:val="24"/>
                <w:szCs w:val="24"/>
              </w:rPr>
              <w:t>Индивидуальные занятия учителя-логопеда с детьми в присутствии родителей.</w:t>
            </w:r>
          </w:p>
          <w:p w14:paraId="4C46CF2C" w14:textId="2ED11A42" w:rsidR="00BC41D4" w:rsidRPr="005C4BE4" w:rsidRDefault="00BC41D4" w:rsidP="005C4BE4">
            <w:pPr>
              <w:rPr>
                <w:sz w:val="24"/>
                <w:szCs w:val="24"/>
              </w:rPr>
            </w:pPr>
            <w:r w:rsidRPr="005C4BE4">
              <w:rPr>
                <w:sz w:val="24"/>
                <w:szCs w:val="24"/>
              </w:rPr>
              <w:lastRenderedPageBreak/>
              <w:t>Развлечение «Потанцуй - поиграй»</w:t>
            </w:r>
            <w:r w:rsidR="00B83416">
              <w:rPr>
                <w:sz w:val="24"/>
                <w:szCs w:val="24"/>
              </w:rPr>
              <w:t xml:space="preserve"> </w:t>
            </w:r>
            <w:r w:rsidR="00B50615">
              <w:rPr>
                <w:sz w:val="24"/>
                <w:szCs w:val="24"/>
              </w:rPr>
              <w:t xml:space="preserve">(развитие фантазии, воображения, </w:t>
            </w:r>
            <w:proofErr w:type="spellStart"/>
            <w:r w:rsidR="00B50615">
              <w:rPr>
                <w:sz w:val="24"/>
                <w:szCs w:val="24"/>
              </w:rPr>
              <w:t>общемоторной</w:t>
            </w:r>
            <w:proofErr w:type="spellEnd"/>
            <w:r w:rsidR="00B50615">
              <w:rPr>
                <w:sz w:val="24"/>
                <w:szCs w:val="24"/>
              </w:rPr>
              <w:t xml:space="preserve"> координации, творчества</w:t>
            </w:r>
            <w:r w:rsidRPr="005C4BE4">
              <w:rPr>
                <w:sz w:val="24"/>
                <w:szCs w:val="24"/>
              </w:rPr>
              <w:t>.</w:t>
            </w:r>
          </w:p>
        </w:tc>
      </w:tr>
      <w:tr w:rsidR="00BC41D4" w:rsidRPr="005C4BE4" w14:paraId="1FB662C4" w14:textId="77777777" w:rsidTr="00345E10">
        <w:tc>
          <w:tcPr>
            <w:tcW w:w="14999" w:type="dxa"/>
            <w:gridSpan w:val="3"/>
          </w:tcPr>
          <w:p w14:paraId="70203C4E" w14:textId="77777777" w:rsidR="00BC41D4" w:rsidRPr="00E159C5" w:rsidRDefault="00BC41D4" w:rsidP="005C4BE4">
            <w:pPr>
              <w:jc w:val="center"/>
              <w:rPr>
                <w:b/>
                <w:bCs/>
                <w:sz w:val="24"/>
                <w:szCs w:val="24"/>
              </w:rPr>
            </w:pPr>
            <w:r w:rsidRPr="00E159C5">
              <w:rPr>
                <w:b/>
                <w:bCs/>
                <w:sz w:val="24"/>
                <w:szCs w:val="24"/>
              </w:rPr>
              <w:lastRenderedPageBreak/>
              <w:t>2-я неделя</w:t>
            </w:r>
          </w:p>
        </w:tc>
      </w:tr>
      <w:tr w:rsidR="00BC41D4" w:rsidRPr="005C4BE4" w14:paraId="415B5D55" w14:textId="77777777" w:rsidTr="00345E10">
        <w:tc>
          <w:tcPr>
            <w:tcW w:w="7225" w:type="dxa"/>
            <w:tcBorders>
              <w:right w:val="single" w:sz="4" w:space="0" w:color="auto"/>
            </w:tcBorders>
          </w:tcPr>
          <w:p w14:paraId="32F7B85E" w14:textId="77777777" w:rsidR="00BC41D4" w:rsidRPr="005C4BE4" w:rsidRDefault="00BC41D4" w:rsidP="005C4BE4">
            <w:pPr>
              <w:jc w:val="center"/>
              <w:rPr>
                <w:b/>
                <w:sz w:val="24"/>
                <w:szCs w:val="24"/>
              </w:rPr>
            </w:pPr>
            <w:r w:rsidRPr="005C4BE4">
              <w:rPr>
                <w:b/>
                <w:sz w:val="24"/>
                <w:szCs w:val="24"/>
              </w:rPr>
              <w:t>«Животные жарких стран и их детеныши. Повадка, образ жизни»</w:t>
            </w:r>
          </w:p>
          <w:p w14:paraId="6468CCB5"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«Животные жарких стран и их детеныши. </w:t>
            </w:r>
          </w:p>
        </w:tc>
        <w:tc>
          <w:tcPr>
            <w:tcW w:w="7774" w:type="dxa"/>
            <w:gridSpan w:val="2"/>
            <w:tcBorders>
              <w:left w:val="single" w:sz="4" w:space="0" w:color="auto"/>
            </w:tcBorders>
          </w:tcPr>
          <w:p w14:paraId="23821E70" w14:textId="77777777" w:rsidR="00BC41D4" w:rsidRPr="005C4BE4" w:rsidRDefault="00BC41D4" w:rsidP="005C4BE4">
            <w:pPr>
              <w:jc w:val="both"/>
              <w:rPr>
                <w:sz w:val="24"/>
                <w:szCs w:val="24"/>
              </w:rPr>
            </w:pPr>
            <w:r w:rsidRPr="005C4BE4">
              <w:rPr>
                <w:sz w:val="24"/>
                <w:szCs w:val="24"/>
              </w:rPr>
              <w:t>Экскурсия в зоопарк.</w:t>
            </w:r>
          </w:p>
          <w:p w14:paraId="51D66AA1" w14:textId="77777777" w:rsidR="00BC41D4" w:rsidRDefault="00BC41D4" w:rsidP="005C4BE4">
            <w:pPr>
              <w:jc w:val="both"/>
              <w:rPr>
                <w:sz w:val="24"/>
                <w:szCs w:val="24"/>
              </w:rPr>
            </w:pPr>
            <w:r w:rsidRPr="005C4BE4">
              <w:rPr>
                <w:sz w:val="24"/>
                <w:szCs w:val="24"/>
              </w:rPr>
              <w:t xml:space="preserve">Развлечение «Путешествие в страну </w:t>
            </w:r>
            <w:proofErr w:type="spellStart"/>
            <w:r w:rsidRPr="005C4BE4">
              <w:rPr>
                <w:sz w:val="24"/>
                <w:szCs w:val="24"/>
              </w:rPr>
              <w:t>Светофорию</w:t>
            </w:r>
            <w:proofErr w:type="spellEnd"/>
            <w:r w:rsidRPr="005C4BE4">
              <w:rPr>
                <w:sz w:val="24"/>
                <w:szCs w:val="24"/>
              </w:rPr>
              <w:t>»</w:t>
            </w:r>
          </w:p>
          <w:p w14:paraId="29C58851" w14:textId="77777777" w:rsidR="00B50615" w:rsidRPr="005C4BE4" w:rsidRDefault="00B50615" w:rsidP="005C4BE4">
            <w:pPr>
              <w:jc w:val="both"/>
              <w:rPr>
                <w:sz w:val="24"/>
                <w:szCs w:val="24"/>
              </w:rPr>
            </w:pPr>
            <w:r>
              <w:rPr>
                <w:sz w:val="24"/>
                <w:szCs w:val="24"/>
              </w:rPr>
              <w:t>Консультация педагога-психолога для родителей «Мой ребенок не хочет идти в школу. Что делать?»</w:t>
            </w:r>
          </w:p>
          <w:p w14:paraId="1A0B5F7F" w14:textId="77777777" w:rsidR="00BC41D4" w:rsidRPr="005C4BE4" w:rsidRDefault="00BC41D4" w:rsidP="005C4BE4">
            <w:pPr>
              <w:jc w:val="both"/>
              <w:rPr>
                <w:sz w:val="24"/>
                <w:szCs w:val="24"/>
              </w:rPr>
            </w:pPr>
            <w:r w:rsidRPr="005C4BE4">
              <w:rPr>
                <w:sz w:val="24"/>
                <w:szCs w:val="24"/>
              </w:rPr>
              <w:t>Оформление группового стенда «Олимпийские игры: прошлое и настоящее»</w:t>
            </w:r>
            <w:r w:rsidR="00B50615">
              <w:rPr>
                <w:sz w:val="24"/>
                <w:szCs w:val="24"/>
              </w:rPr>
              <w:t xml:space="preserve"> под руководством инструктора по ФК</w:t>
            </w:r>
            <w:r w:rsidRPr="005C4BE4">
              <w:rPr>
                <w:sz w:val="24"/>
                <w:szCs w:val="24"/>
              </w:rPr>
              <w:t>.</w:t>
            </w:r>
          </w:p>
        </w:tc>
      </w:tr>
      <w:tr w:rsidR="00BC41D4" w:rsidRPr="005C4BE4" w14:paraId="689B3650" w14:textId="77777777" w:rsidTr="00345E10">
        <w:tc>
          <w:tcPr>
            <w:tcW w:w="14999" w:type="dxa"/>
            <w:gridSpan w:val="3"/>
          </w:tcPr>
          <w:p w14:paraId="691869AE" w14:textId="77777777" w:rsidR="00BC41D4" w:rsidRPr="00E159C5" w:rsidRDefault="00BC41D4" w:rsidP="005C4BE4">
            <w:pPr>
              <w:jc w:val="center"/>
              <w:rPr>
                <w:b/>
                <w:bCs/>
                <w:sz w:val="24"/>
                <w:szCs w:val="24"/>
              </w:rPr>
            </w:pPr>
            <w:r w:rsidRPr="00E159C5">
              <w:rPr>
                <w:b/>
                <w:bCs/>
                <w:sz w:val="24"/>
                <w:szCs w:val="24"/>
              </w:rPr>
              <w:t>3-я неделя</w:t>
            </w:r>
          </w:p>
        </w:tc>
      </w:tr>
      <w:tr w:rsidR="00BC41D4" w:rsidRPr="005C4BE4" w14:paraId="0959B5C3" w14:textId="77777777" w:rsidTr="00345E10">
        <w:tc>
          <w:tcPr>
            <w:tcW w:w="7225" w:type="dxa"/>
            <w:tcBorders>
              <w:right w:val="single" w:sz="4" w:space="0" w:color="auto"/>
            </w:tcBorders>
          </w:tcPr>
          <w:p w14:paraId="257F8FCD" w14:textId="77777777" w:rsidR="00BC41D4" w:rsidRPr="005C4BE4" w:rsidRDefault="00BC41D4" w:rsidP="005C4BE4">
            <w:pPr>
              <w:jc w:val="center"/>
              <w:rPr>
                <w:b/>
                <w:sz w:val="24"/>
                <w:szCs w:val="24"/>
              </w:rPr>
            </w:pPr>
            <w:r w:rsidRPr="005C4BE4">
              <w:rPr>
                <w:b/>
                <w:sz w:val="24"/>
                <w:szCs w:val="24"/>
              </w:rPr>
              <w:t>«Комнатные растения и уход за ними»</w:t>
            </w:r>
          </w:p>
          <w:p w14:paraId="55FF8E98" w14:textId="77777777" w:rsidR="00B83416"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«Комнатные растения и уход за </w:t>
            </w:r>
          </w:p>
          <w:p w14:paraId="29BC852A" w14:textId="480E4A50" w:rsidR="00BC41D4" w:rsidRPr="005C4BE4" w:rsidRDefault="00BC41D4" w:rsidP="005C4BE4">
            <w:pPr>
              <w:jc w:val="both"/>
              <w:rPr>
                <w:b/>
                <w:sz w:val="24"/>
                <w:szCs w:val="24"/>
              </w:rPr>
            </w:pPr>
            <w:r w:rsidRPr="005C4BE4">
              <w:rPr>
                <w:sz w:val="24"/>
                <w:szCs w:val="24"/>
              </w:rPr>
              <w:t>ними»</w:t>
            </w:r>
          </w:p>
        </w:tc>
        <w:tc>
          <w:tcPr>
            <w:tcW w:w="7774" w:type="dxa"/>
            <w:gridSpan w:val="2"/>
            <w:tcBorders>
              <w:left w:val="single" w:sz="4" w:space="0" w:color="auto"/>
            </w:tcBorders>
          </w:tcPr>
          <w:p w14:paraId="404D5FFE" w14:textId="77777777" w:rsidR="00BC41D4" w:rsidRPr="005C4BE4" w:rsidRDefault="00BC41D4" w:rsidP="005C4BE4">
            <w:pPr>
              <w:jc w:val="both"/>
              <w:rPr>
                <w:sz w:val="24"/>
                <w:szCs w:val="24"/>
              </w:rPr>
            </w:pPr>
            <w:r w:rsidRPr="005C4BE4">
              <w:rPr>
                <w:sz w:val="24"/>
                <w:szCs w:val="24"/>
              </w:rPr>
              <w:t>Интегрированное занятие «День Защитника Отечества» с участием всех специалистов</w:t>
            </w:r>
            <w:r w:rsidR="00B50615">
              <w:rPr>
                <w:sz w:val="24"/>
                <w:szCs w:val="24"/>
              </w:rPr>
              <w:t xml:space="preserve"> Поздравление дедушек, пап, братьев, мальчиков</w:t>
            </w:r>
            <w:r w:rsidRPr="005C4BE4">
              <w:rPr>
                <w:sz w:val="24"/>
                <w:szCs w:val="24"/>
              </w:rPr>
              <w:t>.</w:t>
            </w:r>
          </w:p>
          <w:p w14:paraId="736874E7" w14:textId="77777777" w:rsidR="00BC41D4" w:rsidRPr="005C4BE4" w:rsidRDefault="00BC41D4" w:rsidP="005C4BE4">
            <w:pPr>
              <w:jc w:val="both"/>
              <w:rPr>
                <w:sz w:val="24"/>
                <w:szCs w:val="24"/>
              </w:rPr>
            </w:pPr>
            <w:r w:rsidRPr="005C4BE4">
              <w:rPr>
                <w:sz w:val="24"/>
                <w:szCs w:val="24"/>
              </w:rPr>
              <w:t>Выставка «Мужчины моей семьи на защите Отечества».</w:t>
            </w:r>
          </w:p>
        </w:tc>
      </w:tr>
      <w:tr w:rsidR="00BC41D4" w:rsidRPr="005C4BE4" w14:paraId="4E6359FF" w14:textId="77777777" w:rsidTr="00345E10">
        <w:tc>
          <w:tcPr>
            <w:tcW w:w="14999" w:type="dxa"/>
            <w:gridSpan w:val="3"/>
          </w:tcPr>
          <w:p w14:paraId="519EA66C" w14:textId="77777777" w:rsidR="00BC41D4" w:rsidRPr="00AC4EA3" w:rsidRDefault="00BC41D4" w:rsidP="005C4BE4">
            <w:pPr>
              <w:jc w:val="center"/>
              <w:rPr>
                <w:b/>
                <w:bCs/>
                <w:sz w:val="24"/>
                <w:szCs w:val="24"/>
              </w:rPr>
            </w:pPr>
            <w:r w:rsidRPr="00AC4EA3">
              <w:rPr>
                <w:b/>
                <w:bCs/>
                <w:sz w:val="24"/>
                <w:szCs w:val="24"/>
              </w:rPr>
              <w:t>4-я неделя</w:t>
            </w:r>
          </w:p>
        </w:tc>
      </w:tr>
      <w:tr w:rsidR="00BC41D4" w:rsidRPr="005C4BE4" w14:paraId="73D886F6" w14:textId="77777777" w:rsidTr="00345E10">
        <w:tc>
          <w:tcPr>
            <w:tcW w:w="7225" w:type="dxa"/>
            <w:tcBorders>
              <w:right w:val="single" w:sz="4" w:space="0" w:color="auto"/>
            </w:tcBorders>
          </w:tcPr>
          <w:p w14:paraId="54806088" w14:textId="77777777" w:rsidR="00BC41D4" w:rsidRPr="005C4BE4" w:rsidRDefault="00BC41D4" w:rsidP="005C4BE4">
            <w:pPr>
              <w:jc w:val="center"/>
              <w:rPr>
                <w:b/>
                <w:sz w:val="24"/>
                <w:szCs w:val="24"/>
              </w:rPr>
            </w:pPr>
            <w:r w:rsidRPr="005C4BE4">
              <w:rPr>
                <w:b/>
                <w:sz w:val="24"/>
                <w:szCs w:val="24"/>
              </w:rPr>
              <w:t>Животный мир морей и океанов. Пресноводные и аквариумные рыбы»</w:t>
            </w:r>
          </w:p>
          <w:p w14:paraId="5C041387"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«Животный мир морей и океанов. Пресноводные и аквариумные рыбы»</w:t>
            </w:r>
          </w:p>
        </w:tc>
        <w:tc>
          <w:tcPr>
            <w:tcW w:w="7774" w:type="dxa"/>
            <w:gridSpan w:val="2"/>
            <w:tcBorders>
              <w:left w:val="single" w:sz="4" w:space="0" w:color="auto"/>
            </w:tcBorders>
          </w:tcPr>
          <w:p w14:paraId="236DFEE2" w14:textId="77777777" w:rsidR="00BC41D4" w:rsidRPr="005C4BE4" w:rsidRDefault="00BC41D4" w:rsidP="005C4BE4">
            <w:pPr>
              <w:jc w:val="both"/>
              <w:rPr>
                <w:sz w:val="24"/>
                <w:szCs w:val="24"/>
              </w:rPr>
            </w:pPr>
            <w:r w:rsidRPr="005C4BE4">
              <w:rPr>
                <w:sz w:val="24"/>
                <w:szCs w:val="24"/>
              </w:rPr>
              <w:t>Родительское собрание. Подведение итогов коррекционной и образовательной деятельности за 2-ой период работы и планы на 3-й период.</w:t>
            </w:r>
          </w:p>
          <w:p w14:paraId="4DD7D99A" w14:textId="77777777" w:rsidR="00BC41D4" w:rsidRPr="005C4BE4" w:rsidRDefault="00BC41D4" w:rsidP="005C4BE4">
            <w:pPr>
              <w:jc w:val="both"/>
              <w:rPr>
                <w:sz w:val="24"/>
                <w:szCs w:val="24"/>
              </w:rPr>
            </w:pPr>
            <w:r w:rsidRPr="005C4BE4">
              <w:rPr>
                <w:sz w:val="24"/>
                <w:szCs w:val="24"/>
              </w:rPr>
              <w:t>Экскурсия в зоомагазин «Золотая рыбка».</w:t>
            </w:r>
          </w:p>
          <w:p w14:paraId="6CC3B6F1" w14:textId="77777777" w:rsidR="00BC41D4" w:rsidRPr="005C4BE4" w:rsidRDefault="00BC41D4" w:rsidP="005C4BE4">
            <w:pPr>
              <w:rPr>
                <w:sz w:val="24"/>
                <w:szCs w:val="24"/>
              </w:rPr>
            </w:pPr>
            <w:r w:rsidRPr="005C4BE4">
              <w:rPr>
                <w:sz w:val="24"/>
                <w:szCs w:val="24"/>
              </w:rPr>
              <w:t>Индивидуальные занятия учителя-логопеда с детьми в присутствии родителей.</w:t>
            </w:r>
          </w:p>
          <w:p w14:paraId="2B4E3F20" w14:textId="77777777" w:rsidR="00BC41D4" w:rsidRPr="005C4BE4" w:rsidRDefault="00BC41D4" w:rsidP="005C4BE4">
            <w:pPr>
              <w:jc w:val="both"/>
              <w:rPr>
                <w:sz w:val="24"/>
                <w:szCs w:val="24"/>
              </w:rPr>
            </w:pPr>
            <w:r w:rsidRPr="005C4BE4">
              <w:rPr>
                <w:sz w:val="24"/>
                <w:szCs w:val="24"/>
              </w:rPr>
              <w:t>Музыкально-спортивный праздник «Лучше папы друга нет».</w:t>
            </w:r>
          </w:p>
        </w:tc>
      </w:tr>
      <w:tr w:rsidR="00BC41D4" w:rsidRPr="005C4BE4" w14:paraId="2DE047A5" w14:textId="77777777" w:rsidTr="00345E10">
        <w:tc>
          <w:tcPr>
            <w:tcW w:w="14999" w:type="dxa"/>
            <w:gridSpan w:val="3"/>
          </w:tcPr>
          <w:p w14:paraId="54BE917D" w14:textId="77777777" w:rsidR="00BC41D4" w:rsidRPr="00AC4EA3" w:rsidRDefault="00BC41D4" w:rsidP="005C4BE4">
            <w:pPr>
              <w:jc w:val="center"/>
              <w:rPr>
                <w:b/>
                <w:bCs/>
                <w:sz w:val="24"/>
                <w:szCs w:val="24"/>
              </w:rPr>
            </w:pPr>
            <w:r w:rsidRPr="00AC4EA3">
              <w:rPr>
                <w:b/>
                <w:bCs/>
                <w:sz w:val="24"/>
                <w:szCs w:val="24"/>
              </w:rPr>
              <w:t>МАРТ</w:t>
            </w:r>
          </w:p>
        </w:tc>
      </w:tr>
      <w:tr w:rsidR="00BC41D4" w:rsidRPr="005C4BE4" w14:paraId="1D5F9941" w14:textId="77777777" w:rsidTr="00345E10">
        <w:tc>
          <w:tcPr>
            <w:tcW w:w="14999" w:type="dxa"/>
            <w:gridSpan w:val="3"/>
          </w:tcPr>
          <w:p w14:paraId="1029599D" w14:textId="77777777" w:rsidR="00BC41D4" w:rsidRPr="00AC4EA3" w:rsidRDefault="00BC41D4" w:rsidP="005C4BE4">
            <w:pPr>
              <w:jc w:val="center"/>
              <w:rPr>
                <w:b/>
                <w:bCs/>
                <w:sz w:val="24"/>
                <w:szCs w:val="24"/>
              </w:rPr>
            </w:pPr>
            <w:r w:rsidRPr="00AC4EA3">
              <w:rPr>
                <w:b/>
                <w:bCs/>
                <w:sz w:val="24"/>
                <w:szCs w:val="24"/>
              </w:rPr>
              <w:t>1-я неделя</w:t>
            </w:r>
          </w:p>
        </w:tc>
      </w:tr>
      <w:tr w:rsidR="00BC41D4" w:rsidRPr="005C4BE4" w14:paraId="25A76053" w14:textId="77777777" w:rsidTr="00345E10">
        <w:tc>
          <w:tcPr>
            <w:tcW w:w="7225" w:type="dxa"/>
            <w:tcBorders>
              <w:right w:val="single" w:sz="4" w:space="0" w:color="auto"/>
            </w:tcBorders>
          </w:tcPr>
          <w:p w14:paraId="77871572" w14:textId="77777777" w:rsidR="00BC41D4" w:rsidRPr="005C4BE4" w:rsidRDefault="00BC41D4" w:rsidP="005C4BE4">
            <w:pPr>
              <w:jc w:val="center"/>
              <w:rPr>
                <w:b/>
                <w:sz w:val="24"/>
                <w:szCs w:val="24"/>
              </w:rPr>
            </w:pPr>
            <w:r w:rsidRPr="005C4BE4">
              <w:rPr>
                <w:b/>
                <w:sz w:val="24"/>
                <w:szCs w:val="24"/>
              </w:rPr>
              <w:t>«Ранняя весна, весенние месяцы. Первые весенние цветы. Мамин праздник»</w:t>
            </w:r>
          </w:p>
          <w:p w14:paraId="144EB785"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«Ранняя весна, весенние месяцы. Первые весенние цветы. Мамин праздник»</w:t>
            </w:r>
          </w:p>
        </w:tc>
        <w:tc>
          <w:tcPr>
            <w:tcW w:w="7774" w:type="dxa"/>
            <w:gridSpan w:val="2"/>
            <w:tcBorders>
              <w:left w:val="single" w:sz="4" w:space="0" w:color="auto"/>
            </w:tcBorders>
          </w:tcPr>
          <w:p w14:paraId="2AE31B98" w14:textId="77777777" w:rsidR="00A54D43" w:rsidRDefault="00A54D43" w:rsidP="005C4BE4">
            <w:pPr>
              <w:jc w:val="both"/>
              <w:rPr>
                <w:sz w:val="24"/>
                <w:szCs w:val="24"/>
              </w:rPr>
            </w:pPr>
            <w:r>
              <w:rPr>
                <w:sz w:val="24"/>
                <w:szCs w:val="24"/>
              </w:rPr>
              <w:t>Украшение группового помещения, раздевалки, кабинета учителя-логопеда к 8 Марта.</w:t>
            </w:r>
          </w:p>
          <w:p w14:paraId="65A66B7C" w14:textId="77777777" w:rsidR="00BC41D4" w:rsidRPr="005C4BE4" w:rsidRDefault="00BC41D4" w:rsidP="005C4BE4">
            <w:pPr>
              <w:jc w:val="both"/>
              <w:rPr>
                <w:sz w:val="24"/>
                <w:szCs w:val="24"/>
              </w:rPr>
            </w:pPr>
            <w:r w:rsidRPr="005C4BE4">
              <w:rPr>
                <w:sz w:val="24"/>
                <w:szCs w:val="24"/>
              </w:rPr>
              <w:t>Выставка портретов мам «Самая любимая» (совместное творчество с папами).</w:t>
            </w:r>
          </w:p>
          <w:p w14:paraId="3C766903" w14:textId="77777777" w:rsidR="00BC41D4" w:rsidRPr="005C4BE4" w:rsidRDefault="00BC41D4" w:rsidP="005C4BE4">
            <w:pPr>
              <w:jc w:val="both"/>
              <w:rPr>
                <w:sz w:val="24"/>
                <w:szCs w:val="24"/>
              </w:rPr>
            </w:pPr>
            <w:r w:rsidRPr="005C4BE4">
              <w:rPr>
                <w:sz w:val="24"/>
                <w:szCs w:val="24"/>
              </w:rPr>
              <w:t>Праздничный утренник, посвященный 8 Марта.</w:t>
            </w:r>
          </w:p>
        </w:tc>
      </w:tr>
      <w:tr w:rsidR="00BC41D4" w:rsidRPr="005C4BE4" w14:paraId="7158826F" w14:textId="77777777" w:rsidTr="00345E10">
        <w:tc>
          <w:tcPr>
            <w:tcW w:w="14999" w:type="dxa"/>
            <w:gridSpan w:val="3"/>
          </w:tcPr>
          <w:p w14:paraId="21270787" w14:textId="77777777" w:rsidR="00BC41D4" w:rsidRPr="00AC4EA3" w:rsidRDefault="00BC41D4" w:rsidP="005C4BE4">
            <w:pPr>
              <w:jc w:val="center"/>
              <w:rPr>
                <w:b/>
                <w:bCs/>
                <w:sz w:val="24"/>
                <w:szCs w:val="24"/>
              </w:rPr>
            </w:pPr>
            <w:r w:rsidRPr="00AC4EA3">
              <w:rPr>
                <w:b/>
                <w:bCs/>
                <w:sz w:val="24"/>
                <w:szCs w:val="24"/>
              </w:rPr>
              <w:t>2-я неделя</w:t>
            </w:r>
          </w:p>
        </w:tc>
      </w:tr>
      <w:tr w:rsidR="00BC41D4" w:rsidRPr="005C4BE4" w14:paraId="3682AC71" w14:textId="77777777" w:rsidTr="00345E10">
        <w:tc>
          <w:tcPr>
            <w:tcW w:w="7225" w:type="dxa"/>
            <w:tcBorders>
              <w:right w:val="single" w:sz="4" w:space="0" w:color="auto"/>
            </w:tcBorders>
          </w:tcPr>
          <w:p w14:paraId="6B90C599" w14:textId="77777777" w:rsidR="00BC41D4" w:rsidRPr="005C4BE4" w:rsidRDefault="00BC41D4" w:rsidP="005C4BE4">
            <w:pPr>
              <w:jc w:val="center"/>
              <w:rPr>
                <w:b/>
                <w:sz w:val="24"/>
                <w:szCs w:val="24"/>
              </w:rPr>
            </w:pPr>
            <w:r w:rsidRPr="005C4BE4">
              <w:rPr>
                <w:b/>
                <w:sz w:val="24"/>
                <w:szCs w:val="24"/>
              </w:rPr>
              <w:t>«Наша Родина — Россия»</w:t>
            </w:r>
          </w:p>
          <w:p w14:paraId="2BF9605D"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w:t>
            </w:r>
            <w:r w:rsidRPr="005C4BE4">
              <w:rPr>
                <w:sz w:val="24"/>
                <w:szCs w:val="24"/>
              </w:rPr>
              <w:lastRenderedPageBreak/>
              <w:t>систематизации и обобщения знаний об окружающем в рамках изучаемой лексической темы «Наша Родина — Россия»</w:t>
            </w:r>
          </w:p>
        </w:tc>
        <w:tc>
          <w:tcPr>
            <w:tcW w:w="7774" w:type="dxa"/>
            <w:gridSpan w:val="2"/>
            <w:tcBorders>
              <w:left w:val="single" w:sz="4" w:space="0" w:color="auto"/>
            </w:tcBorders>
          </w:tcPr>
          <w:p w14:paraId="618F526B" w14:textId="77777777" w:rsidR="00FA2B95" w:rsidRDefault="00BC41D4" w:rsidP="005C4BE4">
            <w:pPr>
              <w:rPr>
                <w:sz w:val="24"/>
                <w:szCs w:val="24"/>
              </w:rPr>
            </w:pPr>
            <w:r w:rsidRPr="005C4BE4">
              <w:rPr>
                <w:sz w:val="24"/>
                <w:szCs w:val="24"/>
              </w:rPr>
              <w:lastRenderedPageBreak/>
              <w:t xml:space="preserve">Интегрированное занятие с участием всех специалистов по картине </w:t>
            </w:r>
          </w:p>
          <w:p w14:paraId="18F2AB46" w14:textId="5259AC09" w:rsidR="00BC41D4" w:rsidRPr="005C4BE4" w:rsidRDefault="00BC41D4" w:rsidP="005C4BE4">
            <w:pPr>
              <w:rPr>
                <w:sz w:val="24"/>
                <w:szCs w:val="24"/>
              </w:rPr>
            </w:pPr>
            <w:proofErr w:type="spellStart"/>
            <w:r w:rsidRPr="005C4BE4">
              <w:rPr>
                <w:sz w:val="24"/>
                <w:szCs w:val="24"/>
              </w:rPr>
              <w:t>И.Грабаря</w:t>
            </w:r>
            <w:proofErr w:type="spellEnd"/>
            <w:r w:rsidRPr="005C4BE4">
              <w:rPr>
                <w:sz w:val="24"/>
                <w:szCs w:val="24"/>
              </w:rPr>
              <w:t xml:space="preserve"> «Март» из цикла «Четыре времени года».</w:t>
            </w:r>
          </w:p>
          <w:p w14:paraId="30A16DF4" w14:textId="77777777" w:rsidR="00BC41D4" w:rsidRPr="005C4BE4" w:rsidRDefault="00BC41D4" w:rsidP="005C4BE4">
            <w:pPr>
              <w:rPr>
                <w:sz w:val="24"/>
                <w:szCs w:val="24"/>
              </w:rPr>
            </w:pPr>
            <w:r w:rsidRPr="005C4BE4">
              <w:rPr>
                <w:sz w:val="24"/>
                <w:szCs w:val="24"/>
              </w:rPr>
              <w:lastRenderedPageBreak/>
              <w:t>Посещение Русского музея. Экскурсия «Пейзажи родной земли».</w:t>
            </w:r>
          </w:p>
          <w:p w14:paraId="3C03F518" w14:textId="77777777" w:rsidR="00BC41D4" w:rsidRDefault="00A54D43" w:rsidP="005C4BE4">
            <w:pPr>
              <w:jc w:val="both"/>
              <w:rPr>
                <w:sz w:val="24"/>
                <w:szCs w:val="24"/>
              </w:rPr>
            </w:pPr>
            <w:r>
              <w:rPr>
                <w:sz w:val="24"/>
                <w:szCs w:val="24"/>
              </w:rPr>
              <w:t>Праздник масленица.</w:t>
            </w:r>
          </w:p>
          <w:p w14:paraId="7EDE702F" w14:textId="77777777" w:rsidR="00A54D43" w:rsidRPr="005C4BE4" w:rsidRDefault="00A54D43" w:rsidP="005C4BE4">
            <w:pPr>
              <w:jc w:val="both"/>
              <w:rPr>
                <w:sz w:val="24"/>
                <w:szCs w:val="24"/>
              </w:rPr>
            </w:pPr>
            <w:r>
              <w:rPr>
                <w:sz w:val="24"/>
                <w:szCs w:val="24"/>
              </w:rPr>
              <w:t>Размещение рекомендаций инструктора по ФК в групповой информационный уголок для родителей «Этот мир подвижных игр»</w:t>
            </w:r>
          </w:p>
        </w:tc>
      </w:tr>
      <w:tr w:rsidR="00BC41D4" w:rsidRPr="005C4BE4" w14:paraId="7942FC23" w14:textId="77777777" w:rsidTr="00345E10">
        <w:tc>
          <w:tcPr>
            <w:tcW w:w="14999" w:type="dxa"/>
            <w:gridSpan w:val="3"/>
          </w:tcPr>
          <w:p w14:paraId="4E1E3E25" w14:textId="77777777" w:rsidR="00BC41D4" w:rsidRPr="00AC4EA3" w:rsidRDefault="00BC41D4" w:rsidP="005C4BE4">
            <w:pPr>
              <w:jc w:val="center"/>
              <w:rPr>
                <w:b/>
                <w:bCs/>
                <w:sz w:val="24"/>
                <w:szCs w:val="24"/>
              </w:rPr>
            </w:pPr>
            <w:r w:rsidRPr="00AC4EA3">
              <w:rPr>
                <w:b/>
                <w:bCs/>
                <w:sz w:val="24"/>
                <w:szCs w:val="24"/>
              </w:rPr>
              <w:lastRenderedPageBreak/>
              <w:t>3-я неделя</w:t>
            </w:r>
          </w:p>
        </w:tc>
      </w:tr>
      <w:tr w:rsidR="00BC41D4" w:rsidRPr="005C4BE4" w14:paraId="6035F0EA" w14:textId="77777777" w:rsidTr="00345E10">
        <w:tc>
          <w:tcPr>
            <w:tcW w:w="7225" w:type="dxa"/>
            <w:tcBorders>
              <w:right w:val="single" w:sz="4" w:space="0" w:color="auto"/>
            </w:tcBorders>
          </w:tcPr>
          <w:p w14:paraId="19CFBDBC" w14:textId="77777777" w:rsidR="00BC41D4" w:rsidRPr="005C4BE4" w:rsidRDefault="00BC41D4" w:rsidP="005C4BE4">
            <w:pPr>
              <w:jc w:val="center"/>
              <w:rPr>
                <w:b/>
                <w:sz w:val="24"/>
                <w:szCs w:val="24"/>
              </w:rPr>
            </w:pPr>
            <w:r w:rsidRPr="005C4BE4">
              <w:rPr>
                <w:b/>
                <w:sz w:val="24"/>
                <w:szCs w:val="24"/>
              </w:rPr>
              <w:t>«Москва — столица России»</w:t>
            </w:r>
          </w:p>
          <w:p w14:paraId="51AE81E1"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«Москва — столица России»</w:t>
            </w:r>
          </w:p>
        </w:tc>
        <w:tc>
          <w:tcPr>
            <w:tcW w:w="7774" w:type="dxa"/>
            <w:gridSpan w:val="2"/>
            <w:tcBorders>
              <w:left w:val="single" w:sz="4" w:space="0" w:color="auto"/>
            </w:tcBorders>
          </w:tcPr>
          <w:p w14:paraId="2EB97180" w14:textId="77777777" w:rsidR="00BC41D4" w:rsidRPr="005C4BE4" w:rsidRDefault="00BC41D4" w:rsidP="005C4BE4">
            <w:pPr>
              <w:jc w:val="both"/>
              <w:rPr>
                <w:sz w:val="24"/>
                <w:szCs w:val="24"/>
              </w:rPr>
            </w:pPr>
            <w:r w:rsidRPr="005C4BE4">
              <w:rPr>
                <w:sz w:val="24"/>
                <w:szCs w:val="24"/>
              </w:rPr>
              <w:t>Просмотр видеофильма «Моя Москва».</w:t>
            </w:r>
          </w:p>
          <w:p w14:paraId="1B441065" w14:textId="77777777" w:rsidR="00BC41D4" w:rsidRPr="005C4BE4" w:rsidRDefault="00BC41D4" w:rsidP="005C4BE4">
            <w:pPr>
              <w:jc w:val="both"/>
              <w:rPr>
                <w:sz w:val="24"/>
                <w:szCs w:val="24"/>
              </w:rPr>
            </w:pPr>
            <w:r w:rsidRPr="005C4BE4">
              <w:rPr>
                <w:sz w:val="24"/>
                <w:szCs w:val="24"/>
              </w:rPr>
              <w:t>Семинар-практикум «Утренняя бодрящая гимнастика»</w:t>
            </w:r>
            <w:r w:rsidR="00CD0C01">
              <w:rPr>
                <w:sz w:val="24"/>
                <w:szCs w:val="24"/>
              </w:rPr>
              <w:t xml:space="preserve"> Примерные комплексы упражнений для дошкольников 6-7 лет</w:t>
            </w:r>
            <w:r w:rsidRPr="005C4BE4">
              <w:rPr>
                <w:sz w:val="24"/>
                <w:szCs w:val="24"/>
              </w:rPr>
              <w:t>.</w:t>
            </w:r>
          </w:p>
          <w:p w14:paraId="1D35C4D1" w14:textId="77777777" w:rsidR="00BC41D4" w:rsidRPr="005C4BE4" w:rsidRDefault="00BC41D4" w:rsidP="005C4BE4">
            <w:pPr>
              <w:jc w:val="both"/>
              <w:rPr>
                <w:sz w:val="24"/>
                <w:szCs w:val="24"/>
              </w:rPr>
            </w:pPr>
            <w:r w:rsidRPr="005C4BE4">
              <w:rPr>
                <w:sz w:val="24"/>
                <w:szCs w:val="24"/>
              </w:rPr>
              <w:t>Тематический вечер «Москва – столица нашей Родины».</w:t>
            </w:r>
          </w:p>
          <w:p w14:paraId="32CC3C66" w14:textId="77777777" w:rsidR="00BC41D4" w:rsidRPr="005C4BE4" w:rsidRDefault="00BC41D4" w:rsidP="005C4BE4">
            <w:pPr>
              <w:jc w:val="both"/>
              <w:rPr>
                <w:sz w:val="24"/>
                <w:szCs w:val="24"/>
              </w:rPr>
            </w:pPr>
          </w:p>
        </w:tc>
      </w:tr>
      <w:tr w:rsidR="00BC41D4" w:rsidRPr="005C4BE4" w14:paraId="08D45ABA" w14:textId="77777777" w:rsidTr="00345E10">
        <w:tc>
          <w:tcPr>
            <w:tcW w:w="14999" w:type="dxa"/>
            <w:gridSpan w:val="3"/>
          </w:tcPr>
          <w:p w14:paraId="10683560" w14:textId="77777777" w:rsidR="00BC41D4" w:rsidRPr="00AC4EA3" w:rsidRDefault="00BC41D4" w:rsidP="005C4BE4">
            <w:pPr>
              <w:jc w:val="center"/>
              <w:rPr>
                <w:b/>
                <w:bCs/>
                <w:sz w:val="24"/>
                <w:szCs w:val="24"/>
              </w:rPr>
            </w:pPr>
            <w:r w:rsidRPr="00AC4EA3">
              <w:rPr>
                <w:b/>
                <w:bCs/>
                <w:sz w:val="24"/>
                <w:szCs w:val="24"/>
              </w:rPr>
              <w:t>4-я неделя</w:t>
            </w:r>
          </w:p>
        </w:tc>
      </w:tr>
      <w:tr w:rsidR="00BC41D4" w:rsidRPr="005C4BE4" w14:paraId="4BF0770F" w14:textId="77777777" w:rsidTr="00345E10">
        <w:tc>
          <w:tcPr>
            <w:tcW w:w="7523" w:type="dxa"/>
            <w:gridSpan w:val="2"/>
            <w:tcBorders>
              <w:right w:val="single" w:sz="4" w:space="0" w:color="auto"/>
            </w:tcBorders>
          </w:tcPr>
          <w:p w14:paraId="55A9438C" w14:textId="77777777" w:rsidR="00BC41D4" w:rsidRPr="005C4BE4" w:rsidRDefault="00BC41D4" w:rsidP="005C4BE4">
            <w:pPr>
              <w:jc w:val="center"/>
              <w:rPr>
                <w:b/>
                <w:sz w:val="24"/>
                <w:szCs w:val="24"/>
              </w:rPr>
            </w:pPr>
            <w:r w:rsidRPr="005C4BE4">
              <w:rPr>
                <w:b/>
                <w:sz w:val="24"/>
                <w:szCs w:val="24"/>
              </w:rPr>
              <w:t>«Наш родной город Таганрог»</w:t>
            </w:r>
          </w:p>
          <w:p w14:paraId="5991319E"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«Наш родной город Таганрог»</w:t>
            </w:r>
          </w:p>
        </w:tc>
        <w:tc>
          <w:tcPr>
            <w:tcW w:w="7476" w:type="dxa"/>
            <w:tcBorders>
              <w:left w:val="single" w:sz="4" w:space="0" w:color="auto"/>
            </w:tcBorders>
          </w:tcPr>
          <w:p w14:paraId="3229597C" w14:textId="77777777" w:rsidR="00BC41D4" w:rsidRPr="005C4BE4" w:rsidRDefault="00BC41D4" w:rsidP="005C4BE4">
            <w:pPr>
              <w:jc w:val="both"/>
              <w:rPr>
                <w:sz w:val="24"/>
                <w:szCs w:val="24"/>
              </w:rPr>
            </w:pPr>
            <w:r w:rsidRPr="005C4BE4">
              <w:rPr>
                <w:sz w:val="24"/>
                <w:szCs w:val="24"/>
              </w:rPr>
              <w:t>Автобусная экскурсия по исторической части города.</w:t>
            </w:r>
          </w:p>
          <w:p w14:paraId="775AB0C7" w14:textId="77777777" w:rsidR="00BC41D4" w:rsidRPr="005C4BE4" w:rsidRDefault="00BC41D4" w:rsidP="005C4BE4">
            <w:pPr>
              <w:jc w:val="both"/>
              <w:rPr>
                <w:sz w:val="24"/>
                <w:szCs w:val="24"/>
              </w:rPr>
            </w:pPr>
            <w:r w:rsidRPr="005C4BE4">
              <w:rPr>
                <w:sz w:val="24"/>
                <w:szCs w:val="24"/>
              </w:rPr>
              <w:t>Просмотр видеофильма «Любимый город Таганрог».</w:t>
            </w:r>
          </w:p>
          <w:p w14:paraId="6D3CAE1D" w14:textId="77777777" w:rsidR="00BC41D4" w:rsidRPr="005C4BE4" w:rsidRDefault="00BC41D4" w:rsidP="005C4BE4">
            <w:pPr>
              <w:jc w:val="both"/>
              <w:rPr>
                <w:sz w:val="24"/>
                <w:szCs w:val="24"/>
              </w:rPr>
            </w:pPr>
            <w:r w:rsidRPr="005C4BE4">
              <w:rPr>
                <w:sz w:val="24"/>
                <w:szCs w:val="24"/>
              </w:rPr>
              <w:t>Изготовление макета центра города.</w:t>
            </w:r>
          </w:p>
        </w:tc>
      </w:tr>
      <w:tr w:rsidR="00BC41D4" w:rsidRPr="005C4BE4" w14:paraId="203152B1" w14:textId="77777777" w:rsidTr="00345E10">
        <w:tc>
          <w:tcPr>
            <w:tcW w:w="14999" w:type="dxa"/>
            <w:gridSpan w:val="3"/>
          </w:tcPr>
          <w:p w14:paraId="63146346" w14:textId="77777777" w:rsidR="00BC41D4" w:rsidRPr="00AC4EA3" w:rsidRDefault="00BC41D4" w:rsidP="005C4BE4">
            <w:pPr>
              <w:jc w:val="center"/>
              <w:rPr>
                <w:b/>
                <w:bCs/>
                <w:sz w:val="24"/>
                <w:szCs w:val="24"/>
              </w:rPr>
            </w:pPr>
            <w:r w:rsidRPr="00AC4EA3">
              <w:rPr>
                <w:b/>
                <w:bCs/>
                <w:sz w:val="24"/>
                <w:szCs w:val="24"/>
              </w:rPr>
              <w:t>АПРЕЛЬ</w:t>
            </w:r>
          </w:p>
        </w:tc>
      </w:tr>
      <w:tr w:rsidR="00BC41D4" w:rsidRPr="005C4BE4" w14:paraId="2C09599A" w14:textId="77777777" w:rsidTr="00345E10">
        <w:tc>
          <w:tcPr>
            <w:tcW w:w="14999" w:type="dxa"/>
            <w:gridSpan w:val="3"/>
          </w:tcPr>
          <w:p w14:paraId="1F3E171C" w14:textId="77777777" w:rsidR="00BC41D4" w:rsidRPr="00AC4EA3" w:rsidRDefault="00BC41D4" w:rsidP="005C4BE4">
            <w:pPr>
              <w:jc w:val="center"/>
              <w:rPr>
                <w:b/>
                <w:bCs/>
                <w:sz w:val="24"/>
                <w:szCs w:val="24"/>
              </w:rPr>
            </w:pPr>
            <w:r w:rsidRPr="00AC4EA3">
              <w:rPr>
                <w:b/>
                <w:bCs/>
                <w:sz w:val="24"/>
                <w:szCs w:val="24"/>
              </w:rPr>
              <w:t>1-я неделя</w:t>
            </w:r>
          </w:p>
        </w:tc>
      </w:tr>
      <w:tr w:rsidR="00BC41D4" w:rsidRPr="005C4BE4" w14:paraId="6B4B5327" w14:textId="77777777" w:rsidTr="00345E10">
        <w:tc>
          <w:tcPr>
            <w:tcW w:w="7225" w:type="dxa"/>
            <w:tcBorders>
              <w:right w:val="single" w:sz="4" w:space="0" w:color="auto"/>
            </w:tcBorders>
          </w:tcPr>
          <w:p w14:paraId="7DBF26E8" w14:textId="5529B4F4" w:rsidR="00BC41D4" w:rsidRPr="005C4BE4" w:rsidRDefault="00BC41D4" w:rsidP="005C4BE4">
            <w:pPr>
              <w:jc w:val="center"/>
              <w:rPr>
                <w:b/>
                <w:sz w:val="24"/>
                <w:szCs w:val="24"/>
              </w:rPr>
            </w:pPr>
            <w:r w:rsidRPr="005C4BE4">
              <w:rPr>
                <w:b/>
                <w:sz w:val="24"/>
                <w:szCs w:val="24"/>
              </w:rPr>
              <w:t>«Мы читаем. Знакомство с творчеством С. Я.</w:t>
            </w:r>
            <w:r w:rsidR="00FA2B95">
              <w:rPr>
                <w:b/>
                <w:sz w:val="24"/>
                <w:szCs w:val="24"/>
              </w:rPr>
              <w:t xml:space="preserve"> </w:t>
            </w:r>
            <w:r w:rsidRPr="005C4BE4">
              <w:rPr>
                <w:b/>
                <w:sz w:val="24"/>
                <w:szCs w:val="24"/>
              </w:rPr>
              <w:t>Маршака»</w:t>
            </w:r>
          </w:p>
          <w:p w14:paraId="29449ACD"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С.Я. Маршака»</w:t>
            </w:r>
          </w:p>
        </w:tc>
        <w:tc>
          <w:tcPr>
            <w:tcW w:w="7774" w:type="dxa"/>
            <w:gridSpan w:val="2"/>
            <w:tcBorders>
              <w:left w:val="single" w:sz="4" w:space="0" w:color="auto"/>
            </w:tcBorders>
          </w:tcPr>
          <w:p w14:paraId="47F38283" w14:textId="77777777" w:rsidR="00BC41D4" w:rsidRPr="005C4BE4" w:rsidRDefault="00BC41D4" w:rsidP="005C4BE4">
            <w:pPr>
              <w:jc w:val="both"/>
              <w:rPr>
                <w:sz w:val="24"/>
                <w:szCs w:val="24"/>
              </w:rPr>
            </w:pPr>
            <w:r w:rsidRPr="005C4BE4">
              <w:rPr>
                <w:sz w:val="24"/>
                <w:szCs w:val="24"/>
              </w:rPr>
              <w:t>Экскурсия в детскую библиотеку.</w:t>
            </w:r>
          </w:p>
          <w:p w14:paraId="63E2C5D6" w14:textId="77777777" w:rsidR="00CD0C01" w:rsidRPr="005C4BE4" w:rsidRDefault="00BC41D4" w:rsidP="00CD0C01">
            <w:pPr>
              <w:jc w:val="both"/>
              <w:rPr>
                <w:sz w:val="24"/>
                <w:szCs w:val="24"/>
              </w:rPr>
            </w:pPr>
            <w:r w:rsidRPr="005C4BE4">
              <w:rPr>
                <w:sz w:val="24"/>
                <w:szCs w:val="24"/>
              </w:rPr>
              <w:t>Выставка рисунков «Мое любимое произведение С.Я. Маршака»</w:t>
            </w:r>
            <w:r w:rsidR="00CD0C01" w:rsidRPr="005C4BE4">
              <w:rPr>
                <w:sz w:val="24"/>
                <w:szCs w:val="24"/>
              </w:rPr>
              <w:t xml:space="preserve"> (совместное творчество с родителями).</w:t>
            </w:r>
          </w:p>
          <w:p w14:paraId="0DCC9250" w14:textId="77777777" w:rsidR="00BC41D4" w:rsidRPr="005C4BE4" w:rsidRDefault="00BC41D4" w:rsidP="005C4BE4">
            <w:pPr>
              <w:jc w:val="both"/>
              <w:rPr>
                <w:sz w:val="24"/>
                <w:szCs w:val="24"/>
              </w:rPr>
            </w:pPr>
            <w:r w:rsidRPr="005C4BE4">
              <w:rPr>
                <w:sz w:val="24"/>
                <w:szCs w:val="24"/>
              </w:rPr>
              <w:t>Кукольный спектакль «Кошкин дом» по пьесе С.Я. Маршака.</w:t>
            </w:r>
          </w:p>
          <w:p w14:paraId="7C15CC4B" w14:textId="77777777" w:rsidR="00BC41D4" w:rsidRPr="005C4BE4" w:rsidRDefault="00BC41D4" w:rsidP="005C4BE4">
            <w:pPr>
              <w:jc w:val="both"/>
              <w:rPr>
                <w:sz w:val="24"/>
                <w:szCs w:val="24"/>
              </w:rPr>
            </w:pPr>
          </w:p>
        </w:tc>
      </w:tr>
      <w:tr w:rsidR="00BC41D4" w:rsidRPr="005C4BE4" w14:paraId="01BCD04D" w14:textId="77777777" w:rsidTr="00345E10">
        <w:tc>
          <w:tcPr>
            <w:tcW w:w="14999" w:type="dxa"/>
            <w:gridSpan w:val="3"/>
          </w:tcPr>
          <w:p w14:paraId="43C1ED63" w14:textId="77777777" w:rsidR="00BC41D4" w:rsidRPr="00AC4EA3" w:rsidRDefault="00BC41D4" w:rsidP="005C4BE4">
            <w:pPr>
              <w:jc w:val="center"/>
              <w:rPr>
                <w:b/>
                <w:bCs/>
                <w:sz w:val="24"/>
                <w:szCs w:val="24"/>
              </w:rPr>
            </w:pPr>
            <w:r w:rsidRPr="00AC4EA3">
              <w:rPr>
                <w:b/>
                <w:bCs/>
                <w:sz w:val="24"/>
                <w:szCs w:val="24"/>
              </w:rPr>
              <w:t>2-я неделя</w:t>
            </w:r>
          </w:p>
        </w:tc>
      </w:tr>
      <w:tr w:rsidR="00BC41D4" w:rsidRPr="005C4BE4" w14:paraId="10E44D94" w14:textId="77777777" w:rsidTr="00345E10">
        <w:tc>
          <w:tcPr>
            <w:tcW w:w="7225" w:type="dxa"/>
            <w:tcBorders>
              <w:right w:val="single" w:sz="4" w:space="0" w:color="auto"/>
            </w:tcBorders>
          </w:tcPr>
          <w:p w14:paraId="438FCB93" w14:textId="77777777" w:rsidR="00BC41D4" w:rsidRPr="005C4BE4" w:rsidRDefault="00BC41D4" w:rsidP="005C4BE4">
            <w:pPr>
              <w:jc w:val="center"/>
              <w:rPr>
                <w:b/>
                <w:sz w:val="24"/>
                <w:szCs w:val="24"/>
              </w:rPr>
            </w:pPr>
            <w:r w:rsidRPr="005C4BE4">
              <w:rPr>
                <w:b/>
                <w:sz w:val="24"/>
                <w:szCs w:val="24"/>
              </w:rPr>
              <w:t>«Мы читаем. Знакомство с творчеством К.И. Чуковский»</w:t>
            </w:r>
          </w:p>
          <w:p w14:paraId="7E81A9AE"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К.И. Чуковский»</w:t>
            </w:r>
          </w:p>
        </w:tc>
        <w:tc>
          <w:tcPr>
            <w:tcW w:w="7774" w:type="dxa"/>
            <w:gridSpan w:val="2"/>
            <w:tcBorders>
              <w:left w:val="single" w:sz="4" w:space="0" w:color="auto"/>
            </w:tcBorders>
          </w:tcPr>
          <w:p w14:paraId="4F5782E7" w14:textId="77777777" w:rsidR="00BC41D4" w:rsidRPr="005C4BE4" w:rsidRDefault="00BC41D4" w:rsidP="005C4BE4">
            <w:pPr>
              <w:jc w:val="both"/>
              <w:rPr>
                <w:sz w:val="24"/>
                <w:szCs w:val="24"/>
              </w:rPr>
            </w:pPr>
          </w:p>
          <w:p w14:paraId="6B45BA26" w14:textId="77777777" w:rsidR="00CD0C01" w:rsidRPr="005C4BE4" w:rsidRDefault="00BC41D4" w:rsidP="00CD0C01">
            <w:pPr>
              <w:jc w:val="both"/>
              <w:rPr>
                <w:sz w:val="24"/>
                <w:szCs w:val="24"/>
              </w:rPr>
            </w:pPr>
            <w:r w:rsidRPr="005C4BE4">
              <w:rPr>
                <w:sz w:val="24"/>
                <w:szCs w:val="24"/>
              </w:rPr>
              <w:t>Выставка рисунков</w:t>
            </w:r>
            <w:r w:rsidR="00CD0C01">
              <w:rPr>
                <w:sz w:val="24"/>
                <w:szCs w:val="24"/>
              </w:rPr>
              <w:t>(аппликации)</w:t>
            </w:r>
            <w:r w:rsidRPr="005C4BE4">
              <w:rPr>
                <w:sz w:val="24"/>
                <w:szCs w:val="24"/>
              </w:rPr>
              <w:t xml:space="preserve"> «Мое любимое произведение К.И. Чуковского»</w:t>
            </w:r>
            <w:r w:rsidR="00CD0C01" w:rsidRPr="005C4BE4">
              <w:rPr>
                <w:sz w:val="24"/>
                <w:szCs w:val="24"/>
              </w:rPr>
              <w:t xml:space="preserve"> (совместное творчество с родителями).</w:t>
            </w:r>
          </w:p>
          <w:p w14:paraId="6D0322A9" w14:textId="77777777" w:rsidR="00BC41D4" w:rsidRDefault="00CD0C01" w:rsidP="005C4BE4">
            <w:pPr>
              <w:jc w:val="both"/>
              <w:rPr>
                <w:sz w:val="24"/>
                <w:szCs w:val="24"/>
              </w:rPr>
            </w:pPr>
            <w:r>
              <w:rPr>
                <w:sz w:val="24"/>
                <w:szCs w:val="24"/>
              </w:rPr>
              <w:t>Индивидуальные занятия учителя-логопеда с детьми в присутствии родителей.</w:t>
            </w:r>
          </w:p>
          <w:p w14:paraId="2C55AC1A" w14:textId="77777777" w:rsidR="00CD0C01" w:rsidRDefault="00CD0C01" w:rsidP="005C4BE4">
            <w:pPr>
              <w:jc w:val="both"/>
              <w:rPr>
                <w:sz w:val="24"/>
                <w:szCs w:val="24"/>
              </w:rPr>
            </w:pPr>
            <w:r>
              <w:rPr>
                <w:sz w:val="24"/>
                <w:szCs w:val="24"/>
              </w:rPr>
              <w:t>Консультация учителя-логопеда для родителей «Анализ предложения. Игры и игровые упражнения».</w:t>
            </w:r>
          </w:p>
          <w:p w14:paraId="6DB81AEA" w14:textId="77777777" w:rsidR="00CD0C01" w:rsidRPr="005C4BE4" w:rsidRDefault="00CD0C01" w:rsidP="005C4BE4">
            <w:pPr>
              <w:jc w:val="both"/>
              <w:rPr>
                <w:sz w:val="24"/>
                <w:szCs w:val="24"/>
              </w:rPr>
            </w:pPr>
            <w:r>
              <w:rPr>
                <w:sz w:val="24"/>
                <w:szCs w:val="24"/>
              </w:rPr>
              <w:t>Оформление стенда «Спортивные занятия с дошкольниками в домашних условиях».</w:t>
            </w:r>
          </w:p>
          <w:p w14:paraId="4AED690F" w14:textId="3C0FCCC2" w:rsidR="00BC41D4" w:rsidRPr="005C4BE4" w:rsidRDefault="00BC41D4" w:rsidP="005C4BE4">
            <w:pPr>
              <w:jc w:val="both"/>
              <w:rPr>
                <w:sz w:val="24"/>
                <w:szCs w:val="24"/>
              </w:rPr>
            </w:pPr>
            <w:r w:rsidRPr="005C4BE4">
              <w:rPr>
                <w:sz w:val="24"/>
                <w:szCs w:val="24"/>
              </w:rPr>
              <w:t>Театрализованная игра «Муха-Цокотуха» по сказке К.И. Чуковского</w:t>
            </w:r>
          </w:p>
        </w:tc>
      </w:tr>
      <w:tr w:rsidR="00BC41D4" w:rsidRPr="005C4BE4" w14:paraId="665878AB" w14:textId="77777777" w:rsidTr="00345E10">
        <w:tc>
          <w:tcPr>
            <w:tcW w:w="14999" w:type="dxa"/>
            <w:gridSpan w:val="3"/>
          </w:tcPr>
          <w:p w14:paraId="2180D42D" w14:textId="77777777" w:rsidR="00BC41D4" w:rsidRPr="00AC4EA3" w:rsidRDefault="00BC41D4" w:rsidP="005C4BE4">
            <w:pPr>
              <w:jc w:val="center"/>
              <w:rPr>
                <w:b/>
                <w:bCs/>
                <w:sz w:val="24"/>
                <w:szCs w:val="24"/>
              </w:rPr>
            </w:pPr>
            <w:r w:rsidRPr="00AC4EA3">
              <w:rPr>
                <w:b/>
                <w:bCs/>
                <w:sz w:val="24"/>
                <w:szCs w:val="24"/>
              </w:rPr>
              <w:t>3-я неделя</w:t>
            </w:r>
          </w:p>
        </w:tc>
      </w:tr>
      <w:tr w:rsidR="00BC41D4" w:rsidRPr="005C4BE4" w14:paraId="478F4AF1" w14:textId="77777777" w:rsidTr="00345E10">
        <w:tc>
          <w:tcPr>
            <w:tcW w:w="7225" w:type="dxa"/>
            <w:tcBorders>
              <w:right w:val="single" w:sz="4" w:space="0" w:color="auto"/>
            </w:tcBorders>
          </w:tcPr>
          <w:p w14:paraId="6B1A2C68" w14:textId="77777777" w:rsidR="00BC41D4" w:rsidRPr="005C4BE4" w:rsidRDefault="00BC41D4" w:rsidP="005C4BE4">
            <w:pPr>
              <w:jc w:val="center"/>
              <w:rPr>
                <w:b/>
                <w:sz w:val="24"/>
                <w:szCs w:val="24"/>
              </w:rPr>
            </w:pPr>
            <w:r w:rsidRPr="005C4BE4">
              <w:rPr>
                <w:b/>
                <w:sz w:val="24"/>
                <w:szCs w:val="24"/>
              </w:rPr>
              <w:lastRenderedPageBreak/>
              <w:t>«Мы читаем. Знакомство с творчеством С. Михалкова»</w:t>
            </w:r>
          </w:p>
          <w:p w14:paraId="66268E63" w14:textId="77777777" w:rsidR="00BC41D4" w:rsidRPr="005C4BE4" w:rsidRDefault="00BC41D4" w:rsidP="005C4BE4">
            <w:pPr>
              <w:jc w:val="both"/>
              <w:rPr>
                <w:sz w:val="24"/>
                <w:szCs w:val="24"/>
              </w:rPr>
            </w:pPr>
            <w:r w:rsidRPr="005C4BE4">
              <w:rPr>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С. Михалкова», </w:t>
            </w:r>
            <w:r w:rsidRPr="005C4BE4">
              <w:rPr>
                <w:bCs/>
                <w:color w:val="000000"/>
                <w:sz w:val="24"/>
                <w:szCs w:val="24"/>
                <w:shd w:val="clear" w:color="auto" w:fill="FFFFFF"/>
              </w:rPr>
              <w:t>[</w:t>
            </w:r>
            <w:r w:rsidRPr="005C4BE4">
              <w:rPr>
                <w:b/>
                <w:bCs/>
                <w:color w:val="000000"/>
                <w:sz w:val="24"/>
                <w:szCs w:val="24"/>
                <w:shd w:val="clear" w:color="auto" w:fill="FFFFFF"/>
              </w:rPr>
              <w:t>с.290]</w:t>
            </w:r>
            <w:r w:rsidRPr="005C4BE4">
              <w:rPr>
                <w:sz w:val="24"/>
                <w:szCs w:val="24"/>
              </w:rPr>
              <w:t>.</w:t>
            </w:r>
          </w:p>
        </w:tc>
        <w:tc>
          <w:tcPr>
            <w:tcW w:w="7774" w:type="dxa"/>
            <w:gridSpan w:val="2"/>
            <w:tcBorders>
              <w:left w:val="single" w:sz="4" w:space="0" w:color="auto"/>
            </w:tcBorders>
          </w:tcPr>
          <w:p w14:paraId="70314880" w14:textId="361FF6F7" w:rsidR="00BC41D4" w:rsidRPr="005C4BE4" w:rsidRDefault="00BC41D4" w:rsidP="005C4BE4">
            <w:pPr>
              <w:jc w:val="both"/>
              <w:rPr>
                <w:sz w:val="24"/>
                <w:szCs w:val="24"/>
              </w:rPr>
            </w:pPr>
            <w:r w:rsidRPr="005C4BE4">
              <w:rPr>
                <w:sz w:val="24"/>
                <w:szCs w:val="24"/>
              </w:rPr>
              <w:t xml:space="preserve">Театр теней – фрагмент сказки «Три поросенка» в </w:t>
            </w:r>
            <w:r w:rsidR="00651809" w:rsidRPr="005C4BE4">
              <w:rPr>
                <w:sz w:val="24"/>
                <w:szCs w:val="24"/>
              </w:rPr>
              <w:t>переводе С.</w:t>
            </w:r>
            <w:r w:rsidR="00FA2B95">
              <w:rPr>
                <w:sz w:val="24"/>
                <w:szCs w:val="24"/>
              </w:rPr>
              <w:t xml:space="preserve"> </w:t>
            </w:r>
            <w:r w:rsidR="00651809" w:rsidRPr="005C4BE4">
              <w:rPr>
                <w:sz w:val="24"/>
                <w:szCs w:val="24"/>
              </w:rPr>
              <w:t>Михалкова</w:t>
            </w:r>
            <w:r w:rsidRPr="005C4BE4">
              <w:rPr>
                <w:sz w:val="24"/>
                <w:szCs w:val="24"/>
              </w:rPr>
              <w:t>.</w:t>
            </w:r>
          </w:p>
          <w:p w14:paraId="2DB73CDA" w14:textId="03522758" w:rsidR="00BC41D4" w:rsidRPr="005C4BE4" w:rsidRDefault="00651809" w:rsidP="005C4BE4">
            <w:pPr>
              <w:jc w:val="both"/>
              <w:rPr>
                <w:sz w:val="24"/>
                <w:szCs w:val="24"/>
              </w:rPr>
            </w:pPr>
            <w:r w:rsidRPr="005C4BE4">
              <w:rPr>
                <w:sz w:val="24"/>
                <w:szCs w:val="24"/>
              </w:rPr>
              <w:t xml:space="preserve"> Выставка коллажей </w:t>
            </w:r>
            <w:r w:rsidR="00BC41D4" w:rsidRPr="005C4BE4">
              <w:rPr>
                <w:sz w:val="24"/>
                <w:szCs w:val="24"/>
              </w:rPr>
              <w:t xml:space="preserve">«Мое любимое </w:t>
            </w:r>
            <w:r w:rsidRPr="005C4BE4">
              <w:rPr>
                <w:sz w:val="24"/>
                <w:szCs w:val="24"/>
              </w:rPr>
              <w:t>произведение С.</w:t>
            </w:r>
            <w:r w:rsidR="00FA2B95">
              <w:rPr>
                <w:sz w:val="24"/>
                <w:szCs w:val="24"/>
              </w:rPr>
              <w:t xml:space="preserve"> </w:t>
            </w:r>
            <w:r w:rsidRPr="005C4BE4">
              <w:rPr>
                <w:sz w:val="24"/>
                <w:szCs w:val="24"/>
              </w:rPr>
              <w:t>Михалкова</w:t>
            </w:r>
            <w:r w:rsidR="00BC41D4" w:rsidRPr="005C4BE4">
              <w:rPr>
                <w:sz w:val="24"/>
                <w:szCs w:val="24"/>
              </w:rPr>
              <w:t>.</w:t>
            </w:r>
          </w:p>
          <w:p w14:paraId="69A655D4" w14:textId="77777777" w:rsidR="00BC41D4" w:rsidRDefault="00BC41D4" w:rsidP="005C4BE4">
            <w:pPr>
              <w:jc w:val="both"/>
              <w:rPr>
                <w:sz w:val="24"/>
                <w:szCs w:val="24"/>
              </w:rPr>
            </w:pPr>
            <w:r w:rsidRPr="005C4BE4">
              <w:rPr>
                <w:sz w:val="24"/>
                <w:szCs w:val="24"/>
              </w:rPr>
              <w:t>Консультация для родителей «Мама, папа, поиграй со мной»</w:t>
            </w:r>
            <w:r w:rsidR="00CD0C01">
              <w:rPr>
                <w:sz w:val="24"/>
                <w:szCs w:val="24"/>
              </w:rPr>
              <w:t xml:space="preserve"> </w:t>
            </w:r>
            <w:r w:rsidR="005C4BE4">
              <w:rPr>
                <w:sz w:val="24"/>
                <w:szCs w:val="24"/>
              </w:rPr>
              <w:t>(упражнения и игры дома и на улице)</w:t>
            </w:r>
            <w:r w:rsidRPr="005C4BE4">
              <w:rPr>
                <w:sz w:val="24"/>
                <w:szCs w:val="24"/>
              </w:rPr>
              <w:t>.</w:t>
            </w:r>
          </w:p>
          <w:p w14:paraId="2D378FAA" w14:textId="452EF954" w:rsidR="005C4BE4" w:rsidRPr="005C4BE4" w:rsidRDefault="005C4BE4" w:rsidP="005C4BE4">
            <w:pPr>
              <w:jc w:val="both"/>
              <w:rPr>
                <w:sz w:val="24"/>
                <w:szCs w:val="24"/>
              </w:rPr>
            </w:pPr>
            <w:r>
              <w:rPr>
                <w:sz w:val="24"/>
                <w:szCs w:val="24"/>
              </w:rPr>
              <w:t>Развлечение литературно-музыкальный вечер</w:t>
            </w:r>
            <w:r w:rsidR="00CD0C01">
              <w:rPr>
                <w:sz w:val="24"/>
                <w:szCs w:val="24"/>
              </w:rPr>
              <w:t xml:space="preserve"> «Мы читаем С.В. Михалкова»</w:t>
            </w:r>
          </w:p>
        </w:tc>
      </w:tr>
      <w:tr w:rsidR="00BC41D4" w:rsidRPr="005C4BE4" w14:paraId="718CEDA9" w14:textId="77777777" w:rsidTr="00345E10">
        <w:tc>
          <w:tcPr>
            <w:tcW w:w="14999" w:type="dxa"/>
            <w:gridSpan w:val="3"/>
          </w:tcPr>
          <w:p w14:paraId="5F3AE5C0" w14:textId="77777777" w:rsidR="00BC41D4" w:rsidRPr="00AC4EA3" w:rsidRDefault="00BC41D4" w:rsidP="005C4BE4">
            <w:pPr>
              <w:jc w:val="center"/>
              <w:rPr>
                <w:b/>
                <w:bCs/>
                <w:sz w:val="24"/>
                <w:szCs w:val="24"/>
              </w:rPr>
            </w:pPr>
            <w:r w:rsidRPr="00AC4EA3">
              <w:rPr>
                <w:b/>
                <w:bCs/>
                <w:sz w:val="24"/>
                <w:szCs w:val="24"/>
              </w:rPr>
              <w:t>4-я неделя</w:t>
            </w:r>
          </w:p>
        </w:tc>
      </w:tr>
      <w:tr w:rsidR="00BC41D4" w:rsidRPr="005C4BE4" w14:paraId="773601A8" w14:textId="77777777" w:rsidTr="00345E10">
        <w:tc>
          <w:tcPr>
            <w:tcW w:w="7225" w:type="dxa"/>
            <w:tcBorders>
              <w:right w:val="single" w:sz="4" w:space="0" w:color="auto"/>
            </w:tcBorders>
          </w:tcPr>
          <w:p w14:paraId="46865059" w14:textId="77777777" w:rsidR="00BC41D4" w:rsidRPr="005C4BE4" w:rsidRDefault="00BC41D4" w:rsidP="005C4BE4">
            <w:pPr>
              <w:jc w:val="center"/>
              <w:rPr>
                <w:b/>
                <w:sz w:val="24"/>
                <w:szCs w:val="24"/>
              </w:rPr>
            </w:pPr>
            <w:r w:rsidRPr="005C4BE4">
              <w:rPr>
                <w:b/>
                <w:sz w:val="24"/>
                <w:szCs w:val="24"/>
              </w:rPr>
              <w:t>Мы читаем. Знакомство с творчеством А. Барто</w:t>
            </w:r>
          </w:p>
          <w:p w14:paraId="29C54C29"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w:t>
            </w:r>
            <w:r w:rsidR="00651809" w:rsidRPr="005C4BE4">
              <w:rPr>
                <w:sz w:val="24"/>
                <w:szCs w:val="24"/>
              </w:rPr>
              <w:t xml:space="preserve">ках изучаемой лексической темы </w:t>
            </w:r>
            <w:r w:rsidRPr="005C4BE4">
              <w:rPr>
                <w:sz w:val="24"/>
                <w:szCs w:val="24"/>
              </w:rPr>
              <w:t>«Мы читаем. Знакомство с творчеством А. Барто»</w:t>
            </w:r>
          </w:p>
        </w:tc>
        <w:tc>
          <w:tcPr>
            <w:tcW w:w="7774" w:type="dxa"/>
            <w:gridSpan w:val="2"/>
            <w:tcBorders>
              <w:left w:val="single" w:sz="4" w:space="0" w:color="auto"/>
            </w:tcBorders>
          </w:tcPr>
          <w:p w14:paraId="110794F8" w14:textId="01BC04A2" w:rsidR="00BC41D4" w:rsidRPr="005C4BE4" w:rsidRDefault="00BC41D4" w:rsidP="005C4BE4">
            <w:pPr>
              <w:jc w:val="both"/>
              <w:rPr>
                <w:sz w:val="24"/>
                <w:szCs w:val="24"/>
              </w:rPr>
            </w:pPr>
            <w:r w:rsidRPr="005C4BE4">
              <w:rPr>
                <w:sz w:val="24"/>
                <w:szCs w:val="24"/>
              </w:rPr>
              <w:t>Выставка поделок «Мое любимое произведение А.</w:t>
            </w:r>
            <w:r w:rsidR="00FA2B95">
              <w:rPr>
                <w:sz w:val="24"/>
                <w:szCs w:val="24"/>
              </w:rPr>
              <w:t xml:space="preserve"> </w:t>
            </w:r>
            <w:r w:rsidRPr="005C4BE4">
              <w:rPr>
                <w:sz w:val="24"/>
                <w:szCs w:val="24"/>
              </w:rPr>
              <w:t>Барто» (совместное творчество с родителями).</w:t>
            </w:r>
          </w:p>
          <w:p w14:paraId="6AEA99ED" w14:textId="77777777" w:rsidR="00BC41D4" w:rsidRPr="005C4BE4" w:rsidRDefault="00BC41D4" w:rsidP="005C4BE4">
            <w:pPr>
              <w:jc w:val="both"/>
              <w:rPr>
                <w:sz w:val="24"/>
                <w:szCs w:val="24"/>
              </w:rPr>
            </w:pPr>
            <w:r w:rsidRPr="005C4BE4">
              <w:rPr>
                <w:sz w:val="24"/>
                <w:szCs w:val="24"/>
              </w:rPr>
              <w:t>Вечер поэзии «Мои любимые поэты».</w:t>
            </w:r>
          </w:p>
          <w:p w14:paraId="451FFCE7" w14:textId="77777777" w:rsidR="00BC41D4" w:rsidRPr="005C4BE4" w:rsidRDefault="005C4BE4" w:rsidP="005C4BE4">
            <w:pPr>
              <w:jc w:val="both"/>
              <w:rPr>
                <w:sz w:val="24"/>
                <w:szCs w:val="24"/>
              </w:rPr>
            </w:pPr>
            <w:r>
              <w:rPr>
                <w:sz w:val="24"/>
                <w:szCs w:val="24"/>
              </w:rPr>
              <w:t>Размещение рекомендаций инструктора по ФК в групповой информационный уголок для родителей «Мама, папа поиграйте со мной»</w:t>
            </w:r>
          </w:p>
        </w:tc>
      </w:tr>
      <w:tr w:rsidR="00BC41D4" w:rsidRPr="005C4BE4" w14:paraId="580E2567" w14:textId="77777777" w:rsidTr="00345E10">
        <w:tc>
          <w:tcPr>
            <w:tcW w:w="14999" w:type="dxa"/>
            <w:gridSpan w:val="3"/>
          </w:tcPr>
          <w:p w14:paraId="6DEA7EC4" w14:textId="77777777" w:rsidR="00BC41D4" w:rsidRPr="00AC4EA3" w:rsidRDefault="00BC41D4" w:rsidP="005C4BE4">
            <w:pPr>
              <w:jc w:val="center"/>
              <w:rPr>
                <w:b/>
                <w:bCs/>
                <w:sz w:val="24"/>
                <w:szCs w:val="24"/>
              </w:rPr>
            </w:pPr>
            <w:r w:rsidRPr="00AC4EA3">
              <w:rPr>
                <w:b/>
                <w:bCs/>
                <w:sz w:val="24"/>
                <w:szCs w:val="24"/>
              </w:rPr>
              <w:t>МАЙ</w:t>
            </w:r>
          </w:p>
        </w:tc>
      </w:tr>
      <w:tr w:rsidR="00BC41D4" w:rsidRPr="005C4BE4" w14:paraId="5B289366" w14:textId="77777777" w:rsidTr="00345E10">
        <w:tc>
          <w:tcPr>
            <w:tcW w:w="14999" w:type="dxa"/>
            <w:gridSpan w:val="3"/>
          </w:tcPr>
          <w:p w14:paraId="31BDD887" w14:textId="77777777" w:rsidR="00BC41D4" w:rsidRPr="00AC4EA3" w:rsidRDefault="00BC41D4" w:rsidP="005C4BE4">
            <w:pPr>
              <w:jc w:val="center"/>
              <w:rPr>
                <w:b/>
                <w:bCs/>
                <w:sz w:val="24"/>
                <w:szCs w:val="24"/>
              </w:rPr>
            </w:pPr>
            <w:r w:rsidRPr="00AC4EA3">
              <w:rPr>
                <w:b/>
                <w:bCs/>
                <w:sz w:val="24"/>
                <w:szCs w:val="24"/>
              </w:rPr>
              <w:t>1-я неделя</w:t>
            </w:r>
          </w:p>
        </w:tc>
      </w:tr>
      <w:tr w:rsidR="00BC41D4" w:rsidRPr="005C4BE4" w14:paraId="22B7B7C1" w14:textId="77777777" w:rsidTr="00345E10">
        <w:tc>
          <w:tcPr>
            <w:tcW w:w="7225" w:type="dxa"/>
            <w:tcBorders>
              <w:right w:val="single" w:sz="4" w:space="0" w:color="auto"/>
            </w:tcBorders>
          </w:tcPr>
          <w:p w14:paraId="3EABA086" w14:textId="77777777" w:rsidR="00BC41D4" w:rsidRPr="005C4BE4" w:rsidRDefault="00BC41D4" w:rsidP="005C4BE4">
            <w:pPr>
              <w:jc w:val="center"/>
              <w:rPr>
                <w:b/>
                <w:sz w:val="24"/>
                <w:szCs w:val="24"/>
              </w:rPr>
            </w:pPr>
            <w:r w:rsidRPr="005C4BE4">
              <w:rPr>
                <w:b/>
                <w:sz w:val="24"/>
                <w:szCs w:val="24"/>
              </w:rPr>
              <w:t>День Победы.</w:t>
            </w:r>
          </w:p>
          <w:p w14:paraId="593A00CE" w14:textId="5D7DD38E"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«День Победы».</w:t>
            </w:r>
          </w:p>
        </w:tc>
        <w:tc>
          <w:tcPr>
            <w:tcW w:w="7774" w:type="dxa"/>
            <w:gridSpan w:val="2"/>
            <w:tcBorders>
              <w:left w:val="single" w:sz="4" w:space="0" w:color="auto"/>
            </w:tcBorders>
          </w:tcPr>
          <w:p w14:paraId="213DCDA8" w14:textId="77777777" w:rsidR="00BC41D4" w:rsidRDefault="00BC41D4" w:rsidP="005C4BE4">
            <w:pPr>
              <w:jc w:val="both"/>
              <w:rPr>
                <w:sz w:val="24"/>
                <w:szCs w:val="24"/>
              </w:rPr>
            </w:pPr>
            <w:r w:rsidRPr="005C4BE4">
              <w:rPr>
                <w:sz w:val="24"/>
                <w:szCs w:val="24"/>
              </w:rPr>
              <w:t>Интегрированное занятие «День Победы».</w:t>
            </w:r>
          </w:p>
          <w:p w14:paraId="5B07724F" w14:textId="77777777" w:rsidR="005C4BE4" w:rsidRPr="005C4BE4" w:rsidRDefault="005C4BE4" w:rsidP="005C4BE4">
            <w:pPr>
              <w:jc w:val="both"/>
              <w:rPr>
                <w:sz w:val="24"/>
                <w:szCs w:val="24"/>
              </w:rPr>
            </w:pPr>
            <w:r>
              <w:rPr>
                <w:sz w:val="24"/>
                <w:szCs w:val="24"/>
              </w:rPr>
              <w:t>Выставка «Спасибо деду за Победу»</w:t>
            </w:r>
            <w:r w:rsidRPr="005C4BE4">
              <w:rPr>
                <w:sz w:val="24"/>
                <w:szCs w:val="24"/>
              </w:rPr>
              <w:t xml:space="preserve"> (совместное творчество с родителями).</w:t>
            </w:r>
          </w:p>
          <w:p w14:paraId="47B91717" w14:textId="77777777" w:rsidR="005C4BE4" w:rsidRPr="005C4BE4" w:rsidRDefault="005C4BE4" w:rsidP="005C4BE4">
            <w:pPr>
              <w:jc w:val="both"/>
              <w:rPr>
                <w:sz w:val="24"/>
                <w:szCs w:val="24"/>
              </w:rPr>
            </w:pPr>
          </w:p>
        </w:tc>
      </w:tr>
      <w:tr w:rsidR="00BC41D4" w:rsidRPr="005C4BE4" w14:paraId="198E26F9" w14:textId="77777777" w:rsidTr="00345E10">
        <w:tc>
          <w:tcPr>
            <w:tcW w:w="14999" w:type="dxa"/>
            <w:gridSpan w:val="3"/>
          </w:tcPr>
          <w:p w14:paraId="7D113E40" w14:textId="77777777" w:rsidR="00BC41D4" w:rsidRPr="00AC4EA3" w:rsidRDefault="00BC41D4" w:rsidP="005C4BE4">
            <w:pPr>
              <w:jc w:val="center"/>
              <w:rPr>
                <w:b/>
                <w:bCs/>
                <w:sz w:val="24"/>
                <w:szCs w:val="24"/>
              </w:rPr>
            </w:pPr>
            <w:r w:rsidRPr="00AC4EA3">
              <w:rPr>
                <w:b/>
                <w:bCs/>
                <w:sz w:val="24"/>
                <w:szCs w:val="24"/>
              </w:rPr>
              <w:t>2-я неделя</w:t>
            </w:r>
          </w:p>
        </w:tc>
      </w:tr>
      <w:tr w:rsidR="00BC41D4" w:rsidRPr="005C4BE4" w14:paraId="5BE15C33" w14:textId="77777777" w:rsidTr="00345E10">
        <w:tc>
          <w:tcPr>
            <w:tcW w:w="7225" w:type="dxa"/>
            <w:tcBorders>
              <w:right w:val="single" w:sz="4" w:space="0" w:color="auto"/>
            </w:tcBorders>
          </w:tcPr>
          <w:p w14:paraId="7D79CC89" w14:textId="77777777" w:rsidR="00BC41D4" w:rsidRPr="005C4BE4" w:rsidRDefault="00BC41D4" w:rsidP="005C4BE4">
            <w:pPr>
              <w:jc w:val="center"/>
              <w:rPr>
                <w:b/>
                <w:sz w:val="24"/>
                <w:szCs w:val="24"/>
              </w:rPr>
            </w:pPr>
            <w:r w:rsidRPr="005C4BE4">
              <w:rPr>
                <w:sz w:val="24"/>
                <w:szCs w:val="24"/>
              </w:rPr>
              <w:t>«</w:t>
            </w:r>
            <w:r w:rsidRPr="005C4BE4">
              <w:rPr>
                <w:b/>
                <w:sz w:val="24"/>
                <w:szCs w:val="24"/>
              </w:rPr>
              <w:t>Поздняя весна. Растения и животные весной. Перелетные птицы весной»</w:t>
            </w:r>
          </w:p>
          <w:p w14:paraId="44A898CF"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««Поздняя весна. Растения и животные весной. Перелетные птицы весной»</w:t>
            </w:r>
          </w:p>
        </w:tc>
        <w:tc>
          <w:tcPr>
            <w:tcW w:w="7774" w:type="dxa"/>
            <w:gridSpan w:val="2"/>
            <w:tcBorders>
              <w:left w:val="single" w:sz="4" w:space="0" w:color="auto"/>
            </w:tcBorders>
          </w:tcPr>
          <w:p w14:paraId="12FB0C8D" w14:textId="77777777" w:rsidR="00BC41D4" w:rsidRPr="005C4BE4" w:rsidRDefault="00BC41D4" w:rsidP="005C4BE4">
            <w:pPr>
              <w:jc w:val="both"/>
              <w:rPr>
                <w:sz w:val="24"/>
                <w:szCs w:val="24"/>
              </w:rPr>
            </w:pPr>
            <w:r w:rsidRPr="005C4BE4">
              <w:rPr>
                <w:sz w:val="24"/>
                <w:szCs w:val="24"/>
              </w:rPr>
              <w:t>Высадка рассады однолеток на территории детского сада.</w:t>
            </w:r>
          </w:p>
          <w:p w14:paraId="441D3E69" w14:textId="1C2BF5B5" w:rsidR="00BC41D4" w:rsidRPr="005C4BE4" w:rsidRDefault="00BC41D4" w:rsidP="005C4BE4">
            <w:pPr>
              <w:jc w:val="both"/>
              <w:rPr>
                <w:sz w:val="24"/>
                <w:szCs w:val="24"/>
              </w:rPr>
            </w:pPr>
            <w:r w:rsidRPr="005C4BE4">
              <w:rPr>
                <w:sz w:val="24"/>
                <w:szCs w:val="24"/>
              </w:rPr>
              <w:t>Интегрированное занятие с участием всех специалистов с использованием картин С.</w:t>
            </w:r>
            <w:r w:rsidR="00FA2B95">
              <w:rPr>
                <w:sz w:val="24"/>
                <w:szCs w:val="24"/>
              </w:rPr>
              <w:t xml:space="preserve"> </w:t>
            </w:r>
            <w:r w:rsidRPr="005C4BE4">
              <w:rPr>
                <w:sz w:val="24"/>
                <w:szCs w:val="24"/>
              </w:rPr>
              <w:t xml:space="preserve">Жуковского «Весенняя </w:t>
            </w:r>
            <w:r w:rsidR="00651809" w:rsidRPr="005C4BE4">
              <w:rPr>
                <w:sz w:val="24"/>
                <w:szCs w:val="24"/>
              </w:rPr>
              <w:t>вода» и</w:t>
            </w:r>
            <w:r w:rsidRPr="005C4BE4">
              <w:rPr>
                <w:sz w:val="24"/>
                <w:szCs w:val="24"/>
              </w:rPr>
              <w:t xml:space="preserve"> Н.</w:t>
            </w:r>
            <w:r w:rsidR="00FA2B95">
              <w:rPr>
                <w:sz w:val="24"/>
                <w:szCs w:val="24"/>
              </w:rPr>
              <w:t xml:space="preserve"> </w:t>
            </w:r>
            <w:r w:rsidRPr="005C4BE4">
              <w:rPr>
                <w:sz w:val="24"/>
                <w:szCs w:val="24"/>
              </w:rPr>
              <w:t>Дубровского «Весенний вечер» из цикла «Четыре времени года».</w:t>
            </w:r>
          </w:p>
          <w:p w14:paraId="30F01D09" w14:textId="77777777" w:rsidR="00BC41D4" w:rsidRPr="005C4BE4" w:rsidRDefault="00BC41D4" w:rsidP="005C4BE4">
            <w:pPr>
              <w:jc w:val="both"/>
              <w:rPr>
                <w:sz w:val="24"/>
                <w:szCs w:val="24"/>
              </w:rPr>
            </w:pPr>
            <w:r w:rsidRPr="005C4BE4">
              <w:rPr>
                <w:sz w:val="24"/>
                <w:szCs w:val="24"/>
              </w:rPr>
              <w:t xml:space="preserve">Консультация учителя-логопеда «Контролируем произносительную </w:t>
            </w:r>
            <w:r w:rsidR="00651809" w:rsidRPr="005C4BE4">
              <w:rPr>
                <w:sz w:val="24"/>
                <w:szCs w:val="24"/>
              </w:rPr>
              <w:t>сторону речи</w:t>
            </w:r>
            <w:r w:rsidRPr="005C4BE4">
              <w:rPr>
                <w:sz w:val="24"/>
                <w:szCs w:val="24"/>
              </w:rPr>
              <w:t xml:space="preserve"> ребенка».</w:t>
            </w:r>
          </w:p>
          <w:p w14:paraId="0696A269" w14:textId="77777777" w:rsidR="00BC41D4" w:rsidRPr="005C4BE4" w:rsidRDefault="00BC41D4" w:rsidP="005C4BE4">
            <w:pPr>
              <w:jc w:val="both"/>
              <w:rPr>
                <w:sz w:val="24"/>
                <w:szCs w:val="24"/>
              </w:rPr>
            </w:pPr>
          </w:p>
        </w:tc>
      </w:tr>
      <w:tr w:rsidR="00BC41D4" w:rsidRPr="005C4BE4" w14:paraId="29E9529A" w14:textId="77777777" w:rsidTr="00345E10">
        <w:tc>
          <w:tcPr>
            <w:tcW w:w="14999" w:type="dxa"/>
            <w:gridSpan w:val="3"/>
          </w:tcPr>
          <w:p w14:paraId="6F9B0A5C" w14:textId="77777777" w:rsidR="00BC41D4" w:rsidRPr="00AC4EA3" w:rsidRDefault="00BC41D4" w:rsidP="005C4BE4">
            <w:pPr>
              <w:jc w:val="center"/>
              <w:rPr>
                <w:b/>
                <w:bCs/>
                <w:sz w:val="24"/>
                <w:szCs w:val="24"/>
              </w:rPr>
            </w:pPr>
            <w:r w:rsidRPr="00AC4EA3">
              <w:rPr>
                <w:b/>
                <w:bCs/>
                <w:sz w:val="24"/>
                <w:szCs w:val="24"/>
              </w:rPr>
              <w:t>3-я неделя</w:t>
            </w:r>
          </w:p>
        </w:tc>
      </w:tr>
      <w:tr w:rsidR="00BC41D4" w:rsidRPr="005C4BE4" w14:paraId="4EED855E" w14:textId="77777777" w:rsidTr="00345E10">
        <w:tc>
          <w:tcPr>
            <w:tcW w:w="7225" w:type="dxa"/>
            <w:tcBorders>
              <w:right w:val="single" w:sz="4" w:space="0" w:color="auto"/>
            </w:tcBorders>
          </w:tcPr>
          <w:p w14:paraId="77129610" w14:textId="77777777" w:rsidR="00BC41D4" w:rsidRPr="005C4BE4" w:rsidRDefault="00BC41D4" w:rsidP="005C4BE4">
            <w:pPr>
              <w:jc w:val="center"/>
              <w:rPr>
                <w:b/>
                <w:sz w:val="24"/>
                <w:szCs w:val="24"/>
              </w:rPr>
            </w:pPr>
            <w:r w:rsidRPr="005C4BE4">
              <w:rPr>
                <w:b/>
                <w:sz w:val="24"/>
                <w:szCs w:val="24"/>
              </w:rPr>
              <w:t>Мы читаем. Знакомство с творчеством А. Пушкина</w:t>
            </w:r>
          </w:p>
          <w:p w14:paraId="1F13E5E4" w14:textId="77777777" w:rsidR="00BC41D4" w:rsidRPr="005C4BE4" w:rsidRDefault="00BC41D4" w:rsidP="005C4BE4">
            <w:pPr>
              <w:jc w:val="center"/>
              <w:rPr>
                <w:b/>
                <w:sz w:val="24"/>
                <w:szCs w:val="24"/>
              </w:rPr>
            </w:pPr>
          </w:p>
          <w:p w14:paraId="59671BE4"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А. Пушкина»</w:t>
            </w:r>
          </w:p>
        </w:tc>
        <w:tc>
          <w:tcPr>
            <w:tcW w:w="7774" w:type="dxa"/>
            <w:gridSpan w:val="2"/>
            <w:tcBorders>
              <w:left w:val="single" w:sz="4" w:space="0" w:color="auto"/>
            </w:tcBorders>
          </w:tcPr>
          <w:p w14:paraId="63A5DF47" w14:textId="77777777" w:rsidR="00BC41D4" w:rsidRPr="005C4BE4" w:rsidRDefault="00BC41D4" w:rsidP="005C4BE4">
            <w:pPr>
              <w:jc w:val="both"/>
              <w:rPr>
                <w:sz w:val="24"/>
                <w:szCs w:val="24"/>
              </w:rPr>
            </w:pPr>
            <w:r w:rsidRPr="005C4BE4">
              <w:rPr>
                <w:sz w:val="24"/>
                <w:szCs w:val="24"/>
              </w:rPr>
              <w:t>Выставка поделок «В мире сказок А.С. Пушкина» (совместное творчество с родителями).</w:t>
            </w:r>
          </w:p>
          <w:p w14:paraId="6D73A4BF" w14:textId="77777777" w:rsidR="00BC41D4" w:rsidRDefault="00BC41D4" w:rsidP="005C4BE4">
            <w:pPr>
              <w:jc w:val="both"/>
              <w:rPr>
                <w:sz w:val="24"/>
                <w:szCs w:val="24"/>
              </w:rPr>
            </w:pPr>
            <w:r w:rsidRPr="005C4BE4">
              <w:rPr>
                <w:sz w:val="24"/>
                <w:szCs w:val="24"/>
              </w:rPr>
              <w:t>Консультация родителей учителем-логопедом «Лето перед школой. Как и чем заняться?»</w:t>
            </w:r>
          </w:p>
          <w:p w14:paraId="08841A31" w14:textId="77777777" w:rsidR="005C4BE4" w:rsidRPr="005C4BE4" w:rsidRDefault="005C4BE4" w:rsidP="005C4BE4">
            <w:pPr>
              <w:jc w:val="both"/>
              <w:rPr>
                <w:sz w:val="24"/>
                <w:szCs w:val="24"/>
              </w:rPr>
            </w:pPr>
            <w:r>
              <w:rPr>
                <w:sz w:val="24"/>
                <w:szCs w:val="24"/>
              </w:rPr>
              <w:t>Размещение рекомендаций инструктора по ФК в групповой информационный уголок для родителей «Упражнения и игры для развития пальцев рук»</w:t>
            </w:r>
          </w:p>
        </w:tc>
      </w:tr>
      <w:tr w:rsidR="00BC41D4" w:rsidRPr="005C4BE4" w14:paraId="047700D1" w14:textId="77777777" w:rsidTr="00345E10">
        <w:tc>
          <w:tcPr>
            <w:tcW w:w="14999" w:type="dxa"/>
            <w:gridSpan w:val="3"/>
          </w:tcPr>
          <w:p w14:paraId="09225080" w14:textId="77777777" w:rsidR="00BC41D4" w:rsidRPr="00AC4EA3" w:rsidRDefault="00BC41D4" w:rsidP="005C4BE4">
            <w:pPr>
              <w:jc w:val="center"/>
              <w:rPr>
                <w:b/>
                <w:bCs/>
                <w:sz w:val="24"/>
                <w:szCs w:val="24"/>
              </w:rPr>
            </w:pPr>
            <w:r w:rsidRPr="00AC4EA3">
              <w:rPr>
                <w:b/>
                <w:bCs/>
                <w:sz w:val="24"/>
                <w:szCs w:val="24"/>
              </w:rPr>
              <w:lastRenderedPageBreak/>
              <w:t>4-я неделя</w:t>
            </w:r>
          </w:p>
        </w:tc>
      </w:tr>
      <w:tr w:rsidR="00BC41D4" w:rsidRPr="005C4BE4" w14:paraId="6D7204DC" w14:textId="77777777" w:rsidTr="00345E10">
        <w:tc>
          <w:tcPr>
            <w:tcW w:w="7225" w:type="dxa"/>
            <w:tcBorders>
              <w:right w:val="single" w:sz="4" w:space="0" w:color="auto"/>
            </w:tcBorders>
          </w:tcPr>
          <w:p w14:paraId="6466FBE2" w14:textId="77777777" w:rsidR="00BC41D4" w:rsidRPr="005C4BE4" w:rsidRDefault="00BC41D4" w:rsidP="005C4BE4">
            <w:pPr>
              <w:rPr>
                <w:b/>
                <w:sz w:val="24"/>
                <w:szCs w:val="24"/>
              </w:rPr>
            </w:pPr>
            <w:r w:rsidRPr="005C4BE4">
              <w:rPr>
                <w:b/>
                <w:sz w:val="24"/>
                <w:szCs w:val="24"/>
              </w:rPr>
              <w:t>Скоро в школу. Школьные принадлежности</w:t>
            </w:r>
          </w:p>
          <w:p w14:paraId="5DDA0283" w14:textId="77777777" w:rsidR="00BC41D4" w:rsidRPr="005C4BE4" w:rsidRDefault="00BC41D4" w:rsidP="005C4BE4">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«Скоро в школу. Школьные принадлежности»</w:t>
            </w:r>
          </w:p>
        </w:tc>
        <w:tc>
          <w:tcPr>
            <w:tcW w:w="7774" w:type="dxa"/>
            <w:gridSpan w:val="2"/>
            <w:tcBorders>
              <w:left w:val="single" w:sz="4" w:space="0" w:color="auto"/>
            </w:tcBorders>
          </w:tcPr>
          <w:p w14:paraId="0F9F4DA2" w14:textId="77777777" w:rsidR="00BC41D4" w:rsidRPr="005C4BE4" w:rsidRDefault="00BC41D4" w:rsidP="005C4BE4">
            <w:pPr>
              <w:jc w:val="both"/>
              <w:rPr>
                <w:sz w:val="24"/>
                <w:szCs w:val="24"/>
              </w:rPr>
            </w:pPr>
            <w:r w:rsidRPr="005C4BE4">
              <w:rPr>
                <w:sz w:val="24"/>
                <w:szCs w:val="24"/>
              </w:rPr>
              <w:t>Выпускной бал «До свидания, детский сад!»</w:t>
            </w:r>
          </w:p>
        </w:tc>
      </w:tr>
    </w:tbl>
    <w:p w14:paraId="4A3150ED" w14:textId="77777777" w:rsidR="002E1C04" w:rsidRDefault="002E1C04" w:rsidP="002E1C04">
      <w:pPr>
        <w:jc w:val="both"/>
        <w:rPr>
          <w:bCs/>
          <w:sz w:val="24"/>
          <w:szCs w:val="24"/>
        </w:rPr>
      </w:pPr>
    </w:p>
    <w:p w14:paraId="60FA683E" w14:textId="77777777" w:rsidR="00651809" w:rsidRDefault="00651809" w:rsidP="002E1C04">
      <w:pPr>
        <w:jc w:val="both"/>
        <w:rPr>
          <w:bCs/>
          <w:sz w:val="24"/>
          <w:szCs w:val="24"/>
        </w:rPr>
      </w:pPr>
    </w:p>
    <w:p w14:paraId="017DEBB1" w14:textId="77777777" w:rsidR="00B6660E" w:rsidRPr="00006BD9" w:rsidRDefault="00B6660E" w:rsidP="00006BD9">
      <w:pPr>
        <w:autoSpaceDE/>
        <w:autoSpaceDN/>
        <w:ind w:firstLine="709"/>
        <w:jc w:val="center"/>
        <w:outlineLvl w:val="1"/>
        <w:rPr>
          <w:b/>
          <w:sz w:val="28"/>
          <w:szCs w:val="28"/>
        </w:rPr>
      </w:pPr>
      <w:bookmarkStart w:id="9" w:name="_Toc485825617"/>
      <w:r w:rsidRPr="005103BB">
        <w:rPr>
          <w:b/>
          <w:sz w:val="28"/>
          <w:szCs w:val="28"/>
        </w:rPr>
        <w:t>2</w:t>
      </w:r>
      <w:r w:rsidR="001B4928">
        <w:rPr>
          <w:b/>
          <w:sz w:val="28"/>
          <w:szCs w:val="28"/>
        </w:rPr>
        <w:t>.7</w:t>
      </w:r>
      <w:r w:rsidRPr="00006BD9">
        <w:rPr>
          <w:b/>
          <w:sz w:val="28"/>
          <w:szCs w:val="28"/>
        </w:rPr>
        <w:t>.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9"/>
    </w:p>
    <w:p w14:paraId="56C79E9F"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xml:space="preserve">Программа коррекционной работы обеспечивает: </w:t>
      </w:r>
    </w:p>
    <w:p w14:paraId="431D11E1"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14:paraId="4D43BB0E"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14:paraId="3A6BEB84"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возможность освоения детьми с ТНР адаптированной основной образовательной программы дошкольного образования.</w:t>
      </w:r>
    </w:p>
    <w:p w14:paraId="59370237" w14:textId="77777777" w:rsidR="00B6660E" w:rsidRPr="00441223" w:rsidRDefault="00651809" w:rsidP="00651809">
      <w:pPr>
        <w:autoSpaceDE/>
        <w:autoSpaceDN/>
        <w:contextualSpacing/>
        <w:jc w:val="both"/>
        <w:rPr>
          <w:rFonts w:eastAsia="Calibri"/>
          <w:i/>
          <w:iCs/>
          <w:sz w:val="24"/>
          <w:szCs w:val="24"/>
        </w:rPr>
      </w:pPr>
      <w:r>
        <w:rPr>
          <w:rFonts w:eastAsia="Calibri"/>
          <w:i/>
          <w:iCs/>
          <w:sz w:val="24"/>
          <w:szCs w:val="24"/>
        </w:rPr>
        <w:t xml:space="preserve">              </w:t>
      </w:r>
      <w:r w:rsidR="00B6660E" w:rsidRPr="00441223">
        <w:rPr>
          <w:rFonts w:eastAsia="Calibri"/>
          <w:i/>
          <w:iCs/>
          <w:sz w:val="24"/>
          <w:szCs w:val="24"/>
        </w:rPr>
        <w:t>Задачи программы:</w:t>
      </w:r>
    </w:p>
    <w:p w14:paraId="2E5CDAF6"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14:paraId="3B48E72F"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коррекция речевых нарушений на основе координации педагогических, психологических и медицинских средств воздействия;</w:t>
      </w:r>
    </w:p>
    <w:p w14:paraId="76D9CB6A"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1C5D9D71" w14:textId="77777777" w:rsidR="00B6660E" w:rsidRPr="00441223" w:rsidRDefault="00651809" w:rsidP="00651809">
      <w:pPr>
        <w:autoSpaceDE/>
        <w:autoSpaceDN/>
        <w:jc w:val="both"/>
        <w:rPr>
          <w:rFonts w:eastAsia="Calibri"/>
          <w:i/>
          <w:iCs/>
          <w:sz w:val="24"/>
          <w:szCs w:val="24"/>
        </w:rPr>
      </w:pPr>
      <w:r>
        <w:rPr>
          <w:rFonts w:eastAsia="Calibri"/>
          <w:i/>
          <w:iCs/>
          <w:sz w:val="24"/>
          <w:szCs w:val="24"/>
        </w:rPr>
        <w:t xml:space="preserve">                 </w:t>
      </w:r>
      <w:r w:rsidR="00B6660E" w:rsidRPr="00441223">
        <w:rPr>
          <w:rFonts w:eastAsia="Calibri"/>
          <w:i/>
          <w:iCs/>
          <w:sz w:val="24"/>
          <w:szCs w:val="24"/>
        </w:rPr>
        <w:t>Программа коррекционной работы предусматривает:</w:t>
      </w:r>
    </w:p>
    <w:p w14:paraId="4E6DBC4F"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62DE0EBE" w14:textId="77777777" w:rsidR="00B6660E" w:rsidRPr="00441223" w:rsidRDefault="00B6660E" w:rsidP="00651809">
      <w:pPr>
        <w:autoSpaceDE/>
        <w:autoSpaceDN/>
        <w:jc w:val="both"/>
        <w:rPr>
          <w:rFonts w:eastAsia="Calibri"/>
          <w:sz w:val="24"/>
          <w:szCs w:val="24"/>
        </w:rPr>
      </w:pPr>
      <w:r w:rsidRPr="00441223">
        <w:rPr>
          <w:rFonts w:eastAsia="Calibri"/>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7BE88C60" w14:textId="77777777" w:rsidR="00B6660E" w:rsidRPr="00441223" w:rsidRDefault="00B6660E" w:rsidP="00651809">
      <w:pPr>
        <w:autoSpaceDE/>
        <w:autoSpaceDN/>
        <w:jc w:val="both"/>
        <w:rPr>
          <w:rFonts w:eastAsia="Calibri"/>
          <w:sz w:val="24"/>
          <w:szCs w:val="24"/>
        </w:rPr>
      </w:pPr>
      <w:r w:rsidRPr="00441223">
        <w:rPr>
          <w:rFonts w:eastAsia="Calibri"/>
          <w:sz w:val="24"/>
          <w:szCs w:val="24"/>
        </w:rPr>
        <w:t>- обеспечение коррекционной направленности при реализации содержания образовательных</w:t>
      </w:r>
      <w:r w:rsidR="00774FB8" w:rsidRPr="00441223">
        <w:rPr>
          <w:rFonts w:eastAsia="Calibri"/>
          <w:sz w:val="24"/>
          <w:szCs w:val="24"/>
        </w:rPr>
        <w:t xml:space="preserve"> </w:t>
      </w:r>
      <w:r w:rsidRPr="00441223">
        <w:rPr>
          <w:rFonts w:eastAsia="Calibri"/>
          <w:sz w:val="24"/>
          <w:szCs w:val="24"/>
        </w:rPr>
        <w:t xml:space="preserve">областей и воспитательных мероприятий;  </w:t>
      </w:r>
    </w:p>
    <w:p w14:paraId="235E3AA9"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14:paraId="70FD1B91" w14:textId="77777777" w:rsidR="00B6660E" w:rsidRPr="00441223" w:rsidRDefault="00651809" w:rsidP="00651809">
      <w:pPr>
        <w:autoSpaceDE/>
        <w:autoSpaceDN/>
        <w:jc w:val="both"/>
        <w:rPr>
          <w:rFonts w:eastAsia="Calibri"/>
          <w:sz w:val="24"/>
          <w:szCs w:val="24"/>
        </w:rPr>
      </w:pPr>
      <w:r>
        <w:rPr>
          <w:rFonts w:eastAsia="Calibri"/>
          <w:i/>
          <w:sz w:val="24"/>
          <w:szCs w:val="24"/>
        </w:rPr>
        <w:t xml:space="preserve">             </w:t>
      </w:r>
      <w:r w:rsidR="00B6660E" w:rsidRPr="00441223">
        <w:rPr>
          <w:rFonts w:eastAsia="Calibri"/>
          <w:i/>
          <w:sz w:val="24"/>
          <w:szCs w:val="24"/>
        </w:rPr>
        <w:t>Коррекционно-развивающая работа</w:t>
      </w:r>
      <w:r w:rsidR="00B6660E" w:rsidRPr="00441223">
        <w:rPr>
          <w:rFonts w:eastAsia="Calibri"/>
          <w:sz w:val="24"/>
          <w:szCs w:val="24"/>
        </w:rPr>
        <w:t xml:space="preserve"> всех педагогических работников дошкольной образовательной организации включает:</w:t>
      </w:r>
    </w:p>
    <w:p w14:paraId="39177007"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53319B2D"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социально-коммуникативное развитие;</w:t>
      </w:r>
    </w:p>
    <w:p w14:paraId="311AF6FF"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lastRenderedPageBreak/>
        <w:t>- развитие и коррекцию сенсорных, моторных, психических функций у детей с ТНР;</w:t>
      </w:r>
    </w:p>
    <w:p w14:paraId="728272D2"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познавательное развитие,</w:t>
      </w:r>
    </w:p>
    <w:p w14:paraId="117BC87F"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развитие высших психических функций;</w:t>
      </w:r>
    </w:p>
    <w:p w14:paraId="54C75A52"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коррекцию нарушений развития личности, эмоционально - волевой сферы с целью максимальной социальной адаптации ребёнка с ТНР;</w:t>
      </w:r>
    </w:p>
    <w:p w14:paraId="7EE0DFBD" w14:textId="77777777" w:rsidR="00B6660E" w:rsidRDefault="00B6660E" w:rsidP="00441223">
      <w:pPr>
        <w:autoSpaceDE/>
        <w:autoSpaceDN/>
        <w:ind w:firstLine="709"/>
        <w:jc w:val="both"/>
        <w:rPr>
          <w:rFonts w:eastAsia="Calibri"/>
          <w:sz w:val="24"/>
          <w:szCs w:val="24"/>
        </w:rPr>
      </w:pPr>
      <w:r w:rsidRPr="00441223">
        <w:rPr>
          <w:rFonts w:eastAsia="Calibri"/>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13F461B4" w14:textId="77777777" w:rsidR="00651809" w:rsidRPr="00441223" w:rsidRDefault="00651809" w:rsidP="00441223">
      <w:pPr>
        <w:autoSpaceDE/>
        <w:autoSpaceDN/>
        <w:ind w:firstLine="709"/>
        <w:jc w:val="both"/>
        <w:rPr>
          <w:rFonts w:eastAsia="Calibri"/>
          <w:sz w:val="24"/>
          <w:szCs w:val="24"/>
        </w:rPr>
      </w:pPr>
    </w:p>
    <w:p w14:paraId="2154FC9A"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w:t>
      </w:r>
      <w:r w:rsidR="00082E75" w:rsidRPr="00441223">
        <w:rPr>
          <w:rFonts w:eastAsia="Calibri"/>
          <w:sz w:val="24"/>
          <w:szCs w:val="24"/>
        </w:rPr>
        <w:t>развитию</w:t>
      </w:r>
      <w:r w:rsidR="00774FB8" w:rsidRPr="00441223">
        <w:rPr>
          <w:rFonts w:eastAsia="Calibri"/>
          <w:sz w:val="24"/>
          <w:szCs w:val="24"/>
        </w:rPr>
        <w:t xml:space="preserve"> </w:t>
      </w:r>
      <w:r w:rsidR="00082E75" w:rsidRPr="00441223">
        <w:rPr>
          <w:rFonts w:eastAsia="Calibri"/>
          <w:sz w:val="24"/>
          <w:szCs w:val="24"/>
        </w:rPr>
        <w:t>потенциальных</w:t>
      </w:r>
      <w:r w:rsidR="00774FB8" w:rsidRPr="00441223">
        <w:rPr>
          <w:rFonts w:eastAsia="Calibri"/>
          <w:sz w:val="24"/>
          <w:szCs w:val="24"/>
        </w:rPr>
        <w:t xml:space="preserve"> </w:t>
      </w:r>
      <w:r w:rsidR="00082E75" w:rsidRPr="00441223">
        <w:rPr>
          <w:rFonts w:eastAsia="Calibri"/>
          <w:sz w:val="24"/>
          <w:szCs w:val="24"/>
        </w:rPr>
        <w:t>возможностей детей с ТНР,</w:t>
      </w:r>
      <w:r w:rsidRPr="00441223">
        <w:rPr>
          <w:rFonts w:eastAsia="Calibri"/>
          <w:sz w:val="24"/>
          <w:szCs w:val="24"/>
        </w:rPr>
        <w:t xml:space="preserve"> и удовлетворению их особых образовательных потребностей. </w:t>
      </w:r>
    </w:p>
    <w:p w14:paraId="546B5AFD" w14:textId="77777777" w:rsidR="00B6660E" w:rsidRPr="00441223" w:rsidRDefault="00B6660E" w:rsidP="00651809">
      <w:pPr>
        <w:autoSpaceDE/>
        <w:autoSpaceDN/>
        <w:jc w:val="both"/>
        <w:rPr>
          <w:rFonts w:eastAsia="Calibri"/>
          <w:sz w:val="24"/>
          <w:szCs w:val="24"/>
        </w:rPr>
      </w:pPr>
      <w:r w:rsidRPr="00441223">
        <w:rPr>
          <w:rFonts w:eastAsia="Calibri"/>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441223">
        <w:rPr>
          <w:rFonts w:eastAsia="Calibri"/>
          <w:sz w:val="24"/>
          <w:szCs w:val="24"/>
        </w:rPr>
        <w:t>анартрия</w:t>
      </w:r>
      <w:proofErr w:type="spellEnd"/>
      <w:r w:rsidRPr="00441223">
        <w:rPr>
          <w:rFonts w:eastAsia="Calibri"/>
          <w:sz w:val="24"/>
          <w:szCs w:val="24"/>
        </w:rPr>
        <w:t xml:space="preserve">, дизартрия, алалия, афазия, </w:t>
      </w:r>
      <w:proofErr w:type="spellStart"/>
      <w:r w:rsidRPr="00441223">
        <w:rPr>
          <w:rFonts w:eastAsia="Calibri"/>
          <w:sz w:val="24"/>
          <w:szCs w:val="24"/>
        </w:rPr>
        <w:t>ринолалия</w:t>
      </w:r>
      <w:proofErr w:type="spellEnd"/>
      <w:r w:rsidRPr="00441223">
        <w:rPr>
          <w:rFonts w:eastAsia="Calibri"/>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441223">
        <w:rPr>
          <w:rFonts w:eastAsia="Calibri"/>
          <w:sz w:val="24"/>
          <w:szCs w:val="24"/>
        </w:rPr>
        <w:t>дисграфия</w:t>
      </w:r>
      <w:proofErr w:type="spellEnd"/>
      <w:r w:rsidRPr="00441223">
        <w:rPr>
          <w:rFonts w:eastAsia="Calibri"/>
          <w:sz w:val="24"/>
          <w:szCs w:val="24"/>
        </w:rPr>
        <w:t xml:space="preserve">, дислексия, </w:t>
      </w:r>
      <w:proofErr w:type="spellStart"/>
      <w:r w:rsidRPr="00441223">
        <w:rPr>
          <w:rFonts w:eastAsia="Calibri"/>
          <w:sz w:val="24"/>
          <w:szCs w:val="24"/>
        </w:rPr>
        <w:t>дискалькулия</w:t>
      </w:r>
      <w:proofErr w:type="spellEnd"/>
      <w:r w:rsidRPr="00441223">
        <w:rPr>
          <w:rFonts w:eastAsia="Calibri"/>
          <w:sz w:val="24"/>
          <w:szCs w:val="24"/>
        </w:rPr>
        <w:t xml:space="preserve"> в школьном возрасте). </w:t>
      </w:r>
    </w:p>
    <w:p w14:paraId="358E7AD8"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Общими ориентирами в достижении результатов программы коррекционной работы являются: </w:t>
      </w:r>
    </w:p>
    <w:p w14:paraId="360B8FA1" w14:textId="77777777" w:rsidR="00B6660E" w:rsidRPr="00441223" w:rsidRDefault="00B6660E" w:rsidP="00651809">
      <w:pPr>
        <w:autoSpaceDE/>
        <w:autoSpaceDN/>
        <w:jc w:val="both"/>
        <w:rPr>
          <w:rFonts w:eastAsia="Calibri"/>
          <w:sz w:val="24"/>
          <w:szCs w:val="24"/>
        </w:rPr>
      </w:pPr>
      <w:r w:rsidRPr="00441223">
        <w:rPr>
          <w:rFonts w:eastAsia="Calibri"/>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14:paraId="7491E130" w14:textId="77777777" w:rsidR="00B6660E" w:rsidRPr="00441223" w:rsidRDefault="00B6660E" w:rsidP="00651809">
      <w:pPr>
        <w:autoSpaceDE/>
        <w:autoSpaceDN/>
        <w:jc w:val="both"/>
        <w:rPr>
          <w:rFonts w:eastAsia="Calibri"/>
          <w:sz w:val="24"/>
          <w:szCs w:val="24"/>
        </w:rPr>
      </w:pPr>
      <w:r w:rsidRPr="00441223">
        <w:rPr>
          <w:rFonts w:eastAsia="Calibri"/>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1B78D624" w14:textId="77777777" w:rsidR="00B6660E" w:rsidRPr="00441223" w:rsidRDefault="00B6660E" w:rsidP="00651809">
      <w:pPr>
        <w:autoSpaceDE/>
        <w:autoSpaceDN/>
        <w:jc w:val="both"/>
        <w:rPr>
          <w:rFonts w:eastAsia="Calibri"/>
          <w:sz w:val="24"/>
          <w:szCs w:val="24"/>
        </w:rPr>
      </w:pPr>
      <w:r w:rsidRPr="00441223">
        <w:rPr>
          <w:rFonts w:eastAsia="Calibri"/>
          <w:sz w:val="24"/>
          <w:szCs w:val="24"/>
        </w:rPr>
        <w:t>- овладение арсеналом языковых единиц различных уровней, усвоение правил их использования в речевой деятельности;</w:t>
      </w:r>
    </w:p>
    <w:p w14:paraId="05BBE58B"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14:paraId="1461BD65" w14:textId="77777777" w:rsidR="00B6660E" w:rsidRPr="00441223" w:rsidRDefault="00B6660E" w:rsidP="00651809">
      <w:pPr>
        <w:autoSpaceDE/>
        <w:autoSpaceDN/>
        <w:jc w:val="both"/>
        <w:rPr>
          <w:rFonts w:eastAsia="Calibri"/>
          <w:sz w:val="24"/>
          <w:szCs w:val="24"/>
        </w:rPr>
      </w:pPr>
      <w:r w:rsidRPr="00441223">
        <w:rPr>
          <w:rFonts w:eastAsia="Calibri"/>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14:paraId="04AB9281" w14:textId="77777777" w:rsidR="00B6660E" w:rsidRDefault="00B6660E" w:rsidP="00441223">
      <w:pPr>
        <w:autoSpaceDE/>
        <w:autoSpaceDN/>
        <w:ind w:firstLine="709"/>
        <w:jc w:val="both"/>
        <w:rPr>
          <w:rFonts w:eastAsia="Calibri"/>
          <w:sz w:val="24"/>
          <w:szCs w:val="24"/>
        </w:rPr>
      </w:pPr>
      <w:r w:rsidRPr="00441223">
        <w:rPr>
          <w:rFonts w:eastAsia="Calibri"/>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441223">
        <w:rPr>
          <w:rFonts w:eastAsia="Calibri"/>
          <w:sz w:val="24"/>
          <w:szCs w:val="24"/>
        </w:rPr>
        <w:t>речеязыкового</w:t>
      </w:r>
      <w:proofErr w:type="spellEnd"/>
      <w:r w:rsidRPr="00441223">
        <w:rPr>
          <w:rFonts w:eastAsia="Calibri"/>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452004ED" w14:textId="77777777" w:rsidR="00651809" w:rsidRPr="00441223" w:rsidRDefault="00651809" w:rsidP="00441223">
      <w:pPr>
        <w:autoSpaceDE/>
        <w:autoSpaceDN/>
        <w:ind w:firstLine="709"/>
        <w:jc w:val="both"/>
        <w:rPr>
          <w:rFonts w:eastAsia="Calibri"/>
          <w:sz w:val="24"/>
          <w:szCs w:val="24"/>
        </w:rPr>
      </w:pPr>
    </w:p>
    <w:p w14:paraId="7869DC6C" w14:textId="77777777" w:rsidR="00B6660E" w:rsidRPr="00441223" w:rsidRDefault="00B6660E" w:rsidP="00441223">
      <w:pPr>
        <w:autoSpaceDE/>
        <w:autoSpaceDN/>
        <w:ind w:firstLine="709"/>
        <w:jc w:val="both"/>
        <w:rPr>
          <w:b/>
          <w:i/>
          <w:sz w:val="24"/>
          <w:szCs w:val="24"/>
          <w:lang w:eastAsia="ru-RU"/>
        </w:rPr>
      </w:pPr>
      <w:r w:rsidRPr="00441223">
        <w:rPr>
          <w:b/>
          <w:i/>
          <w:sz w:val="24"/>
          <w:szCs w:val="24"/>
          <w:lang w:eastAsia="ru-RU"/>
        </w:rPr>
        <w:t>Специальные условия для получения образования детьми с тяжелыми нарушениями речи</w:t>
      </w:r>
    </w:p>
    <w:p w14:paraId="103A23C2" w14:textId="77777777" w:rsidR="00B6660E" w:rsidRPr="00441223" w:rsidRDefault="613F6FA5" w:rsidP="00441223">
      <w:pPr>
        <w:autoSpaceDE/>
        <w:autoSpaceDN/>
        <w:ind w:firstLine="709"/>
        <w:jc w:val="both"/>
        <w:rPr>
          <w:sz w:val="24"/>
          <w:szCs w:val="24"/>
          <w:lang w:eastAsia="ru-RU"/>
        </w:rPr>
      </w:pPr>
      <w:r w:rsidRPr="613F6FA5">
        <w:rPr>
          <w:sz w:val="24"/>
          <w:szCs w:val="24"/>
          <w:lang w:eastAsia="ru-RU"/>
        </w:rPr>
        <w:t>Специальными условиями получения образования детьми с тяжелыми нарушениями речи можно считать создание предметно-</w:t>
      </w:r>
      <w:r w:rsidRPr="613F6FA5">
        <w:rPr>
          <w:sz w:val="24"/>
          <w:szCs w:val="24"/>
          <w:lang w:eastAsia="ru-RU"/>
        </w:rPr>
        <w:lastRenderedPageBreak/>
        <w:t xml:space="preserve">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Программы;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14:paraId="217A7B28"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2D3716A" w14:textId="77777777" w:rsidR="00006BD9" w:rsidRDefault="00006BD9" w:rsidP="00441223">
      <w:pPr>
        <w:autoSpaceDE/>
        <w:autoSpaceDN/>
        <w:ind w:firstLine="709"/>
        <w:jc w:val="both"/>
        <w:rPr>
          <w:sz w:val="24"/>
          <w:szCs w:val="24"/>
          <w:lang w:eastAsia="ru-RU"/>
        </w:rPr>
      </w:pPr>
    </w:p>
    <w:p w14:paraId="34B2DF14" w14:textId="77777777" w:rsidR="00B6660E" w:rsidRPr="00441223" w:rsidRDefault="00B6660E" w:rsidP="00441223">
      <w:pPr>
        <w:autoSpaceDE/>
        <w:autoSpaceDN/>
        <w:ind w:firstLine="709"/>
        <w:jc w:val="both"/>
        <w:rPr>
          <w:sz w:val="24"/>
          <w:szCs w:val="24"/>
          <w:lang w:eastAsia="ru-RU"/>
        </w:rPr>
      </w:pPr>
      <w:r w:rsidRPr="00006BD9">
        <w:rPr>
          <w:b/>
          <w:bCs/>
          <w:sz w:val="24"/>
          <w:szCs w:val="24"/>
          <w:lang w:eastAsia="ru-RU"/>
        </w:rPr>
        <w:t xml:space="preserve">Коррекционно-развивающая работа с детьми с ТНР </w:t>
      </w:r>
      <w:r w:rsidRPr="00441223">
        <w:rPr>
          <w:sz w:val="24"/>
          <w:szCs w:val="24"/>
          <w:lang w:eastAsia="ru-RU"/>
        </w:rPr>
        <w:t>основывается на результатах комплексного всестороннего обследования каждого ребенка. Обследование строится с учетом следующих принципов:</w:t>
      </w:r>
    </w:p>
    <w:p w14:paraId="4D24C793"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17092CEB"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560CF708"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4A6DC892"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70B45AA2"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5205F1A3"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441223">
        <w:rPr>
          <w:sz w:val="24"/>
          <w:szCs w:val="24"/>
          <w:lang w:eastAsia="ru-RU"/>
        </w:rPr>
        <w:t>речеязыкового</w:t>
      </w:r>
      <w:proofErr w:type="spellEnd"/>
      <w:r w:rsidRPr="00441223">
        <w:rPr>
          <w:sz w:val="24"/>
          <w:szCs w:val="24"/>
          <w:lang w:eastAsia="ru-RU"/>
        </w:rPr>
        <w:t xml:space="preserve"> развития и компенсаторные возможности детей. </w:t>
      </w:r>
    </w:p>
    <w:p w14:paraId="4913CC90"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441223">
        <w:rPr>
          <w:sz w:val="24"/>
          <w:szCs w:val="24"/>
          <w:lang w:eastAsia="ru-RU"/>
        </w:rPr>
        <w:t>этиопатогенетических</w:t>
      </w:r>
      <w:proofErr w:type="spellEnd"/>
      <w:r w:rsidRPr="00441223">
        <w:rPr>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179B7BB1" w14:textId="77777777" w:rsidR="000A4832" w:rsidRPr="00441223" w:rsidRDefault="000A4832" w:rsidP="00441223">
      <w:pPr>
        <w:ind w:firstLine="240"/>
        <w:jc w:val="both"/>
        <w:rPr>
          <w:sz w:val="24"/>
          <w:szCs w:val="24"/>
        </w:rPr>
      </w:pPr>
    </w:p>
    <w:p w14:paraId="42E504CD" w14:textId="77777777" w:rsidR="00E93AF2" w:rsidRPr="00441223" w:rsidRDefault="00E93AF2" w:rsidP="00006BD9">
      <w:pPr>
        <w:pStyle w:val="310"/>
        <w:ind w:left="0"/>
        <w:jc w:val="center"/>
      </w:pPr>
      <w:r w:rsidRPr="00441223">
        <w:t>Специальные</w:t>
      </w:r>
      <w:r w:rsidR="00301EA4" w:rsidRPr="00441223">
        <w:t xml:space="preserve"> </w:t>
      </w:r>
      <w:r w:rsidRPr="00441223">
        <w:t>условия</w:t>
      </w:r>
      <w:r w:rsidR="00301EA4" w:rsidRPr="00441223">
        <w:t xml:space="preserve"> </w:t>
      </w:r>
      <w:r w:rsidRPr="00441223">
        <w:t>для</w:t>
      </w:r>
      <w:r w:rsidR="00301EA4" w:rsidRPr="00441223">
        <w:t xml:space="preserve"> </w:t>
      </w:r>
      <w:r w:rsidRPr="00441223">
        <w:t>получения</w:t>
      </w:r>
      <w:r w:rsidR="00301EA4" w:rsidRPr="00441223">
        <w:t xml:space="preserve"> </w:t>
      </w:r>
      <w:r w:rsidRPr="00441223">
        <w:t>образования</w:t>
      </w:r>
      <w:r w:rsidR="00301EA4" w:rsidRPr="00441223">
        <w:t xml:space="preserve"> </w:t>
      </w:r>
      <w:r w:rsidRPr="00441223">
        <w:t>детьми</w:t>
      </w:r>
      <w:r w:rsidR="00301EA4" w:rsidRPr="00441223">
        <w:t xml:space="preserve"> </w:t>
      </w:r>
      <w:r w:rsidRPr="00441223">
        <w:t>с</w:t>
      </w:r>
      <w:r w:rsidR="00301EA4" w:rsidRPr="00441223">
        <w:t xml:space="preserve"> </w:t>
      </w:r>
      <w:r w:rsidRPr="00441223">
        <w:t>тяжелыми</w:t>
      </w:r>
      <w:r w:rsidR="00301EA4" w:rsidRPr="00441223">
        <w:t xml:space="preserve"> </w:t>
      </w:r>
      <w:r w:rsidRPr="00441223">
        <w:t>нарушениями</w:t>
      </w:r>
      <w:r w:rsidR="00301EA4" w:rsidRPr="00441223">
        <w:t xml:space="preserve"> </w:t>
      </w:r>
      <w:r w:rsidRPr="00441223">
        <w:t>речи</w:t>
      </w:r>
    </w:p>
    <w:p w14:paraId="66F5FB98" w14:textId="77777777" w:rsidR="00E93AF2" w:rsidRPr="00441223" w:rsidRDefault="00E93AF2" w:rsidP="00441223">
      <w:pPr>
        <w:pStyle w:val="a3"/>
        <w:ind w:left="0"/>
        <w:jc w:val="both"/>
        <w:rPr>
          <w:b/>
          <w:sz w:val="24"/>
          <w:szCs w:val="24"/>
        </w:rPr>
      </w:pPr>
    </w:p>
    <w:p w14:paraId="05C1EF3B" w14:textId="77777777" w:rsidR="005C4E43" w:rsidRPr="00441223" w:rsidRDefault="00E93AF2" w:rsidP="00441223">
      <w:pPr>
        <w:pStyle w:val="a3"/>
        <w:ind w:left="0" w:firstLine="704"/>
        <w:jc w:val="both"/>
        <w:rPr>
          <w:spacing w:val="-57"/>
          <w:sz w:val="24"/>
          <w:szCs w:val="24"/>
        </w:rPr>
      </w:pPr>
      <w:r w:rsidRPr="00441223">
        <w:rPr>
          <w:sz w:val="24"/>
          <w:szCs w:val="24"/>
        </w:rPr>
        <w:t xml:space="preserve">Учебный год в группе компенсирующей направленности для детей с </w:t>
      </w:r>
      <w:r w:rsidR="00557A49">
        <w:rPr>
          <w:sz w:val="24"/>
          <w:szCs w:val="24"/>
        </w:rPr>
        <w:t>тяжелыми нарушениями речи (ОНР)</w:t>
      </w:r>
      <w:r w:rsidRPr="00441223">
        <w:rPr>
          <w:sz w:val="24"/>
          <w:szCs w:val="24"/>
        </w:rPr>
        <w:t xml:space="preserve"> начинается</w:t>
      </w:r>
      <w:r w:rsidR="00385CDA" w:rsidRPr="00441223">
        <w:rPr>
          <w:sz w:val="24"/>
          <w:szCs w:val="24"/>
        </w:rPr>
        <w:t xml:space="preserve"> </w:t>
      </w:r>
      <w:r w:rsidRPr="00441223">
        <w:rPr>
          <w:sz w:val="24"/>
          <w:szCs w:val="24"/>
        </w:rPr>
        <w:t>первого</w:t>
      </w:r>
      <w:r w:rsidR="00385CDA" w:rsidRPr="00441223">
        <w:rPr>
          <w:sz w:val="24"/>
          <w:szCs w:val="24"/>
        </w:rPr>
        <w:t xml:space="preserve"> </w:t>
      </w:r>
      <w:r w:rsidRPr="00441223">
        <w:rPr>
          <w:sz w:val="24"/>
          <w:szCs w:val="24"/>
        </w:rPr>
        <w:t>сентября,</w:t>
      </w:r>
      <w:r w:rsidR="00385CDA" w:rsidRPr="00441223">
        <w:rPr>
          <w:sz w:val="24"/>
          <w:szCs w:val="24"/>
        </w:rPr>
        <w:t xml:space="preserve"> </w:t>
      </w:r>
      <w:r w:rsidRPr="0060670D">
        <w:rPr>
          <w:sz w:val="24"/>
          <w:szCs w:val="24"/>
        </w:rPr>
        <w:t>длится</w:t>
      </w:r>
      <w:r w:rsidR="00385CDA" w:rsidRPr="0060670D">
        <w:rPr>
          <w:sz w:val="24"/>
          <w:szCs w:val="24"/>
        </w:rPr>
        <w:t xml:space="preserve"> </w:t>
      </w:r>
      <w:r w:rsidRPr="0060670D">
        <w:rPr>
          <w:sz w:val="24"/>
          <w:szCs w:val="24"/>
        </w:rPr>
        <w:t>де</w:t>
      </w:r>
      <w:r w:rsidR="00741057" w:rsidRPr="0060670D">
        <w:rPr>
          <w:sz w:val="24"/>
          <w:szCs w:val="24"/>
        </w:rPr>
        <w:t>в</w:t>
      </w:r>
      <w:r w:rsidRPr="0060670D">
        <w:rPr>
          <w:sz w:val="24"/>
          <w:szCs w:val="24"/>
        </w:rPr>
        <w:t>ять</w:t>
      </w:r>
      <w:r w:rsidR="00385CDA" w:rsidRPr="0060670D">
        <w:rPr>
          <w:sz w:val="24"/>
          <w:szCs w:val="24"/>
        </w:rPr>
        <w:t xml:space="preserve"> </w:t>
      </w:r>
      <w:r w:rsidRPr="0060670D">
        <w:rPr>
          <w:sz w:val="24"/>
          <w:szCs w:val="24"/>
        </w:rPr>
        <w:t>месяцев</w:t>
      </w:r>
      <w:r w:rsidR="00385CDA" w:rsidRPr="0060670D">
        <w:rPr>
          <w:sz w:val="24"/>
          <w:szCs w:val="24"/>
        </w:rPr>
        <w:t xml:space="preserve"> </w:t>
      </w:r>
      <w:r w:rsidRPr="0060670D">
        <w:rPr>
          <w:sz w:val="24"/>
          <w:szCs w:val="24"/>
        </w:rPr>
        <w:t>(до</w:t>
      </w:r>
      <w:r w:rsidR="00385CDA" w:rsidRPr="0060670D">
        <w:rPr>
          <w:sz w:val="24"/>
          <w:szCs w:val="24"/>
        </w:rPr>
        <w:t xml:space="preserve"> </w:t>
      </w:r>
      <w:r w:rsidRPr="0060670D">
        <w:rPr>
          <w:sz w:val="24"/>
          <w:szCs w:val="24"/>
        </w:rPr>
        <w:t>первого</w:t>
      </w:r>
      <w:r w:rsidR="00385CDA" w:rsidRPr="0060670D">
        <w:rPr>
          <w:sz w:val="24"/>
          <w:szCs w:val="24"/>
        </w:rPr>
        <w:t xml:space="preserve"> </w:t>
      </w:r>
      <w:r w:rsidRPr="0060670D">
        <w:rPr>
          <w:sz w:val="24"/>
          <w:szCs w:val="24"/>
        </w:rPr>
        <w:t>ию</w:t>
      </w:r>
      <w:r w:rsidR="00557A49" w:rsidRPr="0060670D">
        <w:rPr>
          <w:sz w:val="24"/>
          <w:szCs w:val="24"/>
        </w:rPr>
        <w:t>н</w:t>
      </w:r>
      <w:r w:rsidRPr="0060670D">
        <w:rPr>
          <w:sz w:val="24"/>
          <w:szCs w:val="24"/>
        </w:rPr>
        <w:t>я)</w:t>
      </w:r>
      <w:r w:rsidR="00385CDA" w:rsidRPr="00441223">
        <w:rPr>
          <w:sz w:val="24"/>
          <w:szCs w:val="24"/>
        </w:rPr>
        <w:t xml:space="preserve"> </w:t>
      </w:r>
      <w:r w:rsidRPr="00441223">
        <w:rPr>
          <w:sz w:val="24"/>
          <w:szCs w:val="24"/>
        </w:rPr>
        <w:t>и</w:t>
      </w:r>
      <w:r w:rsidR="00385CDA" w:rsidRPr="00441223">
        <w:rPr>
          <w:sz w:val="24"/>
          <w:szCs w:val="24"/>
        </w:rPr>
        <w:t xml:space="preserve"> </w:t>
      </w:r>
      <w:r w:rsidRPr="00441223">
        <w:rPr>
          <w:sz w:val="24"/>
          <w:szCs w:val="24"/>
        </w:rPr>
        <w:t>условно</w:t>
      </w:r>
      <w:r w:rsidR="00385CDA" w:rsidRPr="00441223">
        <w:rPr>
          <w:sz w:val="24"/>
          <w:szCs w:val="24"/>
        </w:rPr>
        <w:t xml:space="preserve"> </w:t>
      </w:r>
      <w:r w:rsidRPr="00441223">
        <w:rPr>
          <w:sz w:val="24"/>
          <w:szCs w:val="24"/>
        </w:rPr>
        <w:t>делится</w:t>
      </w:r>
      <w:r w:rsidR="00385CDA" w:rsidRPr="00441223">
        <w:rPr>
          <w:sz w:val="24"/>
          <w:szCs w:val="24"/>
        </w:rPr>
        <w:t xml:space="preserve"> </w:t>
      </w:r>
      <w:r w:rsidRPr="00441223">
        <w:rPr>
          <w:sz w:val="24"/>
          <w:szCs w:val="24"/>
        </w:rPr>
        <w:t>на</w:t>
      </w:r>
      <w:r w:rsidR="00385CDA" w:rsidRPr="00441223">
        <w:rPr>
          <w:sz w:val="24"/>
          <w:szCs w:val="24"/>
        </w:rPr>
        <w:t xml:space="preserve"> </w:t>
      </w:r>
      <w:r w:rsidRPr="00441223">
        <w:rPr>
          <w:sz w:val="24"/>
          <w:szCs w:val="24"/>
        </w:rPr>
        <w:t>три</w:t>
      </w:r>
      <w:r w:rsidR="00385CDA" w:rsidRPr="00441223">
        <w:rPr>
          <w:sz w:val="24"/>
          <w:szCs w:val="24"/>
        </w:rPr>
        <w:t xml:space="preserve"> </w:t>
      </w:r>
      <w:r w:rsidRPr="00441223">
        <w:rPr>
          <w:sz w:val="24"/>
          <w:szCs w:val="24"/>
        </w:rPr>
        <w:t>периода:</w:t>
      </w:r>
    </w:p>
    <w:p w14:paraId="7C036B51" w14:textId="77777777" w:rsidR="00E93AF2" w:rsidRPr="00441223" w:rsidRDefault="00E93AF2" w:rsidP="00441223">
      <w:pPr>
        <w:pStyle w:val="a3"/>
        <w:ind w:left="0"/>
        <w:jc w:val="both"/>
        <w:rPr>
          <w:sz w:val="24"/>
          <w:szCs w:val="24"/>
        </w:rPr>
      </w:pPr>
      <w:r w:rsidRPr="00441223">
        <w:rPr>
          <w:sz w:val="24"/>
          <w:szCs w:val="24"/>
        </w:rPr>
        <w:t>I период–сентябрь,</w:t>
      </w:r>
      <w:r w:rsidR="00385CDA" w:rsidRPr="00441223">
        <w:rPr>
          <w:sz w:val="24"/>
          <w:szCs w:val="24"/>
        </w:rPr>
        <w:t xml:space="preserve"> </w:t>
      </w:r>
      <w:r w:rsidRPr="00441223">
        <w:rPr>
          <w:sz w:val="24"/>
          <w:szCs w:val="24"/>
        </w:rPr>
        <w:t>октябрь,</w:t>
      </w:r>
      <w:r w:rsidR="00385CDA" w:rsidRPr="00441223">
        <w:rPr>
          <w:sz w:val="24"/>
          <w:szCs w:val="24"/>
        </w:rPr>
        <w:t xml:space="preserve"> </w:t>
      </w:r>
      <w:r w:rsidRPr="00441223">
        <w:rPr>
          <w:sz w:val="24"/>
          <w:szCs w:val="24"/>
        </w:rPr>
        <w:t>ноябрь;</w:t>
      </w:r>
      <w:r w:rsidR="00385CDA" w:rsidRPr="00441223">
        <w:rPr>
          <w:sz w:val="24"/>
          <w:szCs w:val="24"/>
        </w:rPr>
        <w:t xml:space="preserve"> </w:t>
      </w:r>
    </w:p>
    <w:p w14:paraId="2A390E2B" w14:textId="77777777" w:rsidR="005C4E43" w:rsidRPr="00441223" w:rsidRDefault="00E93AF2" w:rsidP="00441223">
      <w:pPr>
        <w:pStyle w:val="a3"/>
        <w:ind w:left="0"/>
        <w:jc w:val="both"/>
        <w:rPr>
          <w:spacing w:val="-57"/>
          <w:sz w:val="24"/>
          <w:szCs w:val="24"/>
        </w:rPr>
      </w:pPr>
      <w:r w:rsidRPr="00441223">
        <w:rPr>
          <w:sz w:val="24"/>
          <w:szCs w:val="24"/>
        </w:rPr>
        <w:lastRenderedPageBreak/>
        <w:t>II</w:t>
      </w:r>
      <w:r w:rsidR="00385CDA" w:rsidRPr="00441223">
        <w:rPr>
          <w:sz w:val="24"/>
          <w:szCs w:val="24"/>
        </w:rPr>
        <w:t xml:space="preserve"> </w:t>
      </w:r>
      <w:r w:rsidRPr="00441223">
        <w:rPr>
          <w:sz w:val="24"/>
          <w:szCs w:val="24"/>
        </w:rPr>
        <w:t>период–декабрь,</w:t>
      </w:r>
      <w:r w:rsidR="00385CDA" w:rsidRPr="00441223">
        <w:rPr>
          <w:sz w:val="24"/>
          <w:szCs w:val="24"/>
        </w:rPr>
        <w:t xml:space="preserve"> </w:t>
      </w:r>
      <w:r w:rsidRPr="00441223">
        <w:rPr>
          <w:sz w:val="24"/>
          <w:szCs w:val="24"/>
        </w:rPr>
        <w:t>январь,</w:t>
      </w:r>
      <w:r w:rsidR="00385CDA" w:rsidRPr="00441223">
        <w:rPr>
          <w:sz w:val="24"/>
          <w:szCs w:val="24"/>
        </w:rPr>
        <w:t xml:space="preserve"> </w:t>
      </w:r>
      <w:r w:rsidRPr="00441223">
        <w:rPr>
          <w:sz w:val="24"/>
          <w:szCs w:val="24"/>
        </w:rPr>
        <w:t>февраль;</w:t>
      </w:r>
    </w:p>
    <w:p w14:paraId="69E15851" w14:textId="77777777" w:rsidR="00E93AF2" w:rsidRPr="00441223" w:rsidRDefault="00E93AF2" w:rsidP="00441223">
      <w:pPr>
        <w:pStyle w:val="a3"/>
        <w:ind w:left="0"/>
        <w:jc w:val="both"/>
        <w:rPr>
          <w:sz w:val="24"/>
          <w:szCs w:val="24"/>
        </w:rPr>
      </w:pPr>
      <w:r w:rsidRPr="00441223">
        <w:rPr>
          <w:sz w:val="24"/>
          <w:szCs w:val="24"/>
        </w:rPr>
        <w:t>III</w:t>
      </w:r>
      <w:r w:rsidR="00385CDA" w:rsidRPr="00441223">
        <w:rPr>
          <w:sz w:val="24"/>
          <w:szCs w:val="24"/>
        </w:rPr>
        <w:t xml:space="preserve"> </w:t>
      </w:r>
      <w:r w:rsidRPr="00441223">
        <w:rPr>
          <w:sz w:val="24"/>
          <w:szCs w:val="24"/>
        </w:rPr>
        <w:t>период–март,</w:t>
      </w:r>
      <w:r w:rsidR="00385CDA" w:rsidRPr="00441223">
        <w:rPr>
          <w:sz w:val="24"/>
          <w:szCs w:val="24"/>
        </w:rPr>
        <w:t xml:space="preserve"> </w:t>
      </w:r>
      <w:r w:rsidRPr="00441223">
        <w:rPr>
          <w:sz w:val="24"/>
          <w:szCs w:val="24"/>
        </w:rPr>
        <w:t>апрель,</w:t>
      </w:r>
      <w:r w:rsidR="00385CDA" w:rsidRPr="00441223">
        <w:rPr>
          <w:sz w:val="24"/>
          <w:szCs w:val="24"/>
        </w:rPr>
        <w:t xml:space="preserve"> </w:t>
      </w:r>
      <w:r w:rsidRPr="00441223">
        <w:rPr>
          <w:sz w:val="24"/>
          <w:szCs w:val="24"/>
        </w:rPr>
        <w:t>май</w:t>
      </w:r>
      <w:r w:rsidR="00741057">
        <w:rPr>
          <w:sz w:val="24"/>
          <w:szCs w:val="24"/>
        </w:rPr>
        <w:t>;</w:t>
      </w:r>
    </w:p>
    <w:p w14:paraId="05060D52" w14:textId="77777777" w:rsidR="00E93AF2" w:rsidRPr="00441223" w:rsidRDefault="00E93AF2" w:rsidP="00441223">
      <w:pPr>
        <w:pStyle w:val="a3"/>
        <w:ind w:left="0" w:firstLine="117"/>
        <w:jc w:val="both"/>
        <w:rPr>
          <w:sz w:val="24"/>
          <w:szCs w:val="24"/>
        </w:rPr>
      </w:pPr>
      <w:r w:rsidRPr="00441223">
        <w:rPr>
          <w:sz w:val="24"/>
          <w:szCs w:val="24"/>
        </w:rPr>
        <w:t>Сентябрь отводится всеми специалистами для углубленной педагогической диагностики</w:t>
      </w:r>
      <w:r w:rsidR="00385CDA" w:rsidRPr="00441223">
        <w:rPr>
          <w:sz w:val="24"/>
          <w:szCs w:val="24"/>
        </w:rPr>
        <w:t xml:space="preserve"> </w:t>
      </w:r>
      <w:r w:rsidRPr="00441223">
        <w:rPr>
          <w:sz w:val="24"/>
          <w:szCs w:val="24"/>
        </w:rPr>
        <w:t>индивидуального</w:t>
      </w:r>
      <w:r w:rsidR="00385CDA" w:rsidRPr="00441223">
        <w:rPr>
          <w:sz w:val="24"/>
          <w:szCs w:val="24"/>
        </w:rPr>
        <w:t xml:space="preserve"> </w:t>
      </w:r>
      <w:r w:rsidRPr="00441223">
        <w:rPr>
          <w:sz w:val="24"/>
          <w:szCs w:val="24"/>
        </w:rPr>
        <w:t>развития</w:t>
      </w:r>
      <w:r w:rsidR="00385CDA" w:rsidRPr="00441223">
        <w:rPr>
          <w:sz w:val="24"/>
          <w:szCs w:val="24"/>
        </w:rPr>
        <w:t xml:space="preserve"> </w:t>
      </w:r>
      <w:r w:rsidRPr="00441223">
        <w:rPr>
          <w:sz w:val="24"/>
          <w:szCs w:val="24"/>
        </w:rPr>
        <w:t>детей,</w:t>
      </w:r>
      <w:r w:rsidR="00385CDA" w:rsidRPr="00441223">
        <w:rPr>
          <w:sz w:val="24"/>
          <w:szCs w:val="24"/>
        </w:rPr>
        <w:t xml:space="preserve"> </w:t>
      </w:r>
      <w:r w:rsidRPr="00441223">
        <w:rPr>
          <w:sz w:val="24"/>
          <w:szCs w:val="24"/>
        </w:rPr>
        <w:t>сбора</w:t>
      </w:r>
      <w:r w:rsidR="00385CDA" w:rsidRPr="00441223">
        <w:rPr>
          <w:sz w:val="24"/>
          <w:szCs w:val="24"/>
        </w:rPr>
        <w:t xml:space="preserve"> </w:t>
      </w:r>
      <w:r w:rsidRPr="00441223">
        <w:rPr>
          <w:sz w:val="24"/>
          <w:szCs w:val="24"/>
        </w:rPr>
        <w:t>анамнеза,</w:t>
      </w:r>
      <w:r w:rsidR="00385CDA" w:rsidRPr="00441223">
        <w:rPr>
          <w:sz w:val="24"/>
          <w:szCs w:val="24"/>
        </w:rPr>
        <w:t xml:space="preserve"> </w:t>
      </w:r>
      <w:r w:rsidRPr="00441223">
        <w:rPr>
          <w:sz w:val="24"/>
          <w:szCs w:val="24"/>
        </w:rPr>
        <w:t>индивидуальной</w:t>
      </w:r>
      <w:r w:rsidR="00385CDA" w:rsidRPr="00441223">
        <w:rPr>
          <w:sz w:val="24"/>
          <w:szCs w:val="24"/>
        </w:rPr>
        <w:t xml:space="preserve"> </w:t>
      </w:r>
      <w:r w:rsidRPr="00441223">
        <w:rPr>
          <w:sz w:val="24"/>
          <w:szCs w:val="24"/>
        </w:rPr>
        <w:t>работы</w:t>
      </w:r>
      <w:r w:rsidR="00385CDA" w:rsidRPr="00441223">
        <w:rPr>
          <w:sz w:val="24"/>
          <w:szCs w:val="24"/>
        </w:rPr>
        <w:t xml:space="preserve"> </w:t>
      </w:r>
      <w:r w:rsidRPr="00441223">
        <w:rPr>
          <w:sz w:val="24"/>
          <w:szCs w:val="24"/>
        </w:rPr>
        <w:t>с</w:t>
      </w:r>
      <w:r w:rsidR="00385CDA" w:rsidRPr="00441223">
        <w:rPr>
          <w:sz w:val="24"/>
          <w:szCs w:val="24"/>
        </w:rPr>
        <w:t xml:space="preserve"> </w:t>
      </w:r>
      <w:r w:rsidRPr="00441223">
        <w:rPr>
          <w:sz w:val="24"/>
          <w:szCs w:val="24"/>
        </w:rPr>
        <w:t>детьми,</w:t>
      </w:r>
      <w:r w:rsidR="00385CDA" w:rsidRPr="00441223">
        <w:rPr>
          <w:sz w:val="24"/>
          <w:szCs w:val="24"/>
        </w:rPr>
        <w:t xml:space="preserve"> </w:t>
      </w:r>
      <w:r w:rsidRPr="00441223">
        <w:rPr>
          <w:sz w:val="24"/>
          <w:szCs w:val="24"/>
        </w:rPr>
        <w:t>совместной</w:t>
      </w:r>
      <w:r w:rsidR="00385CDA" w:rsidRPr="00441223">
        <w:rPr>
          <w:sz w:val="24"/>
          <w:szCs w:val="24"/>
        </w:rPr>
        <w:t xml:space="preserve"> </w:t>
      </w:r>
      <w:r w:rsidRPr="00441223">
        <w:rPr>
          <w:sz w:val="24"/>
          <w:szCs w:val="24"/>
        </w:rPr>
        <w:t>деятельности</w:t>
      </w:r>
      <w:r w:rsidR="00385CDA" w:rsidRPr="00441223">
        <w:rPr>
          <w:sz w:val="24"/>
          <w:szCs w:val="24"/>
        </w:rPr>
        <w:t xml:space="preserve"> </w:t>
      </w:r>
      <w:r w:rsidRPr="00441223">
        <w:rPr>
          <w:sz w:val="24"/>
          <w:szCs w:val="24"/>
        </w:rPr>
        <w:t>с</w:t>
      </w:r>
      <w:r w:rsidR="00385CDA" w:rsidRPr="00441223">
        <w:rPr>
          <w:sz w:val="24"/>
          <w:szCs w:val="24"/>
        </w:rPr>
        <w:t xml:space="preserve"> </w:t>
      </w:r>
      <w:r w:rsidRPr="00441223">
        <w:rPr>
          <w:sz w:val="24"/>
          <w:szCs w:val="24"/>
        </w:rPr>
        <w:t>детьми</w:t>
      </w:r>
      <w:r w:rsidR="00385CDA" w:rsidRPr="00441223">
        <w:rPr>
          <w:sz w:val="24"/>
          <w:szCs w:val="24"/>
        </w:rPr>
        <w:t xml:space="preserve"> </w:t>
      </w:r>
      <w:r w:rsidRPr="00441223">
        <w:rPr>
          <w:sz w:val="24"/>
          <w:szCs w:val="24"/>
        </w:rPr>
        <w:t>в</w:t>
      </w:r>
      <w:r w:rsidR="00385CDA" w:rsidRPr="00441223">
        <w:rPr>
          <w:sz w:val="24"/>
          <w:szCs w:val="24"/>
        </w:rPr>
        <w:t xml:space="preserve"> </w:t>
      </w:r>
      <w:r w:rsidRPr="00441223">
        <w:rPr>
          <w:sz w:val="24"/>
          <w:szCs w:val="24"/>
        </w:rPr>
        <w:t>режимные</w:t>
      </w:r>
      <w:r w:rsidR="00385CDA" w:rsidRPr="00441223">
        <w:rPr>
          <w:sz w:val="24"/>
          <w:szCs w:val="24"/>
        </w:rPr>
        <w:t xml:space="preserve"> </w:t>
      </w:r>
      <w:r w:rsidRPr="00441223">
        <w:rPr>
          <w:sz w:val="24"/>
          <w:szCs w:val="24"/>
        </w:rPr>
        <w:t>моменты.</w:t>
      </w:r>
    </w:p>
    <w:p w14:paraId="5439B9DC" w14:textId="77777777" w:rsidR="00E93AF2" w:rsidRPr="00441223" w:rsidRDefault="00E93AF2" w:rsidP="00441223">
      <w:pPr>
        <w:pStyle w:val="a3"/>
        <w:ind w:left="0" w:firstLine="704"/>
        <w:jc w:val="both"/>
        <w:rPr>
          <w:sz w:val="24"/>
          <w:szCs w:val="24"/>
        </w:rPr>
      </w:pPr>
      <w:r w:rsidRPr="00441223">
        <w:rPr>
          <w:sz w:val="24"/>
          <w:szCs w:val="24"/>
        </w:rPr>
        <w:t>С первого октября начинается организованная образовательная деятельность с детьми.</w:t>
      </w:r>
      <w:r w:rsidR="00385CDA" w:rsidRPr="00441223">
        <w:rPr>
          <w:sz w:val="24"/>
          <w:szCs w:val="24"/>
        </w:rPr>
        <w:t xml:space="preserve"> </w:t>
      </w:r>
      <w:r w:rsidRPr="00441223">
        <w:rPr>
          <w:sz w:val="24"/>
          <w:szCs w:val="24"/>
        </w:rPr>
        <w:t>Обсуждение</w:t>
      </w:r>
      <w:r w:rsidR="00385CDA" w:rsidRPr="00441223">
        <w:rPr>
          <w:sz w:val="24"/>
          <w:szCs w:val="24"/>
        </w:rPr>
        <w:t xml:space="preserve"> </w:t>
      </w:r>
      <w:r w:rsidRPr="00441223">
        <w:rPr>
          <w:sz w:val="24"/>
          <w:szCs w:val="24"/>
        </w:rPr>
        <w:t>темпов</w:t>
      </w:r>
      <w:r w:rsidR="00385CDA" w:rsidRPr="00441223">
        <w:rPr>
          <w:sz w:val="24"/>
          <w:szCs w:val="24"/>
        </w:rPr>
        <w:t xml:space="preserve"> </w:t>
      </w:r>
      <w:r w:rsidRPr="00441223">
        <w:rPr>
          <w:sz w:val="24"/>
          <w:szCs w:val="24"/>
        </w:rPr>
        <w:t>динамики</w:t>
      </w:r>
      <w:r w:rsidR="00385CDA" w:rsidRPr="00441223">
        <w:rPr>
          <w:sz w:val="24"/>
          <w:szCs w:val="24"/>
        </w:rPr>
        <w:t xml:space="preserve"> </w:t>
      </w:r>
      <w:r w:rsidRPr="00441223">
        <w:rPr>
          <w:sz w:val="24"/>
          <w:szCs w:val="24"/>
        </w:rPr>
        <w:t>индивидуального</w:t>
      </w:r>
      <w:r w:rsidR="00385CDA" w:rsidRPr="00441223">
        <w:rPr>
          <w:sz w:val="24"/>
          <w:szCs w:val="24"/>
        </w:rPr>
        <w:t xml:space="preserve"> </w:t>
      </w:r>
      <w:r w:rsidRPr="00441223">
        <w:rPr>
          <w:sz w:val="24"/>
          <w:szCs w:val="24"/>
        </w:rPr>
        <w:t>развития</w:t>
      </w:r>
      <w:r w:rsidR="00385CDA" w:rsidRPr="00441223">
        <w:rPr>
          <w:sz w:val="24"/>
          <w:szCs w:val="24"/>
        </w:rPr>
        <w:t xml:space="preserve"> </w:t>
      </w:r>
      <w:r w:rsidRPr="00441223">
        <w:rPr>
          <w:sz w:val="24"/>
          <w:szCs w:val="24"/>
        </w:rPr>
        <w:t>детей</w:t>
      </w:r>
      <w:r w:rsidR="00385CDA" w:rsidRPr="00441223">
        <w:rPr>
          <w:sz w:val="24"/>
          <w:szCs w:val="24"/>
        </w:rPr>
        <w:t xml:space="preserve"> </w:t>
      </w:r>
      <w:r w:rsidRPr="00441223">
        <w:rPr>
          <w:sz w:val="24"/>
          <w:szCs w:val="24"/>
        </w:rPr>
        <w:t>проходит</w:t>
      </w:r>
      <w:r w:rsidR="00385CDA" w:rsidRPr="00441223">
        <w:rPr>
          <w:sz w:val="24"/>
          <w:szCs w:val="24"/>
        </w:rPr>
        <w:t xml:space="preserve"> </w:t>
      </w:r>
      <w:r w:rsidRPr="00441223">
        <w:rPr>
          <w:sz w:val="24"/>
          <w:szCs w:val="24"/>
        </w:rPr>
        <w:t>в</w:t>
      </w:r>
      <w:r w:rsidR="00385CDA" w:rsidRPr="00441223">
        <w:rPr>
          <w:sz w:val="24"/>
          <w:szCs w:val="24"/>
        </w:rPr>
        <w:t xml:space="preserve"> </w:t>
      </w:r>
      <w:r w:rsidRPr="00441223">
        <w:rPr>
          <w:sz w:val="24"/>
          <w:szCs w:val="24"/>
        </w:rPr>
        <w:t>рабочем</w:t>
      </w:r>
      <w:r w:rsidR="00385CDA" w:rsidRPr="00441223">
        <w:rPr>
          <w:sz w:val="24"/>
          <w:szCs w:val="24"/>
        </w:rPr>
        <w:t xml:space="preserve"> </w:t>
      </w:r>
      <w:r w:rsidRPr="00441223">
        <w:rPr>
          <w:sz w:val="24"/>
          <w:szCs w:val="24"/>
        </w:rPr>
        <w:t>порядке,</w:t>
      </w:r>
      <w:r w:rsidR="00385CDA" w:rsidRPr="00441223">
        <w:rPr>
          <w:sz w:val="24"/>
          <w:szCs w:val="24"/>
        </w:rPr>
        <w:t xml:space="preserve"> </w:t>
      </w:r>
      <w:r w:rsidRPr="00441223">
        <w:rPr>
          <w:sz w:val="24"/>
          <w:szCs w:val="24"/>
        </w:rPr>
        <w:t>входе</w:t>
      </w:r>
      <w:r w:rsidR="00385CDA" w:rsidRPr="00441223">
        <w:rPr>
          <w:sz w:val="24"/>
          <w:szCs w:val="24"/>
        </w:rPr>
        <w:t xml:space="preserve"> </w:t>
      </w:r>
      <w:r w:rsidRPr="00441223">
        <w:rPr>
          <w:sz w:val="24"/>
          <w:szCs w:val="24"/>
        </w:rPr>
        <w:t>собеседования</w:t>
      </w:r>
      <w:r w:rsidR="00385CDA" w:rsidRPr="00441223">
        <w:rPr>
          <w:sz w:val="24"/>
          <w:szCs w:val="24"/>
        </w:rPr>
        <w:t xml:space="preserve"> </w:t>
      </w:r>
      <w:r w:rsidRPr="00441223">
        <w:rPr>
          <w:sz w:val="24"/>
          <w:szCs w:val="24"/>
        </w:rPr>
        <w:t>учителя-логопеда</w:t>
      </w:r>
      <w:r w:rsidR="00385CDA" w:rsidRPr="00441223">
        <w:rPr>
          <w:sz w:val="24"/>
          <w:szCs w:val="24"/>
        </w:rPr>
        <w:t xml:space="preserve"> </w:t>
      </w:r>
      <w:r w:rsidRPr="00441223">
        <w:rPr>
          <w:sz w:val="24"/>
          <w:szCs w:val="24"/>
        </w:rPr>
        <w:t>со</w:t>
      </w:r>
      <w:r w:rsidR="00385CDA" w:rsidRPr="00441223">
        <w:rPr>
          <w:sz w:val="24"/>
          <w:szCs w:val="24"/>
        </w:rPr>
        <w:t xml:space="preserve"> </w:t>
      </w:r>
      <w:r w:rsidRPr="00441223">
        <w:rPr>
          <w:sz w:val="24"/>
          <w:szCs w:val="24"/>
        </w:rPr>
        <w:t>всеми</w:t>
      </w:r>
      <w:r w:rsidR="00385CDA" w:rsidRPr="00441223">
        <w:rPr>
          <w:sz w:val="24"/>
          <w:szCs w:val="24"/>
        </w:rPr>
        <w:t xml:space="preserve"> </w:t>
      </w:r>
      <w:r w:rsidRPr="00441223">
        <w:rPr>
          <w:sz w:val="24"/>
          <w:szCs w:val="24"/>
        </w:rPr>
        <w:t>специалистами.</w:t>
      </w:r>
    </w:p>
    <w:p w14:paraId="459C1A2B" w14:textId="77777777" w:rsidR="00557A49" w:rsidRDefault="00557A49" w:rsidP="00441223">
      <w:pPr>
        <w:pStyle w:val="a3"/>
        <w:ind w:left="0" w:firstLine="704"/>
        <w:jc w:val="both"/>
        <w:rPr>
          <w:sz w:val="24"/>
          <w:szCs w:val="24"/>
        </w:rPr>
      </w:pPr>
      <w:r>
        <w:rPr>
          <w:sz w:val="24"/>
          <w:szCs w:val="24"/>
        </w:rPr>
        <w:t>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предельной нагрузки на ребенка не допустимо.</w:t>
      </w:r>
    </w:p>
    <w:p w14:paraId="10A4B705" w14:textId="77777777" w:rsidR="00E93AF2" w:rsidRPr="00441223" w:rsidRDefault="00E93AF2" w:rsidP="00441223">
      <w:pPr>
        <w:pStyle w:val="a3"/>
        <w:ind w:left="0" w:firstLine="704"/>
        <w:jc w:val="both"/>
        <w:rPr>
          <w:sz w:val="24"/>
          <w:szCs w:val="24"/>
        </w:rPr>
      </w:pPr>
      <w:r w:rsidRPr="00441223">
        <w:rPr>
          <w:sz w:val="24"/>
          <w:szCs w:val="24"/>
        </w:rPr>
        <w:t>В середине учебного года, с</w:t>
      </w:r>
      <w:r w:rsidR="00E72214" w:rsidRPr="00441223">
        <w:rPr>
          <w:sz w:val="24"/>
          <w:szCs w:val="24"/>
        </w:rPr>
        <w:t xml:space="preserve"> </w:t>
      </w:r>
      <w:r w:rsidRPr="00441223">
        <w:rPr>
          <w:sz w:val="24"/>
          <w:szCs w:val="24"/>
        </w:rPr>
        <w:t>01.01 по10.01, в группе компенсирующей направленности</w:t>
      </w:r>
      <w:r w:rsidR="00385CDA" w:rsidRPr="00441223">
        <w:rPr>
          <w:sz w:val="24"/>
          <w:szCs w:val="24"/>
        </w:rPr>
        <w:t xml:space="preserve"> </w:t>
      </w:r>
      <w:r w:rsidRPr="00441223">
        <w:rPr>
          <w:sz w:val="24"/>
          <w:szCs w:val="24"/>
        </w:rPr>
        <w:t>для детей с ТНР устраиваются зимние каникулы, а в первую неделю мая – весенние каникулы.</w:t>
      </w:r>
      <w:r w:rsidR="00385CDA" w:rsidRPr="00441223">
        <w:rPr>
          <w:sz w:val="24"/>
          <w:szCs w:val="24"/>
        </w:rPr>
        <w:t xml:space="preserve"> </w:t>
      </w:r>
      <w:r w:rsidRPr="00441223">
        <w:rPr>
          <w:sz w:val="24"/>
          <w:szCs w:val="24"/>
        </w:rPr>
        <w:t>Если на этот период выпадают рабочие дни, то в эти дни всеми специалистами проводится</w:t>
      </w:r>
      <w:r w:rsidR="00385CDA" w:rsidRPr="00441223">
        <w:rPr>
          <w:sz w:val="24"/>
          <w:szCs w:val="24"/>
        </w:rPr>
        <w:t xml:space="preserve"> </w:t>
      </w:r>
      <w:r w:rsidRPr="00441223">
        <w:rPr>
          <w:sz w:val="24"/>
          <w:szCs w:val="24"/>
        </w:rPr>
        <w:t>только индивидуальная работа с детьми, кроме того, все специалисты принимают участие в</w:t>
      </w:r>
      <w:r w:rsidR="00385CDA" w:rsidRPr="00441223">
        <w:rPr>
          <w:sz w:val="24"/>
          <w:szCs w:val="24"/>
        </w:rPr>
        <w:t xml:space="preserve"> </w:t>
      </w:r>
      <w:r w:rsidRPr="00441223">
        <w:rPr>
          <w:sz w:val="24"/>
          <w:szCs w:val="24"/>
        </w:rPr>
        <w:t>совместной деятельности с детьми, организуют игровую деятельность дошкольников,</w:t>
      </w:r>
      <w:r w:rsidR="00385CDA" w:rsidRPr="00441223">
        <w:rPr>
          <w:sz w:val="24"/>
          <w:szCs w:val="24"/>
        </w:rPr>
        <w:t xml:space="preserve"> </w:t>
      </w:r>
      <w:r w:rsidRPr="00441223">
        <w:rPr>
          <w:sz w:val="24"/>
          <w:szCs w:val="24"/>
        </w:rPr>
        <w:t xml:space="preserve">обязательно проводятся музыкальные, физкультурные и </w:t>
      </w:r>
      <w:proofErr w:type="spellStart"/>
      <w:r w:rsidRPr="00441223">
        <w:rPr>
          <w:sz w:val="24"/>
          <w:szCs w:val="24"/>
        </w:rPr>
        <w:t>логоритмические</w:t>
      </w:r>
      <w:proofErr w:type="spellEnd"/>
      <w:r w:rsidRPr="00441223">
        <w:rPr>
          <w:sz w:val="24"/>
          <w:szCs w:val="24"/>
        </w:rPr>
        <w:t xml:space="preserve"> занятия. </w:t>
      </w:r>
    </w:p>
    <w:p w14:paraId="1A0DF4AA" w14:textId="77777777" w:rsidR="00E93AF2" w:rsidRPr="00441223" w:rsidRDefault="00E93AF2" w:rsidP="00441223">
      <w:pPr>
        <w:pStyle w:val="a3"/>
        <w:ind w:left="0" w:firstLine="704"/>
        <w:jc w:val="both"/>
        <w:rPr>
          <w:sz w:val="24"/>
          <w:szCs w:val="24"/>
        </w:rPr>
      </w:pPr>
      <w:r w:rsidRPr="00441223">
        <w:rPr>
          <w:sz w:val="24"/>
          <w:szCs w:val="24"/>
        </w:rPr>
        <w:t>В</w:t>
      </w:r>
      <w:r w:rsidR="00E72214" w:rsidRPr="00441223">
        <w:rPr>
          <w:sz w:val="24"/>
          <w:szCs w:val="24"/>
        </w:rPr>
        <w:t xml:space="preserve"> </w:t>
      </w:r>
      <w:r w:rsidRPr="00441223">
        <w:rPr>
          <w:sz w:val="24"/>
          <w:szCs w:val="24"/>
        </w:rPr>
        <w:t>конце</w:t>
      </w:r>
      <w:r w:rsidR="00E72214" w:rsidRPr="00441223">
        <w:rPr>
          <w:sz w:val="24"/>
          <w:szCs w:val="24"/>
        </w:rPr>
        <w:t xml:space="preserve"> </w:t>
      </w:r>
      <w:r w:rsidRPr="00441223">
        <w:rPr>
          <w:sz w:val="24"/>
          <w:szCs w:val="24"/>
        </w:rPr>
        <w:t>учебного</w:t>
      </w:r>
      <w:r w:rsidR="00E72214" w:rsidRPr="00441223">
        <w:rPr>
          <w:sz w:val="24"/>
          <w:szCs w:val="24"/>
        </w:rPr>
        <w:t xml:space="preserve"> </w:t>
      </w:r>
      <w:r w:rsidRPr="00441223">
        <w:rPr>
          <w:sz w:val="24"/>
          <w:szCs w:val="24"/>
        </w:rPr>
        <w:t>года</w:t>
      </w:r>
      <w:r w:rsidR="00E72214" w:rsidRPr="00441223">
        <w:rPr>
          <w:sz w:val="24"/>
          <w:szCs w:val="24"/>
        </w:rPr>
        <w:t xml:space="preserve"> </w:t>
      </w:r>
      <w:r w:rsidRPr="00441223">
        <w:rPr>
          <w:sz w:val="24"/>
          <w:szCs w:val="24"/>
        </w:rPr>
        <w:t>обязательно</w:t>
      </w:r>
      <w:r w:rsidR="00E72214" w:rsidRPr="00441223">
        <w:rPr>
          <w:sz w:val="24"/>
          <w:szCs w:val="24"/>
        </w:rPr>
        <w:t xml:space="preserve"> </w:t>
      </w:r>
      <w:r w:rsidRPr="00441223">
        <w:rPr>
          <w:sz w:val="24"/>
          <w:szCs w:val="24"/>
        </w:rPr>
        <w:t>проводиться</w:t>
      </w:r>
      <w:r w:rsidR="00E72214" w:rsidRPr="00441223">
        <w:rPr>
          <w:sz w:val="24"/>
          <w:szCs w:val="24"/>
        </w:rPr>
        <w:t xml:space="preserve"> </w:t>
      </w:r>
      <w:r w:rsidRPr="00441223">
        <w:rPr>
          <w:sz w:val="24"/>
          <w:szCs w:val="24"/>
        </w:rPr>
        <w:t>психолого-педагогическое</w:t>
      </w:r>
      <w:r w:rsidR="006B1B01" w:rsidRPr="00441223">
        <w:rPr>
          <w:sz w:val="24"/>
          <w:szCs w:val="24"/>
        </w:rPr>
        <w:t xml:space="preserve"> </w:t>
      </w:r>
      <w:r w:rsidRPr="00441223">
        <w:rPr>
          <w:sz w:val="24"/>
          <w:szCs w:val="24"/>
        </w:rPr>
        <w:t>совещание,</w:t>
      </w:r>
      <w:r w:rsidR="006B1B01" w:rsidRPr="00441223">
        <w:rPr>
          <w:sz w:val="24"/>
          <w:szCs w:val="24"/>
        </w:rPr>
        <w:t xml:space="preserve"> </w:t>
      </w:r>
      <w:r w:rsidRPr="00441223">
        <w:rPr>
          <w:sz w:val="24"/>
          <w:szCs w:val="24"/>
        </w:rPr>
        <w:t>где</w:t>
      </w:r>
      <w:r w:rsidR="006B1B01" w:rsidRPr="00441223">
        <w:rPr>
          <w:sz w:val="24"/>
          <w:szCs w:val="24"/>
        </w:rPr>
        <w:t xml:space="preserve"> </w:t>
      </w:r>
      <w:r w:rsidRPr="00441223">
        <w:rPr>
          <w:sz w:val="24"/>
          <w:szCs w:val="24"/>
        </w:rPr>
        <w:t>обсуждается</w:t>
      </w:r>
      <w:r w:rsidR="006B1B01" w:rsidRPr="00441223">
        <w:rPr>
          <w:sz w:val="24"/>
          <w:szCs w:val="24"/>
        </w:rPr>
        <w:t xml:space="preserve"> </w:t>
      </w:r>
      <w:r w:rsidRPr="00441223">
        <w:rPr>
          <w:sz w:val="24"/>
          <w:szCs w:val="24"/>
        </w:rPr>
        <w:t>динамика</w:t>
      </w:r>
      <w:r w:rsidR="006B1B01" w:rsidRPr="00441223">
        <w:rPr>
          <w:sz w:val="24"/>
          <w:szCs w:val="24"/>
        </w:rPr>
        <w:t xml:space="preserve"> </w:t>
      </w:r>
      <w:r w:rsidRPr="00441223">
        <w:rPr>
          <w:sz w:val="24"/>
          <w:szCs w:val="24"/>
        </w:rPr>
        <w:t>индивидуального</w:t>
      </w:r>
      <w:r w:rsidR="006B1B01" w:rsidRPr="00441223">
        <w:rPr>
          <w:sz w:val="24"/>
          <w:szCs w:val="24"/>
        </w:rPr>
        <w:t xml:space="preserve"> </w:t>
      </w:r>
      <w:r w:rsidRPr="00441223">
        <w:rPr>
          <w:sz w:val="24"/>
          <w:szCs w:val="24"/>
        </w:rPr>
        <w:t>развития</w:t>
      </w:r>
      <w:r w:rsidR="006B1B01" w:rsidRPr="00441223">
        <w:rPr>
          <w:sz w:val="24"/>
          <w:szCs w:val="24"/>
        </w:rPr>
        <w:t xml:space="preserve"> </w:t>
      </w:r>
      <w:r w:rsidRPr="00441223">
        <w:rPr>
          <w:sz w:val="24"/>
          <w:szCs w:val="24"/>
        </w:rPr>
        <w:t>каждого</w:t>
      </w:r>
      <w:r w:rsidR="006B1B01" w:rsidRPr="00441223">
        <w:rPr>
          <w:sz w:val="24"/>
          <w:szCs w:val="24"/>
        </w:rPr>
        <w:t xml:space="preserve"> </w:t>
      </w:r>
      <w:r w:rsidRPr="00441223">
        <w:rPr>
          <w:sz w:val="24"/>
          <w:szCs w:val="24"/>
        </w:rPr>
        <w:t>воспитанника</w:t>
      </w:r>
      <w:r w:rsidR="00741057">
        <w:rPr>
          <w:sz w:val="24"/>
          <w:szCs w:val="24"/>
        </w:rPr>
        <w:t>.</w:t>
      </w:r>
    </w:p>
    <w:p w14:paraId="246FD9ED" w14:textId="77777777" w:rsidR="00006BD9" w:rsidRDefault="00E93AF2" w:rsidP="00441223">
      <w:pPr>
        <w:pStyle w:val="a3"/>
        <w:tabs>
          <w:tab w:val="left" w:pos="4873"/>
        </w:tabs>
        <w:ind w:left="0" w:firstLine="704"/>
        <w:jc w:val="both"/>
        <w:rPr>
          <w:sz w:val="24"/>
          <w:szCs w:val="24"/>
        </w:rPr>
      </w:pPr>
      <w:r w:rsidRPr="00441223">
        <w:rPr>
          <w:sz w:val="24"/>
          <w:szCs w:val="24"/>
        </w:rPr>
        <w:t>Коррекционно-развивающая</w:t>
      </w:r>
      <w:r w:rsidR="006B1B01" w:rsidRPr="00441223">
        <w:rPr>
          <w:sz w:val="24"/>
          <w:szCs w:val="24"/>
        </w:rPr>
        <w:t xml:space="preserve"> </w:t>
      </w:r>
      <w:r w:rsidRPr="00441223">
        <w:rPr>
          <w:sz w:val="24"/>
          <w:szCs w:val="24"/>
        </w:rPr>
        <w:t>работа</w:t>
      </w:r>
      <w:r w:rsidR="006B1B01" w:rsidRPr="00441223">
        <w:rPr>
          <w:sz w:val="24"/>
          <w:szCs w:val="24"/>
        </w:rPr>
        <w:t xml:space="preserve"> </w:t>
      </w:r>
      <w:r w:rsidRPr="00441223">
        <w:rPr>
          <w:sz w:val="24"/>
          <w:szCs w:val="24"/>
        </w:rPr>
        <w:t>с детьми с ТНР основывается на результатах</w:t>
      </w:r>
      <w:r w:rsidR="006B1B01" w:rsidRPr="00441223">
        <w:rPr>
          <w:sz w:val="24"/>
          <w:szCs w:val="24"/>
        </w:rPr>
        <w:t xml:space="preserve"> </w:t>
      </w:r>
      <w:r w:rsidRPr="00441223">
        <w:rPr>
          <w:sz w:val="24"/>
          <w:szCs w:val="24"/>
        </w:rPr>
        <w:t>комплексного</w:t>
      </w:r>
      <w:r w:rsidR="006B1B01" w:rsidRPr="00441223">
        <w:rPr>
          <w:sz w:val="24"/>
          <w:szCs w:val="24"/>
        </w:rPr>
        <w:t xml:space="preserve"> </w:t>
      </w:r>
      <w:r w:rsidRPr="00441223">
        <w:rPr>
          <w:sz w:val="24"/>
          <w:szCs w:val="24"/>
        </w:rPr>
        <w:t>всестороннего</w:t>
      </w:r>
      <w:r w:rsidR="006B1B01" w:rsidRPr="00441223">
        <w:rPr>
          <w:sz w:val="24"/>
          <w:szCs w:val="24"/>
        </w:rPr>
        <w:t xml:space="preserve"> </w:t>
      </w:r>
      <w:r w:rsidRPr="00441223">
        <w:rPr>
          <w:sz w:val="24"/>
          <w:szCs w:val="24"/>
        </w:rPr>
        <w:t>обследования</w:t>
      </w:r>
      <w:r w:rsidR="006B1B01" w:rsidRPr="00441223">
        <w:rPr>
          <w:sz w:val="24"/>
          <w:szCs w:val="24"/>
        </w:rPr>
        <w:t xml:space="preserve"> </w:t>
      </w:r>
      <w:r w:rsidRPr="00441223">
        <w:rPr>
          <w:sz w:val="24"/>
          <w:szCs w:val="24"/>
        </w:rPr>
        <w:t>каждого</w:t>
      </w:r>
      <w:r w:rsidR="006B1B01" w:rsidRPr="00441223">
        <w:rPr>
          <w:sz w:val="24"/>
          <w:szCs w:val="24"/>
        </w:rPr>
        <w:t xml:space="preserve"> </w:t>
      </w:r>
      <w:r w:rsidRPr="00441223">
        <w:rPr>
          <w:sz w:val="24"/>
          <w:szCs w:val="24"/>
        </w:rPr>
        <w:t>ребенка.</w:t>
      </w:r>
    </w:p>
    <w:p w14:paraId="72082D77" w14:textId="77777777" w:rsidR="00006BD9" w:rsidRDefault="00006BD9" w:rsidP="00441223">
      <w:pPr>
        <w:pStyle w:val="a3"/>
        <w:tabs>
          <w:tab w:val="left" w:pos="4873"/>
        </w:tabs>
        <w:ind w:left="0" w:firstLine="704"/>
        <w:jc w:val="both"/>
        <w:rPr>
          <w:b/>
          <w:bCs/>
          <w:i/>
          <w:iCs/>
          <w:sz w:val="24"/>
          <w:szCs w:val="24"/>
        </w:rPr>
      </w:pPr>
    </w:p>
    <w:p w14:paraId="3EC51C4D" w14:textId="77777777" w:rsidR="00E93AF2" w:rsidRPr="00006BD9" w:rsidRDefault="00E93AF2" w:rsidP="00441223">
      <w:pPr>
        <w:pStyle w:val="a3"/>
        <w:tabs>
          <w:tab w:val="left" w:pos="4873"/>
        </w:tabs>
        <w:ind w:left="0" w:firstLine="704"/>
        <w:jc w:val="both"/>
        <w:rPr>
          <w:b/>
          <w:bCs/>
          <w:i/>
          <w:iCs/>
          <w:sz w:val="24"/>
          <w:szCs w:val="24"/>
        </w:rPr>
      </w:pPr>
      <w:r w:rsidRPr="00006BD9">
        <w:rPr>
          <w:b/>
          <w:bCs/>
          <w:i/>
          <w:iCs/>
          <w:sz w:val="24"/>
          <w:szCs w:val="24"/>
        </w:rPr>
        <w:t>Обследование</w:t>
      </w:r>
      <w:r w:rsidR="006B1B01" w:rsidRPr="00006BD9">
        <w:rPr>
          <w:b/>
          <w:bCs/>
          <w:i/>
          <w:iCs/>
          <w:sz w:val="24"/>
          <w:szCs w:val="24"/>
        </w:rPr>
        <w:t xml:space="preserve"> </w:t>
      </w:r>
      <w:r w:rsidRPr="00006BD9">
        <w:rPr>
          <w:b/>
          <w:bCs/>
          <w:i/>
          <w:iCs/>
          <w:sz w:val="24"/>
          <w:szCs w:val="24"/>
        </w:rPr>
        <w:t>строится</w:t>
      </w:r>
      <w:r w:rsidR="006B1B01" w:rsidRPr="00006BD9">
        <w:rPr>
          <w:b/>
          <w:bCs/>
          <w:i/>
          <w:iCs/>
          <w:sz w:val="24"/>
          <w:szCs w:val="24"/>
        </w:rPr>
        <w:t xml:space="preserve"> </w:t>
      </w:r>
      <w:r w:rsidRPr="00006BD9">
        <w:rPr>
          <w:b/>
          <w:bCs/>
          <w:i/>
          <w:iCs/>
          <w:sz w:val="24"/>
          <w:szCs w:val="24"/>
        </w:rPr>
        <w:t>с</w:t>
      </w:r>
      <w:r w:rsidR="006B1B01" w:rsidRPr="00006BD9">
        <w:rPr>
          <w:b/>
          <w:bCs/>
          <w:i/>
          <w:iCs/>
          <w:sz w:val="24"/>
          <w:szCs w:val="24"/>
        </w:rPr>
        <w:t xml:space="preserve"> </w:t>
      </w:r>
      <w:r w:rsidRPr="00006BD9">
        <w:rPr>
          <w:b/>
          <w:bCs/>
          <w:i/>
          <w:iCs/>
          <w:sz w:val="24"/>
          <w:szCs w:val="24"/>
        </w:rPr>
        <w:t>учетом</w:t>
      </w:r>
      <w:r w:rsidR="006B1B01" w:rsidRPr="00006BD9">
        <w:rPr>
          <w:b/>
          <w:bCs/>
          <w:i/>
          <w:iCs/>
          <w:sz w:val="24"/>
          <w:szCs w:val="24"/>
        </w:rPr>
        <w:t xml:space="preserve"> </w:t>
      </w:r>
      <w:r w:rsidRPr="00006BD9">
        <w:rPr>
          <w:b/>
          <w:bCs/>
          <w:i/>
          <w:iCs/>
          <w:sz w:val="24"/>
          <w:szCs w:val="24"/>
        </w:rPr>
        <w:t>следующих</w:t>
      </w:r>
      <w:r w:rsidR="006B1B01" w:rsidRPr="00006BD9">
        <w:rPr>
          <w:b/>
          <w:bCs/>
          <w:i/>
          <w:iCs/>
          <w:sz w:val="24"/>
          <w:szCs w:val="24"/>
        </w:rPr>
        <w:t xml:space="preserve"> </w:t>
      </w:r>
      <w:r w:rsidRPr="00006BD9">
        <w:rPr>
          <w:b/>
          <w:bCs/>
          <w:i/>
          <w:iCs/>
          <w:sz w:val="24"/>
          <w:szCs w:val="24"/>
        </w:rPr>
        <w:t>принципов:</w:t>
      </w:r>
    </w:p>
    <w:p w14:paraId="2ADB895F" w14:textId="77777777" w:rsidR="00E93AF2" w:rsidRPr="00441223" w:rsidRDefault="00E93AF2" w:rsidP="00441223">
      <w:pPr>
        <w:pStyle w:val="a3"/>
        <w:ind w:left="0" w:firstLine="704"/>
        <w:jc w:val="both"/>
        <w:rPr>
          <w:sz w:val="24"/>
          <w:szCs w:val="24"/>
        </w:rPr>
      </w:pPr>
      <w:r w:rsidRPr="00441223">
        <w:rPr>
          <w:sz w:val="24"/>
          <w:szCs w:val="24"/>
        </w:rPr>
        <w:t>-принцип</w:t>
      </w:r>
      <w:r w:rsidR="006B1B01" w:rsidRPr="00441223">
        <w:rPr>
          <w:sz w:val="24"/>
          <w:szCs w:val="24"/>
        </w:rPr>
        <w:t xml:space="preserve"> </w:t>
      </w:r>
      <w:r w:rsidRPr="00441223">
        <w:rPr>
          <w:sz w:val="24"/>
          <w:szCs w:val="24"/>
        </w:rPr>
        <w:t>комплексного</w:t>
      </w:r>
      <w:r w:rsidR="006B1B01" w:rsidRPr="00441223">
        <w:rPr>
          <w:sz w:val="24"/>
          <w:szCs w:val="24"/>
        </w:rPr>
        <w:t xml:space="preserve"> </w:t>
      </w:r>
      <w:r w:rsidRPr="00441223">
        <w:rPr>
          <w:sz w:val="24"/>
          <w:szCs w:val="24"/>
        </w:rPr>
        <w:t>изучения</w:t>
      </w:r>
      <w:r w:rsidR="006B1B01" w:rsidRPr="00441223">
        <w:rPr>
          <w:sz w:val="24"/>
          <w:szCs w:val="24"/>
        </w:rPr>
        <w:t xml:space="preserve"> </w:t>
      </w:r>
      <w:r w:rsidRPr="00441223">
        <w:rPr>
          <w:sz w:val="24"/>
          <w:szCs w:val="24"/>
        </w:rPr>
        <w:t>ребенка</w:t>
      </w:r>
      <w:r w:rsidR="006B1B01" w:rsidRPr="00441223">
        <w:rPr>
          <w:sz w:val="24"/>
          <w:szCs w:val="24"/>
        </w:rPr>
        <w:t xml:space="preserve"> </w:t>
      </w:r>
      <w:r w:rsidRPr="00441223">
        <w:rPr>
          <w:sz w:val="24"/>
          <w:szCs w:val="24"/>
        </w:rPr>
        <w:t>с</w:t>
      </w:r>
      <w:r w:rsidR="006B1B01" w:rsidRPr="00441223">
        <w:rPr>
          <w:sz w:val="24"/>
          <w:szCs w:val="24"/>
        </w:rPr>
        <w:t xml:space="preserve"> </w:t>
      </w:r>
      <w:r w:rsidRPr="00441223">
        <w:rPr>
          <w:sz w:val="24"/>
          <w:szCs w:val="24"/>
        </w:rPr>
        <w:t>тяжелыми</w:t>
      </w:r>
      <w:r w:rsidR="006B1B01" w:rsidRPr="00441223">
        <w:rPr>
          <w:sz w:val="24"/>
          <w:szCs w:val="24"/>
        </w:rPr>
        <w:t xml:space="preserve"> </w:t>
      </w:r>
      <w:r w:rsidRPr="00441223">
        <w:rPr>
          <w:sz w:val="24"/>
          <w:szCs w:val="24"/>
        </w:rPr>
        <w:t>нарушениями</w:t>
      </w:r>
      <w:r w:rsidR="006B1B01" w:rsidRPr="00441223">
        <w:rPr>
          <w:sz w:val="24"/>
          <w:szCs w:val="24"/>
        </w:rPr>
        <w:t xml:space="preserve"> </w:t>
      </w:r>
      <w:r w:rsidRPr="00441223">
        <w:rPr>
          <w:sz w:val="24"/>
          <w:szCs w:val="24"/>
        </w:rPr>
        <w:t>речи,</w:t>
      </w:r>
      <w:r w:rsidR="006B1B01" w:rsidRPr="00441223">
        <w:rPr>
          <w:sz w:val="24"/>
          <w:szCs w:val="24"/>
        </w:rPr>
        <w:t xml:space="preserve"> </w:t>
      </w:r>
      <w:r w:rsidRPr="00441223">
        <w:rPr>
          <w:sz w:val="24"/>
          <w:szCs w:val="24"/>
        </w:rPr>
        <w:t>позволяющий</w:t>
      </w:r>
      <w:r w:rsidR="006B1B01" w:rsidRPr="00441223">
        <w:rPr>
          <w:sz w:val="24"/>
          <w:szCs w:val="24"/>
        </w:rPr>
        <w:t xml:space="preserve"> </w:t>
      </w:r>
      <w:r w:rsidRPr="00441223">
        <w:rPr>
          <w:sz w:val="24"/>
          <w:szCs w:val="24"/>
        </w:rPr>
        <w:t>обеспечить всестороннюю оценку особенностей его развития. Реализация данного принципа</w:t>
      </w:r>
      <w:r w:rsidR="006B1B01" w:rsidRPr="00441223">
        <w:rPr>
          <w:sz w:val="24"/>
          <w:szCs w:val="24"/>
        </w:rPr>
        <w:t xml:space="preserve"> </w:t>
      </w:r>
      <w:r w:rsidRPr="00441223">
        <w:rPr>
          <w:sz w:val="24"/>
          <w:szCs w:val="24"/>
        </w:rPr>
        <w:t>осуществляется</w:t>
      </w:r>
      <w:r w:rsidR="006B1B01" w:rsidRPr="00441223">
        <w:rPr>
          <w:sz w:val="24"/>
          <w:szCs w:val="24"/>
        </w:rPr>
        <w:t xml:space="preserve"> </w:t>
      </w:r>
      <w:r w:rsidRPr="00441223">
        <w:rPr>
          <w:sz w:val="24"/>
          <w:szCs w:val="24"/>
        </w:rPr>
        <w:t>в</w:t>
      </w:r>
      <w:r w:rsidR="006B1B01" w:rsidRPr="00441223">
        <w:rPr>
          <w:sz w:val="24"/>
          <w:szCs w:val="24"/>
        </w:rPr>
        <w:t xml:space="preserve"> </w:t>
      </w:r>
      <w:r w:rsidRPr="00441223">
        <w:rPr>
          <w:sz w:val="24"/>
          <w:szCs w:val="24"/>
        </w:rPr>
        <w:t>трех</w:t>
      </w:r>
      <w:r w:rsidR="006B1B01" w:rsidRPr="00441223">
        <w:rPr>
          <w:sz w:val="24"/>
          <w:szCs w:val="24"/>
        </w:rPr>
        <w:t xml:space="preserve"> </w:t>
      </w:r>
      <w:r w:rsidRPr="00441223">
        <w:rPr>
          <w:sz w:val="24"/>
          <w:szCs w:val="24"/>
        </w:rPr>
        <w:t>направлениях:</w:t>
      </w:r>
    </w:p>
    <w:p w14:paraId="4331BB5B" w14:textId="77777777" w:rsidR="00E93AF2" w:rsidRPr="00441223" w:rsidRDefault="00E93AF2" w:rsidP="00441223">
      <w:pPr>
        <w:pStyle w:val="a3"/>
        <w:ind w:left="0"/>
        <w:jc w:val="both"/>
        <w:rPr>
          <w:sz w:val="24"/>
          <w:szCs w:val="24"/>
        </w:rPr>
      </w:pPr>
      <w:r w:rsidRPr="00441223">
        <w:rPr>
          <w:sz w:val="24"/>
          <w:szCs w:val="24"/>
        </w:rPr>
        <w:t>а) анализ первичных данных, содержащих информацию об условиях воспитания ребенка,</w:t>
      </w:r>
      <w:r w:rsidR="006B1B01" w:rsidRPr="00441223">
        <w:rPr>
          <w:sz w:val="24"/>
          <w:szCs w:val="24"/>
        </w:rPr>
        <w:t xml:space="preserve"> </w:t>
      </w:r>
      <w:r w:rsidRPr="00441223">
        <w:rPr>
          <w:sz w:val="24"/>
          <w:szCs w:val="24"/>
        </w:rPr>
        <w:t>особенностях раннего речевого и психического развития ребенка; изучение медицинской</w:t>
      </w:r>
      <w:r w:rsidR="006B1B01" w:rsidRPr="00441223">
        <w:rPr>
          <w:sz w:val="24"/>
          <w:szCs w:val="24"/>
        </w:rPr>
        <w:t xml:space="preserve"> </w:t>
      </w:r>
      <w:r w:rsidRPr="00441223">
        <w:rPr>
          <w:sz w:val="24"/>
          <w:szCs w:val="24"/>
        </w:rPr>
        <w:t>документации, отражающей данные о неврологическом статусе таких детей, их соматическом и</w:t>
      </w:r>
      <w:r w:rsidR="006B1B01" w:rsidRPr="00441223">
        <w:rPr>
          <w:sz w:val="24"/>
          <w:szCs w:val="24"/>
        </w:rPr>
        <w:t xml:space="preserve"> </w:t>
      </w:r>
      <w:r w:rsidRPr="00441223">
        <w:rPr>
          <w:sz w:val="24"/>
          <w:szCs w:val="24"/>
        </w:rPr>
        <w:t>психическом</w:t>
      </w:r>
      <w:r w:rsidR="006B1B01" w:rsidRPr="00441223">
        <w:rPr>
          <w:sz w:val="24"/>
          <w:szCs w:val="24"/>
        </w:rPr>
        <w:t xml:space="preserve"> </w:t>
      </w:r>
      <w:r w:rsidRPr="00441223">
        <w:rPr>
          <w:sz w:val="24"/>
          <w:szCs w:val="24"/>
        </w:rPr>
        <w:t>развитии,</w:t>
      </w:r>
      <w:r w:rsidR="006B1B01" w:rsidRPr="00441223">
        <w:rPr>
          <w:sz w:val="24"/>
          <w:szCs w:val="24"/>
        </w:rPr>
        <w:t xml:space="preserve"> </w:t>
      </w:r>
      <w:r w:rsidRPr="00441223">
        <w:rPr>
          <w:sz w:val="24"/>
          <w:szCs w:val="24"/>
        </w:rPr>
        <w:t>состоянии</w:t>
      </w:r>
      <w:r w:rsidR="006B1B01" w:rsidRPr="00441223">
        <w:rPr>
          <w:sz w:val="24"/>
          <w:szCs w:val="24"/>
        </w:rPr>
        <w:t xml:space="preserve"> </w:t>
      </w:r>
      <w:r w:rsidRPr="00441223">
        <w:rPr>
          <w:sz w:val="24"/>
          <w:szCs w:val="24"/>
        </w:rPr>
        <w:t>слуховой</w:t>
      </w:r>
      <w:r w:rsidR="006B1B01" w:rsidRPr="00441223">
        <w:rPr>
          <w:sz w:val="24"/>
          <w:szCs w:val="24"/>
        </w:rPr>
        <w:t xml:space="preserve"> </w:t>
      </w:r>
      <w:r w:rsidRPr="00441223">
        <w:rPr>
          <w:sz w:val="24"/>
          <w:szCs w:val="24"/>
        </w:rPr>
        <w:t>функции,</w:t>
      </w:r>
      <w:r w:rsidR="006B1B01" w:rsidRPr="00441223">
        <w:rPr>
          <w:sz w:val="24"/>
          <w:szCs w:val="24"/>
        </w:rPr>
        <w:t xml:space="preserve"> </w:t>
      </w:r>
      <w:r w:rsidRPr="00441223">
        <w:rPr>
          <w:sz w:val="24"/>
          <w:szCs w:val="24"/>
        </w:rPr>
        <w:t>получаемом</w:t>
      </w:r>
      <w:r w:rsidR="006B1B01" w:rsidRPr="00441223">
        <w:rPr>
          <w:sz w:val="24"/>
          <w:szCs w:val="24"/>
        </w:rPr>
        <w:t xml:space="preserve"> </w:t>
      </w:r>
      <w:r w:rsidRPr="00441223">
        <w:rPr>
          <w:sz w:val="24"/>
          <w:szCs w:val="24"/>
        </w:rPr>
        <w:t>лечении</w:t>
      </w:r>
      <w:r w:rsidR="006B1B01" w:rsidRPr="00441223">
        <w:rPr>
          <w:sz w:val="24"/>
          <w:szCs w:val="24"/>
        </w:rPr>
        <w:t xml:space="preserve"> </w:t>
      </w:r>
      <w:r w:rsidRPr="00441223">
        <w:rPr>
          <w:sz w:val="24"/>
          <w:szCs w:val="24"/>
        </w:rPr>
        <w:t>и</w:t>
      </w:r>
      <w:r w:rsidR="006B1B01" w:rsidRPr="00441223">
        <w:rPr>
          <w:sz w:val="24"/>
          <w:szCs w:val="24"/>
        </w:rPr>
        <w:t xml:space="preserve"> </w:t>
      </w:r>
      <w:r w:rsidRPr="00441223">
        <w:rPr>
          <w:sz w:val="24"/>
          <w:szCs w:val="24"/>
        </w:rPr>
        <w:t>его</w:t>
      </w:r>
      <w:r w:rsidR="006B1B01" w:rsidRPr="00441223">
        <w:rPr>
          <w:sz w:val="24"/>
          <w:szCs w:val="24"/>
        </w:rPr>
        <w:t xml:space="preserve"> </w:t>
      </w:r>
      <w:r w:rsidRPr="00441223">
        <w:rPr>
          <w:sz w:val="24"/>
          <w:szCs w:val="24"/>
        </w:rPr>
        <w:t>эффективности</w:t>
      </w:r>
      <w:r w:rsidR="006B1B01" w:rsidRPr="00441223">
        <w:rPr>
          <w:sz w:val="24"/>
          <w:szCs w:val="24"/>
        </w:rPr>
        <w:t xml:space="preserve"> </w:t>
      </w:r>
      <w:r w:rsidRPr="00441223">
        <w:rPr>
          <w:sz w:val="24"/>
          <w:szCs w:val="24"/>
        </w:rPr>
        <w:t>и</w:t>
      </w:r>
      <w:r w:rsidR="006B1B01" w:rsidRPr="00441223">
        <w:rPr>
          <w:sz w:val="24"/>
          <w:szCs w:val="24"/>
        </w:rPr>
        <w:t xml:space="preserve"> </w:t>
      </w:r>
      <w:r w:rsidRPr="00441223">
        <w:rPr>
          <w:sz w:val="24"/>
          <w:szCs w:val="24"/>
        </w:rPr>
        <w:t>проч.;</w:t>
      </w:r>
    </w:p>
    <w:p w14:paraId="65ED7496" w14:textId="77777777" w:rsidR="00E93AF2" w:rsidRPr="00441223" w:rsidRDefault="00C56AB9" w:rsidP="00441223">
      <w:pPr>
        <w:pStyle w:val="a3"/>
        <w:ind w:left="0" w:firstLine="59"/>
        <w:jc w:val="both"/>
        <w:rPr>
          <w:sz w:val="24"/>
          <w:szCs w:val="24"/>
        </w:rPr>
      </w:pPr>
      <w:r w:rsidRPr="00441223">
        <w:rPr>
          <w:sz w:val="24"/>
          <w:szCs w:val="24"/>
        </w:rPr>
        <w:t>б) психолого</w:t>
      </w:r>
      <w:r w:rsidR="006B1B01" w:rsidRPr="00441223">
        <w:rPr>
          <w:sz w:val="24"/>
          <w:szCs w:val="24"/>
        </w:rPr>
        <w:t>-</w:t>
      </w:r>
      <w:r w:rsidR="00E93AF2" w:rsidRPr="00441223">
        <w:rPr>
          <w:sz w:val="24"/>
          <w:szCs w:val="24"/>
        </w:rPr>
        <w:t>педагогическое</w:t>
      </w:r>
      <w:r w:rsidR="006B1B01" w:rsidRPr="00441223">
        <w:rPr>
          <w:sz w:val="24"/>
          <w:szCs w:val="24"/>
        </w:rPr>
        <w:t xml:space="preserve"> </w:t>
      </w:r>
      <w:r w:rsidR="00E93AF2" w:rsidRPr="00441223">
        <w:rPr>
          <w:sz w:val="24"/>
          <w:szCs w:val="24"/>
        </w:rPr>
        <w:t>изучение</w:t>
      </w:r>
      <w:r w:rsidR="006B1B01" w:rsidRPr="00441223">
        <w:rPr>
          <w:sz w:val="24"/>
          <w:szCs w:val="24"/>
        </w:rPr>
        <w:t xml:space="preserve"> </w:t>
      </w:r>
      <w:r w:rsidR="00E93AF2" w:rsidRPr="00441223">
        <w:rPr>
          <w:sz w:val="24"/>
          <w:szCs w:val="24"/>
        </w:rPr>
        <w:t>детей,</w:t>
      </w:r>
      <w:r w:rsidR="006B1B01" w:rsidRPr="00441223">
        <w:rPr>
          <w:sz w:val="24"/>
          <w:szCs w:val="24"/>
        </w:rPr>
        <w:t xml:space="preserve"> </w:t>
      </w:r>
      <w:r w:rsidR="00E93AF2" w:rsidRPr="00441223">
        <w:rPr>
          <w:sz w:val="24"/>
          <w:szCs w:val="24"/>
        </w:rPr>
        <w:t>оценивающее</w:t>
      </w:r>
      <w:r w:rsidR="006B1B01" w:rsidRPr="00441223">
        <w:rPr>
          <w:sz w:val="24"/>
          <w:szCs w:val="24"/>
        </w:rPr>
        <w:t xml:space="preserve"> </w:t>
      </w:r>
      <w:r w:rsidR="00E93AF2" w:rsidRPr="00441223">
        <w:rPr>
          <w:sz w:val="24"/>
          <w:szCs w:val="24"/>
        </w:rPr>
        <w:t>соответствие</w:t>
      </w:r>
      <w:r w:rsidR="006B1B01" w:rsidRPr="00441223">
        <w:rPr>
          <w:sz w:val="24"/>
          <w:szCs w:val="24"/>
        </w:rPr>
        <w:t xml:space="preserve"> </w:t>
      </w:r>
      <w:r w:rsidR="00E93AF2" w:rsidRPr="00441223">
        <w:rPr>
          <w:sz w:val="24"/>
          <w:szCs w:val="24"/>
        </w:rPr>
        <w:t>его</w:t>
      </w:r>
      <w:r w:rsidR="006B1B01" w:rsidRPr="00441223">
        <w:rPr>
          <w:sz w:val="24"/>
          <w:szCs w:val="24"/>
        </w:rPr>
        <w:t xml:space="preserve"> </w:t>
      </w:r>
      <w:r w:rsidR="00E93AF2" w:rsidRPr="00441223">
        <w:rPr>
          <w:sz w:val="24"/>
          <w:szCs w:val="24"/>
        </w:rPr>
        <w:t>интеллектуальных,</w:t>
      </w:r>
      <w:r w:rsidR="006B1B01" w:rsidRPr="00441223">
        <w:rPr>
          <w:sz w:val="24"/>
          <w:szCs w:val="24"/>
        </w:rPr>
        <w:t xml:space="preserve"> </w:t>
      </w:r>
      <w:r w:rsidR="00E93AF2" w:rsidRPr="00441223">
        <w:rPr>
          <w:sz w:val="24"/>
          <w:szCs w:val="24"/>
        </w:rPr>
        <w:t>эмоциональных, деятельностных</w:t>
      </w:r>
      <w:r w:rsidR="006B1B01" w:rsidRPr="00441223">
        <w:rPr>
          <w:sz w:val="24"/>
          <w:szCs w:val="24"/>
        </w:rPr>
        <w:t xml:space="preserve"> </w:t>
      </w:r>
      <w:r w:rsidR="00E93AF2" w:rsidRPr="00441223">
        <w:rPr>
          <w:sz w:val="24"/>
          <w:szCs w:val="24"/>
        </w:rPr>
        <w:t>и других возможностей показателям и нормативам возраста,</w:t>
      </w:r>
      <w:r w:rsidR="006B1B01" w:rsidRPr="00441223">
        <w:rPr>
          <w:sz w:val="24"/>
          <w:szCs w:val="24"/>
        </w:rPr>
        <w:t xml:space="preserve"> </w:t>
      </w:r>
      <w:r w:rsidR="00E93AF2" w:rsidRPr="00441223">
        <w:rPr>
          <w:sz w:val="24"/>
          <w:szCs w:val="24"/>
        </w:rPr>
        <w:t>требованиям</w:t>
      </w:r>
      <w:r w:rsidR="006B1B01" w:rsidRPr="00441223">
        <w:rPr>
          <w:sz w:val="24"/>
          <w:szCs w:val="24"/>
        </w:rPr>
        <w:t xml:space="preserve"> </w:t>
      </w:r>
      <w:r w:rsidR="00E93AF2" w:rsidRPr="00441223">
        <w:rPr>
          <w:sz w:val="24"/>
          <w:szCs w:val="24"/>
        </w:rPr>
        <w:t>образовательной</w:t>
      </w:r>
      <w:r w:rsidR="006B1B01" w:rsidRPr="00441223">
        <w:rPr>
          <w:sz w:val="24"/>
          <w:szCs w:val="24"/>
        </w:rPr>
        <w:t xml:space="preserve"> </w:t>
      </w:r>
      <w:r w:rsidR="00E93AF2" w:rsidRPr="00441223">
        <w:rPr>
          <w:sz w:val="24"/>
          <w:szCs w:val="24"/>
        </w:rPr>
        <w:t>программы;</w:t>
      </w:r>
    </w:p>
    <w:p w14:paraId="619E9939" w14:textId="77777777" w:rsidR="00E93AF2" w:rsidRPr="00441223" w:rsidRDefault="00C56AB9" w:rsidP="00441223">
      <w:pPr>
        <w:pStyle w:val="a3"/>
        <w:ind w:left="0"/>
        <w:jc w:val="both"/>
        <w:rPr>
          <w:sz w:val="24"/>
          <w:szCs w:val="24"/>
        </w:rPr>
      </w:pPr>
      <w:r w:rsidRPr="00441223">
        <w:rPr>
          <w:sz w:val="24"/>
          <w:szCs w:val="24"/>
        </w:rPr>
        <w:t>в) специально</w:t>
      </w:r>
      <w:r w:rsidR="006B1B01" w:rsidRPr="00441223">
        <w:rPr>
          <w:sz w:val="24"/>
          <w:szCs w:val="24"/>
        </w:rPr>
        <w:t xml:space="preserve"> </w:t>
      </w:r>
      <w:r w:rsidR="00E93AF2" w:rsidRPr="00441223">
        <w:rPr>
          <w:sz w:val="24"/>
          <w:szCs w:val="24"/>
        </w:rPr>
        <w:t>организованное</w:t>
      </w:r>
      <w:r w:rsidR="006B1B01" w:rsidRPr="00441223">
        <w:rPr>
          <w:sz w:val="24"/>
          <w:szCs w:val="24"/>
        </w:rPr>
        <w:t xml:space="preserve"> </w:t>
      </w:r>
      <w:r w:rsidR="00E93AF2" w:rsidRPr="00441223">
        <w:rPr>
          <w:sz w:val="24"/>
          <w:szCs w:val="24"/>
        </w:rPr>
        <w:t>логопедическое</w:t>
      </w:r>
      <w:r w:rsidR="006B1B01" w:rsidRPr="00441223">
        <w:rPr>
          <w:sz w:val="24"/>
          <w:szCs w:val="24"/>
        </w:rPr>
        <w:t xml:space="preserve"> </w:t>
      </w:r>
      <w:r w:rsidR="00E93AF2" w:rsidRPr="00441223">
        <w:rPr>
          <w:sz w:val="24"/>
          <w:szCs w:val="24"/>
        </w:rPr>
        <w:t>обследование</w:t>
      </w:r>
      <w:r w:rsidR="006B1B01" w:rsidRPr="00441223">
        <w:rPr>
          <w:sz w:val="24"/>
          <w:szCs w:val="24"/>
        </w:rPr>
        <w:t xml:space="preserve"> </w:t>
      </w:r>
      <w:r w:rsidR="00E93AF2" w:rsidRPr="00441223">
        <w:rPr>
          <w:sz w:val="24"/>
          <w:szCs w:val="24"/>
        </w:rPr>
        <w:t>детей,</w:t>
      </w:r>
      <w:r w:rsidRPr="00441223">
        <w:rPr>
          <w:sz w:val="24"/>
          <w:szCs w:val="24"/>
        </w:rPr>
        <w:t xml:space="preserve"> </w:t>
      </w:r>
      <w:r w:rsidR="00E93AF2" w:rsidRPr="00441223">
        <w:rPr>
          <w:sz w:val="24"/>
          <w:szCs w:val="24"/>
        </w:rPr>
        <w:t>предусматривающее</w:t>
      </w:r>
      <w:r w:rsidRPr="00441223">
        <w:rPr>
          <w:sz w:val="24"/>
          <w:szCs w:val="24"/>
        </w:rPr>
        <w:t xml:space="preserve"> </w:t>
      </w:r>
      <w:r w:rsidR="00E93AF2" w:rsidRPr="00441223">
        <w:rPr>
          <w:sz w:val="24"/>
          <w:szCs w:val="24"/>
        </w:rPr>
        <w:t>определение состояния всех компонентов языковой системы в условиях</w:t>
      </w:r>
      <w:r w:rsidR="006B1B01" w:rsidRPr="00441223">
        <w:rPr>
          <w:sz w:val="24"/>
          <w:szCs w:val="24"/>
        </w:rPr>
        <w:t xml:space="preserve"> </w:t>
      </w:r>
      <w:r w:rsidR="00E93AF2" w:rsidRPr="00441223">
        <w:rPr>
          <w:sz w:val="24"/>
          <w:szCs w:val="24"/>
        </w:rPr>
        <w:t>спонтанной и</w:t>
      </w:r>
      <w:r w:rsidR="006B1B01" w:rsidRPr="00441223">
        <w:rPr>
          <w:sz w:val="24"/>
          <w:szCs w:val="24"/>
        </w:rPr>
        <w:t xml:space="preserve"> </w:t>
      </w:r>
      <w:r w:rsidR="00E93AF2" w:rsidRPr="00441223">
        <w:rPr>
          <w:sz w:val="24"/>
          <w:szCs w:val="24"/>
        </w:rPr>
        <w:t>организованной</w:t>
      </w:r>
      <w:r w:rsidR="006B1B01" w:rsidRPr="00441223">
        <w:rPr>
          <w:sz w:val="24"/>
          <w:szCs w:val="24"/>
        </w:rPr>
        <w:t xml:space="preserve"> </w:t>
      </w:r>
      <w:r w:rsidR="00E93AF2" w:rsidRPr="00441223">
        <w:rPr>
          <w:sz w:val="24"/>
          <w:szCs w:val="24"/>
        </w:rPr>
        <w:t>коммуникации;</w:t>
      </w:r>
    </w:p>
    <w:p w14:paraId="1C690DC7"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принцип учета возрастных особенностей детей, ориентирующий на</w:t>
      </w:r>
      <w:r w:rsidR="006B1B01" w:rsidRPr="00441223">
        <w:rPr>
          <w:sz w:val="24"/>
          <w:szCs w:val="24"/>
        </w:rPr>
        <w:t xml:space="preserve"> </w:t>
      </w:r>
      <w:r w:rsidRPr="00441223">
        <w:rPr>
          <w:sz w:val="24"/>
          <w:szCs w:val="24"/>
        </w:rPr>
        <w:t>подбор и</w:t>
      </w:r>
      <w:r w:rsidR="00C56AB9" w:rsidRPr="00441223">
        <w:rPr>
          <w:sz w:val="24"/>
          <w:szCs w:val="24"/>
        </w:rPr>
        <w:t xml:space="preserve"> </w:t>
      </w:r>
      <w:r w:rsidRPr="00441223">
        <w:rPr>
          <w:sz w:val="24"/>
          <w:szCs w:val="24"/>
        </w:rPr>
        <w:t>использование</w:t>
      </w:r>
      <w:r w:rsidR="006B1B01" w:rsidRPr="00441223">
        <w:rPr>
          <w:sz w:val="24"/>
          <w:szCs w:val="24"/>
        </w:rPr>
        <w:t xml:space="preserve"> </w:t>
      </w:r>
      <w:r w:rsidRPr="00441223">
        <w:rPr>
          <w:sz w:val="24"/>
          <w:szCs w:val="24"/>
        </w:rPr>
        <w:t>в</w:t>
      </w:r>
      <w:r w:rsidR="006B1B01" w:rsidRPr="00441223">
        <w:rPr>
          <w:sz w:val="24"/>
          <w:szCs w:val="24"/>
        </w:rPr>
        <w:t xml:space="preserve"> </w:t>
      </w:r>
      <w:r w:rsidRPr="00441223">
        <w:rPr>
          <w:sz w:val="24"/>
          <w:szCs w:val="24"/>
        </w:rPr>
        <w:t>процессе</w:t>
      </w:r>
      <w:r w:rsidR="006B1B01" w:rsidRPr="00441223">
        <w:rPr>
          <w:sz w:val="24"/>
          <w:szCs w:val="24"/>
        </w:rPr>
        <w:t xml:space="preserve"> </w:t>
      </w:r>
      <w:r w:rsidRPr="00441223">
        <w:rPr>
          <w:sz w:val="24"/>
          <w:szCs w:val="24"/>
        </w:rPr>
        <w:t>обследования</w:t>
      </w:r>
      <w:r w:rsidR="006B1B01" w:rsidRPr="00441223">
        <w:rPr>
          <w:sz w:val="24"/>
          <w:szCs w:val="24"/>
        </w:rPr>
        <w:t xml:space="preserve"> </w:t>
      </w:r>
      <w:r w:rsidRPr="00441223">
        <w:rPr>
          <w:sz w:val="24"/>
          <w:szCs w:val="24"/>
        </w:rPr>
        <w:t>таких</w:t>
      </w:r>
      <w:r w:rsidR="006B1B01" w:rsidRPr="00441223">
        <w:rPr>
          <w:sz w:val="24"/>
          <w:szCs w:val="24"/>
        </w:rPr>
        <w:t xml:space="preserve"> </w:t>
      </w:r>
      <w:r w:rsidRPr="00441223">
        <w:rPr>
          <w:sz w:val="24"/>
          <w:szCs w:val="24"/>
        </w:rPr>
        <w:t>методов,</w:t>
      </w:r>
      <w:r w:rsidR="006B1B01" w:rsidRPr="00441223">
        <w:rPr>
          <w:sz w:val="24"/>
          <w:szCs w:val="24"/>
        </w:rPr>
        <w:t xml:space="preserve"> </w:t>
      </w:r>
      <w:r w:rsidRPr="00441223">
        <w:rPr>
          <w:sz w:val="24"/>
          <w:szCs w:val="24"/>
        </w:rPr>
        <w:t>приемов,</w:t>
      </w:r>
      <w:r w:rsidR="006B1B01" w:rsidRPr="00441223">
        <w:rPr>
          <w:sz w:val="24"/>
          <w:szCs w:val="24"/>
        </w:rPr>
        <w:t xml:space="preserve"> </w:t>
      </w:r>
      <w:r w:rsidRPr="00441223">
        <w:rPr>
          <w:sz w:val="24"/>
          <w:szCs w:val="24"/>
        </w:rPr>
        <w:t>форм</w:t>
      </w:r>
      <w:r w:rsidR="006B1B01" w:rsidRPr="00441223">
        <w:rPr>
          <w:sz w:val="24"/>
          <w:szCs w:val="24"/>
        </w:rPr>
        <w:t xml:space="preserve"> </w:t>
      </w:r>
      <w:r w:rsidRPr="00441223">
        <w:rPr>
          <w:sz w:val="24"/>
          <w:szCs w:val="24"/>
        </w:rPr>
        <w:t>работы</w:t>
      </w:r>
      <w:r w:rsidR="006B1B01" w:rsidRPr="00441223">
        <w:rPr>
          <w:sz w:val="24"/>
          <w:szCs w:val="24"/>
        </w:rPr>
        <w:t xml:space="preserve"> </w:t>
      </w:r>
      <w:r w:rsidRPr="00441223">
        <w:rPr>
          <w:sz w:val="24"/>
          <w:szCs w:val="24"/>
        </w:rPr>
        <w:t>и</w:t>
      </w:r>
      <w:r w:rsidR="006B1B01" w:rsidRPr="00441223">
        <w:rPr>
          <w:sz w:val="24"/>
          <w:szCs w:val="24"/>
        </w:rPr>
        <w:t xml:space="preserve"> </w:t>
      </w:r>
      <w:r w:rsidRPr="00441223">
        <w:rPr>
          <w:sz w:val="24"/>
          <w:szCs w:val="24"/>
        </w:rPr>
        <w:t>лексического</w:t>
      </w:r>
      <w:r w:rsidR="00C56AB9" w:rsidRPr="00441223">
        <w:rPr>
          <w:sz w:val="24"/>
          <w:szCs w:val="24"/>
        </w:rPr>
        <w:t xml:space="preserve"> </w:t>
      </w:r>
      <w:r w:rsidRPr="00441223">
        <w:rPr>
          <w:sz w:val="24"/>
          <w:szCs w:val="24"/>
        </w:rPr>
        <w:t>материала,</w:t>
      </w:r>
      <w:r w:rsidR="006B1B01" w:rsidRPr="00441223">
        <w:rPr>
          <w:sz w:val="24"/>
          <w:szCs w:val="24"/>
        </w:rPr>
        <w:t xml:space="preserve"> </w:t>
      </w:r>
      <w:r w:rsidRPr="00441223">
        <w:rPr>
          <w:sz w:val="24"/>
          <w:szCs w:val="24"/>
        </w:rPr>
        <w:t>которые</w:t>
      </w:r>
      <w:r w:rsidR="006B1B01" w:rsidRPr="00441223">
        <w:rPr>
          <w:sz w:val="24"/>
          <w:szCs w:val="24"/>
        </w:rPr>
        <w:t xml:space="preserve"> </w:t>
      </w:r>
      <w:r w:rsidRPr="00441223">
        <w:rPr>
          <w:sz w:val="24"/>
          <w:szCs w:val="24"/>
        </w:rPr>
        <w:t>соответствуют</w:t>
      </w:r>
      <w:r w:rsidR="006B1B01" w:rsidRPr="00441223">
        <w:rPr>
          <w:sz w:val="24"/>
          <w:szCs w:val="24"/>
        </w:rPr>
        <w:t xml:space="preserve"> </w:t>
      </w:r>
      <w:r w:rsidRPr="00441223">
        <w:rPr>
          <w:sz w:val="24"/>
          <w:szCs w:val="24"/>
        </w:rPr>
        <w:t>разным</w:t>
      </w:r>
      <w:r w:rsidR="006B1B01" w:rsidRPr="00441223">
        <w:rPr>
          <w:sz w:val="24"/>
          <w:szCs w:val="24"/>
        </w:rPr>
        <w:t xml:space="preserve"> </w:t>
      </w:r>
      <w:r w:rsidRPr="00441223">
        <w:rPr>
          <w:sz w:val="24"/>
          <w:szCs w:val="24"/>
        </w:rPr>
        <w:t>возрастным</w:t>
      </w:r>
      <w:r w:rsidR="006B1B01" w:rsidRPr="00441223">
        <w:rPr>
          <w:sz w:val="24"/>
          <w:szCs w:val="24"/>
        </w:rPr>
        <w:t xml:space="preserve"> </w:t>
      </w:r>
      <w:r w:rsidRPr="00441223">
        <w:rPr>
          <w:sz w:val="24"/>
          <w:szCs w:val="24"/>
        </w:rPr>
        <w:t>возможностям</w:t>
      </w:r>
      <w:r w:rsidR="006B1B01" w:rsidRPr="00441223">
        <w:rPr>
          <w:sz w:val="24"/>
          <w:szCs w:val="24"/>
        </w:rPr>
        <w:t xml:space="preserve"> </w:t>
      </w:r>
      <w:r w:rsidRPr="00441223">
        <w:rPr>
          <w:sz w:val="24"/>
          <w:szCs w:val="24"/>
        </w:rPr>
        <w:t>детей;</w:t>
      </w:r>
    </w:p>
    <w:p w14:paraId="05425E9E" w14:textId="77777777" w:rsidR="00E93AF2" w:rsidRPr="00441223" w:rsidRDefault="00E93AF2" w:rsidP="00514CF1">
      <w:pPr>
        <w:pStyle w:val="aa"/>
        <w:numPr>
          <w:ilvl w:val="0"/>
          <w:numId w:val="24"/>
        </w:numPr>
        <w:tabs>
          <w:tab w:val="left" w:pos="1119"/>
          <w:tab w:val="left" w:pos="3581"/>
        </w:tabs>
        <w:ind w:left="0" w:firstLine="704"/>
        <w:jc w:val="both"/>
        <w:rPr>
          <w:sz w:val="24"/>
          <w:szCs w:val="24"/>
        </w:rPr>
      </w:pPr>
      <w:r w:rsidRPr="00441223">
        <w:rPr>
          <w:sz w:val="24"/>
          <w:szCs w:val="24"/>
        </w:rPr>
        <w:t>принцип динамического изучения детей, позволяющий оценивать не отдельные,</w:t>
      </w:r>
      <w:r w:rsidR="00C56AB9" w:rsidRPr="00441223">
        <w:rPr>
          <w:sz w:val="24"/>
          <w:szCs w:val="24"/>
        </w:rPr>
        <w:t xml:space="preserve"> </w:t>
      </w:r>
      <w:r w:rsidRPr="00441223">
        <w:rPr>
          <w:sz w:val="24"/>
          <w:szCs w:val="24"/>
        </w:rPr>
        <w:t>разрозненные</w:t>
      </w:r>
      <w:r w:rsidR="00C56AB9" w:rsidRPr="00441223">
        <w:rPr>
          <w:sz w:val="24"/>
          <w:szCs w:val="24"/>
        </w:rPr>
        <w:t xml:space="preserve"> </w:t>
      </w:r>
      <w:r w:rsidRPr="00441223">
        <w:rPr>
          <w:sz w:val="24"/>
          <w:szCs w:val="24"/>
        </w:rPr>
        <w:t>патологические</w:t>
      </w:r>
      <w:r w:rsidR="00741057">
        <w:rPr>
          <w:sz w:val="24"/>
          <w:szCs w:val="24"/>
        </w:rPr>
        <w:t xml:space="preserve"> </w:t>
      </w:r>
      <w:r w:rsidRPr="00441223">
        <w:rPr>
          <w:sz w:val="24"/>
          <w:szCs w:val="24"/>
        </w:rPr>
        <w:t>проявления,</w:t>
      </w:r>
      <w:r w:rsidR="00C56AB9" w:rsidRPr="00441223">
        <w:rPr>
          <w:sz w:val="24"/>
          <w:szCs w:val="24"/>
        </w:rPr>
        <w:t xml:space="preserve"> </w:t>
      </w:r>
      <w:r w:rsidRPr="00441223">
        <w:rPr>
          <w:sz w:val="24"/>
          <w:szCs w:val="24"/>
        </w:rPr>
        <w:t>а</w:t>
      </w:r>
      <w:r w:rsidR="00C56AB9" w:rsidRPr="00441223">
        <w:rPr>
          <w:sz w:val="24"/>
          <w:szCs w:val="24"/>
        </w:rPr>
        <w:t xml:space="preserve"> </w:t>
      </w:r>
      <w:r w:rsidRPr="00441223">
        <w:rPr>
          <w:sz w:val="24"/>
          <w:szCs w:val="24"/>
        </w:rPr>
        <w:t>общие</w:t>
      </w:r>
      <w:r w:rsidR="00C56AB9" w:rsidRPr="00441223">
        <w:rPr>
          <w:sz w:val="24"/>
          <w:szCs w:val="24"/>
        </w:rPr>
        <w:t xml:space="preserve"> </w:t>
      </w:r>
      <w:r w:rsidRPr="00441223">
        <w:rPr>
          <w:sz w:val="24"/>
          <w:szCs w:val="24"/>
        </w:rPr>
        <w:t>тенденции</w:t>
      </w:r>
      <w:r w:rsidR="00C56AB9" w:rsidRPr="00441223">
        <w:rPr>
          <w:sz w:val="24"/>
          <w:szCs w:val="24"/>
        </w:rPr>
        <w:t xml:space="preserve"> </w:t>
      </w:r>
      <w:r w:rsidRPr="00441223">
        <w:rPr>
          <w:sz w:val="24"/>
          <w:szCs w:val="24"/>
        </w:rPr>
        <w:t>нарушения</w:t>
      </w:r>
      <w:r w:rsidR="00C56AB9" w:rsidRPr="00441223">
        <w:rPr>
          <w:sz w:val="24"/>
          <w:szCs w:val="24"/>
        </w:rPr>
        <w:t xml:space="preserve"> </w:t>
      </w:r>
      <w:proofErr w:type="spellStart"/>
      <w:r w:rsidRPr="00441223">
        <w:rPr>
          <w:sz w:val="24"/>
          <w:szCs w:val="24"/>
        </w:rPr>
        <w:t>речеязыкового</w:t>
      </w:r>
      <w:proofErr w:type="spellEnd"/>
      <w:r w:rsidR="00C56AB9" w:rsidRPr="00441223">
        <w:rPr>
          <w:sz w:val="24"/>
          <w:szCs w:val="24"/>
        </w:rPr>
        <w:t xml:space="preserve"> </w:t>
      </w:r>
      <w:r w:rsidRPr="00441223">
        <w:rPr>
          <w:sz w:val="24"/>
          <w:szCs w:val="24"/>
        </w:rPr>
        <w:t>развития</w:t>
      </w:r>
      <w:r w:rsidR="00C56AB9" w:rsidRPr="00441223">
        <w:rPr>
          <w:sz w:val="24"/>
          <w:szCs w:val="24"/>
        </w:rPr>
        <w:t xml:space="preserve"> </w:t>
      </w:r>
      <w:r w:rsidRPr="00441223">
        <w:rPr>
          <w:sz w:val="24"/>
          <w:szCs w:val="24"/>
        </w:rPr>
        <w:t>и</w:t>
      </w:r>
      <w:r w:rsidR="00C56AB9" w:rsidRPr="00441223">
        <w:rPr>
          <w:sz w:val="24"/>
          <w:szCs w:val="24"/>
        </w:rPr>
        <w:t xml:space="preserve"> </w:t>
      </w:r>
      <w:r w:rsidRPr="00441223">
        <w:rPr>
          <w:sz w:val="24"/>
          <w:szCs w:val="24"/>
        </w:rPr>
        <w:t>компенсаторные</w:t>
      </w:r>
      <w:r w:rsidR="00C56AB9" w:rsidRPr="00441223">
        <w:rPr>
          <w:sz w:val="24"/>
          <w:szCs w:val="24"/>
        </w:rPr>
        <w:t xml:space="preserve"> </w:t>
      </w:r>
      <w:r w:rsidRPr="00441223">
        <w:rPr>
          <w:sz w:val="24"/>
          <w:szCs w:val="24"/>
        </w:rPr>
        <w:t>возможности</w:t>
      </w:r>
      <w:r w:rsidR="00C56AB9" w:rsidRPr="00441223">
        <w:rPr>
          <w:sz w:val="24"/>
          <w:szCs w:val="24"/>
        </w:rPr>
        <w:t xml:space="preserve"> </w:t>
      </w:r>
      <w:r w:rsidRPr="00441223">
        <w:rPr>
          <w:sz w:val="24"/>
          <w:szCs w:val="24"/>
        </w:rPr>
        <w:t>детей;</w:t>
      </w:r>
    </w:p>
    <w:p w14:paraId="5E348646"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принцип</w:t>
      </w:r>
      <w:r w:rsidR="009D4260" w:rsidRPr="00441223">
        <w:rPr>
          <w:sz w:val="24"/>
          <w:szCs w:val="24"/>
        </w:rPr>
        <w:t xml:space="preserve"> </w:t>
      </w:r>
      <w:r w:rsidRPr="00441223">
        <w:rPr>
          <w:sz w:val="24"/>
          <w:szCs w:val="24"/>
        </w:rPr>
        <w:t>качественного</w:t>
      </w:r>
      <w:r w:rsidR="009D4260" w:rsidRPr="00441223">
        <w:rPr>
          <w:sz w:val="24"/>
          <w:szCs w:val="24"/>
        </w:rPr>
        <w:t xml:space="preserve"> </w:t>
      </w:r>
      <w:r w:rsidRPr="00441223">
        <w:rPr>
          <w:sz w:val="24"/>
          <w:szCs w:val="24"/>
        </w:rPr>
        <w:t>системного</w:t>
      </w:r>
      <w:r w:rsidR="009D4260" w:rsidRPr="00441223">
        <w:rPr>
          <w:sz w:val="24"/>
          <w:szCs w:val="24"/>
        </w:rPr>
        <w:t xml:space="preserve"> </w:t>
      </w:r>
      <w:r w:rsidRPr="00441223">
        <w:rPr>
          <w:sz w:val="24"/>
          <w:szCs w:val="24"/>
        </w:rPr>
        <w:t>анализа</w:t>
      </w:r>
      <w:r w:rsidR="009D4260" w:rsidRPr="00441223">
        <w:rPr>
          <w:sz w:val="24"/>
          <w:szCs w:val="24"/>
        </w:rPr>
        <w:t xml:space="preserve"> </w:t>
      </w:r>
      <w:r w:rsidRPr="00441223">
        <w:rPr>
          <w:sz w:val="24"/>
          <w:szCs w:val="24"/>
        </w:rPr>
        <w:t>результатов</w:t>
      </w:r>
      <w:r w:rsidR="009D4260" w:rsidRPr="00441223">
        <w:rPr>
          <w:sz w:val="24"/>
          <w:szCs w:val="24"/>
        </w:rPr>
        <w:t xml:space="preserve"> </w:t>
      </w:r>
      <w:r w:rsidRPr="00441223">
        <w:rPr>
          <w:sz w:val="24"/>
          <w:szCs w:val="24"/>
        </w:rPr>
        <w:t>изучения</w:t>
      </w:r>
      <w:r w:rsidR="009D4260" w:rsidRPr="00441223">
        <w:rPr>
          <w:sz w:val="24"/>
          <w:szCs w:val="24"/>
        </w:rPr>
        <w:t xml:space="preserve"> </w:t>
      </w:r>
      <w:r w:rsidRPr="00441223">
        <w:rPr>
          <w:sz w:val="24"/>
          <w:szCs w:val="24"/>
        </w:rPr>
        <w:t>ребенка,</w:t>
      </w:r>
      <w:r w:rsidR="009D4260" w:rsidRPr="00441223">
        <w:rPr>
          <w:sz w:val="24"/>
          <w:szCs w:val="24"/>
        </w:rPr>
        <w:t xml:space="preserve"> </w:t>
      </w:r>
      <w:r w:rsidRPr="00441223">
        <w:rPr>
          <w:sz w:val="24"/>
          <w:szCs w:val="24"/>
        </w:rPr>
        <w:t>позволяющий</w:t>
      </w:r>
      <w:r w:rsidR="009D4260" w:rsidRPr="00441223">
        <w:rPr>
          <w:sz w:val="24"/>
          <w:szCs w:val="24"/>
        </w:rPr>
        <w:t xml:space="preserve"> </w:t>
      </w:r>
      <w:r w:rsidRPr="00441223">
        <w:rPr>
          <w:sz w:val="24"/>
          <w:szCs w:val="24"/>
        </w:rPr>
        <w:t>отграничить физиологически обоснованные несовершенства речи, выявить характер речевых</w:t>
      </w:r>
      <w:r w:rsidR="009D4260" w:rsidRPr="00441223">
        <w:rPr>
          <w:sz w:val="24"/>
          <w:szCs w:val="24"/>
        </w:rPr>
        <w:t xml:space="preserve"> </w:t>
      </w:r>
      <w:r w:rsidRPr="00441223">
        <w:rPr>
          <w:sz w:val="24"/>
          <w:szCs w:val="24"/>
        </w:rPr>
        <w:t xml:space="preserve">нарушений у детей разных возрастных и </w:t>
      </w:r>
      <w:proofErr w:type="spellStart"/>
      <w:r w:rsidRPr="00441223">
        <w:rPr>
          <w:sz w:val="24"/>
          <w:szCs w:val="24"/>
        </w:rPr>
        <w:t>этиопатогенетических</w:t>
      </w:r>
      <w:proofErr w:type="spellEnd"/>
      <w:r w:rsidRPr="00441223">
        <w:rPr>
          <w:sz w:val="24"/>
          <w:szCs w:val="24"/>
        </w:rPr>
        <w:t xml:space="preserve"> групп и, соответственно с этим,</w:t>
      </w:r>
      <w:r w:rsidR="009D4260" w:rsidRPr="00441223">
        <w:rPr>
          <w:sz w:val="24"/>
          <w:szCs w:val="24"/>
        </w:rPr>
        <w:t xml:space="preserve"> </w:t>
      </w:r>
      <w:r w:rsidRPr="00441223">
        <w:rPr>
          <w:sz w:val="24"/>
          <w:szCs w:val="24"/>
        </w:rPr>
        <w:lastRenderedPageBreak/>
        <w:t>определить адекватные пути и направления коррекционно-развивающей работы для устранения</w:t>
      </w:r>
      <w:r w:rsidR="009D4260" w:rsidRPr="00441223">
        <w:rPr>
          <w:sz w:val="24"/>
          <w:szCs w:val="24"/>
        </w:rPr>
        <w:t xml:space="preserve"> </w:t>
      </w:r>
      <w:r w:rsidRPr="00441223">
        <w:rPr>
          <w:sz w:val="24"/>
          <w:szCs w:val="24"/>
        </w:rPr>
        <w:t>недостатков</w:t>
      </w:r>
      <w:r w:rsidR="009D4260" w:rsidRPr="00441223">
        <w:rPr>
          <w:sz w:val="24"/>
          <w:szCs w:val="24"/>
        </w:rPr>
        <w:t xml:space="preserve"> </w:t>
      </w:r>
      <w:r w:rsidRPr="00441223">
        <w:rPr>
          <w:sz w:val="24"/>
          <w:szCs w:val="24"/>
        </w:rPr>
        <w:t>речевого</w:t>
      </w:r>
      <w:r w:rsidR="009D4260" w:rsidRPr="00441223">
        <w:rPr>
          <w:sz w:val="24"/>
          <w:szCs w:val="24"/>
        </w:rPr>
        <w:t xml:space="preserve"> </w:t>
      </w:r>
      <w:r w:rsidRPr="00441223">
        <w:rPr>
          <w:sz w:val="24"/>
          <w:szCs w:val="24"/>
        </w:rPr>
        <w:t>развития</w:t>
      </w:r>
      <w:r w:rsidR="009D4260" w:rsidRPr="00441223">
        <w:rPr>
          <w:sz w:val="24"/>
          <w:szCs w:val="24"/>
        </w:rPr>
        <w:t xml:space="preserve"> </w:t>
      </w:r>
      <w:r w:rsidRPr="00441223">
        <w:rPr>
          <w:sz w:val="24"/>
          <w:szCs w:val="24"/>
        </w:rPr>
        <w:t>детей</w:t>
      </w:r>
      <w:r w:rsidR="009D4260" w:rsidRPr="00441223">
        <w:rPr>
          <w:sz w:val="24"/>
          <w:szCs w:val="24"/>
        </w:rPr>
        <w:t xml:space="preserve"> </w:t>
      </w:r>
      <w:r w:rsidRPr="00441223">
        <w:rPr>
          <w:sz w:val="24"/>
          <w:szCs w:val="24"/>
        </w:rPr>
        <w:t>дошкольного</w:t>
      </w:r>
      <w:r w:rsidR="009D4260" w:rsidRPr="00441223">
        <w:rPr>
          <w:sz w:val="24"/>
          <w:szCs w:val="24"/>
        </w:rPr>
        <w:t xml:space="preserve"> </w:t>
      </w:r>
      <w:r w:rsidRPr="00441223">
        <w:rPr>
          <w:sz w:val="24"/>
          <w:szCs w:val="24"/>
        </w:rPr>
        <w:t>возраста.</w:t>
      </w:r>
    </w:p>
    <w:p w14:paraId="20101215" w14:textId="77777777" w:rsidR="00474B37" w:rsidRDefault="00474B37" w:rsidP="00441223">
      <w:pPr>
        <w:pStyle w:val="a3"/>
        <w:ind w:left="0" w:firstLine="709"/>
        <w:jc w:val="both"/>
        <w:rPr>
          <w:sz w:val="24"/>
          <w:szCs w:val="24"/>
        </w:rPr>
      </w:pPr>
    </w:p>
    <w:p w14:paraId="239283A0" w14:textId="77777777" w:rsidR="00474B37" w:rsidRPr="00A22D38" w:rsidRDefault="00474B37" w:rsidP="00A22D38">
      <w:pPr>
        <w:autoSpaceDE/>
        <w:autoSpaceDN/>
        <w:jc w:val="both"/>
        <w:rPr>
          <w:iCs/>
          <w:sz w:val="24"/>
          <w:szCs w:val="24"/>
          <w:lang w:eastAsia="ru-RU"/>
        </w:rPr>
      </w:pPr>
      <w:r w:rsidRPr="00A22D38">
        <w:rPr>
          <w:iCs/>
          <w:sz w:val="24"/>
          <w:szCs w:val="24"/>
          <w:lang w:eastAsia="ru-RU"/>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46D05C5A"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14:paraId="4273D09F"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70173B20"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учителя-логопеда и воспитателей.</w:t>
      </w:r>
    </w:p>
    <w:p w14:paraId="464432E3"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22D38">
        <w:rPr>
          <w:iCs/>
          <w:sz w:val="24"/>
          <w:szCs w:val="24"/>
          <w:lang w:eastAsia="ru-RU"/>
        </w:rPr>
        <w:t>взаимопосещение</w:t>
      </w:r>
      <w:proofErr w:type="spellEnd"/>
      <w:r w:rsidRPr="00A22D38">
        <w:rPr>
          <w:iCs/>
          <w:sz w:val="24"/>
          <w:szCs w:val="24"/>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14:paraId="4160F679" w14:textId="77777777" w:rsidR="00474B37" w:rsidRDefault="00474B37" w:rsidP="00441223">
      <w:pPr>
        <w:pStyle w:val="a3"/>
        <w:ind w:left="0" w:firstLine="709"/>
        <w:jc w:val="both"/>
        <w:rPr>
          <w:sz w:val="24"/>
          <w:szCs w:val="24"/>
        </w:rPr>
      </w:pPr>
    </w:p>
    <w:p w14:paraId="3FDC48CA" w14:textId="77777777" w:rsidR="00E93AF2" w:rsidRPr="00441223" w:rsidRDefault="00E93AF2" w:rsidP="00441223">
      <w:pPr>
        <w:pStyle w:val="a3"/>
        <w:ind w:left="0" w:firstLine="709"/>
        <w:jc w:val="both"/>
        <w:rPr>
          <w:sz w:val="24"/>
          <w:szCs w:val="24"/>
        </w:rPr>
      </w:pPr>
      <w:r w:rsidRPr="00441223">
        <w:rPr>
          <w:sz w:val="24"/>
          <w:szCs w:val="24"/>
        </w:rPr>
        <w:t>Организация</w:t>
      </w:r>
      <w:r w:rsidR="00E72214" w:rsidRPr="00441223">
        <w:rPr>
          <w:sz w:val="24"/>
          <w:szCs w:val="24"/>
        </w:rPr>
        <w:t xml:space="preserve"> </w:t>
      </w:r>
      <w:r w:rsidRPr="00441223">
        <w:rPr>
          <w:sz w:val="24"/>
          <w:szCs w:val="24"/>
        </w:rPr>
        <w:t>коррекционно-развивающей</w:t>
      </w:r>
      <w:r w:rsidR="00E72214" w:rsidRPr="00441223">
        <w:rPr>
          <w:sz w:val="24"/>
          <w:szCs w:val="24"/>
        </w:rPr>
        <w:t xml:space="preserve"> </w:t>
      </w:r>
      <w:r w:rsidRPr="00441223">
        <w:rPr>
          <w:sz w:val="24"/>
          <w:szCs w:val="24"/>
        </w:rPr>
        <w:t>работы</w:t>
      </w:r>
      <w:r w:rsidR="00E72214" w:rsidRPr="00441223">
        <w:rPr>
          <w:sz w:val="24"/>
          <w:szCs w:val="24"/>
        </w:rPr>
        <w:t xml:space="preserve"> </w:t>
      </w:r>
      <w:r w:rsidRPr="00441223">
        <w:rPr>
          <w:sz w:val="24"/>
          <w:szCs w:val="24"/>
        </w:rPr>
        <w:t>осуществляется</w:t>
      </w:r>
      <w:r w:rsidR="00E72214" w:rsidRPr="00441223">
        <w:rPr>
          <w:sz w:val="24"/>
          <w:szCs w:val="24"/>
        </w:rPr>
        <w:t xml:space="preserve"> </w:t>
      </w:r>
      <w:r w:rsidRPr="00441223">
        <w:rPr>
          <w:sz w:val="24"/>
          <w:szCs w:val="24"/>
        </w:rPr>
        <w:t>согласно</w:t>
      </w:r>
      <w:r w:rsidR="00E72214" w:rsidRPr="00441223">
        <w:rPr>
          <w:sz w:val="24"/>
          <w:szCs w:val="24"/>
        </w:rPr>
        <w:t xml:space="preserve"> </w:t>
      </w:r>
      <w:r w:rsidRPr="00441223">
        <w:rPr>
          <w:sz w:val="24"/>
          <w:szCs w:val="24"/>
        </w:rPr>
        <w:t>расписанию</w:t>
      </w:r>
      <w:r w:rsidR="00E72214" w:rsidRPr="00441223">
        <w:rPr>
          <w:sz w:val="24"/>
          <w:szCs w:val="24"/>
        </w:rPr>
        <w:t xml:space="preserve"> </w:t>
      </w:r>
      <w:r w:rsidRPr="00441223">
        <w:rPr>
          <w:sz w:val="24"/>
          <w:szCs w:val="24"/>
        </w:rPr>
        <w:t>непосредственно образовательной деятельности по основным образовательным областям,</w:t>
      </w:r>
      <w:r w:rsidR="009D4260" w:rsidRPr="00441223">
        <w:rPr>
          <w:sz w:val="24"/>
          <w:szCs w:val="24"/>
        </w:rPr>
        <w:t xml:space="preserve"> </w:t>
      </w:r>
      <w:r w:rsidRPr="00441223">
        <w:rPr>
          <w:sz w:val="24"/>
          <w:szCs w:val="24"/>
        </w:rPr>
        <w:t>индивидуальной</w:t>
      </w:r>
      <w:r w:rsidR="009D4260" w:rsidRPr="00441223">
        <w:rPr>
          <w:sz w:val="24"/>
          <w:szCs w:val="24"/>
        </w:rPr>
        <w:t xml:space="preserve"> </w:t>
      </w:r>
      <w:r w:rsidRPr="00441223">
        <w:rPr>
          <w:sz w:val="24"/>
          <w:szCs w:val="24"/>
        </w:rPr>
        <w:t>работы</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примерного</w:t>
      </w:r>
      <w:r w:rsidR="009D4260" w:rsidRPr="00441223">
        <w:rPr>
          <w:sz w:val="24"/>
          <w:szCs w:val="24"/>
        </w:rPr>
        <w:t xml:space="preserve"> </w:t>
      </w:r>
      <w:r w:rsidRPr="00441223">
        <w:rPr>
          <w:sz w:val="24"/>
          <w:szCs w:val="24"/>
        </w:rPr>
        <w:t>режима</w:t>
      </w:r>
      <w:r w:rsidR="009D4260" w:rsidRPr="00441223">
        <w:rPr>
          <w:sz w:val="24"/>
          <w:szCs w:val="24"/>
        </w:rPr>
        <w:t xml:space="preserve"> </w:t>
      </w:r>
      <w:r w:rsidRPr="00441223">
        <w:rPr>
          <w:sz w:val="24"/>
          <w:szCs w:val="24"/>
        </w:rPr>
        <w:t>дня</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холодное</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теплое</w:t>
      </w:r>
      <w:r w:rsidR="009D4260" w:rsidRPr="00441223">
        <w:rPr>
          <w:sz w:val="24"/>
          <w:szCs w:val="24"/>
        </w:rPr>
        <w:t xml:space="preserve"> </w:t>
      </w:r>
      <w:r w:rsidRPr="00441223">
        <w:rPr>
          <w:sz w:val="24"/>
          <w:szCs w:val="24"/>
        </w:rPr>
        <w:t>время</w:t>
      </w:r>
      <w:r w:rsidR="009D4260" w:rsidRPr="00441223">
        <w:rPr>
          <w:sz w:val="24"/>
          <w:szCs w:val="24"/>
        </w:rPr>
        <w:t xml:space="preserve"> </w:t>
      </w:r>
      <w:r w:rsidRPr="00441223">
        <w:rPr>
          <w:sz w:val="24"/>
          <w:szCs w:val="24"/>
        </w:rPr>
        <w:t>года.</w:t>
      </w:r>
    </w:p>
    <w:p w14:paraId="00E13624" w14:textId="77777777" w:rsidR="009662A0" w:rsidRDefault="009662A0" w:rsidP="009662A0">
      <w:pPr>
        <w:jc w:val="center"/>
        <w:rPr>
          <w:i/>
          <w:sz w:val="24"/>
          <w:szCs w:val="24"/>
          <w:u w:val="single"/>
        </w:rPr>
      </w:pPr>
    </w:p>
    <w:p w14:paraId="5AE6C4DD" w14:textId="77777777" w:rsidR="00E93AF2" w:rsidRPr="009662A0" w:rsidRDefault="00E93AF2" w:rsidP="009662A0">
      <w:pPr>
        <w:jc w:val="center"/>
        <w:rPr>
          <w:i/>
          <w:sz w:val="24"/>
          <w:szCs w:val="24"/>
          <w:u w:val="single"/>
        </w:rPr>
      </w:pPr>
      <w:r w:rsidRPr="009662A0">
        <w:rPr>
          <w:i/>
          <w:sz w:val="24"/>
          <w:szCs w:val="24"/>
          <w:u w:val="single"/>
        </w:rPr>
        <w:t>Содержание</w:t>
      </w:r>
      <w:r w:rsidR="009D4260" w:rsidRPr="009662A0">
        <w:rPr>
          <w:i/>
          <w:sz w:val="24"/>
          <w:szCs w:val="24"/>
          <w:u w:val="single"/>
        </w:rPr>
        <w:t xml:space="preserve"> </w:t>
      </w:r>
      <w:r w:rsidRPr="009662A0">
        <w:rPr>
          <w:i/>
          <w:sz w:val="24"/>
          <w:szCs w:val="24"/>
          <w:u w:val="single"/>
        </w:rPr>
        <w:t>деятельности</w:t>
      </w:r>
      <w:r w:rsidR="009D4260" w:rsidRPr="009662A0">
        <w:rPr>
          <w:i/>
          <w:sz w:val="24"/>
          <w:szCs w:val="24"/>
          <w:u w:val="single"/>
        </w:rPr>
        <w:t xml:space="preserve"> </w:t>
      </w:r>
      <w:r w:rsidRPr="009662A0">
        <w:rPr>
          <w:i/>
          <w:sz w:val="24"/>
          <w:szCs w:val="24"/>
          <w:u w:val="single"/>
        </w:rPr>
        <w:t>учителя-логопеда.</w:t>
      </w:r>
    </w:p>
    <w:p w14:paraId="621B3E8E" w14:textId="77777777" w:rsidR="00E93AF2" w:rsidRPr="00441223" w:rsidRDefault="00E93AF2" w:rsidP="00441223">
      <w:pPr>
        <w:pStyle w:val="a3"/>
        <w:ind w:left="0" w:firstLine="704"/>
        <w:jc w:val="both"/>
        <w:rPr>
          <w:sz w:val="24"/>
          <w:szCs w:val="24"/>
        </w:rPr>
      </w:pPr>
      <w:r w:rsidRPr="00441223">
        <w:rPr>
          <w:sz w:val="24"/>
          <w:szCs w:val="24"/>
        </w:rPr>
        <w:t>Правильно организованное коррекционное обучение и воспитание дошкольников с ТНР</w:t>
      </w:r>
      <w:r w:rsidR="009D4260" w:rsidRPr="00441223">
        <w:rPr>
          <w:sz w:val="24"/>
          <w:szCs w:val="24"/>
        </w:rPr>
        <w:t xml:space="preserve"> </w:t>
      </w:r>
      <w:r w:rsidRPr="00441223">
        <w:rPr>
          <w:sz w:val="24"/>
          <w:szCs w:val="24"/>
        </w:rPr>
        <w:t>требует всестороннего обследования речевых и неречевых процессов, сенсомоторной сферы,</w:t>
      </w:r>
      <w:r w:rsidR="009D4260" w:rsidRPr="00441223">
        <w:rPr>
          <w:sz w:val="24"/>
          <w:szCs w:val="24"/>
        </w:rPr>
        <w:t xml:space="preserve"> </w:t>
      </w:r>
      <w:r w:rsidRPr="00441223">
        <w:rPr>
          <w:sz w:val="24"/>
          <w:szCs w:val="24"/>
        </w:rPr>
        <w:t>интеллектуального и личностного развития. Для проведения логопедического обследования</w:t>
      </w:r>
      <w:r w:rsidR="009D4260" w:rsidRPr="00441223">
        <w:rPr>
          <w:sz w:val="24"/>
          <w:szCs w:val="24"/>
        </w:rPr>
        <w:t xml:space="preserve"> </w:t>
      </w:r>
      <w:r w:rsidRPr="00441223">
        <w:rPr>
          <w:sz w:val="24"/>
          <w:szCs w:val="24"/>
        </w:rPr>
        <w:t>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w:t>
      </w:r>
      <w:r w:rsidR="009D4260" w:rsidRPr="00441223">
        <w:rPr>
          <w:sz w:val="24"/>
          <w:szCs w:val="24"/>
        </w:rPr>
        <w:t xml:space="preserve"> </w:t>
      </w:r>
      <w:r w:rsidRPr="00441223">
        <w:rPr>
          <w:sz w:val="24"/>
          <w:szCs w:val="24"/>
        </w:rPr>
        <w:t>развитием лексического запаса и грамматического строя. Обязательно учитывается соотношение</w:t>
      </w:r>
      <w:r w:rsidR="009D4260" w:rsidRPr="00441223">
        <w:rPr>
          <w:sz w:val="24"/>
          <w:szCs w:val="24"/>
        </w:rPr>
        <w:t xml:space="preserve"> </w:t>
      </w:r>
      <w:r w:rsidRPr="00441223">
        <w:rPr>
          <w:sz w:val="24"/>
          <w:szCs w:val="24"/>
        </w:rPr>
        <w:t xml:space="preserve">развития </w:t>
      </w:r>
      <w:proofErr w:type="spellStart"/>
      <w:r w:rsidRPr="00441223">
        <w:rPr>
          <w:sz w:val="24"/>
          <w:szCs w:val="24"/>
        </w:rPr>
        <w:t>импрессивной</w:t>
      </w:r>
      <w:proofErr w:type="spellEnd"/>
      <w:r w:rsidRPr="00441223">
        <w:rPr>
          <w:sz w:val="24"/>
          <w:szCs w:val="24"/>
        </w:rPr>
        <w:t xml:space="preserve"> и экспрессивной речи ребенка, выявляются компенсаторные</w:t>
      </w:r>
      <w:r w:rsidR="009D4260" w:rsidRPr="00441223">
        <w:rPr>
          <w:sz w:val="24"/>
          <w:szCs w:val="24"/>
        </w:rPr>
        <w:t xml:space="preserve"> </w:t>
      </w:r>
      <w:r w:rsidRPr="00441223">
        <w:rPr>
          <w:sz w:val="24"/>
          <w:szCs w:val="24"/>
        </w:rPr>
        <w:t>возможности,</w:t>
      </w:r>
      <w:r w:rsidR="009D4260" w:rsidRPr="00441223">
        <w:rPr>
          <w:sz w:val="24"/>
          <w:szCs w:val="24"/>
        </w:rPr>
        <w:t xml:space="preserve"> </w:t>
      </w:r>
      <w:r w:rsidRPr="00441223">
        <w:rPr>
          <w:sz w:val="24"/>
          <w:szCs w:val="24"/>
        </w:rPr>
        <w:t>сопоставляются</w:t>
      </w:r>
      <w:r w:rsidR="009D4260" w:rsidRPr="00441223">
        <w:rPr>
          <w:sz w:val="24"/>
          <w:szCs w:val="24"/>
        </w:rPr>
        <w:t xml:space="preserve"> </w:t>
      </w:r>
      <w:r w:rsidRPr="00441223">
        <w:rPr>
          <w:sz w:val="24"/>
          <w:szCs w:val="24"/>
        </w:rPr>
        <w:t>уровни</w:t>
      </w:r>
      <w:r w:rsidR="009D4260" w:rsidRPr="00441223">
        <w:rPr>
          <w:sz w:val="24"/>
          <w:szCs w:val="24"/>
        </w:rPr>
        <w:t xml:space="preserve"> </w:t>
      </w:r>
      <w:r w:rsidRPr="00441223">
        <w:rPr>
          <w:sz w:val="24"/>
          <w:szCs w:val="24"/>
        </w:rPr>
        <w:t>развития</w:t>
      </w:r>
      <w:r w:rsidR="009D4260" w:rsidRPr="00441223">
        <w:rPr>
          <w:sz w:val="24"/>
          <w:szCs w:val="24"/>
        </w:rPr>
        <w:t xml:space="preserve"> </w:t>
      </w:r>
      <w:r w:rsidRPr="00441223">
        <w:rPr>
          <w:sz w:val="24"/>
          <w:szCs w:val="24"/>
        </w:rPr>
        <w:t>языковых</w:t>
      </w:r>
      <w:r w:rsidR="009D4260" w:rsidRPr="00441223">
        <w:rPr>
          <w:sz w:val="24"/>
          <w:szCs w:val="24"/>
        </w:rPr>
        <w:t xml:space="preserve"> </w:t>
      </w:r>
      <w:r w:rsidRPr="00441223">
        <w:rPr>
          <w:sz w:val="24"/>
          <w:szCs w:val="24"/>
        </w:rPr>
        <w:lastRenderedPageBreak/>
        <w:t>средств</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их</w:t>
      </w:r>
      <w:r w:rsidR="009D4260" w:rsidRPr="00441223">
        <w:rPr>
          <w:sz w:val="24"/>
          <w:szCs w:val="24"/>
        </w:rPr>
        <w:t xml:space="preserve"> </w:t>
      </w:r>
      <w:r w:rsidRPr="00441223">
        <w:rPr>
          <w:sz w:val="24"/>
          <w:szCs w:val="24"/>
        </w:rPr>
        <w:t>активным</w:t>
      </w:r>
      <w:r w:rsidR="009D4260" w:rsidRPr="00441223">
        <w:rPr>
          <w:sz w:val="24"/>
          <w:szCs w:val="24"/>
        </w:rPr>
        <w:t xml:space="preserve"> </w:t>
      </w:r>
      <w:r w:rsidRPr="00441223">
        <w:rPr>
          <w:sz w:val="24"/>
          <w:szCs w:val="24"/>
        </w:rPr>
        <w:t>использованием</w:t>
      </w:r>
      <w:r w:rsidR="009D4260" w:rsidRPr="00441223">
        <w:rPr>
          <w:sz w:val="24"/>
          <w:szCs w:val="24"/>
        </w:rPr>
        <w:t xml:space="preserve"> </w:t>
      </w:r>
      <w:r w:rsidRPr="00441223">
        <w:rPr>
          <w:sz w:val="24"/>
          <w:szCs w:val="24"/>
        </w:rPr>
        <w:t>в речевом общении. В связи с этим выделяются следующие этапы логопедического</w:t>
      </w:r>
      <w:r w:rsidR="009D4260" w:rsidRPr="00441223">
        <w:rPr>
          <w:sz w:val="24"/>
          <w:szCs w:val="24"/>
        </w:rPr>
        <w:t xml:space="preserve"> </w:t>
      </w:r>
      <w:r w:rsidRPr="00441223">
        <w:rPr>
          <w:sz w:val="24"/>
          <w:szCs w:val="24"/>
        </w:rPr>
        <w:t>обследования:</w:t>
      </w:r>
    </w:p>
    <w:p w14:paraId="4A3BC4F2"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сбор</w:t>
      </w:r>
      <w:r w:rsidR="009D4260" w:rsidRPr="00441223">
        <w:rPr>
          <w:sz w:val="24"/>
          <w:szCs w:val="24"/>
        </w:rPr>
        <w:t xml:space="preserve"> </w:t>
      </w:r>
      <w:r w:rsidRPr="00441223">
        <w:rPr>
          <w:sz w:val="24"/>
          <w:szCs w:val="24"/>
        </w:rPr>
        <w:t>анамнестических</w:t>
      </w:r>
      <w:r w:rsidR="009D4260" w:rsidRPr="00441223">
        <w:rPr>
          <w:sz w:val="24"/>
          <w:szCs w:val="24"/>
        </w:rPr>
        <w:t xml:space="preserve"> </w:t>
      </w:r>
      <w:r w:rsidRPr="00441223">
        <w:rPr>
          <w:sz w:val="24"/>
          <w:szCs w:val="24"/>
        </w:rPr>
        <w:t>сведений</w:t>
      </w:r>
      <w:r w:rsidR="009D4260" w:rsidRPr="00441223">
        <w:rPr>
          <w:sz w:val="24"/>
          <w:szCs w:val="24"/>
        </w:rPr>
        <w:t xml:space="preserve"> </w:t>
      </w:r>
      <w:r w:rsidRPr="00441223">
        <w:rPr>
          <w:sz w:val="24"/>
          <w:szCs w:val="24"/>
        </w:rPr>
        <w:t>(целенаправленный</w:t>
      </w:r>
      <w:r w:rsidR="009D4260" w:rsidRPr="00441223">
        <w:rPr>
          <w:sz w:val="24"/>
          <w:szCs w:val="24"/>
        </w:rPr>
        <w:t xml:space="preserve"> </w:t>
      </w:r>
      <w:r w:rsidRPr="00441223">
        <w:rPr>
          <w:sz w:val="24"/>
          <w:szCs w:val="24"/>
        </w:rPr>
        <w:t>опрос</w:t>
      </w:r>
      <w:r w:rsidR="009D4260" w:rsidRPr="00441223">
        <w:rPr>
          <w:sz w:val="24"/>
          <w:szCs w:val="24"/>
        </w:rPr>
        <w:t xml:space="preserve"> </w:t>
      </w:r>
      <w:r w:rsidRPr="00441223">
        <w:rPr>
          <w:sz w:val="24"/>
          <w:szCs w:val="24"/>
        </w:rPr>
        <w:t>родителей</w:t>
      </w:r>
      <w:r w:rsidR="009D4260" w:rsidRPr="00441223">
        <w:rPr>
          <w:sz w:val="24"/>
          <w:szCs w:val="24"/>
        </w:rPr>
        <w:t xml:space="preserve"> </w:t>
      </w:r>
      <w:r w:rsidRPr="00441223">
        <w:rPr>
          <w:sz w:val="24"/>
          <w:szCs w:val="24"/>
        </w:rPr>
        <w:t>о</w:t>
      </w:r>
      <w:r w:rsidR="009D4260" w:rsidRPr="00441223">
        <w:rPr>
          <w:sz w:val="24"/>
          <w:szCs w:val="24"/>
        </w:rPr>
        <w:t xml:space="preserve"> </w:t>
      </w:r>
      <w:r w:rsidRPr="00441223">
        <w:rPr>
          <w:sz w:val="24"/>
          <w:szCs w:val="24"/>
        </w:rPr>
        <w:t>раннем</w:t>
      </w:r>
      <w:r w:rsidR="009D4260" w:rsidRPr="00441223">
        <w:rPr>
          <w:sz w:val="24"/>
          <w:szCs w:val="24"/>
        </w:rPr>
        <w:t xml:space="preserve"> </w:t>
      </w:r>
      <w:r w:rsidRPr="00441223">
        <w:rPr>
          <w:sz w:val="24"/>
          <w:szCs w:val="24"/>
        </w:rPr>
        <w:t>речевом</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психомоторном</w:t>
      </w:r>
      <w:r w:rsidR="009D4260" w:rsidRPr="00441223">
        <w:rPr>
          <w:sz w:val="24"/>
          <w:szCs w:val="24"/>
        </w:rPr>
        <w:t xml:space="preserve"> </w:t>
      </w:r>
      <w:r w:rsidRPr="00441223">
        <w:rPr>
          <w:sz w:val="24"/>
          <w:szCs w:val="24"/>
        </w:rPr>
        <w:t>развитии</w:t>
      </w:r>
      <w:r w:rsidR="009D4260" w:rsidRPr="00441223">
        <w:rPr>
          <w:sz w:val="24"/>
          <w:szCs w:val="24"/>
        </w:rPr>
        <w:t xml:space="preserve"> </w:t>
      </w:r>
      <w:r w:rsidRPr="00441223">
        <w:rPr>
          <w:sz w:val="24"/>
          <w:szCs w:val="24"/>
        </w:rPr>
        <w:t>ребенка,</w:t>
      </w:r>
      <w:r w:rsidR="009D4260" w:rsidRPr="00441223">
        <w:rPr>
          <w:sz w:val="24"/>
          <w:szCs w:val="24"/>
        </w:rPr>
        <w:t xml:space="preserve"> </w:t>
      </w:r>
      <w:r w:rsidRPr="00441223">
        <w:rPr>
          <w:sz w:val="24"/>
          <w:szCs w:val="24"/>
        </w:rPr>
        <w:t>заполнение</w:t>
      </w:r>
      <w:r w:rsidR="009D4260" w:rsidRPr="00441223">
        <w:rPr>
          <w:sz w:val="24"/>
          <w:szCs w:val="24"/>
        </w:rPr>
        <w:t xml:space="preserve"> </w:t>
      </w:r>
      <w:r w:rsidRPr="00441223">
        <w:rPr>
          <w:sz w:val="24"/>
          <w:szCs w:val="24"/>
        </w:rPr>
        <w:t>документации);</w:t>
      </w:r>
    </w:p>
    <w:p w14:paraId="71FF5F50" w14:textId="77777777" w:rsidR="00E93AF2" w:rsidRPr="00441223" w:rsidRDefault="00E93AF2" w:rsidP="00514CF1">
      <w:pPr>
        <w:pStyle w:val="aa"/>
        <w:numPr>
          <w:ilvl w:val="0"/>
          <w:numId w:val="24"/>
        </w:numPr>
        <w:tabs>
          <w:tab w:val="left" w:pos="1119"/>
          <w:tab w:val="left" w:pos="1535"/>
        </w:tabs>
        <w:ind w:left="0" w:firstLine="704"/>
        <w:jc w:val="both"/>
        <w:rPr>
          <w:sz w:val="24"/>
          <w:szCs w:val="24"/>
        </w:rPr>
      </w:pPr>
      <w:r w:rsidRPr="00441223">
        <w:rPr>
          <w:sz w:val="24"/>
          <w:szCs w:val="24"/>
        </w:rPr>
        <w:t>выявление</w:t>
      </w:r>
      <w:r w:rsidR="00F6129B">
        <w:rPr>
          <w:sz w:val="24"/>
          <w:szCs w:val="24"/>
        </w:rPr>
        <w:t xml:space="preserve"> </w:t>
      </w:r>
      <w:r w:rsidRPr="00441223">
        <w:rPr>
          <w:sz w:val="24"/>
          <w:szCs w:val="24"/>
        </w:rPr>
        <w:t>первичной</w:t>
      </w:r>
      <w:r w:rsidR="00F6129B">
        <w:rPr>
          <w:sz w:val="24"/>
          <w:szCs w:val="24"/>
        </w:rPr>
        <w:t xml:space="preserve"> </w:t>
      </w:r>
      <w:r w:rsidRPr="00441223">
        <w:rPr>
          <w:sz w:val="24"/>
          <w:szCs w:val="24"/>
        </w:rPr>
        <w:t>речевой</w:t>
      </w:r>
      <w:r w:rsidR="00F6129B">
        <w:rPr>
          <w:sz w:val="24"/>
          <w:szCs w:val="24"/>
        </w:rPr>
        <w:t xml:space="preserve"> </w:t>
      </w:r>
      <w:r w:rsidRPr="00441223">
        <w:rPr>
          <w:sz w:val="24"/>
          <w:szCs w:val="24"/>
        </w:rPr>
        <w:t>патологии</w:t>
      </w:r>
      <w:r w:rsidR="00F6129B">
        <w:rPr>
          <w:sz w:val="24"/>
          <w:szCs w:val="24"/>
        </w:rPr>
        <w:t xml:space="preserve"> </w:t>
      </w:r>
      <w:r w:rsidRPr="00441223">
        <w:rPr>
          <w:sz w:val="24"/>
          <w:szCs w:val="24"/>
        </w:rPr>
        <w:t>с</w:t>
      </w:r>
      <w:r w:rsidR="00F6129B">
        <w:rPr>
          <w:sz w:val="24"/>
          <w:szCs w:val="24"/>
        </w:rPr>
        <w:t xml:space="preserve"> </w:t>
      </w:r>
      <w:r w:rsidRPr="00441223">
        <w:rPr>
          <w:sz w:val="24"/>
          <w:szCs w:val="24"/>
        </w:rPr>
        <w:t>целью</w:t>
      </w:r>
      <w:r w:rsidR="00F6129B">
        <w:rPr>
          <w:sz w:val="24"/>
          <w:szCs w:val="24"/>
        </w:rPr>
        <w:t xml:space="preserve"> </w:t>
      </w:r>
      <w:r w:rsidRPr="00441223">
        <w:rPr>
          <w:sz w:val="24"/>
          <w:szCs w:val="24"/>
        </w:rPr>
        <w:t>отграничения</w:t>
      </w:r>
      <w:r w:rsidR="00F6129B">
        <w:rPr>
          <w:sz w:val="24"/>
          <w:szCs w:val="24"/>
        </w:rPr>
        <w:t xml:space="preserve"> </w:t>
      </w:r>
      <w:r w:rsidRPr="00441223">
        <w:rPr>
          <w:sz w:val="24"/>
          <w:szCs w:val="24"/>
        </w:rPr>
        <w:t>её</w:t>
      </w:r>
      <w:r w:rsidR="00F6129B">
        <w:rPr>
          <w:sz w:val="24"/>
          <w:szCs w:val="24"/>
        </w:rPr>
        <w:t xml:space="preserve"> </w:t>
      </w:r>
      <w:r w:rsidRPr="00441223">
        <w:rPr>
          <w:sz w:val="24"/>
          <w:szCs w:val="24"/>
        </w:rPr>
        <w:t>от</w:t>
      </w:r>
      <w:r w:rsidR="00F6129B">
        <w:rPr>
          <w:sz w:val="24"/>
          <w:szCs w:val="24"/>
        </w:rPr>
        <w:t xml:space="preserve"> </w:t>
      </w:r>
      <w:r w:rsidRPr="00441223">
        <w:rPr>
          <w:sz w:val="24"/>
          <w:szCs w:val="24"/>
        </w:rPr>
        <w:t>сходных</w:t>
      </w:r>
      <w:r w:rsidR="00F6129B">
        <w:rPr>
          <w:sz w:val="24"/>
          <w:szCs w:val="24"/>
        </w:rPr>
        <w:t xml:space="preserve"> </w:t>
      </w:r>
      <w:r w:rsidRPr="00441223">
        <w:rPr>
          <w:sz w:val="24"/>
          <w:szCs w:val="24"/>
        </w:rPr>
        <w:t>с</w:t>
      </w:r>
      <w:r w:rsidR="00F6129B">
        <w:rPr>
          <w:sz w:val="24"/>
          <w:szCs w:val="24"/>
        </w:rPr>
        <w:t xml:space="preserve"> </w:t>
      </w:r>
      <w:r w:rsidRPr="00441223">
        <w:rPr>
          <w:sz w:val="24"/>
          <w:szCs w:val="24"/>
        </w:rPr>
        <w:t>нею</w:t>
      </w:r>
      <w:r w:rsidR="00F6129B">
        <w:rPr>
          <w:sz w:val="24"/>
          <w:szCs w:val="24"/>
        </w:rPr>
        <w:t xml:space="preserve"> </w:t>
      </w:r>
      <w:r w:rsidRPr="00441223">
        <w:rPr>
          <w:sz w:val="24"/>
          <w:szCs w:val="24"/>
        </w:rPr>
        <w:t>состояний</w:t>
      </w:r>
      <w:r w:rsidRPr="00441223">
        <w:rPr>
          <w:sz w:val="24"/>
          <w:szCs w:val="24"/>
        </w:rPr>
        <w:tab/>
        <w:t>(снижение слуха, задержка психического развития, ранний детский аутизм,</w:t>
      </w:r>
      <w:r w:rsidR="009D4260" w:rsidRPr="00441223">
        <w:rPr>
          <w:sz w:val="24"/>
          <w:szCs w:val="24"/>
        </w:rPr>
        <w:t xml:space="preserve"> </w:t>
      </w:r>
      <w:r w:rsidRPr="00441223">
        <w:rPr>
          <w:sz w:val="24"/>
          <w:szCs w:val="24"/>
        </w:rPr>
        <w:t>интеллектуальная</w:t>
      </w:r>
      <w:r w:rsidR="009D4260" w:rsidRPr="00441223">
        <w:rPr>
          <w:sz w:val="24"/>
          <w:szCs w:val="24"/>
        </w:rPr>
        <w:t xml:space="preserve"> </w:t>
      </w:r>
      <w:r w:rsidRPr="00441223">
        <w:rPr>
          <w:sz w:val="24"/>
          <w:szCs w:val="24"/>
        </w:rPr>
        <w:t>недостаточность);</w:t>
      </w:r>
    </w:p>
    <w:p w14:paraId="6CF87360"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обследование</w:t>
      </w:r>
      <w:r w:rsidR="009D4260" w:rsidRPr="00441223">
        <w:rPr>
          <w:sz w:val="24"/>
          <w:szCs w:val="24"/>
        </w:rPr>
        <w:t xml:space="preserve"> </w:t>
      </w:r>
      <w:r w:rsidRPr="00441223">
        <w:rPr>
          <w:sz w:val="24"/>
          <w:szCs w:val="24"/>
        </w:rPr>
        <w:t>неречевых</w:t>
      </w:r>
      <w:r w:rsidR="009D4260" w:rsidRPr="00441223">
        <w:rPr>
          <w:sz w:val="24"/>
          <w:szCs w:val="24"/>
        </w:rPr>
        <w:t xml:space="preserve"> </w:t>
      </w:r>
      <w:r w:rsidRPr="00441223">
        <w:rPr>
          <w:sz w:val="24"/>
          <w:szCs w:val="24"/>
        </w:rPr>
        <w:t>процессов,</w:t>
      </w:r>
      <w:r w:rsidR="009D4260" w:rsidRPr="00441223">
        <w:rPr>
          <w:sz w:val="24"/>
          <w:szCs w:val="24"/>
        </w:rPr>
        <w:t xml:space="preserve"> </w:t>
      </w:r>
      <w:r w:rsidRPr="00441223">
        <w:rPr>
          <w:sz w:val="24"/>
          <w:szCs w:val="24"/>
        </w:rPr>
        <w:t>тесно</w:t>
      </w:r>
      <w:r w:rsidR="009D4260" w:rsidRPr="00441223">
        <w:rPr>
          <w:sz w:val="24"/>
          <w:szCs w:val="24"/>
        </w:rPr>
        <w:t xml:space="preserve"> </w:t>
      </w:r>
      <w:r w:rsidRPr="00441223">
        <w:rPr>
          <w:sz w:val="24"/>
          <w:szCs w:val="24"/>
        </w:rPr>
        <w:t>связанных</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речевым</w:t>
      </w:r>
      <w:r w:rsidR="009D4260" w:rsidRPr="00441223">
        <w:rPr>
          <w:sz w:val="24"/>
          <w:szCs w:val="24"/>
        </w:rPr>
        <w:t xml:space="preserve"> </w:t>
      </w:r>
      <w:r w:rsidRPr="00441223">
        <w:rPr>
          <w:sz w:val="24"/>
          <w:szCs w:val="24"/>
        </w:rPr>
        <w:t>развитием</w:t>
      </w:r>
      <w:r w:rsidR="009D4260" w:rsidRPr="00441223">
        <w:rPr>
          <w:sz w:val="24"/>
          <w:szCs w:val="24"/>
        </w:rPr>
        <w:t xml:space="preserve"> </w:t>
      </w:r>
      <w:r w:rsidRPr="00441223">
        <w:rPr>
          <w:sz w:val="24"/>
          <w:szCs w:val="24"/>
        </w:rPr>
        <w:t>(восприятие,</w:t>
      </w:r>
    </w:p>
    <w:p w14:paraId="126F18B2" w14:textId="77777777" w:rsidR="00E93AF2" w:rsidRPr="00441223" w:rsidRDefault="00E93AF2" w:rsidP="00441223">
      <w:pPr>
        <w:pStyle w:val="a3"/>
        <w:ind w:left="0"/>
        <w:jc w:val="both"/>
        <w:rPr>
          <w:sz w:val="24"/>
          <w:szCs w:val="24"/>
        </w:rPr>
      </w:pPr>
      <w:r w:rsidRPr="00441223">
        <w:rPr>
          <w:sz w:val="24"/>
          <w:szCs w:val="24"/>
        </w:rPr>
        <w:t>внимание,</w:t>
      </w:r>
      <w:r w:rsidR="009D4260" w:rsidRPr="00441223">
        <w:rPr>
          <w:sz w:val="24"/>
          <w:szCs w:val="24"/>
        </w:rPr>
        <w:t xml:space="preserve"> </w:t>
      </w:r>
      <w:r w:rsidRPr="00441223">
        <w:rPr>
          <w:sz w:val="24"/>
          <w:szCs w:val="24"/>
        </w:rPr>
        <w:t>память,</w:t>
      </w:r>
      <w:r w:rsidR="009D4260" w:rsidRPr="00441223">
        <w:rPr>
          <w:sz w:val="24"/>
          <w:szCs w:val="24"/>
        </w:rPr>
        <w:t xml:space="preserve"> </w:t>
      </w:r>
      <w:r w:rsidRPr="00441223">
        <w:rPr>
          <w:sz w:val="24"/>
          <w:szCs w:val="24"/>
        </w:rPr>
        <w:t>познавательные</w:t>
      </w:r>
      <w:r w:rsidR="009D4260" w:rsidRPr="00441223">
        <w:rPr>
          <w:sz w:val="24"/>
          <w:szCs w:val="24"/>
        </w:rPr>
        <w:t xml:space="preserve"> </w:t>
      </w:r>
      <w:r w:rsidRPr="00441223">
        <w:rPr>
          <w:sz w:val="24"/>
          <w:szCs w:val="24"/>
        </w:rPr>
        <w:t>процессы,</w:t>
      </w:r>
      <w:r w:rsidR="009D4260" w:rsidRPr="00441223">
        <w:rPr>
          <w:sz w:val="24"/>
          <w:szCs w:val="24"/>
        </w:rPr>
        <w:t xml:space="preserve"> </w:t>
      </w:r>
      <w:r w:rsidRPr="00441223">
        <w:rPr>
          <w:sz w:val="24"/>
          <w:szCs w:val="24"/>
        </w:rPr>
        <w:t>мелкая</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общая</w:t>
      </w:r>
      <w:r w:rsidR="009D4260" w:rsidRPr="00441223">
        <w:rPr>
          <w:sz w:val="24"/>
          <w:szCs w:val="24"/>
        </w:rPr>
        <w:t xml:space="preserve"> </w:t>
      </w:r>
      <w:r w:rsidRPr="00441223">
        <w:rPr>
          <w:sz w:val="24"/>
          <w:szCs w:val="24"/>
        </w:rPr>
        <w:t>моторика);</w:t>
      </w:r>
    </w:p>
    <w:p w14:paraId="4B133104"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подробное</w:t>
      </w:r>
      <w:r w:rsidR="009D4260" w:rsidRPr="00441223">
        <w:rPr>
          <w:sz w:val="24"/>
          <w:szCs w:val="24"/>
        </w:rPr>
        <w:t xml:space="preserve"> </w:t>
      </w:r>
      <w:r w:rsidRPr="00441223">
        <w:rPr>
          <w:sz w:val="24"/>
          <w:szCs w:val="24"/>
        </w:rPr>
        <w:t>обследование</w:t>
      </w:r>
      <w:r w:rsidR="009D4260" w:rsidRPr="00441223">
        <w:rPr>
          <w:sz w:val="24"/>
          <w:szCs w:val="24"/>
        </w:rPr>
        <w:t xml:space="preserve"> </w:t>
      </w:r>
      <w:r w:rsidRPr="00441223">
        <w:rPr>
          <w:sz w:val="24"/>
          <w:szCs w:val="24"/>
        </w:rPr>
        <w:t>ведущих</w:t>
      </w:r>
      <w:r w:rsidR="009D4260" w:rsidRPr="00441223">
        <w:rPr>
          <w:sz w:val="24"/>
          <w:szCs w:val="24"/>
        </w:rPr>
        <w:t xml:space="preserve"> </w:t>
      </w:r>
      <w:r w:rsidRPr="00441223">
        <w:rPr>
          <w:sz w:val="24"/>
          <w:szCs w:val="24"/>
        </w:rPr>
        <w:t>компонентов</w:t>
      </w:r>
      <w:r w:rsidR="009D4260" w:rsidRPr="00441223">
        <w:rPr>
          <w:sz w:val="24"/>
          <w:szCs w:val="24"/>
        </w:rPr>
        <w:t xml:space="preserve"> </w:t>
      </w:r>
      <w:r w:rsidRPr="00441223">
        <w:rPr>
          <w:sz w:val="24"/>
          <w:szCs w:val="24"/>
        </w:rPr>
        <w:t>языковой</w:t>
      </w:r>
      <w:r w:rsidR="009D4260" w:rsidRPr="00441223">
        <w:rPr>
          <w:sz w:val="24"/>
          <w:szCs w:val="24"/>
        </w:rPr>
        <w:t xml:space="preserve"> </w:t>
      </w:r>
      <w:r w:rsidRPr="00441223">
        <w:rPr>
          <w:sz w:val="24"/>
          <w:szCs w:val="24"/>
        </w:rPr>
        <w:t>системы</w:t>
      </w:r>
      <w:r w:rsidR="009D4260" w:rsidRPr="00441223">
        <w:rPr>
          <w:sz w:val="24"/>
          <w:szCs w:val="24"/>
        </w:rPr>
        <w:t xml:space="preserve"> </w:t>
      </w:r>
      <w:r w:rsidRPr="00441223">
        <w:rPr>
          <w:sz w:val="24"/>
          <w:szCs w:val="24"/>
        </w:rPr>
        <w:t>(понимание</w:t>
      </w:r>
      <w:r w:rsidR="009D4260" w:rsidRPr="00441223">
        <w:rPr>
          <w:sz w:val="24"/>
          <w:szCs w:val="24"/>
        </w:rPr>
        <w:t xml:space="preserve"> </w:t>
      </w:r>
      <w:r w:rsidRPr="00441223">
        <w:rPr>
          <w:sz w:val="24"/>
          <w:szCs w:val="24"/>
        </w:rPr>
        <w:t>речи,</w:t>
      </w:r>
      <w:r w:rsidR="009D4260" w:rsidRPr="00441223">
        <w:rPr>
          <w:sz w:val="24"/>
          <w:szCs w:val="24"/>
        </w:rPr>
        <w:t xml:space="preserve"> </w:t>
      </w:r>
      <w:r w:rsidRPr="00441223">
        <w:rPr>
          <w:sz w:val="24"/>
          <w:szCs w:val="24"/>
        </w:rPr>
        <w:t>словарный запас, грамматический строй, звукопроизношение, фонематический слух),</w:t>
      </w:r>
      <w:r w:rsidR="009D4260" w:rsidRPr="00441223">
        <w:rPr>
          <w:sz w:val="24"/>
          <w:szCs w:val="24"/>
        </w:rPr>
        <w:t xml:space="preserve"> </w:t>
      </w:r>
      <w:r w:rsidRPr="00441223">
        <w:rPr>
          <w:sz w:val="24"/>
          <w:szCs w:val="24"/>
        </w:rPr>
        <w:t>обоснование</w:t>
      </w:r>
      <w:r w:rsidR="009D4260" w:rsidRPr="00441223">
        <w:rPr>
          <w:sz w:val="24"/>
          <w:szCs w:val="24"/>
        </w:rPr>
        <w:t xml:space="preserve"> </w:t>
      </w:r>
      <w:r w:rsidRPr="00441223">
        <w:rPr>
          <w:sz w:val="24"/>
          <w:szCs w:val="24"/>
        </w:rPr>
        <w:t>логопедического</w:t>
      </w:r>
      <w:r w:rsidR="009D4260" w:rsidRPr="00441223">
        <w:rPr>
          <w:sz w:val="24"/>
          <w:szCs w:val="24"/>
        </w:rPr>
        <w:t xml:space="preserve"> </w:t>
      </w:r>
      <w:r w:rsidRPr="00441223">
        <w:rPr>
          <w:sz w:val="24"/>
          <w:szCs w:val="24"/>
        </w:rPr>
        <w:t>заключения.</w:t>
      </w:r>
    </w:p>
    <w:p w14:paraId="3A4C43D0" w14:textId="77777777" w:rsidR="00E93AF2" w:rsidRPr="00441223" w:rsidRDefault="00E93AF2" w:rsidP="00441223">
      <w:pPr>
        <w:pStyle w:val="a3"/>
        <w:ind w:left="0" w:firstLine="709"/>
        <w:jc w:val="both"/>
        <w:rPr>
          <w:sz w:val="24"/>
          <w:szCs w:val="24"/>
        </w:rPr>
      </w:pPr>
      <w:r w:rsidRPr="00441223">
        <w:rPr>
          <w:sz w:val="24"/>
          <w:szCs w:val="24"/>
        </w:rPr>
        <w:t>Все</w:t>
      </w:r>
      <w:r w:rsidR="009D4260" w:rsidRPr="00441223">
        <w:rPr>
          <w:sz w:val="24"/>
          <w:szCs w:val="24"/>
        </w:rPr>
        <w:t xml:space="preserve"> </w:t>
      </w:r>
      <w:r w:rsidRPr="00441223">
        <w:rPr>
          <w:sz w:val="24"/>
          <w:szCs w:val="24"/>
        </w:rPr>
        <w:t>данные</w:t>
      </w:r>
      <w:r w:rsidR="009D4260" w:rsidRPr="00441223">
        <w:rPr>
          <w:sz w:val="24"/>
          <w:szCs w:val="24"/>
        </w:rPr>
        <w:t xml:space="preserve"> </w:t>
      </w:r>
      <w:r w:rsidRPr="00441223">
        <w:rPr>
          <w:sz w:val="24"/>
          <w:szCs w:val="24"/>
        </w:rPr>
        <w:t>логопедического</w:t>
      </w:r>
      <w:r w:rsidR="009D4260" w:rsidRPr="00441223">
        <w:rPr>
          <w:sz w:val="24"/>
          <w:szCs w:val="24"/>
        </w:rPr>
        <w:t xml:space="preserve"> </w:t>
      </w:r>
      <w:r w:rsidRPr="00441223">
        <w:rPr>
          <w:sz w:val="24"/>
          <w:szCs w:val="24"/>
        </w:rPr>
        <w:t>обследования</w:t>
      </w:r>
      <w:r w:rsidR="009D4260" w:rsidRPr="00441223">
        <w:rPr>
          <w:sz w:val="24"/>
          <w:szCs w:val="24"/>
        </w:rPr>
        <w:t xml:space="preserve"> </w:t>
      </w:r>
      <w:r w:rsidRPr="00441223">
        <w:rPr>
          <w:sz w:val="24"/>
          <w:szCs w:val="24"/>
        </w:rPr>
        <w:t>фиксируются</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«Речевой</w:t>
      </w:r>
      <w:r w:rsidR="009D4260" w:rsidRPr="00441223">
        <w:rPr>
          <w:sz w:val="24"/>
          <w:szCs w:val="24"/>
        </w:rPr>
        <w:t xml:space="preserve"> </w:t>
      </w:r>
      <w:r w:rsidRPr="00441223">
        <w:rPr>
          <w:sz w:val="24"/>
          <w:szCs w:val="24"/>
        </w:rPr>
        <w:t>карте»,</w:t>
      </w:r>
      <w:r w:rsidR="009D4260" w:rsidRPr="00441223">
        <w:rPr>
          <w:sz w:val="24"/>
          <w:szCs w:val="24"/>
        </w:rPr>
        <w:t xml:space="preserve"> </w:t>
      </w:r>
      <w:r w:rsidRPr="00441223">
        <w:rPr>
          <w:sz w:val="24"/>
          <w:szCs w:val="24"/>
        </w:rPr>
        <w:t>составляется</w:t>
      </w:r>
      <w:r w:rsidR="009D4260" w:rsidRPr="00441223">
        <w:rPr>
          <w:sz w:val="24"/>
          <w:szCs w:val="24"/>
        </w:rPr>
        <w:t xml:space="preserve"> </w:t>
      </w:r>
      <w:r w:rsidRPr="00441223">
        <w:rPr>
          <w:sz w:val="24"/>
          <w:szCs w:val="24"/>
        </w:rPr>
        <w:t>индивидуальная программа коррекции речевых отклонений и психических функций, ведется</w:t>
      </w:r>
      <w:r w:rsidR="009D4260" w:rsidRPr="00441223">
        <w:rPr>
          <w:sz w:val="24"/>
          <w:szCs w:val="24"/>
        </w:rPr>
        <w:t xml:space="preserve"> </w:t>
      </w:r>
      <w:r w:rsidRPr="00441223">
        <w:rPr>
          <w:sz w:val="24"/>
          <w:szCs w:val="24"/>
        </w:rPr>
        <w:t>отслеживание</w:t>
      </w:r>
      <w:r w:rsidR="009D4260" w:rsidRPr="00441223">
        <w:rPr>
          <w:sz w:val="24"/>
          <w:szCs w:val="24"/>
        </w:rPr>
        <w:t xml:space="preserve"> </w:t>
      </w:r>
      <w:r w:rsidRPr="00441223">
        <w:rPr>
          <w:sz w:val="24"/>
          <w:szCs w:val="24"/>
        </w:rPr>
        <w:t>динамики.</w:t>
      </w:r>
    </w:p>
    <w:p w14:paraId="1AD268D8" w14:textId="77777777" w:rsidR="00E93AF2" w:rsidRPr="00441223" w:rsidRDefault="00E93AF2" w:rsidP="00441223">
      <w:pPr>
        <w:pStyle w:val="a3"/>
        <w:ind w:left="0" w:firstLine="709"/>
        <w:jc w:val="both"/>
        <w:rPr>
          <w:sz w:val="24"/>
          <w:szCs w:val="24"/>
        </w:rPr>
      </w:pPr>
      <w:r w:rsidRPr="00441223">
        <w:rPr>
          <w:sz w:val="24"/>
          <w:szCs w:val="24"/>
        </w:rPr>
        <w:t>В течение года по понедельникам, вторникам, средам и пятницам с детьми учителем-логопедом</w:t>
      </w:r>
      <w:r w:rsidR="009D4260" w:rsidRPr="00441223">
        <w:rPr>
          <w:sz w:val="24"/>
          <w:szCs w:val="24"/>
        </w:rPr>
        <w:t xml:space="preserve"> </w:t>
      </w:r>
      <w:r w:rsidRPr="00441223">
        <w:rPr>
          <w:sz w:val="24"/>
          <w:szCs w:val="24"/>
        </w:rPr>
        <w:t>проводится</w:t>
      </w:r>
      <w:r w:rsidR="009D4260" w:rsidRPr="00441223">
        <w:rPr>
          <w:sz w:val="24"/>
          <w:szCs w:val="24"/>
        </w:rPr>
        <w:t xml:space="preserve"> </w:t>
      </w:r>
      <w:r w:rsidRPr="00441223">
        <w:rPr>
          <w:sz w:val="24"/>
          <w:szCs w:val="24"/>
        </w:rPr>
        <w:t>подгрупповая</w:t>
      </w:r>
      <w:r w:rsidR="009D4260" w:rsidRPr="00441223">
        <w:rPr>
          <w:sz w:val="24"/>
          <w:szCs w:val="24"/>
        </w:rPr>
        <w:t xml:space="preserve"> </w:t>
      </w:r>
      <w:r w:rsidRPr="00441223">
        <w:rPr>
          <w:sz w:val="24"/>
          <w:szCs w:val="24"/>
        </w:rPr>
        <w:t>работа.</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четверг</w:t>
      </w:r>
      <w:r w:rsidR="009D4260" w:rsidRPr="00441223">
        <w:rPr>
          <w:sz w:val="24"/>
          <w:szCs w:val="24"/>
        </w:rPr>
        <w:t xml:space="preserve"> </w:t>
      </w:r>
      <w:r w:rsidRPr="00441223">
        <w:rPr>
          <w:sz w:val="24"/>
          <w:szCs w:val="24"/>
        </w:rPr>
        <w:t>во</w:t>
      </w:r>
      <w:r w:rsidR="009D4260" w:rsidRPr="00441223">
        <w:rPr>
          <w:sz w:val="24"/>
          <w:szCs w:val="24"/>
        </w:rPr>
        <w:t xml:space="preserve"> </w:t>
      </w:r>
      <w:r w:rsidRPr="00441223">
        <w:rPr>
          <w:sz w:val="24"/>
          <w:szCs w:val="24"/>
        </w:rPr>
        <w:t>второй</w:t>
      </w:r>
      <w:r w:rsidR="009D4260" w:rsidRPr="00441223">
        <w:rPr>
          <w:sz w:val="24"/>
          <w:szCs w:val="24"/>
        </w:rPr>
        <w:t xml:space="preserve"> </w:t>
      </w:r>
      <w:r w:rsidRPr="00441223">
        <w:rPr>
          <w:sz w:val="24"/>
          <w:szCs w:val="24"/>
        </w:rPr>
        <w:t>половине</w:t>
      </w:r>
      <w:r w:rsidR="009D4260" w:rsidRPr="00441223">
        <w:rPr>
          <w:sz w:val="24"/>
          <w:szCs w:val="24"/>
        </w:rPr>
        <w:t xml:space="preserve"> </w:t>
      </w:r>
      <w:r w:rsidRPr="00441223">
        <w:rPr>
          <w:sz w:val="24"/>
          <w:szCs w:val="24"/>
        </w:rPr>
        <w:t>дня</w:t>
      </w:r>
      <w:r w:rsidR="009D4260" w:rsidRPr="00441223">
        <w:rPr>
          <w:sz w:val="24"/>
          <w:szCs w:val="24"/>
        </w:rPr>
        <w:t xml:space="preserve"> </w:t>
      </w:r>
      <w:r w:rsidRPr="00441223">
        <w:rPr>
          <w:sz w:val="24"/>
          <w:szCs w:val="24"/>
        </w:rPr>
        <w:t>учитель-логопед</w:t>
      </w:r>
      <w:r w:rsidR="009D4260" w:rsidRPr="00441223">
        <w:rPr>
          <w:sz w:val="24"/>
          <w:szCs w:val="24"/>
        </w:rPr>
        <w:t xml:space="preserve"> </w:t>
      </w:r>
      <w:r w:rsidRPr="00441223">
        <w:rPr>
          <w:sz w:val="24"/>
          <w:szCs w:val="24"/>
        </w:rPr>
        <w:t>проводит только индивидуальную работу с детьми или индивидуальные занятия с детьми в</w:t>
      </w:r>
      <w:r w:rsidR="009D4260" w:rsidRPr="00441223">
        <w:rPr>
          <w:sz w:val="24"/>
          <w:szCs w:val="24"/>
        </w:rPr>
        <w:t xml:space="preserve"> </w:t>
      </w:r>
      <w:r w:rsidRPr="00441223">
        <w:rPr>
          <w:sz w:val="24"/>
          <w:szCs w:val="24"/>
        </w:rPr>
        <w:t>присутствии родителей. Вечерние приемы родителей по четвергам учитель- логопед назначает</w:t>
      </w:r>
      <w:r w:rsidR="009D4260" w:rsidRPr="00441223">
        <w:rPr>
          <w:sz w:val="24"/>
          <w:szCs w:val="24"/>
        </w:rPr>
        <w:t xml:space="preserve"> </w:t>
      </w:r>
      <w:r w:rsidRPr="00441223">
        <w:rPr>
          <w:sz w:val="24"/>
          <w:szCs w:val="24"/>
        </w:rPr>
        <w:t>по</w:t>
      </w:r>
      <w:r w:rsidR="009D4260" w:rsidRPr="00441223">
        <w:rPr>
          <w:sz w:val="24"/>
          <w:szCs w:val="24"/>
        </w:rPr>
        <w:t xml:space="preserve"> </w:t>
      </w:r>
      <w:r w:rsidRPr="00441223">
        <w:rPr>
          <w:sz w:val="24"/>
          <w:szCs w:val="24"/>
        </w:rPr>
        <w:t>мере</w:t>
      </w:r>
      <w:r w:rsidR="009D4260" w:rsidRPr="00441223">
        <w:rPr>
          <w:sz w:val="24"/>
          <w:szCs w:val="24"/>
        </w:rPr>
        <w:t xml:space="preserve"> </w:t>
      </w:r>
      <w:r w:rsidRPr="00441223">
        <w:rPr>
          <w:sz w:val="24"/>
          <w:szCs w:val="24"/>
        </w:rPr>
        <w:t>необходимости,</w:t>
      </w:r>
      <w:r w:rsidR="009D4260" w:rsidRPr="00441223">
        <w:rPr>
          <w:sz w:val="24"/>
          <w:szCs w:val="24"/>
        </w:rPr>
        <w:t xml:space="preserve"> </w:t>
      </w:r>
      <w:r w:rsidRPr="00441223">
        <w:rPr>
          <w:sz w:val="24"/>
          <w:szCs w:val="24"/>
        </w:rPr>
        <w:t>но</w:t>
      </w:r>
      <w:r w:rsidR="009D4260" w:rsidRPr="00441223">
        <w:rPr>
          <w:sz w:val="24"/>
          <w:szCs w:val="24"/>
        </w:rPr>
        <w:t xml:space="preserve"> </w:t>
      </w:r>
      <w:r w:rsidRPr="00441223">
        <w:rPr>
          <w:sz w:val="24"/>
          <w:szCs w:val="24"/>
        </w:rPr>
        <w:t>не</w:t>
      </w:r>
      <w:r w:rsidR="009D4260" w:rsidRPr="00441223">
        <w:rPr>
          <w:sz w:val="24"/>
          <w:szCs w:val="24"/>
        </w:rPr>
        <w:t xml:space="preserve"> </w:t>
      </w:r>
      <w:r w:rsidRPr="00441223">
        <w:rPr>
          <w:sz w:val="24"/>
          <w:szCs w:val="24"/>
        </w:rPr>
        <w:t>чаще,</w:t>
      </w:r>
      <w:r w:rsidR="009D4260" w:rsidRPr="00441223">
        <w:rPr>
          <w:sz w:val="24"/>
          <w:szCs w:val="24"/>
        </w:rPr>
        <w:t xml:space="preserve"> </w:t>
      </w:r>
      <w:r w:rsidRPr="00441223">
        <w:rPr>
          <w:sz w:val="24"/>
          <w:szCs w:val="24"/>
        </w:rPr>
        <w:t>чем</w:t>
      </w:r>
      <w:r w:rsidR="009D4260" w:rsidRPr="00441223">
        <w:rPr>
          <w:sz w:val="24"/>
          <w:szCs w:val="24"/>
        </w:rPr>
        <w:t xml:space="preserve"> </w:t>
      </w:r>
      <w:r w:rsidRPr="00441223">
        <w:rPr>
          <w:sz w:val="24"/>
          <w:szCs w:val="24"/>
        </w:rPr>
        <w:t>два</w:t>
      </w:r>
      <w:r w:rsidR="009D4260" w:rsidRPr="00441223">
        <w:rPr>
          <w:sz w:val="24"/>
          <w:szCs w:val="24"/>
        </w:rPr>
        <w:t xml:space="preserve"> </w:t>
      </w:r>
      <w:r w:rsidRPr="00441223">
        <w:rPr>
          <w:sz w:val="24"/>
          <w:szCs w:val="24"/>
        </w:rPr>
        <w:t>раза</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месяц.</w:t>
      </w:r>
    </w:p>
    <w:p w14:paraId="150CD7A0" w14:textId="1B60782D" w:rsidR="00E93AF2" w:rsidRPr="00441223" w:rsidRDefault="00E93AF2" w:rsidP="00441223">
      <w:pPr>
        <w:pStyle w:val="a3"/>
        <w:ind w:left="0" w:firstLine="709"/>
        <w:jc w:val="both"/>
        <w:rPr>
          <w:sz w:val="24"/>
          <w:szCs w:val="24"/>
        </w:rPr>
      </w:pPr>
      <w:r w:rsidRPr="00441223">
        <w:rPr>
          <w:sz w:val="24"/>
          <w:szCs w:val="24"/>
        </w:rPr>
        <w:t>На работу с одной подгруппой детей в старшем дошкольном</w:t>
      </w:r>
      <w:r w:rsidR="009D4260" w:rsidRPr="00441223">
        <w:rPr>
          <w:sz w:val="24"/>
          <w:szCs w:val="24"/>
        </w:rPr>
        <w:t xml:space="preserve"> </w:t>
      </w:r>
      <w:r w:rsidRPr="00441223">
        <w:rPr>
          <w:sz w:val="24"/>
          <w:szCs w:val="24"/>
        </w:rPr>
        <w:t>возрасте</w:t>
      </w:r>
      <w:r w:rsidR="00DC6371">
        <w:rPr>
          <w:sz w:val="24"/>
          <w:szCs w:val="24"/>
        </w:rPr>
        <w:t xml:space="preserve"> (6-7 лет)</w:t>
      </w:r>
      <w:r w:rsidRPr="00441223">
        <w:rPr>
          <w:sz w:val="24"/>
          <w:szCs w:val="24"/>
        </w:rPr>
        <w:t xml:space="preserve"> отводится</w:t>
      </w:r>
      <w:r w:rsidR="00F6129B">
        <w:rPr>
          <w:sz w:val="24"/>
          <w:szCs w:val="24"/>
        </w:rPr>
        <w:t xml:space="preserve"> </w:t>
      </w:r>
      <w:r w:rsidR="006D4374">
        <w:rPr>
          <w:sz w:val="24"/>
          <w:szCs w:val="24"/>
        </w:rPr>
        <w:t>30</w:t>
      </w:r>
      <w:r w:rsidR="00F6129B">
        <w:rPr>
          <w:sz w:val="24"/>
          <w:szCs w:val="24"/>
        </w:rPr>
        <w:t xml:space="preserve"> </w:t>
      </w:r>
      <w:r w:rsidRPr="00441223">
        <w:rPr>
          <w:sz w:val="24"/>
          <w:szCs w:val="24"/>
        </w:rPr>
        <w:t>минут. Все остальное время в сетке работы учителя-логопеда в группе занимает индивидуальная</w:t>
      </w:r>
      <w:r w:rsidR="009D4260" w:rsidRPr="00441223">
        <w:rPr>
          <w:sz w:val="24"/>
          <w:szCs w:val="24"/>
        </w:rPr>
        <w:t xml:space="preserve"> </w:t>
      </w:r>
      <w:r w:rsidRPr="00441223">
        <w:rPr>
          <w:sz w:val="24"/>
          <w:szCs w:val="24"/>
        </w:rPr>
        <w:t>работа с детьми. Занятия учителя-логопеда с подгруппами детей</w:t>
      </w:r>
      <w:r w:rsidR="009D4260" w:rsidRPr="00441223">
        <w:rPr>
          <w:sz w:val="24"/>
          <w:szCs w:val="24"/>
        </w:rPr>
        <w:t xml:space="preserve"> </w:t>
      </w:r>
      <w:r w:rsidRPr="00441223">
        <w:rPr>
          <w:sz w:val="24"/>
          <w:szCs w:val="24"/>
        </w:rPr>
        <w:t>проводятся</w:t>
      </w:r>
      <w:r w:rsidR="009D4260" w:rsidRPr="00441223">
        <w:rPr>
          <w:sz w:val="24"/>
          <w:szCs w:val="24"/>
        </w:rPr>
        <w:t xml:space="preserve"> </w:t>
      </w:r>
      <w:r w:rsidRPr="00441223">
        <w:rPr>
          <w:sz w:val="24"/>
          <w:szCs w:val="24"/>
        </w:rPr>
        <w:t>4 раза в неделю</w:t>
      </w:r>
      <w:r w:rsidR="00F6129B">
        <w:rPr>
          <w:sz w:val="24"/>
          <w:szCs w:val="24"/>
        </w:rPr>
        <w:t xml:space="preserve"> </w:t>
      </w:r>
      <w:r w:rsidRPr="00441223">
        <w:rPr>
          <w:sz w:val="24"/>
          <w:szCs w:val="24"/>
        </w:rPr>
        <w:t>продолжительностью</w:t>
      </w:r>
      <w:r w:rsidR="00F6129B">
        <w:rPr>
          <w:sz w:val="24"/>
          <w:szCs w:val="24"/>
        </w:rPr>
        <w:t xml:space="preserve"> </w:t>
      </w:r>
      <w:r w:rsidRPr="00441223">
        <w:rPr>
          <w:sz w:val="24"/>
          <w:szCs w:val="24"/>
        </w:rPr>
        <w:t>до</w:t>
      </w:r>
      <w:r w:rsidR="00F6129B">
        <w:rPr>
          <w:sz w:val="24"/>
          <w:szCs w:val="24"/>
        </w:rPr>
        <w:t xml:space="preserve"> </w:t>
      </w:r>
      <w:r w:rsidRPr="00441223">
        <w:rPr>
          <w:sz w:val="24"/>
          <w:szCs w:val="24"/>
        </w:rPr>
        <w:t>30</w:t>
      </w:r>
      <w:r w:rsidR="00F6129B">
        <w:rPr>
          <w:sz w:val="24"/>
          <w:szCs w:val="24"/>
        </w:rPr>
        <w:t xml:space="preserve"> </w:t>
      </w:r>
      <w:r w:rsidRPr="00441223">
        <w:rPr>
          <w:sz w:val="24"/>
          <w:szCs w:val="24"/>
        </w:rPr>
        <w:t>минут,</w:t>
      </w:r>
      <w:r w:rsidR="009D4260" w:rsidRPr="00441223">
        <w:rPr>
          <w:sz w:val="24"/>
          <w:szCs w:val="24"/>
        </w:rPr>
        <w:t xml:space="preserve"> </w:t>
      </w:r>
      <w:r w:rsidRPr="00441223">
        <w:rPr>
          <w:sz w:val="24"/>
          <w:szCs w:val="24"/>
        </w:rPr>
        <w:t>индивидуальная работа-</w:t>
      </w:r>
      <w:r w:rsidR="00DC6371">
        <w:rPr>
          <w:sz w:val="24"/>
          <w:szCs w:val="24"/>
        </w:rPr>
        <w:t>2-</w:t>
      </w:r>
      <w:r w:rsidRPr="00441223">
        <w:rPr>
          <w:sz w:val="24"/>
          <w:szCs w:val="24"/>
        </w:rPr>
        <w:t>3</w:t>
      </w:r>
      <w:r w:rsidR="00F6129B">
        <w:rPr>
          <w:sz w:val="24"/>
          <w:szCs w:val="24"/>
        </w:rPr>
        <w:t xml:space="preserve"> </w:t>
      </w:r>
      <w:r w:rsidRPr="00441223">
        <w:rPr>
          <w:sz w:val="24"/>
          <w:szCs w:val="24"/>
        </w:rPr>
        <w:t>раза</w:t>
      </w:r>
      <w:r w:rsidR="00F6129B">
        <w:rPr>
          <w:sz w:val="24"/>
          <w:szCs w:val="24"/>
        </w:rPr>
        <w:t xml:space="preserve"> </w:t>
      </w:r>
      <w:r w:rsidRPr="00441223">
        <w:rPr>
          <w:sz w:val="24"/>
          <w:szCs w:val="24"/>
        </w:rPr>
        <w:t>в</w:t>
      </w:r>
      <w:r w:rsidR="00F6129B">
        <w:rPr>
          <w:sz w:val="24"/>
          <w:szCs w:val="24"/>
        </w:rPr>
        <w:t xml:space="preserve"> </w:t>
      </w:r>
      <w:r w:rsidRPr="00441223">
        <w:rPr>
          <w:sz w:val="24"/>
          <w:szCs w:val="24"/>
        </w:rPr>
        <w:t>неделю</w:t>
      </w:r>
      <w:r w:rsidR="00F6129B">
        <w:rPr>
          <w:sz w:val="24"/>
          <w:szCs w:val="24"/>
        </w:rPr>
        <w:t xml:space="preserve"> </w:t>
      </w:r>
      <w:r w:rsidRPr="00441223">
        <w:rPr>
          <w:sz w:val="24"/>
          <w:szCs w:val="24"/>
        </w:rPr>
        <w:t>с</w:t>
      </w:r>
      <w:r w:rsidR="00F6129B">
        <w:rPr>
          <w:sz w:val="24"/>
          <w:szCs w:val="24"/>
        </w:rPr>
        <w:t xml:space="preserve"> </w:t>
      </w:r>
      <w:r w:rsidRPr="00441223">
        <w:rPr>
          <w:sz w:val="24"/>
          <w:szCs w:val="24"/>
        </w:rPr>
        <w:t>каждым</w:t>
      </w:r>
      <w:r w:rsidR="00F6129B">
        <w:rPr>
          <w:sz w:val="24"/>
          <w:szCs w:val="24"/>
        </w:rPr>
        <w:t xml:space="preserve"> </w:t>
      </w:r>
      <w:r w:rsidRPr="00441223">
        <w:rPr>
          <w:sz w:val="24"/>
          <w:szCs w:val="24"/>
        </w:rPr>
        <w:t>ребенком.</w:t>
      </w:r>
    </w:p>
    <w:p w14:paraId="28B8CE99" w14:textId="77777777" w:rsidR="00E93AF2" w:rsidRPr="00441223" w:rsidRDefault="00E93AF2" w:rsidP="00441223">
      <w:pPr>
        <w:pStyle w:val="a3"/>
        <w:ind w:left="0" w:firstLine="704"/>
        <w:jc w:val="both"/>
        <w:rPr>
          <w:sz w:val="24"/>
          <w:szCs w:val="24"/>
        </w:rPr>
      </w:pPr>
      <w:r w:rsidRPr="00441223">
        <w:rPr>
          <w:sz w:val="24"/>
          <w:szCs w:val="24"/>
        </w:rPr>
        <w:t>Эффективность коррекционно-развивающей работы во многом зависит от</w:t>
      </w:r>
      <w:r w:rsidR="009D4260" w:rsidRPr="00441223">
        <w:rPr>
          <w:sz w:val="24"/>
          <w:szCs w:val="24"/>
        </w:rPr>
        <w:t xml:space="preserve"> </w:t>
      </w:r>
      <w:r w:rsidRPr="00441223">
        <w:rPr>
          <w:sz w:val="24"/>
          <w:szCs w:val="24"/>
        </w:rPr>
        <w:t>преемственности</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работе</w:t>
      </w:r>
      <w:r w:rsidR="009D4260" w:rsidRPr="00441223">
        <w:rPr>
          <w:sz w:val="24"/>
          <w:szCs w:val="24"/>
        </w:rPr>
        <w:t xml:space="preserve"> </w:t>
      </w:r>
      <w:r w:rsidRPr="00441223">
        <w:rPr>
          <w:sz w:val="24"/>
          <w:szCs w:val="24"/>
        </w:rPr>
        <w:t>логопеда</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других</w:t>
      </w:r>
      <w:r w:rsidR="009D4260" w:rsidRPr="00441223">
        <w:rPr>
          <w:sz w:val="24"/>
          <w:szCs w:val="24"/>
        </w:rPr>
        <w:t xml:space="preserve"> </w:t>
      </w:r>
      <w:r w:rsidRPr="00441223">
        <w:rPr>
          <w:sz w:val="24"/>
          <w:szCs w:val="24"/>
        </w:rPr>
        <w:t>специалистов:</w:t>
      </w:r>
      <w:r w:rsidR="009D4260" w:rsidRPr="00441223">
        <w:rPr>
          <w:sz w:val="24"/>
          <w:szCs w:val="24"/>
        </w:rPr>
        <w:t xml:space="preserve"> </w:t>
      </w:r>
      <w:r w:rsidRPr="00441223">
        <w:rPr>
          <w:sz w:val="24"/>
          <w:szCs w:val="24"/>
        </w:rPr>
        <w:t>прежде</w:t>
      </w:r>
      <w:r w:rsidR="009D4260" w:rsidRPr="00441223">
        <w:rPr>
          <w:sz w:val="24"/>
          <w:szCs w:val="24"/>
        </w:rPr>
        <w:t xml:space="preserve"> </w:t>
      </w:r>
      <w:r w:rsidRPr="00441223">
        <w:rPr>
          <w:sz w:val="24"/>
          <w:szCs w:val="24"/>
        </w:rPr>
        <w:t>всего,</w:t>
      </w:r>
      <w:r w:rsidR="009D4260" w:rsidRPr="00441223">
        <w:rPr>
          <w:sz w:val="24"/>
          <w:szCs w:val="24"/>
        </w:rPr>
        <w:t xml:space="preserve"> </w:t>
      </w:r>
      <w:r w:rsidRPr="00441223">
        <w:rPr>
          <w:sz w:val="24"/>
          <w:szCs w:val="24"/>
        </w:rPr>
        <w:t>учителя-логопеда</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воспитателей.</w:t>
      </w:r>
      <w:r w:rsidR="009D4260" w:rsidRPr="00441223">
        <w:rPr>
          <w:sz w:val="24"/>
          <w:szCs w:val="24"/>
        </w:rPr>
        <w:t xml:space="preserve"> </w:t>
      </w:r>
      <w:r w:rsidRPr="00441223">
        <w:rPr>
          <w:sz w:val="24"/>
          <w:szCs w:val="24"/>
        </w:rPr>
        <w:t>Взаимодействие</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воспитателями</w:t>
      </w:r>
      <w:r w:rsidR="009D4260" w:rsidRPr="00441223">
        <w:rPr>
          <w:sz w:val="24"/>
          <w:szCs w:val="24"/>
        </w:rPr>
        <w:t xml:space="preserve"> </w:t>
      </w:r>
      <w:r w:rsidRPr="00441223">
        <w:rPr>
          <w:sz w:val="24"/>
          <w:szCs w:val="24"/>
        </w:rPr>
        <w:t>логопед</w:t>
      </w:r>
      <w:r w:rsidR="009D4260" w:rsidRPr="00441223">
        <w:rPr>
          <w:sz w:val="24"/>
          <w:szCs w:val="24"/>
        </w:rPr>
        <w:t xml:space="preserve"> </w:t>
      </w:r>
      <w:r w:rsidRPr="00441223">
        <w:rPr>
          <w:sz w:val="24"/>
          <w:szCs w:val="24"/>
        </w:rPr>
        <w:t>осуществляет</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разных</w:t>
      </w:r>
      <w:r w:rsidR="009D4260" w:rsidRPr="00441223">
        <w:rPr>
          <w:sz w:val="24"/>
          <w:szCs w:val="24"/>
        </w:rPr>
        <w:t xml:space="preserve"> </w:t>
      </w:r>
      <w:r w:rsidRPr="00441223">
        <w:rPr>
          <w:sz w:val="24"/>
          <w:szCs w:val="24"/>
        </w:rPr>
        <w:t>формах.</w:t>
      </w:r>
    </w:p>
    <w:p w14:paraId="54DA8345" w14:textId="77777777" w:rsidR="00E93AF2" w:rsidRPr="00441223" w:rsidRDefault="00E93AF2" w:rsidP="00441223">
      <w:pPr>
        <w:pStyle w:val="a3"/>
        <w:ind w:left="0"/>
        <w:jc w:val="both"/>
        <w:rPr>
          <w:sz w:val="24"/>
          <w:szCs w:val="24"/>
        </w:rPr>
      </w:pPr>
      <w:r w:rsidRPr="00441223">
        <w:rPr>
          <w:sz w:val="24"/>
          <w:szCs w:val="24"/>
        </w:rPr>
        <w:t>Еженедельные</w:t>
      </w:r>
      <w:r w:rsidR="006D4374">
        <w:rPr>
          <w:sz w:val="24"/>
          <w:szCs w:val="24"/>
        </w:rPr>
        <w:t xml:space="preserve"> </w:t>
      </w:r>
      <w:r w:rsidRPr="00441223">
        <w:rPr>
          <w:sz w:val="24"/>
          <w:szCs w:val="24"/>
        </w:rPr>
        <w:t>задания</w:t>
      </w:r>
      <w:r w:rsidR="006D4374">
        <w:rPr>
          <w:sz w:val="24"/>
          <w:szCs w:val="24"/>
        </w:rPr>
        <w:t xml:space="preserve"> </w:t>
      </w:r>
      <w:r w:rsidRPr="00441223">
        <w:rPr>
          <w:sz w:val="24"/>
          <w:szCs w:val="24"/>
        </w:rPr>
        <w:t>логопеда</w:t>
      </w:r>
      <w:r w:rsidR="006D4374">
        <w:rPr>
          <w:sz w:val="24"/>
          <w:szCs w:val="24"/>
        </w:rPr>
        <w:t xml:space="preserve"> </w:t>
      </w:r>
      <w:r w:rsidRPr="00441223">
        <w:rPr>
          <w:sz w:val="24"/>
          <w:szCs w:val="24"/>
        </w:rPr>
        <w:t>воспитателю</w:t>
      </w:r>
      <w:r w:rsidR="006D4374">
        <w:rPr>
          <w:sz w:val="24"/>
          <w:szCs w:val="24"/>
        </w:rPr>
        <w:t xml:space="preserve"> </w:t>
      </w:r>
      <w:r w:rsidRPr="00441223">
        <w:rPr>
          <w:sz w:val="24"/>
          <w:szCs w:val="24"/>
        </w:rPr>
        <w:t>включают</w:t>
      </w:r>
      <w:r w:rsidR="006D4374">
        <w:rPr>
          <w:sz w:val="24"/>
          <w:szCs w:val="24"/>
        </w:rPr>
        <w:t xml:space="preserve"> </w:t>
      </w:r>
      <w:r w:rsidRPr="00441223">
        <w:rPr>
          <w:sz w:val="24"/>
          <w:szCs w:val="24"/>
        </w:rPr>
        <w:t>в</w:t>
      </w:r>
      <w:r w:rsidR="006D4374">
        <w:rPr>
          <w:sz w:val="24"/>
          <w:szCs w:val="24"/>
        </w:rPr>
        <w:t xml:space="preserve"> </w:t>
      </w:r>
      <w:r w:rsidRPr="00441223">
        <w:rPr>
          <w:sz w:val="24"/>
          <w:szCs w:val="24"/>
        </w:rPr>
        <w:t>себя</w:t>
      </w:r>
      <w:r w:rsidR="006D4374">
        <w:rPr>
          <w:sz w:val="24"/>
          <w:szCs w:val="24"/>
        </w:rPr>
        <w:t xml:space="preserve"> </w:t>
      </w:r>
      <w:r w:rsidRPr="00441223">
        <w:rPr>
          <w:sz w:val="24"/>
          <w:szCs w:val="24"/>
        </w:rPr>
        <w:t>следующие</w:t>
      </w:r>
      <w:r w:rsidR="006D4374">
        <w:rPr>
          <w:sz w:val="24"/>
          <w:szCs w:val="24"/>
        </w:rPr>
        <w:t xml:space="preserve"> </w:t>
      </w:r>
      <w:r w:rsidRPr="00441223">
        <w:rPr>
          <w:sz w:val="24"/>
          <w:szCs w:val="24"/>
        </w:rPr>
        <w:t>разделы:</w:t>
      </w:r>
    </w:p>
    <w:p w14:paraId="5DEAD70A"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логопедические</w:t>
      </w:r>
      <w:r w:rsidR="009D4260" w:rsidRPr="00441223">
        <w:rPr>
          <w:sz w:val="24"/>
          <w:szCs w:val="24"/>
        </w:rPr>
        <w:t xml:space="preserve"> </w:t>
      </w:r>
      <w:r w:rsidRPr="00441223">
        <w:rPr>
          <w:sz w:val="24"/>
          <w:szCs w:val="24"/>
        </w:rPr>
        <w:t>пятиминутки;</w:t>
      </w:r>
    </w:p>
    <w:p w14:paraId="154886D5"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подвижные</w:t>
      </w:r>
      <w:r w:rsidR="009D4260" w:rsidRPr="00441223">
        <w:rPr>
          <w:sz w:val="24"/>
          <w:szCs w:val="24"/>
        </w:rPr>
        <w:t xml:space="preserve"> </w:t>
      </w:r>
      <w:r w:rsidRPr="00441223">
        <w:rPr>
          <w:sz w:val="24"/>
          <w:szCs w:val="24"/>
        </w:rPr>
        <w:t>игры</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пальчиковая</w:t>
      </w:r>
      <w:r w:rsidR="009D4260" w:rsidRPr="00441223">
        <w:rPr>
          <w:sz w:val="24"/>
          <w:szCs w:val="24"/>
        </w:rPr>
        <w:t xml:space="preserve"> </w:t>
      </w:r>
      <w:r w:rsidRPr="00441223">
        <w:rPr>
          <w:sz w:val="24"/>
          <w:szCs w:val="24"/>
        </w:rPr>
        <w:t>гимнастика;</w:t>
      </w:r>
    </w:p>
    <w:p w14:paraId="1A6957F2"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индивидуальная</w:t>
      </w:r>
      <w:r w:rsidR="009D4260" w:rsidRPr="00441223">
        <w:rPr>
          <w:sz w:val="24"/>
          <w:szCs w:val="24"/>
        </w:rPr>
        <w:t xml:space="preserve"> </w:t>
      </w:r>
      <w:r w:rsidRPr="00441223">
        <w:rPr>
          <w:sz w:val="24"/>
          <w:szCs w:val="24"/>
        </w:rPr>
        <w:t>работа;</w:t>
      </w:r>
    </w:p>
    <w:p w14:paraId="565FAC17"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 xml:space="preserve"> рекомендации</w:t>
      </w:r>
      <w:r w:rsidR="00474B37">
        <w:rPr>
          <w:sz w:val="24"/>
          <w:szCs w:val="24"/>
        </w:rPr>
        <w:t xml:space="preserve"> </w:t>
      </w:r>
      <w:r w:rsidRPr="00441223">
        <w:rPr>
          <w:sz w:val="24"/>
          <w:szCs w:val="24"/>
        </w:rPr>
        <w:t>по</w:t>
      </w:r>
      <w:r w:rsidR="00474B37">
        <w:rPr>
          <w:sz w:val="24"/>
          <w:szCs w:val="24"/>
        </w:rPr>
        <w:t xml:space="preserve"> </w:t>
      </w:r>
      <w:r w:rsidRPr="00441223">
        <w:rPr>
          <w:sz w:val="24"/>
          <w:szCs w:val="24"/>
        </w:rPr>
        <w:t>подбору</w:t>
      </w:r>
      <w:r w:rsidR="00474B37">
        <w:rPr>
          <w:sz w:val="24"/>
          <w:szCs w:val="24"/>
        </w:rPr>
        <w:t xml:space="preserve"> </w:t>
      </w:r>
      <w:r w:rsidRPr="00441223">
        <w:rPr>
          <w:sz w:val="24"/>
          <w:szCs w:val="24"/>
        </w:rPr>
        <w:t>художественной</w:t>
      </w:r>
      <w:r w:rsidR="00474B37">
        <w:rPr>
          <w:sz w:val="24"/>
          <w:szCs w:val="24"/>
        </w:rPr>
        <w:t xml:space="preserve"> </w:t>
      </w:r>
      <w:r w:rsidRPr="00441223">
        <w:rPr>
          <w:sz w:val="24"/>
          <w:szCs w:val="24"/>
        </w:rPr>
        <w:t>литературы</w:t>
      </w:r>
      <w:r w:rsidR="00474B37">
        <w:rPr>
          <w:sz w:val="24"/>
          <w:szCs w:val="24"/>
        </w:rPr>
        <w:t xml:space="preserve"> </w:t>
      </w:r>
      <w:r w:rsidRPr="00441223">
        <w:rPr>
          <w:sz w:val="24"/>
          <w:szCs w:val="24"/>
        </w:rPr>
        <w:t>и</w:t>
      </w:r>
      <w:r w:rsidR="00474B37">
        <w:rPr>
          <w:sz w:val="24"/>
          <w:szCs w:val="24"/>
        </w:rPr>
        <w:t xml:space="preserve"> </w:t>
      </w:r>
      <w:r w:rsidRPr="00441223">
        <w:rPr>
          <w:sz w:val="24"/>
          <w:szCs w:val="24"/>
        </w:rPr>
        <w:t>иллюстративного</w:t>
      </w:r>
      <w:r w:rsidR="00474B37">
        <w:rPr>
          <w:sz w:val="24"/>
          <w:szCs w:val="24"/>
        </w:rPr>
        <w:t xml:space="preserve"> </w:t>
      </w:r>
      <w:r w:rsidRPr="00441223">
        <w:rPr>
          <w:sz w:val="24"/>
          <w:szCs w:val="24"/>
        </w:rPr>
        <w:t>материала</w:t>
      </w:r>
    </w:p>
    <w:p w14:paraId="2F59CBA4" w14:textId="77777777" w:rsidR="00E93AF2" w:rsidRPr="00441223" w:rsidRDefault="00E93AF2" w:rsidP="00441223">
      <w:pPr>
        <w:pStyle w:val="a3"/>
        <w:ind w:left="0" w:firstLine="704"/>
        <w:jc w:val="both"/>
        <w:rPr>
          <w:sz w:val="24"/>
          <w:szCs w:val="24"/>
        </w:rPr>
      </w:pPr>
      <w:r w:rsidRPr="00441223">
        <w:rPr>
          <w:i/>
          <w:sz w:val="24"/>
          <w:szCs w:val="24"/>
        </w:rPr>
        <w:t xml:space="preserve">Логопедические пятиминутки </w:t>
      </w:r>
      <w:r w:rsidRPr="00441223">
        <w:rPr>
          <w:sz w:val="24"/>
          <w:szCs w:val="24"/>
        </w:rPr>
        <w:t xml:space="preserve">служат для </w:t>
      </w:r>
      <w:proofErr w:type="spellStart"/>
      <w:r w:rsidRPr="00441223">
        <w:rPr>
          <w:sz w:val="24"/>
          <w:szCs w:val="24"/>
        </w:rPr>
        <w:t>логопедизации</w:t>
      </w:r>
      <w:proofErr w:type="spellEnd"/>
      <w:r w:rsidRPr="00441223">
        <w:rPr>
          <w:sz w:val="24"/>
          <w:szCs w:val="24"/>
        </w:rPr>
        <w:t xml:space="preserve"> совместной деятельности</w:t>
      </w:r>
      <w:r w:rsidR="009D4260" w:rsidRPr="00441223">
        <w:rPr>
          <w:sz w:val="24"/>
          <w:szCs w:val="24"/>
        </w:rPr>
        <w:t xml:space="preserve"> </w:t>
      </w:r>
      <w:r w:rsidRPr="00441223">
        <w:rPr>
          <w:sz w:val="24"/>
          <w:szCs w:val="24"/>
        </w:rPr>
        <w:t>воспитателя с детьми и содержат материалы по развитию лексики, грамматики, фонети</w:t>
      </w:r>
      <w:r w:rsidR="00F6129B">
        <w:rPr>
          <w:sz w:val="24"/>
          <w:szCs w:val="24"/>
        </w:rPr>
        <w:t xml:space="preserve">ки, </w:t>
      </w:r>
      <w:r w:rsidRPr="00441223">
        <w:rPr>
          <w:sz w:val="24"/>
          <w:szCs w:val="24"/>
        </w:rPr>
        <w:t>связной речи, упражнения по закреплению или дифференциации поставленных звуков, по</w:t>
      </w:r>
      <w:r w:rsidR="009D4260" w:rsidRPr="00441223">
        <w:rPr>
          <w:sz w:val="24"/>
          <w:szCs w:val="24"/>
        </w:rPr>
        <w:t xml:space="preserve"> </w:t>
      </w:r>
      <w:r w:rsidRPr="00441223">
        <w:rPr>
          <w:sz w:val="24"/>
          <w:szCs w:val="24"/>
        </w:rPr>
        <w:t>развитию навыков звукового и слогового анализа и синтеза, развитию фонематических</w:t>
      </w:r>
      <w:r w:rsidR="009D4260" w:rsidRPr="00441223">
        <w:rPr>
          <w:sz w:val="24"/>
          <w:szCs w:val="24"/>
        </w:rPr>
        <w:t xml:space="preserve"> </w:t>
      </w:r>
      <w:r w:rsidRPr="00441223">
        <w:rPr>
          <w:sz w:val="24"/>
          <w:szCs w:val="24"/>
        </w:rPr>
        <w:t>представлений</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неречевых</w:t>
      </w:r>
      <w:r w:rsidR="009D4260" w:rsidRPr="00441223">
        <w:rPr>
          <w:sz w:val="24"/>
          <w:szCs w:val="24"/>
        </w:rPr>
        <w:t xml:space="preserve"> </w:t>
      </w:r>
      <w:r w:rsidRPr="00441223">
        <w:rPr>
          <w:sz w:val="24"/>
          <w:szCs w:val="24"/>
        </w:rPr>
        <w:t>психических</w:t>
      </w:r>
      <w:r w:rsidR="009D4260" w:rsidRPr="00441223">
        <w:rPr>
          <w:sz w:val="24"/>
          <w:szCs w:val="24"/>
        </w:rPr>
        <w:t xml:space="preserve"> </w:t>
      </w:r>
      <w:r w:rsidRPr="00441223">
        <w:rPr>
          <w:sz w:val="24"/>
          <w:szCs w:val="24"/>
        </w:rPr>
        <w:t>функций,</w:t>
      </w:r>
      <w:r w:rsidR="009D4260" w:rsidRPr="00441223">
        <w:rPr>
          <w:sz w:val="24"/>
          <w:szCs w:val="24"/>
        </w:rPr>
        <w:t xml:space="preserve"> </w:t>
      </w:r>
      <w:r w:rsidRPr="00441223">
        <w:rPr>
          <w:sz w:val="24"/>
          <w:szCs w:val="24"/>
        </w:rPr>
        <w:t>связной</w:t>
      </w:r>
      <w:r w:rsidR="009D4260" w:rsidRPr="00441223">
        <w:rPr>
          <w:sz w:val="24"/>
          <w:szCs w:val="24"/>
        </w:rPr>
        <w:t xml:space="preserve"> </w:t>
      </w:r>
      <w:r w:rsidRPr="00441223">
        <w:rPr>
          <w:sz w:val="24"/>
          <w:szCs w:val="24"/>
        </w:rPr>
        <w:t>речи</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коммуникативных</w:t>
      </w:r>
      <w:r w:rsidR="009D4260" w:rsidRPr="00441223">
        <w:rPr>
          <w:sz w:val="24"/>
          <w:szCs w:val="24"/>
        </w:rPr>
        <w:t xml:space="preserve"> </w:t>
      </w:r>
      <w:r w:rsidRPr="00441223">
        <w:rPr>
          <w:sz w:val="24"/>
          <w:szCs w:val="24"/>
        </w:rPr>
        <w:t>навыков,</w:t>
      </w:r>
      <w:r w:rsidR="009D4260" w:rsidRPr="00441223">
        <w:rPr>
          <w:sz w:val="24"/>
          <w:szCs w:val="24"/>
        </w:rPr>
        <w:t xml:space="preserve"> </w:t>
      </w:r>
      <w:r w:rsidRPr="00441223">
        <w:rPr>
          <w:sz w:val="24"/>
          <w:szCs w:val="24"/>
        </w:rPr>
        <w:t>то</w:t>
      </w:r>
      <w:r w:rsidR="009D4260" w:rsidRPr="00441223">
        <w:rPr>
          <w:sz w:val="24"/>
          <w:szCs w:val="24"/>
        </w:rPr>
        <w:t xml:space="preserve"> </w:t>
      </w:r>
      <w:r w:rsidRPr="00441223">
        <w:rPr>
          <w:sz w:val="24"/>
          <w:szCs w:val="24"/>
        </w:rPr>
        <w:t>есть</w:t>
      </w:r>
      <w:r w:rsidR="009D4260" w:rsidRPr="00441223">
        <w:rPr>
          <w:sz w:val="24"/>
          <w:szCs w:val="24"/>
        </w:rPr>
        <w:t xml:space="preserve"> </w:t>
      </w:r>
      <w:r w:rsidRPr="00441223">
        <w:rPr>
          <w:sz w:val="24"/>
          <w:szCs w:val="24"/>
        </w:rPr>
        <w:t>для</w:t>
      </w:r>
      <w:r w:rsidR="009D4260" w:rsidRPr="00441223">
        <w:rPr>
          <w:sz w:val="24"/>
          <w:szCs w:val="24"/>
        </w:rPr>
        <w:t xml:space="preserve"> </w:t>
      </w:r>
      <w:r w:rsidRPr="00441223">
        <w:rPr>
          <w:sz w:val="24"/>
          <w:szCs w:val="24"/>
        </w:rPr>
        <w:t>повторения</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закрепления</w:t>
      </w:r>
      <w:r w:rsidR="009D4260" w:rsidRPr="00441223">
        <w:rPr>
          <w:sz w:val="24"/>
          <w:szCs w:val="24"/>
        </w:rPr>
        <w:t xml:space="preserve"> </w:t>
      </w:r>
      <w:r w:rsidRPr="00441223">
        <w:rPr>
          <w:sz w:val="24"/>
          <w:szCs w:val="24"/>
        </w:rPr>
        <w:t>материала,</w:t>
      </w:r>
      <w:r w:rsidR="009D4260" w:rsidRPr="00441223">
        <w:rPr>
          <w:sz w:val="24"/>
          <w:szCs w:val="24"/>
        </w:rPr>
        <w:t xml:space="preserve"> </w:t>
      </w:r>
      <w:r w:rsidRPr="00441223">
        <w:rPr>
          <w:sz w:val="24"/>
          <w:szCs w:val="24"/>
        </w:rPr>
        <w:t>отработанного</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детьми</w:t>
      </w:r>
      <w:r w:rsidR="009D4260" w:rsidRPr="00441223">
        <w:rPr>
          <w:sz w:val="24"/>
          <w:szCs w:val="24"/>
        </w:rPr>
        <w:t xml:space="preserve"> </w:t>
      </w:r>
      <w:r w:rsidRPr="00441223">
        <w:rPr>
          <w:sz w:val="24"/>
          <w:szCs w:val="24"/>
        </w:rPr>
        <w:t>логопедом.</w:t>
      </w:r>
    </w:p>
    <w:p w14:paraId="22E631E4" w14:textId="77777777" w:rsidR="00E93AF2" w:rsidRPr="00441223" w:rsidRDefault="00E93AF2" w:rsidP="00441223">
      <w:pPr>
        <w:pStyle w:val="a3"/>
        <w:ind w:left="0" w:firstLine="704"/>
        <w:jc w:val="both"/>
        <w:rPr>
          <w:sz w:val="24"/>
          <w:szCs w:val="24"/>
        </w:rPr>
      </w:pPr>
      <w:r w:rsidRPr="00441223">
        <w:rPr>
          <w:sz w:val="24"/>
          <w:szCs w:val="24"/>
        </w:rPr>
        <w:t>Обычно планируется</w:t>
      </w:r>
      <w:r w:rsidR="00F6129B">
        <w:rPr>
          <w:sz w:val="24"/>
          <w:szCs w:val="24"/>
        </w:rPr>
        <w:t xml:space="preserve"> </w:t>
      </w:r>
      <w:r w:rsidRPr="00441223">
        <w:rPr>
          <w:sz w:val="24"/>
          <w:szCs w:val="24"/>
        </w:rPr>
        <w:t>2-3 пятиминутки на неделю, и они обязательно должны быть</w:t>
      </w:r>
      <w:r w:rsidR="009D4260" w:rsidRPr="00441223">
        <w:rPr>
          <w:sz w:val="24"/>
          <w:szCs w:val="24"/>
        </w:rPr>
        <w:t xml:space="preserve"> </w:t>
      </w:r>
      <w:r w:rsidRPr="00441223">
        <w:rPr>
          <w:sz w:val="24"/>
          <w:szCs w:val="24"/>
        </w:rPr>
        <w:t>выдержаны в рамках изучаемой лексической темы. Логопед не только дает рекомендации по</w:t>
      </w:r>
      <w:r w:rsidR="009D4260" w:rsidRPr="00441223">
        <w:rPr>
          <w:sz w:val="24"/>
          <w:szCs w:val="24"/>
        </w:rPr>
        <w:t xml:space="preserve"> </w:t>
      </w:r>
      <w:r w:rsidRPr="00441223">
        <w:rPr>
          <w:sz w:val="24"/>
          <w:szCs w:val="24"/>
        </w:rPr>
        <w:t>проведению</w:t>
      </w:r>
      <w:r w:rsidR="009D4260" w:rsidRPr="00441223">
        <w:rPr>
          <w:sz w:val="24"/>
          <w:szCs w:val="24"/>
        </w:rPr>
        <w:t xml:space="preserve"> </w:t>
      </w:r>
      <w:r w:rsidRPr="00441223">
        <w:rPr>
          <w:sz w:val="24"/>
          <w:szCs w:val="24"/>
        </w:rPr>
        <w:t>пятиминуток,</w:t>
      </w:r>
      <w:r w:rsidR="009D4260" w:rsidRPr="00441223">
        <w:rPr>
          <w:sz w:val="24"/>
          <w:szCs w:val="24"/>
        </w:rPr>
        <w:t xml:space="preserve"> </w:t>
      </w:r>
      <w:r w:rsidRPr="00441223">
        <w:rPr>
          <w:sz w:val="24"/>
          <w:szCs w:val="24"/>
        </w:rPr>
        <w:t>но</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некоторых</w:t>
      </w:r>
      <w:r w:rsidR="009D4260" w:rsidRPr="00441223">
        <w:rPr>
          <w:sz w:val="24"/>
          <w:szCs w:val="24"/>
        </w:rPr>
        <w:t xml:space="preserve"> </w:t>
      </w:r>
      <w:r w:rsidRPr="00441223">
        <w:rPr>
          <w:sz w:val="24"/>
          <w:szCs w:val="24"/>
        </w:rPr>
        <w:t>случаях</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предоставляет</w:t>
      </w:r>
      <w:r w:rsidR="009D4260" w:rsidRPr="00441223">
        <w:rPr>
          <w:sz w:val="24"/>
          <w:szCs w:val="24"/>
        </w:rPr>
        <w:t xml:space="preserve"> </w:t>
      </w:r>
      <w:r w:rsidRPr="00441223">
        <w:rPr>
          <w:sz w:val="24"/>
          <w:szCs w:val="24"/>
        </w:rPr>
        <w:t>материалы</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пособия</w:t>
      </w:r>
      <w:r w:rsidR="009D4260" w:rsidRPr="00441223">
        <w:rPr>
          <w:sz w:val="24"/>
          <w:szCs w:val="24"/>
        </w:rPr>
        <w:t xml:space="preserve"> </w:t>
      </w:r>
      <w:r w:rsidRPr="00441223">
        <w:rPr>
          <w:sz w:val="24"/>
          <w:szCs w:val="24"/>
        </w:rPr>
        <w:t>для</w:t>
      </w:r>
      <w:r w:rsidR="009D4260" w:rsidRPr="00441223">
        <w:rPr>
          <w:sz w:val="24"/>
          <w:szCs w:val="24"/>
        </w:rPr>
        <w:t xml:space="preserve"> </w:t>
      </w:r>
      <w:r w:rsidRPr="00441223">
        <w:rPr>
          <w:sz w:val="24"/>
          <w:szCs w:val="24"/>
        </w:rPr>
        <w:t>их</w:t>
      </w:r>
      <w:r w:rsidR="009D4260" w:rsidRPr="00441223">
        <w:rPr>
          <w:sz w:val="24"/>
          <w:szCs w:val="24"/>
        </w:rPr>
        <w:t xml:space="preserve"> </w:t>
      </w:r>
      <w:r w:rsidRPr="00441223">
        <w:rPr>
          <w:sz w:val="24"/>
          <w:szCs w:val="24"/>
        </w:rPr>
        <w:t>проведения.</w:t>
      </w:r>
    </w:p>
    <w:p w14:paraId="7414AD19" w14:textId="77777777" w:rsidR="00E93AF2" w:rsidRPr="00441223" w:rsidRDefault="00E93AF2" w:rsidP="00441223">
      <w:pPr>
        <w:pStyle w:val="a3"/>
        <w:ind w:left="0" w:firstLine="704"/>
        <w:jc w:val="both"/>
        <w:rPr>
          <w:sz w:val="24"/>
          <w:szCs w:val="24"/>
        </w:rPr>
      </w:pPr>
      <w:r w:rsidRPr="00441223">
        <w:rPr>
          <w:i/>
          <w:sz w:val="24"/>
          <w:szCs w:val="24"/>
        </w:rPr>
        <w:t>Подвижные игры, упражнения, пальчиковая гимнастика</w:t>
      </w:r>
      <w:r w:rsidRPr="00441223">
        <w:rPr>
          <w:sz w:val="24"/>
          <w:szCs w:val="24"/>
        </w:rPr>
        <w:t>, служат для развития общей и</w:t>
      </w:r>
      <w:r w:rsidR="009D4260" w:rsidRPr="00441223">
        <w:rPr>
          <w:sz w:val="24"/>
          <w:szCs w:val="24"/>
        </w:rPr>
        <w:t xml:space="preserve"> </w:t>
      </w:r>
      <w:r w:rsidRPr="00441223">
        <w:rPr>
          <w:sz w:val="24"/>
          <w:szCs w:val="24"/>
        </w:rPr>
        <w:t>тонкой моторики, координации движений, координации речи с движением, развития</w:t>
      </w:r>
      <w:r w:rsidR="009D4260" w:rsidRPr="00441223">
        <w:rPr>
          <w:sz w:val="24"/>
          <w:szCs w:val="24"/>
        </w:rPr>
        <w:t xml:space="preserve"> </w:t>
      </w:r>
      <w:r w:rsidRPr="00441223">
        <w:rPr>
          <w:sz w:val="24"/>
          <w:szCs w:val="24"/>
        </w:rPr>
        <w:t>подражательности и творческих способностей. Они могут быть использованы воспитателями в</w:t>
      </w:r>
      <w:r w:rsidR="009D4260" w:rsidRPr="00441223">
        <w:rPr>
          <w:sz w:val="24"/>
          <w:szCs w:val="24"/>
        </w:rPr>
        <w:t xml:space="preserve"> </w:t>
      </w:r>
      <w:r w:rsidRPr="00441223">
        <w:rPr>
          <w:sz w:val="24"/>
          <w:szCs w:val="24"/>
        </w:rPr>
        <w:t>качестве физкультминуток в организованной образовательной деятельности, подвижных игр на</w:t>
      </w:r>
      <w:r w:rsidR="009D4260" w:rsidRPr="00441223">
        <w:rPr>
          <w:sz w:val="24"/>
          <w:szCs w:val="24"/>
        </w:rPr>
        <w:t xml:space="preserve"> </w:t>
      </w:r>
      <w:r w:rsidRPr="00441223">
        <w:rPr>
          <w:sz w:val="24"/>
          <w:szCs w:val="24"/>
        </w:rPr>
        <w:t>прогулке</w:t>
      </w:r>
      <w:r w:rsidR="009D4260" w:rsidRPr="00441223">
        <w:rPr>
          <w:sz w:val="24"/>
          <w:szCs w:val="24"/>
        </w:rPr>
        <w:t xml:space="preserve"> </w:t>
      </w:r>
      <w:r w:rsidRPr="00441223">
        <w:rPr>
          <w:sz w:val="24"/>
          <w:szCs w:val="24"/>
        </w:rPr>
        <w:t>или</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свободное</w:t>
      </w:r>
      <w:r w:rsidR="009D4260" w:rsidRPr="00441223">
        <w:rPr>
          <w:sz w:val="24"/>
          <w:szCs w:val="24"/>
        </w:rPr>
        <w:t xml:space="preserve"> </w:t>
      </w:r>
      <w:r w:rsidRPr="00441223">
        <w:rPr>
          <w:sz w:val="24"/>
          <w:szCs w:val="24"/>
        </w:rPr>
        <w:t>время</w:t>
      </w:r>
      <w:r w:rsidR="009D4260" w:rsidRPr="00441223">
        <w:rPr>
          <w:sz w:val="24"/>
          <w:szCs w:val="24"/>
        </w:rPr>
        <w:t xml:space="preserve"> </w:t>
      </w:r>
      <w:r w:rsidRPr="00441223">
        <w:rPr>
          <w:sz w:val="24"/>
          <w:szCs w:val="24"/>
        </w:rPr>
        <w:t>во</w:t>
      </w:r>
      <w:r w:rsidR="009D4260" w:rsidRPr="00441223">
        <w:rPr>
          <w:sz w:val="24"/>
          <w:szCs w:val="24"/>
        </w:rPr>
        <w:t xml:space="preserve"> </w:t>
      </w:r>
      <w:r w:rsidRPr="00441223">
        <w:rPr>
          <w:sz w:val="24"/>
          <w:szCs w:val="24"/>
        </w:rPr>
        <w:t>второй</w:t>
      </w:r>
      <w:r w:rsidR="009D4260" w:rsidRPr="00441223">
        <w:rPr>
          <w:sz w:val="24"/>
          <w:szCs w:val="24"/>
        </w:rPr>
        <w:t xml:space="preserve"> </w:t>
      </w:r>
      <w:r w:rsidRPr="00441223">
        <w:rPr>
          <w:sz w:val="24"/>
          <w:szCs w:val="24"/>
        </w:rPr>
        <w:t>половине</w:t>
      </w:r>
      <w:r w:rsidR="009D4260" w:rsidRPr="00441223">
        <w:rPr>
          <w:sz w:val="24"/>
          <w:szCs w:val="24"/>
        </w:rPr>
        <w:t xml:space="preserve"> </w:t>
      </w:r>
      <w:r w:rsidRPr="00441223">
        <w:rPr>
          <w:sz w:val="24"/>
          <w:szCs w:val="24"/>
        </w:rPr>
        <w:t>дня.</w:t>
      </w:r>
      <w:r w:rsidR="009D4260" w:rsidRPr="00441223">
        <w:rPr>
          <w:sz w:val="24"/>
          <w:szCs w:val="24"/>
        </w:rPr>
        <w:t xml:space="preserve"> </w:t>
      </w:r>
      <w:r w:rsidRPr="00441223">
        <w:rPr>
          <w:sz w:val="24"/>
          <w:szCs w:val="24"/>
        </w:rPr>
        <w:t>Они</w:t>
      </w:r>
      <w:r w:rsidR="009D4260" w:rsidRPr="00441223">
        <w:rPr>
          <w:sz w:val="24"/>
          <w:szCs w:val="24"/>
        </w:rPr>
        <w:t xml:space="preserve"> </w:t>
      </w:r>
      <w:r w:rsidRPr="00441223">
        <w:rPr>
          <w:sz w:val="24"/>
          <w:szCs w:val="24"/>
        </w:rPr>
        <w:t>тоже</w:t>
      </w:r>
      <w:r w:rsidR="009D4260" w:rsidRPr="00441223">
        <w:rPr>
          <w:sz w:val="24"/>
          <w:szCs w:val="24"/>
        </w:rPr>
        <w:t xml:space="preserve"> </w:t>
      </w:r>
      <w:r w:rsidRPr="00441223">
        <w:rPr>
          <w:sz w:val="24"/>
          <w:szCs w:val="24"/>
        </w:rPr>
        <w:t>обязательно</w:t>
      </w:r>
      <w:r w:rsidR="009D4260" w:rsidRPr="00441223">
        <w:rPr>
          <w:sz w:val="24"/>
          <w:szCs w:val="24"/>
        </w:rPr>
        <w:t xml:space="preserve"> </w:t>
      </w:r>
      <w:r w:rsidRPr="00441223">
        <w:rPr>
          <w:sz w:val="24"/>
          <w:szCs w:val="24"/>
        </w:rPr>
        <w:t>выдерживаются</w:t>
      </w:r>
      <w:r w:rsidR="0006064D" w:rsidRPr="00441223">
        <w:rPr>
          <w:sz w:val="24"/>
          <w:szCs w:val="24"/>
        </w:rPr>
        <w:t xml:space="preserve"> </w:t>
      </w:r>
      <w:r w:rsidRPr="00441223">
        <w:rPr>
          <w:sz w:val="24"/>
          <w:szCs w:val="24"/>
        </w:rPr>
        <w:t>в рамках изучаемой лексической темы. Именно в играх и игровых заданиях наиболее успешно</w:t>
      </w:r>
      <w:r w:rsidR="0006064D" w:rsidRPr="00441223">
        <w:rPr>
          <w:sz w:val="24"/>
          <w:szCs w:val="24"/>
        </w:rPr>
        <w:t xml:space="preserve"> </w:t>
      </w:r>
      <w:r w:rsidRPr="00441223">
        <w:rPr>
          <w:sz w:val="24"/>
          <w:szCs w:val="24"/>
        </w:rPr>
        <w:t>раскрывается</w:t>
      </w:r>
      <w:r w:rsidR="0006064D" w:rsidRPr="00441223">
        <w:rPr>
          <w:sz w:val="24"/>
          <w:szCs w:val="24"/>
        </w:rPr>
        <w:t xml:space="preserve"> </w:t>
      </w:r>
      <w:r w:rsidRPr="00441223">
        <w:rPr>
          <w:sz w:val="24"/>
          <w:szCs w:val="24"/>
        </w:rPr>
        <w:lastRenderedPageBreak/>
        <w:t>эмоциональное</w:t>
      </w:r>
      <w:r w:rsidR="0006064D" w:rsidRPr="00441223">
        <w:rPr>
          <w:sz w:val="24"/>
          <w:szCs w:val="24"/>
        </w:rPr>
        <w:t xml:space="preserve"> </w:t>
      </w:r>
      <w:r w:rsidRPr="00441223">
        <w:rPr>
          <w:sz w:val="24"/>
          <w:szCs w:val="24"/>
        </w:rPr>
        <w:t>отношение</w:t>
      </w:r>
      <w:r w:rsidR="0006064D" w:rsidRPr="00441223">
        <w:rPr>
          <w:sz w:val="24"/>
          <w:szCs w:val="24"/>
        </w:rPr>
        <w:t xml:space="preserve"> </w:t>
      </w:r>
      <w:r w:rsidRPr="00441223">
        <w:rPr>
          <w:sz w:val="24"/>
          <w:szCs w:val="24"/>
        </w:rPr>
        <w:t>ребенка</w:t>
      </w:r>
      <w:r w:rsidR="0006064D" w:rsidRPr="00441223">
        <w:rPr>
          <w:sz w:val="24"/>
          <w:szCs w:val="24"/>
        </w:rPr>
        <w:t xml:space="preserve"> </w:t>
      </w:r>
      <w:r w:rsidRPr="00441223">
        <w:rPr>
          <w:sz w:val="24"/>
          <w:szCs w:val="24"/>
        </w:rPr>
        <w:t>к</w:t>
      </w:r>
      <w:r w:rsidR="0006064D" w:rsidRPr="00441223">
        <w:rPr>
          <w:sz w:val="24"/>
          <w:szCs w:val="24"/>
        </w:rPr>
        <w:t xml:space="preserve"> </w:t>
      </w:r>
      <w:r w:rsidRPr="00441223">
        <w:rPr>
          <w:sz w:val="24"/>
          <w:szCs w:val="24"/>
        </w:rPr>
        <w:t>значению</w:t>
      </w:r>
      <w:r w:rsidR="0006064D" w:rsidRPr="00441223">
        <w:rPr>
          <w:sz w:val="24"/>
          <w:szCs w:val="24"/>
        </w:rPr>
        <w:t xml:space="preserve"> </w:t>
      </w:r>
      <w:r w:rsidRPr="00441223">
        <w:rPr>
          <w:sz w:val="24"/>
          <w:szCs w:val="24"/>
        </w:rPr>
        <w:t>слова.</w:t>
      </w:r>
    </w:p>
    <w:p w14:paraId="58419DE7" w14:textId="77777777" w:rsidR="00E93AF2" w:rsidRPr="00441223" w:rsidRDefault="00E93AF2" w:rsidP="00441223">
      <w:pPr>
        <w:pStyle w:val="a3"/>
        <w:ind w:left="0" w:firstLine="704"/>
        <w:jc w:val="both"/>
        <w:rPr>
          <w:sz w:val="24"/>
          <w:szCs w:val="24"/>
        </w:rPr>
      </w:pPr>
      <w:r w:rsidRPr="00441223">
        <w:rPr>
          <w:sz w:val="24"/>
          <w:szCs w:val="24"/>
        </w:rPr>
        <w:t>Прежде</w:t>
      </w:r>
      <w:r w:rsidR="0006064D" w:rsidRPr="00441223">
        <w:rPr>
          <w:sz w:val="24"/>
          <w:szCs w:val="24"/>
        </w:rPr>
        <w:t xml:space="preserve"> </w:t>
      </w:r>
      <w:r w:rsidRPr="00441223">
        <w:rPr>
          <w:sz w:val="24"/>
          <w:szCs w:val="24"/>
        </w:rPr>
        <w:t>всего,</w:t>
      </w:r>
      <w:r w:rsidR="0006064D" w:rsidRPr="00441223">
        <w:rPr>
          <w:sz w:val="24"/>
          <w:szCs w:val="24"/>
        </w:rPr>
        <w:t xml:space="preserve"> </w:t>
      </w:r>
      <w:r w:rsidRPr="00441223">
        <w:rPr>
          <w:sz w:val="24"/>
          <w:szCs w:val="24"/>
        </w:rPr>
        <w:t>учитель-логопед</w:t>
      </w:r>
      <w:r w:rsidR="009560BF" w:rsidRPr="00441223">
        <w:rPr>
          <w:sz w:val="24"/>
          <w:szCs w:val="24"/>
        </w:rPr>
        <w:t xml:space="preserve"> </w:t>
      </w:r>
      <w:r w:rsidRPr="00441223">
        <w:rPr>
          <w:sz w:val="24"/>
          <w:szCs w:val="24"/>
        </w:rPr>
        <w:t>рекомендуют</w:t>
      </w:r>
      <w:r w:rsidR="009560BF" w:rsidRPr="00441223">
        <w:rPr>
          <w:sz w:val="24"/>
          <w:szCs w:val="24"/>
        </w:rPr>
        <w:t xml:space="preserve"> </w:t>
      </w:r>
      <w:r w:rsidRPr="00441223">
        <w:rPr>
          <w:i/>
          <w:sz w:val="24"/>
          <w:szCs w:val="24"/>
        </w:rPr>
        <w:t>индивидуальную</w:t>
      </w:r>
      <w:r w:rsidR="009560BF" w:rsidRPr="00441223">
        <w:rPr>
          <w:i/>
          <w:sz w:val="24"/>
          <w:szCs w:val="24"/>
        </w:rPr>
        <w:t xml:space="preserve"> </w:t>
      </w:r>
      <w:r w:rsidRPr="00441223">
        <w:rPr>
          <w:i/>
          <w:sz w:val="24"/>
          <w:szCs w:val="24"/>
        </w:rPr>
        <w:t>работу</w:t>
      </w:r>
      <w:r w:rsidR="009560BF" w:rsidRPr="00441223">
        <w:rPr>
          <w:i/>
          <w:sz w:val="24"/>
          <w:szCs w:val="24"/>
        </w:rPr>
        <w:t xml:space="preserve"> </w:t>
      </w:r>
      <w:r w:rsidRPr="00441223">
        <w:rPr>
          <w:sz w:val="24"/>
          <w:szCs w:val="24"/>
        </w:rPr>
        <w:t>по</w:t>
      </w:r>
      <w:r w:rsidR="009560BF" w:rsidRPr="00441223">
        <w:rPr>
          <w:sz w:val="24"/>
          <w:szCs w:val="24"/>
        </w:rPr>
        <w:t xml:space="preserve"> </w:t>
      </w:r>
      <w:r w:rsidR="001A3BE4" w:rsidRPr="00441223">
        <w:rPr>
          <w:sz w:val="24"/>
          <w:szCs w:val="24"/>
        </w:rPr>
        <w:t>автоматизации</w:t>
      </w:r>
      <w:r w:rsidR="009560BF" w:rsidRPr="00441223">
        <w:rPr>
          <w:sz w:val="24"/>
          <w:szCs w:val="24"/>
        </w:rPr>
        <w:t xml:space="preserve"> </w:t>
      </w:r>
      <w:r w:rsidRPr="00441223">
        <w:rPr>
          <w:sz w:val="24"/>
          <w:szCs w:val="24"/>
        </w:rPr>
        <w:t>дифференциации</w:t>
      </w:r>
      <w:r w:rsidR="009560BF" w:rsidRPr="00441223">
        <w:rPr>
          <w:sz w:val="24"/>
          <w:szCs w:val="24"/>
        </w:rPr>
        <w:t xml:space="preserve"> </w:t>
      </w:r>
      <w:r w:rsidRPr="00441223">
        <w:rPr>
          <w:sz w:val="24"/>
          <w:szCs w:val="24"/>
        </w:rPr>
        <w:t>звуков.</w:t>
      </w:r>
      <w:r w:rsidR="009560BF" w:rsidRPr="00441223">
        <w:rPr>
          <w:sz w:val="24"/>
          <w:szCs w:val="24"/>
        </w:rPr>
        <w:t xml:space="preserve"> </w:t>
      </w:r>
      <w:r w:rsidRPr="00441223">
        <w:rPr>
          <w:sz w:val="24"/>
          <w:szCs w:val="24"/>
        </w:rPr>
        <w:t>Зная,</w:t>
      </w:r>
      <w:r w:rsidR="009560BF" w:rsidRPr="00441223">
        <w:rPr>
          <w:sz w:val="24"/>
          <w:szCs w:val="24"/>
        </w:rPr>
        <w:t xml:space="preserve"> </w:t>
      </w:r>
      <w:r w:rsidRPr="00441223">
        <w:rPr>
          <w:sz w:val="24"/>
          <w:szCs w:val="24"/>
        </w:rPr>
        <w:t>какие</w:t>
      </w:r>
      <w:r w:rsidR="009560BF" w:rsidRPr="00441223">
        <w:rPr>
          <w:sz w:val="24"/>
          <w:szCs w:val="24"/>
        </w:rPr>
        <w:t xml:space="preserve"> </w:t>
      </w:r>
      <w:r w:rsidRPr="00441223">
        <w:rPr>
          <w:sz w:val="24"/>
          <w:szCs w:val="24"/>
        </w:rPr>
        <w:t>трудности</w:t>
      </w:r>
      <w:r w:rsidR="009560BF" w:rsidRPr="00441223">
        <w:rPr>
          <w:sz w:val="24"/>
          <w:szCs w:val="24"/>
        </w:rPr>
        <w:t xml:space="preserve"> </w:t>
      </w:r>
      <w:r w:rsidRPr="00441223">
        <w:rPr>
          <w:sz w:val="24"/>
          <w:szCs w:val="24"/>
        </w:rPr>
        <w:t>испытывают</w:t>
      </w:r>
      <w:r w:rsidR="009560BF" w:rsidRPr="00441223">
        <w:rPr>
          <w:sz w:val="24"/>
          <w:szCs w:val="24"/>
        </w:rPr>
        <w:t xml:space="preserve"> </w:t>
      </w:r>
      <w:r w:rsidRPr="00441223">
        <w:rPr>
          <w:sz w:val="24"/>
          <w:szCs w:val="24"/>
        </w:rPr>
        <w:t>воспитатели</w:t>
      </w:r>
      <w:r w:rsidR="009560BF" w:rsidRPr="00441223">
        <w:rPr>
          <w:sz w:val="24"/>
          <w:szCs w:val="24"/>
        </w:rPr>
        <w:t xml:space="preserve"> </w:t>
      </w:r>
      <w:r w:rsidRPr="00441223">
        <w:rPr>
          <w:sz w:val="24"/>
          <w:szCs w:val="24"/>
        </w:rPr>
        <w:t>при</w:t>
      </w:r>
      <w:r w:rsidR="009560BF" w:rsidRPr="00441223">
        <w:rPr>
          <w:sz w:val="24"/>
          <w:szCs w:val="24"/>
        </w:rPr>
        <w:t xml:space="preserve"> </w:t>
      </w:r>
      <w:r w:rsidRPr="00441223">
        <w:rPr>
          <w:sz w:val="24"/>
          <w:szCs w:val="24"/>
        </w:rPr>
        <w:t>подборе</w:t>
      </w:r>
      <w:r w:rsidR="009560BF" w:rsidRPr="00441223">
        <w:rPr>
          <w:sz w:val="24"/>
          <w:szCs w:val="24"/>
        </w:rPr>
        <w:t xml:space="preserve"> </w:t>
      </w:r>
      <w:r w:rsidRPr="00441223">
        <w:rPr>
          <w:sz w:val="24"/>
          <w:szCs w:val="24"/>
        </w:rPr>
        <w:t>наглядно-дидактических и литературных материалов, как сложно им учесть особенности общего и</w:t>
      </w:r>
      <w:r w:rsidR="009560BF" w:rsidRPr="00441223">
        <w:rPr>
          <w:sz w:val="24"/>
          <w:szCs w:val="24"/>
        </w:rPr>
        <w:t xml:space="preserve"> </w:t>
      </w:r>
      <w:r w:rsidRPr="00441223">
        <w:rPr>
          <w:sz w:val="24"/>
          <w:szCs w:val="24"/>
        </w:rPr>
        <w:t>речевого развития детей с речевой патологией, учитель-логопед может, составлять примерный</w:t>
      </w:r>
      <w:r w:rsidR="006B2383" w:rsidRPr="00441223">
        <w:rPr>
          <w:sz w:val="24"/>
          <w:szCs w:val="24"/>
        </w:rPr>
        <w:t xml:space="preserve"> </w:t>
      </w:r>
      <w:r w:rsidRPr="00441223">
        <w:rPr>
          <w:i/>
          <w:sz w:val="24"/>
          <w:szCs w:val="24"/>
        </w:rPr>
        <w:t>перечень</w:t>
      </w:r>
      <w:r w:rsidR="006B2383" w:rsidRPr="00441223">
        <w:rPr>
          <w:i/>
          <w:sz w:val="24"/>
          <w:szCs w:val="24"/>
        </w:rPr>
        <w:t xml:space="preserve"> </w:t>
      </w:r>
      <w:r w:rsidRPr="00441223">
        <w:rPr>
          <w:i/>
          <w:sz w:val="24"/>
          <w:szCs w:val="24"/>
        </w:rPr>
        <w:t>художественной</w:t>
      </w:r>
      <w:r w:rsidR="006B2383" w:rsidRPr="00441223">
        <w:rPr>
          <w:i/>
          <w:sz w:val="24"/>
          <w:szCs w:val="24"/>
        </w:rPr>
        <w:t xml:space="preserve"> </w:t>
      </w:r>
      <w:r w:rsidRPr="00441223">
        <w:rPr>
          <w:i/>
          <w:sz w:val="24"/>
          <w:szCs w:val="24"/>
        </w:rPr>
        <w:t>литературы</w:t>
      </w:r>
      <w:r w:rsidR="006B2383" w:rsidRPr="00441223">
        <w:rPr>
          <w:i/>
          <w:sz w:val="24"/>
          <w:szCs w:val="24"/>
        </w:rPr>
        <w:t xml:space="preserve"> </w:t>
      </w:r>
      <w:r w:rsidRPr="00441223">
        <w:rPr>
          <w:i/>
          <w:sz w:val="24"/>
          <w:szCs w:val="24"/>
        </w:rPr>
        <w:t>и</w:t>
      </w:r>
      <w:r w:rsidR="006B2383" w:rsidRPr="00441223">
        <w:rPr>
          <w:i/>
          <w:sz w:val="24"/>
          <w:szCs w:val="24"/>
        </w:rPr>
        <w:t xml:space="preserve"> </w:t>
      </w:r>
      <w:r w:rsidRPr="00441223">
        <w:rPr>
          <w:i/>
          <w:sz w:val="24"/>
          <w:szCs w:val="24"/>
        </w:rPr>
        <w:t>иллюстративного</w:t>
      </w:r>
      <w:r w:rsidR="006B2383" w:rsidRPr="00441223">
        <w:rPr>
          <w:i/>
          <w:sz w:val="24"/>
          <w:szCs w:val="24"/>
        </w:rPr>
        <w:t xml:space="preserve"> </w:t>
      </w:r>
      <w:r w:rsidRPr="00441223">
        <w:rPr>
          <w:i/>
          <w:sz w:val="24"/>
          <w:szCs w:val="24"/>
        </w:rPr>
        <w:t>материала</w:t>
      </w:r>
      <w:r w:rsidRPr="00441223">
        <w:rPr>
          <w:sz w:val="24"/>
          <w:szCs w:val="24"/>
        </w:rPr>
        <w:t>,</w:t>
      </w:r>
      <w:r w:rsidR="006B2383" w:rsidRPr="00441223">
        <w:rPr>
          <w:sz w:val="24"/>
          <w:szCs w:val="24"/>
        </w:rPr>
        <w:t xml:space="preserve"> </w:t>
      </w:r>
      <w:r w:rsidRPr="00441223">
        <w:rPr>
          <w:sz w:val="24"/>
          <w:szCs w:val="24"/>
        </w:rPr>
        <w:t>рекомендуемых</w:t>
      </w:r>
      <w:r w:rsidR="006B2383" w:rsidRPr="00441223">
        <w:rPr>
          <w:sz w:val="24"/>
          <w:szCs w:val="24"/>
        </w:rPr>
        <w:t xml:space="preserve"> </w:t>
      </w:r>
      <w:r w:rsidRPr="00441223">
        <w:rPr>
          <w:sz w:val="24"/>
          <w:szCs w:val="24"/>
        </w:rPr>
        <w:t>работы.</w:t>
      </w:r>
    </w:p>
    <w:p w14:paraId="685390A4" w14:textId="77777777" w:rsidR="00A7470F" w:rsidRPr="00441223" w:rsidRDefault="00A7470F" w:rsidP="00441223">
      <w:pPr>
        <w:pStyle w:val="a3"/>
        <w:ind w:left="0" w:firstLine="704"/>
        <w:jc w:val="both"/>
        <w:rPr>
          <w:sz w:val="24"/>
          <w:szCs w:val="24"/>
        </w:rPr>
      </w:pPr>
    </w:p>
    <w:p w14:paraId="68E0C8BB" w14:textId="77777777" w:rsidR="00E93AF2" w:rsidRPr="00A22D38" w:rsidRDefault="00E93AF2" w:rsidP="00A22D38">
      <w:pPr>
        <w:jc w:val="center"/>
        <w:rPr>
          <w:i/>
          <w:sz w:val="24"/>
          <w:szCs w:val="24"/>
          <w:u w:val="single"/>
        </w:rPr>
      </w:pPr>
      <w:r w:rsidRPr="00A22D38">
        <w:rPr>
          <w:i/>
          <w:sz w:val="24"/>
          <w:szCs w:val="24"/>
          <w:u w:val="single"/>
        </w:rPr>
        <w:t>Содержание</w:t>
      </w:r>
      <w:r w:rsidR="009560BF" w:rsidRPr="00A22D38">
        <w:rPr>
          <w:i/>
          <w:sz w:val="24"/>
          <w:szCs w:val="24"/>
          <w:u w:val="single"/>
        </w:rPr>
        <w:t xml:space="preserve"> </w:t>
      </w:r>
      <w:r w:rsidRPr="00A22D38">
        <w:rPr>
          <w:i/>
          <w:sz w:val="24"/>
          <w:szCs w:val="24"/>
          <w:u w:val="single"/>
        </w:rPr>
        <w:t>деятельности</w:t>
      </w:r>
      <w:r w:rsidR="009560BF" w:rsidRPr="00A22D38">
        <w:rPr>
          <w:i/>
          <w:sz w:val="24"/>
          <w:szCs w:val="24"/>
          <w:u w:val="single"/>
        </w:rPr>
        <w:t xml:space="preserve"> </w:t>
      </w:r>
      <w:r w:rsidRPr="00A22D38">
        <w:rPr>
          <w:i/>
          <w:sz w:val="24"/>
          <w:szCs w:val="24"/>
          <w:u w:val="single"/>
        </w:rPr>
        <w:t>педагога-психолога</w:t>
      </w:r>
    </w:p>
    <w:p w14:paraId="12819005" w14:textId="77777777" w:rsidR="00E93AF2" w:rsidRPr="00441223" w:rsidRDefault="00E93AF2" w:rsidP="00441223">
      <w:pPr>
        <w:pStyle w:val="a3"/>
        <w:ind w:left="0" w:firstLine="704"/>
        <w:jc w:val="both"/>
        <w:rPr>
          <w:sz w:val="24"/>
          <w:szCs w:val="24"/>
        </w:rPr>
      </w:pPr>
      <w:r w:rsidRPr="00441223">
        <w:rPr>
          <w:sz w:val="24"/>
          <w:szCs w:val="24"/>
        </w:rPr>
        <w:t>Важную помощь в развитии и коррекции отклонений в развитии детей с ТНР оказывает</w:t>
      </w:r>
      <w:r w:rsidR="006B2383" w:rsidRPr="00441223">
        <w:rPr>
          <w:sz w:val="24"/>
          <w:szCs w:val="24"/>
        </w:rPr>
        <w:t xml:space="preserve"> </w:t>
      </w:r>
      <w:r w:rsidRPr="00441223">
        <w:rPr>
          <w:sz w:val="24"/>
          <w:szCs w:val="24"/>
        </w:rPr>
        <w:t>педагог-психолог,</w:t>
      </w:r>
      <w:r w:rsidR="009560BF" w:rsidRPr="00441223">
        <w:rPr>
          <w:sz w:val="24"/>
          <w:szCs w:val="24"/>
        </w:rPr>
        <w:t xml:space="preserve"> </w:t>
      </w:r>
      <w:r w:rsidRPr="00441223">
        <w:rPr>
          <w:sz w:val="24"/>
          <w:szCs w:val="24"/>
        </w:rPr>
        <w:t>который</w:t>
      </w:r>
      <w:r w:rsidR="009560BF" w:rsidRPr="00441223">
        <w:rPr>
          <w:sz w:val="24"/>
          <w:szCs w:val="24"/>
        </w:rPr>
        <w:t xml:space="preserve"> </w:t>
      </w:r>
      <w:r w:rsidRPr="00441223">
        <w:rPr>
          <w:sz w:val="24"/>
          <w:szCs w:val="24"/>
        </w:rPr>
        <w:t>организует</w:t>
      </w:r>
      <w:r w:rsidR="009560BF" w:rsidRPr="00441223">
        <w:rPr>
          <w:sz w:val="24"/>
          <w:szCs w:val="24"/>
        </w:rPr>
        <w:t xml:space="preserve"> </w:t>
      </w:r>
      <w:r w:rsidRPr="00441223">
        <w:rPr>
          <w:sz w:val="24"/>
          <w:szCs w:val="24"/>
        </w:rPr>
        <w:t>работу</w:t>
      </w:r>
      <w:r w:rsidR="009560BF" w:rsidRPr="00441223">
        <w:rPr>
          <w:sz w:val="24"/>
          <w:szCs w:val="24"/>
        </w:rPr>
        <w:t xml:space="preserve"> </w:t>
      </w:r>
      <w:r w:rsidRPr="00441223">
        <w:rPr>
          <w:sz w:val="24"/>
          <w:szCs w:val="24"/>
        </w:rPr>
        <w:t>с</w:t>
      </w:r>
      <w:r w:rsidR="009560BF" w:rsidRPr="00441223">
        <w:rPr>
          <w:sz w:val="24"/>
          <w:szCs w:val="24"/>
        </w:rPr>
        <w:t xml:space="preserve"> </w:t>
      </w:r>
      <w:r w:rsidRPr="00441223">
        <w:rPr>
          <w:sz w:val="24"/>
          <w:szCs w:val="24"/>
        </w:rPr>
        <w:t>детьми,</w:t>
      </w:r>
      <w:r w:rsidR="009560BF" w:rsidRPr="00441223">
        <w:rPr>
          <w:sz w:val="24"/>
          <w:szCs w:val="24"/>
        </w:rPr>
        <w:t xml:space="preserve"> </w:t>
      </w:r>
      <w:r w:rsidRPr="00441223">
        <w:rPr>
          <w:sz w:val="24"/>
          <w:szCs w:val="24"/>
        </w:rPr>
        <w:t>их</w:t>
      </w:r>
      <w:r w:rsidR="009560BF" w:rsidRPr="00441223">
        <w:rPr>
          <w:sz w:val="24"/>
          <w:szCs w:val="24"/>
        </w:rPr>
        <w:t xml:space="preserve"> </w:t>
      </w:r>
      <w:r w:rsidRPr="00441223">
        <w:rPr>
          <w:sz w:val="24"/>
          <w:szCs w:val="24"/>
        </w:rPr>
        <w:t>родителями</w:t>
      </w:r>
      <w:r w:rsidR="006B2383" w:rsidRPr="00441223">
        <w:rPr>
          <w:sz w:val="24"/>
          <w:szCs w:val="24"/>
        </w:rPr>
        <w:t xml:space="preserve"> </w:t>
      </w:r>
      <w:r w:rsidRPr="00441223">
        <w:rPr>
          <w:sz w:val="24"/>
          <w:szCs w:val="24"/>
        </w:rPr>
        <w:t>и</w:t>
      </w:r>
      <w:r w:rsidR="006B2383" w:rsidRPr="00441223">
        <w:rPr>
          <w:sz w:val="24"/>
          <w:szCs w:val="24"/>
        </w:rPr>
        <w:t xml:space="preserve"> </w:t>
      </w:r>
      <w:r w:rsidRPr="00441223">
        <w:rPr>
          <w:sz w:val="24"/>
          <w:szCs w:val="24"/>
        </w:rPr>
        <w:t>воспитателями</w:t>
      </w:r>
      <w:r w:rsidR="006B2383" w:rsidRPr="00441223">
        <w:rPr>
          <w:sz w:val="24"/>
          <w:szCs w:val="24"/>
        </w:rPr>
        <w:t xml:space="preserve"> </w:t>
      </w:r>
      <w:r w:rsidRPr="00441223">
        <w:rPr>
          <w:sz w:val="24"/>
          <w:szCs w:val="24"/>
        </w:rPr>
        <w:t>с</w:t>
      </w:r>
      <w:r w:rsidR="006B2383" w:rsidRPr="00441223">
        <w:rPr>
          <w:sz w:val="24"/>
          <w:szCs w:val="24"/>
        </w:rPr>
        <w:t xml:space="preserve"> </w:t>
      </w:r>
      <w:r w:rsidRPr="00441223">
        <w:rPr>
          <w:sz w:val="24"/>
          <w:szCs w:val="24"/>
        </w:rPr>
        <w:t>учетом</w:t>
      </w:r>
      <w:r w:rsidR="006B2383" w:rsidRPr="00441223">
        <w:rPr>
          <w:sz w:val="24"/>
          <w:szCs w:val="24"/>
        </w:rPr>
        <w:t xml:space="preserve"> </w:t>
      </w:r>
      <w:r w:rsidRPr="00441223">
        <w:rPr>
          <w:sz w:val="24"/>
          <w:szCs w:val="24"/>
        </w:rPr>
        <w:t>специфики программы развития дошкольников, их возрастных и индивидуальных особенностей,</w:t>
      </w:r>
      <w:r w:rsidR="006B2383" w:rsidRPr="00441223">
        <w:rPr>
          <w:sz w:val="24"/>
          <w:szCs w:val="24"/>
        </w:rPr>
        <w:t xml:space="preserve"> </w:t>
      </w:r>
      <w:r w:rsidRPr="00441223">
        <w:rPr>
          <w:sz w:val="24"/>
          <w:szCs w:val="24"/>
        </w:rPr>
        <w:t>структуры и тяжести речевого нарушения. Деятельность педагога-психолога охватывает</w:t>
      </w:r>
      <w:r w:rsidR="009560BF" w:rsidRPr="00441223">
        <w:rPr>
          <w:sz w:val="24"/>
          <w:szCs w:val="24"/>
        </w:rPr>
        <w:t xml:space="preserve"> </w:t>
      </w:r>
      <w:r w:rsidRPr="00441223">
        <w:rPr>
          <w:sz w:val="24"/>
          <w:szCs w:val="24"/>
        </w:rPr>
        <w:t>комплексное психологическое сопровождение детей в образовательном процессе. Реализацияэтойцеливозможнатолькопритесномвзаимодействииучителя-логопедаипедагога-психологавразвитии (коррекции) речи</w:t>
      </w:r>
      <w:r w:rsidR="009560BF" w:rsidRPr="00441223">
        <w:rPr>
          <w:sz w:val="24"/>
          <w:szCs w:val="24"/>
        </w:rPr>
        <w:t xml:space="preserve"> </w:t>
      </w:r>
      <w:r w:rsidRPr="00441223">
        <w:rPr>
          <w:sz w:val="24"/>
          <w:szCs w:val="24"/>
        </w:rPr>
        <w:t>и</w:t>
      </w:r>
      <w:r w:rsidR="009560BF" w:rsidRPr="00441223">
        <w:rPr>
          <w:sz w:val="24"/>
          <w:szCs w:val="24"/>
        </w:rPr>
        <w:t xml:space="preserve"> </w:t>
      </w:r>
      <w:r w:rsidRPr="00441223">
        <w:rPr>
          <w:sz w:val="24"/>
          <w:szCs w:val="24"/>
        </w:rPr>
        <w:t>вне</w:t>
      </w:r>
      <w:r w:rsidR="009560BF" w:rsidRPr="00441223">
        <w:rPr>
          <w:sz w:val="24"/>
          <w:szCs w:val="24"/>
        </w:rPr>
        <w:t xml:space="preserve"> </w:t>
      </w:r>
      <w:r w:rsidRPr="00441223">
        <w:rPr>
          <w:sz w:val="24"/>
          <w:szCs w:val="24"/>
        </w:rPr>
        <w:t>речевых</w:t>
      </w:r>
      <w:r w:rsidR="009560BF" w:rsidRPr="00441223">
        <w:rPr>
          <w:sz w:val="24"/>
          <w:szCs w:val="24"/>
        </w:rPr>
        <w:t xml:space="preserve"> </w:t>
      </w:r>
      <w:r w:rsidRPr="00441223">
        <w:rPr>
          <w:sz w:val="24"/>
          <w:szCs w:val="24"/>
        </w:rPr>
        <w:t>психических</w:t>
      </w:r>
      <w:r w:rsidR="009560BF" w:rsidRPr="00441223">
        <w:rPr>
          <w:sz w:val="24"/>
          <w:szCs w:val="24"/>
        </w:rPr>
        <w:t xml:space="preserve"> </w:t>
      </w:r>
      <w:r w:rsidRPr="00441223">
        <w:rPr>
          <w:sz w:val="24"/>
          <w:szCs w:val="24"/>
        </w:rPr>
        <w:t>процессов,</w:t>
      </w:r>
      <w:r w:rsidR="009560BF" w:rsidRPr="00441223">
        <w:rPr>
          <w:sz w:val="24"/>
          <w:szCs w:val="24"/>
        </w:rPr>
        <w:t xml:space="preserve"> </w:t>
      </w:r>
      <w:r w:rsidRPr="00441223">
        <w:rPr>
          <w:sz w:val="24"/>
          <w:szCs w:val="24"/>
        </w:rPr>
        <w:t>и</w:t>
      </w:r>
      <w:r w:rsidR="009560BF" w:rsidRPr="00441223">
        <w:rPr>
          <w:sz w:val="24"/>
          <w:szCs w:val="24"/>
        </w:rPr>
        <w:t xml:space="preserve"> </w:t>
      </w:r>
      <w:r w:rsidRPr="00441223">
        <w:rPr>
          <w:sz w:val="24"/>
          <w:szCs w:val="24"/>
        </w:rPr>
        <w:t>функций.</w:t>
      </w:r>
    </w:p>
    <w:p w14:paraId="0F7EBA61" w14:textId="77777777" w:rsidR="00E93AF2" w:rsidRPr="00441223" w:rsidRDefault="00E93AF2" w:rsidP="00441223">
      <w:pPr>
        <w:pStyle w:val="a3"/>
        <w:ind w:left="0" w:firstLine="704"/>
        <w:jc w:val="both"/>
        <w:rPr>
          <w:sz w:val="24"/>
          <w:szCs w:val="24"/>
        </w:rPr>
      </w:pPr>
      <w:r w:rsidRPr="00441223">
        <w:rPr>
          <w:sz w:val="24"/>
          <w:szCs w:val="24"/>
        </w:rPr>
        <w:t>Несмотря на закономерные различия функциональных обязанностей, в задачах</w:t>
      </w:r>
      <w:r w:rsidR="006B2383" w:rsidRPr="00441223">
        <w:rPr>
          <w:sz w:val="24"/>
          <w:szCs w:val="24"/>
        </w:rPr>
        <w:t xml:space="preserve"> </w:t>
      </w:r>
      <w:r w:rsidRPr="00441223">
        <w:rPr>
          <w:sz w:val="24"/>
          <w:szCs w:val="24"/>
        </w:rPr>
        <w:t>деятельности учителя-логопеда и педагога-психолога видна общая логика построения</w:t>
      </w:r>
      <w:r w:rsidR="006B2383" w:rsidRPr="00441223">
        <w:rPr>
          <w:sz w:val="24"/>
          <w:szCs w:val="24"/>
        </w:rPr>
        <w:t xml:space="preserve"> </w:t>
      </w:r>
      <w:r w:rsidRPr="00441223">
        <w:rPr>
          <w:sz w:val="24"/>
          <w:szCs w:val="24"/>
        </w:rPr>
        <w:t>коррекционно-образовательного процесса. Педагог-психолог и учитель-логопед имеют</w:t>
      </w:r>
      <w:r w:rsidR="006B2383" w:rsidRPr="00441223">
        <w:rPr>
          <w:sz w:val="24"/>
          <w:szCs w:val="24"/>
        </w:rPr>
        <w:t xml:space="preserve"> </w:t>
      </w:r>
      <w:r w:rsidRPr="00441223">
        <w:rPr>
          <w:sz w:val="24"/>
          <w:szCs w:val="24"/>
        </w:rPr>
        <w:t>возможность</w:t>
      </w:r>
      <w:r w:rsidR="006B2383" w:rsidRPr="00441223">
        <w:rPr>
          <w:sz w:val="24"/>
          <w:szCs w:val="24"/>
        </w:rPr>
        <w:t xml:space="preserve"> </w:t>
      </w:r>
      <w:r w:rsidRPr="00441223">
        <w:rPr>
          <w:sz w:val="24"/>
          <w:szCs w:val="24"/>
        </w:rPr>
        <w:t>осуществлять</w:t>
      </w:r>
      <w:r w:rsidR="006B2383" w:rsidRPr="00441223">
        <w:rPr>
          <w:sz w:val="24"/>
          <w:szCs w:val="24"/>
        </w:rPr>
        <w:t xml:space="preserve"> </w:t>
      </w:r>
      <w:r w:rsidRPr="00441223">
        <w:rPr>
          <w:sz w:val="24"/>
          <w:szCs w:val="24"/>
        </w:rPr>
        <w:t>помощь,</w:t>
      </w:r>
      <w:r w:rsidR="006B2383" w:rsidRPr="00441223">
        <w:rPr>
          <w:sz w:val="24"/>
          <w:szCs w:val="24"/>
        </w:rPr>
        <w:t xml:space="preserve"> </w:t>
      </w:r>
      <w:r w:rsidRPr="00441223">
        <w:rPr>
          <w:sz w:val="24"/>
          <w:szCs w:val="24"/>
        </w:rPr>
        <w:t>как</w:t>
      </w:r>
      <w:r w:rsidR="006B2383" w:rsidRPr="00441223">
        <w:rPr>
          <w:sz w:val="24"/>
          <w:szCs w:val="24"/>
        </w:rPr>
        <w:t xml:space="preserve"> </w:t>
      </w:r>
      <w:r w:rsidRPr="00441223">
        <w:rPr>
          <w:sz w:val="24"/>
          <w:szCs w:val="24"/>
        </w:rPr>
        <w:t>каждому</w:t>
      </w:r>
      <w:r w:rsidR="006B2383" w:rsidRPr="00441223">
        <w:rPr>
          <w:sz w:val="24"/>
          <w:szCs w:val="24"/>
        </w:rPr>
        <w:t xml:space="preserve"> </w:t>
      </w:r>
      <w:r w:rsidRPr="00441223">
        <w:rPr>
          <w:sz w:val="24"/>
          <w:szCs w:val="24"/>
        </w:rPr>
        <w:t>ребенку,</w:t>
      </w:r>
      <w:r w:rsidR="006B2383" w:rsidRPr="00441223">
        <w:rPr>
          <w:sz w:val="24"/>
          <w:szCs w:val="24"/>
        </w:rPr>
        <w:t xml:space="preserve"> </w:t>
      </w:r>
      <w:r w:rsidRPr="00441223">
        <w:rPr>
          <w:sz w:val="24"/>
          <w:szCs w:val="24"/>
        </w:rPr>
        <w:t>так</w:t>
      </w:r>
      <w:r w:rsidR="006B2383" w:rsidRPr="00441223">
        <w:rPr>
          <w:sz w:val="24"/>
          <w:szCs w:val="24"/>
        </w:rPr>
        <w:t xml:space="preserve"> </w:t>
      </w:r>
      <w:r w:rsidRPr="00441223">
        <w:rPr>
          <w:sz w:val="24"/>
          <w:szCs w:val="24"/>
        </w:rPr>
        <w:t>и</w:t>
      </w:r>
      <w:r w:rsidR="006B2383" w:rsidRPr="00441223">
        <w:rPr>
          <w:sz w:val="24"/>
          <w:szCs w:val="24"/>
        </w:rPr>
        <w:t xml:space="preserve"> </w:t>
      </w:r>
      <w:r w:rsidRPr="00441223">
        <w:rPr>
          <w:sz w:val="24"/>
          <w:szCs w:val="24"/>
        </w:rPr>
        <w:t>группе</w:t>
      </w:r>
      <w:r w:rsidR="006B2383" w:rsidRPr="00441223">
        <w:rPr>
          <w:sz w:val="24"/>
          <w:szCs w:val="24"/>
        </w:rPr>
        <w:t xml:space="preserve"> </w:t>
      </w:r>
      <w:r w:rsidRPr="00441223">
        <w:rPr>
          <w:sz w:val="24"/>
          <w:szCs w:val="24"/>
        </w:rPr>
        <w:t>детей,</w:t>
      </w:r>
      <w:r w:rsidR="006B2383" w:rsidRPr="00441223">
        <w:rPr>
          <w:sz w:val="24"/>
          <w:szCs w:val="24"/>
        </w:rPr>
        <w:t xml:space="preserve"> </w:t>
      </w:r>
      <w:r w:rsidRPr="00441223">
        <w:rPr>
          <w:sz w:val="24"/>
          <w:szCs w:val="24"/>
        </w:rPr>
        <w:t>имеющих</w:t>
      </w:r>
      <w:r w:rsidR="006B2383" w:rsidRPr="00441223">
        <w:rPr>
          <w:sz w:val="24"/>
          <w:szCs w:val="24"/>
        </w:rPr>
        <w:t xml:space="preserve"> </w:t>
      </w:r>
      <w:r w:rsidRPr="00441223">
        <w:rPr>
          <w:sz w:val="24"/>
          <w:szCs w:val="24"/>
        </w:rPr>
        <w:t>речевые</w:t>
      </w:r>
      <w:r w:rsidR="006B2383" w:rsidRPr="00441223">
        <w:rPr>
          <w:sz w:val="24"/>
          <w:szCs w:val="24"/>
        </w:rPr>
        <w:t xml:space="preserve"> </w:t>
      </w:r>
      <w:r w:rsidRPr="00441223">
        <w:rPr>
          <w:sz w:val="24"/>
          <w:szCs w:val="24"/>
        </w:rPr>
        <w:t>дефекты: отслеживать процесс развития; заниматься глубокой и всесторонней</w:t>
      </w:r>
      <w:r w:rsidR="006B2383" w:rsidRPr="00441223">
        <w:rPr>
          <w:sz w:val="24"/>
          <w:szCs w:val="24"/>
        </w:rPr>
        <w:t xml:space="preserve"> </w:t>
      </w:r>
      <w:r w:rsidRPr="00441223">
        <w:rPr>
          <w:sz w:val="24"/>
          <w:szCs w:val="24"/>
        </w:rPr>
        <w:t>профилактической, коррекционной и развивающей работой с детьми; осуществлять</w:t>
      </w:r>
      <w:r w:rsidR="006B2383" w:rsidRPr="00441223">
        <w:rPr>
          <w:sz w:val="24"/>
          <w:szCs w:val="24"/>
        </w:rPr>
        <w:t xml:space="preserve"> </w:t>
      </w:r>
      <w:r w:rsidRPr="00441223">
        <w:rPr>
          <w:sz w:val="24"/>
          <w:szCs w:val="24"/>
        </w:rPr>
        <w:t>индивидуальную</w:t>
      </w:r>
      <w:r w:rsidR="006B2383" w:rsidRPr="00441223">
        <w:rPr>
          <w:sz w:val="24"/>
          <w:szCs w:val="24"/>
        </w:rPr>
        <w:t xml:space="preserve"> </w:t>
      </w:r>
      <w:r w:rsidRPr="00441223">
        <w:rPr>
          <w:sz w:val="24"/>
          <w:szCs w:val="24"/>
        </w:rPr>
        <w:t>поддержку</w:t>
      </w:r>
      <w:r w:rsidR="006B2383" w:rsidRPr="00441223">
        <w:rPr>
          <w:sz w:val="24"/>
          <w:szCs w:val="24"/>
        </w:rPr>
        <w:t xml:space="preserve"> </w:t>
      </w:r>
      <w:r w:rsidRPr="00441223">
        <w:rPr>
          <w:sz w:val="24"/>
          <w:szCs w:val="24"/>
        </w:rPr>
        <w:t>тех,</w:t>
      </w:r>
      <w:r w:rsidR="006B2383" w:rsidRPr="00441223">
        <w:rPr>
          <w:sz w:val="24"/>
          <w:szCs w:val="24"/>
        </w:rPr>
        <w:t xml:space="preserve"> </w:t>
      </w:r>
      <w:r w:rsidRPr="00441223">
        <w:rPr>
          <w:sz w:val="24"/>
          <w:szCs w:val="24"/>
        </w:rPr>
        <w:t>кто</w:t>
      </w:r>
      <w:r w:rsidR="006B2383" w:rsidRPr="00441223">
        <w:rPr>
          <w:sz w:val="24"/>
          <w:szCs w:val="24"/>
        </w:rPr>
        <w:t xml:space="preserve"> </w:t>
      </w:r>
      <w:r w:rsidRPr="00441223">
        <w:rPr>
          <w:sz w:val="24"/>
          <w:szCs w:val="24"/>
        </w:rPr>
        <w:t>в</w:t>
      </w:r>
      <w:r w:rsidR="006B2383" w:rsidRPr="00441223">
        <w:rPr>
          <w:sz w:val="24"/>
          <w:szCs w:val="24"/>
        </w:rPr>
        <w:t xml:space="preserve"> </w:t>
      </w:r>
      <w:r w:rsidRPr="00441223">
        <w:rPr>
          <w:sz w:val="24"/>
          <w:szCs w:val="24"/>
        </w:rPr>
        <w:t>ней</w:t>
      </w:r>
      <w:r w:rsidR="006B2383" w:rsidRPr="00441223">
        <w:rPr>
          <w:sz w:val="24"/>
          <w:szCs w:val="24"/>
        </w:rPr>
        <w:t xml:space="preserve"> </w:t>
      </w:r>
      <w:r w:rsidRPr="00441223">
        <w:rPr>
          <w:sz w:val="24"/>
          <w:szCs w:val="24"/>
        </w:rPr>
        <w:t>нуждается.</w:t>
      </w:r>
    </w:p>
    <w:p w14:paraId="0BC0D550" w14:textId="77777777" w:rsidR="00E93AF2" w:rsidRPr="00441223" w:rsidRDefault="00E93AF2" w:rsidP="00441223">
      <w:pPr>
        <w:pStyle w:val="a3"/>
        <w:ind w:left="0" w:firstLine="704"/>
        <w:jc w:val="both"/>
        <w:rPr>
          <w:sz w:val="24"/>
          <w:szCs w:val="24"/>
        </w:rPr>
      </w:pPr>
      <w:r w:rsidRPr="00441223">
        <w:rPr>
          <w:sz w:val="24"/>
          <w:szCs w:val="24"/>
        </w:rPr>
        <w:t>Согласованность</w:t>
      </w:r>
      <w:r w:rsidR="001A3BE4">
        <w:rPr>
          <w:sz w:val="24"/>
          <w:szCs w:val="24"/>
        </w:rPr>
        <w:t xml:space="preserve"> </w:t>
      </w:r>
      <w:r w:rsidRPr="00441223">
        <w:rPr>
          <w:sz w:val="24"/>
          <w:szCs w:val="24"/>
        </w:rPr>
        <w:t>действий</w:t>
      </w:r>
      <w:r w:rsidR="001A3BE4">
        <w:rPr>
          <w:sz w:val="24"/>
          <w:szCs w:val="24"/>
        </w:rPr>
        <w:t xml:space="preserve"> </w:t>
      </w:r>
      <w:r w:rsidRPr="00441223">
        <w:rPr>
          <w:sz w:val="24"/>
          <w:szCs w:val="24"/>
        </w:rPr>
        <w:t>педагога-психолога</w:t>
      </w:r>
      <w:r w:rsidR="001A3BE4">
        <w:rPr>
          <w:sz w:val="24"/>
          <w:szCs w:val="24"/>
        </w:rPr>
        <w:t xml:space="preserve"> </w:t>
      </w:r>
      <w:r w:rsidRPr="00441223">
        <w:rPr>
          <w:sz w:val="24"/>
          <w:szCs w:val="24"/>
        </w:rPr>
        <w:t>и</w:t>
      </w:r>
      <w:r w:rsidR="001A3BE4">
        <w:rPr>
          <w:sz w:val="24"/>
          <w:szCs w:val="24"/>
        </w:rPr>
        <w:t xml:space="preserve"> </w:t>
      </w:r>
      <w:r w:rsidRPr="00441223">
        <w:rPr>
          <w:sz w:val="24"/>
          <w:szCs w:val="24"/>
        </w:rPr>
        <w:t>учителя-логопеда</w:t>
      </w:r>
      <w:r w:rsidR="001A3BE4">
        <w:rPr>
          <w:sz w:val="24"/>
          <w:szCs w:val="24"/>
        </w:rPr>
        <w:t xml:space="preserve"> </w:t>
      </w:r>
      <w:r w:rsidRPr="00441223">
        <w:rPr>
          <w:sz w:val="24"/>
          <w:szCs w:val="24"/>
        </w:rPr>
        <w:t>позволяет</w:t>
      </w:r>
      <w:r w:rsidR="001A3BE4">
        <w:rPr>
          <w:sz w:val="24"/>
          <w:szCs w:val="24"/>
        </w:rPr>
        <w:t xml:space="preserve"> </w:t>
      </w:r>
      <w:r w:rsidRPr="00441223">
        <w:rPr>
          <w:sz w:val="24"/>
          <w:szCs w:val="24"/>
        </w:rPr>
        <w:t>эффективно</w:t>
      </w:r>
      <w:r w:rsidR="001A3BE4">
        <w:rPr>
          <w:sz w:val="24"/>
          <w:szCs w:val="24"/>
        </w:rPr>
        <w:t xml:space="preserve"> </w:t>
      </w:r>
      <w:r w:rsidRPr="00441223">
        <w:rPr>
          <w:sz w:val="24"/>
          <w:szCs w:val="24"/>
        </w:rPr>
        <w:t>скорректировать имеющиеся нарушения развития речи, что помогает ребенку успешно</w:t>
      </w:r>
      <w:r w:rsidR="006B2383" w:rsidRPr="00441223">
        <w:rPr>
          <w:sz w:val="24"/>
          <w:szCs w:val="24"/>
        </w:rPr>
        <w:t xml:space="preserve"> </w:t>
      </w:r>
      <w:r w:rsidRPr="00441223">
        <w:rPr>
          <w:sz w:val="24"/>
          <w:szCs w:val="24"/>
        </w:rPr>
        <w:t>развиваться</w:t>
      </w:r>
      <w:r w:rsidR="006B2383" w:rsidRPr="00441223">
        <w:rPr>
          <w:sz w:val="24"/>
          <w:szCs w:val="24"/>
        </w:rPr>
        <w:t xml:space="preserve"> </w:t>
      </w:r>
      <w:r w:rsidRPr="00441223">
        <w:rPr>
          <w:sz w:val="24"/>
          <w:szCs w:val="24"/>
        </w:rPr>
        <w:t>и</w:t>
      </w:r>
      <w:r w:rsidR="006B2383" w:rsidRPr="00441223">
        <w:rPr>
          <w:sz w:val="24"/>
          <w:szCs w:val="24"/>
        </w:rPr>
        <w:t xml:space="preserve"> </w:t>
      </w:r>
      <w:r w:rsidRPr="00441223">
        <w:rPr>
          <w:sz w:val="24"/>
          <w:szCs w:val="24"/>
        </w:rPr>
        <w:t>обучаться.</w:t>
      </w:r>
    </w:p>
    <w:p w14:paraId="7FC408C5" w14:textId="77777777" w:rsidR="00A7470F" w:rsidRPr="00441223" w:rsidRDefault="00A7470F" w:rsidP="00441223">
      <w:pPr>
        <w:jc w:val="both"/>
        <w:rPr>
          <w:i/>
          <w:sz w:val="24"/>
          <w:szCs w:val="24"/>
        </w:rPr>
      </w:pPr>
    </w:p>
    <w:p w14:paraId="1E915BF0" w14:textId="77777777" w:rsidR="00E93AF2" w:rsidRPr="00A22D38" w:rsidRDefault="00E93AF2" w:rsidP="00A22D38">
      <w:pPr>
        <w:jc w:val="center"/>
        <w:rPr>
          <w:i/>
          <w:sz w:val="24"/>
          <w:szCs w:val="24"/>
          <w:u w:val="single"/>
        </w:rPr>
      </w:pPr>
      <w:r w:rsidRPr="00A22D38">
        <w:rPr>
          <w:i/>
          <w:sz w:val="24"/>
          <w:szCs w:val="24"/>
          <w:u w:val="single"/>
        </w:rPr>
        <w:t>Содержание</w:t>
      </w:r>
      <w:r w:rsidR="009560BF" w:rsidRPr="00A22D38">
        <w:rPr>
          <w:i/>
          <w:sz w:val="24"/>
          <w:szCs w:val="24"/>
          <w:u w:val="single"/>
        </w:rPr>
        <w:t xml:space="preserve"> </w:t>
      </w:r>
      <w:r w:rsidRPr="00A22D38">
        <w:rPr>
          <w:i/>
          <w:sz w:val="24"/>
          <w:szCs w:val="24"/>
          <w:u w:val="single"/>
        </w:rPr>
        <w:t>деятельности</w:t>
      </w:r>
      <w:r w:rsidR="009560BF" w:rsidRPr="00A22D38">
        <w:rPr>
          <w:i/>
          <w:sz w:val="24"/>
          <w:szCs w:val="24"/>
          <w:u w:val="single"/>
        </w:rPr>
        <w:t xml:space="preserve"> </w:t>
      </w:r>
      <w:r w:rsidRPr="00A22D38">
        <w:rPr>
          <w:i/>
          <w:sz w:val="24"/>
          <w:szCs w:val="24"/>
          <w:u w:val="single"/>
        </w:rPr>
        <w:t>воспитателя</w:t>
      </w:r>
    </w:p>
    <w:p w14:paraId="4980CF18" w14:textId="77777777" w:rsidR="00E93AF2" w:rsidRPr="00441223" w:rsidRDefault="00E93AF2" w:rsidP="00441223">
      <w:pPr>
        <w:ind w:firstLine="704"/>
        <w:jc w:val="both"/>
        <w:rPr>
          <w:sz w:val="24"/>
          <w:szCs w:val="24"/>
        </w:rPr>
      </w:pPr>
      <w:r w:rsidRPr="00441223">
        <w:rPr>
          <w:sz w:val="24"/>
          <w:szCs w:val="24"/>
        </w:rPr>
        <w:t>Воспитатель помимо образовательных задач выполняет ряд коррекционных, направленных на</w:t>
      </w:r>
      <w:r w:rsidR="009560BF" w:rsidRPr="00441223">
        <w:rPr>
          <w:sz w:val="24"/>
          <w:szCs w:val="24"/>
        </w:rPr>
        <w:t xml:space="preserve"> </w:t>
      </w:r>
      <w:r w:rsidRPr="00441223">
        <w:rPr>
          <w:sz w:val="24"/>
          <w:szCs w:val="24"/>
        </w:rPr>
        <w:t>устранение недостатков в сенсорной, эмоционально-волевой и интеллектуальной сферах,</w:t>
      </w:r>
      <w:r w:rsidR="009560BF" w:rsidRPr="00441223">
        <w:rPr>
          <w:sz w:val="24"/>
          <w:szCs w:val="24"/>
        </w:rPr>
        <w:t xml:space="preserve"> </w:t>
      </w:r>
      <w:r w:rsidRPr="00441223">
        <w:rPr>
          <w:sz w:val="24"/>
          <w:szCs w:val="24"/>
        </w:rPr>
        <w:t>обусловленных особенностями речевого дефекта. Воспитатель закрепляет результаты, достигнутые</w:t>
      </w:r>
      <w:r w:rsidR="006B2383" w:rsidRPr="00441223">
        <w:rPr>
          <w:sz w:val="24"/>
          <w:szCs w:val="24"/>
        </w:rPr>
        <w:t xml:space="preserve"> </w:t>
      </w:r>
      <w:r w:rsidRPr="00441223">
        <w:rPr>
          <w:sz w:val="24"/>
          <w:szCs w:val="24"/>
        </w:rPr>
        <w:t>на</w:t>
      </w:r>
      <w:r w:rsidR="006B2383" w:rsidRPr="00441223">
        <w:rPr>
          <w:sz w:val="24"/>
          <w:szCs w:val="24"/>
        </w:rPr>
        <w:t xml:space="preserve"> </w:t>
      </w:r>
      <w:r w:rsidRPr="00441223">
        <w:rPr>
          <w:sz w:val="24"/>
          <w:szCs w:val="24"/>
        </w:rPr>
        <w:t>логопедических</w:t>
      </w:r>
      <w:r w:rsidR="006B2383" w:rsidRPr="00441223">
        <w:rPr>
          <w:sz w:val="24"/>
          <w:szCs w:val="24"/>
        </w:rPr>
        <w:t xml:space="preserve"> </w:t>
      </w:r>
      <w:r w:rsidRPr="00441223">
        <w:rPr>
          <w:sz w:val="24"/>
          <w:szCs w:val="24"/>
        </w:rPr>
        <w:t>занятиях,</w:t>
      </w:r>
      <w:r w:rsidR="006B2383" w:rsidRPr="00441223">
        <w:rPr>
          <w:sz w:val="24"/>
          <w:szCs w:val="24"/>
        </w:rPr>
        <w:t xml:space="preserve"> </w:t>
      </w:r>
      <w:r w:rsidRPr="00441223">
        <w:rPr>
          <w:sz w:val="24"/>
          <w:szCs w:val="24"/>
        </w:rPr>
        <w:t>руководствуясь</w:t>
      </w:r>
      <w:r w:rsidR="006B2383" w:rsidRPr="00441223">
        <w:rPr>
          <w:sz w:val="24"/>
          <w:szCs w:val="24"/>
        </w:rPr>
        <w:t xml:space="preserve"> </w:t>
      </w:r>
      <w:r w:rsidRPr="00441223">
        <w:rPr>
          <w:sz w:val="24"/>
          <w:szCs w:val="24"/>
        </w:rPr>
        <w:t>методическими</w:t>
      </w:r>
      <w:r w:rsidR="006B2383" w:rsidRPr="00441223">
        <w:rPr>
          <w:sz w:val="24"/>
          <w:szCs w:val="24"/>
        </w:rPr>
        <w:t xml:space="preserve"> </w:t>
      </w:r>
      <w:r w:rsidRPr="00441223">
        <w:rPr>
          <w:sz w:val="24"/>
          <w:szCs w:val="24"/>
        </w:rPr>
        <w:t>рекомендациями</w:t>
      </w:r>
      <w:r w:rsidR="006B2383" w:rsidRPr="00441223">
        <w:rPr>
          <w:sz w:val="24"/>
          <w:szCs w:val="24"/>
        </w:rPr>
        <w:t xml:space="preserve"> </w:t>
      </w:r>
      <w:r w:rsidRPr="00441223">
        <w:rPr>
          <w:sz w:val="24"/>
          <w:szCs w:val="24"/>
        </w:rPr>
        <w:t>учителя-логопеда.</w:t>
      </w:r>
    </w:p>
    <w:p w14:paraId="6D959B71" w14:textId="77777777" w:rsidR="00E93AF2" w:rsidRPr="00441223" w:rsidRDefault="00E93AF2" w:rsidP="00441223">
      <w:pPr>
        <w:jc w:val="both"/>
        <w:rPr>
          <w:sz w:val="24"/>
          <w:szCs w:val="24"/>
        </w:rPr>
      </w:pPr>
      <w:r w:rsidRPr="00441223">
        <w:rPr>
          <w:sz w:val="24"/>
          <w:szCs w:val="24"/>
        </w:rPr>
        <w:t>Воспитатель наблюдает за состоянием речевой деятельности детей: контролирует их речевую</w:t>
      </w:r>
      <w:r w:rsidR="006B2383" w:rsidRPr="00441223">
        <w:rPr>
          <w:sz w:val="24"/>
          <w:szCs w:val="24"/>
        </w:rPr>
        <w:t xml:space="preserve"> </w:t>
      </w:r>
      <w:r w:rsidRPr="00441223">
        <w:rPr>
          <w:sz w:val="24"/>
          <w:szCs w:val="24"/>
        </w:rPr>
        <w:t>активность,</w:t>
      </w:r>
      <w:r w:rsidR="006B2383" w:rsidRPr="00441223">
        <w:rPr>
          <w:sz w:val="24"/>
          <w:szCs w:val="24"/>
        </w:rPr>
        <w:t xml:space="preserve"> </w:t>
      </w:r>
      <w:r w:rsidRPr="00441223">
        <w:rPr>
          <w:sz w:val="24"/>
          <w:szCs w:val="24"/>
        </w:rPr>
        <w:t>правильное</w:t>
      </w:r>
      <w:r w:rsidR="006B2383" w:rsidRPr="00441223">
        <w:rPr>
          <w:sz w:val="24"/>
          <w:szCs w:val="24"/>
        </w:rPr>
        <w:t xml:space="preserve"> </w:t>
      </w:r>
      <w:r w:rsidRPr="00441223">
        <w:rPr>
          <w:sz w:val="24"/>
          <w:szCs w:val="24"/>
        </w:rPr>
        <w:t>употребление</w:t>
      </w:r>
      <w:r w:rsidR="006B2383" w:rsidRPr="00441223">
        <w:rPr>
          <w:sz w:val="24"/>
          <w:szCs w:val="24"/>
        </w:rPr>
        <w:t xml:space="preserve"> </w:t>
      </w:r>
      <w:r w:rsidRPr="00441223">
        <w:rPr>
          <w:sz w:val="24"/>
          <w:szCs w:val="24"/>
        </w:rPr>
        <w:t>в</w:t>
      </w:r>
      <w:r w:rsidR="006B2383" w:rsidRPr="00441223">
        <w:rPr>
          <w:sz w:val="24"/>
          <w:szCs w:val="24"/>
        </w:rPr>
        <w:t xml:space="preserve"> </w:t>
      </w:r>
      <w:r w:rsidRPr="00441223">
        <w:rPr>
          <w:sz w:val="24"/>
          <w:szCs w:val="24"/>
        </w:rPr>
        <w:t>речи</w:t>
      </w:r>
      <w:r w:rsidR="006B2383" w:rsidRPr="00441223">
        <w:rPr>
          <w:sz w:val="24"/>
          <w:szCs w:val="24"/>
        </w:rPr>
        <w:t xml:space="preserve"> </w:t>
      </w:r>
      <w:r w:rsidRPr="00441223">
        <w:rPr>
          <w:sz w:val="24"/>
          <w:szCs w:val="24"/>
        </w:rPr>
        <w:t>поставленных</w:t>
      </w:r>
      <w:r w:rsidR="006B2383" w:rsidRPr="00441223">
        <w:rPr>
          <w:sz w:val="24"/>
          <w:szCs w:val="24"/>
        </w:rPr>
        <w:t xml:space="preserve"> </w:t>
      </w:r>
      <w:r w:rsidRPr="00441223">
        <w:rPr>
          <w:sz w:val="24"/>
          <w:szCs w:val="24"/>
        </w:rPr>
        <w:t>звуков,</w:t>
      </w:r>
      <w:r w:rsidR="006B2383" w:rsidRPr="00441223">
        <w:rPr>
          <w:sz w:val="24"/>
          <w:szCs w:val="24"/>
        </w:rPr>
        <w:t xml:space="preserve"> </w:t>
      </w:r>
      <w:r w:rsidRPr="00441223">
        <w:rPr>
          <w:sz w:val="24"/>
          <w:szCs w:val="24"/>
        </w:rPr>
        <w:t>расширяет</w:t>
      </w:r>
      <w:r w:rsidR="006B2383" w:rsidRPr="00441223">
        <w:rPr>
          <w:sz w:val="24"/>
          <w:szCs w:val="24"/>
        </w:rPr>
        <w:t xml:space="preserve"> </w:t>
      </w:r>
      <w:r w:rsidRPr="00441223">
        <w:rPr>
          <w:sz w:val="24"/>
          <w:szCs w:val="24"/>
        </w:rPr>
        <w:t>словарный</w:t>
      </w:r>
      <w:r w:rsidR="006B2383" w:rsidRPr="00441223">
        <w:rPr>
          <w:sz w:val="24"/>
          <w:szCs w:val="24"/>
        </w:rPr>
        <w:t xml:space="preserve"> </w:t>
      </w:r>
      <w:r w:rsidRPr="00441223">
        <w:rPr>
          <w:sz w:val="24"/>
          <w:szCs w:val="24"/>
        </w:rPr>
        <w:t>запас,</w:t>
      </w:r>
      <w:r w:rsidR="006B2383" w:rsidRPr="00441223">
        <w:rPr>
          <w:sz w:val="24"/>
          <w:szCs w:val="24"/>
        </w:rPr>
        <w:t xml:space="preserve"> </w:t>
      </w:r>
      <w:r w:rsidRPr="00441223">
        <w:rPr>
          <w:sz w:val="24"/>
          <w:szCs w:val="24"/>
        </w:rPr>
        <w:t>совершенствует</w:t>
      </w:r>
      <w:r w:rsidR="006B2383" w:rsidRPr="00441223">
        <w:rPr>
          <w:sz w:val="24"/>
          <w:szCs w:val="24"/>
        </w:rPr>
        <w:t xml:space="preserve"> </w:t>
      </w:r>
      <w:r w:rsidRPr="00441223">
        <w:rPr>
          <w:sz w:val="24"/>
          <w:szCs w:val="24"/>
        </w:rPr>
        <w:t>мелкую</w:t>
      </w:r>
      <w:r w:rsidR="006B2383" w:rsidRPr="00441223">
        <w:rPr>
          <w:sz w:val="24"/>
          <w:szCs w:val="24"/>
        </w:rPr>
        <w:t xml:space="preserve"> </w:t>
      </w:r>
      <w:r w:rsidRPr="00441223">
        <w:rPr>
          <w:sz w:val="24"/>
          <w:szCs w:val="24"/>
        </w:rPr>
        <w:t>моторику,</w:t>
      </w:r>
      <w:r w:rsidR="006B2383" w:rsidRPr="00441223">
        <w:rPr>
          <w:sz w:val="24"/>
          <w:szCs w:val="24"/>
        </w:rPr>
        <w:t xml:space="preserve"> </w:t>
      </w:r>
      <w:r w:rsidRPr="00441223">
        <w:rPr>
          <w:sz w:val="24"/>
          <w:szCs w:val="24"/>
        </w:rPr>
        <w:t>развивает</w:t>
      </w:r>
      <w:r w:rsidR="006C5516" w:rsidRPr="00441223">
        <w:rPr>
          <w:sz w:val="24"/>
          <w:szCs w:val="24"/>
        </w:rPr>
        <w:t xml:space="preserve"> </w:t>
      </w:r>
      <w:r w:rsidRPr="00441223">
        <w:rPr>
          <w:sz w:val="24"/>
          <w:szCs w:val="24"/>
        </w:rPr>
        <w:t>основные</w:t>
      </w:r>
      <w:r w:rsidR="006C5516" w:rsidRPr="00441223">
        <w:rPr>
          <w:sz w:val="24"/>
          <w:szCs w:val="24"/>
        </w:rPr>
        <w:t xml:space="preserve"> </w:t>
      </w:r>
      <w:r w:rsidRPr="00441223">
        <w:rPr>
          <w:sz w:val="24"/>
          <w:szCs w:val="24"/>
        </w:rPr>
        <w:t>психические</w:t>
      </w:r>
      <w:r w:rsidR="006C5516" w:rsidRPr="00441223">
        <w:rPr>
          <w:sz w:val="24"/>
          <w:szCs w:val="24"/>
        </w:rPr>
        <w:t xml:space="preserve"> </w:t>
      </w:r>
      <w:r w:rsidRPr="00441223">
        <w:rPr>
          <w:sz w:val="24"/>
          <w:szCs w:val="24"/>
        </w:rPr>
        <w:t>процессы.</w:t>
      </w:r>
    </w:p>
    <w:p w14:paraId="1F792215" w14:textId="77777777" w:rsidR="00E93AF2" w:rsidRPr="00441223" w:rsidRDefault="00E93AF2" w:rsidP="00441223">
      <w:pPr>
        <w:ind w:firstLine="704"/>
        <w:jc w:val="both"/>
        <w:rPr>
          <w:sz w:val="24"/>
          <w:szCs w:val="24"/>
        </w:rPr>
      </w:pPr>
      <w:r w:rsidRPr="00441223">
        <w:rPr>
          <w:sz w:val="24"/>
          <w:szCs w:val="24"/>
        </w:rPr>
        <w:t xml:space="preserve">Особое внимание воспитатель уделяет развитию восприятия, </w:t>
      </w:r>
      <w:proofErr w:type="spellStart"/>
      <w:r w:rsidRPr="00441223">
        <w:rPr>
          <w:sz w:val="24"/>
          <w:szCs w:val="24"/>
        </w:rPr>
        <w:t>мнестических</w:t>
      </w:r>
      <w:proofErr w:type="spellEnd"/>
      <w:r w:rsidRPr="00441223">
        <w:rPr>
          <w:sz w:val="24"/>
          <w:szCs w:val="24"/>
        </w:rPr>
        <w:t xml:space="preserve"> процессов,</w:t>
      </w:r>
      <w:r w:rsidR="006B2383" w:rsidRPr="00441223">
        <w:rPr>
          <w:sz w:val="24"/>
          <w:szCs w:val="24"/>
        </w:rPr>
        <w:t xml:space="preserve"> </w:t>
      </w:r>
      <w:r w:rsidRPr="00441223">
        <w:rPr>
          <w:sz w:val="24"/>
          <w:szCs w:val="24"/>
        </w:rPr>
        <w:t>мотивации, доступных форм словесно-логического мышления. При развитии познавательных</w:t>
      </w:r>
      <w:r w:rsidR="006B2383" w:rsidRPr="00441223">
        <w:rPr>
          <w:sz w:val="24"/>
          <w:szCs w:val="24"/>
        </w:rPr>
        <w:t xml:space="preserve"> </w:t>
      </w:r>
      <w:r w:rsidRPr="00441223">
        <w:rPr>
          <w:sz w:val="24"/>
          <w:szCs w:val="24"/>
        </w:rPr>
        <w:t>интересов</w:t>
      </w:r>
      <w:r w:rsidR="006B2383" w:rsidRPr="00441223">
        <w:rPr>
          <w:sz w:val="24"/>
          <w:szCs w:val="24"/>
        </w:rPr>
        <w:t xml:space="preserve"> </w:t>
      </w:r>
      <w:r w:rsidRPr="00441223">
        <w:rPr>
          <w:sz w:val="24"/>
          <w:szCs w:val="24"/>
        </w:rPr>
        <w:t>детей,</w:t>
      </w:r>
      <w:r w:rsidR="006B2383" w:rsidRPr="00441223">
        <w:rPr>
          <w:sz w:val="24"/>
          <w:szCs w:val="24"/>
        </w:rPr>
        <w:t xml:space="preserve"> </w:t>
      </w:r>
      <w:r w:rsidRPr="00441223">
        <w:rPr>
          <w:sz w:val="24"/>
          <w:szCs w:val="24"/>
        </w:rPr>
        <w:t>учитывается</w:t>
      </w:r>
      <w:r w:rsidR="006B2383" w:rsidRPr="00441223">
        <w:rPr>
          <w:sz w:val="24"/>
          <w:szCs w:val="24"/>
        </w:rPr>
        <w:t xml:space="preserve"> </w:t>
      </w:r>
      <w:r w:rsidRPr="00441223">
        <w:rPr>
          <w:sz w:val="24"/>
          <w:szCs w:val="24"/>
        </w:rPr>
        <w:t>своеобразное</w:t>
      </w:r>
      <w:r w:rsidR="006C5516" w:rsidRPr="00441223">
        <w:rPr>
          <w:sz w:val="24"/>
          <w:szCs w:val="24"/>
        </w:rPr>
        <w:t xml:space="preserve"> </w:t>
      </w:r>
      <w:r w:rsidRPr="00441223">
        <w:rPr>
          <w:sz w:val="24"/>
          <w:szCs w:val="24"/>
        </w:rPr>
        <w:t>отставание</w:t>
      </w:r>
      <w:r w:rsidR="006C5516" w:rsidRPr="00441223">
        <w:rPr>
          <w:sz w:val="24"/>
          <w:szCs w:val="24"/>
        </w:rPr>
        <w:t xml:space="preserve"> </w:t>
      </w:r>
      <w:r w:rsidRPr="00441223">
        <w:rPr>
          <w:sz w:val="24"/>
          <w:szCs w:val="24"/>
        </w:rPr>
        <w:t>в</w:t>
      </w:r>
      <w:r w:rsidR="006C5516" w:rsidRPr="00441223">
        <w:rPr>
          <w:sz w:val="24"/>
          <w:szCs w:val="24"/>
        </w:rPr>
        <w:t xml:space="preserve"> </w:t>
      </w:r>
      <w:r w:rsidRPr="00441223">
        <w:rPr>
          <w:sz w:val="24"/>
          <w:szCs w:val="24"/>
        </w:rPr>
        <w:t>формировании</w:t>
      </w:r>
      <w:r w:rsidR="006C5516" w:rsidRPr="00441223">
        <w:rPr>
          <w:sz w:val="24"/>
          <w:szCs w:val="24"/>
        </w:rPr>
        <w:t xml:space="preserve"> </w:t>
      </w:r>
      <w:r w:rsidRPr="00441223">
        <w:rPr>
          <w:sz w:val="24"/>
          <w:szCs w:val="24"/>
        </w:rPr>
        <w:t>познавательной</w:t>
      </w:r>
      <w:r w:rsidR="006C5516" w:rsidRPr="00441223">
        <w:rPr>
          <w:sz w:val="24"/>
          <w:szCs w:val="24"/>
        </w:rPr>
        <w:t xml:space="preserve"> </w:t>
      </w:r>
      <w:r w:rsidRPr="00441223">
        <w:rPr>
          <w:sz w:val="24"/>
          <w:szCs w:val="24"/>
        </w:rPr>
        <w:t>активности.</w:t>
      </w:r>
      <w:r w:rsidR="006C5516" w:rsidRPr="00441223">
        <w:rPr>
          <w:sz w:val="24"/>
          <w:szCs w:val="24"/>
        </w:rPr>
        <w:t xml:space="preserve"> </w:t>
      </w:r>
      <w:r w:rsidRPr="00441223">
        <w:rPr>
          <w:sz w:val="24"/>
          <w:szCs w:val="24"/>
        </w:rPr>
        <w:t>Поэтому,</w:t>
      </w:r>
      <w:r w:rsidR="006C5516" w:rsidRPr="00441223">
        <w:rPr>
          <w:sz w:val="24"/>
          <w:szCs w:val="24"/>
        </w:rPr>
        <w:t xml:space="preserve"> </w:t>
      </w:r>
      <w:r w:rsidRPr="00441223">
        <w:rPr>
          <w:sz w:val="24"/>
          <w:szCs w:val="24"/>
        </w:rPr>
        <w:t>необходимым</w:t>
      </w:r>
      <w:r w:rsidR="00E72378" w:rsidRPr="00441223">
        <w:rPr>
          <w:sz w:val="24"/>
          <w:szCs w:val="24"/>
        </w:rPr>
        <w:t xml:space="preserve"> </w:t>
      </w:r>
      <w:r w:rsidRPr="00441223">
        <w:rPr>
          <w:sz w:val="24"/>
          <w:szCs w:val="24"/>
        </w:rPr>
        <w:t>элементом</w:t>
      </w:r>
      <w:r w:rsidR="00E72378" w:rsidRPr="00441223">
        <w:rPr>
          <w:sz w:val="24"/>
          <w:szCs w:val="24"/>
        </w:rPr>
        <w:t xml:space="preserve"> </w:t>
      </w:r>
      <w:r w:rsidRPr="00441223">
        <w:rPr>
          <w:sz w:val="24"/>
          <w:szCs w:val="24"/>
        </w:rPr>
        <w:t>при</w:t>
      </w:r>
      <w:r w:rsidR="00E72378" w:rsidRPr="00441223">
        <w:rPr>
          <w:sz w:val="24"/>
          <w:szCs w:val="24"/>
        </w:rPr>
        <w:t xml:space="preserve"> </w:t>
      </w:r>
      <w:r w:rsidRPr="00441223">
        <w:rPr>
          <w:sz w:val="24"/>
          <w:szCs w:val="24"/>
        </w:rPr>
        <w:t>изучении</w:t>
      </w:r>
      <w:r w:rsidR="00E72378" w:rsidRPr="00441223">
        <w:rPr>
          <w:sz w:val="24"/>
          <w:szCs w:val="24"/>
        </w:rPr>
        <w:t xml:space="preserve"> </w:t>
      </w:r>
      <w:r w:rsidRPr="00441223">
        <w:rPr>
          <w:sz w:val="24"/>
          <w:szCs w:val="24"/>
        </w:rPr>
        <w:t>каждой</w:t>
      </w:r>
      <w:r w:rsidR="00E72378" w:rsidRPr="00441223">
        <w:rPr>
          <w:sz w:val="24"/>
          <w:szCs w:val="24"/>
        </w:rPr>
        <w:t xml:space="preserve"> </w:t>
      </w:r>
      <w:r w:rsidRPr="00441223">
        <w:rPr>
          <w:sz w:val="24"/>
          <w:szCs w:val="24"/>
        </w:rPr>
        <w:t>новой</w:t>
      </w:r>
      <w:r w:rsidR="00E72378" w:rsidRPr="00441223">
        <w:rPr>
          <w:sz w:val="24"/>
          <w:szCs w:val="24"/>
        </w:rPr>
        <w:t xml:space="preserve"> </w:t>
      </w:r>
      <w:r w:rsidRPr="00441223">
        <w:rPr>
          <w:sz w:val="24"/>
          <w:szCs w:val="24"/>
        </w:rPr>
        <w:t>темы</w:t>
      </w:r>
      <w:r w:rsidR="00E72378" w:rsidRPr="00441223">
        <w:rPr>
          <w:sz w:val="24"/>
          <w:szCs w:val="24"/>
        </w:rPr>
        <w:t xml:space="preserve"> </w:t>
      </w:r>
      <w:r w:rsidRPr="00441223">
        <w:rPr>
          <w:sz w:val="24"/>
          <w:szCs w:val="24"/>
        </w:rPr>
        <w:t>являются</w:t>
      </w:r>
      <w:r w:rsidR="00E72378" w:rsidRPr="00441223">
        <w:rPr>
          <w:sz w:val="24"/>
          <w:szCs w:val="24"/>
        </w:rPr>
        <w:t xml:space="preserve"> </w:t>
      </w:r>
      <w:r w:rsidRPr="00441223">
        <w:rPr>
          <w:sz w:val="24"/>
          <w:szCs w:val="24"/>
        </w:rPr>
        <w:t>упражнения</w:t>
      </w:r>
      <w:r w:rsidR="00E72378" w:rsidRPr="00441223">
        <w:rPr>
          <w:sz w:val="24"/>
          <w:szCs w:val="24"/>
        </w:rPr>
        <w:t xml:space="preserve"> </w:t>
      </w:r>
      <w:r w:rsidRPr="00441223">
        <w:rPr>
          <w:sz w:val="24"/>
          <w:szCs w:val="24"/>
        </w:rPr>
        <w:t>на</w:t>
      </w:r>
      <w:r w:rsidR="00E72378" w:rsidRPr="00441223">
        <w:rPr>
          <w:sz w:val="24"/>
          <w:szCs w:val="24"/>
        </w:rPr>
        <w:t xml:space="preserve"> </w:t>
      </w:r>
      <w:r w:rsidRPr="00441223">
        <w:rPr>
          <w:sz w:val="24"/>
          <w:szCs w:val="24"/>
        </w:rPr>
        <w:t>развитие логического мышления, слухового и зрительного восприятия, внимания, памяти, оптико-пространственных</w:t>
      </w:r>
      <w:r w:rsidR="006C5516" w:rsidRPr="00441223">
        <w:rPr>
          <w:sz w:val="24"/>
          <w:szCs w:val="24"/>
        </w:rPr>
        <w:t xml:space="preserve"> </w:t>
      </w:r>
      <w:r w:rsidRPr="00441223">
        <w:rPr>
          <w:sz w:val="24"/>
          <w:szCs w:val="24"/>
        </w:rPr>
        <w:t>представлений.</w:t>
      </w:r>
      <w:r w:rsidR="006C5516" w:rsidRPr="00441223">
        <w:rPr>
          <w:sz w:val="24"/>
          <w:szCs w:val="24"/>
        </w:rPr>
        <w:t xml:space="preserve"> </w:t>
      </w:r>
      <w:r w:rsidRPr="00441223">
        <w:rPr>
          <w:sz w:val="24"/>
          <w:szCs w:val="24"/>
        </w:rPr>
        <w:t>Широко</w:t>
      </w:r>
      <w:r w:rsidR="006C5516" w:rsidRPr="00441223">
        <w:rPr>
          <w:sz w:val="24"/>
          <w:szCs w:val="24"/>
        </w:rPr>
        <w:t xml:space="preserve"> </w:t>
      </w:r>
      <w:r w:rsidRPr="00441223">
        <w:rPr>
          <w:sz w:val="24"/>
          <w:szCs w:val="24"/>
        </w:rPr>
        <w:t>используются</w:t>
      </w:r>
      <w:r w:rsidR="006C5516" w:rsidRPr="00441223">
        <w:rPr>
          <w:sz w:val="24"/>
          <w:szCs w:val="24"/>
        </w:rPr>
        <w:t xml:space="preserve"> </w:t>
      </w:r>
      <w:r w:rsidRPr="00441223">
        <w:rPr>
          <w:sz w:val="24"/>
          <w:szCs w:val="24"/>
        </w:rPr>
        <w:t>сравнения,</w:t>
      </w:r>
      <w:r w:rsidR="006C5516" w:rsidRPr="00441223">
        <w:rPr>
          <w:sz w:val="24"/>
          <w:szCs w:val="24"/>
        </w:rPr>
        <w:t xml:space="preserve"> </w:t>
      </w:r>
      <w:r w:rsidRPr="00441223">
        <w:rPr>
          <w:sz w:val="24"/>
          <w:szCs w:val="24"/>
        </w:rPr>
        <w:t>выделение</w:t>
      </w:r>
      <w:r w:rsidR="006C5516" w:rsidRPr="00441223">
        <w:rPr>
          <w:sz w:val="24"/>
          <w:szCs w:val="24"/>
        </w:rPr>
        <w:t xml:space="preserve"> </w:t>
      </w:r>
      <w:r w:rsidRPr="00441223">
        <w:rPr>
          <w:sz w:val="24"/>
          <w:szCs w:val="24"/>
        </w:rPr>
        <w:t>ведущих</w:t>
      </w:r>
      <w:r w:rsidR="006C5516" w:rsidRPr="00441223">
        <w:rPr>
          <w:sz w:val="24"/>
          <w:szCs w:val="24"/>
        </w:rPr>
        <w:t xml:space="preserve"> </w:t>
      </w:r>
      <w:r w:rsidRPr="00441223">
        <w:rPr>
          <w:sz w:val="24"/>
          <w:szCs w:val="24"/>
        </w:rPr>
        <w:t>признаков,</w:t>
      </w:r>
      <w:r w:rsidR="006C5516" w:rsidRPr="00441223">
        <w:rPr>
          <w:sz w:val="24"/>
          <w:szCs w:val="24"/>
        </w:rPr>
        <w:t xml:space="preserve"> </w:t>
      </w:r>
      <w:r w:rsidRPr="00441223">
        <w:rPr>
          <w:sz w:val="24"/>
          <w:szCs w:val="24"/>
        </w:rPr>
        <w:t>группировка по ситуации, по назначению, по признакам, и т.д.; выполнение заданий по</w:t>
      </w:r>
      <w:r w:rsidR="006C5516" w:rsidRPr="00441223">
        <w:rPr>
          <w:sz w:val="24"/>
          <w:szCs w:val="24"/>
        </w:rPr>
        <w:t xml:space="preserve"> </w:t>
      </w:r>
      <w:r w:rsidRPr="00441223">
        <w:rPr>
          <w:sz w:val="24"/>
          <w:szCs w:val="24"/>
        </w:rPr>
        <w:t>классификации предметов, действий, признаков</w:t>
      </w:r>
      <w:r w:rsidR="006C5516" w:rsidRPr="00441223">
        <w:rPr>
          <w:sz w:val="24"/>
          <w:szCs w:val="24"/>
        </w:rPr>
        <w:t xml:space="preserve"> </w:t>
      </w:r>
      <w:r w:rsidRPr="00441223">
        <w:rPr>
          <w:sz w:val="24"/>
          <w:szCs w:val="24"/>
        </w:rPr>
        <w:t>(с помощью картинок). Правильно организованное</w:t>
      </w:r>
      <w:r w:rsidR="006C5516" w:rsidRPr="00441223">
        <w:rPr>
          <w:sz w:val="24"/>
          <w:szCs w:val="24"/>
        </w:rPr>
        <w:t xml:space="preserve"> </w:t>
      </w:r>
      <w:r w:rsidRPr="00441223">
        <w:rPr>
          <w:sz w:val="24"/>
          <w:szCs w:val="24"/>
        </w:rPr>
        <w:t>психолого-педагогическое воздействие воспитателя поможет предупредить появление стойких</w:t>
      </w:r>
      <w:r w:rsidR="006C5516" w:rsidRPr="00441223">
        <w:rPr>
          <w:sz w:val="24"/>
          <w:szCs w:val="24"/>
        </w:rPr>
        <w:t xml:space="preserve"> </w:t>
      </w:r>
      <w:r w:rsidRPr="00441223">
        <w:rPr>
          <w:sz w:val="24"/>
          <w:szCs w:val="24"/>
        </w:rPr>
        <w:t>нежелательных отклонений в поведении, сформировать в группе коллективные, социально-приемлемые отношения. Работа воспитателя по развитию речи во многих случаях предшествует</w:t>
      </w:r>
      <w:r w:rsidR="006C5516" w:rsidRPr="00441223">
        <w:rPr>
          <w:sz w:val="24"/>
          <w:szCs w:val="24"/>
        </w:rPr>
        <w:t xml:space="preserve"> </w:t>
      </w:r>
      <w:r w:rsidRPr="00441223">
        <w:rPr>
          <w:sz w:val="24"/>
          <w:szCs w:val="24"/>
        </w:rPr>
        <w:t>логопедической индивидуальной работе, обеспечивая необходимую познавательную и</w:t>
      </w:r>
      <w:r w:rsidR="006C5516" w:rsidRPr="00441223">
        <w:rPr>
          <w:sz w:val="24"/>
          <w:szCs w:val="24"/>
        </w:rPr>
        <w:t xml:space="preserve"> </w:t>
      </w:r>
      <w:r w:rsidRPr="00441223">
        <w:rPr>
          <w:sz w:val="24"/>
          <w:szCs w:val="24"/>
        </w:rPr>
        <w:t>мотивационную</w:t>
      </w:r>
      <w:r w:rsidR="006C5516" w:rsidRPr="00441223">
        <w:rPr>
          <w:sz w:val="24"/>
          <w:szCs w:val="24"/>
        </w:rPr>
        <w:t xml:space="preserve"> </w:t>
      </w:r>
      <w:r w:rsidRPr="00441223">
        <w:rPr>
          <w:sz w:val="24"/>
          <w:szCs w:val="24"/>
        </w:rPr>
        <w:t>базу для формирования</w:t>
      </w:r>
      <w:r w:rsidR="006C5516" w:rsidRPr="00441223">
        <w:rPr>
          <w:sz w:val="24"/>
          <w:szCs w:val="24"/>
        </w:rPr>
        <w:t xml:space="preserve"> </w:t>
      </w:r>
      <w:r w:rsidRPr="00441223">
        <w:rPr>
          <w:sz w:val="24"/>
          <w:szCs w:val="24"/>
        </w:rPr>
        <w:t>речевых умений.</w:t>
      </w:r>
    </w:p>
    <w:p w14:paraId="051D45FE" w14:textId="77777777" w:rsidR="00E93AF2" w:rsidRPr="00441223" w:rsidRDefault="00E93AF2" w:rsidP="00441223">
      <w:pPr>
        <w:ind w:firstLine="704"/>
        <w:jc w:val="both"/>
        <w:rPr>
          <w:sz w:val="24"/>
          <w:szCs w:val="24"/>
        </w:rPr>
      </w:pPr>
      <w:r w:rsidRPr="00441223">
        <w:rPr>
          <w:sz w:val="24"/>
          <w:szCs w:val="24"/>
        </w:rPr>
        <w:lastRenderedPageBreak/>
        <w:t>Речь самого воспитателя служит образцом для детей с речевыми нарушениями: четкая,</w:t>
      </w:r>
      <w:r w:rsidR="006C5516" w:rsidRPr="00441223">
        <w:rPr>
          <w:sz w:val="24"/>
          <w:szCs w:val="24"/>
        </w:rPr>
        <w:t xml:space="preserve"> </w:t>
      </w:r>
      <w:r w:rsidRPr="00441223">
        <w:rPr>
          <w:sz w:val="24"/>
          <w:szCs w:val="24"/>
        </w:rPr>
        <w:t>предельно внятная, хорошо интонированная, выразительная, с исключением инвертированных</w:t>
      </w:r>
      <w:r w:rsidR="006C5516" w:rsidRPr="00441223">
        <w:rPr>
          <w:sz w:val="24"/>
          <w:szCs w:val="24"/>
        </w:rPr>
        <w:t xml:space="preserve"> </w:t>
      </w:r>
      <w:r w:rsidRPr="00441223">
        <w:rPr>
          <w:sz w:val="24"/>
          <w:szCs w:val="24"/>
        </w:rPr>
        <w:t>конструкций,</w:t>
      </w:r>
      <w:r w:rsidR="006C5516" w:rsidRPr="00441223">
        <w:rPr>
          <w:sz w:val="24"/>
          <w:szCs w:val="24"/>
        </w:rPr>
        <w:t xml:space="preserve"> </w:t>
      </w:r>
      <w:r w:rsidRPr="00441223">
        <w:rPr>
          <w:sz w:val="24"/>
          <w:szCs w:val="24"/>
        </w:rPr>
        <w:t>оборотов,</w:t>
      </w:r>
      <w:r w:rsidR="006C5516" w:rsidRPr="00441223">
        <w:rPr>
          <w:sz w:val="24"/>
          <w:szCs w:val="24"/>
        </w:rPr>
        <w:t xml:space="preserve"> </w:t>
      </w:r>
      <w:r w:rsidRPr="00441223">
        <w:rPr>
          <w:sz w:val="24"/>
          <w:szCs w:val="24"/>
        </w:rPr>
        <w:t>вводных</w:t>
      </w:r>
      <w:r w:rsidR="006C5516" w:rsidRPr="00441223">
        <w:rPr>
          <w:sz w:val="24"/>
          <w:szCs w:val="24"/>
        </w:rPr>
        <w:t xml:space="preserve"> </w:t>
      </w:r>
      <w:r w:rsidRPr="00441223">
        <w:rPr>
          <w:sz w:val="24"/>
          <w:szCs w:val="24"/>
        </w:rPr>
        <w:t>слов,</w:t>
      </w:r>
      <w:r w:rsidR="006C5516" w:rsidRPr="00441223">
        <w:rPr>
          <w:sz w:val="24"/>
          <w:szCs w:val="24"/>
        </w:rPr>
        <w:t xml:space="preserve"> </w:t>
      </w:r>
      <w:r w:rsidRPr="00441223">
        <w:rPr>
          <w:sz w:val="24"/>
          <w:szCs w:val="24"/>
        </w:rPr>
        <w:t>усложняющих</w:t>
      </w:r>
      <w:r w:rsidR="006C5516" w:rsidRPr="00441223">
        <w:rPr>
          <w:sz w:val="24"/>
          <w:szCs w:val="24"/>
        </w:rPr>
        <w:t xml:space="preserve"> </w:t>
      </w:r>
      <w:r w:rsidRPr="00441223">
        <w:rPr>
          <w:sz w:val="24"/>
          <w:szCs w:val="24"/>
        </w:rPr>
        <w:t>понимание</w:t>
      </w:r>
      <w:r w:rsidR="006C5516" w:rsidRPr="00441223">
        <w:rPr>
          <w:sz w:val="24"/>
          <w:szCs w:val="24"/>
        </w:rPr>
        <w:t xml:space="preserve"> </w:t>
      </w:r>
      <w:r w:rsidRPr="00441223">
        <w:rPr>
          <w:sz w:val="24"/>
          <w:szCs w:val="24"/>
        </w:rPr>
        <w:t>речи.</w:t>
      </w:r>
      <w:r w:rsidR="006C5516" w:rsidRPr="00441223">
        <w:rPr>
          <w:sz w:val="24"/>
          <w:szCs w:val="24"/>
        </w:rPr>
        <w:t xml:space="preserve"> </w:t>
      </w:r>
      <w:r w:rsidRPr="00441223">
        <w:rPr>
          <w:sz w:val="24"/>
          <w:szCs w:val="24"/>
        </w:rPr>
        <w:t>В</w:t>
      </w:r>
      <w:r w:rsidR="006C5516" w:rsidRPr="00441223">
        <w:rPr>
          <w:sz w:val="24"/>
          <w:szCs w:val="24"/>
        </w:rPr>
        <w:t xml:space="preserve"> </w:t>
      </w:r>
      <w:r w:rsidRPr="00441223">
        <w:rPr>
          <w:sz w:val="24"/>
          <w:szCs w:val="24"/>
        </w:rPr>
        <w:t>обязанности</w:t>
      </w:r>
      <w:r w:rsidR="006C5516" w:rsidRPr="00441223">
        <w:rPr>
          <w:sz w:val="24"/>
          <w:szCs w:val="24"/>
        </w:rPr>
        <w:t xml:space="preserve"> </w:t>
      </w:r>
      <w:r w:rsidRPr="00441223">
        <w:rPr>
          <w:sz w:val="24"/>
          <w:szCs w:val="24"/>
        </w:rPr>
        <w:t>воспитателя</w:t>
      </w:r>
      <w:r w:rsidR="006C5516" w:rsidRPr="00441223">
        <w:rPr>
          <w:sz w:val="24"/>
          <w:szCs w:val="24"/>
        </w:rPr>
        <w:t xml:space="preserve"> </w:t>
      </w:r>
      <w:r w:rsidRPr="00441223">
        <w:rPr>
          <w:sz w:val="24"/>
          <w:szCs w:val="24"/>
        </w:rPr>
        <w:t>входит</w:t>
      </w:r>
      <w:r w:rsidR="006C5516" w:rsidRPr="00441223">
        <w:rPr>
          <w:sz w:val="24"/>
          <w:szCs w:val="24"/>
        </w:rPr>
        <w:t xml:space="preserve"> </w:t>
      </w:r>
      <w:r w:rsidRPr="00441223">
        <w:rPr>
          <w:sz w:val="24"/>
          <w:szCs w:val="24"/>
        </w:rPr>
        <w:t>хорошее</w:t>
      </w:r>
      <w:r w:rsidR="006C5516" w:rsidRPr="00441223">
        <w:rPr>
          <w:sz w:val="24"/>
          <w:szCs w:val="24"/>
        </w:rPr>
        <w:t xml:space="preserve"> </w:t>
      </w:r>
      <w:r w:rsidRPr="00441223">
        <w:rPr>
          <w:sz w:val="24"/>
          <w:szCs w:val="24"/>
        </w:rPr>
        <w:t>знание</w:t>
      </w:r>
      <w:r w:rsidR="006C5516" w:rsidRPr="00441223">
        <w:rPr>
          <w:sz w:val="24"/>
          <w:szCs w:val="24"/>
        </w:rPr>
        <w:t xml:space="preserve"> </w:t>
      </w:r>
      <w:r w:rsidRPr="00441223">
        <w:rPr>
          <w:sz w:val="24"/>
          <w:szCs w:val="24"/>
        </w:rPr>
        <w:t>индивидуальных</w:t>
      </w:r>
      <w:r w:rsidR="006C5516" w:rsidRPr="00441223">
        <w:rPr>
          <w:sz w:val="24"/>
          <w:szCs w:val="24"/>
        </w:rPr>
        <w:t xml:space="preserve"> </w:t>
      </w:r>
      <w:r w:rsidRPr="00441223">
        <w:rPr>
          <w:sz w:val="24"/>
          <w:szCs w:val="24"/>
        </w:rPr>
        <w:t>особенностей</w:t>
      </w:r>
      <w:r w:rsidR="006C5516" w:rsidRPr="00441223">
        <w:rPr>
          <w:sz w:val="24"/>
          <w:szCs w:val="24"/>
        </w:rPr>
        <w:t xml:space="preserve"> </w:t>
      </w:r>
      <w:r w:rsidRPr="00441223">
        <w:rPr>
          <w:sz w:val="24"/>
          <w:szCs w:val="24"/>
        </w:rPr>
        <w:t>детей</w:t>
      </w:r>
      <w:r w:rsidR="006C5516" w:rsidRPr="00441223">
        <w:rPr>
          <w:sz w:val="24"/>
          <w:szCs w:val="24"/>
        </w:rPr>
        <w:t xml:space="preserve"> </w:t>
      </w:r>
      <w:r w:rsidRPr="00441223">
        <w:rPr>
          <w:sz w:val="24"/>
          <w:szCs w:val="24"/>
        </w:rPr>
        <w:t>с</w:t>
      </w:r>
      <w:r w:rsidR="006C5516" w:rsidRPr="00441223">
        <w:rPr>
          <w:sz w:val="24"/>
          <w:szCs w:val="24"/>
        </w:rPr>
        <w:t xml:space="preserve"> </w:t>
      </w:r>
      <w:r w:rsidRPr="00441223">
        <w:rPr>
          <w:sz w:val="24"/>
          <w:szCs w:val="24"/>
        </w:rPr>
        <w:t>недоразвитием</w:t>
      </w:r>
      <w:r w:rsidR="006C5516" w:rsidRPr="00441223">
        <w:rPr>
          <w:sz w:val="24"/>
          <w:szCs w:val="24"/>
        </w:rPr>
        <w:t xml:space="preserve"> </w:t>
      </w:r>
      <w:r w:rsidRPr="00441223">
        <w:rPr>
          <w:sz w:val="24"/>
          <w:szCs w:val="24"/>
        </w:rPr>
        <w:t>речи,</w:t>
      </w:r>
      <w:r w:rsidR="006C5516" w:rsidRPr="00441223">
        <w:rPr>
          <w:sz w:val="24"/>
          <w:szCs w:val="24"/>
        </w:rPr>
        <w:t xml:space="preserve"> </w:t>
      </w:r>
      <w:r w:rsidRPr="00441223">
        <w:rPr>
          <w:sz w:val="24"/>
          <w:szCs w:val="24"/>
        </w:rPr>
        <w:t>затруднения</w:t>
      </w:r>
      <w:r w:rsidR="006C5516" w:rsidRPr="00441223">
        <w:rPr>
          <w:sz w:val="24"/>
          <w:szCs w:val="24"/>
        </w:rPr>
        <w:t xml:space="preserve"> </w:t>
      </w:r>
      <w:r w:rsidRPr="00441223">
        <w:rPr>
          <w:sz w:val="24"/>
          <w:szCs w:val="24"/>
        </w:rPr>
        <w:t>в</w:t>
      </w:r>
      <w:r w:rsidR="006C5516" w:rsidRPr="00441223">
        <w:rPr>
          <w:sz w:val="24"/>
          <w:szCs w:val="24"/>
        </w:rPr>
        <w:t xml:space="preserve"> </w:t>
      </w:r>
      <w:r w:rsidRPr="00441223">
        <w:rPr>
          <w:sz w:val="24"/>
          <w:szCs w:val="24"/>
        </w:rPr>
        <w:t>коммуникативном</w:t>
      </w:r>
      <w:r w:rsidR="006C5516" w:rsidRPr="00441223">
        <w:rPr>
          <w:sz w:val="24"/>
          <w:szCs w:val="24"/>
        </w:rPr>
        <w:t xml:space="preserve"> </w:t>
      </w:r>
      <w:r w:rsidRPr="00441223">
        <w:rPr>
          <w:sz w:val="24"/>
          <w:szCs w:val="24"/>
        </w:rPr>
        <w:t>общении,</w:t>
      </w:r>
      <w:r w:rsidR="006C5516" w:rsidRPr="00441223">
        <w:rPr>
          <w:sz w:val="24"/>
          <w:szCs w:val="24"/>
        </w:rPr>
        <w:t xml:space="preserve"> </w:t>
      </w:r>
      <w:r w:rsidRPr="00441223">
        <w:rPr>
          <w:sz w:val="24"/>
          <w:szCs w:val="24"/>
        </w:rPr>
        <w:t>самоконтроля собственной</w:t>
      </w:r>
      <w:r w:rsidR="006C5516" w:rsidRPr="00441223">
        <w:rPr>
          <w:sz w:val="24"/>
          <w:szCs w:val="24"/>
        </w:rPr>
        <w:t xml:space="preserve"> </w:t>
      </w:r>
      <w:r w:rsidRPr="00441223">
        <w:rPr>
          <w:sz w:val="24"/>
          <w:szCs w:val="24"/>
        </w:rPr>
        <w:t>речи.</w:t>
      </w:r>
    </w:p>
    <w:p w14:paraId="4F12C3E4" w14:textId="77777777" w:rsidR="00E93AF2" w:rsidRPr="00441223" w:rsidRDefault="00E93AF2" w:rsidP="00441223">
      <w:pPr>
        <w:ind w:firstLine="704"/>
        <w:jc w:val="both"/>
        <w:rPr>
          <w:sz w:val="24"/>
          <w:szCs w:val="24"/>
        </w:rPr>
      </w:pPr>
      <w:r w:rsidRPr="00441223">
        <w:rPr>
          <w:sz w:val="24"/>
          <w:szCs w:val="24"/>
        </w:rPr>
        <w:t>Формирование</w:t>
      </w:r>
      <w:r w:rsidR="006C5516" w:rsidRPr="00441223">
        <w:rPr>
          <w:sz w:val="24"/>
          <w:szCs w:val="24"/>
        </w:rPr>
        <w:t xml:space="preserve"> </w:t>
      </w:r>
      <w:r w:rsidRPr="00441223">
        <w:rPr>
          <w:sz w:val="24"/>
          <w:szCs w:val="24"/>
        </w:rPr>
        <w:t>лексического</w:t>
      </w:r>
      <w:r w:rsidR="006C5516" w:rsidRPr="00441223">
        <w:rPr>
          <w:sz w:val="24"/>
          <w:szCs w:val="24"/>
        </w:rPr>
        <w:t xml:space="preserve"> </w:t>
      </w:r>
      <w:r w:rsidRPr="00441223">
        <w:rPr>
          <w:sz w:val="24"/>
          <w:szCs w:val="24"/>
        </w:rPr>
        <w:t>запаса</w:t>
      </w:r>
      <w:r w:rsidR="006C5516"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грамматических</w:t>
      </w:r>
      <w:r w:rsidR="00034934" w:rsidRPr="00441223">
        <w:rPr>
          <w:sz w:val="24"/>
          <w:szCs w:val="24"/>
        </w:rPr>
        <w:t xml:space="preserve"> </w:t>
      </w:r>
      <w:r w:rsidRPr="00441223">
        <w:rPr>
          <w:sz w:val="24"/>
          <w:szCs w:val="24"/>
        </w:rPr>
        <w:t>категорий</w:t>
      </w:r>
      <w:r w:rsidR="00034934" w:rsidRPr="00441223">
        <w:rPr>
          <w:sz w:val="24"/>
          <w:szCs w:val="24"/>
        </w:rPr>
        <w:t xml:space="preserve"> </w:t>
      </w:r>
      <w:r w:rsidRPr="00441223">
        <w:rPr>
          <w:sz w:val="24"/>
          <w:szCs w:val="24"/>
        </w:rPr>
        <w:t>в</w:t>
      </w:r>
      <w:r w:rsidR="00034934" w:rsidRPr="00441223">
        <w:rPr>
          <w:sz w:val="24"/>
          <w:szCs w:val="24"/>
        </w:rPr>
        <w:t xml:space="preserve"> </w:t>
      </w:r>
      <w:r w:rsidRPr="00441223">
        <w:rPr>
          <w:sz w:val="24"/>
          <w:szCs w:val="24"/>
        </w:rPr>
        <w:t>процессе</w:t>
      </w:r>
      <w:r w:rsidR="00034934" w:rsidRPr="00441223">
        <w:rPr>
          <w:sz w:val="24"/>
          <w:szCs w:val="24"/>
        </w:rPr>
        <w:t xml:space="preserve"> </w:t>
      </w:r>
      <w:r w:rsidRPr="00441223">
        <w:rPr>
          <w:sz w:val="24"/>
          <w:szCs w:val="24"/>
        </w:rPr>
        <w:t>НОД</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режимных</w:t>
      </w:r>
      <w:r w:rsidR="00034934" w:rsidRPr="00441223">
        <w:rPr>
          <w:sz w:val="24"/>
          <w:szCs w:val="24"/>
        </w:rPr>
        <w:t xml:space="preserve"> </w:t>
      </w:r>
      <w:r w:rsidRPr="00441223">
        <w:rPr>
          <w:sz w:val="24"/>
          <w:szCs w:val="24"/>
        </w:rPr>
        <w:t>моментах</w:t>
      </w:r>
      <w:r w:rsidR="00034934" w:rsidRPr="00441223">
        <w:rPr>
          <w:sz w:val="24"/>
          <w:szCs w:val="24"/>
        </w:rPr>
        <w:t xml:space="preserve"> </w:t>
      </w:r>
      <w:r w:rsidRPr="00441223">
        <w:rPr>
          <w:sz w:val="24"/>
          <w:szCs w:val="24"/>
        </w:rPr>
        <w:t>осуществляется</w:t>
      </w:r>
      <w:r w:rsidR="00034934" w:rsidRPr="00441223">
        <w:rPr>
          <w:sz w:val="24"/>
          <w:szCs w:val="24"/>
        </w:rPr>
        <w:t xml:space="preserve"> </w:t>
      </w:r>
      <w:r w:rsidRPr="00441223">
        <w:rPr>
          <w:sz w:val="24"/>
          <w:szCs w:val="24"/>
        </w:rPr>
        <w:t>поэтапно:</w:t>
      </w:r>
    </w:p>
    <w:p w14:paraId="1DF1D886" w14:textId="77777777" w:rsidR="00E93AF2" w:rsidRPr="00441223" w:rsidRDefault="00E93AF2" w:rsidP="00E54C06">
      <w:pPr>
        <w:pStyle w:val="aa"/>
        <w:numPr>
          <w:ilvl w:val="0"/>
          <w:numId w:val="42"/>
        </w:numPr>
        <w:ind w:left="142" w:firstLine="0"/>
        <w:jc w:val="both"/>
        <w:rPr>
          <w:sz w:val="24"/>
          <w:szCs w:val="24"/>
        </w:rPr>
      </w:pPr>
      <w:r w:rsidRPr="00441223">
        <w:rPr>
          <w:sz w:val="24"/>
          <w:szCs w:val="24"/>
        </w:rPr>
        <w:t>знакомство</w:t>
      </w:r>
      <w:r w:rsidR="006C5516" w:rsidRPr="00441223">
        <w:rPr>
          <w:sz w:val="24"/>
          <w:szCs w:val="24"/>
        </w:rPr>
        <w:t xml:space="preserve"> </w:t>
      </w:r>
      <w:r w:rsidRPr="00441223">
        <w:rPr>
          <w:sz w:val="24"/>
          <w:szCs w:val="24"/>
        </w:rPr>
        <w:t>непосредственно</w:t>
      </w:r>
      <w:r w:rsidR="006C5516" w:rsidRPr="00441223">
        <w:rPr>
          <w:sz w:val="24"/>
          <w:szCs w:val="24"/>
        </w:rPr>
        <w:t xml:space="preserve"> </w:t>
      </w:r>
      <w:r w:rsidRPr="00441223">
        <w:rPr>
          <w:sz w:val="24"/>
          <w:szCs w:val="24"/>
        </w:rPr>
        <w:t>с</w:t>
      </w:r>
      <w:r w:rsidR="006C5516" w:rsidRPr="00441223">
        <w:rPr>
          <w:sz w:val="24"/>
          <w:szCs w:val="24"/>
        </w:rPr>
        <w:t xml:space="preserve"> </w:t>
      </w:r>
      <w:r w:rsidRPr="00441223">
        <w:rPr>
          <w:sz w:val="24"/>
          <w:szCs w:val="24"/>
        </w:rPr>
        <w:t>изучаемым</w:t>
      </w:r>
      <w:r w:rsidR="006C5516" w:rsidRPr="00441223">
        <w:rPr>
          <w:sz w:val="24"/>
          <w:szCs w:val="24"/>
        </w:rPr>
        <w:t xml:space="preserve"> </w:t>
      </w:r>
      <w:r w:rsidRPr="00441223">
        <w:rPr>
          <w:sz w:val="24"/>
          <w:szCs w:val="24"/>
        </w:rPr>
        <w:t>явлением;</w:t>
      </w:r>
    </w:p>
    <w:p w14:paraId="620C4639" w14:textId="77777777" w:rsidR="00E72378" w:rsidRPr="00441223" w:rsidRDefault="00E72378" w:rsidP="00441223">
      <w:pPr>
        <w:pStyle w:val="aa"/>
        <w:tabs>
          <w:tab w:val="left" w:pos="407"/>
        </w:tabs>
        <w:ind w:left="0"/>
        <w:jc w:val="both"/>
        <w:rPr>
          <w:sz w:val="24"/>
          <w:szCs w:val="24"/>
        </w:rPr>
      </w:pPr>
      <w:r w:rsidRPr="00441223">
        <w:rPr>
          <w:sz w:val="24"/>
          <w:szCs w:val="24"/>
        </w:rPr>
        <w:t>П</w:t>
      </w:r>
      <w:r w:rsidR="00E93AF2" w:rsidRPr="00441223">
        <w:rPr>
          <w:sz w:val="24"/>
          <w:szCs w:val="24"/>
        </w:rPr>
        <w:t>онимание</w:t>
      </w:r>
      <w:r w:rsidRPr="00441223">
        <w:rPr>
          <w:sz w:val="24"/>
          <w:szCs w:val="24"/>
        </w:rPr>
        <w:t xml:space="preserve"> </w:t>
      </w:r>
      <w:r w:rsidR="00E93AF2" w:rsidRPr="00441223">
        <w:rPr>
          <w:sz w:val="24"/>
          <w:szCs w:val="24"/>
        </w:rPr>
        <w:t>словесных</w:t>
      </w:r>
      <w:r w:rsidRPr="00441223">
        <w:rPr>
          <w:sz w:val="24"/>
          <w:szCs w:val="24"/>
        </w:rPr>
        <w:t xml:space="preserve"> </w:t>
      </w:r>
      <w:r w:rsidR="00E93AF2" w:rsidRPr="00441223">
        <w:rPr>
          <w:sz w:val="24"/>
          <w:szCs w:val="24"/>
        </w:rPr>
        <w:t>обозначений</w:t>
      </w:r>
      <w:r w:rsidRPr="00441223">
        <w:rPr>
          <w:sz w:val="24"/>
          <w:szCs w:val="24"/>
        </w:rPr>
        <w:t xml:space="preserve"> </w:t>
      </w:r>
      <w:r w:rsidR="00E93AF2" w:rsidRPr="00441223">
        <w:rPr>
          <w:sz w:val="24"/>
          <w:szCs w:val="24"/>
        </w:rPr>
        <w:t>этих</w:t>
      </w:r>
      <w:r w:rsidRPr="00441223">
        <w:rPr>
          <w:sz w:val="24"/>
          <w:szCs w:val="24"/>
        </w:rPr>
        <w:t xml:space="preserve"> </w:t>
      </w:r>
      <w:r w:rsidR="00E93AF2" w:rsidRPr="00441223">
        <w:rPr>
          <w:sz w:val="24"/>
          <w:szCs w:val="24"/>
        </w:rPr>
        <w:t>явлений</w:t>
      </w:r>
      <w:r w:rsidRPr="00441223">
        <w:rPr>
          <w:sz w:val="24"/>
          <w:szCs w:val="24"/>
        </w:rPr>
        <w:t xml:space="preserve"> </w:t>
      </w:r>
      <w:r w:rsidR="00E93AF2" w:rsidRPr="00441223">
        <w:rPr>
          <w:sz w:val="24"/>
          <w:szCs w:val="24"/>
        </w:rPr>
        <w:t>с</w:t>
      </w:r>
      <w:r w:rsidRPr="00441223">
        <w:rPr>
          <w:sz w:val="24"/>
          <w:szCs w:val="24"/>
        </w:rPr>
        <w:t xml:space="preserve"> </w:t>
      </w:r>
      <w:r w:rsidR="00E93AF2" w:rsidRPr="00441223">
        <w:rPr>
          <w:sz w:val="24"/>
          <w:szCs w:val="24"/>
        </w:rPr>
        <w:t>помощью</w:t>
      </w:r>
      <w:r w:rsidRPr="00441223">
        <w:rPr>
          <w:sz w:val="24"/>
          <w:szCs w:val="24"/>
        </w:rPr>
        <w:t xml:space="preserve"> </w:t>
      </w:r>
      <w:r w:rsidR="00E93AF2" w:rsidRPr="00441223">
        <w:rPr>
          <w:sz w:val="24"/>
          <w:szCs w:val="24"/>
        </w:rPr>
        <w:t>правильного</w:t>
      </w:r>
      <w:r w:rsidRPr="00441223">
        <w:rPr>
          <w:sz w:val="24"/>
          <w:szCs w:val="24"/>
        </w:rPr>
        <w:t xml:space="preserve"> </w:t>
      </w:r>
      <w:r w:rsidR="00E93AF2" w:rsidRPr="00441223">
        <w:rPr>
          <w:sz w:val="24"/>
          <w:szCs w:val="24"/>
        </w:rPr>
        <w:t>образца</w:t>
      </w:r>
      <w:r w:rsidRPr="00441223">
        <w:rPr>
          <w:sz w:val="24"/>
          <w:szCs w:val="24"/>
        </w:rPr>
        <w:t xml:space="preserve"> </w:t>
      </w:r>
      <w:r w:rsidR="00E93AF2" w:rsidRPr="00441223">
        <w:rPr>
          <w:sz w:val="24"/>
          <w:szCs w:val="24"/>
        </w:rPr>
        <w:t>речи</w:t>
      </w:r>
      <w:r w:rsidRPr="00441223">
        <w:rPr>
          <w:sz w:val="24"/>
          <w:szCs w:val="24"/>
        </w:rPr>
        <w:t xml:space="preserve"> </w:t>
      </w:r>
      <w:r w:rsidR="00E93AF2" w:rsidRPr="00441223">
        <w:rPr>
          <w:sz w:val="24"/>
          <w:szCs w:val="24"/>
        </w:rPr>
        <w:t>воспитателя;</w:t>
      </w:r>
    </w:p>
    <w:p w14:paraId="0BEEE5BB" w14:textId="77777777" w:rsidR="00E93AF2" w:rsidRPr="00441223" w:rsidRDefault="00E72378" w:rsidP="00E54C06">
      <w:pPr>
        <w:pStyle w:val="aa"/>
        <w:numPr>
          <w:ilvl w:val="0"/>
          <w:numId w:val="42"/>
        </w:numPr>
        <w:tabs>
          <w:tab w:val="left" w:pos="407"/>
        </w:tabs>
        <w:ind w:left="284" w:hanging="284"/>
        <w:jc w:val="both"/>
        <w:rPr>
          <w:sz w:val="24"/>
          <w:szCs w:val="24"/>
        </w:rPr>
      </w:pPr>
      <w:r w:rsidRPr="00441223">
        <w:rPr>
          <w:sz w:val="24"/>
          <w:szCs w:val="24"/>
        </w:rPr>
        <w:t>О</w:t>
      </w:r>
      <w:r w:rsidR="00E93AF2" w:rsidRPr="00441223">
        <w:rPr>
          <w:sz w:val="24"/>
          <w:szCs w:val="24"/>
        </w:rPr>
        <w:t>рганизация</w:t>
      </w:r>
      <w:r w:rsidRPr="00441223">
        <w:rPr>
          <w:sz w:val="24"/>
          <w:szCs w:val="24"/>
        </w:rPr>
        <w:t xml:space="preserve"> </w:t>
      </w:r>
      <w:r w:rsidR="00E93AF2" w:rsidRPr="00441223">
        <w:rPr>
          <w:sz w:val="24"/>
          <w:szCs w:val="24"/>
        </w:rPr>
        <w:t>речевой</w:t>
      </w:r>
      <w:r w:rsidRPr="00441223">
        <w:rPr>
          <w:sz w:val="24"/>
          <w:szCs w:val="24"/>
        </w:rPr>
        <w:t xml:space="preserve"> </w:t>
      </w:r>
      <w:r w:rsidR="00E93AF2" w:rsidRPr="00441223">
        <w:rPr>
          <w:sz w:val="24"/>
          <w:szCs w:val="24"/>
        </w:rPr>
        <w:t>практики</w:t>
      </w:r>
      <w:r w:rsidRPr="00441223">
        <w:rPr>
          <w:sz w:val="24"/>
          <w:szCs w:val="24"/>
        </w:rPr>
        <w:t xml:space="preserve"> </w:t>
      </w:r>
      <w:r w:rsidR="00E93AF2" w:rsidRPr="00441223">
        <w:rPr>
          <w:sz w:val="24"/>
          <w:szCs w:val="24"/>
        </w:rPr>
        <w:t>детей</w:t>
      </w:r>
      <w:r w:rsidR="00F93105" w:rsidRPr="00441223">
        <w:rPr>
          <w:sz w:val="24"/>
          <w:szCs w:val="24"/>
        </w:rPr>
        <w:t xml:space="preserve"> </w:t>
      </w:r>
      <w:r w:rsidR="00E93AF2" w:rsidRPr="00441223">
        <w:rPr>
          <w:sz w:val="24"/>
          <w:szCs w:val="24"/>
        </w:rPr>
        <w:t>для</w:t>
      </w:r>
      <w:r w:rsidR="00F93105" w:rsidRPr="00441223">
        <w:rPr>
          <w:sz w:val="24"/>
          <w:szCs w:val="24"/>
        </w:rPr>
        <w:t xml:space="preserve"> </w:t>
      </w:r>
      <w:r w:rsidR="00E93AF2" w:rsidRPr="00441223">
        <w:rPr>
          <w:sz w:val="24"/>
          <w:szCs w:val="24"/>
        </w:rPr>
        <w:t>закрепления</w:t>
      </w:r>
      <w:r w:rsidR="00F93105" w:rsidRPr="00441223">
        <w:rPr>
          <w:sz w:val="24"/>
          <w:szCs w:val="24"/>
        </w:rPr>
        <w:t xml:space="preserve"> </w:t>
      </w:r>
      <w:r w:rsidR="00E93AF2" w:rsidRPr="00441223">
        <w:rPr>
          <w:sz w:val="24"/>
          <w:szCs w:val="24"/>
        </w:rPr>
        <w:t>словесных</w:t>
      </w:r>
      <w:r w:rsidR="00F93105" w:rsidRPr="00441223">
        <w:rPr>
          <w:sz w:val="24"/>
          <w:szCs w:val="24"/>
        </w:rPr>
        <w:t xml:space="preserve"> </w:t>
      </w:r>
      <w:r w:rsidR="00E93AF2" w:rsidRPr="00441223">
        <w:rPr>
          <w:sz w:val="24"/>
          <w:szCs w:val="24"/>
        </w:rPr>
        <w:t>обозначений</w:t>
      </w:r>
      <w:r w:rsidR="00F93105" w:rsidRPr="00441223">
        <w:rPr>
          <w:sz w:val="24"/>
          <w:szCs w:val="24"/>
        </w:rPr>
        <w:t xml:space="preserve"> </w:t>
      </w:r>
      <w:r w:rsidR="00E93AF2" w:rsidRPr="00441223">
        <w:rPr>
          <w:sz w:val="24"/>
          <w:szCs w:val="24"/>
        </w:rPr>
        <w:t>этого</w:t>
      </w:r>
      <w:r w:rsidR="00F93105" w:rsidRPr="00441223">
        <w:rPr>
          <w:sz w:val="24"/>
          <w:szCs w:val="24"/>
        </w:rPr>
        <w:t xml:space="preserve"> </w:t>
      </w:r>
      <w:r w:rsidR="00E93AF2" w:rsidRPr="00441223">
        <w:rPr>
          <w:sz w:val="24"/>
          <w:szCs w:val="24"/>
        </w:rPr>
        <w:t>явления</w:t>
      </w:r>
      <w:r w:rsidR="00F93105" w:rsidRPr="00441223">
        <w:rPr>
          <w:sz w:val="24"/>
          <w:szCs w:val="24"/>
        </w:rPr>
        <w:t xml:space="preserve"> </w:t>
      </w:r>
      <w:r w:rsidR="00E93AF2" w:rsidRPr="00441223">
        <w:rPr>
          <w:sz w:val="24"/>
          <w:szCs w:val="24"/>
        </w:rPr>
        <w:t>в</w:t>
      </w:r>
      <w:r w:rsidR="00F93105" w:rsidRPr="00441223">
        <w:rPr>
          <w:sz w:val="24"/>
          <w:szCs w:val="24"/>
        </w:rPr>
        <w:t xml:space="preserve"> </w:t>
      </w:r>
      <w:r w:rsidR="00E93AF2" w:rsidRPr="00441223">
        <w:rPr>
          <w:sz w:val="24"/>
          <w:szCs w:val="24"/>
        </w:rPr>
        <w:t>активной</w:t>
      </w:r>
      <w:r w:rsidR="00F93105" w:rsidRPr="00441223">
        <w:rPr>
          <w:sz w:val="24"/>
          <w:szCs w:val="24"/>
        </w:rPr>
        <w:t xml:space="preserve"> </w:t>
      </w:r>
      <w:r w:rsidR="00E93AF2" w:rsidRPr="00441223">
        <w:rPr>
          <w:sz w:val="24"/>
          <w:szCs w:val="24"/>
        </w:rPr>
        <w:t>речи.</w:t>
      </w:r>
    </w:p>
    <w:p w14:paraId="66EFF56C" w14:textId="77777777" w:rsidR="00E93AF2" w:rsidRPr="00441223" w:rsidRDefault="00E93AF2" w:rsidP="00441223">
      <w:pPr>
        <w:ind w:firstLine="704"/>
        <w:jc w:val="both"/>
        <w:rPr>
          <w:sz w:val="24"/>
          <w:szCs w:val="24"/>
        </w:rPr>
      </w:pPr>
      <w:r w:rsidRPr="00441223">
        <w:rPr>
          <w:sz w:val="24"/>
          <w:szCs w:val="24"/>
        </w:rPr>
        <w:t>Для этого используются рассказы, рассматривание картинок, беседы по вопросам, рассказы по</w:t>
      </w:r>
      <w:r w:rsidR="00034934" w:rsidRPr="00441223">
        <w:rPr>
          <w:sz w:val="24"/>
          <w:szCs w:val="24"/>
        </w:rPr>
        <w:t xml:space="preserve"> </w:t>
      </w:r>
      <w:r w:rsidRPr="00441223">
        <w:rPr>
          <w:sz w:val="24"/>
          <w:szCs w:val="24"/>
        </w:rPr>
        <w:t>образцу, различные дидактические</w:t>
      </w:r>
      <w:r w:rsidR="00034934" w:rsidRPr="00441223">
        <w:rPr>
          <w:sz w:val="24"/>
          <w:szCs w:val="24"/>
        </w:rPr>
        <w:t xml:space="preserve"> </w:t>
      </w:r>
      <w:r w:rsidRPr="00441223">
        <w:rPr>
          <w:sz w:val="24"/>
          <w:szCs w:val="24"/>
        </w:rPr>
        <w:t>игры. Основными методическими приемами являются: показ</w:t>
      </w:r>
      <w:r w:rsidR="00034934" w:rsidRPr="00441223">
        <w:rPr>
          <w:sz w:val="24"/>
          <w:szCs w:val="24"/>
        </w:rPr>
        <w:t xml:space="preserve"> </w:t>
      </w:r>
      <w:r w:rsidRPr="00441223">
        <w:rPr>
          <w:sz w:val="24"/>
          <w:szCs w:val="24"/>
        </w:rPr>
        <w:t>предмета и его называние, рассматривание предмета, показ действий с предметами и их называние,</w:t>
      </w:r>
      <w:r w:rsidR="00034934" w:rsidRPr="00441223">
        <w:rPr>
          <w:sz w:val="24"/>
          <w:szCs w:val="24"/>
        </w:rPr>
        <w:t xml:space="preserve"> </w:t>
      </w:r>
      <w:r w:rsidRPr="00441223">
        <w:rPr>
          <w:sz w:val="24"/>
          <w:szCs w:val="24"/>
        </w:rPr>
        <w:t>выполнение словесных инструкций, комментирование действий, побуждение к действиям,</w:t>
      </w:r>
      <w:r w:rsidR="00034934" w:rsidRPr="00441223">
        <w:rPr>
          <w:sz w:val="24"/>
          <w:szCs w:val="24"/>
        </w:rPr>
        <w:t xml:space="preserve"> </w:t>
      </w:r>
      <w:r w:rsidRPr="00441223">
        <w:rPr>
          <w:sz w:val="24"/>
          <w:szCs w:val="24"/>
        </w:rPr>
        <w:t>многократное</w:t>
      </w:r>
      <w:r w:rsidR="00034934" w:rsidRPr="00441223">
        <w:rPr>
          <w:sz w:val="24"/>
          <w:szCs w:val="24"/>
        </w:rPr>
        <w:t xml:space="preserve"> </w:t>
      </w:r>
      <w:r w:rsidRPr="00441223">
        <w:rPr>
          <w:sz w:val="24"/>
          <w:szCs w:val="24"/>
        </w:rPr>
        <w:t>повторение</w:t>
      </w:r>
      <w:r w:rsidR="00034934" w:rsidRPr="00441223">
        <w:rPr>
          <w:sz w:val="24"/>
          <w:szCs w:val="24"/>
        </w:rPr>
        <w:t xml:space="preserve"> </w:t>
      </w:r>
      <w:r w:rsidRPr="00441223">
        <w:rPr>
          <w:sz w:val="24"/>
          <w:szCs w:val="24"/>
        </w:rPr>
        <w:t>речевого материала и</w:t>
      </w:r>
      <w:r w:rsidR="00034934" w:rsidRPr="00441223">
        <w:rPr>
          <w:sz w:val="24"/>
          <w:szCs w:val="24"/>
        </w:rPr>
        <w:t xml:space="preserve"> </w:t>
      </w:r>
      <w:r w:rsidRPr="00441223">
        <w:rPr>
          <w:sz w:val="24"/>
          <w:szCs w:val="24"/>
        </w:rPr>
        <w:t>др.</w:t>
      </w:r>
    </w:p>
    <w:p w14:paraId="1EA71CCF" w14:textId="77777777" w:rsidR="00E93AF2" w:rsidRPr="00441223" w:rsidRDefault="00E93AF2" w:rsidP="00441223">
      <w:pPr>
        <w:ind w:firstLine="704"/>
        <w:jc w:val="both"/>
        <w:rPr>
          <w:sz w:val="24"/>
          <w:szCs w:val="24"/>
        </w:rPr>
      </w:pPr>
      <w:r w:rsidRPr="00441223">
        <w:rPr>
          <w:sz w:val="24"/>
          <w:szCs w:val="24"/>
        </w:rPr>
        <w:t>Специфика работы воспитателя включает организацию и проведение индивидуальной</w:t>
      </w:r>
      <w:r w:rsidR="00034934" w:rsidRPr="00441223">
        <w:rPr>
          <w:sz w:val="24"/>
          <w:szCs w:val="24"/>
        </w:rPr>
        <w:t xml:space="preserve"> </w:t>
      </w:r>
      <w:r w:rsidRPr="00441223">
        <w:rPr>
          <w:sz w:val="24"/>
          <w:szCs w:val="24"/>
        </w:rPr>
        <w:t>образовательной деятельности по заданию учителя-логопеда. Это индивидуальные или</w:t>
      </w:r>
      <w:r w:rsidR="00034934" w:rsidRPr="00441223">
        <w:rPr>
          <w:sz w:val="24"/>
          <w:szCs w:val="24"/>
        </w:rPr>
        <w:t xml:space="preserve"> </w:t>
      </w:r>
      <w:r w:rsidRPr="00441223">
        <w:rPr>
          <w:sz w:val="24"/>
          <w:szCs w:val="24"/>
        </w:rPr>
        <w:t>подгрупповые игры и упражнения во второй половине дня</w:t>
      </w:r>
      <w:r w:rsidR="004F0882" w:rsidRPr="004F0882">
        <w:rPr>
          <w:sz w:val="24"/>
          <w:szCs w:val="24"/>
        </w:rPr>
        <w:t xml:space="preserve"> </w:t>
      </w:r>
      <w:r w:rsidRPr="00441223">
        <w:rPr>
          <w:sz w:val="24"/>
          <w:szCs w:val="24"/>
        </w:rPr>
        <w:t>(закрепление хорошо поставленных</w:t>
      </w:r>
      <w:r w:rsidR="00034934" w:rsidRPr="00441223">
        <w:rPr>
          <w:sz w:val="24"/>
          <w:szCs w:val="24"/>
        </w:rPr>
        <w:t xml:space="preserve"> </w:t>
      </w:r>
      <w:r w:rsidRPr="00441223">
        <w:rPr>
          <w:sz w:val="24"/>
          <w:szCs w:val="24"/>
        </w:rPr>
        <w:t>звуков на различном речевом материале, повторение стихов, рассказов, упражнения на развитие</w:t>
      </w:r>
      <w:r w:rsidR="00034934" w:rsidRPr="00441223">
        <w:rPr>
          <w:sz w:val="24"/>
          <w:szCs w:val="24"/>
        </w:rPr>
        <w:t xml:space="preserve"> </w:t>
      </w:r>
      <w:r w:rsidRPr="00441223">
        <w:rPr>
          <w:sz w:val="24"/>
          <w:szCs w:val="24"/>
        </w:rPr>
        <w:t>фонематического</w:t>
      </w:r>
      <w:r w:rsidR="00034934" w:rsidRPr="00441223">
        <w:rPr>
          <w:sz w:val="24"/>
          <w:szCs w:val="24"/>
        </w:rPr>
        <w:t xml:space="preserve"> </w:t>
      </w:r>
      <w:r w:rsidRPr="00441223">
        <w:rPr>
          <w:sz w:val="24"/>
          <w:szCs w:val="24"/>
        </w:rPr>
        <w:t>слуха,</w:t>
      </w:r>
      <w:r w:rsidR="00034934" w:rsidRPr="00441223">
        <w:rPr>
          <w:sz w:val="24"/>
          <w:szCs w:val="24"/>
        </w:rPr>
        <w:t xml:space="preserve"> </w:t>
      </w:r>
      <w:r w:rsidRPr="00441223">
        <w:rPr>
          <w:sz w:val="24"/>
          <w:szCs w:val="24"/>
        </w:rPr>
        <w:t>языкового</w:t>
      </w:r>
      <w:r w:rsidR="00034934" w:rsidRPr="00441223">
        <w:rPr>
          <w:sz w:val="24"/>
          <w:szCs w:val="24"/>
        </w:rPr>
        <w:t xml:space="preserve"> </w:t>
      </w:r>
      <w:r w:rsidRPr="00441223">
        <w:rPr>
          <w:sz w:val="24"/>
          <w:szCs w:val="24"/>
        </w:rPr>
        <w:t>анализа</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синтеза).</w:t>
      </w:r>
      <w:r w:rsidR="004F0882" w:rsidRPr="004F0882">
        <w:rPr>
          <w:sz w:val="24"/>
          <w:szCs w:val="24"/>
        </w:rPr>
        <w:t xml:space="preserve"> </w:t>
      </w:r>
      <w:r w:rsidRPr="00441223">
        <w:rPr>
          <w:sz w:val="24"/>
          <w:szCs w:val="24"/>
        </w:rPr>
        <w:t>Также</w:t>
      </w:r>
      <w:r w:rsidR="00034934" w:rsidRPr="00441223">
        <w:rPr>
          <w:sz w:val="24"/>
          <w:szCs w:val="24"/>
        </w:rPr>
        <w:t xml:space="preserve"> </w:t>
      </w:r>
      <w:r w:rsidRPr="00441223">
        <w:rPr>
          <w:sz w:val="24"/>
          <w:szCs w:val="24"/>
        </w:rPr>
        <w:t>большое</w:t>
      </w:r>
      <w:r w:rsidR="00034934" w:rsidRPr="00441223">
        <w:rPr>
          <w:sz w:val="24"/>
          <w:szCs w:val="24"/>
        </w:rPr>
        <w:t xml:space="preserve"> </w:t>
      </w:r>
      <w:r w:rsidRPr="00441223">
        <w:rPr>
          <w:sz w:val="24"/>
          <w:szCs w:val="24"/>
        </w:rPr>
        <w:t>внимание</w:t>
      </w:r>
      <w:r w:rsidR="00034934" w:rsidRPr="00441223">
        <w:rPr>
          <w:sz w:val="24"/>
          <w:szCs w:val="24"/>
        </w:rPr>
        <w:t xml:space="preserve"> </w:t>
      </w:r>
      <w:r w:rsidRPr="00441223">
        <w:rPr>
          <w:sz w:val="24"/>
          <w:szCs w:val="24"/>
        </w:rPr>
        <w:t>уделяется</w:t>
      </w:r>
      <w:r w:rsidR="00034934" w:rsidRPr="00441223">
        <w:rPr>
          <w:sz w:val="24"/>
          <w:szCs w:val="24"/>
        </w:rPr>
        <w:t xml:space="preserve"> </w:t>
      </w:r>
      <w:r w:rsidRPr="00441223">
        <w:rPr>
          <w:sz w:val="24"/>
          <w:szCs w:val="24"/>
        </w:rPr>
        <w:t>развитию</w:t>
      </w:r>
      <w:r w:rsidR="00034934" w:rsidRPr="00441223">
        <w:rPr>
          <w:sz w:val="24"/>
          <w:szCs w:val="24"/>
        </w:rPr>
        <w:t xml:space="preserve"> </w:t>
      </w:r>
      <w:r w:rsidRPr="00441223">
        <w:rPr>
          <w:sz w:val="24"/>
          <w:szCs w:val="24"/>
        </w:rPr>
        <w:t>мелкой</w:t>
      </w:r>
      <w:r w:rsidR="00034934" w:rsidRPr="00441223">
        <w:rPr>
          <w:sz w:val="24"/>
          <w:szCs w:val="24"/>
        </w:rPr>
        <w:t xml:space="preserve"> </w:t>
      </w:r>
      <w:r w:rsidRPr="00441223">
        <w:rPr>
          <w:sz w:val="24"/>
          <w:szCs w:val="24"/>
        </w:rPr>
        <w:t>моторики</w:t>
      </w:r>
      <w:r w:rsidR="00034934" w:rsidRPr="00441223">
        <w:rPr>
          <w:sz w:val="24"/>
          <w:szCs w:val="24"/>
        </w:rPr>
        <w:t xml:space="preserve"> </w:t>
      </w:r>
      <w:r w:rsidRPr="00441223">
        <w:rPr>
          <w:sz w:val="24"/>
          <w:szCs w:val="24"/>
        </w:rPr>
        <w:t>и</w:t>
      </w:r>
      <w:r w:rsidR="00034934" w:rsidRPr="00441223">
        <w:rPr>
          <w:sz w:val="24"/>
          <w:szCs w:val="24"/>
        </w:rPr>
        <w:t xml:space="preserve"> </w:t>
      </w:r>
      <w:proofErr w:type="spellStart"/>
      <w:r w:rsidRPr="00441223">
        <w:rPr>
          <w:sz w:val="24"/>
          <w:szCs w:val="24"/>
        </w:rPr>
        <w:t>графомоторных</w:t>
      </w:r>
      <w:proofErr w:type="spellEnd"/>
      <w:r w:rsidR="00034934" w:rsidRPr="00441223">
        <w:rPr>
          <w:sz w:val="24"/>
          <w:szCs w:val="24"/>
        </w:rPr>
        <w:t xml:space="preserve"> </w:t>
      </w:r>
      <w:r w:rsidRPr="00441223">
        <w:rPr>
          <w:sz w:val="24"/>
          <w:szCs w:val="24"/>
        </w:rPr>
        <w:t>навыков.</w:t>
      </w:r>
    </w:p>
    <w:p w14:paraId="0C08EC3F" w14:textId="77777777" w:rsidR="00A7470F" w:rsidRPr="00441223" w:rsidRDefault="00A7470F" w:rsidP="00441223">
      <w:pPr>
        <w:ind w:firstLine="704"/>
        <w:jc w:val="both"/>
        <w:rPr>
          <w:sz w:val="24"/>
          <w:szCs w:val="24"/>
        </w:rPr>
      </w:pPr>
    </w:p>
    <w:p w14:paraId="4D5BE575" w14:textId="77777777" w:rsidR="00E93AF2" w:rsidRPr="00A22D38" w:rsidRDefault="00E93AF2" w:rsidP="00A22D38">
      <w:pPr>
        <w:jc w:val="center"/>
        <w:rPr>
          <w:i/>
          <w:sz w:val="24"/>
          <w:szCs w:val="24"/>
          <w:u w:val="single"/>
        </w:rPr>
      </w:pPr>
      <w:r w:rsidRPr="00A22D38">
        <w:rPr>
          <w:i/>
          <w:sz w:val="24"/>
          <w:szCs w:val="24"/>
          <w:u w:val="single"/>
        </w:rPr>
        <w:t>Содержание</w:t>
      </w:r>
      <w:r w:rsidR="00034934" w:rsidRPr="00A22D38">
        <w:rPr>
          <w:i/>
          <w:sz w:val="24"/>
          <w:szCs w:val="24"/>
          <w:u w:val="single"/>
        </w:rPr>
        <w:t xml:space="preserve"> </w:t>
      </w:r>
      <w:r w:rsidRPr="00A22D38">
        <w:rPr>
          <w:i/>
          <w:sz w:val="24"/>
          <w:szCs w:val="24"/>
          <w:u w:val="single"/>
        </w:rPr>
        <w:t>деятельности</w:t>
      </w:r>
      <w:r w:rsidR="00034934" w:rsidRPr="00A22D38">
        <w:rPr>
          <w:i/>
          <w:sz w:val="24"/>
          <w:szCs w:val="24"/>
          <w:u w:val="single"/>
        </w:rPr>
        <w:t xml:space="preserve"> </w:t>
      </w:r>
      <w:r w:rsidRPr="00A22D38">
        <w:rPr>
          <w:i/>
          <w:sz w:val="24"/>
          <w:szCs w:val="24"/>
          <w:u w:val="single"/>
        </w:rPr>
        <w:t>музыкального</w:t>
      </w:r>
      <w:r w:rsidR="00034934" w:rsidRPr="00A22D38">
        <w:rPr>
          <w:i/>
          <w:sz w:val="24"/>
          <w:szCs w:val="24"/>
          <w:u w:val="single"/>
        </w:rPr>
        <w:t xml:space="preserve"> </w:t>
      </w:r>
      <w:r w:rsidRPr="00A22D38">
        <w:rPr>
          <w:i/>
          <w:sz w:val="24"/>
          <w:szCs w:val="24"/>
          <w:u w:val="single"/>
        </w:rPr>
        <w:t>руководителя</w:t>
      </w:r>
    </w:p>
    <w:p w14:paraId="597E98A9" w14:textId="77777777" w:rsidR="00E93AF2" w:rsidRPr="00441223" w:rsidRDefault="00E93AF2" w:rsidP="00441223">
      <w:pPr>
        <w:pStyle w:val="a3"/>
        <w:ind w:left="0" w:firstLine="704"/>
        <w:jc w:val="both"/>
        <w:rPr>
          <w:sz w:val="24"/>
          <w:szCs w:val="24"/>
        </w:rPr>
      </w:pPr>
      <w:r w:rsidRPr="00441223">
        <w:rPr>
          <w:sz w:val="24"/>
          <w:szCs w:val="24"/>
        </w:rPr>
        <w:t>Музыкальный руководитель на занятиях проводит работу по активизации внимания,</w:t>
      </w:r>
      <w:r w:rsidR="00034934" w:rsidRPr="00441223">
        <w:rPr>
          <w:sz w:val="24"/>
          <w:szCs w:val="24"/>
        </w:rPr>
        <w:t xml:space="preserve"> </w:t>
      </w:r>
      <w:r w:rsidRPr="00441223">
        <w:rPr>
          <w:sz w:val="24"/>
          <w:szCs w:val="24"/>
        </w:rPr>
        <w:t>воспитанию</w:t>
      </w:r>
      <w:r w:rsidR="00034934" w:rsidRPr="00441223">
        <w:rPr>
          <w:sz w:val="24"/>
          <w:szCs w:val="24"/>
        </w:rPr>
        <w:t xml:space="preserve"> </w:t>
      </w:r>
      <w:r w:rsidRPr="00441223">
        <w:rPr>
          <w:sz w:val="24"/>
          <w:szCs w:val="24"/>
        </w:rPr>
        <w:t>музыкального</w:t>
      </w:r>
      <w:r w:rsidR="00034934" w:rsidRPr="00441223">
        <w:rPr>
          <w:sz w:val="24"/>
          <w:szCs w:val="24"/>
        </w:rPr>
        <w:t xml:space="preserve"> </w:t>
      </w:r>
      <w:r w:rsidRPr="00441223">
        <w:rPr>
          <w:sz w:val="24"/>
          <w:szCs w:val="24"/>
        </w:rPr>
        <w:t>ритма,</w:t>
      </w:r>
      <w:r w:rsidR="00034934" w:rsidRPr="00441223">
        <w:rPr>
          <w:sz w:val="24"/>
          <w:szCs w:val="24"/>
        </w:rPr>
        <w:t xml:space="preserve"> </w:t>
      </w:r>
      <w:r w:rsidRPr="00441223">
        <w:rPr>
          <w:sz w:val="24"/>
          <w:szCs w:val="24"/>
        </w:rPr>
        <w:t>ориентировки</w:t>
      </w:r>
      <w:r w:rsidR="00034934" w:rsidRPr="00441223">
        <w:rPr>
          <w:sz w:val="24"/>
          <w:szCs w:val="24"/>
        </w:rPr>
        <w:t xml:space="preserve"> </w:t>
      </w:r>
      <w:r w:rsidRPr="00441223">
        <w:rPr>
          <w:sz w:val="24"/>
          <w:szCs w:val="24"/>
        </w:rPr>
        <w:t>в</w:t>
      </w:r>
      <w:r w:rsidR="00034934" w:rsidRPr="00441223">
        <w:rPr>
          <w:sz w:val="24"/>
          <w:szCs w:val="24"/>
        </w:rPr>
        <w:t xml:space="preserve"> </w:t>
      </w:r>
      <w:r w:rsidRPr="00441223">
        <w:rPr>
          <w:sz w:val="24"/>
          <w:szCs w:val="24"/>
        </w:rPr>
        <w:t>пространстве,</w:t>
      </w:r>
      <w:r w:rsidR="00034934" w:rsidRPr="00441223">
        <w:rPr>
          <w:sz w:val="24"/>
          <w:szCs w:val="24"/>
        </w:rPr>
        <w:t xml:space="preserve"> </w:t>
      </w:r>
      <w:r w:rsidRPr="00441223">
        <w:rPr>
          <w:sz w:val="24"/>
          <w:szCs w:val="24"/>
        </w:rPr>
        <w:t>что</w:t>
      </w:r>
      <w:r w:rsidR="00034934" w:rsidRPr="00441223">
        <w:rPr>
          <w:sz w:val="24"/>
          <w:szCs w:val="24"/>
        </w:rPr>
        <w:t xml:space="preserve"> </w:t>
      </w:r>
      <w:r w:rsidRPr="00441223">
        <w:rPr>
          <w:sz w:val="24"/>
          <w:szCs w:val="24"/>
        </w:rPr>
        <w:t>благоприятно</w:t>
      </w:r>
      <w:r w:rsidR="00034934" w:rsidRPr="00441223">
        <w:rPr>
          <w:sz w:val="24"/>
          <w:szCs w:val="24"/>
        </w:rPr>
        <w:t xml:space="preserve"> </w:t>
      </w:r>
      <w:r w:rsidRPr="00441223">
        <w:rPr>
          <w:sz w:val="24"/>
          <w:szCs w:val="24"/>
        </w:rPr>
        <w:t>влияет</w:t>
      </w:r>
      <w:r w:rsidR="00034934" w:rsidRPr="00441223">
        <w:rPr>
          <w:sz w:val="24"/>
          <w:szCs w:val="24"/>
        </w:rPr>
        <w:t xml:space="preserve"> </w:t>
      </w:r>
      <w:r w:rsidRPr="00441223">
        <w:rPr>
          <w:sz w:val="24"/>
          <w:szCs w:val="24"/>
        </w:rPr>
        <w:t>на</w:t>
      </w:r>
      <w:r w:rsidR="00034934" w:rsidRPr="00441223">
        <w:rPr>
          <w:sz w:val="24"/>
          <w:szCs w:val="24"/>
        </w:rPr>
        <w:t xml:space="preserve"> </w:t>
      </w:r>
      <w:r w:rsidRPr="00441223">
        <w:rPr>
          <w:sz w:val="24"/>
          <w:szCs w:val="24"/>
        </w:rPr>
        <w:t>формирование</w:t>
      </w:r>
      <w:r w:rsidR="00034934" w:rsidRPr="00441223">
        <w:rPr>
          <w:sz w:val="24"/>
          <w:szCs w:val="24"/>
        </w:rPr>
        <w:t xml:space="preserve"> </w:t>
      </w:r>
      <w:r w:rsidRPr="00441223">
        <w:rPr>
          <w:sz w:val="24"/>
          <w:szCs w:val="24"/>
        </w:rPr>
        <w:t>неречевых</w:t>
      </w:r>
      <w:r w:rsidR="00034934" w:rsidRPr="00441223">
        <w:rPr>
          <w:sz w:val="24"/>
          <w:szCs w:val="24"/>
        </w:rPr>
        <w:t xml:space="preserve"> </w:t>
      </w:r>
      <w:r w:rsidRPr="00441223">
        <w:rPr>
          <w:sz w:val="24"/>
          <w:szCs w:val="24"/>
        </w:rPr>
        <w:t>функций</w:t>
      </w:r>
      <w:r w:rsidR="00034934" w:rsidRPr="00441223">
        <w:rPr>
          <w:sz w:val="24"/>
          <w:szCs w:val="24"/>
        </w:rPr>
        <w:t xml:space="preserve"> </w:t>
      </w:r>
      <w:r w:rsidRPr="00441223">
        <w:rPr>
          <w:sz w:val="24"/>
          <w:szCs w:val="24"/>
        </w:rPr>
        <w:t>у</w:t>
      </w:r>
      <w:r w:rsidR="00034934" w:rsidRPr="00441223">
        <w:rPr>
          <w:sz w:val="24"/>
          <w:szCs w:val="24"/>
        </w:rPr>
        <w:t xml:space="preserve"> </w:t>
      </w:r>
      <w:r w:rsidRPr="00441223">
        <w:rPr>
          <w:sz w:val="24"/>
          <w:szCs w:val="24"/>
        </w:rPr>
        <w:t>детей</w:t>
      </w:r>
      <w:r w:rsidR="00034934" w:rsidRPr="00441223">
        <w:rPr>
          <w:sz w:val="24"/>
          <w:szCs w:val="24"/>
        </w:rPr>
        <w:t xml:space="preserve"> </w:t>
      </w:r>
      <w:r w:rsidRPr="00441223">
        <w:rPr>
          <w:sz w:val="24"/>
          <w:szCs w:val="24"/>
        </w:rPr>
        <w:t>с</w:t>
      </w:r>
      <w:r w:rsidR="00034934" w:rsidRPr="00441223">
        <w:rPr>
          <w:sz w:val="24"/>
          <w:szCs w:val="24"/>
        </w:rPr>
        <w:t xml:space="preserve"> </w:t>
      </w:r>
      <w:r w:rsidRPr="00441223">
        <w:rPr>
          <w:sz w:val="24"/>
          <w:szCs w:val="24"/>
        </w:rPr>
        <w:t>речевой</w:t>
      </w:r>
      <w:r w:rsidR="00034934" w:rsidRPr="00441223">
        <w:rPr>
          <w:sz w:val="24"/>
          <w:szCs w:val="24"/>
        </w:rPr>
        <w:t xml:space="preserve"> </w:t>
      </w:r>
      <w:r w:rsidRPr="00441223">
        <w:rPr>
          <w:sz w:val="24"/>
          <w:szCs w:val="24"/>
        </w:rPr>
        <w:t>патологией.</w:t>
      </w:r>
    </w:p>
    <w:p w14:paraId="68B37F75" w14:textId="77777777" w:rsidR="00E93AF2" w:rsidRPr="00441223" w:rsidRDefault="00E93AF2" w:rsidP="00441223">
      <w:pPr>
        <w:pStyle w:val="a3"/>
        <w:tabs>
          <w:tab w:val="left" w:pos="1927"/>
        </w:tabs>
        <w:ind w:left="0" w:firstLine="704"/>
        <w:jc w:val="both"/>
        <w:rPr>
          <w:sz w:val="24"/>
          <w:szCs w:val="24"/>
        </w:rPr>
      </w:pPr>
      <w:r w:rsidRPr="00441223">
        <w:rPr>
          <w:sz w:val="24"/>
          <w:szCs w:val="24"/>
        </w:rPr>
        <w:t>Для эффективной организации музыкальной деятельности детей с ТНР музыкальный</w:t>
      </w:r>
      <w:r w:rsidR="00034934" w:rsidRPr="00441223">
        <w:rPr>
          <w:sz w:val="24"/>
          <w:szCs w:val="24"/>
        </w:rPr>
        <w:t xml:space="preserve"> </w:t>
      </w:r>
      <w:r w:rsidRPr="00441223">
        <w:rPr>
          <w:sz w:val="24"/>
          <w:szCs w:val="24"/>
        </w:rPr>
        <w:t>руководитель</w:t>
      </w:r>
      <w:r w:rsidR="004F0882" w:rsidRPr="004F0882">
        <w:rPr>
          <w:sz w:val="24"/>
          <w:szCs w:val="24"/>
        </w:rPr>
        <w:t xml:space="preserve"> </w:t>
      </w:r>
      <w:r w:rsidRPr="00441223">
        <w:rPr>
          <w:sz w:val="24"/>
          <w:szCs w:val="24"/>
        </w:rPr>
        <w:t>учитывает следующие особенности дошкольников с нарушениями речи:</w:t>
      </w:r>
      <w:r w:rsidR="00034934" w:rsidRPr="00441223">
        <w:rPr>
          <w:sz w:val="24"/>
          <w:szCs w:val="24"/>
        </w:rPr>
        <w:t xml:space="preserve"> </w:t>
      </w:r>
      <w:r w:rsidRPr="00441223">
        <w:rPr>
          <w:sz w:val="24"/>
          <w:szCs w:val="24"/>
        </w:rPr>
        <w:t>проговаривание, а не пение текста, плохое запоминание текстов</w:t>
      </w:r>
      <w:r w:rsidR="00F6129B">
        <w:rPr>
          <w:sz w:val="24"/>
          <w:szCs w:val="24"/>
        </w:rPr>
        <w:t xml:space="preserve"> </w:t>
      </w:r>
      <w:r w:rsidRPr="00441223">
        <w:rPr>
          <w:sz w:val="24"/>
          <w:szCs w:val="24"/>
        </w:rPr>
        <w:t>(в результате снижения</w:t>
      </w:r>
      <w:r w:rsidR="00034934" w:rsidRPr="00441223">
        <w:rPr>
          <w:sz w:val="24"/>
          <w:szCs w:val="24"/>
        </w:rPr>
        <w:t xml:space="preserve"> </w:t>
      </w:r>
      <w:r w:rsidRPr="00441223">
        <w:rPr>
          <w:sz w:val="24"/>
          <w:szCs w:val="24"/>
        </w:rPr>
        <w:t>речеслуховой памяти), забывание названия песен и музыкальных произведений, нарушение</w:t>
      </w:r>
      <w:r w:rsidR="00034934" w:rsidRPr="00441223">
        <w:rPr>
          <w:sz w:val="24"/>
          <w:szCs w:val="24"/>
        </w:rPr>
        <w:t xml:space="preserve"> </w:t>
      </w:r>
      <w:r w:rsidRPr="00441223">
        <w:rPr>
          <w:sz w:val="24"/>
          <w:szCs w:val="24"/>
        </w:rPr>
        <w:t>согласованных движений с музыкой, пением, словом, затруднения в передаче ритмического</w:t>
      </w:r>
      <w:r w:rsidR="00034934" w:rsidRPr="00441223">
        <w:rPr>
          <w:sz w:val="24"/>
          <w:szCs w:val="24"/>
        </w:rPr>
        <w:t xml:space="preserve"> </w:t>
      </w:r>
      <w:r w:rsidRPr="00441223">
        <w:rPr>
          <w:sz w:val="24"/>
          <w:szCs w:val="24"/>
        </w:rPr>
        <w:t>рисунка. Речевые упражнения, связанные с движением, не утомляют детей, а снимают</w:t>
      </w:r>
      <w:r w:rsidR="00034934" w:rsidRPr="00441223">
        <w:rPr>
          <w:sz w:val="24"/>
          <w:szCs w:val="24"/>
        </w:rPr>
        <w:t xml:space="preserve"> </w:t>
      </w:r>
      <w:r w:rsidRPr="00441223">
        <w:rPr>
          <w:sz w:val="24"/>
          <w:szCs w:val="24"/>
        </w:rPr>
        <w:t>статическое напряжение. Преподнесенные в игровой форме, они помогают удерживать</w:t>
      </w:r>
      <w:r w:rsidR="00034934" w:rsidRPr="00441223">
        <w:rPr>
          <w:sz w:val="24"/>
          <w:szCs w:val="24"/>
        </w:rPr>
        <w:t xml:space="preserve"> </w:t>
      </w:r>
      <w:r w:rsidRPr="00441223">
        <w:rPr>
          <w:sz w:val="24"/>
          <w:szCs w:val="24"/>
        </w:rPr>
        <w:t>внимание, совершенствовать координацию общих движений. При проведении НОД</w:t>
      </w:r>
      <w:r w:rsidR="00034934" w:rsidRPr="00441223">
        <w:rPr>
          <w:sz w:val="24"/>
          <w:szCs w:val="24"/>
        </w:rPr>
        <w:t xml:space="preserve"> </w:t>
      </w:r>
      <w:r w:rsidRPr="00441223">
        <w:rPr>
          <w:sz w:val="24"/>
          <w:szCs w:val="24"/>
        </w:rPr>
        <w:t>используются</w:t>
      </w:r>
      <w:r w:rsidR="00034934" w:rsidRPr="00441223">
        <w:rPr>
          <w:sz w:val="24"/>
          <w:szCs w:val="24"/>
        </w:rPr>
        <w:t xml:space="preserve"> </w:t>
      </w:r>
      <w:r w:rsidRPr="00441223">
        <w:rPr>
          <w:sz w:val="24"/>
          <w:szCs w:val="24"/>
        </w:rPr>
        <w:t>упражнения</w:t>
      </w:r>
      <w:r w:rsidR="00034934" w:rsidRPr="00441223">
        <w:rPr>
          <w:sz w:val="24"/>
          <w:szCs w:val="24"/>
        </w:rPr>
        <w:t xml:space="preserve"> </w:t>
      </w:r>
      <w:r w:rsidRPr="00441223">
        <w:rPr>
          <w:sz w:val="24"/>
          <w:szCs w:val="24"/>
        </w:rPr>
        <w:t>для</w:t>
      </w:r>
      <w:r w:rsidR="00034934" w:rsidRPr="00441223">
        <w:rPr>
          <w:sz w:val="24"/>
          <w:szCs w:val="24"/>
        </w:rPr>
        <w:t xml:space="preserve"> </w:t>
      </w:r>
      <w:r w:rsidRPr="00441223">
        <w:rPr>
          <w:sz w:val="24"/>
          <w:szCs w:val="24"/>
        </w:rPr>
        <w:t>развития</w:t>
      </w:r>
      <w:r w:rsidR="00034934" w:rsidRPr="00441223">
        <w:rPr>
          <w:sz w:val="24"/>
          <w:szCs w:val="24"/>
        </w:rPr>
        <w:t xml:space="preserve"> </w:t>
      </w:r>
      <w:r w:rsidRPr="00441223">
        <w:rPr>
          <w:sz w:val="24"/>
          <w:szCs w:val="24"/>
        </w:rPr>
        <w:t>основных</w:t>
      </w:r>
      <w:r w:rsidR="00034934" w:rsidRPr="00441223">
        <w:rPr>
          <w:sz w:val="24"/>
          <w:szCs w:val="24"/>
        </w:rPr>
        <w:t xml:space="preserve"> </w:t>
      </w:r>
      <w:r w:rsidRPr="00441223">
        <w:rPr>
          <w:sz w:val="24"/>
          <w:szCs w:val="24"/>
        </w:rPr>
        <w:t>движений,</w:t>
      </w:r>
      <w:r w:rsidR="00034934" w:rsidRPr="00441223">
        <w:rPr>
          <w:sz w:val="24"/>
          <w:szCs w:val="24"/>
        </w:rPr>
        <w:t xml:space="preserve"> </w:t>
      </w:r>
      <w:r w:rsidRPr="00441223">
        <w:rPr>
          <w:sz w:val="24"/>
          <w:szCs w:val="24"/>
        </w:rPr>
        <w:t>мелких</w:t>
      </w:r>
      <w:r w:rsidR="00034934" w:rsidRPr="00441223">
        <w:rPr>
          <w:sz w:val="24"/>
          <w:szCs w:val="24"/>
        </w:rPr>
        <w:t xml:space="preserve"> </w:t>
      </w:r>
      <w:r w:rsidRPr="00441223">
        <w:rPr>
          <w:sz w:val="24"/>
          <w:szCs w:val="24"/>
        </w:rPr>
        <w:t>мышц</w:t>
      </w:r>
      <w:r w:rsidR="00034934" w:rsidRPr="00441223">
        <w:rPr>
          <w:sz w:val="24"/>
          <w:szCs w:val="24"/>
        </w:rPr>
        <w:t xml:space="preserve"> </w:t>
      </w:r>
      <w:r w:rsidRPr="00441223">
        <w:rPr>
          <w:sz w:val="24"/>
          <w:szCs w:val="24"/>
        </w:rPr>
        <w:t>руки,</w:t>
      </w:r>
      <w:r w:rsidR="00034934" w:rsidRPr="00441223">
        <w:rPr>
          <w:sz w:val="24"/>
          <w:szCs w:val="24"/>
        </w:rPr>
        <w:t xml:space="preserve"> </w:t>
      </w:r>
      <w:r w:rsidRPr="00441223">
        <w:rPr>
          <w:sz w:val="24"/>
          <w:szCs w:val="24"/>
        </w:rPr>
        <w:t>активизации</w:t>
      </w:r>
      <w:r w:rsidR="00034934" w:rsidRPr="00441223">
        <w:rPr>
          <w:sz w:val="24"/>
          <w:szCs w:val="24"/>
        </w:rPr>
        <w:t xml:space="preserve"> </w:t>
      </w:r>
      <w:r w:rsidRPr="00441223">
        <w:rPr>
          <w:sz w:val="24"/>
          <w:szCs w:val="24"/>
        </w:rPr>
        <w:t>слухового</w:t>
      </w:r>
      <w:r w:rsidR="00034934" w:rsidRPr="00441223">
        <w:rPr>
          <w:sz w:val="24"/>
          <w:szCs w:val="24"/>
        </w:rPr>
        <w:t xml:space="preserve"> </w:t>
      </w:r>
      <w:r w:rsidRPr="00441223">
        <w:rPr>
          <w:sz w:val="24"/>
          <w:szCs w:val="24"/>
        </w:rPr>
        <w:t>внимания,</w:t>
      </w:r>
      <w:r w:rsidR="00034934" w:rsidRPr="00441223">
        <w:rPr>
          <w:sz w:val="24"/>
          <w:szCs w:val="24"/>
        </w:rPr>
        <w:t xml:space="preserve"> </w:t>
      </w:r>
      <w:r w:rsidRPr="00441223">
        <w:rPr>
          <w:sz w:val="24"/>
          <w:szCs w:val="24"/>
        </w:rPr>
        <w:t>воспитания</w:t>
      </w:r>
      <w:r w:rsidR="00034934" w:rsidRPr="00441223">
        <w:rPr>
          <w:sz w:val="24"/>
          <w:szCs w:val="24"/>
        </w:rPr>
        <w:t xml:space="preserve"> </w:t>
      </w:r>
      <w:r w:rsidRPr="00441223">
        <w:rPr>
          <w:sz w:val="24"/>
          <w:szCs w:val="24"/>
        </w:rPr>
        <w:t>музыкального</w:t>
      </w:r>
      <w:r w:rsidR="00034934" w:rsidRPr="00441223">
        <w:rPr>
          <w:sz w:val="24"/>
          <w:szCs w:val="24"/>
        </w:rPr>
        <w:t xml:space="preserve"> </w:t>
      </w:r>
      <w:r w:rsidRPr="00441223">
        <w:rPr>
          <w:sz w:val="24"/>
          <w:szCs w:val="24"/>
        </w:rPr>
        <w:t>ритма,</w:t>
      </w:r>
      <w:r w:rsidR="00034934" w:rsidRPr="00441223">
        <w:rPr>
          <w:sz w:val="24"/>
          <w:szCs w:val="24"/>
        </w:rPr>
        <w:t xml:space="preserve"> </w:t>
      </w:r>
      <w:r w:rsidRPr="00441223">
        <w:rPr>
          <w:sz w:val="24"/>
          <w:szCs w:val="24"/>
        </w:rPr>
        <w:t>ориентировки</w:t>
      </w:r>
      <w:r w:rsidR="00034934" w:rsidRPr="00441223">
        <w:rPr>
          <w:sz w:val="24"/>
          <w:szCs w:val="24"/>
        </w:rPr>
        <w:t xml:space="preserve"> </w:t>
      </w:r>
      <w:r w:rsidRPr="00441223">
        <w:rPr>
          <w:sz w:val="24"/>
          <w:szCs w:val="24"/>
        </w:rPr>
        <w:t>в</w:t>
      </w:r>
      <w:r w:rsidR="00034934" w:rsidRPr="00441223">
        <w:rPr>
          <w:sz w:val="24"/>
          <w:szCs w:val="24"/>
        </w:rPr>
        <w:t xml:space="preserve"> </w:t>
      </w:r>
      <w:r w:rsidRPr="00441223">
        <w:rPr>
          <w:sz w:val="24"/>
          <w:szCs w:val="24"/>
        </w:rPr>
        <w:t>пространстве,</w:t>
      </w:r>
      <w:r w:rsidR="00034934" w:rsidRPr="00441223">
        <w:rPr>
          <w:sz w:val="24"/>
          <w:szCs w:val="24"/>
        </w:rPr>
        <w:t xml:space="preserve"> </w:t>
      </w:r>
      <w:r w:rsidRPr="00441223">
        <w:rPr>
          <w:sz w:val="24"/>
          <w:szCs w:val="24"/>
        </w:rPr>
        <w:t>развития «мышечного чувства». Особое внимание уделяется танцевальным</w:t>
      </w:r>
      <w:r w:rsidR="00034934" w:rsidRPr="00441223">
        <w:rPr>
          <w:sz w:val="24"/>
          <w:szCs w:val="24"/>
        </w:rPr>
        <w:t xml:space="preserve"> </w:t>
      </w:r>
      <w:r w:rsidRPr="00441223">
        <w:rPr>
          <w:sz w:val="24"/>
          <w:szCs w:val="24"/>
        </w:rPr>
        <w:t>движениям. Включаются</w:t>
      </w:r>
      <w:r w:rsidR="00034934" w:rsidRPr="00441223">
        <w:rPr>
          <w:sz w:val="24"/>
          <w:szCs w:val="24"/>
        </w:rPr>
        <w:t xml:space="preserve"> </w:t>
      </w:r>
      <w:r w:rsidRPr="00441223">
        <w:rPr>
          <w:sz w:val="24"/>
          <w:szCs w:val="24"/>
        </w:rPr>
        <w:t>пляски</w:t>
      </w:r>
      <w:r w:rsidR="00034934" w:rsidRPr="00441223">
        <w:rPr>
          <w:sz w:val="24"/>
          <w:szCs w:val="24"/>
        </w:rPr>
        <w:t xml:space="preserve"> </w:t>
      </w:r>
      <w:r w:rsidRPr="00441223">
        <w:rPr>
          <w:sz w:val="24"/>
          <w:szCs w:val="24"/>
        </w:rPr>
        <w:t>под</w:t>
      </w:r>
      <w:r w:rsidR="00034934" w:rsidRPr="00441223">
        <w:rPr>
          <w:sz w:val="24"/>
          <w:szCs w:val="24"/>
        </w:rPr>
        <w:t xml:space="preserve"> </w:t>
      </w:r>
      <w:r w:rsidRPr="00441223">
        <w:rPr>
          <w:sz w:val="24"/>
          <w:szCs w:val="24"/>
        </w:rPr>
        <w:t>пение,</w:t>
      </w:r>
      <w:r w:rsidR="00034934" w:rsidRPr="00441223">
        <w:rPr>
          <w:sz w:val="24"/>
          <w:szCs w:val="24"/>
        </w:rPr>
        <w:t xml:space="preserve"> </w:t>
      </w:r>
      <w:r w:rsidRPr="00441223">
        <w:rPr>
          <w:sz w:val="24"/>
          <w:szCs w:val="24"/>
        </w:rPr>
        <w:t>хороводы,</w:t>
      </w:r>
      <w:r w:rsidR="00034934" w:rsidRPr="00441223">
        <w:rPr>
          <w:sz w:val="24"/>
          <w:szCs w:val="24"/>
        </w:rPr>
        <w:t xml:space="preserve"> </w:t>
      </w:r>
      <w:r w:rsidRPr="00441223">
        <w:rPr>
          <w:sz w:val="24"/>
          <w:szCs w:val="24"/>
        </w:rPr>
        <w:t>игры</w:t>
      </w:r>
      <w:r w:rsidR="00034934" w:rsidRPr="00441223">
        <w:rPr>
          <w:sz w:val="24"/>
          <w:szCs w:val="24"/>
        </w:rPr>
        <w:t xml:space="preserve"> </w:t>
      </w:r>
      <w:r w:rsidRPr="00441223">
        <w:rPr>
          <w:sz w:val="24"/>
          <w:szCs w:val="24"/>
        </w:rPr>
        <w:t>с</w:t>
      </w:r>
      <w:r w:rsidR="00034934" w:rsidRPr="00441223">
        <w:rPr>
          <w:sz w:val="24"/>
          <w:szCs w:val="24"/>
        </w:rPr>
        <w:t xml:space="preserve"> </w:t>
      </w:r>
      <w:r w:rsidRPr="00441223">
        <w:rPr>
          <w:sz w:val="24"/>
          <w:szCs w:val="24"/>
        </w:rPr>
        <w:t>пением.</w:t>
      </w:r>
      <w:r w:rsidR="00034934" w:rsidRPr="00441223">
        <w:rPr>
          <w:sz w:val="24"/>
          <w:szCs w:val="24"/>
        </w:rPr>
        <w:t xml:space="preserve"> </w:t>
      </w:r>
      <w:r w:rsidRPr="00441223">
        <w:rPr>
          <w:sz w:val="24"/>
          <w:szCs w:val="24"/>
        </w:rPr>
        <w:t>Необходимы</w:t>
      </w:r>
      <w:r w:rsidR="00034934" w:rsidRPr="00441223">
        <w:rPr>
          <w:sz w:val="24"/>
          <w:szCs w:val="24"/>
        </w:rPr>
        <w:t xml:space="preserve"> </w:t>
      </w:r>
      <w:r w:rsidRPr="00441223">
        <w:rPr>
          <w:sz w:val="24"/>
          <w:szCs w:val="24"/>
        </w:rPr>
        <w:t>для</w:t>
      </w:r>
      <w:r w:rsidR="00034934" w:rsidRPr="00441223">
        <w:rPr>
          <w:sz w:val="24"/>
          <w:szCs w:val="24"/>
        </w:rPr>
        <w:t xml:space="preserve"> </w:t>
      </w:r>
      <w:r w:rsidRPr="00441223">
        <w:rPr>
          <w:sz w:val="24"/>
          <w:szCs w:val="24"/>
        </w:rPr>
        <w:t>детей</w:t>
      </w:r>
      <w:r w:rsidR="00034934" w:rsidRPr="00441223">
        <w:rPr>
          <w:sz w:val="24"/>
          <w:szCs w:val="24"/>
        </w:rPr>
        <w:t xml:space="preserve"> </w:t>
      </w:r>
      <w:r w:rsidRPr="00441223">
        <w:rPr>
          <w:sz w:val="24"/>
          <w:szCs w:val="24"/>
        </w:rPr>
        <w:t>музыкально-дидактические</w:t>
      </w:r>
      <w:r w:rsidR="00034934" w:rsidRPr="00441223">
        <w:rPr>
          <w:sz w:val="24"/>
          <w:szCs w:val="24"/>
        </w:rPr>
        <w:t xml:space="preserve"> </w:t>
      </w:r>
      <w:r w:rsidRPr="00441223">
        <w:rPr>
          <w:sz w:val="24"/>
          <w:szCs w:val="24"/>
        </w:rPr>
        <w:t>и ритмические игры, способствующие развитию фонематического слуха, ориентировки в</w:t>
      </w:r>
      <w:r w:rsidR="00B60C18" w:rsidRPr="00441223">
        <w:rPr>
          <w:sz w:val="24"/>
          <w:szCs w:val="24"/>
        </w:rPr>
        <w:t xml:space="preserve"> </w:t>
      </w:r>
      <w:r w:rsidRPr="00441223">
        <w:rPr>
          <w:sz w:val="24"/>
          <w:szCs w:val="24"/>
        </w:rPr>
        <w:t>пространстве, различению</w:t>
      </w:r>
      <w:r w:rsidR="00034934" w:rsidRPr="00441223">
        <w:rPr>
          <w:sz w:val="24"/>
          <w:szCs w:val="24"/>
        </w:rPr>
        <w:t xml:space="preserve"> </w:t>
      </w:r>
      <w:r w:rsidRPr="00441223">
        <w:rPr>
          <w:sz w:val="24"/>
          <w:szCs w:val="24"/>
        </w:rPr>
        <w:t>музыкальных</w:t>
      </w:r>
      <w:r w:rsidR="00034934" w:rsidRPr="00441223">
        <w:rPr>
          <w:sz w:val="24"/>
          <w:szCs w:val="24"/>
        </w:rPr>
        <w:t xml:space="preserve"> </w:t>
      </w:r>
      <w:r w:rsidRPr="00441223">
        <w:rPr>
          <w:sz w:val="24"/>
          <w:szCs w:val="24"/>
        </w:rPr>
        <w:t>звуков</w:t>
      </w:r>
      <w:r w:rsidR="00034934" w:rsidRPr="00441223">
        <w:rPr>
          <w:sz w:val="24"/>
          <w:szCs w:val="24"/>
        </w:rPr>
        <w:t xml:space="preserve"> </w:t>
      </w:r>
      <w:r w:rsidRPr="00441223">
        <w:rPr>
          <w:sz w:val="24"/>
          <w:szCs w:val="24"/>
        </w:rPr>
        <w:t>по</w:t>
      </w:r>
      <w:r w:rsidR="00034934" w:rsidRPr="00441223">
        <w:rPr>
          <w:sz w:val="24"/>
          <w:szCs w:val="24"/>
        </w:rPr>
        <w:t xml:space="preserve"> </w:t>
      </w:r>
      <w:r w:rsidRPr="00441223">
        <w:rPr>
          <w:sz w:val="24"/>
          <w:szCs w:val="24"/>
        </w:rPr>
        <w:t>высоте,</w:t>
      </w:r>
      <w:r w:rsidR="00034934" w:rsidRPr="00441223">
        <w:rPr>
          <w:sz w:val="24"/>
          <w:szCs w:val="24"/>
        </w:rPr>
        <w:t xml:space="preserve"> </w:t>
      </w:r>
      <w:r w:rsidRPr="00441223">
        <w:rPr>
          <w:sz w:val="24"/>
          <w:szCs w:val="24"/>
        </w:rPr>
        <w:t>автоматизации</w:t>
      </w:r>
      <w:r w:rsidR="00034934" w:rsidRPr="00441223">
        <w:rPr>
          <w:sz w:val="24"/>
          <w:szCs w:val="24"/>
        </w:rPr>
        <w:t xml:space="preserve"> </w:t>
      </w:r>
      <w:r w:rsidRPr="00441223">
        <w:rPr>
          <w:sz w:val="24"/>
          <w:szCs w:val="24"/>
        </w:rPr>
        <w:t>поставленных</w:t>
      </w:r>
      <w:r w:rsidR="00034934" w:rsidRPr="00441223">
        <w:rPr>
          <w:sz w:val="24"/>
          <w:szCs w:val="24"/>
        </w:rPr>
        <w:t xml:space="preserve"> </w:t>
      </w:r>
      <w:r w:rsidRPr="00441223">
        <w:rPr>
          <w:sz w:val="24"/>
          <w:szCs w:val="24"/>
        </w:rPr>
        <w:t>звуков.</w:t>
      </w:r>
    </w:p>
    <w:p w14:paraId="492D9334" w14:textId="77777777" w:rsidR="00E93AF2" w:rsidRPr="00441223" w:rsidRDefault="00E93AF2" w:rsidP="00441223">
      <w:pPr>
        <w:pStyle w:val="a3"/>
        <w:ind w:left="0"/>
        <w:jc w:val="both"/>
        <w:rPr>
          <w:sz w:val="24"/>
          <w:szCs w:val="24"/>
        </w:rPr>
      </w:pPr>
      <w:r w:rsidRPr="00441223">
        <w:rPr>
          <w:sz w:val="24"/>
          <w:szCs w:val="24"/>
        </w:rPr>
        <w:t>Большое</w:t>
      </w:r>
      <w:r w:rsidR="00034934" w:rsidRPr="00441223">
        <w:rPr>
          <w:sz w:val="24"/>
          <w:szCs w:val="24"/>
        </w:rPr>
        <w:t xml:space="preserve"> </w:t>
      </w:r>
      <w:r w:rsidRPr="00441223">
        <w:rPr>
          <w:sz w:val="24"/>
          <w:szCs w:val="24"/>
        </w:rPr>
        <w:t>значение</w:t>
      </w:r>
      <w:r w:rsidR="00034934" w:rsidRPr="00441223">
        <w:rPr>
          <w:sz w:val="24"/>
          <w:szCs w:val="24"/>
        </w:rPr>
        <w:t xml:space="preserve"> </w:t>
      </w:r>
      <w:r w:rsidRPr="00441223">
        <w:rPr>
          <w:sz w:val="24"/>
          <w:szCs w:val="24"/>
        </w:rPr>
        <w:t>имеют</w:t>
      </w:r>
      <w:r w:rsidR="00034934" w:rsidRPr="00441223">
        <w:rPr>
          <w:sz w:val="24"/>
          <w:szCs w:val="24"/>
        </w:rPr>
        <w:t xml:space="preserve"> </w:t>
      </w:r>
      <w:r w:rsidRPr="00441223">
        <w:rPr>
          <w:sz w:val="24"/>
          <w:szCs w:val="24"/>
        </w:rPr>
        <w:t>упражнения</w:t>
      </w:r>
      <w:r w:rsidR="00034934" w:rsidRPr="00441223">
        <w:rPr>
          <w:sz w:val="24"/>
          <w:szCs w:val="24"/>
        </w:rPr>
        <w:t xml:space="preserve"> </w:t>
      </w:r>
      <w:r w:rsidRPr="00441223">
        <w:rPr>
          <w:sz w:val="24"/>
          <w:szCs w:val="24"/>
        </w:rPr>
        <w:t>на</w:t>
      </w:r>
      <w:r w:rsidR="00034934" w:rsidRPr="00441223">
        <w:rPr>
          <w:sz w:val="24"/>
          <w:szCs w:val="24"/>
        </w:rPr>
        <w:t xml:space="preserve"> </w:t>
      </w:r>
      <w:r w:rsidRPr="00441223">
        <w:rPr>
          <w:sz w:val="24"/>
          <w:szCs w:val="24"/>
        </w:rPr>
        <w:t>развитие</w:t>
      </w:r>
      <w:r w:rsidR="00034934" w:rsidRPr="00441223">
        <w:rPr>
          <w:sz w:val="24"/>
          <w:szCs w:val="24"/>
        </w:rPr>
        <w:t xml:space="preserve"> </w:t>
      </w:r>
      <w:r w:rsidRPr="00441223">
        <w:rPr>
          <w:sz w:val="24"/>
          <w:szCs w:val="24"/>
        </w:rPr>
        <w:t>физиологического</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речевого</w:t>
      </w:r>
      <w:r w:rsidR="00034934" w:rsidRPr="00441223">
        <w:rPr>
          <w:sz w:val="24"/>
          <w:szCs w:val="24"/>
        </w:rPr>
        <w:t xml:space="preserve"> </w:t>
      </w:r>
      <w:r w:rsidRPr="00441223">
        <w:rPr>
          <w:sz w:val="24"/>
          <w:szCs w:val="24"/>
        </w:rPr>
        <w:t>дыхания.</w:t>
      </w:r>
    </w:p>
    <w:p w14:paraId="74751AB6" w14:textId="77777777" w:rsidR="00385CDA" w:rsidRPr="00441223" w:rsidRDefault="00E93AF2" w:rsidP="00441223">
      <w:pPr>
        <w:pStyle w:val="a3"/>
        <w:ind w:left="0"/>
        <w:jc w:val="both"/>
        <w:rPr>
          <w:sz w:val="24"/>
          <w:szCs w:val="24"/>
        </w:rPr>
      </w:pPr>
      <w:r w:rsidRPr="00441223">
        <w:rPr>
          <w:sz w:val="24"/>
          <w:szCs w:val="24"/>
        </w:rPr>
        <w:t>Правильное носовое дыхание способствует тренировке дыхательной мускулатуры, улучшает</w:t>
      </w:r>
      <w:r w:rsidR="000D6A44" w:rsidRPr="00441223">
        <w:rPr>
          <w:sz w:val="24"/>
          <w:szCs w:val="24"/>
        </w:rPr>
        <w:t xml:space="preserve"> </w:t>
      </w:r>
      <w:r w:rsidRPr="00441223">
        <w:rPr>
          <w:sz w:val="24"/>
          <w:szCs w:val="24"/>
        </w:rPr>
        <w:t>местное</w:t>
      </w:r>
      <w:r w:rsidR="00B60C18" w:rsidRPr="00441223">
        <w:rPr>
          <w:sz w:val="24"/>
          <w:szCs w:val="24"/>
        </w:rPr>
        <w:t xml:space="preserve"> </w:t>
      </w:r>
      <w:r w:rsidRPr="00441223">
        <w:rPr>
          <w:sz w:val="24"/>
          <w:szCs w:val="24"/>
        </w:rPr>
        <w:t>и</w:t>
      </w:r>
      <w:r w:rsidR="00B60C18" w:rsidRPr="00441223">
        <w:rPr>
          <w:sz w:val="24"/>
          <w:szCs w:val="24"/>
        </w:rPr>
        <w:t xml:space="preserve"> </w:t>
      </w:r>
      <w:r w:rsidRPr="00441223">
        <w:rPr>
          <w:sz w:val="24"/>
          <w:szCs w:val="24"/>
        </w:rPr>
        <w:t>мозговое</w:t>
      </w:r>
      <w:r w:rsidR="00B60C18" w:rsidRPr="00441223">
        <w:rPr>
          <w:sz w:val="24"/>
          <w:szCs w:val="24"/>
        </w:rPr>
        <w:t xml:space="preserve"> </w:t>
      </w:r>
      <w:r w:rsidRPr="00441223">
        <w:rPr>
          <w:sz w:val="24"/>
          <w:szCs w:val="24"/>
        </w:rPr>
        <w:t>кровообращение,</w:t>
      </w:r>
      <w:r w:rsidR="00B60C18" w:rsidRPr="00441223">
        <w:rPr>
          <w:sz w:val="24"/>
          <w:szCs w:val="24"/>
        </w:rPr>
        <w:t xml:space="preserve"> </w:t>
      </w:r>
      <w:r w:rsidRPr="00441223">
        <w:rPr>
          <w:sz w:val="24"/>
          <w:szCs w:val="24"/>
        </w:rPr>
        <w:t>предохраняет</w:t>
      </w:r>
      <w:r w:rsidR="00B60C18" w:rsidRPr="00441223">
        <w:rPr>
          <w:sz w:val="24"/>
          <w:szCs w:val="24"/>
        </w:rPr>
        <w:t xml:space="preserve"> </w:t>
      </w:r>
      <w:r w:rsidRPr="00441223">
        <w:rPr>
          <w:sz w:val="24"/>
          <w:szCs w:val="24"/>
        </w:rPr>
        <w:t>от</w:t>
      </w:r>
      <w:r w:rsidR="00B60C18" w:rsidRPr="00441223">
        <w:rPr>
          <w:sz w:val="24"/>
          <w:szCs w:val="24"/>
        </w:rPr>
        <w:t xml:space="preserve"> </w:t>
      </w:r>
      <w:r w:rsidRPr="00441223">
        <w:rPr>
          <w:sz w:val="24"/>
          <w:szCs w:val="24"/>
        </w:rPr>
        <w:t>охлаждения.</w:t>
      </w:r>
      <w:r w:rsidR="00B60C18" w:rsidRPr="00441223">
        <w:rPr>
          <w:sz w:val="24"/>
          <w:szCs w:val="24"/>
        </w:rPr>
        <w:t xml:space="preserve"> </w:t>
      </w:r>
      <w:r w:rsidRPr="00441223">
        <w:rPr>
          <w:sz w:val="24"/>
          <w:szCs w:val="24"/>
        </w:rPr>
        <w:t>Правильное</w:t>
      </w:r>
      <w:r w:rsidR="00B60C18" w:rsidRPr="00441223">
        <w:rPr>
          <w:sz w:val="24"/>
          <w:szCs w:val="24"/>
        </w:rPr>
        <w:t xml:space="preserve"> </w:t>
      </w:r>
      <w:r w:rsidRPr="00441223">
        <w:rPr>
          <w:sz w:val="24"/>
          <w:szCs w:val="24"/>
        </w:rPr>
        <w:t>речевое</w:t>
      </w:r>
      <w:r w:rsidR="00B60C18" w:rsidRPr="00441223">
        <w:rPr>
          <w:sz w:val="24"/>
          <w:szCs w:val="24"/>
        </w:rPr>
        <w:t xml:space="preserve"> </w:t>
      </w:r>
      <w:r w:rsidRPr="00441223">
        <w:rPr>
          <w:sz w:val="24"/>
          <w:szCs w:val="24"/>
        </w:rPr>
        <w:t>дыхание</w:t>
      </w:r>
      <w:r w:rsidR="008A6016" w:rsidRPr="00441223">
        <w:rPr>
          <w:sz w:val="24"/>
          <w:szCs w:val="24"/>
        </w:rPr>
        <w:t xml:space="preserve"> -</w:t>
      </w:r>
      <w:r w:rsidRPr="00441223">
        <w:rPr>
          <w:sz w:val="24"/>
          <w:szCs w:val="24"/>
        </w:rPr>
        <w:t>основа</w:t>
      </w:r>
      <w:r w:rsidR="00B60C18" w:rsidRPr="00441223">
        <w:rPr>
          <w:sz w:val="24"/>
          <w:szCs w:val="24"/>
        </w:rPr>
        <w:t xml:space="preserve"> </w:t>
      </w:r>
      <w:r w:rsidRPr="00441223">
        <w:rPr>
          <w:sz w:val="24"/>
          <w:szCs w:val="24"/>
        </w:rPr>
        <w:t>для</w:t>
      </w:r>
      <w:r w:rsidR="00B60C18" w:rsidRPr="00441223">
        <w:rPr>
          <w:sz w:val="24"/>
          <w:szCs w:val="24"/>
        </w:rPr>
        <w:t xml:space="preserve"> </w:t>
      </w:r>
      <w:r w:rsidRPr="00441223">
        <w:rPr>
          <w:sz w:val="24"/>
          <w:szCs w:val="24"/>
        </w:rPr>
        <w:t>нормального</w:t>
      </w:r>
      <w:r w:rsidR="00B60C18" w:rsidRPr="00441223">
        <w:rPr>
          <w:sz w:val="24"/>
          <w:szCs w:val="24"/>
        </w:rPr>
        <w:t xml:space="preserve"> </w:t>
      </w:r>
      <w:r w:rsidRPr="00441223">
        <w:rPr>
          <w:sz w:val="24"/>
          <w:szCs w:val="24"/>
        </w:rPr>
        <w:t>звуко</w:t>
      </w:r>
      <w:r w:rsidR="00B60C18" w:rsidRPr="00441223">
        <w:rPr>
          <w:sz w:val="24"/>
          <w:szCs w:val="24"/>
        </w:rPr>
        <w:t xml:space="preserve"> </w:t>
      </w:r>
      <w:r w:rsidRPr="00441223">
        <w:rPr>
          <w:sz w:val="24"/>
          <w:szCs w:val="24"/>
        </w:rPr>
        <w:t>произношения,</w:t>
      </w:r>
      <w:r w:rsidR="00B60C18" w:rsidRPr="00441223">
        <w:rPr>
          <w:sz w:val="24"/>
          <w:szCs w:val="24"/>
        </w:rPr>
        <w:t xml:space="preserve"> </w:t>
      </w:r>
      <w:r w:rsidRPr="00441223">
        <w:rPr>
          <w:sz w:val="24"/>
          <w:szCs w:val="24"/>
        </w:rPr>
        <w:t>речи</w:t>
      </w:r>
      <w:r w:rsidR="00B60C18" w:rsidRPr="00441223">
        <w:rPr>
          <w:sz w:val="24"/>
          <w:szCs w:val="24"/>
        </w:rPr>
        <w:t xml:space="preserve"> </w:t>
      </w:r>
      <w:r w:rsidRPr="00441223">
        <w:rPr>
          <w:sz w:val="24"/>
          <w:szCs w:val="24"/>
        </w:rPr>
        <w:t>в</w:t>
      </w:r>
      <w:r w:rsidR="00B60C18" w:rsidRPr="00441223">
        <w:rPr>
          <w:sz w:val="24"/>
          <w:szCs w:val="24"/>
        </w:rPr>
        <w:t xml:space="preserve"> </w:t>
      </w:r>
      <w:r w:rsidRPr="00441223">
        <w:rPr>
          <w:sz w:val="24"/>
          <w:szCs w:val="24"/>
        </w:rPr>
        <w:t>целом</w:t>
      </w:r>
      <w:r w:rsidR="004F0882" w:rsidRPr="004F0882">
        <w:rPr>
          <w:sz w:val="24"/>
          <w:szCs w:val="24"/>
        </w:rPr>
        <w:t xml:space="preserve"> </w:t>
      </w:r>
      <w:r w:rsidRPr="00441223">
        <w:rPr>
          <w:sz w:val="24"/>
          <w:szCs w:val="24"/>
        </w:rPr>
        <w:t>(некоторые</w:t>
      </w:r>
      <w:r w:rsidR="00B60C18" w:rsidRPr="00441223">
        <w:rPr>
          <w:sz w:val="24"/>
          <w:szCs w:val="24"/>
        </w:rPr>
        <w:t xml:space="preserve"> </w:t>
      </w:r>
      <w:r w:rsidRPr="00441223">
        <w:rPr>
          <w:sz w:val="24"/>
          <w:szCs w:val="24"/>
        </w:rPr>
        <w:t>звуки</w:t>
      </w:r>
      <w:r w:rsidR="00B60C18" w:rsidRPr="00441223">
        <w:rPr>
          <w:sz w:val="24"/>
          <w:szCs w:val="24"/>
        </w:rPr>
        <w:t xml:space="preserve"> </w:t>
      </w:r>
      <w:r w:rsidRPr="00441223">
        <w:rPr>
          <w:sz w:val="24"/>
          <w:szCs w:val="24"/>
        </w:rPr>
        <w:t>требуют</w:t>
      </w:r>
      <w:r w:rsidR="00385CDA" w:rsidRPr="00441223">
        <w:rPr>
          <w:sz w:val="24"/>
          <w:szCs w:val="24"/>
        </w:rPr>
        <w:t xml:space="preserve"> энергичного сильного выдоха, сильной воздушной струи). Детей учат длительному выдоху, контролируя его силу и продолжительность («Сдуй снежинку», «Закружи осенние листочки»,</w:t>
      </w:r>
      <w:r w:rsidR="004F0882">
        <w:rPr>
          <w:sz w:val="24"/>
          <w:szCs w:val="24"/>
        </w:rPr>
        <w:t xml:space="preserve"> </w:t>
      </w:r>
      <w:r w:rsidR="00385CDA" w:rsidRPr="00441223">
        <w:rPr>
          <w:sz w:val="24"/>
          <w:szCs w:val="24"/>
        </w:rPr>
        <w:t>«Метель» и др.).</w:t>
      </w:r>
    </w:p>
    <w:p w14:paraId="4B8EBCBD" w14:textId="77777777" w:rsidR="00385CDA" w:rsidRPr="00441223" w:rsidRDefault="00385CDA" w:rsidP="00441223">
      <w:pPr>
        <w:pStyle w:val="a3"/>
        <w:ind w:left="0"/>
        <w:jc w:val="both"/>
        <w:rPr>
          <w:sz w:val="24"/>
          <w:szCs w:val="24"/>
        </w:rPr>
      </w:pPr>
    </w:p>
    <w:p w14:paraId="3DEB8BFB" w14:textId="77777777" w:rsidR="00385CDA" w:rsidRPr="00441223" w:rsidRDefault="00385CDA" w:rsidP="00441223">
      <w:pPr>
        <w:pStyle w:val="a3"/>
        <w:ind w:left="0" w:firstLine="704"/>
        <w:jc w:val="both"/>
        <w:rPr>
          <w:sz w:val="24"/>
          <w:szCs w:val="24"/>
        </w:rPr>
      </w:pPr>
      <w:r w:rsidRPr="00441223">
        <w:rPr>
          <w:sz w:val="24"/>
          <w:szCs w:val="24"/>
        </w:rPr>
        <w:t>Также, в процессе образовательной деятельности ведется работа по развитию тембра,</w:t>
      </w:r>
      <w:r w:rsidR="000D6A44" w:rsidRPr="00441223">
        <w:rPr>
          <w:sz w:val="24"/>
          <w:szCs w:val="24"/>
        </w:rPr>
        <w:t xml:space="preserve"> </w:t>
      </w:r>
      <w:r w:rsidRPr="00441223">
        <w:rPr>
          <w:sz w:val="24"/>
          <w:szCs w:val="24"/>
        </w:rPr>
        <w:t>силы, высоты голоса, т.е. создается основа для интонационно-выразительной стороны речи. Для</w:t>
      </w:r>
      <w:r w:rsidR="000D6A44" w:rsidRPr="00441223">
        <w:rPr>
          <w:sz w:val="24"/>
          <w:szCs w:val="24"/>
        </w:rPr>
        <w:t xml:space="preserve"> </w:t>
      </w:r>
      <w:r w:rsidRPr="00441223">
        <w:rPr>
          <w:sz w:val="24"/>
          <w:szCs w:val="24"/>
        </w:rPr>
        <w:t>этого используются ритмические упражнения: выполнение ударения в начале, конце, середине</w:t>
      </w:r>
      <w:r w:rsidR="000D6A44" w:rsidRPr="00441223">
        <w:rPr>
          <w:sz w:val="24"/>
          <w:szCs w:val="24"/>
        </w:rPr>
        <w:t xml:space="preserve"> </w:t>
      </w:r>
      <w:r w:rsidRPr="00441223">
        <w:rPr>
          <w:sz w:val="24"/>
          <w:szCs w:val="24"/>
        </w:rPr>
        <w:t>отрезка,</w:t>
      </w:r>
      <w:r w:rsidR="000D6A44" w:rsidRPr="00441223">
        <w:rPr>
          <w:sz w:val="24"/>
          <w:szCs w:val="24"/>
        </w:rPr>
        <w:t xml:space="preserve"> </w:t>
      </w:r>
      <w:proofErr w:type="spellStart"/>
      <w:r w:rsidRPr="00441223">
        <w:rPr>
          <w:sz w:val="24"/>
          <w:szCs w:val="24"/>
        </w:rPr>
        <w:t>отхлопывание</w:t>
      </w:r>
      <w:proofErr w:type="spellEnd"/>
      <w:r w:rsidR="000D6A44" w:rsidRPr="00441223">
        <w:rPr>
          <w:sz w:val="24"/>
          <w:szCs w:val="24"/>
        </w:rPr>
        <w:t xml:space="preserve"> </w:t>
      </w:r>
      <w:r w:rsidRPr="00441223">
        <w:rPr>
          <w:sz w:val="24"/>
          <w:szCs w:val="24"/>
        </w:rPr>
        <w:t>ритмического</w:t>
      </w:r>
      <w:r w:rsidR="000D6A44" w:rsidRPr="00441223">
        <w:rPr>
          <w:sz w:val="24"/>
          <w:szCs w:val="24"/>
        </w:rPr>
        <w:t xml:space="preserve"> </w:t>
      </w:r>
      <w:r w:rsidRPr="00441223">
        <w:rPr>
          <w:sz w:val="24"/>
          <w:szCs w:val="24"/>
        </w:rPr>
        <w:t>рисунка</w:t>
      </w:r>
      <w:r w:rsidR="000D6A44" w:rsidRPr="00441223">
        <w:rPr>
          <w:sz w:val="24"/>
          <w:szCs w:val="24"/>
        </w:rPr>
        <w:t xml:space="preserve"> </w:t>
      </w:r>
      <w:r w:rsidRPr="00441223">
        <w:rPr>
          <w:sz w:val="24"/>
          <w:szCs w:val="24"/>
        </w:rPr>
        <w:t>слова,</w:t>
      </w:r>
      <w:r w:rsidR="000D6A44" w:rsidRPr="00441223">
        <w:rPr>
          <w:sz w:val="24"/>
          <w:szCs w:val="24"/>
        </w:rPr>
        <w:t xml:space="preserve"> </w:t>
      </w:r>
      <w:r w:rsidRPr="00441223">
        <w:rPr>
          <w:sz w:val="24"/>
          <w:szCs w:val="24"/>
        </w:rPr>
        <w:t>фразы,</w:t>
      </w:r>
      <w:r w:rsidR="000D6A44" w:rsidRPr="00441223">
        <w:rPr>
          <w:sz w:val="24"/>
          <w:szCs w:val="24"/>
        </w:rPr>
        <w:t xml:space="preserve"> </w:t>
      </w:r>
      <w:r w:rsidRPr="00441223">
        <w:rPr>
          <w:sz w:val="24"/>
          <w:szCs w:val="24"/>
        </w:rPr>
        <w:t>стихотворения;</w:t>
      </w:r>
      <w:r w:rsidR="000D6A44" w:rsidRPr="00441223">
        <w:rPr>
          <w:sz w:val="24"/>
          <w:szCs w:val="24"/>
        </w:rPr>
        <w:t xml:space="preserve"> </w:t>
      </w:r>
      <w:r w:rsidRPr="00441223">
        <w:rPr>
          <w:sz w:val="24"/>
          <w:szCs w:val="24"/>
        </w:rPr>
        <w:t>имитация</w:t>
      </w:r>
      <w:r w:rsidR="000D6A44" w:rsidRPr="00441223">
        <w:rPr>
          <w:sz w:val="24"/>
          <w:szCs w:val="24"/>
        </w:rPr>
        <w:t xml:space="preserve"> </w:t>
      </w:r>
      <w:r w:rsidRPr="00441223">
        <w:rPr>
          <w:sz w:val="24"/>
          <w:szCs w:val="24"/>
        </w:rPr>
        <w:t>акцентной</w:t>
      </w:r>
      <w:r w:rsidR="000D6A44" w:rsidRPr="00441223">
        <w:rPr>
          <w:sz w:val="24"/>
          <w:szCs w:val="24"/>
        </w:rPr>
        <w:t xml:space="preserve"> </w:t>
      </w:r>
      <w:r w:rsidRPr="00441223">
        <w:rPr>
          <w:sz w:val="24"/>
          <w:szCs w:val="24"/>
        </w:rPr>
        <w:t>структуры слова (словесное ударение) и предложения (логическое ударение). В ходе работы по</w:t>
      </w:r>
      <w:r w:rsidR="000D6A44" w:rsidRPr="00441223">
        <w:rPr>
          <w:sz w:val="24"/>
          <w:szCs w:val="24"/>
        </w:rPr>
        <w:t xml:space="preserve"> </w:t>
      </w:r>
      <w:r w:rsidRPr="00441223">
        <w:rPr>
          <w:sz w:val="24"/>
          <w:szCs w:val="24"/>
        </w:rPr>
        <w:t>развитию интонационной выразительности используются междометия, считалки,</w:t>
      </w:r>
      <w:r w:rsidR="000D6A44" w:rsidRPr="00441223">
        <w:rPr>
          <w:sz w:val="24"/>
          <w:szCs w:val="24"/>
        </w:rPr>
        <w:t xml:space="preserve"> </w:t>
      </w:r>
      <w:r w:rsidRPr="00441223">
        <w:rPr>
          <w:sz w:val="24"/>
          <w:szCs w:val="24"/>
        </w:rPr>
        <w:t>звукоподражания, диалоги-инсценировки, сказки, русский фольклор. Для развития умения</w:t>
      </w:r>
      <w:r w:rsidR="000D6A44" w:rsidRPr="00441223">
        <w:rPr>
          <w:sz w:val="24"/>
          <w:szCs w:val="24"/>
        </w:rPr>
        <w:t xml:space="preserve"> </w:t>
      </w:r>
      <w:r w:rsidRPr="00441223">
        <w:rPr>
          <w:sz w:val="24"/>
          <w:szCs w:val="24"/>
        </w:rPr>
        <w:t>выражать эмоции средствами интонационной выразительности применяется комплекс</w:t>
      </w:r>
      <w:r w:rsidR="000D6A44" w:rsidRPr="00441223">
        <w:rPr>
          <w:sz w:val="24"/>
          <w:szCs w:val="24"/>
        </w:rPr>
        <w:t xml:space="preserve"> </w:t>
      </w:r>
      <w:r w:rsidRPr="00441223">
        <w:rPr>
          <w:sz w:val="24"/>
          <w:szCs w:val="24"/>
        </w:rPr>
        <w:t>специальных приемов на материале эмоциональных междометий: радостные чувств и</w:t>
      </w:r>
      <w:r w:rsidR="000D6A44" w:rsidRPr="00441223">
        <w:rPr>
          <w:sz w:val="24"/>
          <w:szCs w:val="24"/>
        </w:rPr>
        <w:t xml:space="preserve"> </w:t>
      </w:r>
      <w:r w:rsidRPr="00441223">
        <w:rPr>
          <w:sz w:val="24"/>
          <w:szCs w:val="24"/>
        </w:rPr>
        <w:t>положительная оценка; отрицательное отношение к фактам действительности</w:t>
      </w:r>
      <w:r w:rsidR="000D6A44" w:rsidRPr="00441223">
        <w:rPr>
          <w:sz w:val="24"/>
          <w:szCs w:val="24"/>
        </w:rPr>
        <w:t xml:space="preserve"> </w:t>
      </w:r>
      <w:r w:rsidRPr="00441223">
        <w:rPr>
          <w:sz w:val="24"/>
          <w:szCs w:val="24"/>
        </w:rPr>
        <w:t>(горе, печаль,</w:t>
      </w:r>
      <w:r w:rsidR="000D6A44" w:rsidRPr="00441223">
        <w:rPr>
          <w:sz w:val="24"/>
          <w:szCs w:val="24"/>
        </w:rPr>
        <w:t xml:space="preserve"> </w:t>
      </w:r>
      <w:r w:rsidRPr="00441223">
        <w:rPr>
          <w:sz w:val="24"/>
          <w:szCs w:val="24"/>
        </w:rPr>
        <w:t>досаду</w:t>
      </w:r>
      <w:r w:rsidR="000D6A44" w:rsidRPr="00441223">
        <w:rPr>
          <w:sz w:val="24"/>
          <w:szCs w:val="24"/>
        </w:rPr>
        <w:t xml:space="preserve">); удивление </w:t>
      </w:r>
      <w:r w:rsidRPr="00441223">
        <w:rPr>
          <w:sz w:val="24"/>
          <w:szCs w:val="24"/>
        </w:rPr>
        <w:t>и</w:t>
      </w:r>
      <w:r w:rsidR="000D6A44" w:rsidRPr="00441223">
        <w:rPr>
          <w:sz w:val="24"/>
          <w:szCs w:val="24"/>
        </w:rPr>
        <w:t xml:space="preserve"> </w:t>
      </w:r>
      <w:r w:rsidRPr="00441223">
        <w:rPr>
          <w:sz w:val="24"/>
          <w:szCs w:val="24"/>
        </w:rPr>
        <w:t>восхищение</w:t>
      </w:r>
      <w:r w:rsidR="000D6A44" w:rsidRPr="00441223">
        <w:rPr>
          <w:sz w:val="24"/>
          <w:szCs w:val="24"/>
        </w:rPr>
        <w:t xml:space="preserve"> </w:t>
      </w:r>
      <w:r w:rsidRPr="00441223">
        <w:rPr>
          <w:sz w:val="24"/>
          <w:szCs w:val="24"/>
        </w:rPr>
        <w:t>и</w:t>
      </w:r>
      <w:r w:rsidR="000D6A44" w:rsidRPr="00441223">
        <w:rPr>
          <w:sz w:val="24"/>
          <w:szCs w:val="24"/>
        </w:rPr>
        <w:t xml:space="preserve"> </w:t>
      </w:r>
      <w:r w:rsidRPr="00441223">
        <w:rPr>
          <w:sz w:val="24"/>
          <w:szCs w:val="24"/>
        </w:rPr>
        <w:t>т.д.</w:t>
      </w:r>
    </w:p>
    <w:p w14:paraId="1065F68D" w14:textId="77777777" w:rsidR="000418CA" w:rsidRDefault="000418CA" w:rsidP="00441223">
      <w:pPr>
        <w:jc w:val="both"/>
        <w:rPr>
          <w:i/>
          <w:sz w:val="24"/>
          <w:szCs w:val="24"/>
        </w:rPr>
      </w:pPr>
    </w:p>
    <w:p w14:paraId="32B034F3" w14:textId="77777777" w:rsidR="00385CDA" w:rsidRPr="00A22D38" w:rsidRDefault="00385CDA" w:rsidP="00A22D38">
      <w:pPr>
        <w:jc w:val="center"/>
        <w:rPr>
          <w:i/>
          <w:sz w:val="24"/>
          <w:szCs w:val="24"/>
          <w:u w:val="single"/>
        </w:rPr>
      </w:pPr>
      <w:r w:rsidRPr="00A22D38">
        <w:rPr>
          <w:i/>
          <w:sz w:val="24"/>
          <w:szCs w:val="24"/>
          <w:u w:val="single"/>
        </w:rPr>
        <w:t>Содержание</w:t>
      </w:r>
      <w:r w:rsidR="00B30BD1" w:rsidRPr="00A22D38">
        <w:rPr>
          <w:i/>
          <w:sz w:val="24"/>
          <w:szCs w:val="24"/>
          <w:u w:val="single"/>
        </w:rPr>
        <w:t xml:space="preserve"> </w:t>
      </w:r>
      <w:r w:rsidRPr="00A22D38">
        <w:rPr>
          <w:i/>
          <w:sz w:val="24"/>
          <w:szCs w:val="24"/>
          <w:u w:val="single"/>
        </w:rPr>
        <w:t>деятельности</w:t>
      </w:r>
      <w:r w:rsidR="00B30BD1" w:rsidRPr="00A22D38">
        <w:rPr>
          <w:i/>
          <w:sz w:val="24"/>
          <w:szCs w:val="24"/>
          <w:u w:val="single"/>
        </w:rPr>
        <w:t xml:space="preserve"> </w:t>
      </w:r>
      <w:r w:rsidRPr="00A22D38">
        <w:rPr>
          <w:i/>
          <w:sz w:val="24"/>
          <w:szCs w:val="24"/>
          <w:u w:val="single"/>
        </w:rPr>
        <w:t>инструктора</w:t>
      </w:r>
      <w:r w:rsidR="00B30BD1" w:rsidRPr="00A22D38">
        <w:rPr>
          <w:i/>
          <w:sz w:val="24"/>
          <w:szCs w:val="24"/>
          <w:u w:val="single"/>
        </w:rPr>
        <w:t xml:space="preserve"> </w:t>
      </w:r>
      <w:r w:rsidRPr="00A22D38">
        <w:rPr>
          <w:i/>
          <w:sz w:val="24"/>
          <w:szCs w:val="24"/>
          <w:u w:val="single"/>
        </w:rPr>
        <w:t>по</w:t>
      </w:r>
      <w:r w:rsidR="00B30BD1" w:rsidRPr="00A22D38">
        <w:rPr>
          <w:i/>
          <w:sz w:val="24"/>
          <w:szCs w:val="24"/>
          <w:u w:val="single"/>
        </w:rPr>
        <w:t xml:space="preserve"> </w:t>
      </w:r>
      <w:r w:rsidRPr="00A22D38">
        <w:rPr>
          <w:i/>
          <w:sz w:val="24"/>
          <w:szCs w:val="24"/>
          <w:u w:val="single"/>
        </w:rPr>
        <w:t>физической</w:t>
      </w:r>
      <w:r w:rsidR="00B30BD1" w:rsidRPr="00A22D38">
        <w:rPr>
          <w:i/>
          <w:sz w:val="24"/>
          <w:szCs w:val="24"/>
          <w:u w:val="single"/>
        </w:rPr>
        <w:t xml:space="preserve"> </w:t>
      </w:r>
      <w:r w:rsidRPr="00A22D38">
        <w:rPr>
          <w:i/>
          <w:sz w:val="24"/>
          <w:szCs w:val="24"/>
          <w:u w:val="single"/>
        </w:rPr>
        <w:t>культуре</w:t>
      </w:r>
    </w:p>
    <w:p w14:paraId="2CEC0AD2" w14:textId="77777777" w:rsidR="000418CA" w:rsidRPr="00A22D38" w:rsidRDefault="000418CA" w:rsidP="00A22D38">
      <w:pPr>
        <w:ind w:firstLine="704"/>
        <w:jc w:val="center"/>
        <w:rPr>
          <w:sz w:val="24"/>
          <w:szCs w:val="24"/>
          <w:u w:val="single"/>
        </w:rPr>
      </w:pPr>
    </w:p>
    <w:p w14:paraId="7667EB22" w14:textId="77777777" w:rsidR="00385CDA" w:rsidRPr="00441223" w:rsidRDefault="00385CDA" w:rsidP="00441223">
      <w:pPr>
        <w:ind w:firstLine="704"/>
        <w:jc w:val="both"/>
        <w:rPr>
          <w:sz w:val="24"/>
          <w:szCs w:val="24"/>
        </w:rPr>
      </w:pPr>
      <w:r w:rsidRPr="00441223">
        <w:rPr>
          <w:sz w:val="24"/>
          <w:szCs w:val="24"/>
        </w:rPr>
        <w:t>В дошкольном периоде физическое воспитание тесно связано с общим воспитанием, так как</w:t>
      </w:r>
      <w:r w:rsidR="00B30BD1" w:rsidRPr="00441223">
        <w:rPr>
          <w:sz w:val="24"/>
          <w:szCs w:val="24"/>
        </w:rPr>
        <w:t xml:space="preserve"> </w:t>
      </w:r>
      <w:r w:rsidRPr="00441223">
        <w:rPr>
          <w:sz w:val="24"/>
          <w:szCs w:val="24"/>
        </w:rPr>
        <w:t>закладываются основы здоровья, долголетия, всесторонней двигательной подготовленности и</w:t>
      </w:r>
      <w:r w:rsidR="00B30BD1" w:rsidRPr="00441223">
        <w:rPr>
          <w:sz w:val="24"/>
          <w:szCs w:val="24"/>
        </w:rPr>
        <w:t xml:space="preserve"> </w:t>
      </w:r>
      <w:r w:rsidRPr="00441223">
        <w:rPr>
          <w:sz w:val="24"/>
          <w:szCs w:val="24"/>
        </w:rPr>
        <w:t>гармонического развития. Учеными (И.П. Павлов, А.А. Леонтьев, А.Р. Лурия, М.М. Кольцова и др.)</w:t>
      </w:r>
      <w:r w:rsidR="000D6A44" w:rsidRPr="00441223">
        <w:rPr>
          <w:sz w:val="24"/>
          <w:szCs w:val="24"/>
        </w:rPr>
        <w:t xml:space="preserve"> </w:t>
      </w:r>
      <w:r w:rsidRPr="00441223">
        <w:rPr>
          <w:sz w:val="24"/>
          <w:szCs w:val="24"/>
        </w:rPr>
        <w:t>доказано:</w:t>
      </w:r>
      <w:r w:rsidR="000D6A44" w:rsidRPr="00441223">
        <w:rPr>
          <w:sz w:val="24"/>
          <w:szCs w:val="24"/>
        </w:rPr>
        <w:t xml:space="preserve"> </w:t>
      </w:r>
      <w:r w:rsidRPr="00441223">
        <w:rPr>
          <w:sz w:val="24"/>
          <w:szCs w:val="24"/>
        </w:rPr>
        <w:t>чем</w:t>
      </w:r>
      <w:r w:rsidR="000D6A44" w:rsidRPr="00441223">
        <w:rPr>
          <w:sz w:val="24"/>
          <w:szCs w:val="24"/>
        </w:rPr>
        <w:t xml:space="preserve"> </w:t>
      </w:r>
      <w:r w:rsidRPr="00441223">
        <w:rPr>
          <w:sz w:val="24"/>
          <w:szCs w:val="24"/>
        </w:rPr>
        <w:t>выше</w:t>
      </w:r>
      <w:r w:rsidR="000D6A44" w:rsidRPr="00441223">
        <w:rPr>
          <w:sz w:val="24"/>
          <w:szCs w:val="24"/>
        </w:rPr>
        <w:t xml:space="preserve"> </w:t>
      </w:r>
      <w:r w:rsidRPr="00441223">
        <w:rPr>
          <w:sz w:val="24"/>
          <w:szCs w:val="24"/>
        </w:rPr>
        <w:t>двигательная</w:t>
      </w:r>
      <w:r w:rsidR="000D6A44" w:rsidRPr="00441223">
        <w:rPr>
          <w:sz w:val="24"/>
          <w:szCs w:val="24"/>
        </w:rPr>
        <w:t xml:space="preserve"> </w:t>
      </w:r>
      <w:r w:rsidRPr="00441223">
        <w:rPr>
          <w:sz w:val="24"/>
          <w:szCs w:val="24"/>
        </w:rPr>
        <w:t>активность,</w:t>
      </w:r>
      <w:r w:rsidR="000D6A44" w:rsidRPr="00441223">
        <w:rPr>
          <w:sz w:val="24"/>
          <w:szCs w:val="24"/>
        </w:rPr>
        <w:t xml:space="preserve"> </w:t>
      </w:r>
      <w:r w:rsidRPr="00441223">
        <w:rPr>
          <w:sz w:val="24"/>
          <w:szCs w:val="24"/>
        </w:rPr>
        <w:t>тем</w:t>
      </w:r>
      <w:r w:rsidR="000D6A44" w:rsidRPr="00441223">
        <w:rPr>
          <w:sz w:val="24"/>
          <w:szCs w:val="24"/>
        </w:rPr>
        <w:t xml:space="preserve"> </w:t>
      </w:r>
      <w:r w:rsidRPr="00441223">
        <w:rPr>
          <w:sz w:val="24"/>
          <w:szCs w:val="24"/>
        </w:rPr>
        <w:t>интенсивнее</w:t>
      </w:r>
      <w:r w:rsidR="000D6A44" w:rsidRPr="00441223">
        <w:rPr>
          <w:sz w:val="24"/>
          <w:szCs w:val="24"/>
        </w:rPr>
        <w:t xml:space="preserve"> </w:t>
      </w:r>
      <w:r w:rsidRPr="00441223">
        <w:rPr>
          <w:sz w:val="24"/>
          <w:szCs w:val="24"/>
        </w:rPr>
        <w:t>происходит</w:t>
      </w:r>
      <w:r w:rsidR="000D6A44" w:rsidRPr="00441223">
        <w:rPr>
          <w:sz w:val="24"/>
          <w:szCs w:val="24"/>
        </w:rPr>
        <w:t xml:space="preserve"> </w:t>
      </w:r>
      <w:r w:rsidRPr="00441223">
        <w:rPr>
          <w:sz w:val="24"/>
          <w:szCs w:val="24"/>
        </w:rPr>
        <w:t>развитие</w:t>
      </w:r>
      <w:r w:rsidR="000D6A44" w:rsidRPr="00441223">
        <w:rPr>
          <w:sz w:val="24"/>
          <w:szCs w:val="24"/>
        </w:rPr>
        <w:t xml:space="preserve"> </w:t>
      </w:r>
      <w:r w:rsidRPr="00441223">
        <w:rPr>
          <w:sz w:val="24"/>
          <w:szCs w:val="24"/>
        </w:rPr>
        <w:t>речи.</w:t>
      </w:r>
    </w:p>
    <w:p w14:paraId="0BB4772F" w14:textId="77777777" w:rsidR="00385CDA" w:rsidRPr="00441223" w:rsidRDefault="00385CDA" w:rsidP="00441223">
      <w:pPr>
        <w:jc w:val="both"/>
        <w:rPr>
          <w:sz w:val="24"/>
          <w:szCs w:val="24"/>
        </w:rPr>
      </w:pPr>
      <w:r w:rsidRPr="00441223">
        <w:rPr>
          <w:sz w:val="24"/>
          <w:szCs w:val="24"/>
        </w:rPr>
        <w:t>Содержание</w:t>
      </w:r>
      <w:r w:rsidR="00F93105" w:rsidRPr="00441223">
        <w:rPr>
          <w:sz w:val="24"/>
          <w:szCs w:val="24"/>
        </w:rPr>
        <w:t xml:space="preserve"> </w:t>
      </w:r>
      <w:r w:rsidRPr="00441223">
        <w:rPr>
          <w:sz w:val="24"/>
          <w:szCs w:val="24"/>
        </w:rPr>
        <w:t>работы</w:t>
      </w:r>
      <w:r w:rsidR="00F93105" w:rsidRPr="00441223">
        <w:rPr>
          <w:sz w:val="24"/>
          <w:szCs w:val="24"/>
        </w:rPr>
        <w:t xml:space="preserve"> </w:t>
      </w:r>
      <w:r w:rsidRPr="00441223">
        <w:rPr>
          <w:sz w:val="24"/>
          <w:szCs w:val="24"/>
        </w:rPr>
        <w:t>инструктора</w:t>
      </w:r>
      <w:r w:rsidR="00F93105" w:rsidRPr="00441223">
        <w:rPr>
          <w:sz w:val="24"/>
          <w:szCs w:val="24"/>
        </w:rPr>
        <w:t xml:space="preserve"> </w:t>
      </w:r>
      <w:r w:rsidRPr="00441223">
        <w:rPr>
          <w:sz w:val="24"/>
          <w:szCs w:val="24"/>
        </w:rPr>
        <w:t>по</w:t>
      </w:r>
      <w:r w:rsidR="00F93105" w:rsidRPr="00441223">
        <w:rPr>
          <w:sz w:val="24"/>
          <w:szCs w:val="24"/>
        </w:rPr>
        <w:t xml:space="preserve"> </w:t>
      </w:r>
      <w:r w:rsidRPr="00441223">
        <w:rPr>
          <w:sz w:val="24"/>
          <w:szCs w:val="24"/>
        </w:rPr>
        <w:t>физической</w:t>
      </w:r>
      <w:r w:rsidR="00F93105" w:rsidRPr="00441223">
        <w:rPr>
          <w:sz w:val="24"/>
          <w:szCs w:val="24"/>
        </w:rPr>
        <w:t xml:space="preserve"> </w:t>
      </w:r>
      <w:r w:rsidRPr="00441223">
        <w:rPr>
          <w:sz w:val="24"/>
          <w:szCs w:val="24"/>
        </w:rPr>
        <w:t>культуре</w:t>
      </w:r>
      <w:r w:rsidR="00F93105" w:rsidRPr="00441223">
        <w:rPr>
          <w:sz w:val="24"/>
          <w:szCs w:val="24"/>
        </w:rPr>
        <w:t xml:space="preserve"> </w:t>
      </w:r>
      <w:r w:rsidRPr="00441223">
        <w:rPr>
          <w:sz w:val="24"/>
          <w:szCs w:val="24"/>
        </w:rPr>
        <w:t>включает</w:t>
      </w:r>
      <w:r w:rsidR="00F93105" w:rsidRPr="00441223">
        <w:rPr>
          <w:sz w:val="24"/>
          <w:szCs w:val="24"/>
        </w:rPr>
        <w:t xml:space="preserve"> </w:t>
      </w:r>
      <w:r w:rsidRPr="00441223">
        <w:rPr>
          <w:sz w:val="24"/>
          <w:szCs w:val="24"/>
        </w:rPr>
        <w:t>следующие</w:t>
      </w:r>
      <w:r w:rsidR="00F93105" w:rsidRPr="00441223">
        <w:rPr>
          <w:sz w:val="24"/>
          <w:szCs w:val="24"/>
        </w:rPr>
        <w:t xml:space="preserve"> </w:t>
      </w:r>
      <w:r w:rsidRPr="00441223">
        <w:rPr>
          <w:sz w:val="24"/>
          <w:szCs w:val="24"/>
        </w:rPr>
        <w:t>направлен</w:t>
      </w:r>
      <w:r w:rsidR="00F93105" w:rsidRPr="00441223">
        <w:rPr>
          <w:sz w:val="24"/>
          <w:szCs w:val="24"/>
        </w:rPr>
        <w:t>и</w:t>
      </w:r>
      <w:r w:rsidRPr="00441223">
        <w:rPr>
          <w:sz w:val="24"/>
          <w:szCs w:val="24"/>
        </w:rPr>
        <w:t>я:</w:t>
      </w:r>
    </w:p>
    <w:p w14:paraId="254CF50E" w14:textId="77777777" w:rsidR="00385CDA" w:rsidRPr="00441223" w:rsidRDefault="000D6A44" w:rsidP="00514CF1">
      <w:pPr>
        <w:pStyle w:val="aa"/>
        <w:numPr>
          <w:ilvl w:val="0"/>
          <w:numId w:val="27"/>
        </w:numPr>
        <w:tabs>
          <w:tab w:val="left" w:pos="407"/>
        </w:tabs>
        <w:ind w:left="0" w:firstLine="142"/>
        <w:jc w:val="both"/>
        <w:rPr>
          <w:sz w:val="24"/>
          <w:szCs w:val="24"/>
        </w:rPr>
      </w:pPr>
      <w:r w:rsidRPr="00441223">
        <w:rPr>
          <w:sz w:val="24"/>
          <w:szCs w:val="24"/>
        </w:rPr>
        <w:t>О</w:t>
      </w:r>
      <w:r w:rsidR="00385CDA" w:rsidRPr="00441223">
        <w:rPr>
          <w:sz w:val="24"/>
          <w:szCs w:val="24"/>
        </w:rPr>
        <w:t>рганизация</w:t>
      </w:r>
      <w:r w:rsidRPr="00441223">
        <w:rPr>
          <w:sz w:val="24"/>
          <w:szCs w:val="24"/>
        </w:rPr>
        <w:t xml:space="preserve"> </w:t>
      </w:r>
      <w:r w:rsidR="00385CDA" w:rsidRPr="00441223">
        <w:rPr>
          <w:sz w:val="24"/>
          <w:szCs w:val="24"/>
        </w:rPr>
        <w:t>взаимодействия</w:t>
      </w:r>
      <w:r w:rsidRPr="00441223">
        <w:rPr>
          <w:sz w:val="24"/>
          <w:szCs w:val="24"/>
        </w:rPr>
        <w:t xml:space="preserve"> </w:t>
      </w:r>
      <w:r w:rsidR="00385CDA" w:rsidRPr="00441223">
        <w:rPr>
          <w:sz w:val="24"/>
          <w:szCs w:val="24"/>
        </w:rPr>
        <w:t>педагогов</w:t>
      </w:r>
      <w:r w:rsidRPr="00441223">
        <w:rPr>
          <w:sz w:val="24"/>
          <w:szCs w:val="24"/>
        </w:rPr>
        <w:t xml:space="preserve"> </w:t>
      </w:r>
      <w:r w:rsidR="00385CDA" w:rsidRPr="00441223">
        <w:rPr>
          <w:sz w:val="24"/>
          <w:szCs w:val="24"/>
        </w:rPr>
        <w:t>учреждения</w:t>
      </w:r>
      <w:r w:rsidRPr="00441223">
        <w:rPr>
          <w:sz w:val="24"/>
          <w:szCs w:val="24"/>
        </w:rPr>
        <w:t xml:space="preserve"> </w:t>
      </w:r>
      <w:r w:rsidR="00385CDA" w:rsidRPr="00441223">
        <w:rPr>
          <w:sz w:val="24"/>
          <w:szCs w:val="24"/>
        </w:rPr>
        <w:t>и</w:t>
      </w:r>
      <w:r w:rsidRPr="00441223">
        <w:rPr>
          <w:sz w:val="24"/>
          <w:szCs w:val="24"/>
        </w:rPr>
        <w:t xml:space="preserve"> </w:t>
      </w:r>
      <w:r w:rsidR="00385CDA" w:rsidRPr="00441223">
        <w:rPr>
          <w:sz w:val="24"/>
          <w:szCs w:val="24"/>
        </w:rPr>
        <w:t>родителей</w:t>
      </w:r>
      <w:r w:rsidRPr="00441223">
        <w:rPr>
          <w:sz w:val="24"/>
          <w:szCs w:val="24"/>
        </w:rPr>
        <w:t xml:space="preserve"> </w:t>
      </w:r>
      <w:r w:rsidR="00385CDA" w:rsidRPr="00441223">
        <w:rPr>
          <w:sz w:val="24"/>
          <w:szCs w:val="24"/>
        </w:rPr>
        <w:t>по</w:t>
      </w:r>
      <w:r w:rsidRPr="00441223">
        <w:rPr>
          <w:sz w:val="24"/>
          <w:szCs w:val="24"/>
        </w:rPr>
        <w:t xml:space="preserve"> </w:t>
      </w:r>
      <w:r w:rsidR="00385CDA" w:rsidRPr="00441223">
        <w:rPr>
          <w:sz w:val="24"/>
          <w:szCs w:val="24"/>
        </w:rPr>
        <w:t>развитию</w:t>
      </w:r>
      <w:r w:rsidRPr="00441223">
        <w:rPr>
          <w:sz w:val="24"/>
          <w:szCs w:val="24"/>
        </w:rPr>
        <w:t xml:space="preserve"> </w:t>
      </w:r>
      <w:r w:rsidR="00385CDA" w:rsidRPr="00441223">
        <w:rPr>
          <w:sz w:val="24"/>
          <w:szCs w:val="24"/>
        </w:rPr>
        <w:t>общей,</w:t>
      </w:r>
      <w:r w:rsidRPr="00441223">
        <w:rPr>
          <w:sz w:val="24"/>
          <w:szCs w:val="24"/>
        </w:rPr>
        <w:t xml:space="preserve"> </w:t>
      </w:r>
      <w:r w:rsidR="00385CDA" w:rsidRPr="00441223">
        <w:rPr>
          <w:sz w:val="24"/>
          <w:szCs w:val="24"/>
        </w:rPr>
        <w:t>мелкой</w:t>
      </w:r>
      <w:r w:rsidRPr="00441223">
        <w:rPr>
          <w:sz w:val="24"/>
          <w:szCs w:val="24"/>
        </w:rPr>
        <w:t xml:space="preserve"> </w:t>
      </w:r>
      <w:r w:rsidR="00385CDA" w:rsidRPr="00441223">
        <w:rPr>
          <w:sz w:val="24"/>
          <w:szCs w:val="24"/>
        </w:rPr>
        <w:t>и</w:t>
      </w:r>
      <w:r w:rsidRPr="00441223">
        <w:rPr>
          <w:sz w:val="24"/>
          <w:szCs w:val="24"/>
        </w:rPr>
        <w:t xml:space="preserve"> </w:t>
      </w:r>
      <w:r w:rsidR="00385CDA" w:rsidRPr="00441223">
        <w:rPr>
          <w:sz w:val="24"/>
          <w:szCs w:val="24"/>
        </w:rPr>
        <w:t>артикуляционной</w:t>
      </w:r>
      <w:r w:rsidRPr="00441223">
        <w:rPr>
          <w:sz w:val="24"/>
          <w:szCs w:val="24"/>
        </w:rPr>
        <w:t xml:space="preserve"> </w:t>
      </w:r>
      <w:r w:rsidR="00385CDA" w:rsidRPr="00441223">
        <w:rPr>
          <w:sz w:val="24"/>
          <w:szCs w:val="24"/>
        </w:rPr>
        <w:t>моторики</w:t>
      </w:r>
      <w:r w:rsidRPr="00441223">
        <w:rPr>
          <w:sz w:val="24"/>
          <w:szCs w:val="24"/>
        </w:rPr>
        <w:t xml:space="preserve"> </w:t>
      </w:r>
      <w:r w:rsidR="00385CDA" w:rsidRPr="00441223">
        <w:rPr>
          <w:sz w:val="24"/>
          <w:szCs w:val="24"/>
        </w:rPr>
        <w:t>дошкольников</w:t>
      </w:r>
      <w:r w:rsidRPr="00441223">
        <w:rPr>
          <w:sz w:val="24"/>
          <w:szCs w:val="24"/>
        </w:rPr>
        <w:t xml:space="preserve"> </w:t>
      </w:r>
      <w:r w:rsidR="00385CDA" w:rsidRPr="00441223">
        <w:rPr>
          <w:sz w:val="24"/>
          <w:szCs w:val="24"/>
        </w:rPr>
        <w:t>с</w:t>
      </w:r>
      <w:r w:rsidRPr="00441223">
        <w:rPr>
          <w:sz w:val="24"/>
          <w:szCs w:val="24"/>
        </w:rPr>
        <w:t xml:space="preserve"> </w:t>
      </w:r>
      <w:r w:rsidR="00385CDA" w:rsidRPr="00441223">
        <w:rPr>
          <w:sz w:val="24"/>
          <w:szCs w:val="24"/>
        </w:rPr>
        <w:t>ТНР;</w:t>
      </w:r>
    </w:p>
    <w:p w14:paraId="1461EFA8" w14:textId="77777777" w:rsidR="00385CDA" w:rsidRPr="00441223" w:rsidRDefault="00385CDA" w:rsidP="009225FF">
      <w:pPr>
        <w:pStyle w:val="aa"/>
        <w:numPr>
          <w:ilvl w:val="0"/>
          <w:numId w:val="23"/>
        </w:numPr>
        <w:tabs>
          <w:tab w:val="left" w:pos="407"/>
        </w:tabs>
        <w:ind w:left="0" w:firstLine="142"/>
        <w:jc w:val="both"/>
        <w:rPr>
          <w:sz w:val="24"/>
          <w:szCs w:val="24"/>
        </w:rPr>
      </w:pPr>
      <w:r w:rsidRPr="00441223">
        <w:rPr>
          <w:sz w:val="24"/>
          <w:szCs w:val="24"/>
        </w:rPr>
        <w:t>организация</w:t>
      </w:r>
      <w:r w:rsidR="000D6A44" w:rsidRPr="00441223">
        <w:rPr>
          <w:sz w:val="24"/>
          <w:szCs w:val="24"/>
        </w:rPr>
        <w:t xml:space="preserve"> </w:t>
      </w:r>
      <w:r w:rsidRPr="00441223">
        <w:rPr>
          <w:sz w:val="24"/>
          <w:szCs w:val="24"/>
        </w:rPr>
        <w:t>НОД,</w:t>
      </w:r>
      <w:r w:rsidR="000D6A44" w:rsidRPr="00441223">
        <w:rPr>
          <w:sz w:val="24"/>
          <w:szCs w:val="24"/>
        </w:rPr>
        <w:t xml:space="preserve"> </w:t>
      </w:r>
      <w:r w:rsidRPr="00441223">
        <w:rPr>
          <w:sz w:val="24"/>
          <w:szCs w:val="24"/>
        </w:rPr>
        <w:t>праздников</w:t>
      </w:r>
      <w:r w:rsidR="000D6A44" w:rsidRPr="00441223">
        <w:rPr>
          <w:sz w:val="24"/>
          <w:szCs w:val="24"/>
        </w:rPr>
        <w:t xml:space="preserve"> </w:t>
      </w:r>
      <w:r w:rsidRPr="00441223">
        <w:rPr>
          <w:sz w:val="24"/>
          <w:szCs w:val="24"/>
        </w:rPr>
        <w:t>и</w:t>
      </w:r>
      <w:r w:rsidR="000D6A44" w:rsidRPr="00441223">
        <w:rPr>
          <w:sz w:val="24"/>
          <w:szCs w:val="24"/>
        </w:rPr>
        <w:t xml:space="preserve"> </w:t>
      </w:r>
      <w:r w:rsidRPr="00441223">
        <w:rPr>
          <w:sz w:val="24"/>
          <w:szCs w:val="24"/>
        </w:rPr>
        <w:t>досугов</w:t>
      </w:r>
      <w:r w:rsidR="000D6A44" w:rsidRPr="00441223">
        <w:rPr>
          <w:sz w:val="24"/>
          <w:szCs w:val="24"/>
        </w:rPr>
        <w:t xml:space="preserve"> </w:t>
      </w:r>
      <w:r w:rsidRPr="00441223">
        <w:rPr>
          <w:sz w:val="24"/>
          <w:szCs w:val="24"/>
        </w:rPr>
        <w:t>с</w:t>
      </w:r>
      <w:r w:rsidR="000D6A44" w:rsidRPr="00441223">
        <w:rPr>
          <w:sz w:val="24"/>
          <w:szCs w:val="24"/>
        </w:rPr>
        <w:t xml:space="preserve"> </w:t>
      </w:r>
      <w:r w:rsidRPr="00441223">
        <w:rPr>
          <w:sz w:val="24"/>
          <w:szCs w:val="24"/>
        </w:rPr>
        <w:t>учетом</w:t>
      </w:r>
      <w:r w:rsidR="000D6A44" w:rsidRPr="00441223">
        <w:rPr>
          <w:sz w:val="24"/>
          <w:szCs w:val="24"/>
        </w:rPr>
        <w:t xml:space="preserve"> </w:t>
      </w:r>
      <w:r w:rsidRPr="00441223">
        <w:rPr>
          <w:sz w:val="24"/>
          <w:szCs w:val="24"/>
        </w:rPr>
        <w:t>коррекционных</w:t>
      </w:r>
      <w:r w:rsidR="000D6A44" w:rsidRPr="00441223">
        <w:rPr>
          <w:sz w:val="24"/>
          <w:szCs w:val="24"/>
        </w:rPr>
        <w:t xml:space="preserve"> </w:t>
      </w:r>
      <w:r w:rsidRPr="00441223">
        <w:rPr>
          <w:sz w:val="24"/>
          <w:szCs w:val="24"/>
        </w:rPr>
        <w:t>методик;</w:t>
      </w:r>
    </w:p>
    <w:p w14:paraId="0C33C425" w14:textId="77777777" w:rsidR="00385CDA" w:rsidRPr="00441223" w:rsidRDefault="613F6FA5" w:rsidP="009225FF">
      <w:pPr>
        <w:pStyle w:val="aa"/>
        <w:numPr>
          <w:ilvl w:val="0"/>
          <w:numId w:val="23"/>
        </w:numPr>
        <w:tabs>
          <w:tab w:val="left" w:pos="407"/>
        </w:tabs>
        <w:ind w:left="0" w:firstLine="142"/>
        <w:jc w:val="both"/>
        <w:rPr>
          <w:sz w:val="24"/>
          <w:szCs w:val="24"/>
        </w:rPr>
      </w:pPr>
      <w:r w:rsidRPr="613F6FA5">
        <w:rPr>
          <w:sz w:val="24"/>
          <w:szCs w:val="24"/>
        </w:rPr>
        <w:t>Использование логопедических минуток с включениями упражнений на развитие артикуляционной, мелкой и общей моторики с учетом лексических тем;</w:t>
      </w:r>
    </w:p>
    <w:p w14:paraId="38F87730" w14:textId="77777777" w:rsidR="00385CDA" w:rsidRPr="00441223" w:rsidRDefault="00385CDA" w:rsidP="009225FF">
      <w:pPr>
        <w:pStyle w:val="aa"/>
        <w:numPr>
          <w:ilvl w:val="0"/>
          <w:numId w:val="23"/>
        </w:numPr>
        <w:tabs>
          <w:tab w:val="left" w:pos="407"/>
        </w:tabs>
        <w:ind w:left="0" w:firstLine="142"/>
        <w:jc w:val="both"/>
        <w:rPr>
          <w:sz w:val="24"/>
          <w:szCs w:val="24"/>
        </w:rPr>
      </w:pPr>
      <w:r w:rsidRPr="00441223">
        <w:rPr>
          <w:sz w:val="24"/>
          <w:szCs w:val="24"/>
        </w:rPr>
        <w:t>закрепление</w:t>
      </w:r>
      <w:r w:rsidR="00B30BD1" w:rsidRPr="00441223">
        <w:rPr>
          <w:sz w:val="24"/>
          <w:szCs w:val="24"/>
        </w:rPr>
        <w:t xml:space="preserve"> </w:t>
      </w:r>
      <w:r w:rsidRPr="00441223">
        <w:rPr>
          <w:sz w:val="24"/>
          <w:szCs w:val="24"/>
        </w:rPr>
        <w:t>правильных</w:t>
      </w:r>
      <w:r w:rsidR="00B30BD1" w:rsidRPr="00441223">
        <w:rPr>
          <w:sz w:val="24"/>
          <w:szCs w:val="24"/>
        </w:rPr>
        <w:t xml:space="preserve"> </w:t>
      </w:r>
      <w:r w:rsidRPr="00441223">
        <w:rPr>
          <w:sz w:val="24"/>
          <w:szCs w:val="24"/>
        </w:rPr>
        <w:t>речевых</w:t>
      </w:r>
      <w:r w:rsidR="00B30BD1" w:rsidRPr="00441223">
        <w:rPr>
          <w:sz w:val="24"/>
          <w:szCs w:val="24"/>
        </w:rPr>
        <w:t xml:space="preserve"> </w:t>
      </w:r>
      <w:r w:rsidRPr="00441223">
        <w:rPr>
          <w:sz w:val="24"/>
          <w:szCs w:val="24"/>
        </w:rPr>
        <w:t>навыков</w:t>
      </w:r>
      <w:r w:rsidR="00B30BD1" w:rsidRPr="00441223">
        <w:rPr>
          <w:sz w:val="24"/>
          <w:szCs w:val="24"/>
        </w:rPr>
        <w:t xml:space="preserve"> </w:t>
      </w:r>
      <w:r w:rsidRPr="00441223">
        <w:rPr>
          <w:sz w:val="24"/>
          <w:szCs w:val="24"/>
        </w:rPr>
        <w:t>дошкольников</w:t>
      </w:r>
      <w:r w:rsidR="00B30BD1" w:rsidRPr="00441223">
        <w:rPr>
          <w:sz w:val="24"/>
          <w:szCs w:val="24"/>
        </w:rPr>
        <w:t xml:space="preserve"> </w:t>
      </w:r>
      <w:r w:rsidRPr="00441223">
        <w:rPr>
          <w:sz w:val="24"/>
          <w:szCs w:val="24"/>
        </w:rPr>
        <w:t>с</w:t>
      </w:r>
      <w:r w:rsidR="00B30BD1" w:rsidRPr="00441223">
        <w:rPr>
          <w:sz w:val="24"/>
          <w:szCs w:val="24"/>
        </w:rPr>
        <w:t xml:space="preserve"> </w:t>
      </w:r>
      <w:r w:rsidRPr="00441223">
        <w:rPr>
          <w:sz w:val="24"/>
          <w:szCs w:val="24"/>
        </w:rPr>
        <w:t>ТНР;</w:t>
      </w:r>
    </w:p>
    <w:p w14:paraId="2F014BAC" w14:textId="77777777" w:rsidR="00385CDA" w:rsidRPr="00441223" w:rsidRDefault="613F6FA5" w:rsidP="009225FF">
      <w:pPr>
        <w:pStyle w:val="aa"/>
        <w:numPr>
          <w:ilvl w:val="0"/>
          <w:numId w:val="23"/>
        </w:numPr>
        <w:tabs>
          <w:tab w:val="left" w:pos="407"/>
        </w:tabs>
        <w:ind w:left="0" w:firstLine="142"/>
        <w:jc w:val="both"/>
        <w:rPr>
          <w:sz w:val="24"/>
          <w:szCs w:val="24"/>
        </w:rPr>
      </w:pPr>
      <w:r w:rsidRPr="613F6FA5">
        <w:rPr>
          <w:sz w:val="24"/>
          <w:szCs w:val="24"/>
        </w:rPr>
        <w:t>Создание условий для творческого освоения эталонов движения детьми с ТНР в различных ситуациях.</w:t>
      </w:r>
    </w:p>
    <w:p w14:paraId="5FC0DA27" w14:textId="77777777" w:rsidR="00385CDA" w:rsidRPr="00441223" w:rsidRDefault="00385CDA" w:rsidP="00441223">
      <w:pPr>
        <w:ind w:firstLine="704"/>
        <w:jc w:val="both"/>
        <w:rPr>
          <w:sz w:val="24"/>
          <w:szCs w:val="24"/>
        </w:rPr>
      </w:pPr>
      <w:r w:rsidRPr="00441223">
        <w:rPr>
          <w:sz w:val="24"/>
          <w:szCs w:val="24"/>
        </w:rPr>
        <w:t>Инструктор по физической культуре работает над оздоровлением детского организма,</w:t>
      </w:r>
      <w:r w:rsidR="00B30BD1" w:rsidRPr="00441223">
        <w:rPr>
          <w:sz w:val="24"/>
          <w:szCs w:val="24"/>
        </w:rPr>
        <w:t xml:space="preserve"> </w:t>
      </w:r>
      <w:r w:rsidRPr="00441223">
        <w:rPr>
          <w:sz w:val="24"/>
          <w:szCs w:val="24"/>
        </w:rPr>
        <w:t>постановкой</w:t>
      </w:r>
      <w:r w:rsidR="00B30BD1" w:rsidRPr="00441223">
        <w:rPr>
          <w:sz w:val="24"/>
          <w:szCs w:val="24"/>
        </w:rPr>
        <w:t xml:space="preserve"> </w:t>
      </w:r>
      <w:r w:rsidRPr="00441223">
        <w:rPr>
          <w:sz w:val="24"/>
          <w:szCs w:val="24"/>
        </w:rPr>
        <w:t>диафрагмально-речевого</w:t>
      </w:r>
      <w:r w:rsidR="00B30BD1" w:rsidRPr="00441223">
        <w:rPr>
          <w:sz w:val="24"/>
          <w:szCs w:val="24"/>
        </w:rPr>
        <w:t xml:space="preserve"> </w:t>
      </w:r>
      <w:r w:rsidRPr="00441223">
        <w:rPr>
          <w:sz w:val="24"/>
          <w:szCs w:val="24"/>
        </w:rPr>
        <w:t>дыхания,</w:t>
      </w:r>
      <w:r w:rsidR="00B30BD1" w:rsidRPr="00441223">
        <w:rPr>
          <w:sz w:val="24"/>
          <w:szCs w:val="24"/>
        </w:rPr>
        <w:t xml:space="preserve"> </w:t>
      </w:r>
      <w:r w:rsidRPr="00441223">
        <w:rPr>
          <w:sz w:val="24"/>
          <w:szCs w:val="24"/>
        </w:rPr>
        <w:t>совершенствованием</w:t>
      </w:r>
      <w:r w:rsidR="00B30BD1" w:rsidRPr="00441223">
        <w:rPr>
          <w:sz w:val="24"/>
          <w:szCs w:val="24"/>
        </w:rPr>
        <w:t xml:space="preserve"> </w:t>
      </w:r>
      <w:r w:rsidRPr="00441223">
        <w:rPr>
          <w:sz w:val="24"/>
          <w:szCs w:val="24"/>
        </w:rPr>
        <w:t>просодических</w:t>
      </w:r>
      <w:r w:rsidR="00B30BD1" w:rsidRPr="00441223">
        <w:rPr>
          <w:sz w:val="24"/>
          <w:szCs w:val="24"/>
        </w:rPr>
        <w:t xml:space="preserve"> </w:t>
      </w:r>
      <w:r w:rsidRPr="00441223">
        <w:rPr>
          <w:sz w:val="24"/>
          <w:szCs w:val="24"/>
        </w:rPr>
        <w:t>компонентов</w:t>
      </w:r>
      <w:r w:rsidR="00B30BD1" w:rsidRPr="00441223">
        <w:rPr>
          <w:sz w:val="24"/>
          <w:szCs w:val="24"/>
        </w:rPr>
        <w:t xml:space="preserve"> </w:t>
      </w:r>
      <w:r w:rsidRPr="00441223">
        <w:rPr>
          <w:sz w:val="24"/>
          <w:szCs w:val="24"/>
        </w:rPr>
        <w:t>речи, координации основных видов движений, мелкой моторики руки, над формированием</w:t>
      </w:r>
      <w:r w:rsidR="00B30BD1" w:rsidRPr="00441223">
        <w:rPr>
          <w:sz w:val="24"/>
          <w:szCs w:val="24"/>
        </w:rPr>
        <w:t xml:space="preserve"> </w:t>
      </w:r>
      <w:r w:rsidRPr="00441223">
        <w:rPr>
          <w:sz w:val="24"/>
          <w:szCs w:val="24"/>
        </w:rPr>
        <w:t>положительных личностных качеств в поведении ребенка: общительности, умения рассчитывать</w:t>
      </w:r>
      <w:r w:rsidR="000D6A44" w:rsidRPr="00441223">
        <w:rPr>
          <w:sz w:val="24"/>
          <w:szCs w:val="24"/>
        </w:rPr>
        <w:t xml:space="preserve"> </w:t>
      </w:r>
      <w:r w:rsidRPr="00441223">
        <w:rPr>
          <w:sz w:val="24"/>
          <w:szCs w:val="24"/>
        </w:rPr>
        <w:t>свои</w:t>
      </w:r>
      <w:r w:rsidR="000D6A44" w:rsidRPr="00441223">
        <w:rPr>
          <w:sz w:val="24"/>
          <w:szCs w:val="24"/>
        </w:rPr>
        <w:t xml:space="preserve"> </w:t>
      </w:r>
      <w:r w:rsidRPr="00441223">
        <w:rPr>
          <w:sz w:val="24"/>
          <w:szCs w:val="24"/>
        </w:rPr>
        <w:t>силы,</w:t>
      </w:r>
      <w:r w:rsidR="000D6A44" w:rsidRPr="00441223">
        <w:rPr>
          <w:sz w:val="24"/>
          <w:szCs w:val="24"/>
        </w:rPr>
        <w:t xml:space="preserve"> </w:t>
      </w:r>
      <w:r w:rsidRPr="00441223">
        <w:rPr>
          <w:sz w:val="24"/>
          <w:szCs w:val="24"/>
        </w:rPr>
        <w:t>над</w:t>
      </w:r>
      <w:r w:rsidR="000D6A44" w:rsidRPr="00441223">
        <w:rPr>
          <w:sz w:val="24"/>
          <w:szCs w:val="24"/>
        </w:rPr>
        <w:t xml:space="preserve"> </w:t>
      </w:r>
      <w:r w:rsidRPr="00441223">
        <w:rPr>
          <w:sz w:val="24"/>
          <w:szCs w:val="24"/>
        </w:rPr>
        <w:t>воспитанием</w:t>
      </w:r>
      <w:r w:rsidR="000D6A44" w:rsidRPr="00441223">
        <w:rPr>
          <w:sz w:val="24"/>
          <w:szCs w:val="24"/>
        </w:rPr>
        <w:t xml:space="preserve"> </w:t>
      </w:r>
      <w:r w:rsidRPr="00441223">
        <w:rPr>
          <w:sz w:val="24"/>
          <w:szCs w:val="24"/>
        </w:rPr>
        <w:t>самоконтроля,</w:t>
      </w:r>
      <w:r w:rsidR="000D6A44" w:rsidRPr="00441223">
        <w:rPr>
          <w:sz w:val="24"/>
          <w:szCs w:val="24"/>
        </w:rPr>
        <w:t xml:space="preserve"> </w:t>
      </w:r>
      <w:r w:rsidRPr="00441223">
        <w:rPr>
          <w:sz w:val="24"/>
          <w:szCs w:val="24"/>
        </w:rPr>
        <w:t>смелости,</w:t>
      </w:r>
      <w:r w:rsidR="000D6A44" w:rsidRPr="00441223">
        <w:rPr>
          <w:sz w:val="24"/>
          <w:szCs w:val="24"/>
        </w:rPr>
        <w:t xml:space="preserve"> </w:t>
      </w:r>
      <w:r w:rsidRPr="00441223">
        <w:rPr>
          <w:sz w:val="24"/>
          <w:szCs w:val="24"/>
        </w:rPr>
        <w:t>решительности,</w:t>
      </w:r>
      <w:r w:rsidR="000D6A44" w:rsidRPr="00441223">
        <w:rPr>
          <w:sz w:val="24"/>
          <w:szCs w:val="24"/>
        </w:rPr>
        <w:t xml:space="preserve"> </w:t>
      </w:r>
      <w:r w:rsidRPr="00441223">
        <w:rPr>
          <w:sz w:val="24"/>
          <w:szCs w:val="24"/>
        </w:rPr>
        <w:t>отзывчивости</w:t>
      </w:r>
      <w:r w:rsidR="000D6A44" w:rsidRPr="00441223">
        <w:rPr>
          <w:sz w:val="24"/>
          <w:szCs w:val="24"/>
        </w:rPr>
        <w:t xml:space="preserve"> </w:t>
      </w:r>
      <w:r w:rsidRPr="00441223">
        <w:rPr>
          <w:sz w:val="24"/>
          <w:szCs w:val="24"/>
        </w:rPr>
        <w:t>и</w:t>
      </w:r>
      <w:r w:rsidR="000D6A44" w:rsidRPr="00441223">
        <w:rPr>
          <w:sz w:val="24"/>
          <w:szCs w:val="24"/>
        </w:rPr>
        <w:t xml:space="preserve"> </w:t>
      </w:r>
      <w:r w:rsidRPr="00441223">
        <w:rPr>
          <w:sz w:val="24"/>
          <w:szCs w:val="24"/>
        </w:rPr>
        <w:t>др.</w:t>
      </w:r>
    </w:p>
    <w:p w14:paraId="047DEDC0" w14:textId="77777777" w:rsidR="00B30BD1" w:rsidRPr="00B30BD1" w:rsidRDefault="00B30BD1" w:rsidP="00F93105">
      <w:pPr>
        <w:jc w:val="both"/>
        <w:rPr>
          <w:sz w:val="24"/>
          <w:szCs w:val="24"/>
        </w:rPr>
      </w:pPr>
    </w:p>
    <w:p w14:paraId="6E16A195" w14:textId="77777777" w:rsidR="00385CDA" w:rsidRPr="00B30BD1" w:rsidRDefault="00385CDA" w:rsidP="00385CDA">
      <w:pPr>
        <w:pStyle w:val="110"/>
        <w:spacing w:before="0"/>
        <w:ind w:left="3260"/>
      </w:pPr>
      <w:r w:rsidRPr="00B30BD1">
        <w:t>III.ОРГАНИЗАЦИОННЫЙ</w:t>
      </w:r>
      <w:r w:rsidR="00B30BD1">
        <w:t xml:space="preserve"> </w:t>
      </w:r>
      <w:r w:rsidRPr="00B30BD1">
        <w:t>РАЗДЕЛ</w:t>
      </w:r>
    </w:p>
    <w:p w14:paraId="7541D23A" w14:textId="77777777" w:rsidR="00385CDA" w:rsidRPr="00B30BD1" w:rsidRDefault="00385CDA" w:rsidP="00385CDA">
      <w:pPr>
        <w:pStyle w:val="a3"/>
        <w:ind w:left="0"/>
        <w:rPr>
          <w:b/>
        </w:rPr>
      </w:pPr>
    </w:p>
    <w:p w14:paraId="792AFA12" w14:textId="77777777" w:rsidR="00385CDA" w:rsidRPr="00B30BD1" w:rsidRDefault="00385CDA" w:rsidP="00514CF1">
      <w:pPr>
        <w:pStyle w:val="aa"/>
        <w:numPr>
          <w:ilvl w:val="1"/>
          <w:numId w:val="26"/>
        </w:numPr>
        <w:tabs>
          <w:tab w:val="left" w:pos="859"/>
        </w:tabs>
        <w:ind w:right="1074"/>
        <w:jc w:val="center"/>
        <w:rPr>
          <w:b/>
        </w:rPr>
      </w:pPr>
      <w:r w:rsidRPr="00B30BD1">
        <w:rPr>
          <w:b/>
          <w:spacing w:val="-1"/>
        </w:rPr>
        <w:t xml:space="preserve">ПСИХОЛОГО-ПЕДАГОГИЧЕСКИЕ </w:t>
      </w:r>
      <w:r w:rsidRPr="00B30BD1">
        <w:rPr>
          <w:b/>
        </w:rPr>
        <w:t>УСЛОВИЯ, ОБЕСПЕЧИВАЮЩИЕ РАЗВИТИЕ РЕБЕНКА</w:t>
      </w:r>
    </w:p>
    <w:p w14:paraId="00C88040" w14:textId="77777777" w:rsidR="00385CDA" w:rsidRPr="00B30BD1" w:rsidRDefault="00385CDA" w:rsidP="00385CDA">
      <w:pPr>
        <w:pStyle w:val="a3"/>
        <w:spacing w:before="2"/>
        <w:ind w:left="0"/>
        <w:jc w:val="center"/>
        <w:rPr>
          <w:b/>
          <w:sz w:val="23"/>
        </w:rPr>
      </w:pPr>
    </w:p>
    <w:p w14:paraId="26ECC688" w14:textId="77777777" w:rsidR="00385CDA" w:rsidRPr="00FA2B95" w:rsidRDefault="00385CDA" w:rsidP="00385CDA">
      <w:pPr>
        <w:pStyle w:val="a3"/>
        <w:ind w:left="0" w:firstLine="709"/>
        <w:jc w:val="both"/>
        <w:rPr>
          <w:sz w:val="24"/>
          <w:szCs w:val="24"/>
        </w:rPr>
      </w:pPr>
      <w:r w:rsidRPr="00FA2B95">
        <w:rPr>
          <w:sz w:val="24"/>
          <w:szCs w:val="24"/>
        </w:rPr>
        <w:t>Программа предполагает создание следующих психолого-педагогических условий,</w:t>
      </w:r>
      <w:r w:rsidR="00B30BD1" w:rsidRPr="00FA2B95">
        <w:rPr>
          <w:sz w:val="24"/>
          <w:szCs w:val="24"/>
        </w:rPr>
        <w:t xml:space="preserve"> </w:t>
      </w:r>
      <w:r w:rsidRPr="00FA2B95">
        <w:rPr>
          <w:sz w:val="24"/>
          <w:szCs w:val="24"/>
        </w:rPr>
        <w:t>обеспечивающих образование ребенка с ТНР в соответствии с</w:t>
      </w:r>
      <w:r w:rsidR="00295324" w:rsidRPr="00FA2B95">
        <w:rPr>
          <w:sz w:val="24"/>
          <w:szCs w:val="24"/>
        </w:rPr>
        <w:t xml:space="preserve"> его особыми образовательными </w:t>
      </w:r>
      <w:r w:rsidRPr="00FA2B95">
        <w:rPr>
          <w:sz w:val="24"/>
          <w:szCs w:val="24"/>
        </w:rPr>
        <w:t>потребностями.</w:t>
      </w:r>
    </w:p>
    <w:p w14:paraId="64891A7C" w14:textId="77777777" w:rsidR="00385CDA" w:rsidRPr="00FA2B95" w:rsidRDefault="00385CDA" w:rsidP="00385CDA">
      <w:pPr>
        <w:pStyle w:val="a3"/>
        <w:ind w:left="0" w:firstLine="709"/>
        <w:jc w:val="both"/>
        <w:rPr>
          <w:sz w:val="24"/>
          <w:szCs w:val="24"/>
        </w:rPr>
      </w:pPr>
    </w:p>
    <w:p w14:paraId="7AC9EC89" w14:textId="77777777" w:rsidR="00385CDA" w:rsidRDefault="00385CDA" w:rsidP="00514CF1">
      <w:pPr>
        <w:pStyle w:val="aa"/>
        <w:numPr>
          <w:ilvl w:val="1"/>
          <w:numId w:val="25"/>
        </w:numPr>
        <w:tabs>
          <w:tab w:val="left" w:pos="1225"/>
        </w:tabs>
        <w:ind w:left="0" w:firstLine="709"/>
        <w:jc w:val="both"/>
        <w:rPr>
          <w:sz w:val="24"/>
        </w:rPr>
      </w:pPr>
      <w:r>
        <w:rPr>
          <w:i/>
          <w:sz w:val="24"/>
        </w:rPr>
        <w:lastRenderedPageBreak/>
        <w:t>Личностно-порождающее взаимодействие взрослых с детьми</w:t>
      </w:r>
      <w:r>
        <w:rPr>
          <w:sz w:val="24"/>
        </w:rPr>
        <w:t>, предполагающее</w:t>
      </w:r>
      <w:r w:rsidR="00B30BD1">
        <w:rPr>
          <w:sz w:val="24"/>
        </w:rPr>
        <w:t xml:space="preserve"> </w:t>
      </w:r>
      <w:r>
        <w:rPr>
          <w:sz w:val="24"/>
        </w:rPr>
        <w:t>создание таких ситуаций, в которых каждому ребенку</w:t>
      </w:r>
      <w:r w:rsidR="00B30BD1">
        <w:rPr>
          <w:sz w:val="24"/>
        </w:rPr>
        <w:t xml:space="preserve"> </w:t>
      </w:r>
      <w:r>
        <w:rPr>
          <w:sz w:val="24"/>
        </w:rPr>
        <w:t>с ТНР предоставляется возможность</w:t>
      </w:r>
      <w:r w:rsidR="00B30BD1">
        <w:rPr>
          <w:sz w:val="24"/>
        </w:rPr>
        <w:t xml:space="preserve"> </w:t>
      </w:r>
      <w:r>
        <w:rPr>
          <w:sz w:val="24"/>
        </w:rPr>
        <w:t>выбора деятельности, партнера, средств и</w:t>
      </w:r>
      <w:r w:rsidR="00B30BD1">
        <w:rPr>
          <w:sz w:val="24"/>
        </w:rPr>
        <w:t xml:space="preserve"> </w:t>
      </w:r>
      <w:r>
        <w:rPr>
          <w:sz w:val="24"/>
        </w:rPr>
        <w:t>жизненных навыков; учитываются обусловленные</w:t>
      </w:r>
      <w:r w:rsidR="00B30BD1">
        <w:rPr>
          <w:sz w:val="24"/>
        </w:rPr>
        <w:t xml:space="preserve"> </w:t>
      </w:r>
      <w:r>
        <w:rPr>
          <w:sz w:val="24"/>
        </w:rPr>
        <w:t xml:space="preserve">структурой нарушенного </w:t>
      </w:r>
      <w:proofErr w:type="spellStart"/>
      <w:r>
        <w:rPr>
          <w:sz w:val="24"/>
        </w:rPr>
        <w:t>речеязыкового</w:t>
      </w:r>
      <w:proofErr w:type="spellEnd"/>
      <w:r>
        <w:rPr>
          <w:sz w:val="24"/>
        </w:rPr>
        <w:t xml:space="preserve"> развития особенности деятельности (в том числе</w:t>
      </w:r>
      <w:r w:rsidR="00B30BD1">
        <w:rPr>
          <w:sz w:val="24"/>
        </w:rPr>
        <w:t xml:space="preserve"> </w:t>
      </w:r>
      <w:r>
        <w:rPr>
          <w:sz w:val="24"/>
        </w:rPr>
        <w:t>речевой),</w:t>
      </w:r>
      <w:r w:rsidR="00B30BD1">
        <w:rPr>
          <w:sz w:val="24"/>
        </w:rPr>
        <w:t xml:space="preserve"> </w:t>
      </w:r>
      <w:r>
        <w:rPr>
          <w:sz w:val="24"/>
        </w:rPr>
        <w:t>средстве</w:t>
      </w:r>
      <w:r w:rsidR="00B30BD1">
        <w:rPr>
          <w:sz w:val="24"/>
        </w:rPr>
        <w:t xml:space="preserve"> </w:t>
      </w:r>
      <w:r>
        <w:rPr>
          <w:sz w:val="24"/>
        </w:rPr>
        <w:t>реализации,</w:t>
      </w:r>
      <w:r w:rsidR="00B30BD1">
        <w:rPr>
          <w:sz w:val="24"/>
        </w:rPr>
        <w:t xml:space="preserve"> </w:t>
      </w:r>
      <w:r>
        <w:rPr>
          <w:sz w:val="24"/>
        </w:rPr>
        <w:t>ограниченный</w:t>
      </w:r>
      <w:r w:rsidR="00B30BD1">
        <w:rPr>
          <w:sz w:val="24"/>
        </w:rPr>
        <w:t xml:space="preserve"> </w:t>
      </w:r>
      <w:r>
        <w:rPr>
          <w:sz w:val="24"/>
        </w:rPr>
        <w:t>объем</w:t>
      </w:r>
      <w:r w:rsidR="00B30BD1">
        <w:rPr>
          <w:sz w:val="24"/>
        </w:rPr>
        <w:t xml:space="preserve"> </w:t>
      </w:r>
      <w:r>
        <w:rPr>
          <w:sz w:val="24"/>
        </w:rPr>
        <w:t>личного</w:t>
      </w:r>
      <w:r w:rsidR="00B30BD1">
        <w:rPr>
          <w:sz w:val="24"/>
        </w:rPr>
        <w:t xml:space="preserve"> </w:t>
      </w:r>
      <w:r>
        <w:rPr>
          <w:sz w:val="24"/>
        </w:rPr>
        <w:t>опыта.</w:t>
      </w:r>
    </w:p>
    <w:p w14:paraId="2F843211" w14:textId="77777777" w:rsidR="00385CDA" w:rsidRDefault="00385CDA" w:rsidP="00514CF1">
      <w:pPr>
        <w:pStyle w:val="aa"/>
        <w:numPr>
          <w:ilvl w:val="1"/>
          <w:numId w:val="25"/>
        </w:numPr>
        <w:tabs>
          <w:tab w:val="left" w:pos="1225"/>
        </w:tabs>
        <w:ind w:left="0" w:firstLine="709"/>
        <w:jc w:val="both"/>
        <w:rPr>
          <w:sz w:val="24"/>
        </w:rPr>
      </w:pPr>
      <w:r>
        <w:rPr>
          <w:i/>
          <w:sz w:val="24"/>
        </w:rPr>
        <w:t>Ориентированность</w:t>
      </w:r>
      <w:r w:rsidR="00D718C0">
        <w:rPr>
          <w:i/>
          <w:sz w:val="24"/>
        </w:rPr>
        <w:t xml:space="preserve"> </w:t>
      </w:r>
      <w:r>
        <w:rPr>
          <w:i/>
          <w:sz w:val="24"/>
        </w:rPr>
        <w:t>педагогической</w:t>
      </w:r>
      <w:r w:rsidR="00D718C0">
        <w:rPr>
          <w:i/>
          <w:sz w:val="24"/>
        </w:rPr>
        <w:t xml:space="preserve"> </w:t>
      </w:r>
      <w:r>
        <w:rPr>
          <w:i/>
          <w:sz w:val="24"/>
        </w:rPr>
        <w:t>оценки</w:t>
      </w:r>
      <w:r w:rsidR="00D718C0">
        <w:rPr>
          <w:i/>
          <w:sz w:val="24"/>
        </w:rPr>
        <w:t xml:space="preserve"> </w:t>
      </w:r>
      <w:r>
        <w:rPr>
          <w:i/>
          <w:sz w:val="24"/>
        </w:rPr>
        <w:t>на</w:t>
      </w:r>
      <w:r w:rsidR="00D718C0">
        <w:rPr>
          <w:i/>
          <w:sz w:val="24"/>
        </w:rPr>
        <w:t xml:space="preserve"> </w:t>
      </w:r>
      <w:r>
        <w:rPr>
          <w:i/>
          <w:sz w:val="24"/>
        </w:rPr>
        <w:t>относительные</w:t>
      </w:r>
      <w:r w:rsidR="00D718C0">
        <w:rPr>
          <w:i/>
          <w:sz w:val="24"/>
        </w:rPr>
        <w:t xml:space="preserve"> </w:t>
      </w:r>
      <w:r>
        <w:rPr>
          <w:i/>
          <w:sz w:val="24"/>
        </w:rPr>
        <w:t>показатели</w:t>
      </w:r>
      <w:r w:rsidR="00D718C0">
        <w:rPr>
          <w:i/>
          <w:sz w:val="24"/>
        </w:rPr>
        <w:t xml:space="preserve"> </w:t>
      </w:r>
      <w:r>
        <w:rPr>
          <w:i/>
          <w:sz w:val="24"/>
        </w:rPr>
        <w:t>детской</w:t>
      </w:r>
      <w:r w:rsidR="00D718C0">
        <w:rPr>
          <w:i/>
          <w:sz w:val="24"/>
        </w:rPr>
        <w:t xml:space="preserve"> </w:t>
      </w:r>
      <w:r>
        <w:rPr>
          <w:i/>
          <w:sz w:val="24"/>
        </w:rPr>
        <w:t>успешности</w:t>
      </w:r>
      <w:r>
        <w:rPr>
          <w:sz w:val="24"/>
        </w:rPr>
        <w:t>, то есть сравнение нынешних и предыдущих достижений ребенка с ТНР,</w:t>
      </w:r>
      <w:r w:rsidR="00B30BD1">
        <w:rPr>
          <w:sz w:val="24"/>
        </w:rPr>
        <w:t xml:space="preserve"> </w:t>
      </w:r>
      <w:r>
        <w:rPr>
          <w:sz w:val="24"/>
        </w:rPr>
        <w:t>стимулирование</w:t>
      </w:r>
      <w:r w:rsidR="00B30BD1">
        <w:rPr>
          <w:sz w:val="24"/>
        </w:rPr>
        <w:t xml:space="preserve"> </w:t>
      </w:r>
      <w:r>
        <w:rPr>
          <w:sz w:val="24"/>
        </w:rPr>
        <w:t>самооценки.</w:t>
      </w:r>
    </w:p>
    <w:p w14:paraId="7D817809" w14:textId="77777777" w:rsidR="00385CDA" w:rsidRDefault="00385CDA" w:rsidP="00514CF1">
      <w:pPr>
        <w:pStyle w:val="aa"/>
        <w:numPr>
          <w:ilvl w:val="1"/>
          <w:numId w:val="25"/>
        </w:numPr>
        <w:tabs>
          <w:tab w:val="left" w:pos="1225"/>
        </w:tabs>
        <w:ind w:left="0" w:firstLine="709"/>
        <w:jc w:val="both"/>
        <w:rPr>
          <w:sz w:val="24"/>
        </w:rPr>
      </w:pPr>
      <w:r w:rsidRPr="001F57A3">
        <w:rPr>
          <w:i/>
          <w:sz w:val="24"/>
        </w:rPr>
        <w:t>Формирование игры как важнейшего фактора развития ребенка с ТНР</w:t>
      </w:r>
      <w:r w:rsidRPr="001F57A3">
        <w:rPr>
          <w:sz w:val="24"/>
        </w:rPr>
        <w:t>, с учетом</w:t>
      </w:r>
      <w:r w:rsidR="00D718C0">
        <w:rPr>
          <w:sz w:val="24"/>
        </w:rPr>
        <w:t xml:space="preserve"> </w:t>
      </w:r>
      <w:r w:rsidRPr="001F57A3">
        <w:rPr>
          <w:sz w:val="24"/>
        </w:rPr>
        <w:t>необходимости</w:t>
      </w:r>
      <w:r w:rsidR="00D718C0">
        <w:rPr>
          <w:sz w:val="24"/>
        </w:rPr>
        <w:t xml:space="preserve"> </w:t>
      </w:r>
      <w:r w:rsidRPr="001F57A3">
        <w:rPr>
          <w:sz w:val="24"/>
        </w:rPr>
        <w:t>развития</w:t>
      </w:r>
      <w:r w:rsidR="00D718C0">
        <w:rPr>
          <w:sz w:val="24"/>
        </w:rPr>
        <w:t xml:space="preserve"> </w:t>
      </w:r>
      <w:r w:rsidRPr="001F57A3">
        <w:rPr>
          <w:sz w:val="24"/>
        </w:rPr>
        <w:t>вербальных</w:t>
      </w:r>
      <w:r w:rsidR="00D718C0">
        <w:rPr>
          <w:sz w:val="24"/>
        </w:rPr>
        <w:t xml:space="preserve"> </w:t>
      </w:r>
      <w:r w:rsidRPr="001F57A3">
        <w:rPr>
          <w:sz w:val="24"/>
        </w:rPr>
        <w:t>и</w:t>
      </w:r>
      <w:r w:rsidR="00D718C0">
        <w:rPr>
          <w:sz w:val="24"/>
        </w:rPr>
        <w:t xml:space="preserve"> </w:t>
      </w:r>
      <w:r w:rsidRPr="001F57A3">
        <w:rPr>
          <w:sz w:val="24"/>
        </w:rPr>
        <w:t>не</w:t>
      </w:r>
      <w:r w:rsidR="00D718C0">
        <w:rPr>
          <w:sz w:val="24"/>
        </w:rPr>
        <w:t xml:space="preserve"> </w:t>
      </w:r>
      <w:r w:rsidRPr="001F57A3">
        <w:rPr>
          <w:sz w:val="24"/>
        </w:rPr>
        <w:t>вербальных</w:t>
      </w:r>
      <w:r w:rsidR="00D718C0">
        <w:rPr>
          <w:sz w:val="24"/>
        </w:rPr>
        <w:t xml:space="preserve"> </w:t>
      </w:r>
      <w:r w:rsidRPr="001F57A3">
        <w:rPr>
          <w:sz w:val="24"/>
        </w:rPr>
        <w:t>компонентов</w:t>
      </w:r>
      <w:r w:rsidR="00D718C0">
        <w:rPr>
          <w:sz w:val="24"/>
        </w:rPr>
        <w:t xml:space="preserve"> </w:t>
      </w:r>
      <w:r w:rsidRPr="001F57A3">
        <w:rPr>
          <w:sz w:val="24"/>
        </w:rPr>
        <w:t>развития</w:t>
      </w:r>
      <w:r w:rsidR="00D718C0">
        <w:rPr>
          <w:sz w:val="24"/>
        </w:rPr>
        <w:t xml:space="preserve"> </w:t>
      </w:r>
      <w:r w:rsidRPr="001F57A3">
        <w:rPr>
          <w:sz w:val="24"/>
        </w:rPr>
        <w:t>ребенка</w:t>
      </w:r>
      <w:r w:rsidR="00D718C0">
        <w:rPr>
          <w:sz w:val="24"/>
        </w:rPr>
        <w:t xml:space="preserve"> </w:t>
      </w:r>
      <w:r w:rsidRPr="001F57A3">
        <w:rPr>
          <w:sz w:val="24"/>
        </w:rPr>
        <w:t>с</w:t>
      </w:r>
      <w:r w:rsidR="00D718C0">
        <w:rPr>
          <w:sz w:val="24"/>
        </w:rPr>
        <w:t xml:space="preserve"> </w:t>
      </w:r>
      <w:r w:rsidRPr="001F57A3">
        <w:rPr>
          <w:sz w:val="24"/>
        </w:rPr>
        <w:t>ТНР</w:t>
      </w:r>
      <w:r w:rsidR="00D718C0">
        <w:rPr>
          <w:sz w:val="24"/>
        </w:rPr>
        <w:t xml:space="preserve"> </w:t>
      </w:r>
      <w:r w:rsidRPr="001F57A3">
        <w:rPr>
          <w:sz w:val="24"/>
        </w:rPr>
        <w:t>в</w:t>
      </w:r>
      <w:r w:rsidR="00D718C0">
        <w:rPr>
          <w:sz w:val="24"/>
        </w:rPr>
        <w:t xml:space="preserve"> </w:t>
      </w:r>
      <w:r w:rsidRPr="001F57A3">
        <w:rPr>
          <w:sz w:val="24"/>
        </w:rPr>
        <w:t>разных</w:t>
      </w:r>
      <w:r w:rsidR="00D718C0">
        <w:rPr>
          <w:sz w:val="24"/>
        </w:rPr>
        <w:t xml:space="preserve"> </w:t>
      </w:r>
      <w:r w:rsidRPr="001F57A3">
        <w:rPr>
          <w:sz w:val="24"/>
        </w:rPr>
        <w:t>видах</w:t>
      </w:r>
      <w:r w:rsidR="00D718C0">
        <w:rPr>
          <w:sz w:val="24"/>
        </w:rPr>
        <w:t xml:space="preserve"> </w:t>
      </w:r>
      <w:r w:rsidRPr="001F57A3">
        <w:rPr>
          <w:sz w:val="24"/>
        </w:rPr>
        <w:t>игры.</w:t>
      </w:r>
    </w:p>
    <w:p w14:paraId="6AE6E482" w14:textId="77777777" w:rsidR="00385CDA" w:rsidRDefault="00385CDA" w:rsidP="00514CF1">
      <w:pPr>
        <w:pStyle w:val="aa"/>
        <w:numPr>
          <w:ilvl w:val="1"/>
          <w:numId w:val="25"/>
        </w:numPr>
        <w:tabs>
          <w:tab w:val="left" w:pos="1225"/>
        </w:tabs>
        <w:ind w:left="0" w:firstLine="709"/>
        <w:jc w:val="both"/>
        <w:rPr>
          <w:sz w:val="24"/>
        </w:rPr>
      </w:pPr>
      <w:r>
        <w:rPr>
          <w:i/>
          <w:sz w:val="24"/>
        </w:rPr>
        <w:t>Создание развивающей образовательной среды</w:t>
      </w:r>
      <w:r>
        <w:rPr>
          <w:sz w:val="24"/>
        </w:rPr>
        <w:t>, способствующей физическому,</w:t>
      </w:r>
      <w:r w:rsidR="00B30BD1">
        <w:rPr>
          <w:sz w:val="24"/>
        </w:rPr>
        <w:t xml:space="preserve"> </w:t>
      </w:r>
      <w:r>
        <w:rPr>
          <w:sz w:val="24"/>
        </w:rPr>
        <w:t>социально-коммуникативному, познавательному, речевому, художественно-эстетическому</w:t>
      </w:r>
      <w:r w:rsidR="00D718C0">
        <w:rPr>
          <w:sz w:val="24"/>
        </w:rPr>
        <w:t xml:space="preserve"> </w:t>
      </w:r>
      <w:r>
        <w:rPr>
          <w:sz w:val="24"/>
        </w:rPr>
        <w:t>развитию</w:t>
      </w:r>
      <w:r w:rsidR="00D718C0">
        <w:rPr>
          <w:sz w:val="24"/>
        </w:rPr>
        <w:t xml:space="preserve"> </w:t>
      </w:r>
      <w:r>
        <w:rPr>
          <w:sz w:val="24"/>
        </w:rPr>
        <w:t>ребенка</w:t>
      </w:r>
      <w:r w:rsidR="00D718C0">
        <w:rPr>
          <w:sz w:val="24"/>
        </w:rPr>
        <w:t xml:space="preserve"> </w:t>
      </w:r>
      <w:r>
        <w:rPr>
          <w:sz w:val="24"/>
        </w:rPr>
        <w:t>с</w:t>
      </w:r>
      <w:r w:rsidR="00D718C0">
        <w:rPr>
          <w:sz w:val="24"/>
        </w:rPr>
        <w:t xml:space="preserve"> </w:t>
      </w:r>
      <w:r>
        <w:rPr>
          <w:sz w:val="24"/>
        </w:rPr>
        <w:t>ТНР</w:t>
      </w:r>
      <w:r w:rsidR="00D718C0">
        <w:rPr>
          <w:sz w:val="24"/>
        </w:rPr>
        <w:t xml:space="preserve"> </w:t>
      </w:r>
      <w:r>
        <w:rPr>
          <w:sz w:val="24"/>
        </w:rPr>
        <w:t>и</w:t>
      </w:r>
      <w:r w:rsidR="00D718C0">
        <w:rPr>
          <w:sz w:val="24"/>
        </w:rPr>
        <w:t xml:space="preserve"> </w:t>
      </w:r>
      <w:r>
        <w:rPr>
          <w:sz w:val="24"/>
        </w:rPr>
        <w:t>сохранению</w:t>
      </w:r>
      <w:r w:rsidR="00D718C0">
        <w:rPr>
          <w:sz w:val="24"/>
        </w:rPr>
        <w:t xml:space="preserve"> </w:t>
      </w:r>
      <w:r>
        <w:rPr>
          <w:sz w:val="24"/>
        </w:rPr>
        <w:t>его</w:t>
      </w:r>
      <w:r w:rsidR="00D718C0">
        <w:rPr>
          <w:sz w:val="24"/>
        </w:rPr>
        <w:t xml:space="preserve"> </w:t>
      </w:r>
      <w:r>
        <w:rPr>
          <w:sz w:val="24"/>
        </w:rPr>
        <w:t>индивидуальности.</w:t>
      </w:r>
    </w:p>
    <w:p w14:paraId="36D93727" w14:textId="77777777" w:rsidR="00385CDA" w:rsidRDefault="00385CDA" w:rsidP="00514CF1">
      <w:pPr>
        <w:pStyle w:val="aa"/>
        <w:numPr>
          <w:ilvl w:val="1"/>
          <w:numId w:val="25"/>
        </w:numPr>
        <w:tabs>
          <w:tab w:val="left" w:pos="1225"/>
          <w:tab w:val="left" w:pos="5397"/>
        </w:tabs>
        <w:ind w:left="0" w:firstLine="709"/>
        <w:jc w:val="both"/>
        <w:rPr>
          <w:sz w:val="24"/>
        </w:rPr>
      </w:pPr>
      <w:r>
        <w:rPr>
          <w:i/>
          <w:sz w:val="24"/>
        </w:rPr>
        <w:t>Сбалансированность</w:t>
      </w:r>
      <w:r w:rsidR="00B30BD1">
        <w:rPr>
          <w:i/>
          <w:sz w:val="24"/>
        </w:rPr>
        <w:t xml:space="preserve"> </w:t>
      </w:r>
      <w:r>
        <w:rPr>
          <w:i/>
          <w:sz w:val="24"/>
        </w:rPr>
        <w:t>репродуктивной</w:t>
      </w:r>
      <w:r>
        <w:rPr>
          <w:i/>
          <w:sz w:val="24"/>
        </w:rPr>
        <w:tab/>
        <w:t>(воспроизводящей готовый образец) и</w:t>
      </w:r>
      <w:r w:rsidR="00B30BD1">
        <w:rPr>
          <w:i/>
          <w:sz w:val="24"/>
        </w:rPr>
        <w:t xml:space="preserve"> </w:t>
      </w:r>
      <w:r>
        <w:rPr>
          <w:i/>
          <w:sz w:val="24"/>
        </w:rPr>
        <w:t>продуктивн</w:t>
      </w:r>
      <w:r w:rsidR="00034934">
        <w:rPr>
          <w:i/>
          <w:sz w:val="24"/>
        </w:rPr>
        <w:t>о</w:t>
      </w:r>
      <w:r>
        <w:rPr>
          <w:i/>
          <w:sz w:val="24"/>
        </w:rPr>
        <w:t>й</w:t>
      </w:r>
      <w:r w:rsidR="00D718C0">
        <w:rPr>
          <w:i/>
          <w:sz w:val="24"/>
        </w:rPr>
        <w:t xml:space="preserve"> </w:t>
      </w:r>
      <w:r>
        <w:rPr>
          <w:i/>
          <w:sz w:val="24"/>
        </w:rPr>
        <w:t>(производящей</w:t>
      </w:r>
      <w:r w:rsidR="00B30BD1">
        <w:rPr>
          <w:i/>
          <w:sz w:val="24"/>
        </w:rPr>
        <w:t xml:space="preserve"> </w:t>
      </w:r>
      <w:r>
        <w:rPr>
          <w:i/>
          <w:sz w:val="24"/>
        </w:rPr>
        <w:t>субъективно</w:t>
      </w:r>
      <w:r w:rsidR="00B30BD1">
        <w:rPr>
          <w:i/>
          <w:sz w:val="24"/>
        </w:rPr>
        <w:t xml:space="preserve"> </w:t>
      </w:r>
      <w:r>
        <w:rPr>
          <w:i/>
          <w:sz w:val="24"/>
        </w:rPr>
        <w:t>новый</w:t>
      </w:r>
      <w:r w:rsidR="00B30BD1">
        <w:rPr>
          <w:i/>
          <w:sz w:val="24"/>
        </w:rPr>
        <w:t xml:space="preserve"> </w:t>
      </w:r>
      <w:r>
        <w:rPr>
          <w:i/>
          <w:sz w:val="24"/>
        </w:rPr>
        <w:t>продукт)</w:t>
      </w:r>
      <w:r w:rsidR="00D718C0">
        <w:rPr>
          <w:i/>
          <w:sz w:val="24"/>
        </w:rPr>
        <w:t xml:space="preserve"> </w:t>
      </w:r>
      <w:r>
        <w:rPr>
          <w:i/>
          <w:sz w:val="24"/>
        </w:rPr>
        <w:t>деятельности</w:t>
      </w:r>
      <w:r>
        <w:rPr>
          <w:sz w:val="24"/>
        </w:rPr>
        <w:t>, то есть деятельности</w:t>
      </w:r>
      <w:r w:rsidR="00B30BD1">
        <w:rPr>
          <w:sz w:val="24"/>
        </w:rPr>
        <w:t xml:space="preserve"> </w:t>
      </w:r>
      <w:r>
        <w:rPr>
          <w:sz w:val="24"/>
        </w:rPr>
        <w:t>по освоению культурных форм и образцов и детской исследовательской, творческой</w:t>
      </w:r>
      <w:r w:rsidR="00B30BD1">
        <w:rPr>
          <w:sz w:val="24"/>
        </w:rPr>
        <w:t xml:space="preserve"> </w:t>
      </w:r>
      <w:r>
        <w:rPr>
          <w:sz w:val="24"/>
        </w:rPr>
        <w:t>деятельности; совместных и самостоятельных, подвижных и статичных форм активности с</w:t>
      </w:r>
      <w:r w:rsidR="00034934">
        <w:rPr>
          <w:sz w:val="24"/>
        </w:rPr>
        <w:t xml:space="preserve"> </w:t>
      </w:r>
      <w:r>
        <w:rPr>
          <w:sz w:val="24"/>
        </w:rPr>
        <w:t>учетом</w:t>
      </w:r>
      <w:r w:rsidR="00034934">
        <w:rPr>
          <w:sz w:val="24"/>
        </w:rPr>
        <w:t xml:space="preserve"> </w:t>
      </w:r>
      <w:r>
        <w:rPr>
          <w:sz w:val="24"/>
        </w:rPr>
        <w:t>особенностей</w:t>
      </w:r>
      <w:r w:rsidR="00034934">
        <w:rPr>
          <w:sz w:val="24"/>
        </w:rPr>
        <w:t xml:space="preserve"> </w:t>
      </w:r>
      <w:r>
        <w:rPr>
          <w:sz w:val="24"/>
        </w:rPr>
        <w:t>развития</w:t>
      </w:r>
      <w:r w:rsidR="00034934">
        <w:rPr>
          <w:sz w:val="24"/>
        </w:rPr>
        <w:t xml:space="preserve"> </w:t>
      </w:r>
      <w:r>
        <w:rPr>
          <w:sz w:val="24"/>
        </w:rPr>
        <w:t>и</w:t>
      </w:r>
      <w:r w:rsidR="00034934">
        <w:rPr>
          <w:sz w:val="24"/>
        </w:rPr>
        <w:t xml:space="preserve"> </w:t>
      </w:r>
      <w:r>
        <w:rPr>
          <w:sz w:val="24"/>
        </w:rPr>
        <w:t>образовательных</w:t>
      </w:r>
      <w:r w:rsidR="00034934">
        <w:rPr>
          <w:sz w:val="24"/>
        </w:rPr>
        <w:t xml:space="preserve"> </w:t>
      </w:r>
      <w:r>
        <w:rPr>
          <w:sz w:val="24"/>
        </w:rPr>
        <w:t>потребностей</w:t>
      </w:r>
      <w:r w:rsidR="00034934">
        <w:rPr>
          <w:sz w:val="24"/>
        </w:rPr>
        <w:t xml:space="preserve"> </w:t>
      </w:r>
      <w:r>
        <w:rPr>
          <w:sz w:val="24"/>
        </w:rPr>
        <w:t>ребенка</w:t>
      </w:r>
      <w:r w:rsidR="00034934">
        <w:rPr>
          <w:sz w:val="24"/>
        </w:rPr>
        <w:t xml:space="preserve"> </w:t>
      </w:r>
      <w:r>
        <w:rPr>
          <w:sz w:val="24"/>
        </w:rPr>
        <w:t>с</w:t>
      </w:r>
      <w:r w:rsidR="00034934">
        <w:rPr>
          <w:sz w:val="24"/>
        </w:rPr>
        <w:t xml:space="preserve"> </w:t>
      </w:r>
      <w:r>
        <w:rPr>
          <w:sz w:val="24"/>
        </w:rPr>
        <w:t>ТНР.</w:t>
      </w:r>
    </w:p>
    <w:p w14:paraId="4625AA9C" w14:textId="77777777" w:rsidR="00385CDA" w:rsidRDefault="00385CDA" w:rsidP="00514CF1">
      <w:pPr>
        <w:pStyle w:val="aa"/>
        <w:numPr>
          <w:ilvl w:val="1"/>
          <w:numId w:val="25"/>
        </w:numPr>
        <w:tabs>
          <w:tab w:val="left" w:pos="1225"/>
        </w:tabs>
        <w:ind w:left="0" w:firstLine="709"/>
        <w:jc w:val="both"/>
        <w:rPr>
          <w:sz w:val="24"/>
        </w:rPr>
      </w:pPr>
      <w:r>
        <w:rPr>
          <w:i/>
          <w:sz w:val="24"/>
        </w:rPr>
        <w:t>Участие</w:t>
      </w:r>
      <w:r w:rsidR="00D718C0">
        <w:rPr>
          <w:i/>
          <w:sz w:val="24"/>
        </w:rPr>
        <w:t xml:space="preserve"> </w:t>
      </w:r>
      <w:r>
        <w:rPr>
          <w:i/>
          <w:sz w:val="24"/>
        </w:rPr>
        <w:t>семьи</w:t>
      </w:r>
      <w:r w:rsidR="00D718C0">
        <w:rPr>
          <w:i/>
          <w:sz w:val="24"/>
        </w:rPr>
        <w:t xml:space="preserve"> </w:t>
      </w:r>
      <w:r>
        <w:rPr>
          <w:i/>
          <w:sz w:val="24"/>
        </w:rPr>
        <w:t>как</w:t>
      </w:r>
      <w:r w:rsidR="00D718C0">
        <w:rPr>
          <w:i/>
          <w:sz w:val="24"/>
        </w:rPr>
        <w:t xml:space="preserve"> </w:t>
      </w:r>
      <w:r>
        <w:rPr>
          <w:i/>
          <w:sz w:val="24"/>
        </w:rPr>
        <w:t>необходимое</w:t>
      </w:r>
      <w:r w:rsidR="00D718C0">
        <w:rPr>
          <w:i/>
          <w:sz w:val="24"/>
        </w:rPr>
        <w:t xml:space="preserve"> </w:t>
      </w:r>
      <w:r>
        <w:rPr>
          <w:i/>
          <w:sz w:val="24"/>
        </w:rPr>
        <w:t>условие</w:t>
      </w:r>
      <w:r w:rsidR="00D718C0">
        <w:rPr>
          <w:i/>
          <w:sz w:val="24"/>
        </w:rPr>
        <w:t xml:space="preserve"> </w:t>
      </w:r>
      <w:r>
        <w:rPr>
          <w:i/>
          <w:sz w:val="24"/>
        </w:rPr>
        <w:t>для</w:t>
      </w:r>
      <w:r w:rsidR="00D718C0">
        <w:rPr>
          <w:i/>
          <w:sz w:val="24"/>
        </w:rPr>
        <w:t xml:space="preserve"> </w:t>
      </w:r>
      <w:r>
        <w:rPr>
          <w:i/>
          <w:sz w:val="24"/>
        </w:rPr>
        <w:t>полноценного</w:t>
      </w:r>
      <w:r w:rsidR="00D718C0">
        <w:rPr>
          <w:i/>
          <w:sz w:val="24"/>
        </w:rPr>
        <w:t xml:space="preserve"> </w:t>
      </w:r>
      <w:r>
        <w:rPr>
          <w:i/>
          <w:sz w:val="24"/>
        </w:rPr>
        <w:t>развития</w:t>
      </w:r>
      <w:r w:rsidR="00D718C0">
        <w:rPr>
          <w:i/>
          <w:sz w:val="24"/>
        </w:rPr>
        <w:t xml:space="preserve"> </w:t>
      </w:r>
      <w:r>
        <w:rPr>
          <w:i/>
          <w:sz w:val="24"/>
        </w:rPr>
        <w:t>ребенка</w:t>
      </w:r>
      <w:r w:rsidR="00D718C0">
        <w:rPr>
          <w:i/>
          <w:sz w:val="24"/>
        </w:rPr>
        <w:t xml:space="preserve"> </w:t>
      </w:r>
      <w:r>
        <w:rPr>
          <w:i/>
          <w:sz w:val="24"/>
        </w:rPr>
        <w:t>дошкольного</w:t>
      </w:r>
      <w:r w:rsidR="00D718C0">
        <w:rPr>
          <w:i/>
          <w:sz w:val="24"/>
        </w:rPr>
        <w:t xml:space="preserve"> </w:t>
      </w:r>
      <w:r>
        <w:rPr>
          <w:i/>
          <w:sz w:val="24"/>
        </w:rPr>
        <w:t>возраста</w:t>
      </w:r>
      <w:r w:rsidR="00D718C0">
        <w:rPr>
          <w:i/>
          <w:sz w:val="24"/>
        </w:rPr>
        <w:t xml:space="preserve"> </w:t>
      </w:r>
      <w:r>
        <w:rPr>
          <w:i/>
          <w:sz w:val="24"/>
        </w:rPr>
        <w:t>с</w:t>
      </w:r>
      <w:r w:rsidR="00D718C0">
        <w:rPr>
          <w:i/>
          <w:sz w:val="24"/>
        </w:rPr>
        <w:t xml:space="preserve"> </w:t>
      </w:r>
      <w:r>
        <w:rPr>
          <w:i/>
          <w:sz w:val="24"/>
        </w:rPr>
        <w:t>тяжелыми</w:t>
      </w:r>
      <w:r w:rsidR="00D718C0">
        <w:rPr>
          <w:i/>
          <w:sz w:val="24"/>
        </w:rPr>
        <w:t xml:space="preserve"> </w:t>
      </w:r>
      <w:r>
        <w:rPr>
          <w:i/>
          <w:sz w:val="24"/>
        </w:rPr>
        <w:t>нарушениями</w:t>
      </w:r>
      <w:r w:rsidR="00D718C0">
        <w:rPr>
          <w:i/>
          <w:sz w:val="24"/>
        </w:rPr>
        <w:t xml:space="preserve"> </w:t>
      </w:r>
      <w:r>
        <w:rPr>
          <w:i/>
          <w:sz w:val="24"/>
        </w:rPr>
        <w:t>речи</w:t>
      </w:r>
      <w:r>
        <w:rPr>
          <w:sz w:val="24"/>
        </w:rPr>
        <w:t>.</w:t>
      </w:r>
    </w:p>
    <w:p w14:paraId="2E0EFB8A" w14:textId="77777777" w:rsidR="00295324" w:rsidRDefault="613F6FA5" w:rsidP="00295324">
      <w:pPr>
        <w:tabs>
          <w:tab w:val="left" w:pos="851"/>
          <w:tab w:val="left" w:pos="9639"/>
        </w:tabs>
        <w:jc w:val="both"/>
        <w:rPr>
          <w:sz w:val="24"/>
          <w:szCs w:val="24"/>
        </w:rPr>
      </w:pPr>
      <w:r w:rsidRPr="613F6FA5">
        <w:rPr>
          <w:sz w:val="24"/>
          <w:szCs w:val="24"/>
        </w:rPr>
        <w:t xml:space="preserve">Профессиональная коррекция нарушений развития воспитанников представлена в виде модели </w:t>
      </w:r>
      <w:proofErr w:type="spellStart"/>
      <w:r w:rsidRPr="613F6FA5">
        <w:rPr>
          <w:sz w:val="24"/>
          <w:szCs w:val="24"/>
        </w:rPr>
        <w:t>психолого</w:t>
      </w:r>
      <w:proofErr w:type="spellEnd"/>
      <w:r w:rsidRPr="613F6FA5">
        <w:rPr>
          <w:sz w:val="24"/>
          <w:szCs w:val="24"/>
        </w:rPr>
        <w:t xml:space="preserve"> педагогического сопровождения образовательного процесса в группе, направленное на своевременное выявление и оказание помощи воспитанникам, испытывающим трудности в освоении Программы. </w:t>
      </w:r>
    </w:p>
    <w:p w14:paraId="0FD4A0F2" w14:textId="77777777" w:rsidR="00295324" w:rsidRPr="00FB19AE" w:rsidRDefault="00295324" w:rsidP="613F6FA5">
      <w:pPr>
        <w:tabs>
          <w:tab w:val="left" w:pos="851"/>
          <w:tab w:val="left" w:pos="9639"/>
        </w:tabs>
        <w:jc w:val="both"/>
        <w:rPr>
          <w:sz w:val="24"/>
          <w:szCs w:val="24"/>
        </w:rPr>
      </w:pPr>
    </w:p>
    <w:tbl>
      <w:tblPr>
        <w:tblStyle w:val="ad"/>
        <w:tblW w:w="15015" w:type="dxa"/>
        <w:tblLook w:val="04A0" w:firstRow="1" w:lastRow="0" w:firstColumn="1" w:lastColumn="0" w:noHBand="0" w:noVBand="1"/>
      </w:tblPr>
      <w:tblGrid>
        <w:gridCol w:w="2479"/>
        <w:gridCol w:w="2619"/>
        <w:gridCol w:w="2479"/>
        <w:gridCol w:w="2479"/>
        <w:gridCol w:w="2479"/>
        <w:gridCol w:w="2480"/>
      </w:tblGrid>
      <w:tr w:rsidR="00295324" w14:paraId="0AD76F87" w14:textId="77777777" w:rsidTr="613F6FA5">
        <w:tc>
          <w:tcPr>
            <w:tcW w:w="15015" w:type="dxa"/>
            <w:gridSpan w:val="6"/>
          </w:tcPr>
          <w:p w14:paraId="6B2F2626" w14:textId="77777777" w:rsidR="00295324" w:rsidRDefault="00295324" w:rsidP="00565BD0">
            <w:pPr>
              <w:jc w:val="both"/>
              <w:rPr>
                <w:sz w:val="24"/>
                <w:szCs w:val="24"/>
              </w:rPr>
            </w:pPr>
            <w:r>
              <w:rPr>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295324" w14:paraId="3987685F" w14:textId="77777777" w:rsidTr="613F6FA5">
        <w:tc>
          <w:tcPr>
            <w:tcW w:w="15015" w:type="dxa"/>
            <w:gridSpan w:val="6"/>
          </w:tcPr>
          <w:p w14:paraId="05DE3AEE" w14:textId="77777777" w:rsidR="00295324" w:rsidRDefault="00295324" w:rsidP="00565BD0">
            <w:pPr>
              <w:jc w:val="center"/>
              <w:rPr>
                <w:sz w:val="24"/>
                <w:szCs w:val="24"/>
              </w:rPr>
            </w:pPr>
            <w:r>
              <w:rPr>
                <w:sz w:val="24"/>
                <w:szCs w:val="24"/>
              </w:rPr>
              <w:t>ЗАДАЧИ ППС</w:t>
            </w:r>
          </w:p>
        </w:tc>
      </w:tr>
      <w:tr w:rsidR="00295324" w14:paraId="04F7E684" w14:textId="77777777" w:rsidTr="613F6FA5">
        <w:tc>
          <w:tcPr>
            <w:tcW w:w="2479" w:type="dxa"/>
            <w:shd w:val="clear" w:color="auto" w:fill="D9E2F3" w:themeFill="accent1" w:themeFillTint="33"/>
          </w:tcPr>
          <w:p w14:paraId="1ABBC8ED" w14:textId="77777777" w:rsidR="00295324" w:rsidRPr="00031D08" w:rsidRDefault="00295324" w:rsidP="00565BD0">
            <w:pPr>
              <w:jc w:val="center"/>
              <w:rPr>
                <w:sz w:val="20"/>
                <w:szCs w:val="20"/>
              </w:rPr>
            </w:pPr>
            <w:r w:rsidRPr="00031D08">
              <w:rPr>
                <w:sz w:val="20"/>
                <w:szCs w:val="20"/>
              </w:rPr>
              <w:t>Оптимизировать организацию образовательного процесса с учетом индивидуальных возможностей и потребностей воспитанников</w:t>
            </w:r>
          </w:p>
        </w:tc>
        <w:tc>
          <w:tcPr>
            <w:tcW w:w="2619" w:type="dxa"/>
            <w:shd w:val="clear" w:color="auto" w:fill="FBE4D5" w:themeFill="accent2" w:themeFillTint="33"/>
          </w:tcPr>
          <w:p w14:paraId="3117D95B" w14:textId="77777777" w:rsidR="00295324" w:rsidRPr="003F032D" w:rsidRDefault="00295324" w:rsidP="00565BD0">
            <w:pPr>
              <w:jc w:val="center"/>
              <w:rPr>
                <w:sz w:val="20"/>
                <w:szCs w:val="20"/>
              </w:rPr>
            </w:pPr>
            <w:r w:rsidRPr="003F032D">
              <w:rPr>
                <w:sz w:val="20"/>
                <w:szCs w:val="20"/>
              </w:rPr>
              <w:t>Организовать работу, направленную на предупреждение возможного неблагополучия в развитии ребенка, профилактику затруднений в развитии</w:t>
            </w:r>
          </w:p>
        </w:tc>
        <w:tc>
          <w:tcPr>
            <w:tcW w:w="2479" w:type="dxa"/>
            <w:shd w:val="clear" w:color="auto" w:fill="EDEDED" w:themeFill="accent3" w:themeFillTint="33"/>
          </w:tcPr>
          <w:p w14:paraId="7AFA46CE" w14:textId="77777777" w:rsidR="00295324" w:rsidRPr="003F032D" w:rsidRDefault="00295324" w:rsidP="00565BD0">
            <w:pPr>
              <w:jc w:val="center"/>
              <w:rPr>
                <w:sz w:val="20"/>
                <w:szCs w:val="20"/>
              </w:rPr>
            </w:pPr>
            <w:r>
              <w:rPr>
                <w:sz w:val="20"/>
                <w:szCs w:val="20"/>
              </w:rPr>
              <w:t>Повысить профессиональный уровень педагогов</w:t>
            </w:r>
          </w:p>
        </w:tc>
        <w:tc>
          <w:tcPr>
            <w:tcW w:w="2479" w:type="dxa"/>
            <w:shd w:val="clear" w:color="auto" w:fill="FFF2CC" w:themeFill="accent4" w:themeFillTint="33"/>
          </w:tcPr>
          <w:p w14:paraId="6E7B495D" w14:textId="77777777" w:rsidR="00295324" w:rsidRPr="003F032D" w:rsidRDefault="00295324" w:rsidP="00565BD0">
            <w:pPr>
              <w:jc w:val="center"/>
              <w:rPr>
                <w:sz w:val="20"/>
                <w:szCs w:val="20"/>
              </w:rPr>
            </w:pPr>
            <w:r>
              <w:rPr>
                <w:sz w:val="20"/>
                <w:szCs w:val="20"/>
              </w:rPr>
              <w:t>Повысить психолого-педагогическую компетентность родителей</w:t>
            </w:r>
          </w:p>
        </w:tc>
        <w:tc>
          <w:tcPr>
            <w:tcW w:w="2479" w:type="dxa"/>
            <w:shd w:val="clear" w:color="auto" w:fill="DEEAF6" w:themeFill="accent5" w:themeFillTint="33"/>
          </w:tcPr>
          <w:p w14:paraId="0ABA70CC" w14:textId="77777777" w:rsidR="00295324" w:rsidRPr="003F032D" w:rsidRDefault="00295324" w:rsidP="00565BD0">
            <w:pPr>
              <w:jc w:val="center"/>
              <w:rPr>
                <w:sz w:val="20"/>
                <w:szCs w:val="20"/>
              </w:rPr>
            </w:pPr>
            <w:r>
              <w:rPr>
                <w:sz w:val="20"/>
                <w:szCs w:val="20"/>
              </w:rPr>
              <w:t>Создать психолого-педагогические условия для реализации системных мероприятий</w:t>
            </w:r>
          </w:p>
        </w:tc>
        <w:tc>
          <w:tcPr>
            <w:tcW w:w="2480" w:type="dxa"/>
            <w:shd w:val="clear" w:color="auto" w:fill="E2EFD9" w:themeFill="accent6" w:themeFillTint="33"/>
          </w:tcPr>
          <w:p w14:paraId="2D85E6E7" w14:textId="77777777" w:rsidR="00295324" w:rsidRPr="003F032D" w:rsidRDefault="00295324" w:rsidP="00565BD0">
            <w:pPr>
              <w:jc w:val="center"/>
              <w:rPr>
                <w:sz w:val="20"/>
                <w:szCs w:val="20"/>
              </w:rPr>
            </w:pPr>
            <w:r>
              <w:rPr>
                <w:sz w:val="20"/>
                <w:szCs w:val="20"/>
              </w:rPr>
              <w:t>Оказать экстренную помощь в кризисной ситуации</w:t>
            </w:r>
          </w:p>
        </w:tc>
      </w:tr>
      <w:tr w:rsidR="00295324" w14:paraId="4DDCCFC9" w14:textId="77777777" w:rsidTr="613F6FA5">
        <w:tc>
          <w:tcPr>
            <w:tcW w:w="15015" w:type="dxa"/>
            <w:gridSpan w:val="6"/>
          </w:tcPr>
          <w:p w14:paraId="35530B14" w14:textId="77777777" w:rsidR="00295324" w:rsidRDefault="00295324" w:rsidP="00565BD0">
            <w:pPr>
              <w:jc w:val="center"/>
              <w:rPr>
                <w:sz w:val="24"/>
                <w:szCs w:val="24"/>
              </w:rPr>
            </w:pPr>
            <w:r>
              <w:rPr>
                <w:sz w:val="24"/>
                <w:szCs w:val="24"/>
              </w:rPr>
              <w:t>МЕРОПРИЯТИЯ</w:t>
            </w:r>
          </w:p>
        </w:tc>
      </w:tr>
      <w:tr w:rsidR="00295324" w14:paraId="59EDCDEF" w14:textId="77777777" w:rsidTr="613F6FA5">
        <w:tc>
          <w:tcPr>
            <w:tcW w:w="2479" w:type="dxa"/>
            <w:shd w:val="clear" w:color="auto" w:fill="D9E2F3" w:themeFill="accent1" w:themeFillTint="33"/>
          </w:tcPr>
          <w:p w14:paraId="2B1C43D6" w14:textId="77777777" w:rsidR="00295324" w:rsidRDefault="00295324" w:rsidP="00E54C06">
            <w:pPr>
              <w:pStyle w:val="aa"/>
              <w:widowControl/>
              <w:numPr>
                <w:ilvl w:val="0"/>
                <w:numId w:val="49"/>
              </w:numPr>
              <w:autoSpaceDE/>
              <w:autoSpaceDN/>
              <w:ind w:left="318" w:hanging="284"/>
              <w:contextualSpacing/>
              <w:rPr>
                <w:sz w:val="20"/>
                <w:szCs w:val="20"/>
              </w:rPr>
            </w:pPr>
            <w:r w:rsidRPr="003F032D">
              <w:rPr>
                <w:sz w:val="20"/>
                <w:szCs w:val="20"/>
              </w:rPr>
              <w:t>использование современных образовательных технологий</w:t>
            </w:r>
            <w:r>
              <w:rPr>
                <w:sz w:val="20"/>
                <w:szCs w:val="20"/>
              </w:rPr>
              <w:t>;</w:t>
            </w:r>
          </w:p>
          <w:p w14:paraId="76633F35" w14:textId="77777777" w:rsidR="00295324" w:rsidRDefault="00295324" w:rsidP="00E54C06">
            <w:pPr>
              <w:pStyle w:val="aa"/>
              <w:widowControl/>
              <w:numPr>
                <w:ilvl w:val="0"/>
                <w:numId w:val="49"/>
              </w:numPr>
              <w:autoSpaceDE/>
              <w:autoSpaceDN/>
              <w:ind w:left="318" w:hanging="284"/>
              <w:contextualSpacing/>
              <w:rPr>
                <w:sz w:val="20"/>
                <w:szCs w:val="20"/>
              </w:rPr>
            </w:pPr>
            <w:r>
              <w:rPr>
                <w:sz w:val="20"/>
                <w:szCs w:val="20"/>
              </w:rPr>
              <w:t xml:space="preserve">организация деятельности на </w:t>
            </w:r>
            <w:r>
              <w:rPr>
                <w:sz w:val="20"/>
                <w:szCs w:val="20"/>
              </w:rPr>
              <w:lastRenderedPageBreak/>
              <w:t>основе взаимодействия;</w:t>
            </w:r>
          </w:p>
          <w:p w14:paraId="587CC59F" w14:textId="77777777" w:rsidR="00295324" w:rsidRDefault="00295324" w:rsidP="00E54C06">
            <w:pPr>
              <w:pStyle w:val="aa"/>
              <w:widowControl/>
              <w:numPr>
                <w:ilvl w:val="0"/>
                <w:numId w:val="49"/>
              </w:numPr>
              <w:autoSpaceDE/>
              <w:autoSpaceDN/>
              <w:ind w:left="318" w:hanging="284"/>
              <w:contextualSpacing/>
              <w:rPr>
                <w:sz w:val="20"/>
                <w:szCs w:val="20"/>
              </w:rPr>
            </w:pPr>
            <w:r>
              <w:rPr>
                <w:sz w:val="20"/>
                <w:szCs w:val="20"/>
              </w:rPr>
              <w:t>использование форм и методов, соответствующих возрасту и индивидуальным особенностям;</w:t>
            </w:r>
          </w:p>
          <w:p w14:paraId="45B637DB" w14:textId="77777777" w:rsidR="00295324" w:rsidRDefault="00295324" w:rsidP="00E54C06">
            <w:pPr>
              <w:pStyle w:val="aa"/>
              <w:widowControl/>
              <w:numPr>
                <w:ilvl w:val="0"/>
                <w:numId w:val="49"/>
              </w:numPr>
              <w:autoSpaceDE/>
              <w:autoSpaceDN/>
              <w:ind w:left="318" w:hanging="284"/>
              <w:contextualSpacing/>
              <w:rPr>
                <w:sz w:val="20"/>
                <w:szCs w:val="20"/>
              </w:rPr>
            </w:pPr>
            <w:r>
              <w:rPr>
                <w:sz w:val="20"/>
                <w:szCs w:val="20"/>
              </w:rPr>
              <w:t>вовлечение семьи в проведение образовательной деятельности;</w:t>
            </w:r>
          </w:p>
          <w:p w14:paraId="7A89B741" w14:textId="77777777" w:rsidR="00295324" w:rsidRPr="003F032D" w:rsidRDefault="00295324" w:rsidP="00E54C06">
            <w:pPr>
              <w:pStyle w:val="aa"/>
              <w:widowControl/>
              <w:numPr>
                <w:ilvl w:val="0"/>
                <w:numId w:val="49"/>
              </w:numPr>
              <w:autoSpaceDE/>
              <w:autoSpaceDN/>
              <w:ind w:left="318" w:hanging="284"/>
              <w:contextualSpacing/>
              <w:rPr>
                <w:sz w:val="20"/>
                <w:szCs w:val="20"/>
              </w:rPr>
            </w:pPr>
            <w:r>
              <w:rPr>
                <w:sz w:val="20"/>
                <w:szCs w:val="20"/>
              </w:rPr>
              <w:t>обеспечение каждому ребенку возможности выбора</w:t>
            </w:r>
          </w:p>
        </w:tc>
        <w:tc>
          <w:tcPr>
            <w:tcW w:w="2619" w:type="dxa"/>
            <w:shd w:val="clear" w:color="auto" w:fill="FBE4D5" w:themeFill="accent2" w:themeFillTint="33"/>
          </w:tcPr>
          <w:p w14:paraId="10482BA2"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lastRenderedPageBreak/>
              <w:t>наблюдение за детьми в занятиях, в режимных моментах;</w:t>
            </w:r>
          </w:p>
          <w:p w14:paraId="3BBE926F"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 xml:space="preserve">анализ результатов психолого-педагогической диагностики, карт </w:t>
            </w:r>
            <w:r>
              <w:rPr>
                <w:sz w:val="20"/>
                <w:szCs w:val="20"/>
              </w:rPr>
              <w:lastRenderedPageBreak/>
              <w:t>индивидуального развития;</w:t>
            </w:r>
          </w:p>
          <w:p w14:paraId="19048917"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составление и корректировка образовательного маршрута;</w:t>
            </w:r>
          </w:p>
          <w:p w14:paraId="5E0BE5E2"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наблюдения в период адаптации;</w:t>
            </w:r>
          </w:p>
          <w:p w14:paraId="097F0797"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совместная разработка рекомендаций специалистов семье</w:t>
            </w:r>
          </w:p>
          <w:p w14:paraId="6952E253" w14:textId="77777777" w:rsidR="00295324" w:rsidRPr="003F032D" w:rsidRDefault="00295324" w:rsidP="00565BD0">
            <w:pPr>
              <w:rPr>
                <w:sz w:val="20"/>
                <w:szCs w:val="20"/>
              </w:rPr>
            </w:pPr>
          </w:p>
        </w:tc>
        <w:tc>
          <w:tcPr>
            <w:tcW w:w="2479" w:type="dxa"/>
            <w:shd w:val="clear" w:color="auto" w:fill="EDEDED" w:themeFill="accent3" w:themeFillTint="33"/>
          </w:tcPr>
          <w:p w14:paraId="2BC18C61" w14:textId="77777777" w:rsidR="00295324" w:rsidRDefault="613F6FA5" w:rsidP="00E54C06">
            <w:pPr>
              <w:pStyle w:val="aa"/>
              <w:widowControl/>
              <w:numPr>
                <w:ilvl w:val="0"/>
                <w:numId w:val="49"/>
              </w:numPr>
              <w:autoSpaceDE/>
              <w:autoSpaceDN/>
              <w:ind w:left="181" w:hanging="2"/>
              <w:contextualSpacing/>
              <w:rPr>
                <w:sz w:val="20"/>
                <w:szCs w:val="20"/>
              </w:rPr>
            </w:pPr>
            <w:r w:rsidRPr="613F6FA5">
              <w:rPr>
                <w:sz w:val="20"/>
                <w:szCs w:val="20"/>
              </w:rPr>
              <w:lastRenderedPageBreak/>
              <w:t>изучение затруднений педагогов в реализации Программы;</w:t>
            </w:r>
          </w:p>
          <w:p w14:paraId="3B33333D" w14:textId="77777777" w:rsidR="00295324" w:rsidRDefault="00295324" w:rsidP="00E54C06">
            <w:pPr>
              <w:pStyle w:val="aa"/>
              <w:widowControl/>
              <w:numPr>
                <w:ilvl w:val="0"/>
                <w:numId w:val="49"/>
              </w:numPr>
              <w:autoSpaceDE/>
              <w:autoSpaceDN/>
              <w:ind w:left="181" w:hanging="2"/>
              <w:contextualSpacing/>
              <w:rPr>
                <w:sz w:val="20"/>
                <w:szCs w:val="20"/>
              </w:rPr>
            </w:pPr>
            <w:r>
              <w:rPr>
                <w:sz w:val="20"/>
                <w:szCs w:val="20"/>
              </w:rPr>
              <w:lastRenderedPageBreak/>
              <w:t>дополнительное и профессиональное образование;</w:t>
            </w:r>
          </w:p>
          <w:p w14:paraId="3641885F" w14:textId="77777777" w:rsidR="00295324" w:rsidRDefault="00295324" w:rsidP="00E54C06">
            <w:pPr>
              <w:pStyle w:val="aa"/>
              <w:widowControl/>
              <w:numPr>
                <w:ilvl w:val="0"/>
                <w:numId w:val="49"/>
              </w:numPr>
              <w:autoSpaceDE/>
              <w:autoSpaceDN/>
              <w:ind w:left="181" w:hanging="2"/>
              <w:contextualSpacing/>
              <w:rPr>
                <w:sz w:val="20"/>
                <w:szCs w:val="20"/>
              </w:rPr>
            </w:pPr>
            <w:r>
              <w:rPr>
                <w:sz w:val="20"/>
                <w:szCs w:val="20"/>
              </w:rPr>
              <w:t>самообразование, методические мероприятия в ДОУ;</w:t>
            </w:r>
          </w:p>
          <w:p w14:paraId="0B197CDB" w14:textId="77777777" w:rsidR="00295324" w:rsidRPr="00A866AA" w:rsidRDefault="00295324" w:rsidP="00E54C06">
            <w:pPr>
              <w:pStyle w:val="aa"/>
              <w:widowControl/>
              <w:numPr>
                <w:ilvl w:val="0"/>
                <w:numId w:val="49"/>
              </w:numPr>
              <w:autoSpaceDE/>
              <w:autoSpaceDN/>
              <w:ind w:left="321" w:hanging="284"/>
              <w:contextualSpacing/>
              <w:rPr>
                <w:sz w:val="20"/>
                <w:szCs w:val="20"/>
              </w:rPr>
            </w:pPr>
            <w:r>
              <w:rPr>
                <w:sz w:val="20"/>
                <w:szCs w:val="20"/>
              </w:rPr>
              <w:t>организация сетевого взаимодействия.</w:t>
            </w:r>
          </w:p>
        </w:tc>
        <w:tc>
          <w:tcPr>
            <w:tcW w:w="2479" w:type="dxa"/>
          </w:tcPr>
          <w:p w14:paraId="6BD796F4" w14:textId="77777777" w:rsidR="00295324" w:rsidRDefault="00295324" w:rsidP="00E54C06">
            <w:pPr>
              <w:pStyle w:val="aa"/>
              <w:widowControl/>
              <w:numPr>
                <w:ilvl w:val="0"/>
                <w:numId w:val="49"/>
              </w:numPr>
              <w:shd w:val="clear" w:color="auto" w:fill="FFF2CC" w:themeFill="accent4" w:themeFillTint="33"/>
              <w:autoSpaceDE/>
              <w:autoSpaceDN/>
              <w:ind w:left="105" w:firstLine="0"/>
              <w:contextualSpacing/>
              <w:rPr>
                <w:sz w:val="20"/>
                <w:szCs w:val="20"/>
              </w:rPr>
            </w:pPr>
            <w:r>
              <w:rPr>
                <w:sz w:val="20"/>
                <w:szCs w:val="20"/>
              </w:rPr>
              <w:lastRenderedPageBreak/>
              <w:t>информация на официальном сайте;</w:t>
            </w:r>
          </w:p>
          <w:p w14:paraId="48C6EDB9" w14:textId="77777777" w:rsidR="00295324" w:rsidRDefault="00295324" w:rsidP="00E54C06">
            <w:pPr>
              <w:pStyle w:val="aa"/>
              <w:widowControl/>
              <w:numPr>
                <w:ilvl w:val="0"/>
                <w:numId w:val="49"/>
              </w:numPr>
              <w:shd w:val="clear" w:color="auto" w:fill="FFF2CC" w:themeFill="accent4" w:themeFillTint="33"/>
              <w:autoSpaceDE/>
              <w:autoSpaceDN/>
              <w:ind w:left="105" w:firstLine="0"/>
              <w:contextualSpacing/>
              <w:rPr>
                <w:sz w:val="20"/>
                <w:szCs w:val="20"/>
              </w:rPr>
            </w:pPr>
            <w:r>
              <w:rPr>
                <w:sz w:val="20"/>
                <w:szCs w:val="20"/>
              </w:rPr>
              <w:t>проведение консультаций, семинаров-практикумов;</w:t>
            </w:r>
          </w:p>
          <w:p w14:paraId="129ABF61" w14:textId="77777777" w:rsidR="00295324" w:rsidRDefault="613F6FA5" w:rsidP="00E54C06">
            <w:pPr>
              <w:pStyle w:val="aa"/>
              <w:widowControl/>
              <w:numPr>
                <w:ilvl w:val="0"/>
                <w:numId w:val="49"/>
              </w:numPr>
              <w:shd w:val="clear" w:color="auto" w:fill="FFF2CC" w:themeFill="accent4" w:themeFillTint="33"/>
              <w:autoSpaceDE/>
              <w:autoSpaceDN/>
              <w:ind w:left="105" w:firstLine="0"/>
              <w:contextualSpacing/>
              <w:rPr>
                <w:sz w:val="20"/>
                <w:szCs w:val="20"/>
              </w:rPr>
            </w:pPr>
            <w:r w:rsidRPr="613F6FA5">
              <w:rPr>
                <w:sz w:val="20"/>
                <w:szCs w:val="20"/>
              </w:rPr>
              <w:lastRenderedPageBreak/>
              <w:t>посещение мероприятий в группе (открытые занятия, режимные моменты)</w:t>
            </w:r>
          </w:p>
          <w:p w14:paraId="55ACB8AA" w14:textId="77777777" w:rsidR="00295324" w:rsidRDefault="00295324" w:rsidP="00565BD0">
            <w:pPr>
              <w:shd w:val="clear" w:color="auto" w:fill="FFF2CC" w:themeFill="accent4" w:themeFillTint="33"/>
              <w:rPr>
                <w:sz w:val="20"/>
                <w:szCs w:val="20"/>
              </w:rPr>
            </w:pPr>
          </w:p>
          <w:p w14:paraId="5E353616" w14:textId="77777777" w:rsidR="00295324" w:rsidRDefault="00295324" w:rsidP="00565BD0">
            <w:pPr>
              <w:shd w:val="clear" w:color="auto" w:fill="FFF2CC" w:themeFill="accent4" w:themeFillTint="33"/>
              <w:rPr>
                <w:sz w:val="20"/>
                <w:szCs w:val="20"/>
              </w:rPr>
            </w:pPr>
          </w:p>
          <w:p w14:paraId="3A68CC26" w14:textId="77777777" w:rsidR="00295324" w:rsidRDefault="00295324" w:rsidP="00565BD0">
            <w:pPr>
              <w:shd w:val="clear" w:color="auto" w:fill="FFF2CC" w:themeFill="accent4" w:themeFillTint="33"/>
              <w:rPr>
                <w:sz w:val="20"/>
                <w:szCs w:val="20"/>
              </w:rPr>
            </w:pPr>
          </w:p>
          <w:p w14:paraId="616CA5B2" w14:textId="77777777" w:rsidR="00295324" w:rsidRDefault="00295324" w:rsidP="00565BD0">
            <w:pPr>
              <w:shd w:val="clear" w:color="auto" w:fill="FFF2CC" w:themeFill="accent4" w:themeFillTint="33"/>
              <w:rPr>
                <w:sz w:val="20"/>
                <w:szCs w:val="20"/>
              </w:rPr>
            </w:pPr>
          </w:p>
          <w:p w14:paraId="201D79FA" w14:textId="77777777" w:rsidR="00295324" w:rsidRDefault="00295324" w:rsidP="00565BD0">
            <w:pPr>
              <w:shd w:val="clear" w:color="auto" w:fill="FFF2CC" w:themeFill="accent4" w:themeFillTint="33"/>
              <w:rPr>
                <w:sz w:val="20"/>
                <w:szCs w:val="20"/>
              </w:rPr>
            </w:pPr>
          </w:p>
          <w:p w14:paraId="25DD3D45" w14:textId="77777777" w:rsidR="00295324" w:rsidRDefault="00295324" w:rsidP="00565BD0">
            <w:pPr>
              <w:shd w:val="clear" w:color="auto" w:fill="FFF2CC" w:themeFill="accent4" w:themeFillTint="33"/>
              <w:rPr>
                <w:sz w:val="20"/>
                <w:szCs w:val="20"/>
              </w:rPr>
            </w:pPr>
          </w:p>
          <w:p w14:paraId="3384448D" w14:textId="77777777" w:rsidR="00295324" w:rsidRDefault="00295324" w:rsidP="00565BD0">
            <w:pPr>
              <w:shd w:val="clear" w:color="auto" w:fill="FFF2CC" w:themeFill="accent4" w:themeFillTint="33"/>
              <w:rPr>
                <w:sz w:val="20"/>
                <w:szCs w:val="20"/>
              </w:rPr>
            </w:pPr>
          </w:p>
          <w:p w14:paraId="7446AFCF" w14:textId="77777777" w:rsidR="00295324" w:rsidRDefault="00295324" w:rsidP="00565BD0">
            <w:pPr>
              <w:shd w:val="clear" w:color="auto" w:fill="FFF2CC" w:themeFill="accent4" w:themeFillTint="33"/>
              <w:rPr>
                <w:sz w:val="20"/>
                <w:szCs w:val="20"/>
              </w:rPr>
            </w:pPr>
          </w:p>
          <w:p w14:paraId="56D38931" w14:textId="77777777" w:rsidR="00295324" w:rsidRDefault="00295324" w:rsidP="00565BD0">
            <w:pPr>
              <w:shd w:val="clear" w:color="auto" w:fill="FFF2CC" w:themeFill="accent4" w:themeFillTint="33"/>
              <w:rPr>
                <w:sz w:val="20"/>
                <w:szCs w:val="20"/>
              </w:rPr>
            </w:pPr>
          </w:p>
          <w:p w14:paraId="0C42F359" w14:textId="77777777" w:rsidR="00295324" w:rsidRDefault="00295324" w:rsidP="00565BD0">
            <w:pPr>
              <w:shd w:val="clear" w:color="auto" w:fill="FFF2CC" w:themeFill="accent4" w:themeFillTint="33"/>
              <w:rPr>
                <w:sz w:val="20"/>
                <w:szCs w:val="20"/>
              </w:rPr>
            </w:pPr>
          </w:p>
          <w:p w14:paraId="7F7E48F0" w14:textId="77777777" w:rsidR="00295324" w:rsidRDefault="00295324" w:rsidP="00565BD0">
            <w:pPr>
              <w:shd w:val="clear" w:color="auto" w:fill="FFF2CC" w:themeFill="accent4" w:themeFillTint="33"/>
              <w:rPr>
                <w:sz w:val="20"/>
                <w:szCs w:val="20"/>
              </w:rPr>
            </w:pPr>
          </w:p>
          <w:p w14:paraId="2AC11474" w14:textId="77777777" w:rsidR="00295324" w:rsidRPr="00C2430C" w:rsidRDefault="00295324" w:rsidP="00565BD0">
            <w:pPr>
              <w:shd w:val="clear" w:color="auto" w:fill="FFF2CC" w:themeFill="accent4" w:themeFillTint="33"/>
              <w:rPr>
                <w:sz w:val="20"/>
                <w:szCs w:val="20"/>
              </w:rPr>
            </w:pPr>
          </w:p>
        </w:tc>
        <w:tc>
          <w:tcPr>
            <w:tcW w:w="2479" w:type="dxa"/>
            <w:shd w:val="clear" w:color="auto" w:fill="DEEAF6" w:themeFill="accent5" w:themeFillTint="33"/>
          </w:tcPr>
          <w:p w14:paraId="4C3A63F5" w14:textId="77777777" w:rsidR="00295324" w:rsidRDefault="00295324" w:rsidP="00E54C06">
            <w:pPr>
              <w:pStyle w:val="aa"/>
              <w:widowControl/>
              <w:numPr>
                <w:ilvl w:val="0"/>
                <w:numId w:val="49"/>
              </w:numPr>
              <w:autoSpaceDE/>
              <w:autoSpaceDN/>
              <w:ind w:left="402"/>
              <w:contextualSpacing/>
              <w:rPr>
                <w:sz w:val="20"/>
                <w:szCs w:val="20"/>
              </w:rPr>
            </w:pPr>
            <w:r>
              <w:rPr>
                <w:sz w:val="20"/>
                <w:szCs w:val="20"/>
              </w:rPr>
              <w:lastRenderedPageBreak/>
              <w:t>разработка перечня функционального модуля развивающей предметно-пространственной среды для психолого-</w:t>
            </w:r>
            <w:r>
              <w:rPr>
                <w:sz w:val="20"/>
                <w:szCs w:val="20"/>
              </w:rPr>
              <w:lastRenderedPageBreak/>
              <w:t>педагогического сопровождения;</w:t>
            </w:r>
          </w:p>
          <w:p w14:paraId="77198238" w14:textId="77777777" w:rsidR="00295324" w:rsidRPr="00DE2BC9" w:rsidRDefault="00295324" w:rsidP="00E54C06">
            <w:pPr>
              <w:pStyle w:val="aa"/>
              <w:widowControl/>
              <w:numPr>
                <w:ilvl w:val="0"/>
                <w:numId w:val="49"/>
              </w:numPr>
              <w:autoSpaceDE/>
              <w:autoSpaceDN/>
              <w:ind w:left="402"/>
              <w:contextualSpacing/>
              <w:rPr>
                <w:sz w:val="20"/>
                <w:szCs w:val="20"/>
              </w:rPr>
            </w:pPr>
            <w:r>
              <w:rPr>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14:paraId="28A5A4D7" w14:textId="77777777" w:rsidR="00295324" w:rsidRDefault="00295324" w:rsidP="00E54C06">
            <w:pPr>
              <w:pStyle w:val="aa"/>
              <w:widowControl/>
              <w:numPr>
                <w:ilvl w:val="0"/>
                <w:numId w:val="49"/>
              </w:numPr>
              <w:autoSpaceDE/>
              <w:autoSpaceDN/>
              <w:ind w:left="252"/>
              <w:contextualSpacing/>
              <w:rPr>
                <w:sz w:val="20"/>
                <w:szCs w:val="20"/>
              </w:rPr>
            </w:pPr>
            <w:r>
              <w:rPr>
                <w:sz w:val="20"/>
                <w:szCs w:val="20"/>
              </w:rPr>
              <w:lastRenderedPageBreak/>
              <w:t>снятие негативных проявлений, несущие угрозу жизни и здоровью ребенка;</w:t>
            </w:r>
          </w:p>
          <w:p w14:paraId="75B1A7BD" w14:textId="77777777" w:rsidR="00295324" w:rsidRDefault="00295324" w:rsidP="00E54C06">
            <w:pPr>
              <w:pStyle w:val="aa"/>
              <w:widowControl/>
              <w:numPr>
                <w:ilvl w:val="0"/>
                <w:numId w:val="49"/>
              </w:numPr>
              <w:autoSpaceDE/>
              <w:autoSpaceDN/>
              <w:ind w:left="252"/>
              <w:contextualSpacing/>
              <w:rPr>
                <w:sz w:val="20"/>
                <w:szCs w:val="20"/>
              </w:rPr>
            </w:pPr>
            <w:r>
              <w:rPr>
                <w:sz w:val="20"/>
                <w:szCs w:val="20"/>
              </w:rPr>
              <w:t>выявление причин кризисной ситуации;</w:t>
            </w:r>
          </w:p>
          <w:p w14:paraId="3B7D037C" w14:textId="77777777" w:rsidR="00295324" w:rsidRDefault="00295324" w:rsidP="00E54C06">
            <w:pPr>
              <w:pStyle w:val="aa"/>
              <w:widowControl/>
              <w:numPr>
                <w:ilvl w:val="0"/>
                <w:numId w:val="49"/>
              </w:numPr>
              <w:autoSpaceDE/>
              <w:autoSpaceDN/>
              <w:ind w:left="252"/>
              <w:contextualSpacing/>
              <w:rPr>
                <w:sz w:val="20"/>
                <w:szCs w:val="20"/>
              </w:rPr>
            </w:pPr>
            <w:r>
              <w:rPr>
                <w:sz w:val="20"/>
                <w:szCs w:val="20"/>
              </w:rPr>
              <w:lastRenderedPageBreak/>
              <w:t xml:space="preserve">деятельность </w:t>
            </w:r>
            <w:proofErr w:type="spellStart"/>
            <w:r>
              <w:rPr>
                <w:sz w:val="20"/>
                <w:szCs w:val="20"/>
              </w:rPr>
              <w:t>ППк</w:t>
            </w:r>
            <w:proofErr w:type="spellEnd"/>
            <w:r>
              <w:rPr>
                <w:sz w:val="20"/>
                <w:szCs w:val="20"/>
              </w:rPr>
              <w:t>;</w:t>
            </w:r>
          </w:p>
          <w:p w14:paraId="45FB6F68" w14:textId="77777777" w:rsidR="00295324" w:rsidRPr="00DE2BC9" w:rsidRDefault="00295324" w:rsidP="00E54C06">
            <w:pPr>
              <w:pStyle w:val="aa"/>
              <w:widowControl/>
              <w:numPr>
                <w:ilvl w:val="0"/>
                <w:numId w:val="49"/>
              </w:numPr>
              <w:autoSpaceDE/>
              <w:autoSpaceDN/>
              <w:ind w:left="252"/>
              <w:contextualSpacing/>
              <w:rPr>
                <w:sz w:val="20"/>
                <w:szCs w:val="20"/>
              </w:rPr>
            </w:pPr>
            <w:r>
              <w:rPr>
                <w:sz w:val="20"/>
                <w:szCs w:val="20"/>
              </w:rPr>
              <w:t>разработка и реализация коррекционно-развивающих программ</w:t>
            </w:r>
          </w:p>
        </w:tc>
      </w:tr>
      <w:tr w:rsidR="00295324" w14:paraId="555B3434" w14:textId="77777777" w:rsidTr="613F6FA5">
        <w:tc>
          <w:tcPr>
            <w:tcW w:w="15015" w:type="dxa"/>
            <w:gridSpan w:val="6"/>
          </w:tcPr>
          <w:p w14:paraId="13022BE9" w14:textId="77777777" w:rsidR="00295324" w:rsidRDefault="00295324" w:rsidP="00565BD0">
            <w:pPr>
              <w:jc w:val="center"/>
              <w:rPr>
                <w:sz w:val="24"/>
                <w:szCs w:val="24"/>
              </w:rPr>
            </w:pPr>
            <w:r>
              <w:rPr>
                <w:sz w:val="24"/>
                <w:szCs w:val="24"/>
              </w:rPr>
              <w:lastRenderedPageBreak/>
              <w:t>РЕЗУЛЬТАТ</w:t>
            </w:r>
          </w:p>
        </w:tc>
      </w:tr>
      <w:tr w:rsidR="00295324" w14:paraId="0C049119" w14:textId="77777777" w:rsidTr="613F6FA5">
        <w:tc>
          <w:tcPr>
            <w:tcW w:w="5098" w:type="dxa"/>
            <w:gridSpan w:val="2"/>
          </w:tcPr>
          <w:p w14:paraId="26EE8F53" w14:textId="77777777" w:rsidR="00295324" w:rsidRDefault="00295324" w:rsidP="00565BD0">
            <w:pPr>
              <w:jc w:val="center"/>
              <w:rPr>
                <w:sz w:val="24"/>
                <w:szCs w:val="24"/>
              </w:rPr>
            </w:pPr>
            <w:r>
              <w:rPr>
                <w:sz w:val="24"/>
                <w:szCs w:val="24"/>
              </w:rPr>
              <w:t>РЕБЕНОК</w:t>
            </w:r>
          </w:p>
        </w:tc>
        <w:tc>
          <w:tcPr>
            <w:tcW w:w="4958" w:type="dxa"/>
            <w:gridSpan w:val="2"/>
          </w:tcPr>
          <w:p w14:paraId="28FD343A" w14:textId="77777777" w:rsidR="00295324" w:rsidRDefault="00295324" w:rsidP="00565BD0">
            <w:pPr>
              <w:jc w:val="center"/>
              <w:rPr>
                <w:sz w:val="24"/>
                <w:szCs w:val="24"/>
              </w:rPr>
            </w:pPr>
            <w:r>
              <w:rPr>
                <w:sz w:val="24"/>
                <w:szCs w:val="24"/>
              </w:rPr>
              <w:t>РОДИТЕЛИ</w:t>
            </w:r>
          </w:p>
        </w:tc>
        <w:tc>
          <w:tcPr>
            <w:tcW w:w="4959" w:type="dxa"/>
            <w:gridSpan w:val="2"/>
          </w:tcPr>
          <w:p w14:paraId="14C95D14" w14:textId="77777777" w:rsidR="00295324" w:rsidRDefault="00295324" w:rsidP="00565BD0">
            <w:pPr>
              <w:jc w:val="center"/>
              <w:rPr>
                <w:sz w:val="24"/>
                <w:szCs w:val="24"/>
              </w:rPr>
            </w:pPr>
            <w:r>
              <w:rPr>
                <w:sz w:val="24"/>
                <w:szCs w:val="24"/>
              </w:rPr>
              <w:t>ПЕДАГОГ</w:t>
            </w:r>
          </w:p>
        </w:tc>
      </w:tr>
      <w:tr w:rsidR="00295324" w14:paraId="7AE97C97" w14:textId="77777777" w:rsidTr="613F6FA5">
        <w:tc>
          <w:tcPr>
            <w:tcW w:w="5098" w:type="dxa"/>
            <w:gridSpan w:val="2"/>
          </w:tcPr>
          <w:p w14:paraId="263F34D7" w14:textId="77777777" w:rsidR="00295324" w:rsidRPr="004E4828" w:rsidRDefault="00295324" w:rsidP="00E54C06">
            <w:pPr>
              <w:pStyle w:val="aa"/>
              <w:widowControl/>
              <w:numPr>
                <w:ilvl w:val="0"/>
                <w:numId w:val="55"/>
              </w:numPr>
              <w:autoSpaceDE/>
              <w:autoSpaceDN/>
              <w:contextualSpacing/>
              <w:rPr>
                <w:sz w:val="20"/>
                <w:szCs w:val="20"/>
              </w:rPr>
            </w:pPr>
            <w:r w:rsidRPr="004E4828">
              <w:rPr>
                <w:sz w:val="20"/>
                <w:szCs w:val="20"/>
              </w:rPr>
              <w:t>повышение уровня освоения образовательной программы;</w:t>
            </w:r>
          </w:p>
          <w:p w14:paraId="61DADDE4" w14:textId="77777777" w:rsidR="00295324" w:rsidRPr="004E4828" w:rsidRDefault="00295324" w:rsidP="00E54C06">
            <w:pPr>
              <w:pStyle w:val="aa"/>
              <w:widowControl/>
              <w:numPr>
                <w:ilvl w:val="0"/>
                <w:numId w:val="55"/>
              </w:numPr>
              <w:autoSpaceDE/>
              <w:autoSpaceDN/>
              <w:contextualSpacing/>
              <w:rPr>
                <w:sz w:val="20"/>
                <w:szCs w:val="20"/>
              </w:rPr>
            </w:pPr>
            <w:r w:rsidRPr="004E4828">
              <w:rPr>
                <w:sz w:val="20"/>
                <w:szCs w:val="20"/>
              </w:rPr>
              <w:t>оптимальный уровень социализации и адаптации;</w:t>
            </w:r>
          </w:p>
          <w:p w14:paraId="247F601A" w14:textId="77777777" w:rsidR="00295324" w:rsidRPr="004E4828" w:rsidRDefault="00295324" w:rsidP="00E54C06">
            <w:pPr>
              <w:pStyle w:val="aa"/>
              <w:widowControl/>
              <w:numPr>
                <w:ilvl w:val="0"/>
                <w:numId w:val="55"/>
              </w:numPr>
              <w:autoSpaceDE/>
              <w:autoSpaceDN/>
              <w:contextualSpacing/>
              <w:rPr>
                <w:sz w:val="24"/>
                <w:szCs w:val="24"/>
              </w:rPr>
            </w:pPr>
            <w:r w:rsidRPr="004E4828">
              <w:rPr>
                <w:sz w:val="20"/>
                <w:szCs w:val="20"/>
              </w:rPr>
              <w:t>равные стартовые возможности перед поступлением в школу.</w:t>
            </w:r>
          </w:p>
        </w:tc>
        <w:tc>
          <w:tcPr>
            <w:tcW w:w="4958" w:type="dxa"/>
            <w:gridSpan w:val="2"/>
          </w:tcPr>
          <w:p w14:paraId="45968AFB" w14:textId="77777777" w:rsidR="00295324" w:rsidRDefault="00295324" w:rsidP="00E54C06">
            <w:pPr>
              <w:pStyle w:val="aa"/>
              <w:widowControl/>
              <w:numPr>
                <w:ilvl w:val="0"/>
                <w:numId w:val="55"/>
              </w:numPr>
              <w:autoSpaceDE/>
              <w:autoSpaceDN/>
              <w:contextualSpacing/>
              <w:rPr>
                <w:sz w:val="20"/>
                <w:szCs w:val="20"/>
              </w:rPr>
            </w:pPr>
            <w:r>
              <w:rPr>
                <w:sz w:val="20"/>
                <w:szCs w:val="20"/>
              </w:rPr>
              <w:t>рост психолого-педагогической культуры родителей;</w:t>
            </w:r>
          </w:p>
          <w:p w14:paraId="3B5E883D" w14:textId="77777777" w:rsidR="00295324" w:rsidRDefault="00295324" w:rsidP="00E54C06">
            <w:pPr>
              <w:pStyle w:val="aa"/>
              <w:widowControl/>
              <w:numPr>
                <w:ilvl w:val="0"/>
                <w:numId w:val="55"/>
              </w:numPr>
              <w:autoSpaceDE/>
              <w:autoSpaceDN/>
              <w:contextualSpacing/>
              <w:rPr>
                <w:sz w:val="20"/>
                <w:szCs w:val="20"/>
              </w:rPr>
            </w:pPr>
            <w:r>
              <w:rPr>
                <w:sz w:val="20"/>
                <w:szCs w:val="20"/>
              </w:rPr>
              <w:t>удовлетворенность качеством образования;</w:t>
            </w:r>
          </w:p>
          <w:p w14:paraId="349D69D2" w14:textId="77777777" w:rsidR="00295324" w:rsidRDefault="00295324" w:rsidP="00E54C06">
            <w:pPr>
              <w:pStyle w:val="aa"/>
              <w:widowControl/>
              <w:numPr>
                <w:ilvl w:val="0"/>
                <w:numId w:val="55"/>
              </w:numPr>
              <w:autoSpaceDE/>
              <w:autoSpaceDN/>
              <w:contextualSpacing/>
              <w:rPr>
                <w:sz w:val="20"/>
                <w:szCs w:val="20"/>
              </w:rPr>
            </w:pPr>
            <w:r>
              <w:rPr>
                <w:sz w:val="20"/>
                <w:szCs w:val="20"/>
              </w:rPr>
              <w:t>знание перспективы развития ребенка</w:t>
            </w:r>
          </w:p>
          <w:p w14:paraId="15F17914" w14:textId="77777777" w:rsidR="00295324" w:rsidRPr="004E4828" w:rsidRDefault="00295324" w:rsidP="00565BD0">
            <w:pPr>
              <w:pStyle w:val="aa"/>
              <w:rPr>
                <w:sz w:val="20"/>
                <w:szCs w:val="20"/>
              </w:rPr>
            </w:pPr>
          </w:p>
        </w:tc>
        <w:tc>
          <w:tcPr>
            <w:tcW w:w="4959" w:type="dxa"/>
            <w:gridSpan w:val="2"/>
          </w:tcPr>
          <w:p w14:paraId="6BBEBB4C" w14:textId="77777777" w:rsidR="00295324" w:rsidRDefault="00295324" w:rsidP="00E54C06">
            <w:pPr>
              <w:pStyle w:val="aa"/>
              <w:widowControl/>
              <w:numPr>
                <w:ilvl w:val="0"/>
                <w:numId w:val="55"/>
              </w:numPr>
              <w:autoSpaceDE/>
              <w:autoSpaceDN/>
              <w:contextualSpacing/>
              <w:rPr>
                <w:sz w:val="20"/>
                <w:szCs w:val="20"/>
              </w:rPr>
            </w:pPr>
            <w:r>
              <w:rPr>
                <w:sz w:val="20"/>
                <w:szCs w:val="20"/>
              </w:rPr>
              <w:t>рост психолого-педагогической культуры педагога;</w:t>
            </w:r>
          </w:p>
          <w:p w14:paraId="0F2433F2" w14:textId="77777777" w:rsidR="00295324" w:rsidRPr="004E4828" w:rsidRDefault="00295324" w:rsidP="00E54C06">
            <w:pPr>
              <w:pStyle w:val="aa"/>
              <w:widowControl/>
              <w:numPr>
                <w:ilvl w:val="0"/>
                <w:numId w:val="55"/>
              </w:numPr>
              <w:autoSpaceDE/>
              <w:autoSpaceDN/>
              <w:contextualSpacing/>
              <w:rPr>
                <w:sz w:val="20"/>
                <w:szCs w:val="20"/>
              </w:rPr>
            </w:pPr>
            <w:r>
              <w:rPr>
                <w:sz w:val="20"/>
                <w:szCs w:val="20"/>
              </w:rPr>
              <w:t>сформированность профессионального сообщества</w:t>
            </w:r>
          </w:p>
        </w:tc>
      </w:tr>
    </w:tbl>
    <w:p w14:paraId="6A5D971A" w14:textId="77777777" w:rsidR="00295324" w:rsidRDefault="00295324" w:rsidP="00295324">
      <w:pPr>
        <w:pStyle w:val="110"/>
        <w:tabs>
          <w:tab w:val="left" w:pos="851"/>
        </w:tabs>
        <w:ind w:left="0" w:firstLine="426"/>
        <w:jc w:val="center"/>
        <w:rPr>
          <w:i/>
        </w:rPr>
      </w:pPr>
    </w:p>
    <w:p w14:paraId="237AB02A" w14:textId="77777777" w:rsidR="00295324" w:rsidRPr="00DC6371" w:rsidRDefault="613F6FA5" w:rsidP="613F6FA5">
      <w:pPr>
        <w:pStyle w:val="110"/>
        <w:tabs>
          <w:tab w:val="left" w:pos="851"/>
        </w:tabs>
        <w:ind w:left="0" w:firstLine="426"/>
        <w:jc w:val="center"/>
        <w:rPr>
          <w:i/>
          <w:iCs/>
          <w:sz w:val="24"/>
          <w:szCs w:val="24"/>
        </w:rPr>
      </w:pPr>
      <w:r w:rsidRPr="00DC6371">
        <w:rPr>
          <w:i/>
          <w:iCs/>
          <w:sz w:val="24"/>
          <w:szCs w:val="24"/>
        </w:rPr>
        <w:t>Принципы построения модели психолого-педагогического сопровождения образовательного процесса в группе:</w:t>
      </w:r>
    </w:p>
    <w:p w14:paraId="34C50E6E" w14:textId="77777777" w:rsidR="00295324" w:rsidRPr="00FB19AE" w:rsidRDefault="00295324" w:rsidP="00295324">
      <w:pPr>
        <w:pStyle w:val="a3"/>
        <w:tabs>
          <w:tab w:val="left" w:pos="851"/>
        </w:tabs>
        <w:ind w:firstLine="426"/>
        <w:rPr>
          <w:sz w:val="24"/>
          <w:szCs w:val="24"/>
        </w:rPr>
      </w:pPr>
      <w:r w:rsidRPr="00FB19AE">
        <w:rPr>
          <w:sz w:val="24"/>
          <w:szCs w:val="24"/>
        </w:rPr>
        <w:t>В основу проектируемой модели психолого-педагогического сопровождения были положены следующие принципы:</w:t>
      </w:r>
    </w:p>
    <w:p w14:paraId="06C75D45"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научность – использование научно обоснованных и апробированных в педагогической практике технологий и</w:t>
      </w:r>
      <w:r w:rsidRPr="00FB19AE">
        <w:rPr>
          <w:spacing w:val="-3"/>
          <w:sz w:val="24"/>
          <w:szCs w:val="24"/>
        </w:rPr>
        <w:t xml:space="preserve"> </w:t>
      </w:r>
      <w:r w:rsidRPr="00FB19AE">
        <w:rPr>
          <w:sz w:val="24"/>
          <w:szCs w:val="24"/>
        </w:rPr>
        <w:t>методик;</w:t>
      </w:r>
    </w:p>
    <w:p w14:paraId="2951C23C"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FB19AE">
        <w:rPr>
          <w:spacing w:val="-14"/>
          <w:sz w:val="24"/>
          <w:szCs w:val="24"/>
        </w:rPr>
        <w:t xml:space="preserve"> </w:t>
      </w:r>
      <w:r w:rsidRPr="00FB19AE">
        <w:rPr>
          <w:sz w:val="24"/>
          <w:szCs w:val="24"/>
        </w:rPr>
        <w:t>взаимодействия;</w:t>
      </w:r>
    </w:p>
    <w:p w14:paraId="40954B0B"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комплексность – совместная деятельность различных специалистов, всех участников образовательного процесса в решении задач</w:t>
      </w:r>
      <w:r w:rsidRPr="00FB19AE">
        <w:rPr>
          <w:spacing w:val="-7"/>
          <w:sz w:val="24"/>
          <w:szCs w:val="24"/>
        </w:rPr>
        <w:t xml:space="preserve"> </w:t>
      </w:r>
      <w:r w:rsidRPr="00FB19AE">
        <w:rPr>
          <w:sz w:val="24"/>
          <w:szCs w:val="24"/>
        </w:rPr>
        <w:t>сопровождения;</w:t>
      </w:r>
    </w:p>
    <w:p w14:paraId="3A6CB745"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14:paraId="77BF9679"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FB19AE">
        <w:rPr>
          <w:spacing w:val="-1"/>
          <w:sz w:val="24"/>
          <w:szCs w:val="24"/>
        </w:rPr>
        <w:t xml:space="preserve"> </w:t>
      </w:r>
      <w:r w:rsidRPr="00FB19AE">
        <w:rPr>
          <w:sz w:val="24"/>
          <w:szCs w:val="24"/>
        </w:rPr>
        <w:t>организации;</w:t>
      </w:r>
    </w:p>
    <w:p w14:paraId="0BFC99F2" w14:textId="77777777" w:rsidR="00295324" w:rsidRPr="00FB19AE" w:rsidRDefault="00295324" w:rsidP="00295324">
      <w:pPr>
        <w:pStyle w:val="a3"/>
        <w:tabs>
          <w:tab w:val="left" w:pos="851"/>
        </w:tabs>
        <w:ind w:firstLine="426"/>
        <w:rPr>
          <w:sz w:val="24"/>
          <w:szCs w:val="24"/>
        </w:rPr>
      </w:pPr>
      <w:r w:rsidRPr="00FB19AE">
        <w:rPr>
          <w:sz w:val="24"/>
          <w:szCs w:val="24"/>
        </w:rPr>
        <w:t>Предложенная модель состоит в интеграции и концентрации необходимых ресурсов для обеспечения эффективного психолого-</w:t>
      </w:r>
      <w:r w:rsidRPr="00FB19AE">
        <w:rPr>
          <w:sz w:val="24"/>
          <w:szCs w:val="24"/>
        </w:rPr>
        <w:lastRenderedPageBreak/>
        <w:t>педагогического сопровождения образовательной программы дошкольного образования при выполнении требований ФГОС.</w:t>
      </w:r>
    </w:p>
    <w:p w14:paraId="74AA814C" w14:textId="77777777" w:rsidR="00295324" w:rsidRPr="00FB19AE" w:rsidRDefault="00295324" w:rsidP="00295324">
      <w:pPr>
        <w:pStyle w:val="a3"/>
        <w:tabs>
          <w:tab w:val="left" w:pos="284"/>
          <w:tab w:val="left" w:pos="851"/>
          <w:tab w:val="left" w:pos="8013"/>
        </w:tabs>
        <w:ind w:firstLine="426"/>
        <w:rPr>
          <w:sz w:val="24"/>
          <w:szCs w:val="24"/>
        </w:rPr>
      </w:pPr>
      <w:r w:rsidRPr="00FB19AE">
        <w:rPr>
          <w:b/>
          <w:i/>
          <w:sz w:val="24"/>
          <w:szCs w:val="24"/>
        </w:rPr>
        <w:t>Цель реализации модели:</w:t>
      </w:r>
      <w:r w:rsidRPr="00FB19AE">
        <w:rPr>
          <w:b/>
          <w:sz w:val="24"/>
          <w:szCs w:val="24"/>
        </w:rPr>
        <w:t xml:space="preserve"> </w:t>
      </w:r>
      <w:r w:rsidRPr="00FB19AE">
        <w:rPr>
          <w:sz w:val="24"/>
          <w:szCs w:val="24"/>
        </w:rPr>
        <w:t>создание интегрированного пространства, обеспечивающее комплексное психолого-педагогическое сопровождение образовательного процесса в условиях реализации ФГОС дошкольного</w:t>
      </w:r>
      <w:r w:rsidRPr="00FB19AE">
        <w:rPr>
          <w:spacing w:val="-2"/>
          <w:sz w:val="24"/>
          <w:szCs w:val="24"/>
        </w:rPr>
        <w:t xml:space="preserve"> </w:t>
      </w:r>
      <w:r w:rsidRPr="00FB19AE">
        <w:rPr>
          <w:sz w:val="24"/>
          <w:szCs w:val="24"/>
        </w:rPr>
        <w:t>образования.</w:t>
      </w:r>
    </w:p>
    <w:p w14:paraId="4C2F3D24" w14:textId="77777777" w:rsidR="00295324" w:rsidRPr="00DC6371" w:rsidRDefault="00295324" w:rsidP="00295324">
      <w:pPr>
        <w:pStyle w:val="110"/>
        <w:tabs>
          <w:tab w:val="left" w:pos="851"/>
        </w:tabs>
        <w:ind w:left="0" w:firstLine="426"/>
        <w:jc w:val="both"/>
        <w:rPr>
          <w:i/>
          <w:sz w:val="24"/>
          <w:szCs w:val="24"/>
        </w:rPr>
      </w:pPr>
      <w:r w:rsidRPr="00DC6371">
        <w:rPr>
          <w:i/>
          <w:sz w:val="24"/>
          <w:szCs w:val="24"/>
        </w:rPr>
        <w:t>Задачи реализации модели:</w:t>
      </w:r>
    </w:p>
    <w:p w14:paraId="4B4963B9"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осуществлять учёт специфики возрастного психофизического развития детей дошкольного</w:t>
      </w:r>
      <w:r w:rsidRPr="00FB19AE">
        <w:rPr>
          <w:spacing w:val="-1"/>
          <w:sz w:val="24"/>
          <w:szCs w:val="24"/>
        </w:rPr>
        <w:t xml:space="preserve"> </w:t>
      </w:r>
      <w:r w:rsidRPr="00FB19AE">
        <w:rPr>
          <w:sz w:val="24"/>
          <w:szCs w:val="24"/>
        </w:rPr>
        <w:t>возраста;</w:t>
      </w:r>
    </w:p>
    <w:p w14:paraId="59837B49"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формировать и развивать психолого-педагогическую компетентность участников образовательного</w:t>
      </w:r>
      <w:r w:rsidRPr="00FB19AE">
        <w:rPr>
          <w:spacing w:val="-1"/>
          <w:sz w:val="24"/>
          <w:szCs w:val="24"/>
        </w:rPr>
        <w:t xml:space="preserve"> </w:t>
      </w:r>
      <w:r w:rsidRPr="00FB19AE">
        <w:rPr>
          <w:sz w:val="24"/>
          <w:szCs w:val="24"/>
        </w:rPr>
        <w:t>процесса;</w:t>
      </w:r>
    </w:p>
    <w:p w14:paraId="241D7983"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содействовать вариативности направлений и форм психолого-педагогического сопровождения,</w:t>
      </w:r>
    </w:p>
    <w:p w14:paraId="19CB4FD6"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способствовать диверсификации уровней психолого-педагогического сопровождения участников образовательного</w:t>
      </w:r>
      <w:r w:rsidRPr="00FB19AE">
        <w:rPr>
          <w:spacing w:val="-2"/>
          <w:sz w:val="24"/>
          <w:szCs w:val="24"/>
        </w:rPr>
        <w:t xml:space="preserve"> </w:t>
      </w:r>
      <w:r w:rsidRPr="00FB19AE">
        <w:rPr>
          <w:sz w:val="24"/>
          <w:szCs w:val="24"/>
        </w:rPr>
        <w:t>процесса.</w:t>
      </w:r>
    </w:p>
    <w:p w14:paraId="27C295E4" w14:textId="77777777" w:rsidR="00295324" w:rsidRPr="00DC6371" w:rsidRDefault="00295324" w:rsidP="00295324">
      <w:pPr>
        <w:pStyle w:val="110"/>
        <w:tabs>
          <w:tab w:val="left" w:pos="851"/>
        </w:tabs>
        <w:ind w:left="0" w:firstLine="426"/>
        <w:jc w:val="both"/>
        <w:rPr>
          <w:i/>
          <w:sz w:val="24"/>
          <w:szCs w:val="24"/>
        </w:rPr>
      </w:pPr>
      <w:r w:rsidRPr="00DC6371">
        <w:rPr>
          <w:i/>
          <w:sz w:val="24"/>
          <w:szCs w:val="24"/>
        </w:rPr>
        <w:t>Результат реализации</w:t>
      </w:r>
      <w:r w:rsidRPr="00DC6371">
        <w:rPr>
          <w:i/>
          <w:spacing w:val="-9"/>
          <w:sz w:val="24"/>
          <w:szCs w:val="24"/>
        </w:rPr>
        <w:t xml:space="preserve"> </w:t>
      </w:r>
      <w:r w:rsidRPr="00DC6371">
        <w:rPr>
          <w:i/>
          <w:sz w:val="24"/>
          <w:szCs w:val="24"/>
        </w:rPr>
        <w:t>модели:</w:t>
      </w:r>
    </w:p>
    <w:p w14:paraId="6EFD1ACD" w14:textId="77777777" w:rsidR="00295324" w:rsidRPr="00FB19AE" w:rsidRDefault="00295324" w:rsidP="00E54C06">
      <w:pPr>
        <w:pStyle w:val="aa"/>
        <w:numPr>
          <w:ilvl w:val="1"/>
          <w:numId w:val="53"/>
        </w:numPr>
        <w:tabs>
          <w:tab w:val="left" w:pos="709"/>
          <w:tab w:val="left" w:pos="851"/>
        </w:tabs>
        <w:ind w:left="0" w:firstLine="426"/>
        <w:jc w:val="both"/>
        <w:rPr>
          <w:sz w:val="24"/>
          <w:szCs w:val="24"/>
        </w:rPr>
      </w:pPr>
      <w:r w:rsidRPr="00FB19AE">
        <w:rPr>
          <w:sz w:val="24"/>
          <w:szCs w:val="24"/>
        </w:rPr>
        <w:t>создание эффективной системы психолого-педагогического сопровождения реализации образовательной программы дошкольного</w:t>
      </w:r>
      <w:r w:rsidRPr="00FB19AE">
        <w:rPr>
          <w:spacing w:val="-4"/>
          <w:sz w:val="24"/>
          <w:szCs w:val="24"/>
        </w:rPr>
        <w:t xml:space="preserve"> </w:t>
      </w:r>
      <w:r w:rsidRPr="00FB19AE">
        <w:rPr>
          <w:sz w:val="24"/>
          <w:szCs w:val="24"/>
        </w:rPr>
        <w:t>образования;</w:t>
      </w:r>
    </w:p>
    <w:p w14:paraId="7EFA158B" w14:textId="77777777" w:rsidR="00295324" w:rsidRPr="00FB19AE" w:rsidRDefault="00295324" w:rsidP="00E54C06">
      <w:pPr>
        <w:pStyle w:val="aa"/>
        <w:numPr>
          <w:ilvl w:val="1"/>
          <w:numId w:val="53"/>
        </w:numPr>
        <w:tabs>
          <w:tab w:val="left" w:pos="709"/>
          <w:tab w:val="left" w:pos="851"/>
        </w:tabs>
        <w:ind w:left="0" w:firstLine="426"/>
        <w:jc w:val="both"/>
        <w:rPr>
          <w:sz w:val="24"/>
          <w:szCs w:val="24"/>
        </w:rPr>
      </w:pPr>
      <w:r w:rsidRPr="00FB19AE">
        <w:rPr>
          <w:sz w:val="24"/>
          <w:szCs w:val="24"/>
        </w:rPr>
        <w:t>создание многоуровневого интегрированного пространства, обеспечивающего вариативность форм и направлений психолого-педагогического</w:t>
      </w:r>
      <w:r w:rsidRPr="00FB19AE">
        <w:rPr>
          <w:spacing w:val="-9"/>
          <w:sz w:val="24"/>
          <w:szCs w:val="24"/>
        </w:rPr>
        <w:t xml:space="preserve"> </w:t>
      </w:r>
      <w:r w:rsidRPr="00FB19AE">
        <w:rPr>
          <w:sz w:val="24"/>
          <w:szCs w:val="24"/>
        </w:rPr>
        <w:t>сопровождения;</w:t>
      </w:r>
    </w:p>
    <w:p w14:paraId="5B196510" w14:textId="77777777" w:rsidR="00295324" w:rsidRPr="00FB19AE" w:rsidRDefault="00295324" w:rsidP="00E54C06">
      <w:pPr>
        <w:pStyle w:val="aa"/>
        <w:numPr>
          <w:ilvl w:val="1"/>
          <w:numId w:val="53"/>
        </w:numPr>
        <w:tabs>
          <w:tab w:val="left" w:pos="709"/>
          <w:tab w:val="left" w:pos="851"/>
        </w:tabs>
        <w:ind w:left="0" w:firstLine="426"/>
        <w:jc w:val="both"/>
        <w:rPr>
          <w:sz w:val="24"/>
          <w:szCs w:val="24"/>
        </w:rPr>
      </w:pPr>
      <w:r w:rsidRPr="00FB19AE">
        <w:rPr>
          <w:sz w:val="24"/>
          <w:szCs w:val="24"/>
        </w:rPr>
        <w:t>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w:t>
      </w:r>
      <w:r w:rsidRPr="00FB19AE">
        <w:rPr>
          <w:spacing w:val="-1"/>
          <w:sz w:val="24"/>
          <w:szCs w:val="24"/>
        </w:rPr>
        <w:t xml:space="preserve"> </w:t>
      </w:r>
      <w:r w:rsidRPr="00FB19AE">
        <w:rPr>
          <w:sz w:val="24"/>
          <w:szCs w:val="24"/>
        </w:rPr>
        <w:t>организации.</w:t>
      </w:r>
    </w:p>
    <w:p w14:paraId="7847027B" w14:textId="77777777" w:rsidR="00295324" w:rsidRPr="00DC6371" w:rsidRDefault="00295324" w:rsidP="00295324">
      <w:pPr>
        <w:pStyle w:val="110"/>
        <w:tabs>
          <w:tab w:val="left" w:pos="851"/>
        </w:tabs>
        <w:ind w:left="426" w:firstLine="426"/>
        <w:jc w:val="both"/>
        <w:rPr>
          <w:i/>
          <w:sz w:val="24"/>
          <w:szCs w:val="24"/>
        </w:rPr>
      </w:pPr>
      <w:r w:rsidRPr="00DC6371">
        <w:rPr>
          <w:i/>
          <w:sz w:val="24"/>
          <w:szCs w:val="24"/>
        </w:rPr>
        <w:t>Эффекты реализации модели психолого-педагогического сопровождения реализации программы дошкольного образования:</w:t>
      </w:r>
    </w:p>
    <w:p w14:paraId="5737298F" w14:textId="77777777" w:rsidR="00295324" w:rsidRPr="00FB19AE" w:rsidRDefault="00295324" w:rsidP="00E54C06">
      <w:pPr>
        <w:pStyle w:val="aa"/>
        <w:numPr>
          <w:ilvl w:val="0"/>
          <w:numId w:val="52"/>
        </w:numPr>
        <w:tabs>
          <w:tab w:val="left" w:pos="851"/>
          <w:tab w:val="left" w:pos="1236"/>
        </w:tabs>
        <w:ind w:left="0" w:firstLine="426"/>
        <w:jc w:val="both"/>
        <w:rPr>
          <w:sz w:val="24"/>
          <w:szCs w:val="24"/>
        </w:rPr>
      </w:pPr>
      <w:r w:rsidRPr="00FB19AE">
        <w:rPr>
          <w:sz w:val="24"/>
          <w:szCs w:val="24"/>
        </w:rPr>
        <w:t>повышение профессиональной компетентности субъектов психолого- педагогического</w:t>
      </w:r>
      <w:r w:rsidRPr="00FB19AE">
        <w:rPr>
          <w:spacing w:val="-1"/>
          <w:sz w:val="24"/>
          <w:szCs w:val="24"/>
        </w:rPr>
        <w:t xml:space="preserve"> </w:t>
      </w:r>
      <w:r w:rsidRPr="00FB19AE">
        <w:rPr>
          <w:sz w:val="24"/>
          <w:szCs w:val="24"/>
        </w:rPr>
        <w:t>сопровождения;</w:t>
      </w:r>
    </w:p>
    <w:p w14:paraId="7A423CF8" w14:textId="77777777" w:rsidR="00295324" w:rsidRPr="00FB19AE" w:rsidRDefault="00295324" w:rsidP="00E54C06">
      <w:pPr>
        <w:pStyle w:val="aa"/>
        <w:numPr>
          <w:ilvl w:val="0"/>
          <w:numId w:val="52"/>
        </w:numPr>
        <w:tabs>
          <w:tab w:val="left" w:pos="851"/>
          <w:tab w:val="left" w:pos="1236"/>
        </w:tabs>
        <w:ind w:left="0" w:firstLine="426"/>
        <w:jc w:val="both"/>
        <w:rPr>
          <w:sz w:val="24"/>
          <w:szCs w:val="24"/>
        </w:rPr>
      </w:pPr>
      <w:r w:rsidRPr="00FB19AE">
        <w:rPr>
          <w:sz w:val="24"/>
          <w:szCs w:val="24"/>
        </w:rPr>
        <w:t>рост качества образования в части освоения воспитанниками образовательной программы дошкольного</w:t>
      </w:r>
      <w:r w:rsidRPr="00FB19AE">
        <w:rPr>
          <w:spacing w:val="-3"/>
          <w:sz w:val="24"/>
          <w:szCs w:val="24"/>
        </w:rPr>
        <w:t xml:space="preserve"> </w:t>
      </w:r>
      <w:r w:rsidRPr="00FB19AE">
        <w:rPr>
          <w:sz w:val="24"/>
          <w:szCs w:val="24"/>
        </w:rPr>
        <w:t>образования;</w:t>
      </w:r>
    </w:p>
    <w:p w14:paraId="5A29F71E" w14:textId="77777777" w:rsidR="00295324" w:rsidRPr="00FB19AE" w:rsidRDefault="00295324" w:rsidP="00E54C06">
      <w:pPr>
        <w:pStyle w:val="aa"/>
        <w:numPr>
          <w:ilvl w:val="0"/>
          <w:numId w:val="52"/>
        </w:numPr>
        <w:tabs>
          <w:tab w:val="left" w:pos="851"/>
          <w:tab w:val="left" w:pos="1236"/>
        </w:tabs>
        <w:ind w:left="0" w:firstLine="426"/>
        <w:jc w:val="both"/>
        <w:rPr>
          <w:sz w:val="24"/>
          <w:szCs w:val="24"/>
        </w:rPr>
      </w:pPr>
      <w:r w:rsidRPr="00FB19AE">
        <w:rPr>
          <w:sz w:val="24"/>
          <w:szCs w:val="24"/>
        </w:rPr>
        <w:t>увеличение количества субъектов, осуществляющих психолого-педагогическое сопровождение.</w:t>
      </w:r>
    </w:p>
    <w:p w14:paraId="16FA3203" w14:textId="77777777" w:rsidR="00295324" w:rsidRPr="00FB19AE" w:rsidRDefault="00295324" w:rsidP="00295324">
      <w:pPr>
        <w:tabs>
          <w:tab w:val="left" w:pos="851"/>
        </w:tabs>
        <w:ind w:firstLine="426"/>
        <w:jc w:val="center"/>
        <w:rPr>
          <w:b/>
          <w:color w:val="000000"/>
          <w:sz w:val="24"/>
          <w:szCs w:val="24"/>
        </w:rPr>
      </w:pPr>
    </w:p>
    <w:p w14:paraId="175D5716" w14:textId="77777777" w:rsidR="00295324" w:rsidRPr="00FB19AE" w:rsidRDefault="00295324" w:rsidP="000A0C22">
      <w:pPr>
        <w:tabs>
          <w:tab w:val="left" w:pos="851"/>
        </w:tabs>
        <w:rPr>
          <w:b/>
          <w:i/>
          <w:sz w:val="24"/>
          <w:szCs w:val="24"/>
        </w:rPr>
      </w:pPr>
      <w:r w:rsidRPr="00FB19AE">
        <w:rPr>
          <w:b/>
          <w:i/>
          <w:sz w:val="24"/>
          <w:szCs w:val="24"/>
        </w:rPr>
        <w:t>Критерии эффективности реализации психолого-педагогического сопровождения образовательной программы дошкольного образования:</w:t>
      </w:r>
    </w:p>
    <w:p w14:paraId="72E2B118"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увеличение количества субъектов, участвующих в психолого-педагогическом сопровождении (педагоги, родители (законные представители), иные</w:t>
      </w:r>
      <w:r w:rsidRPr="00FB19AE">
        <w:rPr>
          <w:spacing w:val="-10"/>
          <w:sz w:val="24"/>
          <w:szCs w:val="24"/>
        </w:rPr>
        <w:t xml:space="preserve"> </w:t>
      </w:r>
      <w:r w:rsidRPr="00FB19AE">
        <w:rPr>
          <w:sz w:val="24"/>
          <w:szCs w:val="24"/>
        </w:rPr>
        <w:t>специалисты);</w:t>
      </w:r>
    </w:p>
    <w:p w14:paraId="7DB0D835"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положительная динамика и устойчивые результаты в освоении образовательной программы, в коррекционно-развивающей</w:t>
      </w:r>
      <w:r w:rsidRPr="00FB19AE">
        <w:rPr>
          <w:spacing w:val="-2"/>
          <w:sz w:val="24"/>
          <w:szCs w:val="24"/>
        </w:rPr>
        <w:t xml:space="preserve"> </w:t>
      </w:r>
      <w:r w:rsidRPr="00FB19AE">
        <w:rPr>
          <w:sz w:val="24"/>
          <w:szCs w:val="24"/>
        </w:rPr>
        <w:t>работе;</w:t>
      </w:r>
    </w:p>
    <w:p w14:paraId="04635814" w14:textId="77777777" w:rsidR="00295324" w:rsidRPr="00FB19AE" w:rsidRDefault="00295324" w:rsidP="00E54C06">
      <w:pPr>
        <w:pStyle w:val="aa"/>
        <w:numPr>
          <w:ilvl w:val="0"/>
          <w:numId w:val="54"/>
        </w:numPr>
        <w:tabs>
          <w:tab w:val="left" w:pos="851"/>
          <w:tab w:val="left" w:pos="1390"/>
          <w:tab w:val="left" w:pos="3087"/>
          <w:tab w:val="left" w:pos="4637"/>
          <w:tab w:val="left" w:pos="6129"/>
          <w:tab w:val="left" w:pos="6445"/>
          <w:tab w:val="left" w:pos="7371"/>
          <w:tab w:val="left" w:pos="8891"/>
        </w:tabs>
        <w:ind w:left="0" w:right="-172" w:firstLine="426"/>
        <w:jc w:val="both"/>
        <w:rPr>
          <w:sz w:val="24"/>
          <w:szCs w:val="24"/>
        </w:rPr>
      </w:pPr>
      <w:r w:rsidRPr="00FB19AE">
        <w:rPr>
          <w:sz w:val="24"/>
          <w:szCs w:val="24"/>
        </w:rPr>
        <w:t>вариативность мероприятий, проводимых в рамках</w:t>
      </w:r>
      <w:r w:rsidRPr="00FB19AE">
        <w:rPr>
          <w:sz w:val="24"/>
          <w:szCs w:val="24"/>
        </w:rPr>
        <w:tab/>
        <w:t>направлений психолого- педагогического</w:t>
      </w:r>
      <w:r w:rsidRPr="00FB19AE">
        <w:rPr>
          <w:spacing w:val="-1"/>
          <w:sz w:val="24"/>
          <w:szCs w:val="24"/>
        </w:rPr>
        <w:t xml:space="preserve"> </w:t>
      </w:r>
      <w:r w:rsidRPr="00FB19AE">
        <w:rPr>
          <w:sz w:val="24"/>
          <w:szCs w:val="24"/>
        </w:rPr>
        <w:t>сопровождения;</w:t>
      </w:r>
    </w:p>
    <w:p w14:paraId="72369D40"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повышение психолого-педагогической культуры педагогов, родителей (законных представителей);</w:t>
      </w:r>
    </w:p>
    <w:p w14:paraId="343BA3FA"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удовлетворенность услугами психолого-педагогическим</w:t>
      </w:r>
      <w:r w:rsidRPr="00FB19AE">
        <w:rPr>
          <w:spacing w:val="-1"/>
          <w:sz w:val="24"/>
          <w:szCs w:val="24"/>
        </w:rPr>
        <w:t xml:space="preserve"> </w:t>
      </w:r>
      <w:r w:rsidRPr="00FB19AE">
        <w:rPr>
          <w:sz w:val="24"/>
          <w:szCs w:val="24"/>
        </w:rPr>
        <w:t>сопровождением;</w:t>
      </w:r>
    </w:p>
    <w:p w14:paraId="6F0E6DE2"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наличие нормативно-правовой базы, регламентирующей психолого-педагогическое сопровождение;</w:t>
      </w:r>
    </w:p>
    <w:p w14:paraId="179A5C8F" w14:textId="77777777" w:rsidR="00295324" w:rsidRPr="00FB19AE" w:rsidRDefault="00295324" w:rsidP="00E54C06">
      <w:pPr>
        <w:pStyle w:val="aa"/>
        <w:numPr>
          <w:ilvl w:val="0"/>
          <w:numId w:val="54"/>
        </w:numPr>
        <w:tabs>
          <w:tab w:val="left" w:pos="851"/>
          <w:tab w:val="left" w:pos="1390"/>
          <w:tab w:val="left" w:pos="2468"/>
          <w:tab w:val="left" w:pos="5750"/>
          <w:tab w:val="left" w:pos="6604"/>
          <w:tab w:val="left" w:pos="7198"/>
        </w:tabs>
        <w:ind w:left="0" w:right="-172" w:firstLine="426"/>
        <w:jc w:val="both"/>
        <w:rPr>
          <w:sz w:val="24"/>
          <w:szCs w:val="24"/>
        </w:rPr>
      </w:pPr>
      <w:r w:rsidRPr="00FB19AE">
        <w:rPr>
          <w:sz w:val="24"/>
          <w:szCs w:val="24"/>
        </w:rPr>
        <w:t>наличие предметно-пространственной среды для психолого-педагогического сопровождения.</w:t>
      </w:r>
    </w:p>
    <w:p w14:paraId="17DD8B54"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sz w:val="24"/>
          <w:szCs w:val="24"/>
        </w:rPr>
      </w:pPr>
      <w:r w:rsidRPr="00FB19AE">
        <w:rPr>
          <w:sz w:val="24"/>
          <w:szCs w:val="24"/>
        </w:rPr>
        <w:t>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w:t>
      </w:r>
    </w:p>
    <w:p w14:paraId="2936E3E4"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b/>
          <w:i/>
          <w:sz w:val="24"/>
          <w:szCs w:val="24"/>
        </w:rPr>
      </w:pPr>
      <w:r w:rsidRPr="00FB19AE">
        <w:rPr>
          <w:b/>
          <w:i/>
          <w:sz w:val="24"/>
          <w:szCs w:val="24"/>
        </w:rPr>
        <w:t>Система работы педагога-психолога</w:t>
      </w:r>
    </w:p>
    <w:p w14:paraId="39D17B85" w14:textId="77777777" w:rsidR="00295324" w:rsidRPr="00FB19AE" w:rsidRDefault="613F6FA5" w:rsidP="00295324">
      <w:pPr>
        <w:pStyle w:val="aa"/>
        <w:tabs>
          <w:tab w:val="left" w:pos="851"/>
          <w:tab w:val="left" w:pos="2468"/>
          <w:tab w:val="left" w:pos="5750"/>
          <w:tab w:val="left" w:pos="6604"/>
          <w:tab w:val="left" w:pos="7198"/>
        </w:tabs>
        <w:ind w:left="0" w:right="-172" w:firstLine="426"/>
        <w:jc w:val="both"/>
        <w:rPr>
          <w:sz w:val="24"/>
          <w:szCs w:val="24"/>
        </w:rPr>
      </w:pPr>
      <w:r w:rsidRPr="613F6FA5">
        <w:rPr>
          <w:sz w:val="24"/>
          <w:szCs w:val="24"/>
        </w:rPr>
        <w:lastRenderedPageBreak/>
        <w:t>Психолого-педагогическое сопровождение выступает в группе как поддержка и помощь в решении задач развития, обучения, воспитания</w:t>
      </w:r>
    </w:p>
    <w:p w14:paraId="347C610D"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sz w:val="24"/>
          <w:szCs w:val="24"/>
        </w:rPr>
      </w:pPr>
      <w:r w:rsidRPr="00FB19AE">
        <w:rPr>
          <w:sz w:val="24"/>
          <w:szCs w:val="24"/>
        </w:rPr>
        <w:t>и социализации ребенка.</w:t>
      </w:r>
    </w:p>
    <w:p w14:paraId="22A4115B"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sz w:val="24"/>
          <w:szCs w:val="24"/>
        </w:rPr>
      </w:pPr>
      <w:r w:rsidRPr="00FB19AE">
        <w:rPr>
          <w:b/>
          <w:i/>
          <w:sz w:val="24"/>
          <w:szCs w:val="24"/>
        </w:rPr>
        <w:t>Основная цель работы</w:t>
      </w:r>
      <w:r w:rsidRPr="00FB19AE">
        <w:rPr>
          <w:sz w:val="24"/>
          <w:szCs w:val="24"/>
        </w:rPr>
        <w:t xml:space="preserve"> педагога-психолога: сохранение и укрепление психологического здоровья детей, содействие их гармоничному развитию в условиях детского сада.</w:t>
      </w:r>
    </w:p>
    <w:p w14:paraId="0B3A9D8A"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b/>
          <w:i/>
          <w:sz w:val="24"/>
          <w:szCs w:val="24"/>
        </w:rPr>
      </w:pPr>
      <w:r w:rsidRPr="00FB19AE">
        <w:rPr>
          <w:b/>
          <w:i/>
          <w:sz w:val="24"/>
          <w:szCs w:val="24"/>
        </w:rPr>
        <w:t>Задачи, направленные на достижение цели:</w:t>
      </w:r>
    </w:p>
    <w:p w14:paraId="62BA6390"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сохранять психологическое здоровье детей;</w:t>
      </w:r>
    </w:p>
    <w:p w14:paraId="238A8081"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диагностическое обследование эмоциональной и познавательной сферы для выявления воспитанников</w:t>
      </w:r>
      <w:r>
        <w:rPr>
          <w:sz w:val="24"/>
          <w:szCs w:val="24"/>
        </w:rPr>
        <w:t>,</w:t>
      </w:r>
      <w:r w:rsidRPr="00FB19AE">
        <w:rPr>
          <w:sz w:val="24"/>
          <w:szCs w:val="24"/>
        </w:rPr>
        <w:t xml:space="preserve"> испытывающих трудности в освоении </w:t>
      </w:r>
      <w:r w:rsidR="00F6129B">
        <w:rPr>
          <w:sz w:val="24"/>
          <w:szCs w:val="24"/>
        </w:rPr>
        <w:t>Программы</w:t>
      </w:r>
      <w:r w:rsidRPr="00FB19AE">
        <w:rPr>
          <w:sz w:val="24"/>
          <w:szCs w:val="24"/>
        </w:rPr>
        <w:t>;</w:t>
      </w:r>
    </w:p>
    <w:p w14:paraId="13708BA4"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 xml:space="preserve">разработать и реализовать индивидуальные и групповые </w:t>
      </w:r>
      <w:proofErr w:type="spellStart"/>
      <w:r w:rsidRPr="00FB19AE">
        <w:rPr>
          <w:sz w:val="24"/>
          <w:szCs w:val="24"/>
        </w:rPr>
        <w:t>психокоррекционные</w:t>
      </w:r>
      <w:proofErr w:type="spellEnd"/>
      <w:r w:rsidRPr="00FB19AE">
        <w:rPr>
          <w:sz w:val="24"/>
          <w:szCs w:val="24"/>
        </w:rPr>
        <w:t xml:space="preserve"> программы;</w:t>
      </w:r>
    </w:p>
    <w:p w14:paraId="5FA9BD96" w14:textId="77777777" w:rsidR="00295324" w:rsidRPr="00FB19AE" w:rsidRDefault="00295324" w:rsidP="00E54C06">
      <w:pPr>
        <w:pStyle w:val="aa"/>
        <w:numPr>
          <w:ilvl w:val="0"/>
          <w:numId w:val="34"/>
        </w:numPr>
        <w:tabs>
          <w:tab w:val="left" w:pos="851"/>
          <w:tab w:val="left" w:pos="1276"/>
        </w:tabs>
        <w:ind w:left="0" w:right="-172" w:firstLine="426"/>
        <w:contextualSpacing/>
        <w:jc w:val="both"/>
        <w:rPr>
          <w:sz w:val="24"/>
          <w:szCs w:val="24"/>
        </w:rPr>
      </w:pPr>
      <w:r w:rsidRPr="00FB19AE">
        <w:rPr>
          <w:sz w:val="24"/>
          <w:szCs w:val="24"/>
        </w:rPr>
        <w:t>организовать консультационную работу с родителями и педагогами;</w:t>
      </w:r>
    </w:p>
    <w:p w14:paraId="0DDB0760"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разработать и реализовать программы просветительской работы; повышать психолого-педагогическую культуру взрослых;</w:t>
      </w:r>
    </w:p>
    <w:p w14:paraId="26B6A639"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организовать психологическое сопровождение детей в период адаптации;</w:t>
      </w:r>
    </w:p>
    <w:p w14:paraId="4813A2F6"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организовать психологическое сопровождение детей подготовительной к школе группы: подготовка к школе, мониторинг развития;</w:t>
      </w:r>
    </w:p>
    <w:p w14:paraId="345F916F" w14:textId="77777777" w:rsidR="00295324" w:rsidRPr="00FB19AE" w:rsidRDefault="00295324" w:rsidP="00E54C06">
      <w:pPr>
        <w:pStyle w:val="aa"/>
        <w:numPr>
          <w:ilvl w:val="2"/>
          <w:numId w:val="34"/>
        </w:numPr>
        <w:tabs>
          <w:tab w:val="left" w:pos="851"/>
          <w:tab w:val="left" w:pos="1276"/>
        </w:tabs>
        <w:ind w:left="0" w:firstLine="426"/>
        <w:jc w:val="both"/>
        <w:rPr>
          <w:sz w:val="24"/>
          <w:szCs w:val="24"/>
        </w:rPr>
      </w:pPr>
      <w:r w:rsidRPr="00FB19AE">
        <w:rPr>
          <w:sz w:val="24"/>
          <w:szCs w:val="24"/>
        </w:rPr>
        <w:t xml:space="preserve">участвовать в работе </w:t>
      </w:r>
      <w:proofErr w:type="spellStart"/>
      <w:r w:rsidRPr="00FB19AE">
        <w:rPr>
          <w:sz w:val="24"/>
          <w:szCs w:val="24"/>
        </w:rPr>
        <w:t>психолого</w:t>
      </w:r>
      <w:proofErr w:type="spellEnd"/>
      <w:r>
        <w:rPr>
          <w:sz w:val="24"/>
          <w:szCs w:val="24"/>
        </w:rPr>
        <w:t xml:space="preserve"> </w:t>
      </w:r>
      <w:r w:rsidRPr="00FB19AE">
        <w:rPr>
          <w:sz w:val="24"/>
          <w:szCs w:val="24"/>
        </w:rPr>
        <w:t xml:space="preserve">- педагогического консилиума </w:t>
      </w:r>
      <w:r>
        <w:rPr>
          <w:sz w:val="24"/>
          <w:szCs w:val="24"/>
        </w:rPr>
        <w:t>МБ</w:t>
      </w:r>
      <w:r w:rsidRPr="00FB19AE">
        <w:rPr>
          <w:sz w:val="24"/>
          <w:szCs w:val="24"/>
        </w:rPr>
        <w:t>ДОУ.</w:t>
      </w:r>
    </w:p>
    <w:p w14:paraId="515B0F89" w14:textId="77777777" w:rsidR="005226DD" w:rsidRPr="00FB19AE" w:rsidRDefault="005226DD" w:rsidP="613F6FA5">
      <w:pPr>
        <w:pStyle w:val="aa"/>
        <w:tabs>
          <w:tab w:val="left" w:pos="851"/>
          <w:tab w:val="left" w:pos="1276"/>
        </w:tabs>
        <w:rPr>
          <w:sz w:val="24"/>
          <w:szCs w:val="24"/>
        </w:rPr>
      </w:pPr>
    </w:p>
    <w:p w14:paraId="2D6FEE29" w14:textId="77777777" w:rsidR="005226DD" w:rsidRPr="00FB19AE" w:rsidRDefault="005226DD" w:rsidP="613F6FA5">
      <w:pPr>
        <w:suppressAutoHyphens/>
        <w:jc w:val="center"/>
        <w:rPr>
          <w:b/>
          <w:bCs/>
          <w:color w:val="000000"/>
          <w:kern w:val="1"/>
          <w:sz w:val="24"/>
          <w:szCs w:val="24"/>
        </w:rPr>
      </w:pPr>
      <w:r w:rsidRPr="613F6FA5">
        <w:rPr>
          <w:b/>
          <w:bCs/>
          <w:color w:val="000000"/>
          <w:kern w:val="1"/>
          <w:sz w:val="24"/>
          <w:szCs w:val="24"/>
        </w:rPr>
        <w:t>Направления деятельности педагога-психолога в группе:</w:t>
      </w:r>
    </w:p>
    <w:tbl>
      <w:tblPr>
        <w:tblStyle w:val="52"/>
        <w:tblW w:w="15304" w:type="dxa"/>
        <w:tblLayout w:type="fixed"/>
        <w:tblLook w:val="04A0" w:firstRow="1" w:lastRow="0" w:firstColumn="1" w:lastColumn="0" w:noHBand="0" w:noVBand="1"/>
      </w:tblPr>
      <w:tblGrid>
        <w:gridCol w:w="4531"/>
        <w:gridCol w:w="4962"/>
        <w:gridCol w:w="5811"/>
      </w:tblGrid>
      <w:tr w:rsidR="005226DD" w:rsidRPr="00FB19AE" w14:paraId="0CEA86E3" w14:textId="77777777" w:rsidTr="000418CA">
        <w:tc>
          <w:tcPr>
            <w:tcW w:w="4531" w:type="dxa"/>
          </w:tcPr>
          <w:p w14:paraId="3A106A3F" w14:textId="77777777" w:rsidR="005226DD" w:rsidRPr="00FB19AE" w:rsidRDefault="005226DD" w:rsidP="008E2FC6">
            <w:pPr>
              <w:suppressAutoHyphens/>
              <w:jc w:val="center"/>
              <w:rPr>
                <w:b/>
                <w:color w:val="000000"/>
                <w:kern w:val="1"/>
                <w:sz w:val="20"/>
                <w:szCs w:val="20"/>
              </w:rPr>
            </w:pPr>
            <w:r w:rsidRPr="00FB19AE">
              <w:rPr>
                <w:color w:val="000000"/>
                <w:kern w:val="1"/>
                <w:sz w:val="20"/>
                <w:szCs w:val="20"/>
              </w:rPr>
              <w:t>Работа с воспитанниками</w:t>
            </w:r>
          </w:p>
        </w:tc>
        <w:tc>
          <w:tcPr>
            <w:tcW w:w="4962" w:type="dxa"/>
          </w:tcPr>
          <w:p w14:paraId="22C8B414" w14:textId="77777777" w:rsidR="005226DD" w:rsidRPr="00FB19AE" w:rsidRDefault="005226DD" w:rsidP="008E2FC6">
            <w:pPr>
              <w:suppressAutoHyphens/>
              <w:jc w:val="center"/>
              <w:rPr>
                <w:color w:val="000000"/>
                <w:kern w:val="1"/>
                <w:sz w:val="20"/>
                <w:szCs w:val="20"/>
              </w:rPr>
            </w:pPr>
            <w:r w:rsidRPr="00FB19AE">
              <w:rPr>
                <w:color w:val="000000"/>
                <w:kern w:val="1"/>
                <w:sz w:val="20"/>
                <w:szCs w:val="20"/>
              </w:rPr>
              <w:t>Работа с родителями</w:t>
            </w:r>
          </w:p>
        </w:tc>
        <w:tc>
          <w:tcPr>
            <w:tcW w:w="5811" w:type="dxa"/>
          </w:tcPr>
          <w:p w14:paraId="08B117CB" w14:textId="77777777" w:rsidR="005226DD" w:rsidRPr="00FB19AE" w:rsidRDefault="005226DD" w:rsidP="008E2FC6">
            <w:pPr>
              <w:suppressAutoHyphens/>
              <w:jc w:val="center"/>
              <w:rPr>
                <w:color w:val="000000"/>
                <w:kern w:val="1"/>
                <w:sz w:val="20"/>
                <w:szCs w:val="20"/>
              </w:rPr>
            </w:pPr>
            <w:r w:rsidRPr="00FB19AE">
              <w:rPr>
                <w:color w:val="000000"/>
                <w:kern w:val="1"/>
                <w:sz w:val="20"/>
                <w:szCs w:val="20"/>
              </w:rPr>
              <w:t>Работа с педагогами:</w:t>
            </w:r>
          </w:p>
        </w:tc>
      </w:tr>
      <w:tr w:rsidR="005226DD" w:rsidRPr="00FB19AE" w14:paraId="244F95F1" w14:textId="77777777" w:rsidTr="000418CA">
        <w:tc>
          <w:tcPr>
            <w:tcW w:w="4531" w:type="dxa"/>
          </w:tcPr>
          <w:p w14:paraId="1C457886"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FB19AE">
              <w:rPr>
                <w:color w:val="000000"/>
                <w:kern w:val="1"/>
                <w:sz w:val="20"/>
                <w:szCs w:val="20"/>
              </w:rPr>
              <w:t>помощь детям в адаптации в детском саду;</w:t>
            </w:r>
          </w:p>
          <w:p w14:paraId="302D8027"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FB19AE">
              <w:rPr>
                <w:color w:val="000000"/>
                <w:kern w:val="1"/>
                <w:sz w:val="20"/>
                <w:szCs w:val="20"/>
              </w:rPr>
              <w:t>проведение обследования детей и выработка рекомендаций по коррекции отклонений в их развитии;</w:t>
            </w:r>
          </w:p>
          <w:p w14:paraId="5C9A18FB"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FB19AE">
              <w:rPr>
                <w:color w:val="000000"/>
                <w:kern w:val="1"/>
                <w:sz w:val="20"/>
                <w:szCs w:val="20"/>
              </w:rPr>
              <w:t>определение готовности старших дошкольников к обучению в школе;</w:t>
            </w:r>
          </w:p>
          <w:p w14:paraId="1EBD3398" w14:textId="77777777" w:rsidR="005226DD" w:rsidRPr="008F51A1" w:rsidRDefault="005226DD" w:rsidP="00E54C06">
            <w:pPr>
              <w:numPr>
                <w:ilvl w:val="0"/>
                <w:numId w:val="35"/>
              </w:numPr>
              <w:suppressAutoHyphens/>
              <w:autoSpaceDE/>
              <w:autoSpaceDN/>
              <w:ind w:left="170" w:hanging="170"/>
              <w:jc w:val="both"/>
              <w:rPr>
                <w:color w:val="000000"/>
                <w:kern w:val="1"/>
                <w:sz w:val="20"/>
                <w:szCs w:val="20"/>
              </w:rPr>
            </w:pPr>
            <w:r w:rsidRPr="008F51A1">
              <w:rPr>
                <w:color w:val="000000"/>
                <w:kern w:val="1"/>
                <w:sz w:val="20"/>
                <w:szCs w:val="20"/>
              </w:rPr>
              <w:t>диагностика игровой деятельности детей;</w:t>
            </w:r>
          </w:p>
          <w:p w14:paraId="5B7122F6"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8F51A1">
              <w:rPr>
                <w:color w:val="000000"/>
                <w:kern w:val="1"/>
                <w:sz w:val="20"/>
                <w:szCs w:val="20"/>
              </w:rPr>
              <w:t>организация и регулирование взаимоотношений</w:t>
            </w:r>
            <w:r w:rsidRPr="00FB19AE">
              <w:rPr>
                <w:color w:val="000000"/>
                <w:kern w:val="1"/>
                <w:sz w:val="20"/>
                <w:szCs w:val="20"/>
              </w:rPr>
              <w:t xml:space="preserve"> детей с взрослыми;</w:t>
            </w:r>
          </w:p>
          <w:p w14:paraId="1E5721EB" w14:textId="77777777" w:rsidR="005226DD" w:rsidRPr="00FB19AE" w:rsidRDefault="005226DD" w:rsidP="00E54C06">
            <w:pPr>
              <w:numPr>
                <w:ilvl w:val="0"/>
                <w:numId w:val="35"/>
              </w:numPr>
              <w:suppressAutoHyphens/>
              <w:autoSpaceDE/>
              <w:autoSpaceDN/>
              <w:ind w:left="170" w:hanging="170"/>
              <w:jc w:val="both"/>
              <w:rPr>
                <w:i/>
                <w:color w:val="000000"/>
                <w:kern w:val="1"/>
                <w:sz w:val="20"/>
                <w:szCs w:val="20"/>
              </w:rPr>
            </w:pPr>
            <w:r w:rsidRPr="00FB19AE">
              <w:rPr>
                <w:color w:val="000000"/>
                <w:kern w:val="1"/>
                <w:sz w:val="20"/>
                <w:szCs w:val="20"/>
              </w:rPr>
              <w:t>диагностика взаимоотношений со сверстниками (социометрия)</w:t>
            </w:r>
          </w:p>
          <w:p w14:paraId="0FBCF317" w14:textId="77777777" w:rsidR="005226DD" w:rsidRPr="00FB19AE" w:rsidRDefault="005226DD" w:rsidP="00E54C06">
            <w:pPr>
              <w:numPr>
                <w:ilvl w:val="0"/>
                <w:numId w:val="35"/>
              </w:numPr>
              <w:suppressAutoHyphens/>
              <w:autoSpaceDE/>
              <w:autoSpaceDN/>
              <w:ind w:left="170" w:hanging="170"/>
              <w:jc w:val="both"/>
              <w:rPr>
                <w:i/>
                <w:color w:val="000000"/>
                <w:kern w:val="1"/>
                <w:sz w:val="20"/>
                <w:szCs w:val="20"/>
              </w:rPr>
            </w:pPr>
            <w:r w:rsidRPr="00FB19AE">
              <w:rPr>
                <w:color w:val="000000"/>
                <w:kern w:val="1"/>
                <w:sz w:val="20"/>
                <w:szCs w:val="20"/>
              </w:rPr>
              <w:t xml:space="preserve">ведение КИР </w:t>
            </w:r>
          </w:p>
        </w:tc>
        <w:tc>
          <w:tcPr>
            <w:tcW w:w="4962" w:type="dxa"/>
          </w:tcPr>
          <w:p w14:paraId="5EC66E1A"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психолого-педагогическое просвещение родителей (консультации, наблюдение за ребенком);</w:t>
            </w:r>
          </w:p>
          <w:p w14:paraId="7D7AD6D9"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развитие осознания педагогического воздействия родителей на детей в процессе общения;</w:t>
            </w:r>
          </w:p>
          <w:p w14:paraId="6C914940"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снижение уровня тревожности родителей перед поступлением детей в школу;</w:t>
            </w:r>
          </w:p>
          <w:p w14:paraId="1CB4175C"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обучение родителей методам и приемам организации занятий с детьми старшего дошкольного возраста;</w:t>
            </w:r>
          </w:p>
          <w:p w14:paraId="43F0E8AE"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ознакомление родителей с элементами диагностики психических процессов (внимание, память);</w:t>
            </w:r>
          </w:p>
          <w:p w14:paraId="0C1B4743" w14:textId="77777777" w:rsidR="005226DD" w:rsidRPr="00FB19AE" w:rsidRDefault="005226DD" w:rsidP="00E54C06">
            <w:pPr>
              <w:numPr>
                <w:ilvl w:val="0"/>
                <w:numId w:val="35"/>
              </w:numPr>
              <w:suppressAutoHyphens/>
              <w:autoSpaceDE/>
              <w:autoSpaceDN/>
              <w:ind w:left="117" w:hanging="142"/>
              <w:jc w:val="both"/>
              <w:rPr>
                <w:i/>
                <w:color w:val="000000"/>
                <w:kern w:val="1"/>
                <w:sz w:val="20"/>
                <w:szCs w:val="20"/>
              </w:rPr>
            </w:pPr>
            <w:r w:rsidRPr="00FB19AE">
              <w:rPr>
                <w:color w:val="000000"/>
                <w:kern w:val="1"/>
                <w:sz w:val="20"/>
                <w:szCs w:val="20"/>
              </w:rPr>
              <w:t>обеспечение более высокого уровня подготовки детей к школе.</w:t>
            </w:r>
          </w:p>
        </w:tc>
        <w:tc>
          <w:tcPr>
            <w:tcW w:w="5811" w:type="dxa"/>
          </w:tcPr>
          <w:p w14:paraId="0D8985F9"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подготовка и проведение медико-педагогического консилиума;</w:t>
            </w:r>
          </w:p>
          <w:p w14:paraId="6FE55082"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индивидуальное и групповое консультирование;</w:t>
            </w:r>
          </w:p>
          <w:p w14:paraId="4B4E8E20"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подготовка и выступление на педсовете, методическом объединении;</w:t>
            </w:r>
          </w:p>
          <w:p w14:paraId="1FAF480E"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повышение психологической компетенции педагогов.</w:t>
            </w:r>
          </w:p>
          <w:p w14:paraId="226C002D" w14:textId="77777777" w:rsidR="005226DD" w:rsidRPr="00FB19AE" w:rsidRDefault="005226DD" w:rsidP="008E2FC6">
            <w:pPr>
              <w:suppressAutoHyphens/>
              <w:jc w:val="both"/>
              <w:rPr>
                <w:b/>
                <w:color w:val="000000"/>
                <w:kern w:val="1"/>
                <w:sz w:val="20"/>
                <w:szCs w:val="20"/>
              </w:rPr>
            </w:pPr>
          </w:p>
        </w:tc>
      </w:tr>
    </w:tbl>
    <w:p w14:paraId="2B3E11D8" w14:textId="77777777" w:rsidR="005226DD" w:rsidRPr="001F3CA1" w:rsidRDefault="005226DD" w:rsidP="001F3CA1">
      <w:pPr>
        <w:tabs>
          <w:tab w:val="left" w:pos="851"/>
          <w:tab w:val="left" w:pos="1276"/>
        </w:tabs>
        <w:rPr>
          <w:sz w:val="24"/>
          <w:szCs w:val="24"/>
        </w:rPr>
      </w:pPr>
    </w:p>
    <w:p w14:paraId="073F4E75" w14:textId="77777777" w:rsidR="005226DD" w:rsidRPr="00FB19AE" w:rsidRDefault="613F6FA5" w:rsidP="613F6FA5">
      <w:pPr>
        <w:jc w:val="center"/>
        <w:rPr>
          <w:rFonts w:eastAsiaTheme="minorEastAsia"/>
          <w:b/>
          <w:bCs/>
          <w:color w:val="000000"/>
          <w:sz w:val="24"/>
          <w:szCs w:val="24"/>
        </w:rPr>
      </w:pPr>
      <w:r w:rsidRPr="613F6FA5">
        <w:rPr>
          <w:rFonts w:eastAsiaTheme="minorEastAsia"/>
          <w:b/>
          <w:bCs/>
          <w:color w:val="000000" w:themeColor="text1"/>
          <w:sz w:val="24"/>
          <w:szCs w:val="24"/>
        </w:rPr>
        <w:t>Система работы педагога-психолога в группе</w:t>
      </w:r>
    </w:p>
    <w:tbl>
      <w:tblPr>
        <w:tblStyle w:val="13"/>
        <w:tblW w:w="15304" w:type="dxa"/>
        <w:tblLayout w:type="fixed"/>
        <w:tblLook w:val="04A0" w:firstRow="1" w:lastRow="0" w:firstColumn="1" w:lastColumn="0" w:noHBand="0" w:noVBand="1"/>
      </w:tblPr>
      <w:tblGrid>
        <w:gridCol w:w="2972"/>
        <w:gridCol w:w="12332"/>
      </w:tblGrid>
      <w:tr w:rsidR="005226DD" w:rsidRPr="00FB19AE" w14:paraId="47C1604D" w14:textId="77777777" w:rsidTr="613F6FA5">
        <w:trPr>
          <w:trHeight w:val="271"/>
        </w:trPr>
        <w:tc>
          <w:tcPr>
            <w:tcW w:w="2972" w:type="dxa"/>
            <w:tcBorders>
              <w:top w:val="single" w:sz="4" w:space="0" w:color="auto"/>
              <w:left w:val="single" w:sz="4" w:space="0" w:color="auto"/>
              <w:bottom w:val="single" w:sz="4" w:space="0" w:color="auto"/>
              <w:right w:val="single" w:sz="4" w:space="0" w:color="auto"/>
            </w:tcBorders>
            <w:vAlign w:val="center"/>
            <w:hideMark/>
          </w:tcPr>
          <w:p w14:paraId="22B1A0D1" w14:textId="77777777" w:rsidR="005226DD" w:rsidRPr="00FB19AE" w:rsidRDefault="005226DD" w:rsidP="008E2FC6">
            <w:pPr>
              <w:jc w:val="both"/>
              <w:rPr>
                <w:b/>
                <w:color w:val="000000"/>
                <w:sz w:val="20"/>
                <w:szCs w:val="20"/>
              </w:rPr>
            </w:pPr>
            <w:r w:rsidRPr="00FB19AE">
              <w:rPr>
                <w:b/>
                <w:color w:val="000000"/>
                <w:sz w:val="20"/>
                <w:szCs w:val="20"/>
              </w:rPr>
              <w:t>Направление деятельности</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13734241" w14:textId="77777777" w:rsidR="005226DD" w:rsidRPr="00FB19AE" w:rsidRDefault="005226DD" w:rsidP="008E2FC6">
            <w:pPr>
              <w:jc w:val="both"/>
              <w:rPr>
                <w:b/>
                <w:color w:val="000000"/>
                <w:sz w:val="20"/>
                <w:szCs w:val="20"/>
              </w:rPr>
            </w:pPr>
            <w:r w:rsidRPr="00FB19AE">
              <w:rPr>
                <w:b/>
                <w:color w:val="000000"/>
                <w:sz w:val="20"/>
                <w:szCs w:val="20"/>
              </w:rPr>
              <w:t>Формы работы</w:t>
            </w:r>
          </w:p>
        </w:tc>
      </w:tr>
      <w:tr w:rsidR="005226DD" w:rsidRPr="00FB19AE" w14:paraId="3D2D5AC5" w14:textId="77777777" w:rsidTr="613F6FA5">
        <w:trPr>
          <w:trHeight w:val="695"/>
        </w:trPr>
        <w:tc>
          <w:tcPr>
            <w:tcW w:w="2972" w:type="dxa"/>
            <w:tcBorders>
              <w:top w:val="single" w:sz="4" w:space="0" w:color="auto"/>
              <w:left w:val="single" w:sz="4" w:space="0" w:color="auto"/>
              <w:bottom w:val="single" w:sz="4" w:space="0" w:color="auto"/>
              <w:right w:val="single" w:sz="4" w:space="0" w:color="auto"/>
            </w:tcBorders>
            <w:vAlign w:val="center"/>
            <w:hideMark/>
          </w:tcPr>
          <w:p w14:paraId="609835A6" w14:textId="77777777" w:rsidR="005226DD" w:rsidRPr="00FB19AE" w:rsidRDefault="005226DD" w:rsidP="008E2FC6">
            <w:pPr>
              <w:jc w:val="both"/>
              <w:rPr>
                <w:color w:val="000000"/>
                <w:sz w:val="20"/>
                <w:szCs w:val="20"/>
              </w:rPr>
            </w:pPr>
            <w:r w:rsidRPr="00FB19AE">
              <w:rPr>
                <w:color w:val="000000"/>
                <w:sz w:val="20"/>
                <w:szCs w:val="20"/>
              </w:rPr>
              <w:t>Психодиагностика</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4A4F0CAD" w14:textId="77777777" w:rsidR="005226DD" w:rsidRPr="00FB19AE" w:rsidRDefault="005226DD" w:rsidP="00E54C06">
            <w:pPr>
              <w:widowControl/>
              <w:numPr>
                <w:ilvl w:val="0"/>
                <w:numId w:val="37"/>
              </w:numPr>
              <w:autoSpaceDE/>
              <w:autoSpaceDN/>
              <w:contextualSpacing/>
              <w:jc w:val="both"/>
              <w:rPr>
                <w:color w:val="000000"/>
                <w:sz w:val="20"/>
                <w:szCs w:val="20"/>
              </w:rPr>
            </w:pPr>
            <w:r w:rsidRPr="00FB19AE">
              <w:rPr>
                <w:color w:val="000000"/>
                <w:sz w:val="20"/>
                <w:szCs w:val="20"/>
              </w:rPr>
              <w:t xml:space="preserve">Анализ работы педагогов с детьми: при выборе инструментария для изучения и оценки деятельности педагогов; </w:t>
            </w:r>
          </w:p>
          <w:p w14:paraId="55A62DDA" w14:textId="77777777" w:rsidR="005226DD" w:rsidRPr="00FB19AE" w:rsidRDefault="005226DD" w:rsidP="00E54C06">
            <w:pPr>
              <w:widowControl/>
              <w:numPr>
                <w:ilvl w:val="0"/>
                <w:numId w:val="37"/>
              </w:numPr>
              <w:autoSpaceDE/>
              <w:autoSpaceDN/>
              <w:contextualSpacing/>
              <w:jc w:val="both"/>
              <w:rPr>
                <w:color w:val="000000"/>
                <w:sz w:val="20"/>
                <w:szCs w:val="20"/>
              </w:rPr>
            </w:pPr>
            <w:r w:rsidRPr="00FB19AE">
              <w:rPr>
                <w:color w:val="000000"/>
                <w:sz w:val="20"/>
                <w:szCs w:val="20"/>
              </w:rPr>
              <w:t>Посещение занятий педагогов.</w:t>
            </w:r>
          </w:p>
          <w:p w14:paraId="6339D857" w14:textId="77777777" w:rsidR="005226DD" w:rsidRPr="00FB19AE" w:rsidRDefault="005226DD" w:rsidP="00E54C06">
            <w:pPr>
              <w:widowControl/>
              <w:numPr>
                <w:ilvl w:val="0"/>
                <w:numId w:val="37"/>
              </w:numPr>
              <w:autoSpaceDE/>
              <w:autoSpaceDN/>
              <w:contextualSpacing/>
              <w:jc w:val="both"/>
              <w:rPr>
                <w:color w:val="000000"/>
                <w:sz w:val="20"/>
                <w:szCs w:val="20"/>
              </w:rPr>
            </w:pPr>
            <w:r w:rsidRPr="00FB19AE">
              <w:rPr>
                <w:color w:val="000000"/>
                <w:sz w:val="20"/>
                <w:szCs w:val="20"/>
              </w:rPr>
              <w:t>оставление психолого-педагогических заключений (</w:t>
            </w:r>
            <w:proofErr w:type="spellStart"/>
            <w:r w:rsidRPr="00FB19AE">
              <w:rPr>
                <w:color w:val="000000"/>
                <w:sz w:val="20"/>
                <w:szCs w:val="20"/>
              </w:rPr>
              <w:t>ПМПк</w:t>
            </w:r>
            <w:proofErr w:type="spellEnd"/>
            <w:r w:rsidRPr="00FB19AE">
              <w:rPr>
                <w:color w:val="000000"/>
                <w:sz w:val="20"/>
                <w:szCs w:val="20"/>
              </w:rPr>
              <w:t>)</w:t>
            </w:r>
          </w:p>
        </w:tc>
      </w:tr>
      <w:tr w:rsidR="005226DD" w:rsidRPr="00FB19AE" w14:paraId="6D401E1D" w14:textId="77777777" w:rsidTr="613F6FA5">
        <w:trPr>
          <w:trHeight w:val="1757"/>
        </w:trPr>
        <w:tc>
          <w:tcPr>
            <w:tcW w:w="2972" w:type="dxa"/>
            <w:tcBorders>
              <w:top w:val="single" w:sz="4" w:space="0" w:color="auto"/>
              <w:left w:val="single" w:sz="4" w:space="0" w:color="auto"/>
              <w:bottom w:val="single" w:sz="4" w:space="0" w:color="auto"/>
              <w:right w:val="single" w:sz="4" w:space="0" w:color="auto"/>
            </w:tcBorders>
            <w:vAlign w:val="center"/>
          </w:tcPr>
          <w:p w14:paraId="10001741" w14:textId="77777777" w:rsidR="005226DD" w:rsidRPr="00FB19AE" w:rsidRDefault="005226DD" w:rsidP="008E2FC6">
            <w:pPr>
              <w:jc w:val="both"/>
              <w:rPr>
                <w:color w:val="000000"/>
                <w:sz w:val="20"/>
                <w:szCs w:val="20"/>
              </w:rPr>
            </w:pPr>
            <w:proofErr w:type="spellStart"/>
            <w:r w:rsidRPr="00FB19AE">
              <w:rPr>
                <w:color w:val="000000"/>
                <w:sz w:val="20"/>
                <w:szCs w:val="20"/>
              </w:rPr>
              <w:lastRenderedPageBreak/>
              <w:t>Психопрофилактика</w:t>
            </w:r>
            <w:proofErr w:type="spellEnd"/>
          </w:p>
          <w:p w14:paraId="6E88CA5D" w14:textId="77777777" w:rsidR="005226DD" w:rsidRPr="00FB19AE" w:rsidRDefault="005226DD" w:rsidP="008E2FC6">
            <w:pPr>
              <w:jc w:val="both"/>
              <w:rPr>
                <w:color w:val="000000"/>
                <w:sz w:val="20"/>
                <w:szCs w:val="20"/>
              </w:rPr>
            </w:pPr>
          </w:p>
        </w:tc>
        <w:tc>
          <w:tcPr>
            <w:tcW w:w="12332" w:type="dxa"/>
            <w:tcBorders>
              <w:top w:val="single" w:sz="4" w:space="0" w:color="auto"/>
              <w:left w:val="single" w:sz="4" w:space="0" w:color="auto"/>
              <w:bottom w:val="single" w:sz="4" w:space="0" w:color="auto"/>
              <w:right w:val="single" w:sz="4" w:space="0" w:color="auto"/>
            </w:tcBorders>
            <w:vAlign w:val="center"/>
            <w:hideMark/>
          </w:tcPr>
          <w:p w14:paraId="10C84301"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Построение педагогического процесса с учетом развития способностей и состояния здоровья детей при составлении учебных планов и видов деятельности</w:t>
            </w:r>
          </w:p>
          <w:p w14:paraId="6DBF4285"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Обучение педагогов</w:t>
            </w:r>
          </w:p>
          <w:p w14:paraId="5D67DB41"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Организация благоприятного эмоционального климата в группе</w:t>
            </w:r>
          </w:p>
          <w:p w14:paraId="74533F07" w14:textId="77777777" w:rsidR="005226DD" w:rsidRPr="00FB19AE" w:rsidRDefault="613F6FA5" w:rsidP="00E54C06">
            <w:pPr>
              <w:widowControl/>
              <w:numPr>
                <w:ilvl w:val="0"/>
                <w:numId w:val="38"/>
              </w:numPr>
              <w:autoSpaceDE/>
              <w:autoSpaceDN/>
              <w:contextualSpacing/>
              <w:jc w:val="both"/>
              <w:rPr>
                <w:color w:val="000000"/>
                <w:sz w:val="20"/>
                <w:szCs w:val="20"/>
              </w:rPr>
            </w:pPr>
            <w:r w:rsidRPr="613F6FA5">
              <w:rPr>
                <w:color w:val="000000" w:themeColor="text1"/>
                <w:sz w:val="20"/>
                <w:szCs w:val="20"/>
              </w:rPr>
              <w:t xml:space="preserve">Индивидуальная работа с детьми в процессе адаптации </w:t>
            </w:r>
          </w:p>
          <w:p w14:paraId="38A5D765"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 xml:space="preserve">Сопровождение процесса адаптации вновь прибывших детей </w:t>
            </w:r>
          </w:p>
          <w:p w14:paraId="4D450E3D"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Анализ и обобщение результатов экспериментальной деятельности через психолого-педагогические заключения, через оформление материалов экспериментальной деятельности.</w:t>
            </w:r>
          </w:p>
        </w:tc>
      </w:tr>
      <w:tr w:rsidR="005226DD" w:rsidRPr="00FB19AE" w14:paraId="39E72878" w14:textId="77777777" w:rsidTr="613F6FA5">
        <w:trPr>
          <w:trHeight w:val="565"/>
        </w:trPr>
        <w:tc>
          <w:tcPr>
            <w:tcW w:w="2972" w:type="dxa"/>
            <w:tcBorders>
              <w:top w:val="single" w:sz="4" w:space="0" w:color="auto"/>
              <w:left w:val="single" w:sz="4" w:space="0" w:color="auto"/>
              <w:bottom w:val="single" w:sz="4" w:space="0" w:color="auto"/>
              <w:right w:val="single" w:sz="4" w:space="0" w:color="auto"/>
            </w:tcBorders>
            <w:vAlign w:val="center"/>
            <w:hideMark/>
          </w:tcPr>
          <w:p w14:paraId="4FD02436" w14:textId="77777777" w:rsidR="005226DD" w:rsidRPr="00FB19AE" w:rsidRDefault="005226DD" w:rsidP="008E2FC6">
            <w:pPr>
              <w:jc w:val="both"/>
              <w:rPr>
                <w:color w:val="000000"/>
                <w:sz w:val="20"/>
                <w:szCs w:val="20"/>
              </w:rPr>
            </w:pPr>
            <w:r w:rsidRPr="00FB19AE">
              <w:rPr>
                <w:color w:val="000000"/>
                <w:sz w:val="20"/>
                <w:szCs w:val="20"/>
              </w:rPr>
              <w:t>Психокоррекция</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7F0A182F"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Разработка и реализация коррекционно-развивающих программ работы с детьми или подгруппами</w:t>
            </w:r>
          </w:p>
          <w:p w14:paraId="414ECAD8"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Оказание помощи при затруднениях, связанных с особеннос</w:t>
            </w:r>
            <w:r w:rsidR="00B30BD1">
              <w:rPr>
                <w:color w:val="000000"/>
                <w:sz w:val="20"/>
                <w:szCs w:val="20"/>
              </w:rPr>
              <w:t>т</w:t>
            </w:r>
            <w:r w:rsidRPr="00FB19AE">
              <w:rPr>
                <w:color w:val="000000"/>
                <w:sz w:val="20"/>
                <w:szCs w:val="20"/>
              </w:rPr>
              <w:t>ями развития детей и группы</w:t>
            </w:r>
          </w:p>
          <w:p w14:paraId="06C89F68"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Коррекция деятельности педагогов при разработке плана коррекционно- развивающей работы</w:t>
            </w:r>
          </w:p>
          <w:p w14:paraId="59981193"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Участие в проектировании образовательных программ и проектов предметно-развивающей среды</w:t>
            </w:r>
          </w:p>
        </w:tc>
      </w:tr>
      <w:tr w:rsidR="005226DD" w:rsidRPr="00FB19AE" w14:paraId="5FF930CD" w14:textId="77777777" w:rsidTr="613F6FA5">
        <w:trPr>
          <w:trHeight w:val="144"/>
        </w:trPr>
        <w:tc>
          <w:tcPr>
            <w:tcW w:w="2972" w:type="dxa"/>
            <w:tcBorders>
              <w:top w:val="single" w:sz="4" w:space="0" w:color="auto"/>
              <w:left w:val="single" w:sz="4" w:space="0" w:color="auto"/>
              <w:bottom w:val="single" w:sz="4" w:space="0" w:color="auto"/>
              <w:right w:val="single" w:sz="4" w:space="0" w:color="auto"/>
            </w:tcBorders>
            <w:vAlign w:val="center"/>
            <w:hideMark/>
          </w:tcPr>
          <w:p w14:paraId="740844EE" w14:textId="77777777" w:rsidR="005226DD" w:rsidRPr="00FB19AE" w:rsidRDefault="005226DD" w:rsidP="008E2FC6">
            <w:pPr>
              <w:jc w:val="both"/>
              <w:rPr>
                <w:color w:val="000000"/>
                <w:sz w:val="20"/>
                <w:szCs w:val="20"/>
              </w:rPr>
            </w:pPr>
            <w:proofErr w:type="spellStart"/>
            <w:r w:rsidRPr="00FB19AE">
              <w:rPr>
                <w:color w:val="000000"/>
                <w:sz w:val="20"/>
                <w:szCs w:val="20"/>
              </w:rPr>
              <w:t>Психоконсультирование</w:t>
            </w:r>
            <w:proofErr w:type="spellEnd"/>
          </w:p>
        </w:tc>
        <w:tc>
          <w:tcPr>
            <w:tcW w:w="12332" w:type="dxa"/>
            <w:tcBorders>
              <w:top w:val="single" w:sz="4" w:space="0" w:color="auto"/>
              <w:left w:val="single" w:sz="4" w:space="0" w:color="auto"/>
              <w:bottom w:val="single" w:sz="4" w:space="0" w:color="auto"/>
              <w:right w:val="single" w:sz="4" w:space="0" w:color="auto"/>
            </w:tcBorders>
            <w:vAlign w:val="center"/>
            <w:hideMark/>
          </w:tcPr>
          <w:p w14:paraId="7C494748"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Формирование психологической культуры, осведомленности педагогов и родителей при организации групповых консультаций для педагогов и родителей, при подготовке и проведении педагогических советов, семинаров для педагогов</w:t>
            </w:r>
          </w:p>
          <w:p w14:paraId="224099DB"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Оказание помощи по вопросам планирования при разработке годового плана</w:t>
            </w:r>
          </w:p>
          <w:p w14:paraId="235B3469"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Оказание психологической помощи</w:t>
            </w:r>
          </w:p>
          <w:p w14:paraId="7CF66F6A"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 xml:space="preserve">Оказание помощи в планировании </w:t>
            </w:r>
          </w:p>
          <w:p w14:paraId="151D3C75"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Информирование по вопросам развития детей</w:t>
            </w:r>
          </w:p>
          <w:p w14:paraId="1DA50D3A"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Помощь в обобщении психолого-педагогического опыта</w:t>
            </w:r>
          </w:p>
        </w:tc>
      </w:tr>
    </w:tbl>
    <w:p w14:paraId="75D2144B" w14:textId="77777777" w:rsidR="001A2EB9" w:rsidRPr="000A0C22" w:rsidRDefault="001A2EB9" w:rsidP="000A0C22">
      <w:pPr>
        <w:tabs>
          <w:tab w:val="left" w:pos="851"/>
          <w:tab w:val="left" w:pos="1276"/>
        </w:tabs>
        <w:rPr>
          <w:sz w:val="24"/>
          <w:szCs w:val="24"/>
        </w:rPr>
      </w:pPr>
    </w:p>
    <w:p w14:paraId="72AC9445" w14:textId="77777777" w:rsidR="00DC6371" w:rsidRDefault="00DC6371" w:rsidP="001F3CA1">
      <w:pPr>
        <w:rPr>
          <w:rFonts w:eastAsiaTheme="minorEastAsia"/>
          <w:b/>
        </w:rPr>
      </w:pPr>
    </w:p>
    <w:p w14:paraId="0F20B399" w14:textId="646430AF" w:rsidR="005226DD" w:rsidRPr="00FB19AE" w:rsidRDefault="005226DD" w:rsidP="005226DD">
      <w:pPr>
        <w:jc w:val="center"/>
        <w:rPr>
          <w:rFonts w:eastAsiaTheme="minorEastAsia"/>
          <w:b/>
        </w:rPr>
      </w:pPr>
      <w:r w:rsidRPr="00FB19AE">
        <w:rPr>
          <w:rFonts w:eastAsiaTheme="minorEastAsia"/>
          <w:b/>
        </w:rPr>
        <w:t>Перечень и содержание коррекционных мероприятий педагога-психолога</w:t>
      </w:r>
    </w:p>
    <w:tbl>
      <w:tblPr>
        <w:tblStyle w:val="13"/>
        <w:tblW w:w="15338" w:type="dxa"/>
        <w:tblInd w:w="-34" w:type="dxa"/>
        <w:tblLayout w:type="fixed"/>
        <w:tblLook w:val="04A0" w:firstRow="1" w:lastRow="0" w:firstColumn="1" w:lastColumn="0" w:noHBand="0" w:noVBand="1"/>
      </w:tblPr>
      <w:tblGrid>
        <w:gridCol w:w="772"/>
        <w:gridCol w:w="2347"/>
        <w:gridCol w:w="4140"/>
        <w:gridCol w:w="3260"/>
        <w:gridCol w:w="4819"/>
      </w:tblGrid>
      <w:tr w:rsidR="005226DD" w:rsidRPr="00FB19AE" w14:paraId="4748D90D" w14:textId="77777777" w:rsidTr="005A5D57">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14:paraId="7496B791" w14:textId="77777777" w:rsidR="005226DD" w:rsidRPr="00FB19AE" w:rsidRDefault="005226DD" w:rsidP="008E2FC6">
            <w:pPr>
              <w:jc w:val="both"/>
              <w:rPr>
                <w:b/>
                <w:color w:val="000000"/>
              </w:rPr>
            </w:pPr>
            <w:r w:rsidRPr="00FB19AE">
              <w:rPr>
                <w:b/>
                <w:color w:val="000000"/>
              </w:rPr>
              <w:t>№ п/п</w:t>
            </w:r>
          </w:p>
        </w:tc>
        <w:tc>
          <w:tcPr>
            <w:tcW w:w="2347" w:type="dxa"/>
            <w:tcBorders>
              <w:top w:val="single" w:sz="4" w:space="0" w:color="auto"/>
              <w:left w:val="single" w:sz="4" w:space="0" w:color="auto"/>
              <w:bottom w:val="single" w:sz="4" w:space="0" w:color="auto"/>
              <w:right w:val="single" w:sz="4" w:space="0" w:color="auto"/>
            </w:tcBorders>
            <w:vAlign w:val="center"/>
            <w:hideMark/>
          </w:tcPr>
          <w:p w14:paraId="550D1E5A" w14:textId="77777777" w:rsidR="005226DD" w:rsidRPr="00FB19AE" w:rsidRDefault="005226DD" w:rsidP="008E2FC6">
            <w:pPr>
              <w:jc w:val="center"/>
              <w:rPr>
                <w:b/>
                <w:color w:val="000000"/>
              </w:rPr>
            </w:pPr>
            <w:r w:rsidRPr="00FB19AE">
              <w:rPr>
                <w:b/>
                <w:color w:val="000000"/>
              </w:rPr>
              <w:t>Содержание</w:t>
            </w:r>
          </w:p>
          <w:p w14:paraId="73523317" w14:textId="77777777" w:rsidR="005226DD" w:rsidRPr="00FB19AE" w:rsidRDefault="005226DD" w:rsidP="008E2FC6">
            <w:pPr>
              <w:jc w:val="center"/>
              <w:rPr>
                <w:b/>
                <w:color w:val="000000"/>
              </w:rPr>
            </w:pPr>
            <w:r w:rsidRPr="00FB19AE">
              <w:rPr>
                <w:b/>
                <w:color w:val="000000"/>
              </w:rPr>
              <w:t>коррекционной работы</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37EF5BD" w14:textId="77777777" w:rsidR="005226DD" w:rsidRPr="00FB19AE" w:rsidRDefault="005226DD" w:rsidP="008E2FC6">
            <w:pPr>
              <w:jc w:val="center"/>
              <w:rPr>
                <w:b/>
                <w:color w:val="000000"/>
              </w:rPr>
            </w:pPr>
            <w:r w:rsidRPr="00FB19AE">
              <w:rPr>
                <w:b/>
                <w:color w:val="000000"/>
              </w:rPr>
              <w:t>Виды работы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A61B38" w14:textId="77777777" w:rsidR="005226DD" w:rsidRPr="00FB19AE" w:rsidRDefault="005226DD" w:rsidP="008E2FC6">
            <w:pPr>
              <w:jc w:val="center"/>
              <w:rPr>
                <w:b/>
                <w:color w:val="000000"/>
              </w:rPr>
            </w:pPr>
            <w:r w:rsidRPr="00FB19AE">
              <w:rPr>
                <w:b/>
                <w:color w:val="000000"/>
              </w:rPr>
              <w:t>Формы коррекционной работы</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6EF8BB" w14:textId="77777777" w:rsidR="005226DD" w:rsidRPr="00FB19AE" w:rsidRDefault="005226DD" w:rsidP="008E2FC6">
            <w:pPr>
              <w:jc w:val="center"/>
              <w:rPr>
                <w:b/>
                <w:color w:val="000000"/>
              </w:rPr>
            </w:pPr>
            <w:r w:rsidRPr="00FB19AE">
              <w:rPr>
                <w:b/>
                <w:color w:val="000000"/>
              </w:rPr>
              <w:t>Периодичность проведения</w:t>
            </w:r>
          </w:p>
        </w:tc>
      </w:tr>
      <w:tr w:rsidR="005226DD" w:rsidRPr="00FB19AE" w14:paraId="5E9E58EE" w14:textId="77777777" w:rsidTr="005A5D57">
        <w:trPr>
          <w:trHeight w:val="289"/>
        </w:trPr>
        <w:tc>
          <w:tcPr>
            <w:tcW w:w="772" w:type="dxa"/>
            <w:tcBorders>
              <w:top w:val="single" w:sz="4" w:space="0" w:color="auto"/>
              <w:left w:val="single" w:sz="4" w:space="0" w:color="auto"/>
              <w:bottom w:val="single" w:sz="4" w:space="0" w:color="auto"/>
              <w:right w:val="single" w:sz="4" w:space="0" w:color="auto"/>
            </w:tcBorders>
            <w:vAlign w:val="center"/>
            <w:hideMark/>
          </w:tcPr>
          <w:p w14:paraId="50BBADA0" w14:textId="77777777" w:rsidR="005226DD" w:rsidRPr="00FB19AE" w:rsidRDefault="005226DD" w:rsidP="008E2FC6">
            <w:pPr>
              <w:jc w:val="center"/>
              <w:rPr>
                <w:color w:val="000000"/>
              </w:rPr>
            </w:pPr>
            <w:r w:rsidRPr="00FB19AE">
              <w:rPr>
                <w:color w:val="000000"/>
              </w:rPr>
              <w:t>1</w:t>
            </w:r>
          </w:p>
        </w:tc>
        <w:tc>
          <w:tcPr>
            <w:tcW w:w="2347" w:type="dxa"/>
            <w:tcBorders>
              <w:top w:val="single" w:sz="4" w:space="0" w:color="auto"/>
              <w:left w:val="single" w:sz="4" w:space="0" w:color="auto"/>
              <w:bottom w:val="single" w:sz="4" w:space="0" w:color="auto"/>
              <w:right w:val="single" w:sz="4" w:space="0" w:color="auto"/>
            </w:tcBorders>
            <w:vAlign w:val="center"/>
            <w:hideMark/>
          </w:tcPr>
          <w:p w14:paraId="4B00AE2A" w14:textId="77777777" w:rsidR="005226DD" w:rsidRPr="00FB19AE" w:rsidRDefault="005226DD" w:rsidP="008E2FC6">
            <w:pPr>
              <w:jc w:val="both"/>
              <w:rPr>
                <w:color w:val="000000"/>
              </w:rPr>
            </w:pPr>
            <w:r w:rsidRPr="00FB19AE">
              <w:rPr>
                <w:color w:val="000000"/>
              </w:rPr>
              <w:t>Развитие познавательной сферы</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4264F55" w14:textId="77777777" w:rsidR="005226DD" w:rsidRPr="00FB19AE" w:rsidRDefault="005226DD" w:rsidP="008E2FC6">
            <w:pPr>
              <w:jc w:val="both"/>
              <w:rPr>
                <w:color w:val="000000"/>
              </w:rPr>
            </w:pPr>
            <w:r w:rsidRPr="00FB19AE">
              <w:rPr>
                <w:color w:val="000000"/>
              </w:rPr>
              <w:t>Решение образных и логических задач, дидактические упражнения, моделирование, использование методик</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BE540E" w14:textId="77777777" w:rsidR="005226DD" w:rsidRPr="00FB19AE" w:rsidRDefault="005226DD" w:rsidP="008E2FC6">
            <w:pPr>
              <w:jc w:val="both"/>
              <w:rPr>
                <w:color w:val="000000"/>
              </w:rPr>
            </w:pPr>
            <w:r w:rsidRPr="00FB19AE">
              <w:rPr>
                <w:color w:val="000000"/>
              </w:rPr>
              <w:t>Подгрупповая работа</w:t>
            </w:r>
          </w:p>
          <w:p w14:paraId="2CAB97BF" w14:textId="77777777" w:rsidR="005226DD" w:rsidRPr="00FB19AE" w:rsidRDefault="005226DD" w:rsidP="008E2FC6">
            <w:pPr>
              <w:jc w:val="both"/>
              <w:rPr>
                <w:color w:val="000000"/>
              </w:rPr>
            </w:pPr>
            <w:r w:rsidRPr="00FB19AE">
              <w:rPr>
                <w:color w:val="000000"/>
              </w:rPr>
              <w:t>Индивидуальная работа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E93B33" w14:textId="77777777" w:rsidR="005226DD" w:rsidRPr="00FB19AE" w:rsidRDefault="005226DD" w:rsidP="008E2FC6">
            <w:pPr>
              <w:jc w:val="both"/>
              <w:rPr>
                <w:color w:val="000000"/>
              </w:rPr>
            </w:pPr>
            <w:r w:rsidRPr="00FB19AE">
              <w:rPr>
                <w:color w:val="000000"/>
              </w:rPr>
              <w:t>в соответствии с планом работы</w:t>
            </w:r>
          </w:p>
          <w:p w14:paraId="0790F1F1" w14:textId="77777777" w:rsidR="005226DD" w:rsidRPr="00FB19AE" w:rsidRDefault="005226DD" w:rsidP="008E2FC6">
            <w:pPr>
              <w:jc w:val="both"/>
              <w:rPr>
                <w:color w:val="000000"/>
              </w:rPr>
            </w:pPr>
            <w:r w:rsidRPr="00FB19AE">
              <w:rPr>
                <w:color w:val="000000"/>
              </w:rPr>
              <w:t>в соответствии с планом работы</w:t>
            </w:r>
          </w:p>
        </w:tc>
      </w:tr>
      <w:tr w:rsidR="005226DD" w:rsidRPr="00FB19AE" w14:paraId="6822077B" w14:textId="77777777" w:rsidTr="005A5D57">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14:paraId="7BC68D01" w14:textId="77777777" w:rsidR="005226DD" w:rsidRPr="00FB19AE" w:rsidRDefault="005226DD" w:rsidP="008E2FC6">
            <w:pPr>
              <w:jc w:val="center"/>
              <w:rPr>
                <w:color w:val="000000"/>
              </w:rPr>
            </w:pPr>
            <w:r w:rsidRPr="00FB19AE">
              <w:rPr>
                <w:color w:val="000000"/>
              </w:rPr>
              <w:t>2</w:t>
            </w:r>
          </w:p>
        </w:tc>
        <w:tc>
          <w:tcPr>
            <w:tcW w:w="2347" w:type="dxa"/>
            <w:tcBorders>
              <w:top w:val="single" w:sz="4" w:space="0" w:color="auto"/>
              <w:left w:val="single" w:sz="4" w:space="0" w:color="auto"/>
              <w:bottom w:val="single" w:sz="4" w:space="0" w:color="auto"/>
              <w:right w:val="single" w:sz="4" w:space="0" w:color="auto"/>
            </w:tcBorders>
            <w:vAlign w:val="center"/>
            <w:hideMark/>
          </w:tcPr>
          <w:p w14:paraId="0B1C6ACF" w14:textId="77777777" w:rsidR="005226DD" w:rsidRPr="00FB19AE" w:rsidRDefault="005226DD" w:rsidP="008E2FC6">
            <w:pPr>
              <w:jc w:val="both"/>
              <w:rPr>
                <w:color w:val="000000"/>
              </w:rPr>
            </w:pPr>
            <w:r w:rsidRPr="00FB19AE">
              <w:rPr>
                <w:color w:val="000000"/>
              </w:rPr>
              <w:t>Развитие коммуникативных способностей</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C3A3C06" w14:textId="77777777" w:rsidR="005226DD" w:rsidRPr="00FB19AE" w:rsidRDefault="005226DD" w:rsidP="008E2FC6">
            <w:pPr>
              <w:jc w:val="both"/>
              <w:rPr>
                <w:color w:val="000000"/>
              </w:rPr>
            </w:pPr>
            <w:r w:rsidRPr="00FB19AE">
              <w:rPr>
                <w:color w:val="000000"/>
              </w:rPr>
              <w:t xml:space="preserve">Игры, игры-тренинги, подвижные игры, </w:t>
            </w:r>
            <w:proofErr w:type="spellStart"/>
            <w:r w:rsidRPr="00FB19AE">
              <w:rPr>
                <w:color w:val="000000"/>
              </w:rPr>
              <w:t>атр</w:t>
            </w:r>
            <w:proofErr w:type="spellEnd"/>
            <w:r w:rsidRPr="00FB19AE">
              <w:rPr>
                <w:color w:val="000000"/>
              </w:rPr>
              <w:t>-терапия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1D8E31" w14:textId="77777777" w:rsidR="005226DD" w:rsidRPr="00FB19AE" w:rsidRDefault="005226DD" w:rsidP="008E2FC6">
            <w:pPr>
              <w:jc w:val="both"/>
              <w:rPr>
                <w:color w:val="000000"/>
              </w:rPr>
            </w:pPr>
            <w:r w:rsidRPr="00FB19AE">
              <w:rPr>
                <w:color w:val="000000"/>
              </w:rPr>
              <w:t>Подгрупповая работа</w:t>
            </w:r>
          </w:p>
          <w:p w14:paraId="25E4C9BD" w14:textId="77777777" w:rsidR="005226DD" w:rsidRPr="00FB19AE" w:rsidRDefault="005226DD" w:rsidP="008E2FC6">
            <w:pPr>
              <w:jc w:val="both"/>
              <w:rPr>
                <w:color w:val="000000"/>
              </w:rPr>
            </w:pPr>
            <w:r w:rsidRPr="00FB19AE">
              <w:rPr>
                <w:color w:val="000000"/>
              </w:rPr>
              <w:t>Индивидуальная работа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51C2CA1" w14:textId="77777777" w:rsidR="005226DD" w:rsidRPr="00FB19AE" w:rsidRDefault="005226DD" w:rsidP="008E2FC6">
            <w:pPr>
              <w:jc w:val="both"/>
              <w:rPr>
                <w:color w:val="000000"/>
              </w:rPr>
            </w:pPr>
            <w:r w:rsidRPr="00FB19AE">
              <w:rPr>
                <w:color w:val="000000"/>
              </w:rPr>
              <w:t>в соответствии с планом работы</w:t>
            </w:r>
          </w:p>
          <w:p w14:paraId="34E8F594" w14:textId="77777777" w:rsidR="005226DD" w:rsidRPr="00FB19AE" w:rsidRDefault="005226DD" w:rsidP="008E2FC6">
            <w:pPr>
              <w:jc w:val="both"/>
              <w:rPr>
                <w:color w:val="000000"/>
              </w:rPr>
            </w:pPr>
            <w:r w:rsidRPr="00FB19AE">
              <w:rPr>
                <w:color w:val="000000"/>
              </w:rPr>
              <w:t>в соответствии с планом работы</w:t>
            </w:r>
          </w:p>
        </w:tc>
      </w:tr>
      <w:tr w:rsidR="005226DD" w:rsidRPr="00FB19AE" w14:paraId="08F304C1" w14:textId="77777777" w:rsidTr="005A5D57">
        <w:trPr>
          <w:trHeight w:val="578"/>
        </w:trPr>
        <w:tc>
          <w:tcPr>
            <w:tcW w:w="772" w:type="dxa"/>
            <w:tcBorders>
              <w:top w:val="single" w:sz="4" w:space="0" w:color="auto"/>
              <w:left w:val="single" w:sz="4" w:space="0" w:color="auto"/>
              <w:bottom w:val="single" w:sz="4" w:space="0" w:color="auto"/>
              <w:right w:val="single" w:sz="4" w:space="0" w:color="auto"/>
            </w:tcBorders>
            <w:vAlign w:val="center"/>
            <w:hideMark/>
          </w:tcPr>
          <w:p w14:paraId="7C85D5EB" w14:textId="77777777" w:rsidR="005226DD" w:rsidRPr="00FB19AE" w:rsidRDefault="005226DD" w:rsidP="008E2FC6">
            <w:pPr>
              <w:jc w:val="center"/>
              <w:rPr>
                <w:color w:val="000000"/>
              </w:rPr>
            </w:pPr>
            <w:r w:rsidRPr="00FB19AE">
              <w:rPr>
                <w:color w:val="000000"/>
              </w:rPr>
              <w:t>3</w:t>
            </w:r>
          </w:p>
        </w:tc>
        <w:tc>
          <w:tcPr>
            <w:tcW w:w="2347" w:type="dxa"/>
            <w:tcBorders>
              <w:top w:val="single" w:sz="4" w:space="0" w:color="auto"/>
              <w:left w:val="single" w:sz="4" w:space="0" w:color="auto"/>
              <w:bottom w:val="single" w:sz="4" w:space="0" w:color="auto"/>
              <w:right w:val="single" w:sz="4" w:space="0" w:color="auto"/>
            </w:tcBorders>
            <w:vAlign w:val="center"/>
            <w:hideMark/>
          </w:tcPr>
          <w:p w14:paraId="356C8937" w14:textId="77777777" w:rsidR="005226DD" w:rsidRPr="00FB19AE" w:rsidRDefault="005226DD" w:rsidP="008E2FC6">
            <w:pPr>
              <w:jc w:val="both"/>
              <w:rPr>
                <w:color w:val="000000"/>
              </w:rPr>
            </w:pPr>
            <w:r w:rsidRPr="00FB19AE">
              <w:rPr>
                <w:color w:val="000000"/>
              </w:rPr>
              <w:t>Развитие регуляторных способностей</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FD8CBBD" w14:textId="77777777" w:rsidR="005226DD" w:rsidRPr="00FB19AE" w:rsidRDefault="005226DD" w:rsidP="008E2FC6">
            <w:pPr>
              <w:jc w:val="both"/>
              <w:rPr>
                <w:color w:val="000000"/>
              </w:rPr>
            </w:pPr>
            <w:r w:rsidRPr="00FB19AE">
              <w:rPr>
                <w:color w:val="000000"/>
              </w:rPr>
              <w:t xml:space="preserve">Наблюдение, упражнения, этюды, </w:t>
            </w:r>
            <w:proofErr w:type="spellStart"/>
            <w:r w:rsidRPr="00FB19AE">
              <w:rPr>
                <w:color w:val="000000"/>
              </w:rPr>
              <w:t>психогимнастика</w:t>
            </w:r>
            <w:proofErr w:type="spellEnd"/>
            <w:r w:rsidRPr="00FB19AE">
              <w:rPr>
                <w:color w:val="000000"/>
              </w:rPr>
              <w:t>, игровая ситуация, арт-терапия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0CD372" w14:textId="77777777" w:rsidR="005226DD" w:rsidRPr="00FB19AE" w:rsidRDefault="005226DD" w:rsidP="008E2FC6">
            <w:pPr>
              <w:jc w:val="both"/>
              <w:rPr>
                <w:color w:val="000000"/>
              </w:rPr>
            </w:pPr>
            <w:r w:rsidRPr="00FB19AE">
              <w:rPr>
                <w:color w:val="000000"/>
              </w:rPr>
              <w:t>Подгрупповая работа</w:t>
            </w:r>
          </w:p>
          <w:p w14:paraId="1618A8B0" w14:textId="77777777" w:rsidR="005226DD" w:rsidRPr="00FB19AE" w:rsidRDefault="005226DD" w:rsidP="008E2FC6">
            <w:pPr>
              <w:jc w:val="both"/>
              <w:rPr>
                <w:color w:val="000000"/>
              </w:rPr>
            </w:pPr>
            <w:r w:rsidRPr="00FB19AE">
              <w:rPr>
                <w:color w:val="000000"/>
              </w:rPr>
              <w:t>Индивидуальная работа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0C2D78" w14:textId="77777777" w:rsidR="005226DD" w:rsidRPr="00FB19AE" w:rsidRDefault="005226DD" w:rsidP="008E2FC6">
            <w:pPr>
              <w:jc w:val="both"/>
              <w:rPr>
                <w:color w:val="000000"/>
              </w:rPr>
            </w:pPr>
            <w:r w:rsidRPr="00FB19AE">
              <w:rPr>
                <w:color w:val="000000"/>
              </w:rPr>
              <w:t>в соответствии с планом работы</w:t>
            </w:r>
          </w:p>
          <w:p w14:paraId="2D394403" w14:textId="77777777" w:rsidR="005226DD" w:rsidRPr="00FB19AE" w:rsidRDefault="005226DD" w:rsidP="008E2FC6">
            <w:pPr>
              <w:jc w:val="both"/>
              <w:rPr>
                <w:color w:val="000000"/>
              </w:rPr>
            </w:pPr>
            <w:r w:rsidRPr="00FB19AE">
              <w:rPr>
                <w:color w:val="000000"/>
              </w:rPr>
              <w:t>в соответствии с планом работы</w:t>
            </w:r>
          </w:p>
        </w:tc>
      </w:tr>
    </w:tbl>
    <w:p w14:paraId="6E0A1589" w14:textId="77777777" w:rsidR="005226DD" w:rsidRPr="00FB19AE" w:rsidRDefault="005226DD" w:rsidP="005226DD">
      <w:pPr>
        <w:jc w:val="center"/>
        <w:rPr>
          <w:rFonts w:eastAsiaTheme="minorEastAsia"/>
          <w:b/>
          <w:sz w:val="24"/>
          <w:szCs w:val="24"/>
        </w:rPr>
      </w:pPr>
      <w:r w:rsidRPr="00FB19AE">
        <w:rPr>
          <w:rFonts w:eastAsiaTheme="minorEastAsia"/>
          <w:b/>
          <w:sz w:val="24"/>
          <w:szCs w:val="24"/>
        </w:rPr>
        <w:t xml:space="preserve"> </w:t>
      </w:r>
    </w:p>
    <w:p w14:paraId="13E9162B" w14:textId="003B417F" w:rsidR="001A3BE4" w:rsidRDefault="001A3BE4" w:rsidP="006A3618">
      <w:pPr>
        <w:rPr>
          <w:i/>
          <w:iCs/>
          <w:sz w:val="28"/>
          <w:szCs w:val="28"/>
        </w:rPr>
      </w:pPr>
    </w:p>
    <w:p w14:paraId="7C4C4F18" w14:textId="77777777" w:rsidR="001F3CA1" w:rsidRDefault="001F3CA1" w:rsidP="006A3618">
      <w:pPr>
        <w:rPr>
          <w:i/>
          <w:iCs/>
          <w:sz w:val="28"/>
          <w:szCs w:val="28"/>
        </w:rPr>
      </w:pPr>
    </w:p>
    <w:p w14:paraId="70042A96" w14:textId="77777777" w:rsidR="005F1749" w:rsidRPr="00F93105" w:rsidRDefault="005F1749" w:rsidP="006A3618">
      <w:pPr>
        <w:jc w:val="center"/>
        <w:rPr>
          <w:b/>
          <w:sz w:val="28"/>
          <w:szCs w:val="28"/>
        </w:rPr>
      </w:pPr>
      <w:r w:rsidRPr="00F93105">
        <w:rPr>
          <w:b/>
          <w:sz w:val="28"/>
          <w:szCs w:val="28"/>
        </w:rPr>
        <w:lastRenderedPageBreak/>
        <w:t>3.2 Организация развивающей предметно-пространственной среды</w:t>
      </w:r>
    </w:p>
    <w:p w14:paraId="6AE2BAD2" w14:textId="77777777" w:rsidR="00504F32" w:rsidRPr="00F93105" w:rsidRDefault="00504F32" w:rsidP="006A3618">
      <w:pPr>
        <w:jc w:val="center"/>
        <w:rPr>
          <w:sz w:val="28"/>
          <w:szCs w:val="28"/>
        </w:rPr>
      </w:pPr>
    </w:p>
    <w:p w14:paraId="1725EDB9" w14:textId="77777777" w:rsidR="002B1BC6" w:rsidRPr="006A3618" w:rsidRDefault="002B1BC6" w:rsidP="006A3618">
      <w:pPr>
        <w:jc w:val="both"/>
        <w:rPr>
          <w:sz w:val="24"/>
          <w:szCs w:val="24"/>
        </w:rPr>
      </w:pPr>
      <w:r w:rsidRPr="006A3618">
        <w:rPr>
          <w:sz w:val="24"/>
          <w:szCs w:val="24"/>
        </w:rPr>
        <w:t>Развивающая п</w:t>
      </w:r>
      <w:r w:rsidR="00DE6881" w:rsidRPr="006A3618">
        <w:rPr>
          <w:sz w:val="24"/>
          <w:szCs w:val="24"/>
        </w:rPr>
        <w:t xml:space="preserve">редметно-пространственная </w:t>
      </w:r>
      <w:r w:rsidRPr="006A3618">
        <w:rPr>
          <w:sz w:val="24"/>
          <w:szCs w:val="24"/>
        </w:rPr>
        <w:t xml:space="preserve">образовательная </w:t>
      </w:r>
      <w:r w:rsidR="00DE6881" w:rsidRPr="006A3618">
        <w:rPr>
          <w:sz w:val="24"/>
          <w:szCs w:val="24"/>
        </w:rPr>
        <w:t>среда</w:t>
      </w:r>
      <w:r w:rsidRPr="006A3618">
        <w:rPr>
          <w:sz w:val="24"/>
          <w:szCs w:val="24"/>
        </w:rPr>
        <w:t xml:space="preserve"> группы компенсирующей направленности </w:t>
      </w:r>
      <w:r w:rsidR="00DE6881" w:rsidRPr="006A3618">
        <w:rPr>
          <w:sz w:val="24"/>
          <w:szCs w:val="24"/>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251D872F" w14:textId="77777777" w:rsidR="00504F32" w:rsidRPr="006A3618" w:rsidRDefault="00504F32" w:rsidP="006A3618">
      <w:pPr>
        <w:jc w:val="both"/>
        <w:rPr>
          <w:sz w:val="24"/>
          <w:szCs w:val="24"/>
        </w:rPr>
      </w:pPr>
    </w:p>
    <w:p w14:paraId="78D7D9A8" w14:textId="77777777" w:rsidR="00DE6881" w:rsidRPr="006A3618" w:rsidRDefault="00504F32" w:rsidP="006A3618">
      <w:pPr>
        <w:jc w:val="both"/>
        <w:rPr>
          <w:sz w:val="24"/>
          <w:szCs w:val="24"/>
        </w:rPr>
      </w:pPr>
      <w:r w:rsidRPr="006A3618">
        <w:rPr>
          <w:sz w:val="24"/>
          <w:szCs w:val="24"/>
        </w:rPr>
        <w:t>Развивающая предметно-пространственная образовательная среда</w:t>
      </w:r>
      <w:r w:rsidR="00DE6881" w:rsidRPr="006A3618">
        <w:rPr>
          <w:sz w:val="24"/>
          <w:szCs w:val="24"/>
        </w:rPr>
        <w:t xml:space="preserve"> должна быть:</w:t>
      </w:r>
    </w:p>
    <w:p w14:paraId="0BC5FC18" w14:textId="77777777" w:rsidR="00DE6881" w:rsidRPr="006A3618" w:rsidRDefault="00DE6881" w:rsidP="00514CF1">
      <w:pPr>
        <w:pStyle w:val="aa"/>
        <w:numPr>
          <w:ilvl w:val="0"/>
          <w:numId w:val="29"/>
        </w:numPr>
        <w:ind w:left="0"/>
        <w:jc w:val="both"/>
        <w:rPr>
          <w:sz w:val="24"/>
          <w:szCs w:val="24"/>
        </w:rPr>
      </w:pPr>
      <w:r w:rsidRPr="006A3618">
        <w:rPr>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14:paraId="4564D426" w14:textId="77777777" w:rsidR="00DE6881" w:rsidRPr="006A3618" w:rsidRDefault="00DE6881" w:rsidP="00514CF1">
      <w:pPr>
        <w:pStyle w:val="aa"/>
        <w:numPr>
          <w:ilvl w:val="0"/>
          <w:numId w:val="29"/>
        </w:numPr>
        <w:ind w:left="0"/>
        <w:jc w:val="both"/>
        <w:rPr>
          <w:sz w:val="24"/>
          <w:szCs w:val="24"/>
        </w:rPr>
      </w:pPr>
      <w:r w:rsidRPr="006A3618">
        <w:rPr>
          <w:sz w:val="24"/>
          <w:szCs w:val="24"/>
        </w:rPr>
        <w:t xml:space="preserve">трансформируемой – обеспечивать возможность изменений </w:t>
      </w:r>
      <w:r w:rsidR="00504F32" w:rsidRPr="006A3618">
        <w:rPr>
          <w:sz w:val="24"/>
          <w:szCs w:val="24"/>
        </w:rPr>
        <w:t>РППС</w:t>
      </w:r>
      <w:r w:rsidRPr="006A3618">
        <w:rPr>
          <w:sz w:val="24"/>
          <w:szCs w:val="24"/>
        </w:rPr>
        <w:t xml:space="preserve"> в зависимости от образовательной ситуации, в том числе меняющихся интересов, мотивов и возможностей детей;</w:t>
      </w:r>
    </w:p>
    <w:p w14:paraId="482B8ED2" w14:textId="77777777" w:rsidR="005121CC" w:rsidRPr="006A3618" w:rsidRDefault="00DE6881" w:rsidP="00514CF1">
      <w:pPr>
        <w:pStyle w:val="aa"/>
        <w:numPr>
          <w:ilvl w:val="0"/>
          <w:numId w:val="29"/>
        </w:numPr>
        <w:ind w:left="0"/>
        <w:jc w:val="both"/>
        <w:rPr>
          <w:sz w:val="24"/>
          <w:szCs w:val="24"/>
        </w:rPr>
      </w:pPr>
      <w:r w:rsidRPr="006A3618">
        <w:rPr>
          <w:sz w:val="24"/>
          <w:szCs w:val="24"/>
        </w:rPr>
        <w:t xml:space="preserve">полифункциональной – обеспечивать возможность разнообразного использования составляющих </w:t>
      </w:r>
      <w:r w:rsidR="00504F32" w:rsidRPr="006A3618">
        <w:rPr>
          <w:sz w:val="24"/>
          <w:szCs w:val="24"/>
        </w:rPr>
        <w:t>РППС</w:t>
      </w:r>
      <w:r w:rsidRPr="006A3618">
        <w:rPr>
          <w:sz w:val="24"/>
          <w:szCs w:val="24"/>
        </w:rPr>
        <w:t xml:space="preserve"> (например, детской мебели, матов, мягких модулей, ширм, в том</w:t>
      </w:r>
      <w:r w:rsidR="00B30BD1" w:rsidRPr="006A3618">
        <w:rPr>
          <w:sz w:val="24"/>
          <w:szCs w:val="24"/>
        </w:rPr>
        <w:t xml:space="preserve"> </w:t>
      </w:r>
      <w:r w:rsidR="005121CC" w:rsidRPr="006A3618">
        <w:rPr>
          <w:sz w:val="24"/>
          <w:szCs w:val="24"/>
        </w:rPr>
        <w:t>числе природных материалов) в разных видах детской активности;</w:t>
      </w:r>
    </w:p>
    <w:p w14:paraId="4A12E009" w14:textId="77777777" w:rsidR="005121CC" w:rsidRPr="006A3618" w:rsidRDefault="005121CC" w:rsidP="00514CF1">
      <w:pPr>
        <w:pStyle w:val="aa"/>
        <w:numPr>
          <w:ilvl w:val="0"/>
          <w:numId w:val="29"/>
        </w:numPr>
        <w:ind w:left="0"/>
        <w:jc w:val="both"/>
        <w:rPr>
          <w:sz w:val="24"/>
          <w:szCs w:val="24"/>
        </w:rPr>
      </w:pPr>
      <w:r w:rsidRPr="006A3618">
        <w:rPr>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14:paraId="512999A0" w14:textId="77777777" w:rsidR="005121CC" w:rsidRPr="006A3618" w:rsidRDefault="005121CC" w:rsidP="00514CF1">
      <w:pPr>
        <w:pStyle w:val="aa"/>
        <w:numPr>
          <w:ilvl w:val="0"/>
          <w:numId w:val="29"/>
        </w:numPr>
        <w:ind w:left="0"/>
        <w:jc w:val="both"/>
        <w:rPr>
          <w:sz w:val="24"/>
          <w:szCs w:val="24"/>
        </w:rPr>
      </w:pPr>
      <w:r w:rsidRPr="006A3618">
        <w:rPr>
          <w:sz w:val="24"/>
          <w:szCs w:val="24"/>
        </w:rPr>
        <w:t>безопасной – все элементы</w:t>
      </w:r>
      <w:r w:rsidR="00B30BD1" w:rsidRPr="006A3618">
        <w:rPr>
          <w:sz w:val="24"/>
          <w:szCs w:val="24"/>
        </w:rPr>
        <w:t xml:space="preserve"> </w:t>
      </w:r>
      <w:r w:rsidRPr="006A3618">
        <w:rPr>
          <w:sz w:val="24"/>
          <w:szCs w:val="24"/>
        </w:rPr>
        <w:t>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3F77F98" w14:textId="77777777" w:rsidR="005121CC" w:rsidRPr="006A3618" w:rsidRDefault="005121CC" w:rsidP="00514CF1">
      <w:pPr>
        <w:pStyle w:val="aa"/>
        <w:numPr>
          <w:ilvl w:val="0"/>
          <w:numId w:val="29"/>
        </w:numPr>
        <w:ind w:left="0"/>
        <w:jc w:val="both"/>
        <w:rPr>
          <w:sz w:val="24"/>
          <w:szCs w:val="24"/>
        </w:rPr>
      </w:pPr>
      <w:r w:rsidRPr="006A3618">
        <w:rPr>
          <w:sz w:val="24"/>
          <w:szCs w:val="24"/>
        </w:rPr>
        <w:t>эстетичной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08E6B659" w14:textId="77777777" w:rsidR="005121CC" w:rsidRPr="006A3618" w:rsidRDefault="613F6FA5" w:rsidP="006A3618">
      <w:pPr>
        <w:jc w:val="both"/>
        <w:rPr>
          <w:sz w:val="24"/>
          <w:szCs w:val="24"/>
        </w:rPr>
      </w:pPr>
      <w:r w:rsidRPr="613F6FA5">
        <w:rPr>
          <w:sz w:val="24"/>
          <w:szCs w:val="24"/>
        </w:rPr>
        <w:t>РППС в группе обеспечивает условия для эмоционального благополучия детей и комфортной работы педагогических и учебно-вспомогательных сотрудников.</w:t>
      </w:r>
    </w:p>
    <w:p w14:paraId="15EE3CCA" w14:textId="77777777" w:rsidR="005121CC" w:rsidRPr="006A3618" w:rsidRDefault="005121CC" w:rsidP="006A3618">
      <w:pPr>
        <w:jc w:val="both"/>
        <w:rPr>
          <w:sz w:val="24"/>
          <w:szCs w:val="24"/>
        </w:rPr>
      </w:pPr>
      <w:r w:rsidRPr="006A3618">
        <w:rPr>
          <w:sz w:val="24"/>
          <w:szCs w:val="24"/>
        </w:rPr>
        <w:t xml:space="preserve">Для обеспечения образовательной деятельности в </w:t>
      </w:r>
      <w:r w:rsidRPr="006A3618">
        <w:rPr>
          <w:b/>
          <w:bCs/>
          <w:i/>
          <w:iCs/>
          <w:sz w:val="24"/>
          <w:szCs w:val="24"/>
        </w:rPr>
        <w:t>социально-коммуникативной области</w:t>
      </w:r>
      <w:r w:rsidRPr="006A3618">
        <w:rPr>
          <w:sz w:val="24"/>
          <w:szCs w:val="24"/>
        </w:rPr>
        <w:t xml:space="preserve"> 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име</w:t>
      </w:r>
      <w:r w:rsidR="00AB0395" w:rsidRPr="006A3618">
        <w:rPr>
          <w:sz w:val="24"/>
          <w:szCs w:val="24"/>
        </w:rPr>
        <w:t>ю</w:t>
      </w:r>
      <w:r w:rsidRPr="006A3618">
        <w:rPr>
          <w:sz w:val="24"/>
          <w:szCs w:val="24"/>
        </w:rPr>
        <w:t>т возможность собираться для игр и занятий всей группой вместе, а также объединяться в малые группы в соответствии со своими интересами.</w:t>
      </w:r>
    </w:p>
    <w:p w14:paraId="6F9EDDA8" w14:textId="77777777" w:rsidR="00AB0395" w:rsidRPr="006A3618" w:rsidRDefault="00AB0395" w:rsidP="006A3618">
      <w:pPr>
        <w:jc w:val="both"/>
        <w:rPr>
          <w:sz w:val="24"/>
          <w:szCs w:val="24"/>
        </w:rPr>
      </w:pPr>
      <w:r w:rsidRPr="006A3618">
        <w:rPr>
          <w:sz w:val="24"/>
          <w:szCs w:val="24"/>
        </w:rPr>
        <w:t>РППС соответствует требованиям Стандарта и санитарно-эпидемиологическим требованиям</w:t>
      </w:r>
      <w:r w:rsidR="00DD7D44" w:rsidRPr="006A3618">
        <w:rPr>
          <w:sz w:val="24"/>
          <w:szCs w:val="24"/>
        </w:rPr>
        <w:t>.</w:t>
      </w:r>
    </w:p>
    <w:p w14:paraId="3CAA72CA" w14:textId="77777777" w:rsidR="00AB0395" w:rsidRPr="006A3618" w:rsidRDefault="613F6FA5" w:rsidP="006A3618">
      <w:pPr>
        <w:jc w:val="both"/>
        <w:rPr>
          <w:sz w:val="24"/>
          <w:szCs w:val="24"/>
        </w:rPr>
      </w:pPr>
      <w:r w:rsidRPr="613F6FA5">
        <w:rPr>
          <w:sz w:val="24"/>
          <w:szCs w:val="24"/>
        </w:rPr>
        <w:lastRenderedPageBreak/>
        <w:t>Развивающая предметно-пространственная среда – часть образовательной среды, представленная специально организованным пространством (помещение группы, прилегающими и другими территориями, предназначенными для реализации Программы), материалами, оборудованием,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7202737D" w14:textId="77777777" w:rsidR="00DD7D44" w:rsidRPr="006A3618" w:rsidRDefault="00DD7D44" w:rsidP="006A3618">
      <w:pPr>
        <w:jc w:val="both"/>
        <w:rPr>
          <w:sz w:val="24"/>
          <w:szCs w:val="24"/>
        </w:rPr>
      </w:pPr>
    </w:p>
    <w:p w14:paraId="631586E2" w14:textId="77777777" w:rsidR="00AB0395" w:rsidRPr="006A3618" w:rsidRDefault="00AB0395" w:rsidP="006A3618">
      <w:pPr>
        <w:jc w:val="both"/>
        <w:rPr>
          <w:sz w:val="24"/>
          <w:szCs w:val="24"/>
        </w:rPr>
      </w:pPr>
      <w:r w:rsidRPr="006A3618">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w:t>
      </w:r>
      <w:r w:rsidRPr="006A3618">
        <w:rPr>
          <w:b/>
          <w:bCs/>
          <w:sz w:val="24"/>
          <w:szCs w:val="24"/>
        </w:rPr>
        <w:t>должны обеспечивать</w:t>
      </w:r>
      <w:r w:rsidRPr="006A3618">
        <w:rPr>
          <w:sz w:val="24"/>
          <w:szCs w:val="24"/>
        </w:rPr>
        <w:t>:</w:t>
      </w:r>
    </w:p>
    <w:p w14:paraId="4BE46B56"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084472EB" wp14:editId="44F94A22">
            <wp:extent cx="129539" cy="120903"/>
            <wp:effectExtent l="0" t="0" r="0" b="0"/>
            <wp:docPr id="235"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14:paraId="14F696EA"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2A9DCD00" wp14:editId="02CE39E4">
            <wp:extent cx="129539" cy="120903"/>
            <wp:effectExtent l="0" t="0" r="0" b="0"/>
            <wp:docPr id="237"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53084C39"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3C8F9ED8" wp14:editId="6CCD9517">
            <wp:extent cx="129539" cy="120903"/>
            <wp:effectExtent l="0" t="0" r="0" b="0"/>
            <wp:docPr id="239"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эмоциональное благополучие детей во взаимодействии с предметно- пространственным окружением;</w:t>
      </w:r>
    </w:p>
    <w:p w14:paraId="00610FE9"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25DD9548" wp14:editId="40B4C3CC">
            <wp:extent cx="129539" cy="120903"/>
            <wp:effectExtent l="0" t="0" r="0" b="0"/>
            <wp:docPr id="241"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возможность самовыражения детей.</w:t>
      </w:r>
    </w:p>
    <w:p w14:paraId="26AC1205" w14:textId="77777777" w:rsidR="00AB0395" w:rsidRPr="006A3618" w:rsidRDefault="00AB0395" w:rsidP="006A3618">
      <w:pPr>
        <w:jc w:val="both"/>
        <w:rPr>
          <w:sz w:val="24"/>
          <w:szCs w:val="24"/>
        </w:rPr>
      </w:pPr>
    </w:p>
    <w:p w14:paraId="323C2262" w14:textId="77777777" w:rsidR="00AB0395" w:rsidRPr="006A3618" w:rsidRDefault="00AB0395" w:rsidP="006A3618">
      <w:pPr>
        <w:jc w:val="both"/>
        <w:rPr>
          <w:sz w:val="24"/>
          <w:szCs w:val="24"/>
        </w:rPr>
      </w:pPr>
      <w:r w:rsidRPr="006A3618">
        <w:rPr>
          <w:sz w:val="24"/>
          <w:szCs w:val="24"/>
        </w:rPr>
        <w:t xml:space="preserve">Правильно организованная развивающая предметно-пространственная среда в групповом помещении и кабинете </w:t>
      </w:r>
      <w:r w:rsidR="006A3618" w:rsidRPr="006A3618">
        <w:rPr>
          <w:sz w:val="24"/>
          <w:szCs w:val="24"/>
        </w:rPr>
        <w:t>учителя-</w:t>
      </w:r>
      <w:r w:rsidRPr="006A3618">
        <w:rPr>
          <w:sz w:val="24"/>
          <w:szCs w:val="24"/>
        </w:rPr>
        <w:t>логопеда создает возможности для:</w:t>
      </w:r>
    </w:p>
    <w:p w14:paraId="47FFE64A"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71C83E60" wp14:editId="2A0DDDD7">
            <wp:extent cx="129539" cy="120903"/>
            <wp:effectExtent l="0" t="0" r="0" b="0"/>
            <wp:docPr id="243"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успешного устранения речевого дефекта;</w:t>
      </w:r>
    </w:p>
    <w:p w14:paraId="3F3272CF"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71044969" wp14:editId="4C8125D9">
            <wp:extent cx="129539" cy="120903"/>
            <wp:effectExtent l="0" t="0" r="0" b="0"/>
            <wp:docPr id="245"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преодоления отставания в речевом развитии;</w:t>
      </w:r>
    </w:p>
    <w:p w14:paraId="0D6B4572"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1195D478" wp14:editId="3C04C2E1">
            <wp:extent cx="129539" cy="120903"/>
            <wp:effectExtent l="0" t="0" r="0" b="0"/>
            <wp:docPr id="247"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позволяет ребенку проявлять свои способности не только в организованной образовательной, но и в свободной деятельности;</w:t>
      </w:r>
    </w:p>
    <w:p w14:paraId="6753DC83"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1DB50FED" wp14:editId="4630B6F0">
            <wp:extent cx="129539" cy="120903"/>
            <wp:effectExtent l="0" t="0" r="0" b="0"/>
            <wp:docPr id="249"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стимулирует развитие творческих способностей, самостоятельности, инициативности;</w:t>
      </w:r>
    </w:p>
    <w:p w14:paraId="173F6CFA"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55E6E5BC" wp14:editId="16084141">
            <wp:extent cx="129539" cy="120903"/>
            <wp:effectExtent l="0" t="0" r="0" b="0"/>
            <wp:docPr id="251"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помогает утвердиться в чувстве уверенности в себе, а значит, способствует всестороннему гармоничному развитию личности.</w:t>
      </w:r>
    </w:p>
    <w:p w14:paraId="77446F0F" w14:textId="77777777" w:rsidR="00AB0395" w:rsidRPr="006A3618" w:rsidRDefault="00AB0395" w:rsidP="006A3618">
      <w:pPr>
        <w:jc w:val="both"/>
        <w:rPr>
          <w:sz w:val="24"/>
          <w:szCs w:val="24"/>
        </w:rPr>
      </w:pPr>
      <w:r w:rsidRPr="006A3618">
        <w:rPr>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17659427" w14:textId="77777777" w:rsidR="00DD7D44" w:rsidRPr="006A3618" w:rsidRDefault="00DD7D44" w:rsidP="006A3618">
      <w:pPr>
        <w:pStyle w:val="a3"/>
        <w:tabs>
          <w:tab w:val="left" w:pos="1701"/>
        </w:tabs>
        <w:ind w:left="0"/>
        <w:jc w:val="both"/>
        <w:rPr>
          <w:sz w:val="24"/>
          <w:szCs w:val="24"/>
        </w:rPr>
      </w:pPr>
      <w:r w:rsidRPr="006A3618">
        <w:rPr>
          <w:spacing w:val="-1"/>
          <w:sz w:val="24"/>
          <w:szCs w:val="24"/>
        </w:rPr>
        <w:t>Развивающая</w:t>
      </w:r>
      <w:r w:rsidR="000D6A44" w:rsidRPr="006A3618">
        <w:rPr>
          <w:spacing w:val="-1"/>
          <w:sz w:val="24"/>
          <w:szCs w:val="24"/>
        </w:rPr>
        <w:t xml:space="preserve"> </w:t>
      </w:r>
      <w:r w:rsidRPr="006A3618">
        <w:rPr>
          <w:spacing w:val="-1"/>
          <w:sz w:val="24"/>
          <w:szCs w:val="24"/>
        </w:rPr>
        <w:t>предметно-пространственная</w:t>
      </w:r>
      <w:r w:rsidR="000D6A44" w:rsidRPr="006A3618">
        <w:rPr>
          <w:spacing w:val="-1"/>
          <w:sz w:val="24"/>
          <w:szCs w:val="24"/>
        </w:rPr>
        <w:t xml:space="preserve"> </w:t>
      </w:r>
      <w:r w:rsidRPr="006A3618">
        <w:rPr>
          <w:sz w:val="24"/>
          <w:szCs w:val="24"/>
        </w:rPr>
        <w:t>среда</w:t>
      </w:r>
      <w:r w:rsidR="000D6A44" w:rsidRPr="006A3618">
        <w:rPr>
          <w:sz w:val="24"/>
          <w:szCs w:val="24"/>
        </w:rPr>
        <w:t xml:space="preserve"> </w:t>
      </w:r>
      <w:r w:rsidRPr="006A3618">
        <w:rPr>
          <w:sz w:val="24"/>
          <w:szCs w:val="24"/>
        </w:rPr>
        <w:t>позволяет</w:t>
      </w:r>
      <w:r w:rsidR="000D6A44" w:rsidRPr="006A3618">
        <w:rPr>
          <w:sz w:val="24"/>
          <w:szCs w:val="24"/>
        </w:rPr>
        <w:t xml:space="preserve"> </w:t>
      </w:r>
      <w:r w:rsidRPr="006A3618">
        <w:rPr>
          <w:sz w:val="24"/>
          <w:szCs w:val="24"/>
        </w:rPr>
        <w:t>предусмотреть</w:t>
      </w:r>
      <w:r w:rsidR="000D6A44" w:rsidRPr="006A3618">
        <w:rPr>
          <w:sz w:val="24"/>
          <w:szCs w:val="24"/>
        </w:rPr>
        <w:t xml:space="preserve"> </w:t>
      </w:r>
      <w:r w:rsidRPr="006A3618">
        <w:rPr>
          <w:sz w:val="24"/>
          <w:szCs w:val="24"/>
        </w:rPr>
        <w:t>сбалансированное</w:t>
      </w:r>
      <w:r w:rsidR="000D6A44" w:rsidRPr="006A3618">
        <w:rPr>
          <w:sz w:val="24"/>
          <w:szCs w:val="24"/>
        </w:rPr>
        <w:t xml:space="preserve"> </w:t>
      </w:r>
      <w:r w:rsidRPr="006A3618">
        <w:rPr>
          <w:sz w:val="24"/>
          <w:szCs w:val="24"/>
        </w:rPr>
        <w:t>чередование</w:t>
      </w:r>
      <w:r w:rsidR="000D6A44" w:rsidRPr="006A3618">
        <w:rPr>
          <w:sz w:val="24"/>
          <w:szCs w:val="24"/>
        </w:rPr>
        <w:t xml:space="preserve"> </w:t>
      </w:r>
      <w:r w:rsidRPr="006A3618">
        <w:rPr>
          <w:sz w:val="24"/>
          <w:szCs w:val="24"/>
        </w:rPr>
        <w:t>специально</w:t>
      </w:r>
      <w:r w:rsidR="000D6A44" w:rsidRPr="006A3618">
        <w:rPr>
          <w:sz w:val="24"/>
          <w:szCs w:val="24"/>
        </w:rPr>
        <w:t xml:space="preserve"> </w:t>
      </w:r>
      <w:r w:rsidRPr="006A3618">
        <w:rPr>
          <w:sz w:val="24"/>
          <w:szCs w:val="24"/>
        </w:rPr>
        <w:t>организованной</w:t>
      </w:r>
      <w:r w:rsidR="000D6A44" w:rsidRPr="006A3618">
        <w:rPr>
          <w:sz w:val="24"/>
          <w:szCs w:val="24"/>
        </w:rPr>
        <w:t xml:space="preserve"> </w:t>
      </w:r>
      <w:r w:rsidRPr="006A3618">
        <w:rPr>
          <w:sz w:val="24"/>
          <w:szCs w:val="24"/>
        </w:rPr>
        <w:t>образовательной</w:t>
      </w:r>
      <w:r w:rsidR="000D6A44" w:rsidRPr="006A3618">
        <w:rPr>
          <w:sz w:val="24"/>
          <w:szCs w:val="24"/>
        </w:rPr>
        <w:t xml:space="preserve"> </w:t>
      </w:r>
      <w:r w:rsidRPr="006A3618">
        <w:rPr>
          <w:sz w:val="24"/>
          <w:szCs w:val="24"/>
        </w:rPr>
        <w:t xml:space="preserve">и </w:t>
      </w:r>
    </w:p>
    <w:p w14:paraId="2EF15FD4" w14:textId="77777777" w:rsidR="00DD7D44" w:rsidRPr="006A3618" w:rsidRDefault="000D6A44" w:rsidP="006A3618">
      <w:pPr>
        <w:pStyle w:val="a3"/>
        <w:ind w:left="0"/>
        <w:jc w:val="both"/>
        <w:rPr>
          <w:sz w:val="24"/>
          <w:szCs w:val="24"/>
        </w:rPr>
      </w:pPr>
      <w:r w:rsidRPr="006A3618">
        <w:rPr>
          <w:sz w:val="24"/>
          <w:szCs w:val="24"/>
        </w:rPr>
        <w:t>н</w:t>
      </w:r>
      <w:r w:rsidR="00DD7D44" w:rsidRPr="006A3618">
        <w:rPr>
          <w:sz w:val="24"/>
          <w:szCs w:val="24"/>
        </w:rPr>
        <w:t>ерегламентированной</w:t>
      </w:r>
      <w:r w:rsidR="00B30BD1" w:rsidRPr="006A3618">
        <w:rPr>
          <w:sz w:val="24"/>
          <w:szCs w:val="24"/>
        </w:rPr>
        <w:t xml:space="preserve"> </w:t>
      </w:r>
      <w:r w:rsidR="00DD7D44" w:rsidRPr="006A3618">
        <w:rPr>
          <w:sz w:val="24"/>
          <w:szCs w:val="24"/>
        </w:rPr>
        <w:t>деятельности</w:t>
      </w:r>
      <w:r w:rsidR="00B30BD1" w:rsidRPr="006A3618">
        <w:rPr>
          <w:sz w:val="24"/>
          <w:szCs w:val="24"/>
        </w:rPr>
        <w:t xml:space="preserve"> </w:t>
      </w:r>
      <w:r w:rsidR="00DD7D44" w:rsidRPr="006A3618">
        <w:rPr>
          <w:sz w:val="24"/>
          <w:szCs w:val="24"/>
        </w:rPr>
        <w:t>детей,</w:t>
      </w:r>
      <w:r w:rsidR="00B30BD1" w:rsidRPr="006A3618">
        <w:rPr>
          <w:sz w:val="24"/>
          <w:szCs w:val="24"/>
        </w:rPr>
        <w:t xml:space="preserve"> </w:t>
      </w:r>
      <w:r w:rsidR="00DD7D44" w:rsidRPr="006A3618">
        <w:rPr>
          <w:sz w:val="24"/>
          <w:szCs w:val="24"/>
        </w:rPr>
        <w:t>время</w:t>
      </w:r>
      <w:r w:rsidR="00B30BD1" w:rsidRPr="006A3618">
        <w:rPr>
          <w:sz w:val="24"/>
          <w:szCs w:val="24"/>
        </w:rPr>
        <w:t xml:space="preserve"> </w:t>
      </w:r>
      <w:r w:rsidR="00DD7D44" w:rsidRPr="006A3618">
        <w:rPr>
          <w:sz w:val="24"/>
          <w:szCs w:val="24"/>
        </w:rPr>
        <w:t>для</w:t>
      </w:r>
      <w:r w:rsidR="00B30BD1" w:rsidRPr="006A3618">
        <w:rPr>
          <w:sz w:val="24"/>
          <w:szCs w:val="24"/>
        </w:rPr>
        <w:t xml:space="preserve"> </w:t>
      </w:r>
      <w:r w:rsidR="00DD7D44" w:rsidRPr="006A3618">
        <w:rPr>
          <w:sz w:val="24"/>
          <w:szCs w:val="24"/>
        </w:rPr>
        <w:t>которой</w:t>
      </w:r>
      <w:r w:rsidR="00B30BD1" w:rsidRPr="006A3618">
        <w:rPr>
          <w:sz w:val="24"/>
          <w:szCs w:val="24"/>
        </w:rPr>
        <w:t xml:space="preserve"> </w:t>
      </w:r>
      <w:r w:rsidR="00DD7D44" w:rsidRPr="006A3618">
        <w:rPr>
          <w:sz w:val="24"/>
          <w:szCs w:val="24"/>
        </w:rPr>
        <w:t>предусмотрено</w:t>
      </w:r>
      <w:r w:rsidR="00B30BD1" w:rsidRPr="006A3618">
        <w:rPr>
          <w:sz w:val="24"/>
          <w:szCs w:val="24"/>
        </w:rPr>
        <w:t xml:space="preserve"> </w:t>
      </w:r>
      <w:r w:rsidR="00DD7D44" w:rsidRPr="006A3618">
        <w:rPr>
          <w:sz w:val="24"/>
          <w:szCs w:val="24"/>
        </w:rPr>
        <w:t>в</w:t>
      </w:r>
      <w:r w:rsidR="00B30BD1" w:rsidRPr="006A3618">
        <w:rPr>
          <w:sz w:val="24"/>
          <w:szCs w:val="24"/>
        </w:rPr>
        <w:t xml:space="preserve"> </w:t>
      </w:r>
      <w:r w:rsidR="00DD7D44" w:rsidRPr="006A3618">
        <w:rPr>
          <w:sz w:val="24"/>
          <w:szCs w:val="24"/>
        </w:rPr>
        <w:t>режимах</w:t>
      </w:r>
      <w:r w:rsidR="00B30BD1" w:rsidRPr="006A3618">
        <w:rPr>
          <w:sz w:val="24"/>
          <w:szCs w:val="24"/>
        </w:rPr>
        <w:t xml:space="preserve"> </w:t>
      </w:r>
      <w:r w:rsidR="00DD7D44" w:rsidRPr="006A3618">
        <w:rPr>
          <w:sz w:val="24"/>
          <w:szCs w:val="24"/>
        </w:rPr>
        <w:t>каждой из</w:t>
      </w:r>
      <w:r w:rsidR="00B30BD1" w:rsidRPr="006A3618">
        <w:rPr>
          <w:sz w:val="24"/>
          <w:szCs w:val="24"/>
        </w:rPr>
        <w:t xml:space="preserve"> </w:t>
      </w:r>
      <w:r w:rsidR="00DD7D44" w:rsidRPr="006A3618">
        <w:rPr>
          <w:sz w:val="24"/>
          <w:szCs w:val="24"/>
        </w:rPr>
        <w:t>возрастных</w:t>
      </w:r>
      <w:r w:rsidR="00B30BD1" w:rsidRPr="006A3618">
        <w:rPr>
          <w:sz w:val="24"/>
          <w:szCs w:val="24"/>
        </w:rPr>
        <w:t xml:space="preserve"> </w:t>
      </w:r>
      <w:r w:rsidR="00DD7D44" w:rsidRPr="006A3618">
        <w:rPr>
          <w:sz w:val="24"/>
          <w:szCs w:val="24"/>
        </w:rPr>
        <w:t>групп и в утренний,</w:t>
      </w:r>
      <w:r w:rsidR="00B30BD1" w:rsidRPr="006A3618">
        <w:rPr>
          <w:sz w:val="24"/>
          <w:szCs w:val="24"/>
        </w:rPr>
        <w:t xml:space="preserve"> </w:t>
      </w:r>
      <w:r w:rsidR="00DD7D44" w:rsidRPr="006A3618">
        <w:rPr>
          <w:sz w:val="24"/>
          <w:szCs w:val="24"/>
        </w:rPr>
        <w:t>и</w:t>
      </w:r>
      <w:r w:rsidR="00B30BD1" w:rsidRPr="006A3618">
        <w:rPr>
          <w:sz w:val="24"/>
          <w:szCs w:val="24"/>
        </w:rPr>
        <w:t xml:space="preserve"> </w:t>
      </w:r>
      <w:r w:rsidR="00DD7D44" w:rsidRPr="006A3618">
        <w:rPr>
          <w:sz w:val="24"/>
          <w:szCs w:val="24"/>
        </w:rPr>
        <w:t>в вечерний</w:t>
      </w:r>
      <w:r w:rsidR="00B30BD1" w:rsidRPr="006A3618">
        <w:rPr>
          <w:sz w:val="24"/>
          <w:szCs w:val="24"/>
        </w:rPr>
        <w:t xml:space="preserve"> </w:t>
      </w:r>
      <w:r w:rsidR="00DD7D44" w:rsidRPr="006A3618">
        <w:rPr>
          <w:sz w:val="24"/>
          <w:szCs w:val="24"/>
        </w:rPr>
        <w:t>отрезки времени.</w:t>
      </w:r>
    </w:p>
    <w:p w14:paraId="7CF622AD" w14:textId="77777777" w:rsidR="00DD7D44" w:rsidRPr="006A3618" w:rsidRDefault="00DD7D44" w:rsidP="006A3618">
      <w:pPr>
        <w:pStyle w:val="a3"/>
        <w:ind w:left="0" w:firstLine="708"/>
        <w:jc w:val="both"/>
        <w:rPr>
          <w:sz w:val="24"/>
          <w:szCs w:val="24"/>
        </w:rPr>
      </w:pPr>
      <w:r w:rsidRPr="006A3618">
        <w:rPr>
          <w:sz w:val="24"/>
          <w:szCs w:val="24"/>
        </w:rPr>
        <w:t>Обстановка,</w:t>
      </w:r>
      <w:r w:rsidR="00B30BD1" w:rsidRPr="006A3618">
        <w:rPr>
          <w:sz w:val="24"/>
          <w:szCs w:val="24"/>
        </w:rPr>
        <w:t xml:space="preserve"> </w:t>
      </w:r>
      <w:r w:rsidRPr="006A3618">
        <w:rPr>
          <w:sz w:val="24"/>
          <w:szCs w:val="24"/>
        </w:rPr>
        <w:t>созданная</w:t>
      </w:r>
      <w:r w:rsidR="00B30BD1" w:rsidRPr="006A3618">
        <w:rPr>
          <w:sz w:val="24"/>
          <w:szCs w:val="24"/>
        </w:rPr>
        <w:t xml:space="preserve"> </w:t>
      </w:r>
      <w:r w:rsidRPr="006A3618">
        <w:rPr>
          <w:sz w:val="24"/>
          <w:szCs w:val="24"/>
        </w:rPr>
        <w:t>в</w:t>
      </w:r>
      <w:r w:rsidR="00B30BD1" w:rsidRPr="006A3618">
        <w:rPr>
          <w:sz w:val="24"/>
          <w:szCs w:val="24"/>
        </w:rPr>
        <w:t xml:space="preserve"> </w:t>
      </w:r>
      <w:r w:rsidRPr="006A3618">
        <w:rPr>
          <w:sz w:val="24"/>
          <w:szCs w:val="24"/>
        </w:rPr>
        <w:t>групповом</w:t>
      </w:r>
      <w:r w:rsidR="00B30BD1" w:rsidRPr="006A3618">
        <w:rPr>
          <w:sz w:val="24"/>
          <w:szCs w:val="24"/>
        </w:rPr>
        <w:t xml:space="preserve"> </w:t>
      </w:r>
      <w:r w:rsidRPr="006A3618">
        <w:rPr>
          <w:sz w:val="24"/>
          <w:szCs w:val="24"/>
        </w:rPr>
        <w:t>помещении</w:t>
      </w:r>
      <w:r w:rsidR="00B30BD1" w:rsidRPr="006A3618">
        <w:rPr>
          <w:sz w:val="24"/>
          <w:szCs w:val="24"/>
        </w:rPr>
        <w:t xml:space="preserve"> </w:t>
      </w:r>
      <w:r w:rsidRPr="006A3618">
        <w:rPr>
          <w:sz w:val="24"/>
          <w:szCs w:val="24"/>
        </w:rPr>
        <w:t>и</w:t>
      </w:r>
      <w:r w:rsidR="00B30BD1" w:rsidRPr="006A3618">
        <w:rPr>
          <w:sz w:val="24"/>
          <w:szCs w:val="24"/>
        </w:rPr>
        <w:t xml:space="preserve"> </w:t>
      </w:r>
      <w:r w:rsidRPr="006A3618">
        <w:rPr>
          <w:sz w:val="24"/>
          <w:szCs w:val="24"/>
        </w:rPr>
        <w:t>кабинете</w:t>
      </w:r>
      <w:r w:rsidR="00B30BD1" w:rsidRPr="006A3618">
        <w:rPr>
          <w:sz w:val="24"/>
          <w:szCs w:val="24"/>
        </w:rPr>
        <w:t xml:space="preserve"> </w:t>
      </w:r>
      <w:r w:rsidRPr="006A3618">
        <w:rPr>
          <w:sz w:val="24"/>
          <w:szCs w:val="24"/>
        </w:rPr>
        <w:t>учителя-логопеда,</w:t>
      </w:r>
      <w:r w:rsidR="00B30BD1" w:rsidRPr="006A3618">
        <w:rPr>
          <w:sz w:val="24"/>
          <w:szCs w:val="24"/>
        </w:rPr>
        <w:t xml:space="preserve"> </w:t>
      </w:r>
      <w:r w:rsidRPr="006A3618">
        <w:rPr>
          <w:sz w:val="24"/>
          <w:szCs w:val="24"/>
        </w:rPr>
        <w:t>должна</w:t>
      </w:r>
      <w:r w:rsidR="000D6A44" w:rsidRPr="006A3618">
        <w:rPr>
          <w:sz w:val="24"/>
          <w:szCs w:val="24"/>
        </w:rPr>
        <w:t xml:space="preserve"> </w:t>
      </w:r>
      <w:r w:rsidRPr="006A3618">
        <w:rPr>
          <w:sz w:val="24"/>
          <w:szCs w:val="24"/>
        </w:rPr>
        <w:t>уравновешивать</w:t>
      </w:r>
      <w:r w:rsidR="000D6A44" w:rsidRPr="006A3618">
        <w:rPr>
          <w:sz w:val="24"/>
          <w:szCs w:val="24"/>
        </w:rPr>
        <w:t xml:space="preserve"> </w:t>
      </w:r>
      <w:r w:rsidRPr="006A3618">
        <w:rPr>
          <w:sz w:val="24"/>
          <w:szCs w:val="24"/>
        </w:rPr>
        <w:t>эмоциональный</w:t>
      </w:r>
      <w:r w:rsidR="000D6A44" w:rsidRPr="006A3618">
        <w:rPr>
          <w:sz w:val="24"/>
          <w:szCs w:val="24"/>
        </w:rPr>
        <w:t xml:space="preserve"> </w:t>
      </w:r>
      <w:r w:rsidRPr="006A3618">
        <w:rPr>
          <w:sz w:val="24"/>
          <w:szCs w:val="24"/>
        </w:rPr>
        <w:t>фон</w:t>
      </w:r>
      <w:r w:rsidR="000D6A44" w:rsidRPr="006A3618">
        <w:rPr>
          <w:sz w:val="24"/>
          <w:szCs w:val="24"/>
        </w:rPr>
        <w:t xml:space="preserve"> </w:t>
      </w:r>
      <w:r w:rsidRPr="006A3618">
        <w:rPr>
          <w:sz w:val="24"/>
          <w:szCs w:val="24"/>
        </w:rPr>
        <w:t>каждого</w:t>
      </w:r>
      <w:r w:rsidR="000D6A44" w:rsidRPr="006A3618">
        <w:rPr>
          <w:sz w:val="24"/>
          <w:szCs w:val="24"/>
        </w:rPr>
        <w:t xml:space="preserve"> </w:t>
      </w:r>
      <w:r w:rsidRPr="006A3618">
        <w:rPr>
          <w:sz w:val="24"/>
          <w:szCs w:val="24"/>
        </w:rPr>
        <w:t>ребенка,</w:t>
      </w:r>
      <w:r w:rsidR="000D6A44" w:rsidRPr="006A3618">
        <w:rPr>
          <w:sz w:val="24"/>
          <w:szCs w:val="24"/>
        </w:rPr>
        <w:t xml:space="preserve"> </w:t>
      </w:r>
      <w:r w:rsidRPr="006A3618">
        <w:rPr>
          <w:sz w:val="24"/>
          <w:szCs w:val="24"/>
        </w:rPr>
        <w:t>способствовать</w:t>
      </w:r>
      <w:r w:rsidR="000D6A44" w:rsidRPr="006A3618">
        <w:rPr>
          <w:sz w:val="24"/>
          <w:szCs w:val="24"/>
        </w:rPr>
        <w:t xml:space="preserve"> </w:t>
      </w:r>
      <w:r w:rsidRPr="006A3618">
        <w:rPr>
          <w:sz w:val="24"/>
          <w:szCs w:val="24"/>
        </w:rPr>
        <w:t>его</w:t>
      </w:r>
      <w:r w:rsidR="000D6A44" w:rsidRPr="006A3618">
        <w:rPr>
          <w:sz w:val="24"/>
          <w:szCs w:val="24"/>
        </w:rPr>
        <w:t xml:space="preserve"> </w:t>
      </w:r>
      <w:r w:rsidRPr="006A3618">
        <w:rPr>
          <w:sz w:val="24"/>
          <w:szCs w:val="24"/>
        </w:rPr>
        <w:t>эмоциональному благополучию. Эмоциональная насыщенность – одна из важных составляющих</w:t>
      </w:r>
      <w:r w:rsidR="000D6A44" w:rsidRPr="006A3618">
        <w:rPr>
          <w:sz w:val="24"/>
          <w:szCs w:val="24"/>
        </w:rPr>
        <w:t xml:space="preserve"> </w:t>
      </w:r>
      <w:r w:rsidRPr="006A3618">
        <w:rPr>
          <w:sz w:val="24"/>
          <w:szCs w:val="24"/>
        </w:rPr>
        <w:t>развивающей среды. Следует учитывать то, что ребенок скорее и легче запоминает яркое,</w:t>
      </w:r>
      <w:r w:rsidR="000D6A44" w:rsidRPr="006A3618">
        <w:rPr>
          <w:sz w:val="24"/>
          <w:szCs w:val="24"/>
        </w:rPr>
        <w:t xml:space="preserve"> </w:t>
      </w:r>
      <w:r w:rsidRPr="006A3618">
        <w:rPr>
          <w:sz w:val="24"/>
          <w:szCs w:val="24"/>
        </w:rPr>
        <w:t>интересное,</w:t>
      </w:r>
      <w:r w:rsidR="000D6A44" w:rsidRPr="006A3618">
        <w:rPr>
          <w:sz w:val="24"/>
          <w:szCs w:val="24"/>
        </w:rPr>
        <w:t xml:space="preserve"> </w:t>
      </w:r>
      <w:r w:rsidRPr="006A3618">
        <w:rPr>
          <w:sz w:val="24"/>
          <w:szCs w:val="24"/>
        </w:rPr>
        <w:t>необычное.</w:t>
      </w:r>
      <w:r w:rsidR="000D6A44" w:rsidRPr="006A3618">
        <w:rPr>
          <w:sz w:val="24"/>
          <w:szCs w:val="24"/>
        </w:rPr>
        <w:t xml:space="preserve"> </w:t>
      </w:r>
      <w:r w:rsidRPr="006A3618">
        <w:rPr>
          <w:sz w:val="24"/>
          <w:szCs w:val="24"/>
        </w:rPr>
        <w:t>Разнообразие</w:t>
      </w:r>
      <w:r w:rsidR="000D6A44" w:rsidRPr="006A3618">
        <w:rPr>
          <w:sz w:val="24"/>
          <w:szCs w:val="24"/>
        </w:rPr>
        <w:t xml:space="preserve"> </w:t>
      </w:r>
      <w:r w:rsidRPr="006A3618">
        <w:rPr>
          <w:sz w:val="24"/>
          <w:szCs w:val="24"/>
        </w:rPr>
        <w:t>и</w:t>
      </w:r>
      <w:r w:rsidR="000D6A44" w:rsidRPr="006A3618">
        <w:rPr>
          <w:sz w:val="24"/>
          <w:szCs w:val="24"/>
        </w:rPr>
        <w:t xml:space="preserve"> </w:t>
      </w:r>
      <w:r w:rsidRPr="006A3618">
        <w:rPr>
          <w:sz w:val="24"/>
          <w:szCs w:val="24"/>
        </w:rPr>
        <w:t>богатство</w:t>
      </w:r>
      <w:r w:rsidR="000D6A44" w:rsidRPr="006A3618">
        <w:rPr>
          <w:sz w:val="24"/>
          <w:szCs w:val="24"/>
        </w:rPr>
        <w:t xml:space="preserve"> </w:t>
      </w:r>
      <w:r w:rsidRPr="006A3618">
        <w:rPr>
          <w:sz w:val="24"/>
          <w:szCs w:val="24"/>
        </w:rPr>
        <w:t>впечатлений</w:t>
      </w:r>
      <w:r w:rsidR="000D6A44" w:rsidRPr="006A3618">
        <w:rPr>
          <w:sz w:val="24"/>
          <w:szCs w:val="24"/>
        </w:rPr>
        <w:t xml:space="preserve"> </w:t>
      </w:r>
      <w:r w:rsidRPr="006A3618">
        <w:rPr>
          <w:sz w:val="24"/>
          <w:szCs w:val="24"/>
        </w:rPr>
        <w:t>способствует</w:t>
      </w:r>
      <w:r w:rsidR="000D6A44" w:rsidRPr="006A3618">
        <w:rPr>
          <w:sz w:val="24"/>
          <w:szCs w:val="24"/>
        </w:rPr>
        <w:t xml:space="preserve"> </w:t>
      </w:r>
      <w:r w:rsidRPr="006A3618">
        <w:rPr>
          <w:sz w:val="24"/>
          <w:szCs w:val="24"/>
        </w:rPr>
        <w:t>эмоциональному</w:t>
      </w:r>
      <w:r w:rsidR="000D6A44" w:rsidRPr="006A3618">
        <w:rPr>
          <w:sz w:val="24"/>
          <w:szCs w:val="24"/>
        </w:rPr>
        <w:t xml:space="preserve"> </w:t>
      </w:r>
      <w:r w:rsidRPr="006A3618">
        <w:rPr>
          <w:sz w:val="24"/>
          <w:szCs w:val="24"/>
        </w:rPr>
        <w:t>и</w:t>
      </w:r>
      <w:r w:rsidR="000D6A44" w:rsidRPr="006A3618">
        <w:rPr>
          <w:sz w:val="24"/>
          <w:szCs w:val="24"/>
        </w:rPr>
        <w:t xml:space="preserve"> </w:t>
      </w:r>
      <w:r w:rsidRPr="006A3618">
        <w:rPr>
          <w:sz w:val="24"/>
          <w:szCs w:val="24"/>
        </w:rPr>
        <w:t>интеллектуальному развитию.</w:t>
      </w:r>
    </w:p>
    <w:p w14:paraId="099D3ED0" w14:textId="77777777" w:rsidR="00504F32" w:rsidRPr="006A3618" w:rsidRDefault="00504F32" w:rsidP="006A3618">
      <w:pPr>
        <w:jc w:val="both"/>
        <w:rPr>
          <w:sz w:val="24"/>
          <w:szCs w:val="24"/>
        </w:rPr>
      </w:pPr>
    </w:p>
    <w:p w14:paraId="707F5DB1" w14:textId="77777777" w:rsidR="006E0D66" w:rsidRPr="006A3618" w:rsidRDefault="006E0D66" w:rsidP="006A3618">
      <w:pPr>
        <w:jc w:val="both"/>
        <w:rPr>
          <w:sz w:val="24"/>
          <w:szCs w:val="24"/>
        </w:rPr>
      </w:pPr>
      <w:r w:rsidRPr="006A3618">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613A4EFA" w14:textId="77777777" w:rsidR="006E0D66" w:rsidRPr="006A3618" w:rsidRDefault="006E0D66" w:rsidP="006A3618">
      <w:pPr>
        <w:jc w:val="both"/>
        <w:rPr>
          <w:sz w:val="24"/>
          <w:szCs w:val="24"/>
        </w:rPr>
      </w:pPr>
      <w:r w:rsidRPr="006A3618">
        <w:rPr>
          <w:sz w:val="24"/>
          <w:szCs w:val="24"/>
        </w:rPr>
        <w:t xml:space="preserve">• игровую, познавательную, исследовательскую и творческую активность детей, </w:t>
      </w:r>
    </w:p>
    <w:p w14:paraId="14F4BA71" w14:textId="77777777" w:rsidR="006E0D66" w:rsidRPr="006A3618" w:rsidRDefault="006E0D66" w:rsidP="006A3618">
      <w:pPr>
        <w:jc w:val="both"/>
        <w:rPr>
          <w:sz w:val="24"/>
          <w:szCs w:val="24"/>
        </w:rPr>
      </w:pPr>
      <w:r w:rsidRPr="006A3618">
        <w:rPr>
          <w:sz w:val="24"/>
          <w:szCs w:val="24"/>
        </w:rPr>
        <w:lastRenderedPageBreak/>
        <w:t>экспериментирование с доступными детям материалами (в том числе с песком и водой);</w:t>
      </w:r>
    </w:p>
    <w:p w14:paraId="0BA150EE" w14:textId="77777777" w:rsidR="006E0D66" w:rsidRPr="006A3618" w:rsidRDefault="006E0D66" w:rsidP="006A3618">
      <w:pPr>
        <w:jc w:val="both"/>
        <w:rPr>
          <w:sz w:val="24"/>
          <w:szCs w:val="24"/>
        </w:rPr>
      </w:pPr>
      <w:r w:rsidRPr="006A3618">
        <w:rPr>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14:paraId="46AA5FB3" w14:textId="77777777" w:rsidR="006E0D66" w:rsidRPr="006A3618" w:rsidRDefault="006E0D66" w:rsidP="006A3618">
      <w:pPr>
        <w:jc w:val="both"/>
        <w:rPr>
          <w:sz w:val="24"/>
          <w:szCs w:val="24"/>
        </w:rPr>
      </w:pPr>
      <w:r w:rsidRPr="006A3618">
        <w:rPr>
          <w:sz w:val="24"/>
          <w:szCs w:val="24"/>
        </w:rPr>
        <w:t>•эмоциональное благополучие детей во взаимодействии с предметно-пространственным окружением;</w:t>
      </w:r>
    </w:p>
    <w:p w14:paraId="11263A6F" w14:textId="77777777" w:rsidR="006E0D66" w:rsidRPr="006A3618" w:rsidRDefault="006E0D66" w:rsidP="006A3618">
      <w:pPr>
        <w:jc w:val="both"/>
        <w:rPr>
          <w:sz w:val="24"/>
          <w:szCs w:val="24"/>
        </w:rPr>
      </w:pPr>
      <w:r w:rsidRPr="006A3618">
        <w:rPr>
          <w:sz w:val="24"/>
          <w:szCs w:val="24"/>
        </w:rPr>
        <w:t>• возможность самовыражения детей.</w:t>
      </w:r>
    </w:p>
    <w:p w14:paraId="029C7717" w14:textId="77777777" w:rsidR="009A07B9" w:rsidRPr="006A3618" w:rsidRDefault="009A07B9" w:rsidP="006A3618">
      <w:pPr>
        <w:jc w:val="both"/>
        <w:rPr>
          <w:sz w:val="24"/>
          <w:szCs w:val="24"/>
        </w:rPr>
      </w:pPr>
    </w:p>
    <w:p w14:paraId="47915AC3" w14:textId="77777777" w:rsidR="006E0D66" w:rsidRPr="006A3618" w:rsidRDefault="006E0D66" w:rsidP="006A3618">
      <w:pPr>
        <w:jc w:val="both"/>
        <w:rPr>
          <w:sz w:val="24"/>
          <w:szCs w:val="24"/>
        </w:rPr>
      </w:pPr>
      <w:r w:rsidRPr="006A3618">
        <w:rPr>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14:paraId="2E53C788" w14:textId="77777777" w:rsidR="009A07B9" w:rsidRPr="006A3618" w:rsidRDefault="009A07B9" w:rsidP="006A3618">
      <w:pPr>
        <w:jc w:val="both"/>
        <w:rPr>
          <w:sz w:val="24"/>
          <w:szCs w:val="24"/>
        </w:rPr>
      </w:pPr>
    </w:p>
    <w:p w14:paraId="5F1A6AF8" w14:textId="77777777" w:rsidR="006E0D66" w:rsidRPr="006A3618" w:rsidRDefault="006E0D66" w:rsidP="006A3618">
      <w:pPr>
        <w:jc w:val="both"/>
        <w:rPr>
          <w:sz w:val="24"/>
          <w:szCs w:val="24"/>
        </w:rPr>
      </w:pPr>
      <w:r w:rsidRPr="006A3618">
        <w:rPr>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w:t>
      </w:r>
      <w:r w:rsidR="00B30BD1" w:rsidRPr="006A3618">
        <w:rPr>
          <w:sz w:val="24"/>
          <w:szCs w:val="24"/>
        </w:rPr>
        <w:t xml:space="preserve"> </w:t>
      </w:r>
      <w:r w:rsidRPr="006A3618">
        <w:rPr>
          <w:sz w:val="24"/>
          <w:szCs w:val="24"/>
        </w:rPr>
        <w:t>сравнивать, добиваться поставленной цели под наблюдением взрослого и под его не директивным руководством.</w:t>
      </w:r>
    </w:p>
    <w:p w14:paraId="13869FA3" w14:textId="77777777" w:rsidR="006E0D66" w:rsidRPr="006A3618" w:rsidRDefault="006E0D66" w:rsidP="006A3618">
      <w:pPr>
        <w:jc w:val="both"/>
        <w:rPr>
          <w:sz w:val="24"/>
          <w:szCs w:val="24"/>
        </w:rPr>
      </w:pPr>
      <w:r w:rsidRPr="006A3618">
        <w:rPr>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2EA6E723" w14:textId="77777777" w:rsidR="006E0D66" w:rsidRPr="006A3618" w:rsidRDefault="006E0D66" w:rsidP="006A3618">
      <w:pPr>
        <w:jc w:val="both"/>
        <w:rPr>
          <w:sz w:val="24"/>
          <w:szCs w:val="24"/>
        </w:rPr>
      </w:pPr>
      <w:r w:rsidRPr="006A3618">
        <w:rPr>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w:t>
      </w:r>
      <w:r w:rsidR="000D6A44" w:rsidRPr="006A3618">
        <w:rPr>
          <w:sz w:val="24"/>
          <w:szCs w:val="24"/>
        </w:rPr>
        <w:t xml:space="preserve"> </w:t>
      </w:r>
      <w:r w:rsidRPr="006A3618">
        <w:rPr>
          <w:sz w:val="24"/>
          <w:szCs w:val="24"/>
        </w:rPr>
        <w:t>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53FE0906" w14:textId="77777777" w:rsidR="006E0D66" w:rsidRPr="006A3618" w:rsidRDefault="006E0D66" w:rsidP="006A3618">
      <w:pPr>
        <w:jc w:val="both"/>
        <w:rPr>
          <w:sz w:val="24"/>
          <w:szCs w:val="24"/>
        </w:rPr>
      </w:pPr>
      <w:r w:rsidRPr="006A3618">
        <w:rPr>
          <w:sz w:val="24"/>
          <w:szCs w:val="24"/>
        </w:rPr>
        <w:t>В</w:t>
      </w:r>
      <w:r w:rsidR="00F93105" w:rsidRPr="006A3618">
        <w:rPr>
          <w:sz w:val="24"/>
          <w:szCs w:val="24"/>
        </w:rPr>
        <w:t xml:space="preserve"> </w:t>
      </w:r>
      <w:r w:rsidRPr="006A3618">
        <w:rPr>
          <w:sz w:val="24"/>
          <w:szCs w:val="24"/>
        </w:rPr>
        <w:t>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w:t>
      </w:r>
      <w:r w:rsidR="006A3618" w:rsidRPr="006A3618">
        <w:rPr>
          <w:sz w:val="24"/>
          <w:szCs w:val="24"/>
        </w:rPr>
        <w:t xml:space="preserve">т успешному речевому развитию. </w:t>
      </w:r>
      <w:r w:rsidRPr="006A3618">
        <w:rPr>
          <w:sz w:val="24"/>
          <w:szCs w:val="24"/>
        </w:rPr>
        <w:t>Необходимо продумать вопрос с дополнительным освещением каждого рабочего уголка, каждого центра. В помещениях должно быть уютно, светло и радостно,</w:t>
      </w:r>
      <w:r w:rsidR="00787B85" w:rsidRPr="006A3618">
        <w:rPr>
          <w:sz w:val="24"/>
          <w:szCs w:val="24"/>
        </w:rPr>
        <w:t xml:space="preserve"> </w:t>
      </w:r>
      <w:r w:rsidRPr="006A3618">
        <w:rPr>
          <w:sz w:val="24"/>
          <w:szCs w:val="24"/>
        </w:rPr>
        <w:t xml:space="preserve">следует максимально приблизить обстановку к домашней, чтобы снять </w:t>
      </w:r>
      <w:proofErr w:type="spellStart"/>
      <w:r w:rsidRPr="006A3618">
        <w:rPr>
          <w:sz w:val="24"/>
          <w:szCs w:val="24"/>
        </w:rPr>
        <w:t>стрессообразующий</w:t>
      </w:r>
      <w:proofErr w:type="spellEnd"/>
      <w:r w:rsidRPr="006A3618">
        <w:rPr>
          <w:sz w:val="24"/>
          <w:szCs w:val="24"/>
        </w:rPr>
        <w:t xml:space="preserve"> фактор.</w:t>
      </w:r>
    </w:p>
    <w:p w14:paraId="53AD06D1" w14:textId="77777777" w:rsidR="004F704E" w:rsidRPr="006A3618" w:rsidRDefault="004F704E" w:rsidP="006A3618">
      <w:pPr>
        <w:jc w:val="both"/>
        <w:rPr>
          <w:sz w:val="24"/>
          <w:szCs w:val="24"/>
        </w:rPr>
      </w:pPr>
      <w:r w:rsidRPr="006A3618">
        <w:rPr>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14:paraId="2FEB5F63" w14:textId="77777777" w:rsidR="006E0D66" w:rsidRPr="006A3618" w:rsidRDefault="004F704E" w:rsidP="006A3618">
      <w:pPr>
        <w:jc w:val="both"/>
        <w:rPr>
          <w:sz w:val="24"/>
          <w:szCs w:val="24"/>
        </w:rPr>
      </w:pPr>
      <w:r w:rsidRPr="006A3618">
        <w:rPr>
          <w:sz w:val="24"/>
          <w:szCs w:val="24"/>
        </w:rPr>
        <w:t>Особое внимание должно быть уделено оформлению развивающей предметно-пространственной</w:t>
      </w:r>
      <w:r w:rsidR="006A3618" w:rsidRPr="006A3618">
        <w:rPr>
          <w:sz w:val="24"/>
          <w:szCs w:val="24"/>
        </w:rPr>
        <w:t xml:space="preserve"> среды на прогулочном участке. </w:t>
      </w:r>
      <w:r w:rsidRPr="006A3618">
        <w:rPr>
          <w:sz w:val="24"/>
          <w:szCs w:val="24"/>
        </w:rPr>
        <w:t>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14:paraId="52C0C190" w14:textId="77777777" w:rsidR="00850233" w:rsidRPr="006A3618" w:rsidRDefault="00850233" w:rsidP="006A3618">
      <w:pPr>
        <w:jc w:val="both"/>
        <w:rPr>
          <w:sz w:val="24"/>
          <w:szCs w:val="24"/>
        </w:rPr>
      </w:pPr>
    </w:p>
    <w:p w14:paraId="47CE9BA3" w14:textId="77777777" w:rsidR="006A3618" w:rsidRPr="001F3CA1" w:rsidRDefault="006A3618" w:rsidP="006A3618">
      <w:pPr>
        <w:jc w:val="center"/>
        <w:rPr>
          <w:bCs/>
          <w:i/>
          <w:iCs/>
          <w:sz w:val="24"/>
          <w:szCs w:val="24"/>
        </w:rPr>
      </w:pPr>
      <w:r w:rsidRPr="001F3CA1">
        <w:rPr>
          <w:bCs/>
          <w:i/>
          <w:iCs/>
          <w:sz w:val="24"/>
          <w:szCs w:val="24"/>
        </w:rPr>
        <w:t>Обустроенные центры в кабинете учителя-логопеда и групповом помещении</w:t>
      </w:r>
    </w:p>
    <w:tbl>
      <w:tblPr>
        <w:tblStyle w:val="ad"/>
        <w:tblW w:w="0" w:type="auto"/>
        <w:tblLook w:val="04A0" w:firstRow="1" w:lastRow="0" w:firstColumn="1" w:lastColumn="0" w:noHBand="0" w:noVBand="1"/>
      </w:tblPr>
      <w:tblGrid>
        <w:gridCol w:w="3397"/>
        <w:gridCol w:w="5387"/>
        <w:gridCol w:w="6215"/>
      </w:tblGrid>
      <w:tr w:rsidR="00F64525" w:rsidRPr="00900831" w14:paraId="74A657F8" w14:textId="77777777" w:rsidTr="613F6FA5">
        <w:tc>
          <w:tcPr>
            <w:tcW w:w="3397" w:type="dxa"/>
          </w:tcPr>
          <w:p w14:paraId="5C358C63" w14:textId="77777777" w:rsidR="00F64525" w:rsidRPr="00900831" w:rsidRDefault="00F64525" w:rsidP="00D77A21">
            <w:pPr>
              <w:jc w:val="center"/>
              <w:rPr>
                <w:b/>
                <w:bCs/>
                <w:i/>
                <w:iCs/>
                <w:sz w:val="24"/>
                <w:szCs w:val="24"/>
              </w:rPr>
            </w:pPr>
            <w:r w:rsidRPr="00900831">
              <w:rPr>
                <w:b/>
                <w:bCs/>
                <w:i/>
                <w:iCs/>
                <w:sz w:val="24"/>
                <w:szCs w:val="24"/>
              </w:rPr>
              <w:t>Возрастная группа</w:t>
            </w:r>
          </w:p>
        </w:tc>
        <w:tc>
          <w:tcPr>
            <w:tcW w:w="11602" w:type="dxa"/>
            <w:gridSpan w:val="2"/>
          </w:tcPr>
          <w:p w14:paraId="0D579972" w14:textId="77777777" w:rsidR="00F64525" w:rsidRPr="00900831" w:rsidRDefault="00F64525" w:rsidP="00D77A21">
            <w:pPr>
              <w:jc w:val="center"/>
              <w:rPr>
                <w:b/>
                <w:bCs/>
                <w:i/>
                <w:iCs/>
                <w:sz w:val="24"/>
                <w:szCs w:val="24"/>
              </w:rPr>
            </w:pPr>
            <w:r w:rsidRPr="00900831">
              <w:rPr>
                <w:b/>
                <w:bCs/>
                <w:i/>
                <w:iCs/>
                <w:sz w:val="24"/>
                <w:szCs w:val="24"/>
              </w:rPr>
              <w:t>Центры</w:t>
            </w:r>
          </w:p>
        </w:tc>
      </w:tr>
      <w:tr w:rsidR="00F64525" w:rsidRPr="00900831" w14:paraId="1F95F703" w14:textId="77777777" w:rsidTr="613F6FA5">
        <w:tc>
          <w:tcPr>
            <w:tcW w:w="3397" w:type="dxa"/>
          </w:tcPr>
          <w:p w14:paraId="2C89AFB8" w14:textId="77777777" w:rsidR="00F64525" w:rsidRPr="00900831" w:rsidRDefault="00F64525" w:rsidP="00D77A21">
            <w:pPr>
              <w:jc w:val="center"/>
              <w:rPr>
                <w:b/>
                <w:bCs/>
                <w:i/>
                <w:iCs/>
                <w:sz w:val="24"/>
                <w:szCs w:val="24"/>
              </w:rPr>
            </w:pPr>
            <w:r w:rsidRPr="00900831">
              <w:rPr>
                <w:b/>
                <w:bCs/>
                <w:i/>
                <w:iCs/>
                <w:sz w:val="24"/>
                <w:szCs w:val="24"/>
              </w:rPr>
              <w:t>Подготовительная</w:t>
            </w:r>
          </w:p>
        </w:tc>
        <w:tc>
          <w:tcPr>
            <w:tcW w:w="5387" w:type="dxa"/>
          </w:tcPr>
          <w:p w14:paraId="3926EB9A" w14:textId="77777777" w:rsidR="00255427" w:rsidRPr="00900831" w:rsidRDefault="00255427" w:rsidP="00D77A21">
            <w:pPr>
              <w:jc w:val="both"/>
              <w:rPr>
                <w:bCs/>
                <w:iCs/>
                <w:sz w:val="24"/>
                <w:szCs w:val="24"/>
              </w:rPr>
            </w:pPr>
            <w:r w:rsidRPr="00900831">
              <w:rPr>
                <w:bCs/>
                <w:iCs/>
                <w:sz w:val="24"/>
                <w:szCs w:val="24"/>
              </w:rPr>
              <w:t>- Центр речевого и креативного развития;</w:t>
            </w:r>
          </w:p>
          <w:p w14:paraId="252950E8" w14:textId="77777777" w:rsidR="00255427" w:rsidRPr="00900831" w:rsidRDefault="00255427" w:rsidP="00D77A21">
            <w:pPr>
              <w:jc w:val="both"/>
              <w:rPr>
                <w:bCs/>
                <w:iCs/>
                <w:sz w:val="24"/>
                <w:szCs w:val="24"/>
              </w:rPr>
            </w:pPr>
            <w:r w:rsidRPr="00900831">
              <w:rPr>
                <w:bCs/>
                <w:iCs/>
                <w:sz w:val="24"/>
                <w:szCs w:val="24"/>
              </w:rPr>
              <w:t>-Центр сенсорного развития;</w:t>
            </w:r>
          </w:p>
          <w:p w14:paraId="3D11A594" w14:textId="77777777" w:rsidR="00F64525" w:rsidRPr="00900831" w:rsidRDefault="00255427" w:rsidP="00D77A21">
            <w:pPr>
              <w:rPr>
                <w:b/>
                <w:bCs/>
                <w:i/>
                <w:iCs/>
                <w:sz w:val="24"/>
                <w:szCs w:val="24"/>
              </w:rPr>
            </w:pPr>
            <w:r w:rsidRPr="00900831">
              <w:rPr>
                <w:bCs/>
                <w:iCs/>
                <w:sz w:val="24"/>
                <w:szCs w:val="24"/>
              </w:rPr>
              <w:lastRenderedPageBreak/>
              <w:t>-Центр моторного и конструктивного развития;</w:t>
            </w:r>
          </w:p>
        </w:tc>
        <w:tc>
          <w:tcPr>
            <w:tcW w:w="6215" w:type="dxa"/>
          </w:tcPr>
          <w:p w14:paraId="6909FBAD" w14:textId="77777777" w:rsidR="00042B46" w:rsidRPr="00900831" w:rsidRDefault="00042B46" w:rsidP="00D77A21">
            <w:pPr>
              <w:jc w:val="both"/>
              <w:rPr>
                <w:sz w:val="24"/>
                <w:szCs w:val="24"/>
              </w:rPr>
            </w:pPr>
            <w:r w:rsidRPr="00900831">
              <w:rPr>
                <w:sz w:val="24"/>
                <w:szCs w:val="24"/>
              </w:rPr>
              <w:lastRenderedPageBreak/>
              <w:t xml:space="preserve">Центр «Будем говорить правильно»; </w:t>
            </w:r>
          </w:p>
          <w:p w14:paraId="3F08FEAE" w14:textId="77777777" w:rsidR="00042B46" w:rsidRPr="00900831" w:rsidRDefault="00042B46" w:rsidP="00D77A21">
            <w:pPr>
              <w:jc w:val="both"/>
              <w:rPr>
                <w:sz w:val="24"/>
                <w:szCs w:val="24"/>
              </w:rPr>
            </w:pPr>
            <w:r w:rsidRPr="00900831">
              <w:rPr>
                <w:sz w:val="24"/>
                <w:szCs w:val="24"/>
              </w:rPr>
              <w:t xml:space="preserve">«Центр науки и природы»; </w:t>
            </w:r>
          </w:p>
          <w:p w14:paraId="571F2317" w14:textId="77777777" w:rsidR="00042B46" w:rsidRPr="00900831" w:rsidRDefault="00042B46" w:rsidP="00D77A21">
            <w:pPr>
              <w:jc w:val="both"/>
              <w:rPr>
                <w:sz w:val="24"/>
                <w:szCs w:val="24"/>
              </w:rPr>
            </w:pPr>
            <w:r w:rsidRPr="00900831">
              <w:rPr>
                <w:sz w:val="24"/>
                <w:szCs w:val="24"/>
              </w:rPr>
              <w:lastRenderedPageBreak/>
              <w:t xml:space="preserve">Центр математического развития; </w:t>
            </w:r>
          </w:p>
          <w:p w14:paraId="609206F0" w14:textId="77777777" w:rsidR="00042B46" w:rsidRPr="00900831" w:rsidRDefault="00042B46" w:rsidP="00D77A21">
            <w:pPr>
              <w:jc w:val="both"/>
              <w:rPr>
                <w:sz w:val="24"/>
                <w:szCs w:val="24"/>
              </w:rPr>
            </w:pPr>
            <w:r w:rsidRPr="00900831">
              <w:rPr>
                <w:sz w:val="24"/>
                <w:szCs w:val="24"/>
              </w:rPr>
              <w:t xml:space="preserve">Центр «Наша библиотека»; </w:t>
            </w:r>
          </w:p>
          <w:p w14:paraId="5D21205E" w14:textId="77777777" w:rsidR="00042B46" w:rsidRPr="00900831" w:rsidRDefault="00042B46" w:rsidP="00D77A21">
            <w:pPr>
              <w:jc w:val="both"/>
              <w:rPr>
                <w:sz w:val="24"/>
                <w:szCs w:val="24"/>
              </w:rPr>
            </w:pPr>
            <w:r w:rsidRPr="00900831">
              <w:rPr>
                <w:sz w:val="24"/>
                <w:szCs w:val="24"/>
              </w:rPr>
              <w:t xml:space="preserve">Центр «Учимся конструировать»; </w:t>
            </w:r>
          </w:p>
          <w:p w14:paraId="5AE3A7AA" w14:textId="77777777" w:rsidR="00042B46" w:rsidRPr="00900831" w:rsidRDefault="00042B46" w:rsidP="00D77A21">
            <w:pPr>
              <w:jc w:val="both"/>
              <w:rPr>
                <w:sz w:val="24"/>
                <w:szCs w:val="24"/>
              </w:rPr>
            </w:pPr>
            <w:r w:rsidRPr="00900831">
              <w:rPr>
                <w:sz w:val="24"/>
                <w:szCs w:val="24"/>
              </w:rPr>
              <w:t xml:space="preserve">Центр «Учимся строить»; </w:t>
            </w:r>
          </w:p>
          <w:p w14:paraId="6AA405B6" w14:textId="77777777" w:rsidR="00042B46" w:rsidRPr="00900831" w:rsidRDefault="00042B46" w:rsidP="00D77A21">
            <w:pPr>
              <w:jc w:val="both"/>
              <w:rPr>
                <w:sz w:val="24"/>
                <w:szCs w:val="24"/>
              </w:rPr>
            </w:pPr>
            <w:r w:rsidRPr="00900831">
              <w:rPr>
                <w:sz w:val="24"/>
                <w:szCs w:val="24"/>
              </w:rPr>
              <w:t xml:space="preserve">Центр художественного творчества; </w:t>
            </w:r>
          </w:p>
          <w:p w14:paraId="317C18F8" w14:textId="77777777" w:rsidR="00042B46" w:rsidRPr="00900831" w:rsidRDefault="00042B46" w:rsidP="00D77A21">
            <w:pPr>
              <w:jc w:val="both"/>
              <w:rPr>
                <w:sz w:val="24"/>
                <w:szCs w:val="24"/>
              </w:rPr>
            </w:pPr>
            <w:r w:rsidRPr="00900831">
              <w:rPr>
                <w:sz w:val="24"/>
                <w:szCs w:val="24"/>
              </w:rPr>
              <w:t xml:space="preserve">Центр музыкальный; </w:t>
            </w:r>
          </w:p>
          <w:p w14:paraId="00D6B39F" w14:textId="77777777" w:rsidR="00042B46" w:rsidRPr="00900831" w:rsidRDefault="00042B46" w:rsidP="00D77A21">
            <w:pPr>
              <w:jc w:val="both"/>
              <w:rPr>
                <w:sz w:val="24"/>
                <w:szCs w:val="24"/>
              </w:rPr>
            </w:pPr>
            <w:r w:rsidRPr="00900831">
              <w:rPr>
                <w:sz w:val="24"/>
                <w:szCs w:val="24"/>
              </w:rPr>
              <w:t>Центр «Растем патриотами»;</w:t>
            </w:r>
          </w:p>
          <w:p w14:paraId="47B57FDA" w14:textId="77777777" w:rsidR="00042B46" w:rsidRPr="00900831" w:rsidRDefault="00042B46" w:rsidP="00D77A21">
            <w:pPr>
              <w:jc w:val="both"/>
              <w:rPr>
                <w:sz w:val="24"/>
                <w:szCs w:val="24"/>
              </w:rPr>
            </w:pPr>
            <w:r w:rsidRPr="00900831">
              <w:rPr>
                <w:sz w:val="24"/>
                <w:szCs w:val="24"/>
              </w:rPr>
              <w:t xml:space="preserve">Центр «Играем в театр»; </w:t>
            </w:r>
          </w:p>
          <w:p w14:paraId="18F6A4AB" w14:textId="77777777" w:rsidR="00042B46" w:rsidRPr="00900831" w:rsidRDefault="00042B46" w:rsidP="00D77A21">
            <w:pPr>
              <w:jc w:val="both"/>
              <w:rPr>
                <w:sz w:val="24"/>
                <w:szCs w:val="24"/>
              </w:rPr>
            </w:pPr>
            <w:r w:rsidRPr="00900831">
              <w:rPr>
                <w:sz w:val="24"/>
                <w:szCs w:val="24"/>
              </w:rPr>
              <w:t xml:space="preserve">Центр сюжетно-ролевых игр; </w:t>
            </w:r>
          </w:p>
          <w:p w14:paraId="4917E43A" w14:textId="77777777" w:rsidR="00042B46" w:rsidRPr="00900831" w:rsidRDefault="00042B46" w:rsidP="00D77A21">
            <w:pPr>
              <w:jc w:val="both"/>
              <w:rPr>
                <w:sz w:val="24"/>
                <w:szCs w:val="24"/>
              </w:rPr>
            </w:pPr>
            <w:r w:rsidRPr="00900831">
              <w:rPr>
                <w:sz w:val="24"/>
                <w:szCs w:val="24"/>
              </w:rPr>
              <w:t xml:space="preserve">Центр «Умелые руки»; </w:t>
            </w:r>
          </w:p>
          <w:p w14:paraId="349B5013" w14:textId="77777777" w:rsidR="00042B46" w:rsidRPr="00900831" w:rsidRDefault="00042B46" w:rsidP="00D77A21">
            <w:pPr>
              <w:jc w:val="both"/>
              <w:rPr>
                <w:sz w:val="24"/>
                <w:szCs w:val="24"/>
              </w:rPr>
            </w:pPr>
            <w:r w:rsidRPr="00900831">
              <w:rPr>
                <w:sz w:val="24"/>
                <w:szCs w:val="24"/>
              </w:rPr>
              <w:t>Центр физической культуры</w:t>
            </w:r>
          </w:p>
          <w:p w14:paraId="455BBBEC" w14:textId="77777777" w:rsidR="00F64525" w:rsidRPr="00900831" w:rsidRDefault="00A730BE" w:rsidP="00D77A21">
            <w:pPr>
              <w:jc w:val="both"/>
              <w:rPr>
                <w:sz w:val="24"/>
                <w:szCs w:val="24"/>
              </w:rPr>
            </w:pPr>
            <w:r w:rsidRPr="00900831">
              <w:rPr>
                <w:sz w:val="24"/>
                <w:szCs w:val="24"/>
              </w:rPr>
              <w:t>Центр «Мы учимся трудиться»</w:t>
            </w:r>
          </w:p>
          <w:p w14:paraId="6B453076" w14:textId="77777777" w:rsidR="00A730BE" w:rsidRPr="00900831" w:rsidRDefault="00A730BE" w:rsidP="00D77A21">
            <w:pPr>
              <w:jc w:val="both"/>
              <w:rPr>
                <w:sz w:val="24"/>
                <w:szCs w:val="24"/>
              </w:rPr>
            </w:pPr>
            <w:r w:rsidRPr="00900831">
              <w:rPr>
                <w:sz w:val="24"/>
                <w:szCs w:val="24"/>
              </w:rPr>
              <w:t>Центр «Наша Родина — Россия»</w:t>
            </w:r>
          </w:p>
          <w:p w14:paraId="58611601" w14:textId="77777777" w:rsidR="00A730BE" w:rsidRPr="00900831" w:rsidRDefault="00A730BE" w:rsidP="00D77A21">
            <w:pPr>
              <w:jc w:val="both"/>
              <w:rPr>
                <w:bCs/>
                <w:i/>
                <w:iCs/>
                <w:sz w:val="24"/>
                <w:szCs w:val="24"/>
              </w:rPr>
            </w:pPr>
            <w:r w:rsidRPr="00900831">
              <w:rPr>
                <w:sz w:val="24"/>
                <w:szCs w:val="24"/>
              </w:rPr>
              <w:t>Центр «Здоровье и безопасность»</w:t>
            </w:r>
          </w:p>
        </w:tc>
      </w:tr>
    </w:tbl>
    <w:p w14:paraId="5731EEFA" w14:textId="77777777" w:rsidR="00043EE5" w:rsidRDefault="00043EE5" w:rsidP="00043EE5">
      <w:pPr>
        <w:tabs>
          <w:tab w:val="left" w:pos="851"/>
        </w:tabs>
        <w:ind w:firstLine="426"/>
        <w:contextualSpacing/>
        <w:jc w:val="center"/>
        <w:rPr>
          <w:b/>
          <w:bCs/>
        </w:rPr>
      </w:pPr>
    </w:p>
    <w:p w14:paraId="31A9D233" w14:textId="77777777" w:rsidR="00043EE5" w:rsidRPr="00FB19AE" w:rsidRDefault="00043EE5" w:rsidP="00043EE5">
      <w:pPr>
        <w:suppressAutoHyphens/>
        <w:ind w:left="-426" w:right="-739"/>
        <w:jc w:val="both"/>
        <w:rPr>
          <w:color w:val="000000"/>
          <w:kern w:val="1"/>
          <w:sz w:val="24"/>
          <w:szCs w:val="24"/>
        </w:rPr>
      </w:pPr>
    </w:p>
    <w:p w14:paraId="5AF1BF26" w14:textId="77777777" w:rsidR="000E6E5C" w:rsidRPr="00A730BE" w:rsidRDefault="00900831" w:rsidP="00514CF1">
      <w:pPr>
        <w:pStyle w:val="aa"/>
        <w:numPr>
          <w:ilvl w:val="1"/>
          <w:numId w:val="30"/>
        </w:numPr>
        <w:tabs>
          <w:tab w:val="left" w:pos="1528"/>
          <w:tab w:val="left" w:pos="1529"/>
        </w:tabs>
        <w:spacing w:before="36"/>
        <w:jc w:val="center"/>
        <w:rPr>
          <w:b/>
          <w:bCs/>
          <w:sz w:val="28"/>
          <w:szCs w:val="28"/>
        </w:rPr>
      </w:pPr>
      <w:r>
        <w:rPr>
          <w:b/>
          <w:bCs/>
          <w:sz w:val="28"/>
          <w:szCs w:val="28"/>
        </w:rPr>
        <w:t xml:space="preserve"> </w:t>
      </w:r>
      <w:r w:rsidR="000E6E5C" w:rsidRPr="000E6E5C">
        <w:rPr>
          <w:b/>
          <w:bCs/>
          <w:sz w:val="28"/>
          <w:szCs w:val="28"/>
        </w:rPr>
        <w:t>Кадровые</w:t>
      </w:r>
      <w:r w:rsidR="00787B85">
        <w:rPr>
          <w:b/>
          <w:bCs/>
          <w:sz w:val="28"/>
          <w:szCs w:val="28"/>
        </w:rPr>
        <w:t xml:space="preserve"> </w:t>
      </w:r>
      <w:r w:rsidR="000E6E5C" w:rsidRPr="000E6E5C">
        <w:rPr>
          <w:b/>
          <w:bCs/>
          <w:sz w:val="28"/>
          <w:szCs w:val="28"/>
        </w:rPr>
        <w:t>условия</w:t>
      </w:r>
      <w:r w:rsidR="00787B85">
        <w:rPr>
          <w:b/>
          <w:bCs/>
          <w:sz w:val="28"/>
          <w:szCs w:val="28"/>
        </w:rPr>
        <w:t xml:space="preserve"> </w:t>
      </w:r>
      <w:r w:rsidR="000E6E5C" w:rsidRPr="000E6E5C">
        <w:rPr>
          <w:b/>
          <w:bCs/>
          <w:sz w:val="28"/>
          <w:szCs w:val="28"/>
        </w:rPr>
        <w:t>реализации</w:t>
      </w:r>
      <w:r w:rsidR="00787B85">
        <w:rPr>
          <w:b/>
          <w:bCs/>
          <w:sz w:val="28"/>
          <w:szCs w:val="28"/>
        </w:rPr>
        <w:t xml:space="preserve"> </w:t>
      </w:r>
      <w:r w:rsidR="000E6E5C" w:rsidRPr="000E6E5C">
        <w:rPr>
          <w:b/>
          <w:bCs/>
          <w:sz w:val="28"/>
          <w:szCs w:val="28"/>
        </w:rPr>
        <w:t>Программы</w:t>
      </w:r>
    </w:p>
    <w:p w14:paraId="073EFFBB" w14:textId="77777777" w:rsidR="00D77A21" w:rsidRPr="00D77A21" w:rsidRDefault="00D77A21" w:rsidP="00D77A21">
      <w:pPr>
        <w:pStyle w:val="a3"/>
        <w:ind w:left="142"/>
        <w:jc w:val="both"/>
        <w:rPr>
          <w:sz w:val="24"/>
          <w:szCs w:val="24"/>
        </w:rPr>
      </w:pPr>
      <w:r w:rsidRPr="00D77A21">
        <w:rPr>
          <w:sz w:val="24"/>
          <w:szCs w:val="24"/>
        </w:rPr>
        <w:t xml:space="preserve">3.3.1. МБДОУ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 </w:t>
      </w:r>
    </w:p>
    <w:p w14:paraId="16E56421" w14:textId="77777777" w:rsidR="00D77A21" w:rsidRPr="00D77A21" w:rsidRDefault="00D77A21" w:rsidP="00D77A21">
      <w:pPr>
        <w:pStyle w:val="a3"/>
        <w:ind w:left="142"/>
        <w:jc w:val="both"/>
        <w:rPr>
          <w:sz w:val="24"/>
          <w:szCs w:val="24"/>
        </w:rPr>
      </w:pPr>
      <w:r w:rsidRPr="00D77A21">
        <w:rPr>
          <w:sz w:val="24"/>
          <w:szCs w:val="24"/>
        </w:rPr>
        <w:t>– педагогические работники: воспитатели (включая старшего), учитель - логопед, педагог-психолог, педагоги дополнительного образования, музыкальный руководитель, инструктор по физической культуре.</w:t>
      </w:r>
    </w:p>
    <w:p w14:paraId="793F0C7E" w14:textId="77777777" w:rsidR="00D77A21" w:rsidRPr="00D77A21" w:rsidRDefault="00D77A21" w:rsidP="00D77A21">
      <w:pPr>
        <w:pStyle w:val="a3"/>
        <w:ind w:left="142"/>
        <w:jc w:val="both"/>
        <w:rPr>
          <w:sz w:val="24"/>
          <w:szCs w:val="24"/>
        </w:rPr>
      </w:pPr>
      <w:r w:rsidRPr="00D77A21">
        <w:rPr>
          <w:sz w:val="24"/>
          <w:szCs w:val="24"/>
        </w:rPr>
        <w:t xml:space="preserve"> – учебно-вспомогательный персонал: младший воспитатель, помощник воспитателя. </w:t>
      </w:r>
    </w:p>
    <w:p w14:paraId="02CF3B0F" w14:textId="77777777" w:rsidR="00443974" w:rsidRDefault="00443974" w:rsidP="00D77A21">
      <w:pPr>
        <w:pStyle w:val="a3"/>
        <w:ind w:left="142"/>
        <w:jc w:val="center"/>
        <w:rPr>
          <w:b/>
          <w:sz w:val="24"/>
          <w:szCs w:val="24"/>
        </w:rPr>
      </w:pPr>
    </w:p>
    <w:p w14:paraId="63195689" w14:textId="77777777" w:rsidR="00D77A21" w:rsidRPr="00D77A21" w:rsidRDefault="613F6FA5" w:rsidP="613F6FA5">
      <w:pPr>
        <w:pStyle w:val="a3"/>
        <w:ind w:left="142"/>
        <w:jc w:val="center"/>
        <w:rPr>
          <w:b/>
          <w:bCs/>
          <w:sz w:val="24"/>
          <w:szCs w:val="24"/>
        </w:rPr>
      </w:pPr>
      <w:r w:rsidRPr="613F6FA5">
        <w:rPr>
          <w:b/>
          <w:bCs/>
          <w:sz w:val="24"/>
          <w:szCs w:val="24"/>
        </w:rPr>
        <w:t>Реализация Программы осуществляется:</w:t>
      </w:r>
    </w:p>
    <w:p w14:paraId="5E19A66E" w14:textId="77777777" w:rsidR="00D77A21" w:rsidRPr="00D77A21" w:rsidRDefault="613F6FA5" w:rsidP="00D77A21">
      <w:pPr>
        <w:pStyle w:val="a3"/>
        <w:ind w:left="142"/>
        <w:jc w:val="both"/>
        <w:rPr>
          <w:sz w:val="24"/>
          <w:szCs w:val="24"/>
        </w:rPr>
      </w:pPr>
      <w:r w:rsidRPr="613F6FA5">
        <w:rPr>
          <w:sz w:val="24"/>
          <w:szCs w:val="24"/>
        </w:rPr>
        <w:t xml:space="preserve">1) педагогическими работниками в течение всего времени пребывания воспитанников в группе (воспитатель). </w:t>
      </w:r>
    </w:p>
    <w:p w14:paraId="1912A095" w14:textId="77777777" w:rsidR="00D77A21" w:rsidRPr="00D77A21" w:rsidRDefault="613F6FA5" w:rsidP="00D77A21">
      <w:pPr>
        <w:pStyle w:val="a3"/>
        <w:ind w:left="142"/>
        <w:jc w:val="both"/>
        <w:rPr>
          <w:sz w:val="24"/>
          <w:szCs w:val="24"/>
        </w:rPr>
      </w:pPr>
      <w:r w:rsidRPr="613F6FA5">
        <w:rPr>
          <w:sz w:val="24"/>
          <w:szCs w:val="24"/>
        </w:rPr>
        <w:t xml:space="preserve">2) учебно-вспомогательными работниками в группе в течение всего времени пребывания воспитанников в группе. </w:t>
      </w:r>
    </w:p>
    <w:p w14:paraId="7AA726B4" w14:textId="77777777" w:rsidR="00D77A21" w:rsidRPr="00D77A21" w:rsidRDefault="613F6FA5" w:rsidP="00D77A21">
      <w:pPr>
        <w:pStyle w:val="a3"/>
        <w:ind w:left="142"/>
        <w:jc w:val="both"/>
        <w:rPr>
          <w:sz w:val="24"/>
          <w:szCs w:val="24"/>
        </w:rPr>
      </w:pPr>
      <w:r w:rsidRPr="613F6FA5">
        <w:rPr>
          <w:sz w:val="24"/>
          <w:szCs w:val="24"/>
        </w:rPr>
        <w:t xml:space="preserve"> 3) иными педагогическими работниками, вне зависимости от продолжительности пребывания воспитанников в группе (учитель-логопед, педагог-психолог, старший воспитатель, музыкальный руководитель, инструктор ФК)</w:t>
      </w:r>
    </w:p>
    <w:p w14:paraId="7984B887" w14:textId="77777777" w:rsidR="00D77A21" w:rsidRPr="00D77A21" w:rsidRDefault="613F6FA5" w:rsidP="00D77A21">
      <w:pPr>
        <w:pStyle w:val="a3"/>
        <w:ind w:left="142"/>
        <w:jc w:val="both"/>
        <w:rPr>
          <w:sz w:val="24"/>
          <w:szCs w:val="24"/>
        </w:rPr>
      </w:pPr>
      <w:r w:rsidRPr="613F6FA5">
        <w:rPr>
          <w:sz w:val="24"/>
          <w:szCs w:val="24"/>
        </w:rPr>
        <w:t xml:space="preserve"> 3.3.2. Реализация Программы требует от МБДОУ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МБДОУ вправе заключать договора гражданско-правового характера и совершать иные действия в рамках своих полномочий. </w:t>
      </w:r>
    </w:p>
    <w:p w14:paraId="73A81E08" w14:textId="77777777" w:rsidR="00D77A21" w:rsidRDefault="00D77A21" w:rsidP="00D77A21">
      <w:pPr>
        <w:pStyle w:val="a3"/>
        <w:ind w:left="142"/>
        <w:jc w:val="both"/>
        <w:rPr>
          <w:sz w:val="24"/>
          <w:szCs w:val="24"/>
        </w:rPr>
      </w:pPr>
      <w:r w:rsidRPr="00D77A21">
        <w:rPr>
          <w:sz w:val="24"/>
          <w:szCs w:val="24"/>
        </w:rPr>
        <w:t xml:space="preserve">3.3.3. При работе в группах для детей с ограниченными возможностями здоровья в МБДОУ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w:t>
      </w:r>
      <w:r w:rsidRPr="00D77A21">
        <w:rPr>
          <w:sz w:val="24"/>
          <w:szCs w:val="24"/>
        </w:rPr>
        <w:lastRenderedPageBreak/>
        <w:t xml:space="preserve">должности на группу детей (учитель-логопед). </w:t>
      </w:r>
    </w:p>
    <w:p w14:paraId="13951703" w14:textId="77777777" w:rsidR="00D77A21" w:rsidRPr="00A730BE" w:rsidRDefault="00D77A21" w:rsidP="00D77A21">
      <w:pPr>
        <w:pStyle w:val="a3"/>
        <w:ind w:left="0" w:firstLine="763"/>
        <w:jc w:val="both"/>
        <w:rPr>
          <w:sz w:val="24"/>
          <w:szCs w:val="24"/>
        </w:rPr>
      </w:pPr>
      <w:r w:rsidRPr="00A730BE">
        <w:rPr>
          <w:i/>
          <w:spacing w:val="-1"/>
          <w:sz w:val="24"/>
          <w:szCs w:val="24"/>
        </w:rPr>
        <w:t>учитель-логопед–</w:t>
      </w:r>
      <w:r w:rsidRPr="00A730BE">
        <w:rPr>
          <w:spacing w:val="-1"/>
          <w:sz w:val="24"/>
          <w:szCs w:val="24"/>
        </w:rPr>
        <w:t>имеет</w:t>
      </w:r>
      <w:r>
        <w:rPr>
          <w:spacing w:val="-1"/>
          <w:sz w:val="24"/>
          <w:szCs w:val="24"/>
        </w:rPr>
        <w:t xml:space="preserve"> </w:t>
      </w:r>
      <w:r w:rsidRPr="00A730BE">
        <w:rPr>
          <w:spacing w:val="-1"/>
          <w:sz w:val="24"/>
          <w:szCs w:val="24"/>
        </w:rPr>
        <w:t>высшее</w:t>
      </w:r>
      <w:r>
        <w:rPr>
          <w:spacing w:val="-1"/>
          <w:sz w:val="24"/>
          <w:szCs w:val="24"/>
        </w:rPr>
        <w:t xml:space="preserve"> </w:t>
      </w:r>
      <w:r w:rsidRPr="00A730BE">
        <w:rPr>
          <w:sz w:val="24"/>
          <w:szCs w:val="24"/>
        </w:rPr>
        <w:t>профессиональное</w:t>
      </w:r>
      <w:r>
        <w:rPr>
          <w:sz w:val="24"/>
          <w:szCs w:val="24"/>
        </w:rPr>
        <w:t xml:space="preserve"> </w:t>
      </w:r>
      <w:r w:rsidRPr="00A730BE">
        <w:rPr>
          <w:sz w:val="24"/>
          <w:szCs w:val="24"/>
        </w:rPr>
        <w:t>педагогическое</w:t>
      </w:r>
      <w:r>
        <w:rPr>
          <w:sz w:val="24"/>
          <w:szCs w:val="24"/>
        </w:rPr>
        <w:t xml:space="preserve"> </w:t>
      </w:r>
      <w:r w:rsidRPr="00A730BE">
        <w:rPr>
          <w:sz w:val="24"/>
          <w:szCs w:val="24"/>
        </w:rPr>
        <w:t>образование</w:t>
      </w:r>
      <w:r>
        <w:rPr>
          <w:sz w:val="24"/>
          <w:szCs w:val="24"/>
        </w:rPr>
        <w:t xml:space="preserve"> </w:t>
      </w:r>
      <w:r w:rsidRPr="00A730BE">
        <w:rPr>
          <w:sz w:val="24"/>
          <w:szCs w:val="24"/>
        </w:rPr>
        <w:t>в области логопедии: по специальности «Логопедия» с получением квалификации «Учитель-логопед»;</w:t>
      </w:r>
    </w:p>
    <w:p w14:paraId="59A09C8A" w14:textId="77777777" w:rsidR="00D77A21" w:rsidRPr="00D77A21" w:rsidRDefault="00D77A21" w:rsidP="00D77A21">
      <w:pPr>
        <w:pStyle w:val="a3"/>
        <w:ind w:left="0" w:firstLine="708"/>
        <w:jc w:val="both"/>
        <w:rPr>
          <w:sz w:val="24"/>
          <w:szCs w:val="24"/>
        </w:rPr>
      </w:pPr>
      <w:r w:rsidRPr="00A730BE">
        <w:rPr>
          <w:sz w:val="24"/>
          <w:szCs w:val="24"/>
        </w:rPr>
        <w:t xml:space="preserve">- </w:t>
      </w:r>
      <w:r w:rsidRPr="00A730BE">
        <w:rPr>
          <w:i/>
          <w:sz w:val="24"/>
          <w:szCs w:val="24"/>
        </w:rPr>
        <w:t>педагогические работники -</w:t>
      </w:r>
      <w:r w:rsidRPr="00A730BE">
        <w:rPr>
          <w:sz w:val="24"/>
          <w:szCs w:val="24"/>
        </w:rPr>
        <w:t xml:space="preserve">воспитатель (включая старшего), педагог-психолог, музыкальный руководитель, инструктор по физической культуре, </w:t>
      </w:r>
      <w:r w:rsidRPr="00A730BE">
        <w:rPr>
          <w:i/>
          <w:sz w:val="24"/>
          <w:szCs w:val="24"/>
        </w:rPr>
        <w:t>-</w:t>
      </w:r>
      <w:r w:rsidRPr="00A730BE">
        <w:rPr>
          <w:sz w:val="24"/>
          <w:szCs w:val="24"/>
        </w:rPr>
        <w:t xml:space="preserve">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осуществления образовательной деятельности с воспитанниками с ОВЗ установленного </w:t>
      </w:r>
      <w:r>
        <w:rPr>
          <w:sz w:val="24"/>
          <w:szCs w:val="24"/>
        </w:rPr>
        <w:t>образца.</w:t>
      </w:r>
    </w:p>
    <w:p w14:paraId="01A23ACB" w14:textId="77777777" w:rsidR="00D77A21" w:rsidRPr="00D77A21" w:rsidRDefault="00D77A21" w:rsidP="00D77A21">
      <w:pPr>
        <w:pStyle w:val="a3"/>
        <w:ind w:left="142"/>
        <w:jc w:val="both"/>
        <w:rPr>
          <w:sz w:val="24"/>
          <w:szCs w:val="24"/>
        </w:rPr>
      </w:pPr>
      <w:r w:rsidRPr="00D77A21">
        <w:rPr>
          <w:sz w:val="24"/>
          <w:szCs w:val="24"/>
        </w:rPr>
        <w:t>При организации инклюзивного образования:</w:t>
      </w:r>
    </w:p>
    <w:p w14:paraId="47B63D5C" w14:textId="77777777" w:rsidR="00D77A21" w:rsidRPr="00D77A21" w:rsidRDefault="00D77A21" w:rsidP="00D77A21">
      <w:pPr>
        <w:pStyle w:val="a3"/>
        <w:ind w:left="142"/>
        <w:jc w:val="both"/>
        <w:rPr>
          <w:sz w:val="24"/>
          <w:szCs w:val="24"/>
        </w:rPr>
      </w:pPr>
      <w:r w:rsidRPr="00D77A21">
        <w:rPr>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355CD46E" w14:textId="77777777" w:rsidR="00D77A21" w:rsidRPr="00D77A21" w:rsidRDefault="00D77A21" w:rsidP="00D77A21">
      <w:pPr>
        <w:pStyle w:val="a3"/>
        <w:ind w:left="142"/>
        <w:jc w:val="both"/>
        <w:rPr>
          <w:sz w:val="24"/>
          <w:szCs w:val="24"/>
        </w:rPr>
      </w:pPr>
      <w:r w:rsidRPr="00D77A21">
        <w:rPr>
          <w:sz w:val="24"/>
          <w:szCs w:val="24"/>
        </w:rPr>
        <w:t>3.3.4.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(1 раз в три года педагоги и административные работники повышают свою квалификацию с учетом особенностей реализуемой Программы, а так</w:t>
      </w:r>
      <w:r>
        <w:rPr>
          <w:sz w:val="24"/>
          <w:szCs w:val="24"/>
        </w:rPr>
        <w:t xml:space="preserve"> </w:t>
      </w:r>
      <w:r w:rsidRPr="00D77A21">
        <w:rPr>
          <w:sz w:val="24"/>
          <w:szCs w:val="24"/>
        </w:rPr>
        <w:t>же проходят авторские курсы по приоритетным направлениям Программы МБДОУ вне зависимости от времени).</w:t>
      </w:r>
    </w:p>
    <w:p w14:paraId="454E5561" w14:textId="77777777" w:rsidR="00B02249" w:rsidRDefault="00D77A21" w:rsidP="00D77A21">
      <w:pPr>
        <w:pStyle w:val="a3"/>
        <w:ind w:left="142"/>
        <w:jc w:val="both"/>
        <w:rPr>
          <w:sz w:val="24"/>
          <w:szCs w:val="24"/>
        </w:rPr>
      </w:pPr>
      <w:r w:rsidRPr="00D77A21">
        <w:rPr>
          <w:sz w:val="24"/>
          <w:szCs w:val="24"/>
        </w:rPr>
        <w:t>3.3.5.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организационно-методическое сопровождение процесса реализации Программы (методическое сопровождение педагогов МБДОУ в условиях внедрения ФГОС ДО).</w:t>
      </w:r>
    </w:p>
    <w:p w14:paraId="692E46C6" w14:textId="77777777" w:rsidR="00D77A21" w:rsidRPr="00D77A21" w:rsidRDefault="00D77A21" w:rsidP="00D77A21">
      <w:pPr>
        <w:pStyle w:val="a3"/>
        <w:ind w:left="142"/>
        <w:jc w:val="both"/>
        <w:rPr>
          <w:sz w:val="24"/>
          <w:szCs w:val="24"/>
        </w:rPr>
      </w:pPr>
    </w:p>
    <w:p w14:paraId="2F5E0048" w14:textId="77777777" w:rsidR="005F0DDF" w:rsidRDefault="00A730BE" w:rsidP="00A730BE">
      <w:pPr>
        <w:pStyle w:val="2"/>
        <w:tabs>
          <w:tab w:val="left" w:pos="1350"/>
        </w:tabs>
        <w:spacing w:before="1"/>
        <w:ind w:left="930"/>
        <w:jc w:val="center"/>
      </w:pPr>
      <w:r>
        <w:t xml:space="preserve">3.4 </w:t>
      </w:r>
      <w:r w:rsidR="005F0DDF">
        <w:t>Материально-техническое</w:t>
      </w:r>
      <w:r w:rsidR="00787B85">
        <w:t xml:space="preserve"> </w:t>
      </w:r>
      <w:r w:rsidR="005F0DDF">
        <w:t>обеспечение</w:t>
      </w:r>
      <w:r w:rsidR="00787B85">
        <w:t xml:space="preserve"> </w:t>
      </w:r>
      <w:r w:rsidR="005F0DDF">
        <w:t>Программы</w:t>
      </w:r>
    </w:p>
    <w:p w14:paraId="443DA8A4" w14:textId="77777777" w:rsidR="00AB4AFA" w:rsidRDefault="00AB4AFA" w:rsidP="00AB4AFA">
      <w:pPr>
        <w:pStyle w:val="2"/>
        <w:tabs>
          <w:tab w:val="left" w:pos="1350"/>
        </w:tabs>
        <w:spacing w:before="1"/>
        <w:ind w:left="1350"/>
      </w:pPr>
    </w:p>
    <w:p w14:paraId="0C7B774B" w14:textId="77777777" w:rsidR="005F0DDF" w:rsidRPr="00E9706E" w:rsidRDefault="00AB4AFA" w:rsidP="005F0DDF">
      <w:pPr>
        <w:pStyle w:val="a3"/>
        <w:ind w:left="0"/>
        <w:jc w:val="both"/>
        <w:rPr>
          <w:sz w:val="24"/>
          <w:szCs w:val="24"/>
        </w:rPr>
      </w:pPr>
      <w:r w:rsidRPr="00E9706E">
        <w:rPr>
          <w:sz w:val="24"/>
          <w:szCs w:val="24"/>
        </w:rPr>
        <w:t xml:space="preserve">МБДОУ </w:t>
      </w:r>
      <w:r w:rsidR="005F0DDF" w:rsidRPr="00E9706E">
        <w:rPr>
          <w:sz w:val="24"/>
          <w:szCs w:val="24"/>
        </w:rPr>
        <w:t>обеспе</w:t>
      </w:r>
      <w:r w:rsidR="0015625B" w:rsidRPr="00E9706E">
        <w:rPr>
          <w:sz w:val="24"/>
          <w:szCs w:val="24"/>
        </w:rPr>
        <w:t>чивает</w:t>
      </w:r>
      <w:r w:rsidR="00787B85" w:rsidRPr="00E9706E">
        <w:rPr>
          <w:sz w:val="24"/>
          <w:szCs w:val="24"/>
        </w:rPr>
        <w:t xml:space="preserve"> </w:t>
      </w:r>
      <w:r w:rsidR="005F0DDF" w:rsidRPr="00E9706E">
        <w:rPr>
          <w:sz w:val="24"/>
          <w:szCs w:val="24"/>
        </w:rPr>
        <w:t>материально-технические условия,</w:t>
      </w:r>
      <w:r w:rsidR="00787B85" w:rsidRPr="00E9706E">
        <w:rPr>
          <w:sz w:val="24"/>
          <w:szCs w:val="24"/>
        </w:rPr>
        <w:t xml:space="preserve"> </w:t>
      </w:r>
      <w:r w:rsidR="005F0DDF" w:rsidRPr="00E9706E">
        <w:rPr>
          <w:sz w:val="24"/>
          <w:szCs w:val="24"/>
        </w:rPr>
        <w:t>позволяющие</w:t>
      </w:r>
      <w:r w:rsidR="00787B85" w:rsidRPr="00E9706E">
        <w:rPr>
          <w:sz w:val="24"/>
          <w:szCs w:val="24"/>
        </w:rPr>
        <w:t xml:space="preserve"> </w:t>
      </w:r>
      <w:r w:rsidR="005F0DDF" w:rsidRPr="00E9706E">
        <w:rPr>
          <w:sz w:val="24"/>
          <w:szCs w:val="24"/>
        </w:rPr>
        <w:t>достичь</w:t>
      </w:r>
      <w:r w:rsidR="00787B85" w:rsidRPr="00E9706E">
        <w:rPr>
          <w:sz w:val="24"/>
          <w:szCs w:val="24"/>
        </w:rPr>
        <w:t xml:space="preserve"> </w:t>
      </w:r>
      <w:r w:rsidR="005F0DDF" w:rsidRPr="00E9706E">
        <w:rPr>
          <w:sz w:val="24"/>
          <w:szCs w:val="24"/>
        </w:rPr>
        <w:t>обозначенные</w:t>
      </w:r>
      <w:r w:rsidR="00787B85" w:rsidRPr="00E9706E">
        <w:rPr>
          <w:sz w:val="24"/>
          <w:szCs w:val="24"/>
        </w:rPr>
        <w:t xml:space="preserve"> </w:t>
      </w:r>
      <w:r w:rsidR="005F0DDF" w:rsidRPr="00E9706E">
        <w:rPr>
          <w:sz w:val="24"/>
          <w:szCs w:val="24"/>
        </w:rPr>
        <w:t>ею</w:t>
      </w:r>
      <w:r w:rsidR="00787B85" w:rsidRPr="00E9706E">
        <w:rPr>
          <w:sz w:val="24"/>
          <w:szCs w:val="24"/>
        </w:rPr>
        <w:t xml:space="preserve"> </w:t>
      </w:r>
      <w:r w:rsidR="005F0DDF" w:rsidRPr="00E9706E">
        <w:rPr>
          <w:sz w:val="24"/>
          <w:szCs w:val="24"/>
        </w:rPr>
        <w:t>цели</w:t>
      </w:r>
      <w:r w:rsidR="00787B85" w:rsidRPr="00E9706E">
        <w:rPr>
          <w:sz w:val="24"/>
          <w:szCs w:val="24"/>
        </w:rPr>
        <w:t xml:space="preserve"> </w:t>
      </w:r>
      <w:r w:rsidR="005F0DDF" w:rsidRPr="00E9706E">
        <w:rPr>
          <w:sz w:val="24"/>
          <w:szCs w:val="24"/>
        </w:rPr>
        <w:t>и</w:t>
      </w:r>
      <w:r w:rsidR="00787B85" w:rsidRPr="00E9706E">
        <w:rPr>
          <w:sz w:val="24"/>
          <w:szCs w:val="24"/>
        </w:rPr>
        <w:t xml:space="preserve"> </w:t>
      </w:r>
      <w:r w:rsidR="005F0DDF" w:rsidRPr="00E9706E">
        <w:rPr>
          <w:sz w:val="24"/>
          <w:szCs w:val="24"/>
        </w:rPr>
        <w:t>выполнить</w:t>
      </w:r>
      <w:r w:rsidR="00787B85" w:rsidRPr="00E9706E">
        <w:rPr>
          <w:sz w:val="24"/>
          <w:szCs w:val="24"/>
        </w:rPr>
        <w:t xml:space="preserve"> </w:t>
      </w:r>
      <w:r w:rsidR="005F0DDF" w:rsidRPr="00E9706E">
        <w:rPr>
          <w:sz w:val="24"/>
          <w:szCs w:val="24"/>
        </w:rPr>
        <w:t>задачи.</w:t>
      </w:r>
    </w:p>
    <w:p w14:paraId="779C384F" w14:textId="77777777" w:rsidR="005F0DDF" w:rsidRPr="00E9706E" w:rsidRDefault="613F6FA5" w:rsidP="005F0DDF">
      <w:pPr>
        <w:pStyle w:val="a3"/>
        <w:ind w:left="0"/>
        <w:jc w:val="both"/>
        <w:rPr>
          <w:sz w:val="24"/>
          <w:szCs w:val="24"/>
        </w:rPr>
      </w:pPr>
      <w:r w:rsidRPr="613F6FA5">
        <w:rPr>
          <w:sz w:val="24"/>
          <w:szCs w:val="24"/>
        </w:rPr>
        <w:t>МБДОУ осуществляет образовательную деятельность по Программе, создает материально-технические условия, обеспечивающие:</w:t>
      </w:r>
    </w:p>
    <w:p w14:paraId="3F291427" w14:textId="77777777" w:rsidR="005F0DDF" w:rsidRPr="00E9706E" w:rsidRDefault="00AB4AFA" w:rsidP="00AB4AFA">
      <w:pPr>
        <w:tabs>
          <w:tab w:val="left" w:pos="1378"/>
          <w:tab w:val="left" w:pos="1379"/>
          <w:tab w:val="left" w:pos="2963"/>
          <w:tab w:val="left" w:pos="4436"/>
          <w:tab w:val="left" w:pos="6383"/>
          <w:tab w:val="left" w:pos="7489"/>
          <w:tab w:val="left" w:pos="8930"/>
        </w:tabs>
        <w:jc w:val="both"/>
        <w:rPr>
          <w:sz w:val="24"/>
          <w:szCs w:val="24"/>
        </w:rPr>
      </w:pPr>
      <w:r w:rsidRPr="00E9706E">
        <w:rPr>
          <w:sz w:val="24"/>
          <w:szCs w:val="24"/>
        </w:rPr>
        <w:t>1)</w:t>
      </w:r>
      <w:r w:rsidR="005F0DDF" w:rsidRPr="00E9706E">
        <w:rPr>
          <w:sz w:val="24"/>
          <w:szCs w:val="24"/>
        </w:rPr>
        <w:t>возможность</w:t>
      </w:r>
      <w:r w:rsidR="00D4401D" w:rsidRPr="00E9706E">
        <w:rPr>
          <w:sz w:val="24"/>
          <w:szCs w:val="24"/>
        </w:rPr>
        <w:t xml:space="preserve"> </w:t>
      </w:r>
      <w:r w:rsidR="005F0DDF" w:rsidRPr="00E9706E">
        <w:rPr>
          <w:sz w:val="24"/>
          <w:szCs w:val="24"/>
        </w:rPr>
        <w:t>достижения</w:t>
      </w:r>
      <w:r w:rsidR="00D4401D" w:rsidRPr="00E9706E">
        <w:rPr>
          <w:sz w:val="24"/>
          <w:szCs w:val="24"/>
        </w:rPr>
        <w:t xml:space="preserve"> </w:t>
      </w:r>
      <w:r w:rsidR="005F0DDF" w:rsidRPr="00E9706E">
        <w:rPr>
          <w:sz w:val="24"/>
          <w:szCs w:val="24"/>
        </w:rPr>
        <w:t>воспитанниками</w:t>
      </w:r>
      <w:r w:rsidR="00D4401D" w:rsidRPr="00E9706E">
        <w:rPr>
          <w:sz w:val="24"/>
          <w:szCs w:val="24"/>
        </w:rPr>
        <w:t xml:space="preserve"> </w:t>
      </w:r>
      <w:r w:rsidR="005F0DDF" w:rsidRPr="00E9706E">
        <w:rPr>
          <w:sz w:val="24"/>
          <w:szCs w:val="24"/>
        </w:rPr>
        <w:t>целевых</w:t>
      </w:r>
      <w:r w:rsidR="00D4401D" w:rsidRPr="00E9706E">
        <w:rPr>
          <w:sz w:val="24"/>
          <w:szCs w:val="24"/>
        </w:rPr>
        <w:t xml:space="preserve"> </w:t>
      </w:r>
      <w:r w:rsidR="005F0DDF" w:rsidRPr="00E9706E">
        <w:rPr>
          <w:sz w:val="24"/>
          <w:szCs w:val="24"/>
        </w:rPr>
        <w:t>ориентиров</w:t>
      </w:r>
      <w:r w:rsidR="00D4401D" w:rsidRPr="00E9706E">
        <w:rPr>
          <w:sz w:val="24"/>
          <w:szCs w:val="24"/>
        </w:rPr>
        <w:t xml:space="preserve"> </w:t>
      </w:r>
      <w:r w:rsidR="005F0DDF" w:rsidRPr="00E9706E">
        <w:rPr>
          <w:spacing w:val="-1"/>
          <w:sz w:val="24"/>
          <w:szCs w:val="24"/>
        </w:rPr>
        <w:t>освоения</w:t>
      </w:r>
      <w:r w:rsidR="00787B85" w:rsidRPr="00E9706E">
        <w:rPr>
          <w:spacing w:val="-1"/>
          <w:sz w:val="24"/>
          <w:szCs w:val="24"/>
        </w:rPr>
        <w:t xml:space="preserve"> </w:t>
      </w:r>
      <w:r w:rsidR="005F0DDF" w:rsidRPr="00E9706E">
        <w:rPr>
          <w:sz w:val="24"/>
          <w:szCs w:val="24"/>
        </w:rPr>
        <w:t>Программы;</w:t>
      </w:r>
    </w:p>
    <w:p w14:paraId="25F6F3E9" w14:textId="77777777" w:rsidR="005F0DDF" w:rsidRPr="00E9706E" w:rsidRDefault="00AB4AFA" w:rsidP="00B02249">
      <w:pPr>
        <w:tabs>
          <w:tab w:val="left" w:pos="1190"/>
        </w:tabs>
        <w:jc w:val="both"/>
        <w:rPr>
          <w:sz w:val="24"/>
          <w:szCs w:val="24"/>
        </w:rPr>
      </w:pPr>
      <w:r w:rsidRPr="00E9706E">
        <w:rPr>
          <w:sz w:val="24"/>
          <w:szCs w:val="24"/>
        </w:rPr>
        <w:t>2)</w:t>
      </w:r>
      <w:r w:rsidR="005F0DDF" w:rsidRPr="00E9706E">
        <w:rPr>
          <w:sz w:val="24"/>
          <w:szCs w:val="24"/>
        </w:rPr>
        <w:t>выполнение</w:t>
      </w:r>
      <w:r w:rsidR="00D4401D" w:rsidRPr="00E9706E">
        <w:rPr>
          <w:sz w:val="24"/>
          <w:szCs w:val="24"/>
        </w:rPr>
        <w:t xml:space="preserve"> </w:t>
      </w:r>
      <w:r w:rsidRPr="00E9706E">
        <w:rPr>
          <w:sz w:val="24"/>
          <w:szCs w:val="24"/>
        </w:rPr>
        <w:t xml:space="preserve">МБДОУ </w:t>
      </w:r>
      <w:r w:rsidR="005F0DDF" w:rsidRPr="00E9706E">
        <w:rPr>
          <w:sz w:val="24"/>
          <w:szCs w:val="24"/>
        </w:rPr>
        <w:t>требований:</w:t>
      </w:r>
    </w:p>
    <w:p w14:paraId="0DF80006" w14:textId="77777777" w:rsidR="005F0DDF" w:rsidRPr="00E9706E" w:rsidRDefault="00AB4AFA" w:rsidP="00AB4AFA">
      <w:pPr>
        <w:pStyle w:val="aa"/>
        <w:tabs>
          <w:tab w:val="left" w:pos="1110"/>
        </w:tabs>
        <w:ind w:left="0"/>
        <w:jc w:val="both"/>
        <w:rPr>
          <w:sz w:val="24"/>
          <w:szCs w:val="24"/>
        </w:rPr>
      </w:pPr>
      <w:r w:rsidRPr="00E9706E">
        <w:rPr>
          <w:sz w:val="24"/>
          <w:szCs w:val="24"/>
        </w:rPr>
        <w:t xml:space="preserve">- </w:t>
      </w:r>
      <w:r w:rsidR="005F0DDF" w:rsidRPr="00E9706E">
        <w:rPr>
          <w:sz w:val="24"/>
          <w:szCs w:val="24"/>
        </w:rPr>
        <w:t>санитарно-эпидемиологических</w:t>
      </w:r>
      <w:r w:rsidR="00D4401D" w:rsidRPr="00E9706E">
        <w:rPr>
          <w:sz w:val="24"/>
          <w:szCs w:val="24"/>
        </w:rPr>
        <w:t xml:space="preserve"> </w:t>
      </w:r>
      <w:r w:rsidR="005F0DDF" w:rsidRPr="00E9706E">
        <w:rPr>
          <w:sz w:val="24"/>
          <w:szCs w:val="24"/>
        </w:rPr>
        <w:t>правил</w:t>
      </w:r>
      <w:r w:rsidR="00D4401D" w:rsidRPr="00E9706E">
        <w:rPr>
          <w:sz w:val="24"/>
          <w:szCs w:val="24"/>
        </w:rPr>
        <w:t xml:space="preserve"> </w:t>
      </w:r>
      <w:r w:rsidR="005F0DDF" w:rsidRPr="00E9706E">
        <w:rPr>
          <w:sz w:val="24"/>
          <w:szCs w:val="24"/>
        </w:rPr>
        <w:t>и</w:t>
      </w:r>
      <w:r w:rsidR="00D4401D" w:rsidRPr="00E9706E">
        <w:rPr>
          <w:sz w:val="24"/>
          <w:szCs w:val="24"/>
        </w:rPr>
        <w:t xml:space="preserve"> </w:t>
      </w:r>
      <w:r w:rsidR="005F0DDF" w:rsidRPr="00E9706E">
        <w:rPr>
          <w:sz w:val="24"/>
          <w:szCs w:val="24"/>
        </w:rPr>
        <w:t>нормативов:</w:t>
      </w:r>
    </w:p>
    <w:p w14:paraId="7E259981" w14:textId="77777777" w:rsidR="005F0DDF" w:rsidRPr="00E9706E" w:rsidRDefault="005F0DDF" w:rsidP="00514CF1">
      <w:pPr>
        <w:pStyle w:val="aa"/>
        <w:numPr>
          <w:ilvl w:val="0"/>
          <w:numId w:val="32"/>
        </w:numPr>
        <w:tabs>
          <w:tab w:val="left" w:pos="1280"/>
          <w:tab w:val="left" w:pos="1281"/>
          <w:tab w:val="left" w:pos="1665"/>
          <w:tab w:val="left" w:pos="2896"/>
          <w:tab w:val="left" w:pos="4400"/>
          <w:tab w:val="left" w:pos="6011"/>
          <w:tab w:val="left" w:pos="8081"/>
        </w:tabs>
        <w:jc w:val="both"/>
        <w:rPr>
          <w:sz w:val="24"/>
          <w:szCs w:val="24"/>
        </w:rPr>
      </w:pPr>
      <w:r w:rsidRPr="00E9706E">
        <w:rPr>
          <w:sz w:val="24"/>
          <w:szCs w:val="24"/>
        </w:rPr>
        <w:t>к</w:t>
      </w:r>
      <w:r w:rsidR="00433154" w:rsidRPr="00E9706E">
        <w:rPr>
          <w:sz w:val="24"/>
          <w:szCs w:val="24"/>
        </w:rPr>
        <w:t xml:space="preserve"> </w:t>
      </w:r>
      <w:r w:rsidRPr="00E9706E">
        <w:rPr>
          <w:sz w:val="24"/>
          <w:szCs w:val="24"/>
        </w:rPr>
        <w:t>условиям</w:t>
      </w:r>
      <w:r w:rsidR="00433154" w:rsidRPr="00E9706E">
        <w:rPr>
          <w:sz w:val="24"/>
          <w:szCs w:val="24"/>
        </w:rPr>
        <w:t xml:space="preserve"> </w:t>
      </w:r>
      <w:r w:rsidRPr="00E9706E">
        <w:rPr>
          <w:sz w:val="24"/>
          <w:szCs w:val="24"/>
        </w:rPr>
        <w:t>размещения</w:t>
      </w:r>
      <w:r w:rsidR="00433154" w:rsidRPr="00E9706E">
        <w:rPr>
          <w:sz w:val="24"/>
          <w:szCs w:val="24"/>
        </w:rPr>
        <w:t xml:space="preserve"> </w:t>
      </w:r>
      <w:r w:rsidRPr="00E9706E">
        <w:rPr>
          <w:sz w:val="24"/>
          <w:szCs w:val="24"/>
        </w:rPr>
        <w:t>организаций,</w:t>
      </w:r>
      <w:r w:rsidR="00433154" w:rsidRPr="00E9706E">
        <w:rPr>
          <w:sz w:val="24"/>
          <w:szCs w:val="24"/>
        </w:rPr>
        <w:t xml:space="preserve"> </w:t>
      </w:r>
      <w:r w:rsidRPr="00E9706E">
        <w:rPr>
          <w:sz w:val="24"/>
          <w:szCs w:val="24"/>
        </w:rPr>
        <w:t>осуществляющих</w:t>
      </w:r>
      <w:r w:rsidR="00433154" w:rsidRPr="00E9706E">
        <w:rPr>
          <w:sz w:val="24"/>
          <w:szCs w:val="24"/>
        </w:rPr>
        <w:t xml:space="preserve"> </w:t>
      </w:r>
      <w:r w:rsidRPr="00E9706E">
        <w:rPr>
          <w:spacing w:val="-1"/>
          <w:sz w:val="24"/>
          <w:szCs w:val="24"/>
        </w:rPr>
        <w:t>образовательную</w:t>
      </w:r>
      <w:r w:rsidR="00D4401D" w:rsidRPr="00E9706E">
        <w:rPr>
          <w:spacing w:val="-1"/>
          <w:sz w:val="24"/>
          <w:szCs w:val="24"/>
        </w:rPr>
        <w:t xml:space="preserve"> </w:t>
      </w:r>
      <w:r w:rsidRPr="00E9706E">
        <w:rPr>
          <w:sz w:val="24"/>
          <w:szCs w:val="24"/>
        </w:rPr>
        <w:t>деятельность</w:t>
      </w:r>
    </w:p>
    <w:p w14:paraId="037ED3F7"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оборудованию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содержанию</w:t>
      </w:r>
      <w:r w:rsidR="00D4401D" w:rsidRPr="00E9706E">
        <w:rPr>
          <w:sz w:val="24"/>
          <w:szCs w:val="24"/>
        </w:rPr>
        <w:t xml:space="preserve"> </w:t>
      </w:r>
      <w:r w:rsidRPr="00E9706E">
        <w:rPr>
          <w:sz w:val="24"/>
          <w:szCs w:val="24"/>
        </w:rPr>
        <w:t>территории,</w:t>
      </w:r>
    </w:p>
    <w:p w14:paraId="33966600"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помещениям,</w:t>
      </w:r>
      <w:r w:rsidR="00D4401D" w:rsidRPr="00E9706E">
        <w:rPr>
          <w:sz w:val="24"/>
          <w:szCs w:val="24"/>
        </w:rPr>
        <w:t xml:space="preserve"> </w:t>
      </w:r>
      <w:r w:rsidRPr="00E9706E">
        <w:rPr>
          <w:sz w:val="24"/>
          <w:szCs w:val="24"/>
        </w:rPr>
        <w:t>их</w:t>
      </w:r>
      <w:r w:rsidR="00D4401D" w:rsidRPr="00E9706E">
        <w:rPr>
          <w:sz w:val="24"/>
          <w:szCs w:val="24"/>
        </w:rPr>
        <w:t xml:space="preserve"> </w:t>
      </w:r>
      <w:r w:rsidRPr="00E9706E">
        <w:rPr>
          <w:sz w:val="24"/>
          <w:szCs w:val="24"/>
        </w:rPr>
        <w:t>оборудованию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содержанию,</w:t>
      </w:r>
    </w:p>
    <w:p w14:paraId="2BD3DB7A"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естественному</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искусственному</w:t>
      </w:r>
      <w:r w:rsidR="00D4401D" w:rsidRPr="00E9706E">
        <w:rPr>
          <w:sz w:val="24"/>
          <w:szCs w:val="24"/>
        </w:rPr>
        <w:t xml:space="preserve"> </w:t>
      </w:r>
      <w:r w:rsidRPr="00E9706E">
        <w:rPr>
          <w:sz w:val="24"/>
          <w:szCs w:val="24"/>
        </w:rPr>
        <w:t>освещению</w:t>
      </w:r>
      <w:r w:rsidR="00D4401D" w:rsidRPr="00E9706E">
        <w:rPr>
          <w:sz w:val="24"/>
          <w:szCs w:val="24"/>
        </w:rPr>
        <w:t xml:space="preserve"> </w:t>
      </w:r>
      <w:r w:rsidRPr="00E9706E">
        <w:rPr>
          <w:sz w:val="24"/>
          <w:szCs w:val="24"/>
        </w:rPr>
        <w:t>помещений,</w:t>
      </w:r>
    </w:p>
    <w:p w14:paraId="7997AA1D"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отоплению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вентиляции,</w:t>
      </w:r>
    </w:p>
    <w:p w14:paraId="4A660FB9"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водоснабжению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канализации,</w:t>
      </w:r>
    </w:p>
    <w:p w14:paraId="48760958"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lastRenderedPageBreak/>
        <w:t>организации</w:t>
      </w:r>
      <w:r w:rsidR="00D4401D" w:rsidRPr="00E9706E">
        <w:rPr>
          <w:sz w:val="24"/>
          <w:szCs w:val="24"/>
        </w:rPr>
        <w:t xml:space="preserve"> </w:t>
      </w:r>
      <w:r w:rsidRPr="00E9706E">
        <w:rPr>
          <w:sz w:val="24"/>
          <w:szCs w:val="24"/>
        </w:rPr>
        <w:t>питания,</w:t>
      </w:r>
    </w:p>
    <w:p w14:paraId="73514657"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медицинскому</w:t>
      </w:r>
      <w:r w:rsidR="00D4401D" w:rsidRPr="00E9706E">
        <w:rPr>
          <w:sz w:val="24"/>
          <w:szCs w:val="24"/>
        </w:rPr>
        <w:t xml:space="preserve"> </w:t>
      </w:r>
      <w:r w:rsidRPr="00E9706E">
        <w:rPr>
          <w:sz w:val="24"/>
          <w:szCs w:val="24"/>
        </w:rPr>
        <w:t>обеспечению,</w:t>
      </w:r>
    </w:p>
    <w:p w14:paraId="10045B7D"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приему</w:t>
      </w:r>
      <w:r w:rsidR="00D4401D" w:rsidRPr="00E9706E">
        <w:rPr>
          <w:sz w:val="24"/>
          <w:szCs w:val="24"/>
        </w:rPr>
        <w:t xml:space="preserve"> </w:t>
      </w:r>
      <w:r w:rsidRPr="00E9706E">
        <w:rPr>
          <w:sz w:val="24"/>
          <w:szCs w:val="24"/>
        </w:rPr>
        <w:t>детей</w:t>
      </w:r>
      <w:r w:rsidR="00D4401D" w:rsidRPr="00E9706E">
        <w:rPr>
          <w:sz w:val="24"/>
          <w:szCs w:val="24"/>
        </w:rPr>
        <w:t xml:space="preserve"> </w:t>
      </w:r>
      <w:r w:rsidRPr="00E9706E">
        <w:rPr>
          <w:sz w:val="24"/>
          <w:szCs w:val="24"/>
        </w:rPr>
        <w:t>в</w:t>
      </w:r>
      <w:r w:rsidR="00D4401D" w:rsidRPr="00E9706E">
        <w:rPr>
          <w:sz w:val="24"/>
          <w:szCs w:val="24"/>
        </w:rPr>
        <w:t xml:space="preserve"> </w:t>
      </w:r>
      <w:r w:rsidRPr="00E9706E">
        <w:rPr>
          <w:sz w:val="24"/>
          <w:szCs w:val="24"/>
        </w:rPr>
        <w:t>организации,</w:t>
      </w:r>
      <w:r w:rsidR="00D4401D" w:rsidRPr="00E9706E">
        <w:rPr>
          <w:sz w:val="24"/>
          <w:szCs w:val="24"/>
        </w:rPr>
        <w:t xml:space="preserve"> </w:t>
      </w:r>
      <w:r w:rsidRPr="00E9706E">
        <w:rPr>
          <w:sz w:val="24"/>
          <w:szCs w:val="24"/>
        </w:rPr>
        <w:t>осуществляющие</w:t>
      </w:r>
      <w:r w:rsidR="00D4401D" w:rsidRPr="00E9706E">
        <w:rPr>
          <w:sz w:val="24"/>
          <w:szCs w:val="24"/>
        </w:rPr>
        <w:t xml:space="preserve"> </w:t>
      </w:r>
      <w:r w:rsidRPr="00E9706E">
        <w:rPr>
          <w:sz w:val="24"/>
          <w:szCs w:val="24"/>
        </w:rPr>
        <w:t>образовательную</w:t>
      </w:r>
      <w:r w:rsidR="00D4401D" w:rsidRPr="00E9706E">
        <w:rPr>
          <w:sz w:val="24"/>
          <w:szCs w:val="24"/>
        </w:rPr>
        <w:t xml:space="preserve"> </w:t>
      </w:r>
      <w:r w:rsidRPr="00E9706E">
        <w:rPr>
          <w:sz w:val="24"/>
          <w:szCs w:val="24"/>
        </w:rPr>
        <w:t>деятельность,</w:t>
      </w:r>
    </w:p>
    <w:p w14:paraId="123682D6"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организации</w:t>
      </w:r>
      <w:r w:rsidR="000579CE" w:rsidRPr="00E9706E">
        <w:rPr>
          <w:sz w:val="24"/>
          <w:szCs w:val="24"/>
        </w:rPr>
        <w:t xml:space="preserve"> </w:t>
      </w:r>
      <w:r w:rsidRPr="00E9706E">
        <w:rPr>
          <w:sz w:val="24"/>
          <w:szCs w:val="24"/>
        </w:rPr>
        <w:t>режима</w:t>
      </w:r>
      <w:r w:rsidR="000579CE" w:rsidRPr="00E9706E">
        <w:rPr>
          <w:sz w:val="24"/>
          <w:szCs w:val="24"/>
        </w:rPr>
        <w:t xml:space="preserve"> </w:t>
      </w:r>
      <w:r w:rsidRPr="00E9706E">
        <w:rPr>
          <w:sz w:val="24"/>
          <w:szCs w:val="24"/>
        </w:rPr>
        <w:t>дня,</w:t>
      </w:r>
    </w:p>
    <w:p w14:paraId="5045F69A"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организации</w:t>
      </w:r>
      <w:r w:rsidR="000579CE" w:rsidRPr="00E9706E">
        <w:rPr>
          <w:sz w:val="24"/>
          <w:szCs w:val="24"/>
        </w:rPr>
        <w:t xml:space="preserve"> </w:t>
      </w:r>
      <w:r w:rsidRPr="00E9706E">
        <w:rPr>
          <w:sz w:val="24"/>
          <w:szCs w:val="24"/>
        </w:rPr>
        <w:t>физического</w:t>
      </w:r>
      <w:r w:rsidR="000579CE" w:rsidRPr="00E9706E">
        <w:rPr>
          <w:sz w:val="24"/>
          <w:szCs w:val="24"/>
        </w:rPr>
        <w:t xml:space="preserve"> </w:t>
      </w:r>
      <w:r w:rsidRPr="00E9706E">
        <w:rPr>
          <w:sz w:val="24"/>
          <w:szCs w:val="24"/>
        </w:rPr>
        <w:t>воспитания,</w:t>
      </w:r>
    </w:p>
    <w:p w14:paraId="271247E4"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личной</w:t>
      </w:r>
      <w:r w:rsidR="000579CE" w:rsidRPr="00E9706E">
        <w:rPr>
          <w:sz w:val="24"/>
          <w:szCs w:val="24"/>
        </w:rPr>
        <w:t xml:space="preserve"> </w:t>
      </w:r>
      <w:r w:rsidRPr="00E9706E">
        <w:rPr>
          <w:sz w:val="24"/>
          <w:szCs w:val="24"/>
        </w:rPr>
        <w:t>гигиене</w:t>
      </w:r>
      <w:r w:rsidR="000579CE" w:rsidRPr="00E9706E">
        <w:rPr>
          <w:sz w:val="24"/>
          <w:szCs w:val="24"/>
        </w:rPr>
        <w:t xml:space="preserve"> </w:t>
      </w:r>
      <w:r w:rsidRPr="00E9706E">
        <w:rPr>
          <w:sz w:val="24"/>
          <w:szCs w:val="24"/>
        </w:rPr>
        <w:t>персонала;</w:t>
      </w:r>
    </w:p>
    <w:p w14:paraId="035CB66C" w14:textId="77777777" w:rsidR="005F0DDF" w:rsidRPr="00E9706E" w:rsidRDefault="005F0DDF" w:rsidP="00514CF1">
      <w:pPr>
        <w:pStyle w:val="aa"/>
        <w:numPr>
          <w:ilvl w:val="0"/>
          <w:numId w:val="31"/>
        </w:numPr>
        <w:tabs>
          <w:tab w:val="left" w:pos="1110"/>
        </w:tabs>
        <w:ind w:firstLine="204"/>
        <w:jc w:val="both"/>
        <w:rPr>
          <w:sz w:val="24"/>
          <w:szCs w:val="24"/>
        </w:rPr>
      </w:pPr>
      <w:r w:rsidRPr="00E9706E">
        <w:rPr>
          <w:sz w:val="24"/>
          <w:szCs w:val="24"/>
        </w:rPr>
        <w:t>пожарной</w:t>
      </w:r>
      <w:r w:rsidR="000579CE" w:rsidRPr="00E9706E">
        <w:rPr>
          <w:sz w:val="24"/>
          <w:szCs w:val="24"/>
        </w:rPr>
        <w:t xml:space="preserve"> </w:t>
      </w:r>
      <w:r w:rsidRPr="00E9706E">
        <w:rPr>
          <w:sz w:val="24"/>
          <w:szCs w:val="24"/>
        </w:rPr>
        <w:t>безопасности</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электробезопасности;</w:t>
      </w:r>
    </w:p>
    <w:p w14:paraId="16CEF061" w14:textId="77777777" w:rsidR="005F0DDF" w:rsidRPr="00E9706E" w:rsidRDefault="005F0DDF" w:rsidP="00514CF1">
      <w:pPr>
        <w:pStyle w:val="aa"/>
        <w:numPr>
          <w:ilvl w:val="0"/>
          <w:numId w:val="28"/>
        </w:numPr>
        <w:tabs>
          <w:tab w:val="left" w:pos="1110"/>
        </w:tabs>
        <w:ind w:left="426" w:firstLine="0"/>
        <w:jc w:val="both"/>
        <w:rPr>
          <w:sz w:val="24"/>
          <w:szCs w:val="24"/>
        </w:rPr>
      </w:pPr>
      <w:r w:rsidRPr="00E9706E">
        <w:rPr>
          <w:sz w:val="24"/>
          <w:szCs w:val="24"/>
        </w:rPr>
        <w:t>охране</w:t>
      </w:r>
      <w:r w:rsidR="000579CE" w:rsidRPr="00E9706E">
        <w:rPr>
          <w:sz w:val="24"/>
          <w:szCs w:val="24"/>
        </w:rPr>
        <w:t xml:space="preserve"> </w:t>
      </w:r>
      <w:r w:rsidRPr="00E9706E">
        <w:rPr>
          <w:sz w:val="24"/>
          <w:szCs w:val="24"/>
        </w:rPr>
        <w:t>здоровья</w:t>
      </w:r>
      <w:r w:rsidR="000579CE" w:rsidRPr="00E9706E">
        <w:rPr>
          <w:sz w:val="24"/>
          <w:szCs w:val="24"/>
        </w:rPr>
        <w:t xml:space="preserve"> </w:t>
      </w:r>
      <w:r w:rsidRPr="00E9706E">
        <w:rPr>
          <w:sz w:val="24"/>
          <w:szCs w:val="24"/>
        </w:rPr>
        <w:t>воспитанников</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охране</w:t>
      </w:r>
      <w:r w:rsidR="000579CE" w:rsidRPr="00E9706E">
        <w:rPr>
          <w:sz w:val="24"/>
          <w:szCs w:val="24"/>
        </w:rPr>
        <w:t xml:space="preserve"> </w:t>
      </w:r>
      <w:r w:rsidRPr="00E9706E">
        <w:rPr>
          <w:sz w:val="24"/>
          <w:szCs w:val="24"/>
        </w:rPr>
        <w:t>труда</w:t>
      </w:r>
      <w:r w:rsidR="000579CE" w:rsidRPr="00E9706E">
        <w:rPr>
          <w:sz w:val="24"/>
          <w:szCs w:val="24"/>
        </w:rPr>
        <w:t xml:space="preserve"> </w:t>
      </w:r>
      <w:r w:rsidRPr="00E9706E">
        <w:rPr>
          <w:sz w:val="24"/>
          <w:szCs w:val="24"/>
        </w:rPr>
        <w:t>работников</w:t>
      </w:r>
      <w:r w:rsidR="000579CE" w:rsidRPr="00E9706E">
        <w:rPr>
          <w:sz w:val="24"/>
          <w:szCs w:val="24"/>
        </w:rPr>
        <w:t xml:space="preserve"> </w:t>
      </w:r>
      <w:r w:rsidRPr="00E9706E">
        <w:rPr>
          <w:sz w:val="24"/>
          <w:szCs w:val="24"/>
        </w:rPr>
        <w:t>Организации;</w:t>
      </w:r>
    </w:p>
    <w:p w14:paraId="1BE873FC" w14:textId="77777777" w:rsidR="005F0DDF" w:rsidRPr="00E9706E" w:rsidRDefault="005F0DDF" w:rsidP="00514CF1">
      <w:pPr>
        <w:pStyle w:val="aa"/>
        <w:numPr>
          <w:ilvl w:val="0"/>
          <w:numId w:val="33"/>
        </w:numPr>
        <w:tabs>
          <w:tab w:val="left" w:pos="1257"/>
        </w:tabs>
        <w:jc w:val="both"/>
        <w:rPr>
          <w:sz w:val="24"/>
          <w:szCs w:val="24"/>
        </w:rPr>
      </w:pPr>
      <w:r w:rsidRPr="00E9706E">
        <w:rPr>
          <w:sz w:val="24"/>
          <w:szCs w:val="24"/>
        </w:rPr>
        <w:t>возможность</w:t>
      </w:r>
      <w:r w:rsidR="000579CE" w:rsidRPr="00E9706E">
        <w:rPr>
          <w:sz w:val="24"/>
          <w:szCs w:val="24"/>
        </w:rPr>
        <w:t xml:space="preserve"> </w:t>
      </w:r>
      <w:r w:rsidRPr="00E9706E">
        <w:rPr>
          <w:sz w:val="24"/>
          <w:szCs w:val="24"/>
        </w:rPr>
        <w:t>для</w:t>
      </w:r>
      <w:r w:rsidR="000579CE" w:rsidRPr="00E9706E">
        <w:rPr>
          <w:sz w:val="24"/>
          <w:szCs w:val="24"/>
        </w:rPr>
        <w:t xml:space="preserve"> </w:t>
      </w:r>
      <w:r w:rsidRPr="00E9706E">
        <w:rPr>
          <w:sz w:val="24"/>
          <w:szCs w:val="24"/>
        </w:rPr>
        <w:t>беспрепятственного</w:t>
      </w:r>
      <w:r w:rsidR="000579CE" w:rsidRPr="00E9706E">
        <w:rPr>
          <w:sz w:val="24"/>
          <w:szCs w:val="24"/>
        </w:rPr>
        <w:t xml:space="preserve"> </w:t>
      </w:r>
      <w:r w:rsidRPr="00E9706E">
        <w:rPr>
          <w:sz w:val="24"/>
          <w:szCs w:val="24"/>
        </w:rPr>
        <w:t>доступа</w:t>
      </w:r>
      <w:r w:rsidR="000579CE" w:rsidRPr="00E9706E">
        <w:rPr>
          <w:sz w:val="24"/>
          <w:szCs w:val="24"/>
        </w:rPr>
        <w:t xml:space="preserve"> </w:t>
      </w:r>
      <w:r w:rsidRPr="00E9706E">
        <w:rPr>
          <w:sz w:val="24"/>
          <w:szCs w:val="24"/>
        </w:rPr>
        <w:t>воспитанников</w:t>
      </w:r>
      <w:r w:rsidR="000579CE" w:rsidRPr="00E9706E">
        <w:rPr>
          <w:sz w:val="24"/>
          <w:szCs w:val="24"/>
        </w:rPr>
        <w:t xml:space="preserve"> </w:t>
      </w:r>
      <w:r w:rsidRPr="00E9706E">
        <w:rPr>
          <w:sz w:val="24"/>
          <w:szCs w:val="24"/>
        </w:rPr>
        <w:t>с</w:t>
      </w:r>
      <w:r w:rsidR="000579CE" w:rsidRPr="00E9706E">
        <w:rPr>
          <w:sz w:val="24"/>
          <w:szCs w:val="24"/>
        </w:rPr>
        <w:t xml:space="preserve"> </w:t>
      </w:r>
      <w:r w:rsidRPr="00E9706E">
        <w:rPr>
          <w:sz w:val="24"/>
          <w:szCs w:val="24"/>
        </w:rPr>
        <w:t>ограниченными</w:t>
      </w:r>
      <w:r w:rsidR="000579CE" w:rsidRPr="00E9706E">
        <w:rPr>
          <w:sz w:val="24"/>
          <w:szCs w:val="24"/>
        </w:rPr>
        <w:t xml:space="preserve"> </w:t>
      </w:r>
      <w:r w:rsidRPr="00E9706E">
        <w:rPr>
          <w:sz w:val="24"/>
          <w:szCs w:val="24"/>
        </w:rPr>
        <w:t>возможностями здоровья, в т. ч. детей-инвалидов, к объектам инфраструктуры организации,</w:t>
      </w:r>
      <w:r w:rsidR="000579CE" w:rsidRPr="00E9706E">
        <w:rPr>
          <w:sz w:val="24"/>
          <w:szCs w:val="24"/>
        </w:rPr>
        <w:t xml:space="preserve"> </w:t>
      </w:r>
      <w:r w:rsidRPr="00E9706E">
        <w:rPr>
          <w:sz w:val="24"/>
          <w:szCs w:val="24"/>
        </w:rPr>
        <w:t>осуществляющей</w:t>
      </w:r>
      <w:r w:rsidR="000579CE" w:rsidRPr="00E9706E">
        <w:rPr>
          <w:sz w:val="24"/>
          <w:szCs w:val="24"/>
        </w:rPr>
        <w:t xml:space="preserve"> </w:t>
      </w:r>
      <w:r w:rsidRPr="00E9706E">
        <w:rPr>
          <w:sz w:val="24"/>
          <w:szCs w:val="24"/>
        </w:rPr>
        <w:t>образовательную деятельность.</w:t>
      </w:r>
    </w:p>
    <w:p w14:paraId="3FB64D9C" w14:textId="77777777" w:rsidR="008A1052" w:rsidRPr="00E9706E" w:rsidRDefault="008A1052" w:rsidP="008A1052">
      <w:pPr>
        <w:pStyle w:val="aa"/>
        <w:tabs>
          <w:tab w:val="left" w:pos="1257"/>
        </w:tabs>
        <w:ind w:left="133"/>
        <w:jc w:val="both"/>
        <w:rPr>
          <w:sz w:val="24"/>
          <w:szCs w:val="24"/>
        </w:rPr>
      </w:pPr>
    </w:p>
    <w:p w14:paraId="4FCC22F3" w14:textId="77777777" w:rsidR="005F0DDF" w:rsidRPr="00E9706E" w:rsidRDefault="008A1052" w:rsidP="005F0DDF">
      <w:pPr>
        <w:pStyle w:val="a3"/>
        <w:ind w:left="0"/>
        <w:jc w:val="both"/>
        <w:rPr>
          <w:sz w:val="24"/>
          <w:szCs w:val="24"/>
        </w:rPr>
      </w:pPr>
      <w:r w:rsidRPr="00E9706E">
        <w:rPr>
          <w:sz w:val="24"/>
          <w:szCs w:val="24"/>
        </w:rPr>
        <w:t xml:space="preserve">МБДОУ обеспечивает </w:t>
      </w:r>
      <w:r w:rsidR="005F0DDF" w:rsidRPr="00E9706E">
        <w:rPr>
          <w:sz w:val="24"/>
          <w:szCs w:val="24"/>
        </w:rPr>
        <w:t>необходимое</w:t>
      </w:r>
      <w:r w:rsidR="000579CE" w:rsidRPr="00E9706E">
        <w:rPr>
          <w:sz w:val="24"/>
          <w:szCs w:val="24"/>
        </w:rPr>
        <w:t xml:space="preserve"> </w:t>
      </w:r>
      <w:r w:rsidR="005F0DDF" w:rsidRPr="00E9706E">
        <w:rPr>
          <w:sz w:val="24"/>
          <w:szCs w:val="24"/>
        </w:rPr>
        <w:t>для</w:t>
      </w:r>
      <w:r w:rsidR="000579CE" w:rsidRPr="00E9706E">
        <w:rPr>
          <w:sz w:val="24"/>
          <w:szCs w:val="24"/>
        </w:rPr>
        <w:t xml:space="preserve"> </w:t>
      </w:r>
      <w:r w:rsidR="005F0DDF" w:rsidRPr="00E9706E">
        <w:rPr>
          <w:sz w:val="24"/>
          <w:szCs w:val="24"/>
        </w:rPr>
        <w:t>всех</w:t>
      </w:r>
      <w:r w:rsidR="000579CE" w:rsidRPr="00E9706E">
        <w:rPr>
          <w:sz w:val="24"/>
          <w:szCs w:val="24"/>
        </w:rPr>
        <w:t xml:space="preserve"> </w:t>
      </w:r>
      <w:r w:rsidR="005F0DDF" w:rsidRPr="00E9706E">
        <w:rPr>
          <w:sz w:val="24"/>
          <w:szCs w:val="24"/>
        </w:rPr>
        <w:t>видов</w:t>
      </w:r>
      <w:r w:rsidR="000579CE" w:rsidRPr="00E9706E">
        <w:rPr>
          <w:sz w:val="24"/>
          <w:szCs w:val="24"/>
        </w:rPr>
        <w:t xml:space="preserve"> </w:t>
      </w:r>
      <w:r w:rsidR="005F0DDF" w:rsidRPr="00E9706E">
        <w:rPr>
          <w:sz w:val="24"/>
          <w:szCs w:val="24"/>
        </w:rPr>
        <w:t>образовательной</w:t>
      </w:r>
      <w:r w:rsidR="000579CE" w:rsidRPr="00E9706E">
        <w:rPr>
          <w:sz w:val="24"/>
          <w:szCs w:val="24"/>
        </w:rPr>
        <w:t xml:space="preserve"> </w:t>
      </w:r>
      <w:r w:rsidR="005F0DDF" w:rsidRPr="00E9706E">
        <w:rPr>
          <w:sz w:val="24"/>
          <w:szCs w:val="24"/>
        </w:rPr>
        <w:t>деятельности</w:t>
      </w:r>
      <w:r w:rsidR="000579CE" w:rsidRPr="00E9706E">
        <w:rPr>
          <w:sz w:val="24"/>
          <w:szCs w:val="24"/>
        </w:rPr>
        <w:t xml:space="preserve"> </w:t>
      </w:r>
      <w:r w:rsidR="005F0DDF" w:rsidRPr="00E9706E">
        <w:rPr>
          <w:sz w:val="24"/>
          <w:szCs w:val="24"/>
        </w:rPr>
        <w:t>воспитанников</w:t>
      </w:r>
      <w:r w:rsidR="000579CE" w:rsidRPr="00E9706E">
        <w:rPr>
          <w:sz w:val="24"/>
          <w:szCs w:val="24"/>
        </w:rPr>
        <w:t xml:space="preserve"> </w:t>
      </w:r>
      <w:r w:rsidR="00433154" w:rsidRPr="00E9706E">
        <w:rPr>
          <w:sz w:val="24"/>
          <w:szCs w:val="24"/>
        </w:rPr>
        <w:t xml:space="preserve">для </w:t>
      </w:r>
      <w:r w:rsidR="005F0DDF" w:rsidRPr="00E9706E">
        <w:rPr>
          <w:sz w:val="24"/>
          <w:szCs w:val="24"/>
        </w:rPr>
        <w:t>детей</w:t>
      </w:r>
      <w:r w:rsidR="000579CE" w:rsidRPr="00E9706E">
        <w:rPr>
          <w:sz w:val="24"/>
          <w:szCs w:val="24"/>
        </w:rPr>
        <w:t xml:space="preserve"> </w:t>
      </w:r>
      <w:r w:rsidR="005F0DDF" w:rsidRPr="00E9706E">
        <w:rPr>
          <w:sz w:val="24"/>
          <w:szCs w:val="24"/>
        </w:rPr>
        <w:t>с</w:t>
      </w:r>
      <w:r w:rsidR="000579CE" w:rsidRPr="00E9706E">
        <w:rPr>
          <w:sz w:val="24"/>
          <w:szCs w:val="24"/>
        </w:rPr>
        <w:t xml:space="preserve"> </w:t>
      </w:r>
      <w:r w:rsidR="005F0DDF" w:rsidRPr="00E9706E">
        <w:rPr>
          <w:sz w:val="24"/>
          <w:szCs w:val="24"/>
        </w:rPr>
        <w:t>ТНР</w:t>
      </w:r>
      <w:r w:rsidR="000579CE" w:rsidRPr="00E9706E">
        <w:rPr>
          <w:sz w:val="24"/>
          <w:szCs w:val="24"/>
        </w:rPr>
        <w:t xml:space="preserve"> </w:t>
      </w:r>
      <w:r w:rsidR="005F0DDF" w:rsidRPr="00E9706E">
        <w:rPr>
          <w:sz w:val="24"/>
          <w:szCs w:val="24"/>
        </w:rPr>
        <w:t>педагогической,</w:t>
      </w:r>
      <w:r w:rsidR="000579CE" w:rsidRPr="00E9706E">
        <w:rPr>
          <w:sz w:val="24"/>
          <w:szCs w:val="24"/>
        </w:rPr>
        <w:t xml:space="preserve"> </w:t>
      </w:r>
      <w:r w:rsidR="005F0DDF" w:rsidRPr="00E9706E">
        <w:rPr>
          <w:sz w:val="24"/>
          <w:szCs w:val="24"/>
        </w:rPr>
        <w:t>административной</w:t>
      </w:r>
      <w:r w:rsidR="000579CE" w:rsidRPr="00E9706E">
        <w:rPr>
          <w:sz w:val="24"/>
          <w:szCs w:val="24"/>
        </w:rPr>
        <w:t xml:space="preserve"> </w:t>
      </w:r>
      <w:r w:rsidR="005F0DDF" w:rsidRPr="00E9706E">
        <w:rPr>
          <w:sz w:val="24"/>
          <w:szCs w:val="24"/>
        </w:rPr>
        <w:t>и</w:t>
      </w:r>
      <w:r w:rsidR="000579CE" w:rsidRPr="00E9706E">
        <w:rPr>
          <w:sz w:val="24"/>
          <w:szCs w:val="24"/>
        </w:rPr>
        <w:t xml:space="preserve"> </w:t>
      </w:r>
      <w:r w:rsidR="005F0DDF" w:rsidRPr="00E9706E">
        <w:rPr>
          <w:sz w:val="24"/>
          <w:szCs w:val="24"/>
        </w:rPr>
        <w:t>хозяйственной</w:t>
      </w:r>
      <w:r w:rsidR="000579CE" w:rsidRPr="00E9706E">
        <w:rPr>
          <w:sz w:val="24"/>
          <w:szCs w:val="24"/>
        </w:rPr>
        <w:t xml:space="preserve"> </w:t>
      </w:r>
      <w:r w:rsidR="005F0DDF" w:rsidRPr="00E9706E">
        <w:rPr>
          <w:sz w:val="24"/>
          <w:szCs w:val="24"/>
        </w:rPr>
        <w:t>деятельности</w:t>
      </w:r>
      <w:r w:rsidR="000579CE" w:rsidRPr="00E9706E">
        <w:rPr>
          <w:sz w:val="24"/>
          <w:szCs w:val="24"/>
        </w:rPr>
        <w:t xml:space="preserve"> </w:t>
      </w:r>
      <w:r w:rsidR="005F0DDF" w:rsidRPr="00E9706E">
        <w:rPr>
          <w:sz w:val="24"/>
          <w:szCs w:val="24"/>
        </w:rPr>
        <w:t>оснащение</w:t>
      </w:r>
      <w:r w:rsidR="000579CE" w:rsidRPr="00E9706E">
        <w:rPr>
          <w:sz w:val="24"/>
          <w:szCs w:val="24"/>
        </w:rPr>
        <w:t xml:space="preserve"> </w:t>
      </w:r>
      <w:r w:rsidR="005F0DDF" w:rsidRPr="00E9706E">
        <w:rPr>
          <w:sz w:val="24"/>
          <w:szCs w:val="24"/>
        </w:rPr>
        <w:t>и</w:t>
      </w:r>
      <w:r w:rsidR="000579CE" w:rsidRPr="00E9706E">
        <w:rPr>
          <w:sz w:val="24"/>
          <w:szCs w:val="24"/>
        </w:rPr>
        <w:t xml:space="preserve"> </w:t>
      </w:r>
      <w:r w:rsidR="005F0DDF" w:rsidRPr="00E9706E">
        <w:rPr>
          <w:sz w:val="24"/>
          <w:szCs w:val="24"/>
        </w:rPr>
        <w:t>оборудование:</w:t>
      </w:r>
    </w:p>
    <w:p w14:paraId="6565B6D7" w14:textId="77777777" w:rsidR="005F0DDF" w:rsidRPr="00E9706E" w:rsidRDefault="005F0DDF" w:rsidP="00514CF1">
      <w:pPr>
        <w:pStyle w:val="aa"/>
        <w:numPr>
          <w:ilvl w:val="0"/>
          <w:numId w:val="28"/>
        </w:numPr>
        <w:tabs>
          <w:tab w:val="left" w:pos="1278"/>
        </w:tabs>
        <w:ind w:left="0" w:firstLine="707"/>
        <w:jc w:val="both"/>
        <w:rPr>
          <w:sz w:val="24"/>
          <w:szCs w:val="24"/>
        </w:rPr>
      </w:pPr>
      <w:r w:rsidRPr="00E9706E">
        <w:rPr>
          <w:sz w:val="24"/>
          <w:szCs w:val="24"/>
        </w:rPr>
        <w:t>учебно-методический</w:t>
      </w:r>
      <w:r w:rsidR="000579CE" w:rsidRPr="00E9706E">
        <w:rPr>
          <w:sz w:val="24"/>
          <w:szCs w:val="24"/>
        </w:rPr>
        <w:t xml:space="preserve"> </w:t>
      </w:r>
      <w:r w:rsidRPr="00E9706E">
        <w:rPr>
          <w:sz w:val="24"/>
          <w:szCs w:val="24"/>
        </w:rPr>
        <w:t>комплект</w:t>
      </w:r>
      <w:r w:rsidR="000579CE" w:rsidRPr="00E9706E">
        <w:rPr>
          <w:sz w:val="24"/>
          <w:szCs w:val="24"/>
        </w:rPr>
        <w:t xml:space="preserve"> </w:t>
      </w:r>
      <w:r w:rsidRPr="00E9706E">
        <w:rPr>
          <w:sz w:val="24"/>
          <w:szCs w:val="24"/>
        </w:rPr>
        <w:t>Программы</w:t>
      </w:r>
      <w:r w:rsidR="000579CE" w:rsidRPr="00E9706E">
        <w:rPr>
          <w:sz w:val="24"/>
          <w:szCs w:val="24"/>
        </w:rPr>
        <w:t xml:space="preserve"> </w:t>
      </w:r>
      <w:r w:rsidRPr="00E9706E">
        <w:rPr>
          <w:sz w:val="24"/>
          <w:szCs w:val="24"/>
        </w:rPr>
        <w:t>(в</w:t>
      </w:r>
      <w:r w:rsidR="000579CE" w:rsidRPr="00E9706E">
        <w:rPr>
          <w:sz w:val="24"/>
          <w:szCs w:val="24"/>
        </w:rPr>
        <w:t xml:space="preserve"> </w:t>
      </w:r>
      <w:r w:rsidRPr="00E9706E">
        <w:rPr>
          <w:sz w:val="24"/>
          <w:szCs w:val="24"/>
        </w:rPr>
        <w:t>т.ч.</w:t>
      </w:r>
      <w:r w:rsidR="000579CE" w:rsidRPr="00E9706E">
        <w:rPr>
          <w:sz w:val="24"/>
          <w:szCs w:val="24"/>
        </w:rPr>
        <w:t xml:space="preserve"> </w:t>
      </w:r>
      <w:r w:rsidRPr="00E9706E">
        <w:rPr>
          <w:sz w:val="24"/>
          <w:szCs w:val="24"/>
        </w:rPr>
        <w:t>комплект</w:t>
      </w:r>
      <w:r w:rsidR="000579CE" w:rsidRPr="00E9706E">
        <w:rPr>
          <w:sz w:val="24"/>
          <w:szCs w:val="24"/>
        </w:rPr>
        <w:t xml:space="preserve"> </w:t>
      </w:r>
      <w:r w:rsidRPr="00E9706E">
        <w:rPr>
          <w:sz w:val="24"/>
          <w:szCs w:val="24"/>
        </w:rPr>
        <w:t>различных</w:t>
      </w:r>
      <w:r w:rsidR="000579CE" w:rsidRPr="00E9706E">
        <w:rPr>
          <w:sz w:val="24"/>
          <w:szCs w:val="24"/>
        </w:rPr>
        <w:t xml:space="preserve"> </w:t>
      </w:r>
      <w:r w:rsidRPr="00E9706E">
        <w:rPr>
          <w:sz w:val="24"/>
          <w:szCs w:val="24"/>
        </w:rPr>
        <w:t>развивающих</w:t>
      </w:r>
      <w:r w:rsidR="000579CE" w:rsidRPr="00E9706E">
        <w:rPr>
          <w:sz w:val="24"/>
          <w:szCs w:val="24"/>
        </w:rPr>
        <w:t xml:space="preserve"> </w:t>
      </w:r>
      <w:r w:rsidRPr="00E9706E">
        <w:rPr>
          <w:sz w:val="24"/>
          <w:szCs w:val="24"/>
        </w:rPr>
        <w:t>игр);</w:t>
      </w:r>
    </w:p>
    <w:p w14:paraId="0A244BE5" w14:textId="77777777" w:rsidR="00433154" w:rsidRPr="00E9706E" w:rsidRDefault="005F0DDF" w:rsidP="00514CF1">
      <w:pPr>
        <w:pStyle w:val="aa"/>
        <w:numPr>
          <w:ilvl w:val="0"/>
          <w:numId w:val="28"/>
        </w:numPr>
        <w:tabs>
          <w:tab w:val="left" w:pos="1120"/>
        </w:tabs>
        <w:ind w:left="0" w:firstLine="707"/>
        <w:jc w:val="both"/>
        <w:rPr>
          <w:sz w:val="24"/>
          <w:szCs w:val="24"/>
        </w:rPr>
      </w:pPr>
      <w:r w:rsidRPr="00E9706E">
        <w:rPr>
          <w:sz w:val="24"/>
          <w:szCs w:val="24"/>
        </w:rPr>
        <w:t>помещения для занятий и проектов, обеспечивающие образование детей через игру,</w:t>
      </w:r>
      <w:r w:rsidR="000579CE" w:rsidRPr="00E9706E">
        <w:rPr>
          <w:sz w:val="24"/>
          <w:szCs w:val="24"/>
        </w:rPr>
        <w:t xml:space="preserve"> </w:t>
      </w:r>
      <w:r w:rsidRPr="00E9706E">
        <w:rPr>
          <w:sz w:val="24"/>
          <w:szCs w:val="24"/>
        </w:rPr>
        <w:t>общение,</w:t>
      </w:r>
      <w:r w:rsidR="000579CE" w:rsidRPr="00E9706E">
        <w:rPr>
          <w:sz w:val="24"/>
          <w:szCs w:val="24"/>
        </w:rPr>
        <w:t xml:space="preserve"> </w:t>
      </w:r>
      <w:r w:rsidRPr="00E9706E">
        <w:rPr>
          <w:sz w:val="24"/>
          <w:szCs w:val="24"/>
        </w:rPr>
        <w:t>познавательно-исследовательскую</w:t>
      </w:r>
      <w:r w:rsidR="00433154" w:rsidRPr="00E9706E">
        <w:rPr>
          <w:sz w:val="24"/>
          <w:szCs w:val="24"/>
        </w:rPr>
        <w:t xml:space="preserve"> </w:t>
      </w:r>
      <w:r w:rsidRPr="00E9706E">
        <w:rPr>
          <w:sz w:val="24"/>
          <w:szCs w:val="24"/>
        </w:rPr>
        <w:t>деятельность</w:t>
      </w:r>
      <w:r w:rsidR="00433154" w:rsidRPr="00E9706E">
        <w:rPr>
          <w:sz w:val="24"/>
          <w:szCs w:val="24"/>
        </w:rPr>
        <w:t xml:space="preserve"> </w:t>
      </w:r>
      <w:r w:rsidRPr="00E9706E">
        <w:rPr>
          <w:sz w:val="24"/>
          <w:szCs w:val="24"/>
        </w:rPr>
        <w:t>и</w:t>
      </w:r>
      <w:r w:rsidR="00433154" w:rsidRPr="00E9706E">
        <w:rPr>
          <w:sz w:val="24"/>
          <w:szCs w:val="24"/>
        </w:rPr>
        <w:t xml:space="preserve"> </w:t>
      </w:r>
      <w:r w:rsidR="00A730BE" w:rsidRPr="00E9706E">
        <w:rPr>
          <w:sz w:val="24"/>
          <w:szCs w:val="24"/>
        </w:rPr>
        <w:t>другие формы активности ребенка с участием взрослых,</w:t>
      </w:r>
      <w:r w:rsidR="00433154" w:rsidRPr="00E9706E">
        <w:rPr>
          <w:sz w:val="24"/>
          <w:szCs w:val="24"/>
        </w:rPr>
        <w:t xml:space="preserve"> </w:t>
      </w:r>
      <w:r w:rsidRPr="00E9706E">
        <w:rPr>
          <w:sz w:val="24"/>
          <w:szCs w:val="24"/>
        </w:rPr>
        <w:t>и</w:t>
      </w:r>
      <w:r w:rsidR="00433154" w:rsidRPr="00E9706E">
        <w:rPr>
          <w:sz w:val="24"/>
          <w:szCs w:val="24"/>
        </w:rPr>
        <w:t xml:space="preserve"> </w:t>
      </w:r>
      <w:r w:rsidRPr="00E9706E">
        <w:rPr>
          <w:sz w:val="24"/>
          <w:szCs w:val="24"/>
        </w:rPr>
        <w:t>других</w:t>
      </w:r>
      <w:r w:rsidR="00433154" w:rsidRPr="00E9706E">
        <w:rPr>
          <w:sz w:val="24"/>
          <w:szCs w:val="24"/>
        </w:rPr>
        <w:t xml:space="preserve"> </w:t>
      </w:r>
      <w:r w:rsidRPr="00E9706E">
        <w:rPr>
          <w:sz w:val="24"/>
          <w:szCs w:val="24"/>
        </w:rPr>
        <w:t>детей;</w:t>
      </w:r>
    </w:p>
    <w:p w14:paraId="2D805859" w14:textId="77777777" w:rsidR="005F0DDF" w:rsidRPr="00E9706E" w:rsidRDefault="005F0DDF" w:rsidP="00514CF1">
      <w:pPr>
        <w:pStyle w:val="aa"/>
        <w:numPr>
          <w:ilvl w:val="0"/>
          <w:numId w:val="28"/>
        </w:numPr>
        <w:tabs>
          <w:tab w:val="left" w:pos="1120"/>
        </w:tabs>
        <w:ind w:left="0" w:firstLine="707"/>
        <w:jc w:val="both"/>
        <w:rPr>
          <w:sz w:val="24"/>
          <w:szCs w:val="24"/>
        </w:rPr>
      </w:pPr>
      <w:r w:rsidRPr="00E9706E">
        <w:rPr>
          <w:sz w:val="24"/>
          <w:szCs w:val="24"/>
        </w:rPr>
        <w:t>оснащение предметно-развивающей среды, включающей средства образования и</w:t>
      </w:r>
      <w:r w:rsidR="000579CE" w:rsidRPr="00E9706E">
        <w:rPr>
          <w:sz w:val="24"/>
          <w:szCs w:val="24"/>
        </w:rPr>
        <w:t xml:space="preserve"> </w:t>
      </w:r>
      <w:r w:rsidRPr="00E9706E">
        <w:rPr>
          <w:sz w:val="24"/>
          <w:szCs w:val="24"/>
        </w:rPr>
        <w:t>воспитания,</w:t>
      </w:r>
      <w:r w:rsidR="000579CE" w:rsidRPr="00E9706E">
        <w:rPr>
          <w:sz w:val="24"/>
          <w:szCs w:val="24"/>
        </w:rPr>
        <w:t xml:space="preserve"> </w:t>
      </w:r>
      <w:r w:rsidRPr="00E9706E">
        <w:rPr>
          <w:sz w:val="24"/>
          <w:szCs w:val="24"/>
        </w:rPr>
        <w:t>подобранные</w:t>
      </w:r>
      <w:r w:rsidR="000579CE" w:rsidRPr="00E9706E">
        <w:rPr>
          <w:sz w:val="24"/>
          <w:szCs w:val="24"/>
        </w:rPr>
        <w:t xml:space="preserve"> </w:t>
      </w:r>
      <w:r w:rsidRPr="00E9706E">
        <w:rPr>
          <w:sz w:val="24"/>
          <w:szCs w:val="24"/>
        </w:rPr>
        <w:t>в</w:t>
      </w:r>
      <w:r w:rsidR="000579CE" w:rsidRPr="00E9706E">
        <w:rPr>
          <w:sz w:val="24"/>
          <w:szCs w:val="24"/>
        </w:rPr>
        <w:t xml:space="preserve"> </w:t>
      </w:r>
      <w:r w:rsidRPr="00E9706E">
        <w:rPr>
          <w:sz w:val="24"/>
          <w:szCs w:val="24"/>
        </w:rPr>
        <w:t>соответствии</w:t>
      </w:r>
      <w:r w:rsidR="000579CE" w:rsidRPr="00E9706E">
        <w:rPr>
          <w:sz w:val="24"/>
          <w:szCs w:val="24"/>
        </w:rPr>
        <w:t xml:space="preserve"> </w:t>
      </w:r>
      <w:r w:rsidRPr="00E9706E">
        <w:rPr>
          <w:sz w:val="24"/>
          <w:szCs w:val="24"/>
        </w:rPr>
        <w:t>с</w:t>
      </w:r>
      <w:r w:rsidR="000579CE" w:rsidRPr="00E9706E">
        <w:rPr>
          <w:sz w:val="24"/>
          <w:szCs w:val="24"/>
        </w:rPr>
        <w:t xml:space="preserve"> </w:t>
      </w:r>
      <w:r w:rsidRPr="00E9706E">
        <w:rPr>
          <w:sz w:val="24"/>
          <w:szCs w:val="24"/>
        </w:rPr>
        <w:t>возрастными</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индивидуальными</w:t>
      </w:r>
      <w:r w:rsidR="000579CE" w:rsidRPr="00E9706E">
        <w:rPr>
          <w:sz w:val="24"/>
          <w:szCs w:val="24"/>
        </w:rPr>
        <w:t xml:space="preserve"> </w:t>
      </w:r>
      <w:r w:rsidRPr="00E9706E">
        <w:rPr>
          <w:sz w:val="24"/>
          <w:szCs w:val="24"/>
        </w:rPr>
        <w:t>особенностями</w:t>
      </w:r>
      <w:r w:rsidR="000579CE" w:rsidRPr="00E9706E">
        <w:rPr>
          <w:sz w:val="24"/>
          <w:szCs w:val="24"/>
        </w:rPr>
        <w:t xml:space="preserve"> </w:t>
      </w:r>
      <w:r w:rsidRPr="00E9706E">
        <w:rPr>
          <w:sz w:val="24"/>
          <w:szCs w:val="24"/>
        </w:rPr>
        <w:t>детей</w:t>
      </w:r>
      <w:r w:rsidR="000579CE" w:rsidRPr="00E9706E">
        <w:rPr>
          <w:sz w:val="24"/>
          <w:szCs w:val="24"/>
        </w:rPr>
        <w:t xml:space="preserve"> </w:t>
      </w:r>
      <w:r w:rsidRPr="00E9706E">
        <w:rPr>
          <w:sz w:val="24"/>
          <w:szCs w:val="24"/>
        </w:rPr>
        <w:t>до</w:t>
      </w:r>
      <w:r w:rsidR="000579CE" w:rsidRPr="00E9706E">
        <w:rPr>
          <w:sz w:val="24"/>
          <w:szCs w:val="24"/>
        </w:rPr>
        <w:t xml:space="preserve"> </w:t>
      </w:r>
      <w:r w:rsidRPr="00E9706E">
        <w:rPr>
          <w:sz w:val="24"/>
          <w:szCs w:val="24"/>
        </w:rPr>
        <w:t>школьного</w:t>
      </w:r>
      <w:r w:rsidR="000579CE" w:rsidRPr="00E9706E">
        <w:rPr>
          <w:sz w:val="24"/>
          <w:szCs w:val="24"/>
        </w:rPr>
        <w:t xml:space="preserve"> </w:t>
      </w:r>
      <w:r w:rsidRPr="00E9706E">
        <w:rPr>
          <w:sz w:val="24"/>
          <w:szCs w:val="24"/>
        </w:rPr>
        <w:t>возраста,</w:t>
      </w:r>
    </w:p>
    <w:p w14:paraId="2FCA251A" w14:textId="77777777" w:rsidR="005F0DDF" w:rsidRPr="00E9706E" w:rsidRDefault="005F0DDF" w:rsidP="00514CF1">
      <w:pPr>
        <w:pStyle w:val="aa"/>
        <w:numPr>
          <w:ilvl w:val="0"/>
          <w:numId w:val="28"/>
        </w:numPr>
        <w:tabs>
          <w:tab w:val="left" w:pos="1230"/>
        </w:tabs>
        <w:ind w:left="0" w:firstLine="707"/>
        <w:jc w:val="both"/>
        <w:rPr>
          <w:sz w:val="24"/>
          <w:szCs w:val="24"/>
        </w:rPr>
      </w:pPr>
      <w:r w:rsidRPr="00E9706E">
        <w:rPr>
          <w:sz w:val="24"/>
          <w:szCs w:val="24"/>
        </w:rPr>
        <w:t>мебель,</w:t>
      </w:r>
      <w:r w:rsidR="000579CE" w:rsidRPr="00E9706E">
        <w:rPr>
          <w:sz w:val="24"/>
          <w:szCs w:val="24"/>
        </w:rPr>
        <w:t xml:space="preserve"> </w:t>
      </w:r>
      <w:r w:rsidRPr="00E9706E">
        <w:rPr>
          <w:sz w:val="24"/>
          <w:szCs w:val="24"/>
        </w:rPr>
        <w:t>техническое</w:t>
      </w:r>
      <w:r w:rsidR="000579CE" w:rsidRPr="00E9706E">
        <w:rPr>
          <w:sz w:val="24"/>
          <w:szCs w:val="24"/>
        </w:rPr>
        <w:t xml:space="preserve"> </w:t>
      </w:r>
      <w:r w:rsidRPr="00E9706E">
        <w:rPr>
          <w:sz w:val="24"/>
          <w:szCs w:val="24"/>
        </w:rPr>
        <w:t>оборудование,</w:t>
      </w:r>
      <w:r w:rsidR="000579CE" w:rsidRPr="00E9706E">
        <w:rPr>
          <w:sz w:val="24"/>
          <w:szCs w:val="24"/>
        </w:rPr>
        <w:t xml:space="preserve"> </w:t>
      </w:r>
      <w:r w:rsidRPr="00E9706E">
        <w:rPr>
          <w:sz w:val="24"/>
          <w:szCs w:val="24"/>
        </w:rPr>
        <w:t>спортивный</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хозяйственный</w:t>
      </w:r>
      <w:r w:rsidR="000579CE" w:rsidRPr="00E9706E">
        <w:rPr>
          <w:sz w:val="24"/>
          <w:szCs w:val="24"/>
        </w:rPr>
        <w:t xml:space="preserve"> </w:t>
      </w:r>
      <w:r w:rsidRPr="00E9706E">
        <w:rPr>
          <w:sz w:val="24"/>
          <w:szCs w:val="24"/>
        </w:rPr>
        <w:t>инвентарь,</w:t>
      </w:r>
      <w:r w:rsidR="000579CE" w:rsidRPr="00E9706E">
        <w:rPr>
          <w:sz w:val="24"/>
          <w:szCs w:val="24"/>
        </w:rPr>
        <w:t xml:space="preserve"> </w:t>
      </w:r>
      <w:r w:rsidRPr="00E9706E">
        <w:rPr>
          <w:sz w:val="24"/>
          <w:szCs w:val="24"/>
        </w:rPr>
        <w:t>инвентарь</w:t>
      </w:r>
      <w:r w:rsidR="000579CE" w:rsidRPr="00E9706E">
        <w:rPr>
          <w:sz w:val="24"/>
          <w:szCs w:val="24"/>
        </w:rPr>
        <w:t xml:space="preserve"> </w:t>
      </w:r>
      <w:r w:rsidRPr="00E9706E">
        <w:rPr>
          <w:sz w:val="24"/>
          <w:szCs w:val="24"/>
        </w:rPr>
        <w:t>для</w:t>
      </w:r>
      <w:r w:rsidR="000579CE" w:rsidRPr="00E9706E">
        <w:rPr>
          <w:sz w:val="24"/>
          <w:szCs w:val="24"/>
        </w:rPr>
        <w:t xml:space="preserve"> </w:t>
      </w:r>
      <w:r w:rsidRPr="00E9706E">
        <w:rPr>
          <w:sz w:val="24"/>
          <w:szCs w:val="24"/>
        </w:rPr>
        <w:t>художественного</w:t>
      </w:r>
      <w:r w:rsidR="000579CE" w:rsidRPr="00E9706E">
        <w:rPr>
          <w:sz w:val="24"/>
          <w:szCs w:val="24"/>
        </w:rPr>
        <w:t xml:space="preserve"> </w:t>
      </w:r>
      <w:r w:rsidRPr="00E9706E">
        <w:rPr>
          <w:sz w:val="24"/>
          <w:szCs w:val="24"/>
        </w:rPr>
        <w:t>творчества, музыкальные</w:t>
      </w:r>
      <w:r w:rsidR="000579CE" w:rsidRPr="00E9706E">
        <w:rPr>
          <w:sz w:val="24"/>
          <w:szCs w:val="24"/>
        </w:rPr>
        <w:t xml:space="preserve"> </w:t>
      </w:r>
      <w:r w:rsidRPr="00E9706E">
        <w:rPr>
          <w:sz w:val="24"/>
          <w:szCs w:val="24"/>
        </w:rPr>
        <w:t>инструменты.</w:t>
      </w:r>
    </w:p>
    <w:p w14:paraId="78FE16F5" w14:textId="77777777" w:rsidR="0066694F" w:rsidRDefault="0066694F" w:rsidP="0066694F">
      <w:pPr>
        <w:pStyle w:val="ae"/>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помещений МБДОУ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14:paraId="46C39DE7" w14:textId="77777777" w:rsidR="0066694F" w:rsidRDefault="0066694F" w:rsidP="0066694F">
      <w:pPr>
        <w:pStyle w:val="ae"/>
        <w:tabs>
          <w:tab w:val="left" w:pos="851"/>
        </w:tabs>
        <w:spacing w:before="0" w:beforeAutospacing="0" w:after="0" w:afterAutospacing="0"/>
        <w:ind w:right="-1" w:firstLine="426"/>
        <w:jc w:val="both"/>
        <w:rPr>
          <w:color w:val="000000" w:themeColor="text1"/>
        </w:rPr>
      </w:pPr>
    </w:p>
    <w:p w14:paraId="598D8C25" w14:textId="77777777" w:rsidR="0066694F" w:rsidRPr="00FB19AE" w:rsidRDefault="0066694F" w:rsidP="0066694F">
      <w:pPr>
        <w:tabs>
          <w:tab w:val="left" w:pos="709"/>
          <w:tab w:val="left" w:pos="851"/>
        </w:tabs>
        <w:adjustRightInd w:val="0"/>
        <w:ind w:firstLine="426"/>
        <w:jc w:val="center"/>
        <w:rPr>
          <w:b/>
          <w:i/>
          <w:color w:val="000000" w:themeColor="text1"/>
          <w:sz w:val="24"/>
          <w:szCs w:val="24"/>
        </w:rPr>
      </w:pPr>
      <w:r>
        <w:rPr>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2646507E" w14:textId="77777777" w:rsidR="0066694F" w:rsidRPr="00FB19AE" w:rsidRDefault="0066694F" w:rsidP="0066694F">
      <w:pPr>
        <w:pStyle w:val="aa"/>
        <w:tabs>
          <w:tab w:val="left" w:pos="851"/>
          <w:tab w:val="left" w:pos="1276"/>
        </w:tabs>
        <w:ind w:left="426"/>
        <w:rPr>
          <w:sz w:val="24"/>
          <w:szCs w:val="24"/>
        </w:rPr>
      </w:pPr>
    </w:p>
    <w:tbl>
      <w:tblPr>
        <w:tblStyle w:val="ad"/>
        <w:tblW w:w="14567" w:type="dxa"/>
        <w:tblLook w:val="04A0" w:firstRow="1" w:lastRow="0" w:firstColumn="1" w:lastColumn="0" w:noHBand="0" w:noVBand="1"/>
      </w:tblPr>
      <w:tblGrid>
        <w:gridCol w:w="2093"/>
        <w:gridCol w:w="12474"/>
      </w:tblGrid>
      <w:tr w:rsidR="0066694F" w:rsidRPr="00FB19AE" w14:paraId="44685B2B" w14:textId="77777777" w:rsidTr="0066694F">
        <w:tc>
          <w:tcPr>
            <w:tcW w:w="2093" w:type="dxa"/>
          </w:tcPr>
          <w:p w14:paraId="728ABE92" w14:textId="77777777" w:rsidR="0066694F" w:rsidRPr="00FB19AE" w:rsidRDefault="0066694F" w:rsidP="0066694F">
            <w:pPr>
              <w:tabs>
                <w:tab w:val="left" w:pos="709"/>
                <w:tab w:val="left" w:pos="851"/>
              </w:tabs>
              <w:adjustRightInd w:val="0"/>
              <w:jc w:val="center"/>
              <w:rPr>
                <w:b/>
                <w:i/>
                <w:color w:val="000000" w:themeColor="text1"/>
                <w:sz w:val="24"/>
                <w:szCs w:val="24"/>
              </w:rPr>
            </w:pPr>
            <w:r w:rsidRPr="00FB19AE">
              <w:rPr>
                <w:b/>
                <w:i/>
                <w:color w:val="000000" w:themeColor="text1"/>
                <w:sz w:val="24"/>
                <w:szCs w:val="24"/>
              </w:rPr>
              <w:t>Помещения</w:t>
            </w:r>
          </w:p>
        </w:tc>
        <w:tc>
          <w:tcPr>
            <w:tcW w:w="12474" w:type="dxa"/>
          </w:tcPr>
          <w:p w14:paraId="4FBDEE36" w14:textId="77777777" w:rsidR="0066694F" w:rsidRPr="00FB19AE" w:rsidRDefault="0066694F" w:rsidP="0066694F">
            <w:pPr>
              <w:tabs>
                <w:tab w:val="left" w:pos="709"/>
                <w:tab w:val="left" w:pos="851"/>
              </w:tabs>
              <w:adjustRightInd w:val="0"/>
              <w:jc w:val="center"/>
              <w:rPr>
                <w:b/>
                <w:i/>
                <w:color w:val="000000" w:themeColor="text1"/>
                <w:sz w:val="24"/>
                <w:szCs w:val="24"/>
              </w:rPr>
            </w:pPr>
            <w:r w:rsidRPr="00FB19AE">
              <w:rPr>
                <w:b/>
                <w:i/>
                <w:color w:val="000000" w:themeColor="text1"/>
                <w:sz w:val="24"/>
                <w:szCs w:val="24"/>
              </w:rPr>
              <w:t>Оснащенность</w:t>
            </w:r>
          </w:p>
        </w:tc>
      </w:tr>
      <w:tr w:rsidR="0066694F" w:rsidRPr="00FB19AE" w14:paraId="619647B4" w14:textId="77777777" w:rsidTr="0066694F">
        <w:tc>
          <w:tcPr>
            <w:tcW w:w="2093" w:type="dxa"/>
          </w:tcPr>
          <w:p w14:paraId="727E5A62" w14:textId="77777777" w:rsidR="0066694F" w:rsidRPr="0046035E" w:rsidRDefault="0066694F" w:rsidP="0066694F">
            <w:pPr>
              <w:tabs>
                <w:tab w:val="left" w:pos="709"/>
                <w:tab w:val="left" w:pos="851"/>
              </w:tabs>
              <w:adjustRightInd w:val="0"/>
              <w:jc w:val="center"/>
              <w:rPr>
                <w:color w:val="000000" w:themeColor="text1"/>
                <w:sz w:val="24"/>
                <w:szCs w:val="24"/>
              </w:rPr>
            </w:pPr>
            <w:r w:rsidRPr="0046035E">
              <w:rPr>
                <w:color w:val="000000" w:themeColor="text1"/>
                <w:sz w:val="24"/>
                <w:szCs w:val="24"/>
              </w:rPr>
              <w:t>Групповые помещения</w:t>
            </w:r>
          </w:p>
        </w:tc>
        <w:tc>
          <w:tcPr>
            <w:tcW w:w="12474" w:type="dxa"/>
          </w:tcPr>
          <w:p w14:paraId="745E52AA" w14:textId="77777777" w:rsidR="0066694F" w:rsidRPr="00DE32A1" w:rsidRDefault="0066694F" w:rsidP="0066694F">
            <w:pPr>
              <w:ind w:left="34" w:firstLine="57"/>
              <w:jc w:val="both"/>
              <w:rPr>
                <w:b/>
                <w:i/>
                <w:color w:val="000000" w:themeColor="text1"/>
              </w:rPr>
            </w:pPr>
            <w:r w:rsidRPr="00DE32A1">
              <w:rPr>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color w:val="000000" w:themeColor="text1"/>
              </w:rPr>
              <w:t>Воскобовича</w:t>
            </w:r>
            <w:proofErr w:type="spellEnd"/>
            <w:r w:rsidRPr="00DE32A1">
              <w:rPr>
                <w:color w:val="000000" w:themeColor="text1"/>
              </w:rPr>
              <w:t>. В группах имеются музыкальные центры, телевизоры.</w:t>
            </w:r>
            <w:r w:rsidRPr="00DE32A1">
              <w:t xml:space="preserve"> В качестве центров развития выступают: </w:t>
            </w:r>
            <w:r w:rsidRPr="0066694F">
              <w:t>Центр «Играем в театр»</w:t>
            </w:r>
            <w:r w:rsidRPr="00DE32A1">
              <w:t xml:space="preserve"> (для </w:t>
            </w:r>
            <w:r w:rsidRPr="00DE32A1">
              <w:lastRenderedPageBreak/>
              <w:t xml:space="preserve">театрализованных игр); </w:t>
            </w:r>
            <w:r>
              <w:t>Центр -</w:t>
            </w:r>
            <w:r w:rsidRPr="00DE32A1">
              <w:t xml:space="preserve">уголок для сюжетно-ролевых игр; </w:t>
            </w:r>
            <w:r w:rsidRPr="0066694F">
              <w:rPr>
                <w:sz w:val="20"/>
                <w:szCs w:val="20"/>
              </w:rPr>
              <w:t>«Наша библиотека»;</w:t>
            </w:r>
            <w:r w:rsidRPr="00DE32A1">
              <w:t xml:space="preserve">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66694F" w:rsidRPr="00FB19AE" w14:paraId="19D02544" w14:textId="77777777" w:rsidTr="0066694F">
        <w:tc>
          <w:tcPr>
            <w:tcW w:w="2093" w:type="dxa"/>
          </w:tcPr>
          <w:p w14:paraId="5D49BFA5" w14:textId="77777777" w:rsidR="0066694F" w:rsidRPr="00FB19AE" w:rsidRDefault="0066694F" w:rsidP="0066694F">
            <w:pPr>
              <w:tabs>
                <w:tab w:val="left" w:pos="851"/>
              </w:tabs>
              <w:adjustRightInd w:val="0"/>
              <w:ind w:hanging="142"/>
              <w:jc w:val="center"/>
              <w:rPr>
                <w:color w:val="000000" w:themeColor="text1"/>
                <w:sz w:val="24"/>
                <w:szCs w:val="24"/>
              </w:rPr>
            </w:pPr>
            <w:r w:rsidRPr="00FB19AE">
              <w:rPr>
                <w:bCs/>
                <w:color w:val="000000" w:themeColor="text1"/>
                <w:sz w:val="24"/>
                <w:szCs w:val="24"/>
              </w:rPr>
              <w:lastRenderedPageBreak/>
              <w:t>Музыкальный зал</w:t>
            </w:r>
          </w:p>
          <w:p w14:paraId="714A156C"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4224D36F" w14:textId="09979535" w:rsidR="0066694F" w:rsidRPr="00DE32A1" w:rsidRDefault="0066694F" w:rsidP="0066694F">
            <w:pPr>
              <w:tabs>
                <w:tab w:val="left" w:pos="851"/>
              </w:tabs>
              <w:jc w:val="both"/>
              <w:rPr>
                <w:b/>
                <w:i/>
                <w:color w:val="000000" w:themeColor="text1"/>
              </w:rPr>
            </w:pPr>
            <w:r>
              <w:rPr>
                <w:color w:val="000000" w:themeColor="text1"/>
                <w:sz w:val="24"/>
                <w:szCs w:val="24"/>
              </w:rPr>
              <w:t xml:space="preserve"> </w:t>
            </w:r>
            <w:r w:rsidRPr="00DE32A1">
              <w:rPr>
                <w:color w:val="000000" w:themeColor="text1"/>
              </w:rPr>
              <w:t>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w:t>
            </w:r>
            <w:r w:rsidR="00E6051C">
              <w:rPr>
                <w:color w:val="000000" w:themeColor="text1"/>
              </w:rPr>
              <w:t>ганизации оркестра по принципам</w:t>
            </w:r>
            <w:r w:rsidRPr="00DE32A1">
              <w:rPr>
                <w:color w:val="000000" w:themeColor="text1"/>
              </w:rPr>
              <w:t xml:space="preserve">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w:t>
            </w:r>
            <w:r w:rsidR="001F3CA1">
              <w:rPr>
                <w:color w:val="000000" w:themeColor="text1"/>
              </w:rPr>
              <w:t xml:space="preserve"> </w:t>
            </w:r>
            <w:r w:rsidRPr="00DE32A1">
              <w:rPr>
                <w:color w:val="000000" w:themeColor="text1"/>
              </w:rPr>
              <w:t>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66694F" w:rsidRPr="00FB19AE" w14:paraId="153E7852" w14:textId="77777777" w:rsidTr="0066694F">
        <w:trPr>
          <w:trHeight w:val="1410"/>
        </w:trPr>
        <w:tc>
          <w:tcPr>
            <w:tcW w:w="2093" w:type="dxa"/>
          </w:tcPr>
          <w:p w14:paraId="6132504F" w14:textId="77777777" w:rsidR="0066694F" w:rsidRPr="00FB19AE" w:rsidRDefault="0066694F" w:rsidP="0066694F">
            <w:pPr>
              <w:tabs>
                <w:tab w:val="left" w:pos="851"/>
              </w:tabs>
              <w:adjustRightInd w:val="0"/>
              <w:jc w:val="center"/>
              <w:rPr>
                <w:color w:val="000000" w:themeColor="text1"/>
                <w:sz w:val="24"/>
                <w:szCs w:val="24"/>
              </w:rPr>
            </w:pPr>
            <w:r w:rsidRPr="00FB19AE">
              <w:rPr>
                <w:bCs/>
                <w:color w:val="000000" w:themeColor="text1"/>
                <w:sz w:val="24"/>
                <w:szCs w:val="24"/>
              </w:rPr>
              <w:t>Спортивный зал</w:t>
            </w:r>
          </w:p>
          <w:p w14:paraId="623FBFCA"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42AD8119" w14:textId="77777777" w:rsidR="0066694F" w:rsidRPr="00DE32A1" w:rsidRDefault="0066694F" w:rsidP="0066694F">
            <w:pPr>
              <w:tabs>
                <w:tab w:val="left" w:pos="851"/>
              </w:tabs>
              <w:jc w:val="both"/>
              <w:rPr>
                <w:b/>
                <w:i/>
                <w:color w:val="000000" w:themeColor="text1"/>
              </w:rPr>
            </w:pPr>
            <w:r w:rsidRPr="00DE32A1">
              <w:rPr>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color w:val="000000" w:themeColor="text1"/>
              </w:rPr>
              <w:t>подлезания</w:t>
            </w:r>
            <w:proofErr w:type="spellEnd"/>
            <w:r w:rsidRPr="00DE32A1">
              <w:rPr>
                <w:color w:val="000000" w:themeColor="text1"/>
              </w:rPr>
              <w:t xml:space="preserve">, </w:t>
            </w:r>
            <w:proofErr w:type="spellStart"/>
            <w:r w:rsidRPr="00DE32A1">
              <w:rPr>
                <w:color w:val="000000" w:themeColor="text1"/>
              </w:rPr>
              <w:t>кольцебросы</w:t>
            </w:r>
            <w:proofErr w:type="spellEnd"/>
            <w:r w:rsidRPr="00DE32A1">
              <w:rPr>
                <w:color w:val="000000" w:themeColor="text1"/>
              </w:rPr>
              <w:t>, мишени, яма для прыжков и т.д.</w:t>
            </w:r>
          </w:p>
        </w:tc>
      </w:tr>
      <w:tr w:rsidR="0066694F" w:rsidRPr="00FB19AE" w14:paraId="3793EFB3" w14:textId="77777777" w:rsidTr="0066694F">
        <w:trPr>
          <w:trHeight w:val="1115"/>
        </w:trPr>
        <w:tc>
          <w:tcPr>
            <w:tcW w:w="2093" w:type="dxa"/>
          </w:tcPr>
          <w:p w14:paraId="189AAC45" w14:textId="77777777" w:rsidR="0066694F" w:rsidRPr="00FB19AE" w:rsidRDefault="0066694F" w:rsidP="0066694F">
            <w:pPr>
              <w:tabs>
                <w:tab w:val="left" w:pos="851"/>
              </w:tabs>
              <w:adjustRightInd w:val="0"/>
              <w:jc w:val="center"/>
              <w:rPr>
                <w:bCs/>
                <w:color w:val="000000" w:themeColor="text1"/>
                <w:sz w:val="24"/>
                <w:szCs w:val="24"/>
              </w:rPr>
            </w:pPr>
            <w:r>
              <w:rPr>
                <w:bCs/>
                <w:color w:val="000000" w:themeColor="text1"/>
                <w:sz w:val="24"/>
                <w:szCs w:val="24"/>
              </w:rPr>
              <w:t>Изостудия</w:t>
            </w:r>
          </w:p>
        </w:tc>
        <w:tc>
          <w:tcPr>
            <w:tcW w:w="12474" w:type="dxa"/>
          </w:tcPr>
          <w:p w14:paraId="00CF9BAD" w14:textId="77777777" w:rsidR="0066694F" w:rsidRPr="00DE32A1" w:rsidRDefault="0066694F" w:rsidP="0066694F">
            <w:pPr>
              <w:tabs>
                <w:tab w:val="left" w:pos="851"/>
              </w:tabs>
              <w:jc w:val="both"/>
              <w:rPr>
                <w:color w:val="000000" w:themeColor="text1"/>
              </w:rPr>
            </w:pPr>
            <w:r w:rsidRPr="00DE32A1">
              <w:rPr>
                <w:color w:val="000000" w:themeColor="text1"/>
              </w:rPr>
              <w:t xml:space="preserve">Для занятий по </w:t>
            </w:r>
            <w:proofErr w:type="spellStart"/>
            <w:r w:rsidRPr="00DE32A1">
              <w:rPr>
                <w:color w:val="000000" w:themeColor="text1"/>
              </w:rPr>
              <w:t>изодеятельности</w:t>
            </w:r>
            <w:proofErr w:type="spellEnd"/>
            <w:r w:rsidRPr="00DE32A1">
              <w:rPr>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color w:val="000000" w:themeColor="text1"/>
              </w:rPr>
              <w:t>досточки</w:t>
            </w:r>
            <w:proofErr w:type="spellEnd"/>
            <w:r w:rsidRPr="00DE32A1">
              <w:rPr>
                <w:color w:val="000000" w:themeColor="text1"/>
              </w:rPr>
              <w:t xml:space="preserve"> для лепки, стеки, пластилин, наглядные материалы (наборы по </w:t>
            </w:r>
            <w:proofErr w:type="spellStart"/>
            <w:r w:rsidRPr="00DE32A1">
              <w:rPr>
                <w:color w:val="000000" w:themeColor="text1"/>
              </w:rPr>
              <w:t>изодеятельности</w:t>
            </w:r>
            <w:proofErr w:type="spellEnd"/>
            <w:r w:rsidRPr="00DE32A1">
              <w:rPr>
                <w:color w:val="000000" w:themeColor="text1"/>
              </w:rPr>
              <w:t xml:space="preserve"> И.А. Лыковой), интерактивная доска для повышения эффективности образовательного процесса.</w:t>
            </w:r>
          </w:p>
        </w:tc>
      </w:tr>
      <w:tr w:rsidR="0066694F" w:rsidRPr="00FB19AE" w14:paraId="36A81D73" w14:textId="77777777" w:rsidTr="0066694F">
        <w:trPr>
          <w:trHeight w:val="1115"/>
        </w:trPr>
        <w:tc>
          <w:tcPr>
            <w:tcW w:w="2093" w:type="dxa"/>
          </w:tcPr>
          <w:p w14:paraId="415F742E" w14:textId="77777777" w:rsidR="0066694F" w:rsidRDefault="0066694F" w:rsidP="0066694F">
            <w:pPr>
              <w:tabs>
                <w:tab w:val="left" w:pos="851"/>
              </w:tabs>
              <w:adjustRightInd w:val="0"/>
              <w:jc w:val="center"/>
              <w:rPr>
                <w:bCs/>
                <w:color w:val="000000" w:themeColor="text1"/>
                <w:sz w:val="24"/>
                <w:szCs w:val="24"/>
              </w:rPr>
            </w:pPr>
            <w:r>
              <w:rPr>
                <w:bCs/>
                <w:color w:val="000000" w:themeColor="text1"/>
                <w:sz w:val="24"/>
                <w:szCs w:val="24"/>
              </w:rPr>
              <w:t>Лаборатория</w:t>
            </w:r>
          </w:p>
        </w:tc>
        <w:tc>
          <w:tcPr>
            <w:tcW w:w="12474" w:type="dxa"/>
          </w:tcPr>
          <w:p w14:paraId="05F8D8F7" w14:textId="54491545" w:rsidR="0066694F" w:rsidRPr="001E44DF" w:rsidRDefault="0066694F" w:rsidP="0066694F">
            <w:pPr>
              <w:tabs>
                <w:tab w:val="left" w:pos="851"/>
              </w:tabs>
              <w:jc w:val="both"/>
              <w:rPr>
                <w:color w:val="000000" w:themeColor="text1"/>
              </w:rPr>
            </w:pPr>
            <w:r w:rsidRPr="001E44DF">
              <w:rPr>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r w:rsidR="001F3CA1">
              <w:rPr>
                <w:color w:val="000000" w:themeColor="text1"/>
              </w:rPr>
              <w:t xml:space="preserve"> </w:t>
            </w:r>
            <w:r>
              <w:rPr>
                <w:color w:val="000000" w:themeColor="text1"/>
              </w:rPr>
              <w:t xml:space="preserve">лупы, колбочки, </w:t>
            </w:r>
            <w:r w:rsidRPr="001E44DF">
              <w:rPr>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66694F" w:rsidRPr="00FB19AE" w14:paraId="23604F95" w14:textId="77777777" w:rsidTr="0066694F">
        <w:trPr>
          <w:trHeight w:val="1115"/>
        </w:trPr>
        <w:tc>
          <w:tcPr>
            <w:tcW w:w="2093" w:type="dxa"/>
          </w:tcPr>
          <w:p w14:paraId="6A7E9493" w14:textId="77777777" w:rsidR="0066694F" w:rsidRPr="00FB19AE" w:rsidRDefault="0066694F" w:rsidP="0066694F">
            <w:pPr>
              <w:tabs>
                <w:tab w:val="left" w:pos="709"/>
                <w:tab w:val="left" w:pos="851"/>
              </w:tabs>
              <w:adjustRightInd w:val="0"/>
              <w:jc w:val="center"/>
              <w:rPr>
                <w:color w:val="000000" w:themeColor="text1"/>
                <w:sz w:val="24"/>
                <w:szCs w:val="24"/>
              </w:rPr>
            </w:pPr>
            <w:r w:rsidRPr="00FB19AE">
              <w:rPr>
                <w:color w:val="000000" w:themeColor="text1"/>
                <w:sz w:val="24"/>
                <w:szCs w:val="24"/>
              </w:rPr>
              <w:lastRenderedPageBreak/>
              <w:t xml:space="preserve">Кабинет </w:t>
            </w:r>
            <w:r>
              <w:rPr>
                <w:color w:val="000000" w:themeColor="text1"/>
                <w:sz w:val="24"/>
                <w:szCs w:val="24"/>
              </w:rPr>
              <w:t xml:space="preserve">безопасности дорожного движения </w:t>
            </w:r>
          </w:p>
        </w:tc>
        <w:tc>
          <w:tcPr>
            <w:tcW w:w="12474" w:type="dxa"/>
          </w:tcPr>
          <w:p w14:paraId="1516B667"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66694F" w:rsidRPr="00FB19AE" w14:paraId="564A50FA" w14:textId="77777777" w:rsidTr="0066694F">
        <w:trPr>
          <w:trHeight w:val="570"/>
        </w:trPr>
        <w:tc>
          <w:tcPr>
            <w:tcW w:w="2093" w:type="dxa"/>
          </w:tcPr>
          <w:p w14:paraId="40D9C984" w14:textId="77777777" w:rsidR="0066694F" w:rsidRPr="00FB19AE" w:rsidRDefault="0066694F" w:rsidP="0066694F">
            <w:pPr>
              <w:tabs>
                <w:tab w:val="left" w:pos="851"/>
              </w:tabs>
              <w:adjustRightInd w:val="0"/>
              <w:jc w:val="center"/>
              <w:rPr>
                <w:color w:val="000000" w:themeColor="text1"/>
                <w:sz w:val="24"/>
                <w:szCs w:val="24"/>
              </w:rPr>
            </w:pPr>
            <w:r w:rsidRPr="00FB19AE">
              <w:rPr>
                <w:bCs/>
                <w:color w:val="000000" w:themeColor="text1"/>
                <w:sz w:val="24"/>
                <w:szCs w:val="24"/>
              </w:rPr>
              <w:t>Кабинет педагога – психолога</w:t>
            </w:r>
          </w:p>
          <w:p w14:paraId="7E14A43E"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78EDCFD0" w14:textId="77777777" w:rsidR="0066694F" w:rsidRPr="001E44DF" w:rsidRDefault="0066694F" w:rsidP="0066694F">
            <w:pPr>
              <w:tabs>
                <w:tab w:val="left" w:pos="709"/>
                <w:tab w:val="left" w:pos="851"/>
              </w:tabs>
              <w:adjustRightInd w:val="0"/>
              <w:jc w:val="both"/>
              <w:rPr>
                <w:b/>
                <w:i/>
                <w:color w:val="000000" w:themeColor="text1"/>
              </w:rPr>
            </w:pPr>
            <w:r w:rsidRPr="001E44DF">
              <w:rPr>
                <w:color w:val="000000" w:themeColor="text1"/>
              </w:rPr>
              <w:t xml:space="preserve">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 Имеются стол для песочной терапии, кинестетический песок, </w:t>
            </w:r>
            <w:proofErr w:type="spellStart"/>
            <w:r w:rsidRPr="001E44DF">
              <w:rPr>
                <w:color w:val="000000" w:themeColor="text1"/>
              </w:rPr>
              <w:t>бизиборды</w:t>
            </w:r>
            <w:proofErr w:type="spellEnd"/>
            <w:r w:rsidRPr="001E44DF">
              <w:rPr>
                <w:color w:val="000000" w:themeColor="text1"/>
              </w:rPr>
              <w:t>, игры для развития мелкой моторики и т.д.</w:t>
            </w:r>
          </w:p>
        </w:tc>
      </w:tr>
      <w:tr w:rsidR="0066694F" w:rsidRPr="00FB19AE" w14:paraId="00996609" w14:textId="77777777" w:rsidTr="0066694F">
        <w:tc>
          <w:tcPr>
            <w:tcW w:w="2093" w:type="dxa"/>
          </w:tcPr>
          <w:p w14:paraId="7C116EBE" w14:textId="77777777" w:rsidR="0066694F" w:rsidRPr="00FB19AE" w:rsidRDefault="0066694F" w:rsidP="0066694F">
            <w:pPr>
              <w:tabs>
                <w:tab w:val="left" w:pos="851"/>
              </w:tabs>
              <w:adjustRightInd w:val="0"/>
              <w:jc w:val="center"/>
              <w:rPr>
                <w:color w:val="000000" w:themeColor="text1"/>
                <w:sz w:val="24"/>
                <w:szCs w:val="24"/>
              </w:rPr>
            </w:pPr>
            <w:r w:rsidRPr="00FB19AE">
              <w:rPr>
                <w:bCs/>
                <w:color w:val="000000" w:themeColor="text1"/>
                <w:sz w:val="24"/>
                <w:szCs w:val="24"/>
              </w:rPr>
              <w:t>Кабинет учителя – логопеда</w:t>
            </w:r>
          </w:p>
          <w:p w14:paraId="43D26CC1"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7AA2FA28"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  </w:t>
            </w:r>
          </w:p>
          <w:p w14:paraId="5963CCC3" w14:textId="77777777" w:rsidR="0066694F" w:rsidRPr="001E44DF" w:rsidRDefault="0066694F" w:rsidP="0066694F">
            <w:pPr>
              <w:tabs>
                <w:tab w:val="left" w:pos="851"/>
              </w:tabs>
              <w:adjustRightInd w:val="0"/>
              <w:jc w:val="both"/>
              <w:rPr>
                <w:color w:val="000000" w:themeColor="text1"/>
              </w:rPr>
            </w:pPr>
            <w:r w:rsidRPr="001E44DF">
              <w:rPr>
                <w:color w:val="000000" w:themeColor="text1"/>
              </w:rPr>
              <w:t>Кабинет предусматривает рабочую зону учителя-логопеда, зону коррекционно-развивающих занятий и игровую зону.</w:t>
            </w:r>
          </w:p>
          <w:p w14:paraId="64B334F9" w14:textId="77777777" w:rsidR="0066694F" w:rsidRPr="001E44DF" w:rsidRDefault="0066694F" w:rsidP="0066694F">
            <w:pPr>
              <w:tabs>
                <w:tab w:val="left" w:pos="851"/>
              </w:tabs>
              <w:adjustRightInd w:val="0"/>
              <w:jc w:val="both"/>
              <w:rPr>
                <w:color w:val="000000" w:themeColor="text1"/>
              </w:rPr>
            </w:pPr>
            <w:r w:rsidRPr="001E44DF">
              <w:rPr>
                <w:color w:val="000000" w:themeColor="text1"/>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w:t>
            </w:r>
          </w:p>
          <w:p w14:paraId="4A041005" w14:textId="77777777" w:rsidR="0066694F" w:rsidRPr="001E44DF" w:rsidRDefault="0066694F" w:rsidP="0066694F">
            <w:pPr>
              <w:tabs>
                <w:tab w:val="left" w:pos="851"/>
              </w:tabs>
              <w:adjustRightInd w:val="0"/>
              <w:jc w:val="both"/>
              <w:rPr>
                <w:color w:val="000000" w:themeColor="text1"/>
              </w:rPr>
            </w:pPr>
            <w:r w:rsidRPr="001E44DF">
              <w:rPr>
                <w:color w:val="000000" w:themeColor="text1"/>
              </w:rPr>
              <w:t>Зона коррекционно-развивающих занятий оборудования приборами дополнительного освещения, настенным зеркалом, дидактическими играми, передвижной детской мебелью.</w:t>
            </w:r>
          </w:p>
          <w:p w14:paraId="18E7684F" w14:textId="77777777" w:rsidR="0066694F" w:rsidRPr="001E44DF" w:rsidRDefault="0066694F" w:rsidP="0066694F">
            <w:pPr>
              <w:tabs>
                <w:tab w:val="left" w:pos="851"/>
              </w:tabs>
              <w:adjustRightInd w:val="0"/>
              <w:jc w:val="both"/>
              <w:rPr>
                <w:b/>
                <w:i/>
                <w:color w:val="000000" w:themeColor="text1"/>
              </w:rPr>
            </w:pPr>
            <w:r w:rsidRPr="001E44DF">
              <w:rPr>
                <w:color w:val="000000" w:themeColor="text1"/>
              </w:rPr>
              <w:t>В игровой зоне предусмотрено полифункциональное, многопрофильное оборудование, направленное на максимальное раскрытие коммуникативных, сенсомоторных и творческих возможностей детей.</w:t>
            </w:r>
          </w:p>
        </w:tc>
      </w:tr>
      <w:tr w:rsidR="0066694F" w:rsidRPr="00FB19AE" w14:paraId="3FE8AD68" w14:textId="77777777" w:rsidTr="0066694F">
        <w:trPr>
          <w:trHeight w:val="72"/>
        </w:trPr>
        <w:tc>
          <w:tcPr>
            <w:tcW w:w="2093" w:type="dxa"/>
            <w:tcBorders>
              <w:top w:val="single" w:sz="4" w:space="0" w:color="auto"/>
              <w:bottom w:val="single" w:sz="4" w:space="0" w:color="auto"/>
            </w:tcBorders>
          </w:tcPr>
          <w:p w14:paraId="17EC17C0" w14:textId="77777777" w:rsidR="0066694F" w:rsidRPr="00FB19AE" w:rsidRDefault="0066694F" w:rsidP="0066694F">
            <w:pPr>
              <w:tabs>
                <w:tab w:val="left" w:pos="709"/>
                <w:tab w:val="left" w:pos="851"/>
              </w:tabs>
              <w:adjustRightInd w:val="0"/>
              <w:jc w:val="center"/>
              <w:rPr>
                <w:color w:val="000000" w:themeColor="text1"/>
                <w:sz w:val="24"/>
                <w:szCs w:val="24"/>
              </w:rPr>
            </w:pPr>
            <w:r w:rsidRPr="00FB19AE">
              <w:rPr>
                <w:color w:val="000000" w:themeColor="text1"/>
                <w:sz w:val="24"/>
                <w:szCs w:val="24"/>
              </w:rPr>
              <w:t>«</w:t>
            </w:r>
            <w:r>
              <w:rPr>
                <w:color w:val="000000" w:themeColor="text1"/>
                <w:sz w:val="24"/>
                <w:szCs w:val="24"/>
              </w:rPr>
              <w:t>Русская изба</w:t>
            </w:r>
            <w:r w:rsidRPr="00FB19AE">
              <w:rPr>
                <w:color w:val="000000" w:themeColor="text1"/>
                <w:sz w:val="24"/>
                <w:szCs w:val="24"/>
              </w:rPr>
              <w:t>»</w:t>
            </w:r>
          </w:p>
          <w:p w14:paraId="5757E83B"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Borders>
              <w:top w:val="single" w:sz="4" w:space="0" w:color="auto"/>
              <w:bottom w:val="single" w:sz="4" w:space="0" w:color="auto"/>
            </w:tcBorders>
          </w:tcPr>
          <w:p w14:paraId="62750FB6"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66694F" w:rsidRPr="00FB19AE" w14:paraId="70B119F6" w14:textId="77777777" w:rsidTr="0066694F">
        <w:trPr>
          <w:trHeight w:val="72"/>
        </w:trPr>
        <w:tc>
          <w:tcPr>
            <w:tcW w:w="2093" w:type="dxa"/>
            <w:tcBorders>
              <w:top w:val="single" w:sz="4" w:space="0" w:color="auto"/>
              <w:bottom w:val="single" w:sz="4" w:space="0" w:color="auto"/>
            </w:tcBorders>
          </w:tcPr>
          <w:p w14:paraId="5C514506" w14:textId="77777777" w:rsidR="0066694F" w:rsidRPr="00FB19AE" w:rsidRDefault="0066694F" w:rsidP="0066694F">
            <w:pPr>
              <w:tabs>
                <w:tab w:val="left" w:pos="709"/>
                <w:tab w:val="left" w:pos="851"/>
              </w:tabs>
              <w:adjustRightInd w:val="0"/>
              <w:jc w:val="center"/>
              <w:rPr>
                <w:color w:val="000000" w:themeColor="text1"/>
                <w:sz w:val="24"/>
                <w:szCs w:val="24"/>
              </w:rPr>
            </w:pPr>
            <w:r>
              <w:rPr>
                <w:color w:val="000000" w:themeColor="text1"/>
                <w:sz w:val="24"/>
                <w:szCs w:val="24"/>
              </w:rPr>
              <w:t>«Таганрог, мой родной город»</w:t>
            </w:r>
          </w:p>
        </w:tc>
        <w:tc>
          <w:tcPr>
            <w:tcW w:w="12474" w:type="dxa"/>
            <w:tcBorders>
              <w:top w:val="single" w:sz="4" w:space="0" w:color="auto"/>
              <w:bottom w:val="single" w:sz="4" w:space="0" w:color="auto"/>
            </w:tcBorders>
          </w:tcPr>
          <w:p w14:paraId="34D1D3A4"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66694F" w:rsidRPr="00FB19AE" w14:paraId="2DD668B2" w14:textId="77777777" w:rsidTr="0066694F">
        <w:trPr>
          <w:trHeight w:val="72"/>
        </w:trPr>
        <w:tc>
          <w:tcPr>
            <w:tcW w:w="2093" w:type="dxa"/>
            <w:tcBorders>
              <w:top w:val="single" w:sz="4" w:space="0" w:color="auto"/>
              <w:bottom w:val="single" w:sz="4" w:space="0" w:color="auto"/>
            </w:tcBorders>
          </w:tcPr>
          <w:p w14:paraId="553DD4F9" w14:textId="77777777" w:rsidR="0066694F" w:rsidRDefault="0066694F" w:rsidP="0066694F">
            <w:pPr>
              <w:tabs>
                <w:tab w:val="left" w:pos="709"/>
                <w:tab w:val="left" w:pos="851"/>
              </w:tabs>
              <w:adjustRightInd w:val="0"/>
              <w:jc w:val="center"/>
              <w:rPr>
                <w:color w:val="000000" w:themeColor="text1"/>
                <w:sz w:val="24"/>
                <w:szCs w:val="24"/>
              </w:rPr>
            </w:pPr>
            <w:r>
              <w:rPr>
                <w:color w:val="000000" w:themeColor="text1"/>
                <w:sz w:val="24"/>
                <w:szCs w:val="24"/>
              </w:rPr>
              <w:t>«Космос»</w:t>
            </w:r>
          </w:p>
        </w:tc>
        <w:tc>
          <w:tcPr>
            <w:tcW w:w="12474" w:type="dxa"/>
            <w:tcBorders>
              <w:top w:val="single" w:sz="4" w:space="0" w:color="auto"/>
              <w:bottom w:val="single" w:sz="4" w:space="0" w:color="auto"/>
            </w:tcBorders>
          </w:tcPr>
          <w:p w14:paraId="40202FCC"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66694F" w:rsidRPr="00FB19AE" w14:paraId="014B8221" w14:textId="77777777" w:rsidTr="0066694F">
        <w:trPr>
          <w:trHeight w:val="72"/>
        </w:trPr>
        <w:tc>
          <w:tcPr>
            <w:tcW w:w="2093" w:type="dxa"/>
            <w:tcBorders>
              <w:top w:val="single" w:sz="4" w:space="0" w:color="auto"/>
              <w:bottom w:val="single" w:sz="4" w:space="0" w:color="auto"/>
            </w:tcBorders>
          </w:tcPr>
          <w:p w14:paraId="157B485D" w14:textId="77777777" w:rsidR="0066694F" w:rsidRDefault="0066694F" w:rsidP="0066694F">
            <w:pPr>
              <w:tabs>
                <w:tab w:val="left" w:pos="709"/>
                <w:tab w:val="left" w:pos="851"/>
              </w:tabs>
              <w:adjustRightInd w:val="0"/>
              <w:jc w:val="center"/>
              <w:rPr>
                <w:color w:val="000000" w:themeColor="text1"/>
                <w:sz w:val="24"/>
                <w:szCs w:val="24"/>
              </w:rPr>
            </w:pPr>
            <w:r>
              <w:rPr>
                <w:color w:val="000000" w:themeColor="text1"/>
                <w:sz w:val="24"/>
                <w:szCs w:val="24"/>
              </w:rPr>
              <w:t>«Экология. Лес»</w:t>
            </w:r>
          </w:p>
        </w:tc>
        <w:tc>
          <w:tcPr>
            <w:tcW w:w="12474" w:type="dxa"/>
            <w:tcBorders>
              <w:top w:val="single" w:sz="4" w:space="0" w:color="auto"/>
              <w:bottom w:val="single" w:sz="4" w:space="0" w:color="auto"/>
            </w:tcBorders>
          </w:tcPr>
          <w:p w14:paraId="3593C724" w14:textId="34BEE3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 xml:space="preserve">Специально организованная среда для экологического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r w:rsidR="0066694F" w:rsidRPr="00FB19AE" w14:paraId="3A16FB91" w14:textId="77777777" w:rsidTr="0066694F">
        <w:trPr>
          <w:trHeight w:val="96"/>
        </w:trPr>
        <w:tc>
          <w:tcPr>
            <w:tcW w:w="2093" w:type="dxa"/>
            <w:tcBorders>
              <w:top w:val="single" w:sz="4" w:space="0" w:color="auto"/>
              <w:bottom w:val="single" w:sz="4" w:space="0" w:color="auto"/>
            </w:tcBorders>
          </w:tcPr>
          <w:p w14:paraId="48CBDB7E" w14:textId="77777777" w:rsidR="0066694F" w:rsidRPr="00FB19AE" w:rsidRDefault="0066694F" w:rsidP="0066694F">
            <w:pPr>
              <w:tabs>
                <w:tab w:val="left" w:pos="709"/>
                <w:tab w:val="left" w:pos="851"/>
              </w:tabs>
              <w:adjustRightInd w:val="0"/>
              <w:jc w:val="center"/>
              <w:rPr>
                <w:color w:val="000000" w:themeColor="text1"/>
                <w:sz w:val="24"/>
                <w:szCs w:val="24"/>
              </w:rPr>
            </w:pPr>
            <w:r w:rsidRPr="00FB19AE">
              <w:rPr>
                <w:color w:val="000000" w:themeColor="text1"/>
                <w:sz w:val="24"/>
                <w:szCs w:val="24"/>
              </w:rPr>
              <w:t>Методический кабинет</w:t>
            </w:r>
          </w:p>
        </w:tc>
        <w:tc>
          <w:tcPr>
            <w:tcW w:w="12474" w:type="dxa"/>
            <w:tcBorders>
              <w:top w:val="single" w:sz="4" w:space="0" w:color="auto"/>
              <w:bottom w:val="single" w:sz="4" w:space="0" w:color="auto"/>
            </w:tcBorders>
          </w:tcPr>
          <w:p w14:paraId="4FB050C2" w14:textId="77777777" w:rsidR="0066694F" w:rsidRPr="001E44DF" w:rsidRDefault="0066694F" w:rsidP="0066694F">
            <w:pPr>
              <w:tabs>
                <w:tab w:val="left" w:pos="851"/>
              </w:tabs>
              <w:jc w:val="both"/>
              <w:rPr>
                <w:color w:val="000000" w:themeColor="text1"/>
              </w:rPr>
            </w:pPr>
            <w:r w:rsidRPr="001E44DF">
              <w:rPr>
                <w:color w:val="000000" w:themeColor="text1"/>
              </w:rPr>
              <w:t xml:space="preserve">  МФУ (многофункциональное устройство) принтер, сканер, копир. Компьютер и 2 ноутбука. Принтер. Документ-камера, проектор.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 в методической деятельности. </w:t>
            </w:r>
          </w:p>
        </w:tc>
      </w:tr>
      <w:tr w:rsidR="0066694F" w:rsidRPr="00FB19AE" w14:paraId="0F874F28" w14:textId="77777777" w:rsidTr="0066694F">
        <w:trPr>
          <w:trHeight w:val="514"/>
        </w:trPr>
        <w:tc>
          <w:tcPr>
            <w:tcW w:w="2093" w:type="dxa"/>
            <w:tcBorders>
              <w:top w:val="single" w:sz="4" w:space="0" w:color="auto"/>
              <w:bottom w:val="single" w:sz="4" w:space="0" w:color="auto"/>
            </w:tcBorders>
          </w:tcPr>
          <w:p w14:paraId="1EBDC265" w14:textId="77777777" w:rsidR="0066694F" w:rsidRPr="00FB19AE" w:rsidRDefault="0066694F" w:rsidP="0066694F">
            <w:pPr>
              <w:tabs>
                <w:tab w:val="left" w:pos="851"/>
              </w:tabs>
              <w:jc w:val="center"/>
              <w:rPr>
                <w:bCs/>
                <w:color w:val="000000" w:themeColor="text1"/>
                <w:sz w:val="24"/>
                <w:szCs w:val="24"/>
                <w:lang w:eastAsia="ar-SA"/>
              </w:rPr>
            </w:pPr>
            <w:r w:rsidRPr="00FB19AE">
              <w:rPr>
                <w:bCs/>
                <w:color w:val="000000" w:themeColor="text1"/>
                <w:sz w:val="24"/>
                <w:szCs w:val="24"/>
              </w:rPr>
              <w:t>Медицинский блок</w:t>
            </w:r>
          </w:p>
        </w:tc>
        <w:tc>
          <w:tcPr>
            <w:tcW w:w="12474" w:type="dxa"/>
            <w:tcBorders>
              <w:top w:val="single" w:sz="4" w:space="0" w:color="auto"/>
              <w:bottom w:val="single" w:sz="4" w:space="0" w:color="auto"/>
            </w:tcBorders>
          </w:tcPr>
          <w:p w14:paraId="70D75290"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В состав входит: медицинский кабинет для приема и осмотра детей, санузел, изолятор. Все помещения и медицинские кабинеты оснащены всем необходимым оборудованием. </w:t>
            </w:r>
          </w:p>
        </w:tc>
      </w:tr>
      <w:tr w:rsidR="0066694F" w:rsidRPr="00FB19AE" w14:paraId="34E5CE65" w14:textId="77777777" w:rsidTr="0066694F">
        <w:trPr>
          <w:trHeight w:val="132"/>
        </w:trPr>
        <w:tc>
          <w:tcPr>
            <w:tcW w:w="2093" w:type="dxa"/>
            <w:tcBorders>
              <w:top w:val="single" w:sz="4" w:space="0" w:color="auto"/>
              <w:bottom w:val="single" w:sz="4" w:space="0" w:color="auto"/>
            </w:tcBorders>
          </w:tcPr>
          <w:p w14:paraId="54F47A49" w14:textId="77777777" w:rsidR="0066694F" w:rsidRPr="00FB19AE" w:rsidRDefault="0066694F" w:rsidP="0066694F">
            <w:pPr>
              <w:tabs>
                <w:tab w:val="left" w:pos="851"/>
              </w:tabs>
              <w:jc w:val="center"/>
              <w:rPr>
                <w:bCs/>
                <w:color w:val="000000" w:themeColor="text1"/>
                <w:sz w:val="24"/>
                <w:szCs w:val="24"/>
                <w:lang w:eastAsia="ar-SA"/>
              </w:rPr>
            </w:pPr>
            <w:r w:rsidRPr="00FB19AE">
              <w:rPr>
                <w:bCs/>
                <w:color w:val="000000" w:themeColor="text1"/>
                <w:sz w:val="24"/>
                <w:szCs w:val="24"/>
              </w:rPr>
              <w:t>Пищеблок</w:t>
            </w:r>
          </w:p>
        </w:tc>
        <w:tc>
          <w:tcPr>
            <w:tcW w:w="12474" w:type="dxa"/>
            <w:tcBorders>
              <w:top w:val="single" w:sz="4" w:space="0" w:color="auto"/>
              <w:bottom w:val="single" w:sz="4" w:space="0" w:color="auto"/>
            </w:tcBorders>
          </w:tcPr>
          <w:p w14:paraId="42042AAC"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Оснащен современным торгово-технологическим оборудованием, позволяющим оптимально организовать процесс приготовления пищи и имеет 3 отдельных цеха. </w:t>
            </w:r>
          </w:p>
        </w:tc>
      </w:tr>
      <w:tr w:rsidR="0066694F" w:rsidRPr="00FB19AE" w14:paraId="26D49141" w14:textId="77777777" w:rsidTr="0066694F">
        <w:trPr>
          <w:trHeight w:val="108"/>
        </w:trPr>
        <w:tc>
          <w:tcPr>
            <w:tcW w:w="2093" w:type="dxa"/>
            <w:tcBorders>
              <w:top w:val="single" w:sz="4" w:space="0" w:color="auto"/>
              <w:bottom w:val="single" w:sz="4" w:space="0" w:color="auto"/>
            </w:tcBorders>
          </w:tcPr>
          <w:p w14:paraId="6F2BBE39" w14:textId="77777777" w:rsidR="0066694F" w:rsidRPr="00FB19AE" w:rsidRDefault="0066694F" w:rsidP="0066694F">
            <w:pPr>
              <w:tabs>
                <w:tab w:val="left" w:pos="851"/>
              </w:tabs>
              <w:adjustRightInd w:val="0"/>
              <w:ind w:left="426"/>
              <w:jc w:val="center"/>
              <w:rPr>
                <w:color w:val="000000" w:themeColor="text1"/>
                <w:sz w:val="24"/>
                <w:szCs w:val="24"/>
              </w:rPr>
            </w:pPr>
            <w:r w:rsidRPr="00FB19AE">
              <w:rPr>
                <w:bCs/>
                <w:color w:val="000000" w:themeColor="text1"/>
                <w:sz w:val="24"/>
                <w:szCs w:val="24"/>
              </w:rPr>
              <w:t xml:space="preserve">Помещения </w:t>
            </w:r>
            <w:r w:rsidRPr="00FB19AE">
              <w:rPr>
                <w:bCs/>
                <w:color w:val="000000" w:themeColor="text1"/>
                <w:sz w:val="24"/>
                <w:szCs w:val="24"/>
              </w:rPr>
              <w:lastRenderedPageBreak/>
              <w:t>прачечной</w:t>
            </w:r>
          </w:p>
          <w:p w14:paraId="7C2D801F" w14:textId="77777777" w:rsidR="0066694F" w:rsidRPr="00FB19AE" w:rsidRDefault="0066694F" w:rsidP="0066694F">
            <w:pPr>
              <w:tabs>
                <w:tab w:val="left" w:pos="709"/>
                <w:tab w:val="left" w:pos="851"/>
              </w:tabs>
              <w:adjustRightInd w:val="0"/>
              <w:jc w:val="center"/>
              <w:rPr>
                <w:bCs/>
                <w:color w:val="000000" w:themeColor="text1"/>
                <w:sz w:val="24"/>
                <w:szCs w:val="24"/>
                <w:lang w:eastAsia="ar-SA"/>
              </w:rPr>
            </w:pPr>
          </w:p>
        </w:tc>
        <w:tc>
          <w:tcPr>
            <w:tcW w:w="12474" w:type="dxa"/>
            <w:tcBorders>
              <w:top w:val="single" w:sz="4" w:space="0" w:color="auto"/>
              <w:bottom w:val="single" w:sz="4" w:space="0" w:color="auto"/>
            </w:tcBorders>
          </w:tcPr>
          <w:p w14:paraId="7899295B" w14:textId="77777777" w:rsidR="0066694F" w:rsidRPr="001E44DF" w:rsidRDefault="0066694F" w:rsidP="0066694F">
            <w:pPr>
              <w:tabs>
                <w:tab w:val="left" w:pos="851"/>
              </w:tabs>
              <w:adjustRightInd w:val="0"/>
              <w:jc w:val="both"/>
              <w:rPr>
                <w:color w:val="000000" w:themeColor="text1"/>
              </w:rPr>
            </w:pPr>
            <w:r w:rsidRPr="001E44DF">
              <w:rPr>
                <w:color w:val="000000" w:themeColor="text1"/>
              </w:rPr>
              <w:lastRenderedPageBreak/>
              <w:t xml:space="preserve">Помещения прачечной представлены: комнатой для приема грязного белья; </w:t>
            </w:r>
            <w:proofErr w:type="spellStart"/>
            <w:r w:rsidRPr="001E44DF">
              <w:rPr>
                <w:color w:val="000000" w:themeColor="text1"/>
              </w:rPr>
              <w:t>постирочным</w:t>
            </w:r>
            <w:proofErr w:type="spellEnd"/>
            <w:r w:rsidRPr="001E44DF">
              <w:rPr>
                <w:color w:val="000000" w:themeColor="text1"/>
              </w:rPr>
              <w:t xml:space="preserve"> цехом, в котором имеется все </w:t>
            </w:r>
            <w:r w:rsidRPr="001E44DF">
              <w:rPr>
                <w:color w:val="000000" w:themeColor="text1"/>
              </w:rPr>
              <w:lastRenderedPageBreak/>
              <w:t xml:space="preserve">необходимое для стирки и замачивания белья современное оборудование: стиральные машины, сушильный барабан, ванна для замачивания. После стирки и сушки белье подается через окно в гладильную комнату. Здесь белье гладится и раскладывается в соответствующие ячейки для выдачи его на группы через эту дверь. </w:t>
            </w:r>
          </w:p>
        </w:tc>
      </w:tr>
      <w:tr w:rsidR="0066694F" w:rsidRPr="00FB19AE" w14:paraId="673BC6E1" w14:textId="77777777" w:rsidTr="0066694F">
        <w:trPr>
          <w:trHeight w:val="276"/>
        </w:trPr>
        <w:tc>
          <w:tcPr>
            <w:tcW w:w="2093" w:type="dxa"/>
            <w:tcBorders>
              <w:top w:val="single" w:sz="4" w:space="0" w:color="auto"/>
              <w:bottom w:val="single" w:sz="4" w:space="0" w:color="auto"/>
            </w:tcBorders>
          </w:tcPr>
          <w:p w14:paraId="43D53491" w14:textId="77777777" w:rsidR="0066694F" w:rsidRPr="00FB19AE" w:rsidRDefault="0066694F" w:rsidP="0066694F">
            <w:pPr>
              <w:tabs>
                <w:tab w:val="left" w:pos="851"/>
              </w:tabs>
              <w:adjustRightInd w:val="0"/>
              <w:ind w:firstLine="426"/>
              <w:jc w:val="center"/>
              <w:rPr>
                <w:color w:val="000000" w:themeColor="text1"/>
                <w:sz w:val="24"/>
                <w:szCs w:val="24"/>
              </w:rPr>
            </w:pPr>
            <w:r w:rsidRPr="00FB19AE">
              <w:rPr>
                <w:color w:val="000000" w:themeColor="text1"/>
                <w:sz w:val="24"/>
                <w:szCs w:val="24"/>
              </w:rPr>
              <w:lastRenderedPageBreak/>
              <w:t>Территория ДОУ</w:t>
            </w:r>
          </w:p>
          <w:p w14:paraId="654E833A" w14:textId="77777777" w:rsidR="0066694F" w:rsidRPr="00FB19AE" w:rsidRDefault="0066694F" w:rsidP="0066694F">
            <w:pPr>
              <w:tabs>
                <w:tab w:val="left" w:pos="709"/>
                <w:tab w:val="left" w:pos="851"/>
              </w:tabs>
              <w:adjustRightInd w:val="0"/>
              <w:jc w:val="center"/>
              <w:rPr>
                <w:bCs/>
                <w:color w:val="000000" w:themeColor="text1"/>
                <w:sz w:val="24"/>
                <w:szCs w:val="24"/>
                <w:lang w:eastAsia="ar-SA"/>
              </w:rPr>
            </w:pPr>
          </w:p>
        </w:tc>
        <w:tc>
          <w:tcPr>
            <w:tcW w:w="12474" w:type="dxa"/>
            <w:tcBorders>
              <w:top w:val="single" w:sz="4" w:space="0" w:color="auto"/>
              <w:bottom w:val="single" w:sz="4" w:space="0" w:color="auto"/>
            </w:tcBorders>
          </w:tcPr>
          <w:p w14:paraId="100D3F22" w14:textId="77777777" w:rsidR="0066694F" w:rsidRPr="001E44DF" w:rsidRDefault="0066694F" w:rsidP="0066694F">
            <w:pPr>
              <w:tabs>
                <w:tab w:val="left" w:pos="851"/>
              </w:tabs>
              <w:adjustRightInd w:val="0"/>
              <w:jc w:val="both"/>
              <w:rPr>
                <w:color w:val="000000" w:themeColor="text1"/>
              </w:rPr>
            </w:pPr>
            <w:r w:rsidRPr="001E44DF">
              <w:rPr>
                <w:color w:val="000000" w:themeColor="text1"/>
              </w:rPr>
              <w:t>Территория МБДОУ оснащена 13 игровыми площадками с комплектами малых архитектурных форм, имеющими закрытые песочницы, теневые навесы. На территории расположена метеоплощадка, опытно-экспериментальный участок - огород, спортивная площадка, мини футбольное поле, имеется план-схема экологической тропы, разбиты цветники и клумбы, эстетически оформленные, растительность представлена разными видами деревьев и кустарников. Вход участников образовательных отношений, иных посетителей на территорию и в здание МБДОУ осуществляется через центральную калитку. Въезд обслуживающим автотранспортным средствам на территорию учреждения возможен через центральные ворота.</w:t>
            </w:r>
          </w:p>
        </w:tc>
      </w:tr>
      <w:tr w:rsidR="0066694F" w:rsidRPr="00FB19AE" w14:paraId="2659D6FB" w14:textId="77777777" w:rsidTr="0066694F">
        <w:trPr>
          <w:trHeight w:val="156"/>
        </w:trPr>
        <w:tc>
          <w:tcPr>
            <w:tcW w:w="2093" w:type="dxa"/>
            <w:tcBorders>
              <w:top w:val="single" w:sz="4" w:space="0" w:color="auto"/>
            </w:tcBorders>
          </w:tcPr>
          <w:p w14:paraId="7B49832C" w14:textId="77777777" w:rsidR="0066694F" w:rsidRPr="00FB19AE" w:rsidRDefault="0066694F" w:rsidP="0066694F">
            <w:pPr>
              <w:tabs>
                <w:tab w:val="left" w:pos="709"/>
                <w:tab w:val="left" w:pos="851"/>
              </w:tabs>
              <w:adjustRightInd w:val="0"/>
              <w:jc w:val="center"/>
              <w:rPr>
                <w:bCs/>
                <w:color w:val="000000" w:themeColor="text1"/>
                <w:sz w:val="24"/>
                <w:szCs w:val="24"/>
                <w:lang w:eastAsia="ar-SA"/>
              </w:rPr>
            </w:pPr>
            <w:r w:rsidRPr="00FB19AE">
              <w:rPr>
                <w:bCs/>
                <w:color w:val="000000" w:themeColor="text1"/>
                <w:sz w:val="24"/>
                <w:szCs w:val="24"/>
                <w:lang w:eastAsia="ar-SA"/>
              </w:rPr>
              <w:t>Рабочие места вахтеров и охраны</w:t>
            </w:r>
          </w:p>
        </w:tc>
        <w:tc>
          <w:tcPr>
            <w:tcW w:w="12474" w:type="dxa"/>
            <w:tcBorders>
              <w:top w:val="single" w:sz="4" w:space="0" w:color="auto"/>
            </w:tcBorders>
          </w:tcPr>
          <w:p w14:paraId="4E3A1C3B"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Безопасности жизнедеятельности участников образовательного процесса в МБДОУ уделяется первостепенное значение. В детском саду созданы условия для обеспечения безопасности в учреждении. На рабочем месте вахтеров,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необходимости просмотреть записанные данные в течение месяца. Установлена современная система пожарно-охранной сигнализации, с помощью которой сигнал о возгорании сразу поступает в пожарную часть на пульт. </w:t>
            </w:r>
          </w:p>
        </w:tc>
      </w:tr>
    </w:tbl>
    <w:p w14:paraId="5F9922F7" w14:textId="77777777" w:rsidR="0066694F" w:rsidRDefault="0066694F" w:rsidP="0066694F">
      <w:pPr>
        <w:tabs>
          <w:tab w:val="left" w:pos="851"/>
        </w:tabs>
        <w:adjustRightInd w:val="0"/>
        <w:jc w:val="both"/>
        <w:rPr>
          <w:b/>
          <w:i/>
          <w:color w:val="000000" w:themeColor="text1"/>
          <w:sz w:val="24"/>
          <w:szCs w:val="24"/>
        </w:rPr>
      </w:pPr>
    </w:p>
    <w:p w14:paraId="10DF3806" w14:textId="77777777" w:rsidR="0066694F" w:rsidRPr="00FB19AE" w:rsidRDefault="0066694F" w:rsidP="0066694F">
      <w:pPr>
        <w:tabs>
          <w:tab w:val="left" w:pos="851"/>
        </w:tabs>
        <w:adjustRightInd w:val="0"/>
        <w:jc w:val="both"/>
        <w:rPr>
          <w:b/>
          <w:i/>
          <w:color w:val="000000" w:themeColor="text1"/>
          <w:sz w:val="24"/>
          <w:szCs w:val="24"/>
        </w:rPr>
      </w:pPr>
      <w:r w:rsidRPr="00FB19AE">
        <w:rPr>
          <w:b/>
          <w:i/>
          <w:color w:val="000000" w:themeColor="text1"/>
          <w:sz w:val="24"/>
          <w:szCs w:val="24"/>
        </w:rPr>
        <w:t>Интернет</w:t>
      </w:r>
    </w:p>
    <w:p w14:paraId="5E74ECEF" w14:textId="77777777" w:rsidR="0066694F" w:rsidRPr="00FB19AE" w:rsidRDefault="0066694F" w:rsidP="0066694F">
      <w:pPr>
        <w:tabs>
          <w:tab w:val="left" w:pos="851"/>
        </w:tabs>
        <w:adjustRightInd w:val="0"/>
        <w:ind w:right="-1"/>
        <w:jc w:val="both"/>
        <w:rPr>
          <w:color w:val="000000" w:themeColor="text1"/>
          <w:sz w:val="24"/>
          <w:szCs w:val="24"/>
        </w:rPr>
      </w:pPr>
      <w:r w:rsidRPr="00FB19AE">
        <w:rPr>
          <w:color w:val="000000" w:themeColor="text1"/>
          <w:sz w:val="24"/>
          <w:szCs w:val="24"/>
        </w:rPr>
        <w:t xml:space="preserve">В учреждении установлен Интернет, на сегодняшний день к сети подключено </w:t>
      </w:r>
      <w:r>
        <w:rPr>
          <w:color w:val="000000" w:themeColor="text1"/>
          <w:sz w:val="24"/>
          <w:szCs w:val="24"/>
        </w:rPr>
        <w:t>9</w:t>
      </w:r>
      <w:r w:rsidRPr="00FB19AE">
        <w:rPr>
          <w:color w:val="000000" w:themeColor="text1"/>
          <w:sz w:val="24"/>
          <w:szCs w:val="24"/>
        </w:rPr>
        <w:t xml:space="preserve"> рабочих мест.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и страны. </w:t>
      </w:r>
    </w:p>
    <w:p w14:paraId="46B273DA" w14:textId="77777777" w:rsidR="0066694F" w:rsidRPr="00975F42" w:rsidRDefault="0066694F" w:rsidP="00975F42">
      <w:pPr>
        <w:tabs>
          <w:tab w:val="left" w:pos="851"/>
        </w:tabs>
        <w:ind w:right="-1"/>
        <w:jc w:val="both"/>
        <w:rPr>
          <w:color w:val="000000" w:themeColor="text1"/>
          <w:sz w:val="24"/>
          <w:szCs w:val="24"/>
        </w:rPr>
      </w:pPr>
      <w:r w:rsidRPr="00FB19AE">
        <w:rPr>
          <w:color w:val="000000" w:themeColor="text1"/>
          <w:sz w:val="24"/>
          <w:szCs w:val="24"/>
        </w:rPr>
        <w:t xml:space="preserve">        Таким образом, необходимо отметить, что в МБДОУ </w:t>
      </w:r>
      <w:r>
        <w:rPr>
          <w:color w:val="000000" w:themeColor="text1"/>
          <w:sz w:val="24"/>
          <w:szCs w:val="24"/>
        </w:rPr>
        <w:t xml:space="preserve">д/с № 102 </w:t>
      </w:r>
      <w:r w:rsidRPr="00FB19AE">
        <w:rPr>
          <w:color w:val="000000" w:themeColor="text1"/>
          <w:sz w:val="24"/>
          <w:szCs w:val="24"/>
        </w:rPr>
        <w:t>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14:paraId="471342AB" w14:textId="77777777" w:rsidR="00651809" w:rsidRDefault="00651809" w:rsidP="0066694F">
      <w:pPr>
        <w:pStyle w:val="aa"/>
        <w:tabs>
          <w:tab w:val="left" w:pos="851"/>
          <w:tab w:val="left" w:pos="1276"/>
        </w:tabs>
        <w:ind w:left="426"/>
        <w:rPr>
          <w:sz w:val="24"/>
          <w:szCs w:val="24"/>
        </w:rPr>
      </w:pPr>
    </w:p>
    <w:p w14:paraId="48F1771B" w14:textId="77777777" w:rsidR="0066694F" w:rsidRPr="00FB19AE" w:rsidRDefault="0066694F" w:rsidP="613F6FA5">
      <w:pPr>
        <w:pStyle w:val="aa"/>
        <w:tabs>
          <w:tab w:val="left" w:pos="851"/>
          <w:tab w:val="left" w:pos="1276"/>
        </w:tabs>
        <w:ind w:left="0"/>
        <w:rPr>
          <w:sz w:val="24"/>
          <w:szCs w:val="24"/>
        </w:rPr>
      </w:pPr>
    </w:p>
    <w:p w14:paraId="7273309B" w14:textId="77777777" w:rsidR="0066694F" w:rsidRPr="00A801B6" w:rsidRDefault="0066694F" w:rsidP="0066694F">
      <w:pPr>
        <w:tabs>
          <w:tab w:val="left" w:pos="851"/>
        </w:tabs>
        <w:ind w:firstLine="426"/>
        <w:jc w:val="center"/>
        <w:rPr>
          <w:b/>
          <w:color w:val="000000" w:themeColor="text1"/>
          <w:sz w:val="24"/>
          <w:szCs w:val="24"/>
        </w:rPr>
      </w:pPr>
      <w:r w:rsidRPr="00A801B6">
        <w:rPr>
          <w:b/>
          <w:color w:val="000000" w:themeColor="text1"/>
          <w:sz w:val="24"/>
          <w:szCs w:val="24"/>
        </w:rPr>
        <w:t>Перечень технических средств обучения, используемых для реализации образовательной программы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28"/>
        <w:gridCol w:w="2127"/>
      </w:tblGrid>
      <w:tr w:rsidR="0066694F" w:rsidRPr="00FB19AE" w14:paraId="4C4E5BB5" w14:textId="77777777" w:rsidTr="0066694F">
        <w:trPr>
          <w:trHeight w:val="20"/>
          <w:jc w:val="center"/>
        </w:trPr>
        <w:tc>
          <w:tcPr>
            <w:tcW w:w="1134" w:type="dxa"/>
          </w:tcPr>
          <w:p w14:paraId="481C966E" w14:textId="77777777" w:rsidR="0066694F" w:rsidRPr="00FB19AE" w:rsidRDefault="0066694F" w:rsidP="0066694F">
            <w:pPr>
              <w:tabs>
                <w:tab w:val="left" w:pos="851"/>
              </w:tabs>
              <w:jc w:val="both"/>
              <w:rPr>
                <w:b/>
                <w:bCs/>
                <w:color w:val="000000" w:themeColor="text1"/>
              </w:rPr>
            </w:pPr>
            <w:r w:rsidRPr="00FB19AE">
              <w:rPr>
                <w:b/>
                <w:bCs/>
                <w:color w:val="000000" w:themeColor="text1"/>
              </w:rPr>
              <w:t>№ п/п</w:t>
            </w:r>
          </w:p>
        </w:tc>
        <w:tc>
          <w:tcPr>
            <w:tcW w:w="5528" w:type="dxa"/>
          </w:tcPr>
          <w:p w14:paraId="0BC3D800" w14:textId="77777777" w:rsidR="0066694F" w:rsidRPr="00FB19AE" w:rsidRDefault="0066694F" w:rsidP="0066694F">
            <w:pPr>
              <w:tabs>
                <w:tab w:val="left" w:pos="851"/>
              </w:tabs>
              <w:ind w:firstLine="426"/>
              <w:jc w:val="center"/>
              <w:rPr>
                <w:b/>
                <w:bCs/>
                <w:color w:val="000000" w:themeColor="text1"/>
              </w:rPr>
            </w:pPr>
            <w:r w:rsidRPr="00FB19AE">
              <w:rPr>
                <w:b/>
                <w:bCs/>
                <w:color w:val="000000" w:themeColor="text1"/>
              </w:rPr>
              <w:t>Наименование оборудования</w:t>
            </w:r>
          </w:p>
        </w:tc>
        <w:tc>
          <w:tcPr>
            <w:tcW w:w="2127" w:type="dxa"/>
          </w:tcPr>
          <w:p w14:paraId="734229E6" w14:textId="77777777" w:rsidR="0066694F" w:rsidRPr="00FB19AE" w:rsidRDefault="0066694F" w:rsidP="0066694F">
            <w:pPr>
              <w:tabs>
                <w:tab w:val="left" w:pos="851"/>
              </w:tabs>
              <w:jc w:val="center"/>
              <w:rPr>
                <w:b/>
                <w:bCs/>
                <w:color w:val="000000" w:themeColor="text1"/>
              </w:rPr>
            </w:pPr>
            <w:r w:rsidRPr="00FB19AE">
              <w:rPr>
                <w:b/>
                <w:bCs/>
                <w:color w:val="000000" w:themeColor="text1"/>
              </w:rPr>
              <w:t>Количество</w:t>
            </w:r>
          </w:p>
        </w:tc>
      </w:tr>
      <w:tr w:rsidR="0066694F" w:rsidRPr="00FB19AE" w14:paraId="4360A01E" w14:textId="77777777" w:rsidTr="0066694F">
        <w:trPr>
          <w:trHeight w:val="20"/>
          <w:jc w:val="center"/>
        </w:trPr>
        <w:tc>
          <w:tcPr>
            <w:tcW w:w="1134" w:type="dxa"/>
          </w:tcPr>
          <w:p w14:paraId="75211208" w14:textId="77777777" w:rsidR="0066694F" w:rsidRPr="00FB19AE" w:rsidRDefault="0066694F" w:rsidP="0066694F">
            <w:pPr>
              <w:tabs>
                <w:tab w:val="left" w:pos="851"/>
              </w:tabs>
              <w:ind w:firstLine="426"/>
              <w:jc w:val="both"/>
              <w:rPr>
                <w:bCs/>
                <w:color w:val="000000" w:themeColor="text1"/>
              </w:rPr>
            </w:pPr>
            <w:r w:rsidRPr="00FB19AE">
              <w:rPr>
                <w:bCs/>
                <w:color w:val="000000" w:themeColor="text1"/>
              </w:rPr>
              <w:t>1</w:t>
            </w:r>
          </w:p>
        </w:tc>
        <w:tc>
          <w:tcPr>
            <w:tcW w:w="5528" w:type="dxa"/>
          </w:tcPr>
          <w:p w14:paraId="10BDB099" w14:textId="77777777" w:rsidR="0066694F" w:rsidRPr="00FB19AE" w:rsidRDefault="0066694F" w:rsidP="0066694F">
            <w:pPr>
              <w:tabs>
                <w:tab w:val="left" w:pos="851"/>
              </w:tabs>
              <w:ind w:firstLine="426"/>
              <w:jc w:val="center"/>
              <w:rPr>
                <w:color w:val="000000" w:themeColor="text1"/>
              </w:rPr>
            </w:pPr>
            <w:r w:rsidRPr="00FB19AE">
              <w:rPr>
                <w:color w:val="000000" w:themeColor="text1"/>
              </w:rPr>
              <w:t>Музыкальный центр</w:t>
            </w:r>
          </w:p>
        </w:tc>
        <w:tc>
          <w:tcPr>
            <w:tcW w:w="2127" w:type="dxa"/>
          </w:tcPr>
          <w:p w14:paraId="582CA271" w14:textId="77777777" w:rsidR="0066694F" w:rsidRPr="00FB19AE" w:rsidRDefault="0066694F" w:rsidP="0066694F">
            <w:pPr>
              <w:tabs>
                <w:tab w:val="left" w:pos="851"/>
              </w:tabs>
              <w:ind w:firstLine="426"/>
              <w:jc w:val="center"/>
              <w:rPr>
                <w:bCs/>
                <w:color w:val="000000" w:themeColor="text1"/>
              </w:rPr>
            </w:pPr>
            <w:r>
              <w:rPr>
                <w:bCs/>
                <w:color w:val="000000" w:themeColor="text1"/>
              </w:rPr>
              <w:t>2</w:t>
            </w:r>
          </w:p>
        </w:tc>
      </w:tr>
      <w:tr w:rsidR="0066694F" w:rsidRPr="00FB19AE" w14:paraId="3D03E630" w14:textId="77777777" w:rsidTr="0066694F">
        <w:trPr>
          <w:trHeight w:val="20"/>
          <w:jc w:val="center"/>
        </w:trPr>
        <w:tc>
          <w:tcPr>
            <w:tcW w:w="1134" w:type="dxa"/>
          </w:tcPr>
          <w:p w14:paraId="6CEB7B48" w14:textId="77777777" w:rsidR="0066694F" w:rsidRPr="00FB19AE" w:rsidRDefault="0066694F" w:rsidP="0066694F">
            <w:pPr>
              <w:tabs>
                <w:tab w:val="left" w:pos="851"/>
              </w:tabs>
              <w:ind w:firstLine="426"/>
              <w:jc w:val="both"/>
              <w:rPr>
                <w:bCs/>
                <w:color w:val="000000" w:themeColor="text1"/>
              </w:rPr>
            </w:pPr>
            <w:r>
              <w:rPr>
                <w:bCs/>
                <w:color w:val="000000" w:themeColor="text1"/>
              </w:rPr>
              <w:t>2</w:t>
            </w:r>
          </w:p>
        </w:tc>
        <w:tc>
          <w:tcPr>
            <w:tcW w:w="5528" w:type="dxa"/>
          </w:tcPr>
          <w:p w14:paraId="20E577F0" w14:textId="77777777" w:rsidR="0066694F" w:rsidRPr="00FB19AE" w:rsidRDefault="0066694F" w:rsidP="0066694F">
            <w:pPr>
              <w:tabs>
                <w:tab w:val="left" w:pos="851"/>
              </w:tabs>
              <w:ind w:firstLine="426"/>
              <w:jc w:val="center"/>
              <w:rPr>
                <w:color w:val="000000" w:themeColor="text1"/>
              </w:rPr>
            </w:pPr>
            <w:r>
              <w:rPr>
                <w:color w:val="000000" w:themeColor="text1"/>
              </w:rPr>
              <w:t>Магнитола</w:t>
            </w:r>
          </w:p>
        </w:tc>
        <w:tc>
          <w:tcPr>
            <w:tcW w:w="2127" w:type="dxa"/>
          </w:tcPr>
          <w:p w14:paraId="1E36F28E" w14:textId="77777777" w:rsidR="0066694F" w:rsidRDefault="0066694F" w:rsidP="0066694F">
            <w:pPr>
              <w:tabs>
                <w:tab w:val="left" w:pos="851"/>
              </w:tabs>
              <w:ind w:firstLine="426"/>
              <w:jc w:val="center"/>
              <w:rPr>
                <w:bCs/>
                <w:color w:val="000000" w:themeColor="text1"/>
              </w:rPr>
            </w:pPr>
            <w:r>
              <w:rPr>
                <w:bCs/>
                <w:color w:val="000000" w:themeColor="text1"/>
              </w:rPr>
              <w:t>8</w:t>
            </w:r>
          </w:p>
        </w:tc>
      </w:tr>
      <w:tr w:rsidR="0066694F" w:rsidRPr="00FB19AE" w14:paraId="0F185F4C" w14:textId="77777777" w:rsidTr="0066694F">
        <w:trPr>
          <w:trHeight w:val="20"/>
          <w:jc w:val="center"/>
        </w:trPr>
        <w:tc>
          <w:tcPr>
            <w:tcW w:w="1134" w:type="dxa"/>
          </w:tcPr>
          <w:p w14:paraId="59A2868B" w14:textId="77777777" w:rsidR="0066694F" w:rsidRDefault="0066694F" w:rsidP="0066694F">
            <w:pPr>
              <w:tabs>
                <w:tab w:val="left" w:pos="851"/>
              </w:tabs>
              <w:ind w:firstLine="426"/>
              <w:jc w:val="both"/>
              <w:rPr>
                <w:bCs/>
                <w:color w:val="000000" w:themeColor="text1"/>
              </w:rPr>
            </w:pPr>
            <w:r>
              <w:rPr>
                <w:bCs/>
                <w:color w:val="000000" w:themeColor="text1"/>
              </w:rPr>
              <w:t>3</w:t>
            </w:r>
          </w:p>
        </w:tc>
        <w:tc>
          <w:tcPr>
            <w:tcW w:w="5528" w:type="dxa"/>
          </w:tcPr>
          <w:p w14:paraId="4B106ACC" w14:textId="77777777" w:rsidR="0066694F" w:rsidRDefault="0066694F" w:rsidP="0066694F">
            <w:pPr>
              <w:tabs>
                <w:tab w:val="left" w:pos="851"/>
              </w:tabs>
              <w:ind w:firstLine="426"/>
              <w:jc w:val="center"/>
              <w:rPr>
                <w:color w:val="000000" w:themeColor="text1"/>
              </w:rPr>
            </w:pPr>
            <w:r>
              <w:rPr>
                <w:color w:val="000000" w:themeColor="text1"/>
              </w:rPr>
              <w:t>Портативные музыкальные колонки</w:t>
            </w:r>
          </w:p>
        </w:tc>
        <w:tc>
          <w:tcPr>
            <w:tcW w:w="2127" w:type="dxa"/>
          </w:tcPr>
          <w:p w14:paraId="4FDDE7F4" w14:textId="77777777" w:rsidR="0066694F" w:rsidRDefault="0066694F" w:rsidP="0066694F">
            <w:pPr>
              <w:tabs>
                <w:tab w:val="left" w:pos="851"/>
              </w:tabs>
              <w:ind w:firstLine="426"/>
              <w:jc w:val="center"/>
              <w:rPr>
                <w:bCs/>
                <w:color w:val="000000" w:themeColor="text1"/>
              </w:rPr>
            </w:pPr>
            <w:r>
              <w:rPr>
                <w:bCs/>
                <w:color w:val="000000" w:themeColor="text1"/>
              </w:rPr>
              <w:t>5</w:t>
            </w:r>
          </w:p>
        </w:tc>
      </w:tr>
      <w:tr w:rsidR="0066694F" w:rsidRPr="00FB19AE" w14:paraId="16C4CA75" w14:textId="77777777" w:rsidTr="0066694F">
        <w:trPr>
          <w:trHeight w:val="20"/>
          <w:jc w:val="center"/>
        </w:trPr>
        <w:tc>
          <w:tcPr>
            <w:tcW w:w="1134" w:type="dxa"/>
          </w:tcPr>
          <w:p w14:paraId="350CB06A" w14:textId="77777777" w:rsidR="0066694F" w:rsidRPr="00FB19AE" w:rsidRDefault="0066694F" w:rsidP="0066694F">
            <w:pPr>
              <w:tabs>
                <w:tab w:val="left" w:pos="851"/>
              </w:tabs>
              <w:ind w:firstLine="426"/>
              <w:jc w:val="both"/>
              <w:rPr>
                <w:bCs/>
                <w:color w:val="000000" w:themeColor="text1"/>
              </w:rPr>
            </w:pPr>
            <w:r>
              <w:rPr>
                <w:bCs/>
                <w:color w:val="000000" w:themeColor="text1"/>
              </w:rPr>
              <w:t>4</w:t>
            </w:r>
          </w:p>
        </w:tc>
        <w:tc>
          <w:tcPr>
            <w:tcW w:w="5528" w:type="dxa"/>
          </w:tcPr>
          <w:p w14:paraId="42D8A920" w14:textId="77777777" w:rsidR="0066694F" w:rsidRPr="00FB19AE" w:rsidRDefault="0066694F" w:rsidP="0066694F">
            <w:pPr>
              <w:tabs>
                <w:tab w:val="left" w:pos="851"/>
              </w:tabs>
              <w:ind w:firstLine="426"/>
              <w:jc w:val="center"/>
              <w:rPr>
                <w:color w:val="000000" w:themeColor="text1"/>
              </w:rPr>
            </w:pPr>
            <w:r w:rsidRPr="00FB19AE">
              <w:rPr>
                <w:color w:val="000000" w:themeColor="text1"/>
              </w:rPr>
              <w:t>Мультимедийная система: проектор+ экран</w:t>
            </w:r>
          </w:p>
        </w:tc>
        <w:tc>
          <w:tcPr>
            <w:tcW w:w="2127" w:type="dxa"/>
          </w:tcPr>
          <w:p w14:paraId="0CDD0991" w14:textId="77777777" w:rsidR="0066694F" w:rsidRPr="00FB19AE" w:rsidRDefault="0066694F" w:rsidP="0066694F">
            <w:pPr>
              <w:tabs>
                <w:tab w:val="left" w:pos="851"/>
              </w:tabs>
              <w:ind w:firstLine="426"/>
              <w:jc w:val="center"/>
              <w:rPr>
                <w:bCs/>
                <w:color w:val="000000" w:themeColor="text1"/>
              </w:rPr>
            </w:pPr>
            <w:r>
              <w:rPr>
                <w:bCs/>
                <w:color w:val="000000" w:themeColor="text1"/>
              </w:rPr>
              <w:t>2</w:t>
            </w:r>
          </w:p>
        </w:tc>
      </w:tr>
      <w:tr w:rsidR="0066694F" w:rsidRPr="00FB19AE" w14:paraId="08C4E64D" w14:textId="77777777" w:rsidTr="0066694F">
        <w:trPr>
          <w:trHeight w:val="60"/>
          <w:jc w:val="center"/>
        </w:trPr>
        <w:tc>
          <w:tcPr>
            <w:tcW w:w="1134" w:type="dxa"/>
          </w:tcPr>
          <w:p w14:paraId="1697A89F" w14:textId="77777777" w:rsidR="0066694F" w:rsidRPr="00FB19AE" w:rsidRDefault="0066694F" w:rsidP="0066694F">
            <w:pPr>
              <w:tabs>
                <w:tab w:val="left" w:pos="851"/>
              </w:tabs>
              <w:ind w:firstLine="426"/>
              <w:jc w:val="both"/>
              <w:rPr>
                <w:bCs/>
                <w:color w:val="000000" w:themeColor="text1"/>
              </w:rPr>
            </w:pPr>
            <w:r>
              <w:rPr>
                <w:bCs/>
                <w:color w:val="000000" w:themeColor="text1"/>
              </w:rPr>
              <w:t>5</w:t>
            </w:r>
          </w:p>
        </w:tc>
        <w:tc>
          <w:tcPr>
            <w:tcW w:w="5528" w:type="dxa"/>
          </w:tcPr>
          <w:p w14:paraId="532CA57E" w14:textId="77777777" w:rsidR="0066694F" w:rsidRPr="00FB19AE" w:rsidRDefault="0066694F" w:rsidP="0066694F">
            <w:pPr>
              <w:tabs>
                <w:tab w:val="left" w:pos="851"/>
              </w:tabs>
              <w:ind w:firstLine="426"/>
              <w:jc w:val="center"/>
              <w:rPr>
                <w:color w:val="000000" w:themeColor="text1"/>
              </w:rPr>
            </w:pPr>
            <w:r w:rsidRPr="00FB19AE">
              <w:rPr>
                <w:color w:val="000000" w:themeColor="text1"/>
              </w:rPr>
              <w:t>Ноутбук</w:t>
            </w:r>
          </w:p>
        </w:tc>
        <w:tc>
          <w:tcPr>
            <w:tcW w:w="2127" w:type="dxa"/>
          </w:tcPr>
          <w:p w14:paraId="72D5A26B" w14:textId="77777777" w:rsidR="0066694F" w:rsidRPr="00FB19AE" w:rsidRDefault="0066694F" w:rsidP="0066694F">
            <w:pPr>
              <w:tabs>
                <w:tab w:val="left" w:pos="851"/>
              </w:tabs>
              <w:jc w:val="center"/>
              <w:rPr>
                <w:bCs/>
                <w:color w:val="000000" w:themeColor="text1"/>
              </w:rPr>
            </w:pPr>
            <w:r>
              <w:rPr>
                <w:bCs/>
                <w:color w:val="000000" w:themeColor="text1"/>
              </w:rPr>
              <w:t xml:space="preserve">       4</w:t>
            </w:r>
          </w:p>
        </w:tc>
      </w:tr>
      <w:tr w:rsidR="0066694F" w:rsidRPr="00FB19AE" w14:paraId="57EB237B" w14:textId="77777777" w:rsidTr="0066694F">
        <w:trPr>
          <w:trHeight w:val="60"/>
          <w:jc w:val="center"/>
        </w:trPr>
        <w:tc>
          <w:tcPr>
            <w:tcW w:w="1134" w:type="dxa"/>
          </w:tcPr>
          <w:p w14:paraId="04C3BC2B" w14:textId="77777777" w:rsidR="0066694F" w:rsidRDefault="0066694F" w:rsidP="0066694F">
            <w:pPr>
              <w:tabs>
                <w:tab w:val="left" w:pos="851"/>
              </w:tabs>
              <w:ind w:firstLine="426"/>
              <w:jc w:val="both"/>
              <w:rPr>
                <w:bCs/>
                <w:color w:val="000000" w:themeColor="text1"/>
              </w:rPr>
            </w:pPr>
            <w:r>
              <w:rPr>
                <w:bCs/>
                <w:color w:val="000000" w:themeColor="text1"/>
              </w:rPr>
              <w:t>6</w:t>
            </w:r>
          </w:p>
        </w:tc>
        <w:tc>
          <w:tcPr>
            <w:tcW w:w="5528" w:type="dxa"/>
          </w:tcPr>
          <w:p w14:paraId="641666D4" w14:textId="77777777" w:rsidR="0066694F" w:rsidRPr="00FB19AE" w:rsidRDefault="0066694F" w:rsidP="0066694F">
            <w:pPr>
              <w:tabs>
                <w:tab w:val="left" w:pos="851"/>
              </w:tabs>
              <w:ind w:firstLine="426"/>
              <w:jc w:val="center"/>
              <w:rPr>
                <w:color w:val="000000" w:themeColor="text1"/>
              </w:rPr>
            </w:pPr>
            <w:r>
              <w:rPr>
                <w:color w:val="000000" w:themeColor="text1"/>
              </w:rPr>
              <w:t>Компьютер</w:t>
            </w:r>
          </w:p>
        </w:tc>
        <w:tc>
          <w:tcPr>
            <w:tcW w:w="2127" w:type="dxa"/>
          </w:tcPr>
          <w:p w14:paraId="4A73CF79" w14:textId="77777777" w:rsidR="0066694F" w:rsidRDefault="0066694F" w:rsidP="0066694F">
            <w:pPr>
              <w:tabs>
                <w:tab w:val="left" w:pos="851"/>
              </w:tabs>
              <w:jc w:val="center"/>
              <w:rPr>
                <w:bCs/>
                <w:color w:val="000000" w:themeColor="text1"/>
              </w:rPr>
            </w:pPr>
            <w:r>
              <w:rPr>
                <w:bCs/>
                <w:color w:val="000000" w:themeColor="text1"/>
              </w:rPr>
              <w:t xml:space="preserve">        8</w:t>
            </w:r>
          </w:p>
        </w:tc>
      </w:tr>
      <w:tr w:rsidR="0066694F" w:rsidRPr="00FB19AE" w14:paraId="7DD04E44" w14:textId="77777777" w:rsidTr="0066694F">
        <w:trPr>
          <w:trHeight w:val="20"/>
          <w:jc w:val="center"/>
        </w:trPr>
        <w:tc>
          <w:tcPr>
            <w:tcW w:w="1134" w:type="dxa"/>
          </w:tcPr>
          <w:p w14:paraId="72BD0D4F" w14:textId="77777777" w:rsidR="0066694F" w:rsidRPr="00FB19AE" w:rsidRDefault="0066694F" w:rsidP="0066694F">
            <w:pPr>
              <w:tabs>
                <w:tab w:val="left" w:pos="851"/>
              </w:tabs>
              <w:ind w:firstLine="426"/>
              <w:jc w:val="both"/>
              <w:rPr>
                <w:bCs/>
                <w:color w:val="000000" w:themeColor="text1"/>
              </w:rPr>
            </w:pPr>
            <w:r>
              <w:rPr>
                <w:bCs/>
                <w:color w:val="000000" w:themeColor="text1"/>
              </w:rPr>
              <w:t>7</w:t>
            </w:r>
          </w:p>
        </w:tc>
        <w:tc>
          <w:tcPr>
            <w:tcW w:w="5528" w:type="dxa"/>
          </w:tcPr>
          <w:p w14:paraId="59B4718E" w14:textId="77777777" w:rsidR="0066694F" w:rsidRPr="00FB19AE" w:rsidRDefault="0066694F" w:rsidP="0066694F">
            <w:pPr>
              <w:tabs>
                <w:tab w:val="left" w:pos="851"/>
              </w:tabs>
              <w:ind w:firstLine="426"/>
              <w:jc w:val="center"/>
              <w:rPr>
                <w:color w:val="000000" w:themeColor="text1"/>
              </w:rPr>
            </w:pPr>
            <w:r w:rsidRPr="00FB19AE">
              <w:rPr>
                <w:color w:val="000000" w:themeColor="text1"/>
              </w:rPr>
              <w:t>Интерактивная доска</w:t>
            </w:r>
          </w:p>
        </w:tc>
        <w:tc>
          <w:tcPr>
            <w:tcW w:w="2127" w:type="dxa"/>
          </w:tcPr>
          <w:p w14:paraId="7A75371D" w14:textId="77777777" w:rsidR="0066694F" w:rsidRPr="00FB19AE" w:rsidRDefault="0066694F" w:rsidP="0066694F">
            <w:pPr>
              <w:tabs>
                <w:tab w:val="left" w:pos="851"/>
              </w:tabs>
              <w:ind w:firstLine="426"/>
              <w:jc w:val="center"/>
              <w:rPr>
                <w:bCs/>
                <w:color w:val="000000" w:themeColor="text1"/>
              </w:rPr>
            </w:pPr>
            <w:r w:rsidRPr="00FB19AE">
              <w:rPr>
                <w:bCs/>
                <w:color w:val="000000" w:themeColor="text1"/>
              </w:rPr>
              <w:t>2</w:t>
            </w:r>
          </w:p>
        </w:tc>
      </w:tr>
      <w:tr w:rsidR="0066694F" w:rsidRPr="00FB19AE" w14:paraId="483B575C" w14:textId="77777777" w:rsidTr="0066694F">
        <w:trPr>
          <w:trHeight w:val="20"/>
          <w:jc w:val="center"/>
        </w:trPr>
        <w:tc>
          <w:tcPr>
            <w:tcW w:w="1134" w:type="dxa"/>
          </w:tcPr>
          <w:p w14:paraId="3B5774EC" w14:textId="77777777" w:rsidR="0066694F" w:rsidRPr="00FB19AE" w:rsidRDefault="0066694F" w:rsidP="0066694F">
            <w:pPr>
              <w:tabs>
                <w:tab w:val="left" w:pos="851"/>
              </w:tabs>
              <w:ind w:firstLine="426"/>
              <w:jc w:val="both"/>
              <w:rPr>
                <w:bCs/>
                <w:color w:val="000000" w:themeColor="text1"/>
              </w:rPr>
            </w:pPr>
            <w:r>
              <w:rPr>
                <w:bCs/>
                <w:color w:val="000000" w:themeColor="text1"/>
              </w:rPr>
              <w:t>8</w:t>
            </w:r>
          </w:p>
        </w:tc>
        <w:tc>
          <w:tcPr>
            <w:tcW w:w="5528" w:type="dxa"/>
          </w:tcPr>
          <w:p w14:paraId="252D6311" w14:textId="77777777" w:rsidR="0066694F" w:rsidRPr="00FB19AE" w:rsidRDefault="0066694F" w:rsidP="0066694F">
            <w:pPr>
              <w:tabs>
                <w:tab w:val="left" w:pos="851"/>
              </w:tabs>
              <w:ind w:firstLine="426"/>
              <w:jc w:val="center"/>
              <w:rPr>
                <w:color w:val="000000" w:themeColor="text1"/>
              </w:rPr>
            </w:pPr>
            <w:r w:rsidRPr="00FB19AE">
              <w:rPr>
                <w:color w:val="000000" w:themeColor="text1"/>
              </w:rPr>
              <w:t>Телевизор</w:t>
            </w:r>
          </w:p>
        </w:tc>
        <w:tc>
          <w:tcPr>
            <w:tcW w:w="2127" w:type="dxa"/>
          </w:tcPr>
          <w:p w14:paraId="593E5B24" w14:textId="77777777" w:rsidR="0066694F" w:rsidRPr="00FB19AE" w:rsidRDefault="0066694F" w:rsidP="0066694F">
            <w:pPr>
              <w:tabs>
                <w:tab w:val="left" w:pos="851"/>
              </w:tabs>
              <w:ind w:firstLine="426"/>
              <w:jc w:val="center"/>
              <w:rPr>
                <w:bCs/>
                <w:color w:val="000000" w:themeColor="text1"/>
              </w:rPr>
            </w:pPr>
            <w:r>
              <w:rPr>
                <w:bCs/>
                <w:color w:val="000000" w:themeColor="text1"/>
              </w:rPr>
              <w:t>6</w:t>
            </w:r>
          </w:p>
        </w:tc>
      </w:tr>
      <w:tr w:rsidR="0066694F" w:rsidRPr="00FB19AE" w14:paraId="7322790B" w14:textId="77777777" w:rsidTr="0066694F">
        <w:trPr>
          <w:trHeight w:val="20"/>
          <w:jc w:val="center"/>
        </w:trPr>
        <w:tc>
          <w:tcPr>
            <w:tcW w:w="1134" w:type="dxa"/>
          </w:tcPr>
          <w:p w14:paraId="279331C0" w14:textId="77777777" w:rsidR="0066694F" w:rsidRPr="00FB19AE" w:rsidRDefault="0066694F" w:rsidP="0066694F">
            <w:pPr>
              <w:tabs>
                <w:tab w:val="left" w:pos="851"/>
              </w:tabs>
              <w:ind w:firstLine="426"/>
              <w:jc w:val="both"/>
              <w:rPr>
                <w:bCs/>
                <w:color w:val="000000" w:themeColor="text1"/>
              </w:rPr>
            </w:pPr>
            <w:r>
              <w:rPr>
                <w:bCs/>
                <w:color w:val="000000" w:themeColor="text1"/>
              </w:rPr>
              <w:t>9</w:t>
            </w:r>
          </w:p>
        </w:tc>
        <w:tc>
          <w:tcPr>
            <w:tcW w:w="5528" w:type="dxa"/>
          </w:tcPr>
          <w:p w14:paraId="54E8579C" w14:textId="77777777" w:rsidR="0066694F" w:rsidRPr="00FB19AE" w:rsidRDefault="0066694F" w:rsidP="0066694F">
            <w:pPr>
              <w:tabs>
                <w:tab w:val="left" w:pos="851"/>
              </w:tabs>
              <w:ind w:firstLine="426"/>
              <w:jc w:val="center"/>
              <w:rPr>
                <w:color w:val="000000" w:themeColor="text1"/>
              </w:rPr>
            </w:pPr>
            <w:r>
              <w:rPr>
                <w:color w:val="000000" w:themeColor="text1"/>
              </w:rPr>
              <w:t>Синтезатор</w:t>
            </w:r>
          </w:p>
        </w:tc>
        <w:tc>
          <w:tcPr>
            <w:tcW w:w="2127" w:type="dxa"/>
          </w:tcPr>
          <w:p w14:paraId="7075D2BC" w14:textId="77777777" w:rsidR="0066694F" w:rsidRPr="00FB19AE" w:rsidRDefault="0066694F" w:rsidP="0066694F">
            <w:pPr>
              <w:tabs>
                <w:tab w:val="left" w:pos="851"/>
              </w:tabs>
              <w:ind w:firstLine="426"/>
              <w:jc w:val="center"/>
              <w:rPr>
                <w:bCs/>
                <w:color w:val="000000" w:themeColor="text1"/>
              </w:rPr>
            </w:pPr>
            <w:r w:rsidRPr="00FB19AE">
              <w:rPr>
                <w:bCs/>
                <w:color w:val="000000" w:themeColor="text1"/>
              </w:rPr>
              <w:t>1</w:t>
            </w:r>
          </w:p>
        </w:tc>
      </w:tr>
      <w:tr w:rsidR="0066694F" w:rsidRPr="00FB19AE" w14:paraId="6013E1D6" w14:textId="77777777" w:rsidTr="0066694F">
        <w:trPr>
          <w:trHeight w:val="264"/>
          <w:jc w:val="center"/>
        </w:trPr>
        <w:tc>
          <w:tcPr>
            <w:tcW w:w="1134" w:type="dxa"/>
          </w:tcPr>
          <w:p w14:paraId="0C8A99DA" w14:textId="77777777" w:rsidR="0066694F" w:rsidRPr="00FB19AE" w:rsidRDefault="0066694F" w:rsidP="0066694F">
            <w:pPr>
              <w:tabs>
                <w:tab w:val="left" w:pos="851"/>
              </w:tabs>
              <w:ind w:firstLine="426"/>
              <w:jc w:val="both"/>
              <w:rPr>
                <w:bCs/>
                <w:color w:val="000000" w:themeColor="text1"/>
              </w:rPr>
            </w:pPr>
            <w:r>
              <w:rPr>
                <w:bCs/>
                <w:color w:val="000000" w:themeColor="text1"/>
              </w:rPr>
              <w:lastRenderedPageBreak/>
              <w:t>10</w:t>
            </w:r>
          </w:p>
        </w:tc>
        <w:tc>
          <w:tcPr>
            <w:tcW w:w="5528" w:type="dxa"/>
          </w:tcPr>
          <w:p w14:paraId="3C3D079A" w14:textId="77777777" w:rsidR="0066694F" w:rsidRPr="00FB19AE" w:rsidRDefault="0066694F" w:rsidP="0066694F">
            <w:pPr>
              <w:tabs>
                <w:tab w:val="left" w:pos="851"/>
              </w:tabs>
              <w:ind w:firstLine="426"/>
              <w:jc w:val="center"/>
              <w:rPr>
                <w:color w:val="000000" w:themeColor="text1"/>
              </w:rPr>
            </w:pPr>
            <w:r w:rsidRPr="00FB19AE">
              <w:rPr>
                <w:color w:val="000000" w:themeColor="text1"/>
              </w:rPr>
              <w:t>Пианино</w:t>
            </w:r>
          </w:p>
        </w:tc>
        <w:tc>
          <w:tcPr>
            <w:tcW w:w="2127" w:type="dxa"/>
          </w:tcPr>
          <w:p w14:paraId="0C597CC2" w14:textId="77777777" w:rsidR="0066694F" w:rsidRPr="00FB19AE" w:rsidRDefault="0066694F" w:rsidP="0066694F">
            <w:pPr>
              <w:tabs>
                <w:tab w:val="left" w:pos="851"/>
              </w:tabs>
              <w:ind w:firstLine="426"/>
              <w:jc w:val="center"/>
              <w:rPr>
                <w:bCs/>
                <w:color w:val="000000" w:themeColor="text1"/>
              </w:rPr>
            </w:pPr>
            <w:r w:rsidRPr="00FB19AE">
              <w:rPr>
                <w:bCs/>
                <w:color w:val="000000" w:themeColor="text1"/>
              </w:rPr>
              <w:t>2</w:t>
            </w:r>
          </w:p>
        </w:tc>
      </w:tr>
      <w:tr w:rsidR="0066694F" w:rsidRPr="00FB19AE" w14:paraId="1FB11D00" w14:textId="77777777" w:rsidTr="0066694F">
        <w:trPr>
          <w:trHeight w:val="230"/>
          <w:jc w:val="center"/>
        </w:trPr>
        <w:tc>
          <w:tcPr>
            <w:tcW w:w="1134" w:type="dxa"/>
          </w:tcPr>
          <w:p w14:paraId="75CBB3E4" w14:textId="77777777" w:rsidR="0066694F" w:rsidRPr="00FB19AE" w:rsidRDefault="0066694F" w:rsidP="0066694F">
            <w:pPr>
              <w:tabs>
                <w:tab w:val="left" w:pos="851"/>
              </w:tabs>
              <w:ind w:firstLine="426"/>
              <w:jc w:val="both"/>
              <w:rPr>
                <w:bCs/>
                <w:color w:val="000000" w:themeColor="text1"/>
              </w:rPr>
            </w:pPr>
            <w:r>
              <w:rPr>
                <w:bCs/>
                <w:color w:val="000000" w:themeColor="text1"/>
              </w:rPr>
              <w:t>11</w:t>
            </w:r>
          </w:p>
        </w:tc>
        <w:tc>
          <w:tcPr>
            <w:tcW w:w="5528" w:type="dxa"/>
          </w:tcPr>
          <w:p w14:paraId="22C13A46" w14:textId="77777777" w:rsidR="0066694F" w:rsidRPr="00FB19AE" w:rsidRDefault="0066694F" w:rsidP="0066694F">
            <w:pPr>
              <w:tabs>
                <w:tab w:val="left" w:pos="851"/>
              </w:tabs>
              <w:ind w:firstLine="426"/>
              <w:jc w:val="center"/>
              <w:rPr>
                <w:color w:val="000000" w:themeColor="text1"/>
              </w:rPr>
            </w:pPr>
            <w:r>
              <w:rPr>
                <w:color w:val="000000" w:themeColor="text1"/>
              </w:rPr>
              <w:t>Видеокамера</w:t>
            </w:r>
          </w:p>
        </w:tc>
        <w:tc>
          <w:tcPr>
            <w:tcW w:w="2127" w:type="dxa"/>
          </w:tcPr>
          <w:p w14:paraId="69E5606D" w14:textId="77777777" w:rsidR="0066694F" w:rsidRPr="00FB19AE" w:rsidRDefault="0066694F" w:rsidP="0066694F">
            <w:pPr>
              <w:tabs>
                <w:tab w:val="left" w:pos="851"/>
              </w:tabs>
              <w:ind w:firstLine="426"/>
              <w:jc w:val="center"/>
              <w:rPr>
                <w:bCs/>
                <w:color w:val="000000" w:themeColor="text1"/>
              </w:rPr>
            </w:pPr>
            <w:r>
              <w:rPr>
                <w:bCs/>
                <w:color w:val="000000" w:themeColor="text1"/>
              </w:rPr>
              <w:t>1</w:t>
            </w:r>
          </w:p>
        </w:tc>
      </w:tr>
      <w:tr w:rsidR="0066694F" w:rsidRPr="00FB19AE" w14:paraId="12D03EED" w14:textId="77777777" w:rsidTr="0066694F">
        <w:trPr>
          <w:trHeight w:val="230"/>
          <w:jc w:val="center"/>
        </w:trPr>
        <w:tc>
          <w:tcPr>
            <w:tcW w:w="1134" w:type="dxa"/>
          </w:tcPr>
          <w:p w14:paraId="68B255F3" w14:textId="77777777" w:rsidR="0066694F" w:rsidRDefault="0066694F" w:rsidP="0066694F">
            <w:pPr>
              <w:tabs>
                <w:tab w:val="left" w:pos="851"/>
              </w:tabs>
              <w:ind w:firstLine="426"/>
              <w:jc w:val="both"/>
              <w:rPr>
                <w:bCs/>
                <w:color w:val="000000" w:themeColor="text1"/>
              </w:rPr>
            </w:pPr>
            <w:r>
              <w:rPr>
                <w:bCs/>
                <w:color w:val="000000" w:themeColor="text1"/>
              </w:rPr>
              <w:t>12</w:t>
            </w:r>
          </w:p>
        </w:tc>
        <w:tc>
          <w:tcPr>
            <w:tcW w:w="5528" w:type="dxa"/>
          </w:tcPr>
          <w:p w14:paraId="1C983A06" w14:textId="77777777" w:rsidR="0066694F" w:rsidRDefault="0066694F" w:rsidP="0066694F">
            <w:pPr>
              <w:tabs>
                <w:tab w:val="left" w:pos="851"/>
              </w:tabs>
              <w:ind w:firstLine="426"/>
              <w:jc w:val="center"/>
              <w:rPr>
                <w:color w:val="000000" w:themeColor="text1"/>
              </w:rPr>
            </w:pPr>
            <w:proofErr w:type="spellStart"/>
            <w:r>
              <w:rPr>
                <w:color w:val="000000" w:themeColor="text1"/>
              </w:rPr>
              <w:t>Документкамера</w:t>
            </w:r>
            <w:proofErr w:type="spellEnd"/>
          </w:p>
        </w:tc>
        <w:tc>
          <w:tcPr>
            <w:tcW w:w="2127" w:type="dxa"/>
          </w:tcPr>
          <w:p w14:paraId="16F6BD7E" w14:textId="77777777" w:rsidR="0066694F" w:rsidRDefault="0066694F" w:rsidP="0066694F">
            <w:pPr>
              <w:tabs>
                <w:tab w:val="left" w:pos="851"/>
              </w:tabs>
              <w:ind w:firstLine="426"/>
              <w:jc w:val="center"/>
              <w:rPr>
                <w:bCs/>
                <w:color w:val="000000" w:themeColor="text1"/>
              </w:rPr>
            </w:pPr>
            <w:r>
              <w:rPr>
                <w:bCs/>
                <w:color w:val="000000" w:themeColor="text1"/>
              </w:rPr>
              <w:t>1</w:t>
            </w:r>
          </w:p>
        </w:tc>
      </w:tr>
    </w:tbl>
    <w:p w14:paraId="5A0ACDC2" w14:textId="77777777" w:rsidR="0066694F" w:rsidRDefault="00101C7B" w:rsidP="00101C7B">
      <w:pPr>
        <w:tabs>
          <w:tab w:val="left" w:pos="851"/>
        </w:tabs>
        <w:ind w:left="-426" w:right="708"/>
        <w:jc w:val="both"/>
        <w:rPr>
          <w:b/>
          <w:sz w:val="28"/>
          <w:szCs w:val="28"/>
        </w:rPr>
      </w:pPr>
      <w:bookmarkStart w:id="10" w:name="_3.2._Описание_особенностей"/>
      <w:bookmarkEnd w:id="10"/>
      <w:r>
        <w:rPr>
          <w:b/>
          <w:sz w:val="28"/>
          <w:szCs w:val="28"/>
        </w:rPr>
        <w:tab/>
      </w:r>
    </w:p>
    <w:p w14:paraId="6B846623" w14:textId="77777777" w:rsidR="00101C7B" w:rsidRDefault="00651809" w:rsidP="00975F42">
      <w:pPr>
        <w:tabs>
          <w:tab w:val="left" w:pos="851"/>
        </w:tabs>
        <w:ind w:hanging="142"/>
        <w:jc w:val="both"/>
        <w:rPr>
          <w:sz w:val="24"/>
          <w:szCs w:val="24"/>
        </w:rPr>
      </w:pPr>
      <w:r>
        <w:rPr>
          <w:sz w:val="24"/>
          <w:szCs w:val="24"/>
        </w:rPr>
        <w:t xml:space="preserve">  </w:t>
      </w:r>
      <w:r w:rsidR="00975F42" w:rsidRPr="00FB19AE">
        <w:rPr>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514F44AD" w14:textId="77777777" w:rsidR="00975F42" w:rsidRPr="00101C7B" w:rsidRDefault="00975F42" w:rsidP="00975F42">
      <w:pPr>
        <w:tabs>
          <w:tab w:val="left" w:pos="851"/>
        </w:tabs>
        <w:ind w:left="425" w:hanging="425"/>
        <w:jc w:val="both"/>
        <w:rPr>
          <w:b/>
          <w:sz w:val="28"/>
          <w:szCs w:val="28"/>
        </w:rPr>
      </w:pPr>
    </w:p>
    <w:p w14:paraId="690A7357" w14:textId="77777777" w:rsidR="00E57EEE" w:rsidRDefault="613F6FA5" w:rsidP="00B34D61">
      <w:pPr>
        <w:jc w:val="center"/>
        <w:rPr>
          <w:b/>
          <w:bCs/>
          <w:color w:val="000000" w:themeColor="text1"/>
          <w:sz w:val="24"/>
          <w:szCs w:val="24"/>
        </w:rPr>
      </w:pPr>
      <w:r w:rsidRPr="613F6FA5">
        <w:rPr>
          <w:b/>
          <w:bCs/>
          <w:color w:val="000000" w:themeColor="text1"/>
          <w:sz w:val="24"/>
          <w:szCs w:val="24"/>
        </w:rPr>
        <w:t>Материально техническое обеспечение РППС кабинета-учителя-логопеда и</w:t>
      </w:r>
      <w:r w:rsidR="00B34D61">
        <w:rPr>
          <w:b/>
          <w:bCs/>
          <w:color w:val="000000" w:themeColor="text1"/>
          <w:sz w:val="24"/>
          <w:szCs w:val="24"/>
        </w:rPr>
        <w:t xml:space="preserve"> подготовительной</w:t>
      </w:r>
      <w:r w:rsidRPr="613F6FA5">
        <w:rPr>
          <w:b/>
          <w:bCs/>
          <w:color w:val="000000" w:themeColor="text1"/>
          <w:sz w:val="24"/>
          <w:szCs w:val="24"/>
        </w:rPr>
        <w:t xml:space="preserve"> групп</w:t>
      </w:r>
      <w:r w:rsidR="00B34D61">
        <w:rPr>
          <w:b/>
          <w:bCs/>
          <w:color w:val="000000" w:themeColor="text1"/>
          <w:sz w:val="24"/>
          <w:szCs w:val="24"/>
        </w:rPr>
        <w:t>ы</w:t>
      </w:r>
      <w:r w:rsidRPr="613F6FA5">
        <w:rPr>
          <w:b/>
          <w:bCs/>
          <w:color w:val="000000" w:themeColor="text1"/>
          <w:sz w:val="24"/>
          <w:szCs w:val="24"/>
        </w:rPr>
        <w:t xml:space="preserve"> компенсирующей направленности для детей с ТНР</w:t>
      </w:r>
    </w:p>
    <w:p w14:paraId="50F7D048" w14:textId="77777777" w:rsidR="00101C7B" w:rsidRPr="005C05DD" w:rsidRDefault="00101C7B" w:rsidP="00101C7B">
      <w:pPr>
        <w:jc w:val="both"/>
        <w:rPr>
          <w:bCs/>
          <w:color w:val="000000" w:themeColor="text1"/>
          <w:sz w:val="20"/>
          <w:szCs w:val="20"/>
        </w:rPr>
      </w:pPr>
    </w:p>
    <w:tbl>
      <w:tblPr>
        <w:tblStyle w:val="ad"/>
        <w:tblW w:w="15163" w:type="dxa"/>
        <w:tblLook w:val="04A0" w:firstRow="1" w:lastRow="0" w:firstColumn="1" w:lastColumn="0" w:noHBand="0" w:noVBand="1"/>
      </w:tblPr>
      <w:tblGrid>
        <w:gridCol w:w="2689"/>
        <w:gridCol w:w="5828"/>
        <w:gridCol w:w="6646"/>
      </w:tblGrid>
      <w:tr w:rsidR="00565BD0" w:rsidRPr="005C05DD" w14:paraId="2AA32D1D" w14:textId="77777777" w:rsidTr="00101C7B">
        <w:tc>
          <w:tcPr>
            <w:tcW w:w="2689" w:type="dxa"/>
          </w:tcPr>
          <w:p w14:paraId="4DFE47C7" w14:textId="77777777" w:rsidR="008A1052" w:rsidRPr="005C05DD" w:rsidRDefault="008A1052" w:rsidP="007632BB">
            <w:pPr>
              <w:jc w:val="center"/>
              <w:rPr>
                <w:b/>
                <w:sz w:val="20"/>
                <w:szCs w:val="20"/>
              </w:rPr>
            </w:pPr>
            <w:r w:rsidRPr="005C05DD">
              <w:rPr>
                <w:b/>
                <w:sz w:val="20"/>
                <w:szCs w:val="20"/>
              </w:rPr>
              <w:t xml:space="preserve">Направления развития воспитанников </w:t>
            </w:r>
          </w:p>
        </w:tc>
        <w:tc>
          <w:tcPr>
            <w:tcW w:w="5828" w:type="dxa"/>
          </w:tcPr>
          <w:p w14:paraId="2F146D2B" w14:textId="77777777" w:rsidR="008A1052" w:rsidRPr="005C05DD" w:rsidRDefault="008A1052" w:rsidP="007632BB">
            <w:pPr>
              <w:jc w:val="center"/>
              <w:rPr>
                <w:b/>
                <w:sz w:val="20"/>
                <w:szCs w:val="20"/>
              </w:rPr>
            </w:pPr>
            <w:r w:rsidRPr="005C05DD">
              <w:rPr>
                <w:b/>
                <w:sz w:val="20"/>
                <w:szCs w:val="20"/>
              </w:rPr>
              <w:t>Групповые помещения, РППС</w:t>
            </w:r>
          </w:p>
        </w:tc>
        <w:tc>
          <w:tcPr>
            <w:tcW w:w="6646" w:type="dxa"/>
          </w:tcPr>
          <w:p w14:paraId="3DACD639" w14:textId="77777777" w:rsidR="008A1052" w:rsidRPr="005C05DD" w:rsidRDefault="008A1052" w:rsidP="007632BB">
            <w:pPr>
              <w:jc w:val="center"/>
              <w:rPr>
                <w:b/>
                <w:sz w:val="20"/>
                <w:szCs w:val="20"/>
              </w:rPr>
            </w:pPr>
            <w:r w:rsidRPr="005C05DD">
              <w:rPr>
                <w:b/>
                <w:sz w:val="20"/>
                <w:szCs w:val="20"/>
              </w:rPr>
              <w:t>Специализированные помещения, РППС</w:t>
            </w:r>
          </w:p>
        </w:tc>
      </w:tr>
      <w:tr w:rsidR="00565BD0" w:rsidRPr="005C05DD" w14:paraId="002E31B0" w14:textId="77777777" w:rsidTr="00101C7B">
        <w:tc>
          <w:tcPr>
            <w:tcW w:w="2689" w:type="dxa"/>
          </w:tcPr>
          <w:p w14:paraId="5106744C" w14:textId="77777777" w:rsidR="00101C7B" w:rsidRPr="005C05DD" w:rsidRDefault="00101C7B" w:rsidP="007632BB">
            <w:pPr>
              <w:jc w:val="center"/>
              <w:rPr>
                <w:b/>
                <w:sz w:val="20"/>
                <w:szCs w:val="20"/>
              </w:rPr>
            </w:pPr>
          </w:p>
          <w:p w14:paraId="7FA85B60" w14:textId="77777777" w:rsidR="00101C7B" w:rsidRPr="005C05DD" w:rsidRDefault="00101C7B" w:rsidP="007632BB">
            <w:pPr>
              <w:jc w:val="center"/>
              <w:rPr>
                <w:b/>
                <w:sz w:val="20"/>
                <w:szCs w:val="20"/>
              </w:rPr>
            </w:pPr>
          </w:p>
          <w:p w14:paraId="78C674EC" w14:textId="77777777" w:rsidR="00101C7B" w:rsidRPr="005C05DD" w:rsidRDefault="00101C7B" w:rsidP="007632BB">
            <w:pPr>
              <w:jc w:val="center"/>
              <w:rPr>
                <w:b/>
                <w:sz w:val="20"/>
                <w:szCs w:val="20"/>
              </w:rPr>
            </w:pPr>
          </w:p>
          <w:p w14:paraId="70807618" w14:textId="77777777" w:rsidR="008A1052" w:rsidRPr="005C05DD" w:rsidRDefault="00DB763E" w:rsidP="007632BB">
            <w:pPr>
              <w:jc w:val="center"/>
              <w:rPr>
                <w:b/>
                <w:sz w:val="20"/>
                <w:szCs w:val="20"/>
              </w:rPr>
            </w:pPr>
            <w:r w:rsidRPr="005C05DD">
              <w:rPr>
                <w:b/>
                <w:sz w:val="20"/>
                <w:szCs w:val="20"/>
              </w:rPr>
              <w:t>Познавательное и речевое развитие</w:t>
            </w:r>
          </w:p>
        </w:tc>
        <w:tc>
          <w:tcPr>
            <w:tcW w:w="5828" w:type="dxa"/>
          </w:tcPr>
          <w:p w14:paraId="0B3F7A5F" w14:textId="77777777" w:rsidR="008A1052" w:rsidRPr="005C05DD" w:rsidRDefault="00DB763E" w:rsidP="008725FB">
            <w:pPr>
              <w:jc w:val="both"/>
              <w:rPr>
                <w:b/>
                <w:sz w:val="20"/>
                <w:szCs w:val="20"/>
              </w:rPr>
            </w:pPr>
            <w:r w:rsidRPr="005C05DD">
              <w:rPr>
                <w:b/>
                <w:sz w:val="20"/>
                <w:szCs w:val="20"/>
              </w:rPr>
              <w:t>Группа компенсирующей направленности</w:t>
            </w:r>
          </w:p>
          <w:p w14:paraId="1D464789" w14:textId="77777777" w:rsidR="006858DF" w:rsidRPr="005C05DD" w:rsidRDefault="006858DF" w:rsidP="008725FB">
            <w:pPr>
              <w:jc w:val="both"/>
              <w:rPr>
                <w:color w:val="000000" w:themeColor="text1"/>
                <w:sz w:val="20"/>
                <w:szCs w:val="20"/>
              </w:rPr>
            </w:pPr>
            <w:r w:rsidRPr="005C05DD">
              <w:rPr>
                <w:color w:val="000000" w:themeColor="text1"/>
                <w:sz w:val="20"/>
                <w:szCs w:val="20"/>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персиковый цвет стен группы и голубые спальные комнаты. Современная образовательная среда, представлена материалами.</w:t>
            </w:r>
          </w:p>
          <w:p w14:paraId="2C330F03" w14:textId="77777777" w:rsidR="00900831" w:rsidRPr="005C05DD" w:rsidRDefault="00900831" w:rsidP="008725FB">
            <w:pPr>
              <w:jc w:val="both"/>
              <w:rPr>
                <w:b/>
                <w:sz w:val="20"/>
                <w:szCs w:val="20"/>
              </w:rPr>
            </w:pPr>
          </w:p>
          <w:p w14:paraId="3DD3C16E" w14:textId="77777777" w:rsidR="00DB763E" w:rsidRPr="005C05DD" w:rsidRDefault="00DB763E" w:rsidP="008725FB">
            <w:pPr>
              <w:jc w:val="both"/>
              <w:rPr>
                <w:b/>
                <w:sz w:val="20"/>
                <w:szCs w:val="20"/>
                <w:u w:val="single"/>
              </w:rPr>
            </w:pPr>
            <w:r w:rsidRPr="005C05DD">
              <w:rPr>
                <w:b/>
                <w:sz w:val="20"/>
                <w:szCs w:val="20"/>
                <w:u w:val="single"/>
              </w:rPr>
              <w:t xml:space="preserve">Центр «Будем говорить правильно» </w:t>
            </w:r>
          </w:p>
          <w:p w14:paraId="7FB05C8B" w14:textId="77777777" w:rsidR="00DB763E" w:rsidRPr="005C05DD" w:rsidRDefault="00DB763E" w:rsidP="008725FB">
            <w:pPr>
              <w:jc w:val="both"/>
              <w:rPr>
                <w:bCs/>
                <w:sz w:val="20"/>
                <w:szCs w:val="20"/>
              </w:rPr>
            </w:pPr>
            <w:r w:rsidRPr="005C05DD">
              <w:rPr>
                <w:bCs/>
                <w:sz w:val="20"/>
                <w:szCs w:val="20"/>
              </w:rPr>
              <w:t>1. Зеркало с лампой дополнительного освещения.</w:t>
            </w:r>
          </w:p>
          <w:p w14:paraId="2BDB3A8E" w14:textId="77777777" w:rsidR="00DB763E" w:rsidRPr="005C05DD" w:rsidRDefault="00DB763E" w:rsidP="008725FB">
            <w:pPr>
              <w:jc w:val="both"/>
              <w:rPr>
                <w:bCs/>
                <w:sz w:val="20"/>
                <w:szCs w:val="20"/>
              </w:rPr>
            </w:pPr>
            <w:r w:rsidRPr="005C05DD">
              <w:rPr>
                <w:bCs/>
                <w:sz w:val="20"/>
                <w:szCs w:val="20"/>
              </w:rPr>
              <w:t>2. Стульчики для занятий у зеркала.</w:t>
            </w:r>
          </w:p>
          <w:p w14:paraId="14622F62" w14:textId="77777777" w:rsidR="00DB763E" w:rsidRPr="005C05DD" w:rsidRDefault="00DB763E" w:rsidP="008725FB">
            <w:pPr>
              <w:jc w:val="both"/>
              <w:rPr>
                <w:bCs/>
                <w:sz w:val="20"/>
                <w:szCs w:val="20"/>
              </w:rPr>
            </w:pPr>
            <w:r w:rsidRPr="005C05DD">
              <w:rPr>
                <w:bCs/>
                <w:sz w:val="20"/>
                <w:szCs w:val="20"/>
              </w:rPr>
              <w:t>3. Полка или этажерка для пособий.</w:t>
            </w:r>
          </w:p>
          <w:p w14:paraId="15C07542" w14:textId="77777777" w:rsidR="00DB763E" w:rsidRPr="005C05DD" w:rsidRDefault="00DB763E" w:rsidP="008725FB">
            <w:pPr>
              <w:jc w:val="both"/>
              <w:rPr>
                <w:bCs/>
                <w:sz w:val="20"/>
                <w:szCs w:val="20"/>
              </w:rPr>
            </w:pPr>
            <w:r w:rsidRPr="005C05DD">
              <w:rPr>
                <w:bCs/>
                <w:sz w:val="20"/>
                <w:szCs w:val="20"/>
              </w:rPr>
              <w:t>4.Пособия и игрушки для развития дыхания («Мельница», «Вертолет», «Мыльные пузыри», бумажные птички-оригами и т. п.), дыхательные тренажеры.</w:t>
            </w:r>
          </w:p>
          <w:p w14:paraId="135F105D" w14:textId="77777777" w:rsidR="00DB763E" w:rsidRPr="005C05DD" w:rsidRDefault="00DB763E" w:rsidP="008725FB">
            <w:pPr>
              <w:jc w:val="both"/>
              <w:rPr>
                <w:bCs/>
                <w:sz w:val="20"/>
                <w:szCs w:val="20"/>
              </w:rPr>
            </w:pPr>
            <w:r w:rsidRPr="005C05DD">
              <w:rPr>
                <w:bCs/>
                <w:sz w:val="20"/>
                <w:szCs w:val="20"/>
              </w:rPr>
              <w:t>5.Картотека предметных и сюжетных картинок для автоматизации и дифференциации звуков всех групп.</w:t>
            </w:r>
          </w:p>
          <w:p w14:paraId="410379C8" w14:textId="77777777" w:rsidR="00DB763E" w:rsidRPr="005C05DD" w:rsidRDefault="00DB763E" w:rsidP="008725FB">
            <w:pPr>
              <w:jc w:val="both"/>
              <w:rPr>
                <w:bCs/>
                <w:sz w:val="20"/>
                <w:szCs w:val="20"/>
              </w:rPr>
            </w:pPr>
            <w:r w:rsidRPr="005C05DD">
              <w:rPr>
                <w:bCs/>
                <w:sz w:val="20"/>
                <w:szCs w:val="20"/>
              </w:rPr>
              <w:t>6.Настольно-печатные игры для автоматизации и дифференциации звуков всех групп.</w:t>
            </w:r>
          </w:p>
          <w:p w14:paraId="3D63B7C3" w14:textId="77777777" w:rsidR="00DB763E" w:rsidRPr="005C05DD" w:rsidRDefault="00DB763E" w:rsidP="008725FB">
            <w:pPr>
              <w:jc w:val="both"/>
              <w:rPr>
                <w:bCs/>
                <w:sz w:val="20"/>
                <w:szCs w:val="20"/>
              </w:rPr>
            </w:pPr>
            <w:r w:rsidRPr="005C05DD">
              <w:rPr>
                <w:bCs/>
                <w:sz w:val="20"/>
                <w:szCs w:val="20"/>
              </w:rPr>
              <w:t>7.Картотека предметных картинок по всем изучаемым лексическим темам</w:t>
            </w:r>
          </w:p>
          <w:p w14:paraId="358D7FF8" w14:textId="77777777" w:rsidR="00DB763E" w:rsidRPr="005C05DD" w:rsidRDefault="00DB763E" w:rsidP="008725FB">
            <w:pPr>
              <w:jc w:val="both"/>
              <w:rPr>
                <w:bCs/>
                <w:sz w:val="20"/>
                <w:szCs w:val="20"/>
              </w:rPr>
            </w:pPr>
            <w:r w:rsidRPr="005C05DD">
              <w:rPr>
                <w:bCs/>
                <w:sz w:val="20"/>
                <w:szCs w:val="20"/>
              </w:rPr>
              <w:lastRenderedPageBreak/>
              <w:t>8. Сюжетные картины.</w:t>
            </w:r>
          </w:p>
          <w:p w14:paraId="1073158D" w14:textId="77777777" w:rsidR="00DB763E" w:rsidRPr="005C05DD" w:rsidRDefault="00DB763E" w:rsidP="008725FB">
            <w:pPr>
              <w:jc w:val="both"/>
              <w:rPr>
                <w:bCs/>
                <w:sz w:val="20"/>
                <w:szCs w:val="20"/>
              </w:rPr>
            </w:pPr>
            <w:r w:rsidRPr="005C05DD">
              <w:rPr>
                <w:bCs/>
                <w:sz w:val="20"/>
                <w:szCs w:val="20"/>
              </w:rPr>
              <w:t>9.Серии сюжетных картин.</w:t>
            </w:r>
          </w:p>
          <w:p w14:paraId="2A0E8E80" w14:textId="77777777" w:rsidR="00DB763E" w:rsidRPr="005C05DD" w:rsidRDefault="00DB763E" w:rsidP="008725FB">
            <w:pPr>
              <w:jc w:val="both"/>
              <w:rPr>
                <w:bCs/>
                <w:sz w:val="20"/>
                <w:szCs w:val="20"/>
              </w:rPr>
            </w:pPr>
            <w:r w:rsidRPr="005C05DD">
              <w:rPr>
                <w:bCs/>
                <w:sz w:val="20"/>
                <w:szCs w:val="20"/>
              </w:rPr>
              <w:t xml:space="preserve">10. Алгоритмы, схемы, </w:t>
            </w:r>
            <w:proofErr w:type="spellStart"/>
            <w:r w:rsidRPr="005C05DD">
              <w:rPr>
                <w:bCs/>
                <w:sz w:val="20"/>
                <w:szCs w:val="20"/>
              </w:rPr>
              <w:t>мнемотаблицы</w:t>
            </w:r>
            <w:proofErr w:type="spellEnd"/>
            <w:r w:rsidRPr="005C05DD">
              <w:rPr>
                <w:bCs/>
                <w:sz w:val="20"/>
                <w:szCs w:val="20"/>
              </w:rPr>
              <w:t>.</w:t>
            </w:r>
          </w:p>
          <w:p w14:paraId="0B7D9AE5" w14:textId="77777777" w:rsidR="00DB763E" w:rsidRPr="005C05DD" w:rsidRDefault="00DB763E" w:rsidP="008725FB">
            <w:pPr>
              <w:jc w:val="both"/>
              <w:rPr>
                <w:bCs/>
                <w:sz w:val="20"/>
                <w:szCs w:val="20"/>
              </w:rPr>
            </w:pPr>
            <w:r w:rsidRPr="005C05DD">
              <w:rPr>
                <w:bCs/>
                <w:sz w:val="20"/>
                <w:szCs w:val="20"/>
              </w:rPr>
              <w:t>11. Материалы для звукового и слогового анализа и синтеза, анализа и синтеза п</w:t>
            </w:r>
            <w:r w:rsidR="002A291F" w:rsidRPr="005C05DD">
              <w:rPr>
                <w:bCs/>
                <w:sz w:val="20"/>
                <w:szCs w:val="20"/>
              </w:rPr>
              <w:t xml:space="preserve">редложений (фишки, </w:t>
            </w:r>
            <w:proofErr w:type="spellStart"/>
            <w:r w:rsidR="002A291F" w:rsidRPr="005C05DD">
              <w:rPr>
                <w:bCs/>
                <w:sz w:val="20"/>
                <w:szCs w:val="20"/>
              </w:rPr>
              <w:t>семафорчики</w:t>
            </w:r>
            <w:proofErr w:type="spellEnd"/>
            <w:r w:rsidR="002A291F" w:rsidRPr="005C05DD">
              <w:rPr>
                <w:bCs/>
                <w:sz w:val="20"/>
                <w:szCs w:val="20"/>
              </w:rPr>
              <w:t xml:space="preserve">, </w:t>
            </w:r>
            <w:r w:rsidRPr="005C05DD">
              <w:rPr>
                <w:bCs/>
                <w:sz w:val="20"/>
                <w:szCs w:val="20"/>
              </w:rPr>
              <w:t>флажки, разноцветные геометрические фигуры и т. п.).</w:t>
            </w:r>
          </w:p>
          <w:p w14:paraId="6CAC0739" w14:textId="77777777" w:rsidR="00DB763E" w:rsidRPr="005C05DD" w:rsidRDefault="00DB763E" w:rsidP="008725FB">
            <w:pPr>
              <w:jc w:val="both"/>
              <w:rPr>
                <w:bCs/>
                <w:sz w:val="20"/>
                <w:szCs w:val="20"/>
              </w:rPr>
            </w:pPr>
            <w:r w:rsidRPr="005C05DD">
              <w:rPr>
                <w:bCs/>
                <w:sz w:val="20"/>
                <w:szCs w:val="20"/>
              </w:rPr>
              <w:t>12. Игры для совершенствования грамматического строя речи.</w:t>
            </w:r>
          </w:p>
          <w:p w14:paraId="1E9E1337" w14:textId="77777777" w:rsidR="00DB763E" w:rsidRPr="005C05DD" w:rsidRDefault="00DB763E" w:rsidP="008725FB">
            <w:pPr>
              <w:jc w:val="both"/>
              <w:rPr>
                <w:bCs/>
                <w:sz w:val="20"/>
                <w:szCs w:val="20"/>
              </w:rPr>
            </w:pPr>
            <w:r w:rsidRPr="005C05DD">
              <w:rPr>
                <w:bCs/>
                <w:sz w:val="20"/>
                <w:szCs w:val="20"/>
              </w:rPr>
              <w:t>13. Лото, домино, игры-«ходилки» по изучаемым темам.</w:t>
            </w:r>
          </w:p>
          <w:p w14:paraId="3153E20C" w14:textId="77777777" w:rsidR="008725FB" w:rsidRPr="005C05DD" w:rsidRDefault="008725FB" w:rsidP="008725FB">
            <w:pPr>
              <w:jc w:val="both"/>
              <w:rPr>
                <w:b/>
                <w:sz w:val="20"/>
                <w:szCs w:val="20"/>
              </w:rPr>
            </w:pPr>
          </w:p>
          <w:p w14:paraId="7A13C19E" w14:textId="77777777" w:rsidR="008725FB" w:rsidRPr="005C05DD" w:rsidRDefault="008725FB" w:rsidP="008725FB">
            <w:pPr>
              <w:jc w:val="center"/>
              <w:rPr>
                <w:b/>
                <w:sz w:val="20"/>
                <w:szCs w:val="20"/>
                <w:u w:val="single"/>
              </w:rPr>
            </w:pPr>
            <w:r w:rsidRPr="005C05DD">
              <w:rPr>
                <w:b/>
                <w:sz w:val="20"/>
                <w:szCs w:val="20"/>
                <w:u w:val="single"/>
              </w:rPr>
              <w:t>Центр науки и природы</w:t>
            </w:r>
          </w:p>
          <w:p w14:paraId="62F7D3BD" w14:textId="77777777" w:rsidR="008725FB" w:rsidRPr="005C05DD" w:rsidRDefault="008725FB" w:rsidP="008725FB">
            <w:pPr>
              <w:jc w:val="both"/>
              <w:rPr>
                <w:bCs/>
                <w:sz w:val="20"/>
                <w:szCs w:val="20"/>
              </w:rPr>
            </w:pPr>
            <w:r w:rsidRPr="005C05DD">
              <w:rPr>
                <w:bCs/>
                <w:sz w:val="20"/>
                <w:szCs w:val="20"/>
              </w:rPr>
              <w:t>1. Стол для проведения экспериментов.</w:t>
            </w:r>
          </w:p>
          <w:p w14:paraId="5882F7EA" w14:textId="77777777" w:rsidR="008725FB" w:rsidRPr="005C05DD" w:rsidRDefault="008725FB" w:rsidP="008725FB">
            <w:pPr>
              <w:jc w:val="both"/>
              <w:rPr>
                <w:bCs/>
                <w:sz w:val="20"/>
                <w:szCs w:val="20"/>
              </w:rPr>
            </w:pPr>
            <w:r w:rsidRPr="005C05DD">
              <w:rPr>
                <w:bCs/>
                <w:sz w:val="20"/>
                <w:szCs w:val="20"/>
              </w:rPr>
              <w:t>2. Стеллаж для пособий.</w:t>
            </w:r>
          </w:p>
          <w:p w14:paraId="336DA852" w14:textId="77777777" w:rsidR="008725FB" w:rsidRPr="005C05DD" w:rsidRDefault="008725FB" w:rsidP="008725FB">
            <w:pPr>
              <w:jc w:val="both"/>
              <w:rPr>
                <w:bCs/>
                <w:sz w:val="20"/>
                <w:szCs w:val="20"/>
              </w:rPr>
            </w:pPr>
            <w:r w:rsidRPr="005C05DD">
              <w:rPr>
                <w:bCs/>
                <w:sz w:val="20"/>
                <w:szCs w:val="20"/>
              </w:rPr>
              <w:t>3. Резиновый коврик.</w:t>
            </w:r>
          </w:p>
          <w:p w14:paraId="10DF233D" w14:textId="77777777" w:rsidR="008725FB" w:rsidRPr="005C05DD" w:rsidRDefault="008725FB" w:rsidP="008725FB">
            <w:pPr>
              <w:jc w:val="both"/>
              <w:rPr>
                <w:bCs/>
                <w:sz w:val="20"/>
                <w:szCs w:val="20"/>
              </w:rPr>
            </w:pPr>
            <w:r w:rsidRPr="005C05DD">
              <w:rPr>
                <w:bCs/>
                <w:sz w:val="20"/>
                <w:szCs w:val="20"/>
              </w:rPr>
              <w:t>4. Халатики, передники, нарукавники.</w:t>
            </w:r>
          </w:p>
          <w:p w14:paraId="5B579FA5" w14:textId="77777777" w:rsidR="008725FB" w:rsidRPr="005C05DD" w:rsidRDefault="008725FB" w:rsidP="008725FB">
            <w:pPr>
              <w:jc w:val="both"/>
              <w:rPr>
                <w:bCs/>
                <w:sz w:val="20"/>
                <w:szCs w:val="20"/>
              </w:rPr>
            </w:pPr>
            <w:r w:rsidRPr="005C05DD">
              <w:rPr>
                <w:bCs/>
                <w:sz w:val="20"/>
                <w:szCs w:val="20"/>
              </w:rPr>
              <w:t>5. Природный материал: песок, глина, разная по составу земля, камушки, минералы, ракушки, семена и плоды, кора деревьев, мох, листья.</w:t>
            </w:r>
          </w:p>
          <w:p w14:paraId="4B945788" w14:textId="77777777" w:rsidR="008725FB" w:rsidRPr="005C05DD" w:rsidRDefault="008725FB" w:rsidP="008725FB">
            <w:pPr>
              <w:jc w:val="both"/>
              <w:rPr>
                <w:bCs/>
                <w:sz w:val="20"/>
                <w:szCs w:val="20"/>
              </w:rPr>
            </w:pPr>
            <w:r w:rsidRPr="005C05DD">
              <w:rPr>
                <w:bCs/>
                <w:sz w:val="20"/>
                <w:szCs w:val="20"/>
              </w:rPr>
              <w:t>6. Сыпучие продукты: соль, сахарный песок, манка, пшено, крахмал, питьевая сода.</w:t>
            </w:r>
          </w:p>
          <w:p w14:paraId="14EEC70A" w14:textId="77777777" w:rsidR="008725FB" w:rsidRPr="005C05DD" w:rsidRDefault="008725FB" w:rsidP="008725FB">
            <w:pPr>
              <w:jc w:val="both"/>
              <w:rPr>
                <w:bCs/>
                <w:sz w:val="20"/>
                <w:szCs w:val="20"/>
              </w:rPr>
            </w:pPr>
            <w:r w:rsidRPr="005C05DD">
              <w:rPr>
                <w:bCs/>
                <w:sz w:val="20"/>
                <w:szCs w:val="20"/>
              </w:rPr>
              <w:t>7. Пищевые красители.</w:t>
            </w:r>
          </w:p>
          <w:p w14:paraId="27567AD0" w14:textId="77777777" w:rsidR="008725FB" w:rsidRPr="005C05DD" w:rsidRDefault="00101C7B" w:rsidP="008725FB">
            <w:pPr>
              <w:jc w:val="both"/>
              <w:rPr>
                <w:bCs/>
                <w:sz w:val="20"/>
                <w:szCs w:val="20"/>
              </w:rPr>
            </w:pPr>
            <w:r w:rsidRPr="005C05DD">
              <w:rPr>
                <w:bCs/>
                <w:sz w:val="20"/>
                <w:szCs w:val="20"/>
              </w:rPr>
              <w:t>8.</w:t>
            </w:r>
            <w:r w:rsidR="008725FB" w:rsidRPr="005C05DD">
              <w:rPr>
                <w:bCs/>
                <w:sz w:val="20"/>
                <w:szCs w:val="20"/>
              </w:rPr>
              <w:t>Емкости разной вместимости: пластиковые контейнеры, стаканы.</w:t>
            </w:r>
          </w:p>
          <w:p w14:paraId="3BB24F89" w14:textId="77777777" w:rsidR="008725FB" w:rsidRPr="005C05DD" w:rsidRDefault="008725FB" w:rsidP="008725FB">
            <w:pPr>
              <w:jc w:val="both"/>
              <w:rPr>
                <w:bCs/>
                <w:sz w:val="20"/>
                <w:szCs w:val="20"/>
              </w:rPr>
            </w:pPr>
            <w:r w:rsidRPr="005C05DD">
              <w:rPr>
                <w:bCs/>
                <w:sz w:val="20"/>
                <w:szCs w:val="20"/>
              </w:rPr>
              <w:t>9. Совочки, ложки, лопатки, воронки, сито.</w:t>
            </w:r>
          </w:p>
          <w:p w14:paraId="42A209AB" w14:textId="77777777" w:rsidR="008725FB" w:rsidRPr="005C05DD" w:rsidRDefault="008725FB" w:rsidP="008725FB">
            <w:pPr>
              <w:jc w:val="both"/>
              <w:rPr>
                <w:bCs/>
                <w:sz w:val="20"/>
                <w:szCs w:val="20"/>
              </w:rPr>
            </w:pPr>
            <w:r w:rsidRPr="005C05DD">
              <w:rPr>
                <w:bCs/>
                <w:sz w:val="20"/>
                <w:szCs w:val="20"/>
              </w:rPr>
              <w:t>10. Микроскоп, лупы, цветные и прозрачные стекла.</w:t>
            </w:r>
          </w:p>
          <w:p w14:paraId="5D59C939" w14:textId="77777777" w:rsidR="008725FB" w:rsidRPr="005C05DD" w:rsidRDefault="008725FB" w:rsidP="008725FB">
            <w:pPr>
              <w:jc w:val="both"/>
              <w:rPr>
                <w:bCs/>
                <w:sz w:val="20"/>
                <w:szCs w:val="20"/>
              </w:rPr>
            </w:pPr>
            <w:r w:rsidRPr="005C05DD">
              <w:rPr>
                <w:bCs/>
                <w:sz w:val="20"/>
                <w:szCs w:val="20"/>
              </w:rPr>
              <w:t>11. Аптечные весы, безмен.</w:t>
            </w:r>
          </w:p>
          <w:p w14:paraId="58898352" w14:textId="77777777" w:rsidR="008725FB" w:rsidRPr="005C05DD" w:rsidRDefault="008725FB" w:rsidP="008725FB">
            <w:pPr>
              <w:jc w:val="both"/>
              <w:rPr>
                <w:bCs/>
                <w:sz w:val="20"/>
                <w:szCs w:val="20"/>
              </w:rPr>
            </w:pPr>
            <w:r w:rsidRPr="005C05DD">
              <w:rPr>
                <w:bCs/>
                <w:sz w:val="20"/>
                <w:szCs w:val="20"/>
              </w:rPr>
              <w:t>12. Песочные часы.</w:t>
            </w:r>
          </w:p>
          <w:p w14:paraId="2E7FC50B" w14:textId="77777777" w:rsidR="008725FB" w:rsidRPr="005C05DD" w:rsidRDefault="008725FB" w:rsidP="008725FB">
            <w:pPr>
              <w:jc w:val="both"/>
              <w:rPr>
                <w:bCs/>
                <w:sz w:val="20"/>
                <w:szCs w:val="20"/>
              </w:rPr>
            </w:pPr>
            <w:r w:rsidRPr="005C05DD">
              <w:rPr>
                <w:bCs/>
                <w:sz w:val="20"/>
                <w:szCs w:val="20"/>
              </w:rPr>
              <w:t>13. Технические материалы: гайки, болты, гвозди, магниты.</w:t>
            </w:r>
          </w:p>
          <w:p w14:paraId="76B7122E" w14:textId="77777777" w:rsidR="008725FB" w:rsidRPr="005C05DD" w:rsidRDefault="008725FB" w:rsidP="008725FB">
            <w:pPr>
              <w:jc w:val="both"/>
              <w:rPr>
                <w:bCs/>
                <w:sz w:val="20"/>
                <w:szCs w:val="20"/>
              </w:rPr>
            </w:pPr>
            <w:r w:rsidRPr="005C05DD">
              <w:rPr>
                <w:bCs/>
                <w:sz w:val="20"/>
                <w:szCs w:val="20"/>
              </w:rPr>
              <w:t>14. Вспомогательные материалы: пипетки, колбы, шпатели, вата, марля, шприцы без игл.</w:t>
            </w:r>
          </w:p>
          <w:p w14:paraId="68417116" w14:textId="77777777" w:rsidR="008725FB" w:rsidRPr="005C05DD" w:rsidRDefault="008725FB" w:rsidP="008725FB">
            <w:pPr>
              <w:jc w:val="both"/>
              <w:rPr>
                <w:bCs/>
                <w:sz w:val="20"/>
                <w:szCs w:val="20"/>
              </w:rPr>
            </w:pPr>
            <w:r w:rsidRPr="005C05DD">
              <w:rPr>
                <w:bCs/>
                <w:sz w:val="20"/>
                <w:szCs w:val="20"/>
              </w:rPr>
              <w:t>15. Соломка для коктейля разной длины и толщины.</w:t>
            </w:r>
          </w:p>
          <w:p w14:paraId="319C34EE" w14:textId="77777777" w:rsidR="008725FB" w:rsidRPr="005C05DD" w:rsidRDefault="008725FB" w:rsidP="008725FB">
            <w:pPr>
              <w:jc w:val="both"/>
              <w:rPr>
                <w:bCs/>
                <w:sz w:val="20"/>
                <w:szCs w:val="20"/>
              </w:rPr>
            </w:pPr>
            <w:r w:rsidRPr="005C05DD">
              <w:rPr>
                <w:bCs/>
                <w:sz w:val="20"/>
                <w:szCs w:val="20"/>
              </w:rPr>
              <w:t>16.Схемы, модели, таблицы с алгоритмами выполнения опытов.</w:t>
            </w:r>
          </w:p>
          <w:p w14:paraId="50A7636E" w14:textId="77777777" w:rsidR="008725FB" w:rsidRPr="005C05DD" w:rsidRDefault="008725FB" w:rsidP="008725FB">
            <w:pPr>
              <w:jc w:val="both"/>
              <w:rPr>
                <w:bCs/>
                <w:sz w:val="20"/>
                <w:szCs w:val="20"/>
              </w:rPr>
            </w:pPr>
            <w:r w:rsidRPr="005C05DD">
              <w:rPr>
                <w:bCs/>
                <w:sz w:val="20"/>
                <w:szCs w:val="20"/>
              </w:rPr>
              <w:t>17. Журнал исследований для фиксации детьми результатов опытов.</w:t>
            </w:r>
          </w:p>
          <w:p w14:paraId="409E4C0D" w14:textId="77777777" w:rsidR="008725FB" w:rsidRPr="005C05DD" w:rsidRDefault="008725FB" w:rsidP="008725FB">
            <w:pPr>
              <w:jc w:val="both"/>
              <w:rPr>
                <w:bCs/>
                <w:sz w:val="20"/>
                <w:szCs w:val="20"/>
              </w:rPr>
            </w:pPr>
            <w:r w:rsidRPr="005C05DD">
              <w:rPr>
                <w:bCs/>
                <w:sz w:val="20"/>
                <w:szCs w:val="20"/>
              </w:rPr>
              <w:t xml:space="preserve">18. </w:t>
            </w:r>
            <w:proofErr w:type="spellStart"/>
            <w:r w:rsidRPr="005C05DD">
              <w:rPr>
                <w:bCs/>
                <w:sz w:val="20"/>
                <w:szCs w:val="20"/>
              </w:rPr>
              <w:t>Коврограф</w:t>
            </w:r>
            <w:proofErr w:type="spellEnd"/>
            <w:r w:rsidRPr="005C05DD">
              <w:rPr>
                <w:bCs/>
                <w:sz w:val="20"/>
                <w:szCs w:val="20"/>
              </w:rPr>
              <w:t>.</w:t>
            </w:r>
          </w:p>
          <w:p w14:paraId="13D86771" w14:textId="77777777" w:rsidR="008725FB" w:rsidRPr="005C05DD" w:rsidRDefault="008725FB" w:rsidP="008725FB">
            <w:pPr>
              <w:jc w:val="both"/>
              <w:rPr>
                <w:bCs/>
                <w:sz w:val="20"/>
                <w:szCs w:val="20"/>
              </w:rPr>
            </w:pPr>
            <w:r w:rsidRPr="005C05DD">
              <w:rPr>
                <w:bCs/>
                <w:sz w:val="20"/>
                <w:szCs w:val="20"/>
              </w:rPr>
              <w:t>19. Игра. «Времена года».</w:t>
            </w:r>
          </w:p>
          <w:p w14:paraId="70050FEC" w14:textId="77777777" w:rsidR="008725FB" w:rsidRPr="005C05DD" w:rsidRDefault="008725FB" w:rsidP="008725FB">
            <w:pPr>
              <w:jc w:val="both"/>
              <w:rPr>
                <w:bCs/>
                <w:sz w:val="20"/>
                <w:szCs w:val="20"/>
              </w:rPr>
            </w:pPr>
            <w:r w:rsidRPr="005C05DD">
              <w:rPr>
                <w:bCs/>
                <w:sz w:val="20"/>
                <w:szCs w:val="20"/>
              </w:rPr>
              <w:t>20. Календарь природы, календарь погоды.</w:t>
            </w:r>
          </w:p>
          <w:p w14:paraId="0D40C194" w14:textId="77777777" w:rsidR="008725FB" w:rsidRPr="005C05DD" w:rsidRDefault="008725FB" w:rsidP="008725FB">
            <w:pPr>
              <w:jc w:val="both"/>
              <w:rPr>
                <w:bCs/>
                <w:sz w:val="20"/>
                <w:szCs w:val="20"/>
              </w:rPr>
            </w:pPr>
            <w:r w:rsidRPr="005C05DD">
              <w:rPr>
                <w:bCs/>
                <w:sz w:val="20"/>
                <w:szCs w:val="20"/>
              </w:rPr>
              <w:t>21.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14:paraId="084F1386" w14:textId="77777777" w:rsidR="008725FB" w:rsidRPr="005C05DD" w:rsidRDefault="008725FB" w:rsidP="008725FB">
            <w:pPr>
              <w:jc w:val="both"/>
              <w:rPr>
                <w:bCs/>
                <w:sz w:val="20"/>
                <w:szCs w:val="20"/>
              </w:rPr>
            </w:pPr>
            <w:r w:rsidRPr="005C05DD">
              <w:rPr>
                <w:bCs/>
                <w:sz w:val="20"/>
                <w:szCs w:val="20"/>
              </w:rPr>
              <w:t>22. Альбом «Мир природы. Животные», «Ж</w:t>
            </w:r>
            <w:r w:rsidR="00EF5268" w:rsidRPr="005C05DD">
              <w:rPr>
                <w:bCs/>
                <w:sz w:val="20"/>
                <w:szCs w:val="20"/>
              </w:rPr>
              <w:t xml:space="preserve">ивая природа. В мире </w:t>
            </w:r>
            <w:r w:rsidR="00EF5268" w:rsidRPr="005C05DD">
              <w:rPr>
                <w:bCs/>
                <w:sz w:val="20"/>
                <w:szCs w:val="20"/>
              </w:rPr>
              <w:lastRenderedPageBreak/>
              <w:t>растений»,</w:t>
            </w:r>
            <w:r w:rsidR="00C3348B" w:rsidRPr="005C05DD">
              <w:rPr>
                <w:bCs/>
                <w:sz w:val="20"/>
                <w:szCs w:val="20"/>
              </w:rPr>
              <w:t xml:space="preserve"> </w:t>
            </w:r>
            <w:r w:rsidRPr="005C05DD">
              <w:rPr>
                <w:bCs/>
                <w:sz w:val="20"/>
                <w:szCs w:val="20"/>
              </w:rPr>
              <w:t>«Живая природа. В мире животных».</w:t>
            </w:r>
          </w:p>
          <w:p w14:paraId="5CACBD77" w14:textId="77777777" w:rsidR="00DB763E" w:rsidRPr="005C05DD" w:rsidRDefault="00DB763E" w:rsidP="00EF5268">
            <w:pPr>
              <w:jc w:val="both"/>
              <w:rPr>
                <w:b/>
                <w:sz w:val="20"/>
                <w:szCs w:val="20"/>
              </w:rPr>
            </w:pPr>
          </w:p>
          <w:p w14:paraId="69ED6A80" w14:textId="77777777" w:rsidR="00EF5268" w:rsidRPr="005C05DD" w:rsidRDefault="00EF5268" w:rsidP="00EF5268">
            <w:pPr>
              <w:jc w:val="center"/>
              <w:rPr>
                <w:b/>
                <w:sz w:val="20"/>
                <w:szCs w:val="20"/>
                <w:u w:val="single"/>
              </w:rPr>
            </w:pPr>
            <w:r w:rsidRPr="005C05DD">
              <w:rPr>
                <w:b/>
                <w:sz w:val="20"/>
                <w:szCs w:val="20"/>
                <w:u w:val="single"/>
              </w:rPr>
              <w:t xml:space="preserve">Центр математического развития </w:t>
            </w:r>
          </w:p>
          <w:p w14:paraId="541B9C65" w14:textId="77777777" w:rsidR="00EF5268" w:rsidRPr="005C05DD" w:rsidRDefault="00EF5268" w:rsidP="00EF5268">
            <w:pPr>
              <w:jc w:val="both"/>
              <w:rPr>
                <w:bCs/>
                <w:sz w:val="20"/>
                <w:szCs w:val="20"/>
              </w:rPr>
            </w:pPr>
            <w:r w:rsidRPr="005C05DD">
              <w:rPr>
                <w:bCs/>
                <w:sz w:val="20"/>
                <w:szCs w:val="20"/>
              </w:rPr>
              <w:t>1. Разнообразный счетный материал.</w:t>
            </w:r>
          </w:p>
          <w:p w14:paraId="424BBE1C" w14:textId="77777777" w:rsidR="00EF5268" w:rsidRPr="005C05DD" w:rsidRDefault="00EF5268" w:rsidP="00EF5268">
            <w:pPr>
              <w:jc w:val="both"/>
              <w:rPr>
                <w:bCs/>
                <w:sz w:val="20"/>
                <w:szCs w:val="20"/>
              </w:rPr>
            </w:pPr>
            <w:r w:rsidRPr="005C05DD">
              <w:rPr>
                <w:bCs/>
                <w:sz w:val="20"/>
                <w:szCs w:val="20"/>
              </w:rPr>
              <w:t xml:space="preserve">2.Комплекты цифр, математических знаков, геометрических фигур для магнитной доски и </w:t>
            </w:r>
            <w:proofErr w:type="spellStart"/>
            <w:r w:rsidRPr="005C05DD">
              <w:rPr>
                <w:bCs/>
                <w:sz w:val="20"/>
                <w:szCs w:val="20"/>
              </w:rPr>
              <w:t>коврографа</w:t>
            </w:r>
            <w:proofErr w:type="spellEnd"/>
            <w:r w:rsidRPr="005C05DD">
              <w:rPr>
                <w:bCs/>
                <w:sz w:val="20"/>
                <w:szCs w:val="20"/>
              </w:rPr>
              <w:t>.</w:t>
            </w:r>
          </w:p>
          <w:p w14:paraId="6EC915D4" w14:textId="77777777" w:rsidR="00EF5268" w:rsidRPr="005C05DD" w:rsidRDefault="00EF5268" w:rsidP="00EF5268">
            <w:pPr>
              <w:jc w:val="both"/>
              <w:rPr>
                <w:bCs/>
                <w:sz w:val="20"/>
                <w:szCs w:val="20"/>
              </w:rPr>
            </w:pPr>
            <w:r w:rsidRPr="005C05DD">
              <w:rPr>
                <w:bCs/>
                <w:sz w:val="20"/>
                <w:szCs w:val="20"/>
              </w:rPr>
              <w:t xml:space="preserve">3.Занимательный и познавательный математический материал, логико-математические игры (блоки </w:t>
            </w:r>
            <w:proofErr w:type="spellStart"/>
            <w:r w:rsidRPr="005C05DD">
              <w:rPr>
                <w:bCs/>
                <w:sz w:val="20"/>
                <w:szCs w:val="20"/>
              </w:rPr>
              <w:t>Дьенеша</w:t>
            </w:r>
            <w:proofErr w:type="spellEnd"/>
            <w:r w:rsidRPr="005C05DD">
              <w:rPr>
                <w:bCs/>
                <w:sz w:val="20"/>
                <w:szCs w:val="20"/>
              </w:rPr>
              <w:t>, «Копилка цифр», «Прозрачный квадрат», «</w:t>
            </w:r>
            <w:proofErr w:type="spellStart"/>
            <w:r w:rsidRPr="005C05DD">
              <w:rPr>
                <w:bCs/>
                <w:sz w:val="20"/>
                <w:szCs w:val="20"/>
              </w:rPr>
              <w:t>Геоконт</w:t>
            </w:r>
            <w:proofErr w:type="spellEnd"/>
            <w:r w:rsidRPr="005C05DD">
              <w:rPr>
                <w:bCs/>
                <w:sz w:val="20"/>
                <w:szCs w:val="20"/>
              </w:rPr>
              <w:t>-конструктор» и др. игры)</w:t>
            </w:r>
          </w:p>
          <w:p w14:paraId="3357682B" w14:textId="77777777" w:rsidR="00EF5268" w:rsidRPr="005C05DD" w:rsidRDefault="00EF5268" w:rsidP="00EF5268">
            <w:pPr>
              <w:jc w:val="both"/>
              <w:rPr>
                <w:bCs/>
                <w:sz w:val="20"/>
                <w:szCs w:val="20"/>
              </w:rPr>
            </w:pPr>
            <w:r w:rsidRPr="005C05DD">
              <w:rPr>
                <w:bCs/>
                <w:sz w:val="20"/>
                <w:szCs w:val="20"/>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14:paraId="3B4400BB" w14:textId="77777777" w:rsidR="00EF5268" w:rsidRPr="005C05DD" w:rsidRDefault="00EF5268" w:rsidP="00EF5268">
            <w:pPr>
              <w:jc w:val="both"/>
              <w:rPr>
                <w:bCs/>
                <w:sz w:val="20"/>
                <w:szCs w:val="20"/>
              </w:rPr>
            </w:pPr>
            <w:r w:rsidRPr="005C05DD">
              <w:rPr>
                <w:bCs/>
                <w:sz w:val="20"/>
                <w:szCs w:val="20"/>
              </w:rPr>
              <w:t>5. Наборы объемных геометрических фигур.</w:t>
            </w:r>
          </w:p>
          <w:p w14:paraId="3ADCC7DF" w14:textId="77777777" w:rsidR="00EF5268" w:rsidRPr="005C05DD" w:rsidRDefault="00EF5268" w:rsidP="00EF5268">
            <w:pPr>
              <w:jc w:val="both"/>
              <w:rPr>
                <w:bCs/>
                <w:sz w:val="20"/>
                <w:szCs w:val="20"/>
              </w:rPr>
            </w:pPr>
            <w:r w:rsidRPr="005C05DD">
              <w:rPr>
                <w:bCs/>
                <w:sz w:val="20"/>
                <w:szCs w:val="20"/>
              </w:rPr>
              <w:t>6. «Волшебные часы» (части суток, дни недели, месяцы).</w:t>
            </w:r>
          </w:p>
          <w:p w14:paraId="42EC89DB" w14:textId="77777777" w:rsidR="00EF5268" w:rsidRPr="005C05DD" w:rsidRDefault="00EF5268" w:rsidP="00EF5268">
            <w:pPr>
              <w:jc w:val="both"/>
              <w:rPr>
                <w:bCs/>
                <w:sz w:val="20"/>
                <w:szCs w:val="20"/>
              </w:rPr>
            </w:pPr>
            <w:r w:rsidRPr="005C05DD">
              <w:rPr>
                <w:bCs/>
                <w:sz w:val="20"/>
                <w:szCs w:val="20"/>
              </w:rPr>
              <w:t>7. Действующая модель часов.</w:t>
            </w:r>
          </w:p>
          <w:p w14:paraId="07717A38" w14:textId="77777777" w:rsidR="00EF5268" w:rsidRPr="005C05DD" w:rsidRDefault="00EF5268" w:rsidP="00EF5268">
            <w:pPr>
              <w:jc w:val="both"/>
              <w:rPr>
                <w:bCs/>
                <w:sz w:val="20"/>
                <w:szCs w:val="20"/>
              </w:rPr>
            </w:pPr>
            <w:r w:rsidRPr="005C05DD">
              <w:rPr>
                <w:bCs/>
                <w:sz w:val="20"/>
                <w:szCs w:val="20"/>
              </w:rPr>
              <w:t>8. Счеты, счетные палочки.</w:t>
            </w:r>
          </w:p>
          <w:p w14:paraId="276A59C9" w14:textId="77777777" w:rsidR="00EF5268" w:rsidRPr="005C05DD" w:rsidRDefault="00EF5268" w:rsidP="00EF5268">
            <w:pPr>
              <w:jc w:val="both"/>
              <w:rPr>
                <w:bCs/>
                <w:sz w:val="20"/>
                <w:szCs w:val="20"/>
              </w:rPr>
            </w:pPr>
            <w:r w:rsidRPr="005C05DD">
              <w:rPr>
                <w:bCs/>
                <w:sz w:val="20"/>
                <w:szCs w:val="20"/>
              </w:rPr>
              <w:t>9. Наборы развивающих заданий (по А. А. Заку).</w:t>
            </w:r>
          </w:p>
          <w:p w14:paraId="36034AA3" w14:textId="77777777" w:rsidR="00EF5268" w:rsidRPr="005C05DD" w:rsidRDefault="00EF5268" w:rsidP="00EF5268">
            <w:pPr>
              <w:jc w:val="both"/>
              <w:rPr>
                <w:bCs/>
                <w:sz w:val="20"/>
                <w:szCs w:val="20"/>
              </w:rPr>
            </w:pPr>
            <w:r w:rsidRPr="005C05DD">
              <w:rPr>
                <w:bCs/>
                <w:sz w:val="20"/>
                <w:szCs w:val="20"/>
              </w:rPr>
              <w:t>10.Таблицы, схемы, чертежи, пооперационные карты самостоятельной творческой деятельности детей.</w:t>
            </w:r>
          </w:p>
          <w:p w14:paraId="37532828" w14:textId="77777777" w:rsidR="00EF5268" w:rsidRPr="005C05DD" w:rsidRDefault="00EF5268" w:rsidP="00EF5268">
            <w:pPr>
              <w:jc w:val="both"/>
              <w:rPr>
                <w:bCs/>
                <w:sz w:val="20"/>
                <w:szCs w:val="20"/>
              </w:rPr>
            </w:pPr>
            <w:r w:rsidRPr="005C05DD">
              <w:rPr>
                <w:bCs/>
                <w:sz w:val="20"/>
                <w:szCs w:val="20"/>
              </w:rPr>
              <w:t>11.Учебные приборы (весы, отвесы, линейки, сантиметры, ростомеры для детей и кукол).</w:t>
            </w:r>
          </w:p>
          <w:p w14:paraId="0C385150" w14:textId="77777777" w:rsidR="00EF5268" w:rsidRPr="005C05DD" w:rsidRDefault="00EF5268" w:rsidP="00EF5268">
            <w:pPr>
              <w:jc w:val="both"/>
              <w:rPr>
                <w:bCs/>
                <w:sz w:val="20"/>
                <w:szCs w:val="20"/>
              </w:rPr>
            </w:pPr>
            <w:r w:rsidRPr="005C05DD">
              <w:rPr>
                <w:bCs/>
                <w:sz w:val="20"/>
                <w:szCs w:val="20"/>
              </w:rPr>
              <w:t>12.Дидактические математические игры, придуманные и сделанные самими детьми.</w:t>
            </w:r>
          </w:p>
          <w:p w14:paraId="6794282D" w14:textId="77777777" w:rsidR="00EF5268" w:rsidRPr="005C05DD" w:rsidRDefault="00EF5268" w:rsidP="00EF5268">
            <w:pPr>
              <w:jc w:val="both"/>
              <w:rPr>
                <w:bCs/>
                <w:sz w:val="20"/>
                <w:szCs w:val="20"/>
              </w:rPr>
            </w:pPr>
            <w:r w:rsidRPr="005C05DD">
              <w:rPr>
                <w:bCs/>
                <w:sz w:val="20"/>
                <w:szCs w:val="20"/>
              </w:rPr>
              <w:t>13</w:t>
            </w:r>
            <w:r w:rsidR="00C3348B" w:rsidRPr="005C05DD">
              <w:rPr>
                <w:bCs/>
                <w:sz w:val="20"/>
                <w:szCs w:val="20"/>
              </w:rPr>
              <w:t>. Математические лото и домино.</w:t>
            </w:r>
          </w:p>
          <w:p w14:paraId="39D63671" w14:textId="77777777" w:rsidR="00BD0470" w:rsidRPr="005C05DD" w:rsidRDefault="00BD0470" w:rsidP="00EF5268">
            <w:pPr>
              <w:jc w:val="both"/>
              <w:rPr>
                <w:bCs/>
                <w:sz w:val="20"/>
                <w:szCs w:val="20"/>
              </w:rPr>
            </w:pPr>
          </w:p>
          <w:p w14:paraId="69F35CB3" w14:textId="77777777" w:rsidR="00FA6E2F" w:rsidRPr="005C05DD" w:rsidRDefault="00FA6E2F" w:rsidP="00FA6E2F">
            <w:pPr>
              <w:jc w:val="center"/>
              <w:rPr>
                <w:b/>
                <w:sz w:val="20"/>
                <w:szCs w:val="20"/>
                <w:u w:val="single"/>
              </w:rPr>
            </w:pPr>
            <w:r w:rsidRPr="005C05DD">
              <w:rPr>
                <w:b/>
                <w:sz w:val="20"/>
                <w:szCs w:val="20"/>
                <w:u w:val="single"/>
              </w:rPr>
              <w:t xml:space="preserve">Центр «Наша Родина — Россия» </w:t>
            </w:r>
          </w:p>
          <w:p w14:paraId="38381C17" w14:textId="77777777" w:rsidR="00FA6E2F" w:rsidRPr="005C05DD" w:rsidRDefault="00FA6E2F" w:rsidP="00FA6E2F">
            <w:pPr>
              <w:jc w:val="both"/>
              <w:rPr>
                <w:bCs/>
                <w:sz w:val="20"/>
                <w:szCs w:val="20"/>
              </w:rPr>
            </w:pPr>
            <w:r w:rsidRPr="005C05DD">
              <w:rPr>
                <w:bCs/>
                <w:sz w:val="20"/>
                <w:szCs w:val="20"/>
              </w:rPr>
              <w:t>1. Дерягина Л. Б. Наша Родина — Россия. — СПб., ДЕТСТВО-ПРЕСС, 2010.</w:t>
            </w:r>
          </w:p>
          <w:p w14:paraId="5B9A68C2" w14:textId="77777777" w:rsidR="00FA6E2F" w:rsidRPr="005C05DD" w:rsidRDefault="00FA6E2F" w:rsidP="00FA6E2F">
            <w:pPr>
              <w:jc w:val="both"/>
              <w:rPr>
                <w:bCs/>
                <w:sz w:val="20"/>
                <w:szCs w:val="20"/>
              </w:rPr>
            </w:pPr>
            <w:r w:rsidRPr="005C05DD">
              <w:rPr>
                <w:bCs/>
                <w:sz w:val="20"/>
                <w:szCs w:val="20"/>
              </w:rPr>
              <w:t xml:space="preserve">2. Серия картин к пособию Е. Р. Железновой. Серия интегрированных занятий для </w:t>
            </w:r>
          </w:p>
          <w:p w14:paraId="4DB1C27A" w14:textId="77777777" w:rsidR="00FA6E2F" w:rsidRPr="005C05DD" w:rsidRDefault="00FA6E2F" w:rsidP="00FA6E2F">
            <w:pPr>
              <w:jc w:val="both"/>
              <w:rPr>
                <w:bCs/>
                <w:sz w:val="20"/>
                <w:szCs w:val="20"/>
              </w:rPr>
            </w:pPr>
            <w:r w:rsidRPr="005C05DD">
              <w:rPr>
                <w:bCs/>
                <w:sz w:val="20"/>
                <w:szCs w:val="20"/>
              </w:rPr>
              <w:t>детей старшего дошкольного возраста по ознакомлению с бытом и традициями Руси.  —</w:t>
            </w:r>
          </w:p>
          <w:p w14:paraId="377EA0A8" w14:textId="77777777" w:rsidR="00FA6E2F" w:rsidRPr="005C05DD" w:rsidRDefault="00FA6E2F" w:rsidP="00FA6E2F">
            <w:pPr>
              <w:jc w:val="both"/>
              <w:rPr>
                <w:bCs/>
                <w:sz w:val="20"/>
                <w:szCs w:val="20"/>
              </w:rPr>
            </w:pPr>
            <w:r w:rsidRPr="005C05DD">
              <w:rPr>
                <w:bCs/>
                <w:sz w:val="20"/>
                <w:szCs w:val="20"/>
              </w:rPr>
              <w:t>СПб., ДЕТСТВО-ПРЕСС, 2010.</w:t>
            </w:r>
          </w:p>
          <w:p w14:paraId="0FE61ACF" w14:textId="77777777" w:rsidR="00FA6E2F" w:rsidRPr="005C05DD" w:rsidRDefault="00FA6E2F" w:rsidP="00FA6E2F">
            <w:pPr>
              <w:jc w:val="both"/>
              <w:rPr>
                <w:bCs/>
                <w:sz w:val="20"/>
                <w:szCs w:val="20"/>
              </w:rPr>
            </w:pPr>
            <w:r w:rsidRPr="005C05DD">
              <w:rPr>
                <w:bCs/>
                <w:sz w:val="20"/>
                <w:szCs w:val="20"/>
              </w:rPr>
              <w:t>3.Ботякова О. А. Этнография для дошкольников. Народы России. Обычаи. Фольклор. — СПб., ДЕТСТВО-ПРЕСС, 2010.</w:t>
            </w:r>
          </w:p>
          <w:p w14:paraId="099F3F82" w14:textId="77777777" w:rsidR="00FA6E2F" w:rsidRPr="005C05DD" w:rsidRDefault="00FA6E2F" w:rsidP="00FA6E2F">
            <w:pPr>
              <w:jc w:val="both"/>
              <w:rPr>
                <w:bCs/>
                <w:sz w:val="20"/>
                <w:szCs w:val="20"/>
              </w:rPr>
            </w:pPr>
            <w:r w:rsidRPr="005C05DD">
              <w:rPr>
                <w:bCs/>
                <w:sz w:val="20"/>
                <w:szCs w:val="20"/>
              </w:rPr>
              <w:t xml:space="preserve">4. </w:t>
            </w:r>
            <w:proofErr w:type="spellStart"/>
            <w:r w:rsidRPr="005C05DD">
              <w:rPr>
                <w:bCs/>
                <w:sz w:val="20"/>
                <w:szCs w:val="20"/>
              </w:rPr>
              <w:t>Нищева</w:t>
            </w:r>
            <w:proofErr w:type="spellEnd"/>
            <w:r w:rsidRPr="005C05DD">
              <w:rPr>
                <w:bCs/>
                <w:sz w:val="20"/>
                <w:szCs w:val="20"/>
              </w:rPr>
              <w:t xml:space="preserve"> Н. В. Москва — столица России. — СПб., ДЕТСТВО-ПРЕСС, 2014.</w:t>
            </w:r>
          </w:p>
          <w:p w14:paraId="3D541C91" w14:textId="77777777" w:rsidR="00FA6E2F" w:rsidRPr="005C05DD" w:rsidRDefault="00FA6E2F" w:rsidP="00FA6E2F">
            <w:pPr>
              <w:jc w:val="both"/>
              <w:rPr>
                <w:bCs/>
                <w:sz w:val="20"/>
                <w:szCs w:val="20"/>
              </w:rPr>
            </w:pPr>
            <w:r w:rsidRPr="005C05DD">
              <w:rPr>
                <w:bCs/>
                <w:sz w:val="20"/>
                <w:szCs w:val="20"/>
              </w:rPr>
              <w:t xml:space="preserve">5. </w:t>
            </w:r>
            <w:proofErr w:type="spellStart"/>
            <w:r w:rsidRPr="005C05DD">
              <w:rPr>
                <w:bCs/>
                <w:sz w:val="20"/>
                <w:szCs w:val="20"/>
              </w:rPr>
              <w:t>Крупенчук</w:t>
            </w:r>
            <w:proofErr w:type="spellEnd"/>
            <w:r w:rsidRPr="005C05DD">
              <w:rPr>
                <w:bCs/>
                <w:sz w:val="20"/>
                <w:szCs w:val="20"/>
              </w:rPr>
              <w:t xml:space="preserve"> О. И. Мой Петербург. — СПб., ДЕТСТВО-ПРЕСС, 2014.</w:t>
            </w:r>
          </w:p>
          <w:p w14:paraId="5ED8C54F" w14:textId="77777777" w:rsidR="00FA6E2F" w:rsidRPr="005C05DD" w:rsidRDefault="00FA6E2F" w:rsidP="00FA6E2F">
            <w:pPr>
              <w:jc w:val="both"/>
              <w:rPr>
                <w:bCs/>
                <w:sz w:val="20"/>
                <w:szCs w:val="20"/>
              </w:rPr>
            </w:pPr>
            <w:r w:rsidRPr="005C05DD">
              <w:rPr>
                <w:bCs/>
                <w:sz w:val="20"/>
                <w:szCs w:val="20"/>
              </w:rPr>
              <w:t>6. Портрет президента России.</w:t>
            </w:r>
          </w:p>
          <w:p w14:paraId="3D165159" w14:textId="77777777" w:rsidR="00FA6E2F" w:rsidRPr="005C05DD" w:rsidRDefault="00FA6E2F" w:rsidP="00FA6E2F">
            <w:pPr>
              <w:jc w:val="both"/>
              <w:rPr>
                <w:bCs/>
                <w:sz w:val="20"/>
                <w:szCs w:val="20"/>
              </w:rPr>
            </w:pPr>
            <w:r w:rsidRPr="005C05DD">
              <w:rPr>
                <w:bCs/>
                <w:sz w:val="20"/>
                <w:szCs w:val="20"/>
              </w:rPr>
              <w:t>7. Российский флаг.</w:t>
            </w:r>
          </w:p>
          <w:p w14:paraId="1C3BA185" w14:textId="77777777" w:rsidR="00FA6E2F" w:rsidRPr="005C05DD" w:rsidRDefault="00FA6E2F" w:rsidP="00FA6E2F">
            <w:pPr>
              <w:jc w:val="both"/>
              <w:rPr>
                <w:bCs/>
                <w:sz w:val="20"/>
                <w:szCs w:val="20"/>
              </w:rPr>
            </w:pPr>
            <w:r w:rsidRPr="005C05DD">
              <w:rPr>
                <w:bCs/>
                <w:sz w:val="20"/>
                <w:szCs w:val="20"/>
              </w:rPr>
              <w:lastRenderedPageBreak/>
              <w:t>8. CD с записью гимна России.</w:t>
            </w:r>
          </w:p>
          <w:p w14:paraId="36B02B28" w14:textId="77777777" w:rsidR="00FA6E2F" w:rsidRPr="005C05DD" w:rsidRDefault="00FA6E2F" w:rsidP="00FA6E2F">
            <w:pPr>
              <w:jc w:val="both"/>
              <w:rPr>
                <w:bCs/>
                <w:sz w:val="20"/>
                <w:szCs w:val="20"/>
              </w:rPr>
            </w:pPr>
            <w:r w:rsidRPr="005C05DD">
              <w:rPr>
                <w:bCs/>
                <w:sz w:val="20"/>
                <w:szCs w:val="20"/>
              </w:rPr>
              <w:t>9. Куклы в костюмах народов России.</w:t>
            </w:r>
          </w:p>
          <w:p w14:paraId="1F746E15" w14:textId="77777777" w:rsidR="00FA6E2F" w:rsidRPr="005C05DD" w:rsidRDefault="00FA6E2F" w:rsidP="00FA6E2F">
            <w:pPr>
              <w:jc w:val="both"/>
              <w:rPr>
                <w:bCs/>
                <w:sz w:val="20"/>
                <w:szCs w:val="20"/>
              </w:rPr>
            </w:pPr>
            <w:r w:rsidRPr="005C05DD">
              <w:rPr>
                <w:bCs/>
                <w:sz w:val="20"/>
                <w:szCs w:val="20"/>
              </w:rPr>
              <w:t>0. Игрушки, изделия народных промыслов России.</w:t>
            </w:r>
          </w:p>
          <w:p w14:paraId="50AFD938" w14:textId="77777777" w:rsidR="00FA6E2F" w:rsidRPr="005C05DD" w:rsidRDefault="00FA6E2F" w:rsidP="00FA6E2F">
            <w:pPr>
              <w:jc w:val="both"/>
              <w:rPr>
                <w:bCs/>
                <w:sz w:val="20"/>
                <w:szCs w:val="20"/>
              </w:rPr>
            </w:pPr>
            <w:r w:rsidRPr="005C05DD">
              <w:rPr>
                <w:bCs/>
                <w:sz w:val="20"/>
                <w:szCs w:val="20"/>
              </w:rPr>
              <w:t>11. Альбомы и наборы открыток с видами родного города, Москвы, Санкт-Петербурга, крупных городов России.</w:t>
            </w:r>
          </w:p>
          <w:p w14:paraId="052D1F06" w14:textId="77777777" w:rsidR="00FA6E2F" w:rsidRPr="005C05DD" w:rsidRDefault="00FA6E2F" w:rsidP="00FA6E2F">
            <w:pPr>
              <w:jc w:val="both"/>
              <w:rPr>
                <w:bCs/>
                <w:sz w:val="20"/>
                <w:szCs w:val="20"/>
              </w:rPr>
            </w:pPr>
            <w:r w:rsidRPr="005C05DD">
              <w:rPr>
                <w:bCs/>
                <w:sz w:val="20"/>
                <w:szCs w:val="20"/>
              </w:rPr>
              <w:t>12. Глобус, карта мира, карта России, карта родного города.</w:t>
            </w:r>
          </w:p>
          <w:p w14:paraId="2F0BEF50" w14:textId="77777777" w:rsidR="00FA6E2F" w:rsidRPr="005C05DD" w:rsidRDefault="00FA6E2F" w:rsidP="00EF5268">
            <w:pPr>
              <w:jc w:val="both"/>
              <w:rPr>
                <w:bCs/>
                <w:sz w:val="20"/>
                <w:szCs w:val="20"/>
              </w:rPr>
            </w:pPr>
            <w:r w:rsidRPr="005C05DD">
              <w:rPr>
                <w:bCs/>
                <w:sz w:val="20"/>
                <w:szCs w:val="20"/>
              </w:rPr>
              <w:t>13. Макет центра родного города.</w:t>
            </w:r>
          </w:p>
          <w:p w14:paraId="77E8AA7F" w14:textId="77777777" w:rsidR="00FA23F6" w:rsidRPr="005C05DD" w:rsidRDefault="00FA23F6" w:rsidP="00EF5268">
            <w:pPr>
              <w:jc w:val="both"/>
              <w:rPr>
                <w:bCs/>
                <w:sz w:val="20"/>
                <w:szCs w:val="20"/>
              </w:rPr>
            </w:pPr>
          </w:p>
          <w:p w14:paraId="33E1D38E" w14:textId="77777777" w:rsidR="00FA23F6" w:rsidRPr="005C05DD" w:rsidRDefault="00FA23F6" w:rsidP="00FA23F6">
            <w:pPr>
              <w:jc w:val="center"/>
              <w:rPr>
                <w:b/>
                <w:sz w:val="20"/>
                <w:szCs w:val="20"/>
                <w:u w:val="single"/>
              </w:rPr>
            </w:pPr>
            <w:r w:rsidRPr="005C05DD">
              <w:rPr>
                <w:b/>
                <w:sz w:val="20"/>
                <w:szCs w:val="20"/>
                <w:u w:val="single"/>
              </w:rPr>
              <w:t>Центр «Наша библиотека»</w:t>
            </w:r>
          </w:p>
          <w:p w14:paraId="797DCD84" w14:textId="77777777" w:rsidR="00FA23F6" w:rsidRPr="005C05DD" w:rsidRDefault="00FA23F6" w:rsidP="00FA23F6">
            <w:pPr>
              <w:jc w:val="both"/>
              <w:rPr>
                <w:bCs/>
                <w:sz w:val="20"/>
                <w:szCs w:val="20"/>
              </w:rPr>
            </w:pPr>
            <w:r w:rsidRPr="005C05DD">
              <w:rPr>
                <w:bCs/>
                <w:sz w:val="20"/>
                <w:szCs w:val="20"/>
              </w:rPr>
              <w:t>1. Стеллаж или открытая витрина для книг.</w:t>
            </w:r>
          </w:p>
          <w:p w14:paraId="6A424679" w14:textId="77777777" w:rsidR="00FA23F6" w:rsidRPr="005C05DD" w:rsidRDefault="00FA23F6" w:rsidP="00FA23F6">
            <w:pPr>
              <w:jc w:val="both"/>
              <w:rPr>
                <w:bCs/>
                <w:sz w:val="20"/>
                <w:szCs w:val="20"/>
              </w:rPr>
            </w:pPr>
            <w:r w:rsidRPr="005C05DD">
              <w:rPr>
                <w:bCs/>
                <w:sz w:val="20"/>
                <w:szCs w:val="20"/>
              </w:rPr>
              <w:t>2. Стол, два стульчика, мягкий диванчик.</w:t>
            </w:r>
          </w:p>
          <w:p w14:paraId="0B96842D" w14:textId="77777777" w:rsidR="00FA23F6" w:rsidRPr="005C05DD" w:rsidRDefault="00FA23F6" w:rsidP="00F67108">
            <w:pPr>
              <w:jc w:val="both"/>
              <w:rPr>
                <w:bCs/>
                <w:sz w:val="20"/>
                <w:szCs w:val="20"/>
              </w:rPr>
            </w:pPr>
            <w:r w:rsidRPr="005C05DD">
              <w:rPr>
                <w:bCs/>
                <w:sz w:val="20"/>
                <w:szCs w:val="20"/>
              </w:rPr>
              <w:t xml:space="preserve">3. Детские книги по программе и </w:t>
            </w:r>
            <w:r w:rsidR="00F67108" w:rsidRPr="005C05DD">
              <w:rPr>
                <w:bCs/>
                <w:sz w:val="20"/>
                <w:szCs w:val="20"/>
              </w:rPr>
              <w:t>любимые книги детей.</w:t>
            </w:r>
          </w:p>
          <w:p w14:paraId="28595B43" w14:textId="77777777" w:rsidR="00FA23F6" w:rsidRPr="005C05DD" w:rsidRDefault="00FA23F6" w:rsidP="00FA23F6">
            <w:pPr>
              <w:jc w:val="both"/>
              <w:rPr>
                <w:bCs/>
                <w:sz w:val="20"/>
                <w:szCs w:val="20"/>
              </w:rPr>
            </w:pPr>
            <w:r w:rsidRPr="005C05DD">
              <w:rPr>
                <w:bCs/>
                <w:sz w:val="20"/>
                <w:szCs w:val="20"/>
              </w:rPr>
              <w:t>4. Два — три постоянно меняемых детских журнала.</w:t>
            </w:r>
          </w:p>
          <w:p w14:paraId="070ED390" w14:textId="77777777" w:rsidR="00FA23F6" w:rsidRPr="005C05DD" w:rsidRDefault="00FA23F6" w:rsidP="00FA23F6">
            <w:pPr>
              <w:jc w:val="both"/>
              <w:rPr>
                <w:bCs/>
                <w:sz w:val="20"/>
                <w:szCs w:val="20"/>
              </w:rPr>
            </w:pPr>
            <w:r w:rsidRPr="005C05DD">
              <w:rPr>
                <w:bCs/>
                <w:sz w:val="20"/>
                <w:szCs w:val="20"/>
              </w:rPr>
              <w:t>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14:paraId="5ED6F3F5" w14:textId="77777777" w:rsidR="00FA23F6" w:rsidRPr="005C05DD" w:rsidRDefault="00FA23F6" w:rsidP="00FA23F6">
            <w:pPr>
              <w:jc w:val="both"/>
              <w:rPr>
                <w:bCs/>
                <w:sz w:val="20"/>
                <w:szCs w:val="20"/>
              </w:rPr>
            </w:pPr>
            <w:r w:rsidRPr="005C05DD">
              <w:rPr>
                <w:bCs/>
                <w:sz w:val="20"/>
                <w:szCs w:val="20"/>
              </w:rPr>
              <w:t>6. Иллюстративный материал, репродукции картин известных художников.</w:t>
            </w:r>
          </w:p>
          <w:p w14:paraId="7759E421" w14:textId="77777777" w:rsidR="00FA23F6" w:rsidRPr="005C05DD" w:rsidRDefault="00FA23F6" w:rsidP="00FA23F6">
            <w:pPr>
              <w:jc w:val="both"/>
              <w:rPr>
                <w:bCs/>
                <w:sz w:val="20"/>
                <w:szCs w:val="20"/>
              </w:rPr>
            </w:pPr>
            <w:r w:rsidRPr="005C05DD">
              <w:rPr>
                <w:bCs/>
                <w:sz w:val="20"/>
                <w:szCs w:val="20"/>
              </w:rPr>
              <w:t>7. Альбом «Знакомим с натюрмортом»</w:t>
            </w:r>
          </w:p>
          <w:p w14:paraId="4E91B5EE" w14:textId="77777777" w:rsidR="00FA23F6" w:rsidRPr="005C05DD" w:rsidRDefault="00FA23F6" w:rsidP="00FA23F6">
            <w:pPr>
              <w:jc w:val="both"/>
              <w:rPr>
                <w:bCs/>
                <w:sz w:val="20"/>
                <w:szCs w:val="20"/>
              </w:rPr>
            </w:pPr>
            <w:r w:rsidRPr="005C05DD">
              <w:rPr>
                <w:bCs/>
                <w:sz w:val="20"/>
                <w:szCs w:val="20"/>
              </w:rPr>
              <w:t>8. Альбом «Знакомим с пейзажной живописью»</w:t>
            </w:r>
          </w:p>
          <w:p w14:paraId="46FD53B0" w14:textId="77777777" w:rsidR="00FA23F6" w:rsidRPr="005C05DD" w:rsidRDefault="00FA23F6" w:rsidP="00FA23F6">
            <w:pPr>
              <w:jc w:val="both"/>
              <w:rPr>
                <w:bCs/>
                <w:sz w:val="20"/>
                <w:szCs w:val="20"/>
              </w:rPr>
            </w:pPr>
            <w:r w:rsidRPr="005C05DD">
              <w:rPr>
                <w:bCs/>
                <w:sz w:val="20"/>
                <w:szCs w:val="20"/>
              </w:rPr>
              <w:t>9. Книжки-самоделки.</w:t>
            </w:r>
          </w:p>
          <w:p w14:paraId="7F8053CF" w14:textId="77777777" w:rsidR="00FA23F6" w:rsidRPr="005C05DD" w:rsidRDefault="00F67108" w:rsidP="00FA23F6">
            <w:pPr>
              <w:jc w:val="both"/>
              <w:rPr>
                <w:bCs/>
                <w:sz w:val="20"/>
                <w:szCs w:val="20"/>
              </w:rPr>
            </w:pPr>
            <w:r w:rsidRPr="005C05DD">
              <w:rPr>
                <w:bCs/>
                <w:sz w:val="20"/>
                <w:szCs w:val="20"/>
              </w:rPr>
              <w:t>10.</w:t>
            </w:r>
            <w:r w:rsidR="00FA23F6" w:rsidRPr="005C05DD">
              <w:rPr>
                <w:bCs/>
                <w:sz w:val="20"/>
                <w:szCs w:val="20"/>
              </w:rPr>
              <w:t>Картотека загадок, скороговорок, пословиц, поговорок.</w:t>
            </w:r>
          </w:p>
          <w:p w14:paraId="791C3A56" w14:textId="77777777" w:rsidR="00FA23F6" w:rsidRPr="005C05DD" w:rsidRDefault="00F67108" w:rsidP="00EF5268">
            <w:pPr>
              <w:jc w:val="both"/>
              <w:rPr>
                <w:bCs/>
                <w:sz w:val="20"/>
                <w:szCs w:val="20"/>
              </w:rPr>
            </w:pPr>
            <w:r w:rsidRPr="005C05DD">
              <w:rPr>
                <w:bCs/>
                <w:sz w:val="20"/>
                <w:szCs w:val="20"/>
              </w:rPr>
              <w:t>11.</w:t>
            </w:r>
            <w:r w:rsidR="00FA23F6" w:rsidRPr="005C05DD">
              <w:rPr>
                <w:bCs/>
                <w:sz w:val="20"/>
                <w:szCs w:val="20"/>
              </w:rPr>
              <w:t>Альбомы из серии «Путешествие в мир живописи».</w:t>
            </w:r>
          </w:p>
        </w:tc>
        <w:tc>
          <w:tcPr>
            <w:tcW w:w="6646" w:type="dxa"/>
          </w:tcPr>
          <w:p w14:paraId="4AF6E51C" w14:textId="77777777" w:rsidR="008A1052" w:rsidRPr="005C05DD" w:rsidRDefault="00DB763E" w:rsidP="007632BB">
            <w:pPr>
              <w:jc w:val="center"/>
              <w:rPr>
                <w:b/>
                <w:sz w:val="20"/>
                <w:szCs w:val="20"/>
              </w:rPr>
            </w:pPr>
            <w:r w:rsidRPr="005C05DD">
              <w:rPr>
                <w:b/>
                <w:sz w:val="20"/>
                <w:szCs w:val="20"/>
              </w:rPr>
              <w:lastRenderedPageBreak/>
              <w:t>Кабинет учителя-логопеда</w:t>
            </w:r>
          </w:p>
          <w:p w14:paraId="7CC0445A" w14:textId="77777777" w:rsidR="00697CC6" w:rsidRPr="005C05DD" w:rsidRDefault="00697CC6" w:rsidP="00697CC6">
            <w:pPr>
              <w:jc w:val="both"/>
              <w:rPr>
                <w:color w:val="000000" w:themeColor="text1"/>
                <w:sz w:val="20"/>
                <w:szCs w:val="20"/>
              </w:rPr>
            </w:pPr>
            <w:r w:rsidRPr="005C05DD">
              <w:rPr>
                <w:color w:val="000000" w:themeColor="text1"/>
                <w:sz w:val="20"/>
                <w:szCs w:val="20"/>
              </w:rPr>
              <w:t>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w:t>
            </w:r>
            <w:r w:rsidR="00900831" w:rsidRPr="005C05DD">
              <w:rPr>
                <w:color w:val="000000" w:themeColor="text1"/>
                <w:sz w:val="20"/>
                <w:szCs w:val="20"/>
              </w:rPr>
              <w:t>.</w:t>
            </w:r>
          </w:p>
          <w:p w14:paraId="770B2116" w14:textId="77777777" w:rsidR="00900831" w:rsidRPr="005C05DD" w:rsidRDefault="00900831" w:rsidP="00697CC6">
            <w:pPr>
              <w:jc w:val="both"/>
              <w:rPr>
                <w:b/>
                <w:sz w:val="20"/>
                <w:szCs w:val="20"/>
              </w:rPr>
            </w:pPr>
          </w:p>
          <w:p w14:paraId="01013485" w14:textId="77777777" w:rsidR="002A291F" w:rsidRPr="005C05DD" w:rsidRDefault="002A291F" w:rsidP="00BD0470">
            <w:pPr>
              <w:jc w:val="center"/>
              <w:rPr>
                <w:b/>
                <w:bCs/>
                <w:sz w:val="20"/>
                <w:szCs w:val="20"/>
                <w:u w:val="single"/>
              </w:rPr>
            </w:pPr>
            <w:r w:rsidRPr="005C05DD">
              <w:rPr>
                <w:b/>
                <w:bCs/>
                <w:sz w:val="20"/>
                <w:szCs w:val="20"/>
                <w:u w:val="single"/>
              </w:rPr>
              <w:t>Центр речевого и креативного развития</w:t>
            </w:r>
          </w:p>
          <w:p w14:paraId="2648789B" w14:textId="77777777" w:rsidR="002A291F" w:rsidRPr="005C05DD" w:rsidRDefault="002A291F" w:rsidP="002A291F">
            <w:pPr>
              <w:jc w:val="both"/>
              <w:rPr>
                <w:bCs/>
                <w:sz w:val="20"/>
                <w:szCs w:val="20"/>
              </w:rPr>
            </w:pPr>
            <w:r w:rsidRPr="005C05DD">
              <w:rPr>
                <w:bCs/>
                <w:sz w:val="20"/>
                <w:szCs w:val="20"/>
              </w:rPr>
              <w:t>1. Зеркало с лампой дополнительного освещения.</w:t>
            </w:r>
          </w:p>
          <w:p w14:paraId="4547A52E" w14:textId="77777777" w:rsidR="002A291F" w:rsidRPr="005C05DD" w:rsidRDefault="002A291F" w:rsidP="002A291F">
            <w:pPr>
              <w:jc w:val="both"/>
              <w:rPr>
                <w:bCs/>
                <w:sz w:val="20"/>
                <w:szCs w:val="20"/>
              </w:rPr>
            </w:pPr>
            <w:r w:rsidRPr="005C05DD">
              <w:rPr>
                <w:bCs/>
                <w:sz w:val="20"/>
                <w:szCs w:val="20"/>
              </w:rPr>
              <w:t>2. Скамеечка или несколько стульчиков для занятий у зеркала.</w:t>
            </w:r>
          </w:p>
          <w:p w14:paraId="6898B701" w14:textId="77777777" w:rsidR="002A291F" w:rsidRPr="005C05DD" w:rsidRDefault="002A291F" w:rsidP="002A291F">
            <w:pPr>
              <w:jc w:val="both"/>
              <w:rPr>
                <w:bCs/>
                <w:sz w:val="20"/>
                <w:szCs w:val="20"/>
              </w:rPr>
            </w:pPr>
            <w:r w:rsidRPr="005C05DD">
              <w:rPr>
                <w:bCs/>
                <w:sz w:val="20"/>
                <w:szCs w:val="20"/>
              </w:rPr>
              <w:t>3. Комплект зондов для постановки звуков, комплект зондов для артикуляционного массажа.</w:t>
            </w:r>
          </w:p>
          <w:p w14:paraId="45B18910" w14:textId="77777777" w:rsidR="002A291F" w:rsidRPr="005C05DD" w:rsidRDefault="002A291F" w:rsidP="002A291F">
            <w:pPr>
              <w:jc w:val="both"/>
              <w:rPr>
                <w:bCs/>
                <w:sz w:val="20"/>
                <w:szCs w:val="20"/>
              </w:rPr>
            </w:pPr>
            <w:r w:rsidRPr="005C05DD">
              <w:rPr>
                <w:bCs/>
                <w:sz w:val="20"/>
                <w:szCs w:val="20"/>
              </w:rPr>
              <w:t>4. Шпатели, вата, ватные палочки, марлевые салфетки. Спирт.</w:t>
            </w:r>
          </w:p>
          <w:p w14:paraId="46E413A3" w14:textId="77777777" w:rsidR="002A291F" w:rsidRPr="005C05DD" w:rsidRDefault="002A291F" w:rsidP="002A291F">
            <w:pPr>
              <w:jc w:val="both"/>
              <w:rPr>
                <w:bCs/>
                <w:sz w:val="20"/>
                <w:szCs w:val="20"/>
              </w:rPr>
            </w:pPr>
            <w:r w:rsidRPr="005C05DD">
              <w:rPr>
                <w:bCs/>
                <w:sz w:val="20"/>
                <w:szCs w:val="20"/>
              </w:rPr>
              <w:t>5.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14:paraId="36D2327A" w14:textId="77777777" w:rsidR="002A291F" w:rsidRPr="005C05DD" w:rsidRDefault="002A291F" w:rsidP="002A291F">
            <w:pPr>
              <w:jc w:val="both"/>
              <w:rPr>
                <w:bCs/>
                <w:sz w:val="20"/>
                <w:szCs w:val="20"/>
              </w:rPr>
            </w:pPr>
            <w:r w:rsidRPr="005C05DD">
              <w:rPr>
                <w:bCs/>
                <w:sz w:val="20"/>
                <w:szCs w:val="20"/>
              </w:rPr>
              <w:t>6.Картотека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14:paraId="38E73921" w14:textId="77777777" w:rsidR="002A291F" w:rsidRPr="005C05DD" w:rsidRDefault="002A291F" w:rsidP="002A291F">
            <w:pPr>
              <w:jc w:val="both"/>
              <w:rPr>
                <w:bCs/>
                <w:sz w:val="20"/>
                <w:szCs w:val="20"/>
              </w:rPr>
            </w:pPr>
            <w:r w:rsidRPr="005C05DD">
              <w:rPr>
                <w:bCs/>
                <w:sz w:val="20"/>
                <w:szCs w:val="20"/>
              </w:rPr>
              <w:t>7.Логопедический альбом для обследования звукопроизношения.</w:t>
            </w:r>
          </w:p>
          <w:p w14:paraId="1987736B" w14:textId="77777777" w:rsidR="002A291F" w:rsidRPr="005C05DD" w:rsidRDefault="002A291F" w:rsidP="002A291F">
            <w:pPr>
              <w:jc w:val="both"/>
              <w:rPr>
                <w:bCs/>
                <w:sz w:val="20"/>
                <w:szCs w:val="20"/>
              </w:rPr>
            </w:pPr>
            <w:r w:rsidRPr="005C05DD">
              <w:rPr>
                <w:bCs/>
                <w:sz w:val="20"/>
                <w:szCs w:val="20"/>
              </w:rPr>
              <w:t>8.Логопедический альбом для обследования фонетико-фонематической системы речи</w:t>
            </w:r>
          </w:p>
          <w:p w14:paraId="7C638DD5" w14:textId="77777777" w:rsidR="002A291F" w:rsidRPr="005C05DD" w:rsidRDefault="002A291F" w:rsidP="002A291F">
            <w:pPr>
              <w:jc w:val="both"/>
              <w:rPr>
                <w:bCs/>
                <w:sz w:val="20"/>
                <w:szCs w:val="20"/>
              </w:rPr>
            </w:pPr>
            <w:r w:rsidRPr="005C05DD">
              <w:rPr>
                <w:bCs/>
                <w:sz w:val="20"/>
                <w:szCs w:val="20"/>
              </w:rPr>
              <w:t>9. Предметные картинки по изучаемым лексиче</w:t>
            </w:r>
            <w:r w:rsidR="008725FB" w:rsidRPr="005C05DD">
              <w:rPr>
                <w:bCs/>
                <w:sz w:val="20"/>
                <w:szCs w:val="20"/>
              </w:rPr>
              <w:t xml:space="preserve">ским темам, сюжетные картинки, </w:t>
            </w:r>
            <w:r w:rsidRPr="005C05DD">
              <w:rPr>
                <w:bCs/>
                <w:sz w:val="20"/>
                <w:szCs w:val="20"/>
              </w:rPr>
              <w:t>серии сюжетных картинок.</w:t>
            </w:r>
          </w:p>
          <w:p w14:paraId="12452CE7" w14:textId="77777777" w:rsidR="002A291F" w:rsidRPr="005C05DD" w:rsidRDefault="008725FB" w:rsidP="002A291F">
            <w:pPr>
              <w:jc w:val="both"/>
              <w:rPr>
                <w:bCs/>
                <w:sz w:val="20"/>
                <w:szCs w:val="20"/>
              </w:rPr>
            </w:pPr>
            <w:r w:rsidRPr="005C05DD">
              <w:rPr>
                <w:bCs/>
                <w:sz w:val="20"/>
                <w:szCs w:val="20"/>
              </w:rPr>
              <w:t>10.</w:t>
            </w:r>
            <w:r w:rsidR="002A291F" w:rsidRPr="005C05DD">
              <w:rPr>
                <w:bCs/>
                <w:sz w:val="20"/>
                <w:szCs w:val="20"/>
              </w:rPr>
              <w:t xml:space="preserve">Алгоритмы, схемы описания предметов и объектов, </w:t>
            </w:r>
            <w:proofErr w:type="spellStart"/>
            <w:r w:rsidR="002A291F" w:rsidRPr="005C05DD">
              <w:rPr>
                <w:bCs/>
                <w:sz w:val="20"/>
                <w:szCs w:val="20"/>
              </w:rPr>
              <w:t>мнемотаблицы</w:t>
            </w:r>
            <w:proofErr w:type="spellEnd"/>
            <w:r w:rsidR="002A291F" w:rsidRPr="005C05DD">
              <w:rPr>
                <w:bCs/>
                <w:sz w:val="20"/>
                <w:szCs w:val="20"/>
              </w:rPr>
              <w:t xml:space="preserve"> для </w:t>
            </w:r>
            <w:r w:rsidR="002A291F" w:rsidRPr="005C05DD">
              <w:rPr>
                <w:bCs/>
                <w:sz w:val="20"/>
                <w:szCs w:val="20"/>
              </w:rPr>
              <w:lastRenderedPageBreak/>
              <w:t>заучивания стихотворений.</w:t>
            </w:r>
          </w:p>
          <w:p w14:paraId="02D84B99" w14:textId="77777777" w:rsidR="002A291F" w:rsidRPr="005C05DD" w:rsidRDefault="008725FB" w:rsidP="002A291F">
            <w:pPr>
              <w:jc w:val="both"/>
              <w:rPr>
                <w:bCs/>
                <w:sz w:val="20"/>
                <w:szCs w:val="20"/>
              </w:rPr>
            </w:pPr>
            <w:r w:rsidRPr="005C05DD">
              <w:rPr>
                <w:bCs/>
                <w:sz w:val="20"/>
                <w:szCs w:val="20"/>
              </w:rPr>
              <w:t>11</w:t>
            </w:r>
            <w:r w:rsidR="002A291F" w:rsidRPr="005C05DD">
              <w:rPr>
                <w:bCs/>
                <w:sz w:val="20"/>
                <w:szCs w:val="20"/>
              </w:rPr>
              <w:t>. Лото, домино по изучаемым лексическим темам.</w:t>
            </w:r>
          </w:p>
          <w:p w14:paraId="3ED8F078" w14:textId="66D3BD3B" w:rsidR="002A291F" w:rsidRPr="005C05DD" w:rsidRDefault="002A291F" w:rsidP="002A291F">
            <w:pPr>
              <w:jc w:val="both"/>
              <w:rPr>
                <w:bCs/>
                <w:sz w:val="20"/>
                <w:szCs w:val="20"/>
              </w:rPr>
            </w:pPr>
            <w:r w:rsidRPr="005C05DD">
              <w:rPr>
                <w:bCs/>
                <w:sz w:val="20"/>
                <w:szCs w:val="20"/>
              </w:rPr>
              <w:t>1</w:t>
            </w:r>
            <w:r w:rsidR="008725FB" w:rsidRPr="005C05DD">
              <w:rPr>
                <w:bCs/>
                <w:sz w:val="20"/>
                <w:szCs w:val="20"/>
              </w:rPr>
              <w:t>2</w:t>
            </w:r>
            <w:r w:rsidRPr="005C05DD">
              <w:rPr>
                <w:bCs/>
                <w:sz w:val="20"/>
                <w:szCs w:val="20"/>
              </w:rPr>
              <w:t>.«Играйка1»,«Играйка2»,«Играйка3»,«Играйка5»,«Играйка-грамотейка», «</w:t>
            </w:r>
            <w:proofErr w:type="spellStart"/>
            <w:r w:rsidRPr="005C05DD">
              <w:rPr>
                <w:bCs/>
                <w:sz w:val="20"/>
                <w:szCs w:val="20"/>
              </w:rPr>
              <w:t>Играйка-различайка</w:t>
            </w:r>
            <w:proofErr w:type="spellEnd"/>
            <w:r w:rsidRPr="005C05DD">
              <w:rPr>
                <w:bCs/>
                <w:sz w:val="20"/>
                <w:szCs w:val="20"/>
              </w:rPr>
              <w:t>»,«</w:t>
            </w:r>
            <w:proofErr w:type="spellStart"/>
            <w:r w:rsidRPr="005C05DD">
              <w:rPr>
                <w:bCs/>
                <w:sz w:val="20"/>
                <w:szCs w:val="20"/>
              </w:rPr>
              <w:t>Играйка-читайка</w:t>
            </w:r>
            <w:proofErr w:type="spellEnd"/>
            <w:r w:rsidRPr="005C05DD">
              <w:rPr>
                <w:bCs/>
                <w:sz w:val="20"/>
                <w:szCs w:val="20"/>
              </w:rPr>
              <w:t>».</w:t>
            </w:r>
          </w:p>
          <w:p w14:paraId="238DF4CE" w14:textId="77777777" w:rsidR="002A291F" w:rsidRPr="005C05DD" w:rsidRDefault="008725FB" w:rsidP="002A291F">
            <w:pPr>
              <w:jc w:val="both"/>
              <w:rPr>
                <w:bCs/>
                <w:sz w:val="20"/>
                <w:szCs w:val="20"/>
              </w:rPr>
            </w:pPr>
            <w:r w:rsidRPr="005C05DD">
              <w:rPr>
                <w:bCs/>
                <w:sz w:val="20"/>
                <w:szCs w:val="20"/>
              </w:rPr>
              <w:t>13</w:t>
            </w:r>
            <w:r w:rsidR="002A291F" w:rsidRPr="005C05DD">
              <w:rPr>
                <w:bCs/>
                <w:sz w:val="20"/>
                <w:szCs w:val="20"/>
              </w:rPr>
              <w:t>. Небольшие игрушки и муляжи по изучаемым темам, разнообразный счетный материал.</w:t>
            </w:r>
          </w:p>
          <w:p w14:paraId="17F538B6" w14:textId="77777777" w:rsidR="002A291F" w:rsidRPr="005C05DD" w:rsidRDefault="008725FB" w:rsidP="002A291F">
            <w:pPr>
              <w:jc w:val="both"/>
              <w:rPr>
                <w:bCs/>
                <w:sz w:val="20"/>
                <w:szCs w:val="20"/>
              </w:rPr>
            </w:pPr>
            <w:r w:rsidRPr="005C05DD">
              <w:rPr>
                <w:bCs/>
                <w:sz w:val="20"/>
                <w:szCs w:val="20"/>
              </w:rPr>
              <w:t>14</w:t>
            </w:r>
            <w:r w:rsidR="002A291F" w:rsidRPr="005C05DD">
              <w:rPr>
                <w:bCs/>
                <w:sz w:val="20"/>
                <w:szCs w:val="20"/>
              </w:rPr>
              <w:t>. Предметные и сюжетные картинки для автоматизации и дифференциации звуков всех групп.</w:t>
            </w:r>
          </w:p>
          <w:p w14:paraId="358D6899" w14:textId="77777777" w:rsidR="002A291F" w:rsidRPr="005C05DD" w:rsidRDefault="008725FB" w:rsidP="002A291F">
            <w:pPr>
              <w:jc w:val="both"/>
              <w:rPr>
                <w:bCs/>
                <w:sz w:val="20"/>
                <w:szCs w:val="20"/>
              </w:rPr>
            </w:pPr>
            <w:r w:rsidRPr="005C05DD">
              <w:rPr>
                <w:bCs/>
                <w:sz w:val="20"/>
                <w:szCs w:val="20"/>
              </w:rPr>
              <w:t>15.</w:t>
            </w:r>
            <w:r w:rsidR="002A291F" w:rsidRPr="005C05DD">
              <w:rPr>
                <w:bCs/>
                <w:sz w:val="20"/>
                <w:szCs w:val="20"/>
              </w:rPr>
              <w:t>Настольно-печатные дидактические игры для автоматизации и дифференциации звуков всех групп.</w:t>
            </w:r>
          </w:p>
          <w:p w14:paraId="0CF27E31" w14:textId="77777777" w:rsidR="002A291F" w:rsidRPr="005C05DD" w:rsidRDefault="008725FB" w:rsidP="002A291F">
            <w:pPr>
              <w:jc w:val="both"/>
              <w:rPr>
                <w:bCs/>
                <w:sz w:val="20"/>
                <w:szCs w:val="20"/>
              </w:rPr>
            </w:pPr>
            <w:r w:rsidRPr="005C05DD">
              <w:rPr>
                <w:bCs/>
                <w:sz w:val="20"/>
                <w:szCs w:val="20"/>
              </w:rPr>
              <w:t>16.</w:t>
            </w:r>
            <w:r w:rsidR="002A291F" w:rsidRPr="005C05DD">
              <w:rPr>
                <w:bCs/>
                <w:sz w:val="20"/>
                <w:szCs w:val="20"/>
              </w:rPr>
              <w:t>Настольно-печатные игры для совершенствования грамматического строя речи.</w:t>
            </w:r>
          </w:p>
          <w:p w14:paraId="4DDFD1A7" w14:textId="77777777" w:rsidR="002A291F" w:rsidRPr="005C05DD" w:rsidRDefault="008725FB" w:rsidP="002A291F">
            <w:pPr>
              <w:jc w:val="both"/>
              <w:rPr>
                <w:bCs/>
                <w:sz w:val="20"/>
                <w:szCs w:val="20"/>
              </w:rPr>
            </w:pPr>
            <w:r w:rsidRPr="005C05DD">
              <w:rPr>
                <w:bCs/>
                <w:sz w:val="20"/>
                <w:szCs w:val="20"/>
              </w:rPr>
              <w:t>17</w:t>
            </w:r>
            <w:r w:rsidR="002A291F" w:rsidRPr="005C05DD">
              <w:rPr>
                <w:bCs/>
                <w:sz w:val="20"/>
                <w:szCs w:val="20"/>
              </w:rPr>
              <w:t xml:space="preserve">.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002A291F" w:rsidRPr="005C05DD">
              <w:rPr>
                <w:bCs/>
                <w:sz w:val="20"/>
                <w:szCs w:val="20"/>
              </w:rPr>
              <w:t>светофорчики</w:t>
            </w:r>
            <w:proofErr w:type="spellEnd"/>
            <w:r w:rsidR="002A291F" w:rsidRPr="005C05DD">
              <w:rPr>
                <w:bCs/>
                <w:sz w:val="20"/>
                <w:szCs w:val="20"/>
              </w:rPr>
              <w:t xml:space="preserve"> для определения места звука в слове, пластиковые кружки, квадраты, прямоугольники разных цветов и т. п.)</w:t>
            </w:r>
          </w:p>
          <w:p w14:paraId="1E7AC1D2" w14:textId="77777777" w:rsidR="002A291F" w:rsidRPr="005C05DD" w:rsidRDefault="008725FB" w:rsidP="002A291F">
            <w:pPr>
              <w:jc w:val="both"/>
              <w:rPr>
                <w:bCs/>
                <w:sz w:val="20"/>
                <w:szCs w:val="20"/>
              </w:rPr>
            </w:pPr>
            <w:r w:rsidRPr="005C05DD">
              <w:rPr>
                <w:bCs/>
                <w:sz w:val="20"/>
                <w:szCs w:val="20"/>
              </w:rPr>
              <w:t>18.</w:t>
            </w:r>
            <w:r w:rsidR="002A291F" w:rsidRPr="005C05DD">
              <w:rPr>
                <w:bCs/>
                <w:sz w:val="20"/>
                <w:szCs w:val="20"/>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14:paraId="666A5A12" w14:textId="77777777" w:rsidR="002A291F" w:rsidRPr="005C05DD" w:rsidRDefault="008725FB" w:rsidP="002A291F">
            <w:pPr>
              <w:jc w:val="both"/>
              <w:rPr>
                <w:bCs/>
                <w:sz w:val="20"/>
                <w:szCs w:val="20"/>
              </w:rPr>
            </w:pPr>
            <w:r w:rsidRPr="005C05DD">
              <w:rPr>
                <w:bCs/>
                <w:sz w:val="20"/>
                <w:szCs w:val="20"/>
              </w:rPr>
              <w:t>19</w:t>
            </w:r>
            <w:r w:rsidR="002A291F" w:rsidRPr="005C05DD">
              <w:rPr>
                <w:bCs/>
                <w:sz w:val="20"/>
                <w:szCs w:val="20"/>
              </w:rPr>
              <w:t xml:space="preserve">.Разрезной алфавит, магнитная азбука и азбука для </w:t>
            </w:r>
            <w:proofErr w:type="spellStart"/>
            <w:r w:rsidR="002A291F" w:rsidRPr="005C05DD">
              <w:rPr>
                <w:bCs/>
                <w:sz w:val="20"/>
                <w:szCs w:val="20"/>
              </w:rPr>
              <w:t>коврографа</w:t>
            </w:r>
            <w:proofErr w:type="spellEnd"/>
            <w:r w:rsidR="002A291F" w:rsidRPr="005C05DD">
              <w:rPr>
                <w:bCs/>
                <w:sz w:val="20"/>
                <w:szCs w:val="20"/>
              </w:rPr>
              <w:t>. Слоговые таблицы.</w:t>
            </w:r>
          </w:p>
          <w:p w14:paraId="190E5B01" w14:textId="77777777" w:rsidR="002A291F" w:rsidRPr="005C05DD" w:rsidRDefault="008725FB" w:rsidP="002A291F">
            <w:pPr>
              <w:jc w:val="both"/>
              <w:rPr>
                <w:bCs/>
                <w:sz w:val="20"/>
                <w:szCs w:val="20"/>
              </w:rPr>
            </w:pPr>
            <w:r w:rsidRPr="005C05DD">
              <w:rPr>
                <w:bCs/>
                <w:sz w:val="20"/>
                <w:szCs w:val="20"/>
              </w:rPr>
              <w:t>20</w:t>
            </w:r>
            <w:r w:rsidR="002A291F" w:rsidRPr="005C05DD">
              <w:rPr>
                <w:bCs/>
                <w:sz w:val="20"/>
                <w:szCs w:val="20"/>
              </w:rPr>
              <w:t>. Карточки со словами и знаками для со</w:t>
            </w:r>
            <w:r w:rsidRPr="005C05DD">
              <w:rPr>
                <w:bCs/>
                <w:sz w:val="20"/>
                <w:szCs w:val="20"/>
              </w:rPr>
              <w:t>ставления и чтения предложений.</w:t>
            </w:r>
            <w:r w:rsidR="002A291F" w:rsidRPr="005C05DD">
              <w:rPr>
                <w:bCs/>
                <w:sz w:val="20"/>
                <w:szCs w:val="20"/>
              </w:rPr>
              <w:t xml:space="preserve"> «Мой букварь»</w:t>
            </w:r>
          </w:p>
          <w:p w14:paraId="56C5EF82" w14:textId="77777777" w:rsidR="002A291F" w:rsidRPr="005C05DD" w:rsidRDefault="002A291F" w:rsidP="002A291F">
            <w:pPr>
              <w:jc w:val="both"/>
              <w:rPr>
                <w:bCs/>
                <w:sz w:val="20"/>
                <w:szCs w:val="20"/>
              </w:rPr>
            </w:pPr>
            <w:r w:rsidRPr="005C05DD">
              <w:rPr>
                <w:bCs/>
                <w:sz w:val="20"/>
                <w:szCs w:val="20"/>
              </w:rPr>
              <w:t>2</w:t>
            </w:r>
            <w:r w:rsidR="008725FB" w:rsidRPr="005C05DD">
              <w:rPr>
                <w:bCs/>
                <w:sz w:val="20"/>
                <w:szCs w:val="20"/>
              </w:rPr>
              <w:t>1</w:t>
            </w:r>
            <w:r w:rsidRPr="005C05DD">
              <w:rPr>
                <w:bCs/>
                <w:sz w:val="20"/>
                <w:szCs w:val="20"/>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14:paraId="02822645" w14:textId="77777777" w:rsidR="002A291F" w:rsidRPr="005C05DD" w:rsidRDefault="008725FB" w:rsidP="002A291F">
            <w:pPr>
              <w:jc w:val="both"/>
              <w:rPr>
                <w:bCs/>
                <w:sz w:val="20"/>
                <w:szCs w:val="20"/>
              </w:rPr>
            </w:pPr>
            <w:r w:rsidRPr="005C05DD">
              <w:rPr>
                <w:bCs/>
                <w:sz w:val="20"/>
                <w:szCs w:val="20"/>
              </w:rPr>
              <w:t>22</w:t>
            </w:r>
            <w:r w:rsidR="002A291F" w:rsidRPr="005C05DD">
              <w:rPr>
                <w:bCs/>
                <w:sz w:val="20"/>
                <w:szCs w:val="20"/>
              </w:rPr>
              <w:t>. Альбомы: «Все работы хороши», «Кем быть?», «Мамы всякие нужны», «Наш детский сад», «Знакомим с натюрмортом», «Знакомим с пейзажной живописью», «Четыре времени года»</w:t>
            </w:r>
          </w:p>
          <w:p w14:paraId="5602E8F3" w14:textId="77777777" w:rsidR="002A291F" w:rsidRPr="005C05DD" w:rsidRDefault="008725FB" w:rsidP="002A291F">
            <w:pPr>
              <w:jc w:val="both"/>
              <w:rPr>
                <w:bCs/>
                <w:sz w:val="20"/>
                <w:szCs w:val="20"/>
              </w:rPr>
            </w:pPr>
            <w:r w:rsidRPr="005C05DD">
              <w:rPr>
                <w:bCs/>
                <w:sz w:val="20"/>
                <w:szCs w:val="20"/>
              </w:rPr>
              <w:t>23</w:t>
            </w:r>
            <w:r w:rsidR="002A291F" w:rsidRPr="005C05DD">
              <w:rPr>
                <w:bCs/>
                <w:sz w:val="20"/>
                <w:szCs w:val="20"/>
              </w:rPr>
              <w:t>. Ребусы, кроссворды, изографы.</w:t>
            </w:r>
          </w:p>
          <w:p w14:paraId="48AFA1D9" w14:textId="77777777" w:rsidR="008725FB" w:rsidRPr="005C05DD" w:rsidRDefault="008725FB" w:rsidP="008725FB">
            <w:pPr>
              <w:jc w:val="both"/>
              <w:rPr>
                <w:bCs/>
                <w:sz w:val="20"/>
                <w:szCs w:val="20"/>
              </w:rPr>
            </w:pPr>
            <w:r w:rsidRPr="005C05DD">
              <w:rPr>
                <w:bCs/>
                <w:sz w:val="20"/>
                <w:szCs w:val="20"/>
              </w:rPr>
              <w:t>24</w:t>
            </w:r>
            <w:r w:rsidR="002A291F" w:rsidRPr="005C05DD">
              <w:rPr>
                <w:bCs/>
                <w:sz w:val="20"/>
                <w:szCs w:val="20"/>
              </w:rPr>
              <w:t xml:space="preserve">. Музыкальный центр, </w:t>
            </w:r>
            <w:r w:rsidR="002A291F" w:rsidRPr="005C05DD">
              <w:rPr>
                <w:bCs/>
                <w:sz w:val="20"/>
                <w:szCs w:val="20"/>
                <w:lang w:val="en-US"/>
              </w:rPr>
              <w:t>CD</w:t>
            </w:r>
            <w:r w:rsidR="002A291F" w:rsidRPr="005C05DD">
              <w:rPr>
                <w:bCs/>
                <w:sz w:val="20"/>
                <w:szCs w:val="20"/>
              </w:rPr>
              <w:t xml:space="preserve"> с записью бытовых шумов, «голосов природы», музыки для релаксации, музыкального сопровождения для пальчиковой гимнастики, подвижных игр.</w:t>
            </w:r>
          </w:p>
          <w:p w14:paraId="14E0DE12" w14:textId="77777777" w:rsidR="00BD0470" w:rsidRPr="005C05DD" w:rsidRDefault="00BD0470" w:rsidP="008725FB">
            <w:pPr>
              <w:jc w:val="center"/>
              <w:rPr>
                <w:b/>
                <w:sz w:val="20"/>
                <w:szCs w:val="20"/>
                <w:u w:val="single"/>
              </w:rPr>
            </w:pPr>
          </w:p>
          <w:p w14:paraId="11B42305" w14:textId="77777777" w:rsidR="008725FB" w:rsidRPr="005C05DD" w:rsidRDefault="008725FB" w:rsidP="008725FB">
            <w:pPr>
              <w:jc w:val="center"/>
              <w:rPr>
                <w:b/>
                <w:sz w:val="20"/>
                <w:szCs w:val="20"/>
                <w:u w:val="single"/>
              </w:rPr>
            </w:pPr>
            <w:r w:rsidRPr="005C05DD">
              <w:rPr>
                <w:b/>
                <w:sz w:val="20"/>
                <w:szCs w:val="20"/>
                <w:u w:val="single"/>
              </w:rPr>
              <w:t xml:space="preserve">Центр сенсорного развития </w:t>
            </w:r>
          </w:p>
          <w:p w14:paraId="46B03F6C" w14:textId="77777777" w:rsidR="008725FB" w:rsidRPr="005C05DD" w:rsidRDefault="008725FB" w:rsidP="008725FB">
            <w:pPr>
              <w:jc w:val="both"/>
              <w:rPr>
                <w:bCs/>
                <w:sz w:val="20"/>
                <w:szCs w:val="20"/>
              </w:rPr>
            </w:pPr>
            <w:r w:rsidRPr="005C05DD">
              <w:rPr>
                <w:bCs/>
                <w:sz w:val="20"/>
                <w:szCs w:val="20"/>
              </w:rPr>
              <w:t>1.Звучащие игрушки (металлофон, пианино, свистки, дудочки, колокольчики, бубен, маракасы).</w:t>
            </w:r>
          </w:p>
          <w:p w14:paraId="727DEC72" w14:textId="77777777" w:rsidR="008725FB" w:rsidRPr="005C05DD" w:rsidRDefault="008725FB" w:rsidP="008725FB">
            <w:pPr>
              <w:jc w:val="both"/>
              <w:rPr>
                <w:bCs/>
                <w:sz w:val="20"/>
                <w:szCs w:val="20"/>
              </w:rPr>
            </w:pPr>
            <w:r w:rsidRPr="005C05DD">
              <w:rPr>
                <w:bCs/>
                <w:sz w:val="20"/>
                <w:szCs w:val="20"/>
              </w:rPr>
              <w:t>2. Звучащие игрушки-заместители.</w:t>
            </w:r>
          </w:p>
          <w:p w14:paraId="63E4C5ED" w14:textId="77777777" w:rsidR="008725FB" w:rsidRPr="005C05DD" w:rsidRDefault="008725FB" w:rsidP="008725FB">
            <w:pPr>
              <w:jc w:val="both"/>
              <w:rPr>
                <w:bCs/>
                <w:sz w:val="20"/>
                <w:szCs w:val="20"/>
              </w:rPr>
            </w:pPr>
            <w:r w:rsidRPr="005C05DD">
              <w:rPr>
                <w:bCs/>
                <w:sz w:val="20"/>
                <w:szCs w:val="20"/>
              </w:rPr>
              <w:t>3. Маленькая настольная ширма.</w:t>
            </w:r>
          </w:p>
          <w:p w14:paraId="5A8A0052" w14:textId="77777777" w:rsidR="008725FB" w:rsidRPr="005C05DD" w:rsidRDefault="008725FB" w:rsidP="008725FB">
            <w:pPr>
              <w:jc w:val="both"/>
              <w:rPr>
                <w:bCs/>
                <w:sz w:val="20"/>
                <w:szCs w:val="20"/>
              </w:rPr>
            </w:pPr>
            <w:r w:rsidRPr="005C05DD">
              <w:rPr>
                <w:bCs/>
                <w:sz w:val="20"/>
                <w:szCs w:val="20"/>
              </w:rPr>
              <w:lastRenderedPageBreak/>
              <w:t>4.Магнитофон, кассеты с записью «голосов природы», бытовых шумов.</w:t>
            </w:r>
          </w:p>
          <w:p w14:paraId="7B3B20DA" w14:textId="77777777" w:rsidR="008725FB" w:rsidRPr="005C05DD" w:rsidRDefault="008725FB" w:rsidP="008725FB">
            <w:pPr>
              <w:jc w:val="both"/>
              <w:rPr>
                <w:bCs/>
                <w:sz w:val="20"/>
                <w:szCs w:val="20"/>
              </w:rPr>
            </w:pPr>
            <w:r w:rsidRPr="005C05DD">
              <w:rPr>
                <w:bCs/>
                <w:sz w:val="20"/>
                <w:szCs w:val="20"/>
              </w:rPr>
              <w:t>5.Карточки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14:paraId="26684DF2" w14:textId="77777777" w:rsidR="008725FB" w:rsidRPr="005C05DD" w:rsidRDefault="008725FB" w:rsidP="008725FB">
            <w:pPr>
              <w:jc w:val="both"/>
              <w:rPr>
                <w:bCs/>
                <w:sz w:val="20"/>
                <w:szCs w:val="20"/>
              </w:rPr>
            </w:pPr>
            <w:r w:rsidRPr="005C05DD">
              <w:rPr>
                <w:bCs/>
                <w:sz w:val="20"/>
                <w:szCs w:val="20"/>
              </w:rPr>
              <w:t xml:space="preserve">6. Палочки </w:t>
            </w:r>
            <w:proofErr w:type="spellStart"/>
            <w:r w:rsidRPr="005C05DD">
              <w:rPr>
                <w:bCs/>
                <w:sz w:val="20"/>
                <w:szCs w:val="20"/>
              </w:rPr>
              <w:t>Кюизенера</w:t>
            </w:r>
            <w:proofErr w:type="spellEnd"/>
            <w:r w:rsidRPr="005C05DD">
              <w:rPr>
                <w:bCs/>
                <w:sz w:val="20"/>
                <w:szCs w:val="20"/>
              </w:rPr>
              <w:t>.</w:t>
            </w:r>
          </w:p>
          <w:p w14:paraId="0A831568" w14:textId="77777777" w:rsidR="008725FB" w:rsidRPr="005C05DD" w:rsidRDefault="008725FB" w:rsidP="008725FB">
            <w:pPr>
              <w:jc w:val="both"/>
              <w:rPr>
                <w:bCs/>
                <w:sz w:val="20"/>
                <w:szCs w:val="20"/>
              </w:rPr>
            </w:pPr>
            <w:r w:rsidRPr="005C05DD">
              <w:rPr>
                <w:bCs/>
                <w:sz w:val="20"/>
                <w:szCs w:val="20"/>
              </w:rPr>
              <w:t xml:space="preserve">7. Блоки </w:t>
            </w:r>
            <w:proofErr w:type="spellStart"/>
            <w:r w:rsidRPr="005C05DD">
              <w:rPr>
                <w:bCs/>
                <w:sz w:val="20"/>
                <w:szCs w:val="20"/>
              </w:rPr>
              <w:t>Дьенеша</w:t>
            </w:r>
            <w:proofErr w:type="spellEnd"/>
            <w:r w:rsidRPr="005C05DD">
              <w:rPr>
                <w:bCs/>
                <w:sz w:val="20"/>
                <w:szCs w:val="20"/>
              </w:rPr>
              <w:t>.</w:t>
            </w:r>
          </w:p>
          <w:p w14:paraId="61D8FE1C" w14:textId="77777777" w:rsidR="008725FB" w:rsidRPr="005C05DD" w:rsidRDefault="008725FB" w:rsidP="008725FB">
            <w:pPr>
              <w:jc w:val="both"/>
              <w:rPr>
                <w:bCs/>
                <w:sz w:val="20"/>
                <w:szCs w:val="20"/>
              </w:rPr>
            </w:pPr>
            <w:r w:rsidRPr="005C05DD">
              <w:rPr>
                <w:bCs/>
                <w:sz w:val="20"/>
                <w:szCs w:val="20"/>
              </w:rPr>
              <w:t>8.Занимательные игрушки для развития тактильных ощущений.</w:t>
            </w:r>
          </w:p>
          <w:p w14:paraId="5C997560" w14:textId="77777777" w:rsidR="008725FB" w:rsidRPr="005C05DD" w:rsidRDefault="008725FB" w:rsidP="008725FB">
            <w:pPr>
              <w:jc w:val="both"/>
              <w:rPr>
                <w:bCs/>
                <w:sz w:val="20"/>
                <w:szCs w:val="20"/>
              </w:rPr>
            </w:pPr>
            <w:r w:rsidRPr="005C05DD">
              <w:rPr>
                <w:bCs/>
                <w:sz w:val="20"/>
                <w:szCs w:val="20"/>
              </w:rPr>
              <w:t>9.«Волшебный мешочек» с мелкими предметами по всем лексическим темам.</w:t>
            </w:r>
          </w:p>
          <w:p w14:paraId="0638D1B9" w14:textId="77777777" w:rsidR="008725FB" w:rsidRPr="005C05DD" w:rsidRDefault="008725FB" w:rsidP="008725FB">
            <w:pPr>
              <w:jc w:val="both"/>
              <w:rPr>
                <w:bCs/>
                <w:sz w:val="20"/>
                <w:szCs w:val="20"/>
              </w:rPr>
            </w:pPr>
          </w:p>
          <w:p w14:paraId="4CD2649F" w14:textId="77777777" w:rsidR="008725FB" w:rsidRPr="005C05DD" w:rsidRDefault="008725FB" w:rsidP="002A291F">
            <w:pPr>
              <w:jc w:val="both"/>
              <w:rPr>
                <w:bCs/>
                <w:sz w:val="20"/>
                <w:szCs w:val="20"/>
              </w:rPr>
            </w:pPr>
          </w:p>
          <w:p w14:paraId="3E6B0D5D" w14:textId="77777777" w:rsidR="008725FB" w:rsidRPr="005C05DD" w:rsidRDefault="008725FB" w:rsidP="002A291F">
            <w:pPr>
              <w:jc w:val="both"/>
              <w:rPr>
                <w:bCs/>
                <w:sz w:val="20"/>
                <w:szCs w:val="20"/>
              </w:rPr>
            </w:pPr>
          </w:p>
          <w:p w14:paraId="2BEC8E51" w14:textId="77777777" w:rsidR="008725FB" w:rsidRPr="005C05DD" w:rsidRDefault="008725FB" w:rsidP="00EF5268">
            <w:pPr>
              <w:jc w:val="both"/>
              <w:rPr>
                <w:bCs/>
                <w:sz w:val="20"/>
                <w:szCs w:val="20"/>
              </w:rPr>
            </w:pPr>
          </w:p>
          <w:p w14:paraId="2D1C71A0" w14:textId="77777777" w:rsidR="00F67108" w:rsidRPr="005C05DD" w:rsidRDefault="00F67108" w:rsidP="00EF5268">
            <w:pPr>
              <w:jc w:val="both"/>
              <w:rPr>
                <w:bCs/>
                <w:sz w:val="20"/>
                <w:szCs w:val="20"/>
              </w:rPr>
            </w:pPr>
          </w:p>
          <w:p w14:paraId="373FC371" w14:textId="77777777" w:rsidR="00F67108" w:rsidRPr="005C05DD" w:rsidRDefault="00F67108" w:rsidP="00EF5268">
            <w:pPr>
              <w:jc w:val="both"/>
              <w:rPr>
                <w:bCs/>
                <w:sz w:val="20"/>
                <w:szCs w:val="20"/>
              </w:rPr>
            </w:pPr>
          </w:p>
          <w:p w14:paraId="2439A85C" w14:textId="77777777" w:rsidR="00F67108" w:rsidRPr="005C05DD" w:rsidRDefault="00F67108" w:rsidP="00EF5268">
            <w:pPr>
              <w:jc w:val="both"/>
              <w:rPr>
                <w:bCs/>
                <w:sz w:val="20"/>
                <w:szCs w:val="20"/>
              </w:rPr>
            </w:pPr>
          </w:p>
          <w:p w14:paraId="52FC90E3" w14:textId="77777777" w:rsidR="00F67108" w:rsidRPr="005C05DD" w:rsidRDefault="00F67108" w:rsidP="00EF5268">
            <w:pPr>
              <w:jc w:val="both"/>
              <w:rPr>
                <w:bCs/>
                <w:sz w:val="20"/>
                <w:szCs w:val="20"/>
              </w:rPr>
            </w:pPr>
          </w:p>
          <w:p w14:paraId="3E4F2889" w14:textId="77777777" w:rsidR="00F67108" w:rsidRPr="005C05DD" w:rsidRDefault="00F67108" w:rsidP="00EF5268">
            <w:pPr>
              <w:jc w:val="both"/>
              <w:rPr>
                <w:bCs/>
                <w:sz w:val="20"/>
                <w:szCs w:val="20"/>
              </w:rPr>
            </w:pPr>
          </w:p>
          <w:p w14:paraId="7DD2E1F6" w14:textId="77777777" w:rsidR="00F67108" w:rsidRPr="005C05DD" w:rsidRDefault="00F67108" w:rsidP="00EF5268">
            <w:pPr>
              <w:jc w:val="both"/>
              <w:rPr>
                <w:bCs/>
                <w:sz w:val="20"/>
                <w:szCs w:val="20"/>
              </w:rPr>
            </w:pPr>
          </w:p>
          <w:p w14:paraId="1E33A48A" w14:textId="77777777" w:rsidR="00F67108" w:rsidRPr="005C05DD" w:rsidRDefault="00F67108" w:rsidP="00EF5268">
            <w:pPr>
              <w:jc w:val="both"/>
              <w:rPr>
                <w:bCs/>
                <w:sz w:val="20"/>
                <w:szCs w:val="20"/>
              </w:rPr>
            </w:pPr>
          </w:p>
          <w:p w14:paraId="3E3BF383" w14:textId="77777777" w:rsidR="00F67108" w:rsidRPr="005C05DD" w:rsidRDefault="00F67108" w:rsidP="00EF5268">
            <w:pPr>
              <w:jc w:val="both"/>
              <w:rPr>
                <w:bCs/>
                <w:sz w:val="20"/>
                <w:szCs w:val="20"/>
              </w:rPr>
            </w:pPr>
          </w:p>
          <w:p w14:paraId="1CF9B6F8" w14:textId="77777777" w:rsidR="00F67108" w:rsidRPr="005C05DD" w:rsidRDefault="00F67108" w:rsidP="00EF5268">
            <w:pPr>
              <w:jc w:val="both"/>
              <w:rPr>
                <w:bCs/>
                <w:sz w:val="20"/>
                <w:szCs w:val="20"/>
              </w:rPr>
            </w:pPr>
          </w:p>
          <w:p w14:paraId="32ECFB6C" w14:textId="77777777" w:rsidR="00F67108" w:rsidRPr="005C05DD" w:rsidRDefault="00F67108" w:rsidP="00EF5268">
            <w:pPr>
              <w:jc w:val="both"/>
              <w:rPr>
                <w:bCs/>
                <w:sz w:val="20"/>
                <w:szCs w:val="20"/>
              </w:rPr>
            </w:pPr>
          </w:p>
          <w:p w14:paraId="487621F8" w14:textId="77777777" w:rsidR="00F67108" w:rsidRPr="005C05DD" w:rsidRDefault="00F67108" w:rsidP="00EF5268">
            <w:pPr>
              <w:jc w:val="both"/>
              <w:rPr>
                <w:bCs/>
                <w:sz w:val="20"/>
                <w:szCs w:val="20"/>
              </w:rPr>
            </w:pPr>
          </w:p>
          <w:p w14:paraId="770208B9" w14:textId="77777777" w:rsidR="00F67108" w:rsidRPr="005C05DD" w:rsidRDefault="00F67108" w:rsidP="00EF5268">
            <w:pPr>
              <w:jc w:val="both"/>
              <w:rPr>
                <w:bCs/>
                <w:sz w:val="20"/>
                <w:szCs w:val="20"/>
              </w:rPr>
            </w:pPr>
          </w:p>
          <w:p w14:paraId="2415950C" w14:textId="77777777" w:rsidR="00F67108" w:rsidRPr="005C05DD" w:rsidRDefault="00F67108" w:rsidP="00EF5268">
            <w:pPr>
              <w:jc w:val="both"/>
              <w:rPr>
                <w:bCs/>
                <w:sz w:val="20"/>
                <w:szCs w:val="20"/>
              </w:rPr>
            </w:pPr>
          </w:p>
          <w:p w14:paraId="6B03C04D" w14:textId="77777777" w:rsidR="00F67108" w:rsidRPr="005C05DD" w:rsidRDefault="00F67108" w:rsidP="00EF5268">
            <w:pPr>
              <w:jc w:val="both"/>
              <w:rPr>
                <w:bCs/>
                <w:sz w:val="20"/>
                <w:szCs w:val="20"/>
              </w:rPr>
            </w:pPr>
          </w:p>
          <w:p w14:paraId="09F54D1A" w14:textId="77777777" w:rsidR="00F67108" w:rsidRPr="005C05DD" w:rsidRDefault="00F67108" w:rsidP="00EF5268">
            <w:pPr>
              <w:jc w:val="both"/>
              <w:rPr>
                <w:bCs/>
                <w:sz w:val="20"/>
                <w:szCs w:val="20"/>
              </w:rPr>
            </w:pPr>
          </w:p>
          <w:p w14:paraId="229B8D21" w14:textId="77777777" w:rsidR="00F67108" w:rsidRPr="005C05DD" w:rsidRDefault="00F67108" w:rsidP="00EF5268">
            <w:pPr>
              <w:jc w:val="both"/>
              <w:rPr>
                <w:bCs/>
                <w:sz w:val="20"/>
                <w:szCs w:val="20"/>
              </w:rPr>
            </w:pPr>
          </w:p>
          <w:p w14:paraId="4481E4AF" w14:textId="77777777" w:rsidR="00F67108" w:rsidRPr="005C05DD" w:rsidRDefault="00F67108" w:rsidP="00EF5268">
            <w:pPr>
              <w:jc w:val="both"/>
              <w:rPr>
                <w:bCs/>
                <w:sz w:val="20"/>
                <w:szCs w:val="20"/>
              </w:rPr>
            </w:pPr>
          </w:p>
          <w:p w14:paraId="462EE22B" w14:textId="77777777" w:rsidR="00F67108" w:rsidRPr="005C05DD" w:rsidRDefault="00F67108" w:rsidP="00EF5268">
            <w:pPr>
              <w:jc w:val="both"/>
              <w:rPr>
                <w:bCs/>
                <w:sz w:val="20"/>
                <w:szCs w:val="20"/>
              </w:rPr>
            </w:pPr>
          </w:p>
          <w:p w14:paraId="0FA7683C" w14:textId="77777777" w:rsidR="00F67108" w:rsidRPr="005C05DD" w:rsidRDefault="00F67108" w:rsidP="00EF5268">
            <w:pPr>
              <w:jc w:val="both"/>
              <w:rPr>
                <w:bCs/>
                <w:sz w:val="20"/>
                <w:szCs w:val="20"/>
              </w:rPr>
            </w:pPr>
          </w:p>
          <w:p w14:paraId="24568CC2" w14:textId="77777777" w:rsidR="00F67108" w:rsidRPr="005C05DD" w:rsidRDefault="00F67108" w:rsidP="00EF5268">
            <w:pPr>
              <w:jc w:val="both"/>
              <w:rPr>
                <w:bCs/>
                <w:sz w:val="20"/>
                <w:szCs w:val="20"/>
              </w:rPr>
            </w:pPr>
          </w:p>
          <w:p w14:paraId="2762A27B" w14:textId="77777777" w:rsidR="00F67108" w:rsidRPr="005C05DD" w:rsidRDefault="00F67108" w:rsidP="00EF5268">
            <w:pPr>
              <w:jc w:val="both"/>
              <w:rPr>
                <w:bCs/>
                <w:sz w:val="20"/>
                <w:szCs w:val="20"/>
              </w:rPr>
            </w:pPr>
          </w:p>
          <w:p w14:paraId="0DFFFE69" w14:textId="77777777" w:rsidR="00F67108" w:rsidRPr="005C05DD" w:rsidRDefault="00F67108" w:rsidP="00EF5268">
            <w:pPr>
              <w:jc w:val="both"/>
              <w:rPr>
                <w:bCs/>
                <w:sz w:val="20"/>
                <w:szCs w:val="20"/>
              </w:rPr>
            </w:pPr>
          </w:p>
          <w:p w14:paraId="30CFBEB0" w14:textId="77777777" w:rsidR="00F67108" w:rsidRPr="005C05DD" w:rsidRDefault="00F67108" w:rsidP="00EF5268">
            <w:pPr>
              <w:jc w:val="both"/>
              <w:rPr>
                <w:bCs/>
                <w:sz w:val="20"/>
                <w:szCs w:val="20"/>
              </w:rPr>
            </w:pPr>
          </w:p>
          <w:p w14:paraId="2CD336C9" w14:textId="77777777" w:rsidR="00F67108" w:rsidRPr="005C05DD" w:rsidRDefault="00F67108" w:rsidP="00EF5268">
            <w:pPr>
              <w:jc w:val="both"/>
              <w:rPr>
                <w:bCs/>
                <w:sz w:val="20"/>
                <w:szCs w:val="20"/>
              </w:rPr>
            </w:pPr>
          </w:p>
          <w:p w14:paraId="3DE9967C" w14:textId="77777777" w:rsidR="00F67108" w:rsidRPr="005C05DD" w:rsidRDefault="00F67108" w:rsidP="00EF5268">
            <w:pPr>
              <w:jc w:val="both"/>
              <w:rPr>
                <w:bCs/>
                <w:sz w:val="20"/>
                <w:szCs w:val="20"/>
              </w:rPr>
            </w:pPr>
          </w:p>
          <w:p w14:paraId="453EE83E" w14:textId="77777777" w:rsidR="00F67108" w:rsidRPr="005C05DD" w:rsidRDefault="00F67108" w:rsidP="00EF5268">
            <w:pPr>
              <w:jc w:val="both"/>
              <w:rPr>
                <w:bCs/>
                <w:sz w:val="20"/>
                <w:szCs w:val="20"/>
              </w:rPr>
            </w:pPr>
          </w:p>
          <w:p w14:paraId="19605A28" w14:textId="77777777" w:rsidR="00F67108" w:rsidRPr="005C05DD" w:rsidRDefault="00F67108" w:rsidP="00EF5268">
            <w:pPr>
              <w:jc w:val="both"/>
              <w:rPr>
                <w:bCs/>
                <w:sz w:val="20"/>
                <w:szCs w:val="20"/>
              </w:rPr>
            </w:pPr>
          </w:p>
          <w:p w14:paraId="206F7CE3" w14:textId="77777777" w:rsidR="00F67108" w:rsidRPr="005C05DD" w:rsidRDefault="00F67108" w:rsidP="00EF5268">
            <w:pPr>
              <w:jc w:val="both"/>
              <w:rPr>
                <w:bCs/>
                <w:sz w:val="20"/>
                <w:szCs w:val="20"/>
              </w:rPr>
            </w:pPr>
          </w:p>
          <w:p w14:paraId="7016C776" w14:textId="77777777" w:rsidR="00F67108" w:rsidRPr="005C05DD" w:rsidRDefault="00F67108" w:rsidP="00EF5268">
            <w:pPr>
              <w:jc w:val="both"/>
              <w:rPr>
                <w:bCs/>
                <w:sz w:val="20"/>
                <w:szCs w:val="20"/>
              </w:rPr>
            </w:pPr>
          </w:p>
          <w:p w14:paraId="34EEE025" w14:textId="77777777" w:rsidR="00F67108" w:rsidRPr="005C05DD" w:rsidRDefault="00F67108" w:rsidP="00EF5268">
            <w:pPr>
              <w:jc w:val="both"/>
              <w:rPr>
                <w:bCs/>
                <w:sz w:val="20"/>
                <w:szCs w:val="20"/>
              </w:rPr>
            </w:pPr>
          </w:p>
          <w:p w14:paraId="4B19C308" w14:textId="77777777" w:rsidR="00F67108" w:rsidRPr="005C05DD" w:rsidRDefault="00F67108" w:rsidP="00EF5268">
            <w:pPr>
              <w:jc w:val="both"/>
              <w:rPr>
                <w:bCs/>
                <w:sz w:val="20"/>
                <w:szCs w:val="20"/>
              </w:rPr>
            </w:pPr>
          </w:p>
          <w:p w14:paraId="365BF0B5" w14:textId="77777777" w:rsidR="00F67108" w:rsidRPr="005C05DD" w:rsidRDefault="00F67108" w:rsidP="00F67108">
            <w:pPr>
              <w:jc w:val="both"/>
              <w:rPr>
                <w:bCs/>
                <w:sz w:val="20"/>
                <w:szCs w:val="20"/>
              </w:rPr>
            </w:pPr>
          </w:p>
        </w:tc>
      </w:tr>
      <w:tr w:rsidR="00C3348B" w:rsidRPr="005C05DD" w14:paraId="266ACC84" w14:textId="77777777" w:rsidTr="00101C7B">
        <w:tc>
          <w:tcPr>
            <w:tcW w:w="2689" w:type="dxa"/>
          </w:tcPr>
          <w:p w14:paraId="0734EFED" w14:textId="77777777" w:rsidR="00C3348B" w:rsidRPr="005C05DD" w:rsidRDefault="00C3348B" w:rsidP="00C3348B">
            <w:pPr>
              <w:jc w:val="center"/>
              <w:rPr>
                <w:b/>
                <w:sz w:val="20"/>
                <w:szCs w:val="20"/>
              </w:rPr>
            </w:pPr>
            <w:r w:rsidRPr="005C05DD">
              <w:rPr>
                <w:b/>
                <w:sz w:val="20"/>
                <w:szCs w:val="20"/>
              </w:rPr>
              <w:lastRenderedPageBreak/>
              <w:t>Художественно-эстетическое развитие</w:t>
            </w:r>
          </w:p>
        </w:tc>
        <w:tc>
          <w:tcPr>
            <w:tcW w:w="5828" w:type="dxa"/>
          </w:tcPr>
          <w:p w14:paraId="14E5196A" w14:textId="77777777" w:rsidR="00C3348B" w:rsidRPr="005C05DD" w:rsidRDefault="00C3348B" w:rsidP="00C3348B">
            <w:pPr>
              <w:jc w:val="both"/>
              <w:rPr>
                <w:b/>
                <w:sz w:val="20"/>
                <w:szCs w:val="20"/>
              </w:rPr>
            </w:pPr>
            <w:r w:rsidRPr="005C05DD">
              <w:rPr>
                <w:b/>
                <w:sz w:val="20"/>
                <w:szCs w:val="20"/>
              </w:rPr>
              <w:t>Группа компенсирующей направленности</w:t>
            </w:r>
          </w:p>
          <w:p w14:paraId="340CAFD8" w14:textId="77777777" w:rsidR="00C3348B" w:rsidRPr="005C05DD" w:rsidRDefault="00C3348B" w:rsidP="00C3348B">
            <w:pPr>
              <w:jc w:val="center"/>
              <w:rPr>
                <w:b/>
                <w:sz w:val="20"/>
                <w:szCs w:val="20"/>
                <w:u w:val="single"/>
              </w:rPr>
            </w:pPr>
            <w:r w:rsidRPr="005C05DD">
              <w:rPr>
                <w:b/>
                <w:sz w:val="20"/>
                <w:szCs w:val="20"/>
                <w:u w:val="single"/>
              </w:rPr>
              <w:t xml:space="preserve">Центр художественного творчества </w:t>
            </w:r>
          </w:p>
          <w:p w14:paraId="65C2D2D6" w14:textId="77777777" w:rsidR="00C3348B" w:rsidRPr="005C05DD" w:rsidRDefault="00C3348B" w:rsidP="00C3348B">
            <w:pPr>
              <w:jc w:val="both"/>
              <w:rPr>
                <w:bCs/>
                <w:sz w:val="20"/>
                <w:szCs w:val="20"/>
              </w:rPr>
            </w:pPr>
            <w:r w:rsidRPr="005C05DD">
              <w:rPr>
                <w:bCs/>
                <w:sz w:val="20"/>
                <w:szCs w:val="20"/>
              </w:rPr>
              <w:t>1. Восковые и акварельные мелки.</w:t>
            </w:r>
          </w:p>
          <w:p w14:paraId="7E1F4A5F" w14:textId="77777777" w:rsidR="00C3348B" w:rsidRPr="005C05DD" w:rsidRDefault="00FA6E2F" w:rsidP="00C3348B">
            <w:pPr>
              <w:jc w:val="both"/>
              <w:rPr>
                <w:bCs/>
                <w:sz w:val="20"/>
                <w:szCs w:val="20"/>
              </w:rPr>
            </w:pPr>
            <w:r w:rsidRPr="005C05DD">
              <w:rPr>
                <w:bCs/>
                <w:sz w:val="20"/>
                <w:szCs w:val="20"/>
              </w:rPr>
              <w:t>2. Цветной мел.</w:t>
            </w:r>
            <w:r w:rsidR="00C3348B" w:rsidRPr="005C05DD">
              <w:rPr>
                <w:bCs/>
                <w:sz w:val="20"/>
                <w:szCs w:val="20"/>
              </w:rPr>
              <w:t xml:space="preserve"> Гуашь, акварельные краски.</w:t>
            </w:r>
          </w:p>
          <w:p w14:paraId="117512F4" w14:textId="77777777" w:rsidR="00C3348B" w:rsidRPr="005C05DD" w:rsidRDefault="00FA6E2F" w:rsidP="00C3348B">
            <w:pPr>
              <w:jc w:val="both"/>
              <w:rPr>
                <w:bCs/>
                <w:sz w:val="20"/>
                <w:szCs w:val="20"/>
              </w:rPr>
            </w:pPr>
            <w:r w:rsidRPr="005C05DD">
              <w:rPr>
                <w:bCs/>
                <w:sz w:val="20"/>
                <w:szCs w:val="20"/>
              </w:rPr>
              <w:t>3</w:t>
            </w:r>
            <w:r w:rsidR="00C3348B" w:rsidRPr="005C05DD">
              <w:rPr>
                <w:bCs/>
                <w:sz w:val="20"/>
                <w:szCs w:val="20"/>
              </w:rPr>
              <w:t>. Фломастеры, цветные карандаши.</w:t>
            </w:r>
          </w:p>
          <w:p w14:paraId="5364D89B" w14:textId="77777777" w:rsidR="00C3348B" w:rsidRPr="005C05DD" w:rsidRDefault="00FA6E2F" w:rsidP="00C3348B">
            <w:pPr>
              <w:jc w:val="both"/>
              <w:rPr>
                <w:bCs/>
                <w:sz w:val="20"/>
                <w:szCs w:val="20"/>
              </w:rPr>
            </w:pPr>
            <w:r w:rsidRPr="005C05DD">
              <w:rPr>
                <w:bCs/>
                <w:sz w:val="20"/>
                <w:szCs w:val="20"/>
              </w:rPr>
              <w:t>4</w:t>
            </w:r>
            <w:r w:rsidR="00C3348B" w:rsidRPr="005C05DD">
              <w:rPr>
                <w:bCs/>
                <w:sz w:val="20"/>
                <w:szCs w:val="20"/>
              </w:rPr>
              <w:t>. Пластилин, глина, соленое тесто.</w:t>
            </w:r>
          </w:p>
          <w:p w14:paraId="5ED69477" w14:textId="77777777" w:rsidR="00C3348B" w:rsidRPr="005C05DD" w:rsidRDefault="00FA6E2F" w:rsidP="00C3348B">
            <w:pPr>
              <w:jc w:val="both"/>
              <w:rPr>
                <w:bCs/>
                <w:sz w:val="20"/>
                <w:szCs w:val="20"/>
              </w:rPr>
            </w:pPr>
            <w:r w:rsidRPr="005C05DD">
              <w:rPr>
                <w:bCs/>
                <w:sz w:val="20"/>
                <w:szCs w:val="20"/>
              </w:rPr>
              <w:t>5</w:t>
            </w:r>
            <w:r w:rsidR="00C3348B" w:rsidRPr="005C05DD">
              <w:rPr>
                <w:bCs/>
                <w:sz w:val="20"/>
                <w:szCs w:val="20"/>
              </w:rPr>
              <w:t>.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14:paraId="690A711F" w14:textId="77777777" w:rsidR="00C3348B" w:rsidRPr="005C05DD" w:rsidRDefault="00FA6E2F" w:rsidP="00C3348B">
            <w:pPr>
              <w:jc w:val="both"/>
              <w:rPr>
                <w:bCs/>
                <w:sz w:val="20"/>
                <w:szCs w:val="20"/>
              </w:rPr>
            </w:pPr>
            <w:r w:rsidRPr="005C05DD">
              <w:rPr>
                <w:bCs/>
                <w:sz w:val="20"/>
                <w:szCs w:val="20"/>
              </w:rPr>
              <w:t>6</w:t>
            </w:r>
            <w:r w:rsidR="00C3348B" w:rsidRPr="005C05DD">
              <w:rPr>
                <w:bCs/>
                <w:sz w:val="20"/>
                <w:szCs w:val="20"/>
              </w:rPr>
              <w:t>. Контейнеры с бусинами, контейнер с бисером.</w:t>
            </w:r>
          </w:p>
          <w:p w14:paraId="50A28E93" w14:textId="77777777" w:rsidR="00C3348B" w:rsidRPr="005C05DD" w:rsidRDefault="00FA6E2F" w:rsidP="00C3348B">
            <w:pPr>
              <w:jc w:val="both"/>
              <w:rPr>
                <w:bCs/>
                <w:sz w:val="20"/>
                <w:szCs w:val="20"/>
              </w:rPr>
            </w:pPr>
            <w:r w:rsidRPr="005C05DD">
              <w:rPr>
                <w:bCs/>
                <w:sz w:val="20"/>
                <w:szCs w:val="20"/>
              </w:rPr>
              <w:t>7</w:t>
            </w:r>
            <w:r w:rsidR="00C3348B" w:rsidRPr="005C05DD">
              <w:rPr>
                <w:bCs/>
                <w:sz w:val="20"/>
                <w:szCs w:val="20"/>
              </w:rPr>
              <w:t>. Мотки проволоки и лески разного сечения.</w:t>
            </w:r>
          </w:p>
          <w:p w14:paraId="07446EDA" w14:textId="77777777" w:rsidR="00C3348B" w:rsidRPr="005C05DD" w:rsidRDefault="00FA6E2F" w:rsidP="00C3348B">
            <w:pPr>
              <w:jc w:val="both"/>
              <w:rPr>
                <w:bCs/>
                <w:sz w:val="20"/>
                <w:szCs w:val="20"/>
              </w:rPr>
            </w:pPr>
            <w:r w:rsidRPr="005C05DD">
              <w:rPr>
                <w:bCs/>
                <w:sz w:val="20"/>
                <w:szCs w:val="20"/>
              </w:rPr>
              <w:t>8</w:t>
            </w:r>
            <w:r w:rsidR="00C3348B" w:rsidRPr="005C05DD">
              <w:rPr>
                <w:bCs/>
                <w:sz w:val="20"/>
                <w:szCs w:val="20"/>
              </w:rPr>
              <w:t>. Рулон простых белых обоев.</w:t>
            </w:r>
          </w:p>
          <w:p w14:paraId="675D65AD" w14:textId="77777777" w:rsidR="00C3348B" w:rsidRPr="005C05DD" w:rsidRDefault="00FA6E2F" w:rsidP="00C3348B">
            <w:pPr>
              <w:jc w:val="both"/>
              <w:rPr>
                <w:bCs/>
                <w:sz w:val="20"/>
                <w:szCs w:val="20"/>
              </w:rPr>
            </w:pPr>
            <w:r w:rsidRPr="005C05DD">
              <w:rPr>
                <w:bCs/>
                <w:sz w:val="20"/>
                <w:szCs w:val="20"/>
              </w:rPr>
              <w:t>9</w:t>
            </w:r>
            <w:r w:rsidR="00C3348B" w:rsidRPr="005C05DD">
              <w:rPr>
                <w:bCs/>
                <w:sz w:val="20"/>
                <w:szCs w:val="20"/>
              </w:rPr>
              <w:t>. Кисти, палочки, стеки, ножницы.</w:t>
            </w:r>
          </w:p>
          <w:p w14:paraId="05129ECE" w14:textId="77777777" w:rsidR="00C3348B" w:rsidRPr="005C05DD" w:rsidRDefault="00FA6E2F" w:rsidP="00C3348B">
            <w:pPr>
              <w:jc w:val="both"/>
              <w:rPr>
                <w:bCs/>
                <w:sz w:val="20"/>
                <w:szCs w:val="20"/>
              </w:rPr>
            </w:pPr>
            <w:r w:rsidRPr="005C05DD">
              <w:rPr>
                <w:bCs/>
                <w:sz w:val="20"/>
                <w:szCs w:val="20"/>
              </w:rPr>
              <w:t>10</w:t>
            </w:r>
            <w:r w:rsidR="00C3348B" w:rsidRPr="005C05DD">
              <w:rPr>
                <w:bCs/>
                <w:sz w:val="20"/>
                <w:szCs w:val="20"/>
              </w:rPr>
              <w:t>. Клейстер, клеевые карандаши.</w:t>
            </w:r>
          </w:p>
          <w:p w14:paraId="3662E91A" w14:textId="77777777" w:rsidR="00C3348B" w:rsidRPr="005C05DD" w:rsidRDefault="00FA6E2F" w:rsidP="00C3348B">
            <w:pPr>
              <w:jc w:val="both"/>
              <w:rPr>
                <w:bCs/>
                <w:sz w:val="20"/>
                <w:szCs w:val="20"/>
              </w:rPr>
            </w:pPr>
            <w:r w:rsidRPr="005C05DD">
              <w:rPr>
                <w:bCs/>
                <w:sz w:val="20"/>
                <w:szCs w:val="20"/>
              </w:rPr>
              <w:t>11</w:t>
            </w:r>
            <w:r w:rsidR="00C3348B" w:rsidRPr="005C05DD">
              <w:rPr>
                <w:bCs/>
                <w:sz w:val="20"/>
                <w:szCs w:val="20"/>
              </w:rPr>
              <w:t>. Доски для рисования мелом, фломастерами.</w:t>
            </w:r>
          </w:p>
          <w:p w14:paraId="0B9560FE" w14:textId="77777777" w:rsidR="00C3348B" w:rsidRPr="005C05DD" w:rsidRDefault="00FA6E2F" w:rsidP="00C3348B">
            <w:pPr>
              <w:jc w:val="both"/>
              <w:rPr>
                <w:bCs/>
                <w:sz w:val="20"/>
                <w:szCs w:val="20"/>
              </w:rPr>
            </w:pPr>
            <w:r w:rsidRPr="005C05DD">
              <w:rPr>
                <w:bCs/>
                <w:sz w:val="20"/>
                <w:szCs w:val="20"/>
              </w:rPr>
              <w:t>12</w:t>
            </w:r>
            <w:r w:rsidR="00C3348B" w:rsidRPr="005C05DD">
              <w:rPr>
                <w:bCs/>
                <w:sz w:val="20"/>
                <w:szCs w:val="20"/>
              </w:rPr>
              <w:t>. «Волшебный экран».</w:t>
            </w:r>
          </w:p>
          <w:p w14:paraId="7CB69BE1" w14:textId="77777777" w:rsidR="00C3348B" w:rsidRPr="005C05DD" w:rsidRDefault="00FA6E2F" w:rsidP="00C3348B">
            <w:pPr>
              <w:jc w:val="both"/>
              <w:rPr>
                <w:bCs/>
                <w:sz w:val="20"/>
                <w:szCs w:val="20"/>
              </w:rPr>
            </w:pPr>
            <w:r w:rsidRPr="005C05DD">
              <w:rPr>
                <w:bCs/>
                <w:sz w:val="20"/>
                <w:szCs w:val="20"/>
              </w:rPr>
              <w:t>13</w:t>
            </w:r>
            <w:r w:rsidR="00C3348B" w:rsidRPr="005C05DD">
              <w:rPr>
                <w:bCs/>
                <w:sz w:val="20"/>
                <w:szCs w:val="20"/>
              </w:rPr>
              <w:t>. Пооперационные карты выполнения поделок.</w:t>
            </w:r>
          </w:p>
          <w:p w14:paraId="0486FC01" w14:textId="77777777" w:rsidR="00C3348B" w:rsidRPr="005C05DD" w:rsidRDefault="00FA6E2F" w:rsidP="00FA6E2F">
            <w:pPr>
              <w:jc w:val="both"/>
              <w:rPr>
                <w:bCs/>
                <w:sz w:val="20"/>
                <w:szCs w:val="20"/>
              </w:rPr>
            </w:pPr>
            <w:r w:rsidRPr="005C05DD">
              <w:rPr>
                <w:bCs/>
                <w:sz w:val="20"/>
                <w:szCs w:val="20"/>
              </w:rPr>
              <w:lastRenderedPageBreak/>
              <w:t>14</w:t>
            </w:r>
            <w:r w:rsidR="00C3348B" w:rsidRPr="005C05DD">
              <w:rPr>
                <w:bCs/>
                <w:sz w:val="20"/>
                <w:szCs w:val="20"/>
              </w:rPr>
              <w:t>.Книжки-раскраски «Городецкая игрушка», «</w:t>
            </w:r>
            <w:proofErr w:type="spellStart"/>
            <w:r w:rsidRPr="005C05DD">
              <w:rPr>
                <w:bCs/>
                <w:sz w:val="20"/>
                <w:szCs w:val="20"/>
              </w:rPr>
              <w:t>Филимоновская</w:t>
            </w:r>
            <w:proofErr w:type="spellEnd"/>
            <w:r w:rsidRPr="005C05DD">
              <w:rPr>
                <w:bCs/>
                <w:sz w:val="20"/>
                <w:szCs w:val="20"/>
              </w:rPr>
              <w:t xml:space="preserve"> игрушка», «Гжель», дымковские игрушки.</w:t>
            </w:r>
          </w:p>
          <w:p w14:paraId="497E702E" w14:textId="77777777" w:rsidR="00C3348B" w:rsidRPr="005C05DD" w:rsidRDefault="00C3348B" w:rsidP="00FA6E2F">
            <w:pPr>
              <w:jc w:val="both"/>
              <w:rPr>
                <w:bCs/>
                <w:sz w:val="20"/>
                <w:szCs w:val="20"/>
              </w:rPr>
            </w:pPr>
          </w:p>
          <w:p w14:paraId="12A268EF" w14:textId="77777777" w:rsidR="00FA6E2F" w:rsidRPr="005C05DD" w:rsidRDefault="00FA6E2F" w:rsidP="00FA6E2F">
            <w:pPr>
              <w:jc w:val="center"/>
              <w:rPr>
                <w:b/>
                <w:sz w:val="20"/>
                <w:szCs w:val="20"/>
                <w:u w:val="single"/>
              </w:rPr>
            </w:pPr>
            <w:r w:rsidRPr="005C05DD">
              <w:rPr>
                <w:b/>
                <w:sz w:val="20"/>
                <w:szCs w:val="20"/>
                <w:u w:val="single"/>
              </w:rPr>
              <w:t xml:space="preserve">Музыкальный центр </w:t>
            </w:r>
          </w:p>
          <w:p w14:paraId="7BA05297" w14:textId="77777777" w:rsidR="00FA6E2F" w:rsidRPr="005C05DD" w:rsidRDefault="00FA6E2F" w:rsidP="00FA6E2F">
            <w:pPr>
              <w:jc w:val="both"/>
              <w:rPr>
                <w:bCs/>
                <w:sz w:val="20"/>
                <w:szCs w:val="20"/>
              </w:rPr>
            </w:pPr>
            <w:r w:rsidRPr="005C05DD">
              <w:rPr>
                <w:bCs/>
                <w:sz w:val="20"/>
                <w:szCs w:val="20"/>
              </w:rPr>
              <w:t>1.Музыкальные игрушки (балалайки, гармошки, пианино, лесенка).</w:t>
            </w:r>
          </w:p>
          <w:p w14:paraId="508D6CC8" w14:textId="77777777" w:rsidR="00FA6E2F" w:rsidRPr="005C05DD" w:rsidRDefault="00FA6E2F" w:rsidP="00FA6E2F">
            <w:pPr>
              <w:jc w:val="both"/>
              <w:rPr>
                <w:bCs/>
                <w:sz w:val="20"/>
                <w:szCs w:val="20"/>
              </w:rPr>
            </w:pPr>
            <w:r w:rsidRPr="005C05DD">
              <w:rPr>
                <w:bCs/>
                <w:sz w:val="20"/>
                <w:szCs w:val="20"/>
              </w:rPr>
              <w:t>2.Детские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r w:rsidR="00565BD0" w:rsidRPr="005C05DD">
              <w:rPr>
                <w:bCs/>
                <w:sz w:val="20"/>
                <w:szCs w:val="20"/>
              </w:rPr>
              <w:t xml:space="preserve"> «Поющие» игрушки</w:t>
            </w:r>
          </w:p>
          <w:p w14:paraId="5C930D4C" w14:textId="77777777" w:rsidR="00FA6E2F" w:rsidRPr="005C05DD" w:rsidRDefault="00FA6E2F" w:rsidP="00FA6E2F">
            <w:pPr>
              <w:jc w:val="both"/>
              <w:rPr>
                <w:bCs/>
                <w:sz w:val="20"/>
                <w:szCs w:val="20"/>
              </w:rPr>
            </w:pPr>
            <w:r w:rsidRPr="005C05DD">
              <w:rPr>
                <w:bCs/>
                <w:sz w:val="20"/>
                <w:szCs w:val="20"/>
              </w:rPr>
              <w:t>3. Ложки, палочки, молоточки, кубики.</w:t>
            </w:r>
          </w:p>
          <w:p w14:paraId="1071F1E2" w14:textId="77777777" w:rsidR="00FA6E2F" w:rsidRPr="005C05DD" w:rsidRDefault="00FA6E2F" w:rsidP="00FA6E2F">
            <w:pPr>
              <w:jc w:val="both"/>
              <w:rPr>
                <w:bCs/>
                <w:sz w:val="20"/>
                <w:szCs w:val="20"/>
              </w:rPr>
            </w:pPr>
            <w:r w:rsidRPr="005C05DD">
              <w:rPr>
                <w:bCs/>
                <w:sz w:val="20"/>
                <w:szCs w:val="20"/>
              </w:rPr>
              <w:t>4. Звучащие предметы-заместители.</w:t>
            </w:r>
          </w:p>
          <w:p w14:paraId="7E591356" w14:textId="77777777" w:rsidR="00FA6E2F" w:rsidRPr="005C05DD" w:rsidRDefault="00FA6E2F" w:rsidP="00FA6E2F">
            <w:pPr>
              <w:jc w:val="both"/>
              <w:rPr>
                <w:bCs/>
                <w:sz w:val="20"/>
                <w:szCs w:val="20"/>
              </w:rPr>
            </w:pPr>
            <w:r w:rsidRPr="005C05DD">
              <w:rPr>
                <w:bCs/>
                <w:sz w:val="20"/>
                <w:szCs w:val="20"/>
              </w:rPr>
              <w:t>5. Музыкальный центр и СD с записью голосов природы, детских песенок, музыкальных произведений по программе (по совету музыкального руководителя).</w:t>
            </w:r>
          </w:p>
          <w:p w14:paraId="3A47B8D6" w14:textId="77777777" w:rsidR="00FA6E2F" w:rsidRPr="005C05DD" w:rsidRDefault="00FA6E2F" w:rsidP="00FA6E2F">
            <w:pPr>
              <w:jc w:val="both"/>
              <w:rPr>
                <w:bCs/>
                <w:sz w:val="20"/>
                <w:szCs w:val="20"/>
              </w:rPr>
            </w:pPr>
            <w:r w:rsidRPr="005C05DD">
              <w:rPr>
                <w:bCs/>
                <w:sz w:val="20"/>
                <w:szCs w:val="20"/>
              </w:rPr>
              <w:t>6.CD с записью музыкального сопровождения для театрализованных представлений, подвижных игр, пальчиковой гимнастики.</w:t>
            </w:r>
          </w:p>
          <w:p w14:paraId="6C8AC77A" w14:textId="0616FFA7" w:rsidR="00FA6E2F" w:rsidRPr="005C05DD" w:rsidRDefault="00FA6E2F" w:rsidP="00FA6E2F">
            <w:pPr>
              <w:jc w:val="both"/>
              <w:rPr>
                <w:bCs/>
                <w:sz w:val="20"/>
                <w:szCs w:val="20"/>
              </w:rPr>
            </w:pPr>
            <w:r w:rsidRPr="005C05DD">
              <w:rPr>
                <w:bCs/>
                <w:sz w:val="20"/>
                <w:szCs w:val="20"/>
              </w:rPr>
              <w:t>7.Музыкально-дидактические игры («Спой песенку по картинке», «Отгадай, на чем играю», «Ритмические полоски», «Бубенчики», «Какая музыка»).</w:t>
            </w:r>
          </w:p>
          <w:p w14:paraId="23137614" w14:textId="77777777" w:rsidR="00FA6E2F" w:rsidRPr="005C05DD" w:rsidRDefault="00FA6E2F" w:rsidP="00FA6E2F">
            <w:pPr>
              <w:jc w:val="both"/>
              <w:rPr>
                <w:bCs/>
                <w:sz w:val="20"/>
                <w:szCs w:val="20"/>
              </w:rPr>
            </w:pPr>
            <w:r w:rsidRPr="005C05DD">
              <w:rPr>
                <w:bCs/>
                <w:sz w:val="20"/>
                <w:szCs w:val="20"/>
              </w:rPr>
              <w:t xml:space="preserve">8. Портреты композиторов (П. Чайковский, Д. Шостакович, М. Глинка, Д. </w:t>
            </w:r>
            <w:proofErr w:type="spellStart"/>
            <w:r w:rsidRPr="005C05DD">
              <w:rPr>
                <w:bCs/>
                <w:sz w:val="20"/>
                <w:szCs w:val="20"/>
              </w:rPr>
              <w:t>Кабалевский</w:t>
            </w:r>
            <w:proofErr w:type="spellEnd"/>
            <w:r w:rsidRPr="005C05DD">
              <w:rPr>
                <w:bCs/>
                <w:sz w:val="20"/>
                <w:szCs w:val="20"/>
              </w:rPr>
              <w:t xml:space="preserve"> и др.).</w:t>
            </w:r>
          </w:p>
          <w:p w14:paraId="3CA5A054" w14:textId="77777777" w:rsidR="00FA6E2F" w:rsidRPr="005C05DD" w:rsidRDefault="00FA6E2F" w:rsidP="00FA6E2F">
            <w:pPr>
              <w:jc w:val="both"/>
              <w:rPr>
                <w:bCs/>
                <w:sz w:val="20"/>
                <w:szCs w:val="20"/>
              </w:rPr>
            </w:pPr>
            <w:r w:rsidRPr="005C05DD">
              <w:rPr>
                <w:bCs/>
                <w:sz w:val="20"/>
                <w:szCs w:val="20"/>
              </w:rPr>
              <w:t>9.С.В.Конкевич. Мир музыкальных образов. Слушаем музыку вместе с ребенком. Советы музыкальному руководителю. — СПб., ДЕТСТВО-ПРЕСС, 2010.</w:t>
            </w:r>
          </w:p>
          <w:p w14:paraId="39047FCC" w14:textId="35284843" w:rsidR="00FA6E2F" w:rsidRPr="005C05DD" w:rsidRDefault="00FA6E2F" w:rsidP="00FA6E2F">
            <w:pPr>
              <w:jc w:val="both"/>
              <w:rPr>
                <w:bCs/>
                <w:sz w:val="20"/>
                <w:szCs w:val="20"/>
              </w:rPr>
            </w:pPr>
            <w:r w:rsidRPr="005C05DD">
              <w:rPr>
                <w:bCs/>
                <w:sz w:val="20"/>
                <w:szCs w:val="20"/>
              </w:rPr>
              <w:t xml:space="preserve">10.С.В. </w:t>
            </w:r>
            <w:proofErr w:type="spellStart"/>
            <w:r w:rsidRPr="005C05DD">
              <w:rPr>
                <w:bCs/>
                <w:sz w:val="20"/>
                <w:szCs w:val="20"/>
              </w:rPr>
              <w:t>Конкевич</w:t>
            </w:r>
            <w:proofErr w:type="spellEnd"/>
            <w:r w:rsidRPr="005C05DD">
              <w:rPr>
                <w:bCs/>
                <w:sz w:val="20"/>
                <w:szCs w:val="20"/>
              </w:rPr>
              <w:t xml:space="preserve">. Картотека предметных картинок. Музыкальные инструменты </w:t>
            </w:r>
          </w:p>
          <w:p w14:paraId="7CA7814F" w14:textId="77777777" w:rsidR="00FA6E2F" w:rsidRPr="005C05DD" w:rsidRDefault="00FA6E2F" w:rsidP="00FA6E2F">
            <w:pPr>
              <w:jc w:val="both"/>
              <w:rPr>
                <w:bCs/>
                <w:sz w:val="20"/>
                <w:szCs w:val="20"/>
              </w:rPr>
            </w:pPr>
            <w:r w:rsidRPr="005C05DD">
              <w:rPr>
                <w:bCs/>
                <w:sz w:val="20"/>
                <w:szCs w:val="20"/>
              </w:rPr>
              <w:t>— СПб., ДЕТСТВО-ПРЕСС, 2011.</w:t>
            </w:r>
          </w:p>
          <w:p w14:paraId="4118A97D" w14:textId="6568F1F4" w:rsidR="00FA6E2F" w:rsidRPr="005C05DD" w:rsidRDefault="00FA6E2F" w:rsidP="00FA6E2F">
            <w:pPr>
              <w:jc w:val="both"/>
              <w:rPr>
                <w:bCs/>
                <w:sz w:val="20"/>
                <w:szCs w:val="20"/>
              </w:rPr>
            </w:pPr>
            <w:r w:rsidRPr="005C05DD">
              <w:rPr>
                <w:bCs/>
                <w:sz w:val="20"/>
                <w:szCs w:val="20"/>
              </w:rPr>
              <w:t xml:space="preserve">11. С.В. </w:t>
            </w:r>
            <w:proofErr w:type="spellStart"/>
            <w:r w:rsidRPr="005C05DD">
              <w:rPr>
                <w:bCs/>
                <w:sz w:val="20"/>
                <w:szCs w:val="20"/>
              </w:rPr>
              <w:t>Конкевич</w:t>
            </w:r>
            <w:proofErr w:type="spellEnd"/>
            <w:r w:rsidRPr="005C05DD">
              <w:rPr>
                <w:bCs/>
                <w:sz w:val="20"/>
                <w:szCs w:val="20"/>
              </w:rPr>
              <w:t>. Путешествие в удивительный мир музыки. Советы родителям. — СПб., ДЕТСТВО-ПРЕСС, 2010.</w:t>
            </w:r>
          </w:p>
          <w:p w14:paraId="6A2AE890" w14:textId="77777777" w:rsidR="008E0CCB" w:rsidRPr="005C05DD" w:rsidRDefault="008E0CCB" w:rsidP="00C3348B">
            <w:pPr>
              <w:jc w:val="both"/>
              <w:rPr>
                <w:bCs/>
                <w:sz w:val="20"/>
                <w:szCs w:val="20"/>
              </w:rPr>
            </w:pPr>
          </w:p>
          <w:p w14:paraId="0B28D972" w14:textId="77777777" w:rsidR="008E0CCB" w:rsidRPr="005C05DD" w:rsidRDefault="008E0CCB" w:rsidP="008E0CCB">
            <w:pPr>
              <w:jc w:val="center"/>
              <w:rPr>
                <w:b/>
                <w:sz w:val="20"/>
                <w:szCs w:val="20"/>
                <w:u w:val="single"/>
              </w:rPr>
            </w:pPr>
            <w:r w:rsidRPr="005C05DD">
              <w:rPr>
                <w:b/>
                <w:sz w:val="20"/>
                <w:szCs w:val="20"/>
                <w:u w:val="single"/>
              </w:rPr>
              <w:t xml:space="preserve">Центр «Учимся строить» </w:t>
            </w:r>
          </w:p>
          <w:p w14:paraId="392AAAEE" w14:textId="77777777" w:rsidR="008E0CCB" w:rsidRPr="005C05DD" w:rsidRDefault="008E0CCB" w:rsidP="008E0CCB">
            <w:pPr>
              <w:jc w:val="both"/>
              <w:rPr>
                <w:bCs/>
                <w:sz w:val="20"/>
                <w:szCs w:val="20"/>
              </w:rPr>
            </w:pPr>
            <w:r w:rsidRPr="005C05DD">
              <w:rPr>
                <w:bCs/>
                <w:sz w:val="20"/>
                <w:szCs w:val="20"/>
              </w:rPr>
              <w:t>1. Строительные конструкторы с блоками среднего и мелкого размера.</w:t>
            </w:r>
          </w:p>
          <w:p w14:paraId="34EC2F00" w14:textId="77777777" w:rsidR="008E0CCB" w:rsidRPr="005C05DD" w:rsidRDefault="008E0CCB" w:rsidP="008E0CCB">
            <w:pPr>
              <w:jc w:val="both"/>
              <w:rPr>
                <w:bCs/>
                <w:sz w:val="20"/>
                <w:szCs w:val="20"/>
              </w:rPr>
            </w:pPr>
            <w:r w:rsidRPr="005C05DD">
              <w:rPr>
                <w:bCs/>
                <w:sz w:val="20"/>
                <w:szCs w:val="20"/>
              </w:rPr>
              <w:t>2.Тематические строительные наборы «Город», «Мосты», «Кремль».</w:t>
            </w:r>
          </w:p>
          <w:p w14:paraId="63D3D1DD" w14:textId="77777777" w:rsidR="008E0CCB" w:rsidRPr="005C05DD" w:rsidRDefault="008E0CCB" w:rsidP="008E0CCB">
            <w:pPr>
              <w:jc w:val="both"/>
              <w:rPr>
                <w:bCs/>
                <w:sz w:val="20"/>
                <w:szCs w:val="20"/>
              </w:rPr>
            </w:pPr>
            <w:r w:rsidRPr="005C05DD">
              <w:rPr>
                <w:bCs/>
                <w:sz w:val="20"/>
                <w:szCs w:val="20"/>
              </w:rPr>
              <w:t>3. Игра «Логический домик».</w:t>
            </w:r>
          </w:p>
          <w:p w14:paraId="5026F455" w14:textId="77777777" w:rsidR="008E0CCB" w:rsidRPr="005C05DD" w:rsidRDefault="008E0CCB" w:rsidP="008E0CCB">
            <w:pPr>
              <w:jc w:val="both"/>
              <w:rPr>
                <w:bCs/>
                <w:sz w:val="20"/>
                <w:szCs w:val="20"/>
              </w:rPr>
            </w:pPr>
            <w:r w:rsidRPr="005C05DD">
              <w:rPr>
                <w:bCs/>
                <w:sz w:val="20"/>
                <w:szCs w:val="20"/>
              </w:rPr>
              <w:t>4.Нетрадиционный строительный материал (деревянные плашки и чурочки, контейнеры разных цветов и размеров с крышками и т. п.).</w:t>
            </w:r>
          </w:p>
          <w:p w14:paraId="0178540C" w14:textId="77777777" w:rsidR="008E0CCB" w:rsidRPr="005C05DD" w:rsidRDefault="008E0CCB" w:rsidP="008E0CCB">
            <w:pPr>
              <w:jc w:val="both"/>
              <w:rPr>
                <w:bCs/>
                <w:sz w:val="20"/>
                <w:szCs w:val="20"/>
              </w:rPr>
            </w:pPr>
            <w:r w:rsidRPr="005C05DD">
              <w:rPr>
                <w:bCs/>
                <w:sz w:val="20"/>
                <w:szCs w:val="20"/>
              </w:rPr>
              <w:lastRenderedPageBreak/>
              <w:t>5. Небольшие игрушки для обыгрывания построек (фигурки людей и животных, дорожные знаки, светофоры и т. п.).</w:t>
            </w:r>
          </w:p>
          <w:p w14:paraId="003D0ACF" w14:textId="77777777" w:rsidR="008E0CCB" w:rsidRPr="005C05DD" w:rsidRDefault="008E0CCB" w:rsidP="008E0CCB">
            <w:pPr>
              <w:jc w:val="both"/>
              <w:rPr>
                <w:bCs/>
                <w:sz w:val="20"/>
                <w:szCs w:val="20"/>
              </w:rPr>
            </w:pPr>
            <w:r w:rsidRPr="005C05DD">
              <w:rPr>
                <w:bCs/>
                <w:sz w:val="20"/>
                <w:szCs w:val="20"/>
              </w:rPr>
              <w:t>6. Макет железной дороги.</w:t>
            </w:r>
          </w:p>
          <w:p w14:paraId="40D44E63" w14:textId="77777777" w:rsidR="008E0CCB" w:rsidRPr="005C05DD" w:rsidRDefault="008E0CCB" w:rsidP="008E0CCB">
            <w:pPr>
              <w:jc w:val="both"/>
              <w:rPr>
                <w:bCs/>
                <w:sz w:val="20"/>
                <w:szCs w:val="20"/>
              </w:rPr>
            </w:pPr>
            <w:r w:rsidRPr="005C05DD">
              <w:rPr>
                <w:bCs/>
                <w:sz w:val="20"/>
                <w:szCs w:val="20"/>
              </w:rPr>
              <w:t>7. Транспорт (мелкий, средний, крупный).</w:t>
            </w:r>
          </w:p>
          <w:p w14:paraId="2BD0113B" w14:textId="77777777" w:rsidR="008E0CCB" w:rsidRPr="005C05DD" w:rsidRDefault="00E9706E" w:rsidP="008E0CCB">
            <w:pPr>
              <w:jc w:val="both"/>
              <w:rPr>
                <w:bCs/>
                <w:sz w:val="20"/>
                <w:szCs w:val="20"/>
              </w:rPr>
            </w:pPr>
            <w:r w:rsidRPr="005C05DD">
              <w:rPr>
                <w:bCs/>
                <w:sz w:val="20"/>
                <w:szCs w:val="20"/>
              </w:rPr>
              <w:t>8.</w:t>
            </w:r>
            <w:r w:rsidR="008E0CCB" w:rsidRPr="005C05DD">
              <w:rPr>
                <w:bCs/>
                <w:sz w:val="20"/>
                <w:szCs w:val="20"/>
              </w:rPr>
              <w:t>Машины легковые и грузовые (самосвалы, грузовики, фургоны, специальный транспорт).</w:t>
            </w:r>
          </w:p>
          <w:p w14:paraId="6831C9AA" w14:textId="77777777" w:rsidR="008E0CCB" w:rsidRPr="005C05DD" w:rsidRDefault="008E0CCB" w:rsidP="008E0CCB">
            <w:pPr>
              <w:jc w:val="both"/>
              <w:rPr>
                <w:bCs/>
                <w:sz w:val="20"/>
                <w:szCs w:val="20"/>
              </w:rPr>
            </w:pPr>
            <w:r w:rsidRPr="005C05DD">
              <w:rPr>
                <w:bCs/>
                <w:sz w:val="20"/>
                <w:szCs w:val="20"/>
              </w:rPr>
              <w:t>9. Простейшие схемы построек и «алгоритмы» их выполнения.</w:t>
            </w:r>
          </w:p>
          <w:p w14:paraId="591278AA" w14:textId="77777777" w:rsidR="00E9706E" w:rsidRPr="005C05DD" w:rsidRDefault="00E9706E" w:rsidP="00E9706E">
            <w:pPr>
              <w:jc w:val="both"/>
              <w:rPr>
                <w:bCs/>
                <w:sz w:val="20"/>
                <w:szCs w:val="20"/>
              </w:rPr>
            </w:pPr>
            <w:r w:rsidRPr="005C05DD">
              <w:rPr>
                <w:bCs/>
                <w:sz w:val="20"/>
                <w:szCs w:val="20"/>
              </w:rPr>
              <w:t>10. Мозаика и схемы выкладывания узоров из нее.</w:t>
            </w:r>
          </w:p>
          <w:p w14:paraId="34ABFFE7" w14:textId="77777777" w:rsidR="00E9706E" w:rsidRPr="005C05DD" w:rsidRDefault="00E9706E" w:rsidP="00E9706E">
            <w:pPr>
              <w:jc w:val="both"/>
              <w:rPr>
                <w:bCs/>
                <w:sz w:val="20"/>
                <w:szCs w:val="20"/>
              </w:rPr>
            </w:pPr>
            <w:r w:rsidRPr="005C05DD">
              <w:rPr>
                <w:bCs/>
                <w:sz w:val="20"/>
                <w:szCs w:val="20"/>
              </w:rPr>
              <w:t>11. Мелкий конструктор типа «</w:t>
            </w:r>
            <w:proofErr w:type="spellStart"/>
            <w:r w:rsidRPr="005C05DD">
              <w:rPr>
                <w:bCs/>
                <w:sz w:val="20"/>
                <w:szCs w:val="20"/>
              </w:rPr>
              <w:t>Lego</w:t>
            </w:r>
            <w:proofErr w:type="spellEnd"/>
            <w:r w:rsidRPr="005C05DD">
              <w:rPr>
                <w:bCs/>
                <w:sz w:val="20"/>
                <w:szCs w:val="20"/>
              </w:rPr>
              <w:t>» или «</w:t>
            </w:r>
            <w:proofErr w:type="spellStart"/>
            <w:r w:rsidRPr="005C05DD">
              <w:rPr>
                <w:bCs/>
                <w:sz w:val="20"/>
                <w:szCs w:val="20"/>
              </w:rPr>
              <w:t>Duplo</w:t>
            </w:r>
            <w:proofErr w:type="spellEnd"/>
            <w:r w:rsidRPr="005C05DD">
              <w:rPr>
                <w:bCs/>
                <w:sz w:val="20"/>
                <w:szCs w:val="20"/>
              </w:rPr>
              <w:t>».</w:t>
            </w:r>
          </w:p>
          <w:p w14:paraId="45851B35" w14:textId="77777777" w:rsidR="00E9706E" w:rsidRPr="005C05DD" w:rsidRDefault="00E9706E" w:rsidP="00E9706E">
            <w:pPr>
              <w:jc w:val="both"/>
              <w:rPr>
                <w:bCs/>
                <w:sz w:val="20"/>
                <w:szCs w:val="20"/>
              </w:rPr>
            </w:pPr>
            <w:r w:rsidRPr="005C05DD">
              <w:rPr>
                <w:bCs/>
                <w:sz w:val="20"/>
                <w:szCs w:val="20"/>
              </w:rPr>
              <w:t>12. Игра «</w:t>
            </w:r>
            <w:proofErr w:type="spellStart"/>
            <w:r w:rsidRPr="005C05DD">
              <w:rPr>
                <w:bCs/>
                <w:sz w:val="20"/>
                <w:szCs w:val="20"/>
              </w:rPr>
              <w:t>Танграм</w:t>
            </w:r>
            <w:proofErr w:type="spellEnd"/>
            <w:r w:rsidRPr="005C05DD">
              <w:rPr>
                <w:bCs/>
                <w:sz w:val="20"/>
                <w:szCs w:val="20"/>
              </w:rPr>
              <w:t>».</w:t>
            </w:r>
          </w:p>
          <w:p w14:paraId="1E719560" w14:textId="77777777" w:rsidR="00E9706E" w:rsidRPr="005C05DD" w:rsidRDefault="00E9706E" w:rsidP="00E9706E">
            <w:pPr>
              <w:jc w:val="both"/>
              <w:rPr>
                <w:bCs/>
                <w:sz w:val="20"/>
                <w:szCs w:val="20"/>
              </w:rPr>
            </w:pPr>
            <w:r w:rsidRPr="005C05DD">
              <w:rPr>
                <w:bCs/>
                <w:sz w:val="20"/>
                <w:szCs w:val="20"/>
              </w:rPr>
              <w:t xml:space="preserve">13. Разрезные картинки (8—12 частей, все виды разрезов), </w:t>
            </w:r>
            <w:proofErr w:type="spellStart"/>
            <w:r w:rsidRPr="005C05DD">
              <w:rPr>
                <w:bCs/>
                <w:sz w:val="20"/>
                <w:szCs w:val="20"/>
              </w:rPr>
              <w:t>пазлы</w:t>
            </w:r>
            <w:proofErr w:type="spellEnd"/>
            <w:r w:rsidRPr="005C05DD">
              <w:rPr>
                <w:bCs/>
                <w:sz w:val="20"/>
                <w:szCs w:val="20"/>
              </w:rPr>
              <w:t>.</w:t>
            </w:r>
          </w:p>
          <w:p w14:paraId="067C448B" w14:textId="77777777" w:rsidR="00E9706E" w:rsidRPr="005C05DD" w:rsidRDefault="00E9706E" w:rsidP="00E9706E">
            <w:pPr>
              <w:jc w:val="both"/>
              <w:rPr>
                <w:bCs/>
                <w:sz w:val="20"/>
                <w:szCs w:val="20"/>
              </w:rPr>
            </w:pPr>
            <w:r w:rsidRPr="005C05DD">
              <w:rPr>
                <w:bCs/>
                <w:sz w:val="20"/>
                <w:szCs w:val="20"/>
              </w:rPr>
              <w:t>14. Различные сборные игрушки и схемы сборки.</w:t>
            </w:r>
          </w:p>
          <w:p w14:paraId="685E329B" w14:textId="3B5A4D42" w:rsidR="00E9706E" w:rsidRPr="005C05DD" w:rsidRDefault="00E9706E" w:rsidP="00E9706E">
            <w:pPr>
              <w:jc w:val="both"/>
              <w:rPr>
                <w:bCs/>
                <w:sz w:val="20"/>
                <w:szCs w:val="20"/>
              </w:rPr>
            </w:pPr>
            <w:r w:rsidRPr="005C05DD">
              <w:rPr>
                <w:bCs/>
                <w:sz w:val="20"/>
                <w:szCs w:val="20"/>
              </w:rPr>
              <w:t>15.Игрушки-трансформеры, игрушки-застежки, игрушки-шнуровки.</w:t>
            </w:r>
          </w:p>
          <w:p w14:paraId="00C8414C" w14:textId="77777777" w:rsidR="008E0CCB" w:rsidRPr="005C05DD" w:rsidRDefault="00E9706E" w:rsidP="00E9706E">
            <w:pPr>
              <w:jc w:val="both"/>
              <w:rPr>
                <w:bCs/>
                <w:sz w:val="20"/>
                <w:szCs w:val="20"/>
              </w:rPr>
            </w:pPr>
            <w:r w:rsidRPr="005C05DD">
              <w:rPr>
                <w:bCs/>
                <w:sz w:val="20"/>
                <w:szCs w:val="20"/>
              </w:rPr>
              <w:t>16. Материалы для изготовления оригами.</w:t>
            </w:r>
          </w:p>
        </w:tc>
        <w:tc>
          <w:tcPr>
            <w:tcW w:w="6646" w:type="dxa"/>
          </w:tcPr>
          <w:p w14:paraId="1D7DC40C" w14:textId="77777777" w:rsidR="00BD0470" w:rsidRPr="005C05DD" w:rsidRDefault="00BD0470" w:rsidP="00BD0470">
            <w:pPr>
              <w:tabs>
                <w:tab w:val="left" w:pos="851"/>
              </w:tabs>
              <w:adjustRightInd w:val="0"/>
              <w:ind w:hanging="142"/>
              <w:jc w:val="center"/>
              <w:rPr>
                <w:b/>
                <w:color w:val="000000" w:themeColor="text1"/>
                <w:sz w:val="20"/>
                <w:szCs w:val="20"/>
                <w:u w:val="single"/>
              </w:rPr>
            </w:pPr>
            <w:r w:rsidRPr="005C05DD">
              <w:rPr>
                <w:b/>
                <w:bCs/>
                <w:color w:val="000000" w:themeColor="text1"/>
                <w:sz w:val="20"/>
                <w:szCs w:val="20"/>
                <w:u w:val="single"/>
              </w:rPr>
              <w:lastRenderedPageBreak/>
              <w:t>Музыкальный зал</w:t>
            </w:r>
          </w:p>
          <w:p w14:paraId="7CD6C61E" w14:textId="21041863" w:rsidR="00C3348B" w:rsidRPr="005C05DD" w:rsidRDefault="00101C7B" w:rsidP="00101C7B">
            <w:pPr>
              <w:jc w:val="both"/>
              <w:rPr>
                <w:b/>
                <w:sz w:val="20"/>
                <w:szCs w:val="20"/>
              </w:rPr>
            </w:pPr>
            <w:r w:rsidRPr="005C05DD">
              <w:rPr>
                <w:color w:val="000000" w:themeColor="text1"/>
                <w:sz w:val="20"/>
                <w:szCs w:val="20"/>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w:t>
            </w:r>
            <w:r w:rsidR="004501EF" w:rsidRPr="005C05DD">
              <w:rPr>
                <w:color w:val="000000" w:themeColor="text1"/>
                <w:sz w:val="20"/>
                <w:szCs w:val="20"/>
              </w:rPr>
              <w:t>так</w:t>
            </w:r>
            <w:r w:rsidR="004501EF">
              <w:rPr>
                <w:color w:val="000000" w:themeColor="text1"/>
                <w:sz w:val="20"/>
                <w:szCs w:val="20"/>
              </w:rPr>
              <w:t>же</w:t>
            </w:r>
            <w:r w:rsidRPr="005C05DD">
              <w:rPr>
                <w:color w:val="000000" w:themeColor="text1"/>
                <w:sz w:val="20"/>
                <w:szCs w:val="20"/>
              </w:rPr>
              <w:t xml:space="preserve">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p w14:paraId="567B565C" w14:textId="77777777" w:rsidR="00565BD0" w:rsidRPr="005C05DD" w:rsidRDefault="00565BD0" w:rsidP="00101C7B">
            <w:pPr>
              <w:jc w:val="both"/>
              <w:rPr>
                <w:bCs/>
                <w:sz w:val="20"/>
                <w:szCs w:val="20"/>
              </w:rPr>
            </w:pPr>
          </w:p>
          <w:p w14:paraId="54ACE767" w14:textId="77777777" w:rsidR="00565BD0" w:rsidRPr="005C05DD" w:rsidRDefault="00565BD0" w:rsidP="00565BD0">
            <w:pPr>
              <w:jc w:val="center"/>
              <w:rPr>
                <w:b/>
                <w:sz w:val="20"/>
                <w:szCs w:val="20"/>
              </w:rPr>
            </w:pPr>
          </w:p>
          <w:p w14:paraId="08364E69" w14:textId="77777777" w:rsidR="00565BD0" w:rsidRPr="005C05DD" w:rsidRDefault="00565BD0" w:rsidP="007632BB">
            <w:pPr>
              <w:jc w:val="center"/>
              <w:rPr>
                <w:b/>
                <w:sz w:val="20"/>
                <w:szCs w:val="20"/>
              </w:rPr>
            </w:pPr>
          </w:p>
        </w:tc>
      </w:tr>
      <w:tr w:rsidR="00FA23F6" w:rsidRPr="005C05DD" w14:paraId="49D84D26" w14:textId="77777777" w:rsidTr="00101C7B">
        <w:tc>
          <w:tcPr>
            <w:tcW w:w="2689" w:type="dxa"/>
          </w:tcPr>
          <w:p w14:paraId="6A34AA89" w14:textId="77777777" w:rsidR="00FA23F6" w:rsidRPr="005C05DD" w:rsidRDefault="00FA23F6" w:rsidP="00C3348B">
            <w:pPr>
              <w:jc w:val="center"/>
              <w:rPr>
                <w:b/>
                <w:color w:val="002060"/>
                <w:sz w:val="20"/>
                <w:szCs w:val="20"/>
              </w:rPr>
            </w:pPr>
            <w:r w:rsidRPr="005C05DD">
              <w:rPr>
                <w:b/>
                <w:sz w:val="20"/>
                <w:szCs w:val="20"/>
              </w:rPr>
              <w:lastRenderedPageBreak/>
              <w:t>Социально-коммуникативное</w:t>
            </w:r>
          </w:p>
        </w:tc>
        <w:tc>
          <w:tcPr>
            <w:tcW w:w="5828" w:type="dxa"/>
          </w:tcPr>
          <w:p w14:paraId="017F27A9" w14:textId="77777777" w:rsidR="00FA23F6" w:rsidRPr="005C05DD" w:rsidRDefault="00FA23F6" w:rsidP="00FA23F6">
            <w:pPr>
              <w:jc w:val="both"/>
              <w:rPr>
                <w:b/>
                <w:sz w:val="20"/>
                <w:szCs w:val="20"/>
              </w:rPr>
            </w:pPr>
            <w:r w:rsidRPr="005C05DD">
              <w:rPr>
                <w:b/>
                <w:sz w:val="20"/>
                <w:szCs w:val="20"/>
              </w:rPr>
              <w:t>Группа компенсирующей направленности</w:t>
            </w:r>
          </w:p>
          <w:p w14:paraId="0621225D" w14:textId="77777777" w:rsidR="00FA23F6" w:rsidRPr="005C05DD" w:rsidRDefault="00FA23F6" w:rsidP="00FA23F6">
            <w:pPr>
              <w:jc w:val="center"/>
              <w:rPr>
                <w:b/>
                <w:sz w:val="20"/>
                <w:szCs w:val="20"/>
              </w:rPr>
            </w:pPr>
          </w:p>
          <w:p w14:paraId="40300475" w14:textId="77777777" w:rsidR="00FA23F6" w:rsidRPr="005C05DD" w:rsidRDefault="00FA23F6" w:rsidP="00FA23F6">
            <w:pPr>
              <w:jc w:val="center"/>
              <w:rPr>
                <w:b/>
                <w:sz w:val="20"/>
                <w:szCs w:val="20"/>
                <w:u w:val="single"/>
              </w:rPr>
            </w:pPr>
            <w:r w:rsidRPr="005C05DD">
              <w:rPr>
                <w:b/>
                <w:sz w:val="20"/>
                <w:szCs w:val="20"/>
                <w:u w:val="single"/>
              </w:rPr>
              <w:t xml:space="preserve">Центр «Мы учимся трудиться» </w:t>
            </w:r>
          </w:p>
          <w:p w14:paraId="0D27C419" w14:textId="77777777" w:rsidR="00FA23F6" w:rsidRPr="005C05DD" w:rsidRDefault="00FA23F6" w:rsidP="00FA23F6">
            <w:pPr>
              <w:jc w:val="both"/>
              <w:rPr>
                <w:bCs/>
                <w:sz w:val="20"/>
                <w:szCs w:val="20"/>
              </w:rPr>
            </w:pPr>
            <w:r w:rsidRPr="005C05DD">
              <w:rPr>
                <w:bCs/>
                <w:sz w:val="20"/>
                <w:szCs w:val="20"/>
              </w:rPr>
              <w:t>1. Контейнеры с гайками, болтами, гвоздиками.</w:t>
            </w:r>
          </w:p>
          <w:p w14:paraId="499AA12A" w14:textId="77777777" w:rsidR="00FA23F6" w:rsidRPr="005C05DD" w:rsidRDefault="00F67108" w:rsidP="00FA23F6">
            <w:pPr>
              <w:jc w:val="both"/>
              <w:rPr>
                <w:bCs/>
                <w:sz w:val="20"/>
                <w:szCs w:val="20"/>
              </w:rPr>
            </w:pPr>
            <w:r w:rsidRPr="005C05DD">
              <w:rPr>
                <w:bCs/>
                <w:sz w:val="20"/>
                <w:szCs w:val="20"/>
              </w:rPr>
              <w:t>2.</w:t>
            </w:r>
            <w:r w:rsidR="00565BD0" w:rsidRPr="005C05DD">
              <w:rPr>
                <w:bCs/>
                <w:sz w:val="20"/>
                <w:szCs w:val="20"/>
              </w:rPr>
              <w:t>Набор «Маленький плот</w:t>
            </w:r>
            <w:r w:rsidRPr="005C05DD">
              <w:rPr>
                <w:bCs/>
                <w:sz w:val="20"/>
                <w:szCs w:val="20"/>
              </w:rPr>
              <w:t>ник», «Маленький слесарь», «Специальные службы».</w:t>
            </w:r>
          </w:p>
          <w:p w14:paraId="4C2596EF" w14:textId="77777777" w:rsidR="00FA23F6" w:rsidRPr="005C05DD" w:rsidRDefault="00565BD0" w:rsidP="00FA23F6">
            <w:pPr>
              <w:jc w:val="both"/>
              <w:rPr>
                <w:bCs/>
                <w:sz w:val="20"/>
                <w:szCs w:val="20"/>
              </w:rPr>
            </w:pPr>
            <w:r w:rsidRPr="005C05DD">
              <w:rPr>
                <w:bCs/>
                <w:sz w:val="20"/>
                <w:szCs w:val="20"/>
              </w:rPr>
              <w:t xml:space="preserve">3. Детские швабра, совок, щетка для </w:t>
            </w:r>
            <w:r w:rsidR="00F67108" w:rsidRPr="005C05DD">
              <w:rPr>
                <w:bCs/>
                <w:sz w:val="20"/>
                <w:szCs w:val="20"/>
              </w:rPr>
              <w:t>сметания мусора с рабочих мест.</w:t>
            </w:r>
          </w:p>
          <w:p w14:paraId="591C1E06" w14:textId="77777777" w:rsidR="00FA23F6" w:rsidRPr="005C05DD" w:rsidRDefault="00FA23F6" w:rsidP="00FA23F6">
            <w:pPr>
              <w:jc w:val="both"/>
              <w:rPr>
                <w:bCs/>
                <w:sz w:val="20"/>
                <w:szCs w:val="20"/>
              </w:rPr>
            </w:pPr>
            <w:r w:rsidRPr="005C05DD">
              <w:rPr>
                <w:bCs/>
                <w:sz w:val="20"/>
                <w:szCs w:val="20"/>
              </w:rPr>
              <w:t>4. Заготовки из дерева.</w:t>
            </w:r>
          </w:p>
          <w:p w14:paraId="26B8A5CC" w14:textId="77777777" w:rsidR="00FA23F6" w:rsidRPr="005C05DD" w:rsidRDefault="00FA23F6" w:rsidP="00FA23F6">
            <w:pPr>
              <w:jc w:val="both"/>
              <w:rPr>
                <w:bCs/>
                <w:sz w:val="20"/>
                <w:szCs w:val="20"/>
              </w:rPr>
            </w:pPr>
            <w:r w:rsidRPr="005C05DD">
              <w:rPr>
                <w:bCs/>
                <w:sz w:val="20"/>
                <w:szCs w:val="20"/>
              </w:rPr>
              <w:t>5. Схемы изготовления поделок.</w:t>
            </w:r>
          </w:p>
          <w:p w14:paraId="14BD3FE1" w14:textId="77777777" w:rsidR="00FA23F6" w:rsidRPr="005C05DD" w:rsidRDefault="00FA23F6" w:rsidP="00FA23F6">
            <w:pPr>
              <w:jc w:val="both"/>
              <w:rPr>
                <w:bCs/>
                <w:sz w:val="20"/>
                <w:szCs w:val="20"/>
              </w:rPr>
            </w:pPr>
            <w:r w:rsidRPr="005C05DD">
              <w:rPr>
                <w:bCs/>
                <w:sz w:val="20"/>
                <w:szCs w:val="20"/>
              </w:rPr>
              <w:t>6. Корзинка с материалами для рукоделия.</w:t>
            </w:r>
          </w:p>
          <w:p w14:paraId="3B485A21" w14:textId="77777777" w:rsidR="00FA23F6" w:rsidRPr="005C05DD" w:rsidRDefault="00FA23F6" w:rsidP="00FA23F6">
            <w:pPr>
              <w:jc w:val="both"/>
              <w:rPr>
                <w:bCs/>
                <w:sz w:val="20"/>
                <w:szCs w:val="20"/>
              </w:rPr>
            </w:pPr>
            <w:r w:rsidRPr="005C05DD">
              <w:rPr>
                <w:bCs/>
                <w:sz w:val="20"/>
                <w:szCs w:val="20"/>
              </w:rPr>
              <w:t>7. Контейнер для мусора.</w:t>
            </w:r>
          </w:p>
          <w:p w14:paraId="61B67116" w14:textId="77777777" w:rsidR="00FA23F6" w:rsidRPr="005C05DD" w:rsidRDefault="00F67108" w:rsidP="00FA23F6">
            <w:pPr>
              <w:jc w:val="both"/>
              <w:rPr>
                <w:bCs/>
                <w:sz w:val="20"/>
                <w:szCs w:val="20"/>
              </w:rPr>
            </w:pPr>
            <w:r w:rsidRPr="005C05DD">
              <w:rPr>
                <w:bCs/>
                <w:sz w:val="20"/>
                <w:szCs w:val="20"/>
              </w:rPr>
              <w:t>7</w:t>
            </w:r>
            <w:r w:rsidR="00FA23F6" w:rsidRPr="005C05DD">
              <w:rPr>
                <w:bCs/>
                <w:sz w:val="20"/>
                <w:szCs w:val="20"/>
              </w:rPr>
              <w:t>. Халаты, передники, нарукавники.</w:t>
            </w:r>
          </w:p>
          <w:p w14:paraId="2F1D55AD" w14:textId="77777777" w:rsidR="00FA23F6" w:rsidRPr="005C05DD" w:rsidRDefault="00FA23F6" w:rsidP="00C3348B">
            <w:pPr>
              <w:jc w:val="both"/>
              <w:rPr>
                <w:b/>
                <w:sz w:val="20"/>
                <w:szCs w:val="20"/>
              </w:rPr>
            </w:pPr>
          </w:p>
          <w:p w14:paraId="136C8AEB" w14:textId="77777777" w:rsidR="00E6051C" w:rsidRPr="005C05DD" w:rsidRDefault="00E6051C" w:rsidP="00C3348B">
            <w:pPr>
              <w:jc w:val="both"/>
              <w:rPr>
                <w:b/>
                <w:sz w:val="20"/>
                <w:szCs w:val="20"/>
              </w:rPr>
            </w:pPr>
          </w:p>
          <w:p w14:paraId="461A0E45" w14:textId="77777777" w:rsidR="00565BD0" w:rsidRPr="005C05DD" w:rsidRDefault="00565BD0" w:rsidP="00565BD0">
            <w:pPr>
              <w:jc w:val="center"/>
              <w:rPr>
                <w:b/>
                <w:sz w:val="20"/>
                <w:szCs w:val="20"/>
                <w:u w:val="single"/>
              </w:rPr>
            </w:pPr>
            <w:r w:rsidRPr="005C05DD">
              <w:rPr>
                <w:b/>
                <w:sz w:val="20"/>
                <w:szCs w:val="20"/>
                <w:u w:val="single"/>
              </w:rPr>
              <w:t>Центр сюжетно-ролевых игр</w:t>
            </w:r>
          </w:p>
          <w:p w14:paraId="70A2500B" w14:textId="77777777" w:rsidR="00565BD0" w:rsidRPr="005C05DD" w:rsidRDefault="00565BD0" w:rsidP="00565BD0">
            <w:pPr>
              <w:jc w:val="both"/>
              <w:rPr>
                <w:bCs/>
                <w:sz w:val="20"/>
                <w:szCs w:val="20"/>
              </w:rPr>
            </w:pPr>
            <w:r w:rsidRPr="005C05DD">
              <w:rPr>
                <w:bCs/>
                <w:sz w:val="20"/>
                <w:szCs w:val="20"/>
              </w:rPr>
              <w:t>1. Куклы «мальчики» и «девочки».</w:t>
            </w:r>
          </w:p>
          <w:p w14:paraId="1DE5B42E" w14:textId="77777777" w:rsidR="00565BD0" w:rsidRPr="005C05DD" w:rsidRDefault="00565BD0" w:rsidP="00565BD0">
            <w:pPr>
              <w:jc w:val="both"/>
              <w:rPr>
                <w:bCs/>
                <w:sz w:val="20"/>
                <w:szCs w:val="20"/>
              </w:rPr>
            </w:pPr>
            <w:r w:rsidRPr="005C05DD">
              <w:rPr>
                <w:bCs/>
                <w:sz w:val="20"/>
                <w:szCs w:val="20"/>
              </w:rPr>
              <w:t>2.Куклы в одежде представителей разных профессий.</w:t>
            </w:r>
          </w:p>
          <w:p w14:paraId="103DF7B2" w14:textId="77777777" w:rsidR="00565BD0" w:rsidRPr="005C05DD" w:rsidRDefault="00565BD0" w:rsidP="00565BD0">
            <w:pPr>
              <w:jc w:val="both"/>
              <w:rPr>
                <w:bCs/>
                <w:sz w:val="20"/>
                <w:szCs w:val="20"/>
              </w:rPr>
            </w:pPr>
            <w:r w:rsidRPr="005C05DD">
              <w:rPr>
                <w:bCs/>
                <w:sz w:val="20"/>
                <w:szCs w:val="20"/>
              </w:rPr>
              <w:t>3. Комплекты одежды для кукол по сезонам.</w:t>
            </w:r>
          </w:p>
          <w:p w14:paraId="345416DF" w14:textId="77777777" w:rsidR="00565BD0" w:rsidRPr="005C05DD" w:rsidRDefault="00565BD0" w:rsidP="00565BD0">
            <w:pPr>
              <w:jc w:val="both"/>
              <w:rPr>
                <w:bCs/>
                <w:sz w:val="20"/>
                <w:szCs w:val="20"/>
              </w:rPr>
            </w:pPr>
            <w:r w:rsidRPr="005C05DD">
              <w:rPr>
                <w:bCs/>
                <w:sz w:val="20"/>
                <w:szCs w:val="20"/>
              </w:rPr>
              <w:t>4. Комплекты постельных принадлежностей для кукол.</w:t>
            </w:r>
          </w:p>
          <w:p w14:paraId="18FE2D20" w14:textId="77777777" w:rsidR="00565BD0" w:rsidRPr="005C05DD" w:rsidRDefault="00565BD0" w:rsidP="00565BD0">
            <w:pPr>
              <w:jc w:val="both"/>
              <w:rPr>
                <w:bCs/>
                <w:sz w:val="20"/>
                <w:szCs w:val="20"/>
              </w:rPr>
            </w:pPr>
            <w:r w:rsidRPr="005C05DD">
              <w:rPr>
                <w:bCs/>
                <w:sz w:val="20"/>
                <w:szCs w:val="20"/>
              </w:rPr>
              <w:t>5. Кукольная мебель.</w:t>
            </w:r>
          </w:p>
          <w:p w14:paraId="6A15DC5F" w14:textId="77777777" w:rsidR="00565BD0" w:rsidRPr="005C05DD" w:rsidRDefault="00F67108" w:rsidP="00565BD0">
            <w:pPr>
              <w:jc w:val="both"/>
              <w:rPr>
                <w:bCs/>
                <w:sz w:val="20"/>
                <w:szCs w:val="20"/>
              </w:rPr>
            </w:pPr>
            <w:r w:rsidRPr="005C05DD">
              <w:rPr>
                <w:bCs/>
                <w:sz w:val="20"/>
                <w:szCs w:val="20"/>
              </w:rPr>
              <w:t>6.</w:t>
            </w:r>
            <w:r w:rsidR="00565BD0" w:rsidRPr="005C05DD">
              <w:rPr>
                <w:bCs/>
                <w:sz w:val="20"/>
                <w:szCs w:val="20"/>
              </w:rPr>
              <w:t>Набор мебели для кухни (плита, мойка, стиральная машина).</w:t>
            </w:r>
          </w:p>
          <w:p w14:paraId="63B407BE" w14:textId="77777777" w:rsidR="00565BD0" w:rsidRPr="005C05DD" w:rsidRDefault="00565BD0" w:rsidP="00565BD0">
            <w:pPr>
              <w:jc w:val="both"/>
              <w:rPr>
                <w:bCs/>
                <w:sz w:val="20"/>
                <w:szCs w:val="20"/>
              </w:rPr>
            </w:pPr>
            <w:r w:rsidRPr="005C05DD">
              <w:rPr>
                <w:bCs/>
                <w:sz w:val="20"/>
                <w:szCs w:val="20"/>
              </w:rPr>
              <w:t>7. Набор мебели «Парикмахерская».</w:t>
            </w:r>
          </w:p>
          <w:p w14:paraId="0C99FF0F" w14:textId="77777777" w:rsidR="00565BD0" w:rsidRPr="005C05DD" w:rsidRDefault="00565BD0" w:rsidP="00565BD0">
            <w:pPr>
              <w:jc w:val="both"/>
              <w:rPr>
                <w:bCs/>
                <w:sz w:val="20"/>
                <w:szCs w:val="20"/>
              </w:rPr>
            </w:pPr>
            <w:r w:rsidRPr="005C05DD">
              <w:rPr>
                <w:bCs/>
                <w:sz w:val="20"/>
                <w:szCs w:val="20"/>
              </w:rPr>
              <w:t>8.Кукольные сервизы.</w:t>
            </w:r>
          </w:p>
          <w:p w14:paraId="0ADA9FAB" w14:textId="77777777" w:rsidR="00565BD0" w:rsidRPr="005C05DD" w:rsidRDefault="00565BD0" w:rsidP="00565BD0">
            <w:pPr>
              <w:jc w:val="both"/>
              <w:rPr>
                <w:bCs/>
                <w:sz w:val="20"/>
                <w:szCs w:val="20"/>
              </w:rPr>
            </w:pPr>
            <w:r w:rsidRPr="005C05DD">
              <w:rPr>
                <w:bCs/>
                <w:sz w:val="20"/>
                <w:szCs w:val="20"/>
              </w:rPr>
              <w:t>9.Коляски для кукол.</w:t>
            </w:r>
          </w:p>
          <w:p w14:paraId="002C25F6" w14:textId="77777777" w:rsidR="00565BD0" w:rsidRPr="005C05DD" w:rsidRDefault="00565BD0" w:rsidP="00F67108">
            <w:pPr>
              <w:jc w:val="both"/>
              <w:rPr>
                <w:bCs/>
                <w:sz w:val="20"/>
                <w:szCs w:val="20"/>
              </w:rPr>
            </w:pPr>
            <w:r w:rsidRPr="005C05DD">
              <w:rPr>
                <w:bCs/>
                <w:sz w:val="20"/>
                <w:szCs w:val="20"/>
              </w:rPr>
              <w:t>10.Атрибуты для</w:t>
            </w:r>
            <w:r w:rsidR="00F67108" w:rsidRPr="005C05DD">
              <w:rPr>
                <w:bCs/>
                <w:sz w:val="20"/>
                <w:szCs w:val="20"/>
              </w:rPr>
              <w:t xml:space="preserve"> нескольких сюжетно-ролевых игр («Дочки-</w:t>
            </w:r>
            <w:r w:rsidR="00F67108" w:rsidRPr="005C05DD">
              <w:rPr>
                <w:bCs/>
                <w:sz w:val="20"/>
                <w:szCs w:val="20"/>
              </w:rPr>
              <w:lastRenderedPageBreak/>
              <w:t>матери», «Хозяюшки», «Доктор Айболит», «Парикмахерская», «Кафе».</w:t>
            </w:r>
          </w:p>
          <w:p w14:paraId="38B902BE" w14:textId="77777777" w:rsidR="00565BD0" w:rsidRPr="005C05DD" w:rsidRDefault="00565BD0" w:rsidP="00565BD0">
            <w:pPr>
              <w:jc w:val="both"/>
              <w:rPr>
                <w:bCs/>
                <w:sz w:val="20"/>
                <w:szCs w:val="20"/>
              </w:rPr>
            </w:pPr>
            <w:r w:rsidRPr="005C05DD">
              <w:rPr>
                <w:bCs/>
                <w:sz w:val="20"/>
                <w:szCs w:val="20"/>
              </w:rPr>
              <w:t>11.Атрибуты для ряжения.</w:t>
            </w:r>
          </w:p>
          <w:p w14:paraId="2CAB0B97" w14:textId="77777777" w:rsidR="00565BD0" w:rsidRPr="005C05DD" w:rsidRDefault="00565BD0" w:rsidP="00565BD0">
            <w:pPr>
              <w:jc w:val="both"/>
              <w:rPr>
                <w:bCs/>
                <w:sz w:val="20"/>
                <w:szCs w:val="20"/>
              </w:rPr>
            </w:pPr>
            <w:r w:rsidRPr="005C05DD">
              <w:rPr>
                <w:bCs/>
                <w:sz w:val="20"/>
                <w:szCs w:val="20"/>
              </w:rPr>
              <w:t>12.Предметы-заместители.</w:t>
            </w:r>
          </w:p>
          <w:p w14:paraId="38E87C8B" w14:textId="77777777" w:rsidR="00565BD0" w:rsidRPr="005C05DD" w:rsidRDefault="00565BD0" w:rsidP="00565BD0">
            <w:pPr>
              <w:jc w:val="both"/>
              <w:rPr>
                <w:bCs/>
                <w:sz w:val="20"/>
                <w:szCs w:val="20"/>
              </w:rPr>
            </w:pPr>
            <w:r w:rsidRPr="005C05DD">
              <w:rPr>
                <w:bCs/>
                <w:sz w:val="20"/>
                <w:szCs w:val="20"/>
              </w:rPr>
              <w:t>13.Большое настенное зеркало.</w:t>
            </w:r>
          </w:p>
          <w:p w14:paraId="49FEAE6C" w14:textId="77777777" w:rsidR="00E6051C" w:rsidRPr="005C05DD" w:rsidRDefault="00E6051C" w:rsidP="00565BD0">
            <w:pPr>
              <w:jc w:val="both"/>
              <w:rPr>
                <w:bCs/>
                <w:sz w:val="20"/>
                <w:szCs w:val="20"/>
              </w:rPr>
            </w:pPr>
          </w:p>
          <w:p w14:paraId="4A763B7A" w14:textId="77777777" w:rsidR="00E6051C" w:rsidRPr="005C05DD" w:rsidRDefault="00E6051C" w:rsidP="00565BD0">
            <w:pPr>
              <w:jc w:val="both"/>
              <w:rPr>
                <w:bCs/>
                <w:sz w:val="20"/>
                <w:szCs w:val="20"/>
              </w:rPr>
            </w:pPr>
          </w:p>
          <w:p w14:paraId="34D493C8" w14:textId="77777777" w:rsidR="008E0CCB" w:rsidRPr="005C05DD" w:rsidRDefault="008E0CCB" w:rsidP="008E0CCB">
            <w:pPr>
              <w:jc w:val="center"/>
              <w:rPr>
                <w:b/>
                <w:sz w:val="20"/>
                <w:szCs w:val="20"/>
                <w:u w:val="single"/>
              </w:rPr>
            </w:pPr>
            <w:r w:rsidRPr="005C05DD">
              <w:rPr>
                <w:b/>
                <w:sz w:val="20"/>
                <w:szCs w:val="20"/>
                <w:u w:val="single"/>
              </w:rPr>
              <w:t>Центр «Мы играем в театр»</w:t>
            </w:r>
          </w:p>
          <w:p w14:paraId="5A363F0A" w14:textId="77777777" w:rsidR="008E0CCB" w:rsidRPr="005C05DD" w:rsidRDefault="008E0CCB" w:rsidP="008E0CCB">
            <w:pPr>
              <w:jc w:val="both"/>
              <w:rPr>
                <w:bCs/>
                <w:sz w:val="20"/>
                <w:szCs w:val="20"/>
              </w:rPr>
            </w:pPr>
            <w:r w:rsidRPr="005C05DD">
              <w:rPr>
                <w:bCs/>
                <w:sz w:val="20"/>
                <w:szCs w:val="20"/>
              </w:rPr>
              <w:t>1.Большая ширма, маленькие ширмы для настольного театра.</w:t>
            </w:r>
          </w:p>
          <w:p w14:paraId="6E1D453C" w14:textId="77777777" w:rsidR="008E0CCB" w:rsidRPr="005C05DD" w:rsidRDefault="008E0CCB" w:rsidP="008E0CCB">
            <w:pPr>
              <w:jc w:val="both"/>
              <w:rPr>
                <w:bCs/>
                <w:sz w:val="20"/>
                <w:szCs w:val="20"/>
              </w:rPr>
            </w:pPr>
            <w:r w:rsidRPr="005C05DD">
              <w:rPr>
                <w:bCs/>
                <w:sz w:val="20"/>
                <w:szCs w:val="20"/>
              </w:rPr>
              <w:t>2. Стойка-вешалка для костюмов.</w:t>
            </w:r>
          </w:p>
          <w:p w14:paraId="73F6107F" w14:textId="77777777" w:rsidR="008E0CCB" w:rsidRPr="005C05DD" w:rsidRDefault="008E0CCB" w:rsidP="008E0CCB">
            <w:pPr>
              <w:jc w:val="both"/>
              <w:rPr>
                <w:bCs/>
                <w:sz w:val="20"/>
                <w:szCs w:val="20"/>
              </w:rPr>
            </w:pPr>
            <w:r w:rsidRPr="005C05DD">
              <w:rPr>
                <w:bCs/>
                <w:sz w:val="20"/>
                <w:szCs w:val="20"/>
              </w:rPr>
              <w:t>3. Костюмы, маски, атрибуты, элементы декораций для постановки нескольких сказок.</w:t>
            </w:r>
          </w:p>
          <w:p w14:paraId="41E3C229" w14:textId="77777777" w:rsidR="008E0CCB" w:rsidRPr="005C05DD" w:rsidRDefault="008E0CCB" w:rsidP="008E0CCB">
            <w:pPr>
              <w:jc w:val="both"/>
              <w:rPr>
                <w:bCs/>
                <w:sz w:val="20"/>
                <w:szCs w:val="20"/>
              </w:rPr>
            </w:pPr>
            <w:r w:rsidRPr="005C05DD">
              <w:rPr>
                <w:bCs/>
                <w:sz w:val="20"/>
                <w:szCs w:val="20"/>
              </w:rPr>
              <w:t>4. Куклы и игрушки для различных видов театра (плоскостной, кукольный, стержневой, настольный, перчаточный).</w:t>
            </w:r>
          </w:p>
          <w:p w14:paraId="599C79A2" w14:textId="77777777" w:rsidR="008E0CCB" w:rsidRPr="005C05DD" w:rsidRDefault="008E0CCB" w:rsidP="008E0CCB">
            <w:pPr>
              <w:jc w:val="both"/>
              <w:rPr>
                <w:bCs/>
                <w:sz w:val="20"/>
                <w:szCs w:val="20"/>
              </w:rPr>
            </w:pPr>
            <w:r w:rsidRPr="005C05DD">
              <w:rPr>
                <w:bCs/>
                <w:sz w:val="20"/>
                <w:szCs w:val="20"/>
              </w:rPr>
              <w:t>5. Пособия и атрибуты для «Развивающих сказок».</w:t>
            </w:r>
          </w:p>
          <w:p w14:paraId="62F3146A" w14:textId="77777777" w:rsidR="008E0CCB" w:rsidRPr="005C05DD" w:rsidRDefault="008E0CCB" w:rsidP="008E0CCB">
            <w:pPr>
              <w:jc w:val="both"/>
              <w:rPr>
                <w:bCs/>
                <w:sz w:val="20"/>
                <w:szCs w:val="20"/>
              </w:rPr>
            </w:pPr>
            <w:r w:rsidRPr="005C05DD">
              <w:rPr>
                <w:bCs/>
                <w:sz w:val="20"/>
                <w:szCs w:val="20"/>
              </w:rPr>
              <w:t>6. Музыкальный центр и СD c записью музыки для спектаклей.</w:t>
            </w:r>
          </w:p>
          <w:p w14:paraId="22631B2C" w14:textId="77777777" w:rsidR="00E9706E" w:rsidRPr="005C05DD" w:rsidRDefault="008E0CCB" w:rsidP="008E0CCB">
            <w:pPr>
              <w:jc w:val="both"/>
              <w:rPr>
                <w:bCs/>
                <w:sz w:val="20"/>
                <w:szCs w:val="20"/>
              </w:rPr>
            </w:pPr>
            <w:r w:rsidRPr="005C05DD">
              <w:rPr>
                <w:bCs/>
                <w:sz w:val="20"/>
                <w:szCs w:val="20"/>
              </w:rPr>
              <w:t>7.Большое настенное зеркало, детский грим, парики</w:t>
            </w:r>
          </w:p>
          <w:p w14:paraId="4F1639B4" w14:textId="77777777" w:rsidR="00E6051C" w:rsidRPr="005C05DD" w:rsidRDefault="00E6051C" w:rsidP="00E6051C">
            <w:pPr>
              <w:jc w:val="both"/>
              <w:rPr>
                <w:b/>
                <w:sz w:val="20"/>
                <w:szCs w:val="20"/>
              </w:rPr>
            </w:pPr>
          </w:p>
          <w:p w14:paraId="22B09C9D" w14:textId="77777777" w:rsidR="00E6051C" w:rsidRPr="005C05DD" w:rsidRDefault="00E6051C" w:rsidP="00E6051C">
            <w:pPr>
              <w:jc w:val="center"/>
              <w:rPr>
                <w:sz w:val="20"/>
                <w:szCs w:val="20"/>
                <w:u w:val="single"/>
              </w:rPr>
            </w:pPr>
            <w:r w:rsidRPr="005C05DD">
              <w:rPr>
                <w:b/>
                <w:sz w:val="20"/>
                <w:szCs w:val="20"/>
                <w:u w:val="single"/>
              </w:rPr>
              <w:t>Раздевалка</w:t>
            </w:r>
          </w:p>
          <w:p w14:paraId="6C74EDED" w14:textId="77777777" w:rsidR="00E6051C" w:rsidRPr="005C05DD" w:rsidRDefault="00E6051C" w:rsidP="00E6051C">
            <w:pPr>
              <w:jc w:val="both"/>
              <w:rPr>
                <w:sz w:val="20"/>
                <w:szCs w:val="20"/>
              </w:rPr>
            </w:pPr>
            <w:r w:rsidRPr="005C05DD">
              <w:rPr>
                <w:sz w:val="20"/>
                <w:szCs w:val="20"/>
              </w:rPr>
              <w:t xml:space="preserve">- шкафчики с определителем индивидуальной принадлежности (яркими картинками-наклейками); - скамейки; </w:t>
            </w:r>
          </w:p>
          <w:p w14:paraId="5CD89475" w14:textId="77777777" w:rsidR="00E6051C" w:rsidRPr="005C05DD" w:rsidRDefault="00E6051C" w:rsidP="00E6051C">
            <w:pPr>
              <w:jc w:val="both"/>
              <w:rPr>
                <w:sz w:val="20"/>
                <w:szCs w:val="20"/>
              </w:rPr>
            </w:pPr>
            <w:r w:rsidRPr="005C05DD">
              <w:rPr>
                <w:sz w:val="20"/>
                <w:szCs w:val="20"/>
              </w:rPr>
              <w:t xml:space="preserve"> - «Алгоритм» процесса одевания; </w:t>
            </w:r>
          </w:p>
          <w:p w14:paraId="7BC433FA" w14:textId="77777777" w:rsidR="00E6051C" w:rsidRPr="005C05DD" w:rsidRDefault="00E6051C" w:rsidP="00E6051C">
            <w:pPr>
              <w:jc w:val="both"/>
              <w:rPr>
                <w:sz w:val="20"/>
                <w:szCs w:val="20"/>
              </w:rPr>
            </w:pPr>
            <w:r w:rsidRPr="005C05DD">
              <w:rPr>
                <w:sz w:val="20"/>
                <w:szCs w:val="20"/>
              </w:rPr>
              <w:t xml:space="preserve">- стенд для взрослых «Наши работы» (постоянно обновляющаяся выставка); </w:t>
            </w:r>
          </w:p>
          <w:p w14:paraId="310AF81B" w14:textId="77777777" w:rsidR="00E6051C" w:rsidRPr="005C05DD" w:rsidRDefault="00E6051C" w:rsidP="00E6051C">
            <w:pPr>
              <w:jc w:val="both"/>
              <w:rPr>
                <w:sz w:val="20"/>
                <w:szCs w:val="20"/>
              </w:rPr>
            </w:pPr>
            <w:r w:rsidRPr="005C05DD">
              <w:rPr>
                <w:sz w:val="20"/>
                <w:szCs w:val="20"/>
              </w:rPr>
              <w:t xml:space="preserve">- стенд «Наша жизнь в детском саду» (постоянно обновляющаяся фотовыставка); </w:t>
            </w:r>
          </w:p>
          <w:p w14:paraId="0CDCE812" w14:textId="77777777" w:rsidR="00E6051C" w:rsidRPr="005C05DD" w:rsidRDefault="00E6051C" w:rsidP="00E6051C">
            <w:pPr>
              <w:jc w:val="both"/>
              <w:rPr>
                <w:sz w:val="20"/>
                <w:szCs w:val="20"/>
              </w:rPr>
            </w:pPr>
            <w:r w:rsidRPr="005C05DD">
              <w:rPr>
                <w:sz w:val="20"/>
                <w:szCs w:val="20"/>
              </w:rPr>
              <w:t>- стенд «</w:t>
            </w:r>
            <w:proofErr w:type="spellStart"/>
            <w:r w:rsidRPr="005C05DD">
              <w:rPr>
                <w:sz w:val="20"/>
                <w:szCs w:val="20"/>
              </w:rPr>
              <w:t>Здоровейка</w:t>
            </w:r>
            <w:proofErr w:type="spellEnd"/>
            <w:r w:rsidRPr="005C05DD">
              <w:rPr>
                <w:sz w:val="20"/>
                <w:szCs w:val="20"/>
              </w:rPr>
              <w:t xml:space="preserve">» (информация о лечебно-профилактических процедурах, проводимых в группе); </w:t>
            </w:r>
          </w:p>
          <w:p w14:paraId="11BFC03A" w14:textId="77777777" w:rsidR="00E6051C" w:rsidRPr="005C05DD" w:rsidRDefault="00E6051C" w:rsidP="00E6051C">
            <w:pPr>
              <w:jc w:val="both"/>
              <w:rPr>
                <w:sz w:val="20"/>
                <w:szCs w:val="20"/>
              </w:rPr>
            </w:pPr>
            <w:r w:rsidRPr="005C05DD">
              <w:rPr>
                <w:sz w:val="20"/>
                <w:szCs w:val="20"/>
              </w:rPr>
              <w:t>-стенд «Уголок логопеда»</w:t>
            </w:r>
          </w:p>
          <w:p w14:paraId="043E21B4" w14:textId="77777777" w:rsidR="00E6051C" w:rsidRPr="005C05DD" w:rsidRDefault="00E6051C" w:rsidP="00E6051C">
            <w:pPr>
              <w:jc w:val="both"/>
              <w:rPr>
                <w:sz w:val="20"/>
                <w:szCs w:val="20"/>
              </w:rPr>
            </w:pPr>
            <w:r w:rsidRPr="005C05DD">
              <w:rPr>
                <w:sz w:val="20"/>
                <w:szCs w:val="20"/>
              </w:rPr>
              <w:t xml:space="preserve">- «Уголок для родителей» (рекомендации родителям по организации досуга детей, материалы для игр и домашних занятий); </w:t>
            </w:r>
          </w:p>
          <w:p w14:paraId="5E9FA572" w14:textId="77777777" w:rsidR="00E6051C" w:rsidRPr="005C05DD" w:rsidRDefault="00E6051C" w:rsidP="00E6051C">
            <w:pPr>
              <w:jc w:val="both"/>
              <w:rPr>
                <w:sz w:val="20"/>
                <w:szCs w:val="20"/>
              </w:rPr>
            </w:pPr>
            <w:r w:rsidRPr="005C05DD">
              <w:rPr>
                <w:sz w:val="20"/>
                <w:szCs w:val="20"/>
              </w:rPr>
              <w:t>- мини библиотека методической литературы для родителей и книг для чтения детям дома;</w:t>
            </w:r>
          </w:p>
          <w:p w14:paraId="2D9AE2F4" w14:textId="77777777" w:rsidR="00E6051C" w:rsidRPr="005C05DD" w:rsidRDefault="00E6051C" w:rsidP="00E6051C">
            <w:pPr>
              <w:jc w:val="both"/>
              <w:rPr>
                <w:bCs/>
                <w:sz w:val="20"/>
                <w:szCs w:val="20"/>
              </w:rPr>
            </w:pPr>
            <w:r w:rsidRPr="005C05DD">
              <w:rPr>
                <w:sz w:val="20"/>
                <w:szCs w:val="20"/>
              </w:rPr>
              <w:t xml:space="preserve"> - информационный стенд (режим работы детского сада и группы, расписание работы специалистов, рекомендации специалистов, объявления).</w:t>
            </w:r>
          </w:p>
        </w:tc>
        <w:tc>
          <w:tcPr>
            <w:tcW w:w="6646" w:type="dxa"/>
          </w:tcPr>
          <w:p w14:paraId="2A016AA2" w14:textId="77777777" w:rsidR="00C71D45" w:rsidRPr="005C05DD" w:rsidRDefault="00C71D45" w:rsidP="00F67108">
            <w:pPr>
              <w:jc w:val="both"/>
              <w:rPr>
                <w:b/>
                <w:sz w:val="20"/>
                <w:szCs w:val="20"/>
                <w:u w:val="single"/>
              </w:rPr>
            </w:pPr>
            <w:r w:rsidRPr="005C05DD">
              <w:rPr>
                <w:b/>
                <w:sz w:val="20"/>
                <w:szCs w:val="20"/>
                <w:u w:val="single"/>
              </w:rPr>
              <w:lastRenderedPageBreak/>
              <w:t xml:space="preserve">Кабинет педагога-психолога: </w:t>
            </w:r>
          </w:p>
          <w:p w14:paraId="136480FA" w14:textId="77777777" w:rsidR="00697CC6" w:rsidRPr="005C05DD" w:rsidRDefault="00697CC6" w:rsidP="00F67108">
            <w:pPr>
              <w:jc w:val="both"/>
              <w:rPr>
                <w:sz w:val="20"/>
                <w:szCs w:val="20"/>
              </w:rPr>
            </w:pPr>
            <w:r w:rsidRPr="005C05DD">
              <w:rPr>
                <w:color w:val="000000" w:themeColor="text1"/>
                <w:sz w:val="20"/>
                <w:szCs w:val="20"/>
              </w:rPr>
              <w:t>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w:t>
            </w:r>
          </w:p>
          <w:p w14:paraId="11B4AC2C" w14:textId="77777777" w:rsidR="00697CC6" w:rsidRPr="005C05DD" w:rsidRDefault="00697CC6" w:rsidP="00F67108">
            <w:pPr>
              <w:jc w:val="both"/>
              <w:rPr>
                <w:sz w:val="20"/>
                <w:szCs w:val="20"/>
              </w:rPr>
            </w:pPr>
          </w:p>
          <w:p w14:paraId="5B3DD40C" w14:textId="77777777" w:rsidR="00C71D45" w:rsidRPr="005C05DD" w:rsidRDefault="00C71D45" w:rsidP="00F67108">
            <w:pPr>
              <w:jc w:val="both"/>
              <w:rPr>
                <w:sz w:val="20"/>
                <w:szCs w:val="20"/>
              </w:rPr>
            </w:pPr>
            <w:r w:rsidRPr="005C05DD">
              <w:rPr>
                <w:sz w:val="20"/>
                <w:szCs w:val="20"/>
              </w:rPr>
              <w:t xml:space="preserve">- настольно-печатные игры на развитие основных психических процессов; </w:t>
            </w:r>
          </w:p>
          <w:p w14:paraId="6DFCB5CF" w14:textId="77777777" w:rsidR="00C71D45" w:rsidRPr="005C05DD" w:rsidRDefault="00C71D45" w:rsidP="00F67108">
            <w:pPr>
              <w:jc w:val="both"/>
              <w:rPr>
                <w:sz w:val="20"/>
                <w:szCs w:val="20"/>
              </w:rPr>
            </w:pPr>
            <w:r w:rsidRPr="005C05DD">
              <w:rPr>
                <w:sz w:val="20"/>
                <w:szCs w:val="20"/>
              </w:rPr>
              <w:t xml:space="preserve">- дидактическое оборудование для сенсорного развития; </w:t>
            </w:r>
          </w:p>
          <w:p w14:paraId="12D7C428" w14:textId="77777777" w:rsidR="00E6051C" w:rsidRPr="005C05DD" w:rsidRDefault="00E6051C" w:rsidP="00F67108">
            <w:pPr>
              <w:jc w:val="both"/>
              <w:rPr>
                <w:sz w:val="20"/>
                <w:szCs w:val="20"/>
              </w:rPr>
            </w:pPr>
            <w:r w:rsidRPr="005C05DD">
              <w:rPr>
                <w:sz w:val="20"/>
                <w:szCs w:val="20"/>
              </w:rPr>
              <w:t>-игры для развития мелкой моторики;</w:t>
            </w:r>
          </w:p>
          <w:p w14:paraId="7A8CF30B" w14:textId="77777777" w:rsidR="00C71D45" w:rsidRPr="005C05DD" w:rsidRDefault="00C71D45" w:rsidP="00F67108">
            <w:pPr>
              <w:jc w:val="both"/>
              <w:rPr>
                <w:sz w:val="20"/>
                <w:szCs w:val="20"/>
              </w:rPr>
            </w:pPr>
            <w:r w:rsidRPr="005C05DD">
              <w:rPr>
                <w:sz w:val="20"/>
                <w:szCs w:val="20"/>
              </w:rPr>
              <w:t xml:space="preserve">- атрибуты к сюжетно- ролевым играм; </w:t>
            </w:r>
          </w:p>
          <w:p w14:paraId="0C54D5E6" w14:textId="77777777" w:rsidR="00E6051C" w:rsidRPr="005C05DD" w:rsidRDefault="00E6051C" w:rsidP="00F67108">
            <w:pPr>
              <w:jc w:val="both"/>
              <w:rPr>
                <w:sz w:val="20"/>
                <w:szCs w:val="20"/>
              </w:rPr>
            </w:pPr>
            <w:r w:rsidRPr="005C05DD">
              <w:rPr>
                <w:sz w:val="20"/>
                <w:szCs w:val="20"/>
              </w:rPr>
              <w:t xml:space="preserve">- </w:t>
            </w:r>
            <w:proofErr w:type="spellStart"/>
            <w:r w:rsidRPr="005C05DD">
              <w:rPr>
                <w:sz w:val="20"/>
                <w:szCs w:val="20"/>
              </w:rPr>
              <w:t>бизиборды</w:t>
            </w:r>
            <w:proofErr w:type="spellEnd"/>
          </w:p>
          <w:p w14:paraId="2D9E976C" w14:textId="77777777" w:rsidR="00C71D45" w:rsidRPr="005C05DD" w:rsidRDefault="00C71D45" w:rsidP="00F67108">
            <w:pPr>
              <w:jc w:val="both"/>
              <w:rPr>
                <w:sz w:val="20"/>
                <w:szCs w:val="20"/>
              </w:rPr>
            </w:pPr>
            <w:r w:rsidRPr="005C05DD">
              <w:rPr>
                <w:sz w:val="20"/>
                <w:szCs w:val="20"/>
              </w:rPr>
              <w:t xml:space="preserve">- магнитофон и набор аудиокассет с записью релаксационной музыки; </w:t>
            </w:r>
          </w:p>
          <w:p w14:paraId="3823CCEC" w14:textId="77777777" w:rsidR="00C71D45" w:rsidRPr="005C05DD" w:rsidRDefault="00C71D45" w:rsidP="00F67108">
            <w:pPr>
              <w:jc w:val="both"/>
              <w:rPr>
                <w:sz w:val="20"/>
                <w:szCs w:val="20"/>
              </w:rPr>
            </w:pPr>
            <w:r w:rsidRPr="005C05DD">
              <w:rPr>
                <w:sz w:val="20"/>
                <w:szCs w:val="20"/>
              </w:rPr>
              <w:t xml:space="preserve">- картотека игр и упражнений для педагогов и родителей; </w:t>
            </w:r>
          </w:p>
          <w:p w14:paraId="50794689" w14:textId="77777777" w:rsidR="00C71D45" w:rsidRPr="005C05DD" w:rsidRDefault="00C71D45" w:rsidP="00F67108">
            <w:pPr>
              <w:jc w:val="both"/>
              <w:rPr>
                <w:sz w:val="20"/>
                <w:szCs w:val="20"/>
              </w:rPr>
            </w:pPr>
            <w:r w:rsidRPr="005C05DD">
              <w:rPr>
                <w:sz w:val="20"/>
                <w:szCs w:val="20"/>
              </w:rPr>
              <w:t xml:space="preserve">- материалы для диагностики; </w:t>
            </w:r>
          </w:p>
          <w:p w14:paraId="5793D693" w14:textId="77777777" w:rsidR="00C71D45" w:rsidRPr="005C05DD" w:rsidRDefault="00C71D45" w:rsidP="00F67108">
            <w:pPr>
              <w:jc w:val="both"/>
              <w:rPr>
                <w:sz w:val="20"/>
                <w:szCs w:val="20"/>
              </w:rPr>
            </w:pPr>
            <w:r w:rsidRPr="005C05DD">
              <w:rPr>
                <w:sz w:val="20"/>
                <w:szCs w:val="20"/>
              </w:rPr>
              <w:t xml:space="preserve">- литература для педагогов и родителей; </w:t>
            </w:r>
          </w:p>
          <w:p w14:paraId="5D9BB951" w14:textId="77777777" w:rsidR="00FA23F6" w:rsidRPr="005C05DD" w:rsidRDefault="00C71D45" w:rsidP="00F67108">
            <w:pPr>
              <w:jc w:val="both"/>
              <w:rPr>
                <w:sz w:val="20"/>
                <w:szCs w:val="20"/>
              </w:rPr>
            </w:pPr>
            <w:r w:rsidRPr="005C05DD">
              <w:rPr>
                <w:sz w:val="20"/>
                <w:szCs w:val="20"/>
              </w:rPr>
              <w:t>- игры на развитие эмоциональной сферы;</w:t>
            </w:r>
          </w:p>
          <w:p w14:paraId="3A213231" w14:textId="77777777" w:rsidR="00697CC6" w:rsidRPr="005C05DD" w:rsidRDefault="00697CC6" w:rsidP="00F67108">
            <w:pPr>
              <w:jc w:val="both"/>
              <w:rPr>
                <w:color w:val="000000" w:themeColor="text1"/>
                <w:sz w:val="20"/>
                <w:szCs w:val="20"/>
              </w:rPr>
            </w:pPr>
            <w:r w:rsidRPr="005C05DD">
              <w:rPr>
                <w:sz w:val="20"/>
                <w:szCs w:val="20"/>
              </w:rPr>
              <w:t>-</w:t>
            </w:r>
            <w:r w:rsidR="00E6051C" w:rsidRPr="005C05DD">
              <w:rPr>
                <w:color w:val="000000" w:themeColor="text1"/>
                <w:sz w:val="20"/>
                <w:szCs w:val="20"/>
              </w:rPr>
              <w:t xml:space="preserve"> стол с песочной терапии</w:t>
            </w:r>
          </w:p>
          <w:p w14:paraId="268F4C82" w14:textId="77777777" w:rsidR="00E6051C" w:rsidRPr="005C05DD" w:rsidRDefault="00E6051C" w:rsidP="00F67108">
            <w:pPr>
              <w:jc w:val="both"/>
              <w:rPr>
                <w:b/>
                <w:bCs/>
                <w:color w:val="000000" w:themeColor="text1"/>
                <w:sz w:val="20"/>
                <w:szCs w:val="20"/>
                <w:u w:val="single"/>
              </w:rPr>
            </w:pPr>
            <w:r w:rsidRPr="005C05DD">
              <w:rPr>
                <w:color w:val="000000" w:themeColor="text1"/>
                <w:sz w:val="20"/>
                <w:szCs w:val="20"/>
              </w:rPr>
              <w:t>-кинестетический песок</w:t>
            </w:r>
          </w:p>
          <w:p w14:paraId="3486DCD8" w14:textId="77777777" w:rsidR="00F67108" w:rsidRPr="005C05DD" w:rsidRDefault="00F67108" w:rsidP="00F67108">
            <w:pPr>
              <w:jc w:val="both"/>
              <w:rPr>
                <w:b/>
                <w:bCs/>
                <w:color w:val="000000" w:themeColor="text1"/>
                <w:sz w:val="20"/>
                <w:szCs w:val="20"/>
                <w:u w:val="single"/>
              </w:rPr>
            </w:pPr>
          </w:p>
          <w:p w14:paraId="34D32B0E" w14:textId="77777777" w:rsidR="00F67108" w:rsidRPr="005C05DD" w:rsidRDefault="00E6051C" w:rsidP="00F67108">
            <w:pPr>
              <w:jc w:val="both"/>
              <w:rPr>
                <w:b/>
                <w:bCs/>
                <w:color w:val="000000" w:themeColor="text1"/>
                <w:sz w:val="20"/>
                <w:szCs w:val="20"/>
                <w:u w:val="single"/>
              </w:rPr>
            </w:pPr>
            <w:r w:rsidRPr="005C05DD">
              <w:rPr>
                <w:b/>
                <w:bCs/>
                <w:color w:val="000000" w:themeColor="text1"/>
                <w:sz w:val="20"/>
                <w:szCs w:val="20"/>
                <w:u w:val="single"/>
              </w:rPr>
              <w:t>Кабинет Б</w:t>
            </w:r>
            <w:r w:rsidR="006858DF" w:rsidRPr="005C05DD">
              <w:rPr>
                <w:b/>
                <w:bCs/>
                <w:color w:val="000000" w:themeColor="text1"/>
                <w:sz w:val="20"/>
                <w:szCs w:val="20"/>
                <w:u w:val="single"/>
              </w:rPr>
              <w:t>ДД</w:t>
            </w:r>
          </w:p>
          <w:p w14:paraId="242787BD" w14:textId="77777777" w:rsidR="00F67108" w:rsidRPr="005C05DD" w:rsidRDefault="00E6051C" w:rsidP="00F67108">
            <w:pPr>
              <w:jc w:val="both"/>
              <w:rPr>
                <w:b/>
                <w:bCs/>
                <w:color w:val="000000" w:themeColor="text1"/>
                <w:sz w:val="20"/>
                <w:szCs w:val="20"/>
                <w:u w:val="single"/>
              </w:rPr>
            </w:pPr>
            <w:r w:rsidRPr="005C05DD">
              <w:rPr>
                <w:color w:val="000000" w:themeColor="text1"/>
                <w:sz w:val="20"/>
                <w:szCs w:val="20"/>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p w14:paraId="1B8F145C" w14:textId="77777777" w:rsidR="00F67108" w:rsidRPr="005C05DD" w:rsidRDefault="00F67108" w:rsidP="00F67108">
            <w:pPr>
              <w:jc w:val="both"/>
              <w:rPr>
                <w:b/>
                <w:bCs/>
                <w:color w:val="000000" w:themeColor="text1"/>
                <w:sz w:val="20"/>
                <w:szCs w:val="20"/>
                <w:u w:val="single"/>
              </w:rPr>
            </w:pPr>
          </w:p>
          <w:p w14:paraId="5B0CD7D3" w14:textId="77777777" w:rsidR="00F67108" w:rsidRPr="005C05DD" w:rsidRDefault="00F67108" w:rsidP="00F67108">
            <w:pPr>
              <w:jc w:val="both"/>
              <w:rPr>
                <w:b/>
                <w:bCs/>
                <w:color w:val="000000" w:themeColor="text1"/>
                <w:sz w:val="20"/>
                <w:szCs w:val="20"/>
                <w:u w:val="single"/>
              </w:rPr>
            </w:pPr>
          </w:p>
          <w:p w14:paraId="16C0A1A8" w14:textId="77777777" w:rsidR="00F67108" w:rsidRPr="005C05DD" w:rsidRDefault="00F67108" w:rsidP="00F67108">
            <w:pPr>
              <w:jc w:val="both"/>
              <w:rPr>
                <w:b/>
                <w:bCs/>
                <w:color w:val="000000" w:themeColor="text1"/>
                <w:sz w:val="20"/>
                <w:szCs w:val="20"/>
                <w:u w:val="single"/>
              </w:rPr>
            </w:pPr>
          </w:p>
          <w:p w14:paraId="77066200" w14:textId="77777777" w:rsidR="00F67108" w:rsidRPr="005C05DD" w:rsidRDefault="00F67108" w:rsidP="00F67108">
            <w:pPr>
              <w:jc w:val="both"/>
              <w:rPr>
                <w:b/>
                <w:bCs/>
                <w:color w:val="000000" w:themeColor="text1"/>
                <w:sz w:val="20"/>
                <w:szCs w:val="20"/>
                <w:u w:val="single"/>
              </w:rPr>
            </w:pPr>
          </w:p>
          <w:p w14:paraId="4AEA8E23" w14:textId="77777777" w:rsidR="00F67108" w:rsidRPr="005C05DD" w:rsidRDefault="00F67108" w:rsidP="00F67108">
            <w:pPr>
              <w:jc w:val="both"/>
              <w:rPr>
                <w:b/>
                <w:bCs/>
                <w:color w:val="000000" w:themeColor="text1"/>
                <w:sz w:val="20"/>
                <w:szCs w:val="20"/>
                <w:u w:val="single"/>
              </w:rPr>
            </w:pPr>
          </w:p>
          <w:p w14:paraId="235BC389" w14:textId="77777777" w:rsidR="00F67108" w:rsidRPr="005C05DD" w:rsidRDefault="00F67108" w:rsidP="00F67108">
            <w:pPr>
              <w:jc w:val="both"/>
              <w:rPr>
                <w:b/>
                <w:bCs/>
                <w:color w:val="000000" w:themeColor="text1"/>
                <w:sz w:val="20"/>
                <w:szCs w:val="20"/>
                <w:u w:val="single"/>
              </w:rPr>
            </w:pPr>
          </w:p>
          <w:p w14:paraId="12692B0D" w14:textId="77777777" w:rsidR="00F67108" w:rsidRPr="005C05DD" w:rsidRDefault="00F67108" w:rsidP="00F67108">
            <w:pPr>
              <w:jc w:val="both"/>
              <w:rPr>
                <w:b/>
                <w:bCs/>
                <w:color w:val="000000" w:themeColor="text1"/>
                <w:sz w:val="20"/>
                <w:szCs w:val="20"/>
                <w:u w:val="single"/>
              </w:rPr>
            </w:pPr>
          </w:p>
          <w:p w14:paraId="67A541C0" w14:textId="77777777" w:rsidR="00F67108" w:rsidRPr="005C05DD" w:rsidRDefault="00F67108" w:rsidP="00F67108">
            <w:pPr>
              <w:jc w:val="both"/>
              <w:rPr>
                <w:b/>
                <w:bCs/>
                <w:color w:val="000000" w:themeColor="text1"/>
                <w:sz w:val="20"/>
                <w:szCs w:val="20"/>
                <w:u w:val="single"/>
              </w:rPr>
            </w:pPr>
          </w:p>
        </w:tc>
      </w:tr>
      <w:tr w:rsidR="00E9706E" w:rsidRPr="005C05DD" w14:paraId="2577F814" w14:textId="77777777" w:rsidTr="00101C7B">
        <w:tc>
          <w:tcPr>
            <w:tcW w:w="2689" w:type="dxa"/>
          </w:tcPr>
          <w:p w14:paraId="0A1481F3" w14:textId="77777777" w:rsidR="00E9706E" w:rsidRPr="005C05DD" w:rsidRDefault="00E9706E" w:rsidP="00C3348B">
            <w:pPr>
              <w:jc w:val="center"/>
              <w:rPr>
                <w:b/>
                <w:sz w:val="20"/>
                <w:szCs w:val="20"/>
              </w:rPr>
            </w:pPr>
            <w:r w:rsidRPr="005C05DD">
              <w:rPr>
                <w:b/>
                <w:sz w:val="20"/>
                <w:szCs w:val="20"/>
              </w:rPr>
              <w:lastRenderedPageBreak/>
              <w:t>Физическое развитие</w:t>
            </w:r>
          </w:p>
        </w:tc>
        <w:tc>
          <w:tcPr>
            <w:tcW w:w="5828" w:type="dxa"/>
          </w:tcPr>
          <w:p w14:paraId="4FCA0445" w14:textId="77777777" w:rsidR="00E9706E" w:rsidRPr="005C05DD" w:rsidRDefault="00E9706E" w:rsidP="00697CC6">
            <w:pPr>
              <w:jc w:val="center"/>
              <w:rPr>
                <w:b/>
                <w:sz w:val="20"/>
                <w:szCs w:val="20"/>
                <w:u w:val="single"/>
              </w:rPr>
            </w:pPr>
            <w:r w:rsidRPr="005C05DD">
              <w:rPr>
                <w:b/>
                <w:sz w:val="20"/>
                <w:szCs w:val="20"/>
                <w:u w:val="single"/>
              </w:rPr>
              <w:t>Физкульту</w:t>
            </w:r>
            <w:r w:rsidR="00EC0726" w:rsidRPr="005C05DD">
              <w:rPr>
                <w:b/>
                <w:sz w:val="20"/>
                <w:szCs w:val="20"/>
                <w:u w:val="single"/>
              </w:rPr>
              <w:t>рный центр в Раздевалке</w:t>
            </w:r>
            <w:r w:rsidR="00697CC6" w:rsidRPr="005C05DD">
              <w:rPr>
                <w:b/>
                <w:sz w:val="20"/>
                <w:szCs w:val="20"/>
                <w:u w:val="single"/>
              </w:rPr>
              <w:t xml:space="preserve"> в группе компенсирующей направленности</w:t>
            </w:r>
          </w:p>
          <w:p w14:paraId="14129F5D" w14:textId="77777777" w:rsidR="00E9706E" w:rsidRPr="005C05DD" w:rsidRDefault="00EC0726" w:rsidP="00E9706E">
            <w:pPr>
              <w:jc w:val="both"/>
              <w:rPr>
                <w:bCs/>
                <w:sz w:val="20"/>
                <w:szCs w:val="20"/>
              </w:rPr>
            </w:pPr>
            <w:r w:rsidRPr="005C05DD">
              <w:rPr>
                <w:bCs/>
                <w:sz w:val="20"/>
                <w:szCs w:val="20"/>
              </w:rPr>
              <w:t>1.</w:t>
            </w:r>
            <w:r w:rsidR="00E9706E" w:rsidRPr="005C05DD">
              <w:rPr>
                <w:bCs/>
                <w:sz w:val="20"/>
                <w:szCs w:val="20"/>
              </w:rPr>
              <w:t xml:space="preserve">Мячи малые, средние разных цветов, мячи </w:t>
            </w:r>
            <w:proofErr w:type="spellStart"/>
            <w:r w:rsidR="00E9706E" w:rsidRPr="005C05DD">
              <w:rPr>
                <w:bCs/>
                <w:sz w:val="20"/>
                <w:szCs w:val="20"/>
              </w:rPr>
              <w:t>фитболы</w:t>
            </w:r>
            <w:proofErr w:type="spellEnd"/>
            <w:r w:rsidR="00E9706E" w:rsidRPr="005C05DD">
              <w:rPr>
                <w:bCs/>
                <w:sz w:val="20"/>
                <w:szCs w:val="20"/>
              </w:rPr>
              <w:t>.</w:t>
            </w:r>
          </w:p>
          <w:p w14:paraId="29787386" w14:textId="77777777" w:rsidR="00E9706E" w:rsidRPr="005C05DD" w:rsidRDefault="00E9706E" w:rsidP="00E9706E">
            <w:pPr>
              <w:jc w:val="both"/>
              <w:rPr>
                <w:bCs/>
                <w:sz w:val="20"/>
                <w:szCs w:val="20"/>
              </w:rPr>
            </w:pPr>
            <w:r w:rsidRPr="005C05DD">
              <w:rPr>
                <w:bCs/>
                <w:sz w:val="20"/>
                <w:szCs w:val="20"/>
              </w:rPr>
              <w:t>2. Мячики массажные разных цветов и размеров.</w:t>
            </w:r>
          </w:p>
          <w:p w14:paraId="0CF4B320" w14:textId="77777777" w:rsidR="00E9706E" w:rsidRPr="005C05DD" w:rsidRDefault="00E9706E" w:rsidP="00E9706E">
            <w:pPr>
              <w:jc w:val="both"/>
              <w:rPr>
                <w:bCs/>
                <w:sz w:val="20"/>
                <w:szCs w:val="20"/>
              </w:rPr>
            </w:pPr>
            <w:r w:rsidRPr="005C05DD">
              <w:rPr>
                <w:bCs/>
                <w:sz w:val="20"/>
                <w:szCs w:val="20"/>
              </w:rPr>
              <w:lastRenderedPageBreak/>
              <w:t>3. Обручи (малые и большие).</w:t>
            </w:r>
          </w:p>
          <w:p w14:paraId="22888521" w14:textId="77777777" w:rsidR="00E9706E" w:rsidRPr="005C05DD" w:rsidRDefault="00E9706E" w:rsidP="00E9706E">
            <w:pPr>
              <w:jc w:val="both"/>
              <w:rPr>
                <w:bCs/>
                <w:sz w:val="20"/>
                <w:szCs w:val="20"/>
              </w:rPr>
            </w:pPr>
            <w:r w:rsidRPr="005C05DD">
              <w:rPr>
                <w:bCs/>
                <w:sz w:val="20"/>
                <w:szCs w:val="20"/>
              </w:rPr>
              <w:t>4. Канат, толстая веревка, шнур.</w:t>
            </w:r>
          </w:p>
          <w:p w14:paraId="6A6806CC" w14:textId="77777777" w:rsidR="00E9706E" w:rsidRPr="005C05DD" w:rsidRDefault="00E9706E" w:rsidP="00E9706E">
            <w:pPr>
              <w:jc w:val="both"/>
              <w:rPr>
                <w:bCs/>
                <w:sz w:val="20"/>
                <w:szCs w:val="20"/>
              </w:rPr>
            </w:pPr>
            <w:r w:rsidRPr="005C05DD">
              <w:rPr>
                <w:bCs/>
                <w:sz w:val="20"/>
                <w:szCs w:val="20"/>
              </w:rPr>
              <w:t>5. Флажки разных цветов.</w:t>
            </w:r>
          </w:p>
          <w:p w14:paraId="33D9A8B6" w14:textId="77777777" w:rsidR="00E9706E" w:rsidRPr="005C05DD" w:rsidRDefault="00E9706E" w:rsidP="00E9706E">
            <w:pPr>
              <w:jc w:val="both"/>
              <w:rPr>
                <w:bCs/>
                <w:sz w:val="20"/>
                <w:szCs w:val="20"/>
              </w:rPr>
            </w:pPr>
            <w:r w:rsidRPr="005C05DD">
              <w:rPr>
                <w:bCs/>
                <w:sz w:val="20"/>
                <w:szCs w:val="20"/>
              </w:rPr>
              <w:t>6. Гимнастические палки.</w:t>
            </w:r>
          </w:p>
          <w:p w14:paraId="402A1779" w14:textId="77777777" w:rsidR="00E9706E" w:rsidRPr="005C05DD" w:rsidRDefault="00E9706E" w:rsidP="00E9706E">
            <w:pPr>
              <w:jc w:val="both"/>
              <w:rPr>
                <w:bCs/>
                <w:sz w:val="20"/>
                <w:szCs w:val="20"/>
              </w:rPr>
            </w:pPr>
            <w:r w:rsidRPr="005C05DD">
              <w:rPr>
                <w:bCs/>
                <w:sz w:val="20"/>
                <w:szCs w:val="20"/>
              </w:rPr>
              <w:t xml:space="preserve">7. </w:t>
            </w:r>
            <w:proofErr w:type="spellStart"/>
            <w:r w:rsidRPr="005C05DD">
              <w:rPr>
                <w:bCs/>
                <w:sz w:val="20"/>
                <w:szCs w:val="20"/>
              </w:rPr>
              <w:t>Кольцеброс</w:t>
            </w:r>
            <w:proofErr w:type="spellEnd"/>
            <w:r w:rsidRPr="005C05DD">
              <w:rPr>
                <w:bCs/>
                <w:sz w:val="20"/>
                <w:szCs w:val="20"/>
              </w:rPr>
              <w:t>.</w:t>
            </w:r>
          </w:p>
          <w:p w14:paraId="29D35021" w14:textId="77777777" w:rsidR="00E9706E" w:rsidRPr="005C05DD" w:rsidRDefault="00E9706E" w:rsidP="00E9706E">
            <w:pPr>
              <w:jc w:val="both"/>
              <w:rPr>
                <w:bCs/>
                <w:sz w:val="20"/>
                <w:szCs w:val="20"/>
              </w:rPr>
            </w:pPr>
            <w:r w:rsidRPr="005C05DD">
              <w:rPr>
                <w:bCs/>
                <w:sz w:val="20"/>
                <w:szCs w:val="20"/>
              </w:rPr>
              <w:t>8. Кегли.</w:t>
            </w:r>
          </w:p>
          <w:p w14:paraId="2AB5CD4B" w14:textId="77777777" w:rsidR="00E9706E" w:rsidRPr="005C05DD" w:rsidRDefault="00E9706E" w:rsidP="00E9706E">
            <w:pPr>
              <w:jc w:val="both"/>
              <w:rPr>
                <w:bCs/>
                <w:sz w:val="20"/>
                <w:szCs w:val="20"/>
              </w:rPr>
            </w:pPr>
            <w:r w:rsidRPr="005C05DD">
              <w:rPr>
                <w:bCs/>
                <w:sz w:val="20"/>
                <w:szCs w:val="20"/>
              </w:rPr>
              <w:t>9. «Дорожки движения» с моделями и схемами выполнения заданий.</w:t>
            </w:r>
          </w:p>
          <w:p w14:paraId="1B917EC7" w14:textId="77777777" w:rsidR="00E9706E" w:rsidRPr="005C05DD" w:rsidRDefault="00E9706E" w:rsidP="00E9706E">
            <w:pPr>
              <w:jc w:val="both"/>
              <w:rPr>
                <w:bCs/>
                <w:sz w:val="20"/>
                <w:szCs w:val="20"/>
              </w:rPr>
            </w:pPr>
            <w:r w:rsidRPr="005C05DD">
              <w:rPr>
                <w:bCs/>
                <w:sz w:val="20"/>
                <w:szCs w:val="20"/>
              </w:rPr>
              <w:t xml:space="preserve">10. Мишени на </w:t>
            </w:r>
            <w:proofErr w:type="spellStart"/>
            <w:r w:rsidRPr="005C05DD">
              <w:rPr>
                <w:bCs/>
                <w:sz w:val="20"/>
                <w:szCs w:val="20"/>
              </w:rPr>
              <w:t>ковролиновой</w:t>
            </w:r>
            <w:proofErr w:type="spellEnd"/>
            <w:r w:rsidRPr="005C05DD">
              <w:rPr>
                <w:bCs/>
                <w:sz w:val="20"/>
                <w:szCs w:val="20"/>
              </w:rPr>
              <w:t xml:space="preserve"> основе с набором дротиков и мячиков на «липучках».</w:t>
            </w:r>
          </w:p>
          <w:p w14:paraId="37B96B8A" w14:textId="77777777" w:rsidR="00E9706E" w:rsidRPr="005C05DD" w:rsidRDefault="00E9706E" w:rsidP="00E9706E">
            <w:pPr>
              <w:jc w:val="both"/>
              <w:rPr>
                <w:bCs/>
                <w:sz w:val="20"/>
                <w:szCs w:val="20"/>
              </w:rPr>
            </w:pPr>
            <w:r w:rsidRPr="005C05DD">
              <w:rPr>
                <w:bCs/>
                <w:sz w:val="20"/>
                <w:szCs w:val="20"/>
              </w:rPr>
              <w:t>11. Детская баскетбольная корзина.</w:t>
            </w:r>
          </w:p>
          <w:p w14:paraId="5F5F5F67" w14:textId="77777777" w:rsidR="00E9706E" w:rsidRPr="005C05DD" w:rsidRDefault="00E9706E" w:rsidP="00E9706E">
            <w:pPr>
              <w:jc w:val="both"/>
              <w:rPr>
                <w:bCs/>
                <w:sz w:val="20"/>
                <w:szCs w:val="20"/>
              </w:rPr>
            </w:pPr>
            <w:r w:rsidRPr="005C05DD">
              <w:rPr>
                <w:bCs/>
                <w:sz w:val="20"/>
                <w:szCs w:val="20"/>
              </w:rPr>
              <w:t>12. Длинная и короткая скакалки.</w:t>
            </w:r>
          </w:p>
          <w:p w14:paraId="68DBDD30" w14:textId="77777777" w:rsidR="00E9706E" w:rsidRPr="005C05DD" w:rsidRDefault="00E9706E" w:rsidP="00E9706E">
            <w:pPr>
              <w:jc w:val="both"/>
              <w:rPr>
                <w:bCs/>
                <w:sz w:val="20"/>
                <w:szCs w:val="20"/>
              </w:rPr>
            </w:pPr>
            <w:r w:rsidRPr="005C05DD">
              <w:rPr>
                <w:bCs/>
                <w:sz w:val="20"/>
                <w:szCs w:val="20"/>
              </w:rPr>
              <w:t>13. Бадминтон, городки.</w:t>
            </w:r>
          </w:p>
          <w:p w14:paraId="55C1746B" w14:textId="77777777" w:rsidR="00E9706E" w:rsidRPr="005C05DD" w:rsidRDefault="00E9706E" w:rsidP="00E9706E">
            <w:pPr>
              <w:jc w:val="both"/>
              <w:rPr>
                <w:bCs/>
                <w:sz w:val="20"/>
                <w:szCs w:val="20"/>
              </w:rPr>
            </w:pPr>
            <w:r w:rsidRPr="005C05DD">
              <w:rPr>
                <w:bCs/>
                <w:sz w:val="20"/>
                <w:szCs w:val="20"/>
              </w:rPr>
              <w:t>14. Томагавк, летающие тарелки.</w:t>
            </w:r>
          </w:p>
          <w:p w14:paraId="799C21FB" w14:textId="77777777" w:rsidR="00E9706E" w:rsidRPr="005C05DD" w:rsidRDefault="00E9706E" w:rsidP="00E9706E">
            <w:pPr>
              <w:jc w:val="both"/>
              <w:rPr>
                <w:bCs/>
                <w:sz w:val="20"/>
                <w:szCs w:val="20"/>
              </w:rPr>
            </w:pPr>
            <w:r w:rsidRPr="005C05DD">
              <w:rPr>
                <w:bCs/>
                <w:sz w:val="20"/>
                <w:szCs w:val="20"/>
              </w:rPr>
              <w:t>15. Ребристые дорожки.</w:t>
            </w:r>
          </w:p>
          <w:p w14:paraId="75D096B6" w14:textId="77777777" w:rsidR="00E9706E" w:rsidRPr="005C05DD" w:rsidRDefault="00E9706E" w:rsidP="00E9706E">
            <w:pPr>
              <w:jc w:val="both"/>
              <w:rPr>
                <w:bCs/>
                <w:sz w:val="20"/>
                <w:szCs w:val="20"/>
              </w:rPr>
            </w:pPr>
            <w:r w:rsidRPr="005C05DD">
              <w:rPr>
                <w:bCs/>
                <w:sz w:val="20"/>
                <w:szCs w:val="20"/>
              </w:rPr>
              <w:t>16. Нетрадиционное спортивное оборудование.</w:t>
            </w:r>
          </w:p>
          <w:p w14:paraId="5E32C01F" w14:textId="77777777" w:rsidR="00E9706E" w:rsidRPr="005C05DD" w:rsidRDefault="00E9706E" w:rsidP="00E9706E">
            <w:pPr>
              <w:jc w:val="both"/>
              <w:rPr>
                <w:bCs/>
                <w:sz w:val="20"/>
                <w:szCs w:val="20"/>
              </w:rPr>
            </w:pPr>
            <w:r w:rsidRPr="005C05DD">
              <w:rPr>
                <w:bCs/>
                <w:sz w:val="20"/>
                <w:szCs w:val="20"/>
              </w:rPr>
              <w:t>17. Тренажер из двухколесного велосипеда.</w:t>
            </w:r>
          </w:p>
          <w:p w14:paraId="5C0156C7" w14:textId="77777777" w:rsidR="00E9706E" w:rsidRPr="005C05DD" w:rsidRDefault="00E9706E" w:rsidP="00E9706E">
            <w:pPr>
              <w:jc w:val="both"/>
              <w:rPr>
                <w:bCs/>
                <w:sz w:val="20"/>
                <w:szCs w:val="20"/>
              </w:rPr>
            </w:pPr>
            <w:r w:rsidRPr="005C05DD">
              <w:rPr>
                <w:bCs/>
                <w:sz w:val="20"/>
                <w:szCs w:val="20"/>
              </w:rPr>
              <w:t>18. Гимнастическая лестница.</w:t>
            </w:r>
          </w:p>
          <w:p w14:paraId="3A6AF140" w14:textId="77777777" w:rsidR="00E9706E" w:rsidRPr="005C05DD" w:rsidRDefault="00E9706E" w:rsidP="00E9706E">
            <w:pPr>
              <w:jc w:val="both"/>
              <w:rPr>
                <w:bCs/>
                <w:sz w:val="20"/>
                <w:szCs w:val="20"/>
              </w:rPr>
            </w:pPr>
            <w:r w:rsidRPr="005C05DD">
              <w:rPr>
                <w:bCs/>
                <w:sz w:val="20"/>
                <w:szCs w:val="20"/>
              </w:rPr>
              <w:t>19. Поролоновый мат.</w:t>
            </w:r>
          </w:p>
          <w:p w14:paraId="33B5FFBD" w14:textId="77777777" w:rsidR="00E9706E" w:rsidRPr="005C05DD" w:rsidRDefault="00E9706E" w:rsidP="00E9706E">
            <w:pPr>
              <w:jc w:val="both"/>
              <w:rPr>
                <w:bCs/>
                <w:sz w:val="20"/>
                <w:szCs w:val="20"/>
              </w:rPr>
            </w:pPr>
            <w:r w:rsidRPr="005C05DD">
              <w:rPr>
                <w:bCs/>
                <w:sz w:val="20"/>
                <w:szCs w:val="20"/>
              </w:rPr>
              <w:t>20. Массажные и ребристые коврики.</w:t>
            </w:r>
          </w:p>
          <w:p w14:paraId="6820C72E" w14:textId="77777777" w:rsidR="00B36518" w:rsidRPr="005C05DD" w:rsidRDefault="00B36518" w:rsidP="00B36518">
            <w:pPr>
              <w:jc w:val="both"/>
              <w:rPr>
                <w:bCs/>
                <w:sz w:val="20"/>
                <w:szCs w:val="20"/>
              </w:rPr>
            </w:pPr>
          </w:p>
          <w:p w14:paraId="4C862187" w14:textId="77777777" w:rsidR="00B36518" w:rsidRPr="005C05DD" w:rsidRDefault="00B36518" w:rsidP="00B36518">
            <w:pPr>
              <w:jc w:val="center"/>
              <w:rPr>
                <w:b/>
                <w:sz w:val="20"/>
                <w:szCs w:val="20"/>
                <w:u w:val="single"/>
              </w:rPr>
            </w:pPr>
            <w:r w:rsidRPr="005C05DD">
              <w:rPr>
                <w:b/>
                <w:sz w:val="20"/>
                <w:szCs w:val="20"/>
                <w:u w:val="single"/>
              </w:rPr>
              <w:t xml:space="preserve">Центр «Здоровье и безопасность» </w:t>
            </w:r>
            <w:r w:rsidR="00EC0726" w:rsidRPr="005C05DD">
              <w:rPr>
                <w:b/>
                <w:sz w:val="20"/>
                <w:szCs w:val="20"/>
                <w:u w:val="single"/>
              </w:rPr>
              <w:t>в группе компенсирующей направленности</w:t>
            </w:r>
          </w:p>
          <w:p w14:paraId="50C10E82" w14:textId="77777777" w:rsidR="00B36518" w:rsidRPr="005C05DD" w:rsidRDefault="00B36518" w:rsidP="00B36518">
            <w:pPr>
              <w:jc w:val="both"/>
              <w:rPr>
                <w:bCs/>
                <w:sz w:val="20"/>
                <w:szCs w:val="20"/>
              </w:rPr>
            </w:pPr>
            <w:r w:rsidRPr="005C05DD">
              <w:rPr>
                <w:bCs/>
                <w:sz w:val="20"/>
                <w:szCs w:val="20"/>
              </w:rPr>
              <w:t>1.Настольно-печатные дидактические игры по направлениям «Здоровье», «Безопасность»</w:t>
            </w:r>
          </w:p>
          <w:p w14:paraId="19568299" w14:textId="77777777" w:rsidR="00B36518" w:rsidRPr="005C05DD" w:rsidRDefault="00B36518" w:rsidP="00B36518">
            <w:pPr>
              <w:jc w:val="both"/>
              <w:rPr>
                <w:bCs/>
                <w:sz w:val="20"/>
                <w:szCs w:val="20"/>
              </w:rPr>
            </w:pPr>
            <w:r w:rsidRPr="005C05DD">
              <w:rPr>
                <w:bCs/>
                <w:sz w:val="20"/>
                <w:szCs w:val="20"/>
              </w:rPr>
              <w:t>2. Безопасность. Рабочие тетради №1, №2, №3, №4</w:t>
            </w:r>
          </w:p>
          <w:p w14:paraId="26DCD43E" w14:textId="77777777" w:rsidR="00B36518" w:rsidRPr="005C05DD" w:rsidRDefault="00B36518" w:rsidP="00B36518">
            <w:pPr>
              <w:jc w:val="both"/>
              <w:rPr>
                <w:bCs/>
                <w:sz w:val="20"/>
                <w:szCs w:val="20"/>
              </w:rPr>
            </w:pPr>
            <w:r w:rsidRPr="005C05DD">
              <w:rPr>
                <w:bCs/>
                <w:sz w:val="20"/>
                <w:szCs w:val="20"/>
              </w:rPr>
              <w:t>3. Правила дорожного движения для дошкольников</w:t>
            </w:r>
          </w:p>
          <w:p w14:paraId="00C70BE5" w14:textId="77777777" w:rsidR="00B36518" w:rsidRPr="005C05DD" w:rsidRDefault="00B36518" w:rsidP="00B36518">
            <w:pPr>
              <w:jc w:val="both"/>
              <w:rPr>
                <w:bCs/>
                <w:sz w:val="20"/>
                <w:szCs w:val="20"/>
              </w:rPr>
            </w:pPr>
            <w:r w:rsidRPr="005C05DD">
              <w:rPr>
                <w:bCs/>
                <w:sz w:val="20"/>
                <w:szCs w:val="20"/>
              </w:rPr>
              <w:t>4.Атрибуты для сюжетно-ролевой игры «Перекресток».</w:t>
            </w:r>
          </w:p>
          <w:p w14:paraId="6F1FFA99" w14:textId="77777777" w:rsidR="00B36518" w:rsidRPr="005C05DD" w:rsidRDefault="00B36518" w:rsidP="00B36518">
            <w:pPr>
              <w:jc w:val="both"/>
              <w:rPr>
                <w:bCs/>
                <w:sz w:val="20"/>
                <w:szCs w:val="20"/>
              </w:rPr>
            </w:pPr>
            <w:r w:rsidRPr="005C05DD">
              <w:rPr>
                <w:bCs/>
                <w:sz w:val="20"/>
                <w:szCs w:val="20"/>
              </w:rPr>
              <w:t>5. Действующая модель светофора.</w:t>
            </w:r>
          </w:p>
          <w:p w14:paraId="38DDB871" w14:textId="77777777" w:rsidR="00B36518" w:rsidRPr="005C05DD" w:rsidRDefault="00EC0726" w:rsidP="00B36518">
            <w:pPr>
              <w:jc w:val="both"/>
              <w:rPr>
                <w:bCs/>
                <w:sz w:val="20"/>
                <w:szCs w:val="20"/>
              </w:rPr>
            </w:pPr>
            <w:r w:rsidRPr="005C05DD">
              <w:rPr>
                <w:bCs/>
                <w:sz w:val="20"/>
                <w:szCs w:val="20"/>
              </w:rPr>
              <w:t>6.</w:t>
            </w:r>
            <w:r w:rsidR="00B36518" w:rsidRPr="005C05DD">
              <w:rPr>
                <w:bCs/>
                <w:sz w:val="20"/>
                <w:szCs w:val="20"/>
              </w:rPr>
              <w:t>Книжка-раскладушка «Один на улице, или безопасная прогулка»</w:t>
            </w:r>
          </w:p>
          <w:p w14:paraId="2CF9ABFB" w14:textId="77777777" w:rsidR="00B36518" w:rsidRPr="005C05DD" w:rsidRDefault="00B36518" w:rsidP="00B36518">
            <w:pPr>
              <w:jc w:val="both"/>
              <w:rPr>
                <w:bCs/>
                <w:sz w:val="20"/>
                <w:szCs w:val="20"/>
              </w:rPr>
            </w:pPr>
            <w:r w:rsidRPr="005C05DD">
              <w:rPr>
                <w:bCs/>
                <w:sz w:val="20"/>
                <w:szCs w:val="20"/>
              </w:rPr>
              <w:t>7. Плакаты</w:t>
            </w:r>
          </w:p>
          <w:p w14:paraId="0147895D" w14:textId="77777777" w:rsidR="00EC0726" w:rsidRPr="005C05DD" w:rsidRDefault="00EC0726" w:rsidP="00FA23F6">
            <w:pPr>
              <w:jc w:val="both"/>
              <w:rPr>
                <w:b/>
                <w:sz w:val="20"/>
                <w:szCs w:val="20"/>
              </w:rPr>
            </w:pPr>
          </w:p>
        </w:tc>
        <w:tc>
          <w:tcPr>
            <w:tcW w:w="6646" w:type="dxa"/>
          </w:tcPr>
          <w:p w14:paraId="306D6BB5" w14:textId="77777777" w:rsidR="00697CC6" w:rsidRPr="005C05DD" w:rsidRDefault="00697CC6" w:rsidP="00697CC6">
            <w:pPr>
              <w:tabs>
                <w:tab w:val="left" w:pos="851"/>
              </w:tabs>
              <w:jc w:val="center"/>
              <w:rPr>
                <w:b/>
                <w:color w:val="000000" w:themeColor="text1"/>
                <w:sz w:val="20"/>
                <w:szCs w:val="20"/>
                <w:u w:val="single"/>
              </w:rPr>
            </w:pPr>
            <w:r w:rsidRPr="005C05DD">
              <w:rPr>
                <w:b/>
                <w:color w:val="000000" w:themeColor="text1"/>
                <w:sz w:val="20"/>
                <w:szCs w:val="20"/>
                <w:u w:val="single"/>
              </w:rPr>
              <w:lastRenderedPageBreak/>
              <w:t>Физкультурный зал</w:t>
            </w:r>
          </w:p>
          <w:p w14:paraId="70C9DE10" w14:textId="77777777" w:rsidR="007A2F9C" w:rsidRPr="005C05DD" w:rsidRDefault="00E6051C" w:rsidP="007A2F9C">
            <w:pPr>
              <w:jc w:val="both"/>
              <w:rPr>
                <w:sz w:val="20"/>
                <w:szCs w:val="20"/>
              </w:rPr>
            </w:pPr>
            <w:r w:rsidRPr="005C05DD">
              <w:rPr>
                <w:color w:val="000000" w:themeColor="text1"/>
                <w:sz w:val="20"/>
                <w:szCs w:val="20"/>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w:t>
            </w:r>
            <w:r w:rsidRPr="005C05DD">
              <w:rPr>
                <w:color w:val="000000" w:themeColor="text1"/>
                <w:sz w:val="20"/>
                <w:szCs w:val="20"/>
              </w:rPr>
              <w:lastRenderedPageBreak/>
              <w:t xml:space="preserve">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5C05DD">
              <w:rPr>
                <w:color w:val="000000" w:themeColor="text1"/>
                <w:sz w:val="20"/>
                <w:szCs w:val="20"/>
              </w:rPr>
              <w:t>подлезания</w:t>
            </w:r>
            <w:proofErr w:type="spellEnd"/>
            <w:r w:rsidRPr="005C05DD">
              <w:rPr>
                <w:color w:val="000000" w:themeColor="text1"/>
                <w:sz w:val="20"/>
                <w:szCs w:val="20"/>
              </w:rPr>
              <w:t xml:space="preserve">, </w:t>
            </w:r>
            <w:proofErr w:type="spellStart"/>
            <w:r w:rsidRPr="005C05DD">
              <w:rPr>
                <w:color w:val="000000" w:themeColor="text1"/>
                <w:sz w:val="20"/>
                <w:szCs w:val="20"/>
              </w:rPr>
              <w:t>кольцебросы</w:t>
            </w:r>
            <w:proofErr w:type="spellEnd"/>
            <w:r w:rsidRPr="005C05DD">
              <w:rPr>
                <w:color w:val="000000" w:themeColor="text1"/>
                <w:sz w:val="20"/>
                <w:szCs w:val="20"/>
              </w:rPr>
              <w:t>, мишени, яма для прыжков и т.д.</w:t>
            </w:r>
          </w:p>
          <w:p w14:paraId="0B58F2F4" w14:textId="77777777" w:rsidR="007A2F9C" w:rsidRPr="005C05DD" w:rsidRDefault="007A2F9C" w:rsidP="007A2F9C">
            <w:pPr>
              <w:jc w:val="both"/>
              <w:rPr>
                <w:b/>
                <w:bCs/>
                <w:color w:val="000000" w:themeColor="text1"/>
                <w:sz w:val="20"/>
                <w:szCs w:val="20"/>
                <w:u w:val="single"/>
              </w:rPr>
            </w:pPr>
          </w:p>
          <w:p w14:paraId="6E6D427F" w14:textId="77777777" w:rsidR="00B36518" w:rsidRPr="005C05DD" w:rsidRDefault="00B36518" w:rsidP="00EC0726">
            <w:pPr>
              <w:jc w:val="center"/>
              <w:rPr>
                <w:b/>
                <w:sz w:val="20"/>
                <w:szCs w:val="20"/>
                <w:u w:val="single"/>
              </w:rPr>
            </w:pPr>
            <w:r w:rsidRPr="005C05DD">
              <w:rPr>
                <w:b/>
                <w:sz w:val="20"/>
                <w:szCs w:val="20"/>
                <w:u w:val="single"/>
              </w:rPr>
              <w:t>Центр моторного и конструктивного развития в кабинете логопеда</w:t>
            </w:r>
          </w:p>
          <w:p w14:paraId="709CE364" w14:textId="77777777" w:rsidR="00B36518" w:rsidRPr="005C05DD" w:rsidRDefault="00B36518" w:rsidP="00B36518">
            <w:pPr>
              <w:jc w:val="both"/>
              <w:rPr>
                <w:bCs/>
                <w:sz w:val="20"/>
                <w:szCs w:val="20"/>
              </w:rPr>
            </w:pPr>
            <w:r w:rsidRPr="005C05DD">
              <w:rPr>
                <w:bCs/>
                <w:sz w:val="20"/>
                <w:szCs w:val="20"/>
              </w:rPr>
              <w:t>1. Плоскостные изображения предметов и объектов для обводки по всем изучаемым лексическим темам.</w:t>
            </w:r>
          </w:p>
          <w:p w14:paraId="4DCC6AD7" w14:textId="77777777" w:rsidR="00B36518" w:rsidRPr="005C05DD" w:rsidRDefault="00B36518" w:rsidP="00B36518">
            <w:pPr>
              <w:jc w:val="both"/>
              <w:rPr>
                <w:bCs/>
                <w:sz w:val="20"/>
                <w:szCs w:val="20"/>
              </w:rPr>
            </w:pPr>
            <w:r w:rsidRPr="005C05DD">
              <w:rPr>
                <w:bCs/>
                <w:sz w:val="20"/>
                <w:szCs w:val="20"/>
              </w:rPr>
              <w:t xml:space="preserve">2. Разрезные картинки и </w:t>
            </w:r>
            <w:proofErr w:type="spellStart"/>
            <w:r w:rsidRPr="005C05DD">
              <w:rPr>
                <w:bCs/>
                <w:sz w:val="20"/>
                <w:szCs w:val="20"/>
              </w:rPr>
              <w:t>пазлы</w:t>
            </w:r>
            <w:proofErr w:type="spellEnd"/>
            <w:r w:rsidRPr="005C05DD">
              <w:rPr>
                <w:bCs/>
                <w:sz w:val="20"/>
                <w:szCs w:val="20"/>
              </w:rPr>
              <w:t xml:space="preserve"> по всем изучаемым темам.</w:t>
            </w:r>
          </w:p>
          <w:p w14:paraId="362B8928" w14:textId="77777777" w:rsidR="00B36518" w:rsidRPr="005C05DD" w:rsidRDefault="00B36518" w:rsidP="00B36518">
            <w:pPr>
              <w:jc w:val="both"/>
              <w:rPr>
                <w:bCs/>
                <w:sz w:val="20"/>
                <w:szCs w:val="20"/>
              </w:rPr>
            </w:pPr>
            <w:r w:rsidRPr="005C05DD">
              <w:rPr>
                <w:bCs/>
                <w:sz w:val="20"/>
                <w:szCs w:val="20"/>
              </w:rPr>
              <w:t>3. Кубики с картинками по всем темам.</w:t>
            </w:r>
          </w:p>
          <w:p w14:paraId="3F398F36" w14:textId="77777777" w:rsidR="00B36518" w:rsidRPr="005C05DD" w:rsidRDefault="00B36518" w:rsidP="00B36518">
            <w:pPr>
              <w:jc w:val="both"/>
              <w:rPr>
                <w:bCs/>
                <w:sz w:val="20"/>
                <w:szCs w:val="20"/>
              </w:rPr>
            </w:pPr>
            <w:r w:rsidRPr="005C05DD">
              <w:rPr>
                <w:bCs/>
                <w:sz w:val="20"/>
                <w:szCs w:val="20"/>
              </w:rPr>
              <w:t xml:space="preserve">4. Игра «Составь из частей» для </w:t>
            </w:r>
            <w:proofErr w:type="spellStart"/>
            <w:r w:rsidRPr="005C05DD">
              <w:rPr>
                <w:bCs/>
                <w:sz w:val="20"/>
                <w:szCs w:val="20"/>
              </w:rPr>
              <w:t>коврографа</w:t>
            </w:r>
            <w:proofErr w:type="spellEnd"/>
            <w:r w:rsidRPr="005C05DD">
              <w:rPr>
                <w:bCs/>
                <w:sz w:val="20"/>
                <w:szCs w:val="20"/>
              </w:rPr>
              <w:t xml:space="preserve"> и магнитной доски по всем темам.</w:t>
            </w:r>
          </w:p>
          <w:p w14:paraId="1E37CFA1" w14:textId="77777777" w:rsidR="00B36518" w:rsidRPr="005C05DD" w:rsidRDefault="00B36518" w:rsidP="00B36518">
            <w:pPr>
              <w:jc w:val="both"/>
              <w:rPr>
                <w:bCs/>
                <w:sz w:val="20"/>
                <w:szCs w:val="20"/>
              </w:rPr>
            </w:pPr>
            <w:r w:rsidRPr="005C05DD">
              <w:rPr>
                <w:bCs/>
                <w:sz w:val="20"/>
                <w:szCs w:val="20"/>
              </w:rPr>
              <w:t xml:space="preserve">5. «Пальчиковые бассейны» с различными наполнителями (желудями, каштанами, </w:t>
            </w:r>
          </w:p>
          <w:p w14:paraId="5E251220" w14:textId="77777777" w:rsidR="00B36518" w:rsidRPr="005C05DD" w:rsidRDefault="00B36518" w:rsidP="00B36518">
            <w:pPr>
              <w:jc w:val="both"/>
              <w:rPr>
                <w:bCs/>
                <w:sz w:val="20"/>
                <w:szCs w:val="20"/>
              </w:rPr>
            </w:pPr>
            <w:r w:rsidRPr="005C05DD">
              <w:rPr>
                <w:bCs/>
                <w:sz w:val="20"/>
                <w:szCs w:val="20"/>
              </w:rPr>
              <w:t>фасолью, горохом, чечевицей, мелкими морскими камушками).</w:t>
            </w:r>
          </w:p>
          <w:p w14:paraId="4F355022" w14:textId="77777777" w:rsidR="00B36518" w:rsidRPr="005C05DD" w:rsidRDefault="00B36518" w:rsidP="00B36518">
            <w:pPr>
              <w:jc w:val="both"/>
              <w:rPr>
                <w:bCs/>
                <w:sz w:val="20"/>
                <w:szCs w:val="20"/>
              </w:rPr>
            </w:pPr>
            <w:r w:rsidRPr="005C05DD">
              <w:rPr>
                <w:bCs/>
                <w:sz w:val="20"/>
                <w:szCs w:val="20"/>
              </w:rPr>
              <w:t>6. Массажные мячики разных цветов и размеров.</w:t>
            </w:r>
          </w:p>
          <w:p w14:paraId="4B500184" w14:textId="77777777" w:rsidR="00B36518" w:rsidRPr="005C05DD" w:rsidRDefault="00B36518" w:rsidP="00B36518">
            <w:pPr>
              <w:jc w:val="both"/>
              <w:rPr>
                <w:bCs/>
                <w:sz w:val="20"/>
                <w:szCs w:val="20"/>
              </w:rPr>
            </w:pPr>
            <w:r w:rsidRPr="005C05DD">
              <w:rPr>
                <w:bCs/>
                <w:sz w:val="20"/>
                <w:szCs w:val="20"/>
              </w:rPr>
              <w:t>7. Мяч среднего размера, малые мячи разных цветов (10 шт.).</w:t>
            </w:r>
          </w:p>
          <w:p w14:paraId="575704A3" w14:textId="77777777" w:rsidR="00B36518" w:rsidRPr="005C05DD" w:rsidRDefault="00B36518" w:rsidP="00B36518">
            <w:pPr>
              <w:jc w:val="both"/>
              <w:rPr>
                <w:bCs/>
                <w:sz w:val="20"/>
                <w:szCs w:val="20"/>
              </w:rPr>
            </w:pPr>
            <w:r w:rsidRPr="005C05DD">
              <w:rPr>
                <w:bCs/>
                <w:sz w:val="20"/>
                <w:szCs w:val="20"/>
              </w:rPr>
              <w:t>8. Флажки разных цветов (10 шт.).</w:t>
            </w:r>
          </w:p>
          <w:p w14:paraId="4059B955" w14:textId="77777777" w:rsidR="00B36518" w:rsidRPr="005C05DD" w:rsidRDefault="00B36518" w:rsidP="00B36518">
            <w:pPr>
              <w:jc w:val="both"/>
              <w:rPr>
                <w:bCs/>
                <w:sz w:val="20"/>
                <w:szCs w:val="20"/>
              </w:rPr>
            </w:pPr>
            <w:r w:rsidRPr="005C05DD">
              <w:rPr>
                <w:bCs/>
                <w:sz w:val="20"/>
                <w:szCs w:val="20"/>
              </w:rPr>
              <w:t>9. Игрушки-шнуровки, игрушки-застежки.</w:t>
            </w:r>
          </w:p>
          <w:p w14:paraId="4D27BCBB" w14:textId="77777777" w:rsidR="00B36518" w:rsidRPr="005C05DD" w:rsidRDefault="00B36518" w:rsidP="00B36518">
            <w:pPr>
              <w:jc w:val="both"/>
              <w:rPr>
                <w:bCs/>
                <w:sz w:val="20"/>
                <w:szCs w:val="20"/>
              </w:rPr>
            </w:pPr>
            <w:r w:rsidRPr="005C05DD">
              <w:rPr>
                <w:bCs/>
                <w:sz w:val="20"/>
                <w:szCs w:val="20"/>
              </w:rPr>
              <w:t>10. Мелкая и средняя мозаики и схемы выкладывания узоров из них.</w:t>
            </w:r>
          </w:p>
          <w:p w14:paraId="08803D62" w14:textId="77777777" w:rsidR="00B36518" w:rsidRPr="005C05DD" w:rsidRDefault="00B36518" w:rsidP="00B36518">
            <w:pPr>
              <w:jc w:val="both"/>
              <w:rPr>
                <w:bCs/>
                <w:sz w:val="20"/>
                <w:szCs w:val="20"/>
              </w:rPr>
            </w:pPr>
            <w:r w:rsidRPr="005C05DD">
              <w:rPr>
                <w:bCs/>
                <w:sz w:val="20"/>
                <w:szCs w:val="20"/>
              </w:rPr>
              <w:t>11. Мелкий и средний конструкторы типа «</w:t>
            </w:r>
            <w:proofErr w:type="spellStart"/>
            <w:r w:rsidRPr="005C05DD">
              <w:rPr>
                <w:bCs/>
                <w:sz w:val="20"/>
                <w:szCs w:val="20"/>
              </w:rPr>
              <w:t>Lego</w:t>
            </w:r>
            <w:proofErr w:type="spellEnd"/>
            <w:r w:rsidRPr="005C05DD">
              <w:rPr>
                <w:bCs/>
                <w:sz w:val="20"/>
                <w:szCs w:val="20"/>
              </w:rPr>
              <w:t>» или «</w:t>
            </w:r>
            <w:proofErr w:type="spellStart"/>
            <w:r w:rsidRPr="005C05DD">
              <w:rPr>
                <w:bCs/>
                <w:sz w:val="20"/>
                <w:szCs w:val="20"/>
              </w:rPr>
              <w:t>Duplo</w:t>
            </w:r>
            <w:proofErr w:type="spellEnd"/>
            <w:r w:rsidRPr="005C05DD">
              <w:rPr>
                <w:bCs/>
                <w:sz w:val="20"/>
                <w:szCs w:val="20"/>
              </w:rPr>
              <w:t>» и схемы выполнения построек из них.</w:t>
            </w:r>
          </w:p>
          <w:p w14:paraId="3ABF9E36" w14:textId="77777777" w:rsidR="00B36518" w:rsidRPr="005C05DD" w:rsidRDefault="00B36518" w:rsidP="00B36518">
            <w:pPr>
              <w:jc w:val="both"/>
              <w:rPr>
                <w:bCs/>
                <w:sz w:val="20"/>
                <w:szCs w:val="20"/>
              </w:rPr>
            </w:pPr>
            <w:r w:rsidRPr="005C05DD">
              <w:rPr>
                <w:bCs/>
                <w:sz w:val="20"/>
                <w:szCs w:val="20"/>
              </w:rPr>
              <w:t>12. Мелкие и средние бусы разных цветов и леска для их нанизывания.</w:t>
            </w:r>
          </w:p>
          <w:p w14:paraId="64254DA4" w14:textId="77777777" w:rsidR="00B36518" w:rsidRPr="005C05DD" w:rsidRDefault="00B36518" w:rsidP="00B36518">
            <w:pPr>
              <w:jc w:val="both"/>
              <w:rPr>
                <w:bCs/>
                <w:sz w:val="20"/>
                <w:szCs w:val="20"/>
              </w:rPr>
            </w:pPr>
            <w:r w:rsidRPr="005C05DD">
              <w:rPr>
                <w:bCs/>
                <w:sz w:val="20"/>
                <w:szCs w:val="20"/>
              </w:rPr>
              <w:t>13. Занимательные игрушки из разноцветных прищепок.</w:t>
            </w:r>
          </w:p>
          <w:p w14:paraId="0620661F" w14:textId="77777777" w:rsidR="00B36518" w:rsidRPr="005C05DD" w:rsidRDefault="00B36518" w:rsidP="00B36518">
            <w:pPr>
              <w:jc w:val="both"/>
              <w:rPr>
                <w:bCs/>
                <w:sz w:val="20"/>
                <w:szCs w:val="20"/>
              </w:rPr>
            </w:pPr>
            <w:r w:rsidRPr="005C05DD">
              <w:rPr>
                <w:bCs/>
                <w:sz w:val="20"/>
                <w:szCs w:val="20"/>
              </w:rPr>
              <w:t>14. Игрушка «Лицемер».</w:t>
            </w:r>
          </w:p>
          <w:p w14:paraId="23FA6910" w14:textId="77777777" w:rsidR="00B36518" w:rsidRPr="005C05DD" w:rsidRDefault="00B36518" w:rsidP="00B36518">
            <w:pPr>
              <w:jc w:val="both"/>
              <w:rPr>
                <w:bCs/>
                <w:sz w:val="20"/>
                <w:szCs w:val="20"/>
              </w:rPr>
            </w:pPr>
          </w:p>
          <w:p w14:paraId="589D4E52" w14:textId="77777777" w:rsidR="00EC0726" w:rsidRPr="005C05DD" w:rsidRDefault="00EC0726" w:rsidP="00EC0726">
            <w:pPr>
              <w:jc w:val="center"/>
              <w:rPr>
                <w:b/>
                <w:sz w:val="20"/>
                <w:szCs w:val="20"/>
                <w:u w:val="single"/>
              </w:rPr>
            </w:pPr>
            <w:r w:rsidRPr="005C05DD">
              <w:rPr>
                <w:b/>
                <w:sz w:val="20"/>
                <w:szCs w:val="20"/>
                <w:u w:val="single"/>
              </w:rPr>
              <w:t>Медицинский блок:</w:t>
            </w:r>
          </w:p>
          <w:p w14:paraId="25D292E1" w14:textId="77777777" w:rsidR="006858DF" w:rsidRPr="005C05DD" w:rsidRDefault="006858DF" w:rsidP="006858DF">
            <w:pPr>
              <w:tabs>
                <w:tab w:val="left" w:pos="851"/>
              </w:tabs>
              <w:adjustRightInd w:val="0"/>
              <w:jc w:val="both"/>
              <w:rPr>
                <w:color w:val="000000" w:themeColor="text1"/>
                <w:sz w:val="20"/>
                <w:szCs w:val="20"/>
              </w:rPr>
            </w:pPr>
            <w:r w:rsidRPr="005C05DD">
              <w:rPr>
                <w:color w:val="000000" w:themeColor="text1"/>
                <w:sz w:val="20"/>
                <w:szCs w:val="20"/>
              </w:rPr>
              <w:t xml:space="preserve">В состав входит: медицинский кабинет для приема и осмотра детей, </w:t>
            </w:r>
            <w:r w:rsidR="00AA0630" w:rsidRPr="005C05DD">
              <w:rPr>
                <w:color w:val="000000" w:themeColor="text1"/>
                <w:sz w:val="20"/>
                <w:szCs w:val="20"/>
              </w:rPr>
              <w:t>изолятор</w:t>
            </w:r>
            <w:r w:rsidRPr="005C05DD">
              <w:rPr>
                <w:color w:val="000000" w:themeColor="text1"/>
                <w:sz w:val="20"/>
                <w:szCs w:val="20"/>
              </w:rPr>
              <w:t xml:space="preserve">, санузел. Просторный изолятор, отдельный санитарный узел. Все помещения и медицинские кабинеты оснащены всем необходимым оборудованием. </w:t>
            </w:r>
          </w:p>
          <w:p w14:paraId="1A599B94" w14:textId="77777777" w:rsidR="00EC0726" w:rsidRPr="005C05DD" w:rsidRDefault="00EC0726" w:rsidP="00F67108">
            <w:pPr>
              <w:jc w:val="both"/>
              <w:rPr>
                <w:sz w:val="20"/>
                <w:szCs w:val="20"/>
              </w:rPr>
            </w:pPr>
            <w:r w:rsidRPr="005C05DD">
              <w:rPr>
                <w:sz w:val="20"/>
                <w:szCs w:val="20"/>
              </w:rPr>
              <w:t xml:space="preserve">- медицинский кабинет; </w:t>
            </w:r>
          </w:p>
          <w:p w14:paraId="7AB24E6F" w14:textId="77777777" w:rsidR="00B36518" w:rsidRPr="005C05DD" w:rsidRDefault="00EC0726" w:rsidP="00F67108">
            <w:pPr>
              <w:jc w:val="both"/>
              <w:rPr>
                <w:b/>
                <w:bCs/>
                <w:color w:val="000000" w:themeColor="text1"/>
                <w:sz w:val="20"/>
                <w:szCs w:val="20"/>
                <w:u w:val="single"/>
              </w:rPr>
            </w:pPr>
            <w:r w:rsidRPr="005C05DD">
              <w:rPr>
                <w:sz w:val="20"/>
                <w:szCs w:val="20"/>
              </w:rPr>
              <w:t xml:space="preserve">- </w:t>
            </w:r>
            <w:r w:rsidR="00AA0630" w:rsidRPr="005C05DD">
              <w:rPr>
                <w:sz w:val="20"/>
                <w:szCs w:val="20"/>
              </w:rPr>
              <w:t>изолятор</w:t>
            </w:r>
          </w:p>
        </w:tc>
      </w:tr>
    </w:tbl>
    <w:p w14:paraId="0674E592" w14:textId="1252C189" w:rsidR="00651809" w:rsidRDefault="00651809" w:rsidP="00E159C5">
      <w:pPr>
        <w:rPr>
          <w:b/>
          <w:i/>
          <w:color w:val="000000" w:themeColor="text1"/>
          <w:sz w:val="24"/>
          <w:szCs w:val="24"/>
        </w:rPr>
      </w:pPr>
    </w:p>
    <w:p w14:paraId="0BD74F1C" w14:textId="5E028A56" w:rsidR="004501EF" w:rsidRDefault="004501EF" w:rsidP="00E159C5">
      <w:pPr>
        <w:rPr>
          <w:b/>
          <w:i/>
          <w:color w:val="000000" w:themeColor="text1"/>
          <w:sz w:val="24"/>
          <w:szCs w:val="24"/>
        </w:rPr>
      </w:pPr>
    </w:p>
    <w:p w14:paraId="2281E2AE" w14:textId="77777777" w:rsidR="004501EF" w:rsidRDefault="004501EF" w:rsidP="00E159C5">
      <w:pPr>
        <w:rPr>
          <w:b/>
          <w:i/>
          <w:color w:val="000000" w:themeColor="text1"/>
          <w:sz w:val="24"/>
          <w:szCs w:val="24"/>
        </w:rPr>
      </w:pPr>
    </w:p>
    <w:p w14:paraId="4D97BE65" w14:textId="77777777" w:rsidR="00EB683E" w:rsidRPr="00DC6E99" w:rsidRDefault="00E91AA0" w:rsidP="00DC6E99">
      <w:pPr>
        <w:jc w:val="center"/>
        <w:rPr>
          <w:b/>
          <w:sz w:val="40"/>
          <w:szCs w:val="40"/>
        </w:rPr>
      </w:pPr>
      <w:r>
        <w:rPr>
          <w:b/>
          <w:i/>
          <w:color w:val="000000" w:themeColor="text1"/>
          <w:sz w:val="24"/>
          <w:szCs w:val="24"/>
        </w:rPr>
        <w:lastRenderedPageBreak/>
        <w:t>Учебно-методический комплект Программы</w:t>
      </w:r>
    </w:p>
    <w:tbl>
      <w:tblPr>
        <w:tblStyle w:val="13"/>
        <w:tblW w:w="15304" w:type="dxa"/>
        <w:tblLook w:val="04A0" w:firstRow="1" w:lastRow="0" w:firstColumn="1" w:lastColumn="0" w:noHBand="0" w:noVBand="1"/>
      </w:tblPr>
      <w:tblGrid>
        <w:gridCol w:w="15304"/>
      </w:tblGrid>
      <w:tr w:rsidR="005E4C99" w:rsidRPr="00651809" w14:paraId="542BC9E7" w14:textId="77777777" w:rsidTr="613F6FA5">
        <w:tc>
          <w:tcPr>
            <w:tcW w:w="15304" w:type="dxa"/>
          </w:tcPr>
          <w:p w14:paraId="517016E9" w14:textId="77777777" w:rsidR="005E4C99" w:rsidRPr="00651809" w:rsidRDefault="005E4C99" w:rsidP="007632BB">
            <w:pPr>
              <w:jc w:val="center"/>
              <w:rPr>
                <w:color w:val="1F3864" w:themeColor="accent1" w:themeShade="80"/>
                <w:sz w:val="24"/>
                <w:szCs w:val="24"/>
              </w:rPr>
            </w:pPr>
            <w:r w:rsidRPr="00651809">
              <w:rPr>
                <w:color w:val="1F3864" w:themeColor="accent1" w:themeShade="80"/>
                <w:sz w:val="24"/>
                <w:szCs w:val="24"/>
              </w:rPr>
              <w:t>Основные книги комплекта</w:t>
            </w:r>
          </w:p>
        </w:tc>
      </w:tr>
      <w:tr w:rsidR="005E4C99" w:rsidRPr="00651809" w14:paraId="639B44F7" w14:textId="77777777" w:rsidTr="613F6FA5">
        <w:tc>
          <w:tcPr>
            <w:tcW w:w="15304" w:type="dxa"/>
          </w:tcPr>
          <w:p w14:paraId="2EED73EB"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Комплексная образовательная программа дошкольного образования для детей с ТНР с 3до7лет.- </w:t>
            </w:r>
            <w:proofErr w:type="spellStart"/>
            <w:r w:rsidRPr="00651809">
              <w:rPr>
                <w:bCs/>
                <w:sz w:val="24"/>
                <w:szCs w:val="24"/>
              </w:rPr>
              <w:t>СПб.:ДЕТСТВО-ПРЕСС</w:t>
            </w:r>
            <w:proofErr w:type="spellEnd"/>
            <w:r w:rsidRPr="00651809">
              <w:rPr>
                <w:bCs/>
                <w:sz w:val="24"/>
                <w:szCs w:val="24"/>
              </w:rPr>
              <w:t>, 2020.</w:t>
            </w:r>
          </w:p>
          <w:p w14:paraId="6684BF68" w14:textId="77777777" w:rsidR="005201AC"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(ОНР)и рабочая программа учителя-логопеда. – СПб: ДЕТСТВО-ПРЕСС, 2016.</w:t>
            </w:r>
          </w:p>
          <w:p w14:paraId="0DAFEC19"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для детей с ТНР </w:t>
            </w:r>
            <w:r>
              <w:rPr>
                <w:bCs/>
                <w:sz w:val="24"/>
                <w:szCs w:val="24"/>
              </w:rPr>
              <w:t>(</w:t>
            </w:r>
            <w:r w:rsidRPr="00651809">
              <w:rPr>
                <w:bCs/>
                <w:sz w:val="24"/>
                <w:szCs w:val="24"/>
              </w:rPr>
              <w:t xml:space="preserve">с 5до </w:t>
            </w:r>
            <w:r>
              <w:rPr>
                <w:bCs/>
                <w:sz w:val="24"/>
                <w:szCs w:val="24"/>
              </w:rPr>
              <w:t>6</w:t>
            </w:r>
            <w:r w:rsidRPr="00651809">
              <w:rPr>
                <w:bCs/>
                <w:sz w:val="24"/>
                <w:szCs w:val="24"/>
              </w:rPr>
              <w:t xml:space="preserve"> </w:t>
            </w:r>
            <w:r>
              <w:rPr>
                <w:bCs/>
                <w:sz w:val="24"/>
                <w:szCs w:val="24"/>
              </w:rPr>
              <w:t>и с 6 до 7</w:t>
            </w:r>
            <w:r w:rsidRPr="00651809">
              <w:rPr>
                <w:bCs/>
                <w:sz w:val="24"/>
                <w:szCs w:val="24"/>
              </w:rPr>
              <w:t>лет</w:t>
            </w:r>
            <w:r>
              <w:rPr>
                <w:bCs/>
                <w:sz w:val="24"/>
                <w:szCs w:val="24"/>
              </w:rPr>
              <w:t>)</w:t>
            </w:r>
            <w:r w:rsidRPr="00651809">
              <w:rPr>
                <w:bCs/>
                <w:sz w:val="24"/>
                <w:szCs w:val="24"/>
              </w:rPr>
              <w:t>. -</w:t>
            </w:r>
            <w:proofErr w:type="spellStart"/>
            <w:r w:rsidRPr="00651809">
              <w:rPr>
                <w:bCs/>
                <w:sz w:val="24"/>
                <w:szCs w:val="24"/>
              </w:rPr>
              <w:t>СПб.:ДЕТСТВО</w:t>
            </w:r>
            <w:proofErr w:type="spellEnd"/>
            <w:r w:rsidRPr="00651809">
              <w:rPr>
                <w:bCs/>
                <w:sz w:val="24"/>
                <w:szCs w:val="24"/>
              </w:rPr>
              <w:t xml:space="preserve"> ПРЕСС, 2019.</w:t>
            </w:r>
          </w:p>
          <w:p w14:paraId="31014377" w14:textId="77777777" w:rsidR="005201AC" w:rsidRDefault="005201AC" w:rsidP="006A64D3">
            <w:pPr>
              <w:pStyle w:val="TableParagraph"/>
              <w:jc w:val="both"/>
              <w:rPr>
                <w:bCs/>
                <w:sz w:val="24"/>
                <w:szCs w:val="24"/>
              </w:rPr>
            </w:pPr>
            <w:proofErr w:type="spellStart"/>
            <w:r>
              <w:rPr>
                <w:bCs/>
                <w:sz w:val="24"/>
                <w:szCs w:val="24"/>
              </w:rPr>
              <w:t>Нищева</w:t>
            </w:r>
            <w:proofErr w:type="spellEnd"/>
            <w:r>
              <w:rPr>
                <w:bCs/>
                <w:sz w:val="24"/>
                <w:szCs w:val="24"/>
              </w:rPr>
              <w:t xml:space="preserve"> Н.В.</w:t>
            </w:r>
            <w:r w:rsidR="00FE6002">
              <w:rPr>
                <w:bCs/>
                <w:sz w:val="24"/>
                <w:szCs w:val="24"/>
              </w:rPr>
              <w:t xml:space="preserve"> </w:t>
            </w:r>
            <w:r>
              <w:rPr>
                <w:bCs/>
                <w:sz w:val="24"/>
                <w:szCs w:val="24"/>
              </w:rPr>
              <w:t xml:space="preserve">Современная система коррекционной работы в группе </w:t>
            </w:r>
            <w:proofErr w:type="spellStart"/>
            <w:r>
              <w:rPr>
                <w:bCs/>
                <w:sz w:val="24"/>
                <w:szCs w:val="24"/>
              </w:rPr>
              <w:t>компенсирущей</w:t>
            </w:r>
            <w:proofErr w:type="spellEnd"/>
            <w:r>
              <w:rPr>
                <w:bCs/>
                <w:sz w:val="24"/>
                <w:szCs w:val="24"/>
              </w:rPr>
              <w:t xml:space="preserve"> направленности для детей с нарушениями речи.</w:t>
            </w:r>
            <w:r w:rsidRPr="00651809">
              <w:rPr>
                <w:bCs/>
                <w:sz w:val="24"/>
                <w:szCs w:val="24"/>
              </w:rPr>
              <w:t xml:space="preserve"> </w:t>
            </w:r>
          </w:p>
          <w:p w14:paraId="1885F18B" w14:textId="77777777" w:rsidR="005201AC" w:rsidRPr="00651809" w:rsidRDefault="005201AC" w:rsidP="006A64D3">
            <w:pPr>
              <w:pStyle w:val="TableParagraph"/>
              <w:jc w:val="both"/>
              <w:rPr>
                <w:bCs/>
                <w:sz w:val="24"/>
                <w:szCs w:val="24"/>
              </w:rPr>
            </w:pPr>
            <w:r w:rsidRPr="00651809">
              <w:rPr>
                <w:bCs/>
                <w:sz w:val="24"/>
                <w:szCs w:val="24"/>
              </w:rPr>
              <w:t>-</w:t>
            </w:r>
            <w:proofErr w:type="spellStart"/>
            <w:r w:rsidRPr="00651809">
              <w:rPr>
                <w:bCs/>
                <w:sz w:val="24"/>
                <w:szCs w:val="24"/>
              </w:rPr>
              <w:t>СПб.:ДЕТСТВО</w:t>
            </w:r>
            <w:proofErr w:type="spellEnd"/>
            <w:r w:rsidRPr="00651809">
              <w:rPr>
                <w:bCs/>
                <w:sz w:val="24"/>
                <w:szCs w:val="24"/>
              </w:rPr>
              <w:t xml:space="preserve"> ПРЕСС, 201</w:t>
            </w:r>
            <w:r>
              <w:rPr>
                <w:bCs/>
                <w:sz w:val="24"/>
                <w:szCs w:val="24"/>
              </w:rPr>
              <w:t>8</w:t>
            </w:r>
            <w:r w:rsidRPr="00651809">
              <w:rPr>
                <w:bCs/>
                <w:sz w:val="24"/>
                <w:szCs w:val="24"/>
              </w:rPr>
              <w:t>.</w:t>
            </w:r>
          </w:p>
          <w:p w14:paraId="659015A5" w14:textId="77777777" w:rsidR="006A64D3" w:rsidRPr="00651809" w:rsidRDefault="005201AC" w:rsidP="00900831">
            <w:pPr>
              <w:pStyle w:val="TableParagraph"/>
              <w:jc w:val="both"/>
              <w:rPr>
                <w:bCs/>
                <w:sz w:val="24"/>
                <w:szCs w:val="24"/>
              </w:rPr>
            </w:pPr>
            <w:r>
              <w:rPr>
                <w:bCs/>
                <w:sz w:val="24"/>
                <w:szCs w:val="24"/>
              </w:rPr>
              <w:t>Терехова А.Н. и др. Проектирование основной образовательной программы дошкольного образования на основе программы Н.В.</w:t>
            </w:r>
            <w:proofErr w:type="spellStart"/>
            <w:r>
              <w:rPr>
                <w:bCs/>
                <w:sz w:val="24"/>
                <w:szCs w:val="24"/>
              </w:rPr>
              <w:t>Нищевой</w:t>
            </w:r>
            <w:proofErr w:type="spellEnd"/>
            <w:r w:rsidRPr="00651809">
              <w:rPr>
                <w:bCs/>
                <w:sz w:val="24"/>
                <w:szCs w:val="24"/>
              </w:rPr>
              <w:t>-</w:t>
            </w:r>
            <w:proofErr w:type="spellStart"/>
            <w:r w:rsidRPr="00651809">
              <w:rPr>
                <w:bCs/>
                <w:sz w:val="24"/>
                <w:szCs w:val="24"/>
              </w:rPr>
              <w:t>СПб.:ДЕТСТВО</w:t>
            </w:r>
            <w:proofErr w:type="spellEnd"/>
            <w:r w:rsidRPr="00651809">
              <w:rPr>
                <w:bCs/>
                <w:sz w:val="24"/>
                <w:szCs w:val="24"/>
              </w:rPr>
              <w:t xml:space="preserve"> ПРЕСС, 201</w:t>
            </w:r>
            <w:r>
              <w:rPr>
                <w:bCs/>
                <w:sz w:val="24"/>
                <w:szCs w:val="24"/>
              </w:rPr>
              <w:t>5</w:t>
            </w:r>
            <w:r w:rsidRPr="00651809">
              <w:rPr>
                <w:bCs/>
                <w:sz w:val="24"/>
                <w:szCs w:val="24"/>
              </w:rPr>
              <w:t>.</w:t>
            </w:r>
          </w:p>
        </w:tc>
      </w:tr>
      <w:tr w:rsidR="005E4C99" w:rsidRPr="00651809" w14:paraId="7549FE49" w14:textId="77777777" w:rsidTr="613F6FA5">
        <w:tc>
          <w:tcPr>
            <w:tcW w:w="15304" w:type="dxa"/>
          </w:tcPr>
          <w:p w14:paraId="56B19265" w14:textId="77777777" w:rsidR="005E4C99" w:rsidRPr="00651809" w:rsidRDefault="009726EE" w:rsidP="00900831">
            <w:pPr>
              <w:jc w:val="center"/>
              <w:rPr>
                <w:color w:val="002060"/>
                <w:sz w:val="24"/>
                <w:szCs w:val="24"/>
              </w:rPr>
            </w:pPr>
            <w:r w:rsidRPr="00651809">
              <w:rPr>
                <w:color w:val="002060"/>
                <w:sz w:val="24"/>
                <w:szCs w:val="24"/>
              </w:rPr>
              <w:t>Диагностические материалы</w:t>
            </w:r>
          </w:p>
        </w:tc>
      </w:tr>
      <w:tr w:rsidR="005E4C99" w:rsidRPr="00651809" w14:paraId="2647D124" w14:textId="77777777" w:rsidTr="613F6FA5">
        <w:tc>
          <w:tcPr>
            <w:tcW w:w="15304" w:type="dxa"/>
          </w:tcPr>
          <w:p w14:paraId="32AD2F4E" w14:textId="77777777" w:rsidR="005201AC" w:rsidRPr="00651809" w:rsidRDefault="005201AC" w:rsidP="00900831">
            <w:pPr>
              <w:pStyle w:val="TableParagraph"/>
              <w:jc w:val="both"/>
              <w:rPr>
                <w:bCs/>
                <w:sz w:val="24"/>
                <w:szCs w:val="24"/>
                <w:lang w:eastAsia="en-US"/>
              </w:rPr>
            </w:pPr>
            <w:r w:rsidRPr="00651809">
              <w:rPr>
                <w:bCs/>
                <w:sz w:val="24"/>
                <w:szCs w:val="24"/>
              </w:rPr>
              <w:t>Верещагина Н.В. Педагогическая диагностика индивидуального развития ребенка 6-7лет в группе детского сада.-СПб.: ДЕТСТВО-ПРЕСС,2017.</w:t>
            </w:r>
          </w:p>
          <w:p w14:paraId="38FC95AF"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Картинный материал к речевой карте ребенка с ОНР с 4 до 7 лет.–СПб: ДЕТСТВО-ПРЕСС, 2019.</w:t>
            </w:r>
          </w:p>
          <w:p w14:paraId="4D0725F4" w14:textId="77777777" w:rsidR="005E4C99"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Речевая карта ребенка с общим недоразвитием речи (с 4до7лет)—СПб: ДЕТСТВО-ПРЕСС, 2020.</w:t>
            </w:r>
          </w:p>
        </w:tc>
      </w:tr>
      <w:tr w:rsidR="005E4C99" w:rsidRPr="00651809" w14:paraId="27199A8A" w14:textId="77777777" w:rsidTr="613F6FA5">
        <w:tc>
          <w:tcPr>
            <w:tcW w:w="15304" w:type="dxa"/>
          </w:tcPr>
          <w:p w14:paraId="2C2F2134" w14:textId="77777777" w:rsidR="005E4C99" w:rsidRPr="00651809" w:rsidRDefault="009726EE" w:rsidP="00900831">
            <w:pPr>
              <w:jc w:val="center"/>
              <w:rPr>
                <w:color w:val="002060"/>
                <w:sz w:val="24"/>
                <w:szCs w:val="24"/>
              </w:rPr>
            </w:pPr>
            <w:r w:rsidRPr="00651809">
              <w:rPr>
                <w:color w:val="002060"/>
                <w:sz w:val="24"/>
                <w:szCs w:val="24"/>
              </w:rPr>
              <w:t>Образовательная область «Речевое развитие»</w:t>
            </w:r>
          </w:p>
        </w:tc>
      </w:tr>
      <w:tr w:rsidR="009726EE" w:rsidRPr="00651809" w14:paraId="597EE90E" w14:textId="77777777" w:rsidTr="613F6FA5">
        <w:tc>
          <w:tcPr>
            <w:tcW w:w="15304" w:type="dxa"/>
          </w:tcPr>
          <w:p w14:paraId="1C4A6106" w14:textId="77777777" w:rsidR="00B12A05" w:rsidRDefault="00B12A05" w:rsidP="00B12A05">
            <w:pPr>
              <w:pStyle w:val="aa"/>
              <w:tabs>
                <w:tab w:val="left" w:pos="1320"/>
              </w:tabs>
              <w:ind w:left="0"/>
              <w:jc w:val="both"/>
              <w:rPr>
                <w:bCs/>
                <w:sz w:val="24"/>
                <w:szCs w:val="24"/>
              </w:rPr>
            </w:pPr>
            <w:proofErr w:type="spellStart"/>
            <w:r w:rsidRPr="00192F8A">
              <w:rPr>
                <w:bCs/>
                <w:sz w:val="24"/>
                <w:szCs w:val="24"/>
              </w:rPr>
              <w:t>Нищева</w:t>
            </w:r>
            <w:proofErr w:type="spellEnd"/>
            <w:r w:rsidRPr="00192F8A">
              <w:rPr>
                <w:bCs/>
                <w:sz w:val="24"/>
                <w:szCs w:val="24"/>
              </w:rPr>
              <w:t xml:space="preserve"> Н. В. Конспекты подгрупповых логопедических занятий в</w:t>
            </w:r>
            <w:r>
              <w:rPr>
                <w:bCs/>
                <w:sz w:val="24"/>
                <w:szCs w:val="24"/>
              </w:rPr>
              <w:t xml:space="preserve"> группе компенсирующей направленности ДОО для детей с тяжелыми нарушениями речи (ОНР) с 6 до 7 лет</w:t>
            </w:r>
            <w:r w:rsidRPr="00192F8A">
              <w:rPr>
                <w:bCs/>
                <w:sz w:val="24"/>
                <w:szCs w:val="24"/>
              </w:rPr>
              <w:t>.</w:t>
            </w:r>
            <w:r w:rsidR="00FE6002">
              <w:rPr>
                <w:bCs/>
                <w:sz w:val="24"/>
                <w:szCs w:val="24"/>
              </w:rPr>
              <w:t xml:space="preserve"> Сентябрь-январь.</w:t>
            </w:r>
            <w:r w:rsidRPr="00192F8A">
              <w:rPr>
                <w:bCs/>
                <w:sz w:val="24"/>
                <w:szCs w:val="24"/>
              </w:rPr>
              <w:t xml:space="preserve"> —СПб., ДЕТСТВО-ПРЕСС, 2019.</w:t>
            </w:r>
          </w:p>
          <w:p w14:paraId="6C78E231" w14:textId="77777777" w:rsidR="00FE6002" w:rsidRDefault="00FE6002" w:rsidP="00FE6002">
            <w:pPr>
              <w:pStyle w:val="aa"/>
              <w:tabs>
                <w:tab w:val="left" w:pos="1320"/>
              </w:tabs>
              <w:ind w:left="0"/>
              <w:jc w:val="both"/>
              <w:rPr>
                <w:bCs/>
                <w:sz w:val="24"/>
                <w:szCs w:val="24"/>
              </w:rPr>
            </w:pPr>
            <w:proofErr w:type="spellStart"/>
            <w:r w:rsidRPr="00192F8A">
              <w:rPr>
                <w:bCs/>
                <w:sz w:val="24"/>
                <w:szCs w:val="24"/>
              </w:rPr>
              <w:t>Нищева</w:t>
            </w:r>
            <w:proofErr w:type="spellEnd"/>
            <w:r w:rsidRPr="00192F8A">
              <w:rPr>
                <w:bCs/>
                <w:sz w:val="24"/>
                <w:szCs w:val="24"/>
              </w:rPr>
              <w:t xml:space="preserve"> Н. В. Конспекты подгрупповых логопедических занятий в</w:t>
            </w:r>
            <w:r>
              <w:rPr>
                <w:bCs/>
                <w:sz w:val="24"/>
                <w:szCs w:val="24"/>
              </w:rPr>
              <w:t xml:space="preserve"> группе компенсирующей направленности ДОО для детей с тяжелыми нарушениями речи (ОНР) с 6 до 7 лет</w:t>
            </w:r>
            <w:r w:rsidRPr="00192F8A">
              <w:rPr>
                <w:bCs/>
                <w:sz w:val="24"/>
                <w:szCs w:val="24"/>
              </w:rPr>
              <w:t>.</w:t>
            </w:r>
            <w:r>
              <w:rPr>
                <w:bCs/>
                <w:sz w:val="24"/>
                <w:szCs w:val="24"/>
              </w:rPr>
              <w:t xml:space="preserve"> Февраль-май.</w:t>
            </w:r>
            <w:r w:rsidRPr="00192F8A">
              <w:rPr>
                <w:bCs/>
                <w:sz w:val="24"/>
                <w:szCs w:val="24"/>
              </w:rPr>
              <w:t xml:space="preserve"> —СПб., ДЕТСТВО-ПРЕСС, 2019.</w:t>
            </w:r>
          </w:p>
          <w:p w14:paraId="748A68C9" w14:textId="77777777" w:rsidR="005201AC" w:rsidRPr="00192F8A" w:rsidRDefault="613F6FA5" w:rsidP="00900831">
            <w:pPr>
              <w:pStyle w:val="aa"/>
              <w:tabs>
                <w:tab w:val="left" w:pos="1442"/>
              </w:tabs>
              <w:ind w:left="0"/>
              <w:jc w:val="both"/>
              <w:rPr>
                <w:bCs/>
                <w:sz w:val="24"/>
                <w:szCs w:val="24"/>
              </w:rPr>
            </w:pPr>
            <w:proofErr w:type="spellStart"/>
            <w:r w:rsidRPr="613F6FA5">
              <w:rPr>
                <w:sz w:val="24"/>
                <w:szCs w:val="24"/>
              </w:rPr>
              <w:t>Нищева</w:t>
            </w:r>
            <w:proofErr w:type="spellEnd"/>
            <w:r w:rsidRPr="613F6FA5">
              <w:rPr>
                <w:sz w:val="24"/>
                <w:szCs w:val="24"/>
              </w:rPr>
              <w:t xml:space="preserve"> Н. В. Обучение грамоте детей дошкольного возраста. Парциальная программа. — СПб., ДЕТСТВО-ПРЕСС, 2019.</w:t>
            </w:r>
          </w:p>
          <w:p w14:paraId="7CE2D1F0" w14:textId="77777777" w:rsidR="005201AC" w:rsidRPr="00192F8A" w:rsidRDefault="005201AC" w:rsidP="00192F8A">
            <w:pPr>
              <w:widowControl/>
              <w:autoSpaceDE/>
              <w:autoSpaceDN/>
              <w:jc w:val="both"/>
              <w:rPr>
                <w:color w:val="000000"/>
                <w:sz w:val="24"/>
                <w:szCs w:val="24"/>
              </w:rPr>
            </w:pPr>
            <w:proofErr w:type="spellStart"/>
            <w:r w:rsidRPr="00192F8A">
              <w:rPr>
                <w:sz w:val="24"/>
                <w:szCs w:val="24"/>
              </w:rPr>
              <w:t>Нищева</w:t>
            </w:r>
            <w:proofErr w:type="spellEnd"/>
            <w:r w:rsidRPr="00192F8A">
              <w:rPr>
                <w:sz w:val="24"/>
                <w:szCs w:val="24"/>
              </w:rPr>
              <w:t xml:space="preserve"> Н. В. </w:t>
            </w:r>
            <w:r w:rsidRPr="00192F8A">
              <w:rPr>
                <w:color w:val="000000"/>
                <w:sz w:val="24"/>
                <w:szCs w:val="24"/>
              </w:rPr>
              <w:t>Обучение детей пересказу по опорным картинкам</w:t>
            </w:r>
            <w:r>
              <w:rPr>
                <w:color w:val="000000"/>
                <w:sz w:val="24"/>
                <w:szCs w:val="24"/>
              </w:rPr>
              <w:t xml:space="preserve"> (5-7 лет)</w:t>
            </w:r>
            <w:r w:rsidRPr="00192F8A">
              <w:rPr>
                <w:color w:val="000000"/>
                <w:sz w:val="24"/>
                <w:szCs w:val="24"/>
              </w:rPr>
              <w:t xml:space="preserve">. </w:t>
            </w:r>
            <w:r w:rsidRPr="00192F8A">
              <w:rPr>
                <w:sz w:val="24"/>
                <w:szCs w:val="24"/>
              </w:rPr>
              <w:t>Выпуски 1, 2, 3, 4. — СПб., ДЕТСТВО-ПРЕСС, 2019.</w:t>
            </w:r>
          </w:p>
          <w:p w14:paraId="249CEC2F" w14:textId="77777777" w:rsidR="005201AC" w:rsidRPr="00192F8A" w:rsidRDefault="613F6FA5" w:rsidP="00192F8A">
            <w:pPr>
              <w:jc w:val="both"/>
              <w:rPr>
                <w:sz w:val="24"/>
                <w:szCs w:val="24"/>
              </w:rPr>
            </w:pPr>
            <w:proofErr w:type="spellStart"/>
            <w:r w:rsidRPr="613F6FA5">
              <w:rPr>
                <w:sz w:val="24"/>
                <w:szCs w:val="24"/>
              </w:rPr>
              <w:t>Нищева</w:t>
            </w:r>
            <w:proofErr w:type="spellEnd"/>
            <w:r w:rsidRPr="613F6FA5">
              <w:rPr>
                <w:sz w:val="24"/>
                <w:szCs w:val="24"/>
              </w:rPr>
              <w:t xml:space="preserve"> Н. В. </w:t>
            </w:r>
            <w:r w:rsidRPr="613F6FA5">
              <w:rPr>
                <w:color w:val="000000" w:themeColor="text1"/>
                <w:sz w:val="24"/>
                <w:szCs w:val="24"/>
              </w:rPr>
              <w:t>Тетрадь-тренажер для формирования временных представлений у старших дошкольников (с 5 до 7 лет).</w:t>
            </w:r>
            <w:r w:rsidRPr="613F6FA5">
              <w:rPr>
                <w:sz w:val="24"/>
                <w:szCs w:val="24"/>
              </w:rPr>
              <w:t xml:space="preserve"> — СПб., ДЕТСТВО-ПРЕСС, 2018. </w:t>
            </w:r>
          </w:p>
          <w:p w14:paraId="331D94A0" w14:textId="77777777" w:rsidR="005201AC" w:rsidRPr="00192F8A" w:rsidRDefault="613F6FA5" w:rsidP="00FA421C">
            <w:pPr>
              <w:jc w:val="both"/>
              <w:rPr>
                <w:sz w:val="24"/>
                <w:szCs w:val="24"/>
              </w:rPr>
            </w:pPr>
            <w:proofErr w:type="spellStart"/>
            <w:r w:rsidRPr="613F6FA5">
              <w:rPr>
                <w:sz w:val="24"/>
                <w:szCs w:val="24"/>
              </w:rPr>
              <w:t>Нищева</w:t>
            </w:r>
            <w:proofErr w:type="spellEnd"/>
            <w:r w:rsidRPr="613F6FA5">
              <w:rPr>
                <w:sz w:val="24"/>
                <w:szCs w:val="24"/>
              </w:rPr>
              <w:t xml:space="preserve"> Н. В. </w:t>
            </w:r>
            <w:r w:rsidRPr="613F6FA5">
              <w:rPr>
                <w:color w:val="000000" w:themeColor="text1"/>
                <w:sz w:val="24"/>
                <w:szCs w:val="24"/>
              </w:rPr>
              <w:t>Тетрадь-тренажер для формирования навыков звукового анализа и синтеза у детей старшего дошкольного возраста (с 6 до 7 лет).</w:t>
            </w:r>
            <w:r w:rsidRPr="613F6FA5">
              <w:rPr>
                <w:sz w:val="24"/>
                <w:szCs w:val="24"/>
              </w:rPr>
              <w:t xml:space="preserve"> — СПб., ДЕТСТВО-ПРЕСС, 2019. </w:t>
            </w:r>
          </w:p>
          <w:p w14:paraId="10DB97E4" w14:textId="77777777" w:rsidR="005201AC" w:rsidRPr="00192F8A" w:rsidRDefault="005201AC" w:rsidP="00900831">
            <w:pPr>
              <w:pStyle w:val="aa"/>
              <w:tabs>
                <w:tab w:val="left" w:pos="592"/>
              </w:tabs>
              <w:ind w:left="0"/>
              <w:jc w:val="both"/>
              <w:rPr>
                <w:bCs/>
                <w:sz w:val="24"/>
                <w:szCs w:val="24"/>
              </w:rPr>
            </w:pPr>
            <w:proofErr w:type="spellStart"/>
            <w:r w:rsidRPr="00192F8A">
              <w:rPr>
                <w:bCs/>
                <w:sz w:val="24"/>
                <w:szCs w:val="24"/>
              </w:rPr>
              <w:t>Нищева</w:t>
            </w:r>
            <w:proofErr w:type="spellEnd"/>
            <w:r w:rsidRPr="00192F8A">
              <w:rPr>
                <w:bCs/>
                <w:sz w:val="24"/>
                <w:szCs w:val="24"/>
              </w:rPr>
              <w:t xml:space="preserve"> Н.В. Картинки и тексты для автоматизации звуков. —СПб., ДЕТСТВО-ПРЕСС, 2015.</w:t>
            </w:r>
          </w:p>
          <w:p w14:paraId="535ED088" w14:textId="77777777" w:rsidR="005201AC" w:rsidRPr="00192F8A" w:rsidRDefault="005201AC" w:rsidP="00900831">
            <w:pPr>
              <w:pStyle w:val="aa"/>
              <w:tabs>
                <w:tab w:val="left" w:pos="1442"/>
              </w:tabs>
              <w:ind w:left="0"/>
              <w:jc w:val="both"/>
              <w:rPr>
                <w:bCs/>
                <w:sz w:val="24"/>
                <w:szCs w:val="24"/>
              </w:rPr>
            </w:pPr>
            <w:proofErr w:type="spellStart"/>
            <w:r w:rsidRPr="00192F8A">
              <w:rPr>
                <w:bCs/>
                <w:sz w:val="24"/>
                <w:szCs w:val="24"/>
              </w:rPr>
              <w:t>Нищева</w:t>
            </w:r>
            <w:proofErr w:type="spellEnd"/>
            <w:r w:rsidRPr="00192F8A">
              <w:rPr>
                <w:bCs/>
                <w:sz w:val="24"/>
                <w:szCs w:val="24"/>
              </w:rPr>
              <w:t xml:space="preserve"> Н.В. Мой букварь. — СПб., ДЕТСТВО-ПРЕСС, 2019.</w:t>
            </w:r>
          </w:p>
          <w:p w14:paraId="7772CEEA" w14:textId="77777777" w:rsidR="005201AC" w:rsidRPr="00192F8A" w:rsidRDefault="005201AC" w:rsidP="00900831">
            <w:pPr>
              <w:pStyle w:val="aa"/>
              <w:tabs>
                <w:tab w:val="left" w:pos="1442"/>
              </w:tabs>
              <w:ind w:left="0"/>
              <w:jc w:val="both"/>
              <w:rPr>
                <w:bCs/>
                <w:sz w:val="24"/>
                <w:szCs w:val="24"/>
              </w:rPr>
            </w:pPr>
            <w:proofErr w:type="spellStart"/>
            <w:r w:rsidRPr="00192F8A">
              <w:rPr>
                <w:bCs/>
                <w:sz w:val="24"/>
                <w:szCs w:val="24"/>
              </w:rPr>
              <w:t>Нищева</w:t>
            </w:r>
            <w:proofErr w:type="spellEnd"/>
            <w:r w:rsidRPr="00192F8A">
              <w:rPr>
                <w:bCs/>
                <w:sz w:val="24"/>
                <w:szCs w:val="24"/>
              </w:rPr>
              <w:t xml:space="preserve"> Н.В. Развитие фонематических процессов и навыков звукового анализа и синтеза у старших дошкольников. —СПб., ДЕТСТВО-ПРЕСС,2019.</w:t>
            </w:r>
          </w:p>
          <w:p w14:paraId="0A78DB3A" w14:textId="77777777" w:rsidR="00FA421C" w:rsidRPr="00FE6002" w:rsidRDefault="005201AC" w:rsidP="00FE6002">
            <w:pPr>
              <w:pStyle w:val="aa"/>
              <w:tabs>
                <w:tab w:val="left" w:pos="1442"/>
              </w:tabs>
              <w:ind w:left="0"/>
              <w:jc w:val="both"/>
              <w:rPr>
                <w:bCs/>
                <w:sz w:val="24"/>
                <w:szCs w:val="24"/>
              </w:rPr>
            </w:pPr>
            <w:proofErr w:type="spellStart"/>
            <w:r w:rsidRPr="00192F8A">
              <w:rPr>
                <w:bCs/>
                <w:sz w:val="24"/>
                <w:szCs w:val="24"/>
              </w:rPr>
              <w:t>Нищева</w:t>
            </w:r>
            <w:proofErr w:type="spellEnd"/>
            <w:r w:rsidRPr="00192F8A">
              <w:rPr>
                <w:bCs/>
                <w:sz w:val="24"/>
                <w:szCs w:val="24"/>
              </w:rPr>
              <w:t xml:space="preserve"> Н.В. Совершенствование навыков слогового анализа и синтеза у старших дошкольников—СПб., ДЕТСТВО-ПРЕСС, 2019</w:t>
            </w:r>
          </w:p>
        </w:tc>
      </w:tr>
      <w:tr w:rsidR="00F67479" w:rsidRPr="00651809" w14:paraId="7742391A" w14:textId="77777777" w:rsidTr="613F6FA5">
        <w:tc>
          <w:tcPr>
            <w:tcW w:w="15304" w:type="dxa"/>
          </w:tcPr>
          <w:p w14:paraId="74BFA5A2" w14:textId="77777777" w:rsidR="00F67479" w:rsidRPr="00651809" w:rsidRDefault="003D3599" w:rsidP="00900831">
            <w:pPr>
              <w:jc w:val="center"/>
              <w:rPr>
                <w:bCs/>
                <w:sz w:val="24"/>
                <w:szCs w:val="24"/>
              </w:rPr>
            </w:pPr>
            <w:r w:rsidRPr="00651809">
              <w:rPr>
                <w:color w:val="002060"/>
                <w:sz w:val="24"/>
                <w:szCs w:val="24"/>
              </w:rPr>
              <w:t>Образовательная область «Познавательное развитие»</w:t>
            </w:r>
          </w:p>
        </w:tc>
      </w:tr>
      <w:tr w:rsidR="00F67479" w:rsidRPr="00651809" w14:paraId="6F9E2F4B" w14:textId="77777777" w:rsidTr="613F6FA5">
        <w:tc>
          <w:tcPr>
            <w:tcW w:w="15304" w:type="dxa"/>
          </w:tcPr>
          <w:p w14:paraId="42958106" w14:textId="77777777" w:rsidR="005201AC" w:rsidRPr="00651809" w:rsidRDefault="613F6FA5" w:rsidP="00900831">
            <w:pPr>
              <w:pStyle w:val="TableParagraph"/>
              <w:jc w:val="both"/>
              <w:rPr>
                <w:bCs/>
                <w:sz w:val="24"/>
                <w:szCs w:val="24"/>
              </w:rPr>
            </w:pPr>
            <w:proofErr w:type="spellStart"/>
            <w:r w:rsidRPr="613F6FA5">
              <w:rPr>
                <w:sz w:val="24"/>
                <w:szCs w:val="24"/>
              </w:rPr>
              <w:t>Дыбина</w:t>
            </w:r>
            <w:proofErr w:type="spellEnd"/>
            <w:r w:rsidRPr="613F6FA5">
              <w:rPr>
                <w:sz w:val="24"/>
                <w:szCs w:val="24"/>
              </w:rPr>
              <w:t xml:space="preserve"> О.В. Ознакомление с предметным социальным окружением. Старшая группа. —М.: МОЗАИКА–СИНТЕЗ,2016.</w:t>
            </w:r>
          </w:p>
          <w:p w14:paraId="7C839047" w14:textId="77777777" w:rsidR="005201AC" w:rsidRPr="00651809" w:rsidRDefault="005201AC" w:rsidP="00900831">
            <w:pPr>
              <w:jc w:val="both"/>
              <w:rPr>
                <w:sz w:val="24"/>
                <w:szCs w:val="24"/>
              </w:rPr>
            </w:pPr>
            <w:proofErr w:type="spellStart"/>
            <w:r w:rsidRPr="00651809">
              <w:rPr>
                <w:bCs/>
                <w:sz w:val="24"/>
                <w:szCs w:val="24"/>
              </w:rPr>
              <w:t>Краузе</w:t>
            </w:r>
            <w:proofErr w:type="spellEnd"/>
            <w:r w:rsidRPr="00651809">
              <w:rPr>
                <w:bCs/>
                <w:sz w:val="24"/>
                <w:szCs w:val="24"/>
              </w:rPr>
              <w:t xml:space="preserve"> Е.Н. Конспекты занятий воспитателя по познавательно-исследовательской деятельности с дошкольниками с ТНР с 6 до 7 лет. Серия </w:t>
            </w:r>
            <w:r w:rsidRPr="00651809">
              <w:rPr>
                <w:bCs/>
                <w:sz w:val="24"/>
                <w:szCs w:val="24"/>
              </w:rPr>
              <w:lastRenderedPageBreak/>
              <w:t xml:space="preserve">«Методический комплект программы» Н.В. </w:t>
            </w:r>
            <w:proofErr w:type="spellStart"/>
            <w:r w:rsidRPr="00651809">
              <w:rPr>
                <w:bCs/>
                <w:sz w:val="24"/>
                <w:szCs w:val="24"/>
              </w:rPr>
              <w:t>Нищевой</w:t>
            </w:r>
            <w:proofErr w:type="spellEnd"/>
            <w:r w:rsidRPr="00651809">
              <w:rPr>
                <w:bCs/>
                <w:sz w:val="24"/>
                <w:szCs w:val="24"/>
              </w:rPr>
              <w:t>.–СПб: «ООО «ДЕТСТВО-ПРЕСС», 2019.</w:t>
            </w:r>
          </w:p>
          <w:p w14:paraId="5E42F079"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 В. Опытно-экспериментальная деятельность в ДОУ. Конспекты занятий в разных возрастных группах. - СПб., ДЕТСТВО-ПРЕСС,2013.</w:t>
            </w:r>
          </w:p>
          <w:p w14:paraId="49103563"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Организация опытно-экспериментальной работы в ДОУ. Тематическое и перспективное планирование работы в разных возрастных группах Выпуск 1. -СПб.: ДЕТСТВО-ПРЕСС, 2013.</w:t>
            </w:r>
          </w:p>
          <w:p w14:paraId="0DDCF23B"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Организация опытно-экспериментальной работы в ДОУ. Тематическое и перспективное планирование работы в разных возрастных группах Выпуск 2. - СПб.: ДЕТСТВО-ПРЕСС, 2013.</w:t>
            </w:r>
          </w:p>
          <w:p w14:paraId="70457E0C" w14:textId="77777777" w:rsidR="005201AC" w:rsidRPr="00651809" w:rsidRDefault="005201AC" w:rsidP="00900831">
            <w:pPr>
              <w:pStyle w:val="TableParagraph"/>
              <w:jc w:val="both"/>
              <w:rPr>
                <w:sz w:val="24"/>
                <w:szCs w:val="24"/>
              </w:rPr>
            </w:pPr>
            <w:proofErr w:type="spellStart"/>
            <w:r w:rsidRPr="00651809">
              <w:rPr>
                <w:bCs/>
                <w:sz w:val="24"/>
                <w:szCs w:val="24"/>
              </w:rPr>
              <w:t>Нищева</w:t>
            </w:r>
            <w:proofErr w:type="spellEnd"/>
            <w:r w:rsidRPr="00651809">
              <w:rPr>
                <w:bCs/>
                <w:sz w:val="24"/>
                <w:szCs w:val="24"/>
              </w:rPr>
              <w:t xml:space="preserve"> Н.В. Познавательно-исследовательская деятельность как направление развития личности дошкольника. Опыты, эксперименты, игры. -СПб.,:ДЕТСТВО-ПРЕСС,2013.</w:t>
            </w:r>
          </w:p>
          <w:p w14:paraId="3501908A" w14:textId="77777777" w:rsidR="005201AC" w:rsidRPr="00651809" w:rsidRDefault="005201AC" w:rsidP="00900831">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Н.В. Развитие математических представлений у дошкольников с ОНР (с 6 до 7лет). —СПб., ДЕТСТВО-ПРЕСС, 2020.</w:t>
            </w:r>
          </w:p>
          <w:p w14:paraId="1812D37B" w14:textId="77777777" w:rsidR="005201AC" w:rsidRPr="00651809" w:rsidRDefault="005201AC" w:rsidP="00E54C06">
            <w:pPr>
              <w:widowControl/>
              <w:numPr>
                <w:ilvl w:val="2"/>
                <w:numId w:val="45"/>
              </w:numPr>
              <w:tabs>
                <w:tab w:val="left" w:pos="710"/>
              </w:tabs>
              <w:autoSpaceDE/>
              <w:autoSpaceDN/>
              <w:ind w:hanging="6"/>
              <w:jc w:val="both"/>
              <w:rPr>
                <w:bCs/>
                <w:sz w:val="24"/>
                <w:szCs w:val="24"/>
                <w:lang w:eastAsia="en-US"/>
              </w:rPr>
            </w:pPr>
            <w:r w:rsidRPr="00651809">
              <w:rPr>
                <w:bCs/>
                <w:sz w:val="24"/>
                <w:szCs w:val="24"/>
              </w:rPr>
              <w:t xml:space="preserve">Опытно-экспериментальная деятельность в ДОУ. Конспекты занятий в разных возрастных группах / Сост. Н. В. </w:t>
            </w:r>
            <w:proofErr w:type="spellStart"/>
            <w:r w:rsidRPr="00651809">
              <w:rPr>
                <w:bCs/>
                <w:sz w:val="24"/>
                <w:szCs w:val="24"/>
              </w:rPr>
              <w:t>Нищева</w:t>
            </w:r>
            <w:proofErr w:type="spellEnd"/>
            <w:r w:rsidRPr="00651809">
              <w:rPr>
                <w:bCs/>
                <w:sz w:val="24"/>
                <w:szCs w:val="24"/>
              </w:rPr>
              <w:t>. — СПб., ДЕТСТВО-ПРЕСС, 2015.</w:t>
            </w:r>
          </w:p>
          <w:p w14:paraId="2547C4E4" w14:textId="77777777" w:rsidR="005201AC" w:rsidRPr="00651809" w:rsidRDefault="005201AC" w:rsidP="00900831">
            <w:pPr>
              <w:tabs>
                <w:tab w:val="left" w:pos="849"/>
              </w:tabs>
              <w:jc w:val="both"/>
              <w:rPr>
                <w:bCs/>
                <w:sz w:val="24"/>
                <w:szCs w:val="24"/>
              </w:rPr>
            </w:pPr>
            <w:r w:rsidRPr="00651809">
              <w:rPr>
                <w:bCs/>
                <w:sz w:val="24"/>
                <w:szCs w:val="24"/>
              </w:rPr>
              <w:t xml:space="preserve">Познавательно-исследовательская деятельность как направление развития личности дошкольника. Опыты, эксперименты, игры / </w:t>
            </w:r>
            <w:proofErr w:type="spellStart"/>
            <w:r w:rsidRPr="00651809">
              <w:rPr>
                <w:bCs/>
                <w:sz w:val="24"/>
                <w:szCs w:val="24"/>
              </w:rPr>
              <w:t>Cост</w:t>
            </w:r>
            <w:proofErr w:type="spellEnd"/>
            <w:r w:rsidRPr="00651809">
              <w:rPr>
                <w:bCs/>
                <w:sz w:val="24"/>
                <w:szCs w:val="24"/>
              </w:rPr>
              <w:t xml:space="preserve">. Н.В. </w:t>
            </w:r>
            <w:proofErr w:type="spellStart"/>
            <w:r w:rsidRPr="00651809">
              <w:rPr>
                <w:bCs/>
                <w:sz w:val="24"/>
                <w:szCs w:val="24"/>
              </w:rPr>
              <w:t>Нищева</w:t>
            </w:r>
            <w:proofErr w:type="spellEnd"/>
            <w:r w:rsidRPr="00651809">
              <w:rPr>
                <w:bCs/>
                <w:sz w:val="24"/>
                <w:szCs w:val="24"/>
              </w:rPr>
              <w:t>. — СПб., ДЕТСТВО-ПРЕСС, 2015</w:t>
            </w:r>
          </w:p>
          <w:p w14:paraId="4D5922F0" w14:textId="77777777" w:rsidR="003C7C7F" w:rsidRPr="00651809" w:rsidRDefault="005201AC" w:rsidP="00E54C06">
            <w:pPr>
              <w:widowControl/>
              <w:numPr>
                <w:ilvl w:val="2"/>
                <w:numId w:val="45"/>
              </w:numPr>
              <w:tabs>
                <w:tab w:val="left" w:pos="710"/>
              </w:tabs>
              <w:autoSpaceDE/>
              <w:autoSpaceDN/>
              <w:ind w:hanging="6"/>
              <w:jc w:val="both"/>
              <w:rPr>
                <w:bCs/>
                <w:sz w:val="24"/>
                <w:szCs w:val="24"/>
              </w:rPr>
            </w:pPr>
            <w:r w:rsidRPr="00651809">
              <w:rPr>
                <w:bCs/>
                <w:sz w:val="24"/>
                <w:szCs w:val="24"/>
              </w:rPr>
              <w:t xml:space="preserve">Проектный метод в организации познавательно-исследовательской деятельности в детском саду / Сост. Н. В. </w:t>
            </w:r>
            <w:proofErr w:type="spellStart"/>
            <w:r w:rsidRPr="00651809">
              <w:rPr>
                <w:bCs/>
                <w:sz w:val="24"/>
                <w:szCs w:val="24"/>
              </w:rPr>
              <w:t>Нищева</w:t>
            </w:r>
            <w:proofErr w:type="spellEnd"/>
            <w:r w:rsidRPr="00651809">
              <w:rPr>
                <w:bCs/>
                <w:sz w:val="24"/>
                <w:szCs w:val="24"/>
              </w:rPr>
              <w:t>. — СПб., ДЕТСТВО-ПРЕСС, 2015.</w:t>
            </w:r>
          </w:p>
        </w:tc>
      </w:tr>
      <w:tr w:rsidR="00F67479" w:rsidRPr="00651809" w14:paraId="09AF1437" w14:textId="77777777" w:rsidTr="613F6FA5">
        <w:tc>
          <w:tcPr>
            <w:tcW w:w="15304" w:type="dxa"/>
          </w:tcPr>
          <w:p w14:paraId="228955D8" w14:textId="77777777" w:rsidR="00F67479" w:rsidRPr="00651809" w:rsidRDefault="00F5058A" w:rsidP="00183F6F">
            <w:pPr>
              <w:jc w:val="center"/>
              <w:rPr>
                <w:bCs/>
                <w:sz w:val="24"/>
                <w:szCs w:val="24"/>
              </w:rPr>
            </w:pPr>
            <w:r w:rsidRPr="00651809">
              <w:rPr>
                <w:color w:val="002060"/>
                <w:sz w:val="24"/>
                <w:szCs w:val="24"/>
              </w:rPr>
              <w:lastRenderedPageBreak/>
              <w:t>Образовательная область «Социально-коммуникативное развитие»</w:t>
            </w:r>
          </w:p>
        </w:tc>
      </w:tr>
      <w:tr w:rsidR="00F67479" w:rsidRPr="00651809" w14:paraId="67FE3043" w14:textId="77777777" w:rsidTr="613F6FA5">
        <w:tc>
          <w:tcPr>
            <w:tcW w:w="15304" w:type="dxa"/>
          </w:tcPr>
          <w:p w14:paraId="1CA7462B" w14:textId="77777777" w:rsidR="005201AC" w:rsidRPr="00651809" w:rsidRDefault="005201AC" w:rsidP="00900831">
            <w:pPr>
              <w:pStyle w:val="TableParagraph"/>
              <w:tabs>
                <w:tab w:val="left" w:pos="1828"/>
              </w:tabs>
              <w:jc w:val="both"/>
              <w:rPr>
                <w:bCs/>
                <w:sz w:val="24"/>
                <w:szCs w:val="24"/>
              </w:rPr>
            </w:pPr>
            <w:r w:rsidRPr="00651809">
              <w:rPr>
                <w:bCs/>
                <w:sz w:val="24"/>
                <w:szCs w:val="24"/>
              </w:rPr>
              <w:t xml:space="preserve">Абрамова Л.В, </w:t>
            </w:r>
            <w:proofErr w:type="spellStart"/>
            <w:r w:rsidRPr="00651809">
              <w:rPr>
                <w:bCs/>
                <w:sz w:val="24"/>
                <w:szCs w:val="24"/>
              </w:rPr>
              <w:t>Слепцова</w:t>
            </w:r>
            <w:proofErr w:type="spellEnd"/>
            <w:r w:rsidRPr="00651809">
              <w:rPr>
                <w:bCs/>
                <w:sz w:val="24"/>
                <w:szCs w:val="24"/>
              </w:rPr>
              <w:t xml:space="preserve"> И.Ф. Социально-коммуникативное развитие дошкольников Подготовительная к школе группа.-М.:МОЗАИКА–СИНТЕЗ, 2017</w:t>
            </w:r>
          </w:p>
          <w:p w14:paraId="583B9E56" w14:textId="77777777" w:rsidR="005201AC" w:rsidRPr="00651809" w:rsidRDefault="005201AC" w:rsidP="00AB782B">
            <w:pPr>
              <w:pStyle w:val="TableParagraph"/>
              <w:jc w:val="both"/>
              <w:rPr>
                <w:bCs/>
                <w:sz w:val="24"/>
                <w:szCs w:val="24"/>
              </w:rPr>
            </w:pPr>
            <w:r w:rsidRPr="00651809">
              <w:rPr>
                <w:bCs/>
                <w:sz w:val="24"/>
                <w:szCs w:val="24"/>
              </w:rPr>
              <w:t>Белая К.Ю. Формирование основ безопасности у дошкольников. Для занятий с детьми 2-7 лет-М.: МОЗАИКА–СИНТЕЗ ,2016</w:t>
            </w:r>
          </w:p>
          <w:p w14:paraId="0236245C" w14:textId="77777777" w:rsidR="005201AC" w:rsidRPr="00651809" w:rsidRDefault="613F6FA5" w:rsidP="00900831">
            <w:pPr>
              <w:pStyle w:val="TableParagraph"/>
              <w:jc w:val="both"/>
              <w:rPr>
                <w:bCs/>
                <w:sz w:val="24"/>
                <w:szCs w:val="24"/>
              </w:rPr>
            </w:pPr>
            <w:r w:rsidRPr="613F6FA5">
              <w:rPr>
                <w:sz w:val="24"/>
                <w:szCs w:val="24"/>
              </w:rPr>
              <w:t>Губанова Н.Ф. Игровая деятельность в детском саду. Для занятий с детьми 2-7 лет.-М.: МОЗАИКА–СИНТЕЗ, 2015</w:t>
            </w:r>
          </w:p>
          <w:p w14:paraId="721D8C19" w14:textId="77777777" w:rsidR="005201AC" w:rsidRPr="00651809" w:rsidRDefault="613F6FA5" w:rsidP="00900831">
            <w:pPr>
              <w:jc w:val="both"/>
              <w:rPr>
                <w:bCs/>
                <w:sz w:val="24"/>
                <w:szCs w:val="24"/>
              </w:rPr>
            </w:pPr>
            <w:proofErr w:type="spellStart"/>
            <w:r w:rsidRPr="613F6FA5">
              <w:rPr>
                <w:sz w:val="24"/>
                <w:szCs w:val="24"/>
              </w:rPr>
              <w:t>Куцакова</w:t>
            </w:r>
            <w:proofErr w:type="spellEnd"/>
            <w:r w:rsidRPr="613F6FA5">
              <w:rPr>
                <w:sz w:val="24"/>
                <w:szCs w:val="24"/>
              </w:rPr>
              <w:t xml:space="preserve"> Л.В. Трудовое воспитание в детском саду. Для занятий с детьми 3 -7 лет. - М.:МОЗАИКА–СИНТЕЗ, 2016</w:t>
            </w:r>
          </w:p>
          <w:p w14:paraId="7294A181" w14:textId="77777777" w:rsidR="005201AC" w:rsidRPr="00651809" w:rsidRDefault="005201AC" w:rsidP="00900831">
            <w:pPr>
              <w:jc w:val="both"/>
              <w:rPr>
                <w:sz w:val="24"/>
                <w:szCs w:val="24"/>
              </w:rPr>
            </w:pPr>
            <w:proofErr w:type="spellStart"/>
            <w:r w:rsidRPr="00651809">
              <w:rPr>
                <w:bCs/>
                <w:sz w:val="24"/>
                <w:szCs w:val="24"/>
              </w:rPr>
              <w:t>Нищева</w:t>
            </w:r>
            <w:proofErr w:type="spellEnd"/>
            <w:r w:rsidRPr="00651809">
              <w:rPr>
                <w:bCs/>
                <w:sz w:val="24"/>
                <w:szCs w:val="24"/>
              </w:rPr>
              <w:t xml:space="preserve"> Н. В. Материалы для оформления родительского уголка в групповой раздевалке. Подготовительная к школе группа. Часть I. — СПб., ДЕТСТВО-ПРЕСС, 2015. </w:t>
            </w:r>
          </w:p>
          <w:p w14:paraId="4B04BD89" w14:textId="77777777" w:rsidR="005201AC" w:rsidRPr="00651809" w:rsidRDefault="005201AC" w:rsidP="00900831">
            <w:pPr>
              <w:jc w:val="both"/>
              <w:rPr>
                <w:bCs/>
                <w:sz w:val="24"/>
                <w:szCs w:val="24"/>
              </w:rPr>
            </w:pPr>
            <w:proofErr w:type="spellStart"/>
            <w:r w:rsidRPr="00651809">
              <w:rPr>
                <w:bCs/>
                <w:sz w:val="24"/>
                <w:szCs w:val="24"/>
              </w:rPr>
              <w:t>Нищева</w:t>
            </w:r>
            <w:proofErr w:type="spellEnd"/>
            <w:r w:rsidRPr="00651809">
              <w:rPr>
                <w:bCs/>
                <w:sz w:val="24"/>
                <w:szCs w:val="24"/>
              </w:rPr>
              <w:t xml:space="preserve"> Н. В. Материалы для оформления родительского уголка в групповой раздевалке. Подготовительная к школе группа. Часть II. — СПб., ДЕТСТВО-ПРЕСС, 2015.</w:t>
            </w:r>
          </w:p>
          <w:p w14:paraId="0FE80B5C" w14:textId="77777777" w:rsidR="005201AC" w:rsidRPr="00651809" w:rsidRDefault="613F6FA5" w:rsidP="00AB782B">
            <w:pPr>
              <w:pStyle w:val="TableParagraph"/>
              <w:jc w:val="both"/>
              <w:rPr>
                <w:bCs/>
                <w:sz w:val="24"/>
                <w:szCs w:val="24"/>
              </w:rPr>
            </w:pPr>
            <w:r w:rsidRPr="613F6FA5">
              <w:rPr>
                <w:sz w:val="24"/>
                <w:szCs w:val="24"/>
              </w:rPr>
              <w:t>Тимофеева Л.Л. Формирование культуры безопасности у детей от 3до 8 лет. Парциальная программа. - СПб.: ДЕТСТВО-ПРЕСС,2018.</w:t>
            </w:r>
          </w:p>
          <w:p w14:paraId="5408930D" w14:textId="77777777" w:rsidR="00AB782B" w:rsidRPr="00651809" w:rsidRDefault="005201AC" w:rsidP="00E159C5">
            <w:pPr>
              <w:pStyle w:val="TableParagraph"/>
              <w:jc w:val="both"/>
              <w:rPr>
                <w:bCs/>
                <w:sz w:val="24"/>
                <w:szCs w:val="24"/>
              </w:rPr>
            </w:pPr>
            <w:r w:rsidRPr="00651809">
              <w:rPr>
                <w:bCs/>
                <w:sz w:val="24"/>
                <w:szCs w:val="24"/>
              </w:rPr>
              <w:t>Тимофеева Л.Л. Формирование культуры безопасности. Планирование образовательной деятельности в подготовительной к школе группе. –СПб.: ДЕТСТВО-ПРЕСС, 2014.</w:t>
            </w:r>
          </w:p>
        </w:tc>
      </w:tr>
      <w:tr w:rsidR="00F67479" w:rsidRPr="00651809" w14:paraId="7CD225BE" w14:textId="77777777" w:rsidTr="613F6FA5">
        <w:tc>
          <w:tcPr>
            <w:tcW w:w="15304" w:type="dxa"/>
          </w:tcPr>
          <w:p w14:paraId="1D8E72AD" w14:textId="77777777" w:rsidR="00F67479" w:rsidRPr="00651809" w:rsidRDefault="00D06B5A" w:rsidP="00900831">
            <w:pPr>
              <w:jc w:val="center"/>
              <w:rPr>
                <w:bCs/>
                <w:sz w:val="24"/>
                <w:szCs w:val="24"/>
              </w:rPr>
            </w:pPr>
            <w:r w:rsidRPr="00651809">
              <w:rPr>
                <w:color w:val="002060"/>
                <w:sz w:val="24"/>
                <w:szCs w:val="24"/>
              </w:rPr>
              <w:t>Образовательная область «Художественно-эстетическое развитие»</w:t>
            </w:r>
          </w:p>
        </w:tc>
      </w:tr>
      <w:tr w:rsidR="00D06B5A" w:rsidRPr="00651809" w14:paraId="22D124E9" w14:textId="77777777" w:rsidTr="613F6FA5">
        <w:tc>
          <w:tcPr>
            <w:tcW w:w="15304" w:type="dxa"/>
          </w:tcPr>
          <w:p w14:paraId="24FEF47E" w14:textId="77777777" w:rsidR="005201AC" w:rsidRPr="00651809" w:rsidRDefault="005201AC" w:rsidP="00076E10">
            <w:pPr>
              <w:pStyle w:val="TableParagraph"/>
              <w:jc w:val="both"/>
              <w:rPr>
                <w:bCs/>
                <w:sz w:val="24"/>
                <w:szCs w:val="24"/>
              </w:rPr>
            </w:pPr>
            <w:proofErr w:type="spellStart"/>
            <w:r w:rsidRPr="00651809">
              <w:rPr>
                <w:bCs/>
                <w:sz w:val="24"/>
                <w:szCs w:val="24"/>
              </w:rPr>
              <w:t>Бартош</w:t>
            </w:r>
            <w:proofErr w:type="spellEnd"/>
            <w:r w:rsidRPr="00651809">
              <w:rPr>
                <w:bCs/>
                <w:sz w:val="24"/>
                <w:szCs w:val="24"/>
              </w:rPr>
              <w:t xml:space="preserve"> Н. Т., Савинская С. П. Интегрированные развивающие занятия в логопедической группе. — СПб., ДЕТСТВО-ПРЕСС, 2012. </w:t>
            </w:r>
          </w:p>
          <w:p w14:paraId="63F65306" w14:textId="77777777" w:rsidR="005201AC" w:rsidRPr="00651809" w:rsidRDefault="005201AC" w:rsidP="00076E10">
            <w:pPr>
              <w:pStyle w:val="TableParagraph"/>
              <w:jc w:val="both"/>
              <w:rPr>
                <w:bCs/>
                <w:sz w:val="24"/>
                <w:szCs w:val="24"/>
              </w:rPr>
            </w:pPr>
            <w:r w:rsidRPr="00651809">
              <w:rPr>
                <w:bCs/>
                <w:sz w:val="24"/>
                <w:szCs w:val="24"/>
              </w:rPr>
              <w:t xml:space="preserve">Гавришева Л., </w:t>
            </w:r>
            <w:proofErr w:type="spellStart"/>
            <w:r w:rsidRPr="00651809">
              <w:rPr>
                <w:bCs/>
                <w:sz w:val="24"/>
                <w:szCs w:val="24"/>
              </w:rPr>
              <w:t>Нищева</w:t>
            </w:r>
            <w:proofErr w:type="spellEnd"/>
            <w:r w:rsidRPr="00651809">
              <w:rPr>
                <w:bCs/>
                <w:sz w:val="24"/>
                <w:szCs w:val="24"/>
              </w:rPr>
              <w:t xml:space="preserve"> Н.</w:t>
            </w:r>
            <w:r>
              <w:rPr>
                <w:bCs/>
                <w:sz w:val="24"/>
                <w:szCs w:val="24"/>
              </w:rPr>
              <w:t xml:space="preserve">В. </w:t>
            </w:r>
            <w:r w:rsidRPr="00651809">
              <w:rPr>
                <w:bCs/>
                <w:sz w:val="24"/>
                <w:szCs w:val="24"/>
              </w:rPr>
              <w:t xml:space="preserve">Новые логопедические </w:t>
            </w:r>
            <w:proofErr w:type="spellStart"/>
            <w:r w:rsidRPr="00651809">
              <w:rPr>
                <w:bCs/>
                <w:sz w:val="24"/>
                <w:szCs w:val="24"/>
              </w:rPr>
              <w:t>распевки</w:t>
            </w:r>
            <w:proofErr w:type="spellEnd"/>
            <w:r w:rsidRPr="00651809">
              <w:rPr>
                <w:bCs/>
                <w:sz w:val="24"/>
                <w:szCs w:val="24"/>
              </w:rPr>
              <w:t xml:space="preserve">. Музыкальная пальчиковая гимнастика и пальчиковые игры. Выпуск 2. — СПб., ДЕТСТВО-ПРЕСС, 2014. </w:t>
            </w:r>
          </w:p>
          <w:p w14:paraId="7BDBF16E" w14:textId="77777777" w:rsidR="005201AC" w:rsidRPr="00651809" w:rsidRDefault="005201AC" w:rsidP="00076E10">
            <w:pPr>
              <w:pStyle w:val="TableParagraph"/>
              <w:jc w:val="both"/>
              <w:rPr>
                <w:bCs/>
                <w:sz w:val="24"/>
                <w:szCs w:val="24"/>
              </w:rPr>
            </w:pPr>
            <w:proofErr w:type="spellStart"/>
            <w:r w:rsidRPr="00651809">
              <w:rPr>
                <w:bCs/>
                <w:sz w:val="24"/>
                <w:szCs w:val="24"/>
              </w:rPr>
              <w:t>Нищева</w:t>
            </w:r>
            <w:proofErr w:type="spellEnd"/>
            <w:r w:rsidRPr="00651809">
              <w:rPr>
                <w:bCs/>
                <w:sz w:val="24"/>
                <w:szCs w:val="24"/>
              </w:rPr>
              <w:t xml:space="preserve"> Н. В. Логопедическая ритмика в системе коррекционной работы в детском саду. — СПб., ДЕТСТВО-ПРЕСС, 201</w:t>
            </w:r>
            <w:r>
              <w:rPr>
                <w:bCs/>
                <w:sz w:val="24"/>
                <w:szCs w:val="24"/>
              </w:rPr>
              <w:t>8</w:t>
            </w:r>
            <w:r w:rsidRPr="00651809">
              <w:rPr>
                <w:bCs/>
                <w:sz w:val="24"/>
                <w:szCs w:val="24"/>
              </w:rPr>
              <w:t xml:space="preserve">. </w:t>
            </w:r>
          </w:p>
          <w:p w14:paraId="3FCA0A83" w14:textId="77777777" w:rsidR="005201AC" w:rsidRPr="00651809" w:rsidRDefault="005201AC" w:rsidP="00076E10">
            <w:pPr>
              <w:pStyle w:val="TableParagraph"/>
              <w:jc w:val="both"/>
              <w:rPr>
                <w:bCs/>
                <w:sz w:val="24"/>
                <w:szCs w:val="24"/>
              </w:rPr>
            </w:pPr>
            <w:r w:rsidRPr="00651809">
              <w:rPr>
                <w:bCs/>
                <w:sz w:val="24"/>
                <w:szCs w:val="24"/>
              </w:rPr>
              <w:t>Судакова</w:t>
            </w:r>
            <w:r w:rsidRPr="00651809">
              <w:rPr>
                <w:bCs/>
                <w:spacing w:val="-6"/>
                <w:sz w:val="24"/>
                <w:szCs w:val="24"/>
              </w:rPr>
              <w:t xml:space="preserve"> </w:t>
            </w:r>
            <w:r w:rsidRPr="00651809">
              <w:rPr>
                <w:bCs/>
                <w:sz w:val="24"/>
                <w:szCs w:val="24"/>
              </w:rPr>
              <w:t>Е.</w:t>
            </w:r>
            <w:r w:rsidRPr="00651809">
              <w:rPr>
                <w:bCs/>
                <w:spacing w:val="-5"/>
                <w:sz w:val="24"/>
                <w:szCs w:val="24"/>
              </w:rPr>
              <w:t xml:space="preserve"> </w:t>
            </w:r>
            <w:r w:rsidRPr="00651809">
              <w:rPr>
                <w:bCs/>
                <w:sz w:val="24"/>
                <w:szCs w:val="24"/>
              </w:rPr>
              <w:t>А.</w:t>
            </w:r>
            <w:r w:rsidRPr="00651809">
              <w:rPr>
                <w:bCs/>
                <w:spacing w:val="-5"/>
                <w:sz w:val="24"/>
                <w:szCs w:val="24"/>
              </w:rPr>
              <w:t xml:space="preserve"> </w:t>
            </w:r>
            <w:r w:rsidRPr="00651809">
              <w:rPr>
                <w:bCs/>
                <w:sz w:val="24"/>
                <w:szCs w:val="24"/>
              </w:rPr>
              <w:t>Логопедические</w:t>
            </w:r>
            <w:r w:rsidRPr="00651809">
              <w:rPr>
                <w:bCs/>
                <w:spacing w:val="-6"/>
                <w:sz w:val="24"/>
                <w:szCs w:val="24"/>
              </w:rPr>
              <w:t xml:space="preserve"> </w:t>
            </w:r>
            <w:r w:rsidRPr="00651809">
              <w:rPr>
                <w:bCs/>
                <w:sz w:val="24"/>
                <w:szCs w:val="24"/>
              </w:rPr>
              <w:t>музыкально-игровые</w:t>
            </w:r>
            <w:r w:rsidRPr="00651809">
              <w:rPr>
                <w:bCs/>
                <w:spacing w:val="-6"/>
                <w:sz w:val="24"/>
                <w:szCs w:val="24"/>
              </w:rPr>
              <w:t xml:space="preserve"> </w:t>
            </w:r>
            <w:r w:rsidRPr="00651809">
              <w:rPr>
                <w:bCs/>
                <w:sz w:val="24"/>
                <w:szCs w:val="24"/>
              </w:rPr>
              <w:t>упражнения</w:t>
            </w:r>
            <w:r w:rsidRPr="00651809">
              <w:rPr>
                <w:bCs/>
                <w:spacing w:val="-6"/>
                <w:sz w:val="24"/>
                <w:szCs w:val="24"/>
              </w:rPr>
              <w:t xml:space="preserve"> </w:t>
            </w:r>
            <w:r w:rsidRPr="00651809">
              <w:rPr>
                <w:bCs/>
                <w:sz w:val="24"/>
                <w:szCs w:val="24"/>
              </w:rPr>
              <w:t>для</w:t>
            </w:r>
            <w:r w:rsidRPr="00651809">
              <w:rPr>
                <w:bCs/>
                <w:spacing w:val="-5"/>
                <w:sz w:val="24"/>
                <w:szCs w:val="24"/>
              </w:rPr>
              <w:t xml:space="preserve"> </w:t>
            </w:r>
            <w:r w:rsidRPr="00651809">
              <w:rPr>
                <w:bCs/>
                <w:sz w:val="24"/>
                <w:szCs w:val="24"/>
              </w:rPr>
              <w:t>дошкольников.</w:t>
            </w:r>
            <w:r w:rsidRPr="00651809">
              <w:rPr>
                <w:bCs/>
                <w:spacing w:val="-5"/>
                <w:sz w:val="24"/>
                <w:szCs w:val="24"/>
              </w:rPr>
              <w:t xml:space="preserve"> </w:t>
            </w:r>
            <w:r w:rsidRPr="00651809">
              <w:rPr>
                <w:bCs/>
                <w:sz w:val="24"/>
                <w:szCs w:val="24"/>
              </w:rPr>
              <w:t>СПб.,</w:t>
            </w:r>
            <w:r w:rsidRPr="00651809">
              <w:rPr>
                <w:bCs/>
                <w:spacing w:val="-54"/>
                <w:sz w:val="24"/>
                <w:szCs w:val="24"/>
              </w:rPr>
              <w:t xml:space="preserve"> </w:t>
            </w:r>
            <w:r w:rsidRPr="00651809">
              <w:rPr>
                <w:bCs/>
                <w:sz w:val="24"/>
                <w:szCs w:val="24"/>
              </w:rPr>
              <w:t>ДЕТСТВО-ПРЕСС,20</w:t>
            </w:r>
            <w:r>
              <w:rPr>
                <w:bCs/>
                <w:sz w:val="24"/>
                <w:szCs w:val="24"/>
              </w:rPr>
              <w:t>14</w:t>
            </w:r>
          </w:p>
          <w:p w14:paraId="45021FAD" w14:textId="77777777" w:rsidR="005201AC" w:rsidRPr="00651809" w:rsidRDefault="613F6FA5" w:rsidP="00076E10">
            <w:pPr>
              <w:pStyle w:val="TableParagraph"/>
              <w:jc w:val="both"/>
              <w:rPr>
                <w:bCs/>
                <w:sz w:val="24"/>
                <w:szCs w:val="24"/>
              </w:rPr>
            </w:pPr>
            <w:r w:rsidRPr="613F6FA5">
              <w:rPr>
                <w:sz w:val="24"/>
                <w:szCs w:val="24"/>
              </w:rPr>
              <w:lastRenderedPageBreak/>
              <w:t>Тарасова К.В., Нестеренко Т.В. Хрестоматия «Музыкальные движения» для детей 7-го года жизни Центр Гармония, 2010г.</w:t>
            </w:r>
          </w:p>
          <w:p w14:paraId="7D8612C0" w14:textId="77777777" w:rsidR="005201AC" w:rsidRPr="00651809" w:rsidRDefault="613F6FA5" w:rsidP="00076E10">
            <w:pPr>
              <w:pStyle w:val="TableParagraph"/>
              <w:jc w:val="both"/>
              <w:rPr>
                <w:bCs/>
                <w:sz w:val="24"/>
                <w:szCs w:val="24"/>
              </w:rPr>
            </w:pPr>
            <w:r w:rsidRPr="613F6FA5">
              <w:rPr>
                <w:sz w:val="24"/>
                <w:szCs w:val="24"/>
              </w:rPr>
              <w:t xml:space="preserve">Тарасова К.В., Нестеренко Т.В., Рубан Т.Г. Гармония. Программа развития музыкальности у детей седьмого года жизни. Центр Гармония, 2010г. </w:t>
            </w:r>
          </w:p>
          <w:p w14:paraId="1B8A46F7" w14:textId="77777777" w:rsidR="00D06B5A" w:rsidRPr="00651809" w:rsidRDefault="00D06B5A" w:rsidP="613F6FA5">
            <w:pPr>
              <w:jc w:val="both"/>
              <w:rPr>
                <w:sz w:val="24"/>
                <w:szCs w:val="24"/>
              </w:rPr>
            </w:pPr>
          </w:p>
        </w:tc>
      </w:tr>
      <w:tr w:rsidR="00D06B5A" w:rsidRPr="00651809" w14:paraId="26F43CED" w14:textId="77777777" w:rsidTr="613F6FA5">
        <w:tc>
          <w:tcPr>
            <w:tcW w:w="15304" w:type="dxa"/>
          </w:tcPr>
          <w:p w14:paraId="4C81B471" w14:textId="77777777" w:rsidR="00D06B5A" w:rsidRPr="00651809" w:rsidRDefault="002A5BD3" w:rsidP="00183F6F">
            <w:pPr>
              <w:pStyle w:val="TableParagraph"/>
              <w:jc w:val="center"/>
              <w:rPr>
                <w:bCs/>
                <w:sz w:val="24"/>
                <w:szCs w:val="24"/>
              </w:rPr>
            </w:pPr>
            <w:r w:rsidRPr="00651809">
              <w:rPr>
                <w:color w:val="002060"/>
                <w:sz w:val="24"/>
                <w:szCs w:val="24"/>
              </w:rPr>
              <w:lastRenderedPageBreak/>
              <w:t>Образовательная область «Физическое развитие»</w:t>
            </w:r>
          </w:p>
        </w:tc>
      </w:tr>
      <w:tr w:rsidR="002A5BD3" w:rsidRPr="00651809" w14:paraId="02624801" w14:textId="77777777" w:rsidTr="613F6FA5">
        <w:tc>
          <w:tcPr>
            <w:tcW w:w="15304" w:type="dxa"/>
          </w:tcPr>
          <w:p w14:paraId="02D21CD4" w14:textId="77777777" w:rsidR="005201AC" w:rsidRPr="00651809" w:rsidRDefault="005201AC" w:rsidP="00900831">
            <w:pPr>
              <w:pStyle w:val="TableParagraph"/>
              <w:ind w:firstLine="59"/>
              <w:jc w:val="both"/>
              <w:rPr>
                <w:sz w:val="24"/>
                <w:szCs w:val="24"/>
              </w:rPr>
            </w:pPr>
            <w:r w:rsidRPr="00651809">
              <w:rPr>
                <w:bCs/>
                <w:sz w:val="24"/>
                <w:szCs w:val="24"/>
              </w:rPr>
              <w:t>Кириллова</w:t>
            </w:r>
            <w:r w:rsidRPr="00651809">
              <w:rPr>
                <w:bCs/>
                <w:spacing w:val="-5"/>
                <w:sz w:val="24"/>
                <w:szCs w:val="24"/>
              </w:rPr>
              <w:t xml:space="preserve"> </w:t>
            </w:r>
            <w:r w:rsidRPr="00651809">
              <w:rPr>
                <w:bCs/>
                <w:sz w:val="24"/>
                <w:szCs w:val="24"/>
              </w:rPr>
              <w:t>Ю.</w:t>
            </w:r>
            <w:r w:rsidRPr="00651809">
              <w:rPr>
                <w:bCs/>
                <w:spacing w:val="-1"/>
                <w:sz w:val="24"/>
                <w:szCs w:val="24"/>
              </w:rPr>
              <w:t xml:space="preserve"> </w:t>
            </w:r>
            <w:r w:rsidRPr="00651809">
              <w:rPr>
                <w:bCs/>
                <w:sz w:val="24"/>
                <w:szCs w:val="24"/>
              </w:rPr>
              <w:t>А.</w:t>
            </w:r>
            <w:r w:rsidRPr="00651809">
              <w:rPr>
                <w:bCs/>
                <w:spacing w:val="-1"/>
                <w:sz w:val="24"/>
                <w:szCs w:val="24"/>
              </w:rPr>
              <w:t xml:space="preserve"> </w:t>
            </w:r>
            <w:r w:rsidRPr="00651809">
              <w:rPr>
                <w:bCs/>
                <w:sz w:val="24"/>
                <w:szCs w:val="24"/>
              </w:rPr>
              <w:t>Картотека</w:t>
            </w:r>
            <w:r w:rsidRPr="00651809">
              <w:rPr>
                <w:bCs/>
                <w:spacing w:val="-4"/>
                <w:sz w:val="24"/>
                <w:szCs w:val="24"/>
              </w:rPr>
              <w:t xml:space="preserve"> </w:t>
            </w:r>
            <w:r w:rsidRPr="00651809">
              <w:rPr>
                <w:bCs/>
                <w:sz w:val="24"/>
                <w:szCs w:val="24"/>
              </w:rPr>
              <w:t>подвижных</w:t>
            </w:r>
            <w:r w:rsidRPr="00651809">
              <w:rPr>
                <w:bCs/>
                <w:spacing w:val="-4"/>
                <w:sz w:val="24"/>
                <w:szCs w:val="24"/>
              </w:rPr>
              <w:t xml:space="preserve"> </w:t>
            </w:r>
            <w:r w:rsidRPr="00651809">
              <w:rPr>
                <w:bCs/>
                <w:sz w:val="24"/>
                <w:szCs w:val="24"/>
              </w:rPr>
              <w:t>игр</w:t>
            </w:r>
            <w:r w:rsidRPr="00651809">
              <w:rPr>
                <w:bCs/>
                <w:spacing w:val="-4"/>
                <w:sz w:val="24"/>
                <w:szCs w:val="24"/>
              </w:rPr>
              <w:t xml:space="preserve"> </w:t>
            </w:r>
            <w:r w:rsidRPr="00651809">
              <w:rPr>
                <w:bCs/>
                <w:sz w:val="24"/>
                <w:szCs w:val="24"/>
              </w:rPr>
              <w:t>в</w:t>
            </w:r>
            <w:r w:rsidRPr="00651809">
              <w:rPr>
                <w:bCs/>
                <w:spacing w:val="-5"/>
                <w:sz w:val="24"/>
                <w:szCs w:val="24"/>
              </w:rPr>
              <w:t xml:space="preserve"> </w:t>
            </w:r>
            <w:r w:rsidRPr="00651809">
              <w:rPr>
                <w:bCs/>
                <w:sz w:val="24"/>
                <w:szCs w:val="24"/>
              </w:rPr>
              <w:t>спортивном</w:t>
            </w:r>
            <w:r w:rsidRPr="00651809">
              <w:rPr>
                <w:bCs/>
                <w:spacing w:val="-4"/>
                <w:sz w:val="24"/>
                <w:szCs w:val="24"/>
              </w:rPr>
              <w:t xml:space="preserve"> </w:t>
            </w:r>
            <w:r w:rsidRPr="00651809">
              <w:rPr>
                <w:bCs/>
                <w:sz w:val="24"/>
                <w:szCs w:val="24"/>
              </w:rPr>
              <w:t>зале</w:t>
            </w:r>
            <w:r w:rsidRPr="00651809">
              <w:rPr>
                <w:bCs/>
                <w:spacing w:val="-4"/>
                <w:sz w:val="24"/>
                <w:szCs w:val="24"/>
              </w:rPr>
              <w:t xml:space="preserve"> </w:t>
            </w:r>
            <w:r w:rsidRPr="00651809">
              <w:rPr>
                <w:bCs/>
                <w:sz w:val="24"/>
                <w:szCs w:val="24"/>
              </w:rPr>
              <w:t>и</w:t>
            </w:r>
            <w:r w:rsidRPr="00651809">
              <w:rPr>
                <w:bCs/>
                <w:spacing w:val="-4"/>
                <w:sz w:val="24"/>
                <w:szCs w:val="24"/>
              </w:rPr>
              <w:t xml:space="preserve"> </w:t>
            </w:r>
            <w:r w:rsidRPr="00651809">
              <w:rPr>
                <w:bCs/>
                <w:sz w:val="24"/>
                <w:szCs w:val="24"/>
              </w:rPr>
              <w:t>на</w:t>
            </w:r>
            <w:r w:rsidRPr="00651809">
              <w:rPr>
                <w:bCs/>
                <w:spacing w:val="-4"/>
                <w:sz w:val="24"/>
                <w:szCs w:val="24"/>
              </w:rPr>
              <w:t xml:space="preserve"> </w:t>
            </w:r>
            <w:r w:rsidRPr="00651809">
              <w:rPr>
                <w:bCs/>
                <w:sz w:val="24"/>
                <w:szCs w:val="24"/>
              </w:rPr>
              <w:t>прогулке</w:t>
            </w:r>
            <w:r w:rsidRPr="00651809">
              <w:rPr>
                <w:bCs/>
                <w:spacing w:val="-4"/>
                <w:sz w:val="24"/>
                <w:szCs w:val="24"/>
              </w:rPr>
              <w:t xml:space="preserve"> </w:t>
            </w:r>
            <w:r w:rsidRPr="00651809">
              <w:rPr>
                <w:bCs/>
                <w:sz w:val="24"/>
                <w:szCs w:val="24"/>
              </w:rPr>
              <w:t>для</w:t>
            </w:r>
            <w:r w:rsidRPr="00651809">
              <w:rPr>
                <w:bCs/>
                <w:spacing w:val="-4"/>
                <w:sz w:val="24"/>
                <w:szCs w:val="24"/>
              </w:rPr>
              <w:t xml:space="preserve"> </w:t>
            </w:r>
            <w:r w:rsidRPr="00651809">
              <w:rPr>
                <w:bCs/>
                <w:sz w:val="24"/>
                <w:szCs w:val="24"/>
              </w:rPr>
              <w:t>детей</w:t>
            </w:r>
            <w:r w:rsidRPr="00651809">
              <w:rPr>
                <w:bCs/>
                <w:spacing w:val="-2"/>
                <w:sz w:val="24"/>
                <w:szCs w:val="24"/>
              </w:rPr>
              <w:t xml:space="preserve"> </w:t>
            </w:r>
            <w:r w:rsidRPr="00651809">
              <w:rPr>
                <w:bCs/>
                <w:sz w:val="24"/>
                <w:szCs w:val="24"/>
              </w:rPr>
              <w:t>с</w:t>
            </w:r>
            <w:r w:rsidRPr="00651809">
              <w:rPr>
                <w:bCs/>
                <w:spacing w:val="-57"/>
                <w:sz w:val="24"/>
                <w:szCs w:val="24"/>
              </w:rPr>
              <w:t xml:space="preserve"> </w:t>
            </w:r>
            <w:r w:rsidRPr="00651809">
              <w:rPr>
                <w:bCs/>
                <w:sz w:val="24"/>
                <w:szCs w:val="24"/>
              </w:rPr>
              <w:t>ТНР</w:t>
            </w:r>
            <w:r w:rsidRPr="00651809">
              <w:rPr>
                <w:bCs/>
                <w:spacing w:val="1"/>
                <w:sz w:val="24"/>
                <w:szCs w:val="24"/>
              </w:rPr>
              <w:t xml:space="preserve"> </w:t>
            </w:r>
            <w:r w:rsidRPr="00651809">
              <w:rPr>
                <w:bCs/>
                <w:sz w:val="24"/>
                <w:szCs w:val="24"/>
              </w:rPr>
              <w:t>(с</w:t>
            </w:r>
            <w:r w:rsidRPr="00651809">
              <w:rPr>
                <w:bCs/>
                <w:spacing w:val="1"/>
                <w:sz w:val="24"/>
                <w:szCs w:val="24"/>
              </w:rPr>
              <w:t xml:space="preserve"> </w:t>
            </w:r>
            <w:r w:rsidRPr="00651809">
              <w:rPr>
                <w:bCs/>
                <w:sz w:val="24"/>
                <w:szCs w:val="24"/>
              </w:rPr>
              <w:t>6</w:t>
            </w:r>
            <w:r w:rsidRPr="00651809">
              <w:rPr>
                <w:bCs/>
                <w:spacing w:val="-2"/>
                <w:sz w:val="24"/>
                <w:szCs w:val="24"/>
              </w:rPr>
              <w:t xml:space="preserve"> </w:t>
            </w:r>
            <w:r w:rsidRPr="00651809">
              <w:rPr>
                <w:bCs/>
                <w:sz w:val="24"/>
                <w:szCs w:val="24"/>
              </w:rPr>
              <w:t>до</w:t>
            </w:r>
            <w:r w:rsidRPr="00651809">
              <w:rPr>
                <w:bCs/>
                <w:spacing w:val="2"/>
                <w:sz w:val="24"/>
                <w:szCs w:val="24"/>
              </w:rPr>
              <w:t xml:space="preserve"> </w:t>
            </w:r>
            <w:r w:rsidRPr="00651809">
              <w:rPr>
                <w:bCs/>
                <w:sz w:val="24"/>
                <w:szCs w:val="24"/>
              </w:rPr>
              <w:t>7</w:t>
            </w:r>
            <w:r w:rsidRPr="00651809">
              <w:rPr>
                <w:bCs/>
                <w:spacing w:val="-6"/>
                <w:sz w:val="24"/>
                <w:szCs w:val="24"/>
              </w:rPr>
              <w:t xml:space="preserve"> </w:t>
            </w:r>
            <w:r w:rsidRPr="00651809">
              <w:rPr>
                <w:bCs/>
                <w:sz w:val="24"/>
                <w:szCs w:val="24"/>
              </w:rPr>
              <w:t>лет).</w:t>
            </w:r>
            <w:r w:rsidRPr="00651809">
              <w:rPr>
                <w:bCs/>
                <w:spacing w:val="7"/>
                <w:sz w:val="24"/>
                <w:szCs w:val="24"/>
              </w:rPr>
              <w:t xml:space="preserve"> </w:t>
            </w:r>
            <w:r w:rsidRPr="00651809">
              <w:rPr>
                <w:bCs/>
                <w:sz w:val="24"/>
                <w:szCs w:val="24"/>
              </w:rPr>
              <w:t>–</w:t>
            </w:r>
            <w:r w:rsidRPr="00651809">
              <w:rPr>
                <w:bCs/>
                <w:spacing w:val="-2"/>
                <w:sz w:val="24"/>
                <w:szCs w:val="24"/>
              </w:rPr>
              <w:t xml:space="preserve"> </w:t>
            </w:r>
            <w:r w:rsidRPr="00651809">
              <w:rPr>
                <w:bCs/>
                <w:sz w:val="24"/>
                <w:szCs w:val="24"/>
              </w:rPr>
              <w:t>СПб,</w:t>
            </w:r>
            <w:r w:rsidRPr="00651809">
              <w:rPr>
                <w:bCs/>
                <w:spacing w:val="2"/>
                <w:sz w:val="24"/>
                <w:szCs w:val="24"/>
              </w:rPr>
              <w:t xml:space="preserve"> </w:t>
            </w:r>
            <w:r w:rsidRPr="00651809">
              <w:rPr>
                <w:bCs/>
                <w:sz w:val="24"/>
                <w:szCs w:val="24"/>
              </w:rPr>
              <w:t>ДЕТСТВО-ПРЕСС,2020.</w:t>
            </w:r>
          </w:p>
          <w:p w14:paraId="51A8A47E" w14:textId="77777777" w:rsidR="005201AC" w:rsidRPr="00651809" w:rsidRDefault="005201AC" w:rsidP="00900831">
            <w:pPr>
              <w:pStyle w:val="TableParagraph"/>
              <w:jc w:val="both"/>
              <w:rPr>
                <w:bCs/>
                <w:sz w:val="24"/>
                <w:szCs w:val="24"/>
              </w:rPr>
            </w:pPr>
            <w:r w:rsidRPr="00651809">
              <w:rPr>
                <w:bCs/>
                <w:sz w:val="24"/>
                <w:szCs w:val="24"/>
              </w:rPr>
              <w:t>Кириллова</w:t>
            </w:r>
            <w:r w:rsidRPr="00651809">
              <w:rPr>
                <w:bCs/>
                <w:spacing w:val="-6"/>
                <w:sz w:val="24"/>
                <w:szCs w:val="24"/>
              </w:rPr>
              <w:t xml:space="preserve"> </w:t>
            </w:r>
            <w:r w:rsidRPr="00651809">
              <w:rPr>
                <w:bCs/>
                <w:sz w:val="24"/>
                <w:szCs w:val="24"/>
              </w:rPr>
              <w:t>Ю.</w:t>
            </w:r>
            <w:r w:rsidRPr="00651809">
              <w:rPr>
                <w:bCs/>
                <w:spacing w:val="-8"/>
                <w:sz w:val="24"/>
                <w:szCs w:val="24"/>
              </w:rPr>
              <w:t xml:space="preserve"> </w:t>
            </w:r>
            <w:r w:rsidRPr="00651809">
              <w:rPr>
                <w:bCs/>
                <w:sz w:val="24"/>
                <w:szCs w:val="24"/>
              </w:rPr>
              <w:t>А.</w:t>
            </w:r>
            <w:r w:rsidRPr="00651809">
              <w:rPr>
                <w:bCs/>
                <w:spacing w:val="-3"/>
                <w:sz w:val="24"/>
                <w:szCs w:val="24"/>
              </w:rPr>
              <w:t xml:space="preserve"> </w:t>
            </w:r>
            <w:r w:rsidRPr="00651809">
              <w:rPr>
                <w:bCs/>
                <w:sz w:val="24"/>
                <w:szCs w:val="24"/>
              </w:rPr>
              <w:t>Комплексы</w:t>
            </w:r>
            <w:r w:rsidRPr="00651809">
              <w:rPr>
                <w:bCs/>
                <w:spacing w:val="-5"/>
                <w:sz w:val="24"/>
                <w:szCs w:val="24"/>
              </w:rPr>
              <w:t xml:space="preserve"> </w:t>
            </w:r>
            <w:r w:rsidRPr="00651809">
              <w:rPr>
                <w:bCs/>
                <w:sz w:val="24"/>
                <w:szCs w:val="24"/>
              </w:rPr>
              <w:t>общеразвивающих</w:t>
            </w:r>
            <w:r w:rsidRPr="00651809">
              <w:rPr>
                <w:bCs/>
                <w:spacing w:val="-6"/>
                <w:sz w:val="24"/>
                <w:szCs w:val="24"/>
              </w:rPr>
              <w:t xml:space="preserve"> </w:t>
            </w:r>
            <w:r w:rsidRPr="00651809">
              <w:rPr>
                <w:bCs/>
                <w:sz w:val="24"/>
                <w:szCs w:val="24"/>
              </w:rPr>
              <w:t>упражнений</w:t>
            </w:r>
            <w:r w:rsidRPr="00651809">
              <w:rPr>
                <w:bCs/>
                <w:spacing w:val="-6"/>
                <w:sz w:val="24"/>
                <w:szCs w:val="24"/>
              </w:rPr>
              <w:t xml:space="preserve"> </w:t>
            </w:r>
            <w:r w:rsidRPr="00651809">
              <w:rPr>
                <w:bCs/>
                <w:sz w:val="24"/>
                <w:szCs w:val="24"/>
              </w:rPr>
              <w:t>в</w:t>
            </w:r>
            <w:r w:rsidRPr="00651809">
              <w:rPr>
                <w:bCs/>
                <w:spacing w:val="-6"/>
                <w:sz w:val="24"/>
                <w:szCs w:val="24"/>
              </w:rPr>
              <w:t xml:space="preserve"> </w:t>
            </w:r>
            <w:r w:rsidRPr="00651809">
              <w:rPr>
                <w:bCs/>
                <w:sz w:val="24"/>
                <w:szCs w:val="24"/>
              </w:rPr>
              <w:t>спортивном</w:t>
            </w:r>
            <w:r w:rsidRPr="00651809">
              <w:rPr>
                <w:bCs/>
                <w:spacing w:val="-5"/>
                <w:sz w:val="24"/>
                <w:szCs w:val="24"/>
              </w:rPr>
              <w:t xml:space="preserve"> </w:t>
            </w:r>
            <w:r w:rsidRPr="00651809">
              <w:rPr>
                <w:bCs/>
                <w:sz w:val="24"/>
                <w:szCs w:val="24"/>
              </w:rPr>
              <w:t>зале</w:t>
            </w:r>
            <w:r w:rsidRPr="00651809">
              <w:rPr>
                <w:bCs/>
                <w:spacing w:val="-6"/>
                <w:sz w:val="24"/>
                <w:szCs w:val="24"/>
              </w:rPr>
              <w:t xml:space="preserve"> </w:t>
            </w:r>
            <w:r w:rsidRPr="00651809">
              <w:rPr>
                <w:bCs/>
                <w:sz w:val="24"/>
                <w:szCs w:val="24"/>
              </w:rPr>
              <w:t>и</w:t>
            </w:r>
            <w:r w:rsidRPr="00651809">
              <w:rPr>
                <w:bCs/>
                <w:spacing w:val="-6"/>
                <w:sz w:val="24"/>
                <w:szCs w:val="24"/>
              </w:rPr>
              <w:t xml:space="preserve"> </w:t>
            </w:r>
            <w:r w:rsidRPr="00651809">
              <w:rPr>
                <w:bCs/>
                <w:sz w:val="24"/>
                <w:szCs w:val="24"/>
              </w:rPr>
              <w:t>на</w:t>
            </w:r>
            <w:r w:rsidRPr="00651809">
              <w:rPr>
                <w:bCs/>
                <w:spacing w:val="-57"/>
                <w:sz w:val="24"/>
                <w:szCs w:val="24"/>
              </w:rPr>
              <w:t xml:space="preserve">        </w:t>
            </w:r>
            <w:r w:rsidRPr="00651809">
              <w:rPr>
                <w:bCs/>
                <w:sz w:val="24"/>
                <w:szCs w:val="24"/>
              </w:rPr>
              <w:t>прогулке (с 5</w:t>
            </w:r>
            <w:r w:rsidRPr="00651809">
              <w:rPr>
                <w:bCs/>
                <w:spacing w:val="-2"/>
                <w:sz w:val="24"/>
                <w:szCs w:val="24"/>
              </w:rPr>
              <w:t xml:space="preserve"> </w:t>
            </w:r>
            <w:r w:rsidRPr="00651809">
              <w:rPr>
                <w:bCs/>
                <w:sz w:val="24"/>
                <w:szCs w:val="24"/>
              </w:rPr>
              <w:t>до</w:t>
            </w:r>
            <w:r w:rsidRPr="00651809">
              <w:rPr>
                <w:bCs/>
                <w:spacing w:val="2"/>
                <w:sz w:val="24"/>
                <w:szCs w:val="24"/>
              </w:rPr>
              <w:t xml:space="preserve"> </w:t>
            </w:r>
            <w:r w:rsidRPr="00651809">
              <w:rPr>
                <w:bCs/>
                <w:sz w:val="24"/>
                <w:szCs w:val="24"/>
              </w:rPr>
              <w:t>7</w:t>
            </w:r>
            <w:r w:rsidRPr="00651809">
              <w:rPr>
                <w:bCs/>
                <w:spacing w:val="-2"/>
                <w:sz w:val="24"/>
                <w:szCs w:val="24"/>
              </w:rPr>
              <w:t xml:space="preserve"> </w:t>
            </w:r>
            <w:r w:rsidRPr="00651809">
              <w:rPr>
                <w:bCs/>
                <w:sz w:val="24"/>
                <w:szCs w:val="24"/>
              </w:rPr>
              <w:t>лет)</w:t>
            </w:r>
            <w:r w:rsidRPr="00651809">
              <w:rPr>
                <w:bCs/>
                <w:spacing w:val="2"/>
                <w:sz w:val="24"/>
                <w:szCs w:val="24"/>
              </w:rPr>
              <w:t xml:space="preserve"> </w:t>
            </w:r>
            <w:r w:rsidRPr="00651809">
              <w:rPr>
                <w:bCs/>
                <w:sz w:val="24"/>
                <w:szCs w:val="24"/>
              </w:rPr>
              <w:t>–</w:t>
            </w:r>
            <w:r w:rsidRPr="00651809">
              <w:rPr>
                <w:bCs/>
                <w:spacing w:val="-2"/>
                <w:sz w:val="24"/>
                <w:szCs w:val="24"/>
              </w:rPr>
              <w:t xml:space="preserve"> </w:t>
            </w:r>
            <w:r w:rsidRPr="00651809">
              <w:rPr>
                <w:bCs/>
                <w:sz w:val="24"/>
                <w:szCs w:val="24"/>
              </w:rPr>
              <w:t>СПб,</w:t>
            </w:r>
            <w:r w:rsidRPr="00651809">
              <w:rPr>
                <w:bCs/>
                <w:spacing w:val="-4"/>
                <w:sz w:val="24"/>
                <w:szCs w:val="24"/>
              </w:rPr>
              <w:t xml:space="preserve"> </w:t>
            </w:r>
            <w:r w:rsidRPr="00651809">
              <w:rPr>
                <w:bCs/>
                <w:sz w:val="24"/>
                <w:szCs w:val="24"/>
              </w:rPr>
              <w:t>ДЕТСТВО-ПРЕСС,2019</w:t>
            </w:r>
          </w:p>
          <w:p w14:paraId="4DBB4772" w14:textId="77777777" w:rsidR="005201AC" w:rsidRPr="00651809" w:rsidRDefault="005201AC" w:rsidP="00900831">
            <w:pPr>
              <w:pStyle w:val="TableParagraph"/>
              <w:jc w:val="both"/>
              <w:rPr>
                <w:bCs/>
                <w:sz w:val="24"/>
                <w:szCs w:val="24"/>
              </w:rPr>
            </w:pPr>
            <w:r w:rsidRPr="00651809">
              <w:rPr>
                <w:bCs/>
                <w:sz w:val="24"/>
                <w:szCs w:val="24"/>
              </w:rPr>
              <w:t>Кириллова</w:t>
            </w:r>
            <w:r w:rsidRPr="00651809">
              <w:rPr>
                <w:bCs/>
                <w:spacing w:val="-5"/>
                <w:sz w:val="24"/>
                <w:szCs w:val="24"/>
              </w:rPr>
              <w:t xml:space="preserve"> </w:t>
            </w:r>
            <w:r w:rsidRPr="00651809">
              <w:rPr>
                <w:bCs/>
                <w:sz w:val="24"/>
                <w:szCs w:val="24"/>
              </w:rPr>
              <w:t>Ю.</w:t>
            </w:r>
            <w:r w:rsidRPr="00651809">
              <w:rPr>
                <w:bCs/>
                <w:spacing w:val="-7"/>
                <w:sz w:val="24"/>
                <w:szCs w:val="24"/>
              </w:rPr>
              <w:t xml:space="preserve"> </w:t>
            </w:r>
            <w:r w:rsidRPr="00651809">
              <w:rPr>
                <w:bCs/>
                <w:sz w:val="24"/>
                <w:szCs w:val="24"/>
              </w:rPr>
              <w:t>А.</w:t>
            </w:r>
            <w:r w:rsidRPr="00651809">
              <w:rPr>
                <w:bCs/>
                <w:spacing w:val="-2"/>
                <w:sz w:val="24"/>
                <w:szCs w:val="24"/>
              </w:rPr>
              <w:t xml:space="preserve"> </w:t>
            </w:r>
            <w:r w:rsidRPr="00651809">
              <w:rPr>
                <w:bCs/>
                <w:sz w:val="24"/>
                <w:szCs w:val="24"/>
              </w:rPr>
              <w:t>Парциальная</w:t>
            </w:r>
            <w:r w:rsidRPr="00651809">
              <w:rPr>
                <w:bCs/>
                <w:spacing w:val="-2"/>
                <w:sz w:val="24"/>
                <w:szCs w:val="24"/>
              </w:rPr>
              <w:t xml:space="preserve"> </w:t>
            </w:r>
            <w:r w:rsidRPr="00651809">
              <w:rPr>
                <w:bCs/>
                <w:sz w:val="24"/>
                <w:szCs w:val="24"/>
              </w:rPr>
              <w:t>программа физического</w:t>
            </w:r>
            <w:r w:rsidRPr="00651809">
              <w:rPr>
                <w:bCs/>
                <w:spacing w:val="-5"/>
                <w:sz w:val="24"/>
                <w:szCs w:val="24"/>
              </w:rPr>
              <w:t xml:space="preserve"> </w:t>
            </w:r>
            <w:r w:rsidRPr="00651809">
              <w:rPr>
                <w:bCs/>
                <w:sz w:val="24"/>
                <w:szCs w:val="24"/>
              </w:rPr>
              <w:t>развития</w:t>
            </w:r>
            <w:r w:rsidRPr="00651809">
              <w:rPr>
                <w:bCs/>
                <w:spacing w:val="-5"/>
                <w:sz w:val="24"/>
                <w:szCs w:val="24"/>
              </w:rPr>
              <w:t xml:space="preserve"> в группе компенсирующей направленности для </w:t>
            </w:r>
            <w:r w:rsidRPr="00651809">
              <w:rPr>
                <w:bCs/>
                <w:sz w:val="24"/>
                <w:szCs w:val="24"/>
              </w:rPr>
              <w:t>детей</w:t>
            </w:r>
            <w:r w:rsidRPr="00651809">
              <w:rPr>
                <w:bCs/>
                <w:spacing w:val="-4"/>
                <w:sz w:val="24"/>
                <w:szCs w:val="24"/>
              </w:rPr>
              <w:t xml:space="preserve"> </w:t>
            </w:r>
            <w:r w:rsidRPr="00651809">
              <w:rPr>
                <w:bCs/>
                <w:sz w:val="24"/>
                <w:szCs w:val="24"/>
              </w:rPr>
              <w:t>с</w:t>
            </w:r>
            <w:r w:rsidRPr="00651809">
              <w:rPr>
                <w:bCs/>
                <w:spacing w:val="-5"/>
                <w:sz w:val="24"/>
                <w:szCs w:val="24"/>
              </w:rPr>
              <w:t xml:space="preserve"> </w:t>
            </w:r>
            <w:r w:rsidRPr="00651809">
              <w:rPr>
                <w:bCs/>
                <w:sz w:val="24"/>
                <w:szCs w:val="24"/>
              </w:rPr>
              <w:t>тяжелыми</w:t>
            </w:r>
            <w:r w:rsidRPr="00651809">
              <w:rPr>
                <w:bCs/>
                <w:spacing w:val="-5"/>
                <w:sz w:val="24"/>
                <w:szCs w:val="24"/>
              </w:rPr>
              <w:t xml:space="preserve"> </w:t>
            </w:r>
            <w:r w:rsidRPr="00651809">
              <w:rPr>
                <w:bCs/>
                <w:sz w:val="24"/>
                <w:szCs w:val="24"/>
              </w:rPr>
              <w:t>нарушениями</w:t>
            </w:r>
            <w:r w:rsidRPr="00651809">
              <w:rPr>
                <w:bCs/>
                <w:spacing w:val="-5"/>
                <w:sz w:val="24"/>
                <w:szCs w:val="24"/>
              </w:rPr>
              <w:t xml:space="preserve"> </w:t>
            </w:r>
            <w:r w:rsidRPr="00651809">
              <w:rPr>
                <w:bCs/>
                <w:sz w:val="24"/>
                <w:szCs w:val="24"/>
              </w:rPr>
              <w:t>речи (ОНР)</w:t>
            </w:r>
            <w:r w:rsidRPr="00651809">
              <w:rPr>
                <w:bCs/>
                <w:spacing w:val="-4"/>
                <w:sz w:val="24"/>
                <w:szCs w:val="24"/>
              </w:rPr>
              <w:t xml:space="preserve"> с 3 до 7 лет</w:t>
            </w:r>
            <w:r w:rsidRPr="00651809">
              <w:rPr>
                <w:bCs/>
                <w:sz w:val="24"/>
                <w:szCs w:val="24"/>
              </w:rPr>
              <w:t>.</w:t>
            </w:r>
            <w:r w:rsidRPr="00651809">
              <w:rPr>
                <w:bCs/>
                <w:spacing w:val="2"/>
                <w:sz w:val="24"/>
                <w:szCs w:val="24"/>
              </w:rPr>
              <w:t xml:space="preserve"> </w:t>
            </w:r>
            <w:r w:rsidRPr="00651809">
              <w:rPr>
                <w:bCs/>
                <w:sz w:val="24"/>
                <w:szCs w:val="24"/>
              </w:rPr>
              <w:t>—</w:t>
            </w:r>
            <w:r w:rsidRPr="00651809">
              <w:rPr>
                <w:bCs/>
                <w:spacing w:val="-2"/>
                <w:sz w:val="24"/>
                <w:szCs w:val="24"/>
              </w:rPr>
              <w:t xml:space="preserve"> </w:t>
            </w:r>
            <w:r w:rsidRPr="00651809">
              <w:rPr>
                <w:bCs/>
                <w:sz w:val="24"/>
                <w:szCs w:val="24"/>
              </w:rPr>
              <w:t>СПб.,</w:t>
            </w:r>
            <w:r w:rsidRPr="00651809">
              <w:rPr>
                <w:bCs/>
                <w:spacing w:val="1"/>
                <w:sz w:val="24"/>
                <w:szCs w:val="24"/>
              </w:rPr>
              <w:t xml:space="preserve"> </w:t>
            </w:r>
            <w:r w:rsidRPr="00651809">
              <w:rPr>
                <w:bCs/>
                <w:sz w:val="24"/>
                <w:szCs w:val="24"/>
              </w:rPr>
              <w:t>ДЕТСТВО-ПРЕСС,2017.</w:t>
            </w:r>
          </w:p>
          <w:p w14:paraId="24B0D0CF" w14:textId="77777777" w:rsidR="005201AC" w:rsidRPr="00651809" w:rsidRDefault="005201AC" w:rsidP="00900831">
            <w:pPr>
              <w:pStyle w:val="TableParagraph"/>
              <w:jc w:val="both"/>
              <w:rPr>
                <w:bCs/>
                <w:sz w:val="24"/>
                <w:szCs w:val="24"/>
              </w:rPr>
            </w:pPr>
            <w:r w:rsidRPr="613F6FA5">
              <w:rPr>
                <w:sz w:val="24"/>
                <w:szCs w:val="24"/>
              </w:rPr>
              <w:t>Кириллова</w:t>
            </w:r>
            <w:r w:rsidRPr="613F6FA5">
              <w:rPr>
                <w:spacing w:val="-7"/>
                <w:sz w:val="24"/>
                <w:szCs w:val="24"/>
              </w:rPr>
              <w:t xml:space="preserve"> </w:t>
            </w:r>
            <w:r w:rsidRPr="613F6FA5">
              <w:rPr>
                <w:sz w:val="24"/>
                <w:szCs w:val="24"/>
              </w:rPr>
              <w:t>Ю.</w:t>
            </w:r>
            <w:r w:rsidRPr="613F6FA5">
              <w:rPr>
                <w:spacing w:val="-8"/>
                <w:sz w:val="24"/>
                <w:szCs w:val="24"/>
              </w:rPr>
              <w:t xml:space="preserve"> </w:t>
            </w:r>
            <w:r w:rsidRPr="613F6FA5">
              <w:rPr>
                <w:sz w:val="24"/>
                <w:szCs w:val="24"/>
              </w:rPr>
              <w:t>А.</w:t>
            </w:r>
            <w:r w:rsidRPr="613F6FA5">
              <w:rPr>
                <w:spacing w:val="-3"/>
                <w:sz w:val="24"/>
                <w:szCs w:val="24"/>
              </w:rPr>
              <w:t xml:space="preserve"> </w:t>
            </w:r>
            <w:r w:rsidRPr="613F6FA5">
              <w:rPr>
                <w:sz w:val="24"/>
                <w:szCs w:val="24"/>
              </w:rPr>
              <w:t>Сценарии</w:t>
            </w:r>
            <w:r w:rsidRPr="613F6FA5">
              <w:rPr>
                <w:spacing w:val="-6"/>
                <w:sz w:val="24"/>
                <w:szCs w:val="24"/>
              </w:rPr>
              <w:t xml:space="preserve"> </w:t>
            </w:r>
            <w:r w:rsidRPr="613F6FA5">
              <w:rPr>
                <w:sz w:val="24"/>
                <w:szCs w:val="24"/>
              </w:rPr>
              <w:t>физкультурных</w:t>
            </w:r>
            <w:r w:rsidRPr="613F6FA5">
              <w:rPr>
                <w:spacing w:val="-8"/>
                <w:sz w:val="24"/>
                <w:szCs w:val="24"/>
              </w:rPr>
              <w:t xml:space="preserve"> </w:t>
            </w:r>
            <w:r w:rsidRPr="613F6FA5">
              <w:rPr>
                <w:sz w:val="24"/>
                <w:szCs w:val="24"/>
              </w:rPr>
              <w:t>досугов</w:t>
            </w:r>
            <w:r w:rsidRPr="613F6FA5">
              <w:rPr>
                <w:spacing w:val="-7"/>
                <w:sz w:val="24"/>
                <w:szCs w:val="24"/>
              </w:rPr>
              <w:t xml:space="preserve"> </w:t>
            </w:r>
            <w:r w:rsidRPr="613F6FA5">
              <w:rPr>
                <w:sz w:val="24"/>
                <w:szCs w:val="24"/>
              </w:rPr>
              <w:t>и</w:t>
            </w:r>
            <w:r w:rsidRPr="613F6FA5">
              <w:rPr>
                <w:spacing w:val="-6"/>
                <w:sz w:val="24"/>
                <w:szCs w:val="24"/>
              </w:rPr>
              <w:t xml:space="preserve"> </w:t>
            </w:r>
            <w:r w:rsidRPr="613F6FA5">
              <w:rPr>
                <w:sz w:val="24"/>
                <w:szCs w:val="24"/>
              </w:rPr>
              <w:t>спортивных</w:t>
            </w:r>
            <w:r w:rsidRPr="613F6FA5">
              <w:rPr>
                <w:spacing w:val="-6"/>
                <w:sz w:val="24"/>
                <w:szCs w:val="24"/>
              </w:rPr>
              <w:t xml:space="preserve"> </w:t>
            </w:r>
            <w:r w:rsidRPr="613F6FA5">
              <w:rPr>
                <w:sz w:val="24"/>
                <w:szCs w:val="24"/>
              </w:rPr>
              <w:t>праздников</w:t>
            </w:r>
            <w:r w:rsidRPr="613F6FA5">
              <w:rPr>
                <w:spacing w:val="-6"/>
                <w:sz w:val="24"/>
                <w:szCs w:val="24"/>
              </w:rPr>
              <w:t xml:space="preserve"> </w:t>
            </w:r>
            <w:r w:rsidRPr="613F6FA5">
              <w:rPr>
                <w:sz w:val="24"/>
                <w:szCs w:val="24"/>
              </w:rPr>
              <w:t>для</w:t>
            </w:r>
            <w:r w:rsidRPr="613F6FA5">
              <w:rPr>
                <w:spacing w:val="-7"/>
                <w:sz w:val="24"/>
                <w:szCs w:val="24"/>
              </w:rPr>
              <w:t xml:space="preserve"> </w:t>
            </w:r>
            <w:r w:rsidRPr="613F6FA5">
              <w:rPr>
                <w:sz w:val="24"/>
                <w:szCs w:val="24"/>
              </w:rPr>
              <w:t>детей</w:t>
            </w:r>
            <w:r w:rsidRPr="613F6FA5">
              <w:rPr>
                <w:spacing w:val="-57"/>
                <w:sz w:val="24"/>
                <w:szCs w:val="24"/>
              </w:rPr>
              <w:t xml:space="preserve"> </w:t>
            </w:r>
            <w:r w:rsidRPr="613F6FA5">
              <w:rPr>
                <w:sz w:val="24"/>
                <w:szCs w:val="24"/>
              </w:rPr>
              <w:t>от</w:t>
            </w:r>
            <w:r w:rsidRPr="613F6FA5">
              <w:rPr>
                <w:spacing w:val="-2"/>
                <w:sz w:val="24"/>
                <w:szCs w:val="24"/>
              </w:rPr>
              <w:t xml:space="preserve"> </w:t>
            </w:r>
            <w:r w:rsidRPr="613F6FA5">
              <w:rPr>
                <w:sz w:val="24"/>
                <w:szCs w:val="24"/>
              </w:rPr>
              <w:t>3</w:t>
            </w:r>
            <w:r w:rsidRPr="613F6FA5">
              <w:rPr>
                <w:spacing w:val="-1"/>
                <w:sz w:val="24"/>
                <w:szCs w:val="24"/>
              </w:rPr>
              <w:t xml:space="preserve"> </w:t>
            </w:r>
            <w:r w:rsidRPr="613F6FA5">
              <w:rPr>
                <w:sz w:val="24"/>
                <w:szCs w:val="24"/>
              </w:rPr>
              <w:t>до</w:t>
            </w:r>
            <w:r w:rsidRPr="613F6FA5">
              <w:rPr>
                <w:spacing w:val="1"/>
                <w:sz w:val="24"/>
                <w:szCs w:val="24"/>
              </w:rPr>
              <w:t xml:space="preserve"> </w:t>
            </w:r>
            <w:r w:rsidRPr="613F6FA5">
              <w:rPr>
                <w:sz w:val="24"/>
                <w:szCs w:val="24"/>
              </w:rPr>
              <w:t>7</w:t>
            </w:r>
            <w:r w:rsidRPr="613F6FA5">
              <w:rPr>
                <w:spacing w:val="-5"/>
                <w:sz w:val="24"/>
                <w:szCs w:val="24"/>
              </w:rPr>
              <w:t xml:space="preserve"> </w:t>
            </w:r>
            <w:r w:rsidRPr="613F6FA5">
              <w:rPr>
                <w:sz w:val="24"/>
                <w:szCs w:val="24"/>
              </w:rPr>
              <w:t>лет.</w:t>
            </w:r>
            <w:r w:rsidRPr="613F6FA5">
              <w:rPr>
                <w:spacing w:val="2"/>
                <w:sz w:val="24"/>
                <w:szCs w:val="24"/>
              </w:rPr>
              <w:t xml:space="preserve"> </w:t>
            </w:r>
            <w:r w:rsidRPr="613F6FA5">
              <w:rPr>
                <w:sz w:val="24"/>
                <w:szCs w:val="24"/>
              </w:rPr>
              <w:t>—</w:t>
            </w:r>
            <w:r w:rsidRPr="613F6FA5">
              <w:rPr>
                <w:spacing w:val="-2"/>
                <w:sz w:val="24"/>
                <w:szCs w:val="24"/>
              </w:rPr>
              <w:t xml:space="preserve"> </w:t>
            </w:r>
            <w:r w:rsidRPr="613F6FA5">
              <w:rPr>
                <w:sz w:val="24"/>
                <w:szCs w:val="24"/>
              </w:rPr>
              <w:t>СПб.,</w:t>
            </w:r>
            <w:r w:rsidRPr="613F6FA5">
              <w:rPr>
                <w:spacing w:val="-3"/>
                <w:sz w:val="24"/>
                <w:szCs w:val="24"/>
              </w:rPr>
              <w:t xml:space="preserve"> </w:t>
            </w:r>
            <w:r w:rsidRPr="613F6FA5">
              <w:rPr>
                <w:sz w:val="24"/>
                <w:szCs w:val="24"/>
              </w:rPr>
              <w:t>ДЕТСТВО-ПРЕСС,2013.</w:t>
            </w:r>
          </w:p>
          <w:p w14:paraId="2E475A5C" w14:textId="77777777" w:rsidR="002A5BD3" w:rsidRPr="00651809" w:rsidRDefault="005201AC" w:rsidP="000A0C22">
            <w:pPr>
              <w:pStyle w:val="TableParagraph"/>
              <w:tabs>
                <w:tab w:val="left" w:pos="5724"/>
              </w:tabs>
              <w:jc w:val="both"/>
              <w:rPr>
                <w:bCs/>
                <w:sz w:val="24"/>
                <w:szCs w:val="24"/>
              </w:rPr>
            </w:pPr>
            <w:proofErr w:type="spellStart"/>
            <w:r w:rsidRPr="00651809">
              <w:rPr>
                <w:bCs/>
                <w:sz w:val="24"/>
                <w:szCs w:val="24"/>
              </w:rPr>
              <w:t>Пензулаева</w:t>
            </w:r>
            <w:proofErr w:type="spellEnd"/>
            <w:r w:rsidRPr="00651809">
              <w:rPr>
                <w:bCs/>
                <w:sz w:val="24"/>
                <w:szCs w:val="24"/>
              </w:rPr>
              <w:t xml:space="preserve"> Л.И. Оздоровительная гимнастика. Комплексы упражнений для детей 6-7 лет. —2-е изд., </w:t>
            </w:r>
            <w:proofErr w:type="spellStart"/>
            <w:r w:rsidRPr="00651809">
              <w:rPr>
                <w:bCs/>
                <w:sz w:val="24"/>
                <w:szCs w:val="24"/>
              </w:rPr>
              <w:t>испр</w:t>
            </w:r>
            <w:proofErr w:type="spellEnd"/>
            <w:r w:rsidRPr="00651809">
              <w:rPr>
                <w:bCs/>
                <w:sz w:val="24"/>
                <w:szCs w:val="24"/>
              </w:rPr>
              <w:t>. и доп. — М.:</w:t>
            </w:r>
            <w:r w:rsidRPr="00651809">
              <w:rPr>
                <w:bCs/>
                <w:spacing w:val="-57"/>
                <w:sz w:val="24"/>
                <w:szCs w:val="24"/>
              </w:rPr>
              <w:t xml:space="preserve"> </w:t>
            </w:r>
            <w:r w:rsidRPr="00651809">
              <w:rPr>
                <w:bCs/>
                <w:sz w:val="24"/>
                <w:szCs w:val="24"/>
              </w:rPr>
              <w:t>МОЗАИКА</w:t>
            </w:r>
            <w:r w:rsidRPr="00651809">
              <w:rPr>
                <w:bCs/>
                <w:spacing w:val="2"/>
                <w:sz w:val="24"/>
                <w:szCs w:val="24"/>
              </w:rPr>
              <w:t xml:space="preserve"> </w:t>
            </w:r>
            <w:r w:rsidRPr="00651809">
              <w:rPr>
                <w:bCs/>
                <w:sz w:val="24"/>
                <w:szCs w:val="24"/>
              </w:rPr>
              <w:t>–СИНТЕЗ,</w:t>
            </w:r>
            <w:r w:rsidRPr="00651809">
              <w:rPr>
                <w:bCs/>
                <w:spacing w:val="7"/>
                <w:sz w:val="24"/>
                <w:szCs w:val="24"/>
              </w:rPr>
              <w:t xml:space="preserve"> </w:t>
            </w:r>
            <w:r w:rsidRPr="00651809">
              <w:rPr>
                <w:bCs/>
                <w:sz w:val="24"/>
                <w:szCs w:val="24"/>
              </w:rPr>
              <w:t>2021.</w:t>
            </w:r>
          </w:p>
        </w:tc>
      </w:tr>
    </w:tbl>
    <w:p w14:paraId="0F70F3E8" w14:textId="77777777" w:rsidR="00F12A56" w:rsidRDefault="00F12A56" w:rsidP="005201AC">
      <w:pPr>
        <w:jc w:val="center"/>
        <w:rPr>
          <w:b/>
          <w:sz w:val="28"/>
          <w:szCs w:val="28"/>
        </w:rPr>
      </w:pPr>
      <w:r w:rsidRPr="006402A9">
        <w:rPr>
          <w:b/>
          <w:sz w:val="28"/>
          <w:szCs w:val="28"/>
        </w:rPr>
        <w:t xml:space="preserve">Перечень методического обеспечения Программы, обеспечивающих </w:t>
      </w:r>
      <w:r w:rsidR="005201AC" w:rsidRPr="006402A9">
        <w:rPr>
          <w:b/>
          <w:sz w:val="28"/>
          <w:szCs w:val="28"/>
        </w:rPr>
        <w:t>реализацию</w:t>
      </w:r>
      <w:r w:rsidR="005201AC">
        <w:rPr>
          <w:b/>
          <w:sz w:val="28"/>
          <w:szCs w:val="28"/>
        </w:rPr>
        <w:t xml:space="preserve"> </w:t>
      </w:r>
      <w:r w:rsidR="005201AC" w:rsidRPr="006402A9">
        <w:rPr>
          <w:b/>
          <w:sz w:val="28"/>
          <w:szCs w:val="28"/>
        </w:rPr>
        <w:t>части,</w:t>
      </w:r>
      <w:r w:rsidRPr="006402A9">
        <w:rPr>
          <w:b/>
          <w:sz w:val="28"/>
          <w:szCs w:val="28"/>
        </w:rPr>
        <w:t xml:space="preserve"> формируемой участниками образовательных отношений.</w:t>
      </w:r>
    </w:p>
    <w:p w14:paraId="7B49BED5" w14:textId="77777777" w:rsidR="00F12A56" w:rsidRPr="006402A9" w:rsidRDefault="00F12A56" w:rsidP="00B34D61">
      <w:pPr>
        <w:jc w:val="both"/>
        <w:rPr>
          <w:b/>
          <w:sz w:val="28"/>
          <w:szCs w:val="28"/>
        </w:rPr>
      </w:pPr>
    </w:p>
    <w:tbl>
      <w:tblPr>
        <w:tblStyle w:val="13"/>
        <w:tblW w:w="15304" w:type="dxa"/>
        <w:tblLook w:val="04A0" w:firstRow="1" w:lastRow="0" w:firstColumn="1" w:lastColumn="0" w:noHBand="0" w:noVBand="1"/>
      </w:tblPr>
      <w:tblGrid>
        <w:gridCol w:w="8359"/>
        <w:gridCol w:w="6945"/>
      </w:tblGrid>
      <w:tr w:rsidR="00F12A56" w:rsidRPr="00651809" w14:paraId="6F4E91C4" w14:textId="77777777" w:rsidTr="613F6FA5">
        <w:tc>
          <w:tcPr>
            <w:tcW w:w="8359" w:type="dxa"/>
          </w:tcPr>
          <w:p w14:paraId="572AE105" w14:textId="77777777" w:rsidR="00F12A56" w:rsidRPr="00651809" w:rsidRDefault="00F12A56" w:rsidP="00F12A56">
            <w:pPr>
              <w:jc w:val="center"/>
              <w:rPr>
                <w:b/>
                <w:sz w:val="24"/>
                <w:szCs w:val="24"/>
              </w:rPr>
            </w:pPr>
            <w:r w:rsidRPr="00651809">
              <w:rPr>
                <w:b/>
                <w:sz w:val="24"/>
                <w:szCs w:val="24"/>
              </w:rPr>
              <w:t>ОО «Художественно-эстетическое развитие»</w:t>
            </w:r>
          </w:p>
        </w:tc>
        <w:tc>
          <w:tcPr>
            <w:tcW w:w="6945" w:type="dxa"/>
          </w:tcPr>
          <w:p w14:paraId="23076F89" w14:textId="77777777" w:rsidR="00F12A56" w:rsidRPr="00651809" w:rsidRDefault="00651809" w:rsidP="0066694F">
            <w:pPr>
              <w:jc w:val="both"/>
              <w:rPr>
                <w:b/>
                <w:sz w:val="24"/>
                <w:szCs w:val="24"/>
              </w:rPr>
            </w:pPr>
            <w:r w:rsidRPr="00651809">
              <w:rPr>
                <w:b/>
                <w:sz w:val="24"/>
                <w:szCs w:val="24"/>
              </w:rPr>
              <w:t>Автор</w:t>
            </w:r>
          </w:p>
        </w:tc>
      </w:tr>
      <w:tr w:rsidR="00F12A56" w:rsidRPr="00651809" w14:paraId="2EC9D43C" w14:textId="77777777" w:rsidTr="613F6FA5">
        <w:tc>
          <w:tcPr>
            <w:tcW w:w="8359" w:type="dxa"/>
          </w:tcPr>
          <w:p w14:paraId="343AF27B" w14:textId="77777777" w:rsidR="00F12A56" w:rsidRPr="008D336D" w:rsidRDefault="00F12A56" w:rsidP="00F12A56">
            <w:pPr>
              <w:jc w:val="both"/>
              <w:rPr>
                <w:bCs/>
                <w:sz w:val="24"/>
                <w:szCs w:val="24"/>
              </w:rPr>
            </w:pPr>
            <w:r w:rsidRPr="00651809">
              <w:rPr>
                <w:bCs/>
                <w:sz w:val="24"/>
                <w:szCs w:val="24"/>
              </w:rPr>
              <w:t>Программа художественного воспитания, обучения и развития д</w:t>
            </w:r>
            <w:r w:rsidR="008D336D">
              <w:rPr>
                <w:bCs/>
                <w:sz w:val="24"/>
                <w:szCs w:val="24"/>
              </w:rPr>
              <w:t>етей 2-7лет «Цветные ладошки»</w:t>
            </w:r>
          </w:p>
        </w:tc>
        <w:tc>
          <w:tcPr>
            <w:tcW w:w="6945" w:type="dxa"/>
          </w:tcPr>
          <w:p w14:paraId="54753046" w14:textId="77777777" w:rsidR="00F12A56" w:rsidRPr="00651809" w:rsidRDefault="00F12A56" w:rsidP="0066694F">
            <w:pPr>
              <w:jc w:val="both"/>
              <w:rPr>
                <w:sz w:val="24"/>
                <w:szCs w:val="24"/>
              </w:rPr>
            </w:pPr>
            <w:r w:rsidRPr="00651809">
              <w:rPr>
                <w:sz w:val="24"/>
                <w:szCs w:val="24"/>
              </w:rPr>
              <w:t>авт. Лыкова И.А.</w:t>
            </w:r>
          </w:p>
        </w:tc>
      </w:tr>
      <w:tr w:rsidR="00F12A56" w:rsidRPr="00651809" w14:paraId="000E4BDF" w14:textId="77777777" w:rsidTr="613F6FA5">
        <w:tc>
          <w:tcPr>
            <w:tcW w:w="8359" w:type="dxa"/>
          </w:tcPr>
          <w:p w14:paraId="0FDFBD5E" w14:textId="77777777" w:rsidR="00F12A56" w:rsidRPr="008D336D" w:rsidRDefault="00F12A56" w:rsidP="0066694F">
            <w:pPr>
              <w:jc w:val="both"/>
              <w:rPr>
                <w:bCs/>
                <w:sz w:val="24"/>
                <w:szCs w:val="24"/>
              </w:rPr>
            </w:pPr>
            <w:r w:rsidRPr="00651809">
              <w:rPr>
                <w:bCs/>
                <w:sz w:val="24"/>
                <w:szCs w:val="24"/>
              </w:rPr>
              <w:t>Изобразительная деятельность в детском саду. Планирование, конспекты, методические рекомен</w:t>
            </w:r>
            <w:r w:rsidR="008D336D">
              <w:rPr>
                <w:bCs/>
                <w:sz w:val="24"/>
                <w:szCs w:val="24"/>
              </w:rPr>
              <w:t>дации. Подготовительная группа.</w:t>
            </w:r>
          </w:p>
        </w:tc>
        <w:tc>
          <w:tcPr>
            <w:tcW w:w="6945" w:type="dxa"/>
          </w:tcPr>
          <w:p w14:paraId="15708223" w14:textId="77777777" w:rsidR="00F12A56" w:rsidRPr="00651809" w:rsidRDefault="00F12A56" w:rsidP="00F12A56">
            <w:pPr>
              <w:ind w:firstLine="59"/>
              <w:jc w:val="both"/>
              <w:rPr>
                <w:bCs/>
                <w:sz w:val="24"/>
                <w:szCs w:val="24"/>
              </w:rPr>
            </w:pPr>
            <w:r w:rsidRPr="00651809">
              <w:rPr>
                <w:sz w:val="24"/>
                <w:szCs w:val="24"/>
              </w:rPr>
              <w:t xml:space="preserve">авт. Лыкова И.А. </w:t>
            </w:r>
          </w:p>
          <w:p w14:paraId="183D3B07" w14:textId="77777777" w:rsidR="00F12A56" w:rsidRPr="00651809" w:rsidRDefault="00F12A56" w:rsidP="0066694F">
            <w:pPr>
              <w:jc w:val="both"/>
              <w:rPr>
                <w:sz w:val="24"/>
                <w:szCs w:val="24"/>
              </w:rPr>
            </w:pPr>
          </w:p>
        </w:tc>
      </w:tr>
      <w:tr w:rsidR="00F12A56" w:rsidRPr="00651809" w14:paraId="5E13BA66" w14:textId="77777777" w:rsidTr="613F6FA5">
        <w:tc>
          <w:tcPr>
            <w:tcW w:w="8359" w:type="dxa"/>
          </w:tcPr>
          <w:p w14:paraId="3F8152B3" w14:textId="77777777" w:rsidR="00F12A56" w:rsidRPr="00651809" w:rsidRDefault="00F12A56" w:rsidP="00F12A56">
            <w:pPr>
              <w:jc w:val="center"/>
              <w:rPr>
                <w:b/>
                <w:sz w:val="24"/>
                <w:szCs w:val="24"/>
              </w:rPr>
            </w:pPr>
            <w:r w:rsidRPr="00651809">
              <w:rPr>
                <w:b/>
                <w:sz w:val="24"/>
                <w:szCs w:val="24"/>
              </w:rPr>
              <w:t>ОО «Социально-коммуникативное развитие»</w:t>
            </w:r>
          </w:p>
        </w:tc>
        <w:tc>
          <w:tcPr>
            <w:tcW w:w="6945" w:type="dxa"/>
          </w:tcPr>
          <w:p w14:paraId="5F4E68B4" w14:textId="77777777" w:rsidR="00F12A56" w:rsidRPr="00651809" w:rsidRDefault="00F12A56" w:rsidP="00F12A56">
            <w:pPr>
              <w:ind w:firstLine="59"/>
              <w:jc w:val="both"/>
              <w:rPr>
                <w:sz w:val="24"/>
                <w:szCs w:val="24"/>
              </w:rPr>
            </w:pPr>
          </w:p>
        </w:tc>
      </w:tr>
      <w:tr w:rsidR="00F12A56" w:rsidRPr="00651809" w14:paraId="0F78B01B" w14:textId="77777777" w:rsidTr="613F6FA5">
        <w:tc>
          <w:tcPr>
            <w:tcW w:w="8359" w:type="dxa"/>
          </w:tcPr>
          <w:p w14:paraId="35E2C24F" w14:textId="77777777" w:rsidR="00F12A56" w:rsidRPr="00651809" w:rsidRDefault="00F12A56" w:rsidP="00F12A56">
            <w:pPr>
              <w:jc w:val="both"/>
              <w:rPr>
                <w:bCs/>
                <w:sz w:val="24"/>
                <w:szCs w:val="24"/>
              </w:rPr>
            </w:pPr>
            <w:r w:rsidRPr="00651809">
              <w:rPr>
                <w:bCs/>
                <w:spacing w:val="3"/>
                <w:sz w:val="24"/>
                <w:szCs w:val="24"/>
              </w:rPr>
              <w:t>«Приключения светофора</w:t>
            </w:r>
          </w:p>
        </w:tc>
        <w:tc>
          <w:tcPr>
            <w:tcW w:w="6945" w:type="dxa"/>
          </w:tcPr>
          <w:p w14:paraId="57450FB6" w14:textId="77777777" w:rsidR="00F12A56" w:rsidRPr="00651809" w:rsidRDefault="00F12A56" w:rsidP="00F12A56">
            <w:pPr>
              <w:ind w:firstLine="59"/>
              <w:jc w:val="both"/>
              <w:rPr>
                <w:sz w:val="24"/>
                <w:szCs w:val="24"/>
              </w:rPr>
            </w:pPr>
            <w:r w:rsidRPr="00651809">
              <w:rPr>
                <w:sz w:val="24"/>
                <w:szCs w:val="24"/>
              </w:rPr>
              <w:t>Региональная Программа</w:t>
            </w:r>
          </w:p>
        </w:tc>
      </w:tr>
      <w:tr w:rsidR="00F12A56" w:rsidRPr="00651809" w14:paraId="753C6142" w14:textId="77777777" w:rsidTr="613F6FA5">
        <w:tc>
          <w:tcPr>
            <w:tcW w:w="8359" w:type="dxa"/>
          </w:tcPr>
          <w:p w14:paraId="2408C05F" w14:textId="77777777" w:rsidR="00F12A56" w:rsidRPr="00651809" w:rsidRDefault="00F12A56" w:rsidP="00F12A56">
            <w:pPr>
              <w:jc w:val="center"/>
              <w:rPr>
                <w:b/>
                <w:spacing w:val="3"/>
                <w:sz w:val="24"/>
                <w:szCs w:val="24"/>
              </w:rPr>
            </w:pPr>
            <w:r w:rsidRPr="00651809">
              <w:rPr>
                <w:b/>
                <w:spacing w:val="3"/>
                <w:sz w:val="24"/>
                <w:szCs w:val="24"/>
              </w:rPr>
              <w:t>ОО «Познавательное развитие»</w:t>
            </w:r>
          </w:p>
        </w:tc>
        <w:tc>
          <w:tcPr>
            <w:tcW w:w="6945" w:type="dxa"/>
          </w:tcPr>
          <w:p w14:paraId="7EC8B7B4" w14:textId="77777777" w:rsidR="00F12A56" w:rsidRPr="00651809" w:rsidRDefault="00F12A56" w:rsidP="00F12A56">
            <w:pPr>
              <w:ind w:firstLine="59"/>
              <w:jc w:val="both"/>
              <w:rPr>
                <w:sz w:val="24"/>
                <w:szCs w:val="24"/>
              </w:rPr>
            </w:pPr>
          </w:p>
        </w:tc>
      </w:tr>
      <w:tr w:rsidR="00F12A56" w:rsidRPr="00651809" w14:paraId="301AB805" w14:textId="77777777" w:rsidTr="613F6FA5">
        <w:tc>
          <w:tcPr>
            <w:tcW w:w="8359" w:type="dxa"/>
          </w:tcPr>
          <w:p w14:paraId="286C1E55" w14:textId="77777777" w:rsidR="00F12A56" w:rsidRPr="008D336D" w:rsidRDefault="008D336D" w:rsidP="008D336D">
            <w:pPr>
              <w:jc w:val="both"/>
              <w:rPr>
                <w:bCs/>
                <w:spacing w:val="3"/>
                <w:sz w:val="24"/>
                <w:szCs w:val="24"/>
              </w:rPr>
            </w:pPr>
            <w:r w:rsidRPr="008D336D">
              <w:rPr>
                <w:bCs/>
                <w:iCs/>
                <w:sz w:val="24"/>
                <w:szCs w:val="24"/>
              </w:rPr>
              <w:t>«Родники Дона»</w:t>
            </w:r>
            <w:r w:rsidRPr="008D336D">
              <w:rPr>
                <w:sz w:val="24"/>
                <w:szCs w:val="24"/>
              </w:rPr>
              <w:t xml:space="preserve"> </w:t>
            </w:r>
          </w:p>
        </w:tc>
        <w:tc>
          <w:tcPr>
            <w:tcW w:w="6945" w:type="dxa"/>
          </w:tcPr>
          <w:p w14:paraId="56D4785F" w14:textId="77777777" w:rsidR="00F12A56" w:rsidRPr="008D336D" w:rsidRDefault="008D336D" w:rsidP="00F12A56">
            <w:pPr>
              <w:ind w:firstLine="59"/>
              <w:jc w:val="both"/>
              <w:rPr>
                <w:sz w:val="24"/>
                <w:szCs w:val="24"/>
              </w:rPr>
            </w:pPr>
            <w:r w:rsidRPr="008D336D">
              <w:rPr>
                <w:sz w:val="24"/>
                <w:szCs w:val="24"/>
              </w:rPr>
              <w:t xml:space="preserve">Р.М. </w:t>
            </w:r>
            <w:proofErr w:type="spellStart"/>
            <w:r w:rsidRPr="008D336D">
              <w:rPr>
                <w:sz w:val="24"/>
                <w:szCs w:val="24"/>
              </w:rPr>
              <w:t>Чумичева</w:t>
            </w:r>
            <w:proofErr w:type="spellEnd"/>
            <w:r w:rsidRPr="008D336D">
              <w:rPr>
                <w:sz w:val="24"/>
                <w:szCs w:val="24"/>
              </w:rPr>
              <w:t xml:space="preserve">, О.Л. Ведмедь, Н.А. </w:t>
            </w:r>
            <w:proofErr w:type="spellStart"/>
            <w:r w:rsidRPr="008D336D">
              <w:rPr>
                <w:sz w:val="24"/>
                <w:szCs w:val="24"/>
              </w:rPr>
              <w:t>Платохина</w:t>
            </w:r>
            <w:proofErr w:type="spellEnd"/>
            <w:r w:rsidRPr="008D336D">
              <w:rPr>
                <w:sz w:val="24"/>
                <w:szCs w:val="24"/>
              </w:rPr>
              <w:t>, Н. Е. Черноиванова</w:t>
            </w:r>
          </w:p>
        </w:tc>
      </w:tr>
      <w:tr w:rsidR="008D336D" w:rsidRPr="00651809" w14:paraId="348B5D84" w14:textId="77777777" w:rsidTr="613F6FA5">
        <w:tc>
          <w:tcPr>
            <w:tcW w:w="8359" w:type="dxa"/>
          </w:tcPr>
          <w:p w14:paraId="0C1253B0" w14:textId="77777777" w:rsidR="008D336D" w:rsidRPr="008D336D" w:rsidRDefault="008D336D" w:rsidP="008D336D">
            <w:pPr>
              <w:jc w:val="both"/>
              <w:rPr>
                <w:bCs/>
                <w:iCs/>
                <w:sz w:val="24"/>
                <w:szCs w:val="24"/>
              </w:rPr>
            </w:pPr>
            <w:r w:rsidRPr="008D336D">
              <w:rPr>
                <w:bCs/>
                <w:iCs/>
                <w:sz w:val="24"/>
                <w:szCs w:val="24"/>
              </w:rPr>
              <w:t>«Воспитание интереса и уважения к культурам разных стран у детей 5 - 8 лет»</w:t>
            </w:r>
            <w:r w:rsidRPr="008D336D">
              <w:rPr>
                <w:sz w:val="24"/>
                <w:szCs w:val="24"/>
              </w:rPr>
              <w:t xml:space="preserve"> </w:t>
            </w:r>
          </w:p>
        </w:tc>
        <w:tc>
          <w:tcPr>
            <w:tcW w:w="6945" w:type="dxa"/>
          </w:tcPr>
          <w:p w14:paraId="36213F6F" w14:textId="77777777" w:rsidR="008D336D" w:rsidRPr="008D336D" w:rsidRDefault="008D336D" w:rsidP="00F12A56">
            <w:pPr>
              <w:ind w:firstLine="59"/>
              <w:jc w:val="both"/>
              <w:rPr>
                <w:sz w:val="24"/>
                <w:szCs w:val="24"/>
              </w:rPr>
            </w:pPr>
            <w:r w:rsidRPr="008D336D">
              <w:rPr>
                <w:sz w:val="24"/>
                <w:szCs w:val="24"/>
              </w:rPr>
              <w:t>Е.В. Соловьева, Л. В. Редько</w:t>
            </w:r>
          </w:p>
        </w:tc>
      </w:tr>
    </w:tbl>
    <w:p w14:paraId="618F62C6" w14:textId="77777777" w:rsidR="00A67170" w:rsidRDefault="00A67170" w:rsidP="00A67170">
      <w:pPr>
        <w:tabs>
          <w:tab w:val="left" w:pos="851"/>
        </w:tabs>
        <w:adjustRightInd w:val="0"/>
        <w:jc w:val="both"/>
        <w:rPr>
          <w:b/>
          <w:i/>
          <w:color w:val="000000" w:themeColor="text1"/>
          <w:sz w:val="24"/>
          <w:szCs w:val="24"/>
        </w:rPr>
      </w:pPr>
    </w:p>
    <w:p w14:paraId="54CD2D41" w14:textId="77777777" w:rsidR="00CD52EC" w:rsidRPr="00183F6F" w:rsidRDefault="00CD52EC" w:rsidP="00F12A56">
      <w:pPr>
        <w:rPr>
          <w:bCs/>
          <w:sz w:val="24"/>
          <w:szCs w:val="24"/>
        </w:rPr>
      </w:pPr>
    </w:p>
    <w:p w14:paraId="5E4E02F5" w14:textId="77777777" w:rsidR="00CD52EC" w:rsidRPr="00183F6F" w:rsidRDefault="00CD52EC" w:rsidP="00183F6F">
      <w:pPr>
        <w:jc w:val="center"/>
        <w:rPr>
          <w:b/>
          <w:sz w:val="28"/>
          <w:szCs w:val="28"/>
        </w:rPr>
      </w:pPr>
      <w:r w:rsidRPr="00183F6F">
        <w:rPr>
          <w:b/>
          <w:sz w:val="28"/>
          <w:szCs w:val="28"/>
        </w:rPr>
        <w:t>Рекомендуемые дидактические материалы. Примерный перечень игр, игровых</w:t>
      </w:r>
    </w:p>
    <w:p w14:paraId="71D463DE" w14:textId="77777777" w:rsidR="00CD52EC" w:rsidRPr="00183F6F" w:rsidRDefault="00CD52EC" w:rsidP="00183F6F">
      <w:pPr>
        <w:jc w:val="center"/>
        <w:rPr>
          <w:b/>
          <w:sz w:val="28"/>
          <w:szCs w:val="28"/>
        </w:rPr>
      </w:pPr>
      <w:r w:rsidRPr="00183F6F">
        <w:rPr>
          <w:b/>
          <w:sz w:val="28"/>
          <w:szCs w:val="28"/>
        </w:rPr>
        <w:t>упражнений, иллюстративного материала, литературных и музыкальных</w:t>
      </w:r>
      <w:r w:rsidR="00183F6F">
        <w:rPr>
          <w:b/>
          <w:sz w:val="28"/>
          <w:szCs w:val="28"/>
        </w:rPr>
        <w:t xml:space="preserve"> </w:t>
      </w:r>
      <w:r w:rsidRPr="00183F6F">
        <w:rPr>
          <w:b/>
          <w:sz w:val="28"/>
          <w:szCs w:val="28"/>
        </w:rPr>
        <w:t>произведений</w:t>
      </w:r>
    </w:p>
    <w:p w14:paraId="7C0826F1" w14:textId="77777777" w:rsidR="00E540E5" w:rsidRPr="00183F6F" w:rsidRDefault="00E540E5" w:rsidP="00183F6F">
      <w:pPr>
        <w:jc w:val="both"/>
        <w:rPr>
          <w:bCs/>
          <w:sz w:val="24"/>
          <w:szCs w:val="24"/>
        </w:rPr>
      </w:pPr>
    </w:p>
    <w:p w14:paraId="5FCAEFF3" w14:textId="77777777" w:rsidR="00E540E5" w:rsidRPr="00183F6F" w:rsidRDefault="00E540E5" w:rsidP="00183F6F">
      <w:pPr>
        <w:jc w:val="center"/>
        <w:rPr>
          <w:b/>
          <w:sz w:val="24"/>
          <w:szCs w:val="24"/>
          <w:u w:val="single"/>
        </w:rPr>
      </w:pPr>
      <w:r w:rsidRPr="00183F6F">
        <w:rPr>
          <w:b/>
          <w:sz w:val="24"/>
          <w:szCs w:val="24"/>
          <w:u w:val="single"/>
        </w:rPr>
        <w:t>Старший дошкольный возраст (с 6 до 7 лет)</w:t>
      </w:r>
    </w:p>
    <w:p w14:paraId="0764159F" w14:textId="77777777" w:rsidR="00900D0E" w:rsidRPr="00183F6F" w:rsidRDefault="00900D0E" w:rsidP="00183F6F">
      <w:pPr>
        <w:jc w:val="both"/>
        <w:rPr>
          <w:b/>
          <w:sz w:val="24"/>
          <w:szCs w:val="24"/>
        </w:rPr>
      </w:pPr>
    </w:p>
    <w:p w14:paraId="259E2E29" w14:textId="77777777" w:rsidR="00E540E5" w:rsidRPr="00183F6F" w:rsidRDefault="00E540E5" w:rsidP="00183F6F">
      <w:pPr>
        <w:jc w:val="both"/>
        <w:rPr>
          <w:b/>
          <w:sz w:val="24"/>
          <w:szCs w:val="24"/>
        </w:rPr>
      </w:pPr>
      <w:r w:rsidRPr="00183F6F">
        <w:rPr>
          <w:b/>
          <w:sz w:val="24"/>
          <w:szCs w:val="24"/>
        </w:rPr>
        <w:t>Образовательная область «Речевое развитие»</w:t>
      </w:r>
    </w:p>
    <w:p w14:paraId="405D939E" w14:textId="77777777" w:rsidR="00E540E5" w:rsidRPr="00183F6F" w:rsidRDefault="00E540E5" w:rsidP="00183F6F">
      <w:pPr>
        <w:jc w:val="both"/>
        <w:rPr>
          <w:bCs/>
          <w:sz w:val="24"/>
          <w:szCs w:val="24"/>
        </w:rPr>
      </w:pPr>
      <w:r w:rsidRPr="00183F6F">
        <w:rPr>
          <w:b/>
          <w:sz w:val="24"/>
          <w:szCs w:val="24"/>
        </w:rPr>
        <w:lastRenderedPageBreak/>
        <w:t>Рекомендуемые игры и игровые упражнения</w:t>
      </w:r>
      <w:r w:rsidRPr="00183F6F">
        <w:rPr>
          <w:bCs/>
          <w:sz w:val="24"/>
          <w:szCs w:val="24"/>
        </w:rPr>
        <w:t>: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14:paraId="60F4DB21" w14:textId="77777777" w:rsidR="00E540E5" w:rsidRPr="00183F6F" w:rsidRDefault="00E540E5" w:rsidP="00183F6F">
      <w:pPr>
        <w:jc w:val="both"/>
        <w:rPr>
          <w:bCs/>
          <w:sz w:val="24"/>
          <w:szCs w:val="24"/>
        </w:rPr>
      </w:pPr>
      <w:r w:rsidRPr="00183F6F">
        <w:rPr>
          <w:b/>
          <w:sz w:val="24"/>
          <w:szCs w:val="24"/>
        </w:rPr>
        <w:t>Рекомендуемые картины</w:t>
      </w:r>
      <w:r w:rsidRPr="00183F6F">
        <w:rPr>
          <w:bCs/>
          <w:sz w:val="24"/>
          <w:szCs w:val="24"/>
        </w:rPr>
        <w:t>: предметные и сюжетные картинки по изучаемым лексическим темам, картины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
    <w:p w14:paraId="2C876CD0" w14:textId="77777777" w:rsidR="00E540E5" w:rsidRPr="00183F6F" w:rsidRDefault="00E540E5" w:rsidP="00183F6F">
      <w:pPr>
        <w:jc w:val="both"/>
        <w:rPr>
          <w:bCs/>
          <w:sz w:val="24"/>
          <w:szCs w:val="24"/>
        </w:rPr>
      </w:pPr>
      <w:r w:rsidRPr="00183F6F">
        <w:rPr>
          <w:b/>
          <w:sz w:val="24"/>
          <w:szCs w:val="24"/>
        </w:rPr>
        <w:t>Рекомендуемые серии картин</w:t>
      </w:r>
      <w:r w:rsidRPr="00183F6F">
        <w:rPr>
          <w:bCs/>
          <w:sz w:val="24"/>
          <w:szCs w:val="24"/>
        </w:rPr>
        <w:t>: «На рыбалке», «Гроза», «На дачу».</w:t>
      </w:r>
    </w:p>
    <w:p w14:paraId="626629A6" w14:textId="77777777" w:rsidR="009F5755" w:rsidRPr="00183F6F" w:rsidRDefault="009F5755" w:rsidP="00183F6F">
      <w:pPr>
        <w:jc w:val="both"/>
        <w:rPr>
          <w:bCs/>
          <w:sz w:val="24"/>
          <w:szCs w:val="24"/>
        </w:rPr>
      </w:pPr>
    </w:p>
    <w:p w14:paraId="0458A717" w14:textId="77777777" w:rsidR="009F5755" w:rsidRPr="00183F6F" w:rsidRDefault="009F5755" w:rsidP="00183F6F">
      <w:pPr>
        <w:jc w:val="both"/>
        <w:rPr>
          <w:b/>
          <w:sz w:val="24"/>
          <w:szCs w:val="24"/>
        </w:rPr>
      </w:pPr>
      <w:r w:rsidRPr="00183F6F">
        <w:rPr>
          <w:b/>
          <w:sz w:val="24"/>
          <w:szCs w:val="24"/>
        </w:rPr>
        <w:t>Образовательная область «Познавательное развитие»</w:t>
      </w:r>
    </w:p>
    <w:p w14:paraId="580ED267" w14:textId="77777777" w:rsidR="009F5755" w:rsidRPr="00183F6F" w:rsidRDefault="009F5755" w:rsidP="00183F6F">
      <w:pPr>
        <w:jc w:val="both"/>
        <w:rPr>
          <w:bCs/>
          <w:sz w:val="24"/>
          <w:szCs w:val="24"/>
        </w:rPr>
      </w:pPr>
      <w:r w:rsidRPr="00183F6F">
        <w:rPr>
          <w:b/>
          <w:sz w:val="24"/>
          <w:szCs w:val="24"/>
        </w:rPr>
        <w:t>Рекомендуемые игры и упражнения для развития психических функций</w:t>
      </w:r>
      <w:r w:rsidRPr="00183F6F">
        <w:rPr>
          <w:bCs/>
          <w:sz w:val="24"/>
          <w:szCs w:val="24"/>
        </w:rPr>
        <w:t>: «Где постучали?», «Угадай, чей голосок», «</w:t>
      </w:r>
      <w:proofErr w:type="spellStart"/>
      <w:r w:rsidRPr="00183F6F">
        <w:rPr>
          <w:bCs/>
          <w:sz w:val="24"/>
          <w:szCs w:val="24"/>
        </w:rPr>
        <w:t>Улиточка</w:t>
      </w:r>
      <w:proofErr w:type="spellEnd"/>
      <w:r w:rsidRPr="00183F6F">
        <w:rPr>
          <w:bCs/>
          <w:sz w:val="24"/>
          <w:szCs w:val="24"/>
        </w:rPr>
        <w:t>»,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14:paraId="4BAAAA56" w14:textId="77777777" w:rsidR="009F5755" w:rsidRPr="00183F6F" w:rsidRDefault="009F5755" w:rsidP="00183F6F">
      <w:pPr>
        <w:jc w:val="both"/>
        <w:rPr>
          <w:bCs/>
          <w:sz w:val="24"/>
          <w:szCs w:val="24"/>
        </w:rPr>
      </w:pPr>
      <w:r w:rsidRPr="00183F6F">
        <w:rPr>
          <w:b/>
          <w:sz w:val="24"/>
          <w:szCs w:val="24"/>
        </w:rPr>
        <w:t>Рекомендуемые темы опытов и экспериментов</w:t>
      </w:r>
      <w:r w:rsidRPr="00183F6F">
        <w:rPr>
          <w:bCs/>
          <w:sz w:val="24"/>
          <w:szCs w:val="24"/>
        </w:rPr>
        <w:t>: «Полярное сияние», «Автомобиль будущего», «Парашют», «Ткань — стекло — бумага», «Разноцветная пластмасса», «Пляшущие человечки»,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p>
    <w:p w14:paraId="6D5574D0" w14:textId="77777777" w:rsidR="00B12E5C" w:rsidRPr="00183F6F" w:rsidRDefault="00B12E5C" w:rsidP="00183F6F">
      <w:pPr>
        <w:jc w:val="both"/>
        <w:rPr>
          <w:bCs/>
          <w:sz w:val="24"/>
          <w:szCs w:val="24"/>
        </w:rPr>
      </w:pPr>
    </w:p>
    <w:p w14:paraId="026F4C06" w14:textId="77777777" w:rsidR="009F5755" w:rsidRPr="00183F6F" w:rsidRDefault="009F5755" w:rsidP="00183F6F">
      <w:pPr>
        <w:jc w:val="both"/>
        <w:rPr>
          <w:bCs/>
          <w:sz w:val="24"/>
          <w:szCs w:val="24"/>
        </w:rPr>
      </w:pPr>
      <w:r w:rsidRPr="00183F6F">
        <w:rPr>
          <w:b/>
          <w:sz w:val="24"/>
          <w:szCs w:val="24"/>
        </w:rPr>
        <w:t>Рекомендуемые игры и упражнения для развития математических представлений:</w:t>
      </w:r>
      <w:r w:rsidRPr="00183F6F">
        <w:rPr>
          <w:bCs/>
          <w:sz w:val="24"/>
          <w:szCs w:val="24"/>
        </w:rPr>
        <w:t xml:space="preserve"> «Вьетнамская игра», «Волшебный круг», «Пентамино», «Составь</w:t>
      </w:r>
      <w:r w:rsidR="001075F2" w:rsidRPr="00183F6F">
        <w:rPr>
          <w:bCs/>
          <w:sz w:val="24"/>
          <w:szCs w:val="24"/>
        </w:rPr>
        <w:t xml:space="preserve"> </w:t>
      </w:r>
      <w:r w:rsidRPr="00183F6F">
        <w:rPr>
          <w:bCs/>
          <w:sz w:val="24"/>
          <w:szCs w:val="24"/>
        </w:rPr>
        <w:t>слоника»,</w:t>
      </w:r>
      <w:r w:rsidR="001075F2" w:rsidRPr="00183F6F">
        <w:rPr>
          <w:bCs/>
          <w:sz w:val="24"/>
          <w:szCs w:val="24"/>
        </w:rPr>
        <w:t xml:space="preserve"> </w:t>
      </w:r>
      <w:r w:rsidRPr="00183F6F">
        <w:rPr>
          <w:bCs/>
          <w:sz w:val="24"/>
          <w:szCs w:val="24"/>
        </w:rPr>
        <w:t>«Как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w:t>
      </w:r>
      <w:r w:rsidR="001075F2" w:rsidRPr="00183F6F">
        <w:rPr>
          <w:bCs/>
          <w:sz w:val="24"/>
          <w:szCs w:val="24"/>
        </w:rPr>
        <w:t xml:space="preserve"> </w:t>
      </w:r>
      <w:r w:rsidRPr="00183F6F">
        <w:rPr>
          <w:bCs/>
          <w:sz w:val="24"/>
          <w:szCs w:val="24"/>
        </w:rPr>
        <w:t>«Где  наша  улица?»,  «Дорожные  знаки»,  «Разложи  в мешки», «Что мы купим?».</w:t>
      </w:r>
    </w:p>
    <w:p w14:paraId="02C42A6C" w14:textId="77777777" w:rsidR="009F5755" w:rsidRPr="00183F6F" w:rsidRDefault="009F5755" w:rsidP="00183F6F">
      <w:pPr>
        <w:jc w:val="both"/>
        <w:rPr>
          <w:bCs/>
          <w:sz w:val="24"/>
          <w:szCs w:val="24"/>
        </w:rPr>
      </w:pPr>
    </w:p>
    <w:p w14:paraId="3A9C131B" w14:textId="77777777" w:rsidR="009F5755" w:rsidRPr="00183F6F" w:rsidRDefault="009F5755" w:rsidP="00183F6F">
      <w:pPr>
        <w:jc w:val="both"/>
        <w:rPr>
          <w:b/>
          <w:sz w:val="24"/>
          <w:szCs w:val="24"/>
        </w:rPr>
      </w:pPr>
      <w:r w:rsidRPr="00183F6F">
        <w:rPr>
          <w:b/>
          <w:sz w:val="24"/>
          <w:szCs w:val="24"/>
        </w:rPr>
        <w:t>Образовательная область «Социально-коммуникативное развитие»</w:t>
      </w:r>
    </w:p>
    <w:p w14:paraId="1095C12F" w14:textId="77777777" w:rsidR="009F5755" w:rsidRPr="00183F6F" w:rsidRDefault="009F5755" w:rsidP="00183F6F">
      <w:pPr>
        <w:jc w:val="both"/>
        <w:rPr>
          <w:bCs/>
          <w:sz w:val="24"/>
          <w:szCs w:val="24"/>
        </w:rPr>
      </w:pPr>
      <w:r w:rsidRPr="00183F6F">
        <w:rPr>
          <w:b/>
          <w:sz w:val="24"/>
          <w:szCs w:val="24"/>
        </w:rPr>
        <w:t>Рекомендуемые подвижные игры</w:t>
      </w:r>
      <w:r w:rsidRPr="00183F6F">
        <w:rPr>
          <w:bCs/>
          <w:sz w:val="24"/>
          <w:szCs w:val="24"/>
        </w:rPr>
        <w:t>: «Дождик», «Капуста», «Садовник», «Журавли учатся летать», «За грибами», «Игра в стадо», «Медведь», «Зимние забавы», «С Новым годом», «Старый клен», «Летучая рыба», «Солнышко»; «Ловля парами», «Бег с горящей свечой»,</w:t>
      </w:r>
      <w:r w:rsidR="001075F2" w:rsidRPr="00183F6F">
        <w:rPr>
          <w:bCs/>
          <w:sz w:val="24"/>
          <w:szCs w:val="24"/>
        </w:rPr>
        <w:t xml:space="preserve"> </w:t>
      </w:r>
      <w:r w:rsidRPr="00183F6F">
        <w:rPr>
          <w:bCs/>
          <w:sz w:val="24"/>
          <w:szCs w:val="24"/>
        </w:rPr>
        <w:t>«Бег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r w:rsidR="00B12E5C" w:rsidRPr="00183F6F">
        <w:rPr>
          <w:bCs/>
          <w:sz w:val="24"/>
          <w:szCs w:val="24"/>
        </w:rPr>
        <w:t>.</w:t>
      </w:r>
    </w:p>
    <w:p w14:paraId="5C20D3C2" w14:textId="77777777" w:rsidR="009F5755" w:rsidRPr="00183F6F" w:rsidRDefault="009F5755" w:rsidP="00183F6F">
      <w:pPr>
        <w:jc w:val="both"/>
        <w:rPr>
          <w:bCs/>
          <w:sz w:val="24"/>
          <w:szCs w:val="24"/>
        </w:rPr>
      </w:pPr>
      <w:r w:rsidRPr="00183F6F">
        <w:rPr>
          <w:b/>
          <w:sz w:val="24"/>
          <w:szCs w:val="24"/>
        </w:rPr>
        <w:t>Рекомендуемые настольно-печатные игры:</w:t>
      </w:r>
      <w:r w:rsidRPr="00183F6F">
        <w:rPr>
          <w:bCs/>
          <w:sz w:val="24"/>
          <w:szCs w:val="24"/>
        </w:rPr>
        <w:t xml:space="preserve">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w:t>
      </w:r>
    </w:p>
    <w:p w14:paraId="72688F57" w14:textId="77777777" w:rsidR="009F5755" w:rsidRPr="00183F6F" w:rsidRDefault="009F5755" w:rsidP="00183F6F">
      <w:pPr>
        <w:jc w:val="both"/>
        <w:rPr>
          <w:bCs/>
          <w:sz w:val="24"/>
          <w:szCs w:val="24"/>
        </w:rPr>
      </w:pPr>
      <w:r w:rsidRPr="00183F6F">
        <w:rPr>
          <w:b/>
          <w:sz w:val="24"/>
          <w:szCs w:val="24"/>
        </w:rPr>
        <w:t>Рекомендуемые сюжетно-ролевые игры</w:t>
      </w:r>
      <w:r w:rsidRPr="00183F6F">
        <w:rPr>
          <w:bCs/>
          <w:sz w:val="24"/>
          <w:szCs w:val="24"/>
        </w:rPr>
        <w:t>: «Дочки-матери», «Хозяюшки», «В кафе», «В прививочном кабинете», «На приеме у врача», «Айболит», «Пограничники», «Перекресток», «На стройке», «Моряки» и другие.</w:t>
      </w:r>
    </w:p>
    <w:p w14:paraId="305002F4" w14:textId="77777777" w:rsidR="009F5755" w:rsidRPr="00183F6F" w:rsidRDefault="009F5755" w:rsidP="00183F6F">
      <w:pPr>
        <w:jc w:val="both"/>
        <w:rPr>
          <w:bCs/>
          <w:sz w:val="24"/>
          <w:szCs w:val="24"/>
        </w:rPr>
      </w:pPr>
      <w:r w:rsidRPr="00183F6F">
        <w:rPr>
          <w:b/>
          <w:sz w:val="24"/>
          <w:szCs w:val="24"/>
        </w:rPr>
        <w:t>Рекомендуемые виды игр и упражнений по театрализованной деятельности</w:t>
      </w:r>
      <w:r w:rsidRPr="00183F6F">
        <w:rPr>
          <w:bCs/>
          <w:sz w:val="24"/>
          <w:szCs w:val="24"/>
        </w:rPr>
        <w:t>:</w:t>
      </w:r>
      <w:r w:rsidR="001075F2" w:rsidRPr="00183F6F">
        <w:rPr>
          <w:bCs/>
          <w:sz w:val="24"/>
          <w:szCs w:val="24"/>
        </w:rPr>
        <w:t xml:space="preserve"> </w:t>
      </w:r>
      <w:r w:rsidRPr="00183F6F">
        <w:rPr>
          <w:bCs/>
          <w:sz w:val="24"/>
          <w:szCs w:val="24"/>
        </w:rPr>
        <w:t>игра-пантомима, театрализованная игра, инсценировка, драматизация.</w:t>
      </w:r>
    </w:p>
    <w:p w14:paraId="088E1858" w14:textId="77777777" w:rsidR="00716BDB" w:rsidRPr="00183F6F" w:rsidRDefault="00716BDB" w:rsidP="00183F6F">
      <w:pPr>
        <w:jc w:val="both"/>
        <w:rPr>
          <w:bCs/>
          <w:sz w:val="24"/>
          <w:szCs w:val="24"/>
        </w:rPr>
      </w:pPr>
    </w:p>
    <w:p w14:paraId="4E48A94E" w14:textId="77777777" w:rsidR="009F5755" w:rsidRPr="00183F6F" w:rsidRDefault="009F5755" w:rsidP="00183F6F">
      <w:pPr>
        <w:jc w:val="both"/>
        <w:rPr>
          <w:b/>
          <w:sz w:val="24"/>
          <w:szCs w:val="24"/>
        </w:rPr>
      </w:pPr>
      <w:r w:rsidRPr="00183F6F">
        <w:rPr>
          <w:b/>
          <w:sz w:val="24"/>
          <w:szCs w:val="24"/>
        </w:rPr>
        <w:t>Образовательная область «Художественно-эстетическое развитие»</w:t>
      </w:r>
    </w:p>
    <w:p w14:paraId="5493FE29" w14:textId="77777777" w:rsidR="00B12E5C" w:rsidRPr="00183F6F" w:rsidRDefault="00B12E5C" w:rsidP="00183F6F">
      <w:pPr>
        <w:jc w:val="both"/>
        <w:rPr>
          <w:b/>
          <w:sz w:val="24"/>
          <w:szCs w:val="24"/>
        </w:rPr>
      </w:pPr>
    </w:p>
    <w:p w14:paraId="4C8A4927" w14:textId="77777777" w:rsidR="00372967" w:rsidRPr="00183F6F" w:rsidRDefault="009F5755" w:rsidP="00183F6F">
      <w:pPr>
        <w:jc w:val="both"/>
        <w:rPr>
          <w:bCs/>
          <w:sz w:val="24"/>
          <w:szCs w:val="24"/>
        </w:rPr>
      </w:pPr>
      <w:r w:rsidRPr="00183F6F">
        <w:rPr>
          <w:b/>
          <w:i/>
          <w:iCs/>
          <w:sz w:val="24"/>
          <w:szCs w:val="24"/>
        </w:rPr>
        <w:lastRenderedPageBreak/>
        <w:t>Примерный перечень литературных произведений</w:t>
      </w:r>
      <w:r w:rsidRPr="00183F6F">
        <w:rPr>
          <w:bCs/>
          <w:sz w:val="24"/>
          <w:szCs w:val="24"/>
        </w:rPr>
        <w:t>: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w:t>
      </w:r>
      <w:proofErr w:type="spellStart"/>
      <w:r w:rsidRPr="00183F6F">
        <w:rPr>
          <w:bCs/>
          <w:sz w:val="24"/>
          <w:szCs w:val="24"/>
        </w:rPr>
        <w:t>Листопадничек</w:t>
      </w:r>
      <w:proofErr w:type="spellEnd"/>
      <w:r w:rsidRPr="00183F6F">
        <w:rPr>
          <w:bCs/>
          <w:sz w:val="24"/>
          <w:szCs w:val="24"/>
        </w:rPr>
        <w:t xml:space="preserve">»; В Гаршин «Лягушка-путешественница»; И. Гурвич «Малька и Милька»; </w:t>
      </w:r>
      <w:proofErr w:type="spellStart"/>
      <w:r w:rsidRPr="00183F6F">
        <w:rPr>
          <w:bCs/>
          <w:sz w:val="24"/>
          <w:szCs w:val="24"/>
        </w:rPr>
        <w:t>В</w:t>
      </w:r>
      <w:r w:rsidR="00372967" w:rsidRPr="00183F6F">
        <w:rPr>
          <w:bCs/>
          <w:sz w:val="24"/>
          <w:szCs w:val="24"/>
        </w:rPr>
        <w:t>.</w:t>
      </w:r>
      <w:r w:rsidRPr="00183F6F">
        <w:rPr>
          <w:bCs/>
          <w:sz w:val="24"/>
          <w:szCs w:val="24"/>
        </w:rPr>
        <w:t>Осеева</w:t>
      </w:r>
      <w:proofErr w:type="spellEnd"/>
      <w:r w:rsidRPr="00183F6F">
        <w:rPr>
          <w:bCs/>
          <w:sz w:val="24"/>
          <w:szCs w:val="24"/>
        </w:rPr>
        <w:t xml:space="preserve"> «На катке»; С</w:t>
      </w:r>
      <w:r w:rsidR="00372967" w:rsidRPr="00183F6F">
        <w:rPr>
          <w:bCs/>
          <w:sz w:val="24"/>
          <w:szCs w:val="24"/>
        </w:rPr>
        <w:t xml:space="preserve">. </w:t>
      </w:r>
      <w:r w:rsidRPr="00183F6F">
        <w:rPr>
          <w:bCs/>
          <w:sz w:val="24"/>
          <w:szCs w:val="24"/>
        </w:rPr>
        <w:t xml:space="preserve">Маршак «Кошкин дом», «Как рубанок сделал </w:t>
      </w:r>
      <w:r w:rsidR="005071F2" w:rsidRPr="00183F6F">
        <w:rPr>
          <w:bCs/>
          <w:sz w:val="24"/>
          <w:szCs w:val="24"/>
        </w:rPr>
        <w:t>рубанок»;</w:t>
      </w:r>
      <w:proofErr w:type="spellStart"/>
      <w:r w:rsidR="005071F2" w:rsidRPr="00183F6F">
        <w:rPr>
          <w:bCs/>
          <w:sz w:val="24"/>
          <w:szCs w:val="24"/>
        </w:rPr>
        <w:t>В.Бианки</w:t>
      </w:r>
      <w:proofErr w:type="spellEnd"/>
      <w:r w:rsidR="005071F2" w:rsidRPr="00183F6F">
        <w:rPr>
          <w:bCs/>
          <w:sz w:val="24"/>
          <w:szCs w:val="24"/>
        </w:rPr>
        <w:t xml:space="preserve"> «Птичий год — осень»; К. Паустовский «Кот-ворюга»;  К. Чуковский «Сказки»; С. Михалков «От трех до десяти»; А. Барто «За цветами в зимний лес»; Л. Пантелеев «Буква ТЫ»;Е.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w:t>
      </w:r>
      <w:proofErr w:type="spellStart"/>
      <w:r w:rsidR="005071F2" w:rsidRPr="00183F6F">
        <w:rPr>
          <w:bCs/>
          <w:sz w:val="24"/>
          <w:szCs w:val="24"/>
        </w:rPr>
        <w:t>С.</w:t>
      </w:r>
      <w:r w:rsidR="00372967" w:rsidRPr="00183F6F">
        <w:rPr>
          <w:bCs/>
          <w:sz w:val="24"/>
          <w:szCs w:val="24"/>
        </w:rPr>
        <w:t>Сахарнов</w:t>
      </w:r>
      <w:proofErr w:type="spellEnd"/>
      <w:r w:rsidR="00372967" w:rsidRPr="00183F6F">
        <w:rPr>
          <w:bCs/>
          <w:sz w:val="24"/>
          <w:szCs w:val="24"/>
        </w:rPr>
        <w:t xml:space="preserve"> «Морские сказки»; В. Сухомлинский «Весенний ветер»; Дж. Родари «Чиполлино»; </w:t>
      </w:r>
      <w:proofErr w:type="spellStart"/>
      <w:r w:rsidR="00372967" w:rsidRPr="00183F6F">
        <w:rPr>
          <w:bCs/>
          <w:sz w:val="24"/>
          <w:szCs w:val="24"/>
        </w:rPr>
        <w:t>Бр.Гримм</w:t>
      </w:r>
      <w:proofErr w:type="spellEnd"/>
      <w:r w:rsidR="00372967" w:rsidRPr="00183F6F">
        <w:rPr>
          <w:bCs/>
          <w:sz w:val="24"/>
          <w:szCs w:val="24"/>
        </w:rPr>
        <w:t xml:space="preserve"> «Храбрый портной», «Госпожа Метелица»; Ш. Перро «Спящая красавица»; стихи А. Пушкина, А. Плещеева, Н. Рубцова, А.  Блока, Ф. Тютчева, Е. Благининой, А. Барто, Р. Сефа и др.</w:t>
      </w:r>
    </w:p>
    <w:p w14:paraId="70254A56" w14:textId="77777777" w:rsidR="00372967" w:rsidRPr="00183F6F" w:rsidRDefault="00372967" w:rsidP="00183F6F">
      <w:pPr>
        <w:jc w:val="both"/>
        <w:rPr>
          <w:bCs/>
          <w:sz w:val="24"/>
          <w:szCs w:val="24"/>
        </w:rPr>
      </w:pPr>
    </w:p>
    <w:p w14:paraId="61A1B808" w14:textId="77777777" w:rsidR="00372967" w:rsidRPr="00183F6F" w:rsidRDefault="00372967" w:rsidP="00183F6F">
      <w:pPr>
        <w:jc w:val="both"/>
        <w:rPr>
          <w:bCs/>
          <w:sz w:val="24"/>
          <w:szCs w:val="24"/>
        </w:rPr>
      </w:pPr>
      <w:r w:rsidRPr="00183F6F">
        <w:rPr>
          <w:b/>
          <w:sz w:val="24"/>
          <w:szCs w:val="24"/>
        </w:rPr>
        <w:t>Рекомендуемые музыкальные произведения для слушания</w:t>
      </w:r>
      <w:r w:rsidRPr="00183F6F">
        <w:rPr>
          <w:bCs/>
          <w:sz w:val="24"/>
          <w:szCs w:val="24"/>
        </w:rPr>
        <w:t>: М. Глинка «Детская полька»; П. Чайковский «Болезнь куклы», «Новая кукла», «Песня жаворонка», «Осенняя песня», «Зимнее утро»,</w:t>
      </w:r>
      <w:r w:rsidR="001075F2" w:rsidRPr="00183F6F">
        <w:rPr>
          <w:bCs/>
          <w:sz w:val="24"/>
          <w:szCs w:val="24"/>
        </w:rPr>
        <w:t xml:space="preserve"> </w:t>
      </w:r>
      <w:r w:rsidRPr="00183F6F">
        <w:rPr>
          <w:bCs/>
          <w:sz w:val="24"/>
          <w:szCs w:val="24"/>
        </w:rPr>
        <w:t>«Охота», «На тройке», «Святки», «У камелька», «Масленица», «Песнь жаворонка»,</w:t>
      </w:r>
      <w:r w:rsidR="001075F2" w:rsidRPr="00183F6F">
        <w:rPr>
          <w:bCs/>
          <w:sz w:val="24"/>
          <w:szCs w:val="24"/>
        </w:rPr>
        <w:t xml:space="preserve"> </w:t>
      </w:r>
      <w:r w:rsidRPr="00183F6F">
        <w:rPr>
          <w:bCs/>
          <w:sz w:val="24"/>
          <w:szCs w:val="24"/>
        </w:rPr>
        <w:t xml:space="preserve">«Подснежник»,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w:t>
      </w:r>
      <w:proofErr w:type="spellStart"/>
      <w:r w:rsidRPr="00183F6F">
        <w:rPr>
          <w:bCs/>
          <w:sz w:val="24"/>
          <w:szCs w:val="24"/>
        </w:rPr>
        <w:t>В.Моцарт</w:t>
      </w:r>
      <w:proofErr w:type="spellEnd"/>
      <w:r w:rsidRPr="00183F6F">
        <w:rPr>
          <w:bCs/>
          <w:sz w:val="24"/>
          <w:szCs w:val="24"/>
        </w:rPr>
        <w:t xml:space="preserve">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w:t>
      </w:r>
    </w:p>
    <w:p w14:paraId="141DEF3D" w14:textId="77777777" w:rsidR="00372967" w:rsidRPr="00183F6F" w:rsidRDefault="00372967" w:rsidP="00183F6F">
      <w:pPr>
        <w:jc w:val="both"/>
        <w:rPr>
          <w:bCs/>
          <w:sz w:val="24"/>
          <w:szCs w:val="24"/>
        </w:rPr>
      </w:pPr>
      <w:r w:rsidRPr="00183F6F">
        <w:rPr>
          <w:b/>
          <w:sz w:val="24"/>
          <w:szCs w:val="24"/>
        </w:rPr>
        <w:t>Рекомендуемые песни</w:t>
      </w:r>
      <w:r w:rsidRPr="00183F6F">
        <w:rPr>
          <w:bCs/>
          <w:sz w:val="24"/>
          <w:szCs w:val="24"/>
        </w:rPr>
        <w:t>: «Вот и осень во дворе», «Медвежонок плюшевый», «Капризные лягушки»</w:t>
      </w:r>
      <w:r w:rsidR="006E7909" w:rsidRPr="00183F6F">
        <w:rPr>
          <w:bCs/>
          <w:sz w:val="24"/>
          <w:szCs w:val="24"/>
        </w:rPr>
        <w:t>,</w:t>
      </w:r>
      <w:proofErr w:type="spellStart"/>
      <w:r w:rsidRPr="00183F6F">
        <w:rPr>
          <w:bCs/>
          <w:sz w:val="24"/>
          <w:szCs w:val="24"/>
        </w:rPr>
        <w:t>Е.Теличеева</w:t>
      </w:r>
      <w:proofErr w:type="spellEnd"/>
      <w:r w:rsidRPr="00183F6F">
        <w:rPr>
          <w:bCs/>
          <w:sz w:val="24"/>
          <w:szCs w:val="24"/>
        </w:rPr>
        <w:t xml:space="preserve">, М. </w:t>
      </w:r>
      <w:proofErr w:type="spellStart"/>
      <w:r w:rsidRPr="00183F6F">
        <w:rPr>
          <w:bCs/>
          <w:sz w:val="24"/>
          <w:szCs w:val="24"/>
        </w:rPr>
        <w:t>Долинов</w:t>
      </w:r>
      <w:proofErr w:type="spellEnd"/>
      <w:r w:rsidRPr="00183F6F">
        <w:rPr>
          <w:bCs/>
          <w:sz w:val="24"/>
          <w:szCs w:val="24"/>
        </w:rPr>
        <w:t xml:space="preserve"> «Ходит зайка по саду»; рус. нар. «Скок-скок, поскок»; Ю. </w:t>
      </w:r>
      <w:proofErr w:type="spellStart"/>
      <w:r w:rsidRPr="00183F6F">
        <w:rPr>
          <w:bCs/>
          <w:sz w:val="24"/>
          <w:szCs w:val="24"/>
        </w:rPr>
        <w:t>Чичков</w:t>
      </w:r>
      <w:proofErr w:type="spellEnd"/>
      <w:r w:rsidRPr="00183F6F">
        <w:rPr>
          <w:bCs/>
          <w:sz w:val="24"/>
          <w:szCs w:val="24"/>
        </w:rPr>
        <w:t xml:space="preserve">, К. </w:t>
      </w:r>
      <w:proofErr w:type="spellStart"/>
      <w:r w:rsidRPr="00183F6F">
        <w:rPr>
          <w:bCs/>
          <w:sz w:val="24"/>
          <w:szCs w:val="24"/>
        </w:rPr>
        <w:t>Ибряев</w:t>
      </w:r>
      <w:proofErr w:type="spellEnd"/>
      <w:r w:rsidRPr="00183F6F">
        <w:rPr>
          <w:bCs/>
          <w:sz w:val="24"/>
          <w:szCs w:val="24"/>
        </w:rPr>
        <w:t xml:space="preserve"> «Здравствуй, Родина моя!»; </w:t>
      </w:r>
      <w:proofErr w:type="spellStart"/>
      <w:r w:rsidRPr="00183F6F">
        <w:rPr>
          <w:bCs/>
          <w:sz w:val="24"/>
          <w:szCs w:val="24"/>
        </w:rPr>
        <w:t>Е.Теличеева</w:t>
      </w:r>
      <w:proofErr w:type="spellEnd"/>
      <w:r w:rsidRPr="00183F6F">
        <w:rPr>
          <w:bCs/>
          <w:sz w:val="24"/>
          <w:szCs w:val="24"/>
        </w:rPr>
        <w:t>,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w:t>
      </w:r>
      <w:r w:rsidR="00523D79" w:rsidRPr="00183F6F">
        <w:rPr>
          <w:bCs/>
          <w:sz w:val="24"/>
          <w:szCs w:val="24"/>
        </w:rPr>
        <w:t>а</w:t>
      </w:r>
      <w:r w:rsidRPr="00183F6F">
        <w:rPr>
          <w:bCs/>
          <w:sz w:val="24"/>
          <w:szCs w:val="24"/>
        </w:rPr>
        <w:t xml:space="preserve">я», «Бубенчики», «Наш дом», «Лесенка» (муз. </w:t>
      </w:r>
      <w:proofErr w:type="spellStart"/>
      <w:r w:rsidRPr="00183F6F">
        <w:rPr>
          <w:bCs/>
          <w:sz w:val="24"/>
          <w:szCs w:val="24"/>
        </w:rPr>
        <w:t>Е.Теличеевой</w:t>
      </w:r>
      <w:proofErr w:type="spellEnd"/>
      <w:r w:rsidRPr="00183F6F">
        <w:rPr>
          <w:bCs/>
          <w:sz w:val="24"/>
          <w:szCs w:val="24"/>
        </w:rPr>
        <w:t xml:space="preserve">), «Скворушка прощается» (муз.  Т. Потапенко, сл. </w:t>
      </w:r>
      <w:proofErr w:type="spellStart"/>
      <w:r w:rsidRPr="00183F6F">
        <w:rPr>
          <w:bCs/>
          <w:sz w:val="24"/>
          <w:szCs w:val="24"/>
        </w:rPr>
        <w:t>М.Ивенсен</w:t>
      </w:r>
      <w:proofErr w:type="spellEnd"/>
      <w:r w:rsidRPr="00183F6F">
        <w:rPr>
          <w:bCs/>
          <w:sz w:val="24"/>
          <w:szCs w:val="24"/>
        </w:rPr>
        <w:t>), «Будет горка во дворе» (муз.  Т. Потапенко, сл. Е. Авдиенко), «К нам</w:t>
      </w:r>
      <w:r w:rsidR="001075F2" w:rsidRPr="00183F6F">
        <w:rPr>
          <w:bCs/>
          <w:sz w:val="24"/>
          <w:szCs w:val="24"/>
        </w:rPr>
        <w:t xml:space="preserve"> </w:t>
      </w:r>
      <w:r w:rsidRPr="00183F6F">
        <w:rPr>
          <w:bCs/>
          <w:sz w:val="24"/>
          <w:szCs w:val="24"/>
        </w:rPr>
        <w:t xml:space="preserve">приходит Новый год» (муз.  В. </w:t>
      </w:r>
      <w:proofErr w:type="spellStart"/>
      <w:r w:rsidRPr="00183F6F">
        <w:rPr>
          <w:bCs/>
          <w:sz w:val="24"/>
          <w:szCs w:val="24"/>
        </w:rPr>
        <w:t>Герчик</w:t>
      </w:r>
      <w:proofErr w:type="spellEnd"/>
      <w:r w:rsidRPr="00183F6F">
        <w:rPr>
          <w:bCs/>
          <w:sz w:val="24"/>
          <w:szCs w:val="24"/>
        </w:rPr>
        <w:t xml:space="preserve">, сл.  З. Петровой), «Мамин праздник» (муз.  Ю. Гурьева, сл. С. Вигдорова), «Будем в армии служить» (муз.  Ю. Чичикова, сл.  В. Малкова), «Буденновец» (муз. Я. Дубровина, сл.  </w:t>
      </w:r>
      <w:proofErr w:type="spellStart"/>
      <w:r w:rsidRPr="00183F6F">
        <w:rPr>
          <w:bCs/>
          <w:sz w:val="24"/>
          <w:szCs w:val="24"/>
        </w:rPr>
        <w:t>М.Норинского</w:t>
      </w:r>
      <w:proofErr w:type="spellEnd"/>
      <w:r w:rsidRPr="00183F6F">
        <w:rPr>
          <w:bCs/>
          <w:sz w:val="24"/>
          <w:szCs w:val="24"/>
        </w:rPr>
        <w:t xml:space="preserve">), «Пошла млада за водой» (рус. нар. песня в обр.  В. </w:t>
      </w:r>
      <w:proofErr w:type="spellStart"/>
      <w:r w:rsidRPr="00183F6F">
        <w:rPr>
          <w:bCs/>
          <w:sz w:val="24"/>
          <w:szCs w:val="24"/>
        </w:rPr>
        <w:t>Агафонникова</w:t>
      </w:r>
      <w:proofErr w:type="spellEnd"/>
      <w:r w:rsidRPr="00183F6F">
        <w:rPr>
          <w:bCs/>
          <w:sz w:val="24"/>
          <w:szCs w:val="24"/>
        </w:rPr>
        <w:t xml:space="preserve">), «Ой, вставала я </w:t>
      </w:r>
      <w:proofErr w:type="spellStart"/>
      <w:r w:rsidRPr="00183F6F">
        <w:rPr>
          <w:bCs/>
          <w:sz w:val="24"/>
          <w:szCs w:val="24"/>
        </w:rPr>
        <w:t>ранешенько</w:t>
      </w:r>
      <w:proofErr w:type="spellEnd"/>
      <w:r w:rsidRPr="00183F6F">
        <w:rPr>
          <w:bCs/>
          <w:sz w:val="24"/>
          <w:szCs w:val="24"/>
        </w:rPr>
        <w:t xml:space="preserve">» (рус. нар. песня в обр. Н. </w:t>
      </w:r>
      <w:proofErr w:type="spellStart"/>
      <w:r w:rsidRPr="00183F6F">
        <w:rPr>
          <w:bCs/>
          <w:sz w:val="24"/>
          <w:szCs w:val="24"/>
        </w:rPr>
        <w:t>Метлова</w:t>
      </w:r>
      <w:proofErr w:type="spellEnd"/>
      <w:r w:rsidRPr="00183F6F">
        <w:rPr>
          <w:bCs/>
          <w:sz w:val="24"/>
          <w:szCs w:val="24"/>
        </w:rPr>
        <w:t>), «Коляда» (рус. нар. обрядовая песня), детские песенки В. Шаинского, Г. Струве по выбору музыкального руководителя.</w:t>
      </w:r>
    </w:p>
    <w:p w14:paraId="5B6FB2F4" w14:textId="77777777" w:rsidR="00AE26F1" w:rsidRPr="00183F6F" w:rsidRDefault="00372967" w:rsidP="00183F6F">
      <w:pPr>
        <w:jc w:val="both"/>
        <w:rPr>
          <w:bCs/>
          <w:sz w:val="24"/>
          <w:szCs w:val="24"/>
        </w:rPr>
      </w:pPr>
      <w:r w:rsidRPr="00183F6F">
        <w:rPr>
          <w:b/>
          <w:sz w:val="24"/>
          <w:szCs w:val="24"/>
        </w:rPr>
        <w:t>Музыкально-ритмические упражнения</w:t>
      </w:r>
      <w:r w:rsidRPr="00183F6F">
        <w:rPr>
          <w:bCs/>
          <w:sz w:val="24"/>
          <w:szCs w:val="24"/>
        </w:rPr>
        <w:t>:</w:t>
      </w:r>
      <w:r w:rsidR="000C74CE" w:rsidRPr="00183F6F">
        <w:rPr>
          <w:bCs/>
          <w:sz w:val="24"/>
          <w:szCs w:val="24"/>
        </w:rPr>
        <w:t xml:space="preserve"> </w:t>
      </w:r>
      <w:proofErr w:type="spellStart"/>
      <w:r w:rsidRPr="00183F6F">
        <w:rPr>
          <w:bCs/>
          <w:sz w:val="24"/>
          <w:szCs w:val="24"/>
        </w:rPr>
        <w:t>Р.Шуман</w:t>
      </w:r>
      <w:proofErr w:type="spellEnd"/>
      <w:r w:rsidRPr="00183F6F">
        <w:rPr>
          <w:bCs/>
          <w:sz w:val="24"/>
          <w:szCs w:val="24"/>
        </w:rPr>
        <w:t xml:space="preserve"> «Смелый наездник», Е. </w:t>
      </w:r>
      <w:proofErr w:type="spellStart"/>
      <w:r w:rsidRPr="00183F6F">
        <w:rPr>
          <w:bCs/>
          <w:sz w:val="24"/>
          <w:szCs w:val="24"/>
        </w:rPr>
        <w:t>Теличеева</w:t>
      </w:r>
      <w:proofErr w:type="spellEnd"/>
      <w:r w:rsidRPr="00183F6F">
        <w:rPr>
          <w:bCs/>
          <w:sz w:val="24"/>
          <w:szCs w:val="24"/>
        </w:rPr>
        <w:t xml:space="preserve"> «Бег»; Т. Ломова «</w:t>
      </w:r>
      <w:proofErr w:type="spellStart"/>
      <w:r w:rsidRPr="00183F6F">
        <w:rPr>
          <w:bCs/>
          <w:sz w:val="24"/>
          <w:szCs w:val="24"/>
        </w:rPr>
        <w:t>Упражение</w:t>
      </w:r>
      <w:proofErr w:type="spellEnd"/>
      <w:r w:rsidRPr="00183F6F">
        <w:rPr>
          <w:bCs/>
          <w:sz w:val="24"/>
          <w:szCs w:val="24"/>
        </w:rPr>
        <w:t xml:space="preserve"> с лентами»; Т. Ломова «Упражнение с цветами», С. Соснин «Упражнение с кубиками», В.  Золотарев «Шагают девочки и мальчики», С.  </w:t>
      </w:r>
      <w:proofErr w:type="spellStart"/>
      <w:r w:rsidRPr="00183F6F">
        <w:rPr>
          <w:bCs/>
          <w:sz w:val="24"/>
          <w:szCs w:val="24"/>
        </w:rPr>
        <w:t>Майкапар</w:t>
      </w:r>
      <w:proofErr w:type="spellEnd"/>
      <w:r w:rsidRPr="00183F6F">
        <w:rPr>
          <w:bCs/>
          <w:sz w:val="24"/>
          <w:szCs w:val="24"/>
        </w:rPr>
        <w:t xml:space="preserve"> «Росинки», С.  </w:t>
      </w:r>
      <w:proofErr w:type="spellStart"/>
      <w:r w:rsidRPr="00183F6F">
        <w:rPr>
          <w:bCs/>
          <w:sz w:val="24"/>
          <w:szCs w:val="24"/>
        </w:rPr>
        <w:t>Затеплинский</w:t>
      </w:r>
      <w:proofErr w:type="spellEnd"/>
      <w:r w:rsidRPr="00183F6F">
        <w:rPr>
          <w:bCs/>
          <w:sz w:val="24"/>
          <w:szCs w:val="24"/>
        </w:rPr>
        <w:t xml:space="preserve"> «Танец», Ж. </w:t>
      </w:r>
      <w:proofErr w:type="spellStart"/>
      <w:r w:rsidRPr="00183F6F">
        <w:rPr>
          <w:bCs/>
          <w:sz w:val="24"/>
          <w:szCs w:val="24"/>
        </w:rPr>
        <w:t>Люлли</w:t>
      </w:r>
      <w:proofErr w:type="spellEnd"/>
      <w:r w:rsidRPr="00183F6F">
        <w:rPr>
          <w:bCs/>
          <w:sz w:val="24"/>
          <w:szCs w:val="24"/>
        </w:rPr>
        <w:t xml:space="preserve"> «Марш», «</w:t>
      </w:r>
      <w:proofErr w:type="spellStart"/>
      <w:r w:rsidRPr="00183F6F">
        <w:rPr>
          <w:bCs/>
          <w:sz w:val="24"/>
          <w:szCs w:val="24"/>
        </w:rPr>
        <w:t>Заплетися</w:t>
      </w:r>
      <w:proofErr w:type="spellEnd"/>
      <w:r w:rsidRPr="00183F6F">
        <w:rPr>
          <w:bCs/>
          <w:sz w:val="24"/>
          <w:szCs w:val="24"/>
        </w:rPr>
        <w:t xml:space="preserve">, плетень» (рус. нар. песня в обр. Н. Римского-Корсакова), «Хороводный шаг» (рус. нар. мелодия в обр. Т. Ломовой), Б. </w:t>
      </w:r>
      <w:proofErr w:type="spellStart"/>
      <w:r w:rsidRPr="00183F6F">
        <w:rPr>
          <w:bCs/>
          <w:sz w:val="24"/>
          <w:szCs w:val="24"/>
        </w:rPr>
        <w:t>Можжевелов</w:t>
      </w:r>
      <w:proofErr w:type="spellEnd"/>
      <w:r w:rsidRPr="00183F6F">
        <w:rPr>
          <w:bCs/>
          <w:sz w:val="24"/>
          <w:szCs w:val="24"/>
        </w:rPr>
        <w:t xml:space="preserve"> «Веселые поскоки», Л. Бетховен «Ветерок и ветер», Т. Ломова «Мельница», Т. Ломова «Упражнение с лентами», А. </w:t>
      </w:r>
      <w:proofErr w:type="spellStart"/>
      <w:r w:rsidRPr="00183F6F">
        <w:rPr>
          <w:bCs/>
          <w:sz w:val="24"/>
          <w:szCs w:val="24"/>
        </w:rPr>
        <w:t>Жилинский</w:t>
      </w:r>
      <w:proofErr w:type="spellEnd"/>
      <w:r w:rsidRPr="00183F6F">
        <w:rPr>
          <w:bCs/>
          <w:sz w:val="24"/>
          <w:szCs w:val="24"/>
        </w:rPr>
        <w:t xml:space="preserve"> «Детская полька» и другие по выбору музыкального руководителя и учителя-логопеда.</w:t>
      </w:r>
    </w:p>
    <w:p w14:paraId="67311288" w14:textId="77777777" w:rsidR="00372967" w:rsidRPr="00183F6F" w:rsidRDefault="00372967" w:rsidP="00183F6F">
      <w:pPr>
        <w:jc w:val="both"/>
        <w:rPr>
          <w:bCs/>
          <w:sz w:val="24"/>
          <w:szCs w:val="24"/>
        </w:rPr>
      </w:pPr>
      <w:r w:rsidRPr="00183F6F">
        <w:rPr>
          <w:b/>
          <w:sz w:val="24"/>
          <w:szCs w:val="24"/>
        </w:rPr>
        <w:t>Танцы и пляски</w:t>
      </w:r>
      <w:r w:rsidRPr="00183F6F">
        <w:rPr>
          <w:bCs/>
          <w:sz w:val="24"/>
          <w:szCs w:val="24"/>
        </w:rPr>
        <w:t xml:space="preserve">: Л. Келер «Танец с бубнами», Э. </w:t>
      </w:r>
      <w:proofErr w:type="spellStart"/>
      <w:r w:rsidRPr="00183F6F">
        <w:rPr>
          <w:bCs/>
          <w:sz w:val="24"/>
          <w:szCs w:val="24"/>
        </w:rPr>
        <w:t>Градески</w:t>
      </w:r>
      <w:proofErr w:type="spellEnd"/>
      <w:r w:rsidRPr="00183F6F">
        <w:rPr>
          <w:bCs/>
          <w:sz w:val="24"/>
          <w:szCs w:val="24"/>
        </w:rPr>
        <w:t xml:space="preserve"> «Танец с физкультурными палками», </w:t>
      </w:r>
      <w:proofErr w:type="spellStart"/>
      <w:r w:rsidRPr="00183F6F">
        <w:rPr>
          <w:bCs/>
          <w:sz w:val="24"/>
          <w:szCs w:val="24"/>
        </w:rPr>
        <w:t>Г.Гладков</w:t>
      </w:r>
      <w:proofErr w:type="spellEnd"/>
      <w:r w:rsidRPr="00183F6F">
        <w:rPr>
          <w:bCs/>
          <w:sz w:val="24"/>
          <w:szCs w:val="24"/>
        </w:rPr>
        <w:t xml:space="preserve"> «Ритмический танец», Л. Маркелов «Парный танец», Н. </w:t>
      </w:r>
      <w:proofErr w:type="spellStart"/>
      <w:r w:rsidRPr="00183F6F">
        <w:rPr>
          <w:bCs/>
          <w:sz w:val="24"/>
          <w:szCs w:val="24"/>
        </w:rPr>
        <w:t>Шахин</w:t>
      </w:r>
      <w:proofErr w:type="spellEnd"/>
      <w:r w:rsidRPr="00183F6F">
        <w:rPr>
          <w:bCs/>
          <w:sz w:val="24"/>
          <w:szCs w:val="24"/>
        </w:rPr>
        <w:t xml:space="preserve"> «Полька», А. Ферро «Танец в парах», А. Абрамов «Кадриль», Ф. Шуберт «Фонтан», «Парная пляска» (Карельская </w:t>
      </w:r>
      <w:r w:rsidRPr="00183F6F">
        <w:rPr>
          <w:bCs/>
          <w:sz w:val="24"/>
          <w:szCs w:val="24"/>
        </w:rPr>
        <w:lastRenderedPageBreak/>
        <w:t xml:space="preserve">народная мелодия), «Круговой галоп» (венгерская нар. мелодия в обр. Н. </w:t>
      </w:r>
      <w:proofErr w:type="spellStart"/>
      <w:r w:rsidRPr="00183F6F">
        <w:rPr>
          <w:bCs/>
          <w:sz w:val="24"/>
          <w:szCs w:val="24"/>
        </w:rPr>
        <w:t>Метлова</w:t>
      </w:r>
      <w:proofErr w:type="spellEnd"/>
      <w:r w:rsidRPr="00183F6F">
        <w:rPr>
          <w:bCs/>
          <w:sz w:val="24"/>
          <w:szCs w:val="24"/>
        </w:rPr>
        <w:t>), Ю. Чичиков, А. Жилин «Танец снежинок», Ф. Даргомыжский «Танец петрушек», «</w:t>
      </w:r>
      <w:proofErr w:type="spellStart"/>
      <w:r w:rsidRPr="00183F6F">
        <w:rPr>
          <w:bCs/>
          <w:sz w:val="24"/>
          <w:szCs w:val="24"/>
        </w:rPr>
        <w:t>Прялица</w:t>
      </w:r>
      <w:proofErr w:type="spellEnd"/>
      <w:r w:rsidRPr="00183F6F">
        <w:rPr>
          <w:bCs/>
          <w:sz w:val="24"/>
          <w:szCs w:val="24"/>
        </w:rPr>
        <w:t>» (рус. нар. мелодия в обр. Т. Ломовой), «На мосточке» (муз. А. Филиппенко, сл. Г. Бойко), этюды, игры, упражнения из сборника М. Чистяковой «</w:t>
      </w:r>
      <w:proofErr w:type="spellStart"/>
      <w:r w:rsidRPr="00183F6F">
        <w:rPr>
          <w:bCs/>
          <w:sz w:val="24"/>
          <w:szCs w:val="24"/>
        </w:rPr>
        <w:t>Психогимнастика</w:t>
      </w:r>
      <w:proofErr w:type="spellEnd"/>
      <w:r w:rsidRPr="00183F6F">
        <w:rPr>
          <w:bCs/>
          <w:sz w:val="24"/>
          <w:szCs w:val="24"/>
        </w:rPr>
        <w:t>».</w:t>
      </w:r>
    </w:p>
    <w:p w14:paraId="60A0C7B7" w14:textId="77777777" w:rsidR="009F5755" w:rsidRPr="00183F6F" w:rsidRDefault="00372967" w:rsidP="00183F6F">
      <w:pPr>
        <w:jc w:val="both"/>
        <w:rPr>
          <w:bCs/>
          <w:sz w:val="24"/>
          <w:szCs w:val="24"/>
        </w:rPr>
      </w:pPr>
      <w:r w:rsidRPr="00183F6F">
        <w:rPr>
          <w:b/>
          <w:sz w:val="24"/>
          <w:szCs w:val="24"/>
        </w:rPr>
        <w:t>Игры, игры-хороводы</w:t>
      </w:r>
      <w:r w:rsidRPr="00183F6F">
        <w:rPr>
          <w:bCs/>
          <w:sz w:val="24"/>
          <w:szCs w:val="24"/>
        </w:rPr>
        <w:t>: «Гори ясно!» (рус. нар. игра в обр.  С. Бодренкова), «Щучка», «Дедушка Ермак», «Горшки», «Селезень», «Золотые ворота» (рус. нар. игры),</w:t>
      </w:r>
    </w:p>
    <w:p w14:paraId="131AAF4B" w14:textId="77777777" w:rsidR="00BE1468" w:rsidRPr="00183F6F" w:rsidRDefault="00BE1468" w:rsidP="00183F6F">
      <w:pPr>
        <w:jc w:val="both"/>
        <w:rPr>
          <w:sz w:val="24"/>
          <w:szCs w:val="24"/>
        </w:rPr>
      </w:pPr>
      <w:r w:rsidRPr="00183F6F">
        <w:rPr>
          <w:sz w:val="24"/>
          <w:szCs w:val="24"/>
        </w:rPr>
        <w:t xml:space="preserve">«Как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14:paraId="01C394BC" w14:textId="77777777" w:rsidR="00BE1468" w:rsidRPr="00183F6F" w:rsidRDefault="00BE1468" w:rsidP="00183F6F">
      <w:pPr>
        <w:jc w:val="both"/>
        <w:rPr>
          <w:sz w:val="24"/>
          <w:szCs w:val="24"/>
        </w:rPr>
      </w:pPr>
      <w:r w:rsidRPr="00183F6F">
        <w:rPr>
          <w:b/>
          <w:bCs/>
          <w:i/>
          <w:iCs/>
          <w:sz w:val="24"/>
          <w:szCs w:val="24"/>
        </w:rPr>
        <w:t>Игры с пением</w:t>
      </w:r>
      <w:r w:rsidRPr="00183F6F">
        <w:rPr>
          <w:sz w:val="24"/>
          <w:szCs w:val="24"/>
        </w:rPr>
        <w:t xml:space="preserve">: «Игра с цветами», «Музыкальный котик», В. Мороз «Лиса и зайцы-музыканты», А. Филиппенко «Три медведя», Ю. </w:t>
      </w:r>
      <w:proofErr w:type="spellStart"/>
      <w:r w:rsidRPr="00183F6F">
        <w:rPr>
          <w:sz w:val="24"/>
          <w:szCs w:val="24"/>
        </w:rPr>
        <w:t>Слонова</w:t>
      </w:r>
      <w:proofErr w:type="spellEnd"/>
      <w:r w:rsidRPr="00183F6F">
        <w:rPr>
          <w:sz w:val="24"/>
          <w:szCs w:val="24"/>
        </w:rPr>
        <w:t xml:space="preserve">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w:t>
      </w:r>
    </w:p>
    <w:p w14:paraId="472DA486" w14:textId="77777777" w:rsidR="00BE1468" w:rsidRPr="00183F6F" w:rsidRDefault="00BE1468" w:rsidP="00183F6F">
      <w:pPr>
        <w:jc w:val="both"/>
        <w:rPr>
          <w:sz w:val="24"/>
          <w:szCs w:val="24"/>
        </w:rPr>
      </w:pPr>
    </w:p>
    <w:p w14:paraId="3D0D7350" w14:textId="77777777" w:rsidR="00BE1468" w:rsidRPr="00183F6F" w:rsidRDefault="00BE1468" w:rsidP="00183F6F">
      <w:pPr>
        <w:jc w:val="both"/>
        <w:rPr>
          <w:sz w:val="24"/>
          <w:szCs w:val="24"/>
        </w:rPr>
      </w:pPr>
      <w:r w:rsidRPr="00183F6F">
        <w:rPr>
          <w:b/>
          <w:bCs/>
          <w:i/>
          <w:iCs/>
          <w:sz w:val="24"/>
          <w:szCs w:val="24"/>
        </w:rPr>
        <w:t>Произведения для исполнения на детских музыкальных инструментах:</w:t>
      </w:r>
      <w:r w:rsidRPr="00183F6F">
        <w:rPr>
          <w:sz w:val="24"/>
          <w:szCs w:val="24"/>
        </w:rPr>
        <w:t xml:space="preserve"> русск. нар. мелодии «На зеленом лугу», «Во саду ли, в огороде», «Я на горку шла», «Во поле береза стояла»; И. Беркович «К нам гости пришли», Е. </w:t>
      </w:r>
      <w:proofErr w:type="spellStart"/>
      <w:r w:rsidRPr="00183F6F">
        <w:rPr>
          <w:sz w:val="24"/>
          <w:szCs w:val="24"/>
        </w:rPr>
        <w:t>Теличеева</w:t>
      </w:r>
      <w:proofErr w:type="spellEnd"/>
      <w:r w:rsidRPr="00183F6F">
        <w:rPr>
          <w:sz w:val="24"/>
          <w:szCs w:val="24"/>
        </w:rPr>
        <w:t xml:space="preserve">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w:t>
      </w:r>
    </w:p>
    <w:p w14:paraId="480D8B3F" w14:textId="77777777" w:rsidR="00BE1468" w:rsidRPr="00183F6F" w:rsidRDefault="00BE1468" w:rsidP="00183F6F">
      <w:pPr>
        <w:jc w:val="both"/>
        <w:rPr>
          <w:sz w:val="24"/>
          <w:szCs w:val="24"/>
        </w:rPr>
      </w:pPr>
    </w:p>
    <w:p w14:paraId="4AA3B8CB" w14:textId="77777777" w:rsidR="00BE1468" w:rsidRPr="00183F6F" w:rsidRDefault="00BE1468" w:rsidP="00183F6F">
      <w:pPr>
        <w:jc w:val="both"/>
        <w:rPr>
          <w:sz w:val="24"/>
          <w:szCs w:val="24"/>
        </w:rPr>
      </w:pPr>
      <w:r w:rsidRPr="00183F6F">
        <w:rPr>
          <w:b/>
          <w:bCs/>
          <w:i/>
          <w:iCs/>
          <w:sz w:val="24"/>
          <w:szCs w:val="24"/>
        </w:rPr>
        <w:t>Образовательная область «Физическое развитие»</w:t>
      </w:r>
    </w:p>
    <w:p w14:paraId="05F51379" w14:textId="77777777" w:rsidR="00BE1468" w:rsidRPr="00183F6F" w:rsidRDefault="00BE1468" w:rsidP="00183F6F">
      <w:pPr>
        <w:jc w:val="both"/>
        <w:rPr>
          <w:sz w:val="24"/>
          <w:szCs w:val="24"/>
        </w:rPr>
      </w:pPr>
      <w:r w:rsidRPr="00183F6F">
        <w:rPr>
          <w:b/>
          <w:bCs/>
          <w:sz w:val="24"/>
          <w:szCs w:val="24"/>
        </w:rPr>
        <w:t>Игры с бегом</w:t>
      </w:r>
      <w:r w:rsidRPr="00183F6F">
        <w:rPr>
          <w:sz w:val="24"/>
          <w:szCs w:val="24"/>
        </w:rPr>
        <w:t>: «Бездомный заяц», «Горелки», «Палочка-выручалочка», «Эстафета по кругу».</w:t>
      </w:r>
    </w:p>
    <w:p w14:paraId="25F8C6A0" w14:textId="77777777" w:rsidR="00BE1468" w:rsidRPr="00183F6F" w:rsidRDefault="00BE1468" w:rsidP="00183F6F">
      <w:pPr>
        <w:jc w:val="both"/>
        <w:rPr>
          <w:sz w:val="24"/>
          <w:szCs w:val="24"/>
        </w:rPr>
      </w:pPr>
      <w:r w:rsidRPr="00183F6F">
        <w:rPr>
          <w:b/>
          <w:bCs/>
          <w:i/>
          <w:iCs/>
          <w:sz w:val="24"/>
          <w:szCs w:val="24"/>
        </w:rPr>
        <w:t>Игры с прыжками</w:t>
      </w:r>
      <w:r w:rsidRPr="00183F6F">
        <w:rPr>
          <w:sz w:val="24"/>
          <w:szCs w:val="24"/>
        </w:rPr>
        <w:t>: «Волк во рву», «Классы», «Не попадись», «Охотник и зайцы».</w:t>
      </w:r>
    </w:p>
    <w:p w14:paraId="53E8AE68" w14:textId="77777777" w:rsidR="00BE1468" w:rsidRPr="00183F6F" w:rsidRDefault="00BE1468" w:rsidP="00183F6F">
      <w:pPr>
        <w:jc w:val="both"/>
        <w:rPr>
          <w:sz w:val="24"/>
          <w:szCs w:val="24"/>
        </w:rPr>
      </w:pPr>
      <w:r w:rsidRPr="00183F6F">
        <w:rPr>
          <w:b/>
          <w:bCs/>
          <w:i/>
          <w:iCs/>
          <w:sz w:val="24"/>
          <w:szCs w:val="24"/>
        </w:rPr>
        <w:t>Метание</w:t>
      </w:r>
      <w:r w:rsidRPr="00183F6F">
        <w:rPr>
          <w:sz w:val="24"/>
          <w:szCs w:val="24"/>
        </w:rPr>
        <w:t xml:space="preserve">: «Городки», «Школа мяча», «Бабки», «Серсо». </w:t>
      </w:r>
    </w:p>
    <w:p w14:paraId="2077B429" w14:textId="77777777" w:rsidR="00BE1468" w:rsidRPr="00183F6F" w:rsidRDefault="00BE1468" w:rsidP="00183F6F">
      <w:pPr>
        <w:jc w:val="both"/>
        <w:rPr>
          <w:sz w:val="24"/>
          <w:szCs w:val="24"/>
        </w:rPr>
      </w:pPr>
      <w:r w:rsidRPr="00183F6F">
        <w:rPr>
          <w:b/>
          <w:bCs/>
          <w:sz w:val="24"/>
          <w:szCs w:val="24"/>
        </w:rPr>
        <w:t>Лазанье</w:t>
      </w:r>
      <w:r w:rsidRPr="00183F6F">
        <w:rPr>
          <w:sz w:val="24"/>
          <w:szCs w:val="24"/>
        </w:rPr>
        <w:t>: «Ловля обезьян», «Перелет птиц», «Ключи», «Паук и мухи», «Совушка».</w:t>
      </w:r>
    </w:p>
    <w:p w14:paraId="2B473D59" w14:textId="77777777" w:rsidR="00BE1468" w:rsidRPr="00183F6F" w:rsidRDefault="00BE1468" w:rsidP="00183F6F">
      <w:pPr>
        <w:jc w:val="both"/>
        <w:rPr>
          <w:sz w:val="24"/>
          <w:szCs w:val="24"/>
        </w:rPr>
      </w:pPr>
      <w:r w:rsidRPr="00183F6F">
        <w:rPr>
          <w:b/>
          <w:bCs/>
          <w:sz w:val="24"/>
          <w:szCs w:val="24"/>
        </w:rPr>
        <w:t>Игры с пластмассовой тарелкой</w:t>
      </w:r>
      <w:r w:rsidRPr="00183F6F">
        <w:rPr>
          <w:sz w:val="24"/>
          <w:szCs w:val="24"/>
        </w:rPr>
        <w:t xml:space="preserve">: «Тарелка по кругу», «Попади в круг», «Снайперы», «Поймай тарелку», «Встречная эстафета». </w:t>
      </w:r>
    </w:p>
    <w:p w14:paraId="67093880" w14:textId="77777777" w:rsidR="00BE1468" w:rsidRPr="00183F6F" w:rsidRDefault="00BE1468" w:rsidP="00183F6F">
      <w:pPr>
        <w:jc w:val="both"/>
        <w:rPr>
          <w:sz w:val="24"/>
          <w:szCs w:val="24"/>
        </w:rPr>
      </w:pPr>
      <w:r w:rsidRPr="00183F6F">
        <w:rPr>
          <w:b/>
          <w:bCs/>
          <w:i/>
          <w:iCs/>
          <w:sz w:val="24"/>
          <w:szCs w:val="24"/>
        </w:rPr>
        <w:t>Словесные игры</w:t>
      </w:r>
      <w:r w:rsidRPr="00183F6F">
        <w:rPr>
          <w:sz w:val="24"/>
          <w:szCs w:val="24"/>
        </w:rPr>
        <w:t xml:space="preserve">: «Кого нет», «Маланья», «Наоборот», «Чепуха». </w:t>
      </w:r>
    </w:p>
    <w:p w14:paraId="67C9770A" w14:textId="77777777" w:rsidR="00BE1468" w:rsidRPr="00183F6F" w:rsidRDefault="00BE1468" w:rsidP="00183F6F">
      <w:pPr>
        <w:jc w:val="both"/>
        <w:rPr>
          <w:sz w:val="24"/>
          <w:szCs w:val="24"/>
        </w:rPr>
      </w:pPr>
      <w:r w:rsidRPr="00183F6F">
        <w:rPr>
          <w:b/>
          <w:bCs/>
          <w:sz w:val="24"/>
          <w:szCs w:val="24"/>
        </w:rPr>
        <w:t>Игровые поединки</w:t>
      </w:r>
      <w:r w:rsidRPr="00183F6F">
        <w:rPr>
          <w:sz w:val="24"/>
          <w:szCs w:val="24"/>
        </w:rPr>
        <w:t>: «Сумей увидеть», «Бой подушками», «Водоносы», «Поймай рыбку», «Пушинка».</w:t>
      </w:r>
    </w:p>
    <w:p w14:paraId="36E8B418" w14:textId="77777777" w:rsidR="00BE1468" w:rsidRDefault="00BE1468" w:rsidP="00A67170">
      <w:pPr>
        <w:jc w:val="center"/>
        <w:rPr>
          <w:b/>
          <w:sz w:val="28"/>
          <w:szCs w:val="28"/>
        </w:rPr>
      </w:pPr>
    </w:p>
    <w:p w14:paraId="1851C10E" w14:textId="77777777" w:rsidR="00E3737A" w:rsidRDefault="00E3737A" w:rsidP="00A67170">
      <w:pPr>
        <w:jc w:val="center"/>
        <w:rPr>
          <w:b/>
          <w:sz w:val="28"/>
          <w:szCs w:val="28"/>
        </w:rPr>
      </w:pPr>
      <w:r>
        <w:rPr>
          <w:b/>
          <w:sz w:val="28"/>
          <w:szCs w:val="28"/>
        </w:rPr>
        <w:t>3.5 Финансовые условия реализации программы</w:t>
      </w:r>
    </w:p>
    <w:p w14:paraId="136802BE" w14:textId="77777777" w:rsidR="001B2869" w:rsidRDefault="001B2869" w:rsidP="00A67170">
      <w:pPr>
        <w:jc w:val="center"/>
        <w:rPr>
          <w:b/>
          <w:sz w:val="28"/>
          <w:szCs w:val="28"/>
        </w:rPr>
      </w:pPr>
    </w:p>
    <w:p w14:paraId="183DDF89" w14:textId="77777777" w:rsidR="001B2869" w:rsidRPr="001B2869" w:rsidRDefault="613F6FA5" w:rsidP="001B2869">
      <w:pPr>
        <w:widowControl/>
        <w:autoSpaceDE/>
        <w:autoSpaceDN/>
        <w:jc w:val="both"/>
        <w:rPr>
          <w:rFonts w:eastAsia="Calibri"/>
          <w:sz w:val="24"/>
          <w:szCs w:val="24"/>
        </w:rPr>
      </w:pPr>
      <w:r w:rsidRPr="613F6FA5">
        <w:rPr>
          <w:rFonts w:eastAsia="Calibri"/>
          <w:sz w:val="24"/>
          <w:szCs w:val="24"/>
        </w:rPr>
        <w:t xml:space="preserve">Финансовое обеспечение реализации основной образовательной программы дошкольного образования в группе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w:t>
      </w:r>
      <w:r w:rsidRPr="613F6FA5">
        <w:rPr>
          <w:rFonts w:eastAsia="Calibri"/>
          <w:sz w:val="24"/>
          <w:szCs w:val="24"/>
        </w:rPr>
        <w:lastRenderedPageBreak/>
        <w:t>соответствующей муниципальной услуги.  Обеспечение государственных гарантий реализации прав на получение общедоступного и бесплатного дошкольного общего образования в группе осуществляется в соответствии с нормативами, определяемыми органами государственной власти субъектов Российской Федерации. Все расходы МБДОУ представлены в двух основных документах: «Муниципальное задание» и «План финансово-хозяйственной деятельности».</w:t>
      </w:r>
    </w:p>
    <w:p w14:paraId="18B53A34" w14:textId="77777777" w:rsidR="00E3737A" w:rsidRPr="00A67170" w:rsidRDefault="00E3737A" w:rsidP="00A67170">
      <w:pPr>
        <w:jc w:val="center"/>
        <w:rPr>
          <w:b/>
          <w:sz w:val="28"/>
          <w:szCs w:val="28"/>
        </w:rPr>
      </w:pPr>
    </w:p>
    <w:p w14:paraId="7B868F8A" w14:textId="77777777" w:rsidR="00A67170" w:rsidRPr="00FC3FD5" w:rsidRDefault="00FC3FD5" w:rsidP="00DF730D">
      <w:pPr>
        <w:pStyle w:val="aa"/>
        <w:numPr>
          <w:ilvl w:val="1"/>
          <w:numId w:val="73"/>
        </w:numPr>
        <w:rPr>
          <w:b/>
          <w:sz w:val="28"/>
          <w:szCs w:val="28"/>
        </w:rPr>
      </w:pPr>
      <w:r>
        <w:rPr>
          <w:b/>
          <w:sz w:val="28"/>
          <w:szCs w:val="28"/>
        </w:rPr>
        <w:t xml:space="preserve"> </w:t>
      </w:r>
      <w:r w:rsidR="002E6E7C" w:rsidRPr="00FC3FD5">
        <w:rPr>
          <w:b/>
          <w:sz w:val="28"/>
          <w:szCs w:val="28"/>
        </w:rPr>
        <w:t>Планирование образовательной деятельности</w:t>
      </w:r>
    </w:p>
    <w:p w14:paraId="743D993D" w14:textId="77777777" w:rsidR="00A67170" w:rsidRDefault="00A67170" w:rsidP="00A67170">
      <w:pPr>
        <w:jc w:val="both"/>
        <w:rPr>
          <w:sz w:val="24"/>
          <w:szCs w:val="24"/>
        </w:rPr>
      </w:pPr>
    </w:p>
    <w:p w14:paraId="7A2CBFF4" w14:textId="77777777" w:rsidR="00BE1468" w:rsidRDefault="613F6FA5" w:rsidP="00A67170">
      <w:pPr>
        <w:jc w:val="both"/>
        <w:rPr>
          <w:sz w:val="24"/>
          <w:szCs w:val="24"/>
        </w:rPr>
      </w:pPr>
      <w:r w:rsidRPr="613F6FA5">
        <w:rPr>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в группе компенсирующей направленности направлено на совершенствование ее деятельности и учитывает результаты как внутренней, так и внешней оценки качества реализации Программы в группе.</w:t>
      </w:r>
    </w:p>
    <w:p w14:paraId="21CCEB27" w14:textId="77777777" w:rsidR="00400662" w:rsidRDefault="00400662" w:rsidP="00A67170">
      <w:pPr>
        <w:jc w:val="both"/>
        <w:rPr>
          <w:iCs/>
          <w:color w:val="000000" w:themeColor="text1"/>
          <w:sz w:val="24"/>
          <w:szCs w:val="24"/>
        </w:rPr>
      </w:pPr>
    </w:p>
    <w:p w14:paraId="4D660638" w14:textId="77777777" w:rsidR="00966FAA" w:rsidRDefault="613F6FA5" w:rsidP="00966FAA">
      <w:pPr>
        <w:tabs>
          <w:tab w:val="left" w:pos="851"/>
        </w:tabs>
        <w:jc w:val="both"/>
        <w:rPr>
          <w:iCs/>
          <w:color w:val="000000" w:themeColor="text1"/>
          <w:sz w:val="24"/>
          <w:szCs w:val="24"/>
        </w:rPr>
      </w:pPr>
      <w:r w:rsidRPr="613F6FA5">
        <w:rPr>
          <w:color w:val="000000" w:themeColor="text1"/>
          <w:sz w:val="24"/>
          <w:szCs w:val="24"/>
        </w:rPr>
        <w:t>Образовательная деятельность строится с учетом контингента воспитанников, их индивидуальных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w:t>
      </w:r>
    </w:p>
    <w:p w14:paraId="5E095E05" w14:textId="77777777" w:rsidR="00400662" w:rsidRDefault="613F6FA5" w:rsidP="613F6FA5">
      <w:pPr>
        <w:jc w:val="both"/>
        <w:rPr>
          <w:rFonts w:eastAsiaTheme="majorEastAsia"/>
          <w:sz w:val="24"/>
          <w:szCs w:val="24"/>
        </w:rPr>
      </w:pPr>
      <w:r w:rsidRPr="613F6FA5">
        <w:rPr>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sidRPr="613F6FA5">
        <w:rPr>
          <w:rFonts w:eastAsiaTheme="majorEastAsia"/>
          <w:sz w:val="24"/>
          <w:szCs w:val="24"/>
        </w:rPr>
        <w:t xml:space="preserve">СП 2.4.3648-20 «Санитарно-эпидемиологические требования к организации воспитания и обучения, отдыха и оздоровления детей и молодежи» и </w:t>
      </w:r>
      <w:proofErr w:type="spellStart"/>
      <w:r w:rsidRPr="613F6FA5">
        <w:rPr>
          <w:rFonts w:eastAsiaTheme="majorEastAsia"/>
          <w:sz w:val="24"/>
          <w:szCs w:val="24"/>
        </w:rPr>
        <w:t>СаНПиН</w:t>
      </w:r>
      <w:proofErr w:type="spellEnd"/>
      <w:r w:rsidRPr="613F6FA5">
        <w:rPr>
          <w:rFonts w:eastAsiaTheme="majorEastAsia"/>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14:paraId="2868D131" w14:textId="77777777" w:rsidR="00400662" w:rsidRDefault="00400662" w:rsidP="00E91AA0">
      <w:pPr>
        <w:jc w:val="both"/>
        <w:rPr>
          <w:b/>
          <w:sz w:val="24"/>
          <w:szCs w:val="24"/>
        </w:rPr>
      </w:pPr>
    </w:p>
    <w:p w14:paraId="7846DA31" w14:textId="6BE1F417" w:rsidR="003C2932" w:rsidRDefault="003C2932" w:rsidP="004501EF">
      <w:pPr>
        <w:jc w:val="both"/>
        <w:rPr>
          <w:b/>
          <w:sz w:val="24"/>
          <w:szCs w:val="24"/>
        </w:rPr>
      </w:pPr>
      <w:r w:rsidRPr="007C1A89">
        <w:rPr>
          <w:b/>
          <w:sz w:val="24"/>
          <w:szCs w:val="24"/>
        </w:rPr>
        <w:t xml:space="preserve">Формы </w:t>
      </w:r>
      <w:r>
        <w:rPr>
          <w:b/>
          <w:sz w:val="24"/>
          <w:szCs w:val="24"/>
        </w:rPr>
        <w:t xml:space="preserve">планирования коррекционно-развивающей работы учителя-логопеда представлена </w:t>
      </w:r>
      <w:r w:rsidR="00E91AA0">
        <w:rPr>
          <w:b/>
          <w:sz w:val="24"/>
          <w:szCs w:val="24"/>
        </w:rPr>
        <w:t xml:space="preserve">в виде комплексно-тематического </w:t>
      </w:r>
      <w:r>
        <w:rPr>
          <w:b/>
          <w:sz w:val="24"/>
          <w:szCs w:val="24"/>
        </w:rPr>
        <w:t>планирования.</w:t>
      </w:r>
    </w:p>
    <w:p w14:paraId="512D8954" w14:textId="77777777" w:rsidR="003C2932" w:rsidRPr="003C2932" w:rsidRDefault="613F6FA5" w:rsidP="00FC3FD5">
      <w:pPr>
        <w:jc w:val="center"/>
        <w:rPr>
          <w:b/>
          <w:bCs/>
          <w:sz w:val="24"/>
          <w:szCs w:val="24"/>
        </w:rPr>
      </w:pPr>
      <w:r w:rsidRPr="613F6FA5">
        <w:rPr>
          <w:b/>
          <w:bCs/>
          <w:sz w:val="24"/>
          <w:szCs w:val="24"/>
        </w:rPr>
        <w:t>Тематическое планирование образовательной и коррекционной деятельности</w:t>
      </w:r>
    </w:p>
    <w:p w14:paraId="5AFA3B59" w14:textId="77777777" w:rsidR="00BA1B4B" w:rsidRDefault="00BA1B4B" w:rsidP="00FC3FD5">
      <w:pPr>
        <w:jc w:val="center"/>
        <w:rPr>
          <w:sz w:val="24"/>
          <w:szCs w:val="24"/>
        </w:rPr>
      </w:pPr>
    </w:p>
    <w:p w14:paraId="4CC3AB62" w14:textId="77777777" w:rsidR="003C2932" w:rsidRPr="00E22085" w:rsidRDefault="003C2932" w:rsidP="003C2932">
      <w:pPr>
        <w:jc w:val="center"/>
        <w:rPr>
          <w:b/>
          <w:sz w:val="24"/>
          <w:szCs w:val="24"/>
        </w:rPr>
      </w:pPr>
      <w:r w:rsidRPr="00E22085">
        <w:rPr>
          <w:b/>
          <w:sz w:val="24"/>
          <w:szCs w:val="24"/>
        </w:rPr>
        <w:t>Старший дошкольный возраст (с 6 до 7 лет)</w:t>
      </w:r>
    </w:p>
    <w:p w14:paraId="0992B794" w14:textId="77777777" w:rsidR="003C2932" w:rsidRDefault="003C2932" w:rsidP="613F6FA5">
      <w:pPr>
        <w:jc w:val="both"/>
        <w:rPr>
          <w:sz w:val="24"/>
          <w:szCs w:val="24"/>
        </w:rPr>
      </w:pPr>
    </w:p>
    <w:tbl>
      <w:tblPr>
        <w:tblStyle w:val="ad"/>
        <w:tblW w:w="15304" w:type="dxa"/>
        <w:tblLook w:val="04A0" w:firstRow="1" w:lastRow="0" w:firstColumn="1" w:lastColumn="0" w:noHBand="0" w:noVBand="1"/>
      </w:tblPr>
      <w:tblGrid>
        <w:gridCol w:w="3681"/>
        <w:gridCol w:w="4678"/>
        <w:gridCol w:w="6945"/>
      </w:tblGrid>
      <w:tr w:rsidR="003C2932" w14:paraId="0C5F3A7E" w14:textId="77777777" w:rsidTr="00BC41D4">
        <w:tc>
          <w:tcPr>
            <w:tcW w:w="3681" w:type="dxa"/>
          </w:tcPr>
          <w:p w14:paraId="5C996E99" w14:textId="77777777" w:rsidR="003C2932" w:rsidRDefault="003C2932" w:rsidP="00BC41D4">
            <w:pPr>
              <w:jc w:val="both"/>
              <w:rPr>
                <w:bCs/>
                <w:sz w:val="24"/>
                <w:szCs w:val="24"/>
              </w:rPr>
            </w:pPr>
            <w:r w:rsidRPr="004650F3">
              <w:rPr>
                <w:bCs/>
                <w:sz w:val="24"/>
                <w:szCs w:val="24"/>
              </w:rPr>
              <w:t>Месяц,</w:t>
            </w:r>
            <w:r w:rsidR="005201AC">
              <w:rPr>
                <w:bCs/>
                <w:sz w:val="24"/>
                <w:szCs w:val="24"/>
              </w:rPr>
              <w:t xml:space="preserve"> </w:t>
            </w:r>
            <w:r w:rsidRPr="004650F3">
              <w:rPr>
                <w:bCs/>
                <w:sz w:val="24"/>
                <w:szCs w:val="24"/>
              </w:rPr>
              <w:t>неделя</w:t>
            </w:r>
          </w:p>
        </w:tc>
        <w:tc>
          <w:tcPr>
            <w:tcW w:w="4678" w:type="dxa"/>
          </w:tcPr>
          <w:p w14:paraId="0534C884" w14:textId="77777777" w:rsidR="003C2932" w:rsidRDefault="003C2932" w:rsidP="00BC41D4">
            <w:pPr>
              <w:jc w:val="both"/>
              <w:rPr>
                <w:bCs/>
                <w:sz w:val="24"/>
                <w:szCs w:val="24"/>
              </w:rPr>
            </w:pPr>
            <w:r w:rsidRPr="004650F3">
              <w:rPr>
                <w:bCs/>
                <w:sz w:val="24"/>
                <w:szCs w:val="24"/>
              </w:rPr>
              <w:t>Лексическая тема</w:t>
            </w:r>
          </w:p>
        </w:tc>
        <w:tc>
          <w:tcPr>
            <w:tcW w:w="6945" w:type="dxa"/>
          </w:tcPr>
          <w:p w14:paraId="54FD16C4" w14:textId="77777777" w:rsidR="003C2932" w:rsidRDefault="003C2932" w:rsidP="00BC41D4">
            <w:pPr>
              <w:jc w:val="both"/>
              <w:rPr>
                <w:bCs/>
                <w:sz w:val="24"/>
                <w:szCs w:val="24"/>
              </w:rPr>
            </w:pPr>
            <w:r w:rsidRPr="004650F3">
              <w:rPr>
                <w:bCs/>
                <w:sz w:val="24"/>
                <w:szCs w:val="24"/>
              </w:rPr>
              <w:t>Итоговое мероприятие</w:t>
            </w:r>
          </w:p>
        </w:tc>
      </w:tr>
      <w:tr w:rsidR="003C2932" w14:paraId="389F1F42" w14:textId="77777777" w:rsidTr="00BC41D4">
        <w:tc>
          <w:tcPr>
            <w:tcW w:w="3681" w:type="dxa"/>
          </w:tcPr>
          <w:p w14:paraId="3C53ACB8" w14:textId="77777777" w:rsidR="003C2932" w:rsidRPr="004650F3" w:rsidRDefault="003C2932" w:rsidP="00BC41D4">
            <w:pPr>
              <w:jc w:val="both"/>
              <w:rPr>
                <w:bCs/>
                <w:sz w:val="24"/>
                <w:szCs w:val="24"/>
              </w:rPr>
            </w:pPr>
            <w:r w:rsidRPr="004650F3">
              <w:rPr>
                <w:bCs/>
                <w:sz w:val="24"/>
                <w:szCs w:val="24"/>
              </w:rPr>
              <w:t>Сентябрь,</w:t>
            </w:r>
          </w:p>
          <w:p w14:paraId="7115EA7A" w14:textId="77777777" w:rsidR="003C2932" w:rsidRPr="004650F3" w:rsidRDefault="003C2932" w:rsidP="00BC41D4">
            <w:pPr>
              <w:jc w:val="both"/>
              <w:rPr>
                <w:bCs/>
                <w:sz w:val="24"/>
                <w:szCs w:val="24"/>
              </w:rPr>
            </w:pPr>
            <w:r w:rsidRPr="004650F3">
              <w:rPr>
                <w:bCs/>
                <w:sz w:val="24"/>
                <w:szCs w:val="24"/>
              </w:rPr>
              <w:t xml:space="preserve">1—3 </w:t>
            </w:r>
          </w:p>
          <w:p w14:paraId="70D15024" w14:textId="77777777" w:rsidR="003C2932" w:rsidRPr="004650F3" w:rsidRDefault="003C2932" w:rsidP="00BC41D4">
            <w:pPr>
              <w:jc w:val="both"/>
              <w:rPr>
                <w:bCs/>
                <w:sz w:val="24"/>
                <w:szCs w:val="24"/>
              </w:rPr>
            </w:pPr>
            <w:r w:rsidRPr="004650F3">
              <w:rPr>
                <w:bCs/>
                <w:sz w:val="24"/>
                <w:szCs w:val="24"/>
              </w:rPr>
              <w:t>недели</w:t>
            </w:r>
          </w:p>
          <w:p w14:paraId="28FC5ECE" w14:textId="77777777" w:rsidR="003C2932" w:rsidRPr="004650F3" w:rsidRDefault="003C2932" w:rsidP="00BC41D4">
            <w:pPr>
              <w:jc w:val="both"/>
              <w:rPr>
                <w:bCs/>
                <w:sz w:val="24"/>
                <w:szCs w:val="24"/>
              </w:rPr>
            </w:pPr>
          </w:p>
        </w:tc>
        <w:tc>
          <w:tcPr>
            <w:tcW w:w="4678" w:type="dxa"/>
          </w:tcPr>
          <w:p w14:paraId="74CDC3B3" w14:textId="77777777" w:rsidR="003C2932" w:rsidRPr="004650F3" w:rsidRDefault="003C2932" w:rsidP="00BC41D4">
            <w:pPr>
              <w:jc w:val="both"/>
              <w:rPr>
                <w:bCs/>
                <w:sz w:val="24"/>
                <w:szCs w:val="24"/>
              </w:rPr>
            </w:pPr>
            <w:r w:rsidRPr="004650F3">
              <w:rPr>
                <w:bCs/>
                <w:sz w:val="24"/>
                <w:szCs w:val="24"/>
              </w:rPr>
              <w:t xml:space="preserve">Обследование детей учителем-логопедом. </w:t>
            </w:r>
          </w:p>
          <w:p w14:paraId="14D99314" w14:textId="77777777" w:rsidR="003C2932" w:rsidRPr="004650F3" w:rsidRDefault="003C2932" w:rsidP="00BC41D4">
            <w:pPr>
              <w:jc w:val="both"/>
              <w:rPr>
                <w:bCs/>
                <w:sz w:val="24"/>
                <w:szCs w:val="24"/>
              </w:rPr>
            </w:pPr>
            <w:r w:rsidRPr="004650F3">
              <w:rPr>
                <w:bCs/>
                <w:sz w:val="24"/>
                <w:szCs w:val="24"/>
              </w:rPr>
              <w:t xml:space="preserve">Заполнение речевых карт. </w:t>
            </w:r>
          </w:p>
          <w:p w14:paraId="79EC3337" w14:textId="77777777" w:rsidR="003C2932" w:rsidRPr="004650F3" w:rsidRDefault="003C2932" w:rsidP="00BC41D4">
            <w:pPr>
              <w:jc w:val="both"/>
              <w:rPr>
                <w:bCs/>
                <w:sz w:val="24"/>
                <w:szCs w:val="24"/>
              </w:rPr>
            </w:pPr>
            <w:r w:rsidRPr="004650F3">
              <w:rPr>
                <w:bCs/>
                <w:sz w:val="24"/>
                <w:szCs w:val="24"/>
              </w:rPr>
              <w:t xml:space="preserve">Диагностика индивидуального </w:t>
            </w:r>
          </w:p>
          <w:p w14:paraId="7575B3B9" w14:textId="77777777" w:rsidR="003C2932" w:rsidRPr="004650F3" w:rsidRDefault="003C2932" w:rsidP="00BC41D4">
            <w:pPr>
              <w:jc w:val="both"/>
              <w:rPr>
                <w:bCs/>
                <w:sz w:val="24"/>
                <w:szCs w:val="24"/>
              </w:rPr>
            </w:pPr>
            <w:r w:rsidRPr="004650F3">
              <w:rPr>
                <w:bCs/>
                <w:sz w:val="24"/>
                <w:szCs w:val="24"/>
              </w:rPr>
              <w:t xml:space="preserve">развития детей воспитателями </w:t>
            </w:r>
          </w:p>
          <w:p w14:paraId="3F7CAC07" w14:textId="77777777" w:rsidR="003C2932" w:rsidRPr="004650F3" w:rsidRDefault="003C2932" w:rsidP="00BC41D4">
            <w:pPr>
              <w:jc w:val="both"/>
              <w:rPr>
                <w:bCs/>
                <w:sz w:val="24"/>
                <w:szCs w:val="24"/>
              </w:rPr>
            </w:pPr>
            <w:r w:rsidRPr="004650F3">
              <w:rPr>
                <w:bCs/>
                <w:sz w:val="24"/>
                <w:szCs w:val="24"/>
              </w:rPr>
              <w:lastRenderedPageBreak/>
              <w:t xml:space="preserve">и педагогом-психологом. </w:t>
            </w:r>
          </w:p>
          <w:p w14:paraId="2CE07112" w14:textId="77777777" w:rsidR="003C2932" w:rsidRPr="004650F3" w:rsidRDefault="003C2932" w:rsidP="00BC41D4">
            <w:pPr>
              <w:jc w:val="both"/>
              <w:rPr>
                <w:bCs/>
                <w:sz w:val="24"/>
                <w:szCs w:val="24"/>
              </w:rPr>
            </w:pPr>
            <w:r w:rsidRPr="004650F3">
              <w:rPr>
                <w:bCs/>
                <w:sz w:val="24"/>
                <w:szCs w:val="24"/>
              </w:rPr>
              <w:t>Заполнение диагностических альбомов</w:t>
            </w:r>
          </w:p>
        </w:tc>
        <w:tc>
          <w:tcPr>
            <w:tcW w:w="6945" w:type="dxa"/>
          </w:tcPr>
          <w:p w14:paraId="395E81ED" w14:textId="77777777" w:rsidR="003C2932" w:rsidRPr="004650F3" w:rsidRDefault="003C2932" w:rsidP="00BC41D4">
            <w:pPr>
              <w:jc w:val="both"/>
              <w:rPr>
                <w:bCs/>
                <w:sz w:val="24"/>
                <w:szCs w:val="24"/>
              </w:rPr>
            </w:pPr>
            <w:r w:rsidRPr="004650F3">
              <w:rPr>
                <w:bCs/>
                <w:sz w:val="24"/>
                <w:szCs w:val="24"/>
              </w:rPr>
              <w:lastRenderedPageBreak/>
              <w:t>Праздник «День знаний»</w:t>
            </w:r>
          </w:p>
          <w:p w14:paraId="79AB3863" w14:textId="77777777" w:rsidR="003C2932" w:rsidRPr="004650F3" w:rsidRDefault="003C2932" w:rsidP="00BC41D4">
            <w:pPr>
              <w:jc w:val="both"/>
              <w:rPr>
                <w:bCs/>
                <w:sz w:val="24"/>
                <w:szCs w:val="24"/>
              </w:rPr>
            </w:pPr>
          </w:p>
        </w:tc>
      </w:tr>
      <w:tr w:rsidR="003C2932" w14:paraId="17B10A6F" w14:textId="77777777" w:rsidTr="00BC41D4">
        <w:tc>
          <w:tcPr>
            <w:tcW w:w="3681" w:type="dxa"/>
          </w:tcPr>
          <w:p w14:paraId="4B7EF307" w14:textId="77777777" w:rsidR="003C2932" w:rsidRPr="004650F3" w:rsidRDefault="003C2932" w:rsidP="00BC41D4">
            <w:pPr>
              <w:jc w:val="both"/>
              <w:rPr>
                <w:bCs/>
                <w:sz w:val="24"/>
                <w:szCs w:val="24"/>
              </w:rPr>
            </w:pPr>
            <w:r w:rsidRPr="004650F3">
              <w:rPr>
                <w:bCs/>
                <w:sz w:val="24"/>
                <w:szCs w:val="24"/>
              </w:rPr>
              <w:t>Сентябрь,</w:t>
            </w:r>
          </w:p>
          <w:p w14:paraId="603E3B64" w14:textId="77777777" w:rsidR="003C2932" w:rsidRPr="004650F3" w:rsidRDefault="003C2932" w:rsidP="00BC41D4">
            <w:pPr>
              <w:jc w:val="both"/>
              <w:rPr>
                <w:bCs/>
                <w:sz w:val="24"/>
                <w:szCs w:val="24"/>
              </w:rPr>
            </w:pPr>
            <w:r w:rsidRPr="004650F3">
              <w:rPr>
                <w:bCs/>
                <w:sz w:val="24"/>
                <w:szCs w:val="24"/>
              </w:rPr>
              <w:t>4 неделя</w:t>
            </w:r>
          </w:p>
          <w:p w14:paraId="4E796217" w14:textId="77777777" w:rsidR="003C2932" w:rsidRPr="004650F3" w:rsidRDefault="003C2932" w:rsidP="00BC41D4">
            <w:pPr>
              <w:jc w:val="both"/>
              <w:rPr>
                <w:bCs/>
                <w:sz w:val="24"/>
                <w:szCs w:val="24"/>
              </w:rPr>
            </w:pPr>
          </w:p>
        </w:tc>
        <w:tc>
          <w:tcPr>
            <w:tcW w:w="4678" w:type="dxa"/>
          </w:tcPr>
          <w:p w14:paraId="21B4E260" w14:textId="77777777" w:rsidR="003C2932" w:rsidRPr="004650F3" w:rsidRDefault="003C2932" w:rsidP="00BC41D4">
            <w:pPr>
              <w:jc w:val="both"/>
              <w:rPr>
                <w:bCs/>
                <w:sz w:val="24"/>
                <w:szCs w:val="24"/>
              </w:rPr>
            </w:pPr>
            <w:r w:rsidRPr="004650F3">
              <w:rPr>
                <w:bCs/>
                <w:sz w:val="24"/>
                <w:szCs w:val="24"/>
              </w:rPr>
              <w:t xml:space="preserve">Осень. Осенние месяцы. </w:t>
            </w:r>
          </w:p>
          <w:p w14:paraId="335D446F" w14:textId="77777777" w:rsidR="003C2932" w:rsidRPr="004650F3" w:rsidRDefault="003C2932" w:rsidP="00BC41D4">
            <w:pPr>
              <w:jc w:val="both"/>
              <w:rPr>
                <w:bCs/>
                <w:sz w:val="24"/>
                <w:szCs w:val="24"/>
              </w:rPr>
            </w:pPr>
            <w:r w:rsidRPr="004650F3">
              <w:rPr>
                <w:bCs/>
                <w:sz w:val="24"/>
                <w:szCs w:val="24"/>
              </w:rPr>
              <w:t>Деревья осенью</w:t>
            </w:r>
          </w:p>
          <w:p w14:paraId="1C171BB6" w14:textId="77777777" w:rsidR="003C2932" w:rsidRPr="004650F3" w:rsidRDefault="003C2932" w:rsidP="00BC41D4">
            <w:pPr>
              <w:jc w:val="both"/>
              <w:rPr>
                <w:bCs/>
                <w:sz w:val="24"/>
                <w:szCs w:val="24"/>
              </w:rPr>
            </w:pPr>
          </w:p>
        </w:tc>
        <w:tc>
          <w:tcPr>
            <w:tcW w:w="6945" w:type="dxa"/>
          </w:tcPr>
          <w:p w14:paraId="3D8ED03C" w14:textId="77777777" w:rsidR="003C2932" w:rsidRPr="004650F3" w:rsidRDefault="003C2932" w:rsidP="00BC41D4">
            <w:pPr>
              <w:jc w:val="both"/>
              <w:rPr>
                <w:bCs/>
                <w:sz w:val="24"/>
                <w:szCs w:val="24"/>
              </w:rPr>
            </w:pPr>
            <w:r w:rsidRPr="004650F3">
              <w:rPr>
                <w:bCs/>
                <w:sz w:val="24"/>
                <w:szCs w:val="24"/>
              </w:rPr>
              <w:t xml:space="preserve">Интегрированное занятие с использованием </w:t>
            </w:r>
          </w:p>
          <w:p w14:paraId="2AD773B3" w14:textId="77777777" w:rsidR="003C2932" w:rsidRPr="004650F3" w:rsidRDefault="003C2932" w:rsidP="00BC41D4">
            <w:pPr>
              <w:jc w:val="both"/>
              <w:rPr>
                <w:bCs/>
                <w:sz w:val="24"/>
                <w:szCs w:val="24"/>
              </w:rPr>
            </w:pPr>
            <w:r w:rsidRPr="004650F3">
              <w:rPr>
                <w:bCs/>
                <w:sz w:val="24"/>
                <w:szCs w:val="24"/>
              </w:rPr>
              <w:t xml:space="preserve">картин И. Левитана «Сумерки. Луна» и Ф. </w:t>
            </w:r>
          </w:p>
          <w:p w14:paraId="267E7511" w14:textId="77777777" w:rsidR="003C2932" w:rsidRPr="004650F3" w:rsidRDefault="003C2932" w:rsidP="00BC41D4">
            <w:pPr>
              <w:jc w:val="both"/>
              <w:rPr>
                <w:bCs/>
                <w:sz w:val="24"/>
                <w:szCs w:val="24"/>
              </w:rPr>
            </w:pPr>
            <w:r w:rsidRPr="004650F3">
              <w:rPr>
                <w:bCs/>
                <w:sz w:val="24"/>
                <w:szCs w:val="24"/>
              </w:rPr>
              <w:t xml:space="preserve">Васильева «Болото в лесу» из цикла «Четыре </w:t>
            </w:r>
          </w:p>
          <w:p w14:paraId="5C5DDB40" w14:textId="77777777" w:rsidR="003C2932" w:rsidRPr="004650F3" w:rsidRDefault="003C2932" w:rsidP="00BC41D4">
            <w:pPr>
              <w:jc w:val="both"/>
              <w:rPr>
                <w:bCs/>
                <w:sz w:val="24"/>
                <w:szCs w:val="24"/>
              </w:rPr>
            </w:pPr>
            <w:r w:rsidRPr="004650F3">
              <w:rPr>
                <w:bCs/>
                <w:sz w:val="24"/>
                <w:szCs w:val="24"/>
              </w:rPr>
              <w:t>времени года»</w:t>
            </w:r>
          </w:p>
        </w:tc>
      </w:tr>
      <w:tr w:rsidR="003C2932" w14:paraId="759A1752" w14:textId="77777777" w:rsidTr="00BC41D4">
        <w:tc>
          <w:tcPr>
            <w:tcW w:w="3681" w:type="dxa"/>
          </w:tcPr>
          <w:p w14:paraId="7DE9F22D" w14:textId="77777777" w:rsidR="003C2932" w:rsidRPr="004650F3" w:rsidRDefault="003C2932" w:rsidP="00BC41D4">
            <w:pPr>
              <w:jc w:val="both"/>
              <w:rPr>
                <w:bCs/>
                <w:sz w:val="24"/>
                <w:szCs w:val="24"/>
              </w:rPr>
            </w:pPr>
            <w:r w:rsidRPr="004650F3">
              <w:rPr>
                <w:bCs/>
                <w:sz w:val="24"/>
                <w:szCs w:val="24"/>
              </w:rPr>
              <w:t>Октябрь,</w:t>
            </w:r>
          </w:p>
          <w:p w14:paraId="12FCAED9" w14:textId="77777777" w:rsidR="003C2932" w:rsidRPr="004650F3" w:rsidRDefault="003C2932" w:rsidP="00BC41D4">
            <w:pPr>
              <w:jc w:val="both"/>
              <w:rPr>
                <w:bCs/>
                <w:sz w:val="24"/>
                <w:szCs w:val="24"/>
              </w:rPr>
            </w:pPr>
            <w:r w:rsidRPr="004650F3">
              <w:rPr>
                <w:bCs/>
                <w:sz w:val="24"/>
                <w:szCs w:val="24"/>
              </w:rPr>
              <w:t>1 неделя</w:t>
            </w:r>
          </w:p>
          <w:p w14:paraId="02CC701C" w14:textId="77777777" w:rsidR="003C2932" w:rsidRPr="004650F3" w:rsidRDefault="003C2932" w:rsidP="00BC41D4">
            <w:pPr>
              <w:jc w:val="both"/>
              <w:rPr>
                <w:bCs/>
                <w:sz w:val="24"/>
                <w:szCs w:val="24"/>
              </w:rPr>
            </w:pPr>
          </w:p>
        </w:tc>
        <w:tc>
          <w:tcPr>
            <w:tcW w:w="4678" w:type="dxa"/>
          </w:tcPr>
          <w:p w14:paraId="77F59B44" w14:textId="77777777" w:rsidR="003C2932" w:rsidRPr="004650F3" w:rsidRDefault="003C2932" w:rsidP="00BC41D4">
            <w:pPr>
              <w:jc w:val="both"/>
              <w:rPr>
                <w:bCs/>
                <w:sz w:val="24"/>
                <w:szCs w:val="24"/>
              </w:rPr>
            </w:pPr>
            <w:r w:rsidRPr="004650F3">
              <w:rPr>
                <w:bCs/>
                <w:sz w:val="24"/>
                <w:szCs w:val="24"/>
              </w:rPr>
              <w:t>Овощи. Труд взрослых на полях и огородах</w:t>
            </w:r>
          </w:p>
          <w:p w14:paraId="24526948" w14:textId="77777777" w:rsidR="003C2932" w:rsidRPr="004650F3" w:rsidRDefault="003C2932" w:rsidP="00BC41D4">
            <w:pPr>
              <w:jc w:val="both"/>
              <w:rPr>
                <w:bCs/>
                <w:sz w:val="24"/>
                <w:szCs w:val="24"/>
              </w:rPr>
            </w:pPr>
          </w:p>
        </w:tc>
        <w:tc>
          <w:tcPr>
            <w:tcW w:w="6945" w:type="dxa"/>
          </w:tcPr>
          <w:p w14:paraId="089DB704" w14:textId="77777777" w:rsidR="003C2932" w:rsidRPr="004650F3" w:rsidRDefault="003C2932" w:rsidP="00BC41D4">
            <w:pPr>
              <w:jc w:val="both"/>
              <w:rPr>
                <w:bCs/>
                <w:sz w:val="24"/>
                <w:szCs w:val="24"/>
              </w:rPr>
            </w:pPr>
            <w:r w:rsidRPr="004650F3">
              <w:rPr>
                <w:bCs/>
                <w:sz w:val="24"/>
                <w:szCs w:val="24"/>
              </w:rPr>
              <w:t xml:space="preserve">Спортивный праздник «Поездка на </w:t>
            </w:r>
          </w:p>
          <w:p w14:paraId="2582CF59" w14:textId="77777777" w:rsidR="003C2932" w:rsidRPr="004650F3" w:rsidRDefault="003C2932" w:rsidP="00BC41D4">
            <w:pPr>
              <w:jc w:val="both"/>
              <w:rPr>
                <w:bCs/>
                <w:sz w:val="24"/>
                <w:szCs w:val="24"/>
              </w:rPr>
            </w:pPr>
            <w:r w:rsidRPr="004650F3">
              <w:rPr>
                <w:bCs/>
                <w:sz w:val="24"/>
                <w:szCs w:val="24"/>
              </w:rPr>
              <w:t>Олимпиаду».</w:t>
            </w:r>
          </w:p>
          <w:p w14:paraId="26595A55" w14:textId="77777777" w:rsidR="003C2932" w:rsidRPr="004650F3" w:rsidRDefault="003C2932" w:rsidP="00BC41D4">
            <w:pPr>
              <w:jc w:val="both"/>
              <w:rPr>
                <w:bCs/>
                <w:sz w:val="24"/>
                <w:szCs w:val="24"/>
              </w:rPr>
            </w:pPr>
            <w:r w:rsidRPr="004650F3">
              <w:rPr>
                <w:bCs/>
                <w:sz w:val="24"/>
                <w:szCs w:val="24"/>
              </w:rPr>
              <w:t>Народный праздник — Сергий капустник.</w:t>
            </w:r>
          </w:p>
          <w:p w14:paraId="4CEB2FEB" w14:textId="77777777" w:rsidR="003C2932" w:rsidRPr="002646CB" w:rsidRDefault="003C2932" w:rsidP="00BC41D4">
            <w:pPr>
              <w:jc w:val="both"/>
              <w:rPr>
                <w:b/>
                <w:sz w:val="24"/>
                <w:szCs w:val="24"/>
              </w:rPr>
            </w:pPr>
            <w:r w:rsidRPr="002646CB">
              <w:rPr>
                <w:b/>
                <w:sz w:val="24"/>
                <w:szCs w:val="24"/>
              </w:rPr>
              <w:t>День учителя</w:t>
            </w:r>
          </w:p>
        </w:tc>
      </w:tr>
      <w:tr w:rsidR="003C2932" w14:paraId="53B1C5B4" w14:textId="77777777" w:rsidTr="00BC41D4">
        <w:tc>
          <w:tcPr>
            <w:tcW w:w="3681" w:type="dxa"/>
          </w:tcPr>
          <w:p w14:paraId="337D9389" w14:textId="77777777" w:rsidR="003C2932" w:rsidRPr="004650F3" w:rsidRDefault="003C2932" w:rsidP="00BC41D4">
            <w:pPr>
              <w:jc w:val="both"/>
              <w:rPr>
                <w:bCs/>
                <w:sz w:val="24"/>
                <w:szCs w:val="24"/>
              </w:rPr>
            </w:pPr>
            <w:r w:rsidRPr="004650F3">
              <w:rPr>
                <w:bCs/>
                <w:sz w:val="24"/>
                <w:szCs w:val="24"/>
              </w:rPr>
              <w:t>Октябрь,</w:t>
            </w:r>
          </w:p>
          <w:p w14:paraId="7391B43A" w14:textId="77777777" w:rsidR="003C2932" w:rsidRPr="004650F3" w:rsidRDefault="003C2932" w:rsidP="00BC41D4">
            <w:pPr>
              <w:jc w:val="both"/>
              <w:rPr>
                <w:bCs/>
                <w:sz w:val="24"/>
                <w:szCs w:val="24"/>
              </w:rPr>
            </w:pPr>
            <w:r w:rsidRPr="004650F3">
              <w:rPr>
                <w:bCs/>
                <w:sz w:val="24"/>
                <w:szCs w:val="24"/>
              </w:rPr>
              <w:t>2 неделя</w:t>
            </w:r>
          </w:p>
          <w:p w14:paraId="37BBFD85" w14:textId="77777777" w:rsidR="003C2932" w:rsidRPr="004650F3" w:rsidRDefault="003C2932" w:rsidP="00BC41D4">
            <w:pPr>
              <w:jc w:val="both"/>
              <w:rPr>
                <w:bCs/>
                <w:sz w:val="24"/>
                <w:szCs w:val="24"/>
              </w:rPr>
            </w:pPr>
          </w:p>
        </w:tc>
        <w:tc>
          <w:tcPr>
            <w:tcW w:w="4678" w:type="dxa"/>
          </w:tcPr>
          <w:p w14:paraId="41F9B93F" w14:textId="77777777" w:rsidR="003C2932" w:rsidRPr="004650F3" w:rsidRDefault="003C2932" w:rsidP="00BC41D4">
            <w:pPr>
              <w:jc w:val="both"/>
              <w:rPr>
                <w:bCs/>
                <w:sz w:val="24"/>
                <w:szCs w:val="24"/>
              </w:rPr>
            </w:pPr>
            <w:r w:rsidRPr="004650F3">
              <w:rPr>
                <w:bCs/>
                <w:sz w:val="24"/>
                <w:szCs w:val="24"/>
              </w:rPr>
              <w:t>Фрукты. Труд взрослых в садах</w:t>
            </w:r>
          </w:p>
          <w:p w14:paraId="24448F3D" w14:textId="77777777" w:rsidR="003C2932" w:rsidRPr="004650F3" w:rsidRDefault="003C2932" w:rsidP="00BC41D4">
            <w:pPr>
              <w:jc w:val="both"/>
              <w:rPr>
                <w:bCs/>
                <w:sz w:val="24"/>
                <w:szCs w:val="24"/>
              </w:rPr>
            </w:pPr>
          </w:p>
        </w:tc>
        <w:tc>
          <w:tcPr>
            <w:tcW w:w="6945" w:type="dxa"/>
          </w:tcPr>
          <w:p w14:paraId="7537D978" w14:textId="77777777" w:rsidR="003C2932" w:rsidRPr="004650F3" w:rsidRDefault="003C2932" w:rsidP="00BC41D4">
            <w:pPr>
              <w:jc w:val="both"/>
              <w:rPr>
                <w:bCs/>
                <w:sz w:val="24"/>
                <w:szCs w:val="24"/>
              </w:rPr>
            </w:pPr>
            <w:r w:rsidRPr="004650F3">
              <w:rPr>
                <w:bCs/>
                <w:sz w:val="24"/>
                <w:szCs w:val="24"/>
              </w:rPr>
              <w:t>Фольклорный праздник с участием родителей.</w:t>
            </w:r>
          </w:p>
          <w:p w14:paraId="7A9EC747" w14:textId="77777777" w:rsidR="003C2932" w:rsidRPr="004650F3" w:rsidRDefault="003C2932" w:rsidP="00BC41D4">
            <w:pPr>
              <w:jc w:val="both"/>
              <w:rPr>
                <w:bCs/>
                <w:sz w:val="24"/>
                <w:szCs w:val="24"/>
              </w:rPr>
            </w:pPr>
            <w:r w:rsidRPr="004650F3">
              <w:rPr>
                <w:bCs/>
                <w:sz w:val="24"/>
                <w:szCs w:val="24"/>
              </w:rPr>
              <w:t>Народный календарь — Покров день.</w:t>
            </w:r>
          </w:p>
          <w:p w14:paraId="384FE435" w14:textId="77777777" w:rsidR="003C2932" w:rsidRPr="004650F3" w:rsidRDefault="003C2932" w:rsidP="00BC41D4">
            <w:pPr>
              <w:jc w:val="both"/>
              <w:rPr>
                <w:bCs/>
                <w:sz w:val="24"/>
                <w:szCs w:val="24"/>
              </w:rPr>
            </w:pPr>
            <w:r w:rsidRPr="004650F3">
              <w:rPr>
                <w:bCs/>
                <w:sz w:val="24"/>
                <w:szCs w:val="24"/>
              </w:rPr>
              <w:t xml:space="preserve">Субботник с участием родителей на </w:t>
            </w:r>
          </w:p>
          <w:p w14:paraId="6BF29101" w14:textId="77777777" w:rsidR="003C2932" w:rsidRPr="004650F3" w:rsidRDefault="003C2932" w:rsidP="00BC41D4">
            <w:pPr>
              <w:jc w:val="both"/>
              <w:rPr>
                <w:bCs/>
                <w:sz w:val="24"/>
                <w:szCs w:val="24"/>
              </w:rPr>
            </w:pPr>
            <w:r w:rsidRPr="004650F3">
              <w:rPr>
                <w:bCs/>
                <w:sz w:val="24"/>
                <w:szCs w:val="24"/>
              </w:rPr>
              <w:t>прогулочном участке. Уборка листьев</w:t>
            </w:r>
          </w:p>
        </w:tc>
      </w:tr>
      <w:tr w:rsidR="003C2932" w14:paraId="3519FB20" w14:textId="77777777" w:rsidTr="00BC41D4">
        <w:tc>
          <w:tcPr>
            <w:tcW w:w="3681" w:type="dxa"/>
          </w:tcPr>
          <w:p w14:paraId="65FA6B6C" w14:textId="77777777" w:rsidR="003C2932" w:rsidRPr="004650F3" w:rsidRDefault="003C2932" w:rsidP="00BC41D4">
            <w:pPr>
              <w:jc w:val="both"/>
              <w:rPr>
                <w:bCs/>
                <w:sz w:val="24"/>
                <w:szCs w:val="24"/>
              </w:rPr>
            </w:pPr>
            <w:r w:rsidRPr="004650F3">
              <w:rPr>
                <w:bCs/>
                <w:sz w:val="24"/>
                <w:szCs w:val="24"/>
              </w:rPr>
              <w:t>Октябрь,</w:t>
            </w:r>
          </w:p>
          <w:p w14:paraId="52F7F0B0" w14:textId="77777777" w:rsidR="003C2932" w:rsidRPr="004650F3" w:rsidRDefault="003C2932" w:rsidP="00BC41D4">
            <w:pPr>
              <w:jc w:val="both"/>
              <w:rPr>
                <w:bCs/>
                <w:sz w:val="24"/>
                <w:szCs w:val="24"/>
              </w:rPr>
            </w:pPr>
            <w:r w:rsidRPr="004650F3">
              <w:rPr>
                <w:bCs/>
                <w:sz w:val="24"/>
                <w:szCs w:val="24"/>
              </w:rPr>
              <w:t>3 неделя</w:t>
            </w:r>
          </w:p>
          <w:p w14:paraId="0CD983B5" w14:textId="77777777" w:rsidR="003C2932" w:rsidRPr="004650F3" w:rsidRDefault="003C2932" w:rsidP="00BC41D4">
            <w:pPr>
              <w:jc w:val="both"/>
              <w:rPr>
                <w:bCs/>
                <w:sz w:val="24"/>
                <w:szCs w:val="24"/>
              </w:rPr>
            </w:pPr>
          </w:p>
        </w:tc>
        <w:tc>
          <w:tcPr>
            <w:tcW w:w="4678" w:type="dxa"/>
          </w:tcPr>
          <w:p w14:paraId="0F9E5C39" w14:textId="77777777" w:rsidR="003C2932" w:rsidRPr="004650F3" w:rsidRDefault="003C2932" w:rsidP="00BC41D4">
            <w:pPr>
              <w:jc w:val="both"/>
              <w:rPr>
                <w:bCs/>
                <w:sz w:val="24"/>
                <w:szCs w:val="24"/>
              </w:rPr>
            </w:pPr>
            <w:r w:rsidRPr="004650F3">
              <w:rPr>
                <w:bCs/>
                <w:sz w:val="24"/>
                <w:szCs w:val="24"/>
              </w:rPr>
              <w:t xml:space="preserve">Насекомые. Подготовка </w:t>
            </w:r>
          </w:p>
          <w:p w14:paraId="4944A34A" w14:textId="77777777" w:rsidR="003C2932" w:rsidRPr="004650F3" w:rsidRDefault="003C2932" w:rsidP="00BC41D4">
            <w:pPr>
              <w:jc w:val="both"/>
              <w:rPr>
                <w:bCs/>
                <w:sz w:val="24"/>
                <w:szCs w:val="24"/>
              </w:rPr>
            </w:pPr>
            <w:r w:rsidRPr="004650F3">
              <w:rPr>
                <w:bCs/>
                <w:sz w:val="24"/>
                <w:szCs w:val="24"/>
              </w:rPr>
              <w:t>насекомых к зиме</w:t>
            </w:r>
          </w:p>
          <w:p w14:paraId="69392AA4" w14:textId="77777777" w:rsidR="003C2932" w:rsidRPr="004650F3" w:rsidRDefault="003C2932" w:rsidP="00BC41D4">
            <w:pPr>
              <w:jc w:val="both"/>
              <w:rPr>
                <w:bCs/>
                <w:sz w:val="24"/>
                <w:szCs w:val="24"/>
              </w:rPr>
            </w:pPr>
            <w:r w:rsidRPr="004650F3">
              <w:rPr>
                <w:bCs/>
                <w:sz w:val="24"/>
                <w:szCs w:val="24"/>
              </w:rPr>
              <w:t xml:space="preserve">Осенний костюмированный бал «Очей </w:t>
            </w:r>
          </w:p>
          <w:p w14:paraId="5125D0D6" w14:textId="77777777" w:rsidR="003C2932" w:rsidRPr="004650F3" w:rsidRDefault="003C2932" w:rsidP="00BC41D4">
            <w:pPr>
              <w:jc w:val="both"/>
              <w:rPr>
                <w:bCs/>
                <w:sz w:val="24"/>
                <w:szCs w:val="24"/>
              </w:rPr>
            </w:pPr>
            <w:r w:rsidRPr="004650F3">
              <w:rPr>
                <w:bCs/>
                <w:sz w:val="24"/>
                <w:szCs w:val="24"/>
              </w:rPr>
              <w:t>очарованье».</w:t>
            </w:r>
          </w:p>
        </w:tc>
        <w:tc>
          <w:tcPr>
            <w:tcW w:w="6945" w:type="dxa"/>
          </w:tcPr>
          <w:p w14:paraId="32C973DD" w14:textId="77777777" w:rsidR="003C2932" w:rsidRPr="004650F3" w:rsidRDefault="003C2932" w:rsidP="00BC41D4">
            <w:pPr>
              <w:jc w:val="both"/>
              <w:rPr>
                <w:bCs/>
                <w:sz w:val="24"/>
                <w:szCs w:val="24"/>
              </w:rPr>
            </w:pPr>
            <w:r w:rsidRPr="004650F3">
              <w:rPr>
                <w:bCs/>
                <w:sz w:val="24"/>
                <w:szCs w:val="24"/>
              </w:rPr>
              <w:t xml:space="preserve">Народный календарь — </w:t>
            </w:r>
            <w:proofErr w:type="spellStart"/>
            <w:r w:rsidRPr="004650F3">
              <w:rPr>
                <w:bCs/>
                <w:sz w:val="24"/>
                <w:szCs w:val="24"/>
              </w:rPr>
              <w:t>Ознобицы</w:t>
            </w:r>
            <w:proofErr w:type="spellEnd"/>
          </w:p>
          <w:p w14:paraId="756EC21E" w14:textId="77777777" w:rsidR="003C2932" w:rsidRPr="004650F3" w:rsidRDefault="003C2932" w:rsidP="00BC41D4">
            <w:pPr>
              <w:jc w:val="both"/>
              <w:rPr>
                <w:bCs/>
                <w:sz w:val="24"/>
                <w:szCs w:val="24"/>
              </w:rPr>
            </w:pPr>
          </w:p>
        </w:tc>
      </w:tr>
      <w:tr w:rsidR="003C2932" w14:paraId="34FF600F" w14:textId="77777777" w:rsidTr="00BC41D4">
        <w:tc>
          <w:tcPr>
            <w:tcW w:w="3681" w:type="dxa"/>
          </w:tcPr>
          <w:p w14:paraId="40C3C8C7" w14:textId="77777777" w:rsidR="003C2932" w:rsidRPr="004650F3" w:rsidRDefault="003C2932" w:rsidP="00BC41D4">
            <w:pPr>
              <w:jc w:val="both"/>
              <w:rPr>
                <w:bCs/>
                <w:sz w:val="24"/>
                <w:szCs w:val="24"/>
              </w:rPr>
            </w:pPr>
            <w:r w:rsidRPr="004650F3">
              <w:rPr>
                <w:bCs/>
                <w:sz w:val="24"/>
                <w:szCs w:val="24"/>
              </w:rPr>
              <w:t>Октябрь,</w:t>
            </w:r>
          </w:p>
          <w:p w14:paraId="31FA3F14" w14:textId="77777777" w:rsidR="003C2932" w:rsidRPr="004650F3" w:rsidRDefault="003C2932" w:rsidP="00BC41D4">
            <w:pPr>
              <w:jc w:val="both"/>
              <w:rPr>
                <w:bCs/>
                <w:sz w:val="24"/>
                <w:szCs w:val="24"/>
              </w:rPr>
            </w:pPr>
            <w:r w:rsidRPr="004650F3">
              <w:rPr>
                <w:bCs/>
                <w:sz w:val="24"/>
                <w:szCs w:val="24"/>
              </w:rPr>
              <w:t>4 неделя</w:t>
            </w:r>
          </w:p>
          <w:p w14:paraId="6852B25D" w14:textId="77777777" w:rsidR="003C2932" w:rsidRPr="004650F3" w:rsidRDefault="003C2932" w:rsidP="00BC41D4">
            <w:pPr>
              <w:jc w:val="both"/>
              <w:rPr>
                <w:bCs/>
                <w:sz w:val="24"/>
                <w:szCs w:val="24"/>
              </w:rPr>
            </w:pPr>
          </w:p>
        </w:tc>
        <w:tc>
          <w:tcPr>
            <w:tcW w:w="4678" w:type="dxa"/>
          </w:tcPr>
          <w:p w14:paraId="47917A4B" w14:textId="77777777" w:rsidR="003C2932" w:rsidRPr="004650F3" w:rsidRDefault="003C2932" w:rsidP="00BC41D4">
            <w:pPr>
              <w:jc w:val="both"/>
              <w:rPr>
                <w:bCs/>
                <w:sz w:val="24"/>
                <w:szCs w:val="24"/>
              </w:rPr>
            </w:pPr>
            <w:r w:rsidRPr="004650F3">
              <w:rPr>
                <w:bCs/>
                <w:sz w:val="24"/>
                <w:szCs w:val="24"/>
              </w:rPr>
              <w:t xml:space="preserve">Перелетные птицы, </w:t>
            </w:r>
          </w:p>
          <w:p w14:paraId="330D674A" w14:textId="77777777" w:rsidR="003C2932" w:rsidRPr="004650F3" w:rsidRDefault="003C2932" w:rsidP="00BC41D4">
            <w:pPr>
              <w:jc w:val="both"/>
              <w:rPr>
                <w:bCs/>
                <w:sz w:val="24"/>
                <w:szCs w:val="24"/>
              </w:rPr>
            </w:pPr>
            <w:r w:rsidRPr="004650F3">
              <w:rPr>
                <w:bCs/>
                <w:sz w:val="24"/>
                <w:szCs w:val="24"/>
              </w:rPr>
              <w:t xml:space="preserve">водоплавающие птицы. </w:t>
            </w:r>
          </w:p>
          <w:p w14:paraId="244045C5" w14:textId="77777777" w:rsidR="003C2932" w:rsidRPr="004650F3" w:rsidRDefault="003C2932" w:rsidP="00BC41D4">
            <w:pPr>
              <w:jc w:val="both"/>
              <w:rPr>
                <w:bCs/>
                <w:sz w:val="24"/>
                <w:szCs w:val="24"/>
              </w:rPr>
            </w:pPr>
            <w:r w:rsidRPr="004650F3">
              <w:rPr>
                <w:bCs/>
                <w:sz w:val="24"/>
                <w:szCs w:val="24"/>
              </w:rPr>
              <w:t>Подготовка птиц к отлету</w:t>
            </w:r>
          </w:p>
          <w:p w14:paraId="50C15FC5" w14:textId="77777777" w:rsidR="003C2932" w:rsidRPr="004650F3" w:rsidRDefault="003C2932" w:rsidP="00BC41D4">
            <w:pPr>
              <w:jc w:val="both"/>
              <w:rPr>
                <w:bCs/>
                <w:sz w:val="24"/>
                <w:szCs w:val="24"/>
              </w:rPr>
            </w:pPr>
          </w:p>
        </w:tc>
        <w:tc>
          <w:tcPr>
            <w:tcW w:w="6945" w:type="dxa"/>
          </w:tcPr>
          <w:p w14:paraId="2583F42A" w14:textId="77777777" w:rsidR="003C2932" w:rsidRPr="004650F3" w:rsidRDefault="003C2932" w:rsidP="00BC41D4">
            <w:pPr>
              <w:jc w:val="both"/>
              <w:rPr>
                <w:bCs/>
                <w:sz w:val="24"/>
                <w:szCs w:val="24"/>
              </w:rPr>
            </w:pPr>
            <w:r w:rsidRPr="004650F3">
              <w:rPr>
                <w:bCs/>
                <w:sz w:val="24"/>
                <w:szCs w:val="24"/>
              </w:rPr>
              <w:t xml:space="preserve">Экскурсия в осенний парк. Наблюдение за </w:t>
            </w:r>
          </w:p>
          <w:p w14:paraId="523AC2CD" w14:textId="77777777" w:rsidR="003C2932" w:rsidRPr="004650F3" w:rsidRDefault="003C2932" w:rsidP="00BC41D4">
            <w:pPr>
              <w:jc w:val="both"/>
              <w:rPr>
                <w:bCs/>
                <w:sz w:val="24"/>
                <w:szCs w:val="24"/>
              </w:rPr>
            </w:pPr>
            <w:r w:rsidRPr="004650F3">
              <w:rPr>
                <w:bCs/>
                <w:sz w:val="24"/>
                <w:szCs w:val="24"/>
              </w:rPr>
              <w:t>птицами.</w:t>
            </w:r>
          </w:p>
          <w:p w14:paraId="3350209E" w14:textId="77777777" w:rsidR="003C2932" w:rsidRPr="004650F3" w:rsidRDefault="003C2932" w:rsidP="00BC41D4">
            <w:pPr>
              <w:jc w:val="both"/>
              <w:rPr>
                <w:bCs/>
                <w:sz w:val="24"/>
                <w:szCs w:val="24"/>
              </w:rPr>
            </w:pPr>
            <w:r w:rsidRPr="004650F3">
              <w:rPr>
                <w:bCs/>
                <w:sz w:val="24"/>
                <w:szCs w:val="24"/>
              </w:rPr>
              <w:t>Народный календарь — Прасковья Грязнуха</w:t>
            </w:r>
          </w:p>
          <w:p w14:paraId="240027B0" w14:textId="77777777" w:rsidR="003C2932" w:rsidRPr="004650F3" w:rsidRDefault="003C2932" w:rsidP="00BC41D4">
            <w:pPr>
              <w:jc w:val="both"/>
              <w:rPr>
                <w:bCs/>
                <w:sz w:val="24"/>
                <w:szCs w:val="24"/>
              </w:rPr>
            </w:pPr>
          </w:p>
        </w:tc>
      </w:tr>
      <w:tr w:rsidR="003C2932" w14:paraId="67685A09" w14:textId="77777777" w:rsidTr="00BC41D4">
        <w:tc>
          <w:tcPr>
            <w:tcW w:w="3681" w:type="dxa"/>
          </w:tcPr>
          <w:p w14:paraId="4414E01D" w14:textId="77777777" w:rsidR="003C2932" w:rsidRPr="004650F3" w:rsidRDefault="003C2932" w:rsidP="00BC41D4">
            <w:pPr>
              <w:jc w:val="both"/>
              <w:rPr>
                <w:bCs/>
                <w:sz w:val="24"/>
                <w:szCs w:val="24"/>
              </w:rPr>
            </w:pPr>
            <w:r w:rsidRPr="004650F3">
              <w:rPr>
                <w:bCs/>
                <w:sz w:val="24"/>
                <w:szCs w:val="24"/>
              </w:rPr>
              <w:t>Ноябрь,</w:t>
            </w:r>
          </w:p>
          <w:p w14:paraId="6FE68901" w14:textId="77777777" w:rsidR="003C2932" w:rsidRPr="004650F3" w:rsidRDefault="003C2932" w:rsidP="00BC41D4">
            <w:pPr>
              <w:jc w:val="both"/>
              <w:rPr>
                <w:bCs/>
                <w:sz w:val="24"/>
                <w:szCs w:val="24"/>
              </w:rPr>
            </w:pPr>
            <w:r w:rsidRPr="004650F3">
              <w:rPr>
                <w:bCs/>
                <w:sz w:val="24"/>
                <w:szCs w:val="24"/>
              </w:rPr>
              <w:t>1 неделя</w:t>
            </w:r>
          </w:p>
        </w:tc>
        <w:tc>
          <w:tcPr>
            <w:tcW w:w="4678" w:type="dxa"/>
          </w:tcPr>
          <w:p w14:paraId="7A22EEB6" w14:textId="77777777" w:rsidR="003C2932" w:rsidRPr="004650F3" w:rsidRDefault="003C2932" w:rsidP="00BC41D4">
            <w:pPr>
              <w:jc w:val="both"/>
              <w:rPr>
                <w:bCs/>
                <w:sz w:val="24"/>
                <w:szCs w:val="24"/>
              </w:rPr>
            </w:pPr>
            <w:r w:rsidRPr="004650F3">
              <w:rPr>
                <w:bCs/>
                <w:sz w:val="24"/>
                <w:szCs w:val="24"/>
              </w:rPr>
              <w:t>Поздняя осень. Грибы, ягоды</w:t>
            </w:r>
          </w:p>
        </w:tc>
        <w:tc>
          <w:tcPr>
            <w:tcW w:w="6945" w:type="dxa"/>
          </w:tcPr>
          <w:p w14:paraId="292CA5FE" w14:textId="77777777" w:rsidR="003C2932" w:rsidRPr="004650F3" w:rsidRDefault="003C2932" w:rsidP="00BC41D4">
            <w:pPr>
              <w:rPr>
                <w:bCs/>
                <w:sz w:val="24"/>
                <w:szCs w:val="24"/>
              </w:rPr>
            </w:pPr>
            <w:r w:rsidRPr="004650F3">
              <w:rPr>
                <w:bCs/>
                <w:sz w:val="24"/>
                <w:szCs w:val="24"/>
              </w:rPr>
              <w:t xml:space="preserve">Интегрированное занятие с использованием </w:t>
            </w:r>
          </w:p>
          <w:p w14:paraId="30E8CE14" w14:textId="77777777" w:rsidR="003C2932" w:rsidRPr="004650F3" w:rsidRDefault="003C2932" w:rsidP="00BC41D4">
            <w:pPr>
              <w:rPr>
                <w:bCs/>
                <w:sz w:val="24"/>
                <w:szCs w:val="24"/>
              </w:rPr>
            </w:pPr>
            <w:r w:rsidRPr="004650F3">
              <w:rPr>
                <w:bCs/>
                <w:sz w:val="24"/>
                <w:szCs w:val="24"/>
              </w:rPr>
              <w:t xml:space="preserve">картины М. Башкирцевой «Осень» из цикла </w:t>
            </w:r>
          </w:p>
          <w:p w14:paraId="6E368FB5" w14:textId="77777777" w:rsidR="003C2932" w:rsidRPr="004650F3" w:rsidRDefault="003C2932" w:rsidP="00BC41D4">
            <w:pPr>
              <w:rPr>
                <w:bCs/>
                <w:sz w:val="24"/>
                <w:szCs w:val="24"/>
              </w:rPr>
            </w:pPr>
            <w:r w:rsidRPr="004650F3">
              <w:rPr>
                <w:bCs/>
                <w:sz w:val="24"/>
                <w:szCs w:val="24"/>
              </w:rPr>
              <w:t>«Четыре времени года».</w:t>
            </w:r>
          </w:p>
          <w:p w14:paraId="3E3406AB" w14:textId="77777777" w:rsidR="003C2932" w:rsidRPr="004650F3" w:rsidRDefault="003C2932" w:rsidP="00BC41D4">
            <w:pPr>
              <w:rPr>
                <w:bCs/>
                <w:sz w:val="24"/>
                <w:szCs w:val="24"/>
              </w:rPr>
            </w:pPr>
            <w:r w:rsidRPr="004650F3">
              <w:rPr>
                <w:bCs/>
                <w:sz w:val="24"/>
                <w:szCs w:val="24"/>
              </w:rPr>
              <w:t xml:space="preserve">Народный календарь— Прасковья </w:t>
            </w:r>
            <w:proofErr w:type="spellStart"/>
            <w:r w:rsidRPr="004650F3">
              <w:rPr>
                <w:bCs/>
                <w:sz w:val="24"/>
                <w:szCs w:val="24"/>
              </w:rPr>
              <w:t>Льняница</w:t>
            </w:r>
            <w:proofErr w:type="spellEnd"/>
            <w:r w:rsidRPr="004650F3">
              <w:rPr>
                <w:bCs/>
                <w:sz w:val="24"/>
                <w:szCs w:val="24"/>
              </w:rPr>
              <w:t>.</w:t>
            </w:r>
          </w:p>
          <w:p w14:paraId="6CF0A7F5" w14:textId="77777777" w:rsidR="003C2932" w:rsidRPr="004650F3" w:rsidRDefault="003C2932" w:rsidP="00BC41D4">
            <w:pPr>
              <w:rPr>
                <w:bCs/>
                <w:sz w:val="24"/>
                <w:szCs w:val="24"/>
              </w:rPr>
            </w:pPr>
            <w:r w:rsidRPr="004650F3">
              <w:rPr>
                <w:bCs/>
                <w:sz w:val="24"/>
                <w:szCs w:val="24"/>
              </w:rPr>
              <w:t>День народного единства</w:t>
            </w:r>
          </w:p>
        </w:tc>
      </w:tr>
      <w:tr w:rsidR="003C2932" w14:paraId="2717C6A6" w14:textId="77777777" w:rsidTr="00BC41D4">
        <w:tc>
          <w:tcPr>
            <w:tcW w:w="3681" w:type="dxa"/>
          </w:tcPr>
          <w:p w14:paraId="29530B2D" w14:textId="77777777" w:rsidR="003C2932" w:rsidRDefault="003C2932" w:rsidP="00BC41D4">
            <w:pPr>
              <w:jc w:val="both"/>
              <w:rPr>
                <w:bCs/>
                <w:sz w:val="24"/>
                <w:szCs w:val="24"/>
              </w:rPr>
            </w:pPr>
            <w:r w:rsidRPr="004650F3">
              <w:rPr>
                <w:bCs/>
                <w:sz w:val="24"/>
                <w:szCs w:val="24"/>
              </w:rPr>
              <w:t>Ноябрь,</w:t>
            </w:r>
          </w:p>
          <w:p w14:paraId="71E07325" w14:textId="77777777" w:rsidR="003C2932" w:rsidRPr="007632BB" w:rsidRDefault="003C2932" w:rsidP="00BC41D4">
            <w:pPr>
              <w:jc w:val="both"/>
              <w:rPr>
                <w:bCs/>
                <w:sz w:val="24"/>
                <w:szCs w:val="24"/>
              </w:rPr>
            </w:pPr>
            <w:r>
              <w:rPr>
                <w:bCs/>
                <w:sz w:val="24"/>
                <w:szCs w:val="24"/>
                <w:lang w:val="en-US"/>
              </w:rPr>
              <w:t xml:space="preserve">2 </w:t>
            </w:r>
            <w:r>
              <w:rPr>
                <w:bCs/>
                <w:sz w:val="24"/>
                <w:szCs w:val="24"/>
              </w:rPr>
              <w:t>неделя</w:t>
            </w:r>
          </w:p>
        </w:tc>
        <w:tc>
          <w:tcPr>
            <w:tcW w:w="4678" w:type="dxa"/>
          </w:tcPr>
          <w:p w14:paraId="4AAE3C51" w14:textId="77777777" w:rsidR="003C2932" w:rsidRPr="007632BB" w:rsidRDefault="003C2932" w:rsidP="00BC41D4">
            <w:pPr>
              <w:jc w:val="both"/>
              <w:rPr>
                <w:bCs/>
                <w:sz w:val="24"/>
                <w:szCs w:val="24"/>
              </w:rPr>
            </w:pPr>
            <w:r w:rsidRPr="004650F3">
              <w:rPr>
                <w:bCs/>
                <w:sz w:val="24"/>
                <w:szCs w:val="24"/>
              </w:rPr>
              <w:t xml:space="preserve">Домашние животные и их </w:t>
            </w:r>
            <w:r w:rsidRPr="007632BB">
              <w:rPr>
                <w:bCs/>
                <w:sz w:val="24"/>
                <w:szCs w:val="24"/>
              </w:rPr>
              <w:t xml:space="preserve">детеныши. Содержание </w:t>
            </w:r>
          </w:p>
          <w:p w14:paraId="194CBC3B" w14:textId="77777777" w:rsidR="003C2932" w:rsidRPr="004650F3" w:rsidRDefault="003C2932" w:rsidP="00BC41D4">
            <w:pPr>
              <w:jc w:val="both"/>
              <w:rPr>
                <w:bCs/>
                <w:sz w:val="24"/>
                <w:szCs w:val="24"/>
              </w:rPr>
            </w:pPr>
            <w:r w:rsidRPr="007632BB">
              <w:rPr>
                <w:bCs/>
                <w:sz w:val="24"/>
                <w:szCs w:val="24"/>
              </w:rPr>
              <w:t>домашних животных</w:t>
            </w:r>
          </w:p>
        </w:tc>
        <w:tc>
          <w:tcPr>
            <w:tcW w:w="6945" w:type="dxa"/>
          </w:tcPr>
          <w:p w14:paraId="2FDDDDE1" w14:textId="565E101D" w:rsidR="003C2932" w:rsidRPr="007632BB" w:rsidRDefault="003C2932" w:rsidP="00BC41D4">
            <w:pPr>
              <w:jc w:val="both"/>
              <w:rPr>
                <w:bCs/>
                <w:sz w:val="24"/>
                <w:szCs w:val="24"/>
              </w:rPr>
            </w:pPr>
            <w:r w:rsidRPr="004650F3">
              <w:rPr>
                <w:bCs/>
                <w:sz w:val="24"/>
                <w:szCs w:val="24"/>
              </w:rPr>
              <w:t>Фотовыставка «Наши питомцы» (совместное с</w:t>
            </w:r>
            <w:r w:rsidR="004501EF">
              <w:rPr>
                <w:bCs/>
                <w:sz w:val="24"/>
                <w:szCs w:val="24"/>
              </w:rPr>
              <w:t xml:space="preserve"> </w:t>
            </w:r>
            <w:r w:rsidRPr="007632BB">
              <w:rPr>
                <w:bCs/>
                <w:sz w:val="24"/>
                <w:szCs w:val="24"/>
              </w:rPr>
              <w:t>родителями творчество).</w:t>
            </w:r>
          </w:p>
          <w:p w14:paraId="6D95CE49" w14:textId="77777777" w:rsidR="003C2932" w:rsidRPr="004650F3" w:rsidRDefault="003C2932" w:rsidP="00BC41D4">
            <w:pPr>
              <w:jc w:val="both"/>
              <w:rPr>
                <w:bCs/>
                <w:sz w:val="24"/>
                <w:szCs w:val="24"/>
              </w:rPr>
            </w:pPr>
            <w:r w:rsidRPr="007632BB">
              <w:rPr>
                <w:bCs/>
                <w:sz w:val="24"/>
                <w:szCs w:val="24"/>
              </w:rPr>
              <w:t>Народный праздник — Кузьминки</w:t>
            </w:r>
          </w:p>
        </w:tc>
      </w:tr>
      <w:tr w:rsidR="003C2932" w14:paraId="35493421" w14:textId="77777777" w:rsidTr="00BC41D4">
        <w:tc>
          <w:tcPr>
            <w:tcW w:w="3681" w:type="dxa"/>
          </w:tcPr>
          <w:p w14:paraId="562C9928" w14:textId="77777777" w:rsidR="003C2932" w:rsidRPr="007632BB" w:rsidRDefault="003C2932" w:rsidP="00BC41D4">
            <w:pPr>
              <w:jc w:val="both"/>
              <w:rPr>
                <w:bCs/>
                <w:sz w:val="24"/>
                <w:szCs w:val="24"/>
              </w:rPr>
            </w:pPr>
            <w:r w:rsidRPr="007632BB">
              <w:rPr>
                <w:bCs/>
                <w:sz w:val="24"/>
                <w:szCs w:val="24"/>
              </w:rPr>
              <w:t>Ноябрь,</w:t>
            </w:r>
          </w:p>
          <w:p w14:paraId="07FC7EFB" w14:textId="77777777" w:rsidR="003C2932" w:rsidRPr="004650F3" w:rsidRDefault="003C2932" w:rsidP="00BC41D4">
            <w:pPr>
              <w:jc w:val="both"/>
              <w:rPr>
                <w:bCs/>
                <w:sz w:val="24"/>
                <w:szCs w:val="24"/>
              </w:rPr>
            </w:pPr>
            <w:r w:rsidRPr="007632BB">
              <w:rPr>
                <w:bCs/>
                <w:sz w:val="24"/>
                <w:szCs w:val="24"/>
              </w:rPr>
              <w:t>3 неделя</w:t>
            </w:r>
          </w:p>
        </w:tc>
        <w:tc>
          <w:tcPr>
            <w:tcW w:w="4678" w:type="dxa"/>
          </w:tcPr>
          <w:p w14:paraId="7CA028CA" w14:textId="77777777" w:rsidR="003C2932" w:rsidRPr="007632BB" w:rsidRDefault="003C2932" w:rsidP="00BC41D4">
            <w:pPr>
              <w:jc w:val="both"/>
              <w:rPr>
                <w:bCs/>
                <w:sz w:val="24"/>
                <w:szCs w:val="24"/>
              </w:rPr>
            </w:pPr>
            <w:r w:rsidRPr="007632BB">
              <w:rPr>
                <w:bCs/>
                <w:sz w:val="24"/>
                <w:szCs w:val="24"/>
              </w:rPr>
              <w:t xml:space="preserve">Дикие животные и их </w:t>
            </w:r>
          </w:p>
          <w:p w14:paraId="2749C3C5" w14:textId="77777777" w:rsidR="003C2932" w:rsidRPr="007632BB" w:rsidRDefault="003C2932" w:rsidP="00BC41D4">
            <w:pPr>
              <w:jc w:val="both"/>
              <w:rPr>
                <w:bCs/>
                <w:sz w:val="24"/>
                <w:szCs w:val="24"/>
              </w:rPr>
            </w:pPr>
            <w:r w:rsidRPr="007632BB">
              <w:rPr>
                <w:bCs/>
                <w:sz w:val="24"/>
                <w:szCs w:val="24"/>
              </w:rPr>
              <w:t xml:space="preserve">детеныши. Подготовка </w:t>
            </w:r>
          </w:p>
          <w:p w14:paraId="53E8361B" w14:textId="77777777" w:rsidR="003C2932" w:rsidRPr="004650F3" w:rsidRDefault="00BA1B4B" w:rsidP="00BC41D4">
            <w:pPr>
              <w:jc w:val="both"/>
              <w:rPr>
                <w:bCs/>
                <w:sz w:val="24"/>
                <w:szCs w:val="24"/>
              </w:rPr>
            </w:pPr>
            <w:r>
              <w:rPr>
                <w:bCs/>
                <w:sz w:val="24"/>
                <w:szCs w:val="24"/>
              </w:rPr>
              <w:t>животных к зиме</w:t>
            </w:r>
          </w:p>
        </w:tc>
        <w:tc>
          <w:tcPr>
            <w:tcW w:w="6945" w:type="dxa"/>
          </w:tcPr>
          <w:p w14:paraId="0E7085F9" w14:textId="77777777" w:rsidR="003C2932" w:rsidRPr="007632BB" w:rsidRDefault="003C2932" w:rsidP="00BC41D4">
            <w:pPr>
              <w:jc w:val="both"/>
              <w:rPr>
                <w:bCs/>
                <w:sz w:val="24"/>
                <w:szCs w:val="24"/>
              </w:rPr>
            </w:pPr>
            <w:r w:rsidRPr="007632BB">
              <w:rPr>
                <w:bCs/>
                <w:sz w:val="24"/>
                <w:szCs w:val="24"/>
              </w:rPr>
              <w:t xml:space="preserve">Выставка рисунков «В осеннем лесу» </w:t>
            </w:r>
          </w:p>
          <w:p w14:paraId="0DD064F9" w14:textId="77777777" w:rsidR="003C2932" w:rsidRPr="007632BB" w:rsidRDefault="003C2932" w:rsidP="00BC41D4">
            <w:pPr>
              <w:jc w:val="both"/>
              <w:rPr>
                <w:bCs/>
                <w:sz w:val="24"/>
                <w:szCs w:val="24"/>
              </w:rPr>
            </w:pPr>
            <w:r w:rsidRPr="007632BB">
              <w:rPr>
                <w:bCs/>
                <w:sz w:val="24"/>
                <w:szCs w:val="24"/>
              </w:rPr>
              <w:t>(совместное с родителями творчество).</w:t>
            </w:r>
          </w:p>
          <w:p w14:paraId="0EBE4AD3" w14:textId="77777777" w:rsidR="003C2932" w:rsidRPr="004650F3" w:rsidRDefault="003C2932" w:rsidP="00BC41D4">
            <w:pPr>
              <w:jc w:val="both"/>
              <w:rPr>
                <w:bCs/>
                <w:sz w:val="24"/>
                <w:szCs w:val="24"/>
              </w:rPr>
            </w:pPr>
            <w:r w:rsidRPr="007632BB">
              <w:rPr>
                <w:bCs/>
                <w:sz w:val="24"/>
                <w:szCs w:val="24"/>
              </w:rPr>
              <w:t>Народный календарь — Федот Ледостав</w:t>
            </w:r>
          </w:p>
        </w:tc>
      </w:tr>
      <w:tr w:rsidR="003C2932" w14:paraId="3EBCFF5F" w14:textId="77777777" w:rsidTr="00BC41D4">
        <w:tc>
          <w:tcPr>
            <w:tcW w:w="3681" w:type="dxa"/>
          </w:tcPr>
          <w:p w14:paraId="5461A7A9" w14:textId="77777777" w:rsidR="003C2932" w:rsidRPr="007632BB" w:rsidRDefault="003C2932" w:rsidP="00BC41D4">
            <w:pPr>
              <w:jc w:val="both"/>
              <w:rPr>
                <w:bCs/>
                <w:sz w:val="24"/>
                <w:szCs w:val="24"/>
              </w:rPr>
            </w:pPr>
            <w:r w:rsidRPr="007632BB">
              <w:rPr>
                <w:bCs/>
                <w:sz w:val="24"/>
                <w:szCs w:val="24"/>
              </w:rPr>
              <w:t>Ноябрь,</w:t>
            </w:r>
          </w:p>
          <w:p w14:paraId="4169D7C9" w14:textId="77777777" w:rsidR="003C2932" w:rsidRPr="004650F3" w:rsidRDefault="003C2932" w:rsidP="00BC41D4">
            <w:pPr>
              <w:jc w:val="both"/>
              <w:rPr>
                <w:bCs/>
                <w:sz w:val="24"/>
                <w:szCs w:val="24"/>
              </w:rPr>
            </w:pPr>
            <w:r w:rsidRPr="007632BB">
              <w:rPr>
                <w:bCs/>
                <w:sz w:val="24"/>
                <w:szCs w:val="24"/>
              </w:rPr>
              <w:lastRenderedPageBreak/>
              <w:t>4 неделя</w:t>
            </w:r>
          </w:p>
        </w:tc>
        <w:tc>
          <w:tcPr>
            <w:tcW w:w="4678" w:type="dxa"/>
          </w:tcPr>
          <w:p w14:paraId="1488083F" w14:textId="77777777" w:rsidR="003C2932" w:rsidRPr="007632BB" w:rsidRDefault="003C2932" w:rsidP="00BC41D4">
            <w:pPr>
              <w:jc w:val="both"/>
              <w:rPr>
                <w:bCs/>
                <w:sz w:val="24"/>
                <w:szCs w:val="24"/>
              </w:rPr>
            </w:pPr>
            <w:r w:rsidRPr="007632BB">
              <w:rPr>
                <w:bCs/>
                <w:sz w:val="24"/>
                <w:szCs w:val="24"/>
              </w:rPr>
              <w:lastRenderedPageBreak/>
              <w:t xml:space="preserve">Осенние одежда, обувь, </w:t>
            </w:r>
          </w:p>
          <w:p w14:paraId="41B124A4" w14:textId="77777777" w:rsidR="003C2932" w:rsidRPr="007632BB" w:rsidRDefault="003C2932" w:rsidP="00BC41D4">
            <w:pPr>
              <w:jc w:val="both"/>
              <w:rPr>
                <w:bCs/>
                <w:sz w:val="24"/>
                <w:szCs w:val="24"/>
              </w:rPr>
            </w:pPr>
            <w:r w:rsidRPr="007632BB">
              <w:rPr>
                <w:bCs/>
                <w:sz w:val="24"/>
                <w:szCs w:val="24"/>
              </w:rPr>
              <w:lastRenderedPageBreak/>
              <w:t>головные уборы</w:t>
            </w:r>
          </w:p>
          <w:p w14:paraId="43D7738E" w14:textId="77777777" w:rsidR="003C2932" w:rsidRPr="004650F3" w:rsidRDefault="003C2932" w:rsidP="00BC41D4">
            <w:pPr>
              <w:jc w:val="both"/>
              <w:rPr>
                <w:bCs/>
                <w:sz w:val="24"/>
                <w:szCs w:val="24"/>
              </w:rPr>
            </w:pPr>
          </w:p>
        </w:tc>
        <w:tc>
          <w:tcPr>
            <w:tcW w:w="6945" w:type="dxa"/>
          </w:tcPr>
          <w:p w14:paraId="3B78EF78" w14:textId="77777777" w:rsidR="003C2932" w:rsidRPr="007632BB" w:rsidRDefault="003C2932" w:rsidP="00BC41D4">
            <w:pPr>
              <w:jc w:val="both"/>
              <w:rPr>
                <w:bCs/>
                <w:sz w:val="24"/>
                <w:szCs w:val="24"/>
              </w:rPr>
            </w:pPr>
            <w:r w:rsidRPr="007632BB">
              <w:rPr>
                <w:bCs/>
                <w:sz w:val="24"/>
                <w:szCs w:val="24"/>
              </w:rPr>
              <w:lastRenderedPageBreak/>
              <w:t>Спортивный праздник «Папа, мама и я —</w:t>
            </w:r>
          </w:p>
          <w:p w14:paraId="2987A31D" w14:textId="77777777" w:rsidR="003C2932" w:rsidRPr="007632BB" w:rsidRDefault="003C2932" w:rsidP="00BC41D4">
            <w:pPr>
              <w:jc w:val="both"/>
              <w:rPr>
                <w:bCs/>
                <w:sz w:val="24"/>
                <w:szCs w:val="24"/>
              </w:rPr>
            </w:pPr>
            <w:r w:rsidRPr="007632BB">
              <w:rPr>
                <w:bCs/>
                <w:sz w:val="24"/>
                <w:szCs w:val="24"/>
              </w:rPr>
              <w:lastRenderedPageBreak/>
              <w:t>спортивная семья».</w:t>
            </w:r>
          </w:p>
          <w:p w14:paraId="5389652D" w14:textId="77777777" w:rsidR="003C2932" w:rsidRPr="007632BB" w:rsidRDefault="003C2932" w:rsidP="00BC41D4">
            <w:pPr>
              <w:jc w:val="both"/>
              <w:rPr>
                <w:bCs/>
                <w:sz w:val="24"/>
                <w:szCs w:val="24"/>
              </w:rPr>
            </w:pPr>
            <w:r w:rsidRPr="007632BB">
              <w:rPr>
                <w:bCs/>
                <w:sz w:val="24"/>
                <w:szCs w:val="24"/>
              </w:rPr>
              <w:t>Народный праздник — Федот Студит.</w:t>
            </w:r>
          </w:p>
          <w:p w14:paraId="58FB60CA" w14:textId="77777777" w:rsidR="003C2932" w:rsidRPr="004650F3" w:rsidRDefault="003C2932" w:rsidP="00BC41D4">
            <w:pPr>
              <w:jc w:val="both"/>
              <w:rPr>
                <w:bCs/>
                <w:sz w:val="24"/>
                <w:szCs w:val="24"/>
              </w:rPr>
            </w:pPr>
            <w:r w:rsidRPr="007632BB">
              <w:rPr>
                <w:bCs/>
                <w:sz w:val="24"/>
                <w:szCs w:val="24"/>
              </w:rPr>
              <w:t>День матери</w:t>
            </w:r>
          </w:p>
        </w:tc>
      </w:tr>
      <w:tr w:rsidR="003C2932" w14:paraId="458649E4" w14:textId="77777777" w:rsidTr="00BC41D4">
        <w:tc>
          <w:tcPr>
            <w:tcW w:w="3681" w:type="dxa"/>
          </w:tcPr>
          <w:p w14:paraId="739DBF1E" w14:textId="77777777" w:rsidR="003C2932" w:rsidRPr="00E22085" w:rsidRDefault="003C2932" w:rsidP="00BC41D4">
            <w:pPr>
              <w:jc w:val="both"/>
              <w:rPr>
                <w:bCs/>
                <w:sz w:val="24"/>
                <w:szCs w:val="24"/>
              </w:rPr>
            </w:pPr>
            <w:r w:rsidRPr="00E22085">
              <w:rPr>
                <w:bCs/>
                <w:sz w:val="24"/>
                <w:szCs w:val="24"/>
              </w:rPr>
              <w:lastRenderedPageBreak/>
              <w:t>Декабрь,</w:t>
            </w:r>
          </w:p>
          <w:p w14:paraId="05B9D96A" w14:textId="77777777" w:rsidR="003C2932" w:rsidRPr="00E22085" w:rsidRDefault="003C2932" w:rsidP="00BC41D4">
            <w:pPr>
              <w:jc w:val="both"/>
              <w:rPr>
                <w:bCs/>
                <w:sz w:val="24"/>
                <w:szCs w:val="24"/>
              </w:rPr>
            </w:pPr>
            <w:r w:rsidRPr="00E22085">
              <w:rPr>
                <w:bCs/>
                <w:sz w:val="24"/>
                <w:szCs w:val="24"/>
              </w:rPr>
              <w:t>1 неделя</w:t>
            </w:r>
          </w:p>
          <w:p w14:paraId="45D66032" w14:textId="77777777" w:rsidR="003C2932" w:rsidRPr="004650F3" w:rsidRDefault="003C2932" w:rsidP="00BC41D4">
            <w:pPr>
              <w:jc w:val="both"/>
              <w:rPr>
                <w:bCs/>
                <w:sz w:val="24"/>
                <w:szCs w:val="24"/>
              </w:rPr>
            </w:pPr>
          </w:p>
        </w:tc>
        <w:tc>
          <w:tcPr>
            <w:tcW w:w="4678" w:type="dxa"/>
          </w:tcPr>
          <w:p w14:paraId="4C3529D7" w14:textId="77777777" w:rsidR="003C2932" w:rsidRPr="00E22085" w:rsidRDefault="003C2932" w:rsidP="00BC41D4">
            <w:pPr>
              <w:jc w:val="both"/>
              <w:rPr>
                <w:bCs/>
                <w:sz w:val="24"/>
                <w:szCs w:val="24"/>
              </w:rPr>
            </w:pPr>
            <w:r w:rsidRPr="00E22085">
              <w:rPr>
                <w:bCs/>
                <w:sz w:val="24"/>
                <w:szCs w:val="24"/>
              </w:rPr>
              <w:t xml:space="preserve">Зима. Зимние месяцы. </w:t>
            </w:r>
          </w:p>
          <w:p w14:paraId="2E93087B" w14:textId="77777777" w:rsidR="003C2932" w:rsidRPr="00E22085" w:rsidRDefault="003C2932" w:rsidP="00BC41D4">
            <w:pPr>
              <w:jc w:val="both"/>
              <w:rPr>
                <w:bCs/>
                <w:sz w:val="24"/>
                <w:szCs w:val="24"/>
              </w:rPr>
            </w:pPr>
            <w:r w:rsidRPr="00E22085">
              <w:rPr>
                <w:bCs/>
                <w:sz w:val="24"/>
                <w:szCs w:val="24"/>
              </w:rPr>
              <w:t xml:space="preserve">Зимующие птицы. Дикие </w:t>
            </w:r>
          </w:p>
          <w:p w14:paraId="59B91553" w14:textId="77777777" w:rsidR="003C2932" w:rsidRPr="00E22085" w:rsidRDefault="003C2932" w:rsidP="00BC41D4">
            <w:pPr>
              <w:jc w:val="both"/>
              <w:rPr>
                <w:bCs/>
                <w:sz w:val="24"/>
                <w:szCs w:val="24"/>
              </w:rPr>
            </w:pPr>
            <w:r w:rsidRPr="00E22085">
              <w:rPr>
                <w:bCs/>
                <w:sz w:val="24"/>
                <w:szCs w:val="24"/>
              </w:rPr>
              <w:t>животные зимой</w:t>
            </w:r>
          </w:p>
          <w:p w14:paraId="2C73E54C" w14:textId="77777777" w:rsidR="003C2932" w:rsidRPr="004650F3" w:rsidRDefault="003C2932" w:rsidP="00BC41D4">
            <w:pPr>
              <w:jc w:val="both"/>
              <w:rPr>
                <w:bCs/>
                <w:sz w:val="24"/>
                <w:szCs w:val="24"/>
              </w:rPr>
            </w:pPr>
          </w:p>
        </w:tc>
        <w:tc>
          <w:tcPr>
            <w:tcW w:w="6945" w:type="dxa"/>
          </w:tcPr>
          <w:p w14:paraId="75306DC5" w14:textId="3068236D" w:rsidR="003C2932" w:rsidRPr="00E22085" w:rsidRDefault="003C2932" w:rsidP="00BC41D4">
            <w:pPr>
              <w:jc w:val="both"/>
              <w:rPr>
                <w:bCs/>
                <w:sz w:val="24"/>
                <w:szCs w:val="24"/>
              </w:rPr>
            </w:pPr>
            <w:r w:rsidRPr="00E22085">
              <w:rPr>
                <w:bCs/>
                <w:sz w:val="24"/>
                <w:szCs w:val="24"/>
              </w:rPr>
              <w:t>Интегрированное занятие с использованием картин И.</w:t>
            </w:r>
            <w:r w:rsidR="004501EF">
              <w:rPr>
                <w:bCs/>
                <w:sz w:val="24"/>
                <w:szCs w:val="24"/>
              </w:rPr>
              <w:t xml:space="preserve"> </w:t>
            </w:r>
            <w:r w:rsidRPr="00E22085">
              <w:rPr>
                <w:bCs/>
                <w:sz w:val="24"/>
                <w:szCs w:val="24"/>
              </w:rPr>
              <w:t xml:space="preserve">Грабаря «Зимний вечер» и </w:t>
            </w:r>
            <w:proofErr w:type="spellStart"/>
            <w:r w:rsidRPr="00E22085">
              <w:rPr>
                <w:bCs/>
                <w:sz w:val="24"/>
                <w:szCs w:val="24"/>
              </w:rPr>
              <w:t>И</w:t>
            </w:r>
            <w:proofErr w:type="spellEnd"/>
            <w:r w:rsidRPr="00E22085">
              <w:rPr>
                <w:bCs/>
                <w:sz w:val="24"/>
                <w:szCs w:val="24"/>
              </w:rPr>
              <w:t>.</w:t>
            </w:r>
            <w:r w:rsidR="004501EF">
              <w:rPr>
                <w:bCs/>
                <w:sz w:val="24"/>
                <w:szCs w:val="24"/>
              </w:rPr>
              <w:t xml:space="preserve"> </w:t>
            </w:r>
            <w:r w:rsidRPr="00E22085">
              <w:rPr>
                <w:bCs/>
                <w:sz w:val="24"/>
                <w:szCs w:val="24"/>
              </w:rPr>
              <w:t>Шишкина «Зима» из цикла «Четыре времени года».</w:t>
            </w:r>
          </w:p>
          <w:p w14:paraId="5DF0249D" w14:textId="77777777" w:rsidR="003C2932" w:rsidRDefault="003C2932" w:rsidP="00BC41D4">
            <w:pPr>
              <w:jc w:val="both"/>
              <w:rPr>
                <w:bCs/>
                <w:sz w:val="24"/>
                <w:szCs w:val="24"/>
              </w:rPr>
            </w:pPr>
            <w:r w:rsidRPr="00E22085">
              <w:rPr>
                <w:bCs/>
                <w:sz w:val="24"/>
                <w:szCs w:val="24"/>
              </w:rPr>
              <w:t>Народный праздник — Введение.</w:t>
            </w:r>
          </w:p>
          <w:p w14:paraId="60B97339" w14:textId="77777777" w:rsidR="003C2932" w:rsidRPr="004650F3" w:rsidRDefault="003C2932" w:rsidP="00BC41D4">
            <w:pPr>
              <w:jc w:val="both"/>
              <w:rPr>
                <w:bCs/>
                <w:sz w:val="24"/>
                <w:szCs w:val="24"/>
              </w:rPr>
            </w:pPr>
            <w:r w:rsidRPr="00E22085">
              <w:rPr>
                <w:b/>
                <w:sz w:val="24"/>
                <w:szCs w:val="24"/>
              </w:rPr>
              <w:t>День воинской славы России</w:t>
            </w:r>
          </w:p>
        </w:tc>
      </w:tr>
      <w:tr w:rsidR="003C2932" w14:paraId="15C8085C" w14:textId="77777777" w:rsidTr="00BC41D4">
        <w:tc>
          <w:tcPr>
            <w:tcW w:w="3681" w:type="dxa"/>
          </w:tcPr>
          <w:p w14:paraId="4BCD9727" w14:textId="77777777" w:rsidR="003C2932" w:rsidRPr="00E22085" w:rsidRDefault="003C2932" w:rsidP="00BC41D4">
            <w:pPr>
              <w:jc w:val="both"/>
              <w:rPr>
                <w:bCs/>
                <w:sz w:val="24"/>
                <w:szCs w:val="24"/>
              </w:rPr>
            </w:pPr>
            <w:r w:rsidRPr="00E22085">
              <w:rPr>
                <w:bCs/>
                <w:sz w:val="24"/>
                <w:szCs w:val="24"/>
              </w:rPr>
              <w:t>Декабрь,</w:t>
            </w:r>
          </w:p>
          <w:p w14:paraId="292C9F84" w14:textId="77777777" w:rsidR="003C2932" w:rsidRPr="00E22085" w:rsidRDefault="003C2932" w:rsidP="00BC41D4">
            <w:pPr>
              <w:jc w:val="both"/>
              <w:rPr>
                <w:bCs/>
                <w:sz w:val="24"/>
                <w:szCs w:val="24"/>
              </w:rPr>
            </w:pPr>
            <w:r w:rsidRPr="00E22085">
              <w:rPr>
                <w:bCs/>
                <w:sz w:val="24"/>
                <w:szCs w:val="24"/>
              </w:rPr>
              <w:t xml:space="preserve">2 неделя </w:t>
            </w:r>
          </w:p>
          <w:p w14:paraId="2FF05775" w14:textId="77777777" w:rsidR="003C2932" w:rsidRPr="004650F3" w:rsidRDefault="003C2932" w:rsidP="00BC41D4">
            <w:pPr>
              <w:jc w:val="both"/>
              <w:rPr>
                <w:bCs/>
                <w:sz w:val="24"/>
                <w:szCs w:val="24"/>
              </w:rPr>
            </w:pPr>
          </w:p>
        </w:tc>
        <w:tc>
          <w:tcPr>
            <w:tcW w:w="4678" w:type="dxa"/>
          </w:tcPr>
          <w:p w14:paraId="3257E870" w14:textId="77777777" w:rsidR="003C2932" w:rsidRPr="00E22085" w:rsidRDefault="003C2932" w:rsidP="00BC41D4">
            <w:pPr>
              <w:jc w:val="both"/>
              <w:rPr>
                <w:bCs/>
                <w:sz w:val="24"/>
                <w:szCs w:val="24"/>
              </w:rPr>
            </w:pPr>
            <w:r w:rsidRPr="00E22085">
              <w:rPr>
                <w:bCs/>
                <w:sz w:val="24"/>
                <w:szCs w:val="24"/>
              </w:rPr>
              <w:t xml:space="preserve">Мебель. Назначение мебели. </w:t>
            </w:r>
          </w:p>
          <w:p w14:paraId="717CEEB8" w14:textId="77777777" w:rsidR="003C2932" w:rsidRPr="00E22085" w:rsidRDefault="003C2932" w:rsidP="00BC41D4">
            <w:pPr>
              <w:jc w:val="both"/>
              <w:rPr>
                <w:bCs/>
                <w:sz w:val="24"/>
                <w:szCs w:val="24"/>
              </w:rPr>
            </w:pPr>
            <w:r w:rsidRPr="00E22085">
              <w:rPr>
                <w:bCs/>
                <w:sz w:val="24"/>
                <w:szCs w:val="24"/>
              </w:rPr>
              <w:t xml:space="preserve">Части мебели. Материалы, из </w:t>
            </w:r>
          </w:p>
          <w:p w14:paraId="60DF0779" w14:textId="77777777" w:rsidR="003C2932" w:rsidRPr="004650F3" w:rsidRDefault="003C2932" w:rsidP="00BC41D4">
            <w:pPr>
              <w:jc w:val="both"/>
              <w:rPr>
                <w:bCs/>
                <w:sz w:val="24"/>
                <w:szCs w:val="24"/>
              </w:rPr>
            </w:pPr>
            <w:r w:rsidRPr="00E22085">
              <w:rPr>
                <w:bCs/>
                <w:sz w:val="24"/>
                <w:szCs w:val="24"/>
              </w:rPr>
              <w:t>которых сделана мебель</w:t>
            </w:r>
          </w:p>
        </w:tc>
        <w:tc>
          <w:tcPr>
            <w:tcW w:w="6945" w:type="dxa"/>
          </w:tcPr>
          <w:p w14:paraId="672E85E5" w14:textId="77777777" w:rsidR="003C2932" w:rsidRPr="00E22085" w:rsidRDefault="003C2932" w:rsidP="00BC41D4">
            <w:pPr>
              <w:jc w:val="both"/>
              <w:rPr>
                <w:bCs/>
                <w:sz w:val="24"/>
                <w:szCs w:val="24"/>
              </w:rPr>
            </w:pPr>
            <w:r w:rsidRPr="00E22085">
              <w:rPr>
                <w:bCs/>
                <w:sz w:val="24"/>
                <w:szCs w:val="24"/>
              </w:rPr>
              <w:t xml:space="preserve">Экскурсия в </w:t>
            </w:r>
            <w:r>
              <w:rPr>
                <w:bCs/>
                <w:sz w:val="24"/>
                <w:szCs w:val="24"/>
              </w:rPr>
              <w:t>мебельный магазин</w:t>
            </w:r>
            <w:r w:rsidRPr="00E22085">
              <w:rPr>
                <w:bCs/>
                <w:sz w:val="24"/>
                <w:szCs w:val="24"/>
              </w:rPr>
              <w:t>.</w:t>
            </w:r>
          </w:p>
          <w:p w14:paraId="7ED39354" w14:textId="77777777" w:rsidR="003C2932" w:rsidRPr="004650F3" w:rsidRDefault="003C2932" w:rsidP="00BC41D4">
            <w:pPr>
              <w:jc w:val="both"/>
              <w:rPr>
                <w:bCs/>
                <w:sz w:val="24"/>
                <w:szCs w:val="24"/>
              </w:rPr>
            </w:pPr>
            <w:r w:rsidRPr="00E22085">
              <w:rPr>
                <w:bCs/>
                <w:sz w:val="24"/>
                <w:szCs w:val="24"/>
              </w:rPr>
              <w:t>Народный календарь — Георгий Победоносец</w:t>
            </w:r>
          </w:p>
        </w:tc>
      </w:tr>
      <w:tr w:rsidR="003C2932" w14:paraId="3407D748" w14:textId="77777777" w:rsidTr="00BC41D4">
        <w:tc>
          <w:tcPr>
            <w:tcW w:w="3681" w:type="dxa"/>
          </w:tcPr>
          <w:p w14:paraId="35F57B3A" w14:textId="77777777" w:rsidR="003C2932" w:rsidRPr="00E22085" w:rsidRDefault="003C2932" w:rsidP="00BC41D4">
            <w:pPr>
              <w:jc w:val="both"/>
              <w:rPr>
                <w:bCs/>
                <w:sz w:val="24"/>
                <w:szCs w:val="24"/>
              </w:rPr>
            </w:pPr>
            <w:r w:rsidRPr="00E22085">
              <w:rPr>
                <w:bCs/>
                <w:sz w:val="24"/>
                <w:szCs w:val="24"/>
              </w:rPr>
              <w:t>Декабрь,</w:t>
            </w:r>
          </w:p>
          <w:p w14:paraId="258536B0" w14:textId="77777777" w:rsidR="003C2932" w:rsidRPr="00E22085" w:rsidRDefault="003C2932" w:rsidP="00BC41D4">
            <w:pPr>
              <w:jc w:val="both"/>
              <w:rPr>
                <w:bCs/>
                <w:sz w:val="24"/>
                <w:szCs w:val="24"/>
              </w:rPr>
            </w:pPr>
            <w:r w:rsidRPr="00E22085">
              <w:rPr>
                <w:bCs/>
                <w:sz w:val="24"/>
                <w:szCs w:val="24"/>
              </w:rPr>
              <w:t>3 неделя</w:t>
            </w:r>
          </w:p>
          <w:p w14:paraId="028FD6E2" w14:textId="77777777" w:rsidR="003C2932" w:rsidRPr="004650F3" w:rsidRDefault="003C2932" w:rsidP="00BC41D4">
            <w:pPr>
              <w:jc w:val="both"/>
              <w:rPr>
                <w:bCs/>
                <w:sz w:val="24"/>
                <w:szCs w:val="24"/>
              </w:rPr>
            </w:pPr>
          </w:p>
        </w:tc>
        <w:tc>
          <w:tcPr>
            <w:tcW w:w="4678" w:type="dxa"/>
          </w:tcPr>
          <w:p w14:paraId="63334084" w14:textId="77777777" w:rsidR="003C2932" w:rsidRPr="00E22085" w:rsidRDefault="003C2932" w:rsidP="00BC41D4">
            <w:pPr>
              <w:jc w:val="both"/>
              <w:rPr>
                <w:bCs/>
                <w:sz w:val="24"/>
                <w:szCs w:val="24"/>
              </w:rPr>
            </w:pPr>
            <w:r w:rsidRPr="00E22085">
              <w:rPr>
                <w:bCs/>
                <w:sz w:val="24"/>
                <w:szCs w:val="24"/>
              </w:rPr>
              <w:t xml:space="preserve">Посуда, виды посуды. </w:t>
            </w:r>
          </w:p>
          <w:p w14:paraId="403EEC6F" w14:textId="77777777" w:rsidR="003C2932" w:rsidRPr="00E22085" w:rsidRDefault="003C2932" w:rsidP="00BC41D4">
            <w:pPr>
              <w:jc w:val="both"/>
              <w:rPr>
                <w:bCs/>
                <w:sz w:val="24"/>
                <w:szCs w:val="24"/>
              </w:rPr>
            </w:pPr>
            <w:r w:rsidRPr="00E22085">
              <w:rPr>
                <w:bCs/>
                <w:sz w:val="24"/>
                <w:szCs w:val="24"/>
              </w:rPr>
              <w:t xml:space="preserve">Материалы, из которых </w:t>
            </w:r>
          </w:p>
          <w:p w14:paraId="49013F0E" w14:textId="77777777" w:rsidR="003C2932" w:rsidRPr="00E22085" w:rsidRDefault="003C2932" w:rsidP="00BC41D4">
            <w:pPr>
              <w:jc w:val="both"/>
              <w:rPr>
                <w:bCs/>
                <w:sz w:val="24"/>
                <w:szCs w:val="24"/>
              </w:rPr>
            </w:pPr>
            <w:r w:rsidRPr="00E22085">
              <w:rPr>
                <w:bCs/>
                <w:sz w:val="24"/>
                <w:szCs w:val="24"/>
              </w:rPr>
              <w:t>сделана посуда</w:t>
            </w:r>
          </w:p>
          <w:p w14:paraId="4FDCE908" w14:textId="77777777" w:rsidR="003C2932" w:rsidRPr="004650F3" w:rsidRDefault="003C2932" w:rsidP="00BC41D4">
            <w:pPr>
              <w:jc w:val="both"/>
              <w:rPr>
                <w:bCs/>
                <w:sz w:val="24"/>
                <w:szCs w:val="24"/>
              </w:rPr>
            </w:pPr>
          </w:p>
        </w:tc>
        <w:tc>
          <w:tcPr>
            <w:tcW w:w="6945" w:type="dxa"/>
          </w:tcPr>
          <w:p w14:paraId="68E4B5CA" w14:textId="77777777" w:rsidR="003C2932" w:rsidRPr="00E22085" w:rsidRDefault="003C2932" w:rsidP="00BC41D4">
            <w:pPr>
              <w:jc w:val="both"/>
              <w:rPr>
                <w:bCs/>
                <w:sz w:val="24"/>
                <w:szCs w:val="24"/>
              </w:rPr>
            </w:pPr>
            <w:r w:rsidRPr="00E22085">
              <w:rPr>
                <w:bCs/>
                <w:sz w:val="24"/>
                <w:szCs w:val="24"/>
              </w:rPr>
              <w:t>Коллективная аппликация «Праздничный стол».</w:t>
            </w:r>
          </w:p>
          <w:p w14:paraId="291EF714" w14:textId="77777777" w:rsidR="003C2932" w:rsidRPr="00E22085" w:rsidRDefault="003C2932" w:rsidP="00BC41D4">
            <w:pPr>
              <w:jc w:val="both"/>
              <w:rPr>
                <w:bCs/>
                <w:sz w:val="24"/>
                <w:szCs w:val="24"/>
              </w:rPr>
            </w:pPr>
            <w:r w:rsidRPr="00E22085">
              <w:rPr>
                <w:bCs/>
                <w:sz w:val="24"/>
                <w:szCs w:val="24"/>
              </w:rPr>
              <w:t>Народный календарь — Никола Зимний.</w:t>
            </w:r>
          </w:p>
          <w:p w14:paraId="23F974F0" w14:textId="77777777" w:rsidR="003C2932" w:rsidRPr="004650F3" w:rsidRDefault="003C2932" w:rsidP="00BC41D4">
            <w:pPr>
              <w:jc w:val="both"/>
              <w:rPr>
                <w:bCs/>
                <w:sz w:val="24"/>
                <w:szCs w:val="24"/>
              </w:rPr>
            </w:pPr>
            <w:r w:rsidRPr="00E22085">
              <w:rPr>
                <w:bCs/>
                <w:sz w:val="24"/>
                <w:szCs w:val="24"/>
              </w:rPr>
              <w:t>День ракетных войск</w:t>
            </w:r>
          </w:p>
        </w:tc>
      </w:tr>
      <w:tr w:rsidR="003C2932" w14:paraId="3B3590D0" w14:textId="77777777" w:rsidTr="00BC41D4">
        <w:tc>
          <w:tcPr>
            <w:tcW w:w="3681" w:type="dxa"/>
          </w:tcPr>
          <w:p w14:paraId="2BDAB28F" w14:textId="77777777" w:rsidR="003C2932" w:rsidRPr="00E22085" w:rsidRDefault="003C2932" w:rsidP="00BC41D4">
            <w:pPr>
              <w:jc w:val="both"/>
              <w:rPr>
                <w:bCs/>
                <w:sz w:val="24"/>
                <w:szCs w:val="24"/>
              </w:rPr>
            </w:pPr>
            <w:r w:rsidRPr="00E22085">
              <w:rPr>
                <w:bCs/>
                <w:sz w:val="24"/>
                <w:szCs w:val="24"/>
              </w:rPr>
              <w:t>Декабрь,</w:t>
            </w:r>
          </w:p>
          <w:p w14:paraId="0000E3C8" w14:textId="77777777" w:rsidR="003C2932" w:rsidRPr="00E22085" w:rsidRDefault="003C2932" w:rsidP="00BC41D4">
            <w:pPr>
              <w:jc w:val="both"/>
              <w:rPr>
                <w:bCs/>
                <w:sz w:val="24"/>
                <w:szCs w:val="24"/>
              </w:rPr>
            </w:pPr>
            <w:r w:rsidRPr="00E22085">
              <w:rPr>
                <w:bCs/>
                <w:sz w:val="24"/>
                <w:szCs w:val="24"/>
              </w:rPr>
              <w:t>4 неделя</w:t>
            </w:r>
          </w:p>
          <w:p w14:paraId="3D2F1C3D" w14:textId="77777777" w:rsidR="003C2932" w:rsidRPr="004650F3" w:rsidRDefault="003C2932" w:rsidP="00BC41D4">
            <w:pPr>
              <w:jc w:val="both"/>
              <w:rPr>
                <w:bCs/>
                <w:sz w:val="24"/>
                <w:szCs w:val="24"/>
              </w:rPr>
            </w:pPr>
          </w:p>
        </w:tc>
        <w:tc>
          <w:tcPr>
            <w:tcW w:w="4678" w:type="dxa"/>
          </w:tcPr>
          <w:p w14:paraId="535B2CEC" w14:textId="77777777" w:rsidR="003C2932" w:rsidRPr="004650F3" w:rsidRDefault="003C2932" w:rsidP="00BC41D4">
            <w:pPr>
              <w:jc w:val="both"/>
              <w:rPr>
                <w:bCs/>
                <w:sz w:val="24"/>
                <w:szCs w:val="24"/>
              </w:rPr>
            </w:pPr>
            <w:r w:rsidRPr="00E22085">
              <w:rPr>
                <w:bCs/>
                <w:sz w:val="24"/>
                <w:szCs w:val="24"/>
              </w:rPr>
              <w:t xml:space="preserve">Новый год </w:t>
            </w:r>
            <w:r w:rsidR="00BA1B4B">
              <w:rPr>
                <w:bCs/>
                <w:sz w:val="24"/>
                <w:szCs w:val="24"/>
              </w:rPr>
              <w:t>Новогодний костюмированный бал.</w:t>
            </w:r>
          </w:p>
        </w:tc>
        <w:tc>
          <w:tcPr>
            <w:tcW w:w="6945" w:type="dxa"/>
          </w:tcPr>
          <w:p w14:paraId="6BD73C6A" w14:textId="77777777" w:rsidR="003C2932" w:rsidRPr="004650F3" w:rsidRDefault="003C2932" w:rsidP="00BC41D4">
            <w:pPr>
              <w:jc w:val="both"/>
              <w:rPr>
                <w:bCs/>
                <w:sz w:val="24"/>
                <w:szCs w:val="24"/>
              </w:rPr>
            </w:pPr>
            <w:r w:rsidRPr="00E22085">
              <w:rPr>
                <w:bCs/>
                <w:sz w:val="24"/>
                <w:szCs w:val="24"/>
              </w:rPr>
              <w:t>Народный календарь — Лукин день</w:t>
            </w:r>
            <w:r>
              <w:rPr>
                <w:bCs/>
                <w:sz w:val="24"/>
                <w:szCs w:val="24"/>
              </w:rPr>
              <w:t>.</w:t>
            </w:r>
          </w:p>
        </w:tc>
      </w:tr>
      <w:tr w:rsidR="003C2932" w14:paraId="38B0F3B3" w14:textId="77777777" w:rsidTr="00BC41D4">
        <w:tc>
          <w:tcPr>
            <w:tcW w:w="3681" w:type="dxa"/>
          </w:tcPr>
          <w:p w14:paraId="11016165" w14:textId="77777777" w:rsidR="003C2932" w:rsidRPr="00E22085" w:rsidRDefault="003C2932" w:rsidP="00BC41D4">
            <w:pPr>
              <w:jc w:val="both"/>
              <w:rPr>
                <w:bCs/>
                <w:sz w:val="24"/>
                <w:szCs w:val="24"/>
              </w:rPr>
            </w:pPr>
            <w:r w:rsidRPr="00E22085">
              <w:rPr>
                <w:bCs/>
                <w:sz w:val="24"/>
                <w:szCs w:val="24"/>
              </w:rPr>
              <w:t>Январь,</w:t>
            </w:r>
          </w:p>
          <w:p w14:paraId="7D020D65" w14:textId="77777777" w:rsidR="003C2932" w:rsidRPr="004650F3" w:rsidRDefault="00BA1B4B" w:rsidP="00BC41D4">
            <w:pPr>
              <w:jc w:val="both"/>
              <w:rPr>
                <w:bCs/>
                <w:sz w:val="24"/>
                <w:szCs w:val="24"/>
              </w:rPr>
            </w:pPr>
            <w:r>
              <w:rPr>
                <w:bCs/>
                <w:sz w:val="24"/>
                <w:szCs w:val="24"/>
              </w:rPr>
              <w:t>1 неделя</w:t>
            </w:r>
          </w:p>
        </w:tc>
        <w:tc>
          <w:tcPr>
            <w:tcW w:w="4678" w:type="dxa"/>
          </w:tcPr>
          <w:p w14:paraId="52C8D440" w14:textId="77777777" w:rsidR="003C2932" w:rsidRPr="004650F3" w:rsidRDefault="003C2932" w:rsidP="00BC41D4">
            <w:pPr>
              <w:jc w:val="both"/>
              <w:rPr>
                <w:bCs/>
                <w:sz w:val="24"/>
                <w:szCs w:val="24"/>
              </w:rPr>
            </w:pPr>
            <w:r w:rsidRPr="00E22085">
              <w:rPr>
                <w:bCs/>
                <w:sz w:val="24"/>
                <w:szCs w:val="24"/>
              </w:rPr>
              <w:t xml:space="preserve">У детей зимние каникулы  </w:t>
            </w:r>
          </w:p>
        </w:tc>
        <w:tc>
          <w:tcPr>
            <w:tcW w:w="6945" w:type="dxa"/>
          </w:tcPr>
          <w:p w14:paraId="7D837F20" w14:textId="77777777" w:rsidR="003C2932" w:rsidRPr="004650F3" w:rsidRDefault="003C2932" w:rsidP="00BC41D4">
            <w:pPr>
              <w:jc w:val="both"/>
              <w:rPr>
                <w:bCs/>
                <w:sz w:val="24"/>
                <w:szCs w:val="24"/>
              </w:rPr>
            </w:pPr>
            <w:r w:rsidRPr="00E22085">
              <w:rPr>
                <w:bCs/>
                <w:sz w:val="24"/>
                <w:szCs w:val="24"/>
              </w:rPr>
              <w:t>Народный праздник — Рождество</w:t>
            </w:r>
          </w:p>
        </w:tc>
      </w:tr>
      <w:tr w:rsidR="003C2932" w14:paraId="58A3C81D" w14:textId="77777777" w:rsidTr="00BC41D4">
        <w:tc>
          <w:tcPr>
            <w:tcW w:w="3681" w:type="dxa"/>
          </w:tcPr>
          <w:p w14:paraId="7781E447" w14:textId="77777777" w:rsidR="003C2932" w:rsidRPr="00E22085" w:rsidRDefault="003C2932" w:rsidP="00BC41D4">
            <w:pPr>
              <w:jc w:val="both"/>
              <w:rPr>
                <w:bCs/>
                <w:sz w:val="24"/>
                <w:szCs w:val="24"/>
              </w:rPr>
            </w:pPr>
            <w:r w:rsidRPr="00E22085">
              <w:rPr>
                <w:bCs/>
                <w:sz w:val="24"/>
                <w:szCs w:val="24"/>
              </w:rPr>
              <w:t>Январь,</w:t>
            </w:r>
          </w:p>
          <w:p w14:paraId="4D1F7838" w14:textId="77777777" w:rsidR="003C2932" w:rsidRPr="00E22085" w:rsidRDefault="003C2932" w:rsidP="00BC41D4">
            <w:pPr>
              <w:jc w:val="both"/>
              <w:rPr>
                <w:bCs/>
                <w:sz w:val="24"/>
                <w:szCs w:val="24"/>
              </w:rPr>
            </w:pPr>
            <w:r w:rsidRPr="00E22085">
              <w:rPr>
                <w:bCs/>
                <w:sz w:val="24"/>
                <w:szCs w:val="24"/>
              </w:rPr>
              <w:t>2неделя</w:t>
            </w:r>
          </w:p>
          <w:p w14:paraId="4B53E312" w14:textId="77777777" w:rsidR="003C2932" w:rsidRPr="004650F3" w:rsidRDefault="003C2932" w:rsidP="00BC41D4">
            <w:pPr>
              <w:jc w:val="both"/>
              <w:rPr>
                <w:bCs/>
                <w:sz w:val="24"/>
                <w:szCs w:val="24"/>
              </w:rPr>
            </w:pPr>
          </w:p>
        </w:tc>
        <w:tc>
          <w:tcPr>
            <w:tcW w:w="4678" w:type="dxa"/>
          </w:tcPr>
          <w:p w14:paraId="6C3B0480" w14:textId="77777777" w:rsidR="003C2932" w:rsidRPr="00E22085" w:rsidRDefault="003C2932" w:rsidP="00BC41D4">
            <w:pPr>
              <w:jc w:val="both"/>
              <w:rPr>
                <w:bCs/>
                <w:sz w:val="24"/>
                <w:szCs w:val="24"/>
              </w:rPr>
            </w:pPr>
            <w:r w:rsidRPr="00E22085">
              <w:rPr>
                <w:bCs/>
                <w:sz w:val="24"/>
                <w:szCs w:val="24"/>
              </w:rPr>
              <w:t xml:space="preserve">Транспорт. Виды транспорта. </w:t>
            </w:r>
          </w:p>
          <w:p w14:paraId="2F288FF9" w14:textId="77777777" w:rsidR="003C2932" w:rsidRPr="00E22085" w:rsidRDefault="003C2932" w:rsidP="00BC41D4">
            <w:pPr>
              <w:jc w:val="both"/>
              <w:rPr>
                <w:bCs/>
                <w:sz w:val="24"/>
                <w:szCs w:val="24"/>
              </w:rPr>
            </w:pPr>
            <w:r w:rsidRPr="00E22085">
              <w:rPr>
                <w:bCs/>
                <w:sz w:val="24"/>
                <w:szCs w:val="24"/>
              </w:rPr>
              <w:t xml:space="preserve">Профессии на транспорте. </w:t>
            </w:r>
          </w:p>
          <w:p w14:paraId="42280578" w14:textId="77777777" w:rsidR="003C2932" w:rsidRPr="00E22085" w:rsidRDefault="003C2932" w:rsidP="00BC41D4">
            <w:pPr>
              <w:jc w:val="both"/>
              <w:rPr>
                <w:bCs/>
                <w:sz w:val="24"/>
                <w:szCs w:val="24"/>
              </w:rPr>
            </w:pPr>
            <w:r w:rsidRPr="00E22085">
              <w:rPr>
                <w:bCs/>
                <w:sz w:val="24"/>
                <w:szCs w:val="24"/>
              </w:rPr>
              <w:t>Трудовые действия</w:t>
            </w:r>
          </w:p>
          <w:p w14:paraId="1466A769" w14:textId="77777777" w:rsidR="003C2932" w:rsidRPr="004650F3" w:rsidRDefault="003C2932" w:rsidP="00BC41D4">
            <w:pPr>
              <w:jc w:val="both"/>
              <w:rPr>
                <w:bCs/>
                <w:sz w:val="24"/>
                <w:szCs w:val="24"/>
              </w:rPr>
            </w:pPr>
          </w:p>
        </w:tc>
        <w:tc>
          <w:tcPr>
            <w:tcW w:w="6945" w:type="dxa"/>
          </w:tcPr>
          <w:p w14:paraId="41312051" w14:textId="77777777" w:rsidR="003C2932" w:rsidRPr="00E22085" w:rsidRDefault="003C2932" w:rsidP="00BC41D4">
            <w:pPr>
              <w:jc w:val="both"/>
              <w:rPr>
                <w:bCs/>
                <w:sz w:val="24"/>
                <w:szCs w:val="24"/>
              </w:rPr>
            </w:pPr>
            <w:r w:rsidRPr="00E22085">
              <w:rPr>
                <w:bCs/>
                <w:sz w:val="24"/>
                <w:szCs w:val="24"/>
              </w:rPr>
              <w:t>Сюжетно-ролевая игра «На поезде».</w:t>
            </w:r>
          </w:p>
          <w:p w14:paraId="14B18D9C" w14:textId="77777777" w:rsidR="003C2932" w:rsidRPr="00E22085" w:rsidRDefault="003C2932" w:rsidP="00BC41D4">
            <w:pPr>
              <w:jc w:val="both"/>
              <w:rPr>
                <w:bCs/>
                <w:sz w:val="24"/>
                <w:szCs w:val="24"/>
              </w:rPr>
            </w:pPr>
            <w:r w:rsidRPr="00E22085">
              <w:rPr>
                <w:bCs/>
                <w:sz w:val="24"/>
                <w:szCs w:val="24"/>
              </w:rPr>
              <w:t>Народный календарь — Сочельник.</w:t>
            </w:r>
          </w:p>
          <w:p w14:paraId="7A924667" w14:textId="77777777" w:rsidR="003C2932" w:rsidRPr="004650F3" w:rsidRDefault="003C2932" w:rsidP="00BC41D4">
            <w:pPr>
              <w:jc w:val="both"/>
              <w:rPr>
                <w:bCs/>
                <w:sz w:val="24"/>
                <w:szCs w:val="24"/>
              </w:rPr>
            </w:pPr>
            <w:r w:rsidRPr="00E22085">
              <w:rPr>
                <w:bCs/>
                <w:sz w:val="24"/>
                <w:szCs w:val="24"/>
              </w:rPr>
              <w:t>День российской печати</w:t>
            </w:r>
          </w:p>
        </w:tc>
      </w:tr>
      <w:tr w:rsidR="003C2932" w14:paraId="638D0A8D" w14:textId="77777777" w:rsidTr="00BC41D4">
        <w:tc>
          <w:tcPr>
            <w:tcW w:w="3681" w:type="dxa"/>
          </w:tcPr>
          <w:p w14:paraId="1E40F38D" w14:textId="77777777" w:rsidR="003C2932" w:rsidRPr="00E22085" w:rsidRDefault="003C2932" w:rsidP="00BC41D4">
            <w:pPr>
              <w:jc w:val="both"/>
              <w:rPr>
                <w:bCs/>
                <w:sz w:val="24"/>
                <w:szCs w:val="24"/>
              </w:rPr>
            </w:pPr>
            <w:r w:rsidRPr="00E22085">
              <w:rPr>
                <w:bCs/>
                <w:sz w:val="24"/>
                <w:szCs w:val="24"/>
              </w:rPr>
              <w:t>Январь,</w:t>
            </w:r>
          </w:p>
          <w:p w14:paraId="3CCC3B18" w14:textId="77777777" w:rsidR="003C2932" w:rsidRPr="00E22085" w:rsidRDefault="003C2932" w:rsidP="00BC41D4">
            <w:pPr>
              <w:jc w:val="both"/>
              <w:rPr>
                <w:bCs/>
                <w:sz w:val="24"/>
                <w:szCs w:val="24"/>
              </w:rPr>
            </w:pPr>
            <w:r w:rsidRPr="00E22085">
              <w:rPr>
                <w:bCs/>
                <w:sz w:val="24"/>
                <w:szCs w:val="24"/>
              </w:rPr>
              <w:t>3 неделя</w:t>
            </w:r>
          </w:p>
          <w:p w14:paraId="0203DD84" w14:textId="77777777" w:rsidR="003C2932" w:rsidRPr="004650F3" w:rsidRDefault="003C2932" w:rsidP="00BC41D4">
            <w:pPr>
              <w:jc w:val="both"/>
              <w:rPr>
                <w:bCs/>
                <w:sz w:val="24"/>
                <w:szCs w:val="24"/>
              </w:rPr>
            </w:pPr>
          </w:p>
        </w:tc>
        <w:tc>
          <w:tcPr>
            <w:tcW w:w="4678" w:type="dxa"/>
          </w:tcPr>
          <w:p w14:paraId="6955C39A" w14:textId="77777777" w:rsidR="003C2932" w:rsidRPr="00E22085" w:rsidRDefault="003C2932" w:rsidP="00BC41D4">
            <w:pPr>
              <w:jc w:val="both"/>
              <w:rPr>
                <w:bCs/>
                <w:sz w:val="24"/>
                <w:szCs w:val="24"/>
              </w:rPr>
            </w:pPr>
            <w:r w:rsidRPr="00E22085">
              <w:rPr>
                <w:bCs/>
                <w:sz w:val="24"/>
                <w:szCs w:val="24"/>
              </w:rPr>
              <w:t xml:space="preserve">Профессии взрослых. </w:t>
            </w:r>
          </w:p>
          <w:p w14:paraId="1A3DE30F" w14:textId="77777777" w:rsidR="003C2932" w:rsidRPr="00E22085" w:rsidRDefault="003C2932" w:rsidP="00BC41D4">
            <w:pPr>
              <w:jc w:val="both"/>
              <w:rPr>
                <w:bCs/>
                <w:sz w:val="24"/>
                <w:szCs w:val="24"/>
              </w:rPr>
            </w:pPr>
            <w:r w:rsidRPr="00E22085">
              <w:rPr>
                <w:bCs/>
                <w:sz w:val="24"/>
                <w:szCs w:val="24"/>
              </w:rPr>
              <w:t>Трудовые действия</w:t>
            </w:r>
          </w:p>
          <w:p w14:paraId="533C8772" w14:textId="77777777" w:rsidR="003C2932" w:rsidRPr="004650F3" w:rsidRDefault="003C2932" w:rsidP="00BC41D4">
            <w:pPr>
              <w:jc w:val="both"/>
              <w:rPr>
                <w:bCs/>
                <w:sz w:val="24"/>
                <w:szCs w:val="24"/>
              </w:rPr>
            </w:pPr>
          </w:p>
        </w:tc>
        <w:tc>
          <w:tcPr>
            <w:tcW w:w="6945" w:type="dxa"/>
          </w:tcPr>
          <w:p w14:paraId="542507D0" w14:textId="77777777" w:rsidR="003C2932" w:rsidRPr="00E22085" w:rsidRDefault="003C2932" w:rsidP="00BC41D4">
            <w:pPr>
              <w:jc w:val="both"/>
              <w:rPr>
                <w:bCs/>
                <w:sz w:val="24"/>
                <w:szCs w:val="24"/>
              </w:rPr>
            </w:pPr>
            <w:r w:rsidRPr="00E22085">
              <w:rPr>
                <w:bCs/>
                <w:sz w:val="24"/>
                <w:szCs w:val="24"/>
              </w:rPr>
              <w:t xml:space="preserve">Фотовыставка «Профессии моих родителей» </w:t>
            </w:r>
          </w:p>
          <w:p w14:paraId="2BA9A9E1" w14:textId="77777777" w:rsidR="003C2932" w:rsidRPr="00E22085" w:rsidRDefault="003C2932" w:rsidP="00BC41D4">
            <w:pPr>
              <w:jc w:val="both"/>
              <w:rPr>
                <w:bCs/>
                <w:sz w:val="24"/>
                <w:szCs w:val="24"/>
              </w:rPr>
            </w:pPr>
            <w:r w:rsidRPr="00E22085">
              <w:rPr>
                <w:bCs/>
                <w:sz w:val="24"/>
                <w:szCs w:val="24"/>
              </w:rPr>
              <w:t>(совместное с родителями творчество).</w:t>
            </w:r>
          </w:p>
          <w:p w14:paraId="26E6E51F" w14:textId="77777777" w:rsidR="003C2932" w:rsidRPr="00E22085" w:rsidRDefault="003C2932" w:rsidP="00BC41D4">
            <w:pPr>
              <w:jc w:val="both"/>
              <w:rPr>
                <w:bCs/>
                <w:sz w:val="24"/>
                <w:szCs w:val="24"/>
              </w:rPr>
            </w:pPr>
            <w:r w:rsidRPr="00E22085">
              <w:rPr>
                <w:bCs/>
                <w:sz w:val="24"/>
                <w:szCs w:val="24"/>
              </w:rPr>
              <w:t>Народный календарь — Крещение.</w:t>
            </w:r>
          </w:p>
          <w:p w14:paraId="02F09B93" w14:textId="77777777" w:rsidR="003C2932" w:rsidRPr="004650F3" w:rsidRDefault="003C2932" w:rsidP="00BC41D4">
            <w:pPr>
              <w:jc w:val="both"/>
              <w:rPr>
                <w:bCs/>
                <w:sz w:val="24"/>
                <w:szCs w:val="24"/>
              </w:rPr>
            </w:pPr>
            <w:r w:rsidRPr="00E22085">
              <w:rPr>
                <w:bCs/>
                <w:sz w:val="24"/>
                <w:szCs w:val="24"/>
              </w:rPr>
              <w:t>День инженерных войск</w:t>
            </w:r>
          </w:p>
        </w:tc>
      </w:tr>
      <w:tr w:rsidR="003C2932" w14:paraId="61F6F050" w14:textId="77777777" w:rsidTr="00BC41D4">
        <w:tc>
          <w:tcPr>
            <w:tcW w:w="3681" w:type="dxa"/>
          </w:tcPr>
          <w:p w14:paraId="34DAAD40" w14:textId="77777777" w:rsidR="003C2932" w:rsidRPr="00E22085" w:rsidRDefault="003C2932" w:rsidP="00BC41D4">
            <w:pPr>
              <w:jc w:val="both"/>
              <w:rPr>
                <w:bCs/>
                <w:sz w:val="24"/>
                <w:szCs w:val="24"/>
              </w:rPr>
            </w:pPr>
            <w:r w:rsidRPr="00E22085">
              <w:rPr>
                <w:bCs/>
                <w:sz w:val="24"/>
                <w:szCs w:val="24"/>
              </w:rPr>
              <w:t>Январь,</w:t>
            </w:r>
          </w:p>
          <w:p w14:paraId="44353B8E" w14:textId="77777777" w:rsidR="003C2932" w:rsidRPr="00E22085" w:rsidRDefault="003C2932" w:rsidP="00BC41D4">
            <w:pPr>
              <w:jc w:val="both"/>
              <w:rPr>
                <w:bCs/>
                <w:sz w:val="24"/>
                <w:szCs w:val="24"/>
              </w:rPr>
            </w:pPr>
            <w:r w:rsidRPr="00E22085">
              <w:rPr>
                <w:bCs/>
                <w:sz w:val="24"/>
                <w:szCs w:val="24"/>
              </w:rPr>
              <w:t>4 неделя</w:t>
            </w:r>
          </w:p>
          <w:p w14:paraId="493A7F1E" w14:textId="77777777" w:rsidR="003C2932" w:rsidRPr="004650F3" w:rsidRDefault="003C2932" w:rsidP="00BC41D4">
            <w:pPr>
              <w:jc w:val="both"/>
              <w:rPr>
                <w:bCs/>
                <w:sz w:val="24"/>
                <w:szCs w:val="24"/>
              </w:rPr>
            </w:pPr>
          </w:p>
        </w:tc>
        <w:tc>
          <w:tcPr>
            <w:tcW w:w="4678" w:type="dxa"/>
          </w:tcPr>
          <w:p w14:paraId="642B7524" w14:textId="77777777" w:rsidR="003C2932" w:rsidRPr="004650F3" w:rsidRDefault="003C2932" w:rsidP="00BC41D4">
            <w:pPr>
              <w:jc w:val="both"/>
              <w:rPr>
                <w:bCs/>
                <w:sz w:val="24"/>
                <w:szCs w:val="24"/>
              </w:rPr>
            </w:pPr>
            <w:r w:rsidRPr="00E22085">
              <w:rPr>
                <w:bCs/>
                <w:sz w:val="24"/>
                <w:szCs w:val="24"/>
              </w:rPr>
              <w:t xml:space="preserve">Труд на селе зимой  </w:t>
            </w:r>
          </w:p>
          <w:p w14:paraId="7239DEB6" w14:textId="77777777" w:rsidR="003C2932" w:rsidRPr="004650F3" w:rsidRDefault="003C2932" w:rsidP="00BC41D4">
            <w:pPr>
              <w:jc w:val="both"/>
              <w:rPr>
                <w:bCs/>
                <w:sz w:val="24"/>
                <w:szCs w:val="24"/>
              </w:rPr>
            </w:pPr>
          </w:p>
        </w:tc>
        <w:tc>
          <w:tcPr>
            <w:tcW w:w="6945" w:type="dxa"/>
          </w:tcPr>
          <w:p w14:paraId="3121D6E4" w14:textId="77777777" w:rsidR="003C2932" w:rsidRPr="00E22085" w:rsidRDefault="003C2932" w:rsidP="00BC41D4">
            <w:pPr>
              <w:rPr>
                <w:bCs/>
                <w:sz w:val="24"/>
                <w:szCs w:val="24"/>
              </w:rPr>
            </w:pPr>
            <w:r w:rsidRPr="00E22085">
              <w:rPr>
                <w:bCs/>
                <w:sz w:val="24"/>
                <w:szCs w:val="24"/>
              </w:rPr>
              <w:t xml:space="preserve">Интегрированное занятие с использованием </w:t>
            </w:r>
          </w:p>
          <w:p w14:paraId="7A3DBC85" w14:textId="77777777" w:rsidR="003C2932" w:rsidRPr="00E22085" w:rsidRDefault="003C2932" w:rsidP="00BC41D4">
            <w:pPr>
              <w:rPr>
                <w:bCs/>
                <w:sz w:val="24"/>
                <w:szCs w:val="24"/>
              </w:rPr>
            </w:pPr>
            <w:r w:rsidRPr="00E22085">
              <w:rPr>
                <w:bCs/>
                <w:sz w:val="24"/>
                <w:szCs w:val="24"/>
              </w:rPr>
              <w:t xml:space="preserve">картины И. Грабаря «Февральская лазурь» из </w:t>
            </w:r>
          </w:p>
          <w:p w14:paraId="2D763666" w14:textId="77777777" w:rsidR="003C2932" w:rsidRPr="00E22085" w:rsidRDefault="003C2932" w:rsidP="00BC41D4">
            <w:pPr>
              <w:rPr>
                <w:bCs/>
                <w:sz w:val="24"/>
                <w:szCs w:val="24"/>
              </w:rPr>
            </w:pPr>
            <w:r w:rsidRPr="00E22085">
              <w:rPr>
                <w:bCs/>
                <w:sz w:val="24"/>
                <w:szCs w:val="24"/>
              </w:rPr>
              <w:t>цикла «Четыре времени года».</w:t>
            </w:r>
          </w:p>
          <w:p w14:paraId="2B11B91A" w14:textId="77777777" w:rsidR="003C2932" w:rsidRPr="004650F3" w:rsidRDefault="003C2932" w:rsidP="00BC41D4">
            <w:pPr>
              <w:rPr>
                <w:bCs/>
                <w:sz w:val="24"/>
                <w:szCs w:val="24"/>
              </w:rPr>
            </w:pPr>
            <w:r w:rsidRPr="00E22085">
              <w:rPr>
                <w:bCs/>
                <w:sz w:val="24"/>
                <w:szCs w:val="24"/>
              </w:rPr>
              <w:t>Народный календарь — Татьянин день.</w:t>
            </w:r>
          </w:p>
        </w:tc>
      </w:tr>
      <w:tr w:rsidR="003C2932" w14:paraId="65D02BCA" w14:textId="77777777" w:rsidTr="00BC41D4">
        <w:tc>
          <w:tcPr>
            <w:tcW w:w="3681" w:type="dxa"/>
          </w:tcPr>
          <w:p w14:paraId="596E0D0B" w14:textId="77777777" w:rsidR="003C2932" w:rsidRPr="00E22085" w:rsidRDefault="003C2932" w:rsidP="00BC41D4">
            <w:pPr>
              <w:jc w:val="both"/>
              <w:rPr>
                <w:bCs/>
                <w:sz w:val="24"/>
                <w:szCs w:val="24"/>
              </w:rPr>
            </w:pPr>
            <w:r w:rsidRPr="00E22085">
              <w:rPr>
                <w:bCs/>
                <w:sz w:val="24"/>
                <w:szCs w:val="24"/>
              </w:rPr>
              <w:t>Февраль,</w:t>
            </w:r>
          </w:p>
          <w:p w14:paraId="6DF752FC" w14:textId="77777777" w:rsidR="003C2932" w:rsidRPr="00E22085" w:rsidRDefault="003C2932" w:rsidP="00BC41D4">
            <w:pPr>
              <w:jc w:val="both"/>
              <w:rPr>
                <w:bCs/>
                <w:sz w:val="24"/>
                <w:szCs w:val="24"/>
              </w:rPr>
            </w:pPr>
            <w:r w:rsidRPr="00E22085">
              <w:rPr>
                <w:bCs/>
                <w:sz w:val="24"/>
                <w:szCs w:val="24"/>
              </w:rPr>
              <w:t>1 неделя</w:t>
            </w:r>
          </w:p>
          <w:p w14:paraId="44376E48" w14:textId="77777777" w:rsidR="003C2932" w:rsidRPr="004650F3" w:rsidRDefault="003C2932" w:rsidP="00BC41D4">
            <w:pPr>
              <w:jc w:val="both"/>
              <w:rPr>
                <w:bCs/>
                <w:sz w:val="24"/>
                <w:szCs w:val="24"/>
              </w:rPr>
            </w:pPr>
          </w:p>
        </w:tc>
        <w:tc>
          <w:tcPr>
            <w:tcW w:w="4678" w:type="dxa"/>
          </w:tcPr>
          <w:p w14:paraId="1D8E86D1" w14:textId="77777777" w:rsidR="003C2932" w:rsidRPr="004650F3" w:rsidRDefault="003C2932" w:rsidP="00BC41D4">
            <w:pPr>
              <w:jc w:val="both"/>
              <w:rPr>
                <w:bCs/>
                <w:sz w:val="24"/>
                <w:szCs w:val="24"/>
              </w:rPr>
            </w:pPr>
            <w:r w:rsidRPr="00E22085">
              <w:rPr>
                <w:bCs/>
                <w:sz w:val="24"/>
                <w:szCs w:val="24"/>
              </w:rPr>
              <w:lastRenderedPageBreak/>
              <w:t xml:space="preserve">Орудия труда. Инструменты  </w:t>
            </w:r>
          </w:p>
          <w:p w14:paraId="7FD6BE6A" w14:textId="77777777" w:rsidR="003C2932" w:rsidRPr="004650F3" w:rsidRDefault="003C2932" w:rsidP="00BC41D4">
            <w:pPr>
              <w:jc w:val="both"/>
              <w:rPr>
                <w:bCs/>
                <w:sz w:val="24"/>
                <w:szCs w:val="24"/>
              </w:rPr>
            </w:pPr>
          </w:p>
        </w:tc>
        <w:tc>
          <w:tcPr>
            <w:tcW w:w="6945" w:type="dxa"/>
          </w:tcPr>
          <w:p w14:paraId="6C53D514" w14:textId="77777777" w:rsidR="003C2932" w:rsidRPr="00E22085" w:rsidRDefault="003C2932" w:rsidP="00BC41D4">
            <w:pPr>
              <w:jc w:val="both"/>
              <w:rPr>
                <w:bCs/>
                <w:sz w:val="24"/>
                <w:szCs w:val="24"/>
              </w:rPr>
            </w:pPr>
            <w:r w:rsidRPr="00E22085">
              <w:rPr>
                <w:bCs/>
                <w:sz w:val="24"/>
                <w:szCs w:val="24"/>
              </w:rPr>
              <w:t xml:space="preserve">Совместное занятие с участием пап и дедушек </w:t>
            </w:r>
          </w:p>
          <w:p w14:paraId="672241BF" w14:textId="77777777" w:rsidR="003C2932" w:rsidRPr="00E22085" w:rsidRDefault="003C2932" w:rsidP="00BC41D4">
            <w:pPr>
              <w:jc w:val="both"/>
              <w:rPr>
                <w:bCs/>
                <w:sz w:val="24"/>
                <w:szCs w:val="24"/>
              </w:rPr>
            </w:pPr>
            <w:r w:rsidRPr="00E22085">
              <w:rPr>
                <w:bCs/>
                <w:sz w:val="24"/>
                <w:szCs w:val="24"/>
              </w:rPr>
              <w:t>«Делаем скворечник».</w:t>
            </w:r>
          </w:p>
          <w:p w14:paraId="2841225E" w14:textId="77777777" w:rsidR="003C2932" w:rsidRPr="004650F3" w:rsidRDefault="003C2932" w:rsidP="00BC41D4">
            <w:pPr>
              <w:jc w:val="both"/>
              <w:rPr>
                <w:bCs/>
                <w:sz w:val="24"/>
                <w:szCs w:val="24"/>
              </w:rPr>
            </w:pPr>
            <w:r w:rsidRPr="00E22085">
              <w:rPr>
                <w:bCs/>
                <w:sz w:val="24"/>
                <w:szCs w:val="24"/>
              </w:rPr>
              <w:lastRenderedPageBreak/>
              <w:t xml:space="preserve">Народный календарь — </w:t>
            </w:r>
            <w:proofErr w:type="spellStart"/>
            <w:r w:rsidRPr="00E22085">
              <w:rPr>
                <w:bCs/>
                <w:sz w:val="24"/>
                <w:szCs w:val="24"/>
              </w:rPr>
              <w:t>Кудесы</w:t>
            </w:r>
            <w:proofErr w:type="spellEnd"/>
          </w:p>
        </w:tc>
      </w:tr>
      <w:tr w:rsidR="003C2932" w14:paraId="3F8C898F" w14:textId="77777777" w:rsidTr="00BC41D4">
        <w:tc>
          <w:tcPr>
            <w:tcW w:w="3681" w:type="dxa"/>
          </w:tcPr>
          <w:p w14:paraId="7E2CD4B2" w14:textId="77777777" w:rsidR="003C2932" w:rsidRPr="00E22085" w:rsidRDefault="003C2932" w:rsidP="00BC41D4">
            <w:pPr>
              <w:jc w:val="both"/>
              <w:rPr>
                <w:bCs/>
                <w:sz w:val="24"/>
                <w:szCs w:val="24"/>
              </w:rPr>
            </w:pPr>
            <w:r w:rsidRPr="00E22085">
              <w:rPr>
                <w:bCs/>
                <w:sz w:val="24"/>
                <w:szCs w:val="24"/>
              </w:rPr>
              <w:lastRenderedPageBreak/>
              <w:t>Февраль,</w:t>
            </w:r>
          </w:p>
          <w:p w14:paraId="18E8BB95" w14:textId="77777777" w:rsidR="003C2932" w:rsidRPr="00E22085" w:rsidRDefault="003C2932" w:rsidP="00BC41D4">
            <w:pPr>
              <w:jc w:val="both"/>
              <w:rPr>
                <w:bCs/>
                <w:sz w:val="24"/>
                <w:szCs w:val="24"/>
              </w:rPr>
            </w:pPr>
            <w:r w:rsidRPr="00E22085">
              <w:rPr>
                <w:bCs/>
                <w:sz w:val="24"/>
                <w:szCs w:val="24"/>
              </w:rPr>
              <w:t>2 неделя</w:t>
            </w:r>
          </w:p>
          <w:p w14:paraId="337113FA" w14:textId="77777777" w:rsidR="003C2932" w:rsidRPr="004650F3" w:rsidRDefault="003C2932" w:rsidP="00BC41D4">
            <w:pPr>
              <w:jc w:val="both"/>
              <w:rPr>
                <w:bCs/>
                <w:sz w:val="24"/>
                <w:szCs w:val="24"/>
              </w:rPr>
            </w:pPr>
          </w:p>
        </w:tc>
        <w:tc>
          <w:tcPr>
            <w:tcW w:w="4678" w:type="dxa"/>
          </w:tcPr>
          <w:p w14:paraId="1418374A" w14:textId="77777777" w:rsidR="003C2932" w:rsidRPr="00E22085" w:rsidRDefault="003C2932" w:rsidP="00BC41D4">
            <w:pPr>
              <w:jc w:val="both"/>
              <w:rPr>
                <w:bCs/>
                <w:sz w:val="24"/>
                <w:szCs w:val="24"/>
              </w:rPr>
            </w:pPr>
            <w:r w:rsidRPr="00E22085">
              <w:rPr>
                <w:bCs/>
                <w:sz w:val="24"/>
                <w:szCs w:val="24"/>
              </w:rPr>
              <w:t xml:space="preserve">Животные жарких стран, </w:t>
            </w:r>
          </w:p>
          <w:p w14:paraId="000DC0B8" w14:textId="77777777" w:rsidR="003C2932" w:rsidRPr="00E22085" w:rsidRDefault="003C2932" w:rsidP="00BC41D4">
            <w:pPr>
              <w:jc w:val="both"/>
              <w:rPr>
                <w:bCs/>
                <w:sz w:val="24"/>
                <w:szCs w:val="24"/>
              </w:rPr>
            </w:pPr>
            <w:r w:rsidRPr="00E22085">
              <w:rPr>
                <w:bCs/>
                <w:sz w:val="24"/>
                <w:szCs w:val="24"/>
              </w:rPr>
              <w:t>повадки, детеныши</w:t>
            </w:r>
          </w:p>
          <w:p w14:paraId="2AA6F41D" w14:textId="77777777" w:rsidR="003C2932" w:rsidRPr="004650F3" w:rsidRDefault="003C2932" w:rsidP="00BC41D4">
            <w:pPr>
              <w:jc w:val="both"/>
              <w:rPr>
                <w:bCs/>
                <w:sz w:val="24"/>
                <w:szCs w:val="24"/>
              </w:rPr>
            </w:pPr>
          </w:p>
        </w:tc>
        <w:tc>
          <w:tcPr>
            <w:tcW w:w="6945" w:type="dxa"/>
          </w:tcPr>
          <w:p w14:paraId="61EFC8E3" w14:textId="77777777" w:rsidR="003C2932" w:rsidRPr="00E22085" w:rsidRDefault="003C2932" w:rsidP="00BC41D4">
            <w:pPr>
              <w:jc w:val="both"/>
              <w:rPr>
                <w:bCs/>
                <w:sz w:val="24"/>
                <w:szCs w:val="24"/>
              </w:rPr>
            </w:pPr>
            <w:r w:rsidRPr="00E22085">
              <w:rPr>
                <w:bCs/>
                <w:sz w:val="24"/>
                <w:szCs w:val="24"/>
              </w:rPr>
              <w:t xml:space="preserve">Экскурсия в зоопарк или коллективное </w:t>
            </w:r>
          </w:p>
          <w:p w14:paraId="46FA9776" w14:textId="77777777" w:rsidR="003C2932" w:rsidRPr="00E22085" w:rsidRDefault="003C2932" w:rsidP="00BC41D4">
            <w:pPr>
              <w:jc w:val="both"/>
              <w:rPr>
                <w:bCs/>
                <w:sz w:val="24"/>
                <w:szCs w:val="24"/>
              </w:rPr>
            </w:pPr>
            <w:r w:rsidRPr="00E22085">
              <w:rPr>
                <w:bCs/>
                <w:sz w:val="24"/>
                <w:szCs w:val="24"/>
              </w:rPr>
              <w:t>посещение циркового представления.</w:t>
            </w:r>
          </w:p>
          <w:p w14:paraId="16917265" w14:textId="77777777" w:rsidR="003C2932" w:rsidRPr="00E22085" w:rsidRDefault="003C2932" w:rsidP="00BC41D4">
            <w:pPr>
              <w:jc w:val="both"/>
              <w:rPr>
                <w:bCs/>
                <w:sz w:val="24"/>
                <w:szCs w:val="24"/>
              </w:rPr>
            </w:pPr>
            <w:r w:rsidRPr="00E22085">
              <w:rPr>
                <w:bCs/>
                <w:sz w:val="24"/>
                <w:szCs w:val="24"/>
              </w:rPr>
              <w:t>Народный календарь — Сретение.</w:t>
            </w:r>
          </w:p>
          <w:p w14:paraId="64DE4F13" w14:textId="77777777" w:rsidR="003C2932" w:rsidRPr="004650F3" w:rsidRDefault="003C2932" w:rsidP="00BC41D4">
            <w:pPr>
              <w:jc w:val="both"/>
              <w:rPr>
                <w:bCs/>
                <w:sz w:val="24"/>
                <w:szCs w:val="24"/>
              </w:rPr>
            </w:pPr>
            <w:r w:rsidRPr="00E22085">
              <w:rPr>
                <w:bCs/>
                <w:sz w:val="24"/>
                <w:szCs w:val="24"/>
              </w:rPr>
              <w:t>День гражданской авиации</w:t>
            </w:r>
          </w:p>
        </w:tc>
      </w:tr>
      <w:tr w:rsidR="003C2932" w14:paraId="1E7C90B4" w14:textId="77777777" w:rsidTr="00BC41D4">
        <w:tc>
          <w:tcPr>
            <w:tcW w:w="3681" w:type="dxa"/>
          </w:tcPr>
          <w:p w14:paraId="0D85FDE2" w14:textId="77777777" w:rsidR="003C2932" w:rsidRPr="007517F5" w:rsidRDefault="003C2932" w:rsidP="00BC41D4">
            <w:pPr>
              <w:jc w:val="both"/>
              <w:rPr>
                <w:bCs/>
                <w:sz w:val="24"/>
                <w:szCs w:val="24"/>
              </w:rPr>
            </w:pPr>
            <w:r w:rsidRPr="007517F5">
              <w:rPr>
                <w:bCs/>
                <w:sz w:val="24"/>
                <w:szCs w:val="24"/>
              </w:rPr>
              <w:t>Февраль,</w:t>
            </w:r>
          </w:p>
          <w:p w14:paraId="68696CCA" w14:textId="77777777" w:rsidR="003C2932" w:rsidRPr="007517F5" w:rsidRDefault="003C2932" w:rsidP="00BC41D4">
            <w:pPr>
              <w:jc w:val="both"/>
              <w:rPr>
                <w:bCs/>
                <w:sz w:val="24"/>
                <w:szCs w:val="24"/>
              </w:rPr>
            </w:pPr>
            <w:r w:rsidRPr="007517F5">
              <w:rPr>
                <w:bCs/>
                <w:sz w:val="24"/>
                <w:szCs w:val="24"/>
              </w:rPr>
              <w:t>3 неделя</w:t>
            </w:r>
          </w:p>
          <w:p w14:paraId="2F7F693C" w14:textId="77777777" w:rsidR="003C2932" w:rsidRPr="004650F3" w:rsidRDefault="003C2932" w:rsidP="00BC41D4">
            <w:pPr>
              <w:jc w:val="both"/>
              <w:rPr>
                <w:bCs/>
                <w:sz w:val="24"/>
                <w:szCs w:val="24"/>
              </w:rPr>
            </w:pPr>
          </w:p>
        </w:tc>
        <w:tc>
          <w:tcPr>
            <w:tcW w:w="4678" w:type="dxa"/>
          </w:tcPr>
          <w:p w14:paraId="45F4F332" w14:textId="77777777" w:rsidR="003C2932" w:rsidRPr="007517F5" w:rsidRDefault="003C2932" w:rsidP="00BC41D4">
            <w:pPr>
              <w:jc w:val="both"/>
              <w:rPr>
                <w:bCs/>
                <w:sz w:val="24"/>
                <w:szCs w:val="24"/>
              </w:rPr>
            </w:pPr>
            <w:r w:rsidRPr="007517F5">
              <w:rPr>
                <w:bCs/>
                <w:sz w:val="24"/>
                <w:szCs w:val="24"/>
              </w:rPr>
              <w:t xml:space="preserve">Комнатные растения, </w:t>
            </w:r>
          </w:p>
          <w:p w14:paraId="61229B2E" w14:textId="77777777" w:rsidR="003C2932" w:rsidRPr="007517F5" w:rsidRDefault="003C2932" w:rsidP="00BC41D4">
            <w:pPr>
              <w:jc w:val="both"/>
              <w:rPr>
                <w:bCs/>
                <w:sz w:val="24"/>
                <w:szCs w:val="24"/>
              </w:rPr>
            </w:pPr>
            <w:r w:rsidRPr="007517F5">
              <w:rPr>
                <w:bCs/>
                <w:sz w:val="24"/>
                <w:szCs w:val="24"/>
              </w:rPr>
              <w:t>размножение, уход</w:t>
            </w:r>
          </w:p>
          <w:p w14:paraId="07A821A2" w14:textId="77777777" w:rsidR="003C2932" w:rsidRPr="004650F3" w:rsidRDefault="003C2932" w:rsidP="00BC41D4">
            <w:pPr>
              <w:jc w:val="both"/>
              <w:rPr>
                <w:bCs/>
                <w:sz w:val="24"/>
                <w:szCs w:val="24"/>
              </w:rPr>
            </w:pPr>
          </w:p>
        </w:tc>
        <w:tc>
          <w:tcPr>
            <w:tcW w:w="6945" w:type="dxa"/>
          </w:tcPr>
          <w:p w14:paraId="581F093C" w14:textId="77777777" w:rsidR="003C2932" w:rsidRPr="007517F5" w:rsidRDefault="003C2932" w:rsidP="00BC41D4">
            <w:pPr>
              <w:jc w:val="both"/>
              <w:rPr>
                <w:bCs/>
                <w:sz w:val="24"/>
                <w:szCs w:val="24"/>
              </w:rPr>
            </w:pPr>
            <w:r w:rsidRPr="007517F5">
              <w:rPr>
                <w:bCs/>
                <w:sz w:val="24"/>
                <w:szCs w:val="24"/>
              </w:rPr>
              <w:t>Праздник «День защитника Отечества».</w:t>
            </w:r>
          </w:p>
          <w:p w14:paraId="39B22447" w14:textId="77777777" w:rsidR="003C2932" w:rsidRPr="007517F5" w:rsidRDefault="003C2932" w:rsidP="00BC41D4">
            <w:pPr>
              <w:jc w:val="both"/>
              <w:rPr>
                <w:bCs/>
                <w:sz w:val="24"/>
                <w:szCs w:val="24"/>
              </w:rPr>
            </w:pPr>
            <w:r w:rsidRPr="007517F5">
              <w:rPr>
                <w:bCs/>
                <w:sz w:val="24"/>
                <w:szCs w:val="24"/>
              </w:rPr>
              <w:t>Фотовыставка «Мой папа на службе Родине».</w:t>
            </w:r>
          </w:p>
          <w:p w14:paraId="02269DB3" w14:textId="77777777" w:rsidR="003C2932" w:rsidRPr="004650F3" w:rsidRDefault="003C2932" w:rsidP="00BC41D4">
            <w:pPr>
              <w:jc w:val="both"/>
              <w:rPr>
                <w:bCs/>
                <w:sz w:val="24"/>
                <w:szCs w:val="24"/>
              </w:rPr>
            </w:pPr>
            <w:r w:rsidRPr="007517F5">
              <w:rPr>
                <w:bCs/>
                <w:sz w:val="24"/>
                <w:szCs w:val="24"/>
              </w:rPr>
              <w:t>Народный календарь — Агафья Коровница</w:t>
            </w:r>
          </w:p>
        </w:tc>
      </w:tr>
      <w:tr w:rsidR="003C2932" w14:paraId="4BF925AA" w14:textId="77777777" w:rsidTr="00BC41D4">
        <w:tc>
          <w:tcPr>
            <w:tcW w:w="3681" w:type="dxa"/>
          </w:tcPr>
          <w:p w14:paraId="2BC81778" w14:textId="77777777" w:rsidR="003C2932" w:rsidRPr="007517F5" w:rsidRDefault="003C2932" w:rsidP="00BC41D4">
            <w:pPr>
              <w:jc w:val="both"/>
              <w:rPr>
                <w:bCs/>
                <w:sz w:val="24"/>
                <w:szCs w:val="24"/>
              </w:rPr>
            </w:pPr>
            <w:r w:rsidRPr="007517F5">
              <w:rPr>
                <w:bCs/>
                <w:sz w:val="24"/>
                <w:szCs w:val="24"/>
              </w:rPr>
              <w:t>Февраль,</w:t>
            </w:r>
          </w:p>
          <w:p w14:paraId="36392B6A" w14:textId="77777777" w:rsidR="003C2932" w:rsidRPr="007517F5" w:rsidRDefault="003C2932" w:rsidP="00BC41D4">
            <w:pPr>
              <w:jc w:val="both"/>
              <w:rPr>
                <w:bCs/>
                <w:sz w:val="24"/>
                <w:szCs w:val="24"/>
              </w:rPr>
            </w:pPr>
            <w:r w:rsidRPr="007517F5">
              <w:rPr>
                <w:bCs/>
                <w:sz w:val="24"/>
                <w:szCs w:val="24"/>
              </w:rPr>
              <w:t>4 неделя</w:t>
            </w:r>
          </w:p>
          <w:p w14:paraId="4A434CA9" w14:textId="77777777" w:rsidR="003C2932" w:rsidRPr="004650F3" w:rsidRDefault="003C2932" w:rsidP="00BC41D4">
            <w:pPr>
              <w:jc w:val="both"/>
              <w:rPr>
                <w:bCs/>
                <w:sz w:val="24"/>
                <w:szCs w:val="24"/>
              </w:rPr>
            </w:pPr>
          </w:p>
        </w:tc>
        <w:tc>
          <w:tcPr>
            <w:tcW w:w="4678" w:type="dxa"/>
          </w:tcPr>
          <w:p w14:paraId="12E0D05B" w14:textId="77777777" w:rsidR="003C2932" w:rsidRPr="007517F5" w:rsidRDefault="003C2932" w:rsidP="00BC41D4">
            <w:pPr>
              <w:jc w:val="both"/>
              <w:rPr>
                <w:bCs/>
                <w:sz w:val="24"/>
                <w:szCs w:val="24"/>
              </w:rPr>
            </w:pPr>
            <w:r w:rsidRPr="007517F5">
              <w:rPr>
                <w:bCs/>
                <w:sz w:val="24"/>
                <w:szCs w:val="24"/>
              </w:rPr>
              <w:t xml:space="preserve">Животный мир морей и </w:t>
            </w:r>
          </w:p>
          <w:p w14:paraId="55A5E82F" w14:textId="77777777" w:rsidR="003C2932" w:rsidRPr="007517F5" w:rsidRDefault="003C2932" w:rsidP="00BC41D4">
            <w:pPr>
              <w:jc w:val="both"/>
              <w:rPr>
                <w:bCs/>
                <w:sz w:val="24"/>
                <w:szCs w:val="24"/>
              </w:rPr>
            </w:pPr>
            <w:r w:rsidRPr="007517F5">
              <w:rPr>
                <w:bCs/>
                <w:sz w:val="24"/>
                <w:szCs w:val="24"/>
              </w:rPr>
              <w:t xml:space="preserve">океанов. Пресноводные и </w:t>
            </w:r>
          </w:p>
          <w:p w14:paraId="58C92498" w14:textId="77777777" w:rsidR="003C2932" w:rsidRPr="004650F3" w:rsidRDefault="00BA1B4B" w:rsidP="00BC41D4">
            <w:pPr>
              <w:jc w:val="both"/>
              <w:rPr>
                <w:bCs/>
                <w:sz w:val="24"/>
                <w:szCs w:val="24"/>
              </w:rPr>
            </w:pPr>
            <w:r>
              <w:rPr>
                <w:bCs/>
                <w:sz w:val="24"/>
                <w:szCs w:val="24"/>
              </w:rPr>
              <w:t>аквариумные рыбы</w:t>
            </w:r>
          </w:p>
        </w:tc>
        <w:tc>
          <w:tcPr>
            <w:tcW w:w="6945" w:type="dxa"/>
          </w:tcPr>
          <w:p w14:paraId="378DCD09" w14:textId="77777777" w:rsidR="003C2932" w:rsidRPr="007517F5" w:rsidRDefault="003C2932" w:rsidP="00BC41D4">
            <w:pPr>
              <w:jc w:val="both"/>
              <w:rPr>
                <w:bCs/>
                <w:sz w:val="24"/>
                <w:szCs w:val="24"/>
              </w:rPr>
            </w:pPr>
            <w:r w:rsidRPr="007517F5">
              <w:rPr>
                <w:bCs/>
                <w:sz w:val="24"/>
                <w:szCs w:val="24"/>
              </w:rPr>
              <w:t>Экскурсия в дельфинарий или океанариум.</w:t>
            </w:r>
          </w:p>
          <w:p w14:paraId="55FFA8BC" w14:textId="77777777" w:rsidR="003C2932" w:rsidRPr="004650F3" w:rsidRDefault="003C2932" w:rsidP="00BC41D4">
            <w:pPr>
              <w:jc w:val="both"/>
              <w:rPr>
                <w:bCs/>
                <w:sz w:val="24"/>
                <w:szCs w:val="24"/>
              </w:rPr>
            </w:pPr>
            <w:r w:rsidRPr="007517F5">
              <w:rPr>
                <w:bCs/>
                <w:sz w:val="24"/>
                <w:szCs w:val="24"/>
              </w:rPr>
              <w:t xml:space="preserve">Народный календарь — Онисим </w:t>
            </w:r>
            <w:proofErr w:type="spellStart"/>
            <w:r w:rsidRPr="007517F5">
              <w:rPr>
                <w:bCs/>
                <w:sz w:val="24"/>
                <w:szCs w:val="24"/>
              </w:rPr>
              <w:t>Зимобор</w:t>
            </w:r>
            <w:proofErr w:type="spellEnd"/>
          </w:p>
        </w:tc>
      </w:tr>
      <w:tr w:rsidR="003C2932" w14:paraId="13BE8509" w14:textId="77777777" w:rsidTr="00BC41D4">
        <w:tc>
          <w:tcPr>
            <w:tcW w:w="3681" w:type="dxa"/>
          </w:tcPr>
          <w:p w14:paraId="3026BDC8" w14:textId="77777777" w:rsidR="003C2932" w:rsidRPr="007517F5" w:rsidRDefault="003C2932" w:rsidP="00BC41D4">
            <w:pPr>
              <w:jc w:val="both"/>
              <w:rPr>
                <w:bCs/>
                <w:sz w:val="24"/>
                <w:szCs w:val="24"/>
              </w:rPr>
            </w:pPr>
            <w:r w:rsidRPr="007517F5">
              <w:rPr>
                <w:bCs/>
                <w:sz w:val="24"/>
                <w:szCs w:val="24"/>
              </w:rPr>
              <w:t>Март,</w:t>
            </w:r>
          </w:p>
          <w:p w14:paraId="594B5F05" w14:textId="77777777" w:rsidR="003C2932" w:rsidRPr="007517F5" w:rsidRDefault="003C2932" w:rsidP="00BC41D4">
            <w:pPr>
              <w:jc w:val="both"/>
              <w:rPr>
                <w:bCs/>
                <w:sz w:val="24"/>
                <w:szCs w:val="24"/>
              </w:rPr>
            </w:pPr>
            <w:r w:rsidRPr="007517F5">
              <w:rPr>
                <w:bCs/>
                <w:sz w:val="24"/>
                <w:szCs w:val="24"/>
              </w:rPr>
              <w:t>1 неделя</w:t>
            </w:r>
          </w:p>
          <w:p w14:paraId="3B8939F4" w14:textId="77777777" w:rsidR="003C2932" w:rsidRPr="004650F3" w:rsidRDefault="003C2932" w:rsidP="00BC41D4">
            <w:pPr>
              <w:jc w:val="both"/>
              <w:rPr>
                <w:bCs/>
                <w:sz w:val="24"/>
                <w:szCs w:val="24"/>
              </w:rPr>
            </w:pPr>
          </w:p>
        </w:tc>
        <w:tc>
          <w:tcPr>
            <w:tcW w:w="4678" w:type="dxa"/>
          </w:tcPr>
          <w:p w14:paraId="1A811824" w14:textId="77777777" w:rsidR="003C2932" w:rsidRPr="007517F5" w:rsidRDefault="003C2932" w:rsidP="00BC41D4">
            <w:pPr>
              <w:jc w:val="both"/>
              <w:rPr>
                <w:bCs/>
                <w:sz w:val="24"/>
                <w:szCs w:val="24"/>
              </w:rPr>
            </w:pPr>
            <w:r w:rsidRPr="007517F5">
              <w:rPr>
                <w:bCs/>
                <w:sz w:val="24"/>
                <w:szCs w:val="24"/>
              </w:rPr>
              <w:t xml:space="preserve">Ранняя весна, весенние </w:t>
            </w:r>
          </w:p>
          <w:p w14:paraId="6587D007" w14:textId="77777777" w:rsidR="003C2932" w:rsidRPr="007517F5" w:rsidRDefault="003C2932" w:rsidP="00BC41D4">
            <w:pPr>
              <w:jc w:val="both"/>
              <w:rPr>
                <w:bCs/>
                <w:sz w:val="24"/>
                <w:szCs w:val="24"/>
              </w:rPr>
            </w:pPr>
            <w:r w:rsidRPr="007517F5">
              <w:rPr>
                <w:bCs/>
                <w:sz w:val="24"/>
                <w:szCs w:val="24"/>
              </w:rPr>
              <w:t xml:space="preserve">месяцы. Первые весенние </w:t>
            </w:r>
          </w:p>
          <w:p w14:paraId="26448A2A" w14:textId="77777777" w:rsidR="003C2932" w:rsidRPr="007517F5" w:rsidRDefault="003C2932" w:rsidP="00BC41D4">
            <w:pPr>
              <w:jc w:val="both"/>
              <w:rPr>
                <w:bCs/>
                <w:sz w:val="24"/>
                <w:szCs w:val="24"/>
              </w:rPr>
            </w:pPr>
            <w:r w:rsidRPr="007517F5">
              <w:rPr>
                <w:bCs/>
                <w:sz w:val="24"/>
                <w:szCs w:val="24"/>
              </w:rPr>
              <w:t>цветы. Мамин праздник</w:t>
            </w:r>
          </w:p>
          <w:p w14:paraId="2E753D22" w14:textId="77777777" w:rsidR="003C2932" w:rsidRPr="004650F3" w:rsidRDefault="003C2932" w:rsidP="00BC41D4">
            <w:pPr>
              <w:jc w:val="both"/>
              <w:rPr>
                <w:bCs/>
                <w:sz w:val="24"/>
                <w:szCs w:val="24"/>
              </w:rPr>
            </w:pPr>
          </w:p>
        </w:tc>
        <w:tc>
          <w:tcPr>
            <w:tcW w:w="6945" w:type="dxa"/>
          </w:tcPr>
          <w:p w14:paraId="62B70CF4" w14:textId="77777777" w:rsidR="003C2932" w:rsidRPr="007517F5" w:rsidRDefault="003C2932" w:rsidP="00BC41D4">
            <w:pPr>
              <w:jc w:val="both"/>
              <w:rPr>
                <w:bCs/>
                <w:sz w:val="24"/>
                <w:szCs w:val="24"/>
              </w:rPr>
            </w:pPr>
            <w:r w:rsidRPr="007517F5">
              <w:rPr>
                <w:bCs/>
                <w:sz w:val="24"/>
                <w:szCs w:val="24"/>
              </w:rPr>
              <w:t>Весенний костюмированный бал.</w:t>
            </w:r>
          </w:p>
          <w:p w14:paraId="2378D10C" w14:textId="77777777" w:rsidR="003C2932" w:rsidRPr="007517F5" w:rsidRDefault="003C2932" w:rsidP="00BC41D4">
            <w:pPr>
              <w:jc w:val="both"/>
              <w:rPr>
                <w:bCs/>
                <w:sz w:val="24"/>
                <w:szCs w:val="24"/>
              </w:rPr>
            </w:pPr>
            <w:r w:rsidRPr="007517F5">
              <w:rPr>
                <w:bCs/>
                <w:sz w:val="24"/>
                <w:szCs w:val="24"/>
              </w:rPr>
              <w:t xml:space="preserve">Народный календарь — Тимофей </w:t>
            </w:r>
            <w:proofErr w:type="spellStart"/>
            <w:r w:rsidRPr="007517F5">
              <w:rPr>
                <w:bCs/>
                <w:sz w:val="24"/>
                <w:szCs w:val="24"/>
              </w:rPr>
              <w:t>Весновей</w:t>
            </w:r>
            <w:proofErr w:type="spellEnd"/>
            <w:r w:rsidRPr="007517F5">
              <w:rPr>
                <w:bCs/>
                <w:sz w:val="24"/>
                <w:szCs w:val="24"/>
              </w:rPr>
              <w:t>.</w:t>
            </w:r>
          </w:p>
          <w:p w14:paraId="6CF87C1E" w14:textId="77777777" w:rsidR="003C2932" w:rsidRPr="004650F3" w:rsidRDefault="003C2932" w:rsidP="00BC41D4">
            <w:pPr>
              <w:jc w:val="both"/>
              <w:rPr>
                <w:bCs/>
                <w:sz w:val="24"/>
                <w:szCs w:val="24"/>
              </w:rPr>
            </w:pPr>
            <w:r w:rsidRPr="007517F5">
              <w:rPr>
                <w:bCs/>
                <w:sz w:val="24"/>
                <w:szCs w:val="24"/>
              </w:rPr>
              <w:t>Международный женский день</w:t>
            </w:r>
          </w:p>
        </w:tc>
      </w:tr>
      <w:tr w:rsidR="003C2932" w14:paraId="648BC975" w14:textId="77777777" w:rsidTr="00BC41D4">
        <w:tc>
          <w:tcPr>
            <w:tcW w:w="3681" w:type="dxa"/>
          </w:tcPr>
          <w:p w14:paraId="0F0260BF" w14:textId="77777777" w:rsidR="003C2932" w:rsidRPr="007517F5" w:rsidRDefault="003C2932" w:rsidP="00BC41D4">
            <w:pPr>
              <w:jc w:val="both"/>
              <w:rPr>
                <w:bCs/>
                <w:sz w:val="24"/>
                <w:szCs w:val="24"/>
              </w:rPr>
            </w:pPr>
            <w:r w:rsidRPr="007517F5">
              <w:rPr>
                <w:bCs/>
                <w:sz w:val="24"/>
                <w:szCs w:val="24"/>
              </w:rPr>
              <w:t>Март,</w:t>
            </w:r>
          </w:p>
          <w:p w14:paraId="694634E2" w14:textId="77777777" w:rsidR="003C2932" w:rsidRPr="007517F5" w:rsidRDefault="003C2932" w:rsidP="00BC41D4">
            <w:pPr>
              <w:jc w:val="both"/>
              <w:rPr>
                <w:bCs/>
                <w:sz w:val="24"/>
                <w:szCs w:val="24"/>
              </w:rPr>
            </w:pPr>
            <w:r w:rsidRPr="007517F5">
              <w:rPr>
                <w:bCs/>
                <w:sz w:val="24"/>
                <w:szCs w:val="24"/>
              </w:rPr>
              <w:t>2 неделя</w:t>
            </w:r>
          </w:p>
          <w:p w14:paraId="4567B677" w14:textId="77777777" w:rsidR="003C2932" w:rsidRPr="004650F3" w:rsidRDefault="003C2932" w:rsidP="00BC41D4">
            <w:pPr>
              <w:jc w:val="both"/>
              <w:rPr>
                <w:bCs/>
                <w:sz w:val="24"/>
                <w:szCs w:val="24"/>
              </w:rPr>
            </w:pPr>
          </w:p>
        </w:tc>
        <w:tc>
          <w:tcPr>
            <w:tcW w:w="4678" w:type="dxa"/>
          </w:tcPr>
          <w:p w14:paraId="36CFD071" w14:textId="77777777" w:rsidR="003C2932" w:rsidRPr="004650F3" w:rsidRDefault="003C2932" w:rsidP="00BC41D4">
            <w:pPr>
              <w:jc w:val="both"/>
              <w:rPr>
                <w:bCs/>
                <w:sz w:val="24"/>
                <w:szCs w:val="24"/>
              </w:rPr>
            </w:pPr>
            <w:r w:rsidRPr="007517F5">
              <w:rPr>
                <w:bCs/>
                <w:sz w:val="24"/>
                <w:szCs w:val="24"/>
              </w:rPr>
              <w:t xml:space="preserve">Наша Родина — Россия  </w:t>
            </w:r>
          </w:p>
          <w:p w14:paraId="5D7C5764" w14:textId="77777777" w:rsidR="003C2932" w:rsidRPr="004650F3" w:rsidRDefault="003C2932" w:rsidP="00BC41D4">
            <w:pPr>
              <w:jc w:val="both"/>
              <w:rPr>
                <w:bCs/>
                <w:sz w:val="24"/>
                <w:szCs w:val="24"/>
              </w:rPr>
            </w:pPr>
          </w:p>
        </w:tc>
        <w:tc>
          <w:tcPr>
            <w:tcW w:w="6945" w:type="dxa"/>
          </w:tcPr>
          <w:p w14:paraId="06317717" w14:textId="77777777" w:rsidR="003C2932" w:rsidRPr="007517F5" w:rsidRDefault="003C2932" w:rsidP="00BC41D4">
            <w:pPr>
              <w:jc w:val="both"/>
              <w:rPr>
                <w:bCs/>
                <w:sz w:val="24"/>
                <w:szCs w:val="24"/>
              </w:rPr>
            </w:pPr>
            <w:r w:rsidRPr="007517F5">
              <w:rPr>
                <w:bCs/>
                <w:sz w:val="24"/>
                <w:szCs w:val="24"/>
              </w:rPr>
              <w:t xml:space="preserve">Интегрированное занятие с использованием </w:t>
            </w:r>
          </w:p>
          <w:p w14:paraId="32B26614" w14:textId="77777777" w:rsidR="003C2932" w:rsidRPr="007517F5" w:rsidRDefault="003C2932" w:rsidP="00BC41D4">
            <w:pPr>
              <w:jc w:val="both"/>
              <w:rPr>
                <w:bCs/>
                <w:sz w:val="24"/>
                <w:szCs w:val="24"/>
              </w:rPr>
            </w:pPr>
            <w:r w:rsidRPr="007517F5">
              <w:rPr>
                <w:bCs/>
                <w:sz w:val="24"/>
                <w:szCs w:val="24"/>
              </w:rPr>
              <w:t>картины И. Грабаря «Март».</w:t>
            </w:r>
          </w:p>
          <w:p w14:paraId="0102D401" w14:textId="77777777" w:rsidR="003C2932" w:rsidRPr="004650F3" w:rsidRDefault="003C2932" w:rsidP="00BC41D4">
            <w:pPr>
              <w:jc w:val="both"/>
              <w:rPr>
                <w:bCs/>
                <w:sz w:val="24"/>
                <w:szCs w:val="24"/>
              </w:rPr>
            </w:pPr>
            <w:r w:rsidRPr="007517F5">
              <w:rPr>
                <w:bCs/>
                <w:sz w:val="24"/>
                <w:szCs w:val="24"/>
              </w:rPr>
              <w:t>Народный календарь — Василий капельник</w:t>
            </w:r>
            <w:r>
              <w:rPr>
                <w:bCs/>
                <w:sz w:val="24"/>
                <w:szCs w:val="24"/>
              </w:rPr>
              <w:t>.</w:t>
            </w:r>
          </w:p>
        </w:tc>
      </w:tr>
      <w:tr w:rsidR="003C2932" w14:paraId="5D736694" w14:textId="77777777" w:rsidTr="00BC41D4">
        <w:tc>
          <w:tcPr>
            <w:tcW w:w="3681" w:type="dxa"/>
          </w:tcPr>
          <w:p w14:paraId="61BC75F4" w14:textId="77777777" w:rsidR="003C2932" w:rsidRPr="007517F5" w:rsidRDefault="003C2932" w:rsidP="00BC41D4">
            <w:pPr>
              <w:jc w:val="both"/>
              <w:rPr>
                <w:bCs/>
                <w:sz w:val="24"/>
                <w:szCs w:val="24"/>
              </w:rPr>
            </w:pPr>
            <w:r w:rsidRPr="007517F5">
              <w:rPr>
                <w:bCs/>
                <w:sz w:val="24"/>
                <w:szCs w:val="24"/>
              </w:rPr>
              <w:t>Март,</w:t>
            </w:r>
          </w:p>
          <w:p w14:paraId="1605FEE4" w14:textId="77777777" w:rsidR="003C2932" w:rsidRPr="007517F5" w:rsidRDefault="003C2932" w:rsidP="00BC41D4">
            <w:pPr>
              <w:jc w:val="both"/>
              <w:rPr>
                <w:bCs/>
                <w:sz w:val="24"/>
                <w:szCs w:val="24"/>
              </w:rPr>
            </w:pPr>
            <w:r w:rsidRPr="007517F5">
              <w:rPr>
                <w:bCs/>
                <w:sz w:val="24"/>
                <w:szCs w:val="24"/>
              </w:rPr>
              <w:t>3 неделя</w:t>
            </w:r>
          </w:p>
          <w:p w14:paraId="7F101DDB" w14:textId="77777777" w:rsidR="003C2932" w:rsidRPr="004650F3" w:rsidRDefault="003C2932" w:rsidP="00BC41D4">
            <w:pPr>
              <w:jc w:val="both"/>
              <w:rPr>
                <w:bCs/>
                <w:sz w:val="24"/>
                <w:szCs w:val="24"/>
              </w:rPr>
            </w:pPr>
          </w:p>
        </w:tc>
        <w:tc>
          <w:tcPr>
            <w:tcW w:w="4678" w:type="dxa"/>
          </w:tcPr>
          <w:p w14:paraId="28566122" w14:textId="77777777" w:rsidR="003C2932" w:rsidRPr="004650F3" w:rsidRDefault="003C2932" w:rsidP="00BC41D4">
            <w:pPr>
              <w:jc w:val="both"/>
              <w:rPr>
                <w:bCs/>
                <w:sz w:val="24"/>
                <w:szCs w:val="24"/>
              </w:rPr>
            </w:pPr>
            <w:r w:rsidRPr="007517F5">
              <w:rPr>
                <w:bCs/>
                <w:sz w:val="24"/>
                <w:szCs w:val="24"/>
              </w:rPr>
              <w:t xml:space="preserve">Москва — столица России  </w:t>
            </w:r>
          </w:p>
          <w:p w14:paraId="14D91186" w14:textId="77777777" w:rsidR="003C2932" w:rsidRPr="004650F3" w:rsidRDefault="003C2932" w:rsidP="00BC41D4">
            <w:pPr>
              <w:jc w:val="both"/>
              <w:rPr>
                <w:bCs/>
                <w:sz w:val="24"/>
                <w:szCs w:val="24"/>
              </w:rPr>
            </w:pPr>
          </w:p>
        </w:tc>
        <w:tc>
          <w:tcPr>
            <w:tcW w:w="6945" w:type="dxa"/>
          </w:tcPr>
          <w:p w14:paraId="6681EFAF" w14:textId="77777777" w:rsidR="003C2932" w:rsidRPr="007517F5" w:rsidRDefault="003C2932" w:rsidP="00BC41D4">
            <w:pPr>
              <w:jc w:val="both"/>
              <w:rPr>
                <w:bCs/>
                <w:sz w:val="24"/>
                <w:szCs w:val="24"/>
              </w:rPr>
            </w:pPr>
            <w:r w:rsidRPr="007517F5">
              <w:rPr>
                <w:bCs/>
                <w:sz w:val="24"/>
                <w:szCs w:val="24"/>
              </w:rPr>
              <w:t>Просмотр видеофильма «Моя Москва».</w:t>
            </w:r>
          </w:p>
          <w:p w14:paraId="21D4FAA5" w14:textId="77777777" w:rsidR="003C2932" w:rsidRPr="007517F5" w:rsidRDefault="003C2932" w:rsidP="00BC41D4">
            <w:pPr>
              <w:jc w:val="both"/>
              <w:rPr>
                <w:bCs/>
                <w:sz w:val="24"/>
                <w:szCs w:val="24"/>
              </w:rPr>
            </w:pPr>
            <w:r w:rsidRPr="007517F5">
              <w:rPr>
                <w:bCs/>
                <w:sz w:val="24"/>
                <w:szCs w:val="24"/>
              </w:rPr>
              <w:t>Народный календарь — Герасим Грачевник.</w:t>
            </w:r>
          </w:p>
          <w:p w14:paraId="02A05F44" w14:textId="77777777" w:rsidR="003C2932" w:rsidRPr="004650F3" w:rsidRDefault="003C2932" w:rsidP="00BC41D4">
            <w:pPr>
              <w:jc w:val="both"/>
              <w:rPr>
                <w:bCs/>
                <w:sz w:val="24"/>
                <w:szCs w:val="24"/>
              </w:rPr>
            </w:pPr>
            <w:r w:rsidRPr="007517F5">
              <w:rPr>
                <w:bCs/>
                <w:sz w:val="24"/>
                <w:szCs w:val="24"/>
              </w:rPr>
              <w:t>День работника торговли</w:t>
            </w:r>
          </w:p>
        </w:tc>
      </w:tr>
      <w:tr w:rsidR="003C2932" w14:paraId="56679069" w14:textId="77777777" w:rsidTr="00BC41D4">
        <w:tc>
          <w:tcPr>
            <w:tcW w:w="3681" w:type="dxa"/>
          </w:tcPr>
          <w:p w14:paraId="2F33226C" w14:textId="77777777" w:rsidR="003C2932" w:rsidRPr="007517F5" w:rsidRDefault="003C2932" w:rsidP="00BC41D4">
            <w:pPr>
              <w:jc w:val="both"/>
              <w:rPr>
                <w:bCs/>
                <w:sz w:val="24"/>
                <w:szCs w:val="24"/>
              </w:rPr>
            </w:pPr>
            <w:r w:rsidRPr="007517F5">
              <w:rPr>
                <w:bCs/>
                <w:sz w:val="24"/>
                <w:szCs w:val="24"/>
              </w:rPr>
              <w:t>Март,</w:t>
            </w:r>
          </w:p>
          <w:p w14:paraId="57BC4DDE" w14:textId="77777777" w:rsidR="003C2932" w:rsidRPr="007517F5" w:rsidRDefault="003C2932" w:rsidP="00BC41D4">
            <w:pPr>
              <w:jc w:val="both"/>
              <w:rPr>
                <w:bCs/>
                <w:sz w:val="24"/>
                <w:szCs w:val="24"/>
              </w:rPr>
            </w:pPr>
            <w:r w:rsidRPr="007517F5">
              <w:rPr>
                <w:bCs/>
                <w:sz w:val="24"/>
                <w:szCs w:val="24"/>
              </w:rPr>
              <w:t>4 неделя</w:t>
            </w:r>
          </w:p>
          <w:p w14:paraId="6E04262C" w14:textId="77777777" w:rsidR="003C2932" w:rsidRPr="004650F3" w:rsidRDefault="003C2932" w:rsidP="00BC41D4">
            <w:pPr>
              <w:jc w:val="both"/>
              <w:rPr>
                <w:bCs/>
                <w:sz w:val="24"/>
                <w:szCs w:val="24"/>
              </w:rPr>
            </w:pPr>
          </w:p>
        </w:tc>
        <w:tc>
          <w:tcPr>
            <w:tcW w:w="4678" w:type="dxa"/>
          </w:tcPr>
          <w:p w14:paraId="30394EBC" w14:textId="77777777" w:rsidR="003C2932" w:rsidRPr="004650F3" w:rsidRDefault="003C2932" w:rsidP="00BC41D4">
            <w:pPr>
              <w:jc w:val="both"/>
              <w:rPr>
                <w:bCs/>
                <w:sz w:val="24"/>
                <w:szCs w:val="24"/>
              </w:rPr>
            </w:pPr>
            <w:r w:rsidRPr="007517F5">
              <w:rPr>
                <w:bCs/>
                <w:sz w:val="24"/>
                <w:szCs w:val="24"/>
              </w:rPr>
              <w:t xml:space="preserve">Наш родной город  </w:t>
            </w:r>
          </w:p>
          <w:p w14:paraId="218E59BE" w14:textId="77777777" w:rsidR="003C2932" w:rsidRPr="004650F3" w:rsidRDefault="003C2932" w:rsidP="00BC41D4">
            <w:pPr>
              <w:jc w:val="both"/>
              <w:rPr>
                <w:bCs/>
                <w:sz w:val="24"/>
                <w:szCs w:val="24"/>
              </w:rPr>
            </w:pPr>
          </w:p>
        </w:tc>
        <w:tc>
          <w:tcPr>
            <w:tcW w:w="6945" w:type="dxa"/>
          </w:tcPr>
          <w:p w14:paraId="6D158086" w14:textId="77777777" w:rsidR="003C2932" w:rsidRPr="007517F5" w:rsidRDefault="003C2932" w:rsidP="00BC41D4">
            <w:pPr>
              <w:jc w:val="both"/>
              <w:rPr>
                <w:bCs/>
                <w:sz w:val="24"/>
                <w:szCs w:val="24"/>
              </w:rPr>
            </w:pPr>
            <w:r w:rsidRPr="007517F5">
              <w:rPr>
                <w:bCs/>
                <w:sz w:val="24"/>
                <w:szCs w:val="24"/>
              </w:rPr>
              <w:t>Автобусная экскурсия по родному городу.</w:t>
            </w:r>
          </w:p>
          <w:p w14:paraId="6CF07EDA" w14:textId="77777777" w:rsidR="003C2932" w:rsidRPr="007517F5" w:rsidRDefault="003C2932" w:rsidP="00BC41D4">
            <w:pPr>
              <w:jc w:val="both"/>
              <w:rPr>
                <w:bCs/>
                <w:sz w:val="24"/>
                <w:szCs w:val="24"/>
              </w:rPr>
            </w:pPr>
            <w:r w:rsidRPr="007517F5">
              <w:rPr>
                <w:bCs/>
                <w:sz w:val="24"/>
                <w:szCs w:val="24"/>
              </w:rPr>
              <w:t>Народный праздник — Алексей Теплый.</w:t>
            </w:r>
          </w:p>
          <w:p w14:paraId="613F59DE" w14:textId="77777777" w:rsidR="003C2932" w:rsidRPr="004650F3" w:rsidRDefault="003C2932" w:rsidP="00BC41D4">
            <w:pPr>
              <w:jc w:val="both"/>
              <w:rPr>
                <w:bCs/>
                <w:sz w:val="24"/>
                <w:szCs w:val="24"/>
              </w:rPr>
            </w:pPr>
            <w:r w:rsidRPr="007517F5">
              <w:rPr>
                <w:bCs/>
                <w:sz w:val="24"/>
                <w:szCs w:val="24"/>
              </w:rPr>
              <w:t>День моряка-подводника</w:t>
            </w:r>
          </w:p>
        </w:tc>
      </w:tr>
      <w:tr w:rsidR="003C2932" w14:paraId="6F02DD2F" w14:textId="77777777" w:rsidTr="00BC41D4">
        <w:tc>
          <w:tcPr>
            <w:tcW w:w="3681" w:type="dxa"/>
          </w:tcPr>
          <w:p w14:paraId="5E1BE229" w14:textId="77777777" w:rsidR="003C2932" w:rsidRPr="007517F5" w:rsidRDefault="003C2932" w:rsidP="00BC41D4">
            <w:pPr>
              <w:jc w:val="both"/>
              <w:rPr>
                <w:bCs/>
                <w:sz w:val="24"/>
                <w:szCs w:val="24"/>
              </w:rPr>
            </w:pPr>
            <w:r w:rsidRPr="007517F5">
              <w:rPr>
                <w:bCs/>
                <w:sz w:val="24"/>
                <w:szCs w:val="24"/>
              </w:rPr>
              <w:t>Апрель,</w:t>
            </w:r>
          </w:p>
          <w:p w14:paraId="6EC02CD0" w14:textId="77777777" w:rsidR="003C2932" w:rsidRPr="007517F5" w:rsidRDefault="003C2932" w:rsidP="00BC41D4">
            <w:pPr>
              <w:jc w:val="both"/>
              <w:rPr>
                <w:bCs/>
                <w:sz w:val="24"/>
                <w:szCs w:val="24"/>
              </w:rPr>
            </w:pPr>
            <w:r w:rsidRPr="007517F5">
              <w:rPr>
                <w:bCs/>
                <w:sz w:val="24"/>
                <w:szCs w:val="24"/>
              </w:rPr>
              <w:t>1 неделя</w:t>
            </w:r>
          </w:p>
          <w:p w14:paraId="5D84134F" w14:textId="77777777" w:rsidR="003C2932" w:rsidRPr="004650F3" w:rsidRDefault="003C2932" w:rsidP="00BC41D4">
            <w:pPr>
              <w:jc w:val="both"/>
              <w:rPr>
                <w:bCs/>
                <w:sz w:val="24"/>
                <w:szCs w:val="24"/>
              </w:rPr>
            </w:pPr>
          </w:p>
        </w:tc>
        <w:tc>
          <w:tcPr>
            <w:tcW w:w="4678" w:type="dxa"/>
          </w:tcPr>
          <w:p w14:paraId="2EE59F55" w14:textId="77777777" w:rsidR="003C2932" w:rsidRPr="007517F5" w:rsidRDefault="003C2932" w:rsidP="00BC41D4">
            <w:pPr>
              <w:jc w:val="both"/>
              <w:rPr>
                <w:bCs/>
                <w:sz w:val="24"/>
                <w:szCs w:val="24"/>
              </w:rPr>
            </w:pPr>
            <w:r w:rsidRPr="007517F5">
              <w:rPr>
                <w:bCs/>
                <w:sz w:val="24"/>
                <w:szCs w:val="24"/>
              </w:rPr>
              <w:t xml:space="preserve">Мы читаем. Знакомство с </w:t>
            </w:r>
          </w:p>
          <w:p w14:paraId="3A1E4D5B" w14:textId="77777777" w:rsidR="003C2932" w:rsidRPr="007517F5" w:rsidRDefault="003C2932" w:rsidP="00BC41D4">
            <w:pPr>
              <w:jc w:val="both"/>
              <w:rPr>
                <w:bCs/>
                <w:sz w:val="24"/>
                <w:szCs w:val="24"/>
              </w:rPr>
            </w:pPr>
            <w:r w:rsidRPr="007517F5">
              <w:rPr>
                <w:bCs/>
                <w:sz w:val="24"/>
                <w:szCs w:val="24"/>
              </w:rPr>
              <w:t>творчеством С. Я. Маршака</w:t>
            </w:r>
          </w:p>
          <w:p w14:paraId="378A6EDB" w14:textId="77777777" w:rsidR="003C2932" w:rsidRPr="004650F3" w:rsidRDefault="003C2932" w:rsidP="00BC41D4">
            <w:pPr>
              <w:jc w:val="both"/>
              <w:rPr>
                <w:bCs/>
                <w:sz w:val="24"/>
                <w:szCs w:val="24"/>
              </w:rPr>
            </w:pPr>
          </w:p>
        </w:tc>
        <w:tc>
          <w:tcPr>
            <w:tcW w:w="6945" w:type="dxa"/>
          </w:tcPr>
          <w:p w14:paraId="54CB9662" w14:textId="77777777" w:rsidR="003C2932" w:rsidRPr="007517F5" w:rsidRDefault="003C2932" w:rsidP="00BC41D4">
            <w:pPr>
              <w:jc w:val="both"/>
              <w:rPr>
                <w:bCs/>
                <w:sz w:val="24"/>
                <w:szCs w:val="24"/>
              </w:rPr>
            </w:pPr>
            <w:r w:rsidRPr="007517F5">
              <w:rPr>
                <w:bCs/>
                <w:sz w:val="24"/>
                <w:szCs w:val="24"/>
              </w:rPr>
              <w:t>Викторина по произведениям</w:t>
            </w:r>
          </w:p>
          <w:p w14:paraId="21550ABD" w14:textId="77777777" w:rsidR="003C2932" w:rsidRPr="007517F5" w:rsidRDefault="003C2932" w:rsidP="00BC41D4">
            <w:pPr>
              <w:jc w:val="both"/>
              <w:rPr>
                <w:bCs/>
                <w:sz w:val="24"/>
                <w:szCs w:val="24"/>
              </w:rPr>
            </w:pPr>
            <w:r w:rsidRPr="007517F5">
              <w:rPr>
                <w:bCs/>
                <w:sz w:val="24"/>
                <w:szCs w:val="24"/>
              </w:rPr>
              <w:t>С. Я. Маршака.</w:t>
            </w:r>
          </w:p>
          <w:p w14:paraId="5689C608" w14:textId="77777777" w:rsidR="003C2932" w:rsidRPr="007517F5" w:rsidRDefault="003C2932" w:rsidP="00BC41D4">
            <w:pPr>
              <w:jc w:val="both"/>
              <w:rPr>
                <w:bCs/>
                <w:sz w:val="24"/>
                <w:szCs w:val="24"/>
              </w:rPr>
            </w:pPr>
            <w:r w:rsidRPr="007517F5">
              <w:rPr>
                <w:bCs/>
                <w:sz w:val="24"/>
                <w:szCs w:val="24"/>
              </w:rPr>
              <w:t xml:space="preserve">Народный праздник — Благовещение, встреча </w:t>
            </w:r>
          </w:p>
          <w:p w14:paraId="7E7F04C8" w14:textId="77777777" w:rsidR="003C2932" w:rsidRPr="007517F5" w:rsidRDefault="003C2932" w:rsidP="00BC41D4">
            <w:pPr>
              <w:jc w:val="both"/>
              <w:rPr>
                <w:bCs/>
                <w:sz w:val="24"/>
                <w:szCs w:val="24"/>
              </w:rPr>
            </w:pPr>
            <w:r w:rsidRPr="007517F5">
              <w:rPr>
                <w:bCs/>
                <w:sz w:val="24"/>
                <w:szCs w:val="24"/>
              </w:rPr>
              <w:t>птиц.</w:t>
            </w:r>
          </w:p>
          <w:p w14:paraId="69E771BA" w14:textId="77777777" w:rsidR="003C2932" w:rsidRPr="004650F3" w:rsidRDefault="003C2932" w:rsidP="00BC41D4">
            <w:pPr>
              <w:jc w:val="both"/>
              <w:rPr>
                <w:bCs/>
                <w:sz w:val="24"/>
                <w:szCs w:val="24"/>
              </w:rPr>
            </w:pPr>
            <w:r w:rsidRPr="007517F5">
              <w:rPr>
                <w:bCs/>
                <w:sz w:val="24"/>
                <w:szCs w:val="24"/>
              </w:rPr>
              <w:t>День смеха</w:t>
            </w:r>
          </w:p>
        </w:tc>
      </w:tr>
      <w:tr w:rsidR="003C2932" w14:paraId="2227D45E" w14:textId="77777777" w:rsidTr="00BC41D4">
        <w:tc>
          <w:tcPr>
            <w:tcW w:w="3681" w:type="dxa"/>
          </w:tcPr>
          <w:p w14:paraId="5BEC5480" w14:textId="77777777" w:rsidR="003C2932" w:rsidRPr="00380806" w:rsidRDefault="003C2932" w:rsidP="00BC41D4">
            <w:pPr>
              <w:jc w:val="both"/>
              <w:rPr>
                <w:bCs/>
                <w:sz w:val="24"/>
                <w:szCs w:val="24"/>
              </w:rPr>
            </w:pPr>
            <w:r w:rsidRPr="00380806">
              <w:rPr>
                <w:bCs/>
                <w:sz w:val="24"/>
                <w:szCs w:val="24"/>
              </w:rPr>
              <w:t>Апрель,</w:t>
            </w:r>
          </w:p>
          <w:p w14:paraId="1472993B" w14:textId="77777777" w:rsidR="003C2932" w:rsidRPr="00380806" w:rsidRDefault="003C2932" w:rsidP="00BC41D4">
            <w:pPr>
              <w:jc w:val="both"/>
              <w:rPr>
                <w:bCs/>
                <w:sz w:val="24"/>
                <w:szCs w:val="24"/>
              </w:rPr>
            </w:pPr>
            <w:r w:rsidRPr="00380806">
              <w:rPr>
                <w:bCs/>
                <w:sz w:val="24"/>
                <w:szCs w:val="24"/>
              </w:rPr>
              <w:t>2 неделя</w:t>
            </w:r>
          </w:p>
          <w:p w14:paraId="0B6D2109" w14:textId="77777777" w:rsidR="003C2932" w:rsidRPr="004650F3" w:rsidRDefault="003C2932" w:rsidP="00BC41D4">
            <w:pPr>
              <w:jc w:val="both"/>
              <w:rPr>
                <w:bCs/>
                <w:sz w:val="24"/>
                <w:szCs w:val="24"/>
              </w:rPr>
            </w:pPr>
          </w:p>
        </w:tc>
        <w:tc>
          <w:tcPr>
            <w:tcW w:w="4678" w:type="dxa"/>
          </w:tcPr>
          <w:p w14:paraId="74991D60" w14:textId="77777777" w:rsidR="003C2932" w:rsidRPr="00380806" w:rsidRDefault="003C2932" w:rsidP="00BC41D4">
            <w:pPr>
              <w:jc w:val="both"/>
              <w:rPr>
                <w:bCs/>
                <w:sz w:val="24"/>
                <w:szCs w:val="24"/>
              </w:rPr>
            </w:pPr>
            <w:r w:rsidRPr="00380806">
              <w:rPr>
                <w:bCs/>
                <w:sz w:val="24"/>
                <w:szCs w:val="24"/>
              </w:rPr>
              <w:t xml:space="preserve">Мы читаем. Знакомство с </w:t>
            </w:r>
          </w:p>
          <w:p w14:paraId="3108D42D" w14:textId="77777777" w:rsidR="003C2932" w:rsidRPr="00380806" w:rsidRDefault="003C2932" w:rsidP="00BC41D4">
            <w:pPr>
              <w:jc w:val="both"/>
              <w:rPr>
                <w:bCs/>
                <w:sz w:val="24"/>
                <w:szCs w:val="24"/>
              </w:rPr>
            </w:pPr>
            <w:r w:rsidRPr="00380806">
              <w:rPr>
                <w:bCs/>
                <w:sz w:val="24"/>
                <w:szCs w:val="24"/>
              </w:rPr>
              <w:t>творчеством К. И. Чуковского</w:t>
            </w:r>
          </w:p>
          <w:p w14:paraId="3AC09631" w14:textId="77777777" w:rsidR="003C2932" w:rsidRPr="004650F3" w:rsidRDefault="003C2932" w:rsidP="00BC41D4">
            <w:pPr>
              <w:jc w:val="both"/>
              <w:rPr>
                <w:bCs/>
                <w:sz w:val="24"/>
                <w:szCs w:val="24"/>
              </w:rPr>
            </w:pPr>
          </w:p>
        </w:tc>
        <w:tc>
          <w:tcPr>
            <w:tcW w:w="6945" w:type="dxa"/>
          </w:tcPr>
          <w:p w14:paraId="094EB976" w14:textId="77777777" w:rsidR="003C2932" w:rsidRPr="00380806" w:rsidRDefault="003C2932" w:rsidP="00BC41D4">
            <w:pPr>
              <w:jc w:val="both"/>
              <w:rPr>
                <w:bCs/>
                <w:sz w:val="24"/>
                <w:szCs w:val="24"/>
              </w:rPr>
            </w:pPr>
            <w:r w:rsidRPr="00380806">
              <w:rPr>
                <w:bCs/>
                <w:sz w:val="24"/>
                <w:szCs w:val="24"/>
              </w:rPr>
              <w:t>Драматизация фрагментов сказок К. И. Чуковского.</w:t>
            </w:r>
          </w:p>
          <w:p w14:paraId="2C2D874F" w14:textId="77777777" w:rsidR="003C2932" w:rsidRPr="00380806" w:rsidRDefault="003C2932" w:rsidP="00BC41D4">
            <w:pPr>
              <w:jc w:val="both"/>
              <w:rPr>
                <w:bCs/>
                <w:sz w:val="24"/>
                <w:szCs w:val="24"/>
              </w:rPr>
            </w:pPr>
            <w:r w:rsidRPr="00380806">
              <w:rPr>
                <w:bCs/>
                <w:sz w:val="24"/>
                <w:szCs w:val="24"/>
              </w:rPr>
              <w:t>Народный праздник — Марья Зажги снега.</w:t>
            </w:r>
          </w:p>
          <w:p w14:paraId="69ACB850" w14:textId="77777777" w:rsidR="003C2932" w:rsidRPr="004650F3" w:rsidRDefault="003C2932" w:rsidP="00BC41D4">
            <w:pPr>
              <w:jc w:val="both"/>
              <w:rPr>
                <w:bCs/>
                <w:sz w:val="24"/>
                <w:szCs w:val="24"/>
              </w:rPr>
            </w:pPr>
            <w:r w:rsidRPr="00380806">
              <w:rPr>
                <w:bCs/>
                <w:sz w:val="24"/>
                <w:szCs w:val="24"/>
              </w:rPr>
              <w:t>День космонавтики</w:t>
            </w:r>
          </w:p>
        </w:tc>
      </w:tr>
      <w:tr w:rsidR="003C2932" w14:paraId="660F30B9" w14:textId="77777777" w:rsidTr="00BC41D4">
        <w:tc>
          <w:tcPr>
            <w:tcW w:w="3681" w:type="dxa"/>
          </w:tcPr>
          <w:p w14:paraId="6D0AE4ED" w14:textId="77777777" w:rsidR="003C2932" w:rsidRPr="00A75BB7" w:rsidRDefault="003C2932" w:rsidP="00BC41D4">
            <w:pPr>
              <w:jc w:val="both"/>
              <w:rPr>
                <w:bCs/>
                <w:sz w:val="24"/>
                <w:szCs w:val="24"/>
              </w:rPr>
            </w:pPr>
            <w:r w:rsidRPr="00A75BB7">
              <w:rPr>
                <w:bCs/>
                <w:sz w:val="24"/>
                <w:szCs w:val="24"/>
              </w:rPr>
              <w:t>Апрель,</w:t>
            </w:r>
          </w:p>
          <w:p w14:paraId="55FD3C93" w14:textId="77777777" w:rsidR="003C2932" w:rsidRPr="00A75BB7" w:rsidRDefault="003C2932" w:rsidP="00BC41D4">
            <w:pPr>
              <w:jc w:val="both"/>
              <w:rPr>
                <w:bCs/>
                <w:sz w:val="24"/>
                <w:szCs w:val="24"/>
              </w:rPr>
            </w:pPr>
            <w:r w:rsidRPr="00A75BB7">
              <w:rPr>
                <w:bCs/>
                <w:sz w:val="24"/>
                <w:szCs w:val="24"/>
              </w:rPr>
              <w:t>3 неделя</w:t>
            </w:r>
          </w:p>
          <w:p w14:paraId="6F09C391" w14:textId="77777777" w:rsidR="003C2932" w:rsidRPr="004650F3" w:rsidRDefault="003C2932" w:rsidP="00BC41D4">
            <w:pPr>
              <w:jc w:val="both"/>
              <w:rPr>
                <w:bCs/>
                <w:sz w:val="24"/>
                <w:szCs w:val="24"/>
              </w:rPr>
            </w:pPr>
          </w:p>
        </w:tc>
        <w:tc>
          <w:tcPr>
            <w:tcW w:w="4678" w:type="dxa"/>
          </w:tcPr>
          <w:p w14:paraId="64A08EA7" w14:textId="77777777" w:rsidR="003C2932" w:rsidRPr="00A75BB7" w:rsidRDefault="003C2932" w:rsidP="00BC41D4">
            <w:pPr>
              <w:jc w:val="both"/>
              <w:rPr>
                <w:bCs/>
                <w:sz w:val="24"/>
                <w:szCs w:val="24"/>
              </w:rPr>
            </w:pPr>
            <w:r w:rsidRPr="00A75BB7">
              <w:rPr>
                <w:bCs/>
                <w:sz w:val="24"/>
                <w:szCs w:val="24"/>
              </w:rPr>
              <w:lastRenderedPageBreak/>
              <w:t xml:space="preserve">Мы читаем. Знакомство с </w:t>
            </w:r>
          </w:p>
          <w:p w14:paraId="7E8D9BF8" w14:textId="77777777" w:rsidR="003C2932" w:rsidRPr="00A75BB7" w:rsidRDefault="003C2932" w:rsidP="00BC41D4">
            <w:pPr>
              <w:jc w:val="both"/>
              <w:rPr>
                <w:bCs/>
                <w:sz w:val="24"/>
                <w:szCs w:val="24"/>
              </w:rPr>
            </w:pPr>
            <w:r w:rsidRPr="00A75BB7">
              <w:rPr>
                <w:bCs/>
                <w:sz w:val="24"/>
                <w:szCs w:val="24"/>
              </w:rPr>
              <w:t>творчеством С. В. Михалкова</w:t>
            </w:r>
          </w:p>
          <w:p w14:paraId="19A56A3D" w14:textId="77777777" w:rsidR="003C2932" w:rsidRPr="004650F3" w:rsidRDefault="003C2932" w:rsidP="00BC41D4">
            <w:pPr>
              <w:jc w:val="both"/>
              <w:rPr>
                <w:bCs/>
                <w:sz w:val="24"/>
                <w:szCs w:val="24"/>
              </w:rPr>
            </w:pPr>
          </w:p>
        </w:tc>
        <w:tc>
          <w:tcPr>
            <w:tcW w:w="6945" w:type="dxa"/>
          </w:tcPr>
          <w:p w14:paraId="79E9646C" w14:textId="77777777" w:rsidR="003C2932" w:rsidRPr="00A75BB7" w:rsidRDefault="003C2932" w:rsidP="00BC41D4">
            <w:pPr>
              <w:jc w:val="both"/>
              <w:rPr>
                <w:bCs/>
                <w:sz w:val="24"/>
                <w:szCs w:val="24"/>
              </w:rPr>
            </w:pPr>
            <w:r w:rsidRPr="00A75BB7">
              <w:rPr>
                <w:bCs/>
                <w:sz w:val="24"/>
                <w:szCs w:val="24"/>
              </w:rPr>
              <w:lastRenderedPageBreak/>
              <w:t xml:space="preserve">Выставка рисунков «Моя любимая книжка» </w:t>
            </w:r>
          </w:p>
          <w:p w14:paraId="09BE8144" w14:textId="77777777" w:rsidR="003C2932" w:rsidRPr="00A75BB7" w:rsidRDefault="003C2932" w:rsidP="00BC41D4">
            <w:pPr>
              <w:jc w:val="both"/>
              <w:rPr>
                <w:bCs/>
                <w:sz w:val="24"/>
                <w:szCs w:val="24"/>
              </w:rPr>
            </w:pPr>
            <w:r w:rsidRPr="00A75BB7">
              <w:rPr>
                <w:bCs/>
                <w:sz w:val="24"/>
                <w:szCs w:val="24"/>
              </w:rPr>
              <w:t>(совместное с родителями творчество).</w:t>
            </w:r>
          </w:p>
          <w:p w14:paraId="6C71D542" w14:textId="77777777" w:rsidR="003C2932" w:rsidRPr="004650F3" w:rsidRDefault="003C2932" w:rsidP="00BC41D4">
            <w:pPr>
              <w:jc w:val="both"/>
              <w:rPr>
                <w:bCs/>
                <w:sz w:val="24"/>
                <w:szCs w:val="24"/>
              </w:rPr>
            </w:pPr>
            <w:r w:rsidRPr="00A75BB7">
              <w:rPr>
                <w:bCs/>
                <w:sz w:val="24"/>
                <w:szCs w:val="24"/>
              </w:rPr>
              <w:lastRenderedPageBreak/>
              <w:t xml:space="preserve">Народный календарь — Родион </w:t>
            </w:r>
            <w:proofErr w:type="spellStart"/>
            <w:r w:rsidRPr="00A75BB7">
              <w:rPr>
                <w:bCs/>
                <w:sz w:val="24"/>
                <w:szCs w:val="24"/>
              </w:rPr>
              <w:t>Делодолом</w:t>
            </w:r>
            <w:proofErr w:type="spellEnd"/>
          </w:p>
        </w:tc>
      </w:tr>
      <w:tr w:rsidR="003C2932" w14:paraId="2B3CC6B7" w14:textId="77777777" w:rsidTr="00BC41D4">
        <w:tc>
          <w:tcPr>
            <w:tcW w:w="3681" w:type="dxa"/>
          </w:tcPr>
          <w:p w14:paraId="6FCD0AD6" w14:textId="77777777" w:rsidR="003C2932" w:rsidRPr="00A75BB7" w:rsidRDefault="003C2932" w:rsidP="00BC41D4">
            <w:pPr>
              <w:jc w:val="both"/>
              <w:rPr>
                <w:bCs/>
                <w:sz w:val="24"/>
                <w:szCs w:val="24"/>
              </w:rPr>
            </w:pPr>
            <w:r w:rsidRPr="00A75BB7">
              <w:rPr>
                <w:bCs/>
                <w:sz w:val="24"/>
                <w:szCs w:val="24"/>
              </w:rPr>
              <w:lastRenderedPageBreak/>
              <w:t>Апрель,</w:t>
            </w:r>
          </w:p>
          <w:p w14:paraId="2825A795" w14:textId="77777777" w:rsidR="003C2932" w:rsidRPr="00A75BB7" w:rsidRDefault="003C2932" w:rsidP="00BC41D4">
            <w:pPr>
              <w:jc w:val="both"/>
              <w:rPr>
                <w:bCs/>
                <w:sz w:val="24"/>
                <w:szCs w:val="24"/>
              </w:rPr>
            </w:pPr>
            <w:r w:rsidRPr="00A75BB7">
              <w:rPr>
                <w:bCs/>
                <w:sz w:val="24"/>
                <w:szCs w:val="24"/>
              </w:rPr>
              <w:t>4 неделя</w:t>
            </w:r>
          </w:p>
          <w:p w14:paraId="479AD213" w14:textId="77777777" w:rsidR="003C2932" w:rsidRPr="004650F3" w:rsidRDefault="003C2932" w:rsidP="00BC41D4">
            <w:pPr>
              <w:jc w:val="both"/>
              <w:rPr>
                <w:bCs/>
                <w:sz w:val="24"/>
                <w:szCs w:val="24"/>
              </w:rPr>
            </w:pPr>
          </w:p>
        </w:tc>
        <w:tc>
          <w:tcPr>
            <w:tcW w:w="4678" w:type="dxa"/>
          </w:tcPr>
          <w:p w14:paraId="1979FFAB" w14:textId="77777777" w:rsidR="003C2932" w:rsidRPr="00A75BB7" w:rsidRDefault="003C2932" w:rsidP="00BC41D4">
            <w:pPr>
              <w:jc w:val="both"/>
              <w:rPr>
                <w:bCs/>
                <w:sz w:val="24"/>
                <w:szCs w:val="24"/>
              </w:rPr>
            </w:pPr>
            <w:r w:rsidRPr="00A75BB7">
              <w:rPr>
                <w:bCs/>
                <w:sz w:val="24"/>
                <w:szCs w:val="24"/>
              </w:rPr>
              <w:t xml:space="preserve">Мы читаем. Знакомство с </w:t>
            </w:r>
          </w:p>
          <w:p w14:paraId="7851F1A6" w14:textId="77777777" w:rsidR="003C2932" w:rsidRPr="00A75BB7" w:rsidRDefault="003C2932" w:rsidP="00BC41D4">
            <w:pPr>
              <w:jc w:val="both"/>
              <w:rPr>
                <w:bCs/>
                <w:sz w:val="24"/>
                <w:szCs w:val="24"/>
              </w:rPr>
            </w:pPr>
            <w:r w:rsidRPr="00A75BB7">
              <w:rPr>
                <w:bCs/>
                <w:sz w:val="24"/>
                <w:szCs w:val="24"/>
              </w:rPr>
              <w:t>творчеством А. Л. Барто</w:t>
            </w:r>
          </w:p>
          <w:p w14:paraId="7AB065C9" w14:textId="77777777" w:rsidR="003C2932" w:rsidRPr="004650F3" w:rsidRDefault="003C2932" w:rsidP="00BC41D4">
            <w:pPr>
              <w:jc w:val="both"/>
              <w:rPr>
                <w:bCs/>
                <w:sz w:val="24"/>
                <w:szCs w:val="24"/>
              </w:rPr>
            </w:pPr>
          </w:p>
        </w:tc>
        <w:tc>
          <w:tcPr>
            <w:tcW w:w="6945" w:type="dxa"/>
          </w:tcPr>
          <w:p w14:paraId="5C3DD338" w14:textId="77777777" w:rsidR="003C2932" w:rsidRPr="00A75BB7" w:rsidRDefault="003C2932" w:rsidP="00BC41D4">
            <w:pPr>
              <w:jc w:val="both"/>
              <w:rPr>
                <w:bCs/>
                <w:sz w:val="24"/>
                <w:szCs w:val="24"/>
              </w:rPr>
            </w:pPr>
            <w:r w:rsidRPr="00A75BB7">
              <w:rPr>
                <w:bCs/>
                <w:sz w:val="24"/>
                <w:szCs w:val="24"/>
              </w:rPr>
              <w:t>Вечер «Наши любимые поэты».</w:t>
            </w:r>
          </w:p>
          <w:p w14:paraId="4ADCE748" w14:textId="77777777" w:rsidR="003C2932" w:rsidRPr="00A75BB7" w:rsidRDefault="003C2932" w:rsidP="00BC41D4">
            <w:pPr>
              <w:jc w:val="both"/>
              <w:rPr>
                <w:bCs/>
                <w:sz w:val="24"/>
                <w:szCs w:val="24"/>
              </w:rPr>
            </w:pPr>
            <w:r w:rsidRPr="00A75BB7">
              <w:rPr>
                <w:bCs/>
                <w:sz w:val="24"/>
                <w:szCs w:val="24"/>
              </w:rPr>
              <w:t>Народный праздник — Мартын Лисогон.</w:t>
            </w:r>
          </w:p>
          <w:p w14:paraId="17A18A21" w14:textId="77777777" w:rsidR="003C2932" w:rsidRPr="004650F3" w:rsidRDefault="003C2932" w:rsidP="00BC41D4">
            <w:pPr>
              <w:jc w:val="both"/>
              <w:rPr>
                <w:bCs/>
                <w:sz w:val="24"/>
                <w:szCs w:val="24"/>
              </w:rPr>
            </w:pPr>
            <w:r w:rsidRPr="00A75BB7">
              <w:rPr>
                <w:bCs/>
                <w:sz w:val="24"/>
                <w:szCs w:val="24"/>
              </w:rPr>
              <w:t>День пожарной охраны</w:t>
            </w:r>
          </w:p>
        </w:tc>
      </w:tr>
      <w:tr w:rsidR="003C2932" w14:paraId="484514D5" w14:textId="77777777" w:rsidTr="00BC41D4">
        <w:tc>
          <w:tcPr>
            <w:tcW w:w="3681" w:type="dxa"/>
          </w:tcPr>
          <w:p w14:paraId="55A03332" w14:textId="77777777" w:rsidR="003C2932" w:rsidRPr="00A75BB7" w:rsidRDefault="003C2932" w:rsidP="00BC41D4">
            <w:pPr>
              <w:jc w:val="both"/>
              <w:rPr>
                <w:bCs/>
                <w:sz w:val="24"/>
                <w:szCs w:val="24"/>
              </w:rPr>
            </w:pPr>
            <w:r w:rsidRPr="00A75BB7">
              <w:rPr>
                <w:bCs/>
                <w:sz w:val="24"/>
                <w:szCs w:val="24"/>
              </w:rPr>
              <w:t>Май,</w:t>
            </w:r>
          </w:p>
          <w:p w14:paraId="7DD8E166" w14:textId="77777777" w:rsidR="003C2932" w:rsidRPr="00A75BB7" w:rsidRDefault="003C2932" w:rsidP="00BC41D4">
            <w:pPr>
              <w:jc w:val="both"/>
              <w:rPr>
                <w:bCs/>
                <w:sz w:val="24"/>
                <w:szCs w:val="24"/>
              </w:rPr>
            </w:pPr>
            <w:r w:rsidRPr="00A75BB7">
              <w:rPr>
                <w:bCs/>
                <w:sz w:val="24"/>
                <w:szCs w:val="24"/>
              </w:rPr>
              <w:t>1 неделя</w:t>
            </w:r>
          </w:p>
          <w:p w14:paraId="044BF6E7" w14:textId="77777777" w:rsidR="003C2932" w:rsidRPr="004650F3" w:rsidRDefault="003C2932" w:rsidP="00BC41D4">
            <w:pPr>
              <w:jc w:val="both"/>
              <w:rPr>
                <w:bCs/>
                <w:sz w:val="24"/>
                <w:szCs w:val="24"/>
              </w:rPr>
            </w:pPr>
          </w:p>
        </w:tc>
        <w:tc>
          <w:tcPr>
            <w:tcW w:w="4678" w:type="dxa"/>
          </w:tcPr>
          <w:p w14:paraId="714B9E4F" w14:textId="77777777" w:rsidR="003C2932" w:rsidRPr="004650F3" w:rsidRDefault="003C2932" w:rsidP="00BC41D4">
            <w:pPr>
              <w:jc w:val="both"/>
              <w:rPr>
                <w:bCs/>
                <w:sz w:val="24"/>
                <w:szCs w:val="24"/>
              </w:rPr>
            </w:pPr>
            <w:r w:rsidRPr="00A75BB7">
              <w:rPr>
                <w:bCs/>
                <w:sz w:val="24"/>
                <w:szCs w:val="24"/>
              </w:rPr>
              <w:t xml:space="preserve">У детей весенние каникулы  </w:t>
            </w:r>
          </w:p>
          <w:p w14:paraId="7D0524D9" w14:textId="77777777" w:rsidR="003C2932" w:rsidRPr="004650F3" w:rsidRDefault="003C2932" w:rsidP="00BC41D4">
            <w:pPr>
              <w:jc w:val="both"/>
              <w:rPr>
                <w:bCs/>
                <w:sz w:val="24"/>
                <w:szCs w:val="24"/>
              </w:rPr>
            </w:pPr>
          </w:p>
        </w:tc>
        <w:tc>
          <w:tcPr>
            <w:tcW w:w="6945" w:type="dxa"/>
          </w:tcPr>
          <w:p w14:paraId="49638541" w14:textId="77777777" w:rsidR="003C2932" w:rsidRPr="00A75BB7" w:rsidRDefault="003C2932" w:rsidP="00BC41D4">
            <w:pPr>
              <w:jc w:val="both"/>
              <w:rPr>
                <w:bCs/>
                <w:sz w:val="24"/>
                <w:szCs w:val="24"/>
              </w:rPr>
            </w:pPr>
            <w:r w:rsidRPr="00A75BB7">
              <w:rPr>
                <w:bCs/>
                <w:sz w:val="24"/>
                <w:szCs w:val="24"/>
              </w:rPr>
              <w:t xml:space="preserve">Интегрированное занятие с использованием </w:t>
            </w:r>
          </w:p>
          <w:p w14:paraId="09FBE229" w14:textId="77777777" w:rsidR="003C2932" w:rsidRPr="00A75BB7" w:rsidRDefault="003C2932" w:rsidP="00BC41D4">
            <w:pPr>
              <w:jc w:val="both"/>
              <w:rPr>
                <w:bCs/>
                <w:sz w:val="24"/>
                <w:szCs w:val="24"/>
              </w:rPr>
            </w:pPr>
            <w:r w:rsidRPr="00A75BB7">
              <w:rPr>
                <w:bCs/>
                <w:sz w:val="24"/>
                <w:szCs w:val="24"/>
              </w:rPr>
              <w:t xml:space="preserve">картин И. Грабаря «Вешний поток» и В. </w:t>
            </w:r>
            <w:proofErr w:type="spellStart"/>
            <w:r w:rsidRPr="00A75BB7">
              <w:rPr>
                <w:bCs/>
                <w:sz w:val="24"/>
                <w:szCs w:val="24"/>
              </w:rPr>
              <w:t>Бялыницкого-Бирули</w:t>
            </w:r>
            <w:proofErr w:type="spellEnd"/>
            <w:r w:rsidRPr="00A75BB7">
              <w:rPr>
                <w:bCs/>
                <w:sz w:val="24"/>
                <w:szCs w:val="24"/>
              </w:rPr>
              <w:t xml:space="preserve"> «Изумруд весны» из цикла «Четыре времени года».</w:t>
            </w:r>
          </w:p>
          <w:p w14:paraId="1F2006AE" w14:textId="77777777" w:rsidR="003C2932" w:rsidRPr="00A75BB7" w:rsidRDefault="003C2932" w:rsidP="00BC41D4">
            <w:pPr>
              <w:jc w:val="both"/>
              <w:rPr>
                <w:bCs/>
                <w:sz w:val="24"/>
                <w:szCs w:val="24"/>
              </w:rPr>
            </w:pPr>
            <w:r w:rsidRPr="00A75BB7">
              <w:rPr>
                <w:bCs/>
                <w:sz w:val="24"/>
                <w:szCs w:val="24"/>
              </w:rPr>
              <w:t>Народный праздник — Козьма Огородник.</w:t>
            </w:r>
          </w:p>
          <w:p w14:paraId="2AACF523" w14:textId="77777777" w:rsidR="003C2932" w:rsidRPr="004650F3" w:rsidRDefault="003C2932" w:rsidP="00BC41D4">
            <w:pPr>
              <w:jc w:val="both"/>
              <w:rPr>
                <w:bCs/>
                <w:sz w:val="24"/>
                <w:szCs w:val="24"/>
              </w:rPr>
            </w:pPr>
            <w:r w:rsidRPr="00A75BB7">
              <w:rPr>
                <w:bCs/>
                <w:sz w:val="24"/>
                <w:szCs w:val="24"/>
              </w:rPr>
              <w:t>День весны и труда</w:t>
            </w:r>
          </w:p>
        </w:tc>
      </w:tr>
      <w:tr w:rsidR="003C2932" w14:paraId="14FC0E72" w14:textId="77777777" w:rsidTr="00BC41D4">
        <w:tc>
          <w:tcPr>
            <w:tcW w:w="3681" w:type="dxa"/>
          </w:tcPr>
          <w:p w14:paraId="1D3D1668" w14:textId="77777777" w:rsidR="003C2932" w:rsidRPr="0085372B" w:rsidRDefault="003C2932" w:rsidP="00BC41D4">
            <w:pPr>
              <w:jc w:val="both"/>
              <w:rPr>
                <w:bCs/>
                <w:sz w:val="24"/>
                <w:szCs w:val="24"/>
              </w:rPr>
            </w:pPr>
            <w:r w:rsidRPr="0085372B">
              <w:rPr>
                <w:bCs/>
                <w:sz w:val="24"/>
                <w:szCs w:val="24"/>
              </w:rPr>
              <w:t>Май,</w:t>
            </w:r>
          </w:p>
          <w:p w14:paraId="4B916441" w14:textId="77777777" w:rsidR="003C2932" w:rsidRPr="0085372B" w:rsidRDefault="003C2932" w:rsidP="00BC41D4">
            <w:pPr>
              <w:jc w:val="both"/>
              <w:rPr>
                <w:bCs/>
                <w:sz w:val="24"/>
                <w:szCs w:val="24"/>
              </w:rPr>
            </w:pPr>
            <w:r w:rsidRPr="0085372B">
              <w:rPr>
                <w:bCs/>
                <w:sz w:val="24"/>
                <w:szCs w:val="24"/>
              </w:rPr>
              <w:t>2 неделя</w:t>
            </w:r>
          </w:p>
          <w:p w14:paraId="23BFEE9A" w14:textId="77777777" w:rsidR="003C2932" w:rsidRPr="004650F3" w:rsidRDefault="003C2932" w:rsidP="00BC41D4">
            <w:pPr>
              <w:jc w:val="both"/>
              <w:rPr>
                <w:bCs/>
                <w:sz w:val="24"/>
                <w:szCs w:val="24"/>
              </w:rPr>
            </w:pPr>
          </w:p>
        </w:tc>
        <w:tc>
          <w:tcPr>
            <w:tcW w:w="4678" w:type="dxa"/>
          </w:tcPr>
          <w:p w14:paraId="15314D62" w14:textId="77777777" w:rsidR="003C2932" w:rsidRPr="0085372B" w:rsidRDefault="003C2932" w:rsidP="00BC41D4">
            <w:pPr>
              <w:jc w:val="both"/>
              <w:rPr>
                <w:bCs/>
                <w:sz w:val="24"/>
                <w:szCs w:val="24"/>
              </w:rPr>
            </w:pPr>
            <w:r w:rsidRPr="0085372B">
              <w:rPr>
                <w:bCs/>
                <w:sz w:val="24"/>
                <w:szCs w:val="24"/>
              </w:rPr>
              <w:t xml:space="preserve">Поздняя весна. Растения и </w:t>
            </w:r>
          </w:p>
          <w:p w14:paraId="1F726E5D" w14:textId="77777777" w:rsidR="003C2932" w:rsidRPr="0085372B" w:rsidRDefault="003C2932" w:rsidP="00BC41D4">
            <w:pPr>
              <w:jc w:val="both"/>
              <w:rPr>
                <w:bCs/>
                <w:sz w:val="24"/>
                <w:szCs w:val="24"/>
              </w:rPr>
            </w:pPr>
            <w:r w:rsidRPr="0085372B">
              <w:rPr>
                <w:bCs/>
                <w:sz w:val="24"/>
                <w:szCs w:val="24"/>
              </w:rPr>
              <w:t xml:space="preserve">животные весной. Перелетные </w:t>
            </w:r>
          </w:p>
          <w:p w14:paraId="04009D63" w14:textId="77777777" w:rsidR="003C2932" w:rsidRPr="0085372B" w:rsidRDefault="003C2932" w:rsidP="00BC41D4">
            <w:pPr>
              <w:jc w:val="both"/>
              <w:rPr>
                <w:bCs/>
                <w:sz w:val="24"/>
                <w:szCs w:val="24"/>
              </w:rPr>
            </w:pPr>
            <w:r w:rsidRPr="0085372B">
              <w:rPr>
                <w:bCs/>
                <w:sz w:val="24"/>
                <w:szCs w:val="24"/>
              </w:rPr>
              <w:t>птицы весной</w:t>
            </w:r>
          </w:p>
          <w:p w14:paraId="26A289E7" w14:textId="77777777" w:rsidR="003C2932" w:rsidRPr="004650F3" w:rsidRDefault="003C2932" w:rsidP="00BC41D4">
            <w:pPr>
              <w:jc w:val="both"/>
              <w:rPr>
                <w:bCs/>
                <w:sz w:val="24"/>
                <w:szCs w:val="24"/>
              </w:rPr>
            </w:pPr>
          </w:p>
        </w:tc>
        <w:tc>
          <w:tcPr>
            <w:tcW w:w="6945" w:type="dxa"/>
          </w:tcPr>
          <w:p w14:paraId="44911977" w14:textId="77777777" w:rsidR="003C2932" w:rsidRPr="0085372B" w:rsidRDefault="003C2932" w:rsidP="00BC41D4">
            <w:pPr>
              <w:jc w:val="both"/>
              <w:rPr>
                <w:bCs/>
                <w:sz w:val="24"/>
                <w:szCs w:val="24"/>
              </w:rPr>
            </w:pPr>
            <w:r w:rsidRPr="0085372B">
              <w:rPr>
                <w:bCs/>
                <w:sz w:val="24"/>
                <w:szCs w:val="24"/>
              </w:rPr>
              <w:t xml:space="preserve">Интегрированное занятие с использованием </w:t>
            </w:r>
          </w:p>
          <w:p w14:paraId="0D8ACD10" w14:textId="77777777" w:rsidR="003C2932" w:rsidRPr="0085372B" w:rsidRDefault="003C2932" w:rsidP="00BC41D4">
            <w:pPr>
              <w:jc w:val="both"/>
              <w:rPr>
                <w:bCs/>
                <w:sz w:val="24"/>
                <w:szCs w:val="24"/>
              </w:rPr>
            </w:pPr>
            <w:r w:rsidRPr="0085372B">
              <w:rPr>
                <w:bCs/>
                <w:sz w:val="24"/>
                <w:szCs w:val="24"/>
              </w:rPr>
              <w:t xml:space="preserve">картин С. Жуковского «Весенняя вода» и Н. </w:t>
            </w:r>
          </w:p>
          <w:p w14:paraId="20E9A8B2" w14:textId="77777777" w:rsidR="003C2932" w:rsidRPr="0085372B" w:rsidRDefault="003C2932" w:rsidP="00BC41D4">
            <w:pPr>
              <w:jc w:val="both"/>
              <w:rPr>
                <w:bCs/>
                <w:sz w:val="24"/>
                <w:szCs w:val="24"/>
              </w:rPr>
            </w:pPr>
            <w:r w:rsidRPr="0085372B">
              <w:rPr>
                <w:bCs/>
                <w:sz w:val="24"/>
                <w:szCs w:val="24"/>
              </w:rPr>
              <w:t xml:space="preserve">Дубровского «Весенний вечер» из цикла </w:t>
            </w:r>
          </w:p>
          <w:p w14:paraId="3EF96BE3" w14:textId="77777777" w:rsidR="003C2932" w:rsidRPr="0085372B" w:rsidRDefault="003C2932" w:rsidP="00BC41D4">
            <w:pPr>
              <w:jc w:val="both"/>
              <w:rPr>
                <w:bCs/>
                <w:sz w:val="24"/>
                <w:szCs w:val="24"/>
              </w:rPr>
            </w:pPr>
            <w:r w:rsidRPr="0085372B">
              <w:rPr>
                <w:bCs/>
                <w:sz w:val="24"/>
                <w:szCs w:val="24"/>
              </w:rPr>
              <w:t>«Четыре времени года».</w:t>
            </w:r>
          </w:p>
          <w:p w14:paraId="01ACB84A" w14:textId="77777777" w:rsidR="003C2932" w:rsidRPr="0085372B" w:rsidRDefault="003C2932" w:rsidP="00BC41D4">
            <w:pPr>
              <w:jc w:val="both"/>
              <w:rPr>
                <w:bCs/>
                <w:sz w:val="24"/>
                <w:szCs w:val="24"/>
              </w:rPr>
            </w:pPr>
            <w:r w:rsidRPr="0085372B">
              <w:rPr>
                <w:bCs/>
                <w:sz w:val="24"/>
                <w:szCs w:val="24"/>
              </w:rPr>
              <w:t xml:space="preserve">Народный праздник — Еремей </w:t>
            </w:r>
            <w:proofErr w:type="spellStart"/>
            <w:r w:rsidRPr="0085372B">
              <w:rPr>
                <w:bCs/>
                <w:sz w:val="24"/>
                <w:szCs w:val="24"/>
              </w:rPr>
              <w:t>Запрягальник</w:t>
            </w:r>
            <w:proofErr w:type="spellEnd"/>
            <w:r w:rsidRPr="0085372B">
              <w:rPr>
                <w:bCs/>
                <w:sz w:val="24"/>
                <w:szCs w:val="24"/>
              </w:rPr>
              <w:t>.</w:t>
            </w:r>
          </w:p>
          <w:p w14:paraId="5A2693AC" w14:textId="77777777" w:rsidR="003C2932" w:rsidRPr="004650F3" w:rsidRDefault="003C2932" w:rsidP="00BC41D4">
            <w:pPr>
              <w:jc w:val="both"/>
              <w:rPr>
                <w:bCs/>
                <w:sz w:val="24"/>
                <w:szCs w:val="24"/>
              </w:rPr>
            </w:pPr>
            <w:r w:rsidRPr="0085372B">
              <w:rPr>
                <w:bCs/>
                <w:sz w:val="24"/>
                <w:szCs w:val="24"/>
              </w:rPr>
              <w:t>День Победы</w:t>
            </w:r>
          </w:p>
        </w:tc>
      </w:tr>
      <w:tr w:rsidR="003C2932" w14:paraId="6156650A" w14:textId="77777777" w:rsidTr="00BC41D4">
        <w:tc>
          <w:tcPr>
            <w:tcW w:w="3681" w:type="dxa"/>
          </w:tcPr>
          <w:p w14:paraId="24C2F78B" w14:textId="77777777" w:rsidR="003C2932" w:rsidRPr="0085372B" w:rsidRDefault="003C2932" w:rsidP="00BC41D4">
            <w:pPr>
              <w:jc w:val="both"/>
              <w:rPr>
                <w:bCs/>
                <w:sz w:val="24"/>
                <w:szCs w:val="24"/>
              </w:rPr>
            </w:pPr>
            <w:r w:rsidRPr="0085372B">
              <w:rPr>
                <w:bCs/>
                <w:sz w:val="24"/>
                <w:szCs w:val="24"/>
              </w:rPr>
              <w:t>Май,</w:t>
            </w:r>
          </w:p>
          <w:p w14:paraId="669F57F3" w14:textId="77777777" w:rsidR="003C2932" w:rsidRPr="0085372B" w:rsidRDefault="003C2932" w:rsidP="00BC41D4">
            <w:pPr>
              <w:jc w:val="both"/>
              <w:rPr>
                <w:bCs/>
                <w:sz w:val="24"/>
                <w:szCs w:val="24"/>
              </w:rPr>
            </w:pPr>
            <w:r w:rsidRPr="0085372B">
              <w:rPr>
                <w:bCs/>
                <w:sz w:val="24"/>
                <w:szCs w:val="24"/>
              </w:rPr>
              <w:t>3 неделя</w:t>
            </w:r>
          </w:p>
          <w:p w14:paraId="09FDF7EC" w14:textId="77777777" w:rsidR="003C2932" w:rsidRPr="004650F3" w:rsidRDefault="003C2932" w:rsidP="00BC41D4">
            <w:pPr>
              <w:jc w:val="both"/>
              <w:rPr>
                <w:bCs/>
                <w:sz w:val="24"/>
                <w:szCs w:val="24"/>
              </w:rPr>
            </w:pPr>
          </w:p>
        </w:tc>
        <w:tc>
          <w:tcPr>
            <w:tcW w:w="4678" w:type="dxa"/>
          </w:tcPr>
          <w:p w14:paraId="6F1CC8C3" w14:textId="77777777" w:rsidR="003C2932" w:rsidRPr="0085372B" w:rsidRDefault="003C2932" w:rsidP="00BC41D4">
            <w:pPr>
              <w:jc w:val="both"/>
              <w:rPr>
                <w:bCs/>
                <w:sz w:val="24"/>
                <w:szCs w:val="24"/>
              </w:rPr>
            </w:pPr>
            <w:r w:rsidRPr="0085372B">
              <w:rPr>
                <w:bCs/>
                <w:sz w:val="24"/>
                <w:szCs w:val="24"/>
              </w:rPr>
              <w:t xml:space="preserve">Мы читаем. Знакомство с </w:t>
            </w:r>
          </w:p>
          <w:p w14:paraId="3E4ECB3D" w14:textId="77777777" w:rsidR="003C2932" w:rsidRPr="0085372B" w:rsidRDefault="003C2932" w:rsidP="00BC41D4">
            <w:pPr>
              <w:jc w:val="both"/>
              <w:rPr>
                <w:bCs/>
                <w:sz w:val="24"/>
                <w:szCs w:val="24"/>
              </w:rPr>
            </w:pPr>
            <w:r w:rsidRPr="0085372B">
              <w:rPr>
                <w:bCs/>
                <w:sz w:val="24"/>
                <w:szCs w:val="24"/>
              </w:rPr>
              <w:t>творчеством А. С. Пушкина</w:t>
            </w:r>
          </w:p>
          <w:p w14:paraId="6FD7BA4D" w14:textId="77777777" w:rsidR="003C2932" w:rsidRPr="004650F3" w:rsidRDefault="003C2932" w:rsidP="00BC41D4">
            <w:pPr>
              <w:jc w:val="both"/>
              <w:rPr>
                <w:bCs/>
                <w:sz w:val="24"/>
                <w:szCs w:val="24"/>
              </w:rPr>
            </w:pPr>
          </w:p>
        </w:tc>
        <w:tc>
          <w:tcPr>
            <w:tcW w:w="6945" w:type="dxa"/>
          </w:tcPr>
          <w:p w14:paraId="4212FF54" w14:textId="2623DCD9" w:rsidR="003C2932" w:rsidRPr="0085372B" w:rsidRDefault="003C2932" w:rsidP="00BC41D4">
            <w:pPr>
              <w:jc w:val="both"/>
              <w:rPr>
                <w:bCs/>
                <w:sz w:val="24"/>
                <w:szCs w:val="24"/>
              </w:rPr>
            </w:pPr>
            <w:r w:rsidRPr="0085372B">
              <w:rPr>
                <w:bCs/>
                <w:sz w:val="24"/>
                <w:szCs w:val="24"/>
              </w:rPr>
              <w:t xml:space="preserve">Выставка поделок «В мире сказок А. С. Пушкина» (совместное с родителями </w:t>
            </w:r>
            <w:r w:rsidR="004501EF">
              <w:rPr>
                <w:bCs/>
                <w:sz w:val="24"/>
                <w:szCs w:val="24"/>
              </w:rPr>
              <w:t xml:space="preserve"> </w:t>
            </w:r>
            <w:r w:rsidR="00B34D61">
              <w:rPr>
                <w:bCs/>
                <w:sz w:val="24"/>
                <w:szCs w:val="24"/>
              </w:rPr>
              <w:t xml:space="preserve"> </w:t>
            </w:r>
            <w:r w:rsidRPr="0085372B">
              <w:rPr>
                <w:bCs/>
                <w:sz w:val="24"/>
                <w:szCs w:val="24"/>
              </w:rPr>
              <w:t>творчество).</w:t>
            </w:r>
          </w:p>
          <w:p w14:paraId="6DDA0DF5" w14:textId="77777777" w:rsidR="003C2932" w:rsidRPr="004650F3" w:rsidRDefault="003C2932" w:rsidP="00BC41D4">
            <w:pPr>
              <w:jc w:val="both"/>
              <w:rPr>
                <w:bCs/>
                <w:sz w:val="24"/>
                <w:szCs w:val="24"/>
              </w:rPr>
            </w:pPr>
            <w:r w:rsidRPr="0085372B">
              <w:rPr>
                <w:bCs/>
                <w:sz w:val="24"/>
                <w:szCs w:val="24"/>
              </w:rPr>
              <w:t>Народный праздник — Иов огуречник</w:t>
            </w:r>
            <w:r>
              <w:rPr>
                <w:bCs/>
                <w:sz w:val="24"/>
                <w:szCs w:val="24"/>
              </w:rPr>
              <w:t>.</w:t>
            </w:r>
          </w:p>
        </w:tc>
      </w:tr>
      <w:tr w:rsidR="003C2932" w14:paraId="7EBFEBDC" w14:textId="77777777" w:rsidTr="00BC41D4">
        <w:tc>
          <w:tcPr>
            <w:tcW w:w="3681" w:type="dxa"/>
          </w:tcPr>
          <w:p w14:paraId="4A6F2658" w14:textId="77777777" w:rsidR="003C2932" w:rsidRPr="0085372B" w:rsidRDefault="003C2932" w:rsidP="00BC41D4">
            <w:pPr>
              <w:jc w:val="both"/>
              <w:rPr>
                <w:bCs/>
                <w:sz w:val="24"/>
                <w:szCs w:val="24"/>
              </w:rPr>
            </w:pPr>
            <w:r w:rsidRPr="0085372B">
              <w:rPr>
                <w:bCs/>
                <w:sz w:val="24"/>
                <w:szCs w:val="24"/>
              </w:rPr>
              <w:t>Май,</w:t>
            </w:r>
          </w:p>
          <w:p w14:paraId="251EE586" w14:textId="77777777" w:rsidR="003C2932" w:rsidRPr="0085372B" w:rsidRDefault="003C2932" w:rsidP="00BC41D4">
            <w:pPr>
              <w:jc w:val="both"/>
              <w:rPr>
                <w:bCs/>
                <w:sz w:val="24"/>
                <w:szCs w:val="24"/>
              </w:rPr>
            </w:pPr>
            <w:r w:rsidRPr="0085372B">
              <w:rPr>
                <w:bCs/>
                <w:sz w:val="24"/>
                <w:szCs w:val="24"/>
              </w:rPr>
              <w:t>4 неделя</w:t>
            </w:r>
          </w:p>
          <w:p w14:paraId="2D57FA35" w14:textId="77777777" w:rsidR="003C2932" w:rsidRPr="0085372B" w:rsidRDefault="003C2932" w:rsidP="00BC41D4">
            <w:pPr>
              <w:jc w:val="both"/>
              <w:rPr>
                <w:bCs/>
                <w:sz w:val="24"/>
                <w:szCs w:val="24"/>
              </w:rPr>
            </w:pPr>
          </w:p>
        </w:tc>
        <w:tc>
          <w:tcPr>
            <w:tcW w:w="4678" w:type="dxa"/>
          </w:tcPr>
          <w:p w14:paraId="23268365" w14:textId="77777777" w:rsidR="003C2932" w:rsidRPr="0085372B" w:rsidRDefault="003C2932" w:rsidP="00BC41D4">
            <w:pPr>
              <w:jc w:val="both"/>
              <w:rPr>
                <w:bCs/>
                <w:sz w:val="24"/>
                <w:szCs w:val="24"/>
              </w:rPr>
            </w:pPr>
            <w:r w:rsidRPr="0085372B">
              <w:rPr>
                <w:bCs/>
                <w:sz w:val="24"/>
                <w:szCs w:val="24"/>
              </w:rPr>
              <w:t xml:space="preserve">Скоро в школу. Школьные </w:t>
            </w:r>
          </w:p>
          <w:p w14:paraId="178B7FC1" w14:textId="77777777" w:rsidR="003C2932" w:rsidRPr="0085372B" w:rsidRDefault="003C2932" w:rsidP="00BC41D4">
            <w:pPr>
              <w:jc w:val="both"/>
              <w:rPr>
                <w:bCs/>
                <w:sz w:val="24"/>
                <w:szCs w:val="24"/>
              </w:rPr>
            </w:pPr>
            <w:r w:rsidRPr="0085372B">
              <w:rPr>
                <w:bCs/>
                <w:sz w:val="24"/>
                <w:szCs w:val="24"/>
              </w:rPr>
              <w:t>принадлежности</w:t>
            </w:r>
          </w:p>
          <w:p w14:paraId="5DB0BC38" w14:textId="77777777" w:rsidR="003C2932" w:rsidRPr="0085372B" w:rsidRDefault="003C2932" w:rsidP="00BC41D4">
            <w:pPr>
              <w:jc w:val="both"/>
              <w:rPr>
                <w:bCs/>
                <w:sz w:val="24"/>
                <w:szCs w:val="24"/>
              </w:rPr>
            </w:pPr>
          </w:p>
        </w:tc>
        <w:tc>
          <w:tcPr>
            <w:tcW w:w="6945" w:type="dxa"/>
          </w:tcPr>
          <w:p w14:paraId="60319785" w14:textId="77777777" w:rsidR="003C2932" w:rsidRPr="0085372B" w:rsidRDefault="003C2932" w:rsidP="00BC41D4">
            <w:pPr>
              <w:jc w:val="both"/>
              <w:rPr>
                <w:bCs/>
                <w:sz w:val="24"/>
                <w:szCs w:val="24"/>
              </w:rPr>
            </w:pPr>
            <w:r w:rsidRPr="0085372B">
              <w:rPr>
                <w:bCs/>
                <w:sz w:val="24"/>
                <w:szCs w:val="24"/>
              </w:rPr>
              <w:t>Праздник «До свиданья, детский сад!»</w:t>
            </w:r>
          </w:p>
          <w:p w14:paraId="698EA7B9" w14:textId="77777777" w:rsidR="003C2932" w:rsidRPr="0085372B" w:rsidRDefault="003C2932" w:rsidP="00BC41D4">
            <w:pPr>
              <w:jc w:val="both"/>
              <w:rPr>
                <w:bCs/>
                <w:sz w:val="24"/>
                <w:szCs w:val="24"/>
              </w:rPr>
            </w:pPr>
            <w:r w:rsidRPr="0085372B">
              <w:rPr>
                <w:bCs/>
                <w:sz w:val="24"/>
                <w:szCs w:val="24"/>
              </w:rPr>
              <w:t xml:space="preserve">Народный праздник — Арина </w:t>
            </w:r>
            <w:proofErr w:type="spellStart"/>
            <w:r w:rsidRPr="0085372B">
              <w:rPr>
                <w:bCs/>
                <w:sz w:val="24"/>
                <w:szCs w:val="24"/>
              </w:rPr>
              <w:t>Р</w:t>
            </w:r>
            <w:r>
              <w:rPr>
                <w:bCs/>
                <w:sz w:val="24"/>
                <w:szCs w:val="24"/>
              </w:rPr>
              <w:t>а</w:t>
            </w:r>
            <w:r w:rsidRPr="0085372B">
              <w:rPr>
                <w:bCs/>
                <w:sz w:val="24"/>
                <w:szCs w:val="24"/>
              </w:rPr>
              <w:t>ссадница</w:t>
            </w:r>
            <w:proofErr w:type="spellEnd"/>
            <w:r w:rsidRPr="0085372B">
              <w:rPr>
                <w:bCs/>
                <w:sz w:val="24"/>
                <w:szCs w:val="24"/>
              </w:rPr>
              <w:t xml:space="preserve">. </w:t>
            </w:r>
          </w:p>
          <w:p w14:paraId="20C55F51" w14:textId="77777777" w:rsidR="003C2932" w:rsidRPr="0085372B" w:rsidRDefault="003C2932" w:rsidP="00BC41D4">
            <w:pPr>
              <w:jc w:val="both"/>
              <w:rPr>
                <w:bCs/>
                <w:sz w:val="24"/>
                <w:szCs w:val="24"/>
              </w:rPr>
            </w:pPr>
            <w:r w:rsidRPr="0085372B">
              <w:rPr>
                <w:bCs/>
                <w:sz w:val="24"/>
                <w:szCs w:val="24"/>
              </w:rPr>
              <w:t xml:space="preserve">Высаживание рассады на территории детского </w:t>
            </w:r>
          </w:p>
          <w:p w14:paraId="4EE66A9C" w14:textId="77777777" w:rsidR="003C2932" w:rsidRPr="0085372B" w:rsidRDefault="003C2932" w:rsidP="00BC41D4">
            <w:pPr>
              <w:jc w:val="both"/>
              <w:rPr>
                <w:bCs/>
                <w:sz w:val="24"/>
                <w:szCs w:val="24"/>
              </w:rPr>
            </w:pPr>
            <w:r w:rsidRPr="0085372B">
              <w:rPr>
                <w:bCs/>
                <w:sz w:val="24"/>
                <w:szCs w:val="24"/>
              </w:rPr>
              <w:t>сада с участием родителей.</w:t>
            </w:r>
          </w:p>
          <w:p w14:paraId="7894C7BF" w14:textId="77777777" w:rsidR="003C2932" w:rsidRPr="0085372B" w:rsidRDefault="003C2932" w:rsidP="00BC41D4">
            <w:pPr>
              <w:jc w:val="both"/>
              <w:rPr>
                <w:bCs/>
                <w:sz w:val="24"/>
                <w:szCs w:val="24"/>
              </w:rPr>
            </w:pPr>
            <w:r w:rsidRPr="0085372B">
              <w:rPr>
                <w:bCs/>
                <w:sz w:val="24"/>
                <w:szCs w:val="24"/>
              </w:rPr>
              <w:t>Всероссийский день библиотек</w:t>
            </w:r>
          </w:p>
        </w:tc>
      </w:tr>
    </w:tbl>
    <w:p w14:paraId="23C85255" w14:textId="77777777" w:rsidR="00BA1B4B" w:rsidRDefault="00BA1B4B" w:rsidP="003C2932">
      <w:pPr>
        <w:jc w:val="both"/>
        <w:rPr>
          <w:bCs/>
          <w:sz w:val="24"/>
          <w:szCs w:val="24"/>
        </w:rPr>
      </w:pPr>
    </w:p>
    <w:p w14:paraId="570B40A6" w14:textId="77777777" w:rsidR="003C2932" w:rsidRDefault="003C2932" w:rsidP="613F6FA5">
      <w:pPr>
        <w:jc w:val="both"/>
        <w:rPr>
          <w:sz w:val="24"/>
          <w:szCs w:val="24"/>
        </w:rPr>
      </w:pPr>
    </w:p>
    <w:p w14:paraId="65BBFBDD" w14:textId="77777777" w:rsidR="003C2932" w:rsidRPr="0066572F" w:rsidRDefault="003C2932" w:rsidP="003C2932">
      <w:pPr>
        <w:ind w:right="-241"/>
        <w:jc w:val="center"/>
        <w:rPr>
          <w:b/>
          <w:bCs/>
          <w:sz w:val="24"/>
          <w:szCs w:val="24"/>
          <w:lang w:eastAsia="ru-RU"/>
        </w:rPr>
      </w:pPr>
      <w:r w:rsidRPr="0066572F">
        <w:rPr>
          <w:b/>
          <w:bCs/>
          <w:sz w:val="24"/>
          <w:szCs w:val="24"/>
          <w:lang w:eastAsia="ru-RU"/>
        </w:rPr>
        <w:t>Режим двигательной активност</w:t>
      </w:r>
      <w:r>
        <w:rPr>
          <w:b/>
          <w:bCs/>
          <w:sz w:val="24"/>
          <w:szCs w:val="24"/>
          <w:lang w:eastAsia="ru-RU"/>
        </w:rPr>
        <w:t>и воспитанников</w:t>
      </w:r>
    </w:p>
    <w:tbl>
      <w:tblPr>
        <w:tblpPr w:leftFromText="180" w:rightFromText="180" w:vertAnchor="text" w:horzAnchor="margin" w:tblpY="16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3694"/>
        <w:gridCol w:w="1276"/>
        <w:gridCol w:w="1559"/>
        <w:gridCol w:w="1559"/>
        <w:gridCol w:w="1701"/>
        <w:gridCol w:w="3686"/>
      </w:tblGrid>
      <w:tr w:rsidR="003C2932" w:rsidRPr="0066572F" w14:paraId="036BB81C" w14:textId="77777777" w:rsidTr="00E91AA0">
        <w:trPr>
          <w:cantSplit/>
          <w:trHeight w:val="336"/>
        </w:trPr>
        <w:tc>
          <w:tcPr>
            <w:tcW w:w="554" w:type="dxa"/>
            <w:vMerge w:val="restart"/>
          </w:tcPr>
          <w:p w14:paraId="77BA4C23" w14:textId="77777777" w:rsidR="003C2932" w:rsidRPr="0066572F" w:rsidRDefault="003C2932" w:rsidP="00BC41D4">
            <w:pPr>
              <w:ind w:right="-241"/>
              <w:rPr>
                <w:sz w:val="24"/>
                <w:szCs w:val="24"/>
                <w:lang w:eastAsia="ru-RU"/>
              </w:rPr>
            </w:pPr>
            <w:r w:rsidRPr="0066572F">
              <w:rPr>
                <w:sz w:val="24"/>
                <w:szCs w:val="24"/>
                <w:lang w:eastAsia="ru-RU"/>
              </w:rPr>
              <w:t>№</w:t>
            </w:r>
          </w:p>
          <w:p w14:paraId="4107C869" w14:textId="77777777" w:rsidR="003C2932" w:rsidRPr="0066572F" w:rsidRDefault="003C2932" w:rsidP="00BC41D4">
            <w:pPr>
              <w:ind w:right="-241"/>
              <w:rPr>
                <w:sz w:val="24"/>
                <w:szCs w:val="24"/>
                <w:lang w:eastAsia="ru-RU"/>
              </w:rPr>
            </w:pPr>
            <w:r w:rsidRPr="0066572F">
              <w:rPr>
                <w:sz w:val="24"/>
                <w:szCs w:val="24"/>
                <w:lang w:eastAsia="ru-RU"/>
              </w:rPr>
              <w:t>п/п</w:t>
            </w:r>
          </w:p>
        </w:tc>
        <w:tc>
          <w:tcPr>
            <w:tcW w:w="3694" w:type="dxa"/>
            <w:vMerge w:val="restart"/>
          </w:tcPr>
          <w:p w14:paraId="62A03AFC" w14:textId="77777777" w:rsidR="003C2932" w:rsidRPr="0066572F" w:rsidRDefault="003C2932" w:rsidP="00BC41D4">
            <w:pPr>
              <w:jc w:val="center"/>
              <w:rPr>
                <w:sz w:val="24"/>
                <w:szCs w:val="24"/>
                <w:lang w:eastAsia="ru-RU"/>
              </w:rPr>
            </w:pPr>
            <w:r w:rsidRPr="0066572F">
              <w:rPr>
                <w:b/>
                <w:sz w:val="24"/>
                <w:szCs w:val="24"/>
                <w:lang w:eastAsia="ru-RU"/>
              </w:rPr>
              <w:t>Виды и формы двигательной деятельности</w:t>
            </w:r>
          </w:p>
        </w:tc>
        <w:tc>
          <w:tcPr>
            <w:tcW w:w="9781" w:type="dxa"/>
            <w:gridSpan w:val="5"/>
          </w:tcPr>
          <w:p w14:paraId="3803C364" w14:textId="77777777" w:rsidR="003C2932" w:rsidRPr="0066572F" w:rsidRDefault="003C2932" w:rsidP="00BC41D4">
            <w:pPr>
              <w:ind w:right="-241"/>
              <w:jc w:val="center"/>
              <w:rPr>
                <w:b/>
                <w:sz w:val="24"/>
                <w:szCs w:val="24"/>
                <w:lang w:eastAsia="ru-RU"/>
              </w:rPr>
            </w:pPr>
            <w:r w:rsidRPr="0066572F">
              <w:rPr>
                <w:b/>
                <w:sz w:val="24"/>
                <w:szCs w:val="24"/>
                <w:lang w:eastAsia="ru-RU"/>
              </w:rPr>
              <w:t xml:space="preserve">Возрастные группы  </w:t>
            </w:r>
          </w:p>
        </w:tc>
      </w:tr>
      <w:tr w:rsidR="003C2932" w:rsidRPr="0066572F" w14:paraId="4A0EB1B0" w14:textId="77777777" w:rsidTr="00E91AA0">
        <w:trPr>
          <w:cantSplit/>
          <w:trHeight w:val="144"/>
        </w:trPr>
        <w:tc>
          <w:tcPr>
            <w:tcW w:w="554" w:type="dxa"/>
            <w:vMerge/>
          </w:tcPr>
          <w:p w14:paraId="5682C969" w14:textId="77777777" w:rsidR="003C2932" w:rsidRPr="0066572F" w:rsidRDefault="003C2932" w:rsidP="00BC41D4">
            <w:pPr>
              <w:ind w:right="-241"/>
              <w:rPr>
                <w:sz w:val="24"/>
                <w:szCs w:val="24"/>
                <w:lang w:eastAsia="ru-RU"/>
              </w:rPr>
            </w:pPr>
          </w:p>
        </w:tc>
        <w:tc>
          <w:tcPr>
            <w:tcW w:w="3694" w:type="dxa"/>
            <w:vMerge/>
          </w:tcPr>
          <w:p w14:paraId="7275A6AB" w14:textId="77777777" w:rsidR="003C2932" w:rsidRPr="0066572F" w:rsidRDefault="003C2932" w:rsidP="00BC41D4">
            <w:pPr>
              <w:ind w:right="-241"/>
              <w:rPr>
                <w:sz w:val="24"/>
                <w:szCs w:val="24"/>
                <w:lang w:eastAsia="ru-RU"/>
              </w:rPr>
            </w:pPr>
          </w:p>
        </w:tc>
        <w:tc>
          <w:tcPr>
            <w:tcW w:w="1276" w:type="dxa"/>
          </w:tcPr>
          <w:p w14:paraId="2687F30C" w14:textId="77777777" w:rsidR="003C2932" w:rsidRPr="001054DE" w:rsidRDefault="003C2932" w:rsidP="00BC41D4">
            <w:pPr>
              <w:ind w:left="-107" w:right="-104"/>
              <w:jc w:val="center"/>
              <w:rPr>
                <w:sz w:val="24"/>
                <w:szCs w:val="24"/>
                <w:lang w:eastAsia="ru-RU"/>
              </w:rPr>
            </w:pPr>
            <w:r>
              <w:rPr>
                <w:sz w:val="24"/>
                <w:szCs w:val="24"/>
                <w:lang w:eastAsia="ru-RU"/>
              </w:rPr>
              <w:t>Раннего возраста</w:t>
            </w:r>
          </w:p>
        </w:tc>
        <w:tc>
          <w:tcPr>
            <w:tcW w:w="1559" w:type="dxa"/>
          </w:tcPr>
          <w:p w14:paraId="4883CFD4" w14:textId="77777777" w:rsidR="003C2932" w:rsidRPr="0066572F" w:rsidRDefault="003C2932" w:rsidP="00BC41D4">
            <w:pPr>
              <w:jc w:val="center"/>
              <w:rPr>
                <w:sz w:val="24"/>
                <w:szCs w:val="24"/>
                <w:lang w:eastAsia="ru-RU"/>
              </w:rPr>
            </w:pPr>
            <w:r w:rsidRPr="0066572F">
              <w:rPr>
                <w:sz w:val="24"/>
                <w:szCs w:val="24"/>
                <w:lang w:eastAsia="ru-RU"/>
              </w:rPr>
              <w:t xml:space="preserve">Младшая </w:t>
            </w:r>
          </w:p>
        </w:tc>
        <w:tc>
          <w:tcPr>
            <w:tcW w:w="1559" w:type="dxa"/>
          </w:tcPr>
          <w:p w14:paraId="03C8C1E6" w14:textId="77777777" w:rsidR="003C2932" w:rsidRPr="0066572F" w:rsidRDefault="003C2932" w:rsidP="00BC41D4">
            <w:pPr>
              <w:jc w:val="center"/>
              <w:rPr>
                <w:sz w:val="24"/>
                <w:szCs w:val="24"/>
                <w:lang w:eastAsia="ru-RU"/>
              </w:rPr>
            </w:pPr>
            <w:r w:rsidRPr="0066572F">
              <w:rPr>
                <w:sz w:val="24"/>
                <w:szCs w:val="24"/>
                <w:lang w:eastAsia="ru-RU"/>
              </w:rPr>
              <w:t xml:space="preserve">Средняя </w:t>
            </w:r>
          </w:p>
        </w:tc>
        <w:tc>
          <w:tcPr>
            <w:tcW w:w="1701" w:type="dxa"/>
          </w:tcPr>
          <w:p w14:paraId="47C34BC7" w14:textId="77777777" w:rsidR="003C2932" w:rsidRPr="0066572F" w:rsidRDefault="003C2932" w:rsidP="00BC41D4">
            <w:pPr>
              <w:jc w:val="center"/>
              <w:rPr>
                <w:sz w:val="24"/>
                <w:szCs w:val="24"/>
                <w:lang w:eastAsia="ru-RU"/>
              </w:rPr>
            </w:pPr>
            <w:r w:rsidRPr="0066572F">
              <w:rPr>
                <w:sz w:val="24"/>
                <w:szCs w:val="24"/>
                <w:lang w:eastAsia="ru-RU"/>
              </w:rPr>
              <w:t xml:space="preserve">Старшая </w:t>
            </w:r>
          </w:p>
        </w:tc>
        <w:tc>
          <w:tcPr>
            <w:tcW w:w="3686" w:type="dxa"/>
          </w:tcPr>
          <w:p w14:paraId="2A3EE61D" w14:textId="77777777" w:rsidR="003C2932" w:rsidRPr="0066572F" w:rsidRDefault="003C2932" w:rsidP="00BC41D4">
            <w:pPr>
              <w:ind w:right="-65"/>
              <w:jc w:val="center"/>
              <w:rPr>
                <w:sz w:val="24"/>
                <w:szCs w:val="24"/>
                <w:lang w:val="en-US" w:eastAsia="ru-RU"/>
              </w:rPr>
            </w:pPr>
            <w:r w:rsidRPr="0066572F">
              <w:rPr>
                <w:sz w:val="24"/>
                <w:szCs w:val="24"/>
                <w:lang w:eastAsia="ru-RU"/>
              </w:rPr>
              <w:t>Подготовит.</w:t>
            </w:r>
          </w:p>
        </w:tc>
      </w:tr>
      <w:tr w:rsidR="003C2932" w:rsidRPr="0066572F" w14:paraId="4DE5B04C" w14:textId="77777777" w:rsidTr="00E91AA0">
        <w:trPr>
          <w:cantSplit/>
          <w:trHeight w:val="144"/>
        </w:trPr>
        <w:tc>
          <w:tcPr>
            <w:tcW w:w="554" w:type="dxa"/>
            <w:vMerge/>
          </w:tcPr>
          <w:p w14:paraId="30C38DE5" w14:textId="77777777" w:rsidR="003C2932" w:rsidRPr="0066572F" w:rsidRDefault="003C2932" w:rsidP="00BC41D4">
            <w:pPr>
              <w:ind w:right="-241"/>
              <w:rPr>
                <w:sz w:val="24"/>
                <w:szCs w:val="24"/>
                <w:lang w:eastAsia="ru-RU"/>
              </w:rPr>
            </w:pPr>
          </w:p>
        </w:tc>
        <w:tc>
          <w:tcPr>
            <w:tcW w:w="3694" w:type="dxa"/>
            <w:vMerge/>
          </w:tcPr>
          <w:p w14:paraId="592765AD" w14:textId="77777777" w:rsidR="003C2932" w:rsidRPr="0066572F" w:rsidRDefault="003C2932" w:rsidP="00BC41D4">
            <w:pPr>
              <w:ind w:right="-241"/>
              <w:rPr>
                <w:sz w:val="24"/>
                <w:szCs w:val="24"/>
                <w:lang w:eastAsia="ru-RU"/>
              </w:rPr>
            </w:pPr>
          </w:p>
        </w:tc>
        <w:tc>
          <w:tcPr>
            <w:tcW w:w="1276" w:type="dxa"/>
          </w:tcPr>
          <w:p w14:paraId="577495BB" w14:textId="77777777" w:rsidR="003C2932" w:rsidRPr="0066572F" w:rsidRDefault="003C2932" w:rsidP="00BC41D4">
            <w:pPr>
              <w:ind w:left="-107" w:right="-104"/>
              <w:jc w:val="center"/>
              <w:rPr>
                <w:sz w:val="24"/>
                <w:szCs w:val="24"/>
                <w:lang w:eastAsia="ru-RU"/>
              </w:rPr>
            </w:pPr>
            <w:r w:rsidRPr="0066572F">
              <w:rPr>
                <w:sz w:val="24"/>
                <w:szCs w:val="24"/>
                <w:lang w:eastAsia="ru-RU"/>
              </w:rPr>
              <w:t>2 – 3 года</w:t>
            </w:r>
          </w:p>
        </w:tc>
        <w:tc>
          <w:tcPr>
            <w:tcW w:w="1559" w:type="dxa"/>
          </w:tcPr>
          <w:p w14:paraId="2EA118C0" w14:textId="77777777" w:rsidR="003C2932" w:rsidRPr="0066572F" w:rsidRDefault="003C2932" w:rsidP="00BC41D4">
            <w:pPr>
              <w:jc w:val="center"/>
              <w:rPr>
                <w:sz w:val="24"/>
                <w:szCs w:val="24"/>
                <w:lang w:eastAsia="ru-RU"/>
              </w:rPr>
            </w:pPr>
            <w:r w:rsidRPr="0066572F">
              <w:rPr>
                <w:sz w:val="24"/>
                <w:szCs w:val="24"/>
                <w:lang w:eastAsia="ru-RU"/>
              </w:rPr>
              <w:t>3 – 4 года</w:t>
            </w:r>
          </w:p>
        </w:tc>
        <w:tc>
          <w:tcPr>
            <w:tcW w:w="1559" w:type="dxa"/>
          </w:tcPr>
          <w:p w14:paraId="753F5437" w14:textId="77777777" w:rsidR="003C2932" w:rsidRPr="0066572F" w:rsidRDefault="003C2932" w:rsidP="00BC41D4">
            <w:pPr>
              <w:jc w:val="center"/>
              <w:rPr>
                <w:sz w:val="24"/>
                <w:szCs w:val="24"/>
                <w:lang w:eastAsia="ru-RU"/>
              </w:rPr>
            </w:pPr>
            <w:r w:rsidRPr="0066572F">
              <w:rPr>
                <w:sz w:val="24"/>
                <w:szCs w:val="24"/>
                <w:lang w:eastAsia="ru-RU"/>
              </w:rPr>
              <w:t>4 – 5 лет</w:t>
            </w:r>
          </w:p>
        </w:tc>
        <w:tc>
          <w:tcPr>
            <w:tcW w:w="1701" w:type="dxa"/>
          </w:tcPr>
          <w:p w14:paraId="198EB35A" w14:textId="77777777" w:rsidR="003C2932" w:rsidRPr="0066572F" w:rsidRDefault="003C2932" w:rsidP="00BC41D4">
            <w:pPr>
              <w:jc w:val="center"/>
              <w:rPr>
                <w:sz w:val="24"/>
                <w:szCs w:val="24"/>
                <w:lang w:eastAsia="ru-RU"/>
              </w:rPr>
            </w:pPr>
            <w:r w:rsidRPr="0066572F">
              <w:rPr>
                <w:sz w:val="24"/>
                <w:szCs w:val="24"/>
                <w:lang w:eastAsia="ru-RU"/>
              </w:rPr>
              <w:t>5 – 6 лет</w:t>
            </w:r>
          </w:p>
        </w:tc>
        <w:tc>
          <w:tcPr>
            <w:tcW w:w="3686" w:type="dxa"/>
          </w:tcPr>
          <w:p w14:paraId="1283306E" w14:textId="77777777" w:rsidR="003C2932" w:rsidRPr="0066572F" w:rsidRDefault="003C2932" w:rsidP="00BC41D4">
            <w:pPr>
              <w:ind w:right="-65"/>
              <w:jc w:val="center"/>
              <w:rPr>
                <w:sz w:val="24"/>
                <w:szCs w:val="24"/>
                <w:lang w:eastAsia="ru-RU"/>
              </w:rPr>
            </w:pPr>
            <w:r w:rsidRPr="0066572F">
              <w:rPr>
                <w:sz w:val="24"/>
                <w:szCs w:val="24"/>
                <w:lang w:eastAsia="ru-RU"/>
              </w:rPr>
              <w:t xml:space="preserve"> 6 – </w:t>
            </w:r>
            <w:r>
              <w:rPr>
                <w:sz w:val="24"/>
                <w:szCs w:val="24"/>
                <w:lang w:eastAsia="ru-RU"/>
              </w:rPr>
              <w:t>8</w:t>
            </w:r>
            <w:r w:rsidRPr="0066572F">
              <w:rPr>
                <w:sz w:val="24"/>
                <w:szCs w:val="24"/>
                <w:lang w:eastAsia="ru-RU"/>
              </w:rPr>
              <w:t xml:space="preserve"> лет</w:t>
            </w:r>
          </w:p>
        </w:tc>
      </w:tr>
      <w:tr w:rsidR="003C2932" w:rsidRPr="0066572F" w14:paraId="16477D37" w14:textId="77777777" w:rsidTr="003C2932">
        <w:trPr>
          <w:cantSplit/>
          <w:trHeight w:val="341"/>
        </w:trPr>
        <w:tc>
          <w:tcPr>
            <w:tcW w:w="14029" w:type="dxa"/>
            <w:gridSpan w:val="7"/>
            <w:vAlign w:val="center"/>
          </w:tcPr>
          <w:p w14:paraId="7FA92042" w14:textId="77777777" w:rsidR="003C2932" w:rsidRPr="0066572F" w:rsidRDefault="003C2932" w:rsidP="00BC41D4">
            <w:pPr>
              <w:ind w:right="-241"/>
              <w:rPr>
                <w:b/>
                <w:sz w:val="24"/>
                <w:szCs w:val="24"/>
                <w:lang w:eastAsia="ru-RU"/>
              </w:rPr>
            </w:pPr>
            <w:r w:rsidRPr="0066572F">
              <w:rPr>
                <w:b/>
                <w:sz w:val="24"/>
                <w:szCs w:val="24"/>
                <w:lang w:eastAsia="ru-RU"/>
              </w:rPr>
              <w:t>Организованные формы двигательной деятельности и длительность (в минутах)</w:t>
            </w:r>
          </w:p>
        </w:tc>
      </w:tr>
      <w:tr w:rsidR="003C2932" w:rsidRPr="0066572F" w14:paraId="3DDFB285" w14:textId="77777777" w:rsidTr="00E91AA0">
        <w:trPr>
          <w:cantSplit/>
          <w:trHeight w:val="398"/>
        </w:trPr>
        <w:tc>
          <w:tcPr>
            <w:tcW w:w="554" w:type="dxa"/>
          </w:tcPr>
          <w:p w14:paraId="4F9B568F"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155492E7" w14:textId="77777777" w:rsidR="003C2932" w:rsidRPr="0066572F" w:rsidRDefault="003C2932" w:rsidP="00BC41D4">
            <w:pPr>
              <w:rPr>
                <w:b/>
                <w:sz w:val="24"/>
                <w:szCs w:val="24"/>
                <w:lang w:eastAsia="ru-RU"/>
              </w:rPr>
            </w:pPr>
            <w:r w:rsidRPr="0066572F">
              <w:rPr>
                <w:b/>
                <w:sz w:val="24"/>
                <w:szCs w:val="24"/>
                <w:lang w:eastAsia="ru-RU"/>
              </w:rPr>
              <w:t xml:space="preserve">Физическая культура  </w:t>
            </w:r>
          </w:p>
          <w:p w14:paraId="6894716C" w14:textId="77777777" w:rsidR="003C2932" w:rsidRPr="0066572F" w:rsidRDefault="003C2932" w:rsidP="00BC41D4">
            <w:pPr>
              <w:rPr>
                <w:sz w:val="24"/>
                <w:szCs w:val="24"/>
                <w:lang w:eastAsia="ru-RU"/>
              </w:rPr>
            </w:pPr>
            <w:r w:rsidRPr="0066572F">
              <w:rPr>
                <w:sz w:val="24"/>
                <w:szCs w:val="24"/>
                <w:lang w:eastAsia="ru-RU"/>
              </w:rPr>
              <w:t>(3 раза в неделю)</w:t>
            </w:r>
          </w:p>
        </w:tc>
        <w:tc>
          <w:tcPr>
            <w:tcW w:w="1276" w:type="dxa"/>
            <w:vAlign w:val="center"/>
          </w:tcPr>
          <w:p w14:paraId="21D01D58" w14:textId="77777777" w:rsidR="003C2932" w:rsidRPr="0066572F" w:rsidRDefault="003C2932" w:rsidP="00BC41D4">
            <w:pPr>
              <w:jc w:val="center"/>
              <w:rPr>
                <w:b/>
                <w:bCs/>
                <w:sz w:val="24"/>
                <w:szCs w:val="24"/>
                <w:lang w:eastAsia="ru-RU"/>
              </w:rPr>
            </w:pPr>
            <w:r w:rsidRPr="0066572F">
              <w:rPr>
                <w:b/>
                <w:bCs/>
                <w:sz w:val="24"/>
                <w:szCs w:val="24"/>
                <w:lang w:eastAsia="ru-RU"/>
              </w:rPr>
              <w:t>10</w:t>
            </w:r>
          </w:p>
        </w:tc>
        <w:tc>
          <w:tcPr>
            <w:tcW w:w="1559" w:type="dxa"/>
            <w:vAlign w:val="center"/>
          </w:tcPr>
          <w:p w14:paraId="48027C08" w14:textId="77777777" w:rsidR="003C2932" w:rsidRPr="0066572F" w:rsidRDefault="003C2932" w:rsidP="00BC41D4">
            <w:pPr>
              <w:jc w:val="center"/>
              <w:rPr>
                <w:b/>
                <w:bCs/>
                <w:sz w:val="24"/>
                <w:szCs w:val="24"/>
                <w:lang w:eastAsia="ru-RU"/>
              </w:rPr>
            </w:pPr>
            <w:r w:rsidRPr="0066572F">
              <w:rPr>
                <w:b/>
                <w:bCs/>
                <w:sz w:val="24"/>
                <w:szCs w:val="24"/>
                <w:lang w:eastAsia="ru-RU"/>
              </w:rPr>
              <w:t>15</w:t>
            </w:r>
          </w:p>
        </w:tc>
        <w:tc>
          <w:tcPr>
            <w:tcW w:w="1559" w:type="dxa"/>
            <w:vAlign w:val="center"/>
          </w:tcPr>
          <w:p w14:paraId="225D0830" w14:textId="77777777" w:rsidR="003C2932" w:rsidRPr="0066572F" w:rsidRDefault="003C2932" w:rsidP="00BC41D4">
            <w:pPr>
              <w:jc w:val="center"/>
              <w:rPr>
                <w:b/>
                <w:bCs/>
                <w:sz w:val="24"/>
                <w:szCs w:val="24"/>
                <w:lang w:eastAsia="ru-RU"/>
              </w:rPr>
            </w:pPr>
            <w:r w:rsidRPr="0066572F">
              <w:rPr>
                <w:b/>
                <w:bCs/>
                <w:sz w:val="24"/>
                <w:szCs w:val="24"/>
                <w:lang w:eastAsia="ru-RU"/>
              </w:rPr>
              <w:t>20</w:t>
            </w:r>
          </w:p>
        </w:tc>
        <w:tc>
          <w:tcPr>
            <w:tcW w:w="1701" w:type="dxa"/>
            <w:vAlign w:val="center"/>
          </w:tcPr>
          <w:p w14:paraId="660FE5A3" w14:textId="77777777" w:rsidR="003C2932" w:rsidRPr="0066572F" w:rsidRDefault="003C2932" w:rsidP="00BC41D4">
            <w:pPr>
              <w:jc w:val="center"/>
              <w:rPr>
                <w:b/>
                <w:bCs/>
                <w:sz w:val="24"/>
                <w:szCs w:val="24"/>
                <w:lang w:eastAsia="ru-RU"/>
              </w:rPr>
            </w:pPr>
            <w:r w:rsidRPr="0066572F">
              <w:rPr>
                <w:b/>
                <w:bCs/>
                <w:sz w:val="24"/>
                <w:szCs w:val="24"/>
                <w:lang w:eastAsia="ru-RU"/>
              </w:rPr>
              <w:t>25</w:t>
            </w:r>
          </w:p>
        </w:tc>
        <w:tc>
          <w:tcPr>
            <w:tcW w:w="3686" w:type="dxa"/>
            <w:vAlign w:val="center"/>
          </w:tcPr>
          <w:p w14:paraId="0AE99401" w14:textId="77777777" w:rsidR="003C2932" w:rsidRPr="0066572F" w:rsidRDefault="003C2932" w:rsidP="00BC41D4">
            <w:pPr>
              <w:jc w:val="center"/>
              <w:rPr>
                <w:b/>
                <w:bCs/>
                <w:sz w:val="24"/>
                <w:szCs w:val="24"/>
                <w:lang w:eastAsia="ru-RU"/>
              </w:rPr>
            </w:pPr>
            <w:r w:rsidRPr="0066572F">
              <w:rPr>
                <w:b/>
                <w:bCs/>
                <w:sz w:val="24"/>
                <w:szCs w:val="24"/>
                <w:lang w:eastAsia="ru-RU"/>
              </w:rPr>
              <w:t>30</w:t>
            </w:r>
          </w:p>
        </w:tc>
      </w:tr>
      <w:tr w:rsidR="003C2932" w:rsidRPr="0066572F" w14:paraId="621F391C" w14:textId="77777777" w:rsidTr="00E91AA0">
        <w:trPr>
          <w:cantSplit/>
          <w:trHeight w:val="398"/>
        </w:trPr>
        <w:tc>
          <w:tcPr>
            <w:tcW w:w="554" w:type="dxa"/>
          </w:tcPr>
          <w:p w14:paraId="49D06F15"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5C425F81" w14:textId="77777777" w:rsidR="003C2932" w:rsidRPr="0066572F" w:rsidRDefault="003C2932" w:rsidP="00BC41D4">
            <w:pPr>
              <w:rPr>
                <w:b/>
                <w:sz w:val="24"/>
                <w:szCs w:val="24"/>
                <w:lang w:eastAsia="ru-RU"/>
              </w:rPr>
            </w:pPr>
            <w:r w:rsidRPr="0066572F">
              <w:rPr>
                <w:b/>
                <w:sz w:val="24"/>
                <w:szCs w:val="24"/>
                <w:lang w:eastAsia="ru-RU"/>
              </w:rPr>
              <w:t>Музыка</w:t>
            </w:r>
          </w:p>
          <w:p w14:paraId="7956C0C2" w14:textId="77777777" w:rsidR="003C2932" w:rsidRPr="0066572F" w:rsidRDefault="003C2932" w:rsidP="00BC41D4">
            <w:pPr>
              <w:rPr>
                <w:sz w:val="24"/>
                <w:szCs w:val="24"/>
                <w:lang w:eastAsia="ru-RU"/>
              </w:rPr>
            </w:pPr>
            <w:r w:rsidRPr="0066572F">
              <w:rPr>
                <w:sz w:val="24"/>
                <w:szCs w:val="24"/>
                <w:lang w:eastAsia="ru-RU"/>
              </w:rPr>
              <w:t>(2 раза в неделю)</w:t>
            </w:r>
          </w:p>
        </w:tc>
        <w:tc>
          <w:tcPr>
            <w:tcW w:w="1276" w:type="dxa"/>
            <w:vAlign w:val="center"/>
          </w:tcPr>
          <w:p w14:paraId="102DDE12" w14:textId="77777777" w:rsidR="003C2932" w:rsidRPr="0066572F" w:rsidRDefault="003C2932" w:rsidP="00BC41D4">
            <w:pPr>
              <w:jc w:val="center"/>
              <w:rPr>
                <w:b/>
                <w:bCs/>
                <w:sz w:val="24"/>
                <w:szCs w:val="24"/>
                <w:lang w:eastAsia="ru-RU"/>
              </w:rPr>
            </w:pPr>
            <w:r w:rsidRPr="0066572F">
              <w:rPr>
                <w:b/>
                <w:bCs/>
                <w:sz w:val="24"/>
                <w:szCs w:val="24"/>
                <w:lang w:eastAsia="ru-RU"/>
              </w:rPr>
              <w:t>10</w:t>
            </w:r>
          </w:p>
        </w:tc>
        <w:tc>
          <w:tcPr>
            <w:tcW w:w="1559" w:type="dxa"/>
            <w:vAlign w:val="center"/>
          </w:tcPr>
          <w:p w14:paraId="4AAD1B4D" w14:textId="77777777" w:rsidR="003C2932" w:rsidRPr="0066572F" w:rsidRDefault="003C2932" w:rsidP="00BC41D4">
            <w:pPr>
              <w:jc w:val="center"/>
              <w:rPr>
                <w:b/>
                <w:bCs/>
                <w:sz w:val="24"/>
                <w:szCs w:val="24"/>
                <w:lang w:eastAsia="ru-RU"/>
              </w:rPr>
            </w:pPr>
            <w:r w:rsidRPr="0066572F">
              <w:rPr>
                <w:b/>
                <w:bCs/>
                <w:sz w:val="24"/>
                <w:szCs w:val="24"/>
                <w:lang w:eastAsia="ru-RU"/>
              </w:rPr>
              <w:t>15</w:t>
            </w:r>
          </w:p>
        </w:tc>
        <w:tc>
          <w:tcPr>
            <w:tcW w:w="1559" w:type="dxa"/>
            <w:vAlign w:val="center"/>
          </w:tcPr>
          <w:p w14:paraId="6DFD2CBD" w14:textId="77777777" w:rsidR="003C2932" w:rsidRPr="0066572F" w:rsidRDefault="003C2932" w:rsidP="00BC41D4">
            <w:pPr>
              <w:jc w:val="center"/>
              <w:rPr>
                <w:b/>
                <w:bCs/>
                <w:sz w:val="24"/>
                <w:szCs w:val="24"/>
                <w:lang w:eastAsia="ru-RU"/>
              </w:rPr>
            </w:pPr>
            <w:r w:rsidRPr="0066572F">
              <w:rPr>
                <w:b/>
                <w:bCs/>
                <w:sz w:val="24"/>
                <w:szCs w:val="24"/>
                <w:lang w:eastAsia="ru-RU"/>
              </w:rPr>
              <w:t>20</w:t>
            </w:r>
          </w:p>
        </w:tc>
        <w:tc>
          <w:tcPr>
            <w:tcW w:w="1701" w:type="dxa"/>
            <w:vAlign w:val="center"/>
          </w:tcPr>
          <w:p w14:paraId="24AA51B6" w14:textId="77777777" w:rsidR="003C2932" w:rsidRPr="0066572F" w:rsidRDefault="003C2932" w:rsidP="00BC41D4">
            <w:pPr>
              <w:jc w:val="center"/>
              <w:rPr>
                <w:b/>
                <w:bCs/>
                <w:sz w:val="24"/>
                <w:szCs w:val="24"/>
                <w:lang w:eastAsia="ru-RU"/>
              </w:rPr>
            </w:pPr>
            <w:r w:rsidRPr="0066572F">
              <w:rPr>
                <w:b/>
                <w:bCs/>
                <w:sz w:val="24"/>
                <w:szCs w:val="24"/>
                <w:lang w:eastAsia="ru-RU"/>
              </w:rPr>
              <w:t>25</w:t>
            </w:r>
          </w:p>
        </w:tc>
        <w:tc>
          <w:tcPr>
            <w:tcW w:w="3686" w:type="dxa"/>
            <w:vAlign w:val="center"/>
          </w:tcPr>
          <w:p w14:paraId="350D811E" w14:textId="77777777" w:rsidR="003C2932" w:rsidRPr="0066572F" w:rsidRDefault="003C2932" w:rsidP="00BC41D4">
            <w:pPr>
              <w:jc w:val="center"/>
              <w:rPr>
                <w:b/>
                <w:bCs/>
                <w:sz w:val="24"/>
                <w:szCs w:val="24"/>
                <w:lang w:eastAsia="ru-RU"/>
              </w:rPr>
            </w:pPr>
            <w:r w:rsidRPr="0066572F">
              <w:rPr>
                <w:b/>
                <w:bCs/>
                <w:sz w:val="24"/>
                <w:szCs w:val="24"/>
                <w:lang w:eastAsia="ru-RU"/>
              </w:rPr>
              <w:t>30</w:t>
            </w:r>
          </w:p>
        </w:tc>
      </w:tr>
      <w:tr w:rsidR="003C2932" w:rsidRPr="0066572F" w14:paraId="1665E45A" w14:textId="77777777" w:rsidTr="003C2932">
        <w:trPr>
          <w:cantSplit/>
          <w:trHeight w:val="341"/>
        </w:trPr>
        <w:tc>
          <w:tcPr>
            <w:tcW w:w="14029" w:type="dxa"/>
            <w:gridSpan w:val="7"/>
            <w:vAlign w:val="center"/>
          </w:tcPr>
          <w:p w14:paraId="62DEBF83" w14:textId="77777777" w:rsidR="003C2932" w:rsidRPr="0066572F" w:rsidRDefault="003C2932" w:rsidP="00BC41D4">
            <w:pPr>
              <w:rPr>
                <w:b/>
                <w:bCs/>
                <w:sz w:val="24"/>
                <w:szCs w:val="24"/>
                <w:lang w:eastAsia="ru-RU"/>
              </w:rPr>
            </w:pPr>
            <w:r w:rsidRPr="0066572F">
              <w:rPr>
                <w:b/>
                <w:bCs/>
                <w:sz w:val="24"/>
                <w:szCs w:val="24"/>
                <w:lang w:eastAsia="ru-RU"/>
              </w:rPr>
              <w:t>Совместные формы двигательной деятельности</w:t>
            </w:r>
          </w:p>
        </w:tc>
      </w:tr>
      <w:tr w:rsidR="003C2932" w:rsidRPr="0066572F" w14:paraId="22B161A2" w14:textId="77777777" w:rsidTr="00E91AA0">
        <w:trPr>
          <w:cantSplit/>
          <w:trHeight w:val="455"/>
        </w:trPr>
        <w:tc>
          <w:tcPr>
            <w:tcW w:w="554" w:type="dxa"/>
          </w:tcPr>
          <w:p w14:paraId="5DF6096A"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42D4149B" w14:textId="77777777" w:rsidR="003C2932" w:rsidRPr="0066572F" w:rsidRDefault="003C2932" w:rsidP="00BC41D4">
            <w:pPr>
              <w:rPr>
                <w:sz w:val="24"/>
                <w:szCs w:val="24"/>
                <w:lang w:eastAsia="ru-RU"/>
              </w:rPr>
            </w:pPr>
            <w:r w:rsidRPr="0066572F">
              <w:rPr>
                <w:b/>
                <w:sz w:val="24"/>
                <w:szCs w:val="24"/>
                <w:lang w:eastAsia="ru-RU"/>
              </w:rPr>
              <w:t>Утренняя гимнастика</w:t>
            </w:r>
            <w:r w:rsidRPr="0066572F">
              <w:rPr>
                <w:sz w:val="24"/>
                <w:szCs w:val="24"/>
                <w:lang w:eastAsia="ru-RU"/>
              </w:rPr>
              <w:t xml:space="preserve"> (ежедневно)</w:t>
            </w:r>
          </w:p>
        </w:tc>
        <w:tc>
          <w:tcPr>
            <w:tcW w:w="1276" w:type="dxa"/>
          </w:tcPr>
          <w:p w14:paraId="5D2743C4" w14:textId="77777777" w:rsidR="003C2932" w:rsidRPr="0066572F" w:rsidRDefault="003C2932" w:rsidP="00BC41D4">
            <w:pPr>
              <w:jc w:val="center"/>
              <w:rPr>
                <w:b/>
                <w:bCs/>
                <w:sz w:val="24"/>
                <w:szCs w:val="24"/>
                <w:lang w:eastAsia="ru-RU"/>
              </w:rPr>
            </w:pPr>
            <w:r>
              <w:rPr>
                <w:b/>
                <w:bCs/>
                <w:sz w:val="24"/>
                <w:szCs w:val="24"/>
                <w:lang w:eastAsia="ru-RU"/>
              </w:rPr>
              <w:t>10</w:t>
            </w:r>
          </w:p>
        </w:tc>
        <w:tc>
          <w:tcPr>
            <w:tcW w:w="1559" w:type="dxa"/>
          </w:tcPr>
          <w:p w14:paraId="465F9EA7" w14:textId="77777777" w:rsidR="003C2932" w:rsidRDefault="003C2932" w:rsidP="00BC41D4">
            <w:pPr>
              <w:jc w:val="center"/>
            </w:pPr>
            <w:r w:rsidRPr="009E231F">
              <w:rPr>
                <w:b/>
                <w:bCs/>
                <w:sz w:val="24"/>
                <w:szCs w:val="24"/>
                <w:lang w:eastAsia="ru-RU"/>
              </w:rPr>
              <w:t>10</w:t>
            </w:r>
          </w:p>
        </w:tc>
        <w:tc>
          <w:tcPr>
            <w:tcW w:w="1559" w:type="dxa"/>
          </w:tcPr>
          <w:p w14:paraId="5D564E73" w14:textId="77777777" w:rsidR="003C2932" w:rsidRDefault="003C2932" w:rsidP="00BC41D4">
            <w:pPr>
              <w:jc w:val="center"/>
            </w:pPr>
            <w:r w:rsidRPr="009E231F">
              <w:rPr>
                <w:b/>
                <w:bCs/>
                <w:sz w:val="24"/>
                <w:szCs w:val="24"/>
                <w:lang w:eastAsia="ru-RU"/>
              </w:rPr>
              <w:t>10</w:t>
            </w:r>
          </w:p>
        </w:tc>
        <w:tc>
          <w:tcPr>
            <w:tcW w:w="1701" w:type="dxa"/>
          </w:tcPr>
          <w:p w14:paraId="530C6D30" w14:textId="77777777" w:rsidR="003C2932" w:rsidRDefault="003C2932" w:rsidP="00BC41D4">
            <w:pPr>
              <w:jc w:val="center"/>
            </w:pPr>
            <w:r w:rsidRPr="009E231F">
              <w:rPr>
                <w:b/>
                <w:bCs/>
                <w:sz w:val="24"/>
                <w:szCs w:val="24"/>
                <w:lang w:eastAsia="ru-RU"/>
              </w:rPr>
              <w:t>10</w:t>
            </w:r>
          </w:p>
        </w:tc>
        <w:tc>
          <w:tcPr>
            <w:tcW w:w="3686" w:type="dxa"/>
          </w:tcPr>
          <w:p w14:paraId="1EC5BB5B" w14:textId="77777777" w:rsidR="003C2932" w:rsidRDefault="003C2932" w:rsidP="00BC41D4">
            <w:pPr>
              <w:jc w:val="center"/>
            </w:pPr>
            <w:r w:rsidRPr="009E231F">
              <w:rPr>
                <w:b/>
                <w:bCs/>
                <w:sz w:val="24"/>
                <w:szCs w:val="24"/>
                <w:lang w:eastAsia="ru-RU"/>
              </w:rPr>
              <w:t>10</w:t>
            </w:r>
          </w:p>
        </w:tc>
      </w:tr>
      <w:tr w:rsidR="003C2932" w:rsidRPr="0066572F" w14:paraId="4943ADEB" w14:textId="77777777" w:rsidTr="00E91AA0">
        <w:trPr>
          <w:cantSplit/>
          <w:trHeight w:val="455"/>
        </w:trPr>
        <w:tc>
          <w:tcPr>
            <w:tcW w:w="554" w:type="dxa"/>
          </w:tcPr>
          <w:p w14:paraId="09FB59F3"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0AB66771" w14:textId="77777777" w:rsidR="003C2932" w:rsidRPr="0066572F" w:rsidRDefault="003C2932" w:rsidP="00BC41D4">
            <w:pPr>
              <w:rPr>
                <w:sz w:val="24"/>
                <w:szCs w:val="24"/>
                <w:lang w:eastAsia="ru-RU"/>
              </w:rPr>
            </w:pPr>
            <w:r w:rsidRPr="0066572F">
              <w:rPr>
                <w:b/>
                <w:sz w:val="24"/>
                <w:szCs w:val="24"/>
                <w:lang w:eastAsia="ru-RU"/>
              </w:rPr>
              <w:t xml:space="preserve">Динамические перемены </w:t>
            </w:r>
            <w:r w:rsidRPr="0066572F">
              <w:rPr>
                <w:sz w:val="24"/>
                <w:szCs w:val="24"/>
                <w:lang w:eastAsia="ru-RU"/>
              </w:rPr>
              <w:t>(ежедневно)</w:t>
            </w:r>
          </w:p>
        </w:tc>
        <w:tc>
          <w:tcPr>
            <w:tcW w:w="9781" w:type="dxa"/>
            <w:gridSpan w:val="5"/>
          </w:tcPr>
          <w:p w14:paraId="12AB1B51" w14:textId="77777777" w:rsidR="003C2932" w:rsidRPr="0066572F" w:rsidRDefault="003C2932" w:rsidP="00BC41D4">
            <w:pPr>
              <w:jc w:val="center"/>
              <w:rPr>
                <w:b/>
                <w:bCs/>
                <w:sz w:val="24"/>
                <w:szCs w:val="24"/>
                <w:lang w:eastAsia="ru-RU"/>
              </w:rPr>
            </w:pPr>
            <w:r w:rsidRPr="0066572F">
              <w:rPr>
                <w:bCs/>
                <w:sz w:val="24"/>
                <w:szCs w:val="24"/>
                <w:lang w:eastAsia="ru-RU"/>
              </w:rPr>
              <w:t xml:space="preserve">Перерывы между </w:t>
            </w:r>
            <w:r>
              <w:rPr>
                <w:bCs/>
                <w:sz w:val="24"/>
                <w:szCs w:val="24"/>
                <w:lang w:eastAsia="ru-RU"/>
              </w:rPr>
              <w:t>занятиями</w:t>
            </w:r>
            <w:r w:rsidRPr="0066572F">
              <w:rPr>
                <w:bCs/>
                <w:sz w:val="24"/>
                <w:szCs w:val="24"/>
                <w:lang w:eastAsia="ru-RU"/>
              </w:rPr>
              <w:t xml:space="preserve"> –</w:t>
            </w:r>
            <w:r w:rsidRPr="0066572F">
              <w:rPr>
                <w:b/>
                <w:bCs/>
                <w:sz w:val="24"/>
                <w:szCs w:val="24"/>
                <w:lang w:eastAsia="ru-RU"/>
              </w:rPr>
              <w:t xml:space="preserve"> не менее 10 минут</w:t>
            </w:r>
          </w:p>
        </w:tc>
      </w:tr>
      <w:tr w:rsidR="003C2932" w:rsidRPr="0066572F" w14:paraId="18B300D8" w14:textId="77777777" w:rsidTr="00E91AA0">
        <w:trPr>
          <w:cantSplit/>
          <w:trHeight w:val="455"/>
        </w:trPr>
        <w:tc>
          <w:tcPr>
            <w:tcW w:w="554" w:type="dxa"/>
          </w:tcPr>
          <w:p w14:paraId="4473F2C1"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2F349C8C" w14:textId="77777777" w:rsidR="003C2932" w:rsidRPr="0066572F" w:rsidRDefault="003C2932" w:rsidP="00BC41D4">
            <w:pPr>
              <w:rPr>
                <w:b/>
                <w:sz w:val="24"/>
                <w:szCs w:val="24"/>
                <w:lang w:eastAsia="ru-RU"/>
              </w:rPr>
            </w:pPr>
            <w:r w:rsidRPr="0066572F">
              <w:rPr>
                <w:b/>
                <w:sz w:val="24"/>
                <w:szCs w:val="24"/>
                <w:lang w:eastAsia="ru-RU"/>
              </w:rPr>
              <w:t xml:space="preserve">Физкультминутка </w:t>
            </w:r>
          </w:p>
          <w:p w14:paraId="106676D0" w14:textId="77777777" w:rsidR="003C2932" w:rsidRPr="0066572F" w:rsidRDefault="003C2932" w:rsidP="00BC41D4">
            <w:pPr>
              <w:rPr>
                <w:sz w:val="24"/>
                <w:szCs w:val="24"/>
                <w:lang w:eastAsia="ru-RU"/>
              </w:rPr>
            </w:pPr>
            <w:r w:rsidRPr="0066572F">
              <w:rPr>
                <w:sz w:val="24"/>
                <w:szCs w:val="24"/>
                <w:lang w:eastAsia="ru-RU"/>
              </w:rPr>
              <w:t xml:space="preserve">(в середине времени, отведённого на </w:t>
            </w:r>
            <w:r>
              <w:rPr>
                <w:sz w:val="24"/>
                <w:szCs w:val="24"/>
                <w:lang w:eastAsia="ru-RU"/>
              </w:rPr>
              <w:t>занятие</w:t>
            </w:r>
            <w:r w:rsidRPr="0066572F">
              <w:rPr>
                <w:sz w:val="24"/>
                <w:szCs w:val="24"/>
                <w:lang w:eastAsia="ru-RU"/>
              </w:rPr>
              <w:t>)</w:t>
            </w:r>
          </w:p>
        </w:tc>
        <w:tc>
          <w:tcPr>
            <w:tcW w:w="1276" w:type="dxa"/>
            <w:vAlign w:val="center"/>
          </w:tcPr>
          <w:p w14:paraId="45E8B5C5" w14:textId="77777777" w:rsidR="003C2932" w:rsidRPr="0066572F" w:rsidRDefault="003C2932" w:rsidP="00BC41D4">
            <w:pPr>
              <w:jc w:val="center"/>
              <w:rPr>
                <w:b/>
                <w:bCs/>
                <w:sz w:val="24"/>
                <w:szCs w:val="24"/>
                <w:lang w:val="en-US" w:eastAsia="ru-RU"/>
              </w:rPr>
            </w:pPr>
            <w:r w:rsidRPr="0066572F">
              <w:rPr>
                <w:b/>
                <w:bCs/>
                <w:sz w:val="24"/>
                <w:szCs w:val="24"/>
                <w:lang w:eastAsia="ru-RU"/>
              </w:rPr>
              <w:t>1-2</w:t>
            </w:r>
          </w:p>
        </w:tc>
        <w:tc>
          <w:tcPr>
            <w:tcW w:w="1559" w:type="dxa"/>
            <w:vAlign w:val="center"/>
          </w:tcPr>
          <w:p w14:paraId="0B9226DA" w14:textId="77777777" w:rsidR="003C2932" w:rsidRPr="0066572F" w:rsidRDefault="003C2932" w:rsidP="00BC41D4">
            <w:pPr>
              <w:jc w:val="center"/>
              <w:rPr>
                <w:b/>
                <w:bCs/>
                <w:sz w:val="24"/>
                <w:szCs w:val="24"/>
                <w:lang w:val="en-US" w:eastAsia="ru-RU"/>
              </w:rPr>
            </w:pPr>
            <w:r w:rsidRPr="0066572F">
              <w:rPr>
                <w:b/>
                <w:bCs/>
                <w:sz w:val="24"/>
                <w:szCs w:val="24"/>
                <w:lang w:eastAsia="ru-RU"/>
              </w:rPr>
              <w:t>1-2</w:t>
            </w:r>
          </w:p>
        </w:tc>
        <w:tc>
          <w:tcPr>
            <w:tcW w:w="1559" w:type="dxa"/>
            <w:vAlign w:val="center"/>
          </w:tcPr>
          <w:p w14:paraId="00E93C56" w14:textId="77777777" w:rsidR="003C2932" w:rsidRPr="0066572F" w:rsidRDefault="003C2932" w:rsidP="00BC41D4">
            <w:pPr>
              <w:jc w:val="center"/>
              <w:rPr>
                <w:b/>
                <w:bCs/>
                <w:sz w:val="24"/>
                <w:szCs w:val="24"/>
                <w:lang w:eastAsia="ru-RU"/>
              </w:rPr>
            </w:pPr>
            <w:r w:rsidRPr="0066572F">
              <w:rPr>
                <w:b/>
                <w:bCs/>
                <w:sz w:val="24"/>
                <w:szCs w:val="24"/>
                <w:lang w:eastAsia="ru-RU"/>
              </w:rPr>
              <w:t>2-3</w:t>
            </w:r>
          </w:p>
        </w:tc>
        <w:tc>
          <w:tcPr>
            <w:tcW w:w="1701" w:type="dxa"/>
            <w:vAlign w:val="center"/>
          </w:tcPr>
          <w:p w14:paraId="0EBC5921" w14:textId="77777777" w:rsidR="003C2932" w:rsidRPr="0066572F" w:rsidRDefault="003C2932" w:rsidP="00BC41D4">
            <w:pPr>
              <w:jc w:val="center"/>
              <w:rPr>
                <w:b/>
                <w:bCs/>
                <w:sz w:val="24"/>
                <w:szCs w:val="24"/>
                <w:lang w:eastAsia="ru-RU"/>
              </w:rPr>
            </w:pPr>
            <w:r w:rsidRPr="0066572F">
              <w:rPr>
                <w:b/>
                <w:bCs/>
                <w:sz w:val="24"/>
                <w:szCs w:val="24"/>
                <w:lang w:eastAsia="ru-RU"/>
              </w:rPr>
              <w:t>2-3</w:t>
            </w:r>
          </w:p>
        </w:tc>
        <w:tc>
          <w:tcPr>
            <w:tcW w:w="3686" w:type="dxa"/>
            <w:vAlign w:val="center"/>
          </w:tcPr>
          <w:p w14:paraId="6AB40F11" w14:textId="77777777" w:rsidR="003C2932" w:rsidRPr="0066572F" w:rsidRDefault="003C2932" w:rsidP="00BC41D4">
            <w:pPr>
              <w:jc w:val="center"/>
              <w:rPr>
                <w:b/>
                <w:bCs/>
                <w:sz w:val="24"/>
                <w:szCs w:val="24"/>
                <w:lang w:eastAsia="ru-RU"/>
              </w:rPr>
            </w:pPr>
            <w:r w:rsidRPr="0066572F">
              <w:rPr>
                <w:b/>
                <w:bCs/>
                <w:sz w:val="24"/>
                <w:szCs w:val="24"/>
                <w:lang w:eastAsia="ru-RU"/>
              </w:rPr>
              <w:t>2-3</w:t>
            </w:r>
          </w:p>
        </w:tc>
      </w:tr>
      <w:tr w:rsidR="003C2932" w:rsidRPr="0066572F" w14:paraId="466B8FF3" w14:textId="77777777" w:rsidTr="00E91AA0">
        <w:trPr>
          <w:cantSplit/>
          <w:trHeight w:val="455"/>
        </w:trPr>
        <w:tc>
          <w:tcPr>
            <w:tcW w:w="554" w:type="dxa"/>
          </w:tcPr>
          <w:p w14:paraId="26340B6D"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35A72DD7" w14:textId="77777777" w:rsidR="003C2932" w:rsidRPr="0066572F" w:rsidRDefault="003C2932" w:rsidP="00BC41D4">
            <w:pPr>
              <w:rPr>
                <w:b/>
                <w:sz w:val="24"/>
                <w:szCs w:val="24"/>
                <w:lang w:eastAsia="ru-RU"/>
              </w:rPr>
            </w:pPr>
            <w:r w:rsidRPr="0066572F">
              <w:rPr>
                <w:b/>
                <w:sz w:val="24"/>
                <w:szCs w:val="24"/>
                <w:lang w:eastAsia="ru-RU"/>
              </w:rPr>
              <w:t xml:space="preserve">Подвижные и спортивные игры и упражнения </w:t>
            </w:r>
            <w:r w:rsidRPr="0066572F">
              <w:rPr>
                <w:sz w:val="24"/>
                <w:szCs w:val="24"/>
                <w:lang w:eastAsia="ru-RU"/>
              </w:rPr>
              <w:t>на прогулке (ежедневно)</w:t>
            </w:r>
          </w:p>
        </w:tc>
        <w:tc>
          <w:tcPr>
            <w:tcW w:w="1276" w:type="dxa"/>
            <w:vAlign w:val="center"/>
          </w:tcPr>
          <w:p w14:paraId="69965164" w14:textId="77777777" w:rsidR="003C2932" w:rsidRPr="0066572F" w:rsidRDefault="003C2932" w:rsidP="00BC41D4">
            <w:pPr>
              <w:jc w:val="center"/>
              <w:rPr>
                <w:b/>
                <w:bCs/>
                <w:sz w:val="24"/>
                <w:szCs w:val="24"/>
                <w:lang w:eastAsia="ru-RU"/>
              </w:rPr>
            </w:pPr>
            <w:r w:rsidRPr="0066572F">
              <w:rPr>
                <w:b/>
                <w:bCs/>
                <w:sz w:val="24"/>
                <w:szCs w:val="24"/>
                <w:lang w:eastAsia="ru-RU"/>
              </w:rPr>
              <w:t>5-10</w:t>
            </w:r>
          </w:p>
        </w:tc>
        <w:tc>
          <w:tcPr>
            <w:tcW w:w="1559" w:type="dxa"/>
            <w:vAlign w:val="center"/>
          </w:tcPr>
          <w:p w14:paraId="46BD63B0" w14:textId="77777777" w:rsidR="003C2932" w:rsidRPr="0066572F" w:rsidRDefault="003C2932" w:rsidP="00BC41D4">
            <w:pPr>
              <w:jc w:val="center"/>
              <w:rPr>
                <w:b/>
                <w:bCs/>
                <w:sz w:val="24"/>
                <w:szCs w:val="24"/>
                <w:lang w:eastAsia="ru-RU"/>
              </w:rPr>
            </w:pPr>
            <w:r w:rsidRPr="0066572F">
              <w:rPr>
                <w:b/>
                <w:bCs/>
                <w:sz w:val="24"/>
                <w:szCs w:val="24"/>
                <w:lang w:eastAsia="ru-RU"/>
              </w:rPr>
              <w:t>10-15</w:t>
            </w:r>
          </w:p>
        </w:tc>
        <w:tc>
          <w:tcPr>
            <w:tcW w:w="1559" w:type="dxa"/>
            <w:vAlign w:val="center"/>
          </w:tcPr>
          <w:p w14:paraId="6AA6222A" w14:textId="77777777" w:rsidR="003C2932" w:rsidRPr="0066572F" w:rsidRDefault="003C2932" w:rsidP="00BC41D4">
            <w:pPr>
              <w:jc w:val="center"/>
              <w:rPr>
                <w:b/>
                <w:bCs/>
                <w:sz w:val="24"/>
                <w:szCs w:val="24"/>
                <w:lang w:eastAsia="ru-RU"/>
              </w:rPr>
            </w:pPr>
            <w:r w:rsidRPr="0066572F">
              <w:rPr>
                <w:b/>
                <w:bCs/>
                <w:sz w:val="24"/>
                <w:szCs w:val="24"/>
                <w:lang w:eastAsia="ru-RU"/>
              </w:rPr>
              <w:t>15-20</w:t>
            </w:r>
          </w:p>
        </w:tc>
        <w:tc>
          <w:tcPr>
            <w:tcW w:w="1701" w:type="dxa"/>
            <w:vAlign w:val="center"/>
          </w:tcPr>
          <w:p w14:paraId="02798D30" w14:textId="77777777" w:rsidR="003C2932" w:rsidRPr="0066572F" w:rsidRDefault="003C2932" w:rsidP="00BC41D4">
            <w:pPr>
              <w:jc w:val="center"/>
              <w:rPr>
                <w:b/>
                <w:bCs/>
                <w:sz w:val="24"/>
                <w:szCs w:val="24"/>
                <w:lang w:eastAsia="ru-RU"/>
              </w:rPr>
            </w:pPr>
            <w:r w:rsidRPr="0066572F">
              <w:rPr>
                <w:b/>
                <w:bCs/>
                <w:sz w:val="24"/>
                <w:szCs w:val="24"/>
                <w:lang w:eastAsia="ru-RU"/>
              </w:rPr>
              <w:t>25-30</w:t>
            </w:r>
          </w:p>
        </w:tc>
        <w:tc>
          <w:tcPr>
            <w:tcW w:w="3686" w:type="dxa"/>
            <w:vAlign w:val="center"/>
          </w:tcPr>
          <w:p w14:paraId="0C2A1B72" w14:textId="77777777" w:rsidR="003C2932" w:rsidRPr="0066572F" w:rsidRDefault="003C2932" w:rsidP="00BC41D4">
            <w:pPr>
              <w:jc w:val="center"/>
              <w:rPr>
                <w:b/>
                <w:bCs/>
                <w:sz w:val="24"/>
                <w:szCs w:val="24"/>
                <w:lang w:eastAsia="ru-RU"/>
              </w:rPr>
            </w:pPr>
            <w:r w:rsidRPr="0066572F">
              <w:rPr>
                <w:b/>
                <w:bCs/>
                <w:sz w:val="24"/>
                <w:szCs w:val="24"/>
                <w:lang w:eastAsia="ru-RU"/>
              </w:rPr>
              <w:t>25-30</w:t>
            </w:r>
          </w:p>
        </w:tc>
      </w:tr>
      <w:tr w:rsidR="003C2932" w:rsidRPr="0066572F" w14:paraId="5E338FDB" w14:textId="77777777" w:rsidTr="00E91AA0">
        <w:trPr>
          <w:cantSplit/>
          <w:trHeight w:val="455"/>
        </w:trPr>
        <w:tc>
          <w:tcPr>
            <w:tcW w:w="554" w:type="dxa"/>
          </w:tcPr>
          <w:p w14:paraId="277E3C34"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30D866C4" w14:textId="77777777" w:rsidR="003C2932" w:rsidRPr="0066572F" w:rsidRDefault="003C2932" w:rsidP="00BC41D4">
            <w:pPr>
              <w:rPr>
                <w:b/>
                <w:sz w:val="24"/>
                <w:szCs w:val="24"/>
                <w:lang w:eastAsia="ru-RU"/>
              </w:rPr>
            </w:pPr>
            <w:r w:rsidRPr="0066572F">
              <w:rPr>
                <w:b/>
                <w:sz w:val="24"/>
                <w:szCs w:val="24"/>
                <w:lang w:eastAsia="ru-RU"/>
              </w:rPr>
              <w:t>Прогулки</w:t>
            </w:r>
            <w:r>
              <w:rPr>
                <w:b/>
                <w:sz w:val="24"/>
                <w:szCs w:val="24"/>
                <w:lang w:eastAsia="ru-RU"/>
              </w:rPr>
              <w:t xml:space="preserve"> (длительность в день)</w:t>
            </w:r>
          </w:p>
        </w:tc>
        <w:tc>
          <w:tcPr>
            <w:tcW w:w="1276" w:type="dxa"/>
            <w:vAlign w:val="center"/>
          </w:tcPr>
          <w:p w14:paraId="78EB38CD" w14:textId="77777777" w:rsidR="003C2932" w:rsidRPr="0066572F" w:rsidRDefault="003C2932" w:rsidP="00BC41D4">
            <w:pPr>
              <w:jc w:val="center"/>
              <w:rPr>
                <w:b/>
                <w:bCs/>
                <w:sz w:val="24"/>
                <w:szCs w:val="24"/>
                <w:lang w:eastAsia="ru-RU"/>
              </w:rPr>
            </w:pPr>
            <w:r>
              <w:rPr>
                <w:b/>
                <w:bCs/>
                <w:sz w:val="24"/>
                <w:szCs w:val="24"/>
                <w:lang w:eastAsia="ru-RU"/>
              </w:rPr>
              <w:t>180</w:t>
            </w:r>
          </w:p>
        </w:tc>
        <w:tc>
          <w:tcPr>
            <w:tcW w:w="1559" w:type="dxa"/>
            <w:vAlign w:val="center"/>
          </w:tcPr>
          <w:p w14:paraId="72EF1B3D" w14:textId="77777777" w:rsidR="003C2932" w:rsidRPr="0066572F" w:rsidRDefault="003C2932" w:rsidP="00BC41D4">
            <w:pPr>
              <w:jc w:val="center"/>
              <w:rPr>
                <w:b/>
                <w:bCs/>
                <w:sz w:val="24"/>
                <w:szCs w:val="24"/>
                <w:lang w:eastAsia="ru-RU"/>
              </w:rPr>
            </w:pPr>
            <w:r>
              <w:rPr>
                <w:b/>
                <w:bCs/>
                <w:sz w:val="24"/>
                <w:szCs w:val="24"/>
                <w:lang w:eastAsia="ru-RU"/>
              </w:rPr>
              <w:t>180</w:t>
            </w:r>
          </w:p>
        </w:tc>
        <w:tc>
          <w:tcPr>
            <w:tcW w:w="1559" w:type="dxa"/>
            <w:vAlign w:val="center"/>
          </w:tcPr>
          <w:p w14:paraId="59F4DC49" w14:textId="77777777" w:rsidR="003C2932" w:rsidRPr="0066572F" w:rsidRDefault="003C2932" w:rsidP="00BC41D4">
            <w:pPr>
              <w:jc w:val="center"/>
              <w:rPr>
                <w:b/>
                <w:bCs/>
                <w:sz w:val="24"/>
                <w:szCs w:val="24"/>
                <w:lang w:eastAsia="ru-RU"/>
              </w:rPr>
            </w:pPr>
            <w:r>
              <w:rPr>
                <w:b/>
                <w:bCs/>
                <w:sz w:val="24"/>
                <w:szCs w:val="24"/>
                <w:lang w:eastAsia="ru-RU"/>
              </w:rPr>
              <w:t>180</w:t>
            </w:r>
          </w:p>
        </w:tc>
        <w:tc>
          <w:tcPr>
            <w:tcW w:w="1701" w:type="dxa"/>
            <w:vAlign w:val="center"/>
          </w:tcPr>
          <w:p w14:paraId="21B3B05E" w14:textId="77777777" w:rsidR="003C2932" w:rsidRPr="0066572F" w:rsidRDefault="003C2932" w:rsidP="00BC41D4">
            <w:pPr>
              <w:jc w:val="center"/>
              <w:rPr>
                <w:b/>
                <w:bCs/>
                <w:sz w:val="24"/>
                <w:szCs w:val="24"/>
                <w:lang w:eastAsia="ru-RU"/>
              </w:rPr>
            </w:pPr>
            <w:r>
              <w:rPr>
                <w:b/>
                <w:bCs/>
                <w:sz w:val="24"/>
                <w:szCs w:val="24"/>
                <w:lang w:eastAsia="ru-RU"/>
              </w:rPr>
              <w:t>180</w:t>
            </w:r>
          </w:p>
        </w:tc>
        <w:tc>
          <w:tcPr>
            <w:tcW w:w="3686" w:type="dxa"/>
            <w:vAlign w:val="center"/>
          </w:tcPr>
          <w:p w14:paraId="0581C372" w14:textId="77777777" w:rsidR="003C2932" w:rsidRPr="0066572F" w:rsidRDefault="003C2932" w:rsidP="00BC41D4">
            <w:pPr>
              <w:jc w:val="center"/>
              <w:rPr>
                <w:b/>
                <w:bCs/>
                <w:sz w:val="24"/>
                <w:szCs w:val="24"/>
                <w:lang w:eastAsia="ru-RU"/>
              </w:rPr>
            </w:pPr>
            <w:r>
              <w:rPr>
                <w:b/>
                <w:bCs/>
                <w:sz w:val="24"/>
                <w:szCs w:val="24"/>
                <w:lang w:eastAsia="ru-RU"/>
              </w:rPr>
              <w:t>180</w:t>
            </w:r>
          </w:p>
        </w:tc>
      </w:tr>
      <w:tr w:rsidR="003C2932" w:rsidRPr="0066572F" w14:paraId="5F109439" w14:textId="77777777" w:rsidTr="00E91AA0">
        <w:trPr>
          <w:cantSplit/>
          <w:trHeight w:val="455"/>
        </w:trPr>
        <w:tc>
          <w:tcPr>
            <w:tcW w:w="554" w:type="dxa"/>
          </w:tcPr>
          <w:p w14:paraId="7B229B2C"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79A7E649" w14:textId="77777777" w:rsidR="003C2932" w:rsidRPr="0066572F" w:rsidRDefault="003C2932" w:rsidP="00BC41D4">
            <w:pPr>
              <w:rPr>
                <w:b/>
                <w:sz w:val="24"/>
                <w:szCs w:val="24"/>
                <w:lang w:eastAsia="ru-RU"/>
              </w:rPr>
            </w:pPr>
            <w:r w:rsidRPr="0066572F">
              <w:rPr>
                <w:b/>
                <w:sz w:val="24"/>
                <w:szCs w:val="24"/>
                <w:lang w:eastAsia="ru-RU"/>
              </w:rPr>
              <w:t>пеш</w:t>
            </w:r>
            <w:r>
              <w:rPr>
                <w:b/>
                <w:sz w:val="24"/>
                <w:szCs w:val="24"/>
                <w:lang w:eastAsia="ru-RU"/>
              </w:rPr>
              <w:t>еходные</w:t>
            </w:r>
            <w:r w:rsidRPr="0066572F">
              <w:rPr>
                <w:b/>
                <w:sz w:val="24"/>
                <w:szCs w:val="24"/>
                <w:lang w:eastAsia="ru-RU"/>
              </w:rPr>
              <w:t xml:space="preserve"> экскурсии, </w:t>
            </w:r>
            <w:r>
              <w:rPr>
                <w:b/>
                <w:sz w:val="24"/>
                <w:szCs w:val="24"/>
                <w:lang w:eastAsia="ru-RU"/>
              </w:rPr>
              <w:t xml:space="preserve">образовательные </w:t>
            </w:r>
            <w:r w:rsidRPr="0066572F">
              <w:rPr>
                <w:b/>
                <w:sz w:val="24"/>
                <w:szCs w:val="24"/>
                <w:lang w:eastAsia="ru-RU"/>
              </w:rPr>
              <w:t>терренкуры</w:t>
            </w:r>
            <w:r>
              <w:rPr>
                <w:b/>
                <w:sz w:val="24"/>
                <w:szCs w:val="24"/>
                <w:lang w:eastAsia="ru-RU"/>
              </w:rPr>
              <w:t xml:space="preserve"> </w:t>
            </w:r>
            <w:r w:rsidRPr="0066572F">
              <w:rPr>
                <w:b/>
                <w:sz w:val="24"/>
                <w:szCs w:val="24"/>
                <w:lang w:eastAsia="ru-RU"/>
              </w:rPr>
              <w:t xml:space="preserve"> </w:t>
            </w:r>
          </w:p>
        </w:tc>
        <w:tc>
          <w:tcPr>
            <w:tcW w:w="1276" w:type="dxa"/>
            <w:vAlign w:val="center"/>
          </w:tcPr>
          <w:p w14:paraId="393A6FBD"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11DD6AD2"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7657C6DD" w14:textId="77777777" w:rsidR="003C2932" w:rsidRPr="0066572F" w:rsidRDefault="003C2932" w:rsidP="00BC41D4">
            <w:pPr>
              <w:jc w:val="center"/>
              <w:rPr>
                <w:b/>
                <w:bCs/>
                <w:sz w:val="24"/>
                <w:szCs w:val="24"/>
                <w:lang w:eastAsia="ru-RU"/>
              </w:rPr>
            </w:pPr>
            <w:r w:rsidRPr="0066572F">
              <w:rPr>
                <w:b/>
                <w:bCs/>
                <w:sz w:val="24"/>
                <w:szCs w:val="24"/>
                <w:lang w:eastAsia="ru-RU"/>
              </w:rPr>
              <w:t xml:space="preserve">1-2 раза в месяц </w:t>
            </w:r>
            <w:r>
              <w:rPr>
                <w:b/>
                <w:bCs/>
                <w:sz w:val="24"/>
                <w:szCs w:val="24"/>
                <w:lang w:eastAsia="ru-RU"/>
              </w:rPr>
              <w:t>30</w:t>
            </w:r>
            <w:r w:rsidRPr="0066572F">
              <w:rPr>
                <w:b/>
                <w:bCs/>
                <w:sz w:val="24"/>
                <w:szCs w:val="24"/>
                <w:lang w:eastAsia="ru-RU"/>
              </w:rPr>
              <w:t>-</w:t>
            </w:r>
            <w:r>
              <w:rPr>
                <w:b/>
                <w:bCs/>
                <w:sz w:val="24"/>
                <w:szCs w:val="24"/>
                <w:lang w:eastAsia="ru-RU"/>
              </w:rPr>
              <w:t>40</w:t>
            </w:r>
            <w:r w:rsidRPr="0066572F">
              <w:rPr>
                <w:b/>
                <w:bCs/>
                <w:sz w:val="24"/>
                <w:szCs w:val="24"/>
                <w:lang w:eastAsia="ru-RU"/>
              </w:rPr>
              <w:t xml:space="preserve"> минут</w:t>
            </w:r>
          </w:p>
        </w:tc>
        <w:tc>
          <w:tcPr>
            <w:tcW w:w="1701" w:type="dxa"/>
            <w:vAlign w:val="center"/>
          </w:tcPr>
          <w:p w14:paraId="2074FE8E" w14:textId="77777777" w:rsidR="003C2932" w:rsidRPr="0066572F" w:rsidRDefault="003C2932" w:rsidP="00BC41D4">
            <w:pPr>
              <w:jc w:val="center"/>
              <w:rPr>
                <w:b/>
                <w:bCs/>
                <w:sz w:val="24"/>
                <w:szCs w:val="24"/>
                <w:lang w:eastAsia="ru-RU"/>
              </w:rPr>
            </w:pPr>
            <w:r w:rsidRPr="0066572F">
              <w:rPr>
                <w:b/>
                <w:bCs/>
                <w:sz w:val="24"/>
                <w:szCs w:val="24"/>
                <w:lang w:eastAsia="ru-RU"/>
              </w:rPr>
              <w:t xml:space="preserve">1-3 раза в месяц </w:t>
            </w:r>
            <w:r>
              <w:rPr>
                <w:b/>
                <w:bCs/>
                <w:sz w:val="24"/>
                <w:szCs w:val="24"/>
                <w:lang w:eastAsia="ru-RU"/>
              </w:rPr>
              <w:t>40 -60</w:t>
            </w:r>
            <w:r w:rsidRPr="0066572F">
              <w:rPr>
                <w:b/>
                <w:bCs/>
                <w:sz w:val="24"/>
                <w:szCs w:val="24"/>
                <w:lang w:eastAsia="ru-RU"/>
              </w:rPr>
              <w:t xml:space="preserve"> минут</w:t>
            </w:r>
          </w:p>
        </w:tc>
        <w:tc>
          <w:tcPr>
            <w:tcW w:w="3686" w:type="dxa"/>
            <w:vAlign w:val="center"/>
          </w:tcPr>
          <w:p w14:paraId="43564136" w14:textId="77777777" w:rsidR="003C2932" w:rsidRPr="0066572F" w:rsidRDefault="003C2932" w:rsidP="00BC41D4">
            <w:pPr>
              <w:jc w:val="center"/>
              <w:rPr>
                <w:b/>
                <w:bCs/>
                <w:sz w:val="24"/>
                <w:szCs w:val="24"/>
                <w:lang w:eastAsia="ru-RU"/>
              </w:rPr>
            </w:pPr>
            <w:r w:rsidRPr="0066572F">
              <w:rPr>
                <w:b/>
                <w:bCs/>
                <w:sz w:val="24"/>
                <w:szCs w:val="24"/>
                <w:lang w:eastAsia="ru-RU"/>
              </w:rPr>
              <w:t xml:space="preserve">1-3 раза в месяц </w:t>
            </w:r>
            <w:r>
              <w:rPr>
                <w:b/>
                <w:bCs/>
                <w:sz w:val="24"/>
                <w:szCs w:val="24"/>
                <w:lang w:eastAsia="ru-RU"/>
              </w:rPr>
              <w:t xml:space="preserve">40 </w:t>
            </w:r>
            <w:r w:rsidRPr="0066572F">
              <w:rPr>
                <w:b/>
                <w:bCs/>
                <w:sz w:val="24"/>
                <w:szCs w:val="24"/>
                <w:lang w:eastAsia="ru-RU"/>
              </w:rPr>
              <w:t>-</w:t>
            </w:r>
            <w:r>
              <w:rPr>
                <w:b/>
                <w:bCs/>
                <w:sz w:val="24"/>
                <w:szCs w:val="24"/>
                <w:lang w:eastAsia="ru-RU"/>
              </w:rPr>
              <w:t>60</w:t>
            </w:r>
            <w:r w:rsidRPr="0066572F">
              <w:rPr>
                <w:b/>
                <w:bCs/>
                <w:sz w:val="24"/>
                <w:szCs w:val="24"/>
                <w:lang w:eastAsia="ru-RU"/>
              </w:rPr>
              <w:t xml:space="preserve"> минут</w:t>
            </w:r>
          </w:p>
        </w:tc>
      </w:tr>
      <w:tr w:rsidR="003C2932" w:rsidRPr="0066572F" w14:paraId="3BE609CF" w14:textId="77777777" w:rsidTr="00E91AA0">
        <w:trPr>
          <w:cantSplit/>
          <w:trHeight w:val="455"/>
        </w:trPr>
        <w:tc>
          <w:tcPr>
            <w:tcW w:w="554" w:type="dxa"/>
          </w:tcPr>
          <w:p w14:paraId="1A134638"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7079A151" w14:textId="77777777" w:rsidR="003C2932" w:rsidRPr="0066572F" w:rsidRDefault="003C2932" w:rsidP="00BC41D4">
            <w:pPr>
              <w:rPr>
                <w:sz w:val="24"/>
                <w:szCs w:val="24"/>
                <w:lang w:eastAsia="ru-RU"/>
              </w:rPr>
            </w:pPr>
            <w:r w:rsidRPr="0066572F">
              <w:rPr>
                <w:b/>
                <w:sz w:val="24"/>
                <w:szCs w:val="24"/>
                <w:lang w:eastAsia="ru-RU"/>
              </w:rPr>
              <w:t>Индивидуальная работа по развитию движений</w:t>
            </w:r>
            <w:r w:rsidRPr="0066572F">
              <w:rPr>
                <w:sz w:val="24"/>
                <w:szCs w:val="24"/>
                <w:lang w:eastAsia="ru-RU"/>
              </w:rPr>
              <w:t xml:space="preserve"> (ежедневно)</w:t>
            </w:r>
          </w:p>
        </w:tc>
        <w:tc>
          <w:tcPr>
            <w:tcW w:w="1276" w:type="dxa"/>
            <w:vAlign w:val="center"/>
          </w:tcPr>
          <w:p w14:paraId="052E8B81" w14:textId="77777777" w:rsidR="003C2932" w:rsidRPr="0066572F" w:rsidRDefault="003C2932" w:rsidP="00BC41D4">
            <w:pPr>
              <w:jc w:val="center"/>
              <w:rPr>
                <w:b/>
                <w:bCs/>
                <w:sz w:val="24"/>
                <w:szCs w:val="24"/>
                <w:lang w:eastAsia="ru-RU"/>
              </w:rPr>
            </w:pPr>
            <w:r w:rsidRPr="0066572F">
              <w:rPr>
                <w:b/>
                <w:bCs/>
                <w:sz w:val="24"/>
                <w:szCs w:val="24"/>
                <w:lang w:eastAsia="ru-RU"/>
              </w:rPr>
              <w:t>3-5</w:t>
            </w:r>
          </w:p>
        </w:tc>
        <w:tc>
          <w:tcPr>
            <w:tcW w:w="1559" w:type="dxa"/>
            <w:vAlign w:val="center"/>
          </w:tcPr>
          <w:p w14:paraId="65AA76B4" w14:textId="77777777" w:rsidR="003C2932" w:rsidRPr="0066572F" w:rsidRDefault="003C2932" w:rsidP="00BC41D4">
            <w:pPr>
              <w:jc w:val="center"/>
              <w:rPr>
                <w:b/>
                <w:bCs/>
                <w:sz w:val="24"/>
                <w:szCs w:val="24"/>
                <w:lang w:eastAsia="ru-RU"/>
              </w:rPr>
            </w:pPr>
            <w:r w:rsidRPr="0066572F">
              <w:rPr>
                <w:b/>
                <w:bCs/>
                <w:sz w:val="24"/>
                <w:szCs w:val="24"/>
                <w:lang w:eastAsia="ru-RU"/>
              </w:rPr>
              <w:t>5-6</w:t>
            </w:r>
          </w:p>
        </w:tc>
        <w:tc>
          <w:tcPr>
            <w:tcW w:w="1559" w:type="dxa"/>
            <w:vAlign w:val="center"/>
          </w:tcPr>
          <w:p w14:paraId="5798C2FD" w14:textId="77777777" w:rsidR="003C2932" w:rsidRPr="0066572F" w:rsidRDefault="003C2932" w:rsidP="00BC41D4">
            <w:pPr>
              <w:jc w:val="center"/>
              <w:rPr>
                <w:b/>
                <w:bCs/>
                <w:sz w:val="24"/>
                <w:szCs w:val="24"/>
                <w:lang w:eastAsia="ru-RU"/>
              </w:rPr>
            </w:pPr>
            <w:r w:rsidRPr="0066572F">
              <w:rPr>
                <w:b/>
                <w:bCs/>
                <w:sz w:val="24"/>
                <w:szCs w:val="24"/>
                <w:lang w:eastAsia="ru-RU"/>
              </w:rPr>
              <w:t>6-8</w:t>
            </w:r>
          </w:p>
        </w:tc>
        <w:tc>
          <w:tcPr>
            <w:tcW w:w="1701" w:type="dxa"/>
            <w:vAlign w:val="center"/>
          </w:tcPr>
          <w:p w14:paraId="1A7D3775" w14:textId="77777777" w:rsidR="003C2932" w:rsidRPr="0066572F" w:rsidRDefault="003C2932" w:rsidP="00BC41D4">
            <w:pPr>
              <w:jc w:val="center"/>
              <w:rPr>
                <w:b/>
                <w:bCs/>
                <w:sz w:val="24"/>
                <w:szCs w:val="24"/>
                <w:lang w:eastAsia="ru-RU"/>
              </w:rPr>
            </w:pPr>
            <w:r w:rsidRPr="0066572F">
              <w:rPr>
                <w:b/>
                <w:bCs/>
                <w:sz w:val="24"/>
                <w:szCs w:val="24"/>
                <w:lang w:eastAsia="ru-RU"/>
              </w:rPr>
              <w:t>8-10</w:t>
            </w:r>
          </w:p>
        </w:tc>
        <w:tc>
          <w:tcPr>
            <w:tcW w:w="3686" w:type="dxa"/>
            <w:vAlign w:val="center"/>
          </w:tcPr>
          <w:p w14:paraId="50C54B49" w14:textId="77777777" w:rsidR="003C2932" w:rsidRPr="0066572F" w:rsidRDefault="003C2932" w:rsidP="00BC41D4">
            <w:pPr>
              <w:jc w:val="center"/>
              <w:rPr>
                <w:b/>
                <w:bCs/>
                <w:sz w:val="24"/>
                <w:szCs w:val="24"/>
                <w:lang w:eastAsia="ru-RU"/>
              </w:rPr>
            </w:pPr>
            <w:r w:rsidRPr="0066572F">
              <w:rPr>
                <w:b/>
                <w:bCs/>
                <w:sz w:val="24"/>
                <w:szCs w:val="24"/>
                <w:lang w:eastAsia="ru-RU"/>
              </w:rPr>
              <w:t>10-12</w:t>
            </w:r>
          </w:p>
        </w:tc>
      </w:tr>
      <w:tr w:rsidR="003C2932" w:rsidRPr="0066572F" w14:paraId="14BC8DBB" w14:textId="77777777" w:rsidTr="00E91AA0">
        <w:trPr>
          <w:cantSplit/>
          <w:trHeight w:val="455"/>
        </w:trPr>
        <w:tc>
          <w:tcPr>
            <w:tcW w:w="554" w:type="dxa"/>
          </w:tcPr>
          <w:p w14:paraId="03131F52"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0FA54D75" w14:textId="77777777" w:rsidR="003C2932" w:rsidRPr="0066572F" w:rsidRDefault="003C2932" w:rsidP="00BC41D4">
            <w:pPr>
              <w:rPr>
                <w:sz w:val="24"/>
                <w:szCs w:val="24"/>
                <w:lang w:eastAsia="ru-RU"/>
              </w:rPr>
            </w:pPr>
            <w:r w:rsidRPr="0066572F">
              <w:rPr>
                <w:b/>
                <w:sz w:val="24"/>
                <w:szCs w:val="24"/>
                <w:lang w:eastAsia="ru-RU"/>
              </w:rPr>
              <w:t>Бодрящая гимнастика</w:t>
            </w:r>
          </w:p>
          <w:p w14:paraId="53992B9D" w14:textId="77777777" w:rsidR="003C2932" w:rsidRPr="0066572F" w:rsidRDefault="003C2932" w:rsidP="00BC41D4">
            <w:pPr>
              <w:rPr>
                <w:sz w:val="24"/>
                <w:szCs w:val="24"/>
                <w:lang w:eastAsia="ru-RU"/>
              </w:rPr>
            </w:pPr>
            <w:r w:rsidRPr="0066572F">
              <w:rPr>
                <w:sz w:val="24"/>
                <w:szCs w:val="24"/>
                <w:lang w:eastAsia="ru-RU"/>
              </w:rPr>
              <w:t>(ежедневно, после сна)</w:t>
            </w:r>
          </w:p>
        </w:tc>
        <w:tc>
          <w:tcPr>
            <w:tcW w:w="1276" w:type="dxa"/>
            <w:vAlign w:val="center"/>
          </w:tcPr>
          <w:p w14:paraId="362B1A06" w14:textId="77777777" w:rsidR="003C2932" w:rsidRPr="0066572F" w:rsidRDefault="003C2932" w:rsidP="00BC41D4">
            <w:pPr>
              <w:jc w:val="center"/>
              <w:rPr>
                <w:b/>
                <w:bCs/>
                <w:sz w:val="24"/>
                <w:szCs w:val="24"/>
                <w:lang w:eastAsia="ru-RU"/>
              </w:rPr>
            </w:pPr>
            <w:r w:rsidRPr="0066572F">
              <w:rPr>
                <w:b/>
                <w:bCs/>
                <w:sz w:val="24"/>
                <w:szCs w:val="24"/>
                <w:lang w:eastAsia="ru-RU"/>
              </w:rPr>
              <w:t>3-5</w:t>
            </w:r>
          </w:p>
        </w:tc>
        <w:tc>
          <w:tcPr>
            <w:tcW w:w="1559" w:type="dxa"/>
            <w:vAlign w:val="center"/>
          </w:tcPr>
          <w:p w14:paraId="2E9238EA" w14:textId="77777777" w:rsidR="003C2932" w:rsidRPr="0066572F" w:rsidRDefault="003C2932" w:rsidP="00BC41D4">
            <w:pPr>
              <w:jc w:val="center"/>
              <w:rPr>
                <w:b/>
                <w:bCs/>
                <w:sz w:val="24"/>
                <w:szCs w:val="24"/>
                <w:lang w:eastAsia="ru-RU"/>
              </w:rPr>
            </w:pPr>
            <w:r w:rsidRPr="0066572F">
              <w:rPr>
                <w:b/>
                <w:bCs/>
                <w:sz w:val="24"/>
                <w:szCs w:val="24"/>
                <w:lang w:eastAsia="ru-RU"/>
              </w:rPr>
              <w:t>5-6</w:t>
            </w:r>
          </w:p>
        </w:tc>
        <w:tc>
          <w:tcPr>
            <w:tcW w:w="1559" w:type="dxa"/>
            <w:vAlign w:val="center"/>
          </w:tcPr>
          <w:p w14:paraId="3A9E2F97" w14:textId="77777777" w:rsidR="003C2932" w:rsidRPr="0066572F" w:rsidRDefault="003C2932" w:rsidP="00BC41D4">
            <w:pPr>
              <w:jc w:val="center"/>
              <w:rPr>
                <w:b/>
                <w:bCs/>
                <w:sz w:val="24"/>
                <w:szCs w:val="24"/>
                <w:lang w:eastAsia="ru-RU"/>
              </w:rPr>
            </w:pPr>
            <w:r w:rsidRPr="0066572F">
              <w:rPr>
                <w:b/>
                <w:bCs/>
                <w:sz w:val="24"/>
                <w:szCs w:val="24"/>
                <w:lang w:eastAsia="ru-RU"/>
              </w:rPr>
              <w:t>6-8</w:t>
            </w:r>
          </w:p>
        </w:tc>
        <w:tc>
          <w:tcPr>
            <w:tcW w:w="1701" w:type="dxa"/>
            <w:vAlign w:val="center"/>
          </w:tcPr>
          <w:p w14:paraId="619491BD" w14:textId="77777777" w:rsidR="003C2932" w:rsidRPr="0066572F" w:rsidRDefault="003C2932" w:rsidP="00BC41D4">
            <w:pPr>
              <w:jc w:val="center"/>
              <w:rPr>
                <w:b/>
                <w:bCs/>
                <w:sz w:val="24"/>
                <w:szCs w:val="24"/>
                <w:lang w:eastAsia="ru-RU"/>
              </w:rPr>
            </w:pPr>
            <w:r w:rsidRPr="0066572F">
              <w:rPr>
                <w:b/>
                <w:bCs/>
                <w:sz w:val="24"/>
                <w:szCs w:val="24"/>
                <w:lang w:eastAsia="ru-RU"/>
              </w:rPr>
              <w:t>8-10</w:t>
            </w:r>
          </w:p>
        </w:tc>
        <w:tc>
          <w:tcPr>
            <w:tcW w:w="3686" w:type="dxa"/>
            <w:vAlign w:val="center"/>
          </w:tcPr>
          <w:p w14:paraId="1BA7F05B" w14:textId="77777777" w:rsidR="003C2932" w:rsidRPr="0066572F" w:rsidRDefault="003C2932" w:rsidP="00BC41D4">
            <w:pPr>
              <w:jc w:val="center"/>
              <w:rPr>
                <w:b/>
                <w:bCs/>
                <w:sz w:val="24"/>
                <w:szCs w:val="24"/>
                <w:lang w:eastAsia="ru-RU"/>
              </w:rPr>
            </w:pPr>
            <w:r w:rsidRPr="0066572F">
              <w:rPr>
                <w:b/>
                <w:bCs/>
                <w:sz w:val="24"/>
                <w:szCs w:val="24"/>
                <w:lang w:eastAsia="ru-RU"/>
              </w:rPr>
              <w:t>10-12</w:t>
            </w:r>
          </w:p>
        </w:tc>
      </w:tr>
      <w:tr w:rsidR="003C2932" w:rsidRPr="0066572F" w14:paraId="5543E49E" w14:textId="77777777" w:rsidTr="00E91AA0">
        <w:trPr>
          <w:cantSplit/>
          <w:trHeight w:val="455"/>
        </w:trPr>
        <w:tc>
          <w:tcPr>
            <w:tcW w:w="554" w:type="dxa"/>
          </w:tcPr>
          <w:p w14:paraId="2095FB07"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34CC08F2" w14:textId="77777777" w:rsidR="003C2932" w:rsidRPr="0066572F" w:rsidRDefault="003C2932" w:rsidP="00BC41D4">
            <w:pPr>
              <w:rPr>
                <w:b/>
                <w:sz w:val="24"/>
                <w:szCs w:val="24"/>
                <w:lang w:eastAsia="ru-RU"/>
              </w:rPr>
            </w:pPr>
            <w:r w:rsidRPr="0066572F">
              <w:rPr>
                <w:b/>
                <w:sz w:val="24"/>
                <w:szCs w:val="24"/>
                <w:lang w:eastAsia="ru-RU"/>
              </w:rPr>
              <w:t>Физкультурный досуг</w:t>
            </w:r>
          </w:p>
          <w:p w14:paraId="127FF7BF" w14:textId="77777777" w:rsidR="003C2932" w:rsidRPr="0066572F" w:rsidRDefault="003C2932" w:rsidP="00BC41D4">
            <w:pPr>
              <w:rPr>
                <w:sz w:val="24"/>
                <w:szCs w:val="24"/>
                <w:lang w:eastAsia="ru-RU"/>
              </w:rPr>
            </w:pPr>
            <w:r w:rsidRPr="0066572F">
              <w:rPr>
                <w:sz w:val="24"/>
                <w:szCs w:val="24"/>
                <w:lang w:eastAsia="ru-RU"/>
              </w:rPr>
              <w:t>(1 раз в месяц)</w:t>
            </w:r>
          </w:p>
        </w:tc>
        <w:tc>
          <w:tcPr>
            <w:tcW w:w="1276" w:type="dxa"/>
            <w:vAlign w:val="center"/>
          </w:tcPr>
          <w:p w14:paraId="525006F8" w14:textId="77777777" w:rsidR="003C2932" w:rsidRPr="0066572F" w:rsidRDefault="003C2932" w:rsidP="00BC41D4">
            <w:pPr>
              <w:jc w:val="center"/>
              <w:rPr>
                <w:b/>
                <w:bCs/>
                <w:sz w:val="24"/>
                <w:szCs w:val="24"/>
                <w:lang w:eastAsia="ru-RU"/>
              </w:rPr>
            </w:pPr>
            <w:r w:rsidRPr="0066572F">
              <w:rPr>
                <w:b/>
                <w:bCs/>
                <w:sz w:val="24"/>
                <w:szCs w:val="24"/>
                <w:lang w:eastAsia="ru-RU"/>
              </w:rPr>
              <w:t>-</w:t>
            </w:r>
          </w:p>
          <w:p w14:paraId="632834DA" w14:textId="77777777" w:rsidR="003C2932" w:rsidRPr="0066572F" w:rsidRDefault="003C2932" w:rsidP="00BC41D4">
            <w:pPr>
              <w:jc w:val="center"/>
              <w:rPr>
                <w:b/>
                <w:bCs/>
                <w:sz w:val="24"/>
                <w:szCs w:val="24"/>
                <w:lang w:eastAsia="ru-RU"/>
              </w:rPr>
            </w:pPr>
          </w:p>
        </w:tc>
        <w:tc>
          <w:tcPr>
            <w:tcW w:w="1559" w:type="dxa"/>
            <w:vAlign w:val="center"/>
          </w:tcPr>
          <w:p w14:paraId="18808A75" w14:textId="77777777" w:rsidR="003C2932" w:rsidRPr="0066572F" w:rsidRDefault="003C2932" w:rsidP="00BC41D4">
            <w:pPr>
              <w:jc w:val="center"/>
              <w:rPr>
                <w:b/>
                <w:bCs/>
                <w:sz w:val="24"/>
                <w:szCs w:val="24"/>
                <w:lang w:eastAsia="ru-RU"/>
              </w:rPr>
            </w:pPr>
            <w:r w:rsidRPr="0066572F">
              <w:rPr>
                <w:b/>
                <w:bCs/>
                <w:sz w:val="24"/>
                <w:szCs w:val="24"/>
                <w:lang w:eastAsia="ru-RU"/>
              </w:rPr>
              <w:t>до 20 мин.</w:t>
            </w:r>
          </w:p>
        </w:tc>
        <w:tc>
          <w:tcPr>
            <w:tcW w:w="1559" w:type="dxa"/>
            <w:vAlign w:val="center"/>
          </w:tcPr>
          <w:p w14:paraId="164C5644" w14:textId="77777777" w:rsidR="003C2932" w:rsidRPr="0066572F" w:rsidRDefault="003C2932" w:rsidP="00BC41D4">
            <w:pPr>
              <w:jc w:val="center"/>
              <w:rPr>
                <w:b/>
                <w:bCs/>
                <w:sz w:val="24"/>
                <w:szCs w:val="24"/>
                <w:lang w:eastAsia="ru-RU"/>
              </w:rPr>
            </w:pPr>
            <w:r w:rsidRPr="0066572F">
              <w:rPr>
                <w:b/>
                <w:bCs/>
                <w:sz w:val="24"/>
                <w:szCs w:val="24"/>
                <w:lang w:eastAsia="ru-RU"/>
              </w:rPr>
              <w:t>до 25 мин.</w:t>
            </w:r>
          </w:p>
        </w:tc>
        <w:tc>
          <w:tcPr>
            <w:tcW w:w="1701" w:type="dxa"/>
            <w:vAlign w:val="center"/>
          </w:tcPr>
          <w:p w14:paraId="0996252E" w14:textId="77777777" w:rsidR="003C2932" w:rsidRPr="0066572F" w:rsidRDefault="003C2932" w:rsidP="00BC41D4">
            <w:pPr>
              <w:jc w:val="center"/>
              <w:rPr>
                <w:b/>
                <w:bCs/>
                <w:sz w:val="24"/>
                <w:szCs w:val="24"/>
                <w:lang w:eastAsia="ru-RU"/>
              </w:rPr>
            </w:pPr>
            <w:r w:rsidRPr="0066572F">
              <w:rPr>
                <w:b/>
                <w:bCs/>
                <w:sz w:val="24"/>
                <w:szCs w:val="24"/>
                <w:lang w:eastAsia="ru-RU"/>
              </w:rPr>
              <w:t>до 30 мин.</w:t>
            </w:r>
          </w:p>
        </w:tc>
        <w:tc>
          <w:tcPr>
            <w:tcW w:w="3686" w:type="dxa"/>
            <w:vAlign w:val="center"/>
          </w:tcPr>
          <w:p w14:paraId="601D0B35" w14:textId="77777777" w:rsidR="003C2932" w:rsidRPr="0066572F" w:rsidRDefault="003C2932" w:rsidP="00BC41D4">
            <w:pPr>
              <w:jc w:val="center"/>
              <w:rPr>
                <w:b/>
                <w:bCs/>
                <w:sz w:val="24"/>
                <w:szCs w:val="24"/>
                <w:lang w:eastAsia="ru-RU"/>
              </w:rPr>
            </w:pPr>
            <w:r w:rsidRPr="0066572F">
              <w:rPr>
                <w:b/>
                <w:bCs/>
                <w:sz w:val="24"/>
                <w:szCs w:val="24"/>
                <w:lang w:eastAsia="ru-RU"/>
              </w:rPr>
              <w:t>до 40 мин.</w:t>
            </w:r>
          </w:p>
        </w:tc>
      </w:tr>
      <w:tr w:rsidR="003C2932" w:rsidRPr="0066572F" w14:paraId="1AFEE1F4" w14:textId="77777777" w:rsidTr="00E91AA0">
        <w:trPr>
          <w:cantSplit/>
          <w:trHeight w:val="455"/>
        </w:trPr>
        <w:tc>
          <w:tcPr>
            <w:tcW w:w="554" w:type="dxa"/>
          </w:tcPr>
          <w:p w14:paraId="28A65E9C"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11885F04" w14:textId="77777777" w:rsidR="003C2932" w:rsidRPr="0066572F" w:rsidRDefault="003C2932" w:rsidP="00BC41D4">
            <w:pPr>
              <w:rPr>
                <w:b/>
                <w:sz w:val="24"/>
                <w:szCs w:val="24"/>
                <w:lang w:eastAsia="ru-RU"/>
              </w:rPr>
            </w:pPr>
            <w:r w:rsidRPr="0066572F">
              <w:rPr>
                <w:b/>
                <w:sz w:val="24"/>
                <w:szCs w:val="24"/>
                <w:lang w:eastAsia="ru-RU"/>
              </w:rPr>
              <w:t xml:space="preserve">Физкультурно-спортивный праздник </w:t>
            </w:r>
            <w:r w:rsidRPr="0066572F">
              <w:rPr>
                <w:bCs/>
                <w:sz w:val="24"/>
                <w:szCs w:val="24"/>
                <w:lang w:eastAsia="ru-RU"/>
              </w:rPr>
              <w:t>(2 раза в год)</w:t>
            </w:r>
          </w:p>
        </w:tc>
        <w:tc>
          <w:tcPr>
            <w:tcW w:w="1276" w:type="dxa"/>
            <w:vAlign w:val="center"/>
          </w:tcPr>
          <w:p w14:paraId="37B1D5D9"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3C65C4EB"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2740321B" w14:textId="77777777" w:rsidR="003C2932" w:rsidRPr="0066572F" w:rsidRDefault="003C2932" w:rsidP="00BC41D4">
            <w:pPr>
              <w:jc w:val="center"/>
              <w:rPr>
                <w:b/>
                <w:bCs/>
                <w:sz w:val="24"/>
                <w:szCs w:val="24"/>
                <w:lang w:eastAsia="ru-RU"/>
              </w:rPr>
            </w:pPr>
            <w:r w:rsidRPr="0066572F">
              <w:rPr>
                <w:b/>
                <w:bCs/>
                <w:sz w:val="24"/>
                <w:szCs w:val="24"/>
                <w:lang w:eastAsia="ru-RU"/>
              </w:rPr>
              <w:t>до 60 мин.</w:t>
            </w:r>
          </w:p>
        </w:tc>
        <w:tc>
          <w:tcPr>
            <w:tcW w:w="1701" w:type="dxa"/>
            <w:vAlign w:val="center"/>
          </w:tcPr>
          <w:p w14:paraId="64CEFB44" w14:textId="77777777" w:rsidR="003C2932" w:rsidRPr="0066572F" w:rsidRDefault="003C2932" w:rsidP="00BC41D4">
            <w:pPr>
              <w:jc w:val="center"/>
              <w:rPr>
                <w:b/>
                <w:bCs/>
                <w:sz w:val="24"/>
                <w:szCs w:val="24"/>
                <w:lang w:eastAsia="ru-RU"/>
              </w:rPr>
            </w:pPr>
            <w:r w:rsidRPr="0066572F">
              <w:rPr>
                <w:b/>
                <w:bCs/>
                <w:sz w:val="24"/>
                <w:szCs w:val="24"/>
                <w:lang w:eastAsia="ru-RU"/>
              </w:rPr>
              <w:t>до 60 мин.</w:t>
            </w:r>
          </w:p>
        </w:tc>
        <w:tc>
          <w:tcPr>
            <w:tcW w:w="3686" w:type="dxa"/>
            <w:vAlign w:val="center"/>
          </w:tcPr>
          <w:p w14:paraId="738A4826" w14:textId="77777777" w:rsidR="003C2932" w:rsidRPr="0066572F" w:rsidRDefault="003C2932" w:rsidP="00BC41D4">
            <w:pPr>
              <w:jc w:val="center"/>
              <w:rPr>
                <w:b/>
                <w:bCs/>
                <w:sz w:val="24"/>
                <w:szCs w:val="24"/>
                <w:lang w:eastAsia="ru-RU"/>
              </w:rPr>
            </w:pPr>
            <w:r w:rsidRPr="0066572F">
              <w:rPr>
                <w:b/>
                <w:bCs/>
                <w:sz w:val="24"/>
                <w:szCs w:val="24"/>
                <w:lang w:eastAsia="ru-RU"/>
              </w:rPr>
              <w:t>до 60 мин.</w:t>
            </w:r>
          </w:p>
        </w:tc>
      </w:tr>
      <w:tr w:rsidR="003C2932" w:rsidRPr="0066572F" w14:paraId="70F867B6" w14:textId="77777777" w:rsidTr="00E91AA0">
        <w:trPr>
          <w:cantSplit/>
          <w:trHeight w:val="455"/>
        </w:trPr>
        <w:tc>
          <w:tcPr>
            <w:tcW w:w="554" w:type="dxa"/>
          </w:tcPr>
          <w:p w14:paraId="3F2F02C4"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0989EABB" w14:textId="77777777" w:rsidR="003C2932" w:rsidRDefault="003C2932" w:rsidP="00BC41D4">
            <w:pPr>
              <w:rPr>
                <w:b/>
                <w:sz w:val="24"/>
                <w:szCs w:val="24"/>
                <w:lang w:eastAsia="ru-RU"/>
              </w:rPr>
            </w:pPr>
            <w:r>
              <w:rPr>
                <w:b/>
                <w:sz w:val="24"/>
                <w:szCs w:val="24"/>
                <w:lang w:eastAsia="ru-RU"/>
              </w:rPr>
              <w:t>Спортивные соревнования</w:t>
            </w:r>
          </w:p>
          <w:p w14:paraId="0AFEAD07" w14:textId="77777777" w:rsidR="003C2932" w:rsidRPr="0066572F" w:rsidRDefault="003C2932" w:rsidP="00BC41D4">
            <w:pPr>
              <w:rPr>
                <w:b/>
                <w:sz w:val="24"/>
                <w:szCs w:val="24"/>
                <w:lang w:eastAsia="ru-RU"/>
              </w:rPr>
            </w:pPr>
            <w:r w:rsidRPr="0041519A">
              <w:rPr>
                <w:bCs/>
                <w:sz w:val="24"/>
                <w:szCs w:val="24"/>
                <w:lang w:eastAsia="ru-RU"/>
              </w:rPr>
              <w:t>(4 раза в год)</w:t>
            </w:r>
          </w:p>
        </w:tc>
        <w:tc>
          <w:tcPr>
            <w:tcW w:w="1276" w:type="dxa"/>
            <w:vAlign w:val="center"/>
          </w:tcPr>
          <w:p w14:paraId="674095A5" w14:textId="77777777" w:rsidR="003C2932" w:rsidRPr="0066572F" w:rsidRDefault="003C2932" w:rsidP="00BC41D4">
            <w:pPr>
              <w:jc w:val="center"/>
              <w:rPr>
                <w:b/>
                <w:bCs/>
                <w:sz w:val="24"/>
                <w:szCs w:val="24"/>
                <w:lang w:eastAsia="ru-RU"/>
              </w:rPr>
            </w:pPr>
            <w:r>
              <w:rPr>
                <w:b/>
                <w:bCs/>
                <w:sz w:val="24"/>
                <w:szCs w:val="24"/>
                <w:lang w:eastAsia="ru-RU"/>
              </w:rPr>
              <w:t>-</w:t>
            </w:r>
          </w:p>
        </w:tc>
        <w:tc>
          <w:tcPr>
            <w:tcW w:w="1559" w:type="dxa"/>
            <w:vAlign w:val="center"/>
          </w:tcPr>
          <w:p w14:paraId="33B9CC4F" w14:textId="77777777" w:rsidR="003C2932" w:rsidRPr="0066572F" w:rsidRDefault="003C2932" w:rsidP="00BC41D4">
            <w:pPr>
              <w:jc w:val="center"/>
              <w:rPr>
                <w:b/>
                <w:bCs/>
                <w:sz w:val="24"/>
                <w:szCs w:val="24"/>
                <w:lang w:eastAsia="ru-RU"/>
              </w:rPr>
            </w:pPr>
            <w:r>
              <w:rPr>
                <w:b/>
                <w:bCs/>
                <w:sz w:val="24"/>
                <w:szCs w:val="24"/>
                <w:lang w:eastAsia="ru-RU"/>
              </w:rPr>
              <w:t>-</w:t>
            </w:r>
          </w:p>
        </w:tc>
        <w:tc>
          <w:tcPr>
            <w:tcW w:w="1559" w:type="dxa"/>
            <w:vAlign w:val="center"/>
          </w:tcPr>
          <w:p w14:paraId="79DFC5B7" w14:textId="77777777" w:rsidR="003C2932" w:rsidRPr="0066572F" w:rsidRDefault="003C2932" w:rsidP="00BC41D4">
            <w:pPr>
              <w:jc w:val="center"/>
              <w:rPr>
                <w:b/>
                <w:bCs/>
                <w:sz w:val="24"/>
                <w:szCs w:val="24"/>
                <w:lang w:eastAsia="ru-RU"/>
              </w:rPr>
            </w:pPr>
            <w:r>
              <w:rPr>
                <w:b/>
                <w:bCs/>
                <w:sz w:val="24"/>
                <w:szCs w:val="24"/>
                <w:lang w:eastAsia="ru-RU"/>
              </w:rPr>
              <w:t>до 25 мин</w:t>
            </w:r>
          </w:p>
        </w:tc>
        <w:tc>
          <w:tcPr>
            <w:tcW w:w="1701" w:type="dxa"/>
            <w:vAlign w:val="center"/>
          </w:tcPr>
          <w:p w14:paraId="18B10793" w14:textId="77777777" w:rsidR="003C2932" w:rsidRPr="0066572F" w:rsidRDefault="003C2932" w:rsidP="00BC41D4">
            <w:pPr>
              <w:jc w:val="center"/>
              <w:rPr>
                <w:b/>
                <w:bCs/>
                <w:sz w:val="24"/>
                <w:szCs w:val="24"/>
                <w:lang w:eastAsia="ru-RU"/>
              </w:rPr>
            </w:pPr>
            <w:r w:rsidRPr="0066572F">
              <w:rPr>
                <w:b/>
                <w:bCs/>
                <w:sz w:val="24"/>
                <w:szCs w:val="24"/>
                <w:lang w:eastAsia="ru-RU"/>
              </w:rPr>
              <w:t>до 30 мин.</w:t>
            </w:r>
          </w:p>
        </w:tc>
        <w:tc>
          <w:tcPr>
            <w:tcW w:w="3686" w:type="dxa"/>
            <w:vAlign w:val="center"/>
          </w:tcPr>
          <w:p w14:paraId="5A7C6340" w14:textId="77777777" w:rsidR="003C2932" w:rsidRPr="0066572F" w:rsidRDefault="003C2932" w:rsidP="00BC41D4">
            <w:pPr>
              <w:jc w:val="center"/>
              <w:rPr>
                <w:b/>
                <w:bCs/>
                <w:sz w:val="24"/>
                <w:szCs w:val="24"/>
                <w:lang w:eastAsia="ru-RU"/>
              </w:rPr>
            </w:pPr>
            <w:r w:rsidRPr="0066572F">
              <w:rPr>
                <w:b/>
                <w:bCs/>
                <w:sz w:val="24"/>
                <w:szCs w:val="24"/>
                <w:lang w:eastAsia="ru-RU"/>
              </w:rPr>
              <w:t>до 40 мин.</w:t>
            </w:r>
          </w:p>
        </w:tc>
      </w:tr>
      <w:tr w:rsidR="003C2932" w:rsidRPr="0066572F" w14:paraId="0FB4380C" w14:textId="77777777" w:rsidTr="00E91AA0">
        <w:trPr>
          <w:cantSplit/>
          <w:trHeight w:val="455"/>
        </w:trPr>
        <w:tc>
          <w:tcPr>
            <w:tcW w:w="554" w:type="dxa"/>
          </w:tcPr>
          <w:p w14:paraId="04AFACAE"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Borders>
              <w:top w:val="single" w:sz="2" w:space="0" w:color="auto"/>
            </w:tcBorders>
          </w:tcPr>
          <w:p w14:paraId="6280308D" w14:textId="77777777" w:rsidR="003C2932" w:rsidRPr="0066572F" w:rsidRDefault="003C2932" w:rsidP="00BC41D4">
            <w:pPr>
              <w:rPr>
                <w:b/>
                <w:sz w:val="24"/>
                <w:szCs w:val="24"/>
                <w:lang w:eastAsia="ru-RU"/>
              </w:rPr>
            </w:pPr>
            <w:r w:rsidRPr="0066572F">
              <w:rPr>
                <w:b/>
                <w:sz w:val="24"/>
                <w:szCs w:val="24"/>
                <w:lang w:eastAsia="ru-RU"/>
              </w:rPr>
              <w:t>Дни здоровья</w:t>
            </w:r>
          </w:p>
          <w:p w14:paraId="6AD38AE7" w14:textId="77777777" w:rsidR="003C2932" w:rsidRPr="0066572F" w:rsidRDefault="003C2932" w:rsidP="00BC41D4">
            <w:pPr>
              <w:rPr>
                <w:b/>
                <w:sz w:val="24"/>
                <w:szCs w:val="24"/>
                <w:lang w:eastAsia="ru-RU"/>
              </w:rPr>
            </w:pPr>
          </w:p>
        </w:tc>
        <w:tc>
          <w:tcPr>
            <w:tcW w:w="9781" w:type="dxa"/>
            <w:gridSpan w:val="5"/>
            <w:vAlign w:val="center"/>
          </w:tcPr>
          <w:p w14:paraId="5084BF85" w14:textId="77777777" w:rsidR="003C2932" w:rsidRPr="0066572F" w:rsidRDefault="003C2932" w:rsidP="00BC41D4">
            <w:pPr>
              <w:jc w:val="center"/>
              <w:rPr>
                <w:b/>
                <w:bCs/>
                <w:sz w:val="24"/>
                <w:szCs w:val="24"/>
                <w:lang w:eastAsia="ru-RU"/>
              </w:rPr>
            </w:pPr>
            <w:r>
              <w:rPr>
                <w:sz w:val="24"/>
                <w:szCs w:val="24"/>
                <w:lang w:eastAsia="ru-RU"/>
              </w:rPr>
              <w:t>проводятся 1</w:t>
            </w:r>
            <w:r w:rsidRPr="0066572F">
              <w:rPr>
                <w:bCs/>
                <w:sz w:val="24"/>
                <w:szCs w:val="24"/>
                <w:lang w:eastAsia="ru-RU"/>
              </w:rPr>
              <w:t xml:space="preserve"> раз в квартал</w:t>
            </w:r>
            <w:r>
              <w:rPr>
                <w:bCs/>
                <w:sz w:val="24"/>
                <w:szCs w:val="24"/>
                <w:lang w:eastAsia="ru-RU"/>
              </w:rPr>
              <w:t xml:space="preserve"> </w:t>
            </w:r>
          </w:p>
        </w:tc>
      </w:tr>
      <w:tr w:rsidR="003C2932" w:rsidRPr="0066572F" w14:paraId="0FA73643" w14:textId="77777777" w:rsidTr="00E91AA0">
        <w:trPr>
          <w:cantSplit/>
          <w:trHeight w:val="455"/>
        </w:trPr>
        <w:tc>
          <w:tcPr>
            <w:tcW w:w="4248" w:type="dxa"/>
            <w:gridSpan w:val="2"/>
            <w:vAlign w:val="center"/>
          </w:tcPr>
          <w:p w14:paraId="0FD6D8F6" w14:textId="77777777" w:rsidR="003C2932" w:rsidRPr="0066572F" w:rsidRDefault="003C2932" w:rsidP="00BC41D4">
            <w:pPr>
              <w:ind w:right="-241"/>
              <w:rPr>
                <w:sz w:val="24"/>
                <w:szCs w:val="24"/>
                <w:lang w:eastAsia="ru-RU"/>
              </w:rPr>
            </w:pPr>
            <w:r w:rsidRPr="0066572F">
              <w:rPr>
                <w:b/>
                <w:sz w:val="24"/>
                <w:szCs w:val="24"/>
                <w:lang w:eastAsia="ru-RU"/>
              </w:rPr>
              <w:t>Самостоятельная двигательная деятельность детей</w:t>
            </w:r>
            <w:r w:rsidRPr="0066572F">
              <w:rPr>
                <w:sz w:val="24"/>
                <w:szCs w:val="24"/>
                <w:lang w:eastAsia="ru-RU"/>
              </w:rPr>
              <w:t xml:space="preserve"> (ежедневно)</w:t>
            </w:r>
          </w:p>
        </w:tc>
        <w:tc>
          <w:tcPr>
            <w:tcW w:w="9781" w:type="dxa"/>
            <w:gridSpan w:val="5"/>
            <w:vAlign w:val="center"/>
          </w:tcPr>
          <w:p w14:paraId="404E1C79" w14:textId="77777777" w:rsidR="003C2932" w:rsidRPr="0066572F" w:rsidRDefault="003C2932" w:rsidP="00BC41D4">
            <w:pPr>
              <w:jc w:val="both"/>
              <w:rPr>
                <w:b/>
                <w:bCs/>
                <w:lang w:eastAsia="ru-RU"/>
              </w:rPr>
            </w:pPr>
            <w:r w:rsidRPr="0066572F">
              <w:rPr>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14:paraId="1CD955D3" w14:textId="77777777" w:rsidR="00A67170" w:rsidRDefault="00A67170" w:rsidP="00A67170">
      <w:pPr>
        <w:jc w:val="both"/>
        <w:rPr>
          <w:sz w:val="24"/>
          <w:szCs w:val="24"/>
        </w:rPr>
      </w:pPr>
    </w:p>
    <w:p w14:paraId="58BE3CF1" w14:textId="77777777" w:rsidR="00B34D61" w:rsidRPr="00FF47BA" w:rsidRDefault="00B34D61" w:rsidP="00FF47BA">
      <w:pPr>
        <w:jc w:val="center"/>
        <w:rPr>
          <w:b/>
          <w:sz w:val="28"/>
          <w:szCs w:val="28"/>
        </w:rPr>
      </w:pPr>
    </w:p>
    <w:p w14:paraId="0B1C88FB" w14:textId="77777777" w:rsidR="00B34D61" w:rsidRPr="00FF47BA" w:rsidRDefault="00B34D61" w:rsidP="00FF47BA">
      <w:pPr>
        <w:jc w:val="center"/>
        <w:rPr>
          <w:b/>
          <w:sz w:val="28"/>
          <w:szCs w:val="28"/>
        </w:rPr>
      </w:pPr>
    </w:p>
    <w:p w14:paraId="15D70B0B" w14:textId="77777777" w:rsidR="00B34D61" w:rsidRPr="00FF47BA" w:rsidRDefault="00B34D61" w:rsidP="00FF47BA">
      <w:pPr>
        <w:jc w:val="center"/>
        <w:rPr>
          <w:b/>
          <w:sz w:val="28"/>
          <w:szCs w:val="28"/>
        </w:rPr>
      </w:pPr>
    </w:p>
    <w:p w14:paraId="4F0D2240" w14:textId="77777777" w:rsidR="00B34D61" w:rsidRPr="00FF47BA" w:rsidRDefault="00B34D61" w:rsidP="00FF47BA">
      <w:pPr>
        <w:jc w:val="center"/>
        <w:rPr>
          <w:b/>
          <w:sz w:val="28"/>
          <w:szCs w:val="28"/>
        </w:rPr>
      </w:pPr>
    </w:p>
    <w:p w14:paraId="3B014634" w14:textId="77777777" w:rsidR="00B34D61" w:rsidRDefault="00B34D61" w:rsidP="00B34D61">
      <w:pPr>
        <w:pStyle w:val="aa"/>
        <w:ind w:left="6646"/>
        <w:rPr>
          <w:b/>
          <w:sz w:val="28"/>
          <w:szCs w:val="28"/>
        </w:rPr>
      </w:pPr>
    </w:p>
    <w:p w14:paraId="46EC32C5" w14:textId="77777777" w:rsidR="000617CF" w:rsidRDefault="00B34D61" w:rsidP="00FF47BA">
      <w:pPr>
        <w:jc w:val="center"/>
        <w:rPr>
          <w:b/>
          <w:sz w:val="28"/>
          <w:szCs w:val="28"/>
        </w:rPr>
      </w:pPr>
      <w:r w:rsidRPr="00FF47BA">
        <w:rPr>
          <w:b/>
          <w:sz w:val="28"/>
          <w:szCs w:val="28"/>
        </w:rPr>
        <w:t xml:space="preserve"> </w:t>
      </w:r>
    </w:p>
    <w:p w14:paraId="20FE17B5" w14:textId="77777777" w:rsidR="000617CF" w:rsidRDefault="000617CF" w:rsidP="00FF47BA">
      <w:pPr>
        <w:jc w:val="center"/>
        <w:rPr>
          <w:b/>
          <w:sz w:val="28"/>
          <w:szCs w:val="28"/>
        </w:rPr>
      </w:pPr>
    </w:p>
    <w:p w14:paraId="3AEF1A13" w14:textId="6E6482E2" w:rsidR="00A67170" w:rsidRPr="00FF47BA" w:rsidRDefault="00A67170" w:rsidP="00FF47BA">
      <w:pPr>
        <w:jc w:val="center"/>
        <w:rPr>
          <w:b/>
          <w:sz w:val="28"/>
          <w:szCs w:val="28"/>
        </w:rPr>
      </w:pPr>
      <w:r w:rsidRPr="00FF47BA">
        <w:rPr>
          <w:b/>
          <w:sz w:val="28"/>
          <w:szCs w:val="28"/>
        </w:rPr>
        <w:t>Режим дня и распорядок</w:t>
      </w:r>
    </w:p>
    <w:p w14:paraId="01C814F0" w14:textId="77777777" w:rsidR="00A67170" w:rsidRPr="00A67170" w:rsidRDefault="00A67170" w:rsidP="00A67170">
      <w:pPr>
        <w:ind w:left="360"/>
        <w:rPr>
          <w:b/>
          <w:sz w:val="28"/>
          <w:szCs w:val="28"/>
        </w:rPr>
      </w:pPr>
    </w:p>
    <w:p w14:paraId="73D7D9FB" w14:textId="77777777" w:rsidR="00BA1B4B" w:rsidRPr="00DE0653" w:rsidRDefault="613F6FA5" w:rsidP="613F6FA5">
      <w:pPr>
        <w:ind w:firstLine="709"/>
        <w:jc w:val="both"/>
        <w:rPr>
          <w:rFonts w:eastAsiaTheme="majorEastAsia"/>
          <w:sz w:val="24"/>
          <w:szCs w:val="24"/>
        </w:rPr>
      </w:pPr>
      <w:r w:rsidRPr="613F6FA5">
        <w:rPr>
          <w:b/>
          <w:bCs/>
          <w:sz w:val="24"/>
          <w:szCs w:val="24"/>
        </w:rPr>
        <w:t xml:space="preserve">  </w:t>
      </w:r>
      <w:r w:rsidRPr="613F6FA5">
        <w:rPr>
          <w:rFonts w:eastAsiaTheme="majorEastAsia"/>
          <w:sz w:val="24"/>
          <w:szCs w:val="24"/>
        </w:rPr>
        <w:t xml:space="preserve">Режим и распорядок дня воспитанников в группе строится на основании СП 2.4.3648-20 «Санитарно-эпидемиологические требования к организации воспитания и обучения, отдыха и оздоровления детей и молодежи» и </w:t>
      </w:r>
      <w:proofErr w:type="spellStart"/>
      <w:r w:rsidRPr="613F6FA5">
        <w:rPr>
          <w:rFonts w:eastAsiaTheme="majorEastAsia"/>
          <w:sz w:val="24"/>
          <w:szCs w:val="24"/>
        </w:rPr>
        <w:t>СаНПиН</w:t>
      </w:r>
      <w:proofErr w:type="spellEnd"/>
      <w:r w:rsidRPr="613F6FA5">
        <w:rPr>
          <w:rFonts w:eastAsiaTheme="majorEastAsia"/>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группы и с учётом климата (тёплого и холодного периода).</w:t>
      </w:r>
    </w:p>
    <w:p w14:paraId="3AD26520" w14:textId="77777777" w:rsidR="00BA1B4B" w:rsidRDefault="00BA1B4B" w:rsidP="00BA1B4B">
      <w:pPr>
        <w:ind w:firstLine="709"/>
        <w:jc w:val="both"/>
        <w:rPr>
          <w:rFonts w:eastAsiaTheme="majorEastAsia"/>
          <w:sz w:val="24"/>
          <w:szCs w:val="24"/>
        </w:rPr>
      </w:pPr>
      <w:r w:rsidRPr="00DE0653">
        <w:rPr>
          <w:rFonts w:eastAsiaTheme="majorEastAsia"/>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eastAsiaTheme="majorEastAsia"/>
          <w:sz w:val="24"/>
          <w:szCs w:val="24"/>
        </w:rPr>
        <w:t>МБ</w:t>
      </w:r>
      <w:r w:rsidRPr="00DE0653">
        <w:rPr>
          <w:rFonts w:eastAsiaTheme="majorEastAsia"/>
          <w:sz w:val="24"/>
          <w:szCs w:val="24"/>
        </w:rPr>
        <w:t xml:space="preserve">ДОУ. </w:t>
      </w:r>
      <w:r>
        <w:rPr>
          <w:rFonts w:eastAsiaTheme="majorEastAsia"/>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347E5F9B" w14:textId="77777777" w:rsidR="00BA1B4B" w:rsidRPr="00DE0653" w:rsidRDefault="00BA1B4B" w:rsidP="00BA1B4B">
      <w:pPr>
        <w:ind w:firstLine="709"/>
        <w:jc w:val="both"/>
        <w:rPr>
          <w:rFonts w:eastAsiaTheme="majorEastAsia"/>
          <w:sz w:val="24"/>
          <w:szCs w:val="24"/>
        </w:rPr>
      </w:pPr>
      <w:r>
        <w:rPr>
          <w:rFonts w:eastAsiaTheme="majorEastAsia"/>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14:paraId="6F26951F" w14:textId="77777777" w:rsidR="00BA1B4B" w:rsidRDefault="613F6FA5" w:rsidP="613F6FA5">
      <w:pPr>
        <w:ind w:firstLine="709"/>
        <w:jc w:val="both"/>
        <w:rPr>
          <w:rFonts w:eastAsiaTheme="majorEastAsia"/>
          <w:sz w:val="24"/>
          <w:szCs w:val="24"/>
        </w:rPr>
      </w:pPr>
      <w:r w:rsidRPr="613F6FA5">
        <w:rPr>
          <w:rFonts w:eastAsiaTheme="majorEastAsia"/>
          <w:sz w:val="24"/>
          <w:szCs w:val="24"/>
        </w:rPr>
        <w:t>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Программы,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Программы.</w:t>
      </w:r>
    </w:p>
    <w:p w14:paraId="3633C1F8" w14:textId="77777777" w:rsidR="00BA1B4B" w:rsidRDefault="00BA1B4B" w:rsidP="00BA1B4B">
      <w:pPr>
        <w:ind w:firstLine="709"/>
        <w:jc w:val="both"/>
        <w:rPr>
          <w:rFonts w:eastAsiaTheme="majorEastAsia"/>
          <w:sz w:val="24"/>
          <w:szCs w:val="24"/>
        </w:rPr>
      </w:pPr>
    </w:p>
    <w:p w14:paraId="7AA51CBC" w14:textId="77777777" w:rsidR="00BA1B4B" w:rsidRDefault="00BA1B4B" w:rsidP="00BA1B4B">
      <w:pPr>
        <w:ind w:firstLine="708"/>
        <w:jc w:val="both"/>
        <w:rPr>
          <w:rFonts w:eastAsiaTheme="majorEastAsia"/>
          <w:sz w:val="24"/>
          <w:szCs w:val="24"/>
        </w:rPr>
      </w:pPr>
      <w:r>
        <w:rPr>
          <w:rFonts w:eastAsiaTheme="majorEastAsia"/>
          <w:sz w:val="24"/>
          <w:szCs w:val="24"/>
        </w:rPr>
        <w:t xml:space="preserve">Согласно </w:t>
      </w:r>
      <w:proofErr w:type="spellStart"/>
      <w:r>
        <w:rPr>
          <w:rFonts w:eastAsiaTheme="majorEastAsia"/>
          <w:sz w:val="24"/>
          <w:szCs w:val="24"/>
        </w:rPr>
        <w:t>СаНПиН</w:t>
      </w:r>
      <w:proofErr w:type="spellEnd"/>
      <w:r>
        <w:rPr>
          <w:rFonts w:eastAsiaTheme="majorEastAsia"/>
          <w:sz w:val="24"/>
          <w:szCs w:val="24"/>
        </w:rPr>
        <w:t xml:space="preserve"> 1.2.3685-21, требования к организации образовательного процесса составляют:</w:t>
      </w:r>
    </w:p>
    <w:tbl>
      <w:tblPr>
        <w:tblStyle w:val="ad"/>
        <w:tblW w:w="0" w:type="auto"/>
        <w:jc w:val="center"/>
        <w:tblLook w:val="04A0" w:firstRow="1" w:lastRow="0" w:firstColumn="1" w:lastColumn="0" w:noHBand="0" w:noVBand="1"/>
      </w:tblPr>
      <w:tblGrid>
        <w:gridCol w:w="3681"/>
        <w:gridCol w:w="3118"/>
        <w:gridCol w:w="2552"/>
      </w:tblGrid>
      <w:tr w:rsidR="00BA1B4B" w14:paraId="182211F0" w14:textId="77777777" w:rsidTr="003D220D">
        <w:trPr>
          <w:jc w:val="center"/>
        </w:trPr>
        <w:tc>
          <w:tcPr>
            <w:tcW w:w="3681" w:type="dxa"/>
            <w:vMerge w:val="restart"/>
          </w:tcPr>
          <w:p w14:paraId="2B4C49BD" w14:textId="77777777" w:rsidR="00BA1B4B" w:rsidRDefault="00BA1B4B" w:rsidP="00BC41D4">
            <w:pPr>
              <w:jc w:val="both"/>
              <w:rPr>
                <w:rFonts w:eastAsiaTheme="majorEastAsia"/>
                <w:sz w:val="24"/>
                <w:szCs w:val="24"/>
              </w:rPr>
            </w:pPr>
            <w:r>
              <w:rPr>
                <w:rFonts w:eastAsiaTheme="majorEastAsia"/>
                <w:sz w:val="24"/>
                <w:szCs w:val="24"/>
              </w:rPr>
              <w:t>Продолжительность занятий для детей дошкольного возраста, не более</w:t>
            </w:r>
          </w:p>
        </w:tc>
        <w:tc>
          <w:tcPr>
            <w:tcW w:w="3118" w:type="dxa"/>
          </w:tcPr>
          <w:p w14:paraId="28B5B1CD" w14:textId="77777777" w:rsidR="00BA1B4B" w:rsidRDefault="00BA1B4B" w:rsidP="00BC41D4">
            <w:pPr>
              <w:jc w:val="both"/>
              <w:rPr>
                <w:rFonts w:eastAsiaTheme="majorEastAsia"/>
                <w:sz w:val="24"/>
                <w:szCs w:val="24"/>
              </w:rPr>
            </w:pPr>
            <w:r>
              <w:rPr>
                <w:rFonts w:eastAsiaTheme="majorEastAsia"/>
                <w:sz w:val="24"/>
                <w:szCs w:val="24"/>
              </w:rPr>
              <w:t>от 1,5 до 3 лет</w:t>
            </w:r>
          </w:p>
        </w:tc>
        <w:tc>
          <w:tcPr>
            <w:tcW w:w="2552" w:type="dxa"/>
          </w:tcPr>
          <w:p w14:paraId="5D72CCA7" w14:textId="77777777" w:rsidR="00BA1B4B" w:rsidRDefault="00BA1B4B" w:rsidP="00BC41D4">
            <w:pPr>
              <w:jc w:val="both"/>
              <w:rPr>
                <w:rFonts w:eastAsiaTheme="majorEastAsia"/>
                <w:sz w:val="24"/>
                <w:szCs w:val="24"/>
              </w:rPr>
            </w:pPr>
            <w:r>
              <w:rPr>
                <w:rFonts w:eastAsiaTheme="majorEastAsia"/>
                <w:sz w:val="24"/>
                <w:szCs w:val="24"/>
              </w:rPr>
              <w:t>10 мин.</w:t>
            </w:r>
          </w:p>
        </w:tc>
      </w:tr>
      <w:tr w:rsidR="00BA1B4B" w14:paraId="699F3E3C" w14:textId="77777777" w:rsidTr="003D220D">
        <w:trPr>
          <w:jc w:val="center"/>
        </w:trPr>
        <w:tc>
          <w:tcPr>
            <w:tcW w:w="3681" w:type="dxa"/>
            <w:vMerge/>
          </w:tcPr>
          <w:p w14:paraId="6E16F3E9" w14:textId="77777777" w:rsidR="00BA1B4B" w:rsidRDefault="00BA1B4B" w:rsidP="00BC41D4">
            <w:pPr>
              <w:jc w:val="both"/>
              <w:rPr>
                <w:rFonts w:eastAsiaTheme="majorEastAsia"/>
                <w:sz w:val="24"/>
                <w:szCs w:val="24"/>
              </w:rPr>
            </w:pPr>
          </w:p>
        </w:tc>
        <w:tc>
          <w:tcPr>
            <w:tcW w:w="3118" w:type="dxa"/>
          </w:tcPr>
          <w:p w14:paraId="019815AE" w14:textId="77777777" w:rsidR="00BA1B4B" w:rsidRDefault="00BA1B4B" w:rsidP="00BC41D4">
            <w:pPr>
              <w:jc w:val="both"/>
              <w:rPr>
                <w:rFonts w:eastAsiaTheme="majorEastAsia"/>
                <w:sz w:val="24"/>
                <w:szCs w:val="24"/>
              </w:rPr>
            </w:pPr>
            <w:r>
              <w:rPr>
                <w:rFonts w:eastAsiaTheme="majorEastAsia"/>
                <w:sz w:val="24"/>
                <w:szCs w:val="24"/>
              </w:rPr>
              <w:t>от 3 до 4 лет</w:t>
            </w:r>
          </w:p>
        </w:tc>
        <w:tc>
          <w:tcPr>
            <w:tcW w:w="2552" w:type="dxa"/>
          </w:tcPr>
          <w:p w14:paraId="42845435" w14:textId="77777777" w:rsidR="00BA1B4B" w:rsidRDefault="00BA1B4B" w:rsidP="00BC41D4">
            <w:pPr>
              <w:jc w:val="both"/>
              <w:rPr>
                <w:rFonts w:eastAsiaTheme="majorEastAsia"/>
                <w:sz w:val="24"/>
                <w:szCs w:val="24"/>
              </w:rPr>
            </w:pPr>
            <w:r>
              <w:rPr>
                <w:rFonts w:eastAsiaTheme="majorEastAsia"/>
                <w:sz w:val="24"/>
                <w:szCs w:val="24"/>
              </w:rPr>
              <w:t>15 мин.</w:t>
            </w:r>
          </w:p>
        </w:tc>
      </w:tr>
      <w:tr w:rsidR="00BA1B4B" w14:paraId="48752E4A" w14:textId="77777777" w:rsidTr="003D220D">
        <w:trPr>
          <w:jc w:val="center"/>
        </w:trPr>
        <w:tc>
          <w:tcPr>
            <w:tcW w:w="3681" w:type="dxa"/>
            <w:vMerge/>
          </w:tcPr>
          <w:p w14:paraId="1D2365F5" w14:textId="77777777" w:rsidR="00BA1B4B" w:rsidRDefault="00BA1B4B" w:rsidP="00BC41D4">
            <w:pPr>
              <w:jc w:val="both"/>
              <w:rPr>
                <w:rFonts w:eastAsiaTheme="majorEastAsia"/>
                <w:sz w:val="24"/>
                <w:szCs w:val="24"/>
              </w:rPr>
            </w:pPr>
          </w:p>
        </w:tc>
        <w:tc>
          <w:tcPr>
            <w:tcW w:w="3118" w:type="dxa"/>
          </w:tcPr>
          <w:p w14:paraId="720B1987" w14:textId="77777777" w:rsidR="00BA1B4B" w:rsidRDefault="00BA1B4B" w:rsidP="00BC41D4">
            <w:pPr>
              <w:jc w:val="both"/>
              <w:rPr>
                <w:rFonts w:eastAsiaTheme="majorEastAsia"/>
                <w:sz w:val="24"/>
                <w:szCs w:val="24"/>
              </w:rPr>
            </w:pPr>
            <w:r>
              <w:rPr>
                <w:rFonts w:eastAsiaTheme="majorEastAsia"/>
                <w:sz w:val="24"/>
                <w:szCs w:val="24"/>
              </w:rPr>
              <w:t>от 4 до 5 лет</w:t>
            </w:r>
          </w:p>
        </w:tc>
        <w:tc>
          <w:tcPr>
            <w:tcW w:w="2552" w:type="dxa"/>
          </w:tcPr>
          <w:p w14:paraId="2EDF52B8" w14:textId="77777777" w:rsidR="00BA1B4B" w:rsidRDefault="00BA1B4B" w:rsidP="00BC41D4">
            <w:pPr>
              <w:jc w:val="both"/>
              <w:rPr>
                <w:rFonts w:eastAsiaTheme="majorEastAsia"/>
                <w:sz w:val="24"/>
                <w:szCs w:val="24"/>
              </w:rPr>
            </w:pPr>
            <w:r>
              <w:rPr>
                <w:rFonts w:eastAsiaTheme="majorEastAsia"/>
                <w:sz w:val="24"/>
                <w:szCs w:val="24"/>
              </w:rPr>
              <w:t>20 мин.</w:t>
            </w:r>
          </w:p>
        </w:tc>
      </w:tr>
      <w:tr w:rsidR="00BA1B4B" w14:paraId="2008233E" w14:textId="77777777" w:rsidTr="003D220D">
        <w:trPr>
          <w:jc w:val="center"/>
        </w:trPr>
        <w:tc>
          <w:tcPr>
            <w:tcW w:w="3681" w:type="dxa"/>
            <w:vMerge/>
          </w:tcPr>
          <w:p w14:paraId="527DB7BB" w14:textId="77777777" w:rsidR="00BA1B4B" w:rsidRDefault="00BA1B4B" w:rsidP="00BC41D4">
            <w:pPr>
              <w:jc w:val="both"/>
              <w:rPr>
                <w:rFonts w:eastAsiaTheme="majorEastAsia"/>
                <w:sz w:val="24"/>
                <w:szCs w:val="24"/>
              </w:rPr>
            </w:pPr>
          </w:p>
        </w:tc>
        <w:tc>
          <w:tcPr>
            <w:tcW w:w="3118" w:type="dxa"/>
          </w:tcPr>
          <w:p w14:paraId="3BFE5B86" w14:textId="77777777" w:rsidR="00BA1B4B" w:rsidRDefault="00BA1B4B" w:rsidP="00BC41D4">
            <w:pPr>
              <w:jc w:val="both"/>
              <w:rPr>
                <w:rFonts w:eastAsiaTheme="majorEastAsia"/>
                <w:sz w:val="24"/>
                <w:szCs w:val="24"/>
              </w:rPr>
            </w:pPr>
            <w:r>
              <w:rPr>
                <w:rFonts w:eastAsiaTheme="majorEastAsia"/>
                <w:sz w:val="24"/>
                <w:szCs w:val="24"/>
              </w:rPr>
              <w:t>от 5 до 6 лет</w:t>
            </w:r>
          </w:p>
        </w:tc>
        <w:tc>
          <w:tcPr>
            <w:tcW w:w="2552" w:type="dxa"/>
          </w:tcPr>
          <w:p w14:paraId="2809EE4F" w14:textId="77777777" w:rsidR="00BA1B4B" w:rsidRDefault="00BA1B4B" w:rsidP="00BC41D4">
            <w:pPr>
              <w:jc w:val="both"/>
              <w:rPr>
                <w:rFonts w:eastAsiaTheme="majorEastAsia"/>
                <w:sz w:val="24"/>
                <w:szCs w:val="24"/>
              </w:rPr>
            </w:pPr>
            <w:r>
              <w:rPr>
                <w:rFonts w:eastAsiaTheme="majorEastAsia"/>
                <w:sz w:val="24"/>
                <w:szCs w:val="24"/>
              </w:rPr>
              <w:t>25 мин.</w:t>
            </w:r>
          </w:p>
        </w:tc>
      </w:tr>
      <w:tr w:rsidR="00BA1B4B" w14:paraId="711B2712" w14:textId="77777777" w:rsidTr="003D220D">
        <w:trPr>
          <w:jc w:val="center"/>
        </w:trPr>
        <w:tc>
          <w:tcPr>
            <w:tcW w:w="3681" w:type="dxa"/>
            <w:vMerge/>
          </w:tcPr>
          <w:p w14:paraId="733CD37E" w14:textId="77777777" w:rsidR="00BA1B4B" w:rsidRDefault="00BA1B4B" w:rsidP="00BC41D4">
            <w:pPr>
              <w:jc w:val="both"/>
              <w:rPr>
                <w:rFonts w:eastAsiaTheme="majorEastAsia"/>
                <w:sz w:val="24"/>
                <w:szCs w:val="24"/>
              </w:rPr>
            </w:pPr>
          </w:p>
        </w:tc>
        <w:tc>
          <w:tcPr>
            <w:tcW w:w="3118" w:type="dxa"/>
          </w:tcPr>
          <w:p w14:paraId="7F8A7E08" w14:textId="77777777" w:rsidR="00BA1B4B" w:rsidRDefault="00BA1B4B" w:rsidP="00BC41D4">
            <w:pPr>
              <w:jc w:val="both"/>
              <w:rPr>
                <w:rFonts w:eastAsiaTheme="majorEastAsia"/>
                <w:sz w:val="24"/>
                <w:szCs w:val="24"/>
              </w:rPr>
            </w:pPr>
            <w:r>
              <w:rPr>
                <w:rFonts w:eastAsiaTheme="majorEastAsia"/>
                <w:sz w:val="24"/>
                <w:szCs w:val="24"/>
              </w:rPr>
              <w:t>от 6 до 7 лет</w:t>
            </w:r>
          </w:p>
        </w:tc>
        <w:tc>
          <w:tcPr>
            <w:tcW w:w="2552" w:type="dxa"/>
          </w:tcPr>
          <w:p w14:paraId="7F120372" w14:textId="77777777" w:rsidR="00BA1B4B" w:rsidRDefault="00BA1B4B" w:rsidP="00BC41D4">
            <w:pPr>
              <w:jc w:val="both"/>
              <w:rPr>
                <w:rFonts w:eastAsiaTheme="majorEastAsia"/>
                <w:sz w:val="24"/>
                <w:szCs w:val="24"/>
              </w:rPr>
            </w:pPr>
            <w:r>
              <w:rPr>
                <w:rFonts w:eastAsiaTheme="majorEastAsia"/>
                <w:sz w:val="24"/>
                <w:szCs w:val="24"/>
              </w:rPr>
              <w:t>30 мин.</w:t>
            </w:r>
          </w:p>
        </w:tc>
      </w:tr>
      <w:tr w:rsidR="00BA1B4B" w14:paraId="204BC67B" w14:textId="77777777" w:rsidTr="003D220D">
        <w:trPr>
          <w:jc w:val="center"/>
        </w:trPr>
        <w:tc>
          <w:tcPr>
            <w:tcW w:w="3681" w:type="dxa"/>
            <w:vMerge w:val="restart"/>
          </w:tcPr>
          <w:p w14:paraId="39B6C4B7" w14:textId="77777777" w:rsidR="00BA1B4B" w:rsidRDefault="00BA1B4B" w:rsidP="00BC41D4">
            <w:pPr>
              <w:jc w:val="both"/>
              <w:rPr>
                <w:rFonts w:eastAsiaTheme="majorEastAsia"/>
                <w:sz w:val="24"/>
                <w:szCs w:val="24"/>
              </w:rPr>
            </w:pPr>
            <w:r>
              <w:rPr>
                <w:rFonts w:eastAsiaTheme="majorEastAsia"/>
                <w:sz w:val="24"/>
                <w:szCs w:val="24"/>
              </w:rPr>
              <w:t xml:space="preserve">Продолжительность дневной суммарной образовательной </w:t>
            </w:r>
            <w:r>
              <w:rPr>
                <w:rFonts w:eastAsiaTheme="majorEastAsia"/>
                <w:sz w:val="24"/>
                <w:szCs w:val="24"/>
              </w:rPr>
              <w:lastRenderedPageBreak/>
              <w:t>нагрузки для детей дошкольного возраста, не более</w:t>
            </w:r>
          </w:p>
        </w:tc>
        <w:tc>
          <w:tcPr>
            <w:tcW w:w="3118" w:type="dxa"/>
          </w:tcPr>
          <w:p w14:paraId="33A57EF7" w14:textId="77777777" w:rsidR="00BA1B4B" w:rsidRDefault="00BA1B4B" w:rsidP="00BC41D4">
            <w:pPr>
              <w:jc w:val="both"/>
              <w:rPr>
                <w:rFonts w:eastAsiaTheme="majorEastAsia"/>
                <w:sz w:val="24"/>
                <w:szCs w:val="24"/>
              </w:rPr>
            </w:pPr>
            <w:r>
              <w:rPr>
                <w:rFonts w:eastAsiaTheme="majorEastAsia"/>
                <w:sz w:val="24"/>
                <w:szCs w:val="24"/>
              </w:rPr>
              <w:lastRenderedPageBreak/>
              <w:t>от 1,5 до 3 лет</w:t>
            </w:r>
          </w:p>
        </w:tc>
        <w:tc>
          <w:tcPr>
            <w:tcW w:w="2552" w:type="dxa"/>
          </w:tcPr>
          <w:p w14:paraId="6F04A571" w14:textId="77777777" w:rsidR="00BA1B4B" w:rsidRDefault="00BA1B4B" w:rsidP="00BC41D4">
            <w:pPr>
              <w:jc w:val="both"/>
              <w:rPr>
                <w:rFonts w:eastAsiaTheme="majorEastAsia"/>
                <w:sz w:val="24"/>
                <w:szCs w:val="24"/>
              </w:rPr>
            </w:pPr>
            <w:r>
              <w:rPr>
                <w:rFonts w:eastAsiaTheme="majorEastAsia"/>
                <w:sz w:val="24"/>
                <w:szCs w:val="24"/>
              </w:rPr>
              <w:t>20 мин.</w:t>
            </w:r>
          </w:p>
        </w:tc>
      </w:tr>
      <w:tr w:rsidR="00BA1B4B" w14:paraId="614B7408" w14:textId="77777777" w:rsidTr="003D220D">
        <w:trPr>
          <w:jc w:val="center"/>
        </w:trPr>
        <w:tc>
          <w:tcPr>
            <w:tcW w:w="3681" w:type="dxa"/>
            <w:vMerge/>
          </w:tcPr>
          <w:p w14:paraId="160A1BDA" w14:textId="77777777" w:rsidR="00BA1B4B" w:rsidRDefault="00BA1B4B" w:rsidP="00BC41D4">
            <w:pPr>
              <w:jc w:val="both"/>
              <w:rPr>
                <w:rFonts w:eastAsiaTheme="majorEastAsia"/>
                <w:sz w:val="24"/>
                <w:szCs w:val="24"/>
              </w:rPr>
            </w:pPr>
          </w:p>
        </w:tc>
        <w:tc>
          <w:tcPr>
            <w:tcW w:w="3118" w:type="dxa"/>
          </w:tcPr>
          <w:p w14:paraId="1CDB3265" w14:textId="77777777" w:rsidR="00BA1B4B" w:rsidRDefault="00BA1B4B" w:rsidP="00BC41D4">
            <w:pPr>
              <w:jc w:val="both"/>
              <w:rPr>
                <w:rFonts w:eastAsiaTheme="majorEastAsia"/>
                <w:sz w:val="24"/>
                <w:szCs w:val="24"/>
              </w:rPr>
            </w:pPr>
            <w:r>
              <w:rPr>
                <w:rFonts w:eastAsiaTheme="majorEastAsia"/>
                <w:sz w:val="24"/>
                <w:szCs w:val="24"/>
              </w:rPr>
              <w:t>от 3 до 4 лет</w:t>
            </w:r>
          </w:p>
        </w:tc>
        <w:tc>
          <w:tcPr>
            <w:tcW w:w="2552" w:type="dxa"/>
          </w:tcPr>
          <w:p w14:paraId="20290903" w14:textId="77777777" w:rsidR="00BA1B4B" w:rsidRDefault="00BA1B4B" w:rsidP="00BC41D4">
            <w:pPr>
              <w:jc w:val="both"/>
              <w:rPr>
                <w:rFonts w:eastAsiaTheme="majorEastAsia"/>
                <w:sz w:val="24"/>
                <w:szCs w:val="24"/>
              </w:rPr>
            </w:pPr>
            <w:r>
              <w:rPr>
                <w:rFonts w:eastAsiaTheme="majorEastAsia"/>
                <w:sz w:val="24"/>
                <w:szCs w:val="24"/>
              </w:rPr>
              <w:t>30 мин.</w:t>
            </w:r>
          </w:p>
        </w:tc>
      </w:tr>
      <w:tr w:rsidR="00BA1B4B" w14:paraId="26CD87C6" w14:textId="77777777" w:rsidTr="003D220D">
        <w:trPr>
          <w:jc w:val="center"/>
        </w:trPr>
        <w:tc>
          <w:tcPr>
            <w:tcW w:w="3681" w:type="dxa"/>
            <w:vMerge/>
          </w:tcPr>
          <w:p w14:paraId="26AF3CBC" w14:textId="77777777" w:rsidR="00BA1B4B" w:rsidRDefault="00BA1B4B" w:rsidP="00BC41D4">
            <w:pPr>
              <w:jc w:val="both"/>
              <w:rPr>
                <w:rFonts w:eastAsiaTheme="majorEastAsia"/>
                <w:sz w:val="24"/>
                <w:szCs w:val="24"/>
              </w:rPr>
            </w:pPr>
          </w:p>
        </w:tc>
        <w:tc>
          <w:tcPr>
            <w:tcW w:w="3118" w:type="dxa"/>
          </w:tcPr>
          <w:p w14:paraId="2BB9CC5E" w14:textId="77777777" w:rsidR="00BA1B4B" w:rsidRDefault="00BA1B4B" w:rsidP="00BC41D4">
            <w:pPr>
              <w:jc w:val="both"/>
              <w:rPr>
                <w:rFonts w:eastAsiaTheme="majorEastAsia"/>
                <w:sz w:val="24"/>
                <w:szCs w:val="24"/>
              </w:rPr>
            </w:pPr>
            <w:r>
              <w:rPr>
                <w:rFonts w:eastAsiaTheme="majorEastAsia"/>
                <w:sz w:val="24"/>
                <w:szCs w:val="24"/>
              </w:rPr>
              <w:t>от 4 до 5 лет</w:t>
            </w:r>
          </w:p>
        </w:tc>
        <w:tc>
          <w:tcPr>
            <w:tcW w:w="2552" w:type="dxa"/>
          </w:tcPr>
          <w:p w14:paraId="11E20459" w14:textId="77777777" w:rsidR="00BA1B4B" w:rsidRDefault="00BA1B4B" w:rsidP="00BC41D4">
            <w:pPr>
              <w:jc w:val="both"/>
              <w:rPr>
                <w:rFonts w:eastAsiaTheme="majorEastAsia"/>
                <w:sz w:val="24"/>
                <w:szCs w:val="24"/>
              </w:rPr>
            </w:pPr>
            <w:r>
              <w:rPr>
                <w:rFonts w:eastAsiaTheme="majorEastAsia"/>
                <w:sz w:val="24"/>
                <w:szCs w:val="24"/>
              </w:rPr>
              <w:t>40 мин.</w:t>
            </w:r>
          </w:p>
        </w:tc>
      </w:tr>
      <w:tr w:rsidR="00BA1B4B" w14:paraId="76A631C4" w14:textId="77777777" w:rsidTr="003D220D">
        <w:trPr>
          <w:jc w:val="center"/>
        </w:trPr>
        <w:tc>
          <w:tcPr>
            <w:tcW w:w="3681" w:type="dxa"/>
            <w:vMerge/>
          </w:tcPr>
          <w:p w14:paraId="35DE8EAC" w14:textId="77777777" w:rsidR="00BA1B4B" w:rsidRDefault="00BA1B4B" w:rsidP="00BC41D4">
            <w:pPr>
              <w:jc w:val="both"/>
              <w:rPr>
                <w:rFonts w:eastAsiaTheme="majorEastAsia"/>
                <w:sz w:val="24"/>
                <w:szCs w:val="24"/>
              </w:rPr>
            </w:pPr>
          </w:p>
        </w:tc>
        <w:tc>
          <w:tcPr>
            <w:tcW w:w="3118" w:type="dxa"/>
          </w:tcPr>
          <w:p w14:paraId="36142ADC" w14:textId="77777777" w:rsidR="00BA1B4B" w:rsidRDefault="00BA1B4B" w:rsidP="00BC41D4">
            <w:pPr>
              <w:jc w:val="both"/>
              <w:rPr>
                <w:rFonts w:eastAsiaTheme="majorEastAsia"/>
                <w:sz w:val="24"/>
                <w:szCs w:val="24"/>
              </w:rPr>
            </w:pPr>
            <w:r>
              <w:rPr>
                <w:rFonts w:eastAsiaTheme="majorEastAsia"/>
                <w:sz w:val="24"/>
                <w:szCs w:val="24"/>
              </w:rPr>
              <w:t>от 5 до 6 лет</w:t>
            </w:r>
          </w:p>
        </w:tc>
        <w:tc>
          <w:tcPr>
            <w:tcW w:w="2552" w:type="dxa"/>
          </w:tcPr>
          <w:p w14:paraId="3EBD139D" w14:textId="77777777" w:rsidR="00BA1B4B" w:rsidRDefault="00BA1B4B" w:rsidP="003D220D">
            <w:pPr>
              <w:jc w:val="both"/>
              <w:rPr>
                <w:rFonts w:eastAsiaTheme="majorEastAsia"/>
                <w:sz w:val="24"/>
                <w:szCs w:val="24"/>
              </w:rPr>
            </w:pPr>
            <w:r>
              <w:rPr>
                <w:rFonts w:eastAsiaTheme="majorEastAsia"/>
                <w:sz w:val="24"/>
                <w:szCs w:val="24"/>
              </w:rPr>
              <w:t>50 мин. или 75 мин. при организации 1 занятия после дневного сна</w:t>
            </w:r>
          </w:p>
        </w:tc>
      </w:tr>
      <w:tr w:rsidR="00BA1B4B" w14:paraId="1BEE589D" w14:textId="77777777" w:rsidTr="003D220D">
        <w:trPr>
          <w:jc w:val="center"/>
        </w:trPr>
        <w:tc>
          <w:tcPr>
            <w:tcW w:w="3681" w:type="dxa"/>
            <w:vMerge/>
          </w:tcPr>
          <w:p w14:paraId="60D03432" w14:textId="77777777" w:rsidR="00BA1B4B" w:rsidRDefault="00BA1B4B" w:rsidP="00BC41D4">
            <w:pPr>
              <w:jc w:val="both"/>
              <w:rPr>
                <w:rFonts w:eastAsiaTheme="majorEastAsia"/>
                <w:sz w:val="24"/>
                <w:szCs w:val="24"/>
              </w:rPr>
            </w:pPr>
          </w:p>
        </w:tc>
        <w:tc>
          <w:tcPr>
            <w:tcW w:w="3118" w:type="dxa"/>
          </w:tcPr>
          <w:p w14:paraId="2E6F5614" w14:textId="77777777" w:rsidR="00BA1B4B" w:rsidRDefault="00BA1B4B" w:rsidP="00BC41D4">
            <w:pPr>
              <w:jc w:val="both"/>
              <w:rPr>
                <w:rFonts w:eastAsiaTheme="majorEastAsia"/>
                <w:sz w:val="24"/>
                <w:szCs w:val="24"/>
              </w:rPr>
            </w:pPr>
            <w:r>
              <w:rPr>
                <w:rFonts w:eastAsiaTheme="majorEastAsia"/>
                <w:sz w:val="24"/>
                <w:szCs w:val="24"/>
              </w:rPr>
              <w:t>от 6 до 7 лет</w:t>
            </w:r>
          </w:p>
        </w:tc>
        <w:tc>
          <w:tcPr>
            <w:tcW w:w="2552" w:type="dxa"/>
          </w:tcPr>
          <w:p w14:paraId="00461709" w14:textId="77777777" w:rsidR="00BA1B4B" w:rsidRDefault="00BA1B4B" w:rsidP="00BC41D4">
            <w:pPr>
              <w:jc w:val="both"/>
              <w:rPr>
                <w:rFonts w:eastAsiaTheme="majorEastAsia"/>
                <w:sz w:val="24"/>
                <w:szCs w:val="24"/>
              </w:rPr>
            </w:pPr>
            <w:r>
              <w:rPr>
                <w:rFonts w:eastAsiaTheme="majorEastAsia"/>
                <w:sz w:val="24"/>
                <w:szCs w:val="24"/>
              </w:rPr>
              <w:t>90 мин.</w:t>
            </w:r>
          </w:p>
        </w:tc>
      </w:tr>
      <w:tr w:rsidR="00BA1B4B" w14:paraId="12FA551B" w14:textId="77777777" w:rsidTr="003D220D">
        <w:trPr>
          <w:jc w:val="center"/>
        </w:trPr>
        <w:tc>
          <w:tcPr>
            <w:tcW w:w="3681" w:type="dxa"/>
            <w:vMerge w:val="restart"/>
          </w:tcPr>
          <w:p w14:paraId="21CA3630" w14:textId="77777777" w:rsidR="00BA1B4B" w:rsidRDefault="00BA1B4B" w:rsidP="00BC41D4">
            <w:pPr>
              <w:jc w:val="both"/>
              <w:rPr>
                <w:rFonts w:eastAsiaTheme="majorEastAsia"/>
                <w:sz w:val="24"/>
                <w:szCs w:val="24"/>
              </w:rPr>
            </w:pPr>
            <w:r>
              <w:rPr>
                <w:rFonts w:eastAsiaTheme="majorEastAsia"/>
                <w:sz w:val="24"/>
                <w:szCs w:val="24"/>
              </w:rPr>
              <w:t>Продолжительность ночного сна, не менее</w:t>
            </w:r>
          </w:p>
        </w:tc>
        <w:tc>
          <w:tcPr>
            <w:tcW w:w="3118" w:type="dxa"/>
          </w:tcPr>
          <w:p w14:paraId="658D854F" w14:textId="77777777" w:rsidR="00BA1B4B" w:rsidRDefault="00BA1B4B" w:rsidP="00BC41D4">
            <w:pPr>
              <w:jc w:val="both"/>
              <w:rPr>
                <w:rFonts w:eastAsiaTheme="majorEastAsia"/>
                <w:sz w:val="24"/>
                <w:szCs w:val="24"/>
              </w:rPr>
            </w:pPr>
            <w:r>
              <w:rPr>
                <w:rFonts w:eastAsiaTheme="majorEastAsia"/>
                <w:sz w:val="24"/>
                <w:szCs w:val="24"/>
              </w:rPr>
              <w:t>1 - 3 года</w:t>
            </w:r>
          </w:p>
        </w:tc>
        <w:tc>
          <w:tcPr>
            <w:tcW w:w="2552" w:type="dxa"/>
          </w:tcPr>
          <w:p w14:paraId="0140188C" w14:textId="77777777" w:rsidR="00BA1B4B" w:rsidRDefault="00BA1B4B" w:rsidP="00BC41D4">
            <w:pPr>
              <w:jc w:val="both"/>
              <w:rPr>
                <w:rFonts w:eastAsiaTheme="majorEastAsia"/>
                <w:sz w:val="24"/>
                <w:szCs w:val="24"/>
              </w:rPr>
            </w:pPr>
            <w:r>
              <w:rPr>
                <w:rFonts w:eastAsiaTheme="majorEastAsia"/>
                <w:sz w:val="24"/>
                <w:szCs w:val="24"/>
              </w:rPr>
              <w:t>12,0 ч.</w:t>
            </w:r>
          </w:p>
        </w:tc>
      </w:tr>
      <w:tr w:rsidR="00BA1B4B" w14:paraId="0E657443" w14:textId="77777777" w:rsidTr="003D220D">
        <w:trPr>
          <w:jc w:val="center"/>
        </w:trPr>
        <w:tc>
          <w:tcPr>
            <w:tcW w:w="3681" w:type="dxa"/>
            <w:vMerge/>
          </w:tcPr>
          <w:p w14:paraId="289FA0A9" w14:textId="77777777" w:rsidR="00BA1B4B" w:rsidRDefault="00BA1B4B" w:rsidP="00BC41D4">
            <w:pPr>
              <w:jc w:val="both"/>
              <w:rPr>
                <w:rFonts w:eastAsiaTheme="majorEastAsia"/>
                <w:sz w:val="24"/>
                <w:szCs w:val="24"/>
              </w:rPr>
            </w:pPr>
          </w:p>
        </w:tc>
        <w:tc>
          <w:tcPr>
            <w:tcW w:w="3118" w:type="dxa"/>
          </w:tcPr>
          <w:p w14:paraId="0EE34D0D" w14:textId="77777777" w:rsidR="00BA1B4B" w:rsidRDefault="00BA1B4B" w:rsidP="00BC41D4">
            <w:pPr>
              <w:jc w:val="both"/>
              <w:rPr>
                <w:rFonts w:eastAsiaTheme="majorEastAsia"/>
                <w:sz w:val="24"/>
                <w:szCs w:val="24"/>
              </w:rPr>
            </w:pPr>
            <w:r>
              <w:rPr>
                <w:rFonts w:eastAsiaTheme="majorEastAsia"/>
                <w:sz w:val="24"/>
                <w:szCs w:val="24"/>
              </w:rPr>
              <w:t>4 – 7 лет</w:t>
            </w:r>
          </w:p>
        </w:tc>
        <w:tc>
          <w:tcPr>
            <w:tcW w:w="2552" w:type="dxa"/>
          </w:tcPr>
          <w:p w14:paraId="410F98CB" w14:textId="77777777" w:rsidR="00BA1B4B" w:rsidRDefault="00BA1B4B" w:rsidP="00BC41D4">
            <w:pPr>
              <w:jc w:val="both"/>
              <w:rPr>
                <w:rFonts w:eastAsiaTheme="majorEastAsia"/>
                <w:sz w:val="24"/>
                <w:szCs w:val="24"/>
              </w:rPr>
            </w:pPr>
            <w:r>
              <w:rPr>
                <w:rFonts w:eastAsiaTheme="majorEastAsia"/>
                <w:sz w:val="24"/>
                <w:szCs w:val="24"/>
              </w:rPr>
              <w:t>11,0 ч.</w:t>
            </w:r>
          </w:p>
        </w:tc>
      </w:tr>
      <w:tr w:rsidR="00BA1B4B" w14:paraId="4CE49AD2" w14:textId="77777777" w:rsidTr="003D220D">
        <w:trPr>
          <w:jc w:val="center"/>
        </w:trPr>
        <w:tc>
          <w:tcPr>
            <w:tcW w:w="3681" w:type="dxa"/>
            <w:vMerge w:val="restart"/>
          </w:tcPr>
          <w:p w14:paraId="6529D54D" w14:textId="77777777" w:rsidR="00BA1B4B" w:rsidRDefault="00BA1B4B" w:rsidP="00BC41D4">
            <w:pPr>
              <w:jc w:val="both"/>
              <w:rPr>
                <w:rFonts w:eastAsiaTheme="majorEastAsia"/>
                <w:sz w:val="24"/>
                <w:szCs w:val="24"/>
              </w:rPr>
            </w:pPr>
            <w:r>
              <w:rPr>
                <w:rFonts w:eastAsiaTheme="majorEastAsia"/>
                <w:sz w:val="24"/>
                <w:szCs w:val="24"/>
              </w:rPr>
              <w:t>Продолжительность дневного сна, не менее</w:t>
            </w:r>
          </w:p>
        </w:tc>
        <w:tc>
          <w:tcPr>
            <w:tcW w:w="3118" w:type="dxa"/>
          </w:tcPr>
          <w:p w14:paraId="10E8D633" w14:textId="77777777" w:rsidR="00BA1B4B" w:rsidRDefault="00BA1B4B" w:rsidP="00BC41D4">
            <w:pPr>
              <w:jc w:val="both"/>
              <w:rPr>
                <w:rFonts w:eastAsiaTheme="majorEastAsia"/>
                <w:sz w:val="24"/>
                <w:szCs w:val="24"/>
              </w:rPr>
            </w:pPr>
            <w:r>
              <w:rPr>
                <w:rFonts w:eastAsiaTheme="majorEastAsia"/>
                <w:sz w:val="24"/>
                <w:szCs w:val="24"/>
              </w:rPr>
              <w:t>1 - 3 года</w:t>
            </w:r>
          </w:p>
        </w:tc>
        <w:tc>
          <w:tcPr>
            <w:tcW w:w="2552" w:type="dxa"/>
          </w:tcPr>
          <w:p w14:paraId="4F6E133B" w14:textId="77777777" w:rsidR="00BA1B4B" w:rsidRDefault="00BA1B4B" w:rsidP="00BC41D4">
            <w:pPr>
              <w:jc w:val="both"/>
              <w:rPr>
                <w:rFonts w:eastAsiaTheme="majorEastAsia"/>
                <w:sz w:val="24"/>
                <w:szCs w:val="24"/>
              </w:rPr>
            </w:pPr>
            <w:r>
              <w:rPr>
                <w:rFonts w:eastAsiaTheme="majorEastAsia"/>
                <w:sz w:val="24"/>
                <w:szCs w:val="24"/>
              </w:rPr>
              <w:t>3,0 часа</w:t>
            </w:r>
          </w:p>
        </w:tc>
      </w:tr>
      <w:tr w:rsidR="00BA1B4B" w14:paraId="7D584442" w14:textId="77777777" w:rsidTr="003D220D">
        <w:trPr>
          <w:jc w:val="center"/>
        </w:trPr>
        <w:tc>
          <w:tcPr>
            <w:tcW w:w="3681" w:type="dxa"/>
            <w:vMerge/>
          </w:tcPr>
          <w:p w14:paraId="791442B4" w14:textId="77777777" w:rsidR="00BA1B4B" w:rsidRDefault="00BA1B4B" w:rsidP="00BC41D4">
            <w:pPr>
              <w:jc w:val="both"/>
              <w:rPr>
                <w:rFonts w:eastAsiaTheme="majorEastAsia"/>
                <w:sz w:val="24"/>
                <w:szCs w:val="24"/>
              </w:rPr>
            </w:pPr>
          </w:p>
        </w:tc>
        <w:tc>
          <w:tcPr>
            <w:tcW w:w="3118" w:type="dxa"/>
          </w:tcPr>
          <w:p w14:paraId="194FDA1F" w14:textId="77777777" w:rsidR="00BA1B4B" w:rsidRDefault="00BA1B4B" w:rsidP="00BC41D4">
            <w:pPr>
              <w:jc w:val="both"/>
              <w:rPr>
                <w:rFonts w:eastAsiaTheme="majorEastAsia"/>
                <w:sz w:val="24"/>
                <w:szCs w:val="24"/>
              </w:rPr>
            </w:pPr>
            <w:r>
              <w:rPr>
                <w:rFonts w:eastAsiaTheme="majorEastAsia"/>
                <w:sz w:val="24"/>
                <w:szCs w:val="24"/>
              </w:rPr>
              <w:t>4 – 7 лет</w:t>
            </w:r>
          </w:p>
        </w:tc>
        <w:tc>
          <w:tcPr>
            <w:tcW w:w="2552" w:type="dxa"/>
          </w:tcPr>
          <w:p w14:paraId="276F8BF0" w14:textId="77777777" w:rsidR="00BA1B4B" w:rsidRDefault="00BA1B4B" w:rsidP="00BC41D4">
            <w:pPr>
              <w:jc w:val="both"/>
              <w:rPr>
                <w:rFonts w:eastAsiaTheme="majorEastAsia"/>
                <w:sz w:val="24"/>
                <w:szCs w:val="24"/>
              </w:rPr>
            </w:pPr>
            <w:r>
              <w:rPr>
                <w:rFonts w:eastAsiaTheme="majorEastAsia"/>
                <w:sz w:val="24"/>
                <w:szCs w:val="24"/>
              </w:rPr>
              <w:t>2,5 часа</w:t>
            </w:r>
          </w:p>
        </w:tc>
      </w:tr>
      <w:tr w:rsidR="00BA1B4B" w14:paraId="07A2CA60" w14:textId="77777777" w:rsidTr="003D220D">
        <w:trPr>
          <w:jc w:val="center"/>
        </w:trPr>
        <w:tc>
          <w:tcPr>
            <w:tcW w:w="3681" w:type="dxa"/>
          </w:tcPr>
          <w:p w14:paraId="3E3FA285" w14:textId="77777777" w:rsidR="00BA1B4B" w:rsidRDefault="00BA1B4B" w:rsidP="00BC41D4">
            <w:pPr>
              <w:jc w:val="both"/>
              <w:rPr>
                <w:rFonts w:eastAsiaTheme="majorEastAsia"/>
                <w:sz w:val="24"/>
                <w:szCs w:val="24"/>
              </w:rPr>
            </w:pPr>
            <w:r>
              <w:rPr>
                <w:rFonts w:eastAsiaTheme="majorEastAsia"/>
                <w:sz w:val="24"/>
                <w:szCs w:val="24"/>
              </w:rPr>
              <w:t>Продолжительность прогулок, не менее</w:t>
            </w:r>
          </w:p>
        </w:tc>
        <w:tc>
          <w:tcPr>
            <w:tcW w:w="3118" w:type="dxa"/>
          </w:tcPr>
          <w:p w14:paraId="2A4A9C9D" w14:textId="77777777" w:rsidR="00BA1B4B" w:rsidRDefault="00BA1B4B" w:rsidP="00BC41D4">
            <w:pPr>
              <w:jc w:val="both"/>
              <w:rPr>
                <w:rFonts w:eastAsiaTheme="majorEastAsia"/>
                <w:sz w:val="24"/>
                <w:szCs w:val="24"/>
              </w:rPr>
            </w:pPr>
            <w:r>
              <w:rPr>
                <w:rFonts w:eastAsiaTheme="majorEastAsia"/>
                <w:sz w:val="24"/>
                <w:szCs w:val="24"/>
              </w:rPr>
              <w:t>для детей до 7 лет</w:t>
            </w:r>
          </w:p>
        </w:tc>
        <w:tc>
          <w:tcPr>
            <w:tcW w:w="2552" w:type="dxa"/>
          </w:tcPr>
          <w:p w14:paraId="0B66F3C7" w14:textId="77777777" w:rsidR="00BA1B4B" w:rsidRDefault="00BA1B4B" w:rsidP="00BC41D4">
            <w:pPr>
              <w:jc w:val="both"/>
              <w:rPr>
                <w:rFonts w:eastAsiaTheme="majorEastAsia"/>
                <w:sz w:val="24"/>
                <w:szCs w:val="24"/>
              </w:rPr>
            </w:pPr>
            <w:r>
              <w:rPr>
                <w:rFonts w:eastAsiaTheme="majorEastAsia"/>
                <w:sz w:val="24"/>
                <w:szCs w:val="24"/>
              </w:rPr>
              <w:t>3 ч/день</w:t>
            </w:r>
          </w:p>
        </w:tc>
      </w:tr>
      <w:tr w:rsidR="00BA1B4B" w14:paraId="7BA5D2B8" w14:textId="77777777" w:rsidTr="003D220D">
        <w:trPr>
          <w:jc w:val="center"/>
        </w:trPr>
        <w:tc>
          <w:tcPr>
            <w:tcW w:w="3681" w:type="dxa"/>
          </w:tcPr>
          <w:p w14:paraId="0B3A7761" w14:textId="77777777" w:rsidR="00BA1B4B" w:rsidRDefault="00BA1B4B" w:rsidP="00BC41D4">
            <w:pPr>
              <w:jc w:val="both"/>
              <w:rPr>
                <w:rFonts w:eastAsiaTheme="majorEastAsia"/>
                <w:sz w:val="24"/>
                <w:szCs w:val="24"/>
              </w:rPr>
            </w:pPr>
            <w:r>
              <w:rPr>
                <w:rFonts w:eastAsiaTheme="majorEastAsia"/>
                <w:sz w:val="24"/>
                <w:szCs w:val="24"/>
              </w:rPr>
              <w:t>Суммарный объем двигательной активности, не менее</w:t>
            </w:r>
          </w:p>
        </w:tc>
        <w:tc>
          <w:tcPr>
            <w:tcW w:w="3118" w:type="dxa"/>
          </w:tcPr>
          <w:p w14:paraId="5D02880C" w14:textId="77777777" w:rsidR="00BA1B4B" w:rsidRDefault="00BA1B4B" w:rsidP="00BC41D4">
            <w:pPr>
              <w:jc w:val="both"/>
              <w:rPr>
                <w:rFonts w:eastAsiaTheme="majorEastAsia"/>
                <w:sz w:val="24"/>
                <w:szCs w:val="24"/>
              </w:rPr>
            </w:pPr>
            <w:r>
              <w:rPr>
                <w:rFonts w:eastAsiaTheme="majorEastAsia"/>
                <w:sz w:val="24"/>
                <w:szCs w:val="24"/>
              </w:rPr>
              <w:t>все возраста</w:t>
            </w:r>
          </w:p>
        </w:tc>
        <w:tc>
          <w:tcPr>
            <w:tcW w:w="2552" w:type="dxa"/>
          </w:tcPr>
          <w:p w14:paraId="452A1CF6" w14:textId="77777777" w:rsidR="00BA1B4B" w:rsidRDefault="00BA1B4B" w:rsidP="00BC41D4">
            <w:pPr>
              <w:jc w:val="both"/>
              <w:rPr>
                <w:rFonts w:eastAsiaTheme="majorEastAsia"/>
                <w:sz w:val="24"/>
                <w:szCs w:val="24"/>
              </w:rPr>
            </w:pPr>
            <w:r>
              <w:rPr>
                <w:rFonts w:eastAsiaTheme="majorEastAsia"/>
                <w:sz w:val="24"/>
                <w:szCs w:val="24"/>
              </w:rPr>
              <w:t>1,0 ч/день</w:t>
            </w:r>
          </w:p>
        </w:tc>
      </w:tr>
      <w:tr w:rsidR="00BA1B4B" w14:paraId="74A0DE91" w14:textId="77777777" w:rsidTr="003D220D">
        <w:trPr>
          <w:jc w:val="center"/>
        </w:trPr>
        <w:tc>
          <w:tcPr>
            <w:tcW w:w="3681" w:type="dxa"/>
          </w:tcPr>
          <w:p w14:paraId="2391D661" w14:textId="77777777" w:rsidR="00BA1B4B" w:rsidRDefault="00BA1B4B" w:rsidP="003D220D">
            <w:pPr>
              <w:jc w:val="both"/>
              <w:rPr>
                <w:rFonts w:eastAsiaTheme="majorEastAsia"/>
                <w:sz w:val="24"/>
                <w:szCs w:val="24"/>
              </w:rPr>
            </w:pPr>
            <w:r>
              <w:rPr>
                <w:rFonts w:eastAsiaTheme="majorEastAsia"/>
                <w:sz w:val="24"/>
                <w:szCs w:val="24"/>
              </w:rPr>
              <w:t>Утренняя зарядка, продолжительность, не менее</w:t>
            </w:r>
          </w:p>
        </w:tc>
        <w:tc>
          <w:tcPr>
            <w:tcW w:w="3118" w:type="dxa"/>
          </w:tcPr>
          <w:p w14:paraId="2CDA12B1" w14:textId="77777777" w:rsidR="00BA1B4B" w:rsidRDefault="00BA1B4B" w:rsidP="00BC41D4">
            <w:pPr>
              <w:jc w:val="both"/>
              <w:rPr>
                <w:rFonts w:eastAsiaTheme="majorEastAsia"/>
                <w:sz w:val="24"/>
                <w:szCs w:val="24"/>
              </w:rPr>
            </w:pPr>
            <w:r>
              <w:rPr>
                <w:rFonts w:eastAsiaTheme="majorEastAsia"/>
                <w:sz w:val="24"/>
                <w:szCs w:val="24"/>
              </w:rPr>
              <w:t>до 7 лет</w:t>
            </w:r>
          </w:p>
        </w:tc>
        <w:tc>
          <w:tcPr>
            <w:tcW w:w="2552" w:type="dxa"/>
          </w:tcPr>
          <w:p w14:paraId="450BE6C5" w14:textId="77777777" w:rsidR="00BA1B4B" w:rsidRDefault="00BA1B4B" w:rsidP="00BC41D4">
            <w:pPr>
              <w:jc w:val="both"/>
              <w:rPr>
                <w:rFonts w:eastAsiaTheme="majorEastAsia"/>
                <w:sz w:val="24"/>
                <w:szCs w:val="24"/>
              </w:rPr>
            </w:pPr>
            <w:r>
              <w:rPr>
                <w:rFonts w:eastAsiaTheme="majorEastAsia"/>
                <w:sz w:val="24"/>
                <w:szCs w:val="24"/>
              </w:rPr>
              <w:t>10 мин.</w:t>
            </w:r>
          </w:p>
        </w:tc>
      </w:tr>
    </w:tbl>
    <w:p w14:paraId="5A875A0F" w14:textId="77777777" w:rsidR="00BA1B4B" w:rsidRPr="00DE0653" w:rsidRDefault="00BA1B4B" w:rsidP="00BA1B4B">
      <w:pPr>
        <w:ind w:firstLine="708"/>
        <w:jc w:val="both"/>
        <w:rPr>
          <w:rFonts w:eastAsiaTheme="majorEastAsia"/>
          <w:sz w:val="24"/>
          <w:szCs w:val="24"/>
        </w:rPr>
      </w:pPr>
    </w:p>
    <w:p w14:paraId="1596D52F" w14:textId="77777777" w:rsidR="00BA1B4B" w:rsidRDefault="00BA1B4B" w:rsidP="00BA1B4B">
      <w:pPr>
        <w:jc w:val="center"/>
        <w:rPr>
          <w:b/>
          <w:bCs/>
          <w:color w:val="000000"/>
          <w:sz w:val="24"/>
          <w:szCs w:val="24"/>
        </w:rPr>
      </w:pPr>
      <w:r w:rsidRPr="001C2DE7">
        <w:rPr>
          <w:b/>
          <w:bCs/>
          <w:color w:val="000000"/>
          <w:sz w:val="24"/>
          <w:szCs w:val="24"/>
        </w:rPr>
        <w:t>Режим занятий с применением электронных средств обучения</w:t>
      </w:r>
      <w:r>
        <w:rPr>
          <w:b/>
          <w:bCs/>
          <w:color w:val="000000"/>
          <w:sz w:val="24"/>
          <w:szCs w:val="24"/>
        </w:rPr>
        <w:t xml:space="preserve"> (ЭСО)</w:t>
      </w:r>
    </w:p>
    <w:p w14:paraId="567D167C" w14:textId="77777777" w:rsidR="00BA1B4B" w:rsidRPr="001C2DE7" w:rsidRDefault="00BA1B4B" w:rsidP="00BA1B4B">
      <w:pPr>
        <w:jc w:val="both"/>
        <w:rPr>
          <w:color w:val="000000"/>
          <w:sz w:val="24"/>
          <w:szCs w:val="24"/>
        </w:rPr>
      </w:pPr>
      <w:r w:rsidRPr="001C2DE7">
        <w:rPr>
          <w:color w:val="000000"/>
          <w:sz w:val="24"/>
          <w:szCs w:val="24"/>
        </w:rPr>
        <w:t xml:space="preserve">При использовании ЭСО во время занятий и перемен должна проводиться гимнастика для глаз. </w:t>
      </w:r>
      <w:r>
        <w:rPr>
          <w:color w:val="000000"/>
          <w:sz w:val="24"/>
          <w:szCs w:val="24"/>
        </w:rPr>
        <w:t xml:space="preserve">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w:t>
      </w:r>
      <w:r w:rsidRPr="002618F0">
        <w:rPr>
          <w:color w:val="000000"/>
          <w:sz w:val="24"/>
          <w:szCs w:val="24"/>
        </w:rPr>
        <w:t>5-7 минут. Общая</w:t>
      </w:r>
      <w:r>
        <w:rPr>
          <w:color w:val="000000"/>
          <w:sz w:val="24"/>
          <w:szCs w:val="24"/>
        </w:rPr>
        <w:t xml:space="preserve"> продолжительность использования ЭСО на занятии не должна превышать для интерактивной доски для детей 5-7 лет – 20 минут</w:t>
      </w:r>
    </w:p>
    <w:p w14:paraId="17D4658C" w14:textId="77777777" w:rsidR="00BA1B4B" w:rsidRDefault="00BA1B4B" w:rsidP="00BA1B4B">
      <w:pPr>
        <w:rPr>
          <w:color w:val="000000"/>
          <w:sz w:val="24"/>
          <w:szCs w:val="24"/>
        </w:rPr>
      </w:pPr>
      <w:r w:rsidRPr="001C2DE7">
        <w:rPr>
          <w:color w:val="000000"/>
          <w:sz w:val="24"/>
          <w:szCs w:val="24"/>
        </w:rPr>
        <w:t xml:space="preserve">Занятия с использованием </w:t>
      </w:r>
      <w:r>
        <w:rPr>
          <w:color w:val="000000"/>
          <w:sz w:val="24"/>
          <w:szCs w:val="24"/>
        </w:rPr>
        <w:t>ЭСО</w:t>
      </w:r>
      <w:r w:rsidRPr="001C2DE7">
        <w:rPr>
          <w:color w:val="000000"/>
          <w:sz w:val="24"/>
          <w:szCs w:val="24"/>
        </w:rPr>
        <w:t xml:space="preserve"> в возрастных группах </w:t>
      </w:r>
      <w:r>
        <w:rPr>
          <w:color w:val="000000"/>
          <w:sz w:val="24"/>
          <w:szCs w:val="24"/>
        </w:rPr>
        <w:t>до 5 лет не проводятся.</w:t>
      </w:r>
    </w:p>
    <w:p w14:paraId="4A485ECF" w14:textId="77777777" w:rsidR="00866FD4" w:rsidRDefault="00866FD4" w:rsidP="613F6FA5">
      <w:pPr>
        <w:pStyle w:val="2"/>
        <w:jc w:val="center"/>
      </w:pPr>
    </w:p>
    <w:p w14:paraId="556A18D1" w14:textId="77777777" w:rsidR="00CE5626" w:rsidRPr="00CE5626" w:rsidRDefault="00CE5626" w:rsidP="00CE5626">
      <w:pPr>
        <w:pStyle w:val="2"/>
        <w:ind w:left="0"/>
        <w:jc w:val="center"/>
      </w:pPr>
      <w:r w:rsidRPr="00CE5626">
        <w:t>Подготовительная к школе группа (с 6 до 7 лет)</w:t>
      </w:r>
    </w:p>
    <w:p w14:paraId="4176C538" w14:textId="77777777" w:rsidR="00DC6371" w:rsidRPr="002D77AE" w:rsidRDefault="00DC6371" w:rsidP="00DC6371">
      <w:pPr>
        <w:pStyle w:val="2"/>
        <w:ind w:left="0"/>
        <w:jc w:val="both"/>
        <w:rPr>
          <w:b w:val="0"/>
          <w:bCs w:val="0"/>
          <w:sz w:val="24"/>
          <w:szCs w:val="24"/>
        </w:rPr>
      </w:pPr>
      <w:r w:rsidRPr="009D0F66">
        <w:rPr>
          <w:b w:val="0"/>
          <w:bCs w:val="0"/>
          <w:sz w:val="24"/>
          <w:szCs w:val="24"/>
        </w:rPr>
        <w:t>В подготовительной к школе группе компенсирующей направленности для детей с тяжелыми нарушениями речи (ОНР) проводится в неделю 1</w:t>
      </w:r>
      <w:r>
        <w:rPr>
          <w:b w:val="0"/>
          <w:bCs w:val="0"/>
          <w:sz w:val="24"/>
          <w:szCs w:val="24"/>
        </w:rPr>
        <w:t>6</w:t>
      </w:r>
      <w:r w:rsidRPr="009D0F66">
        <w:rPr>
          <w:b w:val="0"/>
          <w:bCs w:val="0"/>
          <w:sz w:val="24"/>
          <w:szCs w:val="24"/>
        </w:rPr>
        <w:t xml:space="preserve"> подгрупповых и групповых занятий продолжительностью 30 минут, по </w:t>
      </w:r>
      <w:r>
        <w:rPr>
          <w:b w:val="0"/>
          <w:bCs w:val="0"/>
          <w:sz w:val="24"/>
          <w:szCs w:val="24"/>
        </w:rPr>
        <w:t>2-</w:t>
      </w:r>
      <w:r w:rsidRPr="009D0F66">
        <w:rPr>
          <w:b w:val="0"/>
          <w:bCs w:val="0"/>
          <w:sz w:val="24"/>
          <w:szCs w:val="24"/>
        </w:rPr>
        <w:t xml:space="preserve">3 индивидуальных занятия с учителем-логопедом и </w:t>
      </w:r>
      <w:r>
        <w:rPr>
          <w:b w:val="0"/>
          <w:bCs w:val="0"/>
          <w:sz w:val="24"/>
          <w:szCs w:val="24"/>
        </w:rPr>
        <w:t xml:space="preserve">1-2 индивидуальных занятия с </w:t>
      </w:r>
      <w:r w:rsidRPr="009D0F66">
        <w:rPr>
          <w:b w:val="0"/>
          <w:bCs w:val="0"/>
          <w:sz w:val="24"/>
          <w:szCs w:val="24"/>
        </w:rPr>
        <w:t>воспитателями для каждого ребенка</w:t>
      </w:r>
      <w:r>
        <w:rPr>
          <w:b w:val="0"/>
          <w:bCs w:val="0"/>
          <w:sz w:val="24"/>
          <w:szCs w:val="24"/>
        </w:rPr>
        <w:t xml:space="preserve"> по заданию учителя-логопеда.</w:t>
      </w:r>
    </w:p>
    <w:p w14:paraId="0478D87A" w14:textId="77777777" w:rsidR="00DC6371" w:rsidRDefault="00DC6371" w:rsidP="00DC6371">
      <w:pPr>
        <w:pStyle w:val="2"/>
        <w:ind w:left="0"/>
        <w:jc w:val="both"/>
        <w:rPr>
          <w:b w:val="0"/>
          <w:bCs w:val="0"/>
          <w:sz w:val="24"/>
          <w:szCs w:val="24"/>
        </w:rPr>
      </w:pPr>
    </w:p>
    <w:p w14:paraId="2B157FB6" w14:textId="18E47D57" w:rsidR="00DC6371" w:rsidRDefault="00DC6371" w:rsidP="00DC6371">
      <w:pPr>
        <w:jc w:val="both"/>
        <w:rPr>
          <w:bCs/>
          <w:sz w:val="24"/>
          <w:szCs w:val="24"/>
        </w:rPr>
      </w:pPr>
      <w:r>
        <w:rPr>
          <w:bCs/>
          <w:sz w:val="24"/>
          <w:szCs w:val="24"/>
        </w:rPr>
        <w:t xml:space="preserve">Таблица 25 </w:t>
      </w:r>
      <w:r w:rsidR="000617CF">
        <w:rPr>
          <w:bCs/>
          <w:sz w:val="24"/>
          <w:szCs w:val="24"/>
        </w:rPr>
        <w:t xml:space="preserve">     </w:t>
      </w:r>
      <w:r w:rsidRPr="00A34036">
        <w:rPr>
          <w:bCs/>
          <w:sz w:val="24"/>
          <w:szCs w:val="24"/>
          <w:lang w:eastAsia="ru-RU"/>
        </w:rPr>
        <w:t>Объем недельной образовательной нагрузки воспитанников</w:t>
      </w:r>
      <w:r w:rsidRPr="00081902">
        <w:rPr>
          <w:b/>
          <w:bCs/>
          <w:sz w:val="24"/>
          <w:szCs w:val="24"/>
          <w:lang w:eastAsia="ru-RU"/>
        </w:rPr>
        <w:t xml:space="preserve"> </w:t>
      </w:r>
    </w:p>
    <w:tbl>
      <w:tblPr>
        <w:tblStyle w:val="ad"/>
        <w:tblpPr w:leftFromText="180" w:rightFromText="180" w:vertAnchor="text" w:tblpY="1"/>
        <w:tblOverlap w:val="never"/>
        <w:tblW w:w="0" w:type="auto"/>
        <w:tblLook w:val="04A0" w:firstRow="1" w:lastRow="0" w:firstColumn="1" w:lastColumn="0" w:noHBand="0" w:noVBand="1"/>
      </w:tblPr>
      <w:tblGrid>
        <w:gridCol w:w="7479"/>
        <w:gridCol w:w="2694"/>
      </w:tblGrid>
      <w:tr w:rsidR="00DC6371" w14:paraId="0BD4AFEB" w14:textId="77777777" w:rsidTr="00DC6371">
        <w:tc>
          <w:tcPr>
            <w:tcW w:w="7479" w:type="dxa"/>
          </w:tcPr>
          <w:p w14:paraId="72D13637" w14:textId="77777777" w:rsidR="00DC6371" w:rsidRDefault="00DC6371" w:rsidP="009922F2">
            <w:pPr>
              <w:jc w:val="both"/>
              <w:rPr>
                <w:b/>
                <w:sz w:val="24"/>
                <w:szCs w:val="24"/>
              </w:rPr>
            </w:pPr>
            <w:r w:rsidRPr="00866FD4">
              <w:rPr>
                <w:b/>
                <w:sz w:val="24"/>
                <w:szCs w:val="24"/>
              </w:rPr>
              <w:t>Образовательная область. Направление деятельности.</w:t>
            </w:r>
          </w:p>
          <w:p w14:paraId="5F19D8A9" w14:textId="77777777" w:rsidR="00DC6371" w:rsidRPr="00866FD4" w:rsidRDefault="00DC6371" w:rsidP="009922F2">
            <w:pPr>
              <w:jc w:val="both"/>
              <w:rPr>
                <w:b/>
                <w:sz w:val="24"/>
                <w:szCs w:val="24"/>
              </w:rPr>
            </w:pPr>
          </w:p>
        </w:tc>
        <w:tc>
          <w:tcPr>
            <w:tcW w:w="2694" w:type="dxa"/>
          </w:tcPr>
          <w:p w14:paraId="7D99AED2" w14:textId="77777777" w:rsidR="00DC6371" w:rsidRPr="00866FD4" w:rsidRDefault="00DC6371" w:rsidP="009922F2">
            <w:pPr>
              <w:jc w:val="both"/>
              <w:rPr>
                <w:b/>
                <w:sz w:val="24"/>
                <w:szCs w:val="24"/>
              </w:rPr>
            </w:pPr>
            <w:r w:rsidRPr="00866FD4">
              <w:rPr>
                <w:b/>
                <w:sz w:val="24"/>
                <w:szCs w:val="24"/>
              </w:rPr>
              <w:t>Количество занятий в неделю</w:t>
            </w:r>
          </w:p>
        </w:tc>
      </w:tr>
      <w:tr w:rsidR="00DC6371" w14:paraId="0EB7DBD9" w14:textId="77777777" w:rsidTr="00DC6371">
        <w:tc>
          <w:tcPr>
            <w:tcW w:w="7479" w:type="dxa"/>
          </w:tcPr>
          <w:p w14:paraId="796D8722" w14:textId="77777777" w:rsidR="00DC6371" w:rsidRDefault="00DC6371" w:rsidP="009922F2">
            <w:pPr>
              <w:jc w:val="both"/>
              <w:rPr>
                <w:bCs/>
                <w:sz w:val="24"/>
                <w:szCs w:val="24"/>
              </w:rPr>
            </w:pPr>
            <w:r w:rsidRPr="00866FD4">
              <w:rPr>
                <w:b/>
                <w:sz w:val="24"/>
                <w:szCs w:val="24"/>
              </w:rPr>
              <w:t>Речевое развитие</w:t>
            </w:r>
            <w:r>
              <w:rPr>
                <w:bCs/>
                <w:sz w:val="24"/>
                <w:szCs w:val="24"/>
              </w:rPr>
              <w:t>. Восприятие художественной литературы/ «Родники Дона*»</w:t>
            </w:r>
          </w:p>
        </w:tc>
        <w:tc>
          <w:tcPr>
            <w:tcW w:w="2694" w:type="dxa"/>
          </w:tcPr>
          <w:p w14:paraId="79E62F77" w14:textId="77777777" w:rsidR="00DC6371" w:rsidRPr="00E91AA0" w:rsidRDefault="00DC6371" w:rsidP="009922F2">
            <w:pPr>
              <w:jc w:val="center"/>
              <w:rPr>
                <w:b/>
                <w:bCs/>
                <w:sz w:val="24"/>
                <w:szCs w:val="24"/>
              </w:rPr>
            </w:pPr>
            <w:r>
              <w:rPr>
                <w:b/>
                <w:bCs/>
                <w:sz w:val="24"/>
                <w:szCs w:val="24"/>
              </w:rPr>
              <w:t>1</w:t>
            </w:r>
          </w:p>
        </w:tc>
      </w:tr>
      <w:tr w:rsidR="00DC6371" w14:paraId="590A4598" w14:textId="77777777" w:rsidTr="00DC6371">
        <w:tc>
          <w:tcPr>
            <w:tcW w:w="7479" w:type="dxa"/>
          </w:tcPr>
          <w:p w14:paraId="3E79D1CC" w14:textId="77777777" w:rsidR="00DC6371" w:rsidRPr="00866FD4" w:rsidRDefault="00DC6371" w:rsidP="009922F2">
            <w:pPr>
              <w:jc w:val="both"/>
              <w:rPr>
                <w:b/>
                <w:sz w:val="24"/>
                <w:szCs w:val="24"/>
              </w:rPr>
            </w:pPr>
            <w:r w:rsidRPr="00866FD4">
              <w:rPr>
                <w:b/>
                <w:sz w:val="24"/>
                <w:szCs w:val="24"/>
              </w:rPr>
              <w:lastRenderedPageBreak/>
              <w:t>Познавательное развитие.</w:t>
            </w:r>
            <w:r>
              <w:rPr>
                <w:b/>
                <w:sz w:val="24"/>
                <w:szCs w:val="24"/>
              </w:rPr>
              <w:t xml:space="preserve"> </w:t>
            </w:r>
            <w:r w:rsidRPr="00866FD4">
              <w:rPr>
                <w:bCs/>
                <w:sz w:val="24"/>
                <w:szCs w:val="24"/>
              </w:rPr>
              <w:t>Познавательно-исследовательская, конструктивно-модельная деятельность.</w:t>
            </w:r>
          </w:p>
        </w:tc>
        <w:tc>
          <w:tcPr>
            <w:tcW w:w="2694" w:type="dxa"/>
          </w:tcPr>
          <w:p w14:paraId="62726143" w14:textId="77777777" w:rsidR="00DC6371" w:rsidRPr="00E91AA0" w:rsidRDefault="00DC6371" w:rsidP="009922F2">
            <w:pPr>
              <w:jc w:val="center"/>
              <w:rPr>
                <w:b/>
                <w:bCs/>
                <w:sz w:val="24"/>
                <w:szCs w:val="24"/>
              </w:rPr>
            </w:pPr>
            <w:r w:rsidRPr="00E91AA0">
              <w:rPr>
                <w:b/>
                <w:bCs/>
                <w:sz w:val="24"/>
                <w:szCs w:val="24"/>
              </w:rPr>
              <w:t>2</w:t>
            </w:r>
          </w:p>
        </w:tc>
      </w:tr>
      <w:tr w:rsidR="00DC6371" w14:paraId="4116141E" w14:textId="77777777" w:rsidTr="00DC6371">
        <w:tc>
          <w:tcPr>
            <w:tcW w:w="7479" w:type="dxa"/>
          </w:tcPr>
          <w:p w14:paraId="7A1CB487" w14:textId="77777777" w:rsidR="00DC6371" w:rsidRDefault="00DC6371" w:rsidP="009922F2">
            <w:pPr>
              <w:jc w:val="both"/>
              <w:rPr>
                <w:bCs/>
                <w:sz w:val="24"/>
                <w:szCs w:val="24"/>
              </w:rPr>
            </w:pPr>
            <w:r w:rsidRPr="00866FD4">
              <w:rPr>
                <w:b/>
                <w:sz w:val="24"/>
                <w:szCs w:val="24"/>
              </w:rPr>
              <w:t>Познавательное развитие</w:t>
            </w:r>
            <w:r>
              <w:rPr>
                <w:b/>
                <w:sz w:val="24"/>
                <w:szCs w:val="24"/>
              </w:rPr>
              <w:t xml:space="preserve">. </w:t>
            </w:r>
            <w:r w:rsidRPr="00866FD4">
              <w:rPr>
                <w:bCs/>
                <w:sz w:val="24"/>
                <w:szCs w:val="24"/>
              </w:rPr>
              <w:t>Развитие математических представлений.</w:t>
            </w:r>
          </w:p>
        </w:tc>
        <w:tc>
          <w:tcPr>
            <w:tcW w:w="2694" w:type="dxa"/>
          </w:tcPr>
          <w:p w14:paraId="3A4696DB" w14:textId="77777777" w:rsidR="00DC6371" w:rsidRPr="00E91AA0" w:rsidRDefault="00DC6371" w:rsidP="009922F2">
            <w:pPr>
              <w:jc w:val="center"/>
              <w:rPr>
                <w:b/>
                <w:bCs/>
                <w:sz w:val="24"/>
                <w:szCs w:val="24"/>
              </w:rPr>
            </w:pPr>
            <w:r w:rsidRPr="00E91AA0">
              <w:rPr>
                <w:b/>
                <w:bCs/>
                <w:sz w:val="24"/>
                <w:szCs w:val="24"/>
              </w:rPr>
              <w:t>2</w:t>
            </w:r>
          </w:p>
        </w:tc>
      </w:tr>
      <w:tr w:rsidR="00DC6371" w14:paraId="2A5CC102" w14:textId="77777777" w:rsidTr="00DC6371">
        <w:tc>
          <w:tcPr>
            <w:tcW w:w="7479" w:type="dxa"/>
          </w:tcPr>
          <w:p w14:paraId="070EA475" w14:textId="77777777" w:rsidR="00DC6371" w:rsidRPr="00866FD4" w:rsidRDefault="00DC6371" w:rsidP="009922F2">
            <w:pPr>
              <w:jc w:val="both"/>
              <w:rPr>
                <w:b/>
                <w:sz w:val="24"/>
                <w:szCs w:val="24"/>
              </w:rPr>
            </w:pPr>
            <w:r w:rsidRPr="00866FD4">
              <w:rPr>
                <w:b/>
                <w:sz w:val="24"/>
                <w:szCs w:val="24"/>
              </w:rPr>
              <w:t>Художественно эстетическое развитие.</w:t>
            </w:r>
            <w:r>
              <w:rPr>
                <w:b/>
                <w:sz w:val="24"/>
                <w:szCs w:val="24"/>
              </w:rPr>
              <w:t xml:space="preserve"> </w:t>
            </w:r>
            <w:r w:rsidRPr="00866FD4">
              <w:rPr>
                <w:bCs/>
                <w:sz w:val="24"/>
                <w:szCs w:val="24"/>
              </w:rPr>
              <w:t>Рисование.</w:t>
            </w:r>
          </w:p>
        </w:tc>
        <w:tc>
          <w:tcPr>
            <w:tcW w:w="2694" w:type="dxa"/>
          </w:tcPr>
          <w:p w14:paraId="57C7E303" w14:textId="77777777" w:rsidR="00DC6371" w:rsidRPr="00E91AA0" w:rsidRDefault="00DC6371" w:rsidP="009922F2">
            <w:pPr>
              <w:jc w:val="center"/>
              <w:rPr>
                <w:b/>
                <w:bCs/>
                <w:sz w:val="24"/>
                <w:szCs w:val="24"/>
              </w:rPr>
            </w:pPr>
            <w:r w:rsidRPr="00E91AA0">
              <w:rPr>
                <w:b/>
                <w:bCs/>
                <w:sz w:val="24"/>
                <w:szCs w:val="24"/>
              </w:rPr>
              <w:t>1</w:t>
            </w:r>
          </w:p>
        </w:tc>
      </w:tr>
      <w:tr w:rsidR="00DC6371" w14:paraId="4798C757" w14:textId="77777777" w:rsidTr="00DC6371">
        <w:tc>
          <w:tcPr>
            <w:tcW w:w="7479" w:type="dxa"/>
          </w:tcPr>
          <w:p w14:paraId="4365382D" w14:textId="77777777" w:rsidR="00DC6371" w:rsidRPr="00866FD4" w:rsidRDefault="00DC6371" w:rsidP="009922F2">
            <w:pPr>
              <w:jc w:val="both"/>
              <w:rPr>
                <w:b/>
                <w:sz w:val="24"/>
                <w:szCs w:val="24"/>
              </w:rPr>
            </w:pPr>
            <w:r w:rsidRPr="00866FD4">
              <w:rPr>
                <w:b/>
                <w:sz w:val="24"/>
                <w:szCs w:val="24"/>
              </w:rPr>
              <w:t>Художественно эстетическое развитие.</w:t>
            </w:r>
            <w:r>
              <w:rPr>
                <w:b/>
                <w:sz w:val="24"/>
                <w:szCs w:val="24"/>
              </w:rPr>
              <w:t xml:space="preserve"> </w:t>
            </w:r>
            <w:r w:rsidRPr="00866FD4">
              <w:rPr>
                <w:bCs/>
                <w:sz w:val="24"/>
                <w:szCs w:val="24"/>
              </w:rPr>
              <w:t>Лепка/аппликация</w:t>
            </w:r>
          </w:p>
        </w:tc>
        <w:tc>
          <w:tcPr>
            <w:tcW w:w="2694" w:type="dxa"/>
          </w:tcPr>
          <w:p w14:paraId="1D28F702" w14:textId="77777777" w:rsidR="00DC6371" w:rsidRPr="00E91AA0" w:rsidRDefault="00DC6371" w:rsidP="009922F2">
            <w:pPr>
              <w:jc w:val="center"/>
              <w:rPr>
                <w:b/>
                <w:bCs/>
                <w:sz w:val="24"/>
                <w:szCs w:val="24"/>
              </w:rPr>
            </w:pPr>
            <w:r w:rsidRPr="00E91AA0">
              <w:rPr>
                <w:b/>
                <w:bCs/>
                <w:sz w:val="24"/>
                <w:szCs w:val="24"/>
              </w:rPr>
              <w:t>1</w:t>
            </w:r>
          </w:p>
        </w:tc>
      </w:tr>
      <w:tr w:rsidR="00DC6371" w14:paraId="60904476" w14:textId="77777777" w:rsidTr="00DC6371">
        <w:tc>
          <w:tcPr>
            <w:tcW w:w="7479" w:type="dxa"/>
          </w:tcPr>
          <w:p w14:paraId="4B24369C" w14:textId="77777777" w:rsidR="00DC6371" w:rsidRPr="00866FD4" w:rsidRDefault="00DC6371" w:rsidP="009922F2">
            <w:pPr>
              <w:jc w:val="both"/>
              <w:rPr>
                <w:b/>
                <w:sz w:val="24"/>
                <w:szCs w:val="24"/>
              </w:rPr>
            </w:pPr>
            <w:r w:rsidRPr="00866FD4">
              <w:rPr>
                <w:b/>
                <w:sz w:val="24"/>
                <w:szCs w:val="24"/>
              </w:rPr>
              <w:t>Художественно эстетическое развитие.</w:t>
            </w:r>
            <w:r>
              <w:rPr>
                <w:b/>
                <w:sz w:val="24"/>
                <w:szCs w:val="24"/>
              </w:rPr>
              <w:t xml:space="preserve"> </w:t>
            </w:r>
            <w:r w:rsidRPr="00866FD4">
              <w:rPr>
                <w:bCs/>
                <w:sz w:val="24"/>
                <w:szCs w:val="24"/>
              </w:rPr>
              <w:t>Музыкальное развитие</w:t>
            </w:r>
          </w:p>
        </w:tc>
        <w:tc>
          <w:tcPr>
            <w:tcW w:w="2694" w:type="dxa"/>
          </w:tcPr>
          <w:p w14:paraId="474FEEFD" w14:textId="77777777" w:rsidR="00DC6371" w:rsidRPr="00E91AA0" w:rsidRDefault="00DC6371" w:rsidP="009922F2">
            <w:pPr>
              <w:jc w:val="center"/>
              <w:rPr>
                <w:b/>
                <w:bCs/>
                <w:sz w:val="24"/>
                <w:szCs w:val="24"/>
              </w:rPr>
            </w:pPr>
            <w:r w:rsidRPr="00E91AA0">
              <w:rPr>
                <w:b/>
                <w:bCs/>
                <w:sz w:val="24"/>
                <w:szCs w:val="24"/>
              </w:rPr>
              <w:t>2</w:t>
            </w:r>
          </w:p>
        </w:tc>
      </w:tr>
      <w:tr w:rsidR="00DC6371" w14:paraId="56FD2958" w14:textId="77777777" w:rsidTr="00DC6371">
        <w:tc>
          <w:tcPr>
            <w:tcW w:w="7479" w:type="dxa"/>
          </w:tcPr>
          <w:p w14:paraId="199F59EE" w14:textId="77777777" w:rsidR="00DC6371" w:rsidRDefault="00DC6371" w:rsidP="009922F2">
            <w:pPr>
              <w:jc w:val="both"/>
              <w:rPr>
                <w:bCs/>
                <w:sz w:val="24"/>
                <w:szCs w:val="24"/>
              </w:rPr>
            </w:pPr>
            <w:r w:rsidRPr="00866FD4">
              <w:rPr>
                <w:b/>
                <w:sz w:val="24"/>
                <w:szCs w:val="24"/>
              </w:rPr>
              <w:t>Физическое развитие</w:t>
            </w:r>
            <w:r>
              <w:rPr>
                <w:bCs/>
                <w:sz w:val="24"/>
                <w:szCs w:val="24"/>
              </w:rPr>
              <w:t>. Физическая культура.</w:t>
            </w:r>
          </w:p>
        </w:tc>
        <w:tc>
          <w:tcPr>
            <w:tcW w:w="2694" w:type="dxa"/>
          </w:tcPr>
          <w:p w14:paraId="1149CAFE" w14:textId="77777777" w:rsidR="00DC6371" w:rsidRDefault="00DC6371" w:rsidP="009922F2">
            <w:pPr>
              <w:jc w:val="center"/>
              <w:rPr>
                <w:bCs/>
                <w:sz w:val="24"/>
                <w:szCs w:val="24"/>
              </w:rPr>
            </w:pPr>
            <w:r w:rsidRPr="00FF7F33">
              <w:rPr>
                <w:b/>
                <w:sz w:val="24"/>
                <w:szCs w:val="24"/>
              </w:rPr>
              <w:t>3</w:t>
            </w:r>
            <w:r>
              <w:rPr>
                <w:bCs/>
                <w:sz w:val="24"/>
                <w:szCs w:val="24"/>
              </w:rPr>
              <w:t>(1 на свежем воздухе)</w:t>
            </w:r>
          </w:p>
        </w:tc>
      </w:tr>
      <w:tr w:rsidR="00DC6371" w14:paraId="0A2C0216" w14:textId="77777777" w:rsidTr="00DC6371">
        <w:tc>
          <w:tcPr>
            <w:tcW w:w="7479" w:type="dxa"/>
          </w:tcPr>
          <w:p w14:paraId="49280237" w14:textId="77777777" w:rsidR="00DC6371" w:rsidRDefault="00DC6371" w:rsidP="009922F2">
            <w:pPr>
              <w:jc w:val="both"/>
              <w:rPr>
                <w:bCs/>
                <w:sz w:val="24"/>
                <w:szCs w:val="24"/>
              </w:rPr>
            </w:pPr>
            <w:r>
              <w:rPr>
                <w:bCs/>
                <w:sz w:val="24"/>
                <w:szCs w:val="24"/>
              </w:rPr>
              <w:t>Подгрупповое занятие с учителем-логопедом</w:t>
            </w:r>
          </w:p>
        </w:tc>
        <w:tc>
          <w:tcPr>
            <w:tcW w:w="2694" w:type="dxa"/>
          </w:tcPr>
          <w:p w14:paraId="1EE9CB61" w14:textId="77777777" w:rsidR="00DC6371" w:rsidRPr="00E91AA0" w:rsidRDefault="00DC6371" w:rsidP="009922F2">
            <w:pPr>
              <w:jc w:val="center"/>
              <w:rPr>
                <w:b/>
                <w:bCs/>
                <w:sz w:val="24"/>
                <w:szCs w:val="24"/>
              </w:rPr>
            </w:pPr>
            <w:r w:rsidRPr="00E91AA0">
              <w:rPr>
                <w:b/>
                <w:bCs/>
                <w:sz w:val="24"/>
                <w:szCs w:val="24"/>
              </w:rPr>
              <w:t>4</w:t>
            </w:r>
          </w:p>
        </w:tc>
      </w:tr>
      <w:tr w:rsidR="00DC6371" w14:paraId="09DBBF6A" w14:textId="77777777" w:rsidTr="00DC6371">
        <w:tc>
          <w:tcPr>
            <w:tcW w:w="7479" w:type="dxa"/>
          </w:tcPr>
          <w:p w14:paraId="5558C229" w14:textId="77777777" w:rsidR="00DC6371" w:rsidRDefault="00DC6371" w:rsidP="009922F2">
            <w:pPr>
              <w:jc w:val="both"/>
              <w:rPr>
                <w:bCs/>
                <w:sz w:val="24"/>
                <w:szCs w:val="24"/>
              </w:rPr>
            </w:pPr>
            <w:r>
              <w:rPr>
                <w:bCs/>
                <w:sz w:val="24"/>
                <w:szCs w:val="24"/>
              </w:rPr>
              <w:t>Индивидуальные занятия с логопедом</w:t>
            </w:r>
          </w:p>
        </w:tc>
        <w:tc>
          <w:tcPr>
            <w:tcW w:w="2694" w:type="dxa"/>
          </w:tcPr>
          <w:p w14:paraId="491D7343" w14:textId="77777777" w:rsidR="00DC6371" w:rsidRPr="00E91AA0" w:rsidRDefault="00DC6371" w:rsidP="009922F2">
            <w:pPr>
              <w:jc w:val="center"/>
              <w:rPr>
                <w:b/>
                <w:bCs/>
                <w:sz w:val="24"/>
                <w:szCs w:val="24"/>
              </w:rPr>
            </w:pPr>
            <w:r>
              <w:rPr>
                <w:b/>
                <w:bCs/>
                <w:sz w:val="24"/>
                <w:szCs w:val="24"/>
              </w:rPr>
              <w:t>2-</w:t>
            </w:r>
            <w:r w:rsidRPr="00E91AA0">
              <w:rPr>
                <w:b/>
                <w:bCs/>
                <w:sz w:val="24"/>
                <w:szCs w:val="24"/>
              </w:rPr>
              <w:t>3</w:t>
            </w:r>
          </w:p>
        </w:tc>
      </w:tr>
      <w:tr w:rsidR="00DC6371" w14:paraId="5E9A1A3E" w14:textId="77777777" w:rsidTr="00DC6371">
        <w:tc>
          <w:tcPr>
            <w:tcW w:w="7479" w:type="dxa"/>
          </w:tcPr>
          <w:p w14:paraId="4E4AF277" w14:textId="77777777" w:rsidR="00DC6371" w:rsidRDefault="00DC6371" w:rsidP="009922F2">
            <w:pPr>
              <w:jc w:val="both"/>
              <w:rPr>
                <w:bCs/>
                <w:sz w:val="24"/>
                <w:szCs w:val="24"/>
              </w:rPr>
            </w:pPr>
          </w:p>
        </w:tc>
        <w:tc>
          <w:tcPr>
            <w:tcW w:w="2694" w:type="dxa"/>
          </w:tcPr>
          <w:p w14:paraId="2C449879" w14:textId="77777777" w:rsidR="00DC6371" w:rsidRPr="00E91AA0" w:rsidRDefault="00DC6371" w:rsidP="009922F2">
            <w:pPr>
              <w:jc w:val="center"/>
              <w:rPr>
                <w:b/>
                <w:bCs/>
                <w:sz w:val="24"/>
                <w:szCs w:val="24"/>
              </w:rPr>
            </w:pPr>
          </w:p>
        </w:tc>
      </w:tr>
      <w:tr w:rsidR="00DC6371" w14:paraId="0424C972" w14:textId="77777777" w:rsidTr="00DC6371">
        <w:tc>
          <w:tcPr>
            <w:tcW w:w="7479" w:type="dxa"/>
          </w:tcPr>
          <w:p w14:paraId="58EDB6E1" w14:textId="77777777" w:rsidR="00DC6371" w:rsidRDefault="00DC6371" w:rsidP="009922F2">
            <w:pPr>
              <w:jc w:val="both"/>
              <w:rPr>
                <w:bCs/>
                <w:sz w:val="24"/>
                <w:szCs w:val="24"/>
              </w:rPr>
            </w:pPr>
            <w:r>
              <w:rPr>
                <w:bCs/>
                <w:sz w:val="24"/>
                <w:szCs w:val="24"/>
              </w:rPr>
              <w:t>Индивидуальное занятие с воспитателем</w:t>
            </w:r>
          </w:p>
        </w:tc>
        <w:tc>
          <w:tcPr>
            <w:tcW w:w="2694" w:type="dxa"/>
          </w:tcPr>
          <w:p w14:paraId="328DC755" w14:textId="77777777" w:rsidR="00DC6371" w:rsidRDefault="00DC6371" w:rsidP="009922F2">
            <w:pPr>
              <w:jc w:val="center"/>
              <w:rPr>
                <w:bCs/>
                <w:sz w:val="24"/>
                <w:szCs w:val="24"/>
              </w:rPr>
            </w:pPr>
            <w:r>
              <w:rPr>
                <w:bCs/>
                <w:sz w:val="24"/>
                <w:szCs w:val="24"/>
              </w:rPr>
              <w:t>1-2</w:t>
            </w:r>
          </w:p>
        </w:tc>
      </w:tr>
      <w:tr w:rsidR="00DC6371" w14:paraId="394FE280" w14:textId="77777777" w:rsidTr="00DC6371">
        <w:tc>
          <w:tcPr>
            <w:tcW w:w="7479" w:type="dxa"/>
          </w:tcPr>
          <w:p w14:paraId="1250CB6C" w14:textId="77777777" w:rsidR="00DC6371" w:rsidRDefault="00DC6371" w:rsidP="009922F2">
            <w:pPr>
              <w:jc w:val="both"/>
              <w:rPr>
                <w:bCs/>
                <w:sz w:val="24"/>
                <w:szCs w:val="24"/>
              </w:rPr>
            </w:pPr>
            <w:r>
              <w:rPr>
                <w:bCs/>
                <w:sz w:val="24"/>
                <w:szCs w:val="24"/>
              </w:rPr>
              <w:t>Итого в неделю</w:t>
            </w:r>
          </w:p>
        </w:tc>
        <w:tc>
          <w:tcPr>
            <w:tcW w:w="2694" w:type="dxa"/>
          </w:tcPr>
          <w:p w14:paraId="409899C5" w14:textId="77777777" w:rsidR="00DC6371" w:rsidRPr="00E91AA0" w:rsidRDefault="00DC6371" w:rsidP="009922F2">
            <w:pPr>
              <w:jc w:val="center"/>
              <w:rPr>
                <w:b/>
                <w:bCs/>
                <w:sz w:val="24"/>
                <w:szCs w:val="24"/>
              </w:rPr>
            </w:pPr>
            <w:r w:rsidRPr="00E91AA0">
              <w:rPr>
                <w:b/>
                <w:bCs/>
                <w:sz w:val="24"/>
                <w:szCs w:val="24"/>
              </w:rPr>
              <w:t>1</w:t>
            </w:r>
            <w:r>
              <w:rPr>
                <w:b/>
                <w:bCs/>
                <w:sz w:val="24"/>
                <w:szCs w:val="24"/>
              </w:rPr>
              <w:t>6</w:t>
            </w:r>
          </w:p>
        </w:tc>
      </w:tr>
    </w:tbl>
    <w:p w14:paraId="458FDFA5" w14:textId="0248E152" w:rsidR="00BA1B4B" w:rsidRDefault="00BA1B4B" w:rsidP="009D0F66">
      <w:pPr>
        <w:pStyle w:val="2"/>
        <w:ind w:left="0"/>
        <w:jc w:val="both"/>
        <w:rPr>
          <w:b w:val="0"/>
          <w:bCs w:val="0"/>
          <w:sz w:val="24"/>
          <w:szCs w:val="24"/>
        </w:rPr>
      </w:pPr>
    </w:p>
    <w:p w14:paraId="40F8B026" w14:textId="1F8A85D7" w:rsidR="00DC6371" w:rsidRDefault="00DC6371" w:rsidP="009D0F66">
      <w:pPr>
        <w:pStyle w:val="2"/>
        <w:ind w:left="0"/>
        <w:jc w:val="both"/>
        <w:rPr>
          <w:b w:val="0"/>
          <w:bCs w:val="0"/>
          <w:sz w:val="24"/>
          <w:szCs w:val="24"/>
        </w:rPr>
      </w:pPr>
    </w:p>
    <w:p w14:paraId="203D4008" w14:textId="68CE2BD9" w:rsidR="00DC6371" w:rsidRDefault="00DC6371" w:rsidP="009D0F66">
      <w:pPr>
        <w:pStyle w:val="2"/>
        <w:ind w:left="0"/>
        <w:jc w:val="both"/>
        <w:rPr>
          <w:b w:val="0"/>
          <w:bCs w:val="0"/>
          <w:sz w:val="24"/>
          <w:szCs w:val="24"/>
        </w:rPr>
      </w:pPr>
    </w:p>
    <w:p w14:paraId="487525D5" w14:textId="51393BD6" w:rsidR="00DC6371" w:rsidRDefault="00DC6371" w:rsidP="009D0F66">
      <w:pPr>
        <w:pStyle w:val="2"/>
        <w:ind w:left="0"/>
        <w:jc w:val="both"/>
        <w:rPr>
          <w:b w:val="0"/>
          <w:bCs w:val="0"/>
          <w:sz w:val="24"/>
          <w:szCs w:val="24"/>
        </w:rPr>
      </w:pPr>
    </w:p>
    <w:p w14:paraId="1BB96A52" w14:textId="33307CA5" w:rsidR="00DC6371" w:rsidRDefault="00DC6371" w:rsidP="009D0F66">
      <w:pPr>
        <w:pStyle w:val="2"/>
        <w:ind w:left="0"/>
        <w:jc w:val="both"/>
        <w:rPr>
          <w:b w:val="0"/>
          <w:bCs w:val="0"/>
          <w:sz w:val="24"/>
          <w:szCs w:val="24"/>
        </w:rPr>
      </w:pPr>
    </w:p>
    <w:p w14:paraId="662A89E6" w14:textId="08F93318" w:rsidR="00DC6371" w:rsidRDefault="00DC6371" w:rsidP="009D0F66">
      <w:pPr>
        <w:pStyle w:val="2"/>
        <w:ind w:left="0"/>
        <w:jc w:val="both"/>
        <w:rPr>
          <w:b w:val="0"/>
          <w:bCs w:val="0"/>
          <w:sz w:val="24"/>
          <w:szCs w:val="24"/>
        </w:rPr>
      </w:pPr>
    </w:p>
    <w:p w14:paraId="5B29E0D5" w14:textId="70A31F4C" w:rsidR="00DC6371" w:rsidRDefault="00DC6371" w:rsidP="009D0F66">
      <w:pPr>
        <w:pStyle w:val="2"/>
        <w:ind w:left="0"/>
        <w:jc w:val="both"/>
        <w:rPr>
          <w:b w:val="0"/>
          <w:bCs w:val="0"/>
          <w:sz w:val="24"/>
          <w:szCs w:val="24"/>
        </w:rPr>
      </w:pPr>
    </w:p>
    <w:p w14:paraId="3CF4913C" w14:textId="0D74708F" w:rsidR="00DC6371" w:rsidRDefault="00DC6371" w:rsidP="009D0F66">
      <w:pPr>
        <w:pStyle w:val="2"/>
        <w:ind w:left="0"/>
        <w:jc w:val="both"/>
        <w:rPr>
          <w:b w:val="0"/>
          <w:bCs w:val="0"/>
          <w:sz w:val="24"/>
          <w:szCs w:val="24"/>
        </w:rPr>
      </w:pPr>
    </w:p>
    <w:p w14:paraId="470ED58C" w14:textId="1F232D29" w:rsidR="00DC6371" w:rsidRDefault="00DC6371" w:rsidP="009D0F66">
      <w:pPr>
        <w:pStyle w:val="2"/>
        <w:ind w:left="0"/>
        <w:jc w:val="both"/>
        <w:rPr>
          <w:b w:val="0"/>
          <w:bCs w:val="0"/>
          <w:sz w:val="24"/>
          <w:szCs w:val="24"/>
        </w:rPr>
      </w:pPr>
    </w:p>
    <w:p w14:paraId="23883472" w14:textId="3B50B5E2" w:rsidR="00DC6371" w:rsidRDefault="00DC6371" w:rsidP="009D0F66">
      <w:pPr>
        <w:pStyle w:val="2"/>
        <w:ind w:left="0"/>
        <w:jc w:val="both"/>
        <w:rPr>
          <w:b w:val="0"/>
          <w:bCs w:val="0"/>
          <w:sz w:val="24"/>
          <w:szCs w:val="24"/>
        </w:rPr>
      </w:pPr>
    </w:p>
    <w:p w14:paraId="225E68FC" w14:textId="1AEE42C6" w:rsidR="00DC6371" w:rsidRDefault="00DC6371" w:rsidP="009D0F66">
      <w:pPr>
        <w:pStyle w:val="2"/>
        <w:ind w:left="0"/>
        <w:jc w:val="both"/>
        <w:rPr>
          <w:b w:val="0"/>
          <w:bCs w:val="0"/>
          <w:sz w:val="24"/>
          <w:szCs w:val="24"/>
        </w:rPr>
      </w:pPr>
    </w:p>
    <w:p w14:paraId="41845463" w14:textId="0CA6251F" w:rsidR="00DC6371" w:rsidRDefault="00DC6371" w:rsidP="009D0F66">
      <w:pPr>
        <w:pStyle w:val="2"/>
        <w:ind w:left="0"/>
        <w:jc w:val="both"/>
        <w:rPr>
          <w:b w:val="0"/>
          <w:bCs w:val="0"/>
          <w:sz w:val="24"/>
          <w:szCs w:val="24"/>
        </w:rPr>
      </w:pPr>
    </w:p>
    <w:p w14:paraId="5CEAD0DB" w14:textId="375B3D0C" w:rsidR="00DC6371" w:rsidRDefault="00DC6371" w:rsidP="009D0F66">
      <w:pPr>
        <w:pStyle w:val="2"/>
        <w:ind w:left="0"/>
        <w:jc w:val="both"/>
        <w:rPr>
          <w:b w:val="0"/>
          <w:bCs w:val="0"/>
          <w:sz w:val="24"/>
          <w:szCs w:val="24"/>
        </w:rPr>
      </w:pPr>
    </w:p>
    <w:p w14:paraId="4241C6E2" w14:textId="7077978D" w:rsidR="00DC6371" w:rsidRDefault="00DC6371" w:rsidP="009D0F66">
      <w:pPr>
        <w:pStyle w:val="2"/>
        <w:ind w:left="0"/>
        <w:jc w:val="both"/>
        <w:rPr>
          <w:b w:val="0"/>
          <w:bCs w:val="0"/>
          <w:sz w:val="24"/>
          <w:szCs w:val="24"/>
        </w:rPr>
      </w:pPr>
    </w:p>
    <w:p w14:paraId="36FDF90E" w14:textId="4848593D" w:rsidR="00DC6371" w:rsidRDefault="00DC6371" w:rsidP="009D0F66">
      <w:pPr>
        <w:pStyle w:val="2"/>
        <w:ind w:left="0"/>
        <w:jc w:val="both"/>
        <w:rPr>
          <w:b w:val="0"/>
          <w:bCs w:val="0"/>
          <w:sz w:val="24"/>
          <w:szCs w:val="24"/>
        </w:rPr>
      </w:pPr>
    </w:p>
    <w:p w14:paraId="1A945A1F" w14:textId="48520C63" w:rsidR="00DC6371" w:rsidRDefault="00DC6371" w:rsidP="009D0F66">
      <w:pPr>
        <w:pStyle w:val="2"/>
        <w:ind w:left="0"/>
        <w:jc w:val="both"/>
        <w:rPr>
          <w:b w:val="0"/>
          <w:bCs w:val="0"/>
          <w:sz w:val="24"/>
          <w:szCs w:val="24"/>
        </w:rPr>
      </w:pPr>
    </w:p>
    <w:p w14:paraId="0EB2037D" w14:textId="77777777" w:rsidR="00DC6371" w:rsidRPr="009D0F66" w:rsidRDefault="00DC6371" w:rsidP="009D0F66">
      <w:pPr>
        <w:pStyle w:val="2"/>
        <w:ind w:left="0"/>
        <w:jc w:val="both"/>
        <w:rPr>
          <w:b w:val="0"/>
          <w:bCs w:val="0"/>
          <w:sz w:val="24"/>
          <w:szCs w:val="24"/>
        </w:rPr>
      </w:pPr>
    </w:p>
    <w:p w14:paraId="7BD3704F" w14:textId="6C487AE6" w:rsidR="00DC6371" w:rsidRDefault="001B4928" w:rsidP="001B4928">
      <w:pPr>
        <w:rPr>
          <w:b/>
          <w:sz w:val="24"/>
          <w:szCs w:val="24"/>
        </w:rPr>
      </w:pPr>
      <w:r>
        <w:rPr>
          <w:b/>
          <w:sz w:val="24"/>
          <w:szCs w:val="24"/>
        </w:rPr>
        <w:t xml:space="preserve"> </w:t>
      </w:r>
    </w:p>
    <w:p w14:paraId="07330C15" w14:textId="77777777" w:rsidR="00DC6371" w:rsidRDefault="00DC6371" w:rsidP="001B4928">
      <w:pPr>
        <w:rPr>
          <w:b/>
          <w:sz w:val="24"/>
          <w:szCs w:val="24"/>
        </w:rPr>
      </w:pPr>
    </w:p>
    <w:p w14:paraId="3B838639" w14:textId="4C632452" w:rsidR="00400662" w:rsidRPr="001B4928" w:rsidRDefault="00143DCD" w:rsidP="00DC6371">
      <w:pPr>
        <w:jc w:val="center"/>
        <w:rPr>
          <w:b/>
          <w:sz w:val="24"/>
          <w:szCs w:val="24"/>
        </w:rPr>
      </w:pPr>
      <w:r w:rsidRPr="001B4928">
        <w:rPr>
          <w:b/>
          <w:sz w:val="24"/>
          <w:szCs w:val="24"/>
        </w:rPr>
        <w:t>Режим дня</w:t>
      </w:r>
    </w:p>
    <w:p w14:paraId="3FC104E9" w14:textId="77777777" w:rsidR="00143DCD" w:rsidRDefault="613F6FA5" w:rsidP="00FC3FD5">
      <w:pPr>
        <w:jc w:val="center"/>
        <w:rPr>
          <w:rFonts w:eastAsiaTheme="minorEastAsia"/>
          <w:sz w:val="24"/>
          <w:szCs w:val="24"/>
          <w:lang w:eastAsia="ru-RU"/>
        </w:rPr>
      </w:pPr>
      <w:r w:rsidRPr="613F6FA5">
        <w:rPr>
          <w:rFonts w:eastAsiaTheme="minorEastAsia"/>
          <w:sz w:val="24"/>
          <w:szCs w:val="24"/>
          <w:lang w:eastAsia="ru-RU"/>
        </w:rPr>
        <w:t>(длительность пребывания в группе 12 часов, сезон года: осень, зима, весна)</w:t>
      </w:r>
    </w:p>
    <w:p w14:paraId="6AE62E11" w14:textId="77777777" w:rsidR="00FC3FD5" w:rsidRPr="00FC3FD5" w:rsidRDefault="00FC3FD5" w:rsidP="00FC3FD5">
      <w:pPr>
        <w:jc w:val="center"/>
        <w:rPr>
          <w:rFonts w:eastAsiaTheme="minorEastAsia"/>
          <w:sz w:val="24"/>
          <w:szCs w:val="24"/>
          <w:lang w:eastAsia="ru-RU"/>
        </w:rPr>
      </w:pPr>
    </w:p>
    <w:tbl>
      <w:tblPr>
        <w:tblStyle w:val="ad"/>
        <w:tblW w:w="8361" w:type="dxa"/>
        <w:tblInd w:w="111" w:type="dxa"/>
        <w:tblLook w:val="04A0" w:firstRow="1" w:lastRow="0" w:firstColumn="1" w:lastColumn="0" w:noHBand="0" w:noVBand="1"/>
      </w:tblPr>
      <w:tblGrid>
        <w:gridCol w:w="536"/>
        <w:gridCol w:w="4848"/>
        <w:gridCol w:w="2977"/>
      </w:tblGrid>
      <w:tr w:rsidR="00143DCD" w:rsidRPr="00183F6F" w14:paraId="4973C9AF" w14:textId="77777777" w:rsidTr="00DC6371">
        <w:tc>
          <w:tcPr>
            <w:tcW w:w="536" w:type="dxa"/>
          </w:tcPr>
          <w:p w14:paraId="1B8230B3" w14:textId="77777777" w:rsidR="00143DCD" w:rsidRPr="00183F6F" w:rsidRDefault="00143DCD" w:rsidP="00E10779">
            <w:pPr>
              <w:ind w:left="-851"/>
              <w:jc w:val="right"/>
              <w:rPr>
                <w:sz w:val="24"/>
                <w:szCs w:val="24"/>
              </w:rPr>
            </w:pPr>
            <w:r w:rsidRPr="00183F6F">
              <w:rPr>
                <w:sz w:val="24"/>
                <w:szCs w:val="24"/>
              </w:rPr>
              <w:t>№</w:t>
            </w:r>
          </w:p>
        </w:tc>
        <w:tc>
          <w:tcPr>
            <w:tcW w:w="4848" w:type="dxa"/>
          </w:tcPr>
          <w:p w14:paraId="6C92F381" w14:textId="77777777" w:rsidR="00143DCD" w:rsidRPr="00183F6F" w:rsidRDefault="00143DCD" w:rsidP="00E10779">
            <w:pPr>
              <w:jc w:val="center"/>
              <w:rPr>
                <w:sz w:val="24"/>
                <w:szCs w:val="24"/>
              </w:rPr>
            </w:pPr>
            <w:r w:rsidRPr="00183F6F">
              <w:rPr>
                <w:sz w:val="24"/>
                <w:szCs w:val="24"/>
              </w:rPr>
              <w:t>Режимные моменты/Содержание деятельности</w:t>
            </w:r>
          </w:p>
        </w:tc>
        <w:tc>
          <w:tcPr>
            <w:tcW w:w="2977" w:type="dxa"/>
          </w:tcPr>
          <w:p w14:paraId="5C9489B5" w14:textId="77777777" w:rsidR="00143DCD" w:rsidRPr="00183F6F" w:rsidRDefault="00143DCD" w:rsidP="00E10779">
            <w:pPr>
              <w:jc w:val="center"/>
              <w:rPr>
                <w:sz w:val="24"/>
                <w:szCs w:val="24"/>
              </w:rPr>
            </w:pPr>
            <w:r w:rsidRPr="00183F6F">
              <w:rPr>
                <w:sz w:val="24"/>
                <w:szCs w:val="24"/>
              </w:rPr>
              <w:t>Время</w:t>
            </w:r>
          </w:p>
        </w:tc>
      </w:tr>
      <w:tr w:rsidR="00143DCD" w:rsidRPr="00183F6F" w14:paraId="4A301FC4" w14:textId="77777777" w:rsidTr="00DC6371">
        <w:trPr>
          <w:trHeight w:val="750"/>
        </w:trPr>
        <w:tc>
          <w:tcPr>
            <w:tcW w:w="536" w:type="dxa"/>
            <w:vMerge w:val="restart"/>
          </w:tcPr>
          <w:p w14:paraId="7A0D0BBF" w14:textId="77777777" w:rsidR="00143DCD" w:rsidRPr="00183F6F" w:rsidRDefault="00143DCD" w:rsidP="00E10779">
            <w:pPr>
              <w:jc w:val="center"/>
              <w:rPr>
                <w:sz w:val="24"/>
                <w:szCs w:val="24"/>
              </w:rPr>
            </w:pPr>
            <w:r w:rsidRPr="00183F6F">
              <w:rPr>
                <w:sz w:val="24"/>
                <w:szCs w:val="24"/>
              </w:rPr>
              <w:t>1</w:t>
            </w:r>
          </w:p>
        </w:tc>
        <w:tc>
          <w:tcPr>
            <w:tcW w:w="4848" w:type="dxa"/>
            <w:tcBorders>
              <w:bottom w:val="single" w:sz="4" w:space="0" w:color="auto"/>
            </w:tcBorders>
          </w:tcPr>
          <w:p w14:paraId="6188A209" w14:textId="77777777" w:rsidR="00143DCD" w:rsidRPr="00183F6F" w:rsidRDefault="00143DCD" w:rsidP="00E10779">
            <w:pPr>
              <w:rPr>
                <w:sz w:val="24"/>
                <w:szCs w:val="24"/>
              </w:rPr>
            </w:pPr>
            <w:r w:rsidRPr="00183F6F">
              <w:rPr>
                <w:sz w:val="24"/>
                <w:szCs w:val="24"/>
              </w:rPr>
              <w:t xml:space="preserve">Прием и осмотр детей, общение (в том числе индивидуальное), деятельность детей по интересам и выбору детей, игры </w:t>
            </w:r>
          </w:p>
        </w:tc>
        <w:tc>
          <w:tcPr>
            <w:tcW w:w="2977" w:type="dxa"/>
            <w:tcBorders>
              <w:bottom w:val="single" w:sz="4" w:space="0" w:color="auto"/>
            </w:tcBorders>
          </w:tcPr>
          <w:p w14:paraId="51BD12A7" w14:textId="77777777" w:rsidR="00143DCD" w:rsidRPr="00183F6F" w:rsidRDefault="00143DCD" w:rsidP="00E10779">
            <w:pPr>
              <w:jc w:val="center"/>
              <w:rPr>
                <w:sz w:val="24"/>
                <w:szCs w:val="24"/>
              </w:rPr>
            </w:pPr>
          </w:p>
          <w:p w14:paraId="5D817346" w14:textId="77777777" w:rsidR="00143DCD" w:rsidRPr="00183F6F" w:rsidRDefault="00143DCD" w:rsidP="00E10779">
            <w:pPr>
              <w:jc w:val="center"/>
              <w:rPr>
                <w:sz w:val="24"/>
                <w:szCs w:val="24"/>
              </w:rPr>
            </w:pPr>
            <w:r w:rsidRPr="00183F6F">
              <w:rPr>
                <w:sz w:val="24"/>
                <w:szCs w:val="24"/>
              </w:rPr>
              <w:t>06.30 – 08.20</w:t>
            </w:r>
          </w:p>
        </w:tc>
      </w:tr>
      <w:tr w:rsidR="00143DCD" w:rsidRPr="00183F6F" w14:paraId="757B9B68" w14:textId="77777777" w:rsidTr="00DC6371">
        <w:trPr>
          <w:trHeight w:val="345"/>
        </w:trPr>
        <w:tc>
          <w:tcPr>
            <w:tcW w:w="536" w:type="dxa"/>
            <w:vMerge/>
          </w:tcPr>
          <w:p w14:paraId="333F8C27" w14:textId="77777777" w:rsidR="00143DCD" w:rsidRPr="00183F6F" w:rsidRDefault="00143DCD" w:rsidP="00E10779">
            <w:pPr>
              <w:jc w:val="center"/>
              <w:rPr>
                <w:sz w:val="24"/>
                <w:szCs w:val="24"/>
              </w:rPr>
            </w:pPr>
          </w:p>
        </w:tc>
        <w:tc>
          <w:tcPr>
            <w:tcW w:w="4848" w:type="dxa"/>
            <w:tcBorders>
              <w:top w:val="single" w:sz="4" w:space="0" w:color="auto"/>
            </w:tcBorders>
          </w:tcPr>
          <w:p w14:paraId="27F087DD" w14:textId="77777777" w:rsidR="00143DCD" w:rsidRPr="00183F6F" w:rsidRDefault="00143DCD" w:rsidP="00E10779">
            <w:pPr>
              <w:rPr>
                <w:sz w:val="24"/>
                <w:szCs w:val="24"/>
              </w:rPr>
            </w:pPr>
            <w:r w:rsidRPr="00183F6F">
              <w:rPr>
                <w:sz w:val="24"/>
                <w:szCs w:val="24"/>
              </w:rPr>
              <w:t>Утренняя гимнастика</w:t>
            </w:r>
          </w:p>
        </w:tc>
        <w:tc>
          <w:tcPr>
            <w:tcW w:w="2977" w:type="dxa"/>
            <w:tcBorders>
              <w:top w:val="single" w:sz="4" w:space="0" w:color="auto"/>
            </w:tcBorders>
          </w:tcPr>
          <w:p w14:paraId="5198FF01" w14:textId="77777777" w:rsidR="00143DCD" w:rsidRPr="00183F6F" w:rsidRDefault="00143DCD" w:rsidP="00E10779">
            <w:pPr>
              <w:jc w:val="center"/>
              <w:rPr>
                <w:sz w:val="24"/>
                <w:szCs w:val="24"/>
              </w:rPr>
            </w:pPr>
            <w:r w:rsidRPr="00183F6F">
              <w:rPr>
                <w:sz w:val="24"/>
                <w:szCs w:val="24"/>
              </w:rPr>
              <w:t>08.00 – 08.10</w:t>
            </w:r>
          </w:p>
        </w:tc>
      </w:tr>
      <w:tr w:rsidR="00143DCD" w:rsidRPr="00183F6F" w14:paraId="6057D6FF" w14:textId="77777777" w:rsidTr="00DC6371">
        <w:tc>
          <w:tcPr>
            <w:tcW w:w="536" w:type="dxa"/>
          </w:tcPr>
          <w:p w14:paraId="2205E104" w14:textId="77777777" w:rsidR="00143DCD" w:rsidRPr="00183F6F" w:rsidRDefault="00143DCD" w:rsidP="00E10779">
            <w:pPr>
              <w:jc w:val="center"/>
              <w:rPr>
                <w:sz w:val="24"/>
                <w:szCs w:val="24"/>
              </w:rPr>
            </w:pPr>
            <w:r w:rsidRPr="00183F6F">
              <w:rPr>
                <w:sz w:val="24"/>
                <w:szCs w:val="24"/>
              </w:rPr>
              <w:t>2</w:t>
            </w:r>
          </w:p>
        </w:tc>
        <w:tc>
          <w:tcPr>
            <w:tcW w:w="4848" w:type="dxa"/>
          </w:tcPr>
          <w:p w14:paraId="56961039" w14:textId="77777777" w:rsidR="00143DCD" w:rsidRPr="00183F6F" w:rsidRDefault="00143DCD" w:rsidP="00E10779">
            <w:pPr>
              <w:rPr>
                <w:sz w:val="24"/>
                <w:szCs w:val="24"/>
              </w:rPr>
            </w:pPr>
            <w:r w:rsidRPr="00183F6F">
              <w:rPr>
                <w:sz w:val="24"/>
                <w:szCs w:val="24"/>
              </w:rPr>
              <w:t xml:space="preserve">Подготовка к завтраку, </w:t>
            </w:r>
          </w:p>
          <w:p w14:paraId="55F93645" w14:textId="77777777" w:rsidR="00143DCD" w:rsidRPr="00183F6F" w:rsidRDefault="00143DCD" w:rsidP="00E10779">
            <w:pPr>
              <w:rPr>
                <w:sz w:val="24"/>
                <w:szCs w:val="24"/>
              </w:rPr>
            </w:pPr>
            <w:r w:rsidRPr="00183F6F">
              <w:rPr>
                <w:sz w:val="24"/>
                <w:szCs w:val="24"/>
              </w:rPr>
              <w:t>завтрак</w:t>
            </w:r>
          </w:p>
        </w:tc>
        <w:tc>
          <w:tcPr>
            <w:tcW w:w="2977" w:type="dxa"/>
          </w:tcPr>
          <w:p w14:paraId="54A3CD8E" w14:textId="77777777" w:rsidR="00143DCD" w:rsidRPr="00183F6F" w:rsidRDefault="00143DCD" w:rsidP="00E10779">
            <w:pPr>
              <w:jc w:val="center"/>
              <w:rPr>
                <w:sz w:val="24"/>
                <w:szCs w:val="24"/>
              </w:rPr>
            </w:pPr>
            <w:r w:rsidRPr="00183F6F">
              <w:rPr>
                <w:sz w:val="24"/>
                <w:szCs w:val="24"/>
              </w:rPr>
              <w:t>08.20 – 08.30</w:t>
            </w:r>
          </w:p>
          <w:p w14:paraId="2B11AE48" w14:textId="77777777" w:rsidR="00143DCD" w:rsidRPr="00183F6F" w:rsidRDefault="00143DCD" w:rsidP="00E10779">
            <w:pPr>
              <w:jc w:val="center"/>
              <w:rPr>
                <w:sz w:val="24"/>
                <w:szCs w:val="24"/>
              </w:rPr>
            </w:pPr>
            <w:r w:rsidRPr="00183F6F">
              <w:rPr>
                <w:sz w:val="24"/>
                <w:szCs w:val="24"/>
              </w:rPr>
              <w:t>08.30 – 08.50</w:t>
            </w:r>
          </w:p>
        </w:tc>
      </w:tr>
      <w:tr w:rsidR="00143DCD" w:rsidRPr="00183F6F" w14:paraId="2FC65BD7" w14:textId="77777777" w:rsidTr="00DC6371">
        <w:tc>
          <w:tcPr>
            <w:tcW w:w="536" w:type="dxa"/>
          </w:tcPr>
          <w:p w14:paraId="24DFE27C" w14:textId="77777777" w:rsidR="00143DCD" w:rsidRPr="00183F6F" w:rsidRDefault="00143DCD" w:rsidP="00E10779">
            <w:pPr>
              <w:jc w:val="center"/>
              <w:rPr>
                <w:sz w:val="24"/>
                <w:szCs w:val="24"/>
              </w:rPr>
            </w:pPr>
            <w:r w:rsidRPr="00183F6F">
              <w:rPr>
                <w:sz w:val="24"/>
                <w:szCs w:val="24"/>
              </w:rPr>
              <w:t>3</w:t>
            </w:r>
          </w:p>
        </w:tc>
        <w:tc>
          <w:tcPr>
            <w:tcW w:w="4848" w:type="dxa"/>
          </w:tcPr>
          <w:p w14:paraId="3C006D76" w14:textId="77777777" w:rsidR="00143DCD" w:rsidRPr="00183F6F" w:rsidRDefault="00143DCD" w:rsidP="00E10779">
            <w:pPr>
              <w:rPr>
                <w:sz w:val="24"/>
                <w:szCs w:val="24"/>
              </w:rPr>
            </w:pPr>
            <w:r w:rsidRPr="00183F6F">
              <w:rPr>
                <w:sz w:val="24"/>
                <w:szCs w:val="24"/>
              </w:rPr>
              <w:t>Занятия (с учетом перерывов между занятиями)</w:t>
            </w:r>
          </w:p>
        </w:tc>
        <w:tc>
          <w:tcPr>
            <w:tcW w:w="2977" w:type="dxa"/>
          </w:tcPr>
          <w:p w14:paraId="77742D78" w14:textId="77777777" w:rsidR="00143DCD" w:rsidRPr="00183F6F" w:rsidRDefault="00143DCD" w:rsidP="00E10779">
            <w:pPr>
              <w:jc w:val="center"/>
              <w:rPr>
                <w:sz w:val="24"/>
                <w:szCs w:val="24"/>
              </w:rPr>
            </w:pPr>
            <w:r w:rsidRPr="00183F6F">
              <w:rPr>
                <w:sz w:val="24"/>
                <w:szCs w:val="24"/>
              </w:rPr>
              <w:t>08.50 – 09.20</w:t>
            </w:r>
          </w:p>
          <w:p w14:paraId="3F013A1F" w14:textId="77777777" w:rsidR="00143DCD" w:rsidRPr="00183F6F" w:rsidRDefault="00143DCD" w:rsidP="00E10779">
            <w:pPr>
              <w:jc w:val="center"/>
              <w:rPr>
                <w:sz w:val="24"/>
                <w:szCs w:val="24"/>
              </w:rPr>
            </w:pPr>
            <w:r w:rsidRPr="00183F6F">
              <w:rPr>
                <w:sz w:val="24"/>
                <w:szCs w:val="24"/>
              </w:rPr>
              <w:t>09.30 – 10.00</w:t>
            </w:r>
          </w:p>
          <w:p w14:paraId="2D1F95E6" w14:textId="77777777" w:rsidR="00143DCD" w:rsidRPr="00183F6F" w:rsidRDefault="00143DCD" w:rsidP="00E10779">
            <w:pPr>
              <w:jc w:val="center"/>
              <w:rPr>
                <w:sz w:val="24"/>
                <w:szCs w:val="24"/>
              </w:rPr>
            </w:pPr>
            <w:r w:rsidRPr="00183F6F">
              <w:rPr>
                <w:sz w:val="24"/>
                <w:szCs w:val="24"/>
              </w:rPr>
              <w:t>10.10 – 10.40</w:t>
            </w:r>
          </w:p>
        </w:tc>
      </w:tr>
      <w:tr w:rsidR="00143DCD" w:rsidRPr="00183F6F" w14:paraId="25611C17" w14:textId="77777777" w:rsidTr="00DC6371">
        <w:tc>
          <w:tcPr>
            <w:tcW w:w="536" w:type="dxa"/>
          </w:tcPr>
          <w:p w14:paraId="67BE254A" w14:textId="77777777" w:rsidR="00143DCD" w:rsidRPr="00183F6F" w:rsidRDefault="00143DCD" w:rsidP="00E10779">
            <w:pPr>
              <w:jc w:val="center"/>
              <w:rPr>
                <w:sz w:val="24"/>
                <w:szCs w:val="24"/>
              </w:rPr>
            </w:pPr>
            <w:r w:rsidRPr="00183F6F">
              <w:rPr>
                <w:sz w:val="24"/>
                <w:szCs w:val="24"/>
              </w:rPr>
              <w:t>4</w:t>
            </w:r>
          </w:p>
        </w:tc>
        <w:tc>
          <w:tcPr>
            <w:tcW w:w="4848" w:type="dxa"/>
          </w:tcPr>
          <w:p w14:paraId="04A96E17" w14:textId="77777777" w:rsidR="00143DCD" w:rsidRPr="00183F6F" w:rsidRDefault="00143DCD" w:rsidP="00E10779">
            <w:pPr>
              <w:rPr>
                <w:sz w:val="24"/>
                <w:szCs w:val="24"/>
              </w:rPr>
            </w:pPr>
            <w:r w:rsidRPr="00183F6F">
              <w:rPr>
                <w:sz w:val="24"/>
                <w:szCs w:val="24"/>
              </w:rPr>
              <w:t>Второй завтрак</w:t>
            </w:r>
          </w:p>
        </w:tc>
        <w:tc>
          <w:tcPr>
            <w:tcW w:w="2977" w:type="dxa"/>
          </w:tcPr>
          <w:p w14:paraId="72F1128A" w14:textId="77777777" w:rsidR="00143DCD" w:rsidRPr="00183F6F" w:rsidRDefault="00143DCD" w:rsidP="00E10779">
            <w:pPr>
              <w:jc w:val="center"/>
              <w:rPr>
                <w:sz w:val="24"/>
                <w:szCs w:val="24"/>
              </w:rPr>
            </w:pPr>
            <w:r w:rsidRPr="00183F6F">
              <w:rPr>
                <w:sz w:val="24"/>
                <w:szCs w:val="24"/>
              </w:rPr>
              <w:t>10.40 – 10.50</w:t>
            </w:r>
          </w:p>
        </w:tc>
      </w:tr>
      <w:tr w:rsidR="00143DCD" w:rsidRPr="00183F6F" w14:paraId="4BD95D34" w14:textId="77777777" w:rsidTr="00DC6371">
        <w:tc>
          <w:tcPr>
            <w:tcW w:w="536" w:type="dxa"/>
          </w:tcPr>
          <w:p w14:paraId="197F5DD3" w14:textId="77777777" w:rsidR="00143DCD" w:rsidRPr="00183F6F" w:rsidRDefault="00143DCD" w:rsidP="00E10779">
            <w:pPr>
              <w:jc w:val="center"/>
              <w:rPr>
                <w:sz w:val="24"/>
                <w:szCs w:val="24"/>
              </w:rPr>
            </w:pPr>
            <w:r w:rsidRPr="00183F6F">
              <w:rPr>
                <w:sz w:val="24"/>
                <w:szCs w:val="24"/>
              </w:rPr>
              <w:lastRenderedPageBreak/>
              <w:t>5</w:t>
            </w:r>
          </w:p>
        </w:tc>
        <w:tc>
          <w:tcPr>
            <w:tcW w:w="4848" w:type="dxa"/>
          </w:tcPr>
          <w:p w14:paraId="463F155C" w14:textId="77777777" w:rsidR="00143DCD" w:rsidRPr="00183F6F" w:rsidRDefault="00143DCD" w:rsidP="00E10779">
            <w:pPr>
              <w:rPr>
                <w:sz w:val="24"/>
                <w:szCs w:val="24"/>
              </w:rPr>
            </w:pPr>
            <w:r w:rsidRPr="00183F6F">
              <w:rPr>
                <w:sz w:val="24"/>
                <w:szCs w:val="24"/>
              </w:rPr>
              <w:t>Индивидуальная работа логопеда с детьми</w:t>
            </w:r>
            <w:r w:rsidR="001F72A4" w:rsidRPr="00183F6F">
              <w:rPr>
                <w:sz w:val="24"/>
                <w:szCs w:val="24"/>
              </w:rPr>
              <w:t xml:space="preserve">. </w:t>
            </w:r>
            <w:r w:rsidRPr="00183F6F">
              <w:rPr>
                <w:sz w:val="24"/>
                <w:szCs w:val="24"/>
              </w:rPr>
              <w:t>Подготовка к прогулке, прогулка, возвращение с прогулки</w:t>
            </w:r>
          </w:p>
        </w:tc>
        <w:tc>
          <w:tcPr>
            <w:tcW w:w="2977" w:type="dxa"/>
          </w:tcPr>
          <w:p w14:paraId="7D233C9D" w14:textId="77777777" w:rsidR="00143DCD" w:rsidRPr="00183F6F" w:rsidRDefault="00143DCD" w:rsidP="00E10779">
            <w:pPr>
              <w:jc w:val="center"/>
              <w:rPr>
                <w:sz w:val="24"/>
                <w:szCs w:val="24"/>
              </w:rPr>
            </w:pPr>
            <w:r w:rsidRPr="00183F6F">
              <w:rPr>
                <w:sz w:val="24"/>
                <w:szCs w:val="24"/>
              </w:rPr>
              <w:t>10.50 – 11.55</w:t>
            </w:r>
          </w:p>
        </w:tc>
      </w:tr>
      <w:tr w:rsidR="00143DCD" w:rsidRPr="00183F6F" w14:paraId="6905980A" w14:textId="77777777" w:rsidTr="00DC6371">
        <w:tc>
          <w:tcPr>
            <w:tcW w:w="536" w:type="dxa"/>
          </w:tcPr>
          <w:p w14:paraId="6CD96BA1" w14:textId="77777777" w:rsidR="00143DCD" w:rsidRPr="00183F6F" w:rsidRDefault="00143DCD" w:rsidP="00E10779">
            <w:pPr>
              <w:jc w:val="center"/>
              <w:rPr>
                <w:sz w:val="24"/>
                <w:szCs w:val="24"/>
              </w:rPr>
            </w:pPr>
            <w:r w:rsidRPr="00183F6F">
              <w:rPr>
                <w:sz w:val="24"/>
                <w:szCs w:val="24"/>
              </w:rPr>
              <w:t>6</w:t>
            </w:r>
          </w:p>
        </w:tc>
        <w:tc>
          <w:tcPr>
            <w:tcW w:w="4848" w:type="dxa"/>
          </w:tcPr>
          <w:p w14:paraId="6C02F439" w14:textId="77777777" w:rsidR="00143DCD" w:rsidRPr="00183F6F" w:rsidRDefault="00143DCD" w:rsidP="00E10779">
            <w:pPr>
              <w:rPr>
                <w:sz w:val="24"/>
                <w:szCs w:val="24"/>
              </w:rPr>
            </w:pPr>
            <w:r w:rsidRPr="00183F6F">
              <w:rPr>
                <w:sz w:val="24"/>
                <w:szCs w:val="24"/>
              </w:rPr>
              <w:t xml:space="preserve">Подготовка к обеду, </w:t>
            </w:r>
          </w:p>
          <w:p w14:paraId="48602EE9" w14:textId="77777777" w:rsidR="00143DCD" w:rsidRPr="00183F6F" w:rsidRDefault="00143DCD" w:rsidP="00E10779">
            <w:pPr>
              <w:rPr>
                <w:sz w:val="24"/>
                <w:szCs w:val="24"/>
              </w:rPr>
            </w:pPr>
            <w:r w:rsidRPr="00183F6F">
              <w:rPr>
                <w:sz w:val="24"/>
                <w:szCs w:val="24"/>
              </w:rPr>
              <w:t>обед</w:t>
            </w:r>
          </w:p>
        </w:tc>
        <w:tc>
          <w:tcPr>
            <w:tcW w:w="2977" w:type="dxa"/>
          </w:tcPr>
          <w:p w14:paraId="2CF47265" w14:textId="77777777" w:rsidR="00143DCD" w:rsidRPr="00183F6F" w:rsidRDefault="00143DCD" w:rsidP="00E10779">
            <w:pPr>
              <w:jc w:val="center"/>
              <w:rPr>
                <w:sz w:val="24"/>
                <w:szCs w:val="24"/>
              </w:rPr>
            </w:pPr>
            <w:r w:rsidRPr="00183F6F">
              <w:rPr>
                <w:sz w:val="24"/>
                <w:szCs w:val="24"/>
              </w:rPr>
              <w:t>11.55 – 12.00</w:t>
            </w:r>
          </w:p>
          <w:p w14:paraId="38D546B0" w14:textId="77777777" w:rsidR="00143DCD" w:rsidRPr="00183F6F" w:rsidRDefault="00143DCD" w:rsidP="00E10779">
            <w:pPr>
              <w:jc w:val="center"/>
              <w:rPr>
                <w:sz w:val="24"/>
                <w:szCs w:val="24"/>
              </w:rPr>
            </w:pPr>
            <w:r w:rsidRPr="00183F6F">
              <w:rPr>
                <w:sz w:val="24"/>
                <w:szCs w:val="24"/>
              </w:rPr>
              <w:t>12.00 – 12.30</w:t>
            </w:r>
          </w:p>
        </w:tc>
      </w:tr>
      <w:tr w:rsidR="00143DCD" w:rsidRPr="00183F6F" w14:paraId="38E2ADAD" w14:textId="77777777" w:rsidTr="00DC6371">
        <w:tc>
          <w:tcPr>
            <w:tcW w:w="536" w:type="dxa"/>
          </w:tcPr>
          <w:p w14:paraId="16A6AA20" w14:textId="77777777" w:rsidR="00143DCD" w:rsidRPr="00183F6F" w:rsidRDefault="00143DCD" w:rsidP="00E10779">
            <w:pPr>
              <w:jc w:val="center"/>
              <w:rPr>
                <w:sz w:val="24"/>
                <w:szCs w:val="24"/>
              </w:rPr>
            </w:pPr>
            <w:r w:rsidRPr="00183F6F">
              <w:rPr>
                <w:sz w:val="24"/>
                <w:szCs w:val="24"/>
              </w:rPr>
              <w:t>7</w:t>
            </w:r>
          </w:p>
        </w:tc>
        <w:tc>
          <w:tcPr>
            <w:tcW w:w="4848" w:type="dxa"/>
          </w:tcPr>
          <w:p w14:paraId="12D95615" w14:textId="77777777" w:rsidR="00143DCD" w:rsidRPr="00183F6F" w:rsidRDefault="00143DCD" w:rsidP="00E10779">
            <w:pPr>
              <w:rPr>
                <w:sz w:val="24"/>
                <w:szCs w:val="24"/>
              </w:rPr>
            </w:pPr>
            <w:r w:rsidRPr="00183F6F">
              <w:rPr>
                <w:sz w:val="24"/>
                <w:szCs w:val="24"/>
              </w:rPr>
              <w:t>Подготовка ко сну, дневной сон</w:t>
            </w:r>
          </w:p>
        </w:tc>
        <w:tc>
          <w:tcPr>
            <w:tcW w:w="2977" w:type="dxa"/>
          </w:tcPr>
          <w:p w14:paraId="36C82FE8" w14:textId="77777777" w:rsidR="00143DCD" w:rsidRPr="00183F6F" w:rsidRDefault="00143DCD" w:rsidP="00E10779">
            <w:pPr>
              <w:jc w:val="center"/>
              <w:rPr>
                <w:sz w:val="24"/>
                <w:szCs w:val="24"/>
              </w:rPr>
            </w:pPr>
            <w:r w:rsidRPr="00183F6F">
              <w:rPr>
                <w:sz w:val="24"/>
                <w:szCs w:val="24"/>
              </w:rPr>
              <w:t>12.30 – 15.00</w:t>
            </w:r>
          </w:p>
        </w:tc>
      </w:tr>
      <w:tr w:rsidR="00143DCD" w:rsidRPr="00183F6F" w14:paraId="31268EE8" w14:textId="77777777" w:rsidTr="00DC6371">
        <w:tc>
          <w:tcPr>
            <w:tcW w:w="536" w:type="dxa"/>
          </w:tcPr>
          <w:p w14:paraId="6B2D89E1" w14:textId="77777777" w:rsidR="00143DCD" w:rsidRPr="00183F6F" w:rsidRDefault="00143DCD" w:rsidP="00E10779">
            <w:pPr>
              <w:jc w:val="center"/>
              <w:rPr>
                <w:sz w:val="24"/>
                <w:szCs w:val="24"/>
              </w:rPr>
            </w:pPr>
            <w:r w:rsidRPr="00183F6F">
              <w:rPr>
                <w:sz w:val="24"/>
                <w:szCs w:val="24"/>
              </w:rPr>
              <w:t>8</w:t>
            </w:r>
          </w:p>
        </w:tc>
        <w:tc>
          <w:tcPr>
            <w:tcW w:w="4848" w:type="dxa"/>
          </w:tcPr>
          <w:p w14:paraId="4D0F7A3E" w14:textId="77777777" w:rsidR="00143DCD" w:rsidRPr="00183F6F" w:rsidRDefault="00143DCD" w:rsidP="00E10779">
            <w:pPr>
              <w:rPr>
                <w:sz w:val="24"/>
                <w:szCs w:val="24"/>
              </w:rPr>
            </w:pPr>
            <w:r w:rsidRPr="00183F6F">
              <w:rPr>
                <w:sz w:val="24"/>
                <w:szCs w:val="24"/>
              </w:rPr>
              <w:t>Постепенный подъем, гимнастика пробуждения, воздушные и водные процедуры</w:t>
            </w:r>
          </w:p>
        </w:tc>
        <w:tc>
          <w:tcPr>
            <w:tcW w:w="2977" w:type="dxa"/>
          </w:tcPr>
          <w:p w14:paraId="65D17FF4" w14:textId="77777777" w:rsidR="00143DCD" w:rsidRPr="00183F6F" w:rsidRDefault="00143DCD" w:rsidP="00E10779">
            <w:pPr>
              <w:jc w:val="center"/>
              <w:rPr>
                <w:sz w:val="24"/>
                <w:szCs w:val="24"/>
              </w:rPr>
            </w:pPr>
            <w:r w:rsidRPr="00183F6F">
              <w:rPr>
                <w:sz w:val="24"/>
                <w:szCs w:val="24"/>
              </w:rPr>
              <w:t>15.00 – 15.20</w:t>
            </w:r>
          </w:p>
        </w:tc>
      </w:tr>
      <w:tr w:rsidR="00143DCD" w:rsidRPr="00183F6F" w14:paraId="72FC0C30" w14:textId="77777777" w:rsidTr="00DC6371">
        <w:tc>
          <w:tcPr>
            <w:tcW w:w="536" w:type="dxa"/>
          </w:tcPr>
          <w:p w14:paraId="2F4516E6" w14:textId="77777777" w:rsidR="00143DCD" w:rsidRPr="00183F6F" w:rsidRDefault="00143DCD" w:rsidP="00E10779">
            <w:pPr>
              <w:jc w:val="center"/>
              <w:rPr>
                <w:sz w:val="24"/>
                <w:szCs w:val="24"/>
              </w:rPr>
            </w:pPr>
            <w:r w:rsidRPr="00183F6F">
              <w:rPr>
                <w:sz w:val="24"/>
                <w:szCs w:val="24"/>
              </w:rPr>
              <w:t>9</w:t>
            </w:r>
          </w:p>
        </w:tc>
        <w:tc>
          <w:tcPr>
            <w:tcW w:w="4848" w:type="dxa"/>
          </w:tcPr>
          <w:p w14:paraId="088C4D60" w14:textId="77777777" w:rsidR="00143DCD" w:rsidRPr="00183F6F" w:rsidRDefault="00143DCD" w:rsidP="00E10779">
            <w:pPr>
              <w:rPr>
                <w:sz w:val="24"/>
                <w:szCs w:val="24"/>
              </w:rPr>
            </w:pPr>
            <w:r w:rsidRPr="00183F6F">
              <w:rPr>
                <w:sz w:val="24"/>
                <w:szCs w:val="24"/>
              </w:rPr>
              <w:t xml:space="preserve">Подготовка к полднику, </w:t>
            </w:r>
          </w:p>
          <w:p w14:paraId="09810ADC" w14:textId="77777777" w:rsidR="00143DCD" w:rsidRPr="00183F6F" w:rsidRDefault="00143DCD" w:rsidP="00E10779">
            <w:pPr>
              <w:rPr>
                <w:sz w:val="24"/>
                <w:szCs w:val="24"/>
              </w:rPr>
            </w:pPr>
            <w:r w:rsidRPr="00183F6F">
              <w:rPr>
                <w:sz w:val="24"/>
                <w:szCs w:val="24"/>
              </w:rPr>
              <w:t>полдник</w:t>
            </w:r>
          </w:p>
        </w:tc>
        <w:tc>
          <w:tcPr>
            <w:tcW w:w="2977" w:type="dxa"/>
          </w:tcPr>
          <w:p w14:paraId="368A4921" w14:textId="77777777" w:rsidR="00143DCD" w:rsidRPr="00183F6F" w:rsidRDefault="00143DCD" w:rsidP="00E10779">
            <w:pPr>
              <w:jc w:val="center"/>
              <w:rPr>
                <w:sz w:val="24"/>
                <w:szCs w:val="24"/>
              </w:rPr>
            </w:pPr>
            <w:r w:rsidRPr="00183F6F">
              <w:rPr>
                <w:sz w:val="24"/>
                <w:szCs w:val="24"/>
              </w:rPr>
              <w:t>15.20 – 15.30</w:t>
            </w:r>
          </w:p>
          <w:p w14:paraId="72243B18" w14:textId="77777777" w:rsidR="00143DCD" w:rsidRPr="00183F6F" w:rsidRDefault="00143DCD" w:rsidP="00E10779">
            <w:pPr>
              <w:jc w:val="center"/>
              <w:rPr>
                <w:sz w:val="24"/>
                <w:szCs w:val="24"/>
              </w:rPr>
            </w:pPr>
            <w:r w:rsidRPr="00183F6F">
              <w:rPr>
                <w:sz w:val="24"/>
                <w:szCs w:val="24"/>
              </w:rPr>
              <w:t>15.30 – 16.00</w:t>
            </w:r>
          </w:p>
        </w:tc>
      </w:tr>
      <w:tr w:rsidR="00143DCD" w:rsidRPr="00183F6F" w14:paraId="62DD184B" w14:textId="77777777" w:rsidTr="00DC6371">
        <w:tc>
          <w:tcPr>
            <w:tcW w:w="536" w:type="dxa"/>
          </w:tcPr>
          <w:p w14:paraId="4A6C9309" w14:textId="77777777" w:rsidR="00143DCD" w:rsidRPr="00183F6F" w:rsidRDefault="00143DCD" w:rsidP="00E10779">
            <w:pPr>
              <w:jc w:val="center"/>
              <w:rPr>
                <w:sz w:val="24"/>
                <w:szCs w:val="24"/>
              </w:rPr>
            </w:pPr>
            <w:r w:rsidRPr="00183F6F">
              <w:rPr>
                <w:sz w:val="24"/>
                <w:szCs w:val="24"/>
              </w:rPr>
              <w:t>10</w:t>
            </w:r>
          </w:p>
        </w:tc>
        <w:tc>
          <w:tcPr>
            <w:tcW w:w="4848" w:type="dxa"/>
          </w:tcPr>
          <w:p w14:paraId="42519503" w14:textId="77777777" w:rsidR="00143DCD" w:rsidRPr="00183F6F" w:rsidRDefault="00143DCD" w:rsidP="00E10779">
            <w:pPr>
              <w:rPr>
                <w:sz w:val="24"/>
                <w:szCs w:val="24"/>
              </w:rPr>
            </w:pPr>
            <w:r w:rsidRPr="00183F6F">
              <w:rPr>
                <w:sz w:val="24"/>
                <w:szCs w:val="24"/>
              </w:rPr>
              <w:t>Самостоятельная деятельность детей: игры, общение (в том числе индивидуальное), досуги</w:t>
            </w:r>
            <w:r w:rsidR="001F72A4" w:rsidRPr="00183F6F">
              <w:rPr>
                <w:sz w:val="24"/>
                <w:szCs w:val="24"/>
              </w:rPr>
              <w:t>;</w:t>
            </w:r>
            <w:r w:rsidRPr="00183F6F">
              <w:rPr>
                <w:sz w:val="24"/>
                <w:szCs w:val="24"/>
              </w:rPr>
              <w:t xml:space="preserve"> </w:t>
            </w:r>
            <w:r w:rsidR="001F72A4" w:rsidRPr="00183F6F">
              <w:rPr>
                <w:sz w:val="24"/>
                <w:szCs w:val="24"/>
              </w:rPr>
              <w:t>индивидуальная работа воспитателя с детьми по заданию логопеда;</w:t>
            </w:r>
          </w:p>
        </w:tc>
        <w:tc>
          <w:tcPr>
            <w:tcW w:w="2977" w:type="dxa"/>
          </w:tcPr>
          <w:p w14:paraId="4ECE7EA3" w14:textId="77777777" w:rsidR="00143DCD" w:rsidRPr="00183F6F" w:rsidRDefault="00143DCD" w:rsidP="00E10779">
            <w:pPr>
              <w:jc w:val="center"/>
              <w:rPr>
                <w:sz w:val="24"/>
                <w:szCs w:val="24"/>
              </w:rPr>
            </w:pPr>
            <w:r w:rsidRPr="00183F6F">
              <w:rPr>
                <w:sz w:val="24"/>
                <w:szCs w:val="24"/>
              </w:rPr>
              <w:t>16.00 – 16.30</w:t>
            </w:r>
          </w:p>
        </w:tc>
      </w:tr>
      <w:tr w:rsidR="00143DCD" w:rsidRPr="00183F6F" w14:paraId="220ACA7B" w14:textId="77777777" w:rsidTr="00DC6371">
        <w:tc>
          <w:tcPr>
            <w:tcW w:w="536" w:type="dxa"/>
          </w:tcPr>
          <w:p w14:paraId="56F9D05C" w14:textId="77777777" w:rsidR="00143DCD" w:rsidRPr="00183F6F" w:rsidRDefault="00143DCD" w:rsidP="00E10779">
            <w:pPr>
              <w:jc w:val="center"/>
              <w:rPr>
                <w:sz w:val="24"/>
                <w:szCs w:val="24"/>
              </w:rPr>
            </w:pPr>
            <w:r w:rsidRPr="00183F6F">
              <w:rPr>
                <w:sz w:val="24"/>
                <w:szCs w:val="24"/>
              </w:rPr>
              <w:t>11</w:t>
            </w:r>
          </w:p>
        </w:tc>
        <w:tc>
          <w:tcPr>
            <w:tcW w:w="4848" w:type="dxa"/>
          </w:tcPr>
          <w:p w14:paraId="48BB2E77" w14:textId="77777777" w:rsidR="00143DCD" w:rsidRPr="00183F6F" w:rsidRDefault="00143DCD" w:rsidP="00E10779">
            <w:pPr>
              <w:rPr>
                <w:sz w:val="24"/>
                <w:szCs w:val="24"/>
              </w:rPr>
            </w:pPr>
            <w:r w:rsidRPr="00183F6F">
              <w:rPr>
                <w:sz w:val="24"/>
                <w:szCs w:val="24"/>
              </w:rPr>
              <w:t>Подготовка к прогулке, прогулка. Уход домой.</w:t>
            </w:r>
          </w:p>
        </w:tc>
        <w:tc>
          <w:tcPr>
            <w:tcW w:w="2977" w:type="dxa"/>
          </w:tcPr>
          <w:p w14:paraId="4FF26B4A" w14:textId="77777777" w:rsidR="00143DCD" w:rsidRPr="00183F6F" w:rsidRDefault="00143DCD" w:rsidP="00E10779">
            <w:pPr>
              <w:jc w:val="center"/>
              <w:rPr>
                <w:sz w:val="24"/>
                <w:szCs w:val="24"/>
              </w:rPr>
            </w:pPr>
            <w:r w:rsidRPr="00183F6F">
              <w:rPr>
                <w:sz w:val="24"/>
                <w:szCs w:val="24"/>
              </w:rPr>
              <w:t>16.30 – 18.30</w:t>
            </w:r>
          </w:p>
        </w:tc>
      </w:tr>
    </w:tbl>
    <w:p w14:paraId="130686EF" w14:textId="77777777" w:rsidR="00A37484" w:rsidRDefault="00A37484" w:rsidP="00A37484">
      <w:pPr>
        <w:jc w:val="both"/>
        <w:rPr>
          <w:bCs/>
          <w:sz w:val="24"/>
          <w:szCs w:val="24"/>
        </w:rPr>
      </w:pPr>
    </w:p>
    <w:p w14:paraId="521DBC04" w14:textId="77777777" w:rsidR="00DC6371" w:rsidRDefault="00DC6371" w:rsidP="00400662">
      <w:pPr>
        <w:jc w:val="center"/>
        <w:rPr>
          <w:b/>
          <w:sz w:val="24"/>
          <w:szCs w:val="24"/>
        </w:rPr>
      </w:pPr>
    </w:p>
    <w:p w14:paraId="7C7345C7" w14:textId="3A650FD9" w:rsidR="00400662" w:rsidRPr="000252A8" w:rsidRDefault="00400662" w:rsidP="00400662">
      <w:pPr>
        <w:jc w:val="center"/>
        <w:rPr>
          <w:b/>
          <w:sz w:val="24"/>
          <w:szCs w:val="24"/>
        </w:rPr>
      </w:pPr>
      <w:r w:rsidRPr="000252A8">
        <w:rPr>
          <w:b/>
          <w:sz w:val="24"/>
          <w:szCs w:val="24"/>
        </w:rPr>
        <w:t xml:space="preserve">Режим дня воспитанников МБДОУ «Детский сад № 102» </w:t>
      </w:r>
    </w:p>
    <w:p w14:paraId="6D48E404" w14:textId="77777777" w:rsidR="00400662" w:rsidRPr="00875A2D" w:rsidRDefault="00400662" w:rsidP="00400662">
      <w:pPr>
        <w:jc w:val="center"/>
        <w:rPr>
          <w:bCs/>
          <w:sz w:val="24"/>
          <w:szCs w:val="24"/>
        </w:rPr>
      </w:pPr>
      <w:r w:rsidRPr="00875A2D">
        <w:rPr>
          <w:bCs/>
          <w:sz w:val="24"/>
          <w:szCs w:val="24"/>
        </w:rPr>
        <w:t xml:space="preserve">(длительность пребывания в группе 12 часов, сезон года: </w:t>
      </w:r>
      <w:r>
        <w:rPr>
          <w:bCs/>
          <w:sz w:val="24"/>
          <w:szCs w:val="24"/>
        </w:rPr>
        <w:t>лето</w:t>
      </w:r>
      <w:r w:rsidRPr="00875A2D">
        <w:rPr>
          <w:bCs/>
          <w:sz w:val="24"/>
          <w:szCs w:val="24"/>
        </w:rPr>
        <w:t>)</w:t>
      </w:r>
    </w:p>
    <w:tbl>
      <w:tblPr>
        <w:tblStyle w:val="ad"/>
        <w:tblW w:w="8080" w:type="dxa"/>
        <w:tblInd w:w="279" w:type="dxa"/>
        <w:tblLayout w:type="fixed"/>
        <w:tblLook w:val="04A0" w:firstRow="1" w:lastRow="0" w:firstColumn="1" w:lastColumn="0" w:noHBand="0" w:noVBand="1"/>
      </w:tblPr>
      <w:tblGrid>
        <w:gridCol w:w="525"/>
        <w:gridCol w:w="4436"/>
        <w:gridCol w:w="3119"/>
      </w:tblGrid>
      <w:tr w:rsidR="00400662" w:rsidRPr="00047BD2" w14:paraId="6AC20DE9" w14:textId="77777777" w:rsidTr="613F6FA5">
        <w:trPr>
          <w:trHeight w:val="1429"/>
        </w:trPr>
        <w:tc>
          <w:tcPr>
            <w:tcW w:w="525" w:type="dxa"/>
          </w:tcPr>
          <w:p w14:paraId="2060700E" w14:textId="77777777" w:rsidR="00400662" w:rsidRPr="00047BD2" w:rsidRDefault="00400662" w:rsidP="00BC41D4">
            <w:pPr>
              <w:ind w:left="-851"/>
              <w:jc w:val="right"/>
              <w:rPr>
                <w:sz w:val="24"/>
                <w:szCs w:val="24"/>
              </w:rPr>
            </w:pPr>
            <w:r w:rsidRPr="00047BD2">
              <w:rPr>
                <w:sz w:val="24"/>
                <w:szCs w:val="24"/>
              </w:rPr>
              <w:t>№</w:t>
            </w:r>
          </w:p>
        </w:tc>
        <w:tc>
          <w:tcPr>
            <w:tcW w:w="4436" w:type="dxa"/>
            <w:tcBorders>
              <w:tl2br w:val="single" w:sz="4" w:space="0" w:color="auto"/>
            </w:tcBorders>
          </w:tcPr>
          <w:p w14:paraId="2EB793A4" w14:textId="77777777" w:rsidR="00400662" w:rsidRDefault="00400662" w:rsidP="00E159C5">
            <w:pPr>
              <w:jc w:val="right"/>
              <w:rPr>
                <w:sz w:val="24"/>
                <w:szCs w:val="24"/>
              </w:rPr>
            </w:pPr>
            <w:r>
              <w:rPr>
                <w:sz w:val="24"/>
                <w:szCs w:val="24"/>
              </w:rPr>
              <w:t>Время/ группа</w:t>
            </w:r>
          </w:p>
          <w:p w14:paraId="53A7CA27" w14:textId="77777777" w:rsidR="00400662" w:rsidRDefault="00400662" w:rsidP="00BC41D4">
            <w:pPr>
              <w:rPr>
                <w:sz w:val="24"/>
                <w:szCs w:val="24"/>
              </w:rPr>
            </w:pPr>
            <w:r w:rsidRPr="00047BD2">
              <w:rPr>
                <w:sz w:val="24"/>
                <w:szCs w:val="24"/>
              </w:rPr>
              <w:t>Режимные моменты/</w:t>
            </w:r>
          </w:p>
          <w:p w14:paraId="67031042" w14:textId="77777777" w:rsidR="00400662" w:rsidRPr="00047BD2" w:rsidRDefault="00400662" w:rsidP="00BC41D4">
            <w:pPr>
              <w:rPr>
                <w:sz w:val="24"/>
                <w:szCs w:val="24"/>
              </w:rPr>
            </w:pPr>
            <w:r w:rsidRPr="00047BD2">
              <w:rPr>
                <w:sz w:val="24"/>
                <w:szCs w:val="24"/>
              </w:rPr>
              <w:t>Содержание деятельности</w:t>
            </w:r>
          </w:p>
        </w:tc>
        <w:tc>
          <w:tcPr>
            <w:tcW w:w="3119" w:type="dxa"/>
          </w:tcPr>
          <w:p w14:paraId="7B93A8DD" w14:textId="77777777" w:rsidR="00400662" w:rsidRPr="00047BD2" w:rsidRDefault="00400662" w:rsidP="00BC41D4">
            <w:pPr>
              <w:jc w:val="center"/>
              <w:rPr>
                <w:sz w:val="24"/>
                <w:szCs w:val="24"/>
              </w:rPr>
            </w:pPr>
            <w:r>
              <w:rPr>
                <w:sz w:val="24"/>
                <w:szCs w:val="24"/>
              </w:rPr>
              <w:t>подготовительная</w:t>
            </w:r>
          </w:p>
        </w:tc>
      </w:tr>
      <w:tr w:rsidR="00400662" w:rsidRPr="00047BD2" w14:paraId="31AA64EC" w14:textId="77777777" w:rsidTr="613F6FA5">
        <w:trPr>
          <w:trHeight w:val="1269"/>
        </w:trPr>
        <w:tc>
          <w:tcPr>
            <w:tcW w:w="525" w:type="dxa"/>
            <w:vMerge w:val="restart"/>
          </w:tcPr>
          <w:p w14:paraId="319C8594" w14:textId="77777777" w:rsidR="00400662" w:rsidRPr="00047BD2" w:rsidRDefault="00400662" w:rsidP="00BC41D4">
            <w:pPr>
              <w:jc w:val="center"/>
              <w:rPr>
                <w:sz w:val="24"/>
                <w:szCs w:val="24"/>
              </w:rPr>
            </w:pPr>
            <w:r w:rsidRPr="00047BD2">
              <w:rPr>
                <w:sz w:val="24"/>
                <w:szCs w:val="24"/>
              </w:rPr>
              <w:t>1</w:t>
            </w:r>
          </w:p>
        </w:tc>
        <w:tc>
          <w:tcPr>
            <w:tcW w:w="4436" w:type="dxa"/>
            <w:tcBorders>
              <w:bottom w:val="single" w:sz="4" w:space="0" w:color="auto"/>
            </w:tcBorders>
          </w:tcPr>
          <w:p w14:paraId="5CBD41C0" w14:textId="77777777" w:rsidR="00400662" w:rsidRPr="00047BD2" w:rsidRDefault="00400662" w:rsidP="00BC41D4">
            <w:pPr>
              <w:rPr>
                <w:sz w:val="24"/>
                <w:szCs w:val="24"/>
              </w:rPr>
            </w:pPr>
            <w:r w:rsidRPr="00047BD2">
              <w:rPr>
                <w:sz w:val="24"/>
                <w:szCs w:val="24"/>
              </w:rPr>
              <w:t xml:space="preserve">Прием и осмотр детей, </w:t>
            </w:r>
            <w:r>
              <w:rPr>
                <w:sz w:val="24"/>
                <w:szCs w:val="24"/>
              </w:rPr>
              <w:t xml:space="preserve">термометрия, </w:t>
            </w:r>
            <w:r w:rsidRPr="00047BD2">
              <w:rPr>
                <w:sz w:val="24"/>
                <w:szCs w:val="24"/>
              </w:rPr>
              <w:t>общение (в том числе индивидуальное), деятельность детей по интересам и выбору детей, игры</w:t>
            </w:r>
          </w:p>
        </w:tc>
        <w:tc>
          <w:tcPr>
            <w:tcW w:w="3119" w:type="dxa"/>
            <w:tcBorders>
              <w:bottom w:val="single" w:sz="4" w:space="0" w:color="auto"/>
            </w:tcBorders>
          </w:tcPr>
          <w:p w14:paraId="63904B6C" w14:textId="77777777" w:rsidR="00400662" w:rsidRDefault="00400662" w:rsidP="00BC41D4">
            <w:r w:rsidRPr="008951E2">
              <w:rPr>
                <w:sz w:val="24"/>
                <w:szCs w:val="24"/>
              </w:rPr>
              <w:t>06.30 - 08.20</w:t>
            </w:r>
          </w:p>
        </w:tc>
      </w:tr>
      <w:tr w:rsidR="00400662" w:rsidRPr="00047BD2" w14:paraId="7B227003" w14:textId="77777777" w:rsidTr="613F6FA5">
        <w:trPr>
          <w:trHeight w:val="345"/>
        </w:trPr>
        <w:tc>
          <w:tcPr>
            <w:tcW w:w="525" w:type="dxa"/>
            <w:vMerge/>
          </w:tcPr>
          <w:p w14:paraId="70EE80C8" w14:textId="77777777" w:rsidR="00400662" w:rsidRPr="00047BD2" w:rsidRDefault="00400662" w:rsidP="00BC41D4">
            <w:pPr>
              <w:jc w:val="center"/>
              <w:rPr>
                <w:sz w:val="24"/>
                <w:szCs w:val="24"/>
              </w:rPr>
            </w:pPr>
          </w:p>
        </w:tc>
        <w:tc>
          <w:tcPr>
            <w:tcW w:w="4436" w:type="dxa"/>
            <w:tcBorders>
              <w:top w:val="single" w:sz="4" w:space="0" w:color="auto"/>
            </w:tcBorders>
          </w:tcPr>
          <w:p w14:paraId="08CF6AB3" w14:textId="77777777" w:rsidR="00400662" w:rsidRPr="00043342" w:rsidRDefault="00400662" w:rsidP="00BC41D4">
            <w:pPr>
              <w:rPr>
                <w:sz w:val="24"/>
                <w:szCs w:val="24"/>
              </w:rPr>
            </w:pPr>
            <w:r w:rsidRPr="00043342">
              <w:rPr>
                <w:sz w:val="24"/>
                <w:szCs w:val="24"/>
              </w:rPr>
              <w:t xml:space="preserve">Утренняя </w:t>
            </w:r>
            <w:r>
              <w:rPr>
                <w:sz w:val="24"/>
                <w:szCs w:val="24"/>
              </w:rPr>
              <w:t>зарядка</w:t>
            </w:r>
          </w:p>
        </w:tc>
        <w:tc>
          <w:tcPr>
            <w:tcW w:w="3119" w:type="dxa"/>
            <w:tcBorders>
              <w:top w:val="single" w:sz="4" w:space="0" w:color="auto"/>
            </w:tcBorders>
          </w:tcPr>
          <w:p w14:paraId="183D1A30" w14:textId="77777777" w:rsidR="00400662" w:rsidRPr="00047BD2" w:rsidRDefault="00400662" w:rsidP="00BC41D4">
            <w:pPr>
              <w:rPr>
                <w:sz w:val="24"/>
                <w:szCs w:val="24"/>
              </w:rPr>
            </w:pPr>
            <w:r>
              <w:rPr>
                <w:sz w:val="24"/>
                <w:szCs w:val="24"/>
              </w:rPr>
              <w:t>08.20 - 08.30</w:t>
            </w:r>
          </w:p>
        </w:tc>
      </w:tr>
      <w:tr w:rsidR="00400662" w:rsidRPr="00047BD2" w14:paraId="5558881C" w14:textId="77777777" w:rsidTr="613F6FA5">
        <w:tc>
          <w:tcPr>
            <w:tcW w:w="525" w:type="dxa"/>
          </w:tcPr>
          <w:p w14:paraId="7330155A" w14:textId="77777777" w:rsidR="00400662" w:rsidRPr="00047BD2" w:rsidRDefault="00400662" w:rsidP="00BC41D4">
            <w:pPr>
              <w:jc w:val="center"/>
              <w:rPr>
                <w:sz w:val="24"/>
                <w:szCs w:val="24"/>
              </w:rPr>
            </w:pPr>
            <w:r w:rsidRPr="00047BD2">
              <w:rPr>
                <w:sz w:val="24"/>
                <w:szCs w:val="24"/>
              </w:rPr>
              <w:t>2</w:t>
            </w:r>
          </w:p>
        </w:tc>
        <w:tc>
          <w:tcPr>
            <w:tcW w:w="4436" w:type="dxa"/>
          </w:tcPr>
          <w:p w14:paraId="16B01E0D" w14:textId="77777777" w:rsidR="00400662" w:rsidRPr="00047BD2" w:rsidRDefault="00400662" w:rsidP="00BC41D4">
            <w:pPr>
              <w:rPr>
                <w:sz w:val="24"/>
                <w:szCs w:val="24"/>
              </w:rPr>
            </w:pPr>
            <w:r w:rsidRPr="00047BD2">
              <w:rPr>
                <w:sz w:val="24"/>
                <w:szCs w:val="24"/>
              </w:rPr>
              <w:t>Подготовка к завтраку, завтрак</w:t>
            </w:r>
          </w:p>
        </w:tc>
        <w:tc>
          <w:tcPr>
            <w:tcW w:w="3119" w:type="dxa"/>
          </w:tcPr>
          <w:p w14:paraId="7D7D920A" w14:textId="77777777" w:rsidR="00400662" w:rsidRPr="00243620" w:rsidRDefault="00400662" w:rsidP="00BC41D4">
            <w:pPr>
              <w:rPr>
                <w:sz w:val="24"/>
                <w:szCs w:val="24"/>
              </w:rPr>
            </w:pPr>
            <w:r>
              <w:rPr>
                <w:sz w:val="24"/>
                <w:szCs w:val="24"/>
              </w:rPr>
              <w:t>08.30 – 09.00</w:t>
            </w:r>
          </w:p>
        </w:tc>
      </w:tr>
      <w:tr w:rsidR="00400662" w:rsidRPr="00047BD2" w14:paraId="0A5E96ED" w14:textId="77777777" w:rsidTr="613F6FA5">
        <w:tc>
          <w:tcPr>
            <w:tcW w:w="525" w:type="dxa"/>
          </w:tcPr>
          <w:p w14:paraId="406A8B64" w14:textId="77777777" w:rsidR="00400662" w:rsidRPr="00047BD2" w:rsidRDefault="00400662" w:rsidP="00BC41D4">
            <w:pPr>
              <w:jc w:val="center"/>
              <w:rPr>
                <w:sz w:val="24"/>
                <w:szCs w:val="24"/>
              </w:rPr>
            </w:pPr>
            <w:r w:rsidRPr="00047BD2">
              <w:rPr>
                <w:sz w:val="24"/>
                <w:szCs w:val="24"/>
              </w:rPr>
              <w:t>3</w:t>
            </w:r>
          </w:p>
        </w:tc>
        <w:tc>
          <w:tcPr>
            <w:tcW w:w="4436" w:type="dxa"/>
          </w:tcPr>
          <w:p w14:paraId="52724069" w14:textId="77777777" w:rsidR="00400662" w:rsidRPr="00047BD2" w:rsidRDefault="00400662" w:rsidP="00BC41D4">
            <w:pPr>
              <w:rPr>
                <w:sz w:val="24"/>
                <w:szCs w:val="24"/>
              </w:rPr>
            </w:pPr>
            <w:r w:rsidRPr="00243620">
              <w:rPr>
                <w:sz w:val="24"/>
                <w:szCs w:val="24"/>
              </w:rPr>
              <w:t>Совместная деятельность</w:t>
            </w:r>
            <w:r>
              <w:rPr>
                <w:sz w:val="24"/>
                <w:szCs w:val="24"/>
              </w:rPr>
              <w:t xml:space="preserve">, подготовка к </w:t>
            </w:r>
            <w:r>
              <w:rPr>
                <w:sz w:val="24"/>
                <w:szCs w:val="24"/>
              </w:rPr>
              <w:lastRenderedPageBreak/>
              <w:t>прогулке, прогулка</w:t>
            </w:r>
          </w:p>
        </w:tc>
        <w:tc>
          <w:tcPr>
            <w:tcW w:w="3119" w:type="dxa"/>
          </w:tcPr>
          <w:p w14:paraId="041DE81F" w14:textId="77777777" w:rsidR="00400662" w:rsidRPr="00047BD2" w:rsidRDefault="00400662" w:rsidP="00BC41D4">
            <w:pPr>
              <w:rPr>
                <w:sz w:val="24"/>
                <w:szCs w:val="24"/>
              </w:rPr>
            </w:pPr>
            <w:r>
              <w:rPr>
                <w:sz w:val="24"/>
                <w:szCs w:val="24"/>
              </w:rPr>
              <w:lastRenderedPageBreak/>
              <w:t>09.00 – 10.30</w:t>
            </w:r>
          </w:p>
        </w:tc>
      </w:tr>
      <w:tr w:rsidR="00400662" w:rsidRPr="00047BD2" w14:paraId="74135EA8" w14:textId="77777777" w:rsidTr="613F6FA5">
        <w:tc>
          <w:tcPr>
            <w:tcW w:w="525" w:type="dxa"/>
          </w:tcPr>
          <w:p w14:paraId="69D0B545" w14:textId="77777777" w:rsidR="00400662" w:rsidRPr="00047BD2" w:rsidRDefault="00400662" w:rsidP="00BC41D4">
            <w:pPr>
              <w:jc w:val="center"/>
              <w:rPr>
                <w:sz w:val="24"/>
                <w:szCs w:val="24"/>
              </w:rPr>
            </w:pPr>
            <w:r>
              <w:rPr>
                <w:sz w:val="24"/>
                <w:szCs w:val="24"/>
              </w:rPr>
              <w:t>4</w:t>
            </w:r>
          </w:p>
        </w:tc>
        <w:tc>
          <w:tcPr>
            <w:tcW w:w="4436" w:type="dxa"/>
          </w:tcPr>
          <w:p w14:paraId="06C71A98" w14:textId="77777777" w:rsidR="00400662" w:rsidRPr="00047BD2" w:rsidRDefault="00400662" w:rsidP="00BC41D4">
            <w:pPr>
              <w:rPr>
                <w:sz w:val="24"/>
                <w:szCs w:val="24"/>
              </w:rPr>
            </w:pPr>
            <w:r w:rsidRPr="00047BD2">
              <w:rPr>
                <w:sz w:val="24"/>
                <w:szCs w:val="24"/>
              </w:rPr>
              <w:t>Второй завтрак</w:t>
            </w:r>
          </w:p>
        </w:tc>
        <w:tc>
          <w:tcPr>
            <w:tcW w:w="3119" w:type="dxa"/>
          </w:tcPr>
          <w:p w14:paraId="1F53FCBB" w14:textId="77777777" w:rsidR="00400662" w:rsidRPr="00047BD2" w:rsidRDefault="00400662" w:rsidP="00BC41D4">
            <w:pPr>
              <w:rPr>
                <w:sz w:val="24"/>
                <w:szCs w:val="24"/>
              </w:rPr>
            </w:pPr>
            <w:r w:rsidRPr="00047BD2">
              <w:rPr>
                <w:sz w:val="24"/>
                <w:szCs w:val="24"/>
              </w:rPr>
              <w:t>10.</w:t>
            </w:r>
            <w:r>
              <w:rPr>
                <w:sz w:val="24"/>
                <w:szCs w:val="24"/>
              </w:rPr>
              <w:t>30</w:t>
            </w:r>
            <w:r w:rsidRPr="00047BD2">
              <w:rPr>
                <w:sz w:val="24"/>
                <w:szCs w:val="24"/>
              </w:rPr>
              <w:t xml:space="preserve"> – 10.</w:t>
            </w:r>
            <w:r>
              <w:rPr>
                <w:sz w:val="24"/>
                <w:szCs w:val="24"/>
              </w:rPr>
              <w:t>5</w:t>
            </w:r>
            <w:r w:rsidRPr="00047BD2">
              <w:rPr>
                <w:sz w:val="24"/>
                <w:szCs w:val="24"/>
              </w:rPr>
              <w:t>0</w:t>
            </w:r>
          </w:p>
        </w:tc>
      </w:tr>
      <w:tr w:rsidR="00400662" w:rsidRPr="00047BD2" w14:paraId="069F25AB" w14:textId="77777777" w:rsidTr="613F6FA5">
        <w:tc>
          <w:tcPr>
            <w:tcW w:w="525" w:type="dxa"/>
          </w:tcPr>
          <w:p w14:paraId="2623533C" w14:textId="77777777" w:rsidR="00400662" w:rsidRPr="00047BD2" w:rsidRDefault="00400662" w:rsidP="00BC41D4">
            <w:pPr>
              <w:jc w:val="center"/>
              <w:rPr>
                <w:sz w:val="24"/>
                <w:szCs w:val="24"/>
              </w:rPr>
            </w:pPr>
            <w:r>
              <w:rPr>
                <w:sz w:val="24"/>
                <w:szCs w:val="24"/>
              </w:rPr>
              <w:t>7</w:t>
            </w:r>
          </w:p>
        </w:tc>
        <w:tc>
          <w:tcPr>
            <w:tcW w:w="4436" w:type="dxa"/>
          </w:tcPr>
          <w:p w14:paraId="343CF68B" w14:textId="77777777" w:rsidR="00400662" w:rsidRPr="00047BD2" w:rsidRDefault="00400662" w:rsidP="00BC41D4">
            <w:pPr>
              <w:rPr>
                <w:sz w:val="24"/>
                <w:szCs w:val="24"/>
              </w:rPr>
            </w:pPr>
            <w:r w:rsidRPr="00047BD2">
              <w:rPr>
                <w:sz w:val="24"/>
                <w:szCs w:val="24"/>
              </w:rPr>
              <w:t>Подготовка к прогулке, прогулка, возвращение с прогулки</w:t>
            </w:r>
          </w:p>
        </w:tc>
        <w:tc>
          <w:tcPr>
            <w:tcW w:w="3119" w:type="dxa"/>
          </w:tcPr>
          <w:p w14:paraId="21CB12DB" w14:textId="77777777" w:rsidR="00400662" w:rsidRPr="00047BD2" w:rsidRDefault="00400662" w:rsidP="00BC41D4">
            <w:pPr>
              <w:rPr>
                <w:sz w:val="24"/>
                <w:szCs w:val="24"/>
              </w:rPr>
            </w:pPr>
            <w:r>
              <w:rPr>
                <w:sz w:val="24"/>
                <w:szCs w:val="24"/>
              </w:rPr>
              <w:t>10.50 – 11.50</w:t>
            </w:r>
          </w:p>
        </w:tc>
      </w:tr>
      <w:tr w:rsidR="00400662" w:rsidRPr="00047BD2" w14:paraId="184A326D" w14:textId="77777777" w:rsidTr="613F6FA5">
        <w:tc>
          <w:tcPr>
            <w:tcW w:w="525" w:type="dxa"/>
          </w:tcPr>
          <w:p w14:paraId="2274B6E3" w14:textId="77777777" w:rsidR="00400662" w:rsidRPr="00047BD2" w:rsidRDefault="00400662" w:rsidP="00BC41D4">
            <w:pPr>
              <w:jc w:val="center"/>
              <w:rPr>
                <w:sz w:val="24"/>
                <w:szCs w:val="24"/>
              </w:rPr>
            </w:pPr>
            <w:r>
              <w:rPr>
                <w:sz w:val="24"/>
                <w:szCs w:val="24"/>
              </w:rPr>
              <w:t>8</w:t>
            </w:r>
          </w:p>
        </w:tc>
        <w:tc>
          <w:tcPr>
            <w:tcW w:w="4436" w:type="dxa"/>
          </w:tcPr>
          <w:p w14:paraId="7298EAEB" w14:textId="77777777" w:rsidR="00400662" w:rsidRDefault="00400662" w:rsidP="00BC41D4">
            <w:pPr>
              <w:rPr>
                <w:sz w:val="24"/>
                <w:szCs w:val="24"/>
              </w:rPr>
            </w:pPr>
            <w:r w:rsidRPr="00047BD2">
              <w:rPr>
                <w:sz w:val="24"/>
                <w:szCs w:val="24"/>
              </w:rPr>
              <w:t xml:space="preserve">Подготовка к обеду, </w:t>
            </w:r>
          </w:p>
          <w:p w14:paraId="6F792C02" w14:textId="77777777" w:rsidR="00400662" w:rsidRPr="00047BD2" w:rsidRDefault="00400662" w:rsidP="00BC41D4">
            <w:pPr>
              <w:rPr>
                <w:sz w:val="24"/>
                <w:szCs w:val="24"/>
              </w:rPr>
            </w:pPr>
            <w:r w:rsidRPr="00047BD2">
              <w:rPr>
                <w:sz w:val="24"/>
                <w:szCs w:val="24"/>
              </w:rPr>
              <w:t>обед</w:t>
            </w:r>
          </w:p>
        </w:tc>
        <w:tc>
          <w:tcPr>
            <w:tcW w:w="3119" w:type="dxa"/>
          </w:tcPr>
          <w:p w14:paraId="169A45A3" w14:textId="77777777" w:rsidR="00400662" w:rsidRDefault="00400662" w:rsidP="00BC41D4">
            <w:pPr>
              <w:rPr>
                <w:sz w:val="24"/>
                <w:szCs w:val="24"/>
              </w:rPr>
            </w:pPr>
            <w:r>
              <w:rPr>
                <w:sz w:val="24"/>
                <w:szCs w:val="24"/>
              </w:rPr>
              <w:t>11.50 – 12.00</w:t>
            </w:r>
          </w:p>
          <w:p w14:paraId="376E29E6" w14:textId="77777777" w:rsidR="00400662" w:rsidRPr="00047BD2" w:rsidRDefault="00400662" w:rsidP="00BC41D4">
            <w:pPr>
              <w:rPr>
                <w:sz w:val="24"/>
                <w:szCs w:val="24"/>
              </w:rPr>
            </w:pPr>
            <w:r>
              <w:rPr>
                <w:sz w:val="24"/>
                <w:szCs w:val="24"/>
              </w:rPr>
              <w:t>12.00 – 12.30</w:t>
            </w:r>
          </w:p>
        </w:tc>
      </w:tr>
      <w:tr w:rsidR="00400662" w:rsidRPr="00047BD2" w14:paraId="68A0C3AC" w14:textId="77777777" w:rsidTr="613F6FA5">
        <w:tc>
          <w:tcPr>
            <w:tcW w:w="525" w:type="dxa"/>
          </w:tcPr>
          <w:p w14:paraId="717D3937" w14:textId="77777777" w:rsidR="00400662" w:rsidRPr="00047BD2" w:rsidRDefault="00400662" w:rsidP="00BC41D4">
            <w:pPr>
              <w:jc w:val="center"/>
              <w:rPr>
                <w:sz w:val="24"/>
                <w:szCs w:val="24"/>
              </w:rPr>
            </w:pPr>
            <w:r>
              <w:rPr>
                <w:sz w:val="24"/>
                <w:szCs w:val="24"/>
              </w:rPr>
              <w:t>9</w:t>
            </w:r>
          </w:p>
        </w:tc>
        <w:tc>
          <w:tcPr>
            <w:tcW w:w="4436" w:type="dxa"/>
          </w:tcPr>
          <w:p w14:paraId="6C08E6F8" w14:textId="77777777" w:rsidR="00400662" w:rsidRPr="00047BD2" w:rsidRDefault="00400662" w:rsidP="00BC41D4">
            <w:pPr>
              <w:rPr>
                <w:sz w:val="24"/>
                <w:szCs w:val="24"/>
              </w:rPr>
            </w:pPr>
            <w:r>
              <w:rPr>
                <w:sz w:val="24"/>
                <w:szCs w:val="24"/>
              </w:rPr>
              <w:t xml:space="preserve">Подготовка ко сну, дневной </w:t>
            </w:r>
            <w:r w:rsidRPr="00047BD2">
              <w:rPr>
                <w:sz w:val="24"/>
                <w:szCs w:val="24"/>
              </w:rPr>
              <w:t>сон</w:t>
            </w:r>
          </w:p>
        </w:tc>
        <w:tc>
          <w:tcPr>
            <w:tcW w:w="3119" w:type="dxa"/>
          </w:tcPr>
          <w:p w14:paraId="2C9198D4" w14:textId="77777777" w:rsidR="00400662" w:rsidRPr="00047BD2" w:rsidRDefault="00400662" w:rsidP="00BC41D4">
            <w:pPr>
              <w:rPr>
                <w:sz w:val="24"/>
                <w:szCs w:val="24"/>
              </w:rPr>
            </w:pPr>
            <w:r>
              <w:rPr>
                <w:sz w:val="24"/>
                <w:szCs w:val="24"/>
              </w:rPr>
              <w:t>12.30 – 15.00</w:t>
            </w:r>
          </w:p>
        </w:tc>
      </w:tr>
      <w:tr w:rsidR="00400662" w:rsidRPr="00047BD2" w14:paraId="722155E5" w14:textId="77777777" w:rsidTr="613F6FA5">
        <w:tc>
          <w:tcPr>
            <w:tcW w:w="525" w:type="dxa"/>
          </w:tcPr>
          <w:p w14:paraId="7A7F8256" w14:textId="77777777" w:rsidR="00400662" w:rsidRPr="00047BD2" w:rsidRDefault="00400662" w:rsidP="00BC41D4">
            <w:pPr>
              <w:jc w:val="center"/>
              <w:rPr>
                <w:sz w:val="24"/>
                <w:szCs w:val="24"/>
              </w:rPr>
            </w:pPr>
            <w:r>
              <w:rPr>
                <w:sz w:val="24"/>
                <w:szCs w:val="24"/>
              </w:rPr>
              <w:t>10</w:t>
            </w:r>
          </w:p>
        </w:tc>
        <w:tc>
          <w:tcPr>
            <w:tcW w:w="4436" w:type="dxa"/>
          </w:tcPr>
          <w:p w14:paraId="08B809D1" w14:textId="77777777" w:rsidR="00400662" w:rsidRPr="00047BD2" w:rsidRDefault="00400662" w:rsidP="00BC41D4">
            <w:pPr>
              <w:rPr>
                <w:sz w:val="24"/>
                <w:szCs w:val="24"/>
              </w:rPr>
            </w:pPr>
            <w:r w:rsidRPr="00047BD2">
              <w:rPr>
                <w:sz w:val="24"/>
                <w:szCs w:val="24"/>
              </w:rPr>
              <w:t xml:space="preserve">Постепенный подъем, </w:t>
            </w:r>
            <w:r w:rsidRPr="00043342">
              <w:rPr>
                <w:sz w:val="24"/>
                <w:szCs w:val="24"/>
              </w:rPr>
              <w:t>гимнастика пробуждения,</w:t>
            </w:r>
            <w:r w:rsidRPr="00047BD2">
              <w:rPr>
                <w:sz w:val="24"/>
                <w:szCs w:val="24"/>
              </w:rPr>
              <w:t xml:space="preserve"> воздушные и водные процедуры</w:t>
            </w:r>
          </w:p>
        </w:tc>
        <w:tc>
          <w:tcPr>
            <w:tcW w:w="3119" w:type="dxa"/>
          </w:tcPr>
          <w:p w14:paraId="175D520C" w14:textId="77777777" w:rsidR="00400662" w:rsidRPr="00047BD2" w:rsidRDefault="00400662" w:rsidP="00BC41D4">
            <w:pPr>
              <w:rPr>
                <w:sz w:val="24"/>
                <w:szCs w:val="24"/>
              </w:rPr>
            </w:pPr>
            <w:r w:rsidRPr="00047BD2">
              <w:rPr>
                <w:sz w:val="24"/>
                <w:szCs w:val="24"/>
              </w:rPr>
              <w:t>15.</w:t>
            </w:r>
            <w:r>
              <w:rPr>
                <w:sz w:val="24"/>
                <w:szCs w:val="24"/>
              </w:rPr>
              <w:t>0</w:t>
            </w:r>
            <w:r w:rsidRPr="00047BD2">
              <w:rPr>
                <w:sz w:val="24"/>
                <w:szCs w:val="24"/>
              </w:rPr>
              <w:t>0 – 15.</w:t>
            </w:r>
            <w:r>
              <w:rPr>
                <w:sz w:val="24"/>
                <w:szCs w:val="24"/>
              </w:rPr>
              <w:t>3</w:t>
            </w:r>
            <w:r w:rsidRPr="00047BD2">
              <w:rPr>
                <w:sz w:val="24"/>
                <w:szCs w:val="24"/>
              </w:rPr>
              <w:t>0</w:t>
            </w:r>
          </w:p>
        </w:tc>
      </w:tr>
      <w:tr w:rsidR="00400662" w:rsidRPr="00047BD2" w14:paraId="01648CB6" w14:textId="77777777" w:rsidTr="613F6FA5">
        <w:tc>
          <w:tcPr>
            <w:tcW w:w="525" w:type="dxa"/>
          </w:tcPr>
          <w:p w14:paraId="03E93399" w14:textId="77777777" w:rsidR="00400662" w:rsidRPr="00047BD2" w:rsidRDefault="00400662" w:rsidP="00BC41D4">
            <w:pPr>
              <w:jc w:val="center"/>
              <w:rPr>
                <w:sz w:val="24"/>
                <w:szCs w:val="24"/>
              </w:rPr>
            </w:pPr>
            <w:r>
              <w:rPr>
                <w:sz w:val="24"/>
                <w:szCs w:val="24"/>
              </w:rPr>
              <w:t>11</w:t>
            </w:r>
          </w:p>
        </w:tc>
        <w:tc>
          <w:tcPr>
            <w:tcW w:w="4436" w:type="dxa"/>
          </w:tcPr>
          <w:p w14:paraId="246D1C5F" w14:textId="77777777" w:rsidR="00400662" w:rsidRPr="00047BD2" w:rsidRDefault="00400662" w:rsidP="00BC41D4">
            <w:pPr>
              <w:rPr>
                <w:sz w:val="24"/>
                <w:szCs w:val="24"/>
              </w:rPr>
            </w:pPr>
            <w:r w:rsidRPr="00047BD2">
              <w:rPr>
                <w:sz w:val="24"/>
                <w:szCs w:val="24"/>
              </w:rPr>
              <w:t>Подготовка к полднику, полдник</w:t>
            </w:r>
          </w:p>
        </w:tc>
        <w:tc>
          <w:tcPr>
            <w:tcW w:w="3119" w:type="dxa"/>
          </w:tcPr>
          <w:p w14:paraId="08E62D4D" w14:textId="77777777" w:rsidR="00400662" w:rsidRPr="00047BD2" w:rsidRDefault="00400662" w:rsidP="00BC41D4">
            <w:pPr>
              <w:rPr>
                <w:sz w:val="24"/>
                <w:szCs w:val="24"/>
              </w:rPr>
            </w:pPr>
            <w:r>
              <w:rPr>
                <w:sz w:val="24"/>
                <w:szCs w:val="24"/>
              </w:rPr>
              <w:t>15.30 – 16.00</w:t>
            </w:r>
          </w:p>
        </w:tc>
      </w:tr>
      <w:tr w:rsidR="00400662" w:rsidRPr="00047BD2" w14:paraId="105AAC86" w14:textId="77777777" w:rsidTr="613F6FA5">
        <w:trPr>
          <w:trHeight w:val="1053"/>
        </w:trPr>
        <w:tc>
          <w:tcPr>
            <w:tcW w:w="525" w:type="dxa"/>
          </w:tcPr>
          <w:p w14:paraId="0976DC44" w14:textId="77777777" w:rsidR="00400662" w:rsidRPr="00047BD2" w:rsidRDefault="00400662" w:rsidP="00BC41D4">
            <w:pPr>
              <w:jc w:val="center"/>
              <w:rPr>
                <w:sz w:val="24"/>
                <w:szCs w:val="24"/>
              </w:rPr>
            </w:pPr>
            <w:r w:rsidRPr="00047BD2">
              <w:rPr>
                <w:sz w:val="24"/>
                <w:szCs w:val="24"/>
              </w:rPr>
              <w:t>1</w:t>
            </w:r>
            <w:r>
              <w:rPr>
                <w:sz w:val="24"/>
                <w:szCs w:val="24"/>
              </w:rPr>
              <w:t>2</w:t>
            </w:r>
          </w:p>
          <w:p w14:paraId="2FECCE62" w14:textId="77777777" w:rsidR="00400662" w:rsidRPr="00047BD2" w:rsidRDefault="00400662" w:rsidP="00BC41D4">
            <w:pPr>
              <w:jc w:val="center"/>
              <w:rPr>
                <w:sz w:val="24"/>
                <w:szCs w:val="24"/>
              </w:rPr>
            </w:pPr>
            <w:r>
              <w:rPr>
                <w:sz w:val="24"/>
                <w:szCs w:val="24"/>
              </w:rPr>
              <w:t xml:space="preserve"> </w:t>
            </w:r>
          </w:p>
        </w:tc>
        <w:tc>
          <w:tcPr>
            <w:tcW w:w="4436" w:type="dxa"/>
          </w:tcPr>
          <w:p w14:paraId="2AB654FD" w14:textId="77777777" w:rsidR="00400662" w:rsidRPr="00047BD2" w:rsidRDefault="00400662" w:rsidP="00BC41D4">
            <w:pPr>
              <w:rPr>
                <w:sz w:val="24"/>
                <w:szCs w:val="24"/>
              </w:rPr>
            </w:pPr>
            <w:r>
              <w:rPr>
                <w:sz w:val="24"/>
                <w:szCs w:val="24"/>
              </w:rPr>
              <w:t xml:space="preserve"> Совместная деятельность взрослого с детьми: игры, общение (в том числе индивидуальное), досуги</w:t>
            </w:r>
          </w:p>
        </w:tc>
        <w:tc>
          <w:tcPr>
            <w:tcW w:w="3119" w:type="dxa"/>
          </w:tcPr>
          <w:p w14:paraId="2FE745C4" w14:textId="77777777" w:rsidR="00400662" w:rsidRDefault="00400662" w:rsidP="00BC41D4">
            <w:pPr>
              <w:rPr>
                <w:sz w:val="24"/>
                <w:szCs w:val="24"/>
              </w:rPr>
            </w:pPr>
            <w:r>
              <w:rPr>
                <w:sz w:val="24"/>
                <w:szCs w:val="24"/>
              </w:rPr>
              <w:t>16.00 – 16.30</w:t>
            </w:r>
          </w:p>
          <w:p w14:paraId="566C35D9" w14:textId="77777777" w:rsidR="00400662" w:rsidRPr="00261623" w:rsidRDefault="00400662" w:rsidP="00BC41D4">
            <w:pPr>
              <w:rPr>
                <w:sz w:val="24"/>
                <w:szCs w:val="24"/>
              </w:rPr>
            </w:pPr>
          </w:p>
        </w:tc>
      </w:tr>
      <w:tr w:rsidR="00400662" w:rsidRPr="00047BD2" w14:paraId="0E75598C" w14:textId="77777777" w:rsidTr="613F6FA5">
        <w:tc>
          <w:tcPr>
            <w:tcW w:w="525" w:type="dxa"/>
          </w:tcPr>
          <w:p w14:paraId="01995505" w14:textId="77777777" w:rsidR="00400662" w:rsidRPr="00047BD2" w:rsidRDefault="00400662" w:rsidP="00BC41D4">
            <w:pPr>
              <w:jc w:val="center"/>
              <w:rPr>
                <w:sz w:val="24"/>
                <w:szCs w:val="24"/>
              </w:rPr>
            </w:pPr>
            <w:r w:rsidRPr="00047BD2">
              <w:rPr>
                <w:sz w:val="24"/>
                <w:szCs w:val="24"/>
              </w:rPr>
              <w:t>1</w:t>
            </w:r>
            <w:r>
              <w:rPr>
                <w:sz w:val="24"/>
                <w:szCs w:val="24"/>
              </w:rPr>
              <w:t>3</w:t>
            </w:r>
          </w:p>
        </w:tc>
        <w:tc>
          <w:tcPr>
            <w:tcW w:w="4436" w:type="dxa"/>
          </w:tcPr>
          <w:p w14:paraId="725F471A" w14:textId="77777777" w:rsidR="00400662" w:rsidRPr="00047BD2" w:rsidRDefault="00400662" w:rsidP="00BC41D4">
            <w:pPr>
              <w:rPr>
                <w:sz w:val="24"/>
                <w:szCs w:val="24"/>
              </w:rPr>
            </w:pPr>
            <w:r w:rsidRPr="00047BD2">
              <w:rPr>
                <w:sz w:val="24"/>
                <w:szCs w:val="24"/>
              </w:rPr>
              <w:t>Подготовка к прогулке, прогулка. Уход домой.</w:t>
            </w:r>
          </w:p>
        </w:tc>
        <w:tc>
          <w:tcPr>
            <w:tcW w:w="3119" w:type="dxa"/>
          </w:tcPr>
          <w:p w14:paraId="4C37A9AE" w14:textId="77777777" w:rsidR="00400662" w:rsidRPr="00047BD2" w:rsidRDefault="00400662" w:rsidP="00BC41D4">
            <w:pPr>
              <w:rPr>
                <w:sz w:val="24"/>
                <w:szCs w:val="24"/>
              </w:rPr>
            </w:pPr>
            <w:r w:rsidRPr="00047BD2">
              <w:rPr>
                <w:sz w:val="24"/>
                <w:szCs w:val="24"/>
              </w:rPr>
              <w:t>16.</w:t>
            </w:r>
            <w:r>
              <w:rPr>
                <w:sz w:val="24"/>
                <w:szCs w:val="24"/>
              </w:rPr>
              <w:t>30</w:t>
            </w:r>
            <w:r w:rsidRPr="00047BD2">
              <w:rPr>
                <w:sz w:val="24"/>
                <w:szCs w:val="24"/>
              </w:rPr>
              <w:t xml:space="preserve"> – 18.30</w:t>
            </w:r>
          </w:p>
        </w:tc>
      </w:tr>
    </w:tbl>
    <w:p w14:paraId="46F90176" w14:textId="77777777" w:rsidR="00331F7B" w:rsidRDefault="00331F7B" w:rsidP="00A67170">
      <w:pPr>
        <w:jc w:val="both"/>
      </w:pPr>
      <w:bookmarkStart w:id="11" w:name="_3.5._Режим_дня"/>
      <w:bookmarkEnd w:id="11"/>
    </w:p>
    <w:p w14:paraId="20E09E85" w14:textId="77777777" w:rsidR="00DC6371" w:rsidRDefault="00DC6371" w:rsidP="00331F7B">
      <w:pPr>
        <w:jc w:val="center"/>
        <w:rPr>
          <w:b/>
          <w:bCs/>
          <w:sz w:val="28"/>
          <w:szCs w:val="28"/>
        </w:rPr>
      </w:pPr>
    </w:p>
    <w:p w14:paraId="59B9EF25" w14:textId="59C2CA88" w:rsidR="00331F7B" w:rsidRDefault="00331F7B" w:rsidP="00331F7B">
      <w:pPr>
        <w:jc w:val="center"/>
        <w:rPr>
          <w:b/>
          <w:bCs/>
          <w:sz w:val="28"/>
          <w:szCs w:val="28"/>
        </w:rPr>
      </w:pPr>
      <w:r w:rsidRPr="00331F7B">
        <w:rPr>
          <w:b/>
          <w:bCs/>
          <w:sz w:val="28"/>
          <w:szCs w:val="28"/>
        </w:rPr>
        <w:t xml:space="preserve">3.8 </w:t>
      </w:r>
      <w:r>
        <w:rPr>
          <w:b/>
          <w:bCs/>
          <w:sz w:val="28"/>
          <w:szCs w:val="28"/>
        </w:rPr>
        <w:t>О</w:t>
      </w:r>
      <w:r w:rsidRPr="00331F7B">
        <w:rPr>
          <w:b/>
          <w:bCs/>
          <w:sz w:val="28"/>
          <w:szCs w:val="28"/>
        </w:rPr>
        <w:t>собенности традиционных событий, праздников, мероприятий</w:t>
      </w:r>
    </w:p>
    <w:p w14:paraId="4D185221" w14:textId="77777777" w:rsidR="00331F7B" w:rsidRPr="00331F7B" w:rsidRDefault="00331F7B" w:rsidP="00331F7B">
      <w:pPr>
        <w:jc w:val="center"/>
        <w:rPr>
          <w:b/>
          <w:bCs/>
          <w:sz w:val="28"/>
          <w:szCs w:val="28"/>
        </w:rPr>
      </w:pPr>
    </w:p>
    <w:p w14:paraId="3913A736" w14:textId="77777777" w:rsidR="00331F7B" w:rsidRPr="00141188" w:rsidRDefault="613F6FA5" w:rsidP="00A34036">
      <w:pPr>
        <w:jc w:val="both"/>
        <w:rPr>
          <w:sz w:val="24"/>
          <w:szCs w:val="24"/>
        </w:rPr>
      </w:pPr>
      <w:r w:rsidRPr="613F6FA5">
        <w:rPr>
          <w:sz w:val="24"/>
          <w:szCs w:val="24"/>
        </w:rPr>
        <w:t>Для организации традиционных событий в группе эффективно используется тематического планирования образовательной деятельности. Единая тема отражается в организуемых воспитателем образовательных ситуациях. В организации образовательной деятельности используется принцип сезонности. Единая тема отражается в организуемых педагогами образовательных ситуациях детской практической, игровой, изобразительной деятельности, в музыке, в наблюдениях и общении воспитателя с детьми.</w:t>
      </w:r>
    </w:p>
    <w:p w14:paraId="420299AF" w14:textId="77777777" w:rsidR="00B37A70" w:rsidRPr="00141188" w:rsidRDefault="00B37A70" w:rsidP="00A67170">
      <w:pPr>
        <w:jc w:val="both"/>
        <w:rPr>
          <w:sz w:val="24"/>
          <w:szCs w:val="24"/>
        </w:rPr>
      </w:pPr>
    </w:p>
    <w:p w14:paraId="78CEAAF5" w14:textId="77777777" w:rsidR="00B37A70" w:rsidRPr="00141188" w:rsidRDefault="613F6FA5" w:rsidP="00A34036">
      <w:pPr>
        <w:jc w:val="both"/>
        <w:rPr>
          <w:sz w:val="24"/>
          <w:szCs w:val="24"/>
        </w:rPr>
      </w:pPr>
      <w:r w:rsidRPr="613F6FA5">
        <w:rPr>
          <w:sz w:val="24"/>
          <w:szCs w:val="24"/>
        </w:rPr>
        <w:t xml:space="preserve">В группе соблюдаются традиции: </w:t>
      </w:r>
    </w:p>
    <w:p w14:paraId="2B8177C9" w14:textId="77777777" w:rsidR="00B37A70" w:rsidRPr="00141188" w:rsidRDefault="00B37A70" w:rsidP="00E54C06">
      <w:pPr>
        <w:pStyle w:val="aa"/>
        <w:numPr>
          <w:ilvl w:val="0"/>
          <w:numId w:val="67"/>
        </w:numPr>
        <w:ind w:left="0" w:firstLine="0"/>
        <w:jc w:val="both"/>
        <w:rPr>
          <w:sz w:val="24"/>
          <w:szCs w:val="24"/>
        </w:rPr>
      </w:pPr>
      <w:r w:rsidRPr="00141188">
        <w:rPr>
          <w:sz w:val="24"/>
          <w:szCs w:val="24"/>
        </w:rPr>
        <w:t>ежемесячные: музыкальные и спортивные развлечения;</w:t>
      </w:r>
    </w:p>
    <w:p w14:paraId="20DD1A63" w14:textId="77777777" w:rsidR="00141188" w:rsidRPr="00141188" w:rsidRDefault="00B37A70" w:rsidP="00E54C06">
      <w:pPr>
        <w:pStyle w:val="aa"/>
        <w:numPr>
          <w:ilvl w:val="0"/>
          <w:numId w:val="67"/>
        </w:numPr>
        <w:ind w:left="0" w:firstLine="0"/>
        <w:jc w:val="both"/>
        <w:rPr>
          <w:sz w:val="24"/>
          <w:szCs w:val="24"/>
        </w:rPr>
      </w:pPr>
      <w:r w:rsidRPr="00141188">
        <w:rPr>
          <w:sz w:val="24"/>
          <w:szCs w:val="24"/>
        </w:rPr>
        <w:t xml:space="preserve">ежегодные: акции «День древонасаждения» (апрель), «День защиты детей» (июнь), «День Знаний» (сентябрь), акции по ПДД «Внимание, дети!» </w:t>
      </w:r>
      <w:r w:rsidR="00141188" w:rsidRPr="00141188">
        <w:rPr>
          <w:sz w:val="24"/>
          <w:szCs w:val="24"/>
        </w:rPr>
        <w:t>(в течении года).</w:t>
      </w:r>
    </w:p>
    <w:p w14:paraId="5D49FC90" w14:textId="77777777" w:rsidR="00B37A70" w:rsidRPr="00141188" w:rsidRDefault="00B37A70" w:rsidP="00E54C06">
      <w:pPr>
        <w:pStyle w:val="aa"/>
        <w:numPr>
          <w:ilvl w:val="0"/>
          <w:numId w:val="67"/>
        </w:numPr>
        <w:ind w:left="0" w:firstLine="0"/>
        <w:jc w:val="both"/>
        <w:rPr>
          <w:sz w:val="24"/>
          <w:szCs w:val="24"/>
        </w:rPr>
      </w:pPr>
      <w:r w:rsidRPr="00141188">
        <w:rPr>
          <w:sz w:val="24"/>
          <w:szCs w:val="24"/>
        </w:rPr>
        <w:t>государственные праздники: «День единства России», «День российского флага», «День Победы», «День города»</w:t>
      </w:r>
    </w:p>
    <w:p w14:paraId="7A6B0DC8" w14:textId="77777777" w:rsidR="00141188" w:rsidRPr="00141188" w:rsidRDefault="00141188" w:rsidP="00141188">
      <w:pPr>
        <w:jc w:val="both"/>
        <w:rPr>
          <w:sz w:val="24"/>
          <w:szCs w:val="24"/>
        </w:rPr>
      </w:pPr>
    </w:p>
    <w:p w14:paraId="77FC99F4" w14:textId="77777777" w:rsidR="00141188" w:rsidRPr="00141188" w:rsidRDefault="00141188" w:rsidP="00A34036">
      <w:pPr>
        <w:jc w:val="both"/>
        <w:rPr>
          <w:sz w:val="24"/>
          <w:szCs w:val="24"/>
        </w:rPr>
      </w:pPr>
      <w:r w:rsidRPr="00141188">
        <w:rPr>
          <w:sz w:val="24"/>
          <w:szCs w:val="24"/>
        </w:rPr>
        <w:t>Общекультурные традиции:</w:t>
      </w:r>
    </w:p>
    <w:p w14:paraId="30AB1FDA" w14:textId="77777777" w:rsidR="00141188" w:rsidRPr="00141188" w:rsidRDefault="00141188" w:rsidP="00A34036">
      <w:pPr>
        <w:jc w:val="both"/>
        <w:rPr>
          <w:sz w:val="24"/>
          <w:szCs w:val="24"/>
        </w:rPr>
      </w:pPr>
      <w:r w:rsidRPr="00141188">
        <w:rPr>
          <w:sz w:val="24"/>
          <w:szCs w:val="24"/>
        </w:rPr>
        <w:t>–экскурсии и целевые прогулки за пределы МБДОУ;</w:t>
      </w:r>
    </w:p>
    <w:p w14:paraId="2FF1AB90" w14:textId="77777777" w:rsidR="00141188" w:rsidRPr="00141188" w:rsidRDefault="00141188" w:rsidP="00A34036">
      <w:pPr>
        <w:jc w:val="both"/>
        <w:rPr>
          <w:sz w:val="24"/>
          <w:szCs w:val="24"/>
        </w:rPr>
      </w:pPr>
      <w:r w:rsidRPr="00141188">
        <w:rPr>
          <w:sz w:val="24"/>
          <w:szCs w:val="24"/>
        </w:rPr>
        <w:lastRenderedPageBreak/>
        <w:t>–показ детям кукольных спектаклей силами педагогов, родителей;</w:t>
      </w:r>
    </w:p>
    <w:p w14:paraId="654F8415" w14:textId="77777777" w:rsidR="00141188" w:rsidRPr="00141188" w:rsidRDefault="00141188" w:rsidP="00A34036">
      <w:pPr>
        <w:jc w:val="both"/>
        <w:rPr>
          <w:sz w:val="24"/>
          <w:szCs w:val="24"/>
        </w:rPr>
      </w:pPr>
      <w:r w:rsidRPr="00141188">
        <w:rPr>
          <w:sz w:val="24"/>
          <w:szCs w:val="24"/>
        </w:rPr>
        <w:t>–проведение музыкальных концертов, литературных вечеров, художественных творческих мастер-классов;</w:t>
      </w:r>
    </w:p>
    <w:p w14:paraId="368B127D" w14:textId="77777777" w:rsidR="00141188" w:rsidRDefault="00141188" w:rsidP="00141188">
      <w:pPr>
        <w:jc w:val="both"/>
        <w:rPr>
          <w:sz w:val="24"/>
          <w:szCs w:val="24"/>
        </w:rPr>
      </w:pPr>
      <w:r w:rsidRPr="00141188">
        <w:rPr>
          <w:sz w:val="24"/>
          <w:szCs w:val="24"/>
        </w:rPr>
        <w:t>–посещение социокультурных учреждений города (библиотека, общеобразовательная школа, музеи и т.д.).</w:t>
      </w:r>
    </w:p>
    <w:p w14:paraId="10511EBA" w14:textId="77777777" w:rsidR="002B0B39" w:rsidRPr="005201AC" w:rsidRDefault="002B0B39" w:rsidP="00141188">
      <w:pPr>
        <w:jc w:val="both"/>
        <w:rPr>
          <w:sz w:val="24"/>
          <w:szCs w:val="24"/>
        </w:rPr>
      </w:pPr>
    </w:p>
    <w:p w14:paraId="13148CD5" w14:textId="77777777" w:rsidR="00FC3879" w:rsidRPr="00BC5D78" w:rsidRDefault="00BC5D78" w:rsidP="00DF730D">
      <w:pPr>
        <w:pStyle w:val="aa"/>
        <w:numPr>
          <w:ilvl w:val="1"/>
          <w:numId w:val="72"/>
        </w:numPr>
        <w:jc w:val="center"/>
        <w:rPr>
          <w:b/>
          <w:bCs/>
          <w:sz w:val="28"/>
          <w:szCs w:val="28"/>
        </w:rPr>
      </w:pPr>
      <w:r>
        <w:rPr>
          <w:b/>
          <w:bCs/>
          <w:sz w:val="28"/>
          <w:szCs w:val="28"/>
        </w:rPr>
        <w:t xml:space="preserve"> </w:t>
      </w:r>
      <w:r w:rsidR="00141188" w:rsidRPr="00BC5D78">
        <w:rPr>
          <w:b/>
          <w:bCs/>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14:paraId="166B70E4" w14:textId="77777777" w:rsidR="00BC5D78" w:rsidRPr="00BC5D78" w:rsidRDefault="00BC5D78" w:rsidP="00BC5D78">
      <w:pPr>
        <w:pStyle w:val="aa"/>
        <w:ind w:left="375"/>
        <w:rPr>
          <w:b/>
          <w:bCs/>
          <w:sz w:val="28"/>
          <w:szCs w:val="28"/>
        </w:rPr>
      </w:pPr>
    </w:p>
    <w:p w14:paraId="32D6A66F"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 xml:space="preserve">.1.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w:t>
      </w:r>
      <w:r>
        <w:rPr>
          <w:bCs/>
          <w:color w:val="000000"/>
          <w:sz w:val="24"/>
          <w:szCs w:val="24"/>
        </w:rPr>
        <w:t xml:space="preserve">Управления Образования г. Таганрога, </w:t>
      </w:r>
      <w:r w:rsidRPr="0046701A">
        <w:rPr>
          <w:bCs/>
          <w:color w:val="000000"/>
          <w:sz w:val="24"/>
          <w:szCs w:val="24"/>
        </w:rPr>
        <w:t xml:space="preserve">руководства </w:t>
      </w:r>
      <w:r>
        <w:rPr>
          <w:bCs/>
          <w:color w:val="000000"/>
          <w:sz w:val="24"/>
          <w:szCs w:val="24"/>
        </w:rPr>
        <w:t>МБДОУ</w:t>
      </w:r>
      <w:r w:rsidRPr="0046701A">
        <w:rPr>
          <w:bCs/>
          <w:color w:val="000000"/>
          <w:sz w:val="24"/>
          <w:szCs w:val="24"/>
        </w:rPr>
        <w:t>, а также других участ</w:t>
      </w:r>
      <w:r>
        <w:rPr>
          <w:bCs/>
          <w:color w:val="000000"/>
          <w:sz w:val="24"/>
          <w:szCs w:val="24"/>
        </w:rPr>
        <w:t>ников образовательных отношений</w:t>
      </w:r>
      <w:r w:rsidRPr="0046701A">
        <w:rPr>
          <w:bCs/>
          <w:color w:val="000000"/>
          <w:sz w:val="24"/>
          <w:szCs w:val="24"/>
        </w:rPr>
        <w:t xml:space="preserve"> (далее – Участники совершенствования Программы).</w:t>
      </w:r>
    </w:p>
    <w:p w14:paraId="6FBBAE5D"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14:paraId="0E1D0EEA"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rFonts w:eastAsia="Calibri"/>
          <w:sz w:val="24"/>
          <w:szCs w:val="24"/>
          <w:shd w:val="clear" w:color="auto" w:fill="FFFFFF"/>
        </w:rPr>
        <w:t>─</w:t>
      </w:r>
      <w:r w:rsidRPr="0046701A">
        <w:rPr>
          <w:bCs/>
          <w:color w:val="000000"/>
          <w:sz w:val="24"/>
          <w:szCs w:val="24"/>
        </w:rPr>
        <w:t xml:space="preserve"> предоставление доступа к открытому тексту Программы в электронном и бумажном виде; </w:t>
      </w:r>
    </w:p>
    <w:p w14:paraId="0BD1D47E"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rFonts w:eastAsia="Calibri"/>
          <w:sz w:val="24"/>
          <w:szCs w:val="24"/>
          <w:shd w:val="clear" w:color="auto" w:fill="FFFFFF"/>
        </w:rPr>
        <w:t>─</w:t>
      </w:r>
      <w:r w:rsidRPr="0046701A">
        <w:rPr>
          <w:bCs/>
          <w:color w:val="000000"/>
          <w:sz w:val="24"/>
          <w:szCs w:val="24"/>
        </w:rPr>
        <w:t xml:space="preserve">предоставление возможности давать экспертную оценку, рецензировать и комментировать ее положения педагогических семинарах, </w:t>
      </w:r>
      <w:r>
        <w:rPr>
          <w:bCs/>
          <w:color w:val="000000"/>
          <w:sz w:val="24"/>
          <w:szCs w:val="24"/>
        </w:rPr>
        <w:t>в сети Интернет (на сайте МБДОУ)</w:t>
      </w:r>
      <w:r w:rsidRPr="0046701A">
        <w:rPr>
          <w:bCs/>
          <w:color w:val="000000"/>
          <w:sz w:val="24"/>
          <w:szCs w:val="24"/>
        </w:rPr>
        <w:t>;</w:t>
      </w:r>
    </w:p>
    <w:p w14:paraId="0BD1A311"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.2. В целях совершенствования нормативных и научно-методических ресурсов Программы запланирована следующая работа.</w:t>
      </w:r>
    </w:p>
    <w:p w14:paraId="04698CFC"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1. Разработка и публикация в электронном и бумажном виде:</w:t>
      </w:r>
    </w:p>
    <w:p w14:paraId="60524FCD"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методических материалов, разъясняющих цели, принципы, научные основы и смыслы отдельных положений Программы;</w:t>
      </w:r>
    </w:p>
    <w:p w14:paraId="50CC4469"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xml:space="preserve">– нормативных и научно-методических материалов по обеспечению условий реализации Программы; </w:t>
      </w:r>
    </w:p>
    <w:p w14:paraId="47696149"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xml:space="preserve">– методических материалов по организации образовательного процесса в соответствии с Программой; </w:t>
      </w:r>
    </w:p>
    <w:p w14:paraId="30C61200"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xml:space="preserve">– практических материалов и рекомендаций по реализации Программы. </w:t>
      </w:r>
    </w:p>
    <w:p w14:paraId="39AD53BB"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Pr>
          <w:bCs/>
          <w:color w:val="000000"/>
          <w:sz w:val="24"/>
          <w:szCs w:val="24"/>
        </w:rPr>
        <w:t>2</w:t>
      </w:r>
      <w:r w:rsidRPr="0046701A">
        <w:rPr>
          <w:bCs/>
          <w:color w:val="000000"/>
          <w:sz w:val="24"/>
          <w:szCs w:val="24"/>
        </w:rPr>
        <w:t>. Обсуждение разработанных нормативных, научно-методических и практических материалов с Участника</w:t>
      </w:r>
      <w:r>
        <w:rPr>
          <w:bCs/>
          <w:color w:val="000000"/>
          <w:sz w:val="24"/>
          <w:szCs w:val="24"/>
        </w:rPr>
        <w:t>ми совершенствования Программы</w:t>
      </w:r>
      <w:r w:rsidRPr="0046701A">
        <w:rPr>
          <w:bCs/>
          <w:color w:val="000000"/>
          <w:sz w:val="24"/>
          <w:szCs w:val="24"/>
        </w:rPr>
        <w:t>.</w:t>
      </w:r>
    </w:p>
    <w:p w14:paraId="4971FC95"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Pr>
          <w:bCs/>
          <w:color w:val="000000"/>
          <w:sz w:val="24"/>
          <w:szCs w:val="24"/>
        </w:rPr>
        <w:t>3</w:t>
      </w:r>
      <w:r w:rsidRPr="0046701A">
        <w:rPr>
          <w:bCs/>
          <w:color w:val="000000"/>
          <w:sz w:val="24"/>
          <w:szCs w:val="24"/>
        </w:rPr>
        <w:t>. Внесение корректив в Программу, разработка рекомендаций по особенностям ее реализации и т. д.</w:t>
      </w:r>
    </w:p>
    <w:p w14:paraId="34F3BD31" w14:textId="77777777" w:rsidR="00BC5D78" w:rsidRPr="0046701A" w:rsidRDefault="00BC5D78" w:rsidP="00BC5D78">
      <w:pPr>
        <w:tabs>
          <w:tab w:val="left" w:pos="0"/>
          <w:tab w:val="left" w:pos="567"/>
        </w:tabs>
        <w:adjustRightInd w:val="0"/>
        <w:ind w:firstLine="567"/>
        <w:jc w:val="both"/>
        <w:rPr>
          <w:bCs/>
          <w:color w:val="000000"/>
          <w:sz w:val="24"/>
          <w:szCs w:val="24"/>
        </w:rPr>
      </w:pPr>
      <w:r>
        <w:rPr>
          <w:bCs/>
          <w:color w:val="000000"/>
          <w:sz w:val="24"/>
          <w:szCs w:val="24"/>
        </w:rPr>
        <w:t>4</w:t>
      </w:r>
      <w:r w:rsidRPr="0046701A">
        <w:rPr>
          <w:bCs/>
          <w:color w:val="000000"/>
          <w:sz w:val="24"/>
          <w:szCs w:val="24"/>
        </w:rPr>
        <w:t xml:space="preserve">.Регулярное научно-методическое консультационно-информационное сопровождение </w:t>
      </w:r>
      <w:r>
        <w:rPr>
          <w:bCs/>
          <w:color w:val="000000"/>
          <w:sz w:val="24"/>
          <w:szCs w:val="24"/>
        </w:rPr>
        <w:t>участников образовательных отношений</w:t>
      </w:r>
      <w:r w:rsidRPr="0046701A">
        <w:rPr>
          <w:bCs/>
          <w:color w:val="000000"/>
          <w:sz w:val="24"/>
          <w:szCs w:val="24"/>
        </w:rPr>
        <w:t xml:space="preserve">, реализующих Программу. </w:t>
      </w:r>
    </w:p>
    <w:p w14:paraId="05ADCB35"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w:t>
      </w:r>
      <w:r>
        <w:rPr>
          <w:bCs/>
          <w:color w:val="000000"/>
          <w:sz w:val="24"/>
          <w:szCs w:val="24"/>
        </w:rPr>
        <w:t>3</w:t>
      </w:r>
      <w:r w:rsidRPr="0046701A">
        <w:rPr>
          <w:bCs/>
          <w:color w:val="000000"/>
          <w:sz w:val="24"/>
          <w:szCs w:val="24"/>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775971E3"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w:t>
      </w:r>
      <w:r>
        <w:rPr>
          <w:bCs/>
          <w:color w:val="000000"/>
          <w:sz w:val="24"/>
          <w:szCs w:val="24"/>
        </w:rPr>
        <w:t>4</w:t>
      </w:r>
      <w:r w:rsidRPr="0046701A">
        <w:rPr>
          <w:bCs/>
          <w:color w:val="000000"/>
          <w:sz w:val="24"/>
          <w:szCs w:val="24"/>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14:paraId="3D73162A"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Совершенствование финансовых условий нацелено на содействие:</w:t>
      </w:r>
    </w:p>
    <w:p w14:paraId="0326171D"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 xml:space="preserve">–развитию кадровых ресурсов путем разработки проектов различных программ мотивации сотрудников </w:t>
      </w:r>
      <w:r>
        <w:rPr>
          <w:bCs/>
          <w:color w:val="000000"/>
          <w:sz w:val="24"/>
          <w:szCs w:val="24"/>
        </w:rPr>
        <w:t>МБДОУ</w:t>
      </w:r>
      <w:r w:rsidRPr="0046701A">
        <w:rPr>
          <w:bCs/>
          <w:color w:val="000000"/>
          <w:sz w:val="24"/>
          <w:szCs w:val="24"/>
        </w:rPr>
        <w:t xml:space="preserve">, разработки предложений по совершенствованию эффективных контрактов с сотрудниками, управления Организацией; </w:t>
      </w:r>
    </w:p>
    <w:p w14:paraId="67515C72"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14:paraId="37546200"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lastRenderedPageBreak/>
        <w:t>–сетевому взаимодействию с целью эффективной реализации Программы, в т. ч. поддержке работы Организации с семьями воспитанников</w:t>
      </w:r>
      <w:r>
        <w:rPr>
          <w:bCs/>
          <w:color w:val="000000"/>
          <w:sz w:val="24"/>
          <w:szCs w:val="24"/>
        </w:rPr>
        <w:t>.</w:t>
      </w:r>
    </w:p>
    <w:p w14:paraId="3B4069A6" w14:textId="77777777" w:rsidR="00BC5D78" w:rsidRPr="0046701A" w:rsidRDefault="00BC5D78" w:rsidP="00BC5D78">
      <w:pPr>
        <w:tabs>
          <w:tab w:val="left" w:pos="567"/>
          <w:tab w:val="left" w:pos="709"/>
        </w:tabs>
        <w:adjustRightInd w:val="0"/>
        <w:ind w:firstLine="567"/>
        <w:jc w:val="both"/>
        <w:rPr>
          <w:bCs/>
          <w:color w:val="000000"/>
          <w:sz w:val="24"/>
          <w:szCs w:val="24"/>
        </w:rPr>
      </w:pPr>
      <w:r>
        <w:rPr>
          <w:bCs/>
          <w:color w:val="000000"/>
          <w:sz w:val="24"/>
          <w:szCs w:val="24"/>
        </w:rPr>
        <w:t xml:space="preserve"> </w:t>
      </w:r>
    </w:p>
    <w:p w14:paraId="3121E25E" w14:textId="77777777" w:rsidR="00FC3879" w:rsidRDefault="00FC3879" w:rsidP="00A34036">
      <w:pPr>
        <w:jc w:val="both"/>
      </w:pPr>
    </w:p>
    <w:p w14:paraId="7BF5FA8D" w14:textId="77777777" w:rsidR="00FC3879" w:rsidRPr="00FC3879" w:rsidRDefault="00FC3879" w:rsidP="00FC3879">
      <w:pPr>
        <w:jc w:val="center"/>
        <w:rPr>
          <w:b/>
          <w:bCs/>
          <w:sz w:val="28"/>
          <w:szCs w:val="28"/>
        </w:rPr>
      </w:pPr>
      <w:r>
        <w:rPr>
          <w:b/>
          <w:bCs/>
          <w:sz w:val="28"/>
          <w:szCs w:val="28"/>
        </w:rPr>
        <w:t xml:space="preserve">3.10 </w:t>
      </w:r>
      <w:r w:rsidRPr="00FC3879">
        <w:rPr>
          <w:b/>
          <w:bCs/>
          <w:sz w:val="28"/>
          <w:szCs w:val="28"/>
        </w:rPr>
        <w:t>Перечень нормативных и нормативно-методических документов</w:t>
      </w:r>
    </w:p>
    <w:p w14:paraId="2699DB3A" w14:textId="77777777" w:rsidR="00FC3879" w:rsidRPr="00A34036" w:rsidRDefault="00FC3879" w:rsidP="00A34036">
      <w:pPr>
        <w:jc w:val="both"/>
        <w:rPr>
          <w:sz w:val="24"/>
          <w:szCs w:val="24"/>
        </w:rPr>
      </w:pPr>
    </w:p>
    <w:p w14:paraId="777BF80A" w14:textId="77777777" w:rsidR="00FC3879" w:rsidRPr="00A34036" w:rsidRDefault="00FC3879" w:rsidP="00A34036">
      <w:pPr>
        <w:jc w:val="both"/>
        <w:rPr>
          <w:sz w:val="24"/>
          <w:szCs w:val="24"/>
        </w:rPr>
      </w:pPr>
      <w:r w:rsidRPr="00A34036">
        <w:rPr>
          <w:sz w:val="24"/>
          <w:szCs w:val="24"/>
        </w:rPr>
        <w:t xml:space="preserve"> – Конвенция о правах ребенка. Принята резолюцией 44/25 Генеральной Ассамблеи от 20 ноября 1989 года.─ ООН 1990. </w:t>
      </w:r>
    </w:p>
    <w:p w14:paraId="69E78BC5" w14:textId="77777777" w:rsidR="00832C99" w:rsidRPr="00A34036" w:rsidRDefault="00FC3879" w:rsidP="00A34036">
      <w:pPr>
        <w:jc w:val="both"/>
        <w:rPr>
          <w:sz w:val="24"/>
          <w:szCs w:val="24"/>
        </w:rPr>
      </w:pPr>
      <w:r w:rsidRPr="00A34036">
        <w:rPr>
          <w:sz w:val="24"/>
          <w:szCs w:val="24"/>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72E9F362" w14:textId="77777777" w:rsidR="00832C99" w:rsidRPr="00A34036" w:rsidRDefault="00FC3879" w:rsidP="00A34036">
      <w:pPr>
        <w:jc w:val="both"/>
        <w:rPr>
          <w:sz w:val="24"/>
          <w:szCs w:val="24"/>
        </w:rPr>
      </w:pPr>
      <w:r w:rsidRPr="00A34036">
        <w:rPr>
          <w:sz w:val="24"/>
          <w:szCs w:val="24"/>
        </w:rPr>
        <w:t xml:space="preserve"> – Федеральный закон 24 июля 1998 г. № 124-ФЗ «Об основных гарантиях прав ребенка в Российской Федерации».</w:t>
      </w:r>
    </w:p>
    <w:p w14:paraId="142AE93F" w14:textId="77777777" w:rsidR="00832C99" w:rsidRPr="00A34036" w:rsidRDefault="00FC3879" w:rsidP="00A34036">
      <w:pPr>
        <w:jc w:val="both"/>
        <w:rPr>
          <w:sz w:val="24"/>
          <w:szCs w:val="24"/>
        </w:rPr>
      </w:pPr>
      <w:r w:rsidRPr="00A34036">
        <w:rPr>
          <w:sz w:val="24"/>
          <w:szCs w:val="24"/>
        </w:rPr>
        <w:t xml:space="preserve"> – Распоряжение Правительства Российской Федерации от 4 сентября 2014 г. № 1726 о Концепции дополнительного образования детей.</w:t>
      </w:r>
    </w:p>
    <w:p w14:paraId="4D42C611" w14:textId="77777777" w:rsidR="002E5BE9" w:rsidRPr="00A34036" w:rsidRDefault="00FC3879" w:rsidP="00A34036">
      <w:pPr>
        <w:jc w:val="both"/>
        <w:rPr>
          <w:sz w:val="24"/>
          <w:szCs w:val="24"/>
        </w:rPr>
      </w:pPr>
      <w:r w:rsidRPr="00A34036">
        <w:rPr>
          <w:sz w:val="24"/>
          <w:szCs w:val="24"/>
        </w:rPr>
        <w:t xml:space="preserve"> – Распоряжение Правительства Российской Федерации от 29 мая 2015 г. № 996-р </w:t>
      </w:r>
      <w:r w:rsidR="00832C99" w:rsidRPr="00A34036">
        <w:rPr>
          <w:sz w:val="24"/>
          <w:szCs w:val="24"/>
        </w:rPr>
        <w:t>« О с</w:t>
      </w:r>
      <w:r w:rsidRPr="00A34036">
        <w:rPr>
          <w:sz w:val="24"/>
          <w:szCs w:val="24"/>
        </w:rPr>
        <w:t>тратегии развития воспитания до 2025 г</w:t>
      </w:r>
      <w:r w:rsidR="00832C99" w:rsidRPr="00A34036">
        <w:rPr>
          <w:sz w:val="24"/>
          <w:szCs w:val="24"/>
        </w:rPr>
        <w:t>ода»</w:t>
      </w:r>
      <w:r w:rsidRPr="00A34036">
        <w:rPr>
          <w:sz w:val="24"/>
          <w:szCs w:val="24"/>
        </w:rPr>
        <w:t xml:space="preserve">[Электронный ресурс].─ Режим доступа: </w:t>
      </w:r>
      <w:hyperlink r:id="rId11" w:history="1">
        <w:r w:rsidR="00832C99" w:rsidRPr="00A34036">
          <w:rPr>
            <w:rStyle w:val="a5"/>
            <w:sz w:val="24"/>
            <w:szCs w:val="24"/>
          </w:rPr>
          <w:t>http://government.ru/docs/18312/</w:t>
        </w:r>
      </w:hyperlink>
      <w:r w:rsidRPr="00A34036">
        <w:rPr>
          <w:sz w:val="24"/>
          <w:szCs w:val="24"/>
        </w:rPr>
        <w:t>.</w:t>
      </w:r>
    </w:p>
    <w:p w14:paraId="15B54C26" w14:textId="77777777" w:rsidR="002E5BE9" w:rsidRPr="00A34036" w:rsidRDefault="002E5BE9" w:rsidP="00A34036">
      <w:pPr>
        <w:jc w:val="both"/>
        <w:rPr>
          <w:sz w:val="24"/>
          <w:szCs w:val="24"/>
        </w:rPr>
      </w:pPr>
      <w:r w:rsidRPr="00A34036">
        <w:rPr>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67371CB4" w14:textId="77777777" w:rsidR="002E5BE9" w:rsidRPr="00A34036" w:rsidRDefault="002E5BE9" w:rsidP="00A34036">
      <w:pPr>
        <w:widowControl/>
        <w:tabs>
          <w:tab w:val="left" w:pos="0"/>
          <w:tab w:val="left" w:pos="567"/>
          <w:tab w:val="left" w:pos="709"/>
          <w:tab w:val="left" w:pos="851"/>
        </w:tabs>
        <w:autoSpaceDE/>
        <w:autoSpaceDN/>
        <w:jc w:val="both"/>
        <w:rPr>
          <w:sz w:val="24"/>
          <w:szCs w:val="24"/>
        </w:rPr>
      </w:pPr>
      <w:r w:rsidRPr="00A34036">
        <w:rPr>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A34036">
        <w:rPr>
          <w:sz w:val="24"/>
          <w:szCs w:val="24"/>
        </w:rPr>
        <w:t>Минпросвещения</w:t>
      </w:r>
      <w:proofErr w:type="spellEnd"/>
      <w:r w:rsidRPr="00A34036">
        <w:rPr>
          <w:sz w:val="24"/>
          <w:szCs w:val="24"/>
        </w:rPr>
        <w:t xml:space="preserve"> России от 31 июля 2020 г.  № 373.</w:t>
      </w:r>
    </w:p>
    <w:p w14:paraId="4855097F" w14:textId="77777777" w:rsidR="002E5BE9" w:rsidRPr="00A34036" w:rsidRDefault="002E5BE9" w:rsidP="00A34036">
      <w:pPr>
        <w:widowControl/>
        <w:tabs>
          <w:tab w:val="left" w:pos="0"/>
          <w:tab w:val="left" w:pos="567"/>
          <w:tab w:val="left" w:pos="709"/>
          <w:tab w:val="left" w:pos="851"/>
        </w:tabs>
        <w:autoSpaceDE/>
        <w:autoSpaceDN/>
        <w:jc w:val="both"/>
        <w:rPr>
          <w:sz w:val="24"/>
          <w:szCs w:val="24"/>
        </w:rPr>
      </w:pPr>
      <w:r w:rsidRPr="00A34036">
        <w:rPr>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015A1A64" w14:textId="77777777" w:rsidR="002E5BE9" w:rsidRPr="00A34036" w:rsidRDefault="002E5BE9" w:rsidP="00A34036">
      <w:pPr>
        <w:widowControl/>
        <w:tabs>
          <w:tab w:val="left" w:pos="0"/>
          <w:tab w:val="left" w:pos="567"/>
          <w:tab w:val="left" w:pos="851"/>
        </w:tabs>
        <w:autoSpaceDE/>
        <w:autoSpaceDN/>
        <w:jc w:val="both"/>
        <w:rPr>
          <w:sz w:val="24"/>
          <w:szCs w:val="24"/>
        </w:rPr>
      </w:pPr>
      <w:r w:rsidRPr="00A34036">
        <w:rPr>
          <w:sz w:val="24"/>
          <w:szCs w:val="24"/>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78B32C37" w14:textId="77777777" w:rsidR="002E5BE9" w:rsidRPr="00A34036" w:rsidRDefault="002E5BE9" w:rsidP="00A34036">
      <w:pPr>
        <w:widowControl/>
        <w:tabs>
          <w:tab w:val="left" w:pos="0"/>
          <w:tab w:val="left" w:pos="567"/>
          <w:tab w:val="left" w:pos="851"/>
        </w:tabs>
        <w:autoSpaceDE/>
        <w:autoSpaceDN/>
        <w:jc w:val="both"/>
        <w:rPr>
          <w:sz w:val="24"/>
          <w:szCs w:val="24"/>
        </w:rPr>
      </w:pPr>
      <w:r w:rsidRPr="00A34036">
        <w:rPr>
          <w:sz w:val="24"/>
          <w:szCs w:val="24"/>
        </w:rPr>
        <w:t>–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0CB43B89" w14:textId="77777777" w:rsidR="00857195" w:rsidRPr="00A34036" w:rsidRDefault="00857195" w:rsidP="00A34036">
      <w:pPr>
        <w:widowControl/>
        <w:tabs>
          <w:tab w:val="left" w:pos="0"/>
          <w:tab w:val="left" w:pos="567"/>
          <w:tab w:val="left" w:pos="851"/>
        </w:tabs>
        <w:autoSpaceDE/>
        <w:autoSpaceDN/>
        <w:jc w:val="both"/>
        <w:rPr>
          <w:sz w:val="24"/>
          <w:szCs w:val="24"/>
        </w:rPr>
      </w:pPr>
      <w:r w:rsidRPr="00A34036">
        <w:rPr>
          <w:sz w:val="24"/>
          <w:szCs w:val="24"/>
        </w:rPr>
        <w:t>– Письмо Минобрнауки России «Комментарии к ФГОС ДО» от 28 февраля 2014 № 08-249 // Вестник образования.– 2014. – Апрель. – № 7.</w:t>
      </w:r>
    </w:p>
    <w:p w14:paraId="795CB807" w14:textId="77777777" w:rsidR="00857195" w:rsidRPr="00A34036" w:rsidRDefault="00857195" w:rsidP="00A34036">
      <w:pPr>
        <w:widowControl/>
        <w:tabs>
          <w:tab w:val="left" w:pos="0"/>
          <w:tab w:val="left" w:pos="567"/>
          <w:tab w:val="left" w:pos="851"/>
        </w:tabs>
        <w:autoSpaceDE/>
        <w:autoSpaceDN/>
        <w:jc w:val="both"/>
        <w:rPr>
          <w:sz w:val="24"/>
          <w:szCs w:val="24"/>
        </w:rPr>
      </w:pPr>
      <w:r w:rsidRPr="00A34036">
        <w:rPr>
          <w:sz w:val="24"/>
          <w:szCs w:val="24"/>
        </w:rPr>
        <w:t xml:space="preserve"> –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750CECC2" w14:textId="77777777" w:rsidR="002E5BE9" w:rsidRDefault="002E5BE9" w:rsidP="00D738F7">
      <w:pPr>
        <w:jc w:val="both"/>
        <w:rPr>
          <w:sz w:val="24"/>
          <w:szCs w:val="24"/>
        </w:rPr>
      </w:pPr>
    </w:p>
    <w:p w14:paraId="0BE3D760" w14:textId="77777777" w:rsidR="00857195" w:rsidRPr="004957B3" w:rsidRDefault="00857195" w:rsidP="00E54C06">
      <w:pPr>
        <w:pStyle w:val="aa"/>
        <w:numPr>
          <w:ilvl w:val="1"/>
          <w:numId w:val="68"/>
        </w:numPr>
        <w:jc w:val="center"/>
        <w:rPr>
          <w:b/>
          <w:bCs/>
          <w:sz w:val="28"/>
          <w:szCs w:val="28"/>
        </w:rPr>
      </w:pPr>
      <w:r w:rsidRPr="004957B3">
        <w:rPr>
          <w:b/>
          <w:bCs/>
          <w:sz w:val="28"/>
          <w:szCs w:val="28"/>
        </w:rPr>
        <w:t>Перечень литературных источников</w:t>
      </w:r>
    </w:p>
    <w:p w14:paraId="3ECA2BF5" w14:textId="77777777" w:rsidR="00857195" w:rsidRDefault="00857195" w:rsidP="00857195">
      <w:pPr>
        <w:jc w:val="center"/>
        <w:rPr>
          <w:b/>
          <w:bCs/>
          <w:sz w:val="28"/>
          <w:szCs w:val="28"/>
        </w:rPr>
      </w:pPr>
    </w:p>
    <w:p w14:paraId="6D0524AD" w14:textId="77777777" w:rsidR="004957B3" w:rsidRDefault="004957B3" w:rsidP="00A34036">
      <w:pPr>
        <w:pStyle w:val="a3"/>
        <w:spacing w:before="6"/>
        <w:ind w:left="426"/>
        <w:rPr>
          <w:b/>
          <w:sz w:val="23"/>
        </w:rPr>
      </w:pPr>
    </w:p>
    <w:p w14:paraId="795CF668" w14:textId="77777777" w:rsidR="00B34D61" w:rsidRPr="004957B3" w:rsidRDefault="00B34D61" w:rsidP="00B34D61">
      <w:pPr>
        <w:pStyle w:val="aa"/>
        <w:numPr>
          <w:ilvl w:val="0"/>
          <w:numId w:val="69"/>
        </w:numPr>
        <w:ind w:left="426"/>
        <w:jc w:val="both"/>
        <w:rPr>
          <w:sz w:val="24"/>
          <w:szCs w:val="24"/>
        </w:rPr>
      </w:pPr>
      <w:r w:rsidRPr="004957B3">
        <w:rPr>
          <w:sz w:val="24"/>
          <w:szCs w:val="24"/>
        </w:rPr>
        <w:t>Асмолов</w:t>
      </w:r>
      <w:r w:rsidRPr="004957B3">
        <w:rPr>
          <w:spacing w:val="-7"/>
          <w:sz w:val="24"/>
          <w:szCs w:val="24"/>
        </w:rPr>
        <w:t xml:space="preserve"> </w:t>
      </w:r>
      <w:r w:rsidRPr="004957B3">
        <w:rPr>
          <w:sz w:val="24"/>
          <w:szCs w:val="24"/>
        </w:rPr>
        <w:t>А.Г.</w:t>
      </w:r>
      <w:r w:rsidRPr="004957B3">
        <w:rPr>
          <w:spacing w:val="-6"/>
          <w:sz w:val="24"/>
          <w:szCs w:val="24"/>
        </w:rPr>
        <w:t xml:space="preserve"> </w:t>
      </w:r>
      <w:r w:rsidRPr="004957B3">
        <w:rPr>
          <w:sz w:val="24"/>
          <w:szCs w:val="24"/>
        </w:rPr>
        <w:t>Психология</w:t>
      </w:r>
      <w:r w:rsidRPr="004957B3">
        <w:rPr>
          <w:spacing w:val="-7"/>
          <w:sz w:val="24"/>
          <w:szCs w:val="24"/>
        </w:rPr>
        <w:t xml:space="preserve"> </w:t>
      </w:r>
      <w:r w:rsidRPr="004957B3">
        <w:rPr>
          <w:sz w:val="24"/>
          <w:szCs w:val="24"/>
        </w:rPr>
        <w:t>личности.</w:t>
      </w:r>
      <w:r w:rsidRPr="004957B3">
        <w:rPr>
          <w:spacing w:val="-5"/>
          <w:sz w:val="24"/>
          <w:szCs w:val="24"/>
        </w:rPr>
        <w:t xml:space="preserve"> </w:t>
      </w:r>
      <w:r w:rsidRPr="004957B3">
        <w:rPr>
          <w:sz w:val="24"/>
          <w:szCs w:val="24"/>
        </w:rPr>
        <w:t>Культурно-историческое</w:t>
      </w:r>
      <w:r w:rsidRPr="004957B3">
        <w:rPr>
          <w:spacing w:val="-7"/>
          <w:sz w:val="24"/>
          <w:szCs w:val="24"/>
        </w:rPr>
        <w:t xml:space="preserve"> </w:t>
      </w:r>
      <w:r w:rsidRPr="004957B3">
        <w:rPr>
          <w:sz w:val="24"/>
          <w:szCs w:val="24"/>
        </w:rPr>
        <w:t>понимание</w:t>
      </w:r>
      <w:r w:rsidRPr="004957B3">
        <w:rPr>
          <w:spacing w:val="-7"/>
          <w:sz w:val="24"/>
          <w:szCs w:val="24"/>
        </w:rPr>
        <w:t xml:space="preserve"> </w:t>
      </w:r>
      <w:r w:rsidRPr="004957B3">
        <w:rPr>
          <w:sz w:val="24"/>
          <w:szCs w:val="24"/>
        </w:rPr>
        <w:t>развития</w:t>
      </w:r>
      <w:r w:rsidRPr="004957B3">
        <w:rPr>
          <w:spacing w:val="-7"/>
          <w:sz w:val="24"/>
          <w:szCs w:val="24"/>
        </w:rPr>
        <w:t xml:space="preserve"> </w:t>
      </w:r>
      <w:r w:rsidRPr="004957B3">
        <w:rPr>
          <w:sz w:val="24"/>
          <w:szCs w:val="24"/>
        </w:rPr>
        <w:t>человека. М.,</w:t>
      </w:r>
      <w:r w:rsidRPr="004957B3">
        <w:rPr>
          <w:spacing w:val="-4"/>
          <w:sz w:val="24"/>
          <w:szCs w:val="24"/>
        </w:rPr>
        <w:t xml:space="preserve"> </w:t>
      </w:r>
      <w:r w:rsidRPr="004957B3">
        <w:rPr>
          <w:sz w:val="24"/>
          <w:szCs w:val="24"/>
        </w:rPr>
        <w:t>Академия,</w:t>
      </w:r>
      <w:r w:rsidRPr="004957B3">
        <w:rPr>
          <w:spacing w:val="-4"/>
          <w:sz w:val="24"/>
          <w:szCs w:val="24"/>
        </w:rPr>
        <w:t xml:space="preserve"> </w:t>
      </w:r>
      <w:r w:rsidRPr="004957B3">
        <w:rPr>
          <w:sz w:val="24"/>
          <w:szCs w:val="24"/>
        </w:rPr>
        <w:t>2011.</w:t>
      </w:r>
    </w:p>
    <w:p w14:paraId="7E65F3D5" w14:textId="77777777" w:rsidR="00B34D61" w:rsidRPr="004957B3" w:rsidRDefault="00B34D61" w:rsidP="00B34D61">
      <w:pPr>
        <w:pStyle w:val="aa"/>
        <w:numPr>
          <w:ilvl w:val="0"/>
          <w:numId w:val="69"/>
        </w:numPr>
        <w:ind w:left="426"/>
        <w:jc w:val="both"/>
        <w:rPr>
          <w:sz w:val="24"/>
          <w:szCs w:val="24"/>
        </w:rPr>
      </w:pPr>
      <w:r w:rsidRPr="004957B3">
        <w:rPr>
          <w:sz w:val="24"/>
          <w:szCs w:val="24"/>
        </w:rPr>
        <w:t>Выготский</w:t>
      </w:r>
      <w:r w:rsidRPr="004957B3">
        <w:rPr>
          <w:spacing w:val="-3"/>
          <w:sz w:val="24"/>
          <w:szCs w:val="24"/>
        </w:rPr>
        <w:t xml:space="preserve"> </w:t>
      </w:r>
      <w:r w:rsidRPr="004957B3">
        <w:rPr>
          <w:sz w:val="24"/>
          <w:szCs w:val="24"/>
        </w:rPr>
        <w:t>Л.С.</w:t>
      </w:r>
      <w:r w:rsidRPr="004957B3">
        <w:rPr>
          <w:spacing w:val="-2"/>
          <w:sz w:val="24"/>
          <w:szCs w:val="24"/>
        </w:rPr>
        <w:t xml:space="preserve"> </w:t>
      </w:r>
      <w:r w:rsidRPr="004957B3">
        <w:rPr>
          <w:sz w:val="24"/>
          <w:szCs w:val="24"/>
        </w:rPr>
        <w:t>Мышление</w:t>
      </w:r>
      <w:r w:rsidRPr="004957B3">
        <w:rPr>
          <w:spacing w:val="-3"/>
          <w:sz w:val="24"/>
          <w:szCs w:val="24"/>
        </w:rPr>
        <w:t xml:space="preserve"> </w:t>
      </w:r>
      <w:r w:rsidRPr="004957B3">
        <w:rPr>
          <w:sz w:val="24"/>
          <w:szCs w:val="24"/>
        </w:rPr>
        <w:t>и</w:t>
      </w:r>
      <w:r w:rsidRPr="004957B3">
        <w:rPr>
          <w:spacing w:val="-3"/>
          <w:sz w:val="24"/>
          <w:szCs w:val="24"/>
        </w:rPr>
        <w:t xml:space="preserve"> </w:t>
      </w:r>
      <w:r w:rsidRPr="004957B3">
        <w:rPr>
          <w:sz w:val="24"/>
          <w:szCs w:val="24"/>
        </w:rPr>
        <w:t>речь</w:t>
      </w:r>
      <w:r w:rsidRPr="004957B3">
        <w:rPr>
          <w:spacing w:val="-2"/>
          <w:sz w:val="24"/>
          <w:szCs w:val="24"/>
        </w:rPr>
        <w:t xml:space="preserve"> </w:t>
      </w:r>
      <w:r w:rsidRPr="004957B3">
        <w:rPr>
          <w:sz w:val="24"/>
          <w:szCs w:val="24"/>
        </w:rPr>
        <w:t>//</w:t>
      </w:r>
      <w:r w:rsidRPr="004957B3">
        <w:rPr>
          <w:spacing w:val="-4"/>
          <w:sz w:val="24"/>
          <w:szCs w:val="24"/>
        </w:rPr>
        <w:t xml:space="preserve"> </w:t>
      </w:r>
      <w:r w:rsidRPr="004957B3">
        <w:rPr>
          <w:sz w:val="24"/>
          <w:szCs w:val="24"/>
        </w:rPr>
        <w:t>Собр.</w:t>
      </w:r>
      <w:r w:rsidRPr="004957B3">
        <w:rPr>
          <w:spacing w:val="-2"/>
          <w:sz w:val="24"/>
          <w:szCs w:val="24"/>
        </w:rPr>
        <w:t xml:space="preserve"> </w:t>
      </w:r>
      <w:r w:rsidRPr="004957B3">
        <w:rPr>
          <w:sz w:val="24"/>
          <w:szCs w:val="24"/>
        </w:rPr>
        <w:t>соч.:</w:t>
      </w:r>
      <w:r w:rsidRPr="004957B3">
        <w:rPr>
          <w:spacing w:val="-4"/>
          <w:sz w:val="24"/>
          <w:szCs w:val="24"/>
        </w:rPr>
        <w:t xml:space="preserve"> </w:t>
      </w:r>
      <w:r w:rsidRPr="004957B3">
        <w:rPr>
          <w:sz w:val="24"/>
          <w:szCs w:val="24"/>
        </w:rPr>
        <w:t>В</w:t>
      </w:r>
      <w:r w:rsidRPr="004957B3">
        <w:rPr>
          <w:spacing w:val="-3"/>
          <w:sz w:val="24"/>
          <w:szCs w:val="24"/>
        </w:rPr>
        <w:t xml:space="preserve"> </w:t>
      </w:r>
      <w:r w:rsidRPr="004957B3">
        <w:rPr>
          <w:sz w:val="24"/>
          <w:szCs w:val="24"/>
        </w:rPr>
        <w:t>6</w:t>
      </w:r>
      <w:r w:rsidRPr="004957B3">
        <w:rPr>
          <w:spacing w:val="-2"/>
          <w:sz w:val="24"/>
          <w:szCs w:val="24"/>
        </w:rPr>
        <w:t xml:space="preserve"> </w:t>
      </w:r>
      <w:r w:rsidRPr="004957B3">
        <w:rPr>
          <w:sz w:val="24"/>
          <w:szCs w:val="24"/>
        </w:rPr>
        <w:t>т.</w:t>
      </w:r>
      <w:r w:rsidRPr="004957B3">
        <w:rPr>
          <w:spacing w:val="1"/>
          <w:sz w:val="24"/>
          <w:szCs w:val="24"/>
        </w:rPr>
        <w:t xml:space="preserve"> </w:t>
      </w:r>
      <w:r w:rsidRPr="004957B3">
        <w:rPr>
          <w:sz w:val="24"/>
          <w:szCs w:val="24"/>
        </w:rPr>
        <w:t>–</w:t>
      </w:r>
      <w:r w:rsidRPr="004957B3">
        <w:rPr>
          <w:spacing w:val="-2"/>
          <w:sz w:val="24"/>
          <w:szCs w:val="24"/>
        </w:rPr>
        <w:t xml:space="preserve"> </w:t>
      </w:r>
      <w:r w:rsidRPr="004957B3">
        <w:rPr>
          <w:sz w:val="24"/>
          <w:szCs w:val="24"/>
        </w:rPr>
        <w:t>Т.</w:t>
      </w:r>
      <w:r w:rsidRPr="004957B3">
        <w:rPr>
          <w:spacing w:val="-2"/>
          <w:sz w:val="24"/>
          <w:szCs w:val="24"/>
        </w:rPr>
        <w:t xml:space="preserve"> </w:t>
      </w:r>
      <w:r w:rsidRPr="004957B3">
        <w:rPr>
          <w:sz w:val="24"/>
          <w:szCs w:val="24"/>
        </w:rPr>
        <w:t>2.</w:t>
      </w:r>
      <w:r w:rsidRPr="004957B3">
        <w:rPr>
          <w:spacing w:val="-2"/>
          <w:sz w:val="24"/>
          <w:szCs w:val="24"/>
        </w:rPr>
        <w:t xml:space="preserve"> </w:t>
      </w:r>
      <w:r w:rsidRPr="004957B3">
        <w:rPr>
          <w:sz w:val="24"/>
          <w:szCs w:val="24"/>
        </w:rPr>
        <w:t>–</w:t>
      </w:r>
      <w:r w:rsidRPr="004957B3">
        <w:rPr>
          <w:spacing w:val="-2"/>
          <w:sz w:val="24"/>
          <w:szCs w:val="24"/>
        </w:rPr>
        <w:t xml:space="preserve"> </w:t>
      </w:r>
      <w:r w:rsidRPr="004957B3">
        <w:rPr>
          <w:sz w:val="24"/>
          <w:szCs w:val="24"/>
        </w:rPr>
        <w:t>М.:</w:t>
      </w:r>
      <w:r w:rsidRPr="004957B3">
        <w:rPr>
          <w:spacing w:val="-9"/>
          <w:sz w:val="24"/>
          <w:szCs w:val="24"/>
        </w:rPr>
        <w:t xml:space="preserve"> </w:t>
      </w:r>
      <w:r w:rsidRPr="004957B3">
        <w:rPr>
          <w:sz w:val="24"/>
          <w:szCs w:val="24"/>
        </w:rPr>
        <w:t>Педагогика,</w:t>
      </w:r>
      <w:r w:rsidRPr="004957B3">
        <w:rPr>
          <w:spacing w:val="-2"/>
          <w:sz w:val="24"/>
          <w:szCs w:val="24"/>
        </w:rPr>
        <w:t xml:space="preserve"> </w:t>
      </w:r>
      <w:r w:rsidRPr="004957B3">
        <w:rPr>
          <w:sz w:val="24"/>
          <w:szCs w:val="24"/>
        </w:rPr>
        <w:t>1982.</w:t>
      </w:r>
    </w:p>
    <w:p w14:paraId="28481C8E" w14:textId="77777777" w:rsidR="00B34D61" w:rsidRPr="004957B3" w:rsidRDefault="00B34D61" w:rsidP="00B34D61">
      <w:pPr>
        <w:pStyle w:val="aa"/>
        <w:numPr>
          <w:ilvl w:val="0"/>
          <w:numId w:val="69"/>
        </w:numPr>
        <w:ind w:left="426"/>
        <w:jc w:val="both"/>
        <w:rPr>
          <w:sz w:val="24"/>
          <w:szCs w:val="24"/>
        </w:rPr>
      </w:pPr>
      <w:r w:rsidRPr="004957B3">
        <w:rPr>
          <w:sz w:val="24"/>
          <w:szCs w:val="24"/>
        </w:rPr>
        <w:t>Карабанова</w:t>
      </w:r>
      <w:r w:rsidRPr="004957B3">
        <w:rPr>
          <w:spacing w:val="-6"/>
          <w:sz w:val="24"/>
          <w:szCs w:val="24"/>
        </w:rPr>
        <w:t xml:space="preserve"> </w:t>
      </w:r>
      <w:r w:rsidRPr="004957B3">
        <w:rPr>
          <w:sz w:val="24"/>
          <w:szCs w:val="24"/>
        </w:rPr>
        <w:t>О.А.</w:t>
      </w:r>
      <w:r w:rsidRPr="004957B3">
        <w:rPr>
          <w:spacing w:val="49"/>
          <w:sz w:val="24"/>
          <w:szCs w:val="24"/>
        </w:rPr>
        <w:t xml:space="preserve"> </w:t>
      </w:r>
      <w:r w:rsidRPr="004957B3">
        <w:rPr>
          <w:sz w:val="24"/>
          <w:szCs w:val="24"/>
        </w:rPr>
        <w:t>и</w:t>
      </w:r>
      <w:r w:rsidRPr="004957B3">
        <w:rPr>
          <w:spacing w:val="-6"/>
          <w:sz w:val="24"/>
          <w:szCs w:val="24"/>
        </w:rPr>
        <w:t xml:space="preserve"> </w:t>
      </w:r>
      <w:r w:rsidRPr="004957B3">
        <w:rPr>
          <w:sz w:val="24"/>
          <w:szCs w:val="24"/>
        </w:rPr>
        <w:t>др.</w:t>
      </w:r>
      <w:r w:rsidRPr="004957B3">
        <w:rPr>
          <w:spacing w:val="-4"/>
          <w:sz w:val="24"/>
          <w:szCs w:val="24"/>
        </w:rPr>
        <w:t xml:space="preserve"> </w:t>
      </w:r>
      <w:r w:rsidRPr="004957B3">
        <w:rPr>
          <w:sz w:val="24"/>
          <w:szCs w:val="24"/>
        </w:rPr>
        <w:t>Организация</w:t>
      </w:r>
      <w:r w:rsidRPr="004957B3">
        <w:rPr>
          <w:spacing w:val="-6"/>
          <w:sz w:val="24"/>
          <w:szCs w:val="24"/>
        </w:rPr>
        <w:t xml:space="preserve"> </w:t>
      </w:r>
      <w:r w:rsidRPr="004957B3">
        <w:rPr>
          <w:sz w:val="24"/>
          <w:szCs w:val="24"/>
        </w:rPr>
        <w:t>развивающей</w:t>
      </w:r>
      <w:r w:rsidRPr="004957B3">
        <w:rPr>
          <w:spacing w:val="-5"/>
          <w:sz w:val="24"/>
          <w:szCs w:val="24"/>
        </w:rPr>
        <w:t xml:space="preserve"> </w:t>
      </w:r>
      <w:r w:rsidRPr="004957B3">
        <w:rPr>
          <w:sz w:val="24"/>
          <w:szCs w:val="24"/>
        </w:rPr>
        <w:t>предметно-пространственной</w:t>
      </w:r>
      <w:r w:rsidRPr="004957B3">
        <w:rPr>
          <w:spacing w:val="-5"/>
          <w:sz w:val="24"/>
          <w:szCs w:val="24"/>
        </w:rPr>
        <w:t xml:space="preserve"> </w:t>
      </w:r>
      <w:r w:rsidRPr="004957B3">
        <w:rPr>
          <w:sz w:val="24"/>
          <w:szCs w:val="24"/>
        </w:rPr>
        <w:t>среды</w:t>
      </w:r>
      <w:r w:rsidRPr="004957B3">
        <w:rPr>
          <w:spacing w:val="-6"/>
          <w:sz w:val="24"/>
          <w:szCs w:val="24"/>
        </w:rPr>
        <w:t xml:space="preserve"> </w:t>
      </w:r>
      <w:r w:rsidRPr="004957B3">
        <w:rPr>
          <w:sz w:val="24"/>
          <w:szCs w:val="24"/>
        </w:rPr>
        <w:t>в</w:t>
      </w:r>
      <w:r w:rsidRPr="004957B3">
        <w:rPr>
          <w:spacing w:val="-54"/>
          <w:sz w:val="24"/>
          <w:szCs w:val="24"/>
        </w:rPr>
        <w:t xml:space="preserve"> </w:t>
      </w:r>
      <w:r w:rsidRPr="004957B3">
        <w:rPr>
          <w:sz w:val="24"/>
          <w:szCs w:val="24"/>
        </w:rPr>
        <w:t>соответствии</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ФГОС</w:t>
      </w:r>
      <w:r w:rsidRPr="004957B3">
        <w:rPr>
          <w:spacing w:val="-1"/>
          <w:sz w:val="24"/>
          <w:szCs w:val="24"/>
        </w:rPr>
        <w:t xml:space="preserve"> </w:t>
      </w:r>
      <w:r w:rsidRPr="004957B3">
        <w:rPr>
          <w:sz w:val="24"/>
          <w:szCs w:val="24"/>
        </w:rPr>
        <w:t>ДО</w:t>
      </w:r>
      <w:r w:rsidRPr="004957B3">
        <w:rPr>
          <w:spacing w:val="-1"/>
          <w:sz w:val="24"/>
          <w:szCs w:val="24"/>
        </w:rPr>
        <w:t xml:space="preserve"> </w:t>
      </w:r>
      <w:r w:rsidRPr="004957B3">
        <w:rPr>
          <w:sz w:val="24"/>
          <w:szCs w:val="24"/>
        </w:rPr>
        <w:t>- М.:</w:t>
      </w:r>
      <w:r w:rsidRPr="004957B3">
        <w:rPr>
          <w:spacing w:val="-7"/>
          <w:sz w:val="24"/>
          <w:szCs w:val="24"/>
        </w:rPr>
        <w:t xml:space="preserve"> </w:t>
      </w:r>
      <w:r w:rsidRPr="004957B3">
        <w:rPr>
          <w:sz w:val="24"/>
          <w:szCs w:val="24"/>
        </w:rPr>
        <w:t>2014.</w:t>
      </w:r>
    </w:p>
    <w:p w14:paraId="717C35E5" w14:textId="77777777" w:rsidR="00B34D61" w:rsidRPr="004957B3" w:rsidRDefault="00B34D61" w:rsidP="00B34D61">
      <w:pPr>
        <w:pStyle w:val="a3"/>
        <w:numPr>
          <w:ilvl w:val="0"/>
          <w:numId w:val="69"/>
        </w:numPr>
        <w:ind w:left="426"/>
        <w:jc w:val="both"/>
        <w:rPr>
          <w:sz w:val="24"/>
          <w:szCs w:val="24"/>
        </w:rPr>
      </w:pPr>
      <w:proofErr w:type="spellStart"/>
      <w:r w:rsidRPr="004957B3">
        <w:rPr>
          <w:sz w:val="24"/>
          <w:szCs w:val="24"/>
        </w:rPr>
        <w:t>Нищева</w:t>
      </w:r>
      <w:proofErr w:type="spellEnd"/>
      <w:r w:rsidRPr="004957B3">
        <w:rPr>
          <w:spacing w:val="-7"/>
          <w:sz w:val="24"/>
          <w:szCs w:val="24"/>
        </w:rPr>
        <w:t xml:space="preserve"> </w:t>
      </w:r>
      <w:r w:rsidRPr="004957B3">
        <w:rPr>
          <w:sz w:val="24"/>
          <w:szCs w:val="24"/>
        </w:rPr>
        <w:t>Н.В.</w:t>
      </w:r>
      <w:r w:rsidRPr="004957B3">
        <w:rPr>
          <w:spacing w:val="-9"/>
          <w:sz w:val="24"/>
          <w:szCs w:val="24"/>
        </w:rPr>
        <w:t xml:space="preserve"> </w:t>
      </w:r>
      <w:r w:rsidRPr="004957B3">
        <w:rPr>
          <w:sz w:val="24"/>
          <w:szCs w:val="24"/>
        </w:rPr>
        <w:t>Комплексная</w:t>
      </w:r>
      <w:r w:rsidRPr="004957B3">
        <w:rPr>
          <w:spacing w:val="-6"/>
          <w:sz w:val="24"/>
          <w:szCs w:val="24"/>
        </w:rPr>
        <w:t xml:space="preserve"> </w:t>
      </w:r>
      <w:r w:rsidRPr="004957B3">
        <w:rPr>
          <w:sz w:val="24"/>
          <w:szCs w:val="24"/>
        </w:rPr>
        <w:t>образовательная</w:t>
      </w:r>
      <w:r w:rsidRPr="004957B3">
        <w:rPr>
          <w:spacing w:val="-7"/>
          <w:sz w:val="24"/>
          <w:szCs w:val="24"/>
        </w:rPr>
        <w:t xml:space="preserve"> </w:t>
      </w:r>
      <w:r w:rsidRPr="004957B3">
        <w:rPr>
          <w:sz w:val="24"/>
          <w:szCs w:val="24"/>
        </w:rPr>
        <w:t>программа</w:t>
      </w:r>
      <w:r w:rsidRPr="004957B3">
        <w:rPr>
          <w:spacing w:val="-6"/>
          <w:sz w:val="24"/>
          <w:szCs w:val="24"/>
        </w:rPr>
        <w:t xml:space="preserve"> </w:t>
      </w:r>
      <w:r w:rsidRPr="004957B3">
        <w:rPr>
          <w:sz w:val="24"/>
          <w:szCs w:val="24"/>
        </w:rPr>
        <w:t>дошкольного</w:t>
      </w:r>
      <w:r w:rsidRPr="004957B3">
        <w:rPr>
          <w:spacing w:val="-7"/>
          <w:sz w:val="24"/>
          <w:szCs w:val="24"/>
        </w:rPr>
        <w:t xml:space="preserve"> </w:t>
      </w:r>
      <w:r w:rsidRPr="004957B3">
        <w:rPr>
          <w:sz w:val="24"/>
          <w:szCs w:val="24"/>
        </w:rPr>
        <w:t>образования</w:t>
      </w:r>
      <w:r w:rsidRPr="004957B3">
        <w:rPr>
          <w:spacing w:val="-7"/>
          <w:sz w:val="24"/>
          <w:szCs w:val="24"/>
        </w:rPr>
        <w:t xml:space="preserve"> </w:t>
      </w:r>
      <w:r w:rsidRPr="004957B3">
        <w:rPr>
          <w:sz w:val="24"/>
          <w:szCs w:val="24"/>
        </w:rPr>
        <w:t>для</w:t>
      </w:r>
      <w:r w:rsidRPr="004957B3">
        <w:rPr>
          <w:spacing w:val="-57"/>
          <w:sz w:val="24"/>
          <w:szCs w:val="24"/>
        </w:rPr>
        <w:t xml:space="preserve"> </w:t>
      </w:r>
      <w:r w:rsidRPr="004957B3">
        <w:rPr>
          <w:sz w:val="24"/>
          <w:szCs w:val="24"/>
        </w:rPr>
        <w:t>детей</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ТНР</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3</w:t>
      </w:r>
      <w:r w:rsidRPr="004957B3">
        <w:rPr>
          <w:spacing w:val="-2"/>
          <w:sz w:val="24"/>
          <w:szCs w:val="24"/>
        </w:rPr>
        <w:t xml:space="preserve"> </w:t>
      </w:r>
      <w:r w:rsidRPr="004957B3">
        <w:rPr>
          <w:sz w:val="24"/>
          <w:szCs w:val="24"/>
        </w:rPr>
        <w:t>до</w:t>
      </w:r>
      <w:r w:rsidRPr="004957B3">
        <w:rPr>
          <w:spacing w:val="1"/>
          <w:sz w:val="24"/>
          <w:szCs w:val="24"/>
        </w:rPr>
        <w:t xml:space="preserve"> </w:t>
      </w:r>
      <w:r w:rsidRPr="004957B3">
        <w:rPr>
          <w:sz w:val="24"/>
          <w:szCs w:val="24"/>
        </w:rPr>
        <w:t>7</w:t>
      </w:r>
      <w:r w:rsidRPr="004957B3">
        <w:rPr>
          <w:spacing w:val="-5"/>
          <w:sz w:val="24"/>
          <w:szCs w:val="24"/>
        </w:rPr>
        <w:t xml:space="preserve"> </w:t>
      </w:r>
      <w:r w:rsidRPr="004957B3">
        <w:rPr>
          <w:sz w:val="24"/>
          <w:szCs w:val="24"/>
        </w:rPr>
        <w:t>лет.-</w:t>
      </w:r>
      <w:r w:rsidRPr="004957B3">
        <w:rPr>
          <w:spacing w:val="1"/>
          <w:sz w:val="24"/>
          <w:szCs w:val="24"/>
        </w:rPr>
        <w:t xml:space="preserve"> </w:t>
      </w:r>
      <w:r w:rsidRPr="004957B3">
        <w:rPr>
          <w:sz w:val="24"/>
          <w:szCs w:val="24"/>
        </w:rPr>
        <w:t>СПб.:</w:t>
      </w:r>
      <w:r w:rsidRPr="004957B3">
        <w:rPr>
          <w:spacing w:val="-2"/>
          <w:sz w:val="24"/>
          <w:szCs w:val="24"/>
        </w:rPr>
        <w:t xml:space="preserve"> </w:t>
      </w:r>
      <w:r w:rsidRPr="004957B3">
        <w:rPr>
          <w:sz w:val="24"/>
          <w:szCs w:val="24"/>
        </w:rPr>
        <w:t>ДЕТСТВО-ПРЕСС,</w:t>
      </w:r>
      <w:r>
        <w:rPr>
          <w:sz w:val="24"/>
          <w:szCs w:val="24"/>
        </w:rPr>
        <w:t xml:space="preserve"> </w:t>
      </w:r>
      <w:r w:rsidRPr="004957B3">
        <w:rPr>
          <w:sz w:val="24"/>
          <w:szCs w:val="24"/>
        </w:rPr>
        <w:t>2020.</w:t>
      </w:r>
    </w:p>
    <w:p w14:paraId="452C88E1" w14:textId="77777777" w:rsidR="00B34D61" w:rsidRPr="004957B3" w:rsidRDefault="00B34D61" w:rsidP="00B34D61">
      <w:pPr>
        <w:pStyle w:val="aa"/>
        <w:numPr>
          <w:ilvl w:val="0"/>
          <w:numId w:val="69"/>
        </w:numPr>
        <w:tabs>
          <w:tab w:val="left" w:pos="1119"/>
        </w:tabs>
        <w:ind w:left="426"/>
        <w:jc w:val="both"/>
        <w:rPr>
          <w:sz w:val="24"/>
          <w:szCs w:val="24"/>
        </w:rPr>
      </w:pPr>
      <w:proofErr w:type="spellStart"/>
      <w:r w:rsidRPr="004957B3">
        <w:rPr>
          <w:sz w:val="24"/>
          <w:szCs w:val="24"/>
        </w:rPr>
        <w:lastRenderedPageBreak/>
        <w:t>Нищева</w:t>
      </w:r>
      <w:proofErr w:type="spellEnd"/>
      <w:r w:rsidRPr="004957B3">
        <w:rPr>
          <w:spacing w:val="-7"/>
          <w:sz w:val="24"/>
          <w:szCs w:val="24"/>
        </w:rPr>
        <w:t xml:space="preserve"> </w:t>
      </w:r>
      <w:r w:rsidRPr="004957B3">
        <w:rPr>
          <w:sz w:val="24"/>
          <w:szCs w:val="24"/>
        </w:rPr>
        <w:t>Н.В.,</w:t>
      </w:r>
      <w:r w:rsidRPr="004957B3">
        <w:rPr>
          <w:spacing w:val="-9"/>
          <w:sz w:val="24"/>
          <w:szCs w:val="24"/>
        </w:rPr>
        <w:t xml:space="preserve"> </w:t>
      </w:r>
      <w:r w:rsidRPr="004957B3">
        <w:rPr>
          <w:sz w:val="24"/>
          <w:szCs w:val="24"/>
        </w:rPr>
        <w:t>Гавришева</w:t>
      </w:r>
      <w:r w:rsidRPr="004957B3">
        <w:rPr>
          <w:spacing w:val="-7"/>
          <w:sz w:val="24"/>
          <w:szCs w:val="24"/>
        </w:rPr>
        <w:t xml:space="preserve"> </w:t>
      </w:r>
      <w:r w:rsidRPr="004957B3">
        <w:rPr>
          <w:sz w:val="24"/>
          <w:szCs w:val="24"/>
        </w:rPr>
        <w:t>Л.Б.,</w:t>
      </w:r>
      <w:r w:rsidRPr="004957B3">
        <w:rPr>
          <w:spacing w:val="-8"/>
          <w:sz w:val="24"/>
          <w:szCs w:val="24"/>
        </w:rPr>
        <w:t xml:space="preserve"> </w:t>
      </w:r>
      <w:r w:rsidRPr="004957B3">
        <w:rPr>
          <w:sz w:val="24"/>
          <w:szCs w:val="24"/>
        </w:rPr>
        <w:t>Кириллова</w:t>
      </w:r>
      <w:r w:rsidRPr="004957B3">
        <w:rPr>
          <w:spacing w:val="-7"/>
          <w:sz w:val="24"/>
          <w:szCs w:val="24"/>
        </w:rPr>
        <w:t xml:space="preserve"> </w:t>
      </w:r>
      <w:r w:rsidRPr="004957B3">
        <w:rPr>
          <w:sz w:val="24"/>
          <w:szCs w:val="24"/>
        </w:rPr>
        <w:t>Ю.</w:t>
      </w:r>
      <w:r w:rsidRPr="004957B3">
        <w:rPr>
          <w:spacing w:val="-4"/>
          <w:sz w:val="24"/>
          <w:szCs w:val="24"/>
        </w:rPr>
        <w:t xml:space="preserve"> </w:t>
      </w:r>
      <w:r w:rsidRPr="004957B3">
        <w:rPr>
          <w:sz w:val="24"/>
          <w:szCs w:val="24"/>
        </w:rPr>
        <w:t>А.</w:t>
      </w:r>
      <w:r w:rsidRPr="004957B3">
        <w:rPr>
          <w:spacing w:val="-4"/>
          <w:sz w:val="24"/>
          <w:szCs w:val="24"/>
        </w:rPr>
        <w:t xml:space="preserve"> </w:t>
      </w:r>
      <w:r w:rsidRPr="004957B3">
        <w:rPr>
          <w:sz w:val="24"/>
          <w:szCs w:val="24"/>
        </w:rPr>
        <w:t>Комплексно-тематическое</w:t>
      </w:r>
      <w:r w:rsidRPr="004957B3">
        <w:rPr>
          <w:spacing w:val="-7"/>
          <w:sz w:val="24"/>
          <w:szCs w:val="24"/>
        </w:rPr>
        <w:t xml:space="preserve"> </w:t>
      </w:r>
      <w:r w:rsidRPr="004957B3">
        <w:rPr>
          <w:sz w:val="24"/>
          <w:szCs w:val="24"/>
        </w:rPr>
        <w:t>планирование</w:t>
      </w:r>
      <w:r w:rsidRPr="004957B3">
        <w:rPr>
          <w:spacing w:val="-57"/>
          <w:sz w:val="24"/>
          <w:szCs w:val="24"/>
        </w:rPr>
        <w:t xml:space="preserve"> </w:t>
      </w:r>
      <w:r w:rsidRPr="004957B3">
        <w:rPr>
          <w:sz w:val="24"/>
          <w:szCs w:val="24"/>
        </w:rPr>
        <w:t>коррекционной и образовательной деятельности в группе компенсирующей направленности для</w:t>
      </w:r>
      <w:r w:rsidRPr="004957B3">
        <w:rPr>
          <w:spacing w:val="1"/>
          <w:sz w:val="24"/>
          <w:szCs w:val="24"/>
        </w:rPr>
        <w:t xml:space="preserve"> </w:t>
      </w:r>
      <w:r w:rsidRPr="004957B3">
        <w:rPr>
          <w:sz w:val="24"/>
          <w:szCs w:val="24"/>
        </w:rPr>
        <w:t>детей</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ТНР</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5</w:t>
      </w:r>
      <w:r w:rsidRPr="004957B3">
        <w:rPr>
          <w:spacing w:val="-2"/>
          <w:sz w:val="24"/>
          <w:szCs w:val="24"/>
        </w:rPr>
        <w:t xml:space="preserve"> </w:t>
      </w:r>
      <w:r w:rsidRPr="004957B3">
        <w:rPr>
          <w:sz w:val="24"/>
          <w:szCs w:val="24"/>
        </w:rPr>
        <w:t>до</w:t>
      </w:r>
      <w:r w:rsidRPr="004957B3">
        <w:rPr>
          <w:spacing w:val="2"/>
          <w:sz w:val="24"/>
          <w:szCs w:val="24"/>
        </w:rPr>
        <w:t xml:space="preserve"> </w:t>
      </w:r>
      <w:r w:rsidRPr="004957B3">
        <w:rPr>
          <w:sz w:val="24"/>
          <w:szCs w:val="24"/>
        </w:rPr>
        <w:t>7</w:t>
      </w:r>
      <w:r w:rsidRPr="004957B3">
        <w:rPr>
          <w:spacing w:val="-6"/>
          <w:sz w:val="24"/>
          <w:szCs w:val="24"/>
        </w:rPr>
        <w:t xml:space="preserve"> </w:t>
      </w:r>
      <w:r w:rsidRPr="004957B3">
        <w:rPr>
          <w:sz w:val="24"/>
          <w:szCs w:val="24"/>
        </w:rPr>
        <w:t>лет.</w:t>
      </w:r>
      <w:r w:rsidRPr="004957B3">
        <w:rPr>
          <w:spacing w:val="-2"/>
          <w:sz w:val="24"/>
          <w:szCs w:val="24"/>
        </w:rPr>
        <w:t xml:space="preserve"> </w:t>
      </w:r>
      <w:r w:rsidRPr="004957B3">
        <w:rPr>
          <w:sz w:val="24"/>
          <w:szCs w:val="24"/>
        </w:rPr>
        <w:t>-СПб.:</w:t>
      </w:r>
      <w:r w:rsidRPr="004957B3">
        <w:rPr>
          <w:spacing w:val="-2"/>
          <w:sz w:val="24"/>
          <w:szCs w:val="24"/>
        </w:rPr>
        <w:t xml:space="preserve"> </w:t>
      </w:r>
      <w:r w:rsidRPr="004957B3">
        <w:rPr>
          <w:sz w:val="24"/>
          <w:szCs w:val="24"/>
        </w:rPr>
        <w:t>ДЕТСТВО-</w:t>
      </w:r>
      <w:r w:rsidRPr="004957B3">
        <w:rPr>
          <w:spacing w:val="-4"/>
          <w:sz w:val="24"/>
          <w:szCs w:val="24"/>
        </w:rPr>
        <w:t xml:space="preserve"> </w:t>
      </w:r>
      <w:r w:rsidRPr="004957B3">
        <w:rPr>
          <w:sz w:val="24"/>
          <w:szCs w:val="24"/>
        </w:rPr>
        <w:t>ПРЕСС,2019.</w:t>
      </w:r>
    </w:p>
    <w:p w14:paraId="588BEEC9" w14:textId="77777777" w:rsidR="00B34D61" w:rsidRPr="004957B3" w:rsidRDefault="00B34D61" w:rsidP="00B34D61">
      <w:pPr>
        <w:pStyle w:val="aa"/>
        <w:numPr>
          <w:ilvl w:val="0"/>
          <w:numId w:val="69"/>
        </w:numPr>
        <w:tabs>
          <w:tab w:val="left" w:pos="1119"/>
        </w:tabs>
        <w:ind w:left="426"/>
        <w:jc w:val="both"/>
        <w:rPr>
          <w:sz w:val="24"/>
          <w:szCs w:val="24"/>
        </w:rPr>
      </w:pPr>
      <w:proofErr w:type="spellStart"/>
      <w:r w:rsidRPr="004957B3">
        <w:rPr>
          <w:sz w:val="24"/>
          <w:szCs w:val="24"/>
        </w:rPr>
        <w:t>Нищева</w:t>
      </w:r>
      <w:proofErr w:type="spellEnd"/>
      <w:r w:rsidRPr="004957B3">
        <w:rPr>
          <w:sz w:val="24"/>
          <w:szCs w:val="24"/>
        </w:rPr>
        <w:t xml:space="preserve"> Н.В. Планирование коррекционно-развивающей работы в группе</w:t>
      </w:r>
      <w:r w:rsidRPr="004957B3">
        <w:rPr>
          <w:spacing w:val="1"/>
          <w:sz w:val="24"/>
          <w:szCs w:val="24"/>
        </w:rPr>
        <w:t xml:space="preserve"> </w:t>
      </w:r>
      <w:r w:rsidRPr="004957B3">
        <w:rPr>
          <w:sz w:val="24"/>
          <w:szCs w:val="24"/>
        </w:rPr>
        <w:t>компенсирующей</w:t>
      </w:r>
      <w:r w:rsidRPr="004957B3">
        <w:rPr>
          <w:spacing w:val="-9"/>
          <w:sz w:val="24"/>
          <w:szCs w:val="24"/>
        </w:rPr>
        <w:t xml:space="preserve"> </w:t>
      </w:r>
      <w:r w:rsidRPr="004957B3">
        <w:rPr>
          <w:sz w:val="24"/>
          <w:szCs w:val="24"/>
        </w:rPr>
        <w:t>направленности</w:t>
      </w:r>
      <w:r w:rsidRPr="004957B3">
        <w:rPr>
          <w:spacing w:val="-8"/>
          <w:sz w:val="24"/>
          <w:szCs w:val="24"/>
        </w:rPr>
        <w:t xml:space="preserve"> </w:t>
      </w:r>
      <w:r w:rsidRPr="004957B3">
        <w:rPr>
          <w:sz w:val="24"/>
          <w:szCs w:val="24"/>
        </w:rPr>
        <w:t>для</w:t>
      </w:r>
      <w:r w:rsidRPr="004957B3">
        <w:rPr>
          <w:spacing w:val="-8"/>
          <w:sz w:val="24"/>
          <w:szCs w:val="24"/>
        </w:rPr>
        <w:t xml:space="preserve"> </w:t>
      </w:r>
      <w:r w:rsidRPr="004957B3">
        <w:rPr>
          <w:sz w:val="24"/>
          <w:szCs w:val="24"/>
        </w:rPr>
        <w:t>детей</w:t>
      </w:r>
      <w:r w:rsidRPr="004957B3">
        <w:rPr>
          <w:spacing w:val="-9"/>
          <w:sz w:val="24"/>
          <w:szCs w:val="24"/>
        </w:rPr>
        <w:t xml:space="preserve"> </w:t>
      </w:r>
      <w:r w:rsidRPr="004957B3">
        <w:rPr>
          <w:sz w:val="24"/>
          <w:szCs w:val="24"/>
        </w:rPr>
        <w:t>с</w:t>
      </w:r>
      <w:r w:rsidRPr="004957B3">
        <w:rPr>
          <w:spacing w:val="-8"/>
          <w:sz w:val="24"/>
          <w:szCs w:val="24"/>
        </w:rPr>
        <w:t xml:space="preserve"> </w:t>
      </w:r>
      <w:r w:rsidRPr="004957B3">
        <w:rPr>
          <w:sz w:val="24"/>
          <w:szCs w:val="24"/>
        </w:rPr>
        <w:t>тяжелыми</w:t>
      </w:r>
      <w:r w:rsidRPr="004957B3">
        <w:rPr>
          <w:spacing w:val="-8"/>
          <w:sz w:val="24"/>
          <w:szCs w:val="24"/>
        </w:rPr>
        <w:t xml:space="preserve"> </w:t>
      </w:r>
      <w:r w:rsidRPr="004957B3">
        <w:rPr>
          <w:sz w:val="24"/>
          <w:szCs w:val="24"/>
        </w:rPr>
        <w:t>нарушениями</w:t>
      </w:r>
      <w:r w:rsidRPr="004957B3">
        <w:rPr>
          <w:spacing w:val="-9"/>
          <w:sz w:val="24"/>
          <w:szCs w:val="24"/>
        </w:rPr>
        <w:t xml:space="preserve"> </w:t>
      </w:r>
      <w:r w:rsidRPr="004957B3">
        <w:rPr>
          <w:sz w:val="24"/>
          <w:szCs w:val="24"/>
        </w:rPr>
        <w:t>речи</w:t>
      </w:r>
      <w:r w:rsidRPr="004957B3">
        <w:rPr>
          <w:spacing w:val="-8"/>
          <w:sz w:val="24"/>
          <w:szCs w:val="24"/>
        </w:rPr>
        <w:t xml:space="preserve"> </w:t>
      </w:r>
      <w:r w:rsidRPr="004957B3">
        <w:rPr>
          <w:sz w:val="24"/>
          <w:szCs w:val="24"/>
        </w:rPr>
        <w:t>и</w:t>
      </w:r>
      <w:r w:rsidRPr="004957B3">
        <w:rPr>
          <w:spacing w:val="-8"/>
          <w:sz w:val="24"/>
          <w:szCs w:val="24"/>
        </w:rPr>
        <w:t xml:space="preserve"> </w:t>
      </w:r>
      <w:r w:rsidRPr="004957B3">
        <w:rPr>
          <w:sz w:val="24"/>
          <w:szCs w:val="24"/>
        </w:rPr>
        <w:t>рабочая</w:t>
      </w:r>
      <w:r w:rsidRPr="004957B3">
        <w:rPr>
          <w:spacing w:val="-57"/>
          <w:sz w:val="24"/>
          <w:szCs w:val="24"/>
        </w:rPr>
        <w:t xml:space="preserve"> </w:t>
      </w:r>
      <w:r w:rsidRPr="004957B3">
        <w:rPr>
          <w:sz w:val="24"/>
          <w:szCs w:val="24"/>
        </w:rPr>
        <w:t>программа</w:t>
      </w:r>
      <w:r w:rsidRPr="004957B3">
        <w:rPr>
          <w:spacing w:val="-2"/>
          <w:sz w:val="24"/>
          <w:szCs w:val="24"/>
        </w:rPr>
        <w:t xml:space="preserve"> </w:t>
      </w:r>
      <w:r w:rsidRPr="004957B3">
        <w:rPr>
          <w:sz w:val="24"/>
          <w:szCs w:val="24"/>
        </w:rPr>
        <w:t>учителя-логопеда.</w:t>
      </w:r>
      <w:r w:rsidRPr="004957B3">
        <w:rPr>
          <w:spacing w:val="4"/>
          <w:sz w:val="24"/>
          <w:szCs w:val="24"/>
        </w:rPr>
        <w:t xml:space="preserve"> </w:t>
      </w:r>
      <w:r w:rsidRPr="004957B3">
        <w:rPr>
          <w:sz w:val="24"/>
          <w:szCs w:val="24"/>
        </w:rPr>
        <w:t>–</w:t>
      </w:r>
      <w:r w:rsidRPr="004957B3">
        <w:rPr>
          <w:spacing w:val="-2"/>
          <w:sz w:val="24"/>
          <w:szCs w:val="24"/>
        </w:rPr>
        <w:t xml:space="preserve"> </w:t>
      </w:r>
      <w:r w:rsidRPr="004957B3">
        <w:rPr>
          <w:sz w:val="24"/>
          <w:szCs w:val="24"/>
        </w:rPr>
        <w:t>СПб:</w:t>
      </w:r>
      <w:r w:rsidRPr="004957B3">
        <w:rPr>
          <w:spacing w:val="-2"/>
          <w:sz w:val="24"/>
          <w:szCs w:val="24"/>
        </w:rPr>
        <w:t xml:space="preserve"> </w:t>
      </w:r>
      <w:r w:rsidRPr="004957B3">
        <w:rPr>
          <w:sz w:val="24"/>
          <w:szCs w:val="24"/>
        </w:rPr>
        <w:t>ДЕТСТВО-ПРЕСС,</w:t>
      </w:r>
      <w:r w:rsidRPr="004957B3">
        <w:rPr>
          <w:spacing w:val="3"/>
          <w:sz w:val="24"/>
          <w:szCs w:val="24"/>
        </w:rPr>
        <w:t xml:space="preserve"> </w:t>
      </w:r>
      <w:r w:rsidRPr="004957B3">
        <w:rPr>
          <w:sz w:val="24"/>
          <w:szCs w:val="24"/>
        </w:rPr>
        <w:t>2020.</w:t>
      </w:r>
    </w:p>
    <w:p w14:paraId="0B548710" w14:textId="77777777" w:rsidR="00B34D61" w:rsidRPr="004957B3" w:rsidRDefault="00B34D61" w:rsidP="00B34D61">
      <w:pPr>
        <w:pStyle w:val="aa"/>
        <w:numPr>
          <w:ilvl w:val="0"/>
          <w:numId w:val="69"/>
        </w:numPr>
        <w:tabs>
          <w:tab w:val="left" w:pos="1119"/>
        </w:tabs>
        <w:ind w:left="426"/>
        <w:jc w:val="both"/>
        <w:rPr>
          <w:sz w:val="24"/>
          <w:szCs w:val="24"/>
        </w:rPr>
      </w:pPr>
      <w:proofErr w:type="spellStart"/>
      <w:r w:rsidRPr="004957B3">
        <w:rPr>
          <w:sz w:val="24"/>
          <w:szCs w:val="24"/>
        </w:rPr>
        <w:t>Нищева</w:t>
      </w:r>
      <w:proofErr w:type="spellEnd"/>
      <w:r w:rsidRPr="004957B3">
        <w:rPr>
          <w:spacing w:val="-9"/>
          <w:sz w:val="24"/>
          <w:szCs w:val="24"/>
        </w:rPr>
        <w:t xml:space="preserve"> </w:t>
      </w:r>
      <w:r w:rsidRPr="004957B3">
        <w:rPr>
          <w:sz w:val="24"/>
          <w:szCs w:val="24"/>
        </w:rPr>
        <w:t>Н.В.</w:t>
      </w:r>
      <w:r w:rsidRPr="004957B3">
        <w:rPr>
          <w:spacing w:val="-6"/>
          <w:sz w:val="24"/>
          <w:szCs w:val="24"/>
        </w:rPr>
        <w:t xml:space="preserve"> </w:t>
      </w:r>
      <w:r w:rsidRPr="004957B3">
        <w:rPr>
          <w:sz w:val="24"/>
          <w:szCs w:val="24"/>
        </w:rPr>
        <w:t>Современная</w:t>
      </w:r>
      <w:r w:rsidRPr="004957B3">
        <w:rPr>
          <w:spacing w:val="-9"/>
          <w:sz w:val="24"/>
          <w:szCs w:val="24"/>
        </w:rPr>
        <w:t xml:space="preserve"> </w:t>
      </w:r>
      <w:r w:rsidRPr="004957B3">
        <w:rPr>
          <w:sz w:val="24"/>
          <w:szCs w:val="24"/>
        </w:rPr>
        <w:t>система</w:t>
      </w:r>
      <w:r w:rsidRPr="004957B3">
        <w:rPr>
          <w:spacing w:val="-8"/>
          <w:sz w:val="24"/>
          <w:szCs w:val="24"/>
        </w:rPr>
        <w:t xml:space="preserve"> </w:t>
      </w:r>
      <w:r w:rsidRPr="004957B3">
        <w:rPr>
          <w:sz w:val="24"/>
          <w:szCs w:val="24"/>
        </w:rPr>
        <w:t>коррекционной</w:t>
      </w:r>
      <w:r w:rsidRPr="004957B3">
        <w:rPr>
          <w:spacing w:val="-9"/>
          <w:sz w:val="24"/>
          <w:szCs w:val="24"/>
        </w:rPr>
        <w:t xml:space="preserve"> </w:t>
      </w:r>
      <w:r w:rsidRPr="004957B3">
        <w:rPr>
          <w:sz w:val="24"/>
          <w:szCs w:val="24"/>
        </w:rPr>
        <w:t>работы</w:t>
      </w:r>
      <w:r w:rsidRPr="004957B3">
        <w:rPr>
          <w:spacing w:val="-8"/>
          <w:sz w:val="24"/>
          <w:szCs w:val="24"/>
        </w:rPr>
        <w:t xml:space="preserve"> </w:t>
      </w:r>
      <w:r w:rsidRPr="004957B3">
        <w:rPr>
          <w:sz w:val="24"/>
          <w:szCs w:val="24"/>
        </w:rPr>
        <w:t>в</w:t>
      </w:r>
      <w:r w:rsidRPr="004957B3">
        <w:rPr>
          <w:spacing w:val="-9"/>
          <w:sz w:val="24"/>
          <w:szCs w:val="24"/>
        </w:rPr>
        <w:t xml:space="preserve"> </w:t>
      </w:r>
      <w:r w:rsidRPr="004957B3">
        <w:rPr>
          <w:sz w:val="24"/>
          <w:szCs w:val="24"/>
        </w:rPr>
        <w:t>группе</w:t>
      </w:r>
      <w:r w:rsidRPr="004957B3">
        <w:rPr>
          <w:spacing w:val="-8"/>
          <w:sz w:val="24"/>
          <w:szCs w:val="24"/>
        </w:rPr>
        <w:t xml:space="preserve"> </w:t>
      </w:r>
      <w:r w:rsidRPr="004957B3">
        <w:rPr>
          <w:sz w:val="24"/>
          <w:szCs w:val="24"/>
        </w:rPr>
        <w:t>компенсирующей</w:t>
      </w:r>
      <w:r w:rsidRPr="004957B3">
        <w:rPr>
          <w:spacing w:val="-57"/>
          <w:sz w:val="24"/>
          <w:szCs w:val="24"/>
        </w:rPr>
        <w:t xml:space="preserve"> </w:t>
      </w:r>
      <w:r w:rsidRPr="004957B3">
        <w:rPr>
          <w:sz w:val="24"/>
          <w:szCs w:val="24"/>
        </w:rPr>
        <w:t>направленности</w:t>
      </w:r>
      <w:r w:rsidRPr="004957B3">
        <w:rPr>
          <w:spacing w:val="-5"/>
          <w:sz w:val="24"/>
          <w:szCs w:val="24"/>
        </w:rPr>
        <w:t xml:space="preserve"> </w:t>
      </w:r>
      <w:r w:rsidRPr="004957B3">
        <w:rPr>
          <w:sz w:val="24"/>
          <w:szCs w:val="24"/>
        </w:rPr>
        <w:t>для</w:t>
      </w:r>
      <w:r w:rsidRPr="004957B3">
        <w:rPr>
          <w:spacing w:val="-5"/>
          <w:sz w:val="24"/>
          <w:szCs w:val="24"/>
        </w:rPr>
        <w:t xml:space="preserve"> </w:t>
      </w:r>
      <w:r w:rsidRPr="004957B3">
        <w:rPr>
          <w:sz w:val="24"/>
          <w:szCs w:val="24"/>
        </w:rPr>
        <w:t>детей</w:t>
      </w:r>
      <w:r w:rsidRPr="004957B3">
        <w:rPr>
          <w:spacing w:val="55"/>
          <w:sz w:val="24"/>
          <w:szCs w:val="24"/>
        </w:rPr>
        <w:t xml:space="preserve"> </w:t>
      </w:r>
      <w:r w:rsidRPr="004957B3">
        <w:rPr>
          <w:sz w:val="24"/>
          <w:szCs w:val="24"/>
        </w:rPr>
        <w:t>с</w:t>
      </w:r>
      <w:r w:rsidRPr="004957B3">
        <w:rPr>
          <w:spacing w:val="-7"/>
          <w:sz w:val="24"/>
          <w:szCs w:val="24"/>
        </w:rPr>
        <w:t xml:space="preserve"> </w:t>
      </w:r>
      <w:r w:rsidRPr="004957B3">
        <w:rPr>
          <w:sz w:val="24"/>
          <w:szCs w:val="24"/>
        </w:rPr>
        <w:t>нарушениями</w:t>
      </w:r>
      <w:r w:rsidRPr="004957B3">
        <w:rPr>
          <w:spacing w:val="-5"/>
          <w:sz w:val="24"/>
          <w:szCs w:val="24"/>
        </w:rPr>
        <w:t xml:space="preserve"> </w:t>
      </w:r>
      <w:r w:rsidRPr="004957B3">
        <w:rPr>
          <w:sz w:val="24"/>
          <w:szCs w:val="24"/>
        </w:rPr>
        <w:t>речи</w:t>
      </w:r>
      <w:r w:rsidRPr="004957B3">
        <w:rPr>
          <w:spacing w:val="-4"/>
          <w:sz w:val="24"/>
          <w:szCs w:val="24"/>
        </w:rPr>
        <w:t xml:space="preserve"> </w:t>
      </w:r>
      <w:r w:rsidRPr="004957B3">
        <w:rPr>
          <w:sz w:val="24"/>
          <w:szCs w:val="24"/>
        </w:rPr>
        <w:t>с</w:t>
      </w:r>
      <w:r w:rsidRPr="004957B3">
        <w:rPr>
          <w:spacing w:val="-3"/>
          <w:sz w:val="24"/>
          <w:szCs w:val="24"/>
        </w:rPr>
        <w:t xml:space="preserve"> </w:t>
      </w:r>
      <w:r w:rsidRPr="004957B3">
        <w:rPr>
          <w:sz w:val="24"/>
          <w:szCs w:val="24"/>
        </w:rPr>
        <w:t>3</w:t>
      </w:r>
      <w:r w:rsidRPr="004957B3">
        <w:rPr>
          <w:spacing w:val="-8"/>
          <w:sz w:val="24"/>
          <w:szCs w:val="24"/>
        </w:rPr>
        <w:t xml:space="preserve"> </w:t>
      </w:r>
      <w:r w:rsidRPr="004957B3">
        <w:rPr>
          <w:sz w:val="24"/>
          <w:szCs w:val="24"/>
        </w:rPr>
        <w:t>до</w:t>
      </w:r>
      <w:r w:rsidRPr="004957B3">
        <w:rPr>
          <w:spacing w:val="-2"/>
          <w:sz w:val="24"/>
          <w:szCs w:val="24"/>
        </w:rPr>
        <w:t xml:space="preserve"> </w:t>
      </w:r>
      <w:r w:rsidRPr="004957B3">
        <w:rPr>
          <w:sz w:val="24"/>
          <w:szCs w:val="24"/>
        </w:rPr>
        <w:t>7</w:t>
      </w:r>
      <w:r w:rsidRPr="004957B3">
        <w:rPr>
          <w:spacing w:val="-4"/>
          <w:sz w:val="24"/>
          <w:szCs w:val="24"/>
        </w:rPr>
        <w:t xml:space="preserve"> </w:t>
      </w:r>
      <w:r w:rsidRPr="004957B3">
        <w:rPr>
          <w:sz w:val="24"/>
          <w:szCs w:val="24"/>
        </w:rPr>
        <w:t>лет.-</w:t>
      </w:r>
      <w:r w:rsidRPr="004957B3">
        <w:rPr>
          <w:spacing w:val="-8"/>
          <w:sz w:val="24"/>
          <w:szCs w:val="24"/>
        </w:rPr>
        <w:t xml:space="preserve"> </w:t>
      </w:r>
      <w:r w:rsidRPr="004957B3">
        <w:rPr>
          <w:sz w:val="24"/>
          <w:szCs w:val="24"/>
        </w:rPr>
        <w:t>СПб:</w:t>
      </w:r>
      <w:r w:rsidRPr="004957B3">
        <w:rPr>
          <w:spacing w:val="55"/>
          <w:sz w:val="24"/>
          <w:szCs w:val="24"/>
        </w:rPr>
        <w:t xml:space="preserve"> </w:t>
      </w:r>
      <w:r w:rsidRPr="004957B3">
        <w:rPr>
          <w:sz w:val="24"/>
          <w:szCs w:val="24"/>
        </w:rPr>
        <w:t>ДЕТСТВО-ПРЕСС, 2020.</w:t>
      </w:r>
    </w:p>
    <w:p w14:paraId="44CE35D2" w14:textId="77777777" w:rsidR="00B34D61" w:rsidRPr="004957B3" w:rsidRDefault="00B34D61" w:rsidP="00B34D61">
      <w:pPr>
        <w:pStyle w:val="aa"/>
        <w:numPr>
          <w:ilvl w:val="0"/>
          <w:numId w:val="69"/>
        </w:numPr>
        <w:tabs>
          <w:tab w:val="left" w:pos="1407"/>
        </w:tabs>
        <w:ind w:left="426"/>
        <w:jc w:val="both"/>
        <w:rPr>
          <w:sz w:val="24"/>
          <w:szCs w:val="24"/>
        </w:rPr>
      </w:pPr>
      <w:r w:rsidRPr="004957B3">
        <w:rPr>
          <w:sz w:val="24"/>
          <w:szCs w:val="24"/>
        </w:rPr>
        <w:t>Разработка адаптированной основной образовательной программы дошкольного</w:t>
      </w:r>
      <w:r w:rsidRPr="004957B3">
        <w:rPr>
          <w:spacing w:val="1"/>
          <w:sz w:val="24"/>
          <w:szCs w:val="24"/>
        </w:rPr>
        <w:t xml:space="preserve"> </w:t>
      </w:r>
      <w:r w:rsidRPr="004957B3">
        <w:rPr>
          <w:sz w:val="24"/>
          <w:szCs w:val="24"/>
        </w:rPr>
        <w:t>образования для детей с ОВЗ: Методическое пособие / Под общ. ред. Т. А. Овечкиной, Н. Н.</w:t>
      </w:r>
      <w:r w:rsidRPr="004957B3">
        <w:rPr>
          <w:spacing w:val="-57"/>
          <w:sz w:val="24"/>
          <w:szCs w:val="24"/>
        </w:rPr>
        <w:t xml:space="preserve"> </w:t>
      </w:r>
      <w:r w:rsidRPr="004957B3">
        <w:rPr>
          <w:sz w:val="24"/>
          <w:szCs w:val="24"/>
        </w:rPr>
        <w:t>Яковлевой.</w:t>
      </w:r>
      <w:r w:rsidRPr="004957B3">
        <w:rPr>
          <w:spacing w:val="4"/>
          <w:sz w:val="24"/>
          <w:szCs w:val="24"/>
        </w:rPr>
        <w:t xml:space="preserve"> </w:t>
      </w:r>
      <w:r w:rsidRPr="004957B3">
        <w:rPr>
          <w:sz w:val="24"/>
          <w:szCs w:val="24"/>
        </w:rPr>
        <w:t>—</w:t>
      </w:r>
      <w:r w:rsidRPr="004957B3">
        <w:rPr>
          <w:spacing w:val="-1"/>
          <w:sz w:val="24"/>
          <w:szCs w:val="24"/>
        </w:rPr>
        <w:t xml:space="preserve"> </w:t>
      </w:r>
      <w:r w:rsidRPr="004957B3">
        <w:rPr>
          <w:sz w:val="24"/>
          <w:szCs w:val="24"/>
        </w:rPr>
        <w:t>СПб.:</w:t>
      </w:r>
      <w:r w:rsidRPr="004957B3">
        <w:rPr>
          <w:spacing w:val="-2"/>
          <w:sz w:val="24"/>
          <w:szCs w:val="24"/>
        </w:rPr>
        <w:t xml:space="preserve"> </w:t>
      </w:r>
      <w:r w:rsidRPr="004957B3">
        <w:rPr>
          <w:sz w:val="24"/>
          <w:szCs w:val="24"/>
        </w:rPr>
        <w:t>ЦДК</w:t>
      </w:r>
      <w:r w:rsidRPr="004957B3">
        <w:rPr>
          <w:spacing w:val="-1"/>
          <w:sz w:val="24"/>
          <w:szCs w:val="24"/>
        </w:rPr>
        <w:t xml:space="preserve"> </w:t>
      </w:r>
      <w:r w:rsidRPr="004957B3">
        <w:rPr>
          <w:sz w:val="24"/>
          <w:szCs w:val="24"/>
        </w:rPr>
        <w:t>ПРОФ.</w:t>
      </w:r>
      <w:r w:rsidRPr="004957B3">
        <w:rPr>
          <w:spacing w:val="1"/>
          <w:sz w:val="24"/>
          <w:szCs w:val="24"/>
        </w:rPr>
        <w:t xml:space="preserve"> </w:t>
      </w:r>
      <w:r w:rsidRPr="004957B3">
        <w:rPr>
          <w:sz w:val="24"/>
          <w:szCs w:val="24"/>
        </w:rPr>
        <w:t>Л.</w:t>
      </w:r>
      <w:r w:rsidRPr="004957B3">
        <w:rPr>
          <w:spacing w:val="-2"/>
          <w:sz w:val="24"/>
          <w:szCs w:val="24"/>
        </w:rPr>
        <w:t xml:space="preserve"> </w:t>
      </w:r>
      <w:r w:rsidRPr="004957B3">
        <w:rPr>
          <w:sz w:val="24"/>
          <w:szCs w:val="24"/>
        </w:rPr>
        <w:t>Б.</w:t>
      </w:r>
      <w:r w:rsidRPr="004957B3">
        <w:rPr>
          <w:spacing w:val="-3"/>
          <w:sz w:val="24"/>
          <w:szCs w:val="24"/>
        </w:rPr>
        <w:t xml:space="preserve"> </w:t>
      </w:r>
      <w:r w:rsidRPr="004957B3">
        <w:rPr>
          <w:sz w:val="24"/>
          <w:szCs w:val="24"/>
        </w:rPr>
        <w:t>БАРЯЕВОЙ,</w:t>
      </w:r>
      <w:r w:rsidRPr="004957B3">
        <w:rPr>
          <w:spacing w:val="3"/>
          <w:sz w:val="24"/>
          <w:szCs w:val="24"/>
        </w:rPr>
        <w:t xml:space="preserve"> </w:t>
      </w:r>
      <w:r w:rsidRPr="004957B3">
        <w:rPr>
          <w:sz w:val="24"/>
          <w:szCs w:val="24"/>
        </w:rPr>
        <w:t>2015.</w:t>
      </w:r>
    </w:p>
    <w:p w14:paraId="35F39E4B" w14:textId="77777777" w:rsidR="00B34D61" w:rsidRDefault="00B34D61" w:rsidP="00B34D61">
      <w:pPr>
        <w:pStyle w:val="aa"/>
        <w:numPr>
          <w:ilvl w:val="0"/>
          <w:numId w:val="69"/>
        </w:numPr>
        <w:tabs>
          <w:tab w:val="left" w:pos="1134"/>
        </w:tabs>
        <w:ind w:left="426"/>
        <w:jc w:val="both"/>
        <w:rPr>
          <w:sz w:val="24"/>
          <w:szCs w:val="24"/>
        </w:rPr>
      </w:pPr>
      <w:r w:rsidRPr="004957B3">
        <w:rPr>
          <w:sz w:val="24"/>
          <w:szCs w:val="24"/>
        </w:rPr>
        <w:t>Примерной адаптированной основной образовательной программы дошкольного</w:t>
      </w:r>
      <w:r w:rsidRPr="004957B3">
        <w:rPr>
          <w:spacing w:val="1"/>
          <w:sz w:val="24"/>
          <w:szCs w:val="24"/>
        </w:rPr>
        <w:t xml:space="preserve"> </w:t>
      </w:r>
      <w:r w:rsidRPr="004957B3">
        <w:rPr>
          <w:sz w:val="24"/>
          <w:szCs w:val="24"/>
        </w:rPr>
        <w:t>образования детей с тяжелыми нарушениями речи (Одобрена решением федерального учебно-</w:t>
      </w:r>
      <w:r w:rsidRPr="004957B3">
        <w:rPr>
          <w:spacing w:val="1"/>
          <w:sz w:val="24"/>
          <w:szCs w:val="24"/>
        </w:rPr>
        <w:t xml:space="preserve"> </w:t>
      </w:r>
      <w:r w:rsidRPr="004957B3">
        <w:rPr>
          <w:sz w:val="24"/>
          <w:szCs w:val="24"/>
        </w:rPr>
        <w:t>методического объединения по общему образованию</w:t>
      </w:r>
      <w:r w:rsidRPr="004957B3">
        <w:rPr>
          <w:spacing w:val="1"/>
          <w:sz w:val="24"/>
          <w:szCs w:val="24"/>
        </w:rPr>
        <w:t xml:space="preserve"> </w:t>
      </w:r>
      <w:r w:rsidRPr="004957B3">
        <w:rPr>
          <w:sz w:val="24"/>
          <w:szCs w:val="24"/>
        </w:rPr>
        <w:t>7 декабря</w:t>
      </w:r>
      <w:r w:rsidRPr="004957B3">
        <w:rPr>
          <w:spacing w:val="1"/>
          <w:sz w:val="24"/>
          <w:szCs w:val="24"/>
        </w:rPr>
        <w:t xml:space="preserve"> </w:t>
      </w:r>
      <w:r w:rsidRPr="004957B3">
        <w:rPr>
          <w:sz w:val="24"/>
          <w:szCs w:val="24"/>
        </w:rPr>
        <w:t>2017 г. Протокол №</w:t>
      </w:r>
      <w:r w:rsidRPr="004957B3">
        <w:rPr>
          <w:spacing w:val="1"/>
          <w:sz w:val="24"/>
          <w:szCs w:val="24"/>
        </w:rPr>
        <w:t xml:space="preserve"> </w:t>
      </w:r>
      <w:r w:rsidRPr="004957B3">
        <w:rPr>
          <w:sz w:val="24"/>
          <w:szCs w:val="24"/>
        </w:rPr>
        <w:t>6/17)</w:t>
      </w:r>
      <w:r w:rsidRPr="004957B3">
        <w:rPr>
          <w:spacing w:val="1"/>
          <w:sz w:val="24"/>
          <w:szCs w:val="24"/>
        </w:rPr>
        <w:t xml:space="preserve"> </w:t>
      </w:r>
      <w:r w:rsidRPr="004957B3">
        <w:rPr>
          <w:sz w:val="24"/>
          <w:szCs w:val="24"/>
        </w:rPr>
        <w:t>–</w:t>
      </w:r>
      <w:r w:rsidRPr="004957B3">
        <w:rPr>
          <w:spacing w:val="1"/>
          <w:sz w:val="24"/>
          <w:szCs w:val="24"/>
        </w:rPr>
        <w:t xml:space="preserve"> </w:t>
      </w:r>
      <w:r w:rsidRPr="004957B3">
        <w:rPr>
          <w:sz w:val="24"/>
          <w:szCs w:val="24"/>
        </w:rPr>
        <w:t>[Электронный</w:t>
      </w:r>
      <w:r w:rsidRPr="004957B3">
        <w:rPr>
          <w:spacing w:val="-9"/>
          <w:sz w:val="24"/>
          <w:szCs w:val="24"/>
        </w:rPr>
        <w:t xml:space="preserve"> </w:t>
      </w:r>
      <w:r w:rsidRPr="004957B3">
        <w:rPr>
          <w:sz w:val="24"/>
          <w:szCs w:val="24"/>
        </w:rPr>
        <w:t>ресурс]</w:t>
      </w:r>
      <w:r w:rsidRPr="004957B3">
        <w:rPr>
          <w:spacing w:val="6"/>
          <w:sz w:val="24"/>
          <w:szCs w:val="24"/>
        </w:rPr>
        <w:t xml:space="preserve"> </w:t>
      </w:r>
      <w:r w:rsidRPr="004957B3">
        <w:rPr>
          <w:sz w:val="24"/>
          <w:szCs w:val="24"/>
        </w:rPr>
        <w:t>//</w:t>
      </w:r>
      <w:r w:rsidRPr="004957B3">
        <w:rPr>
          <w:spacing w:val="-8"/>
          <w:sz w:val="24"/>
          <w:szCs w:val="24"/>
        </w:rPr>
        <w:t xml:space="preserve"> </w:t>
      </w:r>
      <w:r w:rsidRPr="004957B3">
        <w:rPr>
          <w:sz w:val="24"/>
          <w:szCs w:val="24"/>
        </w:rPr>
        <w:t>Официальный</w:t>
      </w:r>
      <w:r w:rsidRPr="004957B3">
        <w:rPr>
          <w:spacing w:val="-9"/>
          <w:sz w:val="24"/>
          <w:szCs w:val="24"/>
        </w:rPr>
        <w:t xml:space="preserve"> </w:t>
      </w:r>
      <w:r w:rsidRPr="004957B3">
        <w:rPr>
          <w:sz w:val="24"/>
          <w:szCs w:val="24"/>
        </w:rPr>
        <w:t>интернет-портал</w:t>
      </w:r>
      <w:r w:rsidRPr="004957B3">
        <w:rPr>
          <w:spacing w:val="-9"/>
          <w:sz w:val="24"/>
          <w:szCs w:val="24"/>
        </w:rPr>
        <w:t xml:space="preserve"> </w:t>
      </w:r>
      <w:r w:rsidRPr="004957B3">
        <w:rPr>
          <w:sz w:val="24"/>
          <w:szCs w:val="24"/>
        </w:rPr>
        <w:t>Министерства</w:t>
      </w:r>
      <w:r w:rsidRPr="004957B3">
        <w:rPr>
          <w:spacing w:val="-9"/>
          <w:sz w:val="24"/>
          <w:szCs w:val="24"/>
        </w:rPr>
        <w:t xml:space="preserve"> </w:t>
      </w:r>
      <w:r w:rsidRPr="004957B3">
        <w:rPr>
          <w:sz w:val="24"/>
          <w:szCs w:val="24"/>
        </w:rPr>
        <w:t>просвещения</w:t>
      </w:r>
      <w:r w:rsidRPr="004957B3">
        <w:rPr>
          <w:spacing w:val="-9"/>
          <w:sz w:val="24"/>
          <w:szCs w:val="24"/>
        </w:rPr>
        <w:t xml:space="preserve"> </w:t>
      </w:r>
      <w:r w:rsidRPr="004957B3">
        <w:rPr>
          <w:sz w:val="24"/>
          <w:szCs w:val="24"/>
        </w:rPr>
        <w:t>Российской</w:t>
      </w:r>
      <w:r w:rsidRPr="004957B3">
        <w:rPr>
          <w:spacing w:val="-57"/>
          <w:sz w:val="24"/>
          <w:szCs w:val="24"/>
        </w:rPr>
        <w:t xml:space="preserve"> </w:t>
      </w:r>
      <w:r w:rsidRPr="004957B3">
        <w:rPr>
          <w:sz w:val="24"/>
          <w:szCs w:val="24"/>
        </w:rPr>
        <w:t>Федерации:</w:t>
      </w:r>
      <w:r w:rsidRPr="004957B3">
        <w:rPr>
          <w:spacing w:val="-2"/>
          <w:sz w:val="24"/>
          <w:szCs w:val="24"/>
        </w:rPr>
        <w:t xml:space="preserve"> </w:t>
      </w:r>
      <w:r w:rsidRPr="004957B3">
        <w:rPr>
          <w:sz w:val="24"/>
          <w:szCs w:val="24"/>
        </w:rPr>
        <w:t>─</w:t>
      </w:r>
      <w:r w:rsidRPr="004957B3">
        <w:rPr>
          <w:spacing w:val="-1"/>
          <w:sz w:val="24"/>
          <w:szCs w:val="24"/>
        </w:rPr>
        <w:t xml:space="preserve"> </w:t>
      </w:r>
      <w:r w:rsidRPr="004957B3">
        <w:rPr>
          <w:sz w:val="24"/>
          <w:szCs w:val="24"/>
        </w:rPr>
        <w:t>Режим</w:t>
      </w:r>
      <w:r w:rsidRPr="004957B3">
        <w:rPr>
          <w:spacing w:val="-2"/>
          <w:sz w:val="24"/>
          <w:szCs w:val="24"/>
        </w:rPr>
        <w:t xml:space="preserve"> </w:t>
      </w:r>
      <w:r w:rsidRPr="004957B3">
        <w:rPr>
          <w:sz w:val="24"/>
          <w:szCs w:val="24"/>
        </w:rPr>
        <w:t>доступа:</w:t>
      </w:r>
      <w:r w:rsidRPr="004957B3">
        <w:rPr>
          <w:spacing w:val="-1"/>
          <w:sz w:val="24"/>
          <w:szCs w:val="24"/>
        </w:rPr>
        <w:t xml:space="preserve"> </w:t>
      </w:r>
      <w:hyperlink r:id="rId12" w:history="1">
        <w:r w:rsidRPr="009F41BB">
          <w:rPr>
            <w:rStyle w:val="a5"/>
            <w:sz w:val="24"/>
            <w:szCs w:val="24"/>
          </w:rPr>
          <w:t>https://fgosreestr.ru/</w:t>
        </w:r>
      </w:hyperlink>
    </w:p>
    <w:p w14:paraId="3157DF2C" w14:textId="77777777" w:rsidR="000617CF" w:rsidRDefault="00B34D61" w:rsidP="00B34D61">
      <w:pPr>
        <w:pStyle w:val="aa"/>
        <w:widowControl/>
        <w:numPr>
          <w:ilvl w:val="0"/>
          <w:numId w:val="69"/>
        </w:numPr>
        <w:autoSpaceDE/>
        <w:autoSpaceDN/>
        <w:ind w:left="426"/>
        <w:contextualSpacing/>
        <w:rPr>
          <w:rFonts w:eastAsiaTheme="majorEastAsia"/>
          <w:sz w:val="24"/>
          <w:szCs w:val="24"/>
        </w:rPr>
      </w:pPr>
      <w:r>
        <w:rPr>
          <w:rFonts w:eastAsiaTheme="majorEastAsia"/>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w:t>
      </w:r>
      <w:r w:rsidR="000617CF">
        <w:rPr>
          <w:rFonts w:eastAsiaTheme="majorEastAsia"/>
          <w:sz w:val="24"/>
          <w:szCs w:val="24"/>
        </w:rPr>
        <w:t xml:space="preserve"> </w:t>
      </w:r>
      <w:r>
        <w:rPr>
          <w:rFonts w:eastAsiaTheme="majorEastAsia"/>
          <w:sz w:val="24"/>
          <w:szCs w:val="24"/>
        </w:rPr>
        <w:t xml:space="preserve">июля 2021 </w:t>
      </w:r>
    </w:p>
    <w:p w14:paraId="5E0C7764" w14:textId="18A5F294" w:rsidR="00B34D61" w:rsidRDefault="00B34D61" w:rsidP="000617CF">
      <w:pPr>
        <w:pStyle w:val="aa"/>
        <w:widowControl/>
        <w:autoSpaceDE/>
        <w:autoSpaceDN/>
        <w:ind w:left="426"/>
        <w:contextualSpacing/>
        <w:rPr>
          <w:rFonts w:eastAsiaTheme="majorEastAsia"/>
          <w:sz w:val="24"/>
          <w:szCs w:val="24"/>
        </w:rPr>
      </w:pPr>
      <w:r>
        <w:rPr>
          <w:rFonts w:eastAsiaTheme="majorEastAsia"/>
          <w:sz w:val="24"/>
          <w:szCs w:val="24"/>
        </w:rPr>
        <w:t>№ 2/21)</w:t>
      </w:r>
    </w:p>
    <w:p w14:paraId="1F4D107F" w14:textId="77777777" w:rsidR="00B34D61" w:rsidRPr="0084552D" w:rsidRDefault="00B34D61" w:rsidP="00B34D61">
      <w:pPr>
        <w:pStyle w:val="aa"/>
        <w:widowControl/>
        <w:numPr>
          <w:ilvl w:val="0"/>
          <w:numId w:val="69"/>
        </w:numPr>
        <w:autoSpaceDE/>
        <w:autoSpaceDN/>
        <w:ind w:left="426"/>
        <w:contextualSpacing/>
        <w:rPr>
          <w:rFonts w:eastAsiaTheme="majorEastAsia"/>
          <w:sz w:val="24"/>
          <w:szCs w:val="24"/>
        </w:rPr>
      </w:pPr>
      <w:r>
        <w:rPr>
          <w:rFonts w:eastAsiaTheme="majorEastAsia"/>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14:paraId="6A7E9174" w14:textId="77777777" w:rsidR="00B34D61" w:rsidRPr="0084552D" w:rsidRDefault="00B34D61" w:rsidP="00B34D61">
      <w:pPr>
        <w:pStyle w:val="aa"/>
        <w:widowControl/>
        <w:numPr>
          <w:ilvl w:val="0"/>
          <w:numId w:val="69"/>
        </w:numPr>
        <w:autoSpaceDE/>
        <w:autoSpaceDN/>
        <w:ind w:left="426"/>
        <w:contextualSpacing/>
        <w:rPr>
          <w:rFonts w:eastAsiaTheme="majorEastAsia"/>
          <w:sz w:val="24"/>
          <w:szCs w:val="24"/>
        </w:rPr>
      </w:pPr>
      <w:r w:rsidRPr="0084552D">
        <w:rPr>
          <w:rFonts w:eastAsiaTheme="majorEastAsia"/>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eastAsiaTheme="majorEastAsia"/>
          <w:sz w:val="24"/>
          <w:szCs w:val="24"/>
        </w:rPr>
        <w:t>Гризик</w:t>
      </w:r>
      <w:proofErr w:type="spellEnd"/>
      <w:r w:rsidRPr="0084552D">
        <w:rPr>
          <w:rFonts w:eastAsiaTheme="majorEastAsia"/>
          <w:sz w:val="24"/>
          <w:szCs w:val="24"/>
        </w:rPr>
        <w:t xml:space="preserve">, Т.Н. </w:t>
      </w:r>
      <w:proofErr w:type="spellStart"/>
      <w:r w:rsidRPr="0084552D">
        <w:rPr>
          <w:rFonts w:eastAsiaTheme="majorEastAsia"/>
          <w:sz w:val="24"/>
          <w:szCs w:val="24"/>
        </w:rPr>
        <w:t>Доронова</w:t>
      </w:r>
      <w:proofErr w:type="spellEnd"/>
      <w:r w:rsidRPr="0084552D">
        <w:rPr>
          <w:rFonts w:eastAsiaTheme="majorEastAsia"/>
          <w:sz w:val="24"/>
          <w:szCs w:val="24"/>
        </w:rPr>
        <w:t xml:space="preserve"> и др. </w:t>
      </w:r>
      <w:proofErr w:type="spellStart"/>
      <w:r w:rsidRPr="0084552D">
        <w:rPr>
          <w:rFonts w:eastAsiaTheme="majorEastAsia"/>
          <w:sz w:val="24"/>
          <w:szCs w:val="24"/>
        </w:rPr>
        <w:t>научн</w:t>
      </w:r>
      <w:proofErr w:type="spellEnd"/>
      <w:r w:rsidRPr="0084552D">
        <w:rPr>
          <w:rFonts w:eastAsiaTheme="majorEastAsia"/>
          <w:sz w:val="24"/>
          <w:szCs w:val="24"/>
        </w:rPr>
        <w:t xml:space="preserve">. рук. </w:t>
      </w:r>
      <w:proofErr w:type="spellStart"/>
      <w:r w:rsidRPr="0084552D">
        <w:rPr>
          <w:rFonts w:eastAsiaTheme="majorEastAsia"/>
          <w:sz w:val="24"/>
          <w:szCs w:val="24"/>
        </w:rPr>
        <w:t>Е.В.Соловьева</w:t>
      </w:r>
      <w:proofErr w:type="spellEnd"/>
      <w:r w:rsidRPr="0084552D">
        <w:rPr>
          <w:rFonts w:eastAsiaTheme="majorEastAsia"/>
          <w:sz w:val="24"/>
          <w:szCs w:val="24"/>
        </w:rPr>
        <w:t>.- М.: Просвещение, 2016 г.</w:t>
      </w:r>
    </w:p>
    <w:p w14:paraId="149F0D9F" w14:textId="77777777" w:rsidR="00B34D61" w:rsidRDefault="00B34D61" w:rsidP="00B34D61">
      <w:pPr>
        <w:widowControl/>
        <w:numPr>
          <w:ilvl w:val="0"/>
          <w:numId w:val="69"/>
        </w:numPr>
        <w:tabs>
          <w:tab w:val="left" w:pos="567"/>
          <w:tab w:val="left" w:pos="709"/>
        </w:tabs>
        <w:adjustRightInd w:val="0"/>
        <w:ind w:left="426"/>
        <w:jc w:val="both"/>
        <w:rPr>
          <w:bCs/>
          <w:noProof/>
          <w:color w:val="000000"/>
          <w:sz w:val="24"/>
          <w:szCs w:val="24"/>
        </w:rPr>
      </w:pPr>
      <w:r>
        <w:rPr>
          <w:bCs/>
          <w:noProof/>
          <w:color w:val="000000"/>
          <w:sz w:val="24"/>
          <w:szCs w:val="24"/>
        </w:rPr>
        <w:t>Региональная программа. «Приключения Светофора»</w:t>
      </w:r>
    </w:p>
    <w:p w14:paraId="34DA579E" w14:textId="77777777" w:rsidR="00B34D61" w:rsidRPr="005B33B5" w:rsidRDefault="00B34D61" w:rsidP="00B34D61">
      <w:pPr>
        <w:widowControl/>
        <w:numPr>
          <w:ilvl w:val="0"/>
          <w:numId w:val="69"/>
        </w:numPr>
        <w:tabs>
          <w:tab w:val="left" w:pos="567"/>
          <w:tab w:val="left" w:pos="709"/>
        </w:tabs>
        <w:adjustRightInd w:val="0"/>
        <w:ind w:left="426"/>
        <w:jc w:val="both"/>
        <w:rPr>
          <w:bCs/>
          <w:noProof/>
          <w:color w:val="000000"/>
          <w:sz w:val="24"/>
          <w:szCs w:val="24"/>
        </w:rPr>
      </w:pPr>
      <w:r>
        <w:rPr>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14:paraId="37600D7C" w14:textId="77777777" w:rsidR="00B34D61" w:rsidRPr="005B33B5"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5B33B5">
        <w:rPr>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14:paraId="7AF213A7" w14:textId="77777777" w:rsidR="00B34D61" w:rsidRPr="005B33B5"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5B33B5">
        <w:rPr>
          <w:bCs/>
          <w:noProof/>
          <w:color w:val="000000"/>
          <w:sz w:val="24"/>
          <w:szCs w:val="24"/>
        </w:rPr>
        <w:t>Эльконин Д.Б. Избранные психологические труды. – М., 1989.</w:t>
      </w:r>
    </w:p>
    <w:p w14:paraId="33E8E40E" w14:textId="77777777" w:rsidR="00B34D61"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5B33B5">
        <w:rPr>
          <w:bCs/>
          <w:noProof/>
          <w:color w:val="000000"/>
          <w:sz w:val="24"/>
          <w:szCs w:val="24"/>
        </w:rPr>
        <w:t>Эльконин Д.Б. Психология игры. – М., Владос, 1999.</w:t>
      </w:r>
    </w:p>
    <w:p w14:paraId="0881C6A1" w14:textId="77777777" w:rsidR="00B34D61" w:rsidRPr="0046687F"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46687F">
        <w:rPr>
          <w:bCs/>
          <w:noProof/>
          <w:color w:val="000000"/>
          <w:sz w:val="24"/>
          <w:szCs w:val="24"/>
        </w:rPr>
        <w:t>Устав МБДОУ.</w:t>
      </w:r>
    </w:p>
    <w:p w14:paraId="75ADC449" w14:textId="77777777" w:rsidR="00857195" w:rsidRDefault="00857195" w:rsidP="00A34036">
      <w:pPr>
        <w:ind w:left="426"/>
        <w:jc w:val="center"/>
        <w:rPr>
          <w:b/>
          <w:bCs/>
          <w:sz w:val="28"/>
          <w:szCs w:val="28"/>
        </w:rPr>
      </w:pPr>
    </w:p>
    <w:p w14:paraId="26500E65" w14:textId="77777777" w:rsidR="006C4AA2" w:rsidRDefault="006C4AA2" w:rsidP="00E54C06">
      <w:pPr>
        <w:pStyle w:val="aa"/>
        <w:numPr>
          <w:ilvl w:val="0"/>
          <w:numId w:val="41"/>
        </w:numPr>
        <w:jc w:val="center"/>
        <w:rPr>
          <w:b/>
          <w:bCs/>
          <w:sz w:val="28"/>
          <w:szCs w:val="28"/>
        </w:rPr>
      </w:pPr>
      <w:r w:rsidRPr="009C5BE7">
        <w:rPr>
          <w:b/>
          <w:bCs/>
          <w:sz w:val="28"/>
          <w:szCs w:val="28"/>
        </w:rPr>
        <w:t xml:space="preserve">Дополнительный раздел Программы </w:t>
      </w:r>
    </w:p>
    <w:p w14:paraId="6845057E" w14:textId="77777777" w:rsidR="00425D4D" w:rsidRDefault="00425D4D" w:rsidP="00425D4D">
      <w:pPr>
        <w:jc w:val="both"/>
        <w:rPr>
          <w:sz w:val="24"/>
          <w:szCs w:val="24"/>
        </w:rPr>
      </w:pPr>
    </w:p>
    <w:p w14:paraId="3AF09395" w14:textId="77777777" w:rsidR="00E4727A" w:rsidRPr="00E4727A" w:rsidRDefault="00E4727A" w:rsidP="00E4727A">
      <w:pPr>
        <w:keepNext/>
        <w:keepLines/>
        <w:widowControl/>
        <w:autoSpaceDE/>
        <w:autoSpaceDN/>
        <w:spacing w:before="200" w:line="259" w:lineRule="auto"/>
        <w:outlineLvl w:val="1"/>
        <w:rPr>
          <w:b/>
          <w:bCs/>
          <w:sz w:val="28"/>
          <w:szCs w:val="26"/>
        </w:rPr>
      </w:pPr>
      <w:r w:rsidRPr="00E4727A">
        <w:rPr>
          <w:b/>
          <w:bCs/>
          <w:sz w:val="28"/>
          <w:szCs w:val="26"/>
        </w:rPr>
        <w:t>4.1. Рабочая программа воспитания и календарный план воспитательной работы</w:t>
      </w:r>
    </w:p>
    <w:p w14:paraId="3A5A88AE" w14:textId="77777777" w:rsidR="00E4727A" w:rsidRPr="00E4727A" w:rsidRDefault="00E4727A" w:rsidP="00E4727A">
      <w:pPr>
        <w:ind w:right="605"/>
        <w:jc w:val="center"/>
        <w:rPr>
          <w:b/>
          <w:sz w:val="24"/>
          <w:szCs w:val="24"/>
        </w:rPr>
      </w:pPr>
      <w:r w:rsidRPr="00E4727A">
        <w:rPr>
          <w:b/>
          <w:sz w:val="24"/>
          <w:szCs w:val="24"/>
        </w:rPr>
        <w:t>Пояснительная</w:t>
      </w:r>
      <w:r w:rsidRPr="00E4727A">
        <w:rPr>
          <w:b/>
          <w:spacing w:val="-2"/>
          <w:sz w:val="24"/>
          <w:szCs w:val="24"/>
        </w:rPr>
        <w:t xml:space="preserve"> </w:t>
      </w:r>
      <w:r w:rsidRPr="00E4727A">
        <w:rPr>
          <w:b/>
          <w:sz w:val="24"/>
          <w:szCs w:val="24"/>
        </w:rPr>
        <w:t>записка</w:t>
      </w:r>
    </w:p>
    <w:p w14:paraId="3E3A54FA" w14:textId="77777777" w:rsidR="00E4727A" w:rsidRPr="00E4727A" w:rsidRDefault="00E4727A" w:rsidP="00E4727A">
      <w:pPr>
        <w:tabs>
          <w:tab w:val="left" w:pos="567"/>
          <w:tab w:val="left" w:pos="5036"/>
          <w:tab w:val="left" w:pos="7013"/>
          <w:tab w:val="left" w:pos="9182"/>
        </w:tabs>
        <w:jc w:val="both"/>
        <w:rPr>
          <w:sz w:val="24"/>
          <w:szCs w:val="24"/>
        </w:rPr>
      </w:pPr>
      <w:r w:rsidRPr="00E4727A">
        <w:rPr>
          <w:sz w:val="24"/>
          <w:szCs w:val="24"/>
        </w:rPr>
        <w:tab/>
        <w:t>Рабочая</w:t>
      </w:r>
      <w:r w:rsidRPr="00E4727A">
        <w:rPr>
          <w:spacing w:val="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МБДОУ д/с № 102</w:t>
      </w:r>
      <w:r w:rsidRPr="00E4727A">
        <w:rPr>
          <w:spacing w:val="-58"/>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61"/>
          <w:sz w:val="24"/>
          <w:szCs w:val="24"/>
        </w:rPr>
        <w:t xml:space="preserve"> </w:t>
      </w:r>
      <w:r w:rsidRPr="00E4727A">
        <w:rPr>
          <w:sz w:val="24"/>
          <w:szCs w:val="24"/>
        </w:rPr>
        <w:t>разработана на основе</w:t>
      </w:r>
      <w:r w:rsidRPr="00E4727A">
        <w:rPr>
          <w:spacing w:val="1"/>
          <w:sz w:val="24"/>
          <w:szCs w:val="24"/>
        </w:rPr>
        <w:t xml:space="preserve"> </w:t>
      </w:r>
      <w:r w:rsidRPr="00E4727A">
        <w:rPr>
          <w:sz w:val="24"/>
          <w:szCs w:val="24"/>
        </w:rPr>
        <w:t>требований</w:t>
      </w:r>
      <w:r w:rsidRPr="00E4727A">
        <w:rPr>
          <w:spacing w:val="1"/>
          <w:sz w:val="24"/>
          <w:szCs w:val="24"/>
        </w:rPr>
        <w:t xml:space="preserve"> </w:t>
      </w:r>
      <w:r w:rsidRPr="00E4727A">
        <w:rPr>
          <w:sz w:val="24"/>
          <w:szCs w:val="24"/>
        </w:rPr>
        <w:t>Федерального закона от 31 июля 2020</w:t>
      </w:r>
      <w:r w:rsidRPr="00E4727A">
        <w:rPr>
          <w:spacing w:val="45"/>
          <w:sz w:val="24"/>
          <w:szCs w:val="24"/>
        </w:rPr>
        <w:t xml:space="preserve"> </w:t>
      </w:r>
      <w:r w:rsidRPr="00E4727A">
        <w:rPr>
          <w:sz w:val="24"/>
          <w:szCs w:val="24"/>
        </w:rPr>
        <w:t>г. № 304-ФЗ</w:t>
      </w:r>
      <w:r w:rsidRPr="00E4727A">
        <w:rPr>
          <w:spacing w:val="40"/>
          <w:sz w:val="24"/>
          <w:szCs w:val="24"/>
        </w:rPr>
        <w:t xml:space="preserve"> </w:t>
      </w:r>
      <w:r w:rsidRPr="00E4727A">
        <w:rPr>
          <w:sz w:val="24"/>
          <w:szCs w:val="24"/>
        </w:rPr>
        <w:t>«О  внесении  изменений</w:t>
      </w:r>
      <w:r w:rsidRPr="00E4727A">
        <w:rPr>
          <w:spacing w:val="-58"/>
          <w:sz w:val="24"/>
          <w:szCs w:val="24"/>
        </w:rPr>
        <w:t xml:space="preserve">     </w:t>
      </w:r>
      <w:r w:rsidRPr="00E4727A">
        <w:rPr>
          <w:sz w:val="24"/>
          <w:szCs w:val="24"/>
        </w:rPr>
        <w:t xml:space="preserve"> в</w:t>
      </w:r>
      <w:r w:rsidRPr="00E4727A">
        <w:rPr>
          <w:spacing w:val="1"/>
          <w:sz w:val="24"/>
          <w:szCs w:val="24"/>
        </w:rPr>
        <w:t xml:space="preserve"> </w:t>
      </w:r>
      <w:r w:rsidRPr="00E4727A">
        <w:rPr>
          <w:sz w:val="24"/>
          <w:szCs w:val="24"/>
        </w:rPr>
        <w:t>Федеральный</w:t>
      </w:r>
      <w:r w:rsidRPr="00E4727A">
        <w:rPr>
          <w:spacing w:val="1"/>
          <w:sz w:val="24"/>
          <w:szCs w:val="24"/>
        </w:rPr>
        <w:t xml:space="preserve"> </w:t>
      </w:r>
      <w:r w:rsidRPr="00E4727A">
        <w:rPr>
          <w:sz w:val="24"/>
          <w:szCs w:val="24"/>
        </w:rPr>
        <w:t>закон</w:t>
      </w:r>
      <w:r w:rsidRPr="00E4727A">
        <w:rPr>
          <w:spacing w:val="1"/>
          <w:sz w:val="24"/>
          <w:szCs w:val="24"/>
        </w:rPr>
        <w:t xml:space="preserve"> </w:t>
      </w:r>
      <w:r w:rsidRPr="00E4727A">
        <w:rPr>
          <w:sz w:val="24"/>
          <w:szCs w:val="24"/>
        </w:rPr>
        <w:t>«Об</w:t>
      </w:r>
      <w:r w:rsidRPr="00E4727A">
        <w:rPr>
          <w:spacing w:val="1"/>
          <w:sz w:val="24"/>
          <w:szCs w:val="24"/>
        </w:rPr>
        <w:t xml:space="preserve"> </w:t>
      </w:r>
      <w:r w:rsidRPr="00E4727A">
        <w:rPr>
          <w:sz w:val="24"/>
          <w:szCs w:val="24"/>
        </w:rPr>
        <w:t>образовании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Российской</w:t>
      </w:r>
      <w:r w:rsidRPr="00E4727A">
        <w:rPr>
          <w:spacing w:val="1"/>
          <w:sz w:val="24"/>
          <w:szCs w:val="24"/>
        </w:rPr>
        <w:t xml:space="preserve"> </w:t>
      </w:r>
      <w:r w:rsidRPr="00E4727A">
        <w:rPr>
          <w:sz w:val="24"/>
          <w:szCs w:val="24"/>
        </w:rPr>
        <w:t>Федерации»</w:t>
      </w:r>
      <w:r w:rsidRPr="00E4727A">
        <w:rPr>
          <w:spacing w:val="1"/>
          <w:sz w:val="24"/>
          <w:szCs w:val="24"/>
        </w:rPr>
        <w:t xml:space="preserve"> </w:t>
      </w:r>
      <w:r w:rsidRPr="00E4727A">
        <w:rPr>
          <w:sz w:val="24"/>
          <w:szCs w:val="24"/>
        </w:rPr>
        <w:t>по</w:t>
      </w:r>
      <w:r w:rsidRPr="00E4727A">
        <w:rPr>
          <w:spacing w:val="1"/>
          <w:sz w:val="24"/>
          <w:szCs w:val="24"/>
        </w:rPr>
        <w:t xml:space="preserve"> </w:t>
      </w:r>
      <w:r w:rsidRPr="00E4727A">
        <w:rPr>
          <w:sz w:val="24"/>
          <w:szCs w:val="24"/>
        </w:rPr>
        <w:lastRenderedPageBreak/>
        <w:t>вопросам</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обучающихся» с учетом Плана мероприятий по реализации в 2021–2025 годах Стратегии развития</w:t>
      </w:r>
      <w:r w:rsidRPr="00E4727A">
        <w:rPr>
          <w:spacing w:val="1"/>
          <w:sz w:val="24"/>
          <w:szCs w:val="24"/>
        </w:rPr>
        <w:t xml:space="preserve"> </w:t>
      </w:r>
      <w:r w:rsidRPr="00E4727A">
        <w:rPr>
          <w:sz w:val="24"/>
          <w:szCs w:val="24"/>
        </w:rPr>
        <w:t>воспитания в Российской Федерации</w:t>
      </w:r>
      <w:r w:rsidRPr="00E4727A">
        <w:rPr>
          <w:spacing w:val="1"/>
          <w:sz w:val="24"/>
          <w:szCs w:val="24"/>
        </w:rPr>
        <w:t xml:space="preserve"> </w:t>
      </w:r>
      <w:r w:rsidRPr="00E4727A">
        <w:rPr>
          <w:sz w:val="24"/>
          <w:szCs w:val="24"/>
        </w:rPr>
        <w:t>на период до 2025 года, федерального государственного</w:t>
      </w:r>
      <w:r w:rsidRPr="00E4727A">
        <w:rPr>
          <w:spacing w:val="1"/>
          <w:sz w:val="24"/>
          <w:szCs w:val="24"/>
        </w:rPr>
        <w:t xml:space="preserve"> </w:t>
      </w:r>
      <w:r w:rsidRPr="00E4727A">
        <w:rPr>
          <w:sz w:val="24"/>
          <w:szCs w:val="24"/>
        </w:rPr>
        <w:t>образовательного</w:t>
      </w:r>
      <w:r w:rsidRPr="00E4727A">
        <w:rPr>
          <w:spacing w:val="5"/>
          <w:sz w:val="24"/>
          <w:szCs w:val="24"/>
        </w:rPr>
        <w:t xml:space="preserve"> </w:t>
      </w:r>
      <w:r w:rsidRPr="00E4727A">
        <w:rPr>
          <w:sz w:val="24"/>
          <w:szCs w:val="24"/>
        </w:rPr>
        <w:t>стандарта</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образования.</w:t>
      </w:r>
    </w:p>
    <w:p w14:paraId="5EDAC586" w14:textId="77777777" w:rsidR="00E4727A" w:rsidRPr="00E4727A" w:rsidRDefault="00E4727A" w:rsidP="00E4727A">
      <w:pPr>
        <w:ind w:firstLine="708"/>
        <w:jc w:val="both"/>
        <w:rPr>
          <w:sz w:val="24"/>
          <w:szCs w:val="24"/>
        </w:rPr>
      </w:pPr>
      <w:r w:rsidRPr="00E4727A">
        <w:rPr>
          <w:sz w:val="24"/>
          <w:szCs w:val="24"/>
        </w:rPr>
        <w:t>Работа по воспитанию, формированию и развитию личности воспитанников в дошкольных</w:t>
      </w:r>
      <w:r w:rsidRPr="00E4727A">
        <w:rPr>
          <w:spacing w:val="1"/>
          <w:sz w:val="24"/>
          <w:szCs w:val="24"/>
        </w:rPr>
        <w:t xml:space="preserve"> </w:t>
      </w:r>
      <w:r w:rsidRPr="00E4727A">
        <w:rPr>
          <w:sz w:val="24"/>
          <w:szCs w:val="24"/>
        </w:rPr>
        <w:t>образовательных</w:t>
      </w:r>
      <w:r w:rsidRPr="00E4727A">
        <w:rPr>
          <w:spacing w:val="16"/>
          <w:sz w:val="24"/>
          <w:szCs w:val="24"/>
        </w:rPr>
        <w:t xml:space="preserve"> </w:t>
      </w:r>
      <w:r w:rsidRPr="00E4727A">
        <w:rPr>
          <w:sz w:val="24"/>
          <w:szCs w:val="24"/>
        </w:rPr>
        <w:t>организациях</w:t>
      </w:r>
      <w:r w:rsidRPr="00E4727A">
        <w:rPr>
          <w:spacing w:val="75"/>
          <w:sz w:val="24"/>
          <w:szCs w:val="24"/>
        </w:rPr>
        <w:t xml:space="preserve"> </w:t>
      </w:r>
      <w:r w:rsidRPr="00E4727A">
        <w:rPr>
          <w:sz w:val="24"/>
          <w:szCs w:val="24"/>
        </w:rPr>
        <w:t>(далее</w:t>
      </w:r>
      <w:r w:rsidRPr="00E4727A">
        <w:rPr>
          <w:spacing w:val="84"/>
          <w:sz w:val="24"/>
          <w:szCs w:val="24"/>
        </w:rPr>
        <w:t xml:space="preserve"> </w:t>
      </w:r>
      <w:r w:rsidRPr="00E4727A">
        <w:rPr>
          <w:sz w:val="24"/>
          <w:szCs w:val="24"/>
        </w:rPr>
        <w:t>–</w:t>
      </w:r>
      <w:r w:rsidRPr="00E4727A">
        <w:rPr>
          <w:spacing w:val="81"/>
          <w:sz w:val="24"/>
          <w:szCs w:val="24"/>
        </w:rPr>
        <w:t xml:space="preserve"> </w:t>
      </w:r>
      <w:r w:rsidRPr="00E4727A">
        <w:rPr>
          <w:sz w:val="24"/>
          <w:szCs w:val="24"/>
        </w:rPr>
        <w:t>ДОО)</w:t>
      </w:r>
      <w:r w:rsidRPr="00E4727A">
        <w:rPr>
          <w:spacing w:val="81"/>
          <w:sz w:val="24"/>
          <w:szCs w:val="24"/>
        </w:rPr>
        <w:t xml:space="preserve"> </w:t>
      </w:r>
      <w:r w:rsidRPr="00E4727A">
        <w:rPr>
          <w:sz w:val="24"/>
          <w:szCs w:val="24"/>
        </w:rPr>
        <w:t>предполагает</w:t>
      </w:r>
      <w:r w:rsidRPr="00E4727A">
        <w:rPr>
          <w:spacing w:val="81"/>
          <w:sz w:val="24"/>
          <w:szCs w:val="24"/>
        </w:rPr>
        <w:t xml:space="preserve"> </w:t>
      </w:r>
      <w:r w:rsidRPr="00E4727A">
        <w:rPr>
          <w:sz w:val="24"/>
          <w:szCs w:val="24"/>
        </w:rPr>
        <w:t>преемственность</w:t>
      </w:r>
      <w:r w:rsidRPr="00E4727A">
        <w:rPr>
          <w:spacing w:val="77"/>
          <w:sz w:val="24"/>
          <w:szCs w:val="24"/>
        </w:rPr>
        <w:t xml:space="preserve"> </w:t>
      </w:r>
      <w:r w:rsidRPr="00E4727A">
        <w:rPr>
          <w:sz w:val="24"/>
          <w:szCs w:val="24"/>
        </w:rPr>
        <w:t>по</w:t>
      </w:r>
      <w:r w:rsidRPr="00E4727A">
        <w:rPr>
          <w:spacing w:val="80"/>
          <w:sz w:val="24"/>
          <w:szCs w:val="24"/>
        </w:rPr>
        <w:t xml:space="preserve"> </w:t>
      </w:r>
      <w:r w:rsidRPr="00E4727A">
        <w:rPr>
          <w:sz w:val="24"/>
          <w:szCs w:val="24"/>
        </w:rPr>
        <w:t>отношению</w:t>
      </w:r>
      <w:r w:rsidRPr="00E4727A">
        <w:rPr>
          <w:spacing w:val="-58"/>
          <w:sz w:val="24"/>
          <w:szCs w:val="24"/>
        </w:rPr>
        <w:t xml:space="preserve"> </w:t>
      </w:r>
      <w:r w:rsidRPr="00E4727A">
        <w:rPr>
          <w:sz w:val="24"/>
          <w:szCs w:val="24"/>
        </w:rPr>
        <w:t>к достижению воспитательных целей начального общего образования (далее – НОО), к реализации</w:t>
      </w:r>
      <w:r w:rsidRPr="00E4727A">
        <w:rPr>
          <w:spacing w:val="-57"/>
          <w:sz w:val="24"/>
          <w:szCs w:val="24"/>
        </w:rPr>
        <w:t xml:space="preserve"> </w:t>
      </w:r>
      <w:r w:rsidRPr="00E4727A">
        <w:rPr>
          <w:sz w:val="24"/>
          <w:szCs w:val="24"/>
        </w:rPr>
        <w:t>Примерной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одобренной</w:t>
      </w:r>
      <w:r w:rsidRPr="00E4727A">
        <w:rPr>
          <w:spacing w:val="1"/>
          <w:sz w:val="24"/>
          <w:szCs w:val="24"/>
        </w:rPr>
        <w:t xml:space="preserve"> </w:t>
      </w:r>
      <w:r w:rsidRPr="00E4727A">
        <w:rPr>
          <w:sz w:val="24"/>
          <w:szCs w:val="24"/>
        </w:rPr>
        <w:t>федеральным</w:t>
      </w:r>
      <w:r w:rsidRPr="00E4727A">
        <w:rPr>
          <w:spacing w:val="61"/>
          <w:sz w:val="24"/>
          <w:szCs w:val="24"/>
        </w:rPr>
        <w:t xml:space="preserve"> </w:t>
      </w:r>
      <w:r w:rsidRPr="00E4727A">
        <w:rPr>
          <w:sz w:val="24"/>
          <w:szCs w:val="24"/>
        </w:rPr>
        <w:t>учебно-методическим</w:t>
      </w:r>
      <w:r w:rsidRPr="00E4727A">
        <w:rPr>
          <w:spacing w:val="1"/>
          <w:sz w:val="24"/>
          <w:szCs w:val="24"/>
        </w:rPr>
        <w:t xml:space="preserve"> </w:t>
      </w:r>
      <w:r w:rsidRPr="00E4727A">
        <w:rPr>
          <w:sz w:val="24"/>
          <w:szCs w:val="24"/>
        </w:rPr>
        <w:t>объединением по общему образованию (протокол от 2 июня 2020 г. № 2/20) и размещенной на</w:t>
      </w:r>
      <w:r w:rsidRPr="00E4727A">
        <w:rPr>
          <w:spacing w:val="1"/>
          <w:sz w:val="24"/>
          <w:szCs w:val="24"/>
        </w:rPr>
        <w:t xml:space="preserve"> </w:t>
      </w:r>
      <w:r w:rsidRPr="00E4727A">
        <w:rPr>
          <w:sz w:val="24"/>
          <w:szCs w:val="24"/>
        </w:rPr>
        <w:t>портале</w:t>
      </w:r>
      <w:r w:rsidRPr="00E4727A">
        <w:rPr>
          <w:spacing w:val="-5"/>
          <w:sz w:val="24"/>
          <w:szCs w:val="24"/>
        </w:rPr>
        <w:t xml:space="preserve"> </w:t>
      </w:r>
      <w:r w:rsidRPr="00E4727A">
        <w:rPr>
          <w:sz w:val="24"/>
          <w:szCs w:val="24"/>
        </w:rPr>
        <w:t>https://fgosreestr.ru.</w:t>
      </w:r>
    </w:p>
    <w:p w14:paraId="09D88332" w14:textId="77777777" w:rsidR="00E4727A" w:rsidRPr="00E4727A" w:rsidRDefault="00E4727A" w:rsidP="00E4727A">
      <w:pPr>
        <w:ind w:firstLine="708"/>
        <w:jc w:val="both"/>
        <w:rPr>
          <w:sz w:val="24"/>
          <w:szCs w:val="24"/>
        </w:rPr>
      </w:pPr>
      <w:r w:rsidRPr="00E4727A">
        <w:rPr>
          <w:sz w:val="24"/>
          <w:szCs w:val="24"/>
        </w:rPr>
        <w:t>ДОО</w:t>
      </w:r>
      <w:r w:rsidRPr="00E4727A">
        <w:rPr>
          <w:spacing w:val="1"/>
          <w:sz w:val="24"/>
          <w:szCs w:val="24"/>
        </w:rPr>
        <w:t xml:space="preserve"> </w:t>
      </w:r>
      <w:r w:rsidRPr="00E4727A">
        <w:rPr>
          <w:sz w:val="24"/>
          <w:szCs w:val="24"/>
        </w:rPr>
        <w:t>руководствуется</w:t>
      </w:r>
      <w:r w:rsidRPr="00E4727A">
        <w:rPr>
          <w:spacing w:val="1"/>
          <w:sz w:val="24"/>
          <w:szCs w:val="24"/>
        </w:rPr>
        <w:t xml:space="preserve"> </w:t>
      </w:r>
      <w:r w:rsidRPr="00E4727A">
        <w:rPr>
          <w:sz w:val="24"/>
          <w:szCs w:val="24"/>
        </w:rPr>
        <w:t>определением</w:t>
      </w:r>
      <w:r w:rsidRPr="00E4727A">
        <w:rPr>
          <w:spacing w:val="1"/>
          <w:sz w:val="24"/>
          <w:szCs w:val="24"/>
        </w:rPr>
        <w:t xml:space="preserve"> </w:t>
      </w:r>
      <w:r w:rsidRPr="00E4727A">
        <w:rPr>
          <w:sz w:val="24"/>
          <w:szCs w:val="24"/>
        </w:rPr>
        <w:t>понятия</w:t>
      </w:r>
      <w:r w:rsidRPr="00E4727A">
        <w:rPr>
          <w:spacing w:val="61"/>
          <w:sz w:val="24"/>
          <w:szCs w:val="24"/>
        </w:rPr>
        <w:t xml:space="preserve"> </w:t>
      </w:r>
      <w:r w:rsidRPr="00E4727A">
        <w:rPr>
          <w:sz w:val="24"/>
          <w:szCs w:val="24"/>
        </w:rPr>
        <w:t>«образовательная</w:t>
      </w:r>
      <w:r w:rsidRPr="00E4727A">
        <w:rPr>
          <w:spacing w:val="6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предложенным</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Федеральном</w:t>
      </w:r>
      <w:r w:rsidRPr="00E4727A">
        <w:rPr>
          <w:spacing w:val="60"/>
          <w:sz w:val="24"/>
          <w:szCs w:val="24"/>
        </w:rPr>
        <w:t xml:space="preserve"> </w:t>
      </w:r>
      <w:r w:rsidRPr="00E4727A">
        <w:rPr>
          <w:sz w:val="24"/>
          <w:szCs w:val="24"/>
        </w:rPr>
        <w:t>законе</w:t>
      </w:r>
      <w:r w:rsidRPr="00E4727A">
        <w:rPr>
          <w:spacing w:val="60"/>
          <w:sz w:val="24"/>
          <w:szCs w:val="24"/>
        </w:rPr>
        <w:t xml:space="preserve"> </w:t>
      </w:r>
      <w:r w:rsidRPr="00E4727A">
        <w:rPr>
          <w:sz w:val="24"/>
          <w:szCs w:val="24"/>
        </w:rPr>
        <w:t>от</w:t>
      </w:r>
      <w:r w:rsidRPr="00E4727A">
        <w:rPr>
          <w:spacing w:val="61"/>
          <w:sz w:val="24"/>
          <w:szCs w:val="24"/>
        </w:rPr>
        <w:t xml:space="preserve"> </w:t>
      </w:r>
      <w:r w:rsidRPr="00E4727A">
        <w:rPr>
          <w:sz w:val="24"/>
          <w:szCs w:val="24"/>
        </w:rPr>
        <w:t>29   декабря   2012   г.   №   273-ФЗ   «Об</w:t>
      </w:r>
      <w:r w:rsidRPr="00E4727A">
        <w:rPr>
          <w:spacing w:val="60"/>
          <w:sz w:val="24"/>
          <w:szCs w:val="24"/>
        </w:rPr>
        <w:t xml:space="preserve"> </w:t>
      </w:r>
      <w:r w:rsidRPr="00E4727A">
        <w:rPr>
          <w:sz w:val="24"/>
          <w:szCs w:val="24"/>
        </w:rPr>
        <w:t>образовании</w:t>
      </w:r>
      <w:r w:rsidRPr="00E4727A">
        <w:rPr>
          <w:spacing w:val="-57"/>
          <w:sz w:val="24"/>
          <w:szCs w:val="24"/>
        </w:rPr>
        <w:t xml:space="preserve"> </w:t>
      </w:r>
      <w:r w:rsidRPr="00E4727A">
        <w:rPr>
          <w:sz w:val="24"/>
          <w:szCs w:val="24"/>
        </w:rPr>
        <w:t>в Российской Федерации» (далее – Федеральный закон): «образовательная программа – комплекс</w:t>
      </w:r>
      <w:r w:rsidRPr="00E4727A">
        <w:rPr>
          <w:spacing w:val="1"/>
          <w:sz w:val="24"/>
          <w:szCs w:val="24"/>
        </w:rPr>
        <w:t xml:space="preserve"> </w:t>
      </w:r>
      <w:r w:rsidRPr="00E4727A">
        <w:rPr>
          <w:sz w:val="24"/>
          <w:szCs w:val="24"/>
        </w:rPr>
        <w:t xml:space="preserve">основных   </w:t>
      </w:r>
      <w:r w:rsidRPr="00E4727A">
        <w:rPr>
          <w:spacing w:val="1"/>
          <w:sz w:val="24"/>
          <w:szCs w:val="24"/>
        </w:rPr>
        <w:t xml:space="preserve"> </w:t>
      </w:r>
      <w:r w:rsidRPr="00E4727A">
        <w:rPr>
          <w:sz w:val="24"/>
          <w:szCs w:val="24"/>
        </w:rPr>
        <w:t>характеристик     образования     (объем,     содержание,     планируемые результаты)</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организационно-педагогических</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который</w:t>
      </w:r>
      <w:r w:rsidRPr="00E4727A">
        <w:rPr>
          <w:spacing w:val="1"/>
          <w:sz w:val="24"/>
          <w:szCs w:val="24"/>
        </w:rPr>
        <w:t xml:space="preserve"> </w:t>
      </w:r>
      <w:r w:rsidRPr="00E4727A">
        <w:rPr>
          <w:sz w:val="24"/>
          <w:szCs w:val="24"/>
        </w:rPr>
        <w:t>представлен</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учебного</w:t>
      </w:r>
      <w:r w:rsidRPr="00E4727A">
        <w:rPr>
          <w:spacing w:val="1"/>
          <w:sz w:val="24"/>
          <w:szCs w:val="24"/>
        </w:rPr>
        <w:t xml:space="preserve"> </w:t>
      </w:r>
      <w:r w:rsidRPr="00E4727A">
        <w:rPr>
          <w:sz w:val="24"/>
          <w:szCs w:val="24"/>
        </w:rPr>
        <w:t>плана,</w:t>
      </w:r>
      <w:r w:rsidRPr="00E4727A">
        <w:rPr>
          <w:spacing w:val="1"/>
          <w:sz w:val="24"/>
          <w:szCs w:val="24"/>
        </w:rPr>
        <w:t xml:space="preserve"> </w:t>
      </w:r>
      <w:r w:rsidRPr="00E4727A">
        <w:rPr>
          <w:sz w:val="24"/>
          <w:szCs w:val="24"/>
        </w:rPr>
        <w:t>календарного</w:t>
      </w:r>
      <w:r w:rsidRPr="00E4727A">
        <w:rPr>
          <w:spacing w:val="1"/>
          <w:sz w:val="24"/>
          <w:szCs w:val="24"/>
        </w:rPr>
        <w:t xml:space="preserve"> </w:t>
      </w:r>
      <w:r w:rsidRPr="00E4727A">
        <w:rPr>
          <w:sz w:val="24"/>
          <w:szCs w:val="24"/>
        </w:rPr>
        <w:t>учебного</w:t>
      </w:r>
      <w:r w:rsidRPr="00E4727A">
        <w:rPr>
          <w:spacing w:val="1"/>
          <w:sz w:val="24"/>
          <w:szCs w:val="24"/>
        </w:rPr>
        <w:t xml:space="preserve"> </w:t>
      </w:r>
      <w:r w:rsidRPr="00E4727A">
        <w:rPr>
          <w:sz w:val="24"/>
          <w:szCs w:val="24"/>
        </w:rPr>
        <w:t>графика,</w:t>
      </w:r>
      <w:r w:rsidRPr="00E4727A">
        <w:rPr>
          <w:spacing w:val="1"/>
          <w:sz w:val="24"/>
          <w:szCs w:val="24"/>
        </w:rPr>
        <w:t xml:space="preserve"> </w:t>
      </w:r>
      <w:r w:rsidRPr="00E4727A">
        <w:rPr>
          <w:sz w:val="24"/>
          <w:szCs w:val="24"/>
        </w:rPr>
        <w:t>рабочих</w:t>
      </w:r>
      <w:r w:rsidRPr="00E4727A">
        <w:rPr>
          <w:spacing w:val="1"/>
          <w:sz w:val="24"/>
          <w:szCs w:val="24"/>
        </w:rPr>
        <w:t xml:space="preserve"> </w:t>
      </w:r>
      <w:r w:rsidRPr="00E4727A">
        <w:rPr>
          <w:sz w:val="24"/>
          <w:szCs w:val="24"/>
        </w:rPr>
        <w:t>программ</w:t>
      </w:r>
      <w:r w:rsidRPr="00E4727A">
        <w:rPr>
          <w:spacing w:val="1"/>
          <w:sz w:val="24"/>
          <w:szCs w:val="24"/>
        </w:rPr>
        <w:t xml:space="preserve"> </w:t>
      </w:r>
      <w:r w:rsidRPr="00E4727A">
        <w:rPr>
          <w:sz w:val="24"/>
          <w:szCs w:val="24"/>
        </w:rPr>
        <w:t>учебных</w:t>
      </w:r>
      <w:r w:rsidRPr="00E4727A">
        <w:rPr>
          <w:spacing w:val="1"/>
          <w:sz w:val="24"/>
          <w:szCs w:val="24"/>
        </w:rPr>
        <w:t xml:space="preserve"> </w:t>
      </w:r>
      <w:r w:rsidRPr="00E4727A">
        <w:rPr>
          <w:sz w:val="24"/>
          <w:szCs w:val="24"/>
        </w:rPr>
        <w:t>предметов,</w:t>
      </w:r>
      <w:r w:rsidRPr="00E4727A">
        <w:rPr>
          <w:spacing w:val="1"/>
          <w:sz w:val="24"/>
          <w:szCs w:val="24"/>
        </w:rPr>
        <w:t xml:space="preserve"> </w:t>
      </w:r>
      <w:r w:rsidRPr="00E4727A">
        <w:rPr>
          <w:sz w:val="24"/>
          <w:szCs w:val="24"/>
        </w:rPr>
        <w:t>курсов,</w:t>
      </w:r>
      <w:r w:rsidRPr="00E4727A">
        <w:rPr>
          <w:spacing w:val="1"/>
          <w:sz w:val="24"/>
          <w:szCs w:val="24"/>
        </w:rPr>
        <w:t xml:space="preserve"> </w:t>
      </w:r>
      <w:r w:rsidRPr="00E4727A">
        <w:rPr>
          <w:sz w:val="24"/>
          <w:szCs w:val="24"/>
        </w:rPr>
        <w:t>дисциплин</w:t>
      </w:r>
      <w:r w:rsidRPr="00E4727A">
        <w:rPr>
          <w:spacing w:val="1"/>
          <w:sz w:val="24"/>
          <w:szCs w:val="24"/>
        </w:rPr>
        <w:t xml:space="preserve"> </w:t>
      </w:r>
      <w:r w:rsidRPr="00E4727A">
        <w:rPr>
          <w:sz w:val="24"/>
          <w:szCs w:val="24"/>
        </w:rPr>
        <w:t xml:space="preserve">(модулей),    </w:t>
      </w:r>
      <w:r w:rsidRPr="00E4727A">
        <w:rPr>
          <w:spacing w:val="17"/>
          <w:sz w:val="24"/>
          <w:szCs w:val="24"/>
        </w:rPr>
        <w:t xml:space="preserve"> </w:t>
      </w:r>
      <w:r w:rsidRPr="00E4727A">
        <w:rPr>
          <w:sz w:val="24"/>
          <w:szCs w:val="24"/>
        </w:rPr>
        <w:t xml:space="preserve">иных    </w:t>
      </w:r>
      <w:r w:rsidRPr="00E4727A">
        <w:rPr>
          <w:spacing w:val="11"/>
          <w:sz w:val="24"/>
          <w:szCs w:val="24"/>
        </w:rPr>
        <w:t xml:space="preserve"> </w:t>
      </w:r>
      <w:r w:rsidRPr="00E4727A">
        <w:rPr>
          <w:sz w:val="24"/>
          <w:szCs w:val="24"/>
        </w:rPr>
        <w:t xml:space="preserve">компонентов,    </w:t>
      </w:r>
      <w:r w:rsidRPr="00E4727A">
        <w:rPr>
          <w:spacing w:val="13"/>
          <w:sz w:val="24"/>
          <w:szCs w:val="24"/>
        </w:rPr>
        <w:t xml:space="preserve"> </w:t>
      </w:r>
      <w:r w:rsidRPr="00E4727A">
        <w:rPr>
          <w:sz w:val="24"/>
          <w:szCs w:val="24"/>
        </w:rPr>
        <w:t xml:space="preserve">оценочных    </w:t>
      </w:r>
      <w:r w:rsidRPr="00E4727A">
        <w:rPr>
          <w:spacing w:val="10"/>
          <w:sz w:val="24"/>
          <w:szCs w:val="24"/>
        </w:rPr>
        <w:t xml:space="preserve"> </w:t>
      </w:r>
      <w:r w:rsidRPr="00E4727A">
        <w:rPr>
          <w:sz w:val="24"/>
          <w:szCs w:val="24"/>
        </w:rPr>
        <w:t xml:space="preserve">и    </w:t>
      </w:r>
      <w:r w:rsidRPr="00E4727A">
        <w:rPr>
          <w:spacing w:val="12"/>
          <w:sz w:val="24"/>
          <w:szCs w:val="24"/>
        </w:rPr>
        <w:t xml:space="preserve"> </w:t>
      </w:r>
      <w:r w:rsidRPr="00E4727A">
        <w:rPr>
          <w:sz w:val="24"/>
          <w:szCs w:val="24"/>
        </w:rPr>
        <w:t xml:space="preserve">методических материалов,    </w:t>
      </w:r>
      <w:r w:rsidRPr="00E4727A">
        <w:rPr>
          <w:spacing w:val="13"/>
          <w:sz w:val="24"/>
          <w:szCs w:val="24"/>
        </w:rPr>
        <w:t xml:space="preserve"> </w:t>
      </w:r>
      <w:r w:rsidRPr="00E4727A">
        <w:rPr>
          <w:sz w:val="24"/>
          <w:szCs w:val="24"/>
        </w:rPr>
        <w:t xml:space="preserve">а    </w:t>
      </w:r>
      <w:r w:rsidRPr="00E4727A">
        <w:rPr>
          <w:spacing w:val="9"/>
          <w:sz w:val="24"/>
          <w:szCs w:val="24"/>
        </w:rPr>
        <w:t xml:space="preserve"> </w:t>
      </w:r>
      <w:r w:rsidRPr="00E4727A">
        <w:rPr>
          <w:sz w:val="24"/>
          <w:szCs w:val="24"/>
        </w:rPr>
        <w:t>также</w:t>
      </w:r>
      <w:r w:rsidRPr="00E4727A">
        <w:rPr>
          <w:spacing w:val="-57"/>
          <w:sz w:val="24"/>
          <w:szCs w:val="24"/>
        </w:rPr>
        <w:t xml:space="preserve"> </w:t>
      </w:r>
      <w:r w:rsidRPr="00E4727A">
        <w:rPr>
          <w:sz w:val="24"/>
          <w:szCs w:val="24"/>
        </w:rPr>
        <w:t>в</w:t>
      </w:r>
      <w:r w:rsidRPr="00E4727A">
        <w:rPr>
          <w:spacing w:val="1"/>
          <w:sz w:val="24"/>
          <w:szCs w:val="24"/>
        </w:rPr>
        <w:t xml:space="preserve"> </w:t>
      </w:r>
      <w:r w:rsidRPr="00E4727A">
        <w:rPr>
          <w:sz w:val="24"/>
          <w:szCs w:val="24"/>
        </w:rPr>
        <w:t>предусмотренных</w:t>
      </w:r>
      <w:r w:rsidRPr="00E4727A">
        <w:rPr>
          <w:spacing w:val="1"/>
          <w:sz w:val="24"/>
          <w:szCs w:val="24"/>
        </w:rPr>
        <w:t xml:space="preserve"> </w:t>
      </w:r>
      <w:r w:rsidRPr="00E4727A">
        <w:rPr>
          <w:sz w:val="24"/>
          <w:szCs w:val="24"/>
        </w:rPr>
        <w:t>настоящим</w:t>
      </w:r>
      <w:r w:rsidRPr="00E4727A">
        <w:rPr>
          <w:spacing w:val="1"/>
          <w:sz w:val="24"/>
          <w:szCs w:val="24"/>
        </w:rPr>
        <w:t xml:space="preserve"> </w:t>
      </w:r>
      <w:r w:rsidRPr="00E4727A">
        <w:rPr>
          <w:sz w:val="24"/>
          <w:szCs w:val="24"/>
        </w:rPr>
        <w:t>Федеральным</w:t>
      </w:r>
      <w:r w:rsidRPr="00E4727A">
        <w:rPr>
          <w:spacing w:val="1"/>
          <w:sz w:val="24"/>
          <w:szCs w:val="24"/>
        </w:rPr>
        <w:t xml:space="preserve"> </w:t>
      </w:r>
      <w:r w:rsidRPr="00E4727A">
        <w:rPr>
          <w:sz w:val="24"/>
          <w:szCs w:val="24"/>
        </w:rPr>
        <w:t>законом</w:t>
      </w:r>
      <w:r w:rsidRPr="00E4727A">
        <w:rPr>
          <w:spacing w:val="1"/>
          <w:sz w:val="24"/>
          <w:szCs w:val="24"/>
        </w:rPr>
        <w:t xml:space="preserve"> </w:t>
      </w:r>
      <w:r w:rsidRPr="00E4727A">
        <w:rPr>
          <w:sz w:val="24"/>
          <w:szCs w:val="24"/>
        </w:rPr>
        <w:t>случаях</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рабочей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3"/>
          <w:sz w:val="24"/>
          <w:szCs w:val="24"/>
        </w:rPr>
        <w:t xml:space="preserve"> </w:t>
      </w:r>
      <w:r w:rsidRPr="00E4727A">
        <w:rPr>
          <w:sz w:val="24"/>
          <w:szCs w:val="24"/>
        </w:rPr>
        <w:t>календарного</w:t>
      </w:r>
      <w:r w:rsidRPr="00E4727A">
        <w:rPr>
          <w:spacing w:val="1"/>
          <w:sz w:val="24"/>
          <w:szCs w:val="24"/>
        </w:rPr>
        <w:t xml:space="preserve"> </w:t>
      </w:r>
      <w:r w:rsidRPr="00E4727A">
        <w:rPr>
          <w:sz w:val="24"/>
          <w:szCs w:val="24"/>
        </w:rPr>
        <w:t>плана воспитательной</w:t>
      </w:r>
      <w:r w:rsidRPr="00E4727A">
        <w:rPr>
          <w:spacing w:val="2"/>
          <w:sz w:val="24"/>
          <w:szCs w:val="24"/>
        </w:rPr>
        <w:t xml:space="preserve"> </w:t>
      </w:r>
      <w:r w:rsidRPr="00E4727A">
        <w:rPr>
          <w:sz w:val="24"/>
          <w:szCs w:val="24"/>
        </w:rPr>
        <w:t>работы,</w:t>
      </w:r>
      <w:r w:rsidRPr="00E4727A">
        <w:rPr>
          <w:spacing w:val="-2"/>
          <w:sz w:val="24"/>
          <w:szCs w:val="24"/>
        </w:rPr>
        <w:t xml:space="preserve"> </w:t>
      </w:r>
      <w:r w:rsidRPr="00E4727A">
        <w:rPr>
          <w:sz w:val="24"/>
          <w:szCs w:val="24"/>
        </w:rPr>
        <w:t>форм</w:t>
      </w:r>
      <w:r w:rsidRPr="00E4727A">
        <w:rPr>
          <w:spacing w:val="2"/>
          <w:sz w:val="24"/>
          <w:szCs w:val="24"/>
        </w:rPr>
        <w:t xml:space="preserve"> </w:t>
      </w:r>
      <w:r w:rsidRPr="00E4727A">
        <w:rPr>
          <w:sz w:val="24"/>
          <w:szCs w:val="24"/>
        </w:rPr>
        <w:t>аттестации».</w:t>
      </w:r>
    </w:p>
    <w:p w14:paraId="522DBCA7" w14:textId="77777777" w:rsidR="00E4727A" w:rsidRPr="00E4727A" w:rsidRDefault="00E4727A" w:rsidP="00E4727A">
      <w:pPr>
        <w:ind w:firstLine="708"/>
        <w:jc w:val="both"/>
        <w:rPr>
          <w:sz w:val="24"/>
          <w:szCs w:val="24"/>
        </w:rPr>
      </w:pP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компонентом</w:t>
      </w:r>
      <w:r w:rsidRPr="00E4727A">
        <w:rPr>
          <w:spacing w:val="1"/>
          <w:sz w:val="24"/>
          <w:szCs w:val="24"/>
        </w:rPr>
        <w:t xml:space="preserve"> </w:t>
      </w:r>
      <w:r w:rsidRPr="00E4727A">
        <w:rPr>
          <w:sz w:val="24"/>
          <w:szCs w:val="24"/>
        </w:rPr>
        <w:t>основной</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образования</w:t>
      </w:r>
      <w:r w:rsidRPr="00E4727A">
        <w:rPr>
          <w:spacing w:val="1"/>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ДО).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связи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этим</w:t>
      </w:r>
      <w:r w:rsidRPr="00E4727A">
        <w:rPr>
          <w:spacing w:val="1"/>
          <w:sz w:val="24"/>
          <w:szCs w:val="24"/>
        </w:rPr>
        <w:t xml:space="preserve"> </w:t>
      </w:r>
      <w:r w:rsidRPr="00E4727A">
        <w:rPr>
          <w:sz w:val="24"/>
          <w:szCs w:val="24"/>
        </w:rPr>
        <w:t>структура</w:t>
      </w:r>
      <w:r w:rsidRPr="00E4727A">
        <w:rPr>
          <w:spacing w:val="1"/>
          <w:sz w:val="24"/>
          <w:szCs w:val="24"/>
        </w:rPr>
        <w:t xml:space="preserve"> </w:t>
      </w:r>
      <w:r w:rsidRPr="00E4727A">
        <w:rPr>
          <w:sz w:val="24"/>
          <w:szCs w:val="24"/>
        </w:rPr>
        <w:t>Программы</w:t>
      </w:r>
      <w:r w:rsidRPr="00E4727A">
        <w:rPr>
          <w:spacing w:val="60"/>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включает</w:t>
      </w:r>
      <w:r w:rsidRPr="00E4727A">
        <w:rPr>
          <w:spacing w:val="1"/>
          <w:sz w:val="24"/>
          <w:szCs w:val="24"/>
        </w:rPr>
        <w:t xml:space="preserve"> </w:t>
      </w:r>
      <w:r w:rsidRPr="00E4727A">
        <w:rPr>
          <w:sz w:val="24"/>
          <w:szCs w:val="24"/>
        </w:rPr>
        <w:t>три</w:t>
      </w:r>
      <w:r w:rsidRPr="00E4727A">
        <w:rPr>
          <w:spacing w:val="1"/>
          <w:sz w:val="24"/>
          <w:szCs w:val="24"/>
        </w:rPr>
        <w:t xml:space="preserve"> </w:t>
      </w:r>
      <w:r w:rsidRPr="00E4727A">
        <w:rPr>
          <w:sz w:val="24"/>
          <w:szCs w:val="24"/>
        </w:rPr>
        <w:t>раздела</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целевой,</w:t>
      </w:r>
      <w:r w:rsidRPr="00E4727A">
        <w:rPr>
          <w:spacing w:val="1"/>
          <w:sz w:val="24"/>
          <w:szCs w:val="24"/>
        </w:rPr>
        <w:t xml:space="preserve"> </w:t>
      </w:r>
      <w:r w:rsidRPr="00E4727A">
        <w:rPr>
          <w:sz w:val="24"/>
          <w:szCs w:val="24"/>
        </w:rPr>
        <w:t>содержательный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организационный,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каждом</w:t>
      </w:r>
      <w:r w:rsidRPr="00E4727A">
        <w:rPr>
          <w:spacing w:val="1"/>
          <w:sz w:val="24"/>
          <w:szCs w:val="24"/>
        </w:rPr>
        <w:t xml:space="preserve"> </w:t>
      </w:r>
      <w:r w:rsidRPr="00E4727A">
        <w:rPr>
          <w:sz w:val="24"/>
          <w:szCs w:val="24"/>
        </w:rPr>
        <w:t>из</w:t>
      </w:r>
      <w:r w:rsidRPr="00E4727A">
        <w:rPr>
          <w:spacing w:val="1"/>
          <w:sz w:val="24"/>
          <w:szCs w:val="24"/>
        </w:rPr>
        <w:t xml:space="preserve"> </w:t>
      </w:r>
      <w:r w:rsidRPr="00E4727A">
        <w:rPr>
          <w:sz w:val="24"/>
          <w:szCs w:val="24"/>
        </w:rPr>
        <w:t>них</w:t>
      </w:r>
      <w:r w:rsidRPr="00E4727A">
        <w:rPr>
          <w:spacing w:val="1"/>
          <w:sz w:val="24"/>
          <w:szCs w:val="24"/>
        </w:rPr>
        <w:t xml:space="preserve"> </w:t>
      </w:r>
      <w:r w:rsidRPr="00E4727A">
        <w:rPr>
          <w:sz w:val="24"/>
          <w:szCs w:val="24"/>
        </w:rPr>
        <w:t>предусматривается</w:t>
      </w:r>
      <w:r w:rsidRPr="00E4727A">
        <w:rPr>
          <w:spacing w:val="1"/>
          <w:sz w:val="24"/>
          <w:szCs w:val="24"/>
        </w:rPr>
        <w:t xml:space="preserve"> </w:t>
      </w:r>
      <w:r w:rsidRPr="00E4727A">
        <w:rPr>
          <w:sz w:val="24"/>
          <w:szCs w:val="24"/>
        </w:rPr>
        <w:t>обязательная</w:t>
      </w:r>
      <w:r w:rsidRPr="00E4727A">
        <w:rPr>
          <w:spacing w:val="1"/>
          <w:sz w:val="24"/>
          <w:szCs w:val="24"/>
        </w:rPr>
        <w:t xml:space="preserve"> </w:t>
      </w:r>
      <w:r w:rsidRPr="00E4727A">
        <w:rPr>
          <w:sz w:val="24"/>
          <w:szCs w:val="24"/>
        </w:rPr>
        <w:t>часть</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часть,</w:t>
      </w:r>
      <w:r w:rsidRPr="00E4727A">
        <w:rPr>
          <w:spacing w:val="1"/>
          <w:sz w:val="24"/>
          <w:szCs w:val="24"/>
        </w:rPr>
        <w:t xml:space="preserve"> </w:t>
      </w:r>
      <w:r w:rsidRPr="00E4727A">
        <w:rPr>
          <w:sz w:val="24"/>
          <w:szCs w:val="24"/>
        </w:rPr>
        <w:t>формируемая</w:t>
      </w:r>
      <w:r w:rsidRPr="00E4727A">
        <w:rPr>
          <w:spacing w:val="1"/>
          <w:sz w:val="24"/>
          <w:szCs w:val="24"/>
        </w:rPr>
        <w:t xml:space="preserve"> </w:t>
      </w:r>
      <w:r w:rsidRPr="00E4727A">
        <w:rPr>
          <w:sz w:val="24"/>
          <w:szCs w:val="24"/>
        </w:rPr>
        <w:t>участниками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 xml:space="preserve">отношений. </w:t>
      </w:r>
      <w:proofErr w:type="spellStart"/>
      <w:r w:rsidRPr="00E4727A">
        <w:rPr>
          <w:sz w:val="24"/>
          <w:szCs w:val="24"/>
        </w:rPr>
        <w:t>IПод</w:t>
      </w:r>
      <w:proofErr w:type="spellEnd"/>
      <w:r w:rsidRPr="00E4727A">
        <w:rPr>
          <w:sz w:val="24"/>
          <w:szCs w:val="24"/>
        </w:rPr>
        <w:t xml:space="preserve"> воспитанием понимается «деятельность, направленная на развитие личности, создание</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самоопределения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социализации</w:t>
      </w:r>
      <w:r w:rsidRPr="00E4727A">
        <w:rPr>
          <w:spacing w:val="1"/>
          <w:sz w:val="24"/>
          <w:szCs w:val="24"/>
        </w:rPr>
        <w:t xml:space="preserve"> </w:t>
      </w:r>
      <w:r w:rsidRPr="00E4727A">
        <w:rPr>
          <w:sz w:val="24"/>
          <w:szCs w:val="24"/>
        </w:rPr>
        <w:t>обучающихся</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социокультурных,</w:t>
      </w:r>
      <w:r w:rsidRPr="00E4727A">
        <w:rPr>
          <w:spacing w:val="1"/>
          <w:sz w:val="24"/>
          <w:szCs w:val="24"/>
        </w:rPr>
        <w:t xml:space="preserve"> </w:t>
      </w:r>
      <w:r w:rsidRPr="00E4727A">
        <w:rPr>
          <w:sz w:val="24"/>
          <w:szCs w:val="24"/>
        </w:rPr>
        <w:t>духовно-нравственных ценностей и принятых в российском обществе правил и норм поведения в</w:t>
      </w:r>
      <w:r w:rsidRPr="00E4727A">
        <w:rPr>
          <w:spacing w:val="1"/>
          <w:sz w:val="24"/>
          <w:szCs w:val="24"/>
        </w:rPr>
        <w:t xml:space="preserve"> </w:t>
      </w:r>
      <w:r w:rsidRPr="00E4727A">
        <w:rPr>
          <w:sz w:val="24"/>
          <w:szCs w:val="24"/>
        </w:rPr>
        <w:t>интересах</w:t>
      </w:r>
      <w:r w:rsidRPr="00E4727A">
        <w:rPr>
          <w:spacing w:val="1"/>
          <w:sz w:val="24"/>
          <w:szCs w:val="24"/>
        </w:rPr>
        <w:t xml:space="preserve"> </w:t>
      </w:r>
      <w:r w:rsidRPr="00E4727A">
        <w:rPr>
          <w:sz w:val="24"/>
          <w:szCs w:val="24"/>
        </w:rPr>
        <w:t>человека,</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общества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государства,</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обучающихся</w:t>
      </w:r>
      <w:r w:rsidRPr="00E4727A">
        <w:rPr>
          <w:spacing w:val="1"/>
          <w:sz w:val="24"/>
          <w:szCs w:val="24"/>
        </w:rPr>
        <w:t xml:space="preserve"> </w:t>
      </w:r>
      <w:r w:rsidRPr="00E4727A">
        <w:rPr>
          <w:sz w:val="24"/>
          <w:szCs w:val="24"/>
        </w:rPr>
        <w:t>чувства</w:t>
      </w:r>
      <w:r w:rsidRPr="00E4727A">
        <w:rPr>
          <w:spacing w:val="1"/>
          <w:sz w:val="24"/>
          <w:szCs w:val="24"/>
        </w:rPr>
        <w:t xml:space="preserve"> </w:t>
      </w:r>
      <w:r w:rsidRPr="00E4727A">
        <w:rPr>
          <w:sz w:val="24"/>
          <w:szCs w:val="24"/>
        </w:rPr>
        <w:t>патриотизма, гражданственности, уважения к памяти защитников Отечества и подвигам Героев</w:t>
      </w:r>
      <w:r w:rsidRPr="00E4727A">
        <w:rPr>
          <w:spacing w:val="1"/>
          <w:sz w:val="24"/>
          <w:szCs w:val="24"/>
        </w:rPr>
        <w:t xml:space="preserve"> </w:t>
      </w:r>
      <w:r w:rsidRPr="00E4727A">
        <w:rPr>
          <w:sz w:val="24"/>
          <w:szCs w:val="24"/>
        </w:rPr>
        <w:t>Отечества, закону и правопорядку, человеку труда и старшему поколению, взаимного уважения,</w:t>
      </w:r>
      <w:r w:rsidRPr="00E4727A">
        <w:rPr>
          <w:spacing w:val="1"/>
          <w:sz w:val="24"/>
          <w:szCs w:val="24"/>
        </w:rPr>
        <w:t xml:space="preserve"> </w:t>
      </w:r>
      <w:r w:rsidRPr="00E4727A">
        <w:rPr>
          <w:sz w:val="24"/>
          <w:szCs w:val="24"/>
        </w:rPr>
        <w:t>бережного</w:t>
      </w:r>
      <w:r w:rsidRPr="00E4727A">
        <w:rPr>
          <w:spacing w:val="1"/>
          <w:sz w:val="24"/>
          <w:szCs w:val="24"/>
        </w:rPr>
        <w:t xml:space="preserve"> </w:t>
      </w:r>
      <w:r w:rsidRPr="00E4727A">
        <w:rPr>
          <w:sz w:val="24"/>
          <w:szCs w:val="24"/>
        </w:rPr>
        <w:t>отношения</w:t>
      </w:r>
      <w:r w:rsidRPr="00E4727A">
        <w:rPr>
          <w:spacing w:val="1"/>
          <w:sz w:val="24"/>
          <w:szCs w:val="24"/>
        </w:rPr>
        <w:t xml:space="preserve"> </w:t>
      </w:r>
      <w:r w:rsidRPr="00E4727A">
        <w:rPr>
          <w:sz w:val="24"/>
          <w:szCs w:val="24"/>
        </w:rPr>
        <w:t>к культурному</w:t>
      </w:r>
      <w:r w:rsidRPr="00E4727A">
        <w:rPr>
          <w:spacing w:val="1"/>
          <w:sz w:val="24"/>
          <w:szCs w:val="24"/>
        </w:rPr>
        <w:t xml:space="preserve"> </w:t>
      </w:r>
      <w:r w:rsidRPr="00E4727A">
        <w:rPr>
          <w:sz w:val="24"/>
          <w:szCs w:val="24"/>
        </w:rPr>
        <w:t>наследию</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традициям</w:t>
      </w:r>
      <w:r w:rsidRPr="00E4727A">
        <w:rPr>
          <w:spacing w:val="1"/>
          <w:sz w:val="24"/>
          <w:szCs w:val="24"/>
        </w:rPr>
        <w:t xml:space="preserve"> </w:t>
      </w:r>
      <w:r w:rsidRPr="00E4727A">
        <w:rPr>
          <w:sz w:val="24"/>
          <w:szCs w:val="24"/>
        </w:rPr>
        <w:t>многонационального</w:t>
      </w:r>
      <w:r w:rsidRPr="00E4727A">
        <w:rPr>
          <w:spacing w:val="1"/>
          <w:sz w:val="24"/>
          <w:szCs w:val="24"/>
        </w:rPr>
        <w:t xml:space="preserve"> </w:t>
      </w:r>
      <w:r w:rsidRPr="00E4727A">
        <w:rPr>
          <w:sz w:val="24"/>
          <w:szCs w:val="24"/>
        </w:rPr>
        <w:t>народа</w:t>
      </w:r>
      <w:r w:rsidRPr="00E4727A">
        <w:rPr>
          <w:spacing w:val="1"/>
          <w:sz w:val="24"/>
          <w:szCs w:val="24"/>
        </w:rPr>
        <w:t xml:space="preserve"> </w:t>
      </w:r>
      <w:r w:rsidRPr="00E4727A">
        <w:rPr>
          <w:sz w:val="24"/>
          <w:szCs w:val="24"/>
        </w:rPr>
        <w:t>Российской</w:t>
      </w:r>
      <w:r w:rsidRPr="00E4727A">
        <w:rPr>
          <w:spacing w:val="-3"/>
          <w:sz w:val="24"/>
          <w:szCs w:val="24"/>
        </w:rPr>
        <w:t xml:space="preserve"> </w:t>
      </w:r>
      <w:r w:rsidRPr="00E4727A">
        <w:rPr>
          <w:sz w:val="24"/>
          <w:szCs w:val="24"/>
        </w:rPr>
        <w:t>Федерации,</w:t>
      </w:r>
      <w:r w:rsidRPr="00E4727A">
        <w:rPr>
          <w:spacing w:val="-1"/>
          <w:sz w:val="24"/>
          <w:szCs w:val="24"/>
        </w:rPr>
        <w:t xml:space="preserve"> </w:t>
      </w:r>
      <w:r w:rsidRPr="00E4727A">
        <w:rPr>
          <w:sz w:val="24"/>
          <w:szCs w:val="24"/>
        </w:rPr>
        <w:t>природе</w:t>
      </w:r>
      <w:r w:rsidRPr="00E4727A">
        <w:rPr>
          <w:spacing w:val="1"/>
          <w:sz w:val="24"/>
          <w:szCs w:val="24"/>
        </w:rPr>
        <w:t xml:space="preserve"> </w:t>
      </w:r>
      <w:r w:rsidRPr="00E4727A">
        <w:rPr>
          <w:sz w:val="24"/>
          <w:szCs w:val="24"/>
        </w:rPr>
        <w:t>и</w:t>
      </w:r>
      <w:r w:rsidRPr="00E4727A">
        <w:rPr>
          <w:spacing w:val="-7"/>
          <w:sz w:val="24"/>
          <w:szCs w:val="24"/>
        </w:rPr>
        <w:t xml:space="preserve"> </w:t>
      </w:r>
      <w:r w:rsidRPr="00E4727A">
        <w:rPr>
          <w:sz w:val="24"/>
          <w:szCs w:val="24"/>
        </w:rPr>
        <w:t>окружающей</w:t>
      </w:r>
      <w:r w:rsidRPr="00E4727A">
        <w:rPr>
          <w:spacing w:val="3"/>
          <w:sz w:val="24"/>
          <w:szCs w:val="24"/>
        </w:rPr>
        <w:t xml:space="preserve"> </w:t>
      </w:r>
      <w:r w:rsidRPr="00E4727A">
        <w:rPr>
          <w:sz w:val="24"/>
          <w:szCs w:val="24"/>
        </w:rPr>
        <w:t>среде»</w:t>
      </w:r>
      <w:r w:rsidRPr="00E4727A">
        <w:rPr>
          <w:sz w:val="24"/>
          <w:szCs w:val="24"/>
          <w:vertAlign w:val="superscript"/>
        </w:rPr>
        <w:t>1</w:t>
      </w:r>
      <w:r w:rsidRPr="00E4727A">
        <w:rPr>
          <w:sz w:val="24"/>
          <w:szCs w:val="24"/>
        </w:rPr>
        <w:t>.</w:t>
      </w:r>
    </w:p>
    <w:p w14:paraId="3FAB21F1" w14:textId="77777777" w:rsidR="00E4727A" w:rsidRPr="00E4727A" w:rsidRDefault="00E4727A" w:rsidP="00E4727A">
      <w:pPr>
        <w:jc w:val="both"/>
        <w:rPr>
          <w:sz w:val="24"/>
          <w:szCs w:val="24"/>
        </w:rPr>
      </w:pPr>
      <w:r w:rsidRPr="00E4727A">
        <w:rPr>
          <w:sz w:val="24"/>
          <w:szCs w:val="24"/>
        </w:rPr>
        <w:t>_____________________________________________________</w:t>
      </w:r>
    </w:p>
    <w:p w14:paraId="2341FB23" w14:textId="77777777" w:rsidR="00E4727A" w:rsidRPr="00E4727A" w:rsidRDefault="00E4727A" w:rsidP="00E4727A">
      <w:pPr>
        <w:jc w:val="both"/>
        <w:rPr>
          <w:sz w:val="24"/>
          <w:szCs w:val="24"/>
        </w:rPr>
      </w:pPr>
      <w:r w:rsidRPr="00E4727A">
        <w:rPr>
          <w:sz w:val="24"/>
          <w:szCs w:val="24"/>
          <w:vertAlign w:val="superscript"/>
        </w:rPr>
        <w:t>1</w:t>
      </w:r>
      <w:r w:rsidRPr="00E4727A">
        <w:rPr>
          <w:spacing w:val="-10"/>
          <w:sz w:val="24"/>
          <w:szCs w:val="24"/>
        </w:rPr>
        <w:t xml:space="preserve"> </w:t>
      </w:r>
      <w:r w:rsidRPr="00E4727A">
        <w:rPr>
          <w:sz w:val="24"/>
          <w:szCs w:val="24"/>
        </w:rPr>
        <w:t>п.</w:t>
      </w:r>
      <w:r w:rsidRPr="00E4727A">
        <w:rPr>
          <w:spacing w:val="-6"/>
          <w:sz w:val="24"/>
          <w:szCs w:val="24"/>
        </w:rPr>
        <w:t xml:space="preserve"> </w:t>
      </w:r>
      <w:r w:rsidRPr="00E4727A">
        <w:rPr>
          <w:sz w:val="24"/>
          <w:szCs w:val="24"/>
        </w:rPr>
        <w:t>2</w:t>
      </w:r>
      <w:r w:rsidRPr="00E4727A">
        <w:rPr>
          <w:spacing w:val="-4"/>
          <w:sz w:val="24"/>
          <w:szCs w:val="24"/>
        </w:rPr>
        <w:t xml:space="preserve"> </w:t>
      </w:r>
      <w:r w:rsidRPr="00E4727A">
        <w:rPr>
          <w:sz w:val="24"/>
          <w:szCs w:val="24"/>
        </w:rPr>
        <w:t>ст.</w:t>
      </w:r>
      <w:r w:rsidRPr="00E4727A">
        <w:rPr>
          <w:spacing w:val="-6"/>
          <w:sz w:val="24"/>
          <w:szCs w:val="24"/>
        </w:rPr>
        <w:t xml:space="preserve"> </w:t>
      </w:r>
      <w:r w:rsidRPr="00E4727A">
        <w:rPr>
          <w:sz w:val="24"/>
          <w:szCs w:val="24"/>
        </w:rPr>
        <w:t>2</w:t>
      </w:r>
      <w:r w:rsidRPr="00E4727A">
        <w:rPr>
          <w:spacing w:val="-8"/>
          <w:sz w:val="24"/>
          <w:szCs w:val="24"/>
        </w:rPr>
        <w:t xml:space="preserve"> </w:t>
      </w:r>
      <w:r w:rsidRPr="00E4727A">
        <w:rPr>
          <w:sz w:val="24"/>
          <w:szCs w:val="24"/>
        </w:rPr>
        <w:t>Федерального</w:t>
      </w:r>
      <w:r w:rsidRPr="00E4727A">
        <w:rPr>
          <w:spacing w:val="-9"/>
          <w:sz w:val="24"/>
          <w:szCs w:val="24"/>
        </w:rPr>
        <w:t xml:space="preserve"> </w:t>
      </w:r>
      <w:r w:rsidRPr="00E4727A">
        <w:rPr>
          <w:sz w:val="24"/>
          <w:szCs w:val="24"/>
        </w:rPr>
        <w:t>закона</w:t>
      </w:r>
      <w:r w:rsidRPr="00E4727A">
        <w:rPr>
          <w:spacing w:val="-3"/>
          <w:sz w:val="24"/>
          <w:szCs w:val="24"/>
        </w:rPr>
        <w:t xml:space="preserve"> </w:t>
      </w:r>
      <w:r w:rsidRPr="00E4727A">
        <w:rPr>
          <w:sz w:val="24"/>
          <w:szCs w:val="24"/>
        </w:rPr>
        <w:t>от</w:t>
      </w:r>
      <w:r w:rsidRPr="00E4727A">
        <w:rPr>
          <w:spacing w:val="-5"/>
          <w:sz w:val="24"/>
          <w:szCs w:val="24"/>
        </w:rPr>
        <w:t xml:space="preserve"> </w:t>
      </w:r>
      <w:r w:rsidRPr="00E4727A">
        <w:rPr>
          <w:sz w:val="24"/>
          <w:szCs w:val="24"/>
        </w:rPr>
        <w:t>29</w:t>
      </w:r>
      <w:r w:rsidRPr="00E4727A">
        <w:rPr>
          <w:spacing w:val="-4"/>
          <w:sz w:val="24"/>
          <w:szCs w:val="24"/>
        </w:rPr>
        <w:t xml:space="preserve"> </w:t>
      </w:r>
      <w:r w:rsidRPr="00E4727A">
        <w:rPr>
          <w:sz w:val="24"/>
          <w:szCs w:val="24"/>
        </w:rPr>
        <w:t>декабря</w:t>
      </w:r>
      <w:r w:rsidRPr="00E4727A">
        <w:rPr>
          <w:spacing w:val="-5"/>
          <w:sz w:val="24"/>
          <w:szCs w:val="24"/>
        </w:rPr>
        <w:t xml:space="preserve"> </w:t>
      </w:r>
      <w:r w:rsidRPr="00E4727A">
        <w:rPr>
          <w:sz w:val="24"/>
          <w:szCs w:val="24"/>
        </w:rPr>
        <w:t>2012</w:t>
      </w:r>
      <w:r w:rsidRPr="00E4727A">
        <w:rPr>
          <w:spacing w:val="-5"/>
          <w:sz w:val="24"/>
          <w:szCs w:val="24"/>
        </w:rPr>
        <w:t xml:space="preserve"> </w:t>
      </w:r>
      <w:r w:rsidRPr="00E4727A">
        <w:rPr>
          <w:sz w:val="24"/>
          <w:szCs w:val="24"/>
        </w:rPr>
        <w:t>г.</w:t>
      </w:r>
      <w:r w:rsidRPr="00E4727A">
        <w:rPr>
          <w:spacing w:val="-6"/>
          <w:sz w:val="24"/>
          <w:szCs w:val="24"/>
        </w:rPr>
        <w:t xml:space="preserve"> </w:t>
      </w:r>
      <w:r w:rsidRPr="00E4727A">
        <w:rPr>
          <w:sz w:val="24"/>
          <w:szCs w:val="24"/>
        </w:rPr>
        <w:t>№</w:t>
      </w:r>
      <w:r w:rsidRPr="00E4727A">
        <w:rPr>
          <w:spacing w:val="-9"/>
          <w:sz w:val="24"/>
          <w:szCs w:val="24"/>
        </w:rPr>
        <w:t xml:space="preserve"> </w:t>
      </w:r>
      <w:r w:rsidRPr="00E4727A">
        <w:rPr>
          <w:sz w:val="24"/>
          <w:szCs w:val="24"/>
        </w:rPr>
        <w:t>273-ФЗ</w:t>
      </w:r>
      <w:r w:rsidRPr="00E4727A">
        <w:rPr>
          <w:spacing w:val="-4"/>
          <w:sz w:val="24"/>
          <w:szCs w:val="24"/>
        </w:rPr>
        <w:t xml:space="preserve"> </w:t>
      </w:r>
      <w:r w:rsidRPr="00E4727A">
        <w:rPr>
          <w:sz w:val="24"/>
          <w:szCs w:val="24"/>
        </w:rPr>
        <w:t>«Об</w:t>
      </w:r>
      <w:r w:rsidRPr="00E4727A">
        <w:rPr>
          <w:spacing w:val="-10"/>
          <w:sz w:val="24"/>
          <w:szCs w:val="24"/>
        </w:rPr>
        <w:t xml:space="preserve"> </w:t>
      </w:r>
      <w:r w:rsidRPr="00E4727A">
        <w:rPr>
          <w:sz w:val="24"/>
          <w:szCs w:val="24"/>
        </w:rPr>
        <w:t>образовании</w:t>
      </w:r>
      <w:r w:rsidRPr="00E4727A">
        <w:rPr>
          <w:spacing w:val="-6"/>
          <w:sz w:val="24"/>
          <w:szCs w:val="24"/>
        </w:rPr>
        <w:t xml:space="preserve"> </w:t>
      </w:r>
      <w:r w:rsidRPr="00E4727A">
        <w:rPr>
          <w:sz w:val="24"/>
          <w:szCs w:val="24"/>
        </w:rPr>
        <w:t>в</w:t>
      </w:r>
      <w:r w:rsidRPr="00E4727A">
        <w:rPr>
          <w:spacing w:val="-3"/>
          <w:sz w:val="24"/>
          <w:szCs w:val="24"/>
        </w:rPr>
        <w:t xml:space="preserve"> </w:t>
      </w:r>
      <w:r w:rsidRPr="00E4727A">
        <w:rPr>
          <w:sz w:val="24"/>
          <w:szCs w:val="24"/>
        </w:rPr>
        <w:t>Российской</w:t>
      </w:r>
      <w:r w:rsidRPr="00E4727A">
        <w:rPr>
          <w:spacing w:val="-6"/>
          <w:sz w:val="24"/>
          <w:szCs w:val="24"/>
        </w:rPr>
        <w:t xml:space="preserve"> </w:t>
      </w:r>
      <w:r w:rsidRPr="00E4727A">
        <w:rPr>
          <w:sz w:val="24"/>
          <w:szCs w:val="24"/>
        </w:rPr>
        <w:t>Федерации»</w:t>
      </w:r>
    </w:p>
    <w:p w14:paraId="354C265D" w14:textId="77777777" w:rsidR="00E4727A" w:rsidRPr="00E4727A" w:rsidRDefault="00E4727A" w:rsidP="00E4727A">
      <w:pPr>
        <w:ind w:firstLine="708"/>
        <w:jc w:val="both"/>
        <w:rPr>
          <w:sz w:val="24"/>
          <w:szCs w:val="24"/>
        </w:rPr>
      </w:pPr>
    </w:p>
    <w:p w14:paraId="45687D8D" w14:textId="77777777" w:rsidR="00E4727A" w:rsidRPr="00E4727A" w:rsidRDefault="00E4727A" w:rsidP="00E4727A">
      <w:pPr>
        <w:ind w:firstLine="708"/>
        <w:jc w:val="both"/>
        <w:rPr>
          <w:sz w:val="24"/>
          <w:szCs w:val="24"/>
        </w:rPr>
      </w:pPr>
      <w:r w:rsidRPr="00E4727A">
        <w:rPr>
          <w:sz w:val="24"/>
          <w:szCs w:val="24"/>
        </w:rPr>
        <w:t>Примерная программа основана на воплощении национального воспитательного идеала,</w:t>
      </w:r>
      <w:r w:rsidRPr="00E4727A">
        <w:rPr>
          <w:spacing w:val="1"/>
          <w:sz w:val="24"/>
          <w:szCs w:val="24"/>
        </w:rPr>
        <w:t xml:space="preserve"> </w:t>
      </w:r>
      <w:r w:rsidRPr="00E4727A">
        <w:rPr>
          <w:sz w:val="24"/>
          <w:szCs w:val="24"/>
        </w:rPr>
        <w:t>который</w:t>
      </w:r>
      <w:r w:rsidRPr="00E4727A">
        <w:rPr>
          <w:spacing w:val="21"/>
          <w:sz w:val="24"/>
          <w:szCs w:val="24"/>
        </w:rPr>
        <w:t xml:space="preserve"> </w:t>
      </w:r>
      <w:r w:rsidRPr="00E4727A">
        <w:rPr>
          <w:sz w:val="24"/>
          <w:szCs w:val="24"/>
        </w:rPr>
        <w:t>понимается</w:t>
      </w:r>
      <w:r w:rsidRPr="00E4727A">
        <w:rPr>
          <w:spacing w:val="78"/>
          <w:sz w:val="24"/>
          <w:szCs w:val="24"/>
        </w:rPr>
        <w:t xml:space="preserve"> </w:t>
      </w:r>
      <w:r w:rsidRPr="00E4727A">
        <w:rPr>
          <w:sz w:val="24"/>
          <w:szCs w:val="24"/>
        </w:rPr>
        <w:t>как</w:t>
      </w:r>
      <w:r w:rsidRPr="00E4727A">
        <w:rPr>
          <w:spacing w:val="81"/>
          <w:sz w:val="24"/>
          <w:szCs w:val="24"/>
        </w:rPr>
        <w:t xml:space="preserve"> </w:t>
      </w:r>
      <w:r w:rsidRPr="00E4727A">
        <w:rPr>
          <w:sz w:val="24"/>
          <w:szCs w:val="24"/>
        </w:rPr>
        <w:t>высшая</w:t>
      </w:r>
      <w:r w:rsidRPr="00E4727A">
        <w:rPr>
          <w:spacing w:val="79"/>
          <w:sz w:val="24"/>
          <w:szCs w:val="24"/>
        </w:rPr>
        <w:t xml:space="preserve"> </w:t>
      </w:r>
      <w:r w:rsidRPr="00E4727A">
        <w:rPr>
          <w:sz w:val="24"/>
          <w:szCs w:val="24"/>
        </w:rPr>
        <w:t>цель</w:t>
      </w:r>
      <w:r w:rsidRPr="00E4727A">
        <w:rPr>
          <w:spacing w:val="71"/>
          <w:sz w:val="24"/>
          <w:szCs w:val="24"/>
        </w:rPr>
        <w:t xml:space="preserve"> </w:t>
      </w:r>
      <w:r w:rsidRPr="00E4727A">
        <w:rPr>
          <w:sz w:val="24"/>
          <w:szCs w:val="24"/>
        </w:rPr>
        <w:t>образования,</w:t>
      </w:r>
      <w:r w:rsidRPr="00E4727A">
        <w:rPr>
          <w:spacing w:val="77"/>
          <w:sz w:val="24"/>
          <w:szCs w:val="24"/>
        </w:rPr>
        <w:t xml:space="preserve"> </w:t>
      </w:r>
      <w:r w:rsidRPr="00E4727A">
        <w:rPr>
          <w:sz w:val="24"/>
          <w:szCs w:val="24"/>
        </w:rPr>
        <w:t>нравственное</w:t>
      </w:r>
      <w:r w:rsidRPr="00E4727A">
        <w:rPr>
          <w:spacing w:val="74"/>
          <w:sz w:val="24"/>
          <w:szCs w:val="24"/>
        </w:rPr>
        <w:t xml:space="preserve"> </w:t>
      </w:r>
      <w:r w:rsidRPr="00E4727A">
        <w:rPr>
          <w:sz w:val="24"/>
          <w:szCs w:val="24"/>
        </w:rPr>
        <w:t>(идеальное)</w:t>
      </w:r>
      <w:r w:rsidRPr="00E4727A">
        <w:rPr>
          <w:spacing w:val="81"/>
          <w:sz w:val="24"/>
          <w:szCs w:val="24"/>
        </w:rPr>
        <w:t xml:space="preserve"> </w:t>
      </w:r>
      <w:r w:rsidRPr="00E4727A">
        <w:rPr>
          <w:sz w:val="24"/>
          <w:szCs w:val="24"/>
        </w:rPr>
        <w:t>представление</w:t>
      </w:r>
      <w:r w:rsidRPr="00E4727A">
        <w:rPr>
          <w:spacing w:val="-58"/>
          <w:sz w:val="24"/>
          <w:szCs w:val="24"/>
        </w:rPr>
        <w:t xml:space="preserve"> </w:t>
      </w:r>
      <w:r w:rsidRPr="00E4727A">
        <w:rPr>
          <w:sz w:val="24"/>
          <w:szCs w:val="24"/>
        </w:rPr>
        <w:t>о</w:t>
      </w:r>
      <w:r w:rsidRPr="00E4727A">
        <w:rPr>
          <w:spacing w:val="1"/>
          <w:sz w:val="24"/>
          <w:szCs w:val="24"/>
        </w:rPr>
        <w:t xml:space="preserve"> </w:t>
      </w:r>
      <w:r w:rsidRPr="00E4727A">
        <w:rPr>
          <w:sz w:val="24"/>
          <w:szCs w:val="24"/>
        </w:rPr>
        <w:t xml:space="preserve">человеке. </w:t>
      </w:r>
    </w:p>
    <w:p w14:paraId="54A553CD" w14:textId="77777777" w:rsidR="00E4727A" w:rsidRPr="00E4727A" w:rsidRDefault="00E4727A" w:rsidP="00E4727A">
      <w:pPr>
        <w:ind w:firstLine="708"/>
        <w:jc w:val="both"/>
        <w:rPr>
          <w:sz w:val="24"/>
          <w:szCs w:val="24"/>
        </w:rPr>
      </w:pPr>
      <w:r w:rsidRPr="00E4727A">
        <w:rPr>
          <w:sz w:val="24"/>
          <w:szCs w:val="24"/>
        </w:rPr>
        <w:t>В</w:t>
      </w:r>
      <w:r w:rsidRPr="00E4727A">
        <w:rPr>
          <w:spacing w:val="96"/>
          <w:sz w:val="24"/>
          <w:szCs w:val="24"/>
        </w:rPr>
        <w:t xml:space="preserve"> </w:t>
      </w:r>
      <w:r w:rsidRPr="00E4727A">
        <w:rPr>
          <w:sz w:val="24"/>
          <w:szCs w:val="24"/>
        </w:rPr>
        <w:t>основе процесса воспитания детей в ДОО лежат конституционные</w:t>
      </w:r>
      <w:r w:rsidRPr="00E4727A">
        <w:rPr>
          <w:spacing w:val="-58"/>
          <w:sz w:val="24"/>
          <w:szCs w:val="24"/>
        </w:rPr>
        <w:t xml:space="preserve"> </w:t>
      </w:r>
      <w:r w:rsidRPr="00E4727A">
        <w:rPr>
          <w:sz w:val="24"/>
          <w:szCs w:val="24"/>
        </w:rPr>
        <w:t>и</w:t>
      </w:r>
      <w:r w:rsidRPr="00E4727A">
        <w:rPr>
          <w:spacing w:val="2"/>
          <w:sz w:val="24"/>
          <w:szCs w:val="24"/>
        </w:rPr>
        <w:t xml:space="preserve"> </w:t>
      </w:r>
      <w:r w:rsidRPr="00E4727A">
        <w:rPr>
          <w:sz w:val="24"/>
          <w:szCs w:val="24"/>
        </w:rPr>
        <w:t>национальные</w:t>
      </w:r>
      <w:r w:rsidRPr="00E4727A">
        <w:rPr>
          <w:spacing w:val="-4"/>
          <w:sz w:val="24"/>
          <w:szCs w:val="24"/>
        </w:rPr>
        <w:t xml:space="preserve"> </w:t>
      </w:r>
      <w:r w:rsidRPr="00E4727A">
        <w:rPr>
          <w:sz w:val="24"/>
          <w:szCs w:val="24"/>
        </w:rPr>
        <w:t>ценности</w:t>
      </w:r>
      <w:r w:rsidRPr="00E4727A">
        <w:rPr>
          <w:spacing w:val="-1"/>
          <w:sz w:val="24"/>
          <w:szCs w:val="24"/>
        </w:rPr>
        <w:t xml:space="preserve"> </w:t>
      </w:r>
      <w:r w:rsidRPr="00E4727A">
        <w:rPr>
          <w:sz w:val="24"/>
          <w:szCs w:val="24"/>
        </w:rPr>
        <w:t>российского</w:t>
      </w:r>
      <w:r w:rsidRPr="00E4727A">
        <w:rPr>
          <w:spacing w:val="-3"/>
          <w:sz w:val="24"/>
          <w:szCs w:val="24"/>
        </w:rPr>
        <w:t xml:space="preserve"> </w:t>
      </w:r>
      <w:r w:rsidRPr="00E4727A">
        <w:rPr>
          <w:sz w:val="24"/>
          <w:szCs w:val="24"/>
        </w:rPr>
        <w:t>общества.</w:t>
      </w:r>
    </w:p>
    <w:p w14:paraId="658CC78C" w14:textId="77777777" w:rsidR="00E4727A" w:rsidRPr="00E4727A" w:rsidRDefault="00E4727A" w:rsidP="00E4727A">
      <w:pPr>
        <w:ind w:firstLine="708"/>
        <w:jc w:val="both"/>
        <w:rPr>
          <w:sz w:val="24"/>
          <w:szCs w:val="24"/>
        </w:rPr>
      </w:pPr>
      <w:r w:rsidRPr="00E4727A">
        <w:rPr>
          <w:sz w:val="24"/>
          <w:szCs w:val="24"/>
        </w:rPr>
        <w:t>Целевые</w:t>
      </w:r>
      <w:r w:rsidRPr="00E4727A">
        <w:rPr>
          <w:spacing w:val="1"/>
          <w:sz w:val="24"/>
          <w:szCs w:val="24"/>
        </w:rPr>
        <w:t xml:space="preserve"> </w:t>
      </w:r>
      <w:r w:rsidRPr="00E4727A">
        <w:rPr>
          <w:sz w:val="24"/>
          <w:szCs w:val="24"/>
        </w:rPr>
        <w:t>ориентиры</w:t>
      </w:r>
      <w:r w:rsidRPr="00E4727A">
        <w:rPr>
          <w:spacing w:val="1"/>
          <w:sz w:val="24"/>
          <w:szCs w:val="24"/>
        </w:rPr>
        <w:t xml:space="preserve"> </w:t>
      </w:r>
      <w:r w:rsidRPr="00E4727A">
        <w:rPr>
          <w:sz w:val="24"/>
          <w:szCs w:val="24"/>
        </w:rPr>
        <w:t>рассматриваются как</w:t>
      </w:r>
      <w:r w:rsidRPr="00E4727A">
        <w:rPr>
          <w:spacing w:val="1"/>
          <w:sz w:val="24"/>
          <w:szCs w:val="24"/>
        </w:rPr>
        <w:t xml:space="preserve"> </w:t>
      </w:r>
      <w:r w:rsidRPr="00E4727A">
        <w:rPr>
          <w:sz w:val="24"/>
          <w:szCs w:val="24"/>
        </w:rPr>
        <w:t>возрастные</w:t>
      </w:r>
      <w:r w:rsidRPr="00E4727A">
        <w:rPr>
          <w:spacing w:val="1"/>
          <w:sz w:val="24"/>
          <w:szCs w:val="24"/>
        </w:rPr>
        <w:t xml:space="preserve"> </w:t>
      </w:r>
      <w:r w:rsidRPr="00E4727A">
        <w:rPr>
          <w:sz w:val="24"/>
          <w:szCs w:val="24"/>
        </w:rPr>
        <w:t>характеристики</w:t>
      </w:r>
      <w:r w:rsidRPr="00E4727A">
        <w:rPr>
          <w:spacing w:val="1"/>
          <w:sz w:val="24"/>
          <w:szCs w:val="24"/>
        </w:rPr>
        <w:t xml:space="preserve"> </w:t>
      </w:r>
      <w:r w:rsidRPr="00E4727A">
        <w:rPr>
          <w:sz w:val="24"/>
          <w:szCs w:val="24"/>
        </w:rPr>
        <w:t>возможных</w:t>
      </w:r>
      <w:r w:rsidRPr="00E4727A">
        <w:rPr>
          <w:spacing w:val="1"/>
          <w:sz w:val="24"/>
          <w:szCs w:val="24"/>
        </w:rPr>
        <w:t xml:space="preserve"> </w:t>
      </w:r>
      <w:r w:rsidRPr="00E4727A">
        <w:rPr>
          <w:sz w:val="24"/>
          <w:szCs w:val="24"/>
        </w:rPr>
        <w:t>достижений</w:t>
      </w:r>
      <w:r w:rsidRPr="00E4727A">
        <w:rPr>
          <w:spacing w:val="1"/>
          <w:sz w:val="24"/>
          <w:szCs w:val="24"/>
        </w:rPr>
        <w:t xml:space="preserve"> </w:t>
      </w:r>
      <w:r w:rsidRPr="00E4727A">
        <w:rPr>
          <w:sz w:val="24"/>
          <w:szCs w:val="24"/>
        </w:rPr>
        <w:t xml:space="preserve">ребенка, которые коррелируют с портретом выпускника ДОО </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базовыми</w:t>
      </w:r>
      <w:r w:rsidRPr="00E4727A">
        <w:rPr>
          <w:spacing w:val="1"/>
          <w:sz w:val="24"/>
          <w:szCs w:val="24"/>
        </w:rPr>
        <w:t xml:space="preserve"> </w:t>
      </w:r>
      <w:r w:rsidRPr="00E4727A">
        <w:rPr>
          <w:sz w:val="24"/>
          <w:szCs w:val="24"/>
        </w:rPr>
        <w:t>духовно-нравственными</w:t>
      </w:r>
      <w:r w:rsidRPr="00E4727A">
        <w:rPr>
          <w:spacing w:val="1"/>
          <w:sz w:val="24"/>
          <w:szCs w:val="24"/>
        </w:rPr>
        <w:t xml:space="preserve"> </w:t>
      </w:r>
      <w:r w:rsidRPr="00E4727A">
        <w:rPr>
          <w:sz w:val="24"/>
          <w:szCs w:val="24"/>
        </w:rPr>
        <w:t>ценностями.</w:t>
      </w:r>
      <w:r w:rsidRPr="00E4727A">
        <w:rPr>
          <w:spacing w:val="1"/>
          <w:sz w:val="24"/>
          <w:szCs w:val="24"/>
        </w:rPr>
        <w:t xml:space="preserve"> </w:t>
      </w:r>
      <w:r w:rsidRPr="00E4727A">
        <w:rPr>
          <w:sz w:val="24"/>
          <w:szCs w:val="24"/>
        </w:rPr>
        <w:t>Планируемые</w:t>
      </w:r>
      <w:r w:rsidRPr="00E4727A">
        <w:rPr>
          <w:spacing w:val="1"/>
          <w:sz w:val="24"/>
          <w:szCs w:val="24"/>
        </w:rPr>
        <w:t xml:space="preserve"> </w:t>
      </w:r>
      <w:r w:rsidRPr="00E4727A">
        <w:rPr>
          <w:sz w:val="24"/>
          <w:szCs w:val="24"/>
        </w:rPr>
        <w:t>результаты</w:t>
      </w:r>
      <w:r w:rsidRPr="00E4727A">
        <w:rPr>
          <w:spacing w:val="1"/>
          <w:sz w:val="24"/>
          <w:szCs w:val="24"/>
        </w:rPr>
        <w:t xml:space="preserve"> </w:t>
      </w:r>
      <w:r w:rsidRPr="00E4727A">
        <w:rPr>
          <w:sz w:val="24"/>
          <w:szCs w:val="24"/>
        </w:rPr>
        <w:t>определяют</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для</w:t>
      </w:r>
      <w:r w:rsidRPr="00E4727A">
        <w:rPr>
          <w:spacing w:val="-3"/>
          <w:sz w:val="24"/>
          <w:szCs w:val="24"/>
        </w:rPr>
        <w:t xml:space="preserve"> дальнейшей работы. </w:t>
      </w:r>
    </w:p>
    <w:p w14:paraId="64D02B29" w14:textId="77777777" w:rsidR="00E4727A" w:rsidRPr="00E4727A" w:rsidRDefault="00E4727A" w:rsidP="00E4727A">
      <w:pPr>
        <w:ind w:firstLine="708"/>
        <w:jc w:val="both"/>
        <w:rPr>
          <w:sz w:val="24"/>
          <w:szCs w:val="24"/>
        </w:rPr>
      </w:pPr>
      <w:r w:rsidRPr="00E4727A">
        <w:rPr>
          <w:sz w:val="24"/>
          <w:szCs w:val="24"/>
        </w:rPr>
        <w:t>С   учетом особенностей социокультурной среды, в которой</w:t>
      </w:r>
      <w:r w:rsidRPr="00E4727A">
        <w:rPr>
          <w:spacing w:val="60"/>
          <w:sz w:val="24"/>
          <w:szCs w:val="24"/>
        </w:rPr>
        <w:t xml:space="preserve"> </w:t>
      </w:r>
      <w:r w:rsidRPr="00E4727A">
        <w:rPr>
          <w:sz w:val="24"/>
          <w:szCs w:val="24"/>
        </w:rPr>
        <w:t>воспитывается</w:t>
      </w:r>
      <w:r w:rsidRPr="00E4727A">
        <w:rPr>
          <w:spacing w:val="60"/>
          <w:sz w:val="24"/>
          <w:szCs w:val="24"/>
        </w:rPr>
        <w:t xml:space="preserve"> </w:t>
      </w:r>
      <w:r w:rsidRPr="00E4727A">
        <w:rPr>
          <w:sz w:val="24"/>
          <w:szCs w:val="24"/>
        </w:rPr>
        <w:t>ребенок,</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рабочей</w:t>
      </w:r>
      <w:r w:rsidRPr="00E4727A">
        <w:rPr>
          <w:spacing w:val="1"/>
          <w:sz w:val="24"/>
          <w:szCs w:val="24"/>
        </w:rPr>
        <w:t xml:space="preserve"> </w:t>
      </w:r>
      <w:r w:rsidRPr="00E4727A">
        <w:rPr>
          <w:sz w:val="24"/>
          <w:szCs w:val="24"/>
        </w:rPr>
        <w:t>программе</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отражено взаимодействие</w:t>
      </w:r>
      <w:r w:rsidRPr="00E4727A">
        <w:rPr>
          <w:spacing w:val="1"/>
          <w:sz w:val="24"/>
          <w:szCs w:val="24"/>
        </w:rPr>
        <w:t xml:space="preserve"> </w:t>
      </w:r>
      <w:r w:rsidRPr="00E4727A">
        <w:rPr>
          <w:sz w:val="24"/>
          <w:szCs w:val="24"/>
        </w:rPr>
        <w:t>участников</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ОО)</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субъектами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p>
    <w:p w14:paraId="2114B3EA" w14:textId="77777777" w:rsidR="00E4727A" w:rsidRPr="00E4727A" w:rsidRDefault="00E4727A" w:rsidP="00E4727A">
      <w:pPr>
        <w:jc w:val="both"/>
        <w:rPr>
          <w:sz w:val="24"/>
          <w:szCs w:val="24"/>
        </w:rPr>
      </w:pPr>
      <w:r w:rsidRPr="00E4727A">
        <w:rPr>
          <w:sz w:val="24"/>
          <w:szCs w:val="24"/>
        </w:rPr>
        <w:t>Только при подобном подходе возможно воспитать гражданина и патриота, раскрыть способности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таланты</w:t>
      </w:r>
      <w:r w:rsidRPr="00E4727A">
        <w:rPr>
          <w:spacing w:val="-1"/>
          <w:sz w:val="24"/>
          <w:szCs w:val="24"/>
        </w:rPr>
        <w:t xml:space="preserve"> </w:t>
      </w:r>
      <w:r w:rsidRPr="00E4727A">
        <w:rPr>
          <w:sz w:val="24"/>
          <w:szCs w:val="24"/>
        </w:rPr>
        <w:t>детей,</w:t>
      </w:r>
      <w:r w:rsidRPr="00E4727A">
        <w:rPr>
          <w:spacing w:val="-2"/>
          <w:sz w:val="24"/>
          <w:szCs w:val="24"/>
        </w:rPr>
        <w:t xml:space="preserve"> </w:t>
      </w:r>
      <w:r w:rsidRPr="00E4727A">
        <w:rPr>
          <w:sz w:val="24"/>
          <w:szCs w:val="24"/>
        </w:rPr>
        <w:t>подготовить</w:t>
      </w:r>
      <w:r w:rsidRPr="00E4727A">
        <w:rPr>
          <w:spacing w:val="-3"/>
          <w:sz w:val="24"/>
          <w:szCs w:val="24"/>
        </w:rPr>
        <w:t xml:space="preserve"> </w:t>
      </w:r>
      <w:r w:rsidRPr="00E4727A">
        <w:rPr>
          <w:sz w:val="24"/>
          <w:szCs w:val="24"/>
        </w:rPr>
        <w:t>их</w:t>
      </w:r>
      <w:r w:rsidRPr="00E4727A">
        <w:rPr>
          <w:spacing w:val="-4"/>
          <w:sz w:val="24"/>
          <w:szCs w:val="24"/>
        </w:rPr>
        <w:t xml:space="preserve"> </w:t>
      </w:r>
      <w:r w:rsidRPr="00E4727A">
        <w:rPr>
          <w:sz w:val="24"/>
          <w:szCs w:val="24"/>
        </w:rPr>
        <w:t>к</w:t>
      </w:r>
      <w:r w:rsidRPr="00E4727A">
        <w:rPr>
          <w:spacing w:val="-1"/>
          <w:sz w:val="24"/>
          <w:szCs w:val="24"/>
        </w:rPr>
        <w:t xml:space="preserve"> </w:t>
      </w:r>
      <w:r w:rsidRPr="00E4727A">
        <w:rPr>
          <w:sz w:val="24"/>
          <w:szCs w:val="24"/>
        </w:rPr>
        <w:t>жизни</w:t>
      </w:r>
      <w:r w:rsidRPr="00E4727A">
        <w:rPr>
          <w:spacing w:val="-4"/>
          <w:sz w:val="24"/>
          <w:szCs w:val="24"/>
        </w:rPr>
        <w:t xml:space="preserve"> </w:t>
      </w:r>
      <w:r w:rsidRPr="00E4727A">
        <w:rPr>
          <w:sz w:val="24"/>
          <w:szCs w:val="24"/>
        </w:rPr>
        <w:t>в</w:t>
      </w:r>
      <w:r w:rsidRPr="00E4727A">
        <w:rPr>
          <w:spacing w:val="-2"/>
          <w:sz w:val="24"/>
          <w:szCs w:val="24"/>
        </w:rPr>
        <w:t xml:space="preserve"> </w:t>
      </w:r>
      <w:r w:rsidRPr="00E4727A">
        <w:rPr>
          <w:sz w:val="24"/>
          <w:szCs w:val="24"/>
        </w:rPr>
        <w:t>высокотехнологичном,</w:t>
      </w:r>
      <w:r w:rsidRPr="00E4727A">
        <w:rPr>
          <w:spacing w:val="3"/>
          <w:sz w:val="24"/>
          <w:szCs w:val="24"/>
        </w:rPr>
        <w:t xml:space="preserve"> </w:t>
      </w:r>
      <w:r w:rsidRPr="00E4727A">
        <w:rPr>
          <w:sz w:val="24"/>
          <w:szCs w:val="24"/>
        </w:rPr>
        <w:t>конкурентном</w:t>
      </w:r>
      <w:r w:rsidRPr="00E4727A">
        <w:rPr>
          <w:spacing w:val="-3"/>
          <w:sz w:val="24"/>
          <w:szCs w:val="24"/>
        </w:rPr>
        <w:t xml:space="preserve"> </w:t>
      </w:r>
      <w:r w:rsidRPr="00E4727A">
        <w:rPr>
          <w:sz w:val="24"/>
          <w:szCs w:val="24"/>
        </w:rPr>
        <w:t>обществе.</w:t>
      </w:r>
    </w:p>
    <w:p w14:paraId="3246E0B0" w14:textId="77777777" w:rsidR="00E4727A" w:rsidRPr="00E4727A" w:rsidRDefault="00E4727A" w:rsidP="00E4727A">
      <w:pPr>
        <w:jc w:val="both"/>
        <w:rPr>
          <w:sz w:val="24"/>
          <w:szCs w:val="24"/>
        </w:rPr>
      </w:pPr>
      <w:r w:rsidRPr="00E4727A">
        <w:rPr>
          <w:sz w:val="24"/>
          <w:szCs w:val="24"/>
        </w:rPr>
        <w:t>Для</w:t>
      </w:r>
      <w:r w:rsidRPr="00E4727A">
        <w:rPr>
          <w:spacing w:val="60"/>
          <w:sz w:val="24"/>
          <w:szCs w:val="24"/>
        </w:rPr>
        <w:t xml:space="preserve"> </w:t>
      </w:r>
      <w:r w:rsidRPr="00E4727A">
        <w:rPr>
          <w:sz w:val="24"/>
          <w:szCs w:val="24"/>
        </w:rPr>
        <w:t>того</w:t>
      </w:r>
      <w:r w:rsidRPr="00E4727A">
        <w:rPr>
          <w:spacing w:val="60"/>
          <w:sz w:val="24"/>
          <w:szCs w:val="24"/>
        </w:rPr>
        <w:t xml:space="preserve"> </w:t>
      </w:r>
      <w:r w:rsidRPr="00E4727A">
        <w:rPr>
          <w:sz w:val="24"/>
          <w:szCs w:val="24"/>
        </w:rPr>
        <w:t>чтобы</w:t>
      </w:r>
      <w:r w:rsidRPr="00E4727A">
        <w:rPr>
          <w:spacing w:val="60"/>
          <w:sz w:val="24"/>
          <w:szCs w:val="24"/>
        </w:rPr>
        <w:t xml:space="preserve"> </w:t>
      </w:r>
      <w:r w:rsidRPr="00E4727A">
        <w:rPr>
          <w:sz w:val="24"/>
          <w:szCs w:val="24"/>
        </w:rPr>
        <w:t>эти</w:t>
      </w:r>
      <w:r w:rsidRPr="00E4727A">
        <w:rPr>
          <w:spacing w:val="60"/>
          <w:sz w:val="24"/>
          <w:szCs w:val="24"/>
        </w:rPr>
        <w:t xml:space="preserve"> </w:t>
      </w:r>
      <w:r w:rsidRPr="00E4727A">
        <w:rPr>
          <w:sz w:val="24"/>
          <w:szCs w:val="24"/>
        </w:rPr>
        <w:t>ценности осваивались ребёнком, они отражены</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основных</w:t>
      </w:r>
      <w:r w:rsidRPr="00E4727A">
        <w:rPr>
          <w:spacing w:val="-3"/>
          <w:sz w:val="24"/>
          <w:szCs w:val="24"/>
        </w:rPr>
        <w:t xml:space="preserve"> </w:t>
      </w:r>
      <w:r w:rsidRPr="00E4727A">
        <w:rPr>
          <w:sz w:val="24"/>
          <w:szCs w:val="24"/>
        </w:rPr>
        <w:t>направлениях</w:t>
      </w:r>
      <w:r w:rsidRPr="00E4727A">
        <w:rPr>
          <w:spacing w:val="-3"/>
          <w:sz w:val="24"/>
          <w:szCs w:val="24"/>
        </w:rPr>
        <w:t xml:space="preserve"> </w:t>
      </w:r>
      <w:r w:rsidRPr="00E4727A">
        <w:rPr>
          <w:sz w:val="24"/>
          <w:szCs w:val="24"/>
        </w:rPr>
        <w:t>воспитательной</w:t>
      </w:r>
      <w:r w:rsidRPr="00E4727A">
        <w:rPr>
          <w:spacing w:val="-2"/>
          <w:sz w:val="24"/>
          <w:szCs w:val="24"/>
        </w:rPr>
        <w:t xml:space="preserve"> </w:t>
      </w:r>
      <w:r w:rsidRPr="00E4727A">
        <w:rPr>
          <w:sz w:val="24"/>
          <w:szCs w:val="24"/>
        </w:rPr>
        <w:t>работы</w:t>
      </w:r>
      <w:r w:rsidRPr="00E4727A">
        <w:rPr>
          <w:spacing w:val="4"/>
          <w:sz w:val="24"/>
          <w:szCs w:val="24"/>
        </w:rPr>
        <w:t xml:space="preserve"> </w:t>
      </w:r>
      <w:r w:rsidRPr="00E4727A">
        <w:rPr>
          <w:sz w:val="24"/>
          <w:szCs w:val="24"/>
        </w:rPr>
        <w:t>ДОО:</w:t>
      </w:r>
    </w:p>
    <w:p w14:paraId="6426A11E" w14:textId="77777777" w:rsidR="00E4727A" w:rsidRPr="00E4727A" w:rsidRDefault="00E4727A" w:rsidP="00E4727A">
      <w:pPr>
        <w:jc w:val="both"/>
        <w:rPr>
          <w:sz w:val="24"/>
          <w:szCs w:val="24"/>
        </w:rPr>
      </w:pPr>
      <w:r w:rsidRPr="00E4727A">
        <w:rPr>
          <w:sz w:val="24"/>
          <w:szCs w:val="24"/>
        </w:rPr>
        <w:t xml:space="preserve"> - ценности</w:t>
      </w:r>
      <w:r w:rsidRPr="00E4727A">
        <w:rPr>
          <w:spacing w:val="-3"/>
          <w:sz w:val="24"/>
          <w:szCs w:val="24"/>
        </w:rPr>
        <w:t xml:space="preserve"> </w:t>
      </w:r>
      <w:r w:rsidRPr="00E4727A">
        <w:rPr>
          <w:b/>
          <w:bCs/>
          <w:sz w:val="24"/>
          <w:szCs w:val="24"/>
        </w:rPr>
        <w:t>Родины и</w:t>
      </w:r>
      <w:r w:rsidRPr="00E4727A">
        <w:rPr>
          <w:b/>
          <w:bCs/>
          <w:spacing w:val="-5"/>
          <w:sz w:val="24"/>
          <w:szCs w:val="24"/>
        </w:rPr>
        <w:t xml:space="preserve"> </w:t>
      </w:r>
      <w:r w:rsidRPr="00E4727A">
        <w:rPr>
          <w:b/>
          <w:bCs/>
          <w:sz w:val="24"/>
          <w:szCs w:val="24"/>
        </w:rPr>
        <w:t>природы</w:t>
      </w:r>
      <w:r w:rsidRPr="00E4727A">
        <w:rPr>
          <w:b/>
          <w:spacing w:val="-3"/>
          <w:sz w:val="24"/>
          <w:szCs w:val="24"/>
        </w:rPr>
        <w:t xml:space="preserve"> </w:t>
      </w:r>
      <w:r w:rsidRPr="00E4727A">
        <w:rPr>
          <w:sz w:val="24"/>
          <w:szCs w:val="24"/>
        </w:rPr>
        <w:t>лежат</w:t>
      </w:r>
      <w:r w:rsidRPr="00E4727A">
        <w:rPr>
          <w:spacing w:val="-5"/>
          <w:sz w:val="24"/>
          <w:szCs w:val="24"/>
        </w:rPr>
        <w:t xml:space="preserve"> </w:t>
      </w:r>
      <w:r w:rsidRPr="00E4727A">
        <w:rPr>
          <w:sz w:val="24"/>
          <w:szCs w:val="24"/>
        </w:rPr>
        <w:t>в</w:t>
      </w:r>
      <w:r w:rsidRPr="00E4727A">
        <w:rPr>
          <w:spacing w:val="-4"/>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патриотического</w:t>
      </w:r>
      <w:r w:rsidRPr="00E4727A">
        <w:rPr>
          <w:spacing w:val="-1"/>
          <w:sz w:val="24"/>
          <w:szCs w:val="24"/>
        </w:rPr>
        <w:t xml:space="preserve"> </w:t>
      </w:r>
      <w:r w:rsidRPr="00E4727A">
        <w:rPr>
          <w:sz w:val="24"/>
          <w:szCs w:val="24"/>
        </w:rPr>
        <w:t>направления</w:t>
      </w:r>
      <w:r w:rsidRPr="00E4727A">
        <w:rPr>
          <w:spacing w:val="-6"/>
          <w:sz w:val="24"/>
          <w:szCs w:val="24"/>
        </w:rPr>
        <w:t xml:space="preserve"> </w:t>
      </w:r>
      <w:r w:rsidRPr="00E4727A">
        <w:rPr>
          <w:sz w:val="24"/>
          <w:szCs w:val="24"/>
        </w:rPr>
        <w:t>воспитания;</w:t>
      </w:r>
    </w:p>
    <w:p w14:paraId="38FFEC4B" w14:textId="77777777" w:rsidR="00E4727A" w:rsidRPr="00E4727A" w:rsidRDefault="00E4727A" w:rsidP="00E4727A">
      <w:pPr>
        <w:jc w:val="both"/>
        <w:rPr>
          <w:sz w:val="24"/>
          <w:szCs w:val="24"/>
        </w:rPr>
      </w:pPr>
      <w:r w:rsidRPr="00E4727A">
        <w:rPr>
          <w:sz w:val="24"/>
          <w:szCs w:val="24"/>
        </w:rPr>
        <w:t xml:space="preserve"> - ценности</w:t>
      </w:r>
      <w:r w:rsidRPr="00E4727A">
        <w:rPr>
          <w:spacing w:val="1"/>
          <w:sz w:val="24"/>
          <w:szCs w:val="24"/>
        </w:rPr>
        <w:t xml:space="preserve"> </w:t>
      </w:r>
      <w:r w:rsidRPr="00E4727A">
        <w:rPr>
          <w:b/>
          <w:bCs/>
          <w:sz w:val="24"/>
          <w:szCs w:val="24"/>
        </w:rPr>
        <w:t>человека,</w:t>
      </w:r>
      <w:r w:rsidRPr="00E4727A">
        <w:rPr>
          <w:b/>
          <w:bCs/>
          <w:spacing w:val="1"/>
          <w:sz w:val="24"/>
          <w:szCs w:val="24"/>
        </w:rPr>
        <w:t xml:space="preserve"> </w:t>
      </w:r>
      <w:r w:rsidRPr="00E4727A">
        <w:rPr>
          <w:b/>
          <w:bCs/>
          <w:sz w:val="24"/>
          <w:szCs w:val="24"/>
        </w:rPr>
        <w:t>семьи,</w:t>
      </w:r>
      <w:r w:rsidRPr="00E4727A">
        <w:rPr>
          <w:b/>
          <w:bCs/>
          <w:spacing w:val="1"/>
          <w:sz w:val="24"/>
          <w:szCs w:val="24"/>
        </w:rPr>
        <w:t xml:space="preserve"> </w:t>
      </w:r>
      <w:r w:rsidRPr="00E4727A">
        <w:rPr>
          <w:b/>
          <w:bCs/>
          <w:sz w:val="24"/>
          <w:szCs w:val="24"/>
        </w:rPr>
        <w:t>дружбы</w:t>
      </w:r>
      <w:r w:rsidRPr="00E4727A">
        <w:rPr>
          <w:sz w:val="24"/>
          <w:szCs w:val="24"/>
        </w:rPr>
        <w:t>,</w:t>
      </w:r>
      <w:r w:rsidRPr="00E4727A">
        <w:rPr>
          <w:spacing w:val="1"/>
          <w:sz w:val="24"/>
          <w:szCs w:val="24"/>
        </w:rPr>
        <w:t xml:space="preserve"> </w:t>
      </w:r>
      <w:r w:rsidRPr="00E4727A">
        <w:rPr>
          <w:sz w:val="24"/>
          <w:szCs w:val="24"/>
        </w:rPr>
        <w:t>сотрудничества</w:t>
      </w:r>
      <w:r w:rsidRPr="00E4727A">
        <w:rPr>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социального</w:t>
      </w:r>
      <w:r w:rsidRPr="00E4727A">
        <w:rPr>
          <w:spacing w:val="1"/>
          <w:sz w:val="24"/>
          <w:szCs w:val="24"/>
        </w:rPr>
        <w:t xml:space="preserve"> </w:t>
      </w:r>
      <w:r w:rsidRPr="00E4727A">
        <w:rPr>
          <w:sz w:val="24"/>
          <w:szCs w:val="24"/>
        </w:rPr>
        <w:t>направления</w:t>
      </w:r>
      <w:r w:rsidRPr="00E4727A">
        <w:rPr>
          <w:spacing w:val="-4"/>
          <w:sz w:val="24"/>
          <w:szCs w:val="24"/>
        </w:rPr>
        <w:t xml:space="preserve"> </w:t>
      </w:r>
      <w:r w:rsidRPr="00E4727A">
        <w:rPr>
          <w:sz w:val="24"/>
          <w:szCs w:val="24"/>
        </w:rPr>
        <w:t>воспитания;</w:t>
      </w:r>
    </w:p>
    <w:p w14:paraId="4D18BE68" w14:textId="77777777" w:rsidR="00E4727A" w:rsidRPr="00E4727A" w:rsidRDefault="00E4727A" w:rsidP="00E4727A">
      <w:pPr>
        <w:jc w:val="both"/>
        <w:rPr>
          <w:sz w:val="24"/>
          <w:szCs w:val="24"/>
        </w:rPr>
      </w:pPr>
      <w:r w:rsidRPr="00E4727A">
        <w:rPr>
          <w:sz w:val="24"/>
          <w:szCs w:val="24"/>
        </w:rPr>
        <w:lastRenderedPageBreak/>
        <w:t xml:space="preserve"> - ценность</w:t>
      </w:r>
      <w:r w:rsidRPr="00E4727A">
        <w:rPr>
          <w:spacing w:val="-3"/>
          <w:sz w:val="24"/>
          <w:szCs w:val="24"/>
        </w:rPr>
        <w:t xml:space="preserve"> </w:t>
      </w:r>
      <w:r w:rsidRPr="00E4727A">
        <w:rPr>
          <w:b/>
          <w:bCs/>
          <w:sz w:val="24"/>
          <w:szCs w:val="24"/>
        </w:rPr>
        <w:t>знания</w:t>
      </w:r>
      <w:r w:rsidRPr="00E4727A">
        <w:rPr>
          <w:b/>
          <w:spacing w:val="-4"/>
          <w:sz w:val="24"/>
          <w:szCs w:val="24"/>
        </w:rPr>
        <w:t xml:space="preserve"> </w:t>
      </w:r>
      <w:r w:rsidRPr="00E4727A">
        <w:rPr>
          <w:sz w:val="24"/>
          <w:szCs w:val="24"/>
        </w:rPr>
        <w:t>лежит в</w:t>
      </w:r>
      <w:r w:rsidRPr="00E4727A">
        <w:rPr>
          <w:spacing w:val="-9"/>
          <w:sz w:val="24"/>
          <w:szCs w:val="24"/>
        </w:rPr>
        <w:t xml:space="preserve"> </w:t>
      </w:r>
      <w:r w:rsidRPr="00E4727A">
        <w:rPr>
          <w:sz w:val="24"/>
          <w:szCs w:val="24"/>
        </w:rPr>
        <w:t>основе</w:t>
      </w:r>
      <w:r w:rsidRPr="00E4727A">
        <w:rPr>
          <w:spacing w:val="-6"/>
          <w:sz w:val="24"/>
          <w:szCs w:val="24"/>
        </w:rPr>
        <w:t xml:space="preserve"> </w:t>
      </w:r>
      <w:r w:rsidRPr="00E4727A">
        <w:rPr>
          <w:sz w:val="24"/>
          <w:szCs w:val="24"/>
        </w:rPr>
        <w:t>познавательного направления</w:t>
      </w:r>
      <w:r w:rsidRPr="00E4727A">
        <w:rPr>
          <w:spacing w:val="-5"/>
          <w:sz w:val="24"/>
          <w:szCs w:val="24"/>
        </w:rPr>
        <w:t xml:space="preserve"> </w:t>
      </w:r>
      <w:r w:rsidRPr="00E4727A">
        <w:rPr>
          <w:sz w:val="24"/>
          <w:szCs w:val="24"/>
        </w:rPr>
        <w:t>воспитания;</w:t>
      </w:r>
    </w:p>
    <w:p w14:paraId="494D685C" w14:textId="77777777" w:rsidR="00E4727A" w:rsidRPr="00E4727A" w:rsidRDefault="00E4727A" w:rsidP="00E4727A">
      <w:pPr>
        <w:jc w:val="both"/>
        <w:rPr>
          <w:sz w:val="24"/>
          <w:szCs w:val="24"/>
        </w:rPr>
      </w:pPr>
      <w:r w:rsidRPr="00E4727A">
        <w:rPr>
          <w:sz w:val="24"/>
          <w:szCs w:val="24"/>
        </w:rPr>
        <w:t xml:space="preserve"> - ценность</w:t>
      </w:r>
      <w:r w:rsidRPr="00E4727A">
        <w:rPr>
          <w:spacing w:val="1"/>
          <w:sz w:val="24"/>
          <w:szCs w:val="24"/>
        </w:rPr>
        <w:t xml:space="preserve"> </w:t>
      </w:r>
      <w:r w:rsidRPr="00E4727A">
        <w:rPr>
          <w:b/>
          <w:bCs/>
          <w:sz w:val="24"/>
          <w:szCs w:val="24"/>
        </w:rPr>
        <w:t>здоровья</w:t>
      </w:r>
      <w:r w:rsidRPr="00E4727A">
        <w:rPr>
          <w:b/>
          <w:spacing w:val="1"/>
          <w:sz w:val="24"/>
          <w:szCs w:val="24"/>
        </w:rPr>
        <w:t xml:space="preserve"> </w:t>
      </w:r>
      <w:r w:rsidRPr="00E4727A">
        <w:rPr>
          <w:sz w:val="24"/>
          <w:szCs w:val="24"/>
        </w:rPr>
        <w:t>лежит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физического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оздоровительного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39A95D53" w14:textId="77777777" w:rsidR="00E4727A" w:rsidRPr="00E4727A" w:rsidRDefault="00E4727A" w:rsidP="00E4727A">
      <w:pPr>
        <w:jc w:val="both"/>
        <w:rPr>
          <w:sz w:val="24"/>
          <w:szCs w:val="24"/>
        </w:rPr>
      </w:pPr>
      <w:r w:rsidRPr="00E4727A">
        <w:rPr>
          <w:sz w:val="24"/>
          <w:szCs w:val="24"/>
        </w:rPr>
        <w:t xml:space="preserve"> - ценность</w:t>
      </w:r>
      <w:r w:rsidRPr="00E4727A">
        <w:rPr>
          <w:spacing w:val="-3"/>
          <w:sz w:val="24"/>
          <w:szCs w:val="24"/>
        </w:rPr>
        <w:t xml:space="preserve"> </w:t>
      </w:r>
      <w:r w:rsidRPr="00E4727A">
        <w:rPr>
          <w:b/>
          <w:bCs/>
          <w:sz w:val="24"/>
          <w:szCs w:val="24"/>
        </w:rPr>
        <w:t>труда</w:t>
      </w:r>
      <w:r w:rsidRPr="00E4727A">
        <w:rPr>
          <w:b/>
          <w:sz w:val="24"/>
          <w:szCs w:val="24"/>
        </w:rPr>
        <w:t xml:space="preserve"> </w:t>
      </w:r>
      <w:r w:rsidRPr="00E4727A">
        <w:rPr>
          <w:sz w:val="24"/>
          <w:szCs w:val="24"/>
        </w:rPr>
        <w:t>лежит</w:t>
      </w:r>
      <w:r w:rsidRPr="00E4727A">
        <w:rPr>
          <w:spacing w:val="-5"/>
          <w:sz w:val="24"/>
          <w:szCs w:val="24"/>
        </w:rPr>
        <w:t xml:space="preserve"> </w:t>
      </w:r>
      <w:r w:rsidRPr="00E4727A">
        <w:rPr>
          <w:sz w:val="24"/>
          <w:szCs w:val="24"/>
        </w:rPr>
        <w:t>в</w:t>
      </w:r>
      <w:r w:rsidRPr="00E4727A">
        <w:rPr>
          <w:spacing w:val="-9"/>
          <w:sz w:val="24"/>
          <w:szCs w:val="24"/>
        </w:rPr>
        <w:t xml:space="preserve"> </w:t>
      </w:r>
      <w:r w:rsidRPr="00E4727A">
        <w:rPr>
          <w:sz w:val="24"/>
          <w:szCs w:val="24"/>
        </w:rPr>
        <w:t>основе</w:t>
      </w:r>
      <w:r w:rsidRPr="00E4727A">
        <w:rPr>
          <w:spacing w:val="-7"/>
          <w:sz w:val="24"/>
          <w:szCs w:val="24"/>
        </w:rPr>
        <w:t xml:space="preserve"> </w:t>
      </w:r>
      <w:r w:rsidRPr="00E4727A">
        <w:rPr>
          <w:sz w:val="24"/>
          <w:szCs w:val="24"/>
        </w:rPr>
        <w:t>трудового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316E1311" w14:textId="77777777" w:rsidR="00E4727A" w:rsidRPr="00E4727A" w:rsidRDefault="00E4727A" w:rsidP="00E4727A">
      <w:pPr>
        <w:jc w:val="both"/>
        <w:rPr>
          <w:sz w:val="24"/>
          <w:szCs w:val="24"/>
        </w:rPr>
      </w:pPr>
      <w:r w:rsidRPr="00E4727A">
        <w:rPr>
          <w:sz w:val="24"/>
          <w:szCs w:val="24"/>
        </w:rPr>
        <w:t xml:space="preserve"> - ценности</w:t>
      </w:r>
      <w:r w:rsidRPr="00E4727A">
        <w:rPr>
          <w:spacing w:val="1"/>
          <w:sz w:val="24"/>
          <w:szCs w:val="24"/>
        </w:rPr>
        <w:t xml:space="preserve"> </w:t>
      </w:r>
      <w:r w:rsidRPr="00E4727A">
        <w:rPr>
          <w:b/>
          <w:bCs/>
          <w:sz w:val="24"/>
          <w:szCs w:val="24"/>
        </w:rPr>
        <w:t>культуры</w:t>
      </w:r>
      <w:r w:rsidRPr="00E4727A">
        <w:rPr>
          <w:b/>
          <w:bCs/>
          <w:spacing w:val="1"/>
          <w:sz w:val="24"/>
          <w:szCs w:val="24"/>
        </w:rPr>
        <w:t xml:space="preserve"> </w:t>
      </w:r>
      <w:r w:rsidRPr="00E4727A">
        <w:rPr>
          <w:b/>
          <w:bCs/>
          <w:sz w:val="24"/>
          <w:szCs w:val="24"/>
        </w:rPr>
        <w:t>и</w:t>
      </w:r>
      <w:r w:rsidRPr="00E4727A">
        <w:rPr>
          <w:b/>
          <w:bCs/>
          <w:spacing w:val="1"/>
          <w:sz w:val="24"/>
          <w:szCs w:val="24"/>
        </w:rPr>
        <w:t xml:space="preserve"> </w:t>
      </w:r>
      <w:r w:rsidRPr="00E4727A">
        <w:rPr>
          <w:b/>
          <w:bCs/>
          <w:sz w:val="24"/>
          <w:szCs w:val="24"/>
        </w:rPr>
        <w:t>красоты</w:t>
      </w:r>
      <w:r w:rsidRPr="00E4727A">
        <w:rPr>
          <w:b/>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художественно-эстетического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66DE4BD0" w14:textId="77777777" w:rsidR="00E4727A" w:rsidRPr="00E4727A" w:rsidRDefault="00E4727A" w:rsidP="00E4727A">
      <w:pPr>
        <w:ind w:firstLine="708"/>
        <w:jc w:val="both"/>
        <w:rPr>
          <w:sz w:val="24"/>
          <w:szCs w:val="24"/>
        </w:rPr>
      </w:pPr>
      <w:r w:rsidRPr="00E4727A">
        <w:rPr>
          <w:sz w:val="24"/>
          <w:szCs w:val="24"/>
        </w:rPr>
        <w:t>Реализация</w:t>
      </w:r>
      <w:r w:rsidRPr="00E4727A">
        <w:rPr>
          <w:spacing w:val="1"/>
          <w:sz w:val="24"/>
          <w:szCs w:val="24"/>
        </w:rPr>
        <w:t xml:space="preserve"> </w:t>
      </w:r>
      <w:r w:rsidRPr="00E4727A">
        <w:rPr>
          <w:sz w:val="24"/>
          <w:szCs w:val="24"/>
        </w:rPr>
        <w:t>программы воспитания основана на</w:t>
      </w:r>
      <w:r w:rsidRPr="00E4727A">
        <w:rPr>
          <w:spacing w:val="1"/>
          <w:sz w:val="24"/>
          <w:szCs w:val="24"/>
        </w:rPr>
        <w:t xml:space="preserve"> </w:t>
      </w:r>
      <w:r w:rsidRPr="00E4727A">
        <w:rPr>
          <w:sz w:val="24"/>
          <w:szCs w:val="24"/>
        </w:rPr>
        <w:t>взаимодействии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разными</w:t>
      </w:r>
      <w:r w:rsidRPr="00E4727A">
        <w:rPr>
          <w:spacing w:val="1"/>
          <w:sz w:val="24"/>
          <w:szCs w:val="24"/>
        </w:rPr>
        <w:t xml:space="preserve"> </w:t>
      </w:r>
      <w:r w:rsidRPr="00E4727A">
        <w:rPr>
          <w:sz w:val="24"/>
          <w:szCs w:val="24"/>
        </w:rPr>
        <w:t>субъектами</w:t>
      </w:r>
      <w:r w:rsidRPr="00E4727A">
        <w:rPr>
          <w:spacing w:val="1"/>
          <w:sz w:val="24"/>
          <w:szCs w:val="24"/>
        </w:rPr>
        <w:t xml:space="preserve"> </w:t>
      </w:r>
      <w:r w:rsidRPr="00E4727A">
        <w:rPr>
          <w:sz w:val="24"/>
          <w:szCs w:val="24"/>
        </w:rPr>
        <w:t>образовательных</w:t>
      </w:r>
      <w:r w:rsidRPr="00E4727A">
        <w:rPr>
          <w:spacing w:val="-4"/>
          <w:sz w:val="24"/>
          <w:szCs w:val="24"/>
        </w:rPr>
        <w:t xml:space="preserve"> </w:t>
      </w:r>
      <w:r w:rsidRPr="00E4727A">
        <w:rPr>
          <w:sz w:val="24"/>
          <w:szCs w:val="24"/>
        </w:rPr>
        <w:t>отношений.</w:t>
      </w:r>
    </w:p>
    <w:p w14:paraId="790F6631" w14:textId="77777777" w:rsidR="00E4727A" w:rsidRPr="00E4727A" w:rsidRDefault="00E4727A" w:rsidP="00E4727A">
      <w:pPr>
        <w:ind w:firstLine="708"/>
        <w:jc w:val="both"/>
        <w:rPr>
          <w:sz w:val="24"/>
          <w:szCs w:val="24"/>
        </w:rPr>
      </w:pPr>
      <w:r w:rsidRPr="00E4727A">
        <w:rPr>
          <w:sz w:val="24"/>
          <w:szCs w:val="24"/>
        </w:rPr>
        <w:t>ДОО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части,</w:t>
      </w:r>
      <w:r w:rsidRPr="00E4727A">
        <w:rPr>
          <w:spacing w:val="1"/>
          <w:sz w:val="24"/>
          <w:szCs w:val="24"/>
        </w:rPr>
        <w:t xml:space="preserve"> </w:t>
      </w:r>
      <w:r w:rsidRPr="00E4727A">
        <w:rPr>
          <w:sz w:val="24"/>
          <w:szCs w:val="24"/>
        </w:rPr>
        <w:t>формируемой</w:t>
      </w:r>
      <w:r w:rsidRPr="00E4727A">
        <w:rPr>
          <w:spacing w:val="1"/>
          <w:sz w:val="24"/>
          <w:szCs w:val="24"/>
        </w:rPr>
        <w:t xml:space="preserve"> </w:t>
      </w:r>
      <w:r w:rsidRPr="00E4727A">
        <w:rPr>
          <w:sz w:val="24"/>
          <w:szCs w:val="24"/>
        </w:rPr>
        <w:t>участниками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дополняет</w:t>
      </w:r>
      <w:r w:rsidRPr="00E4727A">
        <w:rPr>
          <w:spacing w:val="1"/>
          <w:sz w:val="24"/>
          <w:szCs w:val="24"/>
        </w:rPr>
        <w:t xml:space="preserve"> </w:t>
      </w:r>
      <w:r w:rsidRPr="00E4727A">
        <w:rPr>
          <w:sz w:val="24"/>
          <w:szCs w:val="24"/>
        </w:rPr>
        <w:t>приоритетные</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учетом</w:t>
      </w:r>
      <w:r w:rsidRPr="00E4727A">
        <w:rPr>
          <w:spacing w:val="1"/>
          <w:sz w:val="24"/>
          <w:szCs w:val="24"/>
        </w:rPr>
        <w:t xml:space="preserve"> </w:t>
      </w:r>
      <w:r w:rsidRPr="00E4727A">
        <w:rPr>
          <w:sz w:val="24"/>
          <w:szCs w:val="24"/>
        </w:rPr>
        <w:t>реализуемой</w:t>
      </w:r>
      <w:r w:rsidRPr="00E4727A">
        <w:rPr>
          <w:spacing w:val="1"/>
          <w:sz w:val="24"/>
          <w:szCs w:val="24"/>
        </w:rPr>
        <w:t xml:space="preserve"> </w:t>
      </w:r>
      <w:r w:rsidRPr="00E4727A">
        <w:rPr>
          <w:sz w:val="24"/>
          <w:szCs w:val="24"/>
        </w:rPr>
        <w:t>основной</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региональной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муниципальной</w:t>
      </w:r>
      <w:r w:rsidRPr="00E4727A">
        <w:rPr>
          <w:spacing w:val="1"/>
          <w:sz w:val="24"/>
          <w:szCs w:val="24"/>
        </w:rPr>
        <w:t xml:space="preserve"> </w:t>
      </w:r>
      <w:r w:rsidRPr="00E4727A">
        <w:rPr>
          <w:sz w:val="24"/>
          <w:szCs w:val="24"/>
        </w:rPr>
        <w:t>специфики</w:t>
      </w:r>
      <w:r w:rsidRPr="00E4727A">
        <w:rPr>
          <w:spacing w:val="1"/>
          <w:sz w:val="24"/>
          <w:szCs w:val="24"/>
        </w:rPr>
        <w:t xml:space="preserve"> </w:t>
      </w:r>
      <w:r w:rsidRPr="00E4727A">
        <w:rPr>
          <w:sz w:val="24"/>
          <w:szCs w:val="24"/>
        </w:rPr>
        <w:t>реализации</w:t>
      </w:r>
      <w:r w:rsidRPr="00E4727A">
        <w:rPr>
          <w:spacing w:val="1"/>
          <w:sz w:val="24"/>
          <w:szCs w:val="24"/>
        </w:rPr>
        <w:t xml:space="preserve"> </w:t>
      </w:r>
      <w:r w:rsidRPr="00E4727A">
        <w:rPr>
          <w:sz w:val="24"/>
          <w:szCs w:val="24"/>
        </w:rPr>
        <w:t>Стратегии</w:t>
      </w:r>
      <w:r w:rsidRPr="00E4727A">
        <w:rPr>
          <w:spacing w:val="1"/>
          <w:sz w:val="24"/>
          <w:szCs w:val="24"/>
        </w:rPr>
        <w:t xml:space="preserve"> </w:t>
      </w:r>
      <w:r w:rsidRPr="00E4727A">
        <w:rPr>
          <w:sz w:val="24"/>
          <w:szCs w:val="24"/>
        </w:rPr>
        <w:t>развития</w:t>
      </w:r>
      <w:r w:rsidRPr="00E4727A">
        <w:rPr>
          <w:spacing w:val="1"/>
          <w:sz w:val="24"/>
          <w:szCs w:val="24"/>
        </w:rPr>
        <w:t xml:space="preserve"> </w:t>
      </w:r>
      <w:r w:rsidRPr="00E4727A">
        <w:rPr>
          <w:sz w:val="24"/>
          <w:szCs w:val="24"/>
        </w:rPr>
        <w:t>воспитания в Российской Федерации на период до 2025 года, того, что воспитательные задачи,</w:t>
      </w:r>
      <w:r w:rsidRPr="00E4727A">
        <w:rPr>
          <w:spacing w:val="1"/>
          <w:sz w:val="24"/>
          <w:szCs w:val="24"/>
        </w:rPr>
        <w:t xml:space="preserve"> </w:t>
      </w:r>
      <w:r w:rsidRPr="00E4727A">
        <w:rPr>
          <w:sz w:val="24"/>
          <w:szCs w:val="24"/>
        </w:rPr>
        <w:t>согласно федеральному государственному образовательному стандарту дошкольного образования</w:t>
      </w:r>
      <w:r w:rsidRPr="00E4727A">
        <w:rPr>
          <w:spacing w:val="1"/>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ФГОС</w:t>
      </w:r>
      <w:r w:rsidRPr="00E4727A">
        <w:rPr>
          <w:spacing w:val="1"/>
          <w:sz w:val="24"/>
          <w:szCs w:val="24"/>
        </w:rPr>
        <w:t xml:space="preserve"> </w:t>
      </w:r>
      <w:r w:rsidRPr="00E4727A">
        <w:rPr>
          <w:sz w:val="24"/>
          <w:szCs w:val="24"/>
        </w:rPr>
        <w:t>ДО),</w:t>
      </w:r>
      <w:r w:rsidRPr="00E4727A">
        <w:rPr>
          <w:spacing w:val="1"/>
          <w:sz w:val="24"/>
          <w:szCs w:val="24"/>
        </w:rPr>
        <w:t xml:space="preserve"> </w:t>
      </w:r>
      <w:r w:rsidRPr="00E4727A">
        <w:rPr>
          <w:sz w:val="24"/>
          <w:szCs w:val="24"/>
        </w:rPr>
        <w:t>реализуются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рамках</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областей</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социально-</w:t>
      </w:r>
      <w:r w:rsidRPr="00E4727A">
        <w:rPr>
          <w:spacing w:val="1"/>
          <w:sz w:val="24"/>
          <w:szCs w:val="24"/>
        </w:rPr>
        <w:t xml:space="preserve"> </w:t>
      </w:r>
      <w:r w:rsidRPr="00E4727A">
        <w:rPr>
          <w:sz w:val="24"/>
          <w:szCs w:val="24"/>
        </w:rPr>
        <w:t>коммуникативного,</w:t>
      </w:r>
      <w:r w:rsidRPr="00E4727A">
        <w:rPr>
          <w:spacing w:val="1"/>
          <w:sz w:val="24"/>
          <w:szCs w:val="24"/>
        </w:rPr>
        <w:t xml:space="preserve"> </w:t>
      </w:r>
      <w:r w:rsidRPr="00E4727A">
        <w:rPr>
          <w:sz w:val="24"/>
          <w:szCs w:val="24"/>
        </w:rPr>
        <w:t>познавательного,</w:t>
      </w:r>
      <w:r w:rsidRPr="00E4727A">
        <w:rPr>
          <w:spacing w:val="1"/>
          <w:sz w:val="24"/>
          <w:szCs w:val="24"/>
        </w:rPr>
        <w:t xml:space="preserve"> </w:t>
      </w:r>
      <w:r w:rsidRPr="00E4727A">
        <w:rPr>
          <w:sz w:val="24"/>
          <w:szCs w:val="24"/>
        </w:rPr>
        <w:t>речевого,</w:t>
      </w:r>
      <w:r w:rsidRPr="00E4727A">
        <w:rPr>
          <w:spacing w:val="1"/>
          <w:sz w:val="24"/>
          <w:szCs w:val="24"/>
        </w:rPr>
        <w:t xml:space="preserve"> </w:t>
      </w:r>
      <w:r w:rsidRPr="00E4727A">
        <w:rPr>
          <w:sz w:val="24"/>
          <w:szCs w:val="24"/>
        </w:rPr>
        <w:t>художественно-эстетического</w:t>
      </w:r>
      <w:r w:rsidRPr="00E4727A">
        <w:rPr>
          <w:spacing w:val="1"/>
          <w:sz w:val="24"/>
          <w:szCs w:val="24"/>
        </w:rPr>
        <w:t xml:space="preserve"> </w:t>
      </w:r>
      <w:r w:rsidRPr="00E4727A">
        <w:rPr>
          <w:sz w:val="24"/>
          <w:szCs w:val="24"/>
        </w:rPr>
        <w:t>развития,</w:t>
      </w:r>
      <w:r w:rsidRPr="00E4727A">
        <w:rPr>
          <w:spacing w:val="1"/>
          <w:sz w:val="24"/>
          <w:szCs w:val="24"/>
        </w:rPr>
        <w:t xml:space="preserve"> </w:t>
      </w:r>
      <w:r w:rsidRPr="00E4727A">
        <w:rPr>
          <w:sz w:val="24"/>
          <w:szCs w:val="24"/>
        </w:rPr>
        <w:t>физического</w:t>
      </w:r>
      <w:r w:rsidRPr="00E4727A">
        <w:rPr>
          <w:spacing w:val="1"/>
          <w:sz w:val="24"/>
          <w:szCs w:val="24"/>
        </w:rPr>
        <w:t xml:space="preserve"> </w:t>
      </w:r>
      <w:r w:rsidRPr="00E4727A">
        <w:rPr>
          <w:sz w:val="24"/>
          <w:szCs w:val="24"/>
        </w:rPr>
        <w:t>развития.</w:t>
      </w:r>
    </w:p>
    <w:p w14:paraId="5ED05AC3" w14:textId="77777777" w:rsidR="00E4727A" w:rsidRPr="00E4727A" w:rsidRDefault="00E4727A" w:rsidP="00E4727A">
      <w:pPr>
        <w:jc w:val="both"/>
        <w:rPr>
          <w:sz w:val="24"/>
          <w:szCs w:val="24"/>
        </w:rPr>
      </w:pPr>
      <w:bookmarkStart w:id="12" w:name="Реализация_Программы_воспитания_предпола"/>
      <w:bookmarkEnd w:id="12"/>
      <w:r w:rsidRPr="00E4727A">
        <w:rPr>
          <w:sz w:val="24"/>
          <w:szCs w:val="24"/>
        </w:rPr>
        <w:t>Реализация</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предполагает</w:t>
      </w:r>
      <w:r w:rsidRPr="00E4727A">
        <w:rPr>
          <w:spacing w:val="1"/>
          <w:sz w:val="24"/>
          <w:szCs w:val="24"/>
        </w:rPr>
        <w:t xml:space="preserve"> </w:t>
      </w:r>
      <w:r w:rsidRPr="00E4727A">
        <w:rPr>
          <w:sz w:val="24"/>
          <w:szCs w:val="24"/>
        </w:rPr>
        <w:t>социальное</w:t>
      </w:r>
      <w:r w:rsidRPr="00E4727A">
        <w:rPr>
          <w:spacing w:val="1"/>
          <w:sz w:val="24"/>
          <w:szCs w:val="24"/>
        </w:rPr>
        <w:t xml:space="preserve"> </w:t>
      </w:r>
      <w:r w:rsidRPr="00E4727A">
        <w:rPr>
          <w:sz w:val="24"/>
          <w:szCs w:val="24"/>
        </w:rPr>
        <w:t>партнерство</w:t>
      </w:r>
      <w:r w:rsidRPr="00E4727A">
        <w:rPr>
          <w:spacing w:val="1"/>
          <w:sz w:val="24"/>
          <w:szCs w:val="24"/>
        </w:rPr>
        <w:t xml:space="preserve"> </w:t>
      </w:r>
      <w:r w:rsidRPr="00E4727A">
        <w:rPr>
          <w:sz w:val="24"/>
          <w:szCs w:val="24"/>
        </w:rPr>
        <w:t>с другими</w:t>
      </w:r>
      <w:r w:rsidRPr="00E4727A">
        <w:rPr>
          <w:spacing w:val="-57"/>
          <w:sz w:val="24"/>
          <w:szCs w:val="24"/>
        </w:rPr>
        <w:t xml:space="preserve"> </w:t>
      </w:r>
      <w:r w:rsidRPr="00E4727A">
        <w:rPr>
          <w:sz w:val="24"/>
          <w:szCs w:val="24"/>
        </w:rPr>
        <w:t>организациями.</w:t>
      </w:r>
    </w:p>
    <w:p w14:paraId="7A36D981" w14:textId="77777777" w:rsidR="00E4727A" w:rsidRPr="00E4727A" w:rsidRDefault="00E4727A" w:rsidP="00E4727A">
      <w:pPr>
        <w:jc w:val="center"/>
        <w:outlineLvl w:val="0"/>
        <w:rPr>
          <w:b/>
          <w:bCs/>
          <w:sz w:val="24"/>
          <w:szCs w:val="24"/>
        </w:rPr>
      </w:pPr>
      <w:bookmarkStart w:id="13" w:name="Раздел_I._Целевые_ориентиры_и_планируемы"/>
      <w:bookmarkEnd w:id="13"/>
    </w:p>
    <w:p w14:paraId="254334EF" w14:textId="77777777" w:rsidR="00E4727A" w:rsidRPr="00E4727A" w:rsidRDefault="00E4727A" w:rsidP="00E4727A">
      <w:pPr>
        <w:jc w:val="center"/>
        <w:outlineLvl w:val="0"/>
        <w:rPr>
          <w:b/>
          <w:bCs/>
          <w:spacing w:val="-57"/>
          <w:sz w:val="24"/>
          <w:szCs w:val="24"/>
        </w:rPr>
      </w:pPr>
      <w:r w:rsidRPr="00E4727A">
        <w:rPr>
          <w:b/>
          <w:bCs/>
          <w:sz w:val="24"/>
          <w:szCs w:val="24"/>
        </w:rPr>
        <w:t>Раздел I. Целевые ориентиры и планируемые результаты Примерной программы</w:t>
      </w:r>
      <w:r w:rsidRPr="00E4727A">
        <w:rPr>
          <w:b/>
          <w:bCs/>
          <w:spacing w:val="-57"/>
          <w:sz w:val="24"/>
          <w:szCs w:val="24"/>
        </w:rPr>
        <w:t>.</w:t>
      </w:r>
    </w:p>
    <w:p w14:paraId="1E526D19" w14:textId="77777777" w:rsidR="00E4727A" w:rsidRPr="00E4727A" w:rsidRDefault="00E4727A" w:rsidP="00E4727A">
      <w:pPr>
        <w:jc w:val="center"/>
        <w:outlineLvl w:val="0"/>
        <w:rPr>
          <w:b/>
          <w:bCs/>
          <w:sz w:val="24"/>
          <w:szCs w:val="24"/>
        </w:rPr>
      </w:pPr>
      <w:r w:rsidRPr="00E4727A">
        <w:rPr>
          <w:b/>
          <w:bCs/>
          <w:sz w:val="24"/>
          <w:szCs w:val="24"/>
        </w:rPr>
        <w:t>Цель</w:t>
      </w:r>
      <w:r w:rsidRPr="00E4727A">
        <w:rPr>
          <w:b/>
          <w:bCs/>
          <w:spacing w:val="4"/>
          <w:sz w:val="24"/>
          <w:szCs w:val="24"/>
        </w:rPr>
        <w:t xml:space="preserve"> </w:t>
      </w:r>
      <w:r w:rsidRPr="00E4727A">
        <w:rPr>
          <w:b/>
          <w:bCs/>
          <w:sz w:val="24"/>
          <w:szCs w:val="24"/>
        </w:rPr>
        <w:t>Программы</w:t>
      </w:r>
      <w:r w:rsidRPr="00E4727A">
        <w:rPr>
          <w:b/>
          <w:bCs/>
          <w:spacing w:val="2"/>
          <w:sz w:val="24"/>
          <w:szCs w:val="24"/>
        </w:rPr>
        <w:t xml:space="preserve"> </w:t>
      </w:r>
      <w:r w:rsidRPr="00E4727A">
        <w:rPr>
          <w:b/>
          <w:bCs/>
          <w:sz w:val="24"/>
          <w:szCs w:val="24"/>
        </w:rPr>
        <w:t>воспитания</w:t>
      </w:r>
    </w:p>
    <w:p w14:paraId="5B301B5E" w14:textId="77777777" w:rsidR="00E4727A" w:rsidRPr="00E4727A" w:rsidRDefault="00E4727A" w:rsidP="00E4727A">
      <w:pPr>
        <w:ind w:firstLine="708"/>
        <w:jc w:val="both"/>
        <w:rPr>
          <w:sz w:val="24"/>
          <w:szCs w:val="24"/>
        </w:rPr>
      </w:pPr>
      <w:r w:rsidRPr="00E4727A">
        <w:rPr>
          <w:sz w:val="24"/>
          <w:szCs w:val="24"/>
        </w:rPr>
        <w:t>Общая цель воспитания в ДОО – личностное развитие дошкольников и создание условий</w:t>
      </w:r>
      <w:r w:rsidRPr="00E4727A">
        <w:rPr>
          <w:spacing w:val="1"/>
          <w:sz w:val="24"/>
          <w:szCs w:val="24"/>
        </w:rPr>
        <w:t xml:space="preserve"> </w:t>
      </w:r>
      <w:r w:rsidRPr="00E4727A">
        <w:rPr>
          <w:sz w:val="24"/>
          <w:szCs w:val="24"/>
        </w:rPr>
        <w:t>для их</w:t>
      </w:r>
      <w:r w:rsidRPr="00E4727A">
        <w:rPr>
          <w:spacing w:val="-4"/>
          <w:sz w:val="24"/>
          <w:szCs w:val="24"/>
        </w:rPr>
        <w:t xml:space="preserve"> </w:t>
      </w:r>
      <w:r w:rsidRPr="00E4727A">
        <w:rPr>
          <w:sz w:val="24"/>
          <w:szCs w:val="24"/>
        </w:rPr>
        <w:t>позитивной</w:t>
      </w:r>
      <w:r w:rsidRPr="00E4727A">
        <w:rPr>
          <w:spacing w:val="1"/>
          <w:sz w:val="24"/>
          <w:szCs w:val="24"/>
        </w:rPr>
        <w:t xml:space="preserve"> </w:t>
      </w:r>
      <w:r w:rsidRPr="00E4727A">
        <w:rPr>
          <w:sz w:val="24"/>
          <w:szCs w:val="24"/>
        </w:rPr>
        <w:t>социализации</w:t>
      </w:r>
      <w:r w:rsidRPr="00E4727A">
        <w:rPr>
          <w:spacing w:val="1"/>
          <w:sz w:val="24"/>
          <w:szCs w:val="24"/>
        </w:rPr>
        <w:t xml:space="preserve"> </w:t>
      </w:r>
      <w:r w:rsidRPr="00E4727A">
        <w:rPr>
          <w:sz w:val="24"/>
          <w:szCs w:val="24"/>
        </w:rPr>
        <w:t>на</w:t>
      </w:r>
      <w:r w:rsidRPr="00E4727A">
        <w:rPr>
          <w:spacing w:val="-10"/>
          <w:sz w:val="24"/>
          <w:szCs w:val="24"/>
        </w:rPr>
        <w:t xml:space="preserve"> </w:t>
      </w:r>
      <w:r w:rsidRPr="00E4727A">
        <w:rPr>
          <w:sz w:val="24"/>
          <w:szCs w:val="24"/>
        </w:rPr>
        <w:t>основе базовых</w:t>
      </w:r>
      <w:r w:rsidRPr="00E4727A">
        <w:rPr>
          <w:spacing w:val="-5"/>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российского общества</w:t>
      </w:r>
      <w:r w:rsidRPr="00E4727A">
        <w:rPr>
          <w:spacing w:val="-5"/>
          <w:sz w:val="24"/>
          <w:szCs w:val="24"/>
        </w:rPr>
        <w:t xml:space="preserve"> </w:t>
      </w:r>
      <w:r w:rsidRPr="00E4727A">
        <w:rPr>
          <w:sz w:val="24"/>
          <w:szCs w:val="24"/>
        </w:rPr>
        <w:t>через:</w:t>
      </w:r>
    </w:p>
    <w:p w14:paraId="5F96C355" w14:textId="77777777" w:rsidR="00E4727A" w:rsidRPr="00E4727A" w:rsidRDefault="00E4727A" w:rsidP="00DF730D">
      <w:pPr>
        <w:widowControl/>
        <w:numPr>
          <w:ilvl w:val="0"/>
          <w:numId w:val="79"/>
        </w:numPr>
        <w:tabs>
          <w:tab w:val="left" w:pos="0"/>
        </w:tabs>
        <w:autoSpaceDE/>
        <w:autoSpaceDN/>
        <w:spacing w:after="160" w:line="259" w:lineRule="auto"/>
        <w:rPr>
          <w:sz w:val="24"/>
          <w:szCs w:val="24"/>
        </w:rPr>
      </w:pPr>
      <w:r w:rsidRPr="00E4727A">
        <w:rPr>
          <w:sz w:val="24"/>
          <w:szCs w:val="24"/>
        </w:rPr>
        <w:t>формирование</w:t>
      </w:r>
      <w:r w:rsidRPr="00E4727A">
        <w:rPr>
          <w:spacing w:val="-4"/>
          <w:sz w:val="24"/>
          <w:szCs w:val="24"/>
        </w:rPr>
        <w:t xml:space="preserve"> </w:t>
      </w:r>
      <w:r w:rsidRPr="00E4727A">
        <w:rPr>
          <w:sz w:val="24"/>
          <w:szCs w:val="24"/>
        </w:rPr>
        <w:t>ценностного</w:t>
      </w:r>
      <w:r w:rsidRPr="00E4727A">
        <w:rPr>
          <w:spacing w:val="-2"/>
          <w:sz w:val="24"/>
          <w:szCs w:val="24"/>
        </w:rPr>
        <w:t xml:space="preserve"> </w:t>
      </w:r>
      <w:r w:rsidRPr="00E4727A">
        <w:rPr>
          <w:sz w:val="24"/>
          <w:szCs w:val="24"/>
        </w:rPr>
        <w:t>отношения</w:t>
      </w:r>
      <w:r w:rsidRPr="00E4727A">
        <w:rPr>
          <w:spacing w:val="-7"/>
          <w:sz w:val="24"/>
          <w:szCs w:val="24"/>
        </w:rPr>
        <w:t xml:space="preserve"> </w:t>
      </w:r>
      <w:r w:rsidRPr="00E4727A">
        <w:rPr>
          <w:sz w:val="24"/>
          <w:szCs w:val="24"/>
        </w:rPr>
        <w:t>к</w:t>
      </w:r>
      <w:r w:rsidRPr="00E4727A">
        <w:rPr>
          <w:spacing w:val="-8"/>
          <w:sz w:val="24"/>
          <w:szCs w:val="24"/>
        </w:rPr>
        <w:t xml:space="preserve"> </w:t>
      </w:r>
      <w:r w:rsidRPr="00E4727A">
        <w:rPr>
          <w:sz w:val="24"/>
          <w:szCs w:val="24"/>
        </w:rPr>
        <w:t>окружающему</w:t>
      </w:r>
      <w:r w:rsidRPr="00E4727A">
        <w:rPr>
          <w:spacing w:val="-11"/>
          <w:sz w:val="24"/>
          <w:szCs w:val="24"/>
        </w:rPr>
        <w:t xml:space="preserve"> </w:t>
      </w:r>
      <w:r w:rsidRPr="00E4727A">
        <w:rPr>
          <w:sz w:val="24"/>
          <w:szCs w:val="24"/>
        </w:rPr>
        <w:t>миру, другим</w:t>
      </w:r>
      <w:r w:rsidRPr="00E4727A">
        <w:rPr>
          <w:spacing w:val="-2"/>
          <w:sz w:val="24"/>
          <w:szCs w:val="24"/>
        </w:rPr>
        <w:t xml:space="preserve"> </w:t>
      </w:r>
      <w:r w:rsidRPr="00E4727A">
        <w:rPr>
          <w:sz w:val="24"/>
          <w:szCs w:val="24"/>
        </w:rPr>
        <w:t>людям, себе;</w:t>
      </w:r>
    </w:p>
    <w:p w14:paraId="35D07A15" w14:textId="77777777" w:rsidR="00E4727A" w:rsidRPr="00E4727A" w:rsidRDefault="00E4727A" w:rsidP="00DF730D">
      <w:pPr>
        <w:widowControl/>
        <w:numPr>
          <w:ilvl w:val="0"/>
          <w:numId w:val="79"/>
        </w:numPr>
        <w:tabs>
          <w:tab w:val="left" w:pos="0"/>
        </w:tabs>
        <w:autoSpaceDE/>
        <w:autoSpaceDN/>
        <w:spacing w:after="160" w:line="259" w:lineRule="auto"/>
        <w:rPr>
          <w:sz w:val="24"/>
          <w:szCs w:val="24"/>
        </w:rPr>
      </w:pPr>
      <w:r w:rsidRPr="00E4727A">
        <w:rPr>
          <w:sz w:val="24"/>
          <w:szCs w:val="24"/>
        </w:rPr>
        <w:t>овладение первичными представлениями о базовых ценностях, а также выработанных</w:t>
      </w:r>
      <w:r w:rsidRPr="00E4727A">
        <w:rPr>
          <w:spacing w:val="1"/>
          <w:sz w:val="24"/>
          <w:szCs w:val="24"/>
        </w:rPr>
        <w:t xml:space="preserve"> </w:t>
      </w:r>
      <w:r w:rsidRPr="00E4727A">
        <w:rPr>
          <w:sz w:val="24"/>
          <w:szCs w:val="24"/>
        </w:rPr>
        <w:t>обществом</w:t>
      </w:r>
      <w:r w:rsidRPr="00E4727A">
        <w:rPr>
          <w:spacing w:val="2"/>
          <w:sz w:val="24"/>
          <w:szCs w:val="24"/>
        </w:rPr>
        <w:t xml:space="preserve"> </w:t>
      </w:r>
      <w:r w:rsidRPr="00E4727A">
        <w:rPr>
          <w:sz w:val="24"/>
          <w:szCs w:val="24"/>
        </w:rPr>
        <w:t>нормах</w:t>
      </w:r>
      <w:r w:rsidRPr="00E4727A">
        <w:rPr>
          <w:spacing w:val="-3"/>
          <w:sz w:val="24"/>
          <w:szCs w:val="24"/>
        </w:rPr>
        <w:t xml:space="preserve"> </w:t>
      </w:r>
      <w:r w:rsidRPr="00E4727A">
        <w:rPr>
          <w:sz w:val="24"/>
          <w:szCs w:val="24"/>
        </w:rPr>
        <w:t>и</w:t>
      </w:r>
      <w:r w:rsidRPr="00E4727A">
        <w:rPr>
          <w:spacing w:val="3"/>
          <w:sz w:val="24"/>
          <w:szCs w:val="24"/>
        </w:rPr>
        <w:t xml:space="preserve"> </w:t>
      </w:r>
      <w:r w:rsidRPr="00E4727A">
        <w:rPr>
          <w:sz w:val="24"/>
          <w:szCs w:val="24"/>
        </w:rPr>
        <w:t>правилах</w:t>
      </w:r>
      <w:r w:rsidRPr="00E4727A">
        <w:rPr>
          <w:spacing w:val="-3"/>
          <w:sz w:val="24"/>
          <w:szCs w:val="24"/>
        </w:rPr>
        <w:t xml:space="preserve"> </w:t>
      </w:r>
      <w:r w:rsidRPr="00E4727A">
        <w:rPr>
          <w:sz w:val="24"/>
          <w:szCs w:val="24"/>
        </w:rPr>
        <w:t>поведения;</w:t>
      </w:r>
    </w:p>
    <w:p w14:paraId="19E8482E" w14:textId="77777777" w:rsidR="00E4727A" w:rsidRPr="00E4727A" w:rsidRDefault="00E4727A" w:rsidP="00DF730D">
      <w:pPr>
        <w:widowControl/>
        <w:numPr>
          <w:ilvl w:val="0"/>
          <w:numId w:val="79"/>
        </w:numPr>
        <w:tabs>
          <w:tab w:val="left" w:pos="0"/>
        </w:tabs>
        <w:autoSpaceDE/>
        <w:autoSpaceDN/>
        <w:spacing w:after="160" w:line="259" w:lineRule="auto"/>
        <w:rPr>
          <w:sz w:val="24"/>
          <w:szCs w:val="24"/>
        </w:rPr>
      </w:pPr>
      <w:r w:rsidRPr="00E4727A">
        <w:rPr>
          <w:sz w:val="24"/>
          <w:szCs w:val="24"/>
        </w:rPr>
        <w:t>приобретение первичного опыта деятельности</w:t>
      </w:r>
      <w:r w:rsidRPr="00E4727A">
        <w:rPr>
          <w:spacing w:val="17"/>
          <w:sz w:val="24"/>
          <w:szCs w:val="24"/>
        </w:rPr>
        <w:t xml:space="preserve"> </w:t>
      </w:r>
      <w:r w:rsidRPr="00E4727A">
        <w:rPr>
          <w:sz w:val="24"/>
          <w:szCs w:val="24"/>
        </w:rPr>
        <w:t>и поведения в соответствии</w:t>
      </w:r>
      <w:r w:rsidRPr="00E4727A">
        <w:rPr>
          <w:spacing w:val="-58"/>
          <w:sz w:val="24"/>
          <w:szCs w:val="24"/>
        </w:rPr>
        <w:t xml:space="preserve"> </w:t>
      </w:r>
      <w:r w:rsidRPr="00E4727A">
        <w:rPr>
          <w:sz w:val="24"/>
          <w:szCs w:val="24"/>
        </w:rPr>
        <w:t>с базовыми национальными</w:t>
      </w:r>
      <w:r w:rsidRPr="00E4727A">
        <w:rPr>
          <w:spacing w:val="35"/>
          <w:sz w:val="24"/>
          <w:szCs w:val="24"/>
        </w:rPr>
        <w:t xml:space="preserve"> </w:t>
      </w:r>
      <w:r w:rsidRPr="00E4727A">
        <w:rPr>
          <w:sz w:val="24"/>
          <w:szCs w:val="24"/>
        </w:rPr>
        <w:t>ценностями,</w:t>
      </w:r>
      <w:r w:rsidRPr="00E4727A">
        <w:rPr>
          <w:spacing w:val="41"/>
          <w:sz w:val="24"/>
          <w:szCs w:val="24"/>
        </w:rPr>
        <w:t xml:space="preserve"> </w:t>
      </w:r>
      <w:r w:rsidRPr="00E4727A">
        <w:rPr>
          <w:sz w:val="24"/>
          <w:szCs w:val="24"/>
        </w:rPr>
        <w:t>нормами и правилами, принятыми</w:t>
      </w:r>
      <w:r w:rsidRPr="00E4727A">
        <w:rPr>
          <w:spacing w:val="-58"/>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p>
    <w:p w14:paraId="7F25CA4C" w14:textId="77777777" w:rsidR="00E4727A" w:rsidRPr="00E4727A" w:rsidRDefault="00E4727A" w:rsidP="00E4727A">
      <w:pPr>
        <w:ind w:firstLine="708"/>
        <w:jc w:val="both"/>
        <w:rPr>
          <w:sz w:val="24"/>
          <w:szCs w:val="24"/>
        </w:rPr>
      </w:pPr>
      <w:r w:rsidRPr="00E4727A">
        <w:rPr>
          <w:sz w:val="24"/>
          <w:szCs w:val="24"/>
        </w:rPr>
        <w:t>Задачи</w:t>
      </w:r>
      <w:r w:rsidRPr="00E4727A">
        <w:rPr>
          <w:spacing w:val="32"/>
          <w:sz w:val="24"/>
          <w:szCs w:val="24"/>
        </w:rPr>
        <w:t xml:space="preserve"> </w:t>
      </w:r>
      <w:r w:rsidRPr="00E4727A">
        <w:rPr>
          <w:sz w:val="24"/>
          <w:szCs w:val="24"/>
        </w:rPr>
        <w:t>воспитания</w:t>
      </w:r>
      <w:r w:rsidRPr="00E4727A">
        <w:rPr>
          <w:spacing w:val="89"/>
          <w:sz w:val="24"/>
          <w:szCs w:val="24"/>
        </w:rPr>
        <w:t xml:space="preserve"> </w:t>
      </w:r>
      <w:r w:rsidRPr="00E4727A">
        <w:rPr>
          <w:sz w:val="24"/>
          <w:szCs w:val="24"/>
        </w:rPr>
        <w:t>формируются</w:t>
      </w:r>
      <w:r w:rsidRPr="00E4727A">
        <w:rPr>
          <w:spacing w:val="90"/>
          <w:sz w:val="24"/>
          <w:szCs w:val="24"/>
        </w:rPr>
        <w:t xml:space="preserve"> </w:t>
      </w:r>
      <w:r w:rsidRPr="00E4727A">
        <w:rPr>
          <w:sz w:val="24"/>
          <w:szCs w:val="24"/>
        </w:rPr>
        <w:t>для</w:t>
      </w:r>
      <w:r w:rsidRPr="00E4727A">
        <w:rPr>
          <w:spacing w:val="90"/>
          <w:sz w:val="24"/>
          <w:szCs w:val="24"/>
        </w:rPr>
        <w:t xml:space="preserve"> </w:t>
      </w:r>
      <w:r w:rsidRPr="00E4727A">
        <w:rPr>
          <w:sz w:val="24"/>
          <w:szCs w:val="24"/>
        </w:rPr>
        <w:t>каждого</w:t>
      </w:r>
      <w:r w:rsidRPr="00E4727A">
        <w:rPr>
          <w:spacing w:val="90"/>
          <w:sz w:val="24"/>
          <w:szCs w:val="24"/>
        </w:rPr>
        <w:t xml:space="preserve"> </w:t>
      </w:r>
      <w:r w:rsidRPr="00E4727A">
        <w:rPr>
          <w:sz w:val="24"/>
          <w:szCs w:val="24"/>
        </w:rPr>
        <w:t>возрастного</w:t>
      </w:r>
      <w:r w:rsidRPr="00E4727A">
        <w:rPr>
          <w:spacing w:val="89"/>
          <w:sz w:val="24"/>
          <w:szCs w:val="24"/>
        </w:rPr>
        <w:t xml:space="preserve"> </w:t>
      </w:r>
      <w:r w:rsidRPr="00E4727A">
        <w:rPr>
          <w:sz w:val="24"/>
          <w:szCs w:val="24"/>
        </w:rPr>
        <w:t>периода</w:t>
      </w:r>
      <w:r w:rsidRPr="00E4727A">
        <w:rPr>
          <w:spacing w:val="89"/>
          <w:sz w:val="24"/>
          <w:szCs w:val="24"/>
        </w:rPr>
        <w:t xml:space="preserve"> </w:t>
      </w:r>
      <w:r w:rsidRPr="00E4727A">
        <w:rPr>
          <w:sz w:val="24"/>
          <w:szCs w:val="24"/>
        </w:rPr>
        <w:t>(1</w:t>
      </w:r>
      <w:r w:rsidRPr="00E4727A">
        <w:rPr>
          <w:spacing w:val="23"/>
          <w:sz w:val="24"/>
          <w:szCs w:val="24"/>
        </w:rPr>
        <w:t xml:space="preserve"> </w:t>
      </w:r>
      <w:r w:rsidRPr="00E4727A">
        <w:rPr>
          <w:sz w:val="24"/>
          <w:szCs w:val="24"/>
        </w:rPr>
        <w:t>год</w:t>
      </w:r>
      <w:r w:rsidRPr="00E4727A">
        <w:rPr>
          <w:spacing w:val="22"/>
          <w:sz w:val="24"/>
          <w:szCs w:val="24"/>
        </w:rPr>
        <w:t xml:space="preserve"> </w:t>
      </w:r>
      <w:r w:rsidRPr="00E4727A">
        <w:rPr>
          <w:sz w:val="24"/>
          <w:szCs w:val="24"/>
        </w:rPr>
        <w:t>–</w:t>
      </w:r>
      <w:r w:rsidRPr="00E4727A">
        <w:rPr>
          <w:spacing w:val="23"/>
          <w:sz w:val="24"/>
          <w:szCs w:val="24"/>
        </w:rPr>
        <w:t xml:space="preserve"> </w:t>
      </w:r>
      <w:r w:rsidRPr="00E4727A">
        <w:rPr>
          <w:sz w:val="24"/>
          <w:szCs w:val="24"/>
        </w:rPr>
        <w:t>3</w:t>
      </w:r>
      <w:r w:rsidRPr="00E4727A">
        <w:rPr>
          <w:spacing w:val="19"/>
          <w:sz w:val="24"/>
          <w:szCs w:val="24"/>
        </w:rPr>
        <w:t xml:space="preserve"> </w:t>
      </w:r>
      <w:r w:rsidRPr="00E4727A">
        <w:rPr>
          <w:sz w:val="24"/>
          <w:szCs w:val="24"/>
        </w:rPr>
        <w:t>года,</w:t>
      </w:r>
      <w:r w:rsidRPr="00E4727A">
        <w:rPr>
          <w:spacing w:val="26"/>
          <w:sz w:val="24"/>
          <w:szCs w:val="24"/>
        </w:rPr>
        <w:t xml:space="preserve"> </w:t>
      </w:r>
      <w:r w:rsidRPr="00E4727A">
        <w:rPr>
          <w:sz w:val="24"/>
          <w:szCs w:val="24"/>
        </w:rPr>
        <w:t>3</w:t>
      </w:r>
      <w:r w:rsidRPr="00E4727A">
        <w:rPr>
          <w:spacing w:val="19"/>
          <w:sz w:val="24"/>
          <w:szCs w:val="24"/>
        </w:rPr>
        <w:t xml:space="preserve"> </w:t>
      </w:r>
      <w:r w:rsidRPr="00E4727A">
        <w:rPr>
          <w:sz w:val="24"/>
          <w:szCs w:val="24"/>
        </w:rPr>
        <w:t>года</w:t>
      </w:r>
      <w:r w:rsidRPr="00E4727A">
        <w:rPr>
          <w:spacing w:val="24"/>
          <w:sz w:val="24"/>
          <w:szCs w:val="24"/>
        </w:rPr>
        <w:t xml:space="preserve"> </w:t>
      </w:r>
      <w:r w:rsidRPr="00E4727A">
        <w:rPr>
          <w:sz w:val="24"/>
          <w:szCs w:val="24"/>
        </w:rPr>
        <w:t>–</w:t>
      </w:r>
      <w:r w:rsidRPr="00E4727A">
        <w:rPr>
          <w:spacing w:val="24"/>
          <w:sz w:val="24"/>
          <w:szCs w:val="24"/>
        </w:rPr>
        <w:t xml:space="preserve"> </w:t>
      </w:r>
      <w:r w:rsidRPr="00E4727A">
        <w:rPr>
          <w:sz w:val="24"/>
          <w:szCs w:val="24"/>
        </w:rPr>
        <w:t>8</w:t>
      </w:r>
      <w:r w:rsidRPr="00E4727A">
        <w:rPr>
          <w:spacing w:val="23"/>
          <w:sz w:val="24"/>
          <w:szCs w:val="24"/>
        </w:rPr>
        <w:t xml:space="preserve"> </w:t>
      </w:r>
      <w:r w:rsidRPr="00E4727A">
        <w:rPr>
          <w:sz w:val="24"/>
          <w:szCs w:val="24"/>
        </w:rPr>
        <w:t>лет)</w:t>
      </w:r>
      <w:r w:rsidRPr="00E4727A">
        <w:rPr>
          <w:spacing w:val="25"/>
          <w:sz w:val="24"/>
          <w:szCs w:val="24"/>
        </w:rPr>
        <w:t xml:space="preserve"> </w:t>
      </w:r>
      <w:r w:rsidRPr="00E4727A">
        <w:rPr>
          <w:sz w:val="24"/>
          <w:szCs w:val="24"/>
        </w:rPr>
        <w:t>на</w:t>
      </w:r>
      <w:r w:rsidRPr="00E4727A">
        <w:rPr>
          <w:spacing w:val="18"/>
          <w:sz w:val="24"/>
          <w:szCs w:val="24"/>
        </w:rPr>
        <w:t xml:space="preserve"> </w:t>
      </w:r>
      <w:r w:rsidRPr="00E4727A">
        <w:rPr>
          <w:sz w:val="24"/>
          <w:szCs w:val="24"/>
        </w:rPr>
        <w:t>основе</w:t>
      </w:r>
      <w:r w:rsidRPr="00E4727A">
        <w:rPr>
          <w:spacing w:val="22"/>
          <w:sz w:val="24"/>
          <w:szCs w:val="24"/>
        </w:rPr>
        <w:t xml:space="preserve"> </w:t>
      </w:r>
      <w:r w:rsidRPr="00E4727A">
        <w:rPr>
          <w:sz w:val="24"/>
          <w:szCs w:val="24"/>
        </w:rPr>
        <w:t>планируемых</w:t>
      </w:r>
      <w:r w:rsidRPr="00E4727A">
        <w:rPr>
          <w:spacing w:val="19"/>
          <w:sz w:val="24"/>
          <w:szCs w:val="24"/>
        </w:rPr>
        <w:t xml:space="preserve"> </w:t>
      </w:r>
      <w:r w:rsidRPr="00E4727A">
        <w:rPr>
          <w:sz w:val="24"/>
          <w:szCs w:val="24"/>
        </w:rPr>
        <w:t>результатов</w:t>
      </w:r>
      <w:r w:rsidRPr="00E4727A">
        <w:rPr>
          <w:spacing w:val="25"/>
          <w:sz w:val="24"/>
          <w:szCs w:val="24"/>
        </w:rPr>
        <w:t xml:space="preserve"> </w:t>
      </w:r>
      <w:r w:rsidRPr="00E4727A">
        <w:rPr>
          <w:sz w:val="24"/>
          <w:szCs w:val="24"/>
        </w:rPr>
        <w:t>достижения</w:t>
      </w:r>
      <w:r w:rsidRPr="00E4727A">
        <w:rPr>
          <w:spacing w:val="23"/>
          <w:sz w:val="24"/>
          <w:szCs w:val="24"/>
        </w:rPr>
        <w:t xml:space="preserve"> </w:t>
      </w:r>
      <w:r w:rsidRPr="00E4727A">
        <w:rPr>
          <w:sz w:val="24"/>
          <w:szCs w:val="24"/>
        </w:rPr>
        <w:t>цели</w:t>
      </w:r>
      <w:r w:rsidRPr="00E4727A">
        <w:rPr>
          <w:spacing w:val="25"/>
          <w:sz w:val="24"/>
          <w:szCs w:val="24"/>
        </w:rPr>
        <w:t xml:space="preserve"> </w:t>
      </w:r>
      <w:r w:rsidRPr="00E4727A">
        <w:rPr>
          <w:sz w:val="24"/>
          <w:szCs w:val="24"/>
        </w:rPr>
        <w:t>воспитания</w:t>
      </w:r>
      <w:r w:rsidRPr="00E4727A">
        <w:rPr>
          <w:spacing w:val="-58"/>
          <w:sz w:val="24"/>
          <w:szCs w:val="24"/>
        </w:rPr>
        <w:t xml:space="preserve"> </w:t>
      </w:r>
      <w:r w:rsidRPr="00E4727A">
        <w:rPr>
          <w:sz w:val="24"/>
          <w:szCs w:val="24"/>
        </w:rPr>
        <w:t>и</w:t>
      </w:r>
      <w:r w:rsidRPr="00E4727A">
        <w:rPr>
          <w:spacing w:val="1"/>
          <w:sz w:val="24"/>
          <w:szCs w:val="24"/>
        </w:rPr>
        <w:t xml:space="preserve"> </w:t>
      </w:r>
      <w:r w:rsidRPr="00E4727A">
        <w:rPr>
          <w:sz w:val="24"/>
          <w:szCs w:val="24"/>
        </w:rPr>
        <w:t>реализуются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единстве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развивающими</w:t>
      </w:r>
      <w:r w:rsidRPr="00E4727A">
        <w:rPr>
          <w:spacing w:val="1"/>
          <w:sz w:val="24"/>
          <w:szCs w:val="24"/>
        </w:rPr>
        <w:t xml:space="preserve"> </w:t>
      </w:r>
      <w:r w:rsidRPr="00E4727A">
        <w:rPr>
          <w:sz w:val="24"/>
          <w:szCs w:val="24"/>
        </w:rPr>
        <w:t>задачами,</w:t>
      </w:r>
      <w:r w:rsidRPr="00E4727A">
        <w:rPr>
          <w:spacing w:val="1"/>
          <w:sz w:val="24"/>
          <w:szCs w:val="24"/>
        </w:rPr>
        <w:t xml:space="preserve"> </w:t>
      </w:r>
      <w:r w:rsidRPr="00E4727A">
        <w:rPr>
          <w:sz w:val="24"/>
          <w:szCs w:val="24"/>
        </w:rPr>
        <w:t>определенными</w:t>
      </w:r>
      <w:r w:rsidRPr="00E4727A">
        <w:rPr>
          <w:spacing w:val="1"/>
          <w:sz w:val="24"/>
          <w:szCs w:val="24"/>
        </w:rPr>
        <w:t xml:space="preserve"> Основной образовательной программой дошкольного образования МБДОУ д/с №102, и другими </w:t>
      </w:r>
      <w:r w:rsidRPr="00E4727A">
        <w:rPr>
          <w:sz w:val="24"/>
          <w:szCs w:val="24"/>
        </w:rPr>
        <w:t xml:space="preserve">нормативными правовыми документами в сфере ДО. </w:t>
      </w:r>
    </w:p>
    <w:p w14:paraId="67CED1A6" w14:textId="77777777" w:rsidR="00E4727A" w:rsidRPr="00E4727A" w:rsidRDefault="00E4727A" w:rsidP="00E4727A">
      <w:pPr>
        <w:jc w:val="both"/>
        <w:rPr>
          <w:sz w:val="24"/>
          <w:szCs w:val="24"/>
        </w:rPr>
      </w:pPr>
    </w:p>
    <w:p w14:paraId="044DB9E1" w14:textId="354DEA63" w:rsidR="00E4727A" w:rsidRPr="000617CF" w:rsidRDefault="00E4727A" w:rsidP="000617CF">
      <w:pPr>
        <w:pStyle w:val="aa"/>
        <w:widowControl/>
        <w:numPr>
          <w:ilvl w:val="1"/>
          <w:numId w:val="105"/>
        </w:numPr>
        <w:tabs>
          <w:tab w:val="left" w:pos="0"/>
        </w:tabs>
        <w:autoSpaceDE/>
        <w:autoSpaceDN/>
        <w:spacing w:after="160" w:line="259" w:lineRule="auto"/>
        <w:outlineLvl w:val="0"/>
        <w:rPr>
          <w:b/>
          <w:bCs/>
          <w:sz w:val="24"/>
          <w:szCs w:val="24"/>
        </w:rPr>
      </w:pPr>
      <w:r w:rsidRPr="000617CF">
        <w:rPr>
          <w:b/>
          <w:bCs/>
          <w:sz w:val="24"/>
          <w:szCs w:val="24"/>
        </w:rPr>
        <w:t>Методологические</w:t>
      </w:r>
      <w:r w:rsidRPr="000617CF">
        <w:rPr>
          <w:b/>
          <w:bCs/>
          <w:spacing w:val="-4"/>
          <w:sz w:val="24"/>
          <w:szCs w:val="24"/>
        </w:rPr>
        <w:t xml:space="preserve"> </w:t>
      </w:r>
      <w:r w:rsidRPr="000617CF">
        <w:rPr>
          <w:b/>
          <w:bCs/>
          <w:sz w:val="24"/>
          <w:szCs w:val="24"/>
        </w:rPr>
        <w:t>основы</w:t>
      </w:r>
      <w:r w:rsidRPr="000617CF">
        <w:rPr>
          <w:b/>
          <w:bCs/>
          <w:spacing w:val="-7"/>
          <w:sz w:val="24"/>
          <w:szCs w:val="24"/>
        </w:rPr>
        <w:t xml:space="preserve"> </w:t>
      </w:r>
      <w:r w:rsidRPr="000617CF">
        <w:rPr>
          <w:b/>
          <w:bCs/>
          <w:sz w:val="24"/>
          <w:szCs w:val="24"/>
        </w:rPr>
        <w:t>и</w:t>
      </w:r>
      <w:r w:rsidRPr="000617CF">
        <w:rPr>
          <w:b/>
          <w:bCs/>
          <w:spacing w:val="-3"/>
          <w:sz w:val="24"/>
          <w:szCs w:val="24"/>
        </w:rPr>
        <w:t xml:space="preserve"> </w:t>
      </w:r>
      <w:r w:rsidRPr="000617CF">
        <w:rPr>
          <w:b/>
          <w:bCs/>
          <w:sz w:val="24"/>
          <w:szCs w:val="24"/>
        </w:rPr>
        <w:t>принципы</w:t>
      </w:r>
      <w:r w:rsidRPr="000617CF">
        <w:rPr>
          <w:b/>
          <w:bCs/>
          <w:spacing w:val="-12"/>
          <w:sz w:val="24"/>
          <w:szCs w:val="24"/>
        </w:rPr>
        <w:t xml:space="preserve"> </w:t>
      </w:r>
      <w:r w:rsidRPr="000617CF">
        <w:rPr>
          <w:b/>
          <w:bCs/>
          <w:sz w:val="24"/>
          <w:szCs w:val="24"/>
        </w:rPr>
        <w:t>построения</w:t>
      </w:r>
      <w:r w:rsidRPr="000617CF">
        <w:rPr>
          <w:b/>
          <w:bCs/>
          <w:spacing w:val="-3"/>
          <w:sz w:val="24"/>
          <w:szCs w:val="24"/>
        </w:rPr>
        <w:t xml:space="preserve"> </w:t>
      </w:r>
      <w:r w:rsidRPr="000617CF">
        <w:rPr>
          <w:b/>
          <w:bCs/>
          <w:sz w:val="24"/>
          <w:szCs w:val="24"/>
        </w:rPr>
        <w:t>Программы</w:t>
      </w:r>
      <w:r w:rsidRPr="000617CF">
        <w:rPr>
          <w:b/>
          <w:bCs/>
          <w:spacing w:val="-3"/>
          <w:sz w:val="24"/>
          <w:szCs w:val="24"/>
        </w:rPr>
        <w:t xml:space="preserve"> </w:t>
      </w:r>
      <w:r w:rsidRPr="000617CF">
        <w:rPr>
          <w:b/>
          <w:bCs/>
          <w:sz w:val="24"/>
          <w:szCs w:val="24"/>
        </w:rPr>
        <w:t>воспитания</w:t>
      </w:r>
    </w:p>
    <w:p w14:paraId="34E0A7C8" w14:textId="77777777" w:rsidR="00E4727A" w:rsidRPr="00E4727A" w:rsidRDefault="00E4727A" w:rsidP="00E4727A">
      <w:pPr>
        <w:jc w:val="both"/>
        <w:rPr>
          <w:b/>
          <w:sz w:val="24"/>
          <w:szCs w:val="24"/>
        </w:rPr>
      </w:pPr>
    </w:p>
    <w:p w14:paraId="29918298" w14:textId="77777777" w:rsidR="00E4727A" w:rsidRPr="00E4727A" w:rsidRDefault="00E4727A" w:rsidP="00E4727A">
      <w:pPr>
        <w:ind w:firstLine="708"/>
        <w:jc w:val="both"/>
        <w:rPr>
          <w:sz w:val="24"/>
          <w:szCs w:val="24"/>
        </w:rPr>
      </w:pPr>
      <w:r w:rsidRPr="00E4727A">
        <w:rPr>
          <w:sz w:val="24"/>
          <w:szCs w:val="24"/>
        </w:rPr>
        <w:t>Методологической</w:t>
      </w:r>
      <w:r w:rsidRPr="00E4727A">
        <w:rPr>
          <w:spacing w:val="1"/>
          <w:sz w:val="24"/>
          <w:szCs w:val="24"/>
        </w:rPr>
        <w:t xml:space="preserve"> </w:t>
      </w:r>
      <w:r w:rsidRPr="00E4727A">
        <w:rPr>
          <w:sz w:val="24"/>
          <w:szCs w:val="24"/>
        </w:rPr>
        <w:t>основой</w:t>
      </w:r>
      <w:r w:rsidRPr="00E4727A">
        <w:rPr>
          <w:spacing w:val="1"/>
          <w:sz w:val="24"/>
          <w:szCs w:val="24"/>
        </w:rPr>
        <w:t xml:space="preserve"> П</w:t>
      </w:r>
      <w:r w:rsidRPr="00E4727A">
        <w:rPr>
          <w:sz w:val="24"/>
          <w:szCs w:val="24"/>
        </w:rPr>
        <w:t>рограммы</w:t>
      </w:r>
      <w:r w:rsidRPr="00E4727A">
        <w:rPr>
          <w:spacing w:val="1"/>
          <w:sz w:val="24"/>
          <w:szCs w:val="24"/>
        </w:rPr>
        <w:t xml:space="preserve"> воспитания </w:t>
      </w:r>
      <w:r w:rsidRPr="00E4727A">
        <w:rPr>
          <w:sz w:val="24"/>
          <w:szCs w:val="24"/>
        </w:rPr>
        <w:t>являются</w:t>
      </w:r>
      <w:r w:rsidRPr="00E4727A">
        <w:rPr>
          <w:spacing w:val="1"/>
          <w:sz w:val="24"/>
          <w:szCs w:val="24"/>
        </w:rPr>
        <w:t xml:space="preserve"> </w:t>
      </w:r>
      <w:r w:rsidRPr="00E4727A">
        <w:rPr>
          <w:sz w:val="24"/>
          <w:szCs w:val="24"/>
        </w:rPr>
        <w:t>антропологический,</w:t>
      </w:r>
      <w:r w:rsidRPr="00E4727A">
        <w:rPr>
          <w:spacing w:val="1"/>
          <w:sz w:val="24"/>
          <w:szCs w:val="24"/>
        </w:rPr>
        <w:t xml:space="preserve"> </w:t>
      </w:r>
      <w:r w:rsidRPr="00E4727A">
        <w:rPr>
          <w:sz w:val="24"/>
          <w:szCs w:val="24"/>
        </w:rPr>
        <w:t>культурно-исторический и практические подходы.  Концепция Программы основывается</w:t>
      </w:r>
      <w:r w:rsidRPr="00E4727A">
        <w:rPr>
          <w:spacing w:val="1"/>
          <w:sz w:val="24"/>
          <w:szCs w:val="24"/>
        </w:rPr>
        <w:t xml:space="preserve"> </w:t>
      </w:r>
      <w:r w:rsidRPr="00E4727A">
        <w:rPr>
          <w:sz w:val="24"/>
          <w:szCs w:val="24"/>
        </w:rPr>
        <w:t>на</w:t>
      </w:r>
      <w:r w:rsidRPr="00E4727A">
        <w:rPr>
          <w:spacing w:val="112"/>
          <w:sz w:val="24"/>
          <w:szCs w:val="24"/>
        </w:rPr>
        <w:t xml:space="preserve"> </w:t>
      </w:r>
      <w:r w:rsidRPr="00E4727A">
        <w:rPr>
          <w:sz w:val="24"/>
          <w:szCs w:val="24"/>
        </w:rPr>
        <w:t>базовых</w:t>
      </w:r>
      <w:r w:rsidRPr="00E4727A">
        <w:rPr>
          <w:spacing w:val="108"/>
          <w:sz w:val="24"/>
          <w:szCs w:val="24"/>
        </w:rPr>
        <w:t xml:space="preserve"> </w:t>
      </w:r>
      <w:r w:rsidRPr="00E4727A">
        <w:rPr>
          <w:sz w:val="24"/>
          <w:szCs w:val="24"/>
        </w:rPr>
        <w:t>ценностях</w:t>
      </w:r>
      <w:r w:rsidRPr="00E4727A">
        <w:rPr>
          <w:spacing w:val="109"/>
          <w:sz w:val="24"/>
          <w:szCs w:val="24"/>
        </w:rPr>
        <w:t xml:space="preserve"> </w:t>
      </w:r>
      <w:r w:rsidRPr="00E4727A">
        <w:rPr>
          <w:sz w:val="24"/>
          <w:szCs w:val="24"/>
        </w:rPr>
        <w:t>воспитания,</w:t>
      </w:r>
      <w:r w:rsidRPr="00E4727A">
        <w:rPr>
          <w:spacing w:val="116"/>
          <w:sz w:val="24"/>
          <w:szCs w:val="24"/>
        </w:rPr>
        <w:t xml:space="preserve"> </w:t>
      </w:r>
      <w:r w:rsidRPr="00E4727A">
        <w:rPr>
          <w:sz w:val="24"/>
          <w:szCs w:val="24"/>
        </w:rPr>
        <w:t>заложенных</w:t>
      </w:r>
      <w:r w:rsidRPr="00E4727A">
        <w:rPr>
          <w:spacing w:val="108"/>
          <w:sz w:val="24"/>
          <w:szCs w:val="24"/>
        </w:rPr>
        <w:t xml:space="preserve"> </w:t>
      </w:r>
      <w:r w:rsidRPr="00E4727A">
        <w:rPr>
          <w:sz w:val="24"/>
          <w:szCs w:val="24"/>
        </w:rPr>
        <w:t>в</w:t>
      </w:r>
      <w:r w:rsidRPr="00E4727A">
        <w:rPr>
          <w:spacing w:val="115"/>
          <w:sz w:val="24"/>
          <w:szCs w:val="24"/>
        </w:rPr>
        <w:t xml:space="preserve"> </w:t>
      </w:r>
      <w:r w:rsidRPr="00E4727A">
        <w:rPr>
          <w:sz w:val="24"/>
          <w:szCs w:val="24"/>
        </w:rPr>
        <w:t>определении</w:t>
      </w:r>
      <w:r w:rsidRPr="00E4727A">
        <w:rPr>
          <w:spacing w:val="114"/>
          <w:sz w:val="24"/>
          <w:szCs w:val="24"/>
        </w:rPr>
        <w:t xml:space="preserve"> </w:t>
      </w:r>
      <w:r w:rsidRPr="00E4727A">
        <w:rPr>
          <w:sz w:val="24"/>
          <w:szCs w:val="24"/>
        </w:rPr>
        <w:t>воспитания,</w:t>
      </w:r>
      <w:r w:rsidRPr="00E4727A">
        <w:rPr>
          <w:spacing w:val="116"/>
          <w:sz w:val="24"/>
          <w:szCs w:val="24"/>
        </w:rPr>
        <w:t xml:space="preserve"> </w:t>
      </w:r>
      <w:r w:rsidRPr="00E4727A">
        <w:rPr>
          <w:sz w:val="24"/>
          <w:szCs w:val="24"/>
        </w:rPr>
        <w:t>содержащемся</w:t>
      </w:r>
      <w:r w:rsidRPr="00E4727A">
        <w:rPr>
          <w:spacing w:val="-58"/>
          <w:sz w:val="24"/>
          <w:szCs w:val="24"/>
        </w:rPr>
        <w:t xml:space="preserve"> </w:t>
      </w:r>
      <w:r w:rsidRPr="00E4727A">
        <w:rPr>
          <w:sz w:val="24"/>
          <w:szCs w:val="24"/>
        </w:rPr>
        <w:t xml:space="preserve">в   </w:t>
      </w:r>
      <w:r w:rsidRPr="00E4727A">
        <w:rPr>
          <w:spacing w:val="13"/>
          <w:sz w:val="24"/>
          <w:szCs w:val="24"/>
        </w:rPr>
        <w:t xml:space="preserve"> </w:t>
      </w:r>
      <w:r w:rsidRPr="00E4727A">
        <w:rPr>
          <w:sz w:val="24"/>
          <w:szCs w:val="24"/>
        </w:rPr>
        <w:t xml:space="preserve">Федеральном    </w:t>
      </w:r>
      <w:r w:rsidRPr="00E4727A">
        <w:rPr>
          <w:spacing w:val="11"/>
          <w:sz w:val="24"/>
          <w:szCs w:val="24"/>
        </w:rPr>
        <w:t xml:space="preserve"> </w:t>
      </w:r>
      <w:r w:rsidRPr="00E4727A">
        <w:rPr>
          <w:sz w:val="24"/>
          <w:szCs w:val="24"/>
        </w:rPr>
        <w:t xml:space="preserve">законе </w:t>
      </w:r>
      <w:r w:rsidRPr="00E4727A">
        <w:rPr>
          <w:spacing w:val="5"/>
          <w:sz w:val="24"/>
          <w:szCs w:val="24"/>
        </w:rPr>
        <w:t>от</w:t>
      </w:r>
      <w:r w:rsidRPr="00E4727A">
        <w:rPr>
          <w:sz w:val="24"/>
          <w:szCs w:val="24"/>
        </w:rPr>
        <w:t xml:space="preserve"> 29 декабря 2012 </w:t>
      </w:r>
      <w:r w:rsidRPr="00E4727A">
        <w:rPr>
          <w:spacing w:val="9"/>
          <w:sz w:val="24"/>
          <w:szCs w:val="24"/>
        </w:rPr>
        <w:t>г.</w:t>
      </w:r>
      <w:r w:rsidRPr="00E4727A">
        <w:rPr>
          <w:sz w:val="24"/>
          <w:szCs w:val="24"/>
        </w:rPr>
        <w:t xml:space="preserve"> </w:t>
      </w:r>
      <w:r w:rsidRPr="00E4727A">
        <w:rPr>
          <w:spacing w:val="13"/>
          <w:sz w:val="24"/>
          <w:szCs w:val="24"/>
        </w:rPr>
        <w:t xml:space="preserve"> </w:t>
      </w:r>
      <w:r w:rsidRPr="00E4727A">
        <w:rPr>
          <w:sz w:val="24"/>
          <w:szCs w:val="24"/>
        </w:rPr>
        <w:t>№ 273-ФЗ «Об образовании</w:t>
      </w:r>
      <w:r w:rsidRPr="00E4727A">
        <w:rPr>
          <w:spacing w:val="-58"/>
          <w:sz w:val="24"/>
          <w:szCs w:val="24"/>
        </w:rPr>
        <w:t xml:space="preserve"> </w:t>
      </w:r>
      <w:r w:rsidRPr="00E4727A">
        <w:rPr>
          <w:sz w:val="24"/>
          <w:szCs w:val="24"/>
        </w:rPr>
        <w:t>в</w:t>
      </w:r>
      <w:r w:rsidRPr="00E4727A">
        <w:rPr>
          <w:spacing w:val="2"/>
          <w:sz w:val="24"/>
          <w:szCs w:val="24"/>
        </w:rPr>
        <w:t xml:space="preserve"> </w:t>
      </w:r>
      <w:r w:rsidRPr="00E4727A">
        <w:rPr>
          <w:sz w:val="24"/>
          <w:szCs w:val="24"/>
        </w:rPr>
        <w:t>Российской</w:t>
      </w:r>
      <w:r w:rsidRPr="00E4727A">
        <w:rPr>
          <w:spacing w:val="-2"/>
          <w:sz w:val="24"/>
          <w:szCs w:val="24"/>
        </w:rPr>
        <w:t xml:space="preserve"> </w:t>
      </w:r>
      <w:r w:rsidRPr="00E4727A">
        <w:rPr>
          <w:sz w:val="24"/>
          <w:szCs w:val="24"/>
        </w:rPr>
        <w:t>Федерации».</w:t>
      </w:r>
    </w:p>
    <w:p w14:paraId="4E4BBA04" w14:textId="77777777" w:rsidR="00E4727A" w:rsidRPr="00E4727A" w:rsidRDefault="00E4727A" w:rsidP="00E4727A">
      <w:pPr>
        <w:ind w:firstLine="708"/>
        <w:jc w:val="both"/>
        <w:rPr>
          <w:sz w:val="24"/>
          <w:szCs w:val="24"/>
        </w:rPr>
      </w:pPr>
      <w:r w:rsidRPr="00E4727A">
        <w:rPr>
          <w:sz w:val="24"/>
          <w:szCs w:val="24"/>
        </w:rPr>
        <w:t>Методологическими</w:t>
      </w:r>
      <w:r w:rsidRPr="00E4727A">
        <w:rPr>
          <w:spacing w:val="1"/>
          <w:sz w:val="24"/>
          <w:szCs w:val="24"/>
        </w:rPr>
        <w:t xml:space="preserve"> </w:t>
      </w:r>
      <w:r w:rsidRPr="00E4727A">
        <w:rPr>
          <w:sz w:val="24"/>
          <w:szCs w:val="24"/>
        </w:rPr>
        <w:t>ориентирами</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также</w:t>
      </w:r>
      <w:r w:rsidRPr="00E4727A">
        <w:rPr>
          <w:spacing w:val="1"/>
          <w:sz w:val="24"/>
          <w:szCs w:val="24"/>
        </w:rPr>
        <w:t xml:space="preserve"> </w:t>
      </w:r>
      <w:r w:rsidRPr="00E4727A">
        <w:rPr>
          <w:sz w:val="24"/>
          <w:szCs w:val="24"/>
        </w:rPr>
        <w:t>выступают</w:t>
      </w:r>
      <w:r w:rsidRPr="00E4727A">
        <w:rPr>
          <w:spacing w:val="1"/>
          <w:sz w:val="24"/>
          <w:szCs w:val="24"/>
        </w:rPr>
        <w:t xml:space="preserve"> </w:t>
      </w:r>
      <w:r w:rsidRPr="00E4727A">
        <w:rPr>
          <w:sz w:val="24"/>
          <w:szCs w:val="24"/>
        </w:rPr>
        <w:t>следующие</w:t>
      </w:r>
      <w:r w:rsidRPr="00E4727A">
        <w:rPr>
          <w:spacing w:val="1"/>
          <w:sz w:val="24"/>
          <w:szCs w:val="24"/>
        </w:rPr>
        <w:t xml:space="preserve"> </w:t>
      </w:r>
      <w:r w:rsidRPr="00E4727A">
        <w:rPr>
          <w:sz w:val="24"/>
          <w:szCs w:val="24"/>
        </w:rPr>
        <w:t>идеи</w:t>
      </w:r>
      <w:r w:rsidRPr="00E4727A">
        <w:rPr>
          <w:spacing w:val="1"/>
          <w:sz w:val="24"/>
          <w:szCs w:val="24"/>
        </w:rPr>
        <w:t xml:space="preserve"> </w:t>
      </w:r>
      <w:r w:rsidRPr="00E4727A">
        <w:rPr>
          <w:sz w:val="24"/>
          <w:szCs w:val="24"/>
        </w:rPr>
        <w:t>отечественной педагогики и психологии: развитие личного</w:t>
      </w:r>
      <w:r w:rsidRPr="00E4727A">
        <w:rPr>
          <w:spacing w:val="1"/>
          <w:sz w:val="24"/>
          <w:szCs w:val="24"/>
        </w:rPr>
        <w:t xml:space="preserve"> </w:t>
      </w:r>
      <w:r w:rsidRPr="00E4727A">
        <w:rPr>
          <w:sz w:val="24"/>
          <w:szCs w:val="24"/>
        </w:rPr>
        <w:t>субъективного</w:t>
      </w:r>
      <w:r w:rsidRPr="00E4727A">
        <w:rPr>
          <w:spacing w:val="1"/>
          <w:sz w:val="24"/>
          <w:szCs w:val="24"/>
        </w:rPr>
        <w:t xml:space="preserve"> </w:t>
      </w:r>
      <w:r w:rsidRPr="00E4727A">
        <w:rPr>
          <w:sz w:val="24"/>
          <w:szCs w:val="24"/>
        </w:rPr>
        <w:t>мнения и личности</w:t>
      </w:r>
      <w:r w:rsidRPr="00E4727A">
        <w:rPr>
          <w:spacing w:val="1"/>
          <w:sz w:val="24"/>
          <w:szCs w:val="24"/>
        </w:rPr>
        <w:t xml:space="preserve"> </w:t>
      </w:r>
      <w:r w:rsidRPr="00E4727A">
        <w:rPr>
          <w:sz w:val="24"/>
          <w:szCs w:val="24"/>
        </w:rPr>
        <w:t>ребенка в деятельности; духовно-нравственное, ценностное и смысловое содержание воспитания;</w:t>
      </w:r>
      <w:r w:rsidRPr="00E4727A">
        <w:rPr>
          <w:spacing w:val="1"/>
          <w:sz w:val="24"/>
          <w:szCs w:val="24"/>
        </w:rPr>
        <w:t xml:space="preserve"> </w:t>
      </w:r>
      <w:r w:rsidRPr="00E4727A">
        <w:rPr>
          <w:sz w:val="24"/>
          <w:szCs w:val="24"/>
        </w:rPr>
        <w:t>идея</w:t>
      </w:r>
      <w:r w:rsidRPr="00E4727A">
        <w:rPr>
          <w:spacing w:val="1"/>
          <w:sz w:val="24"/>
          <w:szCs w:val="24"/>
        </w:rPr>
        <w:t xml:space="preserve"> </w:t>
      </w:r>
      <w:r w:rsidRPr="00E4727A">
        <w:rPr>
          <w:sz w:val="24"/>
          <w:szCs w:val="24"/>
        </w:rPr>
        <w:t>о</w:t>
      </w:r>
      <w:r w:rsidRPr="00E4727A">
        <w:rPr>
          <w:spacing w:val="1"/>
          <w:sz w:val="24"/>
          <w:szCs w:val="24"/>
        </w:rPr>
        <w:t xml:space="preserve"> </w:t>
      </w:r>
      <w:r w:rsidRPr="00E4727A">
        <w:rPr>
          <w:sz w:val="24"/>
          <w:szCs w:val="24"/>
        </w:rPr>
        <w:t>сущности</w:t>
      </w:r>
      <w:r w:rsidRPr="00E4727A">
        <w:rPr>
          <w:spacing w:val="1"/>
          <w:sz w:val="24"/>
          <w:szCs w:val="24"/>
        </w:rPr>
        <w:t xml:space="preserve"> </w:t>
      </w:r>
      <w:r w:rsidRPr="00E4727A">
        <w:rPr>
          <w:sz w:val="24"/>
          <w:szCs w:val="24"/>
        </w:rPr>
        <w:t>детства</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сенситивного</w:t>
      </w:r>
      <w:r w:rsidRPr="00E4727A">
        <w:rPr>
          <w:spacing w:val="1"/>
          <w:sz w:val="24"/>
          <w:szCs w:val="24"/>
        </w:rPr>
        <w:t xml:space="preserve"> </w:t>
      </w:r>
      <w:r w:rsidRPr="00E4727A">
        <w:rPr>
          <w:sz w:val="24"/>
          <w:szCs w:val="24"/>
        </w:rPr>
        <w:t>периода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амплификация</w:t>
      </w:r>
      <w:r w:rsidRPr="00E4727A">
        <w:rPr>
          <w:spacing w:val="1"/>
          <w:sz w:val="24"/>
          <w:szCs w:val="24"/>
        </w:rPr>
        <w:t xml:space="preserve"> </w:t>
      </w:r>
      <w:r w:rsidRPr="00E4727A">
        <w:rPr>
          <w:sz w:val="24"/>
          <w:szCs w:val="24"/>
        </w:rPr>
        <w:t>(обогащение)</w:t>
      </w:r>
      <w:r w:rsidRPr="00E4727A">
        <w:rPr>
          <w:spacing w:val="1"/>
          <w:sz w:val="24"/>
          <w:szCs w:val="24"/>
        </w:rPr>
        <w:t xml:space="preserve"> </w:t>
      </w:r>
      <w:r w:rsidRPr="00E4727A">
        <w:rPr>
          <w:sz w:val="24"/>
          <w:szCs w:val="24"/>
        </w:rPr>
        <w:t>развития</w:t>
      </w:r>
      <w:r w:rsidRPr="00E4727A">
        <w:rPr>
          <w:spacing w:val="-4"/>
          <w:sz w:val="24"/>
          <w:szCs w:val="24"/>
        </w:rPr>
        <w:t xml:space="preserve"> </w:t>
      </w:r>
      <w:r w:rsidRPr="00E4727A">
        <w:rPr>
          <w:sz w:val="24"/>
          <w:szCs w:val="24"/>
        </w:rPr>
        <w:t>ребёнка средствами</w:t>
      </w:r>
      <w:r w:rsidRPr="00E4727A">
        <w:rPr>
          <w:spacing w:val="2"/>
          <w:sz w:val="24"/>
          <w:szCs w:val="24"/>
        </w:rPr>
        <w:t xml:space="preserve"> </w:t>
      </w:r>
      <w:r w:rsidRPr="00E4727A">
        <w:rPr>
          <w:sz w:val="24"/>
          <w:szCs w:val="24"/>
        </w:rPr>
        <w:t>разных</w:t>
      </w:r>
      <w:r w:rsidRPr="00E4727A">
        <w:rPr>
          <w:spacing w:val="-4"/>
          <w:sz w:val="24"/>
          <w:szCs w:val="24"/>
        </w:rPr>
        <w:t xml:space="preserve"> </w:t>
      </w:r>
      <w:r w:rsidRPr="00E4727A">
        <w:rPr>
          <w:sz w:val="24"/>
          <w:szCs w:val="24"/>
        </w:rPr>
        <w:t>«специфически</w:t>
      </w:r>
      <w:r w:rsidRPr="00E4727A">
        <w:rPr>
          <w:spacing w:val="2"/>
          <w:sz w:val="24"/>
          <w:szCs w:val="24"/>
        </w:rPr>
        <w:t xml:space="preserve"> </w:t>
      </w:r>
      <w:r w:rsidRPr="00E4727A">
        <w:rPr>
          <w:sz w:val="24"/>
          <w:szCs w:val="24"/>
        </w:rPr>
        <w:lastRenderedPageBreak/>
        <w:t>детских</w:t>
      </w:r>
      <w:r w:rsidRPr="00E4727A">
        <w:rPr>
          <w:spacing w:val="-4"/>
          <w:sz w:val="24"/>
          <w:szCs w:val="24"/>
        </w:rPr>
        <w:t xml:space="preserve"> </w:t>
      </w:r>
      <w:r w:rsidRPr="00E4727A">
        <w:rPr>
          <w:sz w:val="24"/>
          <w:szCs w:val="24"/>
        </w:rPr>
        <w:t>видов</w:t>
      </w:r>
      <w:r w:rsidRPr="00E4727A">
        <w:rPr>
          <w:spacing w:val="-2"/>
          <w:sz w:val="24"/>
          <w:szCs w:val="24"/>
        </w:rPr>
        <w:t xml:space="preserve"> </w:t>
      </w:r>
      <w:r w:rsidRPr="00E4727A">
        <w:rPr>
          <w:sz w:val="24"/>
          <w:szCs w:val="24"/>
        </w:rPr>
        <w:t>деятельности».</w:t>
      </w:r>
    </w:p>
    <w:p w14:paraId="4A2BF927" w14:textId="77777777" w:rsidR="00E4727A" w:rsidRPr="00E4727A" w:rsidRDefault="00E4727A" w:rsidP="00E4727A">
      <w:pPr>
        <w:jc w:val="both"/>
        <w:rPr>
          <w:sz w:val="24"/>
          <w:szCs w:val="24"/>
        </w:rPr>
      </w:pPr>
      <w:r w:rsidRPr="00E4727A">
        <w:rPr>
          <w:sz w:val="24"/>
          <w:szCs w:val="24"/>
        </w:rPr>
        <w:t>Программа</w:t>
      </w:r>
      <w:r w:rsidRPr="00E4727A">
        <w:rPr>
          <w:spacing w:val="-8"/>
          <w:sz w:val="24"/>
          <w:szCs w:val="24"/>
        </w:rPr>
        <w:t xml:space="preserve"> </w:t>
      </w:r>
      <w:r w:rsidRPr="00E4727A">
        <w:rPr>
          <w:sz w:val="24"/>
          <w:szCs w:val="24"/>
        </w:rPr>
        <w:t>воспитания</w:t>
      </w:r>
      <w:r w:rsidRPr="00E4727A">
        <w:rPr>
          <w:spacing w:val="-6"/>
          <w:sz w:val="24"/>
          <w:szCs w:val="24"/>
        </w:rPr>
        <w:t xml:space="preserve"> </w:t>
      </w:r>
      <w:r w:rsidRPr="00E4727A">
        <w:rPr>
          <w:sz w:val="24"/>
          <w:szCs w:val="24"/>
        </w:rPr>
        <w:t>руководствуется</w:t>
      </w:r>
      <w:r w:rsidRPr="00E4727A">
        <w:rPr>
          <w:spacing w:val="-3"/>
          <w:sz w:val="24"/>
          <w:szCs w:val="24"/>
        </w:rPr>
        <w:t xml:space="preserve"> </w:t>
      </w:r>
      <w:r w:rsidRPr="00E4727A">
        <w:rPr>
          <w:sz w:val="24"/>
          <w:szCs w:val="24"/>
        </w:rPr>
        <w:t>принципами ДО,</w:t>
      </w:r>
      <w:r w:rsidRPr="00E4727A">
        <w:rPr>
          <w:spacing w:val="-5"/>
          <w:sz w:val="24"/>
          <w:szCs w:val="24"/>
        </w:rPr>
        <w:t xml:space="preserve"> </w:t>
      </w:r>
      <w:r w:rsidRPr="00E4727A">
        <w:rPr>
          <w:sz w:val="24"/>
          <w:szCs w:val="24"/>
        </w:rPr>
        <w:t>определенными</w:t>
      </w:r>
      <w:r w:rsidRPr="00E4727A">
        <w:rPr>
          <w:spacing w:val="-5"/>
          <w:sz w:val="24"/>
          <w:szCs w:val="24"/>
        </w:rPr>
        <w:t xml:space="preserve"> </w:t>
      </w:r>
      <w:r w:rsidRPr="00E4727A">
        <w:rPr>
          <w:sz w:val="24"/>
          <w:szCs w:val="24"/>
        </w:rPr>
        <w:t>ФГОС</w:t>
      </w:r>
      <w:r w:rsidRPr="00E4727A">
        <w:rPr>
          <w:spacing w:val="-4"/>
          <w:sz w:val="24"/>
          <w:szCs w:val="24"/>
        </w:rPr>
        <w:t xml:space="preserve"> </w:t>
      </w:r>
      <w:r w:rsidRPr="00E4727A">
        <w:rPr>
          <w:sz w:val="24"/>
          <w:szCs w:val="24"/>
        </w:rPr>
        <w:t>ДО.</w:t>
      </w:r>
    </w:p>
    <w:p w14:paraId="140234DF" w14:textId="77777777" w:rsidR="00E4727A" w:rsidRPr="00E4727A" w:rsidRDefault="00E4727A" w:rsidP="00E4727A">
      <w:pPr>
        <w:jc w:val="both"/>
        <w:rPr>
          <w:sz w:val="24"/>
          <w:szCs w:val="24"/>
        </w:rPr>
      </w:pP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построена</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духовно-нравственных</w:t>
      </w:r>
      <w:r w:rsidRPr="00E4727A">
        <w:rPr>
          <w:spacing w:val="1"/>
          <w:sz w:val="24"/>
          <w:szCs w:val="24"/>
        </w:rPr>
        <w:t xml:space="preserve"> </w:t>
      </w:r>
      <w:r w:rsidRPr="00E4727A">
        <w:rPr>
          <w:sz w:val="24"/>
          <w:szCs w:val="24"/>
        </w:rPr>
        <w:t>и социокультурных</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принятых</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правил</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норм</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 интересах</w:t>
      </w:r>
      <w:r w:rsidRPr="00E4727A">
        <w:rPr>
          <w:spacing w:val="60"/>
          <w:sz w:val="24"/>
          <w:szCs w:val="24"/>
        </w:rPr>
        <w:t xml:space="preserve"> </w:t>
      </w:r>
      <w:r w:rsidRPr="00E4727A">
        <w:rPr>
          <w:sz w:val="24"/>
          <w:szCs w:val="24"/>
        </w:rPr>
        <w:t>человека,</w:t>
      </w:r>
      <w:r w:rsidRPr="00E4727A">
        <w:rPr>
          <w:spacing w:val="60"/>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общества</w:t>
      </w:r>
      <w:r w:rsidRPr="00E4727A">
        <w:rPr>
          <w:spacing w:val="-5"/>
          <w:sz w:val="24"/>
          <w:szCs w:val="24"/>
        </w:rPr>
        <w:t xml:space="preserve"> </w:t>
      </w:r>
      <w:r w:rsidRPr="00E4727A">
        <w:rPr>
          <w:sz w:val="24"/>
          <w:szCs w:val="24"/>
        </w:rPr>
        <w:t>и</w:t>
      </w:r>
      <w:r w:rsidRPr="00E4727A">
        <w:rPr>
          <w:spacing w:val="-2"/>
          <w:sz w:val="24"/>
          <w:szCs w:val="24"/>
        </w:rPr>
        <w:t xml:space="preserve"> </w:t>
      </w:r>
      <w:r w:rsidRPr="00E4727A">
        <w:rPr>
          <w:sz w:val="24"/>
          <w:szCs w:val="24"/>
        </w:rPr>
        <w:t>опирается</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следующие</w:t>
      </w:r>
      <w:r w:rsidRPr="00E4727A">
        <w:rPr>
          <w:spacing w:val="1"/>
          <w:sz w:val="24"/>
          <w:szCs w:val="24"/>
        </w:rPr>
        <w:t xml:space="preserve"> </w:t>
      </w:r>
      <w:r w:rsidRPr="00E4727A">
        <w:rPr>
          <w:sz w:val="24"/>
          <w:szCs w:val="24"/>
        </w:rPr>
        <w:t>принципы:</w:t>
      </w:r>
    </w:p>
    <w:p w14:paraId="33B31179"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 xml:space="preserve">принцип гуманизма. </w:t>
      </w:r>
      <w:r w:rsidRPr="00E4727A">
        <w:rPr>
          <w:sz w:val="24"/>
          <w:szCs w:val="24"/>
        </w:rPr>
        <w:t>Приоритет жизни и здоровья человека, прав и свобод личности,</w:t>
      </w:r>
      <w:r w:rsidRPr="00E4727A">
        <w:rPr>
          <w:spacing w:val="1"/>
          <w:sz w:val="24"/>
          <w:szCs w:val="24"/>
        </w:rPr>
        <w:t xml:space="preserve"> </w:t>
      </w:r>
      <w:r w:rsidRPr="00E4727A">
        <w:rPr>
          <w:sz w:val="24"/>
          <w:szCs w:val="24"/>
        </w:rPr>
        <w:t>свободного</w:t>
      </w:r>
      <w:r w:rsidRPr="00E4727A">
        <w:rPr>
          <w:spacing w:val="1"/>
          <w:sz w:val="24"/>
          <w:szCs w:val="24"/>
        </w:rPr>
        <w:t xml:space="preserve"> </w:t>
      </w:r>
      <w:r w:rsidRPr="00E4727A">
        <w:rPr>
          <w:sz w:val="24"/>
          <w:szCs w:val="24"/>
        </w:rPr>
        <w:t>развития</w:t>
      </w:r>
      <w:r w:rsidRPr="00E4727A">
        <w:rPr>
          <w:spacing w:val="1"/>
          <w:sz w:val="24"/>
          <w:szCs w:val="24"/>
        </w:rPr>
        <w:t xml:space="preserve"> </w:t>
      </w:r>
      <w:r w:rsidRPr="00E4727A">
        <w:rPr>
          <w:sz w:val="24"/>
          <w:szCs w:val="24"/>
        </w:rPr>
        <w:t>личности;</w:t>
      </w:r>
      <w:r w:rsidRPr="00E4727A">
        <w:rPr>
          <w:spacing w:val="1"/>
          <w:sz w:val="24"/>
          <w:szCs w:val="24"/>
        </w:rPr>
        <w:t xml:space="preserve"> </w:t>
      </w:r>
      <w:r w:rsidRPr="00E4727A">
        <w:rPr>
          <w:sz w:val="24"/>
          <w:szCs w:val="24"/>
        </w:rPr>
        <w:t>воспитание</w:t>
      </w:r>
      <w:r w:rsidRPr="00E4727A">
        <w:rPr>
          <w:spacing w:val="1"/>
          <w:sz w:val="24"/>
          <w:szCs w:val="24"/>
        </w:rPr>
        <w:t xml:space="preserve"> </w:t>
      </w:r>
      <w:r w:rsidRPr="00E4727A">
        <w:rPr>
          <w:sz w:val="24"/>
          <w:szCs w:val="24"/>
        </w:rPr>
        <w:t>взаимоуважения,</w:t>
      </w:r>
      <w:r w:rsidRPr="00E4727A">
        <w:rPr>
          <w:spacing w:val="1"/>
          <w:sz w:val="24"/>
          <w:szCs w:val="24"/>
        </w:rPr>
        <w:t xml:space="preserve"> </w:t>
      </w:r>
      <w:r w:rsidRPr="00E4727A">
        <w:rPr>
          <w:sz w:val="24"/>
          <w:szCs w:val="24"/>
        </w:rPr>
        <w:t>трудолюбия,</w:t>
      </w:r>
      <w:r w:rsidRPr="00E4727A">
        <w:rPr>
          <w:spacing w:val="1"/>
          <w:sz w:val="24"/>
          <w:szCs w:val="24"/>
        </w:rPr>
        <w:t xml:space="preserve"> </w:t>
      </w:r>
      <w:r w:rsidRPr="00E4727A">
        <w:rPr>
          <w:sz w:val="24"/>
          <w:szCs w:val="24"/>
        </w:rPr>
        <w:t>гражданственности,</w:t>
      </w:r>
      <w:r w:rsidRPr="00E4727A">
        <w:rPr>
          <w:spacing w:val="1"/>
          <w:sz w:val="24"/>
          <w:szCs w:val="24"/>
        </w:rPr>
        <w:t xml:space="preserve"> </w:t>
      </w:r>
      <w:r w:rsidRPr="00E4727A">
        <w:rPr>
          <w:sz w:val="24"/>
          <w:szCs w:val="24"/>
        </w:rPr>
        <w:t>патриотизма, ответственности, правовой культуры, бережного отношения</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природе и</w:t>
      </w:r>
      <w:r w:rsidRPr="00E4727A">
        <w:rPr>
          <w:spacing w:val="-2"/>
          <w:sz w:val="24"/>
          <w:szCs w:val="24"/>
        </w:rPr>
        <w:t xml:space="preserve"> </w:t>
      </w:r>
      <w:r w:rsidRPr="00E4727A">
        <w:rPr>
          <w:sz w:val="24"/>
          <w:szCs w:val="24"/>
        </w:rPr>
        <w:t>окружающей</w:t>
      </w:r>
      <w:r w:rsidRPr="00E4727A">
        <w:rPr>
          <w:spacing w:val="2"/>
          <w:sz w:val="24"/>
          <w:szCs w:val="24"/>
        </w:rPr>
        <w:t xml:space="preserve"> </w:t>
      </w:r>
      <w:r w:rsidRPr="00E4727A">
        <w:rPr>
          <w:sz w:val="24"/>
          <w:szCs w:val="24"/>
        </w:rPr>
        <w:t>среде,</w:t>
      </w:r>
      <w:r w:rsidRPr="00E4727A">
        <w:rPr>
          <w:spacing w:val="4"/>
          <w:sz w:val="24"/>
          <w:szCs w:val="24"/>
        </w:rPr>
        <w:t xml:space="preserve"> </w:t>
      </w:r>
      <w:r w:rsidRPr="00E4727A">
        <w:rPr>
          <w:sz w:val="24"/>
          <w:szCs w:val="24"/>
        </w:rPr>
        <w:t>рационального</w:t>
      </w:r>
      <w:r w:rsidRPr="00E4727A">
        <w:rPr>
          <w:spacing w:val="1"/>
          <w:sz w:val="24"/>
          <w:szCs w:val="24"/>
        </w:rPr>
        <w:t xml:space="preserve"> </w:t>
      </w:r>
      <w:r w:rsidRPr="00E4727A">
        <w:rPr>
          <w:sz w:val="24"/>
          <w:szCs w:val="24"/>
        </w:rPr>
        <w:t>природопользования;</w:t>
      </w:r>
    </w:p>
    <w:p w14:paraId="77B22D37"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ценностного</w:t>
      </w:r>
      <w:r w:rsidRPr="00E4727A">
        <w:rPr>
          <w:b/>
          <w:spacing w:val="1"/>
          <w:sz w:val="24"/>
          <w:szCs w:val="24"/>
        </w:rPr>
        <w:t xml:space="preserve"> </w:t>
      </w:r>
      <w:r w:rsidRPr="00E4727A">
        <w:rPr>
          <w:b/>
          <w:sz w:val="24"/>
          <w:szCs w:val="24"/>
        </w:rPr>
        <w:t>единства</w:t>
      </w:r>
      <w:r w:rsidRPr="00E4727A">
        <w:rPr>
          <w:b/>
          <w:spacing w:val="1"/>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совместности.</w:t>
      </w:r>
      <w:r w:rsidRPr="00E4727A">
        <w:rPr>
          <w:b/>
          <w:spacing w:val="1"/>
          <w:sz w:val="24"/>
          <w:szCs w:val="24"/>
        </w:rPr>
        <w:t xml:space="preserve"> </w:t>
      </w:r>
      <w:r w:rsidRPr="00E4727A">
        <w:rPr>
          <w:sz w:val="24"/>
          <w:szCs w:val="24"/>
        </w:rPr>
        <w:t>Единство</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смыслов</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разделяемых</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участниками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содействие,</w:t>
      </w:r>
      <w:r w:rsidRPr="00E4727A">
        <w:rPr>
          <w:spacing w:val="1"/>
          <w:sz w:val="24"/>
          <w:szCs w:val="24"/>
        </w:rPr>
        <w:t xml:space="preserve"> </w:t>
      </w:r>
      <w:r w:rsidRPr="00E4727A">
        <w:rPr>
          <w:sz w:val="24"/>
          <w:szCs w:val="24"/>
        </w:rPr>
        <w:t>сотворчество</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сопереживание,</w:t>
      </w:r>
      <w:r w:rsidRPr="00E4727A">
        <w:rPr>
          <w:spacing w:val="-1"/>
          <w:sz w:val="24"/>
          <w:szCs w:val="24"/>
        </w:rPr>
        <w:t xml:space="preserve"> </w:t>
      </w:r>
      <w:r w:rsidRPr="00E4727A">
        <w:rPr>
          <w:sz w:val="24"/>
          <w:szCs w:val="24"/>
        </w:rPr>
        <w:t>взаимопонимание и</w:t>
      </w:r>
      <w:r w:rsidRPr="00E4727A">
        <w:rPr>
          <w:spacing w:val="-2"/>
          <w:sz w:val="24"/>
          <w:szCs w:val="24"/>
        </w:rPr>
        <w:t xml:space="preserve"> </w:t>
      </w:r>
      <w:r w:rsidRPr="00E4727A">
        <w:rPr>
          <w:sz w:val="24"/>
          <w:szCs w:val="24"/>
        </w:rPr>
        <w:t>взаимное уважение;</w:t>
      </w:r>
    </w:p>
    <w:p w14:paraId="097D8428"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общего</w:t>
      </w:r>
      <w:r w:rsidRPr="00E4727A">
        <w:rPr>
          <w:b/>
          <w:spacing w:val="60"/>
          <w:sz w:val="24"/>
          <w:szCs w:val="24"/>
        </w:rPr>
        <w:t xml:space="preserve"> </w:t>
      </w:r>
      <w:r w:rsidRPr="00E4727A">
        <w:rPr>
          <w:b/>
          <w:sz w:val="24"/>
          <w:szCs w:val="24"/>
        </w:rPr>
        <w:t>культурного</w:t>
      </w:r>
      <w:r w:rsidRPr="00E4727A">
        <w:rPr>
          <w:b/>
          <w:spacing w:val="60"/>
          <w:sz w:val="24"/>
          <w:szCs w:val="24"/>
        </w:rPr>
        <w:t xml:space="preserve"> </w:t>
      </w:r>
      <w:r w:rsidRPr="00E4727A">
        <w:rPr>
          <w:b/>
          <w:sz w:val="24"/>
          <w:szCs w:val="24"/>
        </w:rPr>
        <w:t>образования.</w:t>
      </w:r>
      <w:r w:rsidRPr="00E4727A">
        <w:rPr>
          <w:b/>
          <w:spacing w:val="60"/>
          <w:sz w:val="24"/>
          <w:szCs w:val="24"/>
        </w:rPr>
        <w:t xml:space="preserve"> </w:t>
      </w:r>
      <w:r w:rsidRPr="00E4727A">
        <w:rPr>
          <w:sz w:val="24"/>
          <w:szCs w:val="24"/>
        </w:rPr>
        <w:t>Воспитание</w:t>
      </w:r>
      <w:r w:rsidRPr="00E4727A">
        <w:rPr>
          <w:spacing w:val="60"/>
          <w:sz w:val="24"/>
          <w:szCs w:val="24"/>
        </w:rPr>
        <w:t xml:space="preserve"> </w:t>
      </w:r>
      <w:r w:rsidRPr="00E4727A">
        <w:rPr>
          <w:sz w:val="24"/>
          <w:szCs w:val="24"/>
        </w:rPr>
        <w:t>основывается</w:t>
      </w:r>
      <w:r w:rsidRPr="00E4727A">
        <w:rPr>
          <w:spacing w:val="60"/>
          <w:sz w:val="24"/>
          <w:szCs w:val="24"/>
        </w:rPr>
        <w:t xml:space="preserve"> </w:t>
      </w:r>
      <w:r w:rsidRPr="00E4727A">
        <w:rPr>
          <w:sz w:val="24"/>
          <w:szCs w:val="24"/>
        </w:rPr>
        <w:t>на</w:t>
      </w:r>
      <w:r w:rsidRPr="00E4727A">
        <w:rPr>
          <w:spacing w:val="60"/>
          <w:sz w:val="24"/>
          <w:szCs w:val="24"/>
        </w:rPr>
        <w:t xml:space="preserve"> </w:t>
      </w:r>
      <w:r w:rsidRPr="00E4727A">
        <w:rPr>
          <w:sz w:val="24"/>
          <w:szCs w:val="24"/>
        </w:rPr>
        <w:t>культуре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традициях</w:t>
      </w:r>
      <w:r w:rsidRPr="00E4727A">
        <w:rPr>
          <w:spacing w:val="-3"/>
          <w:sz w:val="24"/>
          <w:szCs w:val="24"/>
        </w:rPr>
        <w:t xml:space="preserve"> </w:t>
      </w:r>
      <w:r w:rsidRPr="00E4727A">
        <w:rPr>
          <w:sz w:val="24"/>
          <w:szCs w:val="24"/>
        </w:rPr>
        <w:t>России,</w:t>
      </w:r>
      <w:r w:rsidRPr="00E4727A">
        <w:rPr>
          <w:spacing w:val="-2"/>
          <w:sz w:val="24"/>
          <w:szCs w:val="24"/>
        </w:rPr>
        <w:t xml:space="preserve"> </w:t>
      </w:r>
      <w:r w:rsidRPr="00E4727A">
        <w:rPr>
          <w:sz w:val="24"/>
          <w:szCs w:val="24"/>
        </w:rPr>
        <w:t>включая</w:t>
      </w:r>
      <w:r w:rsidRPr="00E4727A">
        <w:rPr>
          <w:spacing w:val="2"/>
          <w:sz w:val="24"/>
          <w:szCs w:val="24"/>
        </w:rPr>
        <w:t xml:space="preserve"> </w:t>
      </w:r>
      <w:r w:rsidRPr="00E4727A">
        <w:rPr>
          <w:sz w:val="24"/>
          <w:szCs w:val="24"/>
        </w:rPr>
        <w:t>культурные особенности</w:t>
      </w:r>
      <w:r w:rsidRPr="00E4727A">
        <w:rPr>
          <w:spacing w:val="3"/>
          <w:sz w:val="24"/>
          <w:szCs w:val="24"/>
        </w:rPr>
        <w:t xml:space="preserve"> </w:t>
      </w:r>
      <w:r w:rsidRPr="00E4727A">
        <w:rPr>
          <w:sz w:val="24"/>
          <w:szCs w:val="24"/>
        </w:rPr>
        <w:t>региона;</w:t>
      </w:r>
    </w:p>
    <w:p w14:paraId="2F4398AC"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следования</w:t>
      </w:r>
      <w:r w:rsidRPr="00E4727A">
        <w:rPr>
          <w:b/>
          <w:spacing w:val="1"/>
          <w:sz w:val="24"/>
          <w:szCs w:val="24"/>
        </w:rPr>
        <w:t xml:space="preserve"> </w:t>
      </w:r>
      <w:r w:rsidRPr="00E4727A">
        <w:rPr>
          <w:b/>
          <w:sz w:val="24"/>
          <w:szCs w:val="24"/>
        </w:rPr>
        <w:t>нравственному</w:t>
      </w:r>
      <w:r w:rsidRPr="00E4727A">
        <w:rPr>
          <w:b/>
          <w:spacing w:val="1"/>
          <w:sz w:val="24"/>
          <w:szCs w:val="24"/>
        </w:rPr>
        <w:t xml:space="preserve"> </w:t>
      </w:r>
      <w:r w:rsidRPr="00E4727A">
        <w:rPr>
          <w:b/>
          <w:sz w:val="24"/>
          <w:szCs w:val="24"/>
        </w:rPr>
        <w:t>примеру.</w:t>
      </w:r>
      <w:r w:rsidRPr="00E4727A">
        <w:rPr>
          <w:b/>
          <w:spacing w:val="1"/>
          <w:sz w:val="24"/>
          <w:szCs w:val="24"/>
        </w:rPr>
        <w:t xml:space="preserve"> </w:t>
      </w:r>
      <w:r w:rsidRPr="00E4727A">
        <w:rPr>
          <w:sz w:val="24"/>
          <w:szCs w:val="24"/>
        </w:rPr>
        <w:t>Пример</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метод</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позволяет</w:t>
      </w:r>
      <w:r w:rsidRPr="00E4727A">
        <w:rPr>
          <w:spacing w:val="35"/>
          <w:sz w:val="24"/>
          <w:szCs w:val="24"/>
        </w:rPr>
        <w:t xml:space="preserve"> </w:t>
      </w:r>
      <w:r w:rsidRPr="00E4727A">
        <w:rPr>
          <w:sz w:val="24"/>
          <w:szCs w:val="24"/>
        </w:rPr>
        <w:t>расширить</w:t>
      </w:r>
      <w:r w:rsidRPr="00E4727A">
        <w:rPr>
          <w:spacing w:val="32"/>
          <w:sz w:val="24"/>
          <w:szCs w:val="24"/>
        </w:rPr>
        <w:t xml:space="preserve"> </w:t>
      </w:r>
      <w:r w:rsidRPr="00E4727A">
        <w:rPr>
          <w:sz w:val="24"/>
          <w:szCs w:val="24"/>
        </w:rPr>
        <w:t>нравственный</w:t>
      </w:r>
      <w:r w:rsidRPr="00E4727A">
        <w:rPr>
          <w:spacing w:val="31"/>
          <w:sz w:val="24"/>
          <w:szCs w:val="24"/>
        </w:rPr>
        <w:t xml:space="preserve"> </w:t>
      </w:r>
      <w:r w:rsidRPr="00E4727A">
        <w:rPr>
          <w:sz w:val="24"/>
          <w:szCs w:val="24"/>
        </w:rPr>
        <w:t>опыт</w:t>
      </w:r>
      <w:r w:rsidRPr="00E4727A">
        <w:rPr>
          <w:spacing w:val="35"/>
          <w:sz w:val="24"/>
          <w:szCs w:val="24"/>
        </w:rPr>
        <w:t xml:space="preserve"> </w:t>
      </w:r>
      <w:r w:rsidRPr="00E4727A">
        <w:rPr>
          <w:sz w:val="24"/>
          <w:szCs w:val="24"/>
        </w:rPr>
        <w:t>ребенка,</w:t>
      </w:r>
      <w:r w:rsidRPr="00E4727A">
        <w:rPr>
          <w:spacing w:val="37"/>
          <w:sz w:val="24"/>
          <w:szCs w:val="24"/>
        </w:rPr>
        <w:t xml:space="preserve"> </w:t>
      </w:r>
      <w:r w:rsidRPr="00E4727A">
        <w:rPr>
          <w:sz w:val="24"/>
          <w:szCs w:val="24"/>
        </w:rPr>
        <w:t>побудить</w:t>
      </w:r>
      <w:r w:rsidRPr="00E4727A">
        <w:rPr>
          <w:spacing w:val="36"/>
          <w:sz w:val="24"/>
          <w:szCs w:val="24"/>
        </w:rPr>
        <w:t xml:space="preserve"> </w:t>
      </w:r>
      <w:r w:rsidRPr="00E4727A">
        <w:rPr>
          <w:sz w:val="24"/>
          <w:szCs w:val="24"/>
        </w:rPr>
        <w:t>его</w:t>
      </w:r>
      <w:r w:rsidRPr="00E4727A">
        <w:rPr>
          <w:spacing w:val="39"/>
          <w:sz w:val="24"/>
          <w:szCs w:val="24"/>
        </w:rPr>
        <w:t xml:space="preserve"> </w:t>
      </w:r>
      <w:r w:rsidRPr="00E4727A">
        <w:rPr>
          <w:sz w:val="24"/>
          <w:szCs w:val="24"/>
        </w:rPr>
        <w:t>к</w:t>
      </w:r>
      <w:r w:rsidRPr="00E4727A">
        <w:rPr>
          <w:spacing w:val="28"/>
          <w:sz w:val="24"/>
          <w:szCs w:val="24"/>
        </w:rPr>
        <w:t xml:space="preserve"> </w:t>
      </w:r>
      <w:r w:rsidRPr="00E4727A">
        <w:rPr>
          <w:sz w:val="24"/>
          <w:szCs w:val="24"/>
        </w:rPr>
        <w:t>открытому</w:t>
      </w:r>
      <w:r w:rsidRPr="00E4727A">
        <w:rPr>
          <w:spacing w:val="25"/>
          <w:sz w:val="24"/>
          <w:szCs w:val="24"/>
        </w:rPr>
        <w:t xml:space="preserve"> </w:t>
      </w:r>
      <w:r w:rsidRPr="00E4727A">
        <w:rPr>
          <w:sz w:val="24"/>
          <w:szCs w:val="24"/>
        </w:rPr>
        <w:t>внутреннему</w:t>
      </w:r>
    </w:p>
    <w:p w14:paraId="4F44C36B" w14:textId="77777777" w:rsidR="00E4727A" w:rsidRPr="00E4727A" w:rsidRDefault="00E4727A" w:rsidP="00E4727A">
      <w:pPr>
        <w:jc w:val="both"/>
        <w:rPr>
          <w:sz w:val="24"/>
          <w:szCs w:val="24"/>
        </w:rPr>
      </w:pPr>
      <w:r w:rsidRPr="00E4727A">
        <w:rPr>
          <w:sz w:val="24"/>
          <w:szCs w:val="24"/>
        </w:rPr>
        <w:t>диалогу,</w:t>
      </w:r>
      <w:r w:rsidRPr="00E4727A">
        <w:rPr>
          <w:spacing w:val="1"/>
          <w:sz w:val="24"/>
          <w:szCs w:val="24"/>
        </w:rPr>
        <w:t xml:space="preserve"> </w:t>
      </w:r>
      <w:r w:rsidRPr="00E4727A">
        <w:rPr>
          <w:sz w:val="24"/>
          <w:szCs w:val="24"/>
        </w:rPr>
        <w:t>пробудить</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нем</w:t>
      </w:r>
      <w:r w:rsidRPr="00E4727A">
        <w:rPr>
          <w:spacing w:val="1"/>
          <w:sz w:val="24"/>
          <w:szCs w:val="24"/>
        </w:rPr>
        <w:t xml:space="preserve"> </w:t>
      </w:r>
      <w:r w:rsidRPr="00E4727A">
        <w:rPr>
          <w:sz w:val="24"/>
          <w:szCs w:val="24"/>
        </w:rPr>
        <w:t>нравственную</w:t>
      </w:r>
      <w:r w:rsidRPr="00E4727A">
        <w:rPr>
          <w:spacing w:val="1"/>
          <w:sz w:val="24"/>
          <w:szCs w:val="24"/>
        </w:rPr>
        <w:t xml:space="preserve"> </w:t>
      </w:r>
      <w:r w:rsidRPr="00E4727A">
        <w:rPr>
          <w:sz w:val="24"/>
          <w:szCs w:val="24"/>
        </w:rPr>
        <w:t>рефлексию,</w:t>
      </w:r>
      <w:r w:rsidRPr="00E4727A">
        <w:rPr>
          <w:spacing w:val="1"/>
          <w:sz w:val="24"/>
          <w:szCs w:val="24"/>
        </w:rPr>
        <w:t xml:space="preserve"> </w:t>
      </w:r>
      <w:r w:rsidRPr="00E4727A">
        <w:rPr>
          <w:sz w:val="24"/>
          <w:szCs w:val="24"/>
        </w:rPr>
        <w:t>обеспечить</w:t>
      </w:r>
      <w:r w:rsidRPr="00E4727A">
        <w:rPr>
          <w:spacing w:val="1"/>
          <w:sz w:val="24"/>
          <w:szCs w:val="24"/>
        </w:rPr>
        <w:t xml:space="preserve"> </w:t>
      </w:r>
      <w:r w:rsidRPr="00E4727A">
        <w:rPr>
          <w:sz w:val="24"/>
          <w:szCs w:val="24"/>
        </w:rPr>
        <w:t>возможность</w:t>
      </w:r>
      <w:r w:rsidRPr="00E4727A">
        <w:rPr>
          <w:spacing w:val="1"/>
          <w:sz w:val="24"/>
          <w:szCs w:val="24"/>
        </w:rPr>
        <w:t xml:space="preserve"> </w:t>
      </w:r>
      <w:r w:rsidRPr="00E4727A">
        <w:rPr>
          <w:sz w:val="24"/>
          <w:szCs w:val="24"/>
        </w:rPr>
        <w:t>выбора</w:t>
      </w:r>
      <w:r w:rsidRPr="00E4727A">
        <w:rPr>
          <w:spacing w:val="1"/>
          <w:sz w:val="24"/>
          <w:szCs w:val="24"/>
        </w:rPr>
        <w:t xml:space="preserve"> </w:t>
      </w:r>
      <w:r w:rsidRPr="00E4727A">
        <w:rPr>
          <w:sz w:val="24"/>
          <w:szCs w:val="24"/>
        </w:rPr>
        <w:t>при</w:t>
      </w:r>
      <w:r w:rsidRPr="00E4727A">
        <w:rPr>
          <w:spacing w:val="1"/>
          <w:sz w:val="24"/>
          <w:szCs w:val="24"/>
        </w:rPr>
        <w:t xml:space="preserve"> </w:t>
      </w:r>
      <w:r w:rsidRPr="00E4727A">
        <w:rPr>
          <w:sz w:val="24"/>
          <w:szCs w:val="24"/>
        </w:rPr>
        <w:t>построении собственной системы ценностных отношений, продемонстрировать ребенку реальную</w:t>
      </w:r>
      <w:r w:rsidRPr="00E4727A">
        <w:rPr>
          <w:spacing w:val="-57"/>
          <w:sz w:val="24"/>
          <w:szCs w:val="24"/>
        </w:rPr>
        <w:t xml:space="preserve"> </w:t>
      </w:r>
      <w:r w:rsidRPr="00E4727A">
        <w:rPr>
          <w:sz w:val="24"/>
          <w:szCs w:val="24"/>
        </w:rPr>
        <w:t>возможность</w:t>
      </w:r>
      <w:r w:rsidRPr="00E4727A">
        <w:rPr>
          <w:spacing w:val="2"/>
          <w:sz w:val="24"/>
          <w:szCs w:val="24"/>
        </w:rPr>
        <w:t xml:space="preserve"> </w:t>
      </w:r>
      <w:r w:rsidRPr="00E4727A">
        <w:rPr>
          <w:sz w:val="24"/>
          <w:szCs w:val="24"/>
        </w:rPr>
        <w:t>следования</w:t>
      </w:r>
      <w:r w:rsidRPr="00E4727A">
        <w:rPr>
          <w:spacing w:val="-3"/>
          <w:sz w:val="24"/>
          <w:szCs w:val="24"/>
        </w:rPr>
        <w:t xml:space="preserve"> </w:t>
      </w:r>
      <w:r w:rsidRPr="00E4727A">
        <w:rPr>
          <w:sz w:val="24"/>
          <w:szCs w:val="24"/>
        </w:rPr>
        <w:t>идеалу</w:t>
      </w:r>
      <w:r w:rsidRPr="00E4727A">
        <w:rPr>
          <w:spacing w:val="-8"/>
          <w:sz w:val="24"/>
          <w:szCs w:val="24"/>
        </w:rPr>
        <w:t xml:space="preserve"> </w:t>
      </w:r>
      <w:r w:rsidRPr="00E4727A">
        <w:rPr>
          <w:sz w:val="24"/>
          <w:szCs w:val="24"/>
        </w:rPr>
        <w:t>в</w:t>
      </w:r>
      <w:r w:rsidRPr="00E4727A">
        <w:rPr>
          <w:spacing w:val="3"/>
          <w:sz w:val="24"/>
          <w:szCs w:val="24"/>
        </w:rPr>
        <w:t xml:space="preserve"> </w:t>
      </w:r>
      <w:r w:rsidRPr="00E4727A">
        <w:rPr>
          <w:sz w:val="24"/>
          <w:szCs w:val="24"/>
        </w:rPr>
        <w:t>жизни;</w:t>
      </w:r>
    </w:p>
    <w:p w14:paraId="1C09BDE9"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 xml:space="preserve">принципы безопасной жизнедеятельности. </w:t>
      </w:r>
      <w:r w:rsidRPr="00E4727A">
        <w:rPr>
          <w:sz w:val="24"/>
          <w:szCs w:val="24"/>
        </w:rPr>
        <w:t>Защищенность важных интересов личности</w:t>
      </w:r>
      <w:r w:rsidRPr="00E4727A">
        <w:rPr>
          <w:spacing w:val="-57"/>
          <w:sz w:val="24"/>
          <w:szCs w:val="24"/>
        </w:rPr>
        <w:t xml:space="preserve"> </w:t>
      </w:r>
      <w:r w:rsidRPr="00E4727A">
        <w:rPr>
          <w:sz w:val="24"/>
          <w:szCs w:val="24"/>
        </w:rPr>
        <w:t>от</w:t>
      </w:r>
      <w:r w:rsidRPr="00E4727A">
        <w:rPr>
          <w:spacing w:val="-6"/>
          <w:sz w:val="24"/>
          <w:szCs w:val="24"/>
        </w:rPr>
        <w:t xml:space="preserve"> </w:t>
      </w:r>
      <w:r w:rsidRPr="00E4727A">
        <w:rPr>
          <w:sz w:val="24"/>
          <w:szCs w:val="24"/>
        </w:rPr>
        <w:t>внутренних</w:t>
      </w:r>
      <w:r w:rsidRPr="00E4727A">
        <w:rPr>
          <w:spacing w:val="-6"/>
          <w:sz w:val="24"/>
          <w:szCs w:val="24"/>
        </w:rPr>
        <w:t xml:space="preserve"> </w:t>
      </w:r>
      <w:r w:rsidRPr="00E4727A">
        <w:rPr>
          <w:sz w:val="24"/>
          <w:szCs w:val="24"/>
        </w:rPr>
        <w:t>и внешних</w:t>
      </w:r>
      <w:r w:rsidRPr="00E4727A">
        <w:rPr>
          <w:spacing w:val="-2"/>
          <w:sz w:val="24"/>
          <w:szCs w:val="24"/>
        </w:rPr>
        <w:t xml:space="preserve"> </w:t>
      </w:r>
      <w:r w:rsidRPr="00E4727A">
        <w:rPr>
          <w:sz w:val="24"/>
          <w:szCs w:val="24"/>
        </w:rPr>
        <w:t>угроз,</w:t>
      </w:r>
      <w:r w:rsidRPr="00E4727A">
        <w:rPr>
          <w:spacing w:val="-4"/>
          <w:sz w:val="24"/>
          <w:szCs w:val="24"/>
        </w:rPr>
        <w:t xml:space="preserve"> </w:t>
      </w:r>
      <w:r w:rsidRPr="00E4727A">
        <w:rPr>
          <w:sz w:val="24"/>
          <w:szCs w:val="24"/>
        </w:rPr>
        <w:t>воспитание</w:t>
      </w:r>
      <w:r w:rsidRPr="00E4727A">
        <w:rPr>
          <w:spacing w:val="-2"/>
          <w:sz w:val="24"/>
          <w:szCs w:val="24"/>
        </w:rPr>
        <w:t xml:space="preserve"> </w:t>
      </w:r>
      <w:r w:rsidRPr="00E4727A">
        <w:rPr>
          <w:sz w:val="24"/>
          <w:szCs w:val="24"/>
        </w:rPr>
        <w:t>через</w:t>
      </w:r>
      <w:r w:rsidRPr="00E4727A">
        <w:rPr>
          <w:spacing w:val="-1"/>
          <w:sz w:val="24"/>
          <w:szCs w:val="24"/>
        </w:rPr>
        <w:t xml:space="preserve"> </w:t>
      </w:r>
      <w:r w:rsidRPr="00E4727A">
        <w:rPr>
          <w:sz w:val="24"/>
          <w:szCs w:val="24"/>
        </w:rPr>
        <w:t>призму</w:t>
      </w:r>
      <w:r w:rsidRPr="00E4727A">
        <w:rPr>
          <w:spacing w:val="-11"/>
          <w:sz w:val="24"/>
          <w:szCs w:val="24"/>
        </w:rPr>
        <w:t xml:space="preserve"> </w:t>
      </w:r>
      <w:r w:rsidRPr="00E4727A">
        <w:rPr>
          <w:sz w:val="24"/>
          <w:szCs w:val="24"/>
        </w:rPr>
        <w:t>безопасности</w:t>
      </w:r>
      <w:r w:rsidRPr="00E4727A">
        <w:rPr>
          <w:spacing w:val="-4"/>
          <w:sz w:val="24"/>
          <w:szCs w:val="24"/>
        </w:rPr>
        <w:t xml:space="preserve"> </w:t>
      </w:r>
      <w:r w:rsidRPr="00E4727A">
        <w:rPr>
          <w:sz w:val="24"/>
          <w:szCs w:val="24"/>
        </w:rPr>
        <w:t>и</w:t>
      </w:r>
      <w:r w:rsidRPr="00E4727A">
        <w:rPr>
          <w:spacing w:val="11"/>
          <w:sz w:val="24"/>
          <w:szCs w:val="24"/>
        </w:rPr>
        <w:t xml:space="preserve"> </w:t>
      </w:r>
      <w:r w:rsidRPr="00E4727A">
        <w:rPr>
          <w:sz w:val="24"/>
          <w:szCs w:val="24"/>
        </w:rPr>
        <w:t>безопасного</w:t>
      </w:r>
      <w:r w:rsidRPr="00E4727A">
        <w:rPr>
          <w:spacing w:val="3"/>
          <w:sz w:val="24"/>
          <w:szCs w:val="24"/>
        </w:rPr>
        <w:t xml:space="preserve"> </w:t>
      </w:r>
      <w:r w:rsidRPr="00E4727A">
        <w:rPr>
          <w:sz w:val="24"/>
          <w:szCs w:val="24"/>
        </w:rPr>
        <w:t>поведения;</w:t>
      </w:r>
    </w:p>
    <w:p w14:paraId="3CC7458C"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совместной</w:t>
      </w:r>
      <w:r w:rsidRPr="00E4727A">
        <w:rPr>
          <w:b/>
          <w:spacing w:val="1"/>
          <w:sz w:val="24"/>
          <w:szCs w:val="24"/>
        </w:rPr>
        <w:t xml:space="preserve"> </w:t>
      </w:r>
      <w:r w:rsidRPr="00E4727A">
        <w:rPr>
          <w:b/>
          <w:sz w:val="24"/>
          <w:szCs w:val="24"/>
        </w:rPr>
        <w:t>деятельности</w:t>
      </w:r>
      <w:r w:rsidRPr="00E4727A">
        <w:rPr>
          <w:b/>
          <w:spacing w:val="1"/>
          <w:sz w:val="24"/>
          <w:szCs w:val="24"/>
        </w:rPr>
        <w:t xml:space="preserve"> </w:t>
      </w:r>
      <w:r w:rsidRPr="00E4727A">
        <w:rPr>
          <w:b/>
          <w:sz w:val="24"/>
          <w:szCs w:val="24"/>
        </w:rPr>
        <w:t>ребенка</w:t>
      </w:r>
      <w:r w:rsidRPr="00E4727A">
        <w:rPr>
          <w:b/>
          <w:spacing w:val="1"/>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взрослого.</w:t>
      </w:r>
      <w:r w:rsidRPr="00E4727A">
        <w:rPr>
          <w:b/>
          <w:spacing w:val="1"/>
          <w:sz w:val="24"/>
          <w:szCs w:val="24"/>
        </w:rPr>
        <w:t xml:space="preserve"> </w:t>
      </w:r>
      <w:r w:rsidRPr="00E4727A">
        <w:rPr>
          <w:sz w:val="24"/>
          <w:szCs w:val="24"/>
        </w:rPr>
        <w:t>Значимость</w:t>
      </w:r>
      <w:r w:rsidRPr="00E4727A">
        <w:rPr>
          <w:spacing w:val="1"/>
          <w:sz w:val="24"/>
          <w:szCs w:val="24"/>
        </w:rPr>
        <w:t xml:space="preserve"> </w:t>
      </w:r>
      <w:r w:rsidRPr="00E4727A">
        <w:rPr>
          <w:sz w:val="24"/>
          <w:szCs w:val="24"/>
        </w:rPr>
        <w:t>совместной</w:t>
      </w:r>
      <w:r w:rsidRPr="00E4727A">
        <w:rPr>
          <w:spacing w:val="1"/>
          <w:sz w:val="24"/>
          <w:szCs w:val="24"/>
        </w:rPr>
        <w:t xml:space="preserve"> </w:t>
      </w:r>
      <w:r w:rsidRPr="00E4727A">
        <w:rPr>
          <w:sz w:val="24"/>
          <w:szCs w:val="24"/>
        </w:rPr>
        <w:t>деятельности</w:t>
      </w:r>
      <w:r w:rsidRPr="00E4727A">
        <w:rPr>
          <w:spacing w:val="-4"/>
          <w:sz w:val="24"/>
          <w:szCs w:val="24"/>
        </w:rPr>
        <w:t xml:space="preserve"> </w:t>
      </w:r>
      <w:r w:rsidRPr="00E4727A">
        <w:rPr>
          <w:sz w:val="24"/>
          <w:szCs w:val="24"/>
        </w:rPr>
        <w:t>взрослого</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на</w:t>
      </w:r>
      <w:r w:rsidRPr="00E4727A">
        <w:rPr>
          <w:spacing w:val="-6"/>
          <w:sz w:val="24"/>
          <w:szCs w:val="24"/>
        </w:rPr>
        <w:t xml:space="preserve"> </w:t>
      </w:r>
      <w:r w:rsidRPr="00E4727A">
        <w:rPr>
          <w:sz w:val="24"/>
          <w:szCs w:val="24"/>
        </w:rPr>
        <w:t>основе</w:t>
      </w:r>
      <w:r w:rsidRPr="00E4727A">
        <w:rPr>
          <w:spacing w:val="-6"/>
          <w:sz w:val="24"/>
          <w:szCs w:val="24"/>
        </w:rPr>
        <w:t xml:space="preserve"> </w:t>
      </w:r>
      <w:r w:rsidRPr="00E4727A">
        <w:rPr>
          <w:sz w:val="24"/>
          <w:szCs w:val="24"/>
        </w:rPr>
        <w:t>приобщения к</w:t>
      </w:r>
      <w:r w:rsidRPr="00E4727A">
        <w:rPr>
          <w:spacing w:val="-2"/>
          <w:sz w:val="24"/>
          <w:szCs w:val="24"/>
        </w:rPr>
        <w:t xml:space="preserve"> </w:t>
      </w:r>
      <w:r w:rsidRPr="00E4727A">
        <w:rPr>
          <w:sz w:val="24"/>
          <w:szCs w:val="24"/>
        </w:rPr>
        <w:t>культурным</w:t>
      </w:r>
      <w:r w:rsidRPr="00E4727A">
        <w:rPr>
          <w:spacing w:val="1"/>
          <w:sz w:val="24"/>
          <w:szCs w:val="24"/>
        </w:rPr>
        <w:t xml:space="preserve"> </w:t>
      </w:r>
      <w:r w:rsidRPr="00E4727A">
        <w:rPr>
          <w:sz w:val="24"/>
          <w:szCs w:val="24"/>
        </w:rPr>
        <w:t>ценностям</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их</w:t>
      </w:r>
      <w:r w:rsidRPr="00E4727A">
        <w:rPr>
          <w:spacing w:val="-10"/>
          <w:sz w:val="24"/>
          <w:szCs w:val="24"/>
        </w:rPr>
        <w:t xml:space="preserve"> </w:t>
      </w:r>
      <w:r w:rsidRPr="00E4727A">
        <w:rPr>
          <w:sz w:val="24"/>
          <w:szCs w:val="24"/>
        </w:rPr>
        <w:t>освоения;</w:t>
      </w:r>
    </w:p>
    <w:p w14:paraId="43C3E4A6"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b/>
          <w:sz w:val="24"/>
          <w:szCs w:val="24"/>
        </w:rPr>
        <w:t xml:space="preserve">принцип инклюзивности. </w:t>
      </w:r>
      <w:r w:rsidRPr="00E4727A">
        <w:rPr>
          <w:sz w:val="24"/>
          <w:szCs w:val="24"/>
        </w:rPr>
        <w:t>Организация образовательного процесса, при котором все</w:t>
      </w:r>
      <w:r w:rsidRPr="00E4727A">
        <w:rPr>
          <w:spacing w:val="1"/>
          <w:sz w:val="24"/>
          <w:szCs w:val="24"/>
        </w:rPr>
        <w:t xml:space="preserve"> </w:t>
      </w:r>
      <w:r w:rsidRPr="00E4727A">
        <w:rPr>
          <w:sz w:val="24"/>
          <w:szCs w:val="24"/>
        </w:rPr>
        <w:t>дети,</w:t>
      </w:r>
      <w:r w:rsidRPr="00E4727A">
        <w:rPr>
          <w:spacing w:val="1"/>
          <w:sz w:val="24"/>
          <w:szCs w:val="24"/>
        </w:rPr>
        <w:t xml:space="preserve"> </w:t>
      </w:r>
      <w:r w:rsidRPr="00E4727A">
        <w:rPr>
          <w:sz w:val="24"/>
          <w:szCs w:val="24"/>
        </w:rPr>
        <w:t>независимо</w:t>
      </w:r>
      <w:r w:rsidRPr="00E4727A">
        <w:rPr>
          <w:spacing w:val="1"/>
          <w:sz w:val="24"/>
          <w:szCs w:val="24"/>
        </w:rPr>
        <w:t xml:space="preserve"> </w:t>
      </w:r>
      <w:r w:rsidRPr="00E4727A">
        <w:rPr>
          <w:sz w:val="24"/>
          <w:szCs w:val="24"/>
        </w:rPr>
        <w:t>от</w:t>
      </w:r>
      <w:r w:rsidRPr="00E4727A">
        <w:rPr>
          <w:spacing w:val="1"/>
          <w:sz w:val="24"/>
          <w:szCs w:val="24"/>
        </w:rPr>
        <w:t xml:space="preserve"> </w:t>
      </w:r>
      <w:r w:rsidRPr="00E4727A">
        <w:rPr>
          <w:sz w:val="24"/>
          <w:szCs w:val="24"/>
        </w:rPr>
        <w:t>их</w:t>
      </w:r>
      <w:r w:rsidRPr="00E4727A">
        <w:rPr>
          <w:spacing w:val="1"/>
          <w:sz w:val="24"/>
          <w:szCs w:val="24"/>
        </w:rPr>
        <w:t xml:space="preserve"> </w:t>
      </w:r>
      <w:r w:rsidRPr="00E4727A">
        <w:rPr>
          <w:sz w:val="24"/>
          <w:szCs w:val="24"/>
        </w:rPr>
        <w:t>физических,</w:t>
      </w:r>
      <w:r w:rsidRPr="00E4727A">
        <w:rPr>
          <w:spacing w:val="1"/>
          <w:sz w:val="24"/>
          <w:szCs w:val="24"/>
        </w:rPr>
        <w:t xml:space="preserve"> </w:t>
      </w:r>
      <w:r w:rsidRPr="00E4727A">
        <w:rPr>
          <w:sz w:val="24"/>
          <w:szCs w:val="24"/>
        </w:rPr>
        <w:t>психических,</w:t>
      </w:r>
      <w:r w:rsidRPr="00E4727A">
        <w:rPr>
          <w:spacing w:val="1"/>
          <w:sz w:val="24"/>
          <w:szCs w:val="24"/>
        </w:rPr>
        <w:t xml:space="preserve"> </w:t>
      </w:r>
      <w:r w:rsidRPr="00E4727A">
        <w:rPr>
          <w:sz w:val="24"/>
          <w:szCs w:val="24"/>
        </w:rPr>
        <w:t>интеллектуальных,</w:t>
      </w:r>
      <w:r w:rsidRPr="00E4727A">
        <w:rPr>
          <w:spacing w:val="1"/>
          <w:sz w:val="24"/>
          <w:szCs w:val="24"/>
        </w:rPr>
        <w:t xml:space="preserve"> </w:t>
      </w:r>
      <w:r w:rsidRPr="00E4727A">
        <w:rPr>
          <w:sz w:val="24"/>
          <w:szCs w:val="24"/>
        </w:rPr>
        <w:t>культурно-этнических,</w:t>
      </w:r>
      <w:r w:rsidRPr="00E4727A">
        <w:rPr>
          <w:spacing w:val="1"/>
          <w:sz w:val="24"/>
          <w:szCs w:val="24"/>
        </w:rPr>
        <w:t xml:space="preserve"> </w:t>
      </w:r>
      <w:r w:rsidRPr="00E4727A">
        <w:rPr>
          <w:sz w:val="24"/>
          <w:szCs w:val="24"/>
        </w:rPr>
        <w:t>языковых</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иных</w:t>
      </w:r>
      <w:r w:rsidRPr="00E4727A">
        <w:rPr>
          <w:spacing w:val="-8"/>
          <w:sz w:val="24"/>
          <w:szCs w:val="24"/>
        </w:rPr>
        <w:t xml:space="preserve"> </w:t>
      </w:r>
      <w:r w:rsidRPr="00E4727A">
        <w:rPr>
          <w:sz w:val="24"/>
          <w:szCs w:val="24"/>
        </w:rPr>
        <w:t>особенностей,</w:t>
      </w:r>
      <w:r w:rsidRPr="00E4727A">
        <w:rPr>
          <w:spacing w:val="-1"/>
          <w:sz w:val="24"/>
          <w:szCs w:val="24"/>
        </w:rPr>
        <w:t xml:space="preserve"> </w:t>
      </w:r>
      <w:r w:rsidRPr="00E4727A">
        <w:rPr>
          <w:sz w:val="24"/>
          <w:szCs w:val="24"/>
        </w:rPr>
        <w:t>включены</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общую систему</w:t>
      </w:r>
      <w:r w:rsidRPr="00E4727A">
        <w:rPr>
          <w:spacing w:val="-8"/>
          <w:sz w:val="24"/>
          <w:szCs w:val="24"/>
        </w:rPr>
        <w:t xml:space="preserve"> </w:t>
      </w:r>
      <w:r w:rsidRPr="00E4727A">
        <w:rPr>
          <w:sz w:val="24"/>
          <w:szCs w:val="24"/>
        </w:rPr>
        <w:t>образования. Данные</w:t>
      </w:r>
      <w:r w:rsidRPr="00E4727A">
        <w:rPr>
          <w:spacing w:val="1"/>
          <w:sz w:val="24"/>
          <w:szCs w:val="24"/>
        </w:rPr>
        <w:t xml:space="preserve"> </w:t>
      </w:r>
      <w:r w:rsidRPr="00E4727A">
        <w:rPr>
          <w:sz w:val="24"/>
          <w:szCs w:val="24"/>
        </w:rPr>
        <w:t>принципы</w:t>
      </w:r>
      <w:r w:rsidRPr="00E4727A">
        <w:rPr>
          <w:spacing w:val="1"/>
          <w:sz w:val="24"/>
          <w:szCs w:val="24"/>
        </w:rPr>
        <w:t xml:space="preserve"> </w:t>
      </w:r>
      <w:r w:rsidRPr="00E4727A">
        <w:rPr>
          <w:sz w:val="24"/>
          <w:szCs w:val="24"/>
        </w:rPr>
        <w:t>реализуются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укладе</w:t>
      </w:r>
      <w:r w:rsidRPr="00E4727A">
        <w:rPr>
          <w:spacing w:val="1"/>
          <w:sz w:val="24"/>
          <w:szCs w:val="24"/>
        </w:rPr>
        <w:t xml:space="preserve"> </w:t>
      </w:r>
      <w:r w:rsidRPr="00E4727A">
        <w:rPr>
          <w:sz w:val="24"/>
          <w:szCs w:val="24"/>
        </w:rPr>
        <w:t>ОО,</w:t>
      </w:r>
      <w:r w:rsidRPr="00E4727A">
        <w:rPr>
          <w:spacing w:val="1"/>
          <w:sz w:val="24"/>
          <w:szCs w:val="24"/>
        </w:rPr>
        <w:t xml:space="preserve"> </w:t>
      </w:r>
      <w:r w:rsidRPr="00E4727A">
        <w:rPr>
          <w:sz w:val="24"/>
          <w:szCs w:val="24"/>
        </w:rPr>
        <w:t>включающем</w:t>
      </w:r>
      <w:r w:rsidRPr="00E4727A">
        <w:rPr>
          <w:spacing w:val="1"/>
          <w:sz w:val="24"/>
          <w:szCs w:val="24"/>
        </w:rPr>
        <w:t xml:space="preserve"> </w:t>
      </w:r>
      <w:r w:rsidRPr="00E4727A">
        <w:rPr>
          <w:sz w:val="24"/>
          <w:szCs w:val="24"/>
        </w:rPr>
        <w:t>воспитывающие</w:t>
      </w:r>
      <w:r w:rsidRPr="00E4727A">
        <w:rPr>
          <w:spacing w:val="1"/>
          <w:sz w:val="24"/>
          <w:szCs w:val="24"/>
        </w:rPr>
        <w:t xml:space="preserve"> </w:t>
      </w:r>
      <w:r w:rsidRPr="00E4727A">
        <w:rPr>
          <w:sz w:val="24"/>
          <w:szCs w:val="24"/>
        </w:rPr>
        <w:t>среды,</w:t>
      </w:r>
      <w:r w:rsidRPr="00E4727A">
        <w:rPr>
          <w:spacing w:val="1"/>
          <w:sz w:val="24"/>
          <w:szCs w:val="24"/>
        </w:rPr>
        <w:t xml:space="preserve"> </w:t>
      </w:r>
      <w:r w:rsidRPr="00E4727A">
        <w:rPr>
          <w:sz w:val="24"/>
          <w:szCs w:val="24"/>
        </w:rPr>
        <w:t>общности,</w:t>
      </w:r>
      <w:r w:rsidRPr="00E4727A">
        <w:rPr>
          <w:spacing w:val="-2"/>
          <w:sz w:val="24"/>
          <w:szCs w:val="24"/>
        </w:rPr>
        <w:t xml:space="preserve"> </w:t>
      </w:r>
      <w:r w:rsidRPr="00E4727A">
        <w:rPr>
          <w:sz w:val="24"/>
          <w:szCs w:val="24"/>
        </w:rPr>
        <w:t>культурные практики,</w:t>
      </w:r>
      <w:r w:rsidRPr="00E4727A">
        <w:rPr>
          <w:spacing w:val="4"/>
          <w:sz w:val="24"/>
          <w:szCs w:val="24"/>
        </w:rPr>
        <w:t xml:space="preserve"> </w:t>
      </w:r>
      <w:r w:rsidRPr="00E4727A">
        <w:rPr>
          <w:sz w:val="24"/>
          <w:szCs w:val="24"/>
        </w:rPr>
        <w:t>совместную</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события.</w:t>
      </w:r>
    </w:p>
    <w:p w14:paraId="4D279782" w14:textId="77777777" w:rsidR="00E4727A" w:rsidRPr="00E4727A" w:rsidRDefault="00E4727A" w:rsidP="00E4727A">
      <w:pPr>
        <w:jc w:val="both"/>
        <w:rPr>
          <w:sz w:val="24"/>
          <w:szCs w:val="24"/>
        </w:rPr>
      </w:pPr>
    </w:p>
    <w:p w14:paraId="02EC42F4" w14:textId="3D41EEAF" w:rsidR="00E4727A" w:rsidRPr="000617CF" w:rsidRDefault="00E4727A" w:rsidP="000617CF">
      <w:pPr>
        <w:pStyle w:val="aa"/>
        <w:widowControl/>
        <w:numPr>
          <w:ilvl w:val="2"/>
          <w:numId w:val="105"/>
        </w:numPr>
        <w:tabs>
          <w:tab w:val="left" w:pos="0"/>
        </w:tabs>
        <w:autoSpaceDE/>
        <w:autoSpaceDN/>
        <w:spacing w:after="160" w:line="259" w:lineRule="auto"/>
        <w:outlineLvl w:val="0"/>
        <w:rPr>
          <w:b/>
          <w:bCs/>
          <w:sz w:val="24"/>
          <w:szCs w:val="24"/>
        </w:rPr>
      </w:pPr>
      <w:r w:rsidRPr="000617CF">
        <w:rPr>
          <w:b/>
          <w:bCs/>
          <w:sz w:val="24"/>
          <w:szCs w:val="24"/>
        </w:rPr>
        <w:t>Уклад</w:t>
      </w:r>
      <w:r w:rsidRPr="000617CF">
        <w:rPr>
          <w:b/>
          <w:bCs/>
          <w:spacing w:val="-6"/>
          <w:sz w:val="24"/>
          <w:szCs w:val="24"/>
        </w:rPr>
        <w:t xml:space="preserve"> </w:t>
      </w:r>
      <w:r w:rsidRPr="000617CF">
        <w:rPr>
          <w:b/>
          <w:bCs/>
          <w:sz w:val="24"/>
          <w:szCs w:val="24"/>
        </w:rPr>
        <w:t>образовательной</w:t>
      </w:r>
      <w:r w:rsidRPr="000617CF">
        <w:rPr>
          <w:b/>
          <w:bCs/>
          <w:spacing w:val="-3"/>
          <w:sz w:val="24"/>
          <w:szCs w:val="24"/>
        </w:rPr>
        <w:t xml:space="preserve"> </w:t>
      </w:r>
      <w:r w:rsidRPr="000617CF">
        <w:rPr>
          <w:b/>
          <w:bCs/>
          <w:sz w:val="24"/>
          <w:szCs w:val="24"/>
        </w:rPr>
        <w:t>организации</w:t>
      </w:r>
    </w:p>
    <w:p w14:paraId="3CD12D42" w14:textId="77777777" w:rsidR="00E4727A" w:rsidRPr="00E4727A" w:rsidRDefault="00E4727A" w:rsidP="00E4727A">
      <w:pPr>
        <w:jc w:val="both"/>
        <w:rPr>
          <w:b/>
          <w:sz w:val="24"/>
          <w:szCs w:val="24"/>
        </w:rPr>
      </w:pPr>
    </w:p>
    <w:p w14:paraId="3FC213AC" w14:textId="77777777" w:rsidR="00E4727A" w:rsidRPr="00E4727A" w:rsidRDefault="00E4727A" w:rsidP="00E4727A">
      <w:pPr>
        <w:tabs>
          <w:tab w:val="left" w:pos="9356"/>
        </w:tabs>
        <w:ind w:right="3"/>
        <w:jc w:val="both"/>
        <w:rPr>
          <w:sz w:val="24"/>
          <w:szCs w:val="24"/>
        </w:rPr>
      </w:pPr>
      <w:r w:rsidRPr="00E4727A">
        <w:rPr>
          <w:sz w:val="24"/>
          <w:szCs w:val="24"/>
        </w:rPr>
        <w:t xml:space="preserve">            Уклад</w:t>
      </w:r>
      <w:r w:rsidRPr="00E4727A">
        <w:rPr>
          <w:spacing w:val="1"/>
          <w:sz w:val="24"/>
          <w:szCs w:val="24"/>
        </w:rPr>
        <w:t xml:space="preserve"> </w:t>
      </w:r>
      <w:r w:rsidRPr="00E4727A">
        <w:rPr>
          <w:sz w:val="24"/>
          <w:szCs w:val="24"/>
        </w:rPr>
        <w:t>–</w:t>
      </w:r>
      <w:r w:rsidRPr="00E4727A">
        <w:rPr>
          <w:spacing w:val="60"/>
          <w:sz w:val="24"/>
          <w:szCs w:val="24"/>
        </w:rPr>
        <w:t xml:space="preserve"> </w:t>
      </w:r>
      <w:r w:rsidRPr="00E4727A">
        <w:rPr>
          <w:sz w:val="24"/>
          <w:szCs w:val="24"/>
        </w:rPr>
        <w:t>общественный</w:t>
      </w:r>
      <w:r w:rsidRPr="00E4727A">
        <w:rPr>
          <w:spacing w:val="60"/>
          <w:sz w:val="24"/>
          <w:szCs w:val="24"/>
        </w:rPr>
        <w:t xml:space="preserve"> </w:t>
      </w:r>
      <w:r w:rsidRPr="00E4727A">
        <w:rPr>
          <w:sz w:val="24"/>
          <w:szCs w:val="24"/>
        </w:rPr>
        <w:t>договор</w:t>
      </w:r>
      <w:r w:rsidRPr="00E4727A">
        <w:rPr>
          <w:spacing w:val="60"/>
          <w:sz w:val="24"/>
          <w:szCs w:val="24"/>
        </w:rPr>
        <w:t xml:space="preserve"> </w:t>
      </w:r>
      <w:r w:rsidRPr="00E4727A">
        <w:rPr>
          <w:sz w:val="24"/>
          <w:szCs w:val="24"/>
        </w:rPr>
        <w:t>участников образовательных отношений,</w:t>
      </w:r>
      <w:r w:rsidRPr="00E4727A">
        <w:rPr>
          <w:spacing w:val="60"/>
          <w:sz w:val="24"/>
          <w:szCs w:val="24"/>
        </w:rPr>
        <w:t xml:space="preserve"> </w:t>
      </w:r>
      <w:r w:rsidRPr="00E4727A">
        <w:rPr>
          <w:sz w:val="24"/>
          <w:szCs w:val="24"/>
        </w:rPr>
        <w:t>опирающийся</w:t>
      </w:r>
      <w:r w:rsidRPr="00E4727A">
        <w:rPr>
          <w:spacing w:val="1"/>
          <w:sz w:val="24"/>
          <w:szCs w:val="24"/>
        </w:rPr>
        <w:t xml:space="preserve"> </w:t>
      </w:r>
      <w:r w:rsidRPr="00E4727A">
        <w:rPr>
          <w:sz w:val="24"/>
          <w:szCs w:val="24"/>
        </w:rPr>
        <w:t>на базовые национальные ценности, содержащий традиции региона и ОО, задающий культуру</w:t>
      </w:r>
      <w:r w:rsidRPr="00E4727A">
        <w:rPr>
          <w:spacing w:val="1"/>
          <w:sz w:val="24"/>
          <w:szCs w:val="24"/>
        </w:rPr>
        <w:t xml:space="preserve"> </w:t>
      </w:r>
      <w:r w:rsidRPr="00E4727A">
        <w:rPr>
          <w:sz w:val="24"/>
          <w:szCs w:val="24"/>
        </w:rPr>
        <w:t xml:space="preserve">поведения  </w:t>
      </w:r>
      <w:r w:rsidRPr="00E4727A">
        <w:rPr>
          <w:spacing w:val="1"/>
          <w:sz w:val="24"/>
          <w:szCs w:val="24"/>
        </w:rPr>
        <w:t xml:space="preserve"> </w:t>
      </w:r>
      <w:r w:rsidRPr="00E4727A">
        <w:rPr>
          <w:sz w:val="24"/>
          <w:szCs w:val="24"/>
        </w:rPr>
        <w:t>сообществ, описывающий предметно-пространственную среду, деятельности</w:t>
      </w:r>
      <w:r w:rsidRPr="00E4727A">
        <w:rPr>
          <w:spacing w:val="-57"/>
          <w:sz w:val="24"/>
          <w:szCs w:val="24"/>
        </w:rPr>
        <w:t xml:space="preserve"> </w:t>
      </w:r>
      <w:r w:rsidRPr="00E4727A">
        <w:rPr>
          <w:sz w:val="24"/>
          <w:szCs w:val="24"/>
        </w:rPr>
        <w:t>и</w:t>
      </w:r>
      <w:r w:rsidRPr="00E4727A">
        <w:rPr>
          <w:spacing w:val="2"/>
          <w:sz w:val="24"/>
          <w:szCs w:val="24"/>
        </w:rPr>
        <w:t xml:space="preserve"> </w:t>
      </w:r>
      <w:r w:rsidRPr="00E4727A">
        <w:rPr>
          <w:sz w:val="24"/>
          <w:szCs w:val="24"/>
        </w:rPr>
        <w:t>социокультурный</w:t>
      </w:r>
      <w:r w:rsidRPr="00E4727A">
        <w:rPr>
          <w:spacing w:val="3"/>
          <w:sz w:val="24"/>
          <w:szCs w:val="24"/>
        </w:rPr>
        <w:t xml:space="preserve"> </w:t>
      </w:r>
      <w:r w:rsidRPr="00E4727A">
        <w:rPr>
          <w:sz w:val="24"/>
          <w:szCs w:val="24"/>
        </w:rPr>
        <w:t>контекст.</w:t>
      </w:r>
    </w:p>
    <w:p w14:paraId="13797E09" w14:textId="77777777" w:rsidR="00E4727A" w:rsidRPr="00E4727A" w:rsidRDefault="00E4727A" w:rsidP="00E4727A">
      <w:pPr>
        <w:tabs>
          <w:tab w:val="left" w:pos="9356"/>
        </w:tabs>
        <w:ind w:right="3"/>
        <w:jc w:val="both"/>
        <w:rPr>
          <w:sz w:val="24"/>
          <w:szCs w:val="24"/>
        </w:rPr>
      </w:pPr>
      <w:r w:rsidRPr="00E4727A">
        <w:rPr>
          <w:sz w:val="24"/>
          <w:szCs w:val="24"/>
        </w:rPr>
        <w:lastRenderedPageBreak/>
        <w:t xml:space="preserve">           Уклад</w:t>
      </w:r>
      <w:r w:rsidRPr="00E4727A">
        <w:rPr>
          <w:spacing w:val="1"/>
          <w:sz w:val="24"/>
          <w:szCs w:val="24"/>
        </w:rPr>
        <w:t xml:space="preserve"> </w:t>
      </w:r>
      <w:r w:rsidRPr="00E4727A">
        <w:rPr>
          <w:sz w:val="24"/>
          <w:szCs w:val="24"/>
        </w:rPr>
        <w:t>учитывает</w:t>
      </w:r>
      <w:r w:rsidRPr="00E4727A">
        <w:rPr>
          <w:spacing w:val="1"/>
          <w:sz w:val="24"/>
          <w:szCs w:val="24"/>
        </w:rPr>
        <w:t xml:space="preserve"> </w:t>
      </w:r>
      <w:r w:rsidRPr="00E4727A">
        <w:rPr>
          <w:sz w:val="24"/>
          <w:szCs w:val="24"/>
        </w:rPr>
        <w:t>специфику</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конкретные</w:t>
      </w:r>
      <w:r w:rsidRPr="00E4727A">
        <w:rPr>
          <w:spacing w:val="1"/>
          <w:sz w:val="24"/>
          <w:szCs w:val="24"/>
        </w:rPr>
        <w:t xml:space="preserve"> </w:t>
      </w:r>
      <w:r w:rsidRPr="00E4727A">
        <w:rPr>
          <w:sz w:val="24"/>
          <w:szCs w:val="24"/>
        </w:rPr>
        <w:t>формы</w:t>
      </w:r>
      <w:r w:rsidRPr="00E4727A">
        <w:rPr>
          <w:spacing w:val="1"/>
          <w:sz w:val="24"/>
          <w:szCs w:val="24"/>
        </w:rPr>
        <w:t xml:space="preserve"> </w:t>
      </w:r>
      <w:r w:rsidRPr="00E4727A">
        <w:rPr>
          <w:sz w:val="24"/>
          <w:szCs w:val="24"/>
        </w:rPr>
        <w:t>организации</w:t>
      </w:r>
      <w:r w:rsidRPr="00E4727A">
        <w:rPr>
          <w:spacing w:val="1"/>
          <w:sz w:val="24"/>
          <w:szCs w:val="24"/>
        </w:rPr>
        <w:t xml:space="preserve"> </w:t>
      </w:r>
      <w:r w:rsidRPr="00E4727A">
        <w:rPr>
          <w:sz w:val="24"/>
          <w:szCs w:val="24"/>
        </w:rPr>
        <w:t>распорядка</w:t>
      </w:r>
      <w:r w:rsidRPr="00E4727A">
        <w:rPr>
          <w:spacing w:val="1"/>
          <w:sz w:val="24"/>
          <w:szCs w:val="24"/>
        </w:rPr>
        <w:t xml:space="preserve"> </w:t>
      </w:r>
      <w:r w:rsidRPr="00E4727A">
        <w:rPr>
          <w:sz w:val="24"/>
          <w:szCs w:val="24"/>
        </w:rPr>
        <w:t>дневного,</w:t>
      </w:r>
      <w:r w:rsidRPr="00E4727A">
        <w:rPr>
          <w:spacing w:val="1"/>
          <w:sz w:val="24"/>
          <w:szCs w:val="24"/>
        </w:rPr>
        <w:t xml:space="preserve"> </w:t>
      </w:r>
      <w:r w:rsidRPr="00E4727A">
        <w:rPr>
          <w:sz w:val="24"/>
          <w:szCs w:val="24"/>
        </w:rPr>
        <w:t>недельного,</w:t>
      </w:r>
      <w:r w:rsidRPr="00E4727A">
        <w:rPr>
          <w:spacing w:val="-2"/>
          <w:sz w:val="24"/>
          <w:szCs w:val="24"/>
        </w:rPr>
        <w:t xml:space="preserve"> </w:t>
      </w:r>
      <w:r w:rsidRPr="00E4727A">
        <w:rPr>
          <w:sz w:val="24"/>
          <w:szCs w:val="24"/>
        </w:rPr>
        <w:t>месячного,</w:t>
      </w:r>
      <w:r w:rsidRPr="00E4727A">
        <w:rPr>
          <w:spacing w:val="-1"/>
          <w:sz w:val="24"/>
          <w:szCs w:val="24"/>
        </w:rPr>
        <w:t xml:space="preserve"> </w:t>
      </w:r>
      <w:r w:rsidRPr="00E4727A">
        <w:rPr>
          <w:sz w:val="24"/>
          <w:szCs w:val="24"/>
        </w:rPr>
        <w:t>годового</w:t>
      </w:r>
      <w:r w:rsidRPr="00E4727A">
        <w:rPr>
          <w:spacing w:val="2"/>
          <w:sz w:val="24"/>
          <w:szCs w:val="24"/>
        </w:rPr>
        <w:t xml:space="preserve"> </w:t>
      </w:r>
      <w:r w:rsidRPr="00E4727A">
        <w:rPr>
          <w:sz w:val="24"/>
          <w:szCs w:val="24"/>
        </w:rPr>
        <w:t>циклов</w:t>
      </w:r>
      <w:r w:rsidRPr="00E4727A">
        <w:rPr>
          <w:spacing w:val="-2"/>
          <w:sz w:val="24"/>
          <w:szCs w:val="24"/>
        </w:rPr>
        <w:t xml:space="preserve"> </w:t>
      </w:r>
      <w:r w:rsidRPr="00E4727A">
        <w:rPr>
          <w:sz w:val="24"/>
          <w:szCs w:val="24"/>
        </w:rPr>
        <w:t>жизни</w:t>
      </w:r>
      <w:r w:rsidRPr="00E4727A">
        <w:rPr>
          <w:spacing w:val="-2"/>
          <w:sz w:val="24"/>
          <w:szCs w:val="24"/>
        </w:rPr>
        <w:t xml:space="preserve"> </w:t>
      </w:r>
      <w:r w:rsidRPr="00E4727A">
        <w:rPr>
          <w:sz w:val="24"/>
          <w:szCs w:val="24"/>
        </w:rPr>
        <w:t>ДОО.</w:t>
      </w:r>
    </w:p>
    <w:p w14:paraId="36E4DCDD" w14:textId="77777777" w:rsidR="00E4727A" w:rsidRPr="00E4727A" w:rsidRDefault="00E4727A" w:rsidP="00E4727A">
      <w:pPr>
        <w:tabs>
          <w:tab w:val="left" w:pos="9356"/>
        </w:tabs>
        <w:ind w:right="3"/>
        <w:jc w:val="both"/>
        <w:rPr>
          <w:sz w:val="24"/>
          <w:szCs w:val="24"/>
        </w:rPr>
      </w:pPr>
      <w:r w:rsidRPr="00E4727A">
        <w:rPr>
          <w:sz w:val="24"/>
          <w:szCs w:val="24"/>
        </w:rPr>
        <w:t>Уклад</w:t>
      </w:r>
      <w:r w:rsidRPr="00E4727A">
        <w:rPr>
          <w:spacing w:val="1"/>
          <w:sz w:val="24"/>
          <w:szCs w:val="24"/>
        </w:rPr>
        <w:t xml:space="preserve"> </w:t>
      </w:r>
      <w:r w:rsidRPr="00E4727A">
        <w:rPr>
          <w:sz w:val="24"/>
          <w:szCs w:val="24"/>
        </w:rPr>
        <w:t>способствует</w:t>
      </w:r>
      <w:r w:rsidRPr="00E4727A">
        <w:rPr>
          <w:spacing w:val="1"/>
          <w:sz w:val="24"/>
          <w:szCs w:val="24"/>
        </w:rPr>
        <w:t xml:space="preserve"> </w:t>
      </w:r>
      <w:r w:rsidRPr="00E4727A">
        <w:rPr>
          <w:sz w:val="24"/>
          <w:szCs w:val="24"/>
        </w:rPr>
        <w:t>формированию</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которые</w:t>
      </w:r>
      <w:r w:rsidRPr="00E4727A">
        <w:rPr>
          <w:spacing w:val="1"/>
          <w:sz w:val="24"/>
          <w:szCs w:val="24"/>
        </w:rPr>
        <w:t xml:space="preserve"> </w:t>
      </w:r>
      <w:r w:rsidRPr="00E4727A">
        <w:rPr>
          <w:sz w:val="24"/>
          <w:szCs w:val="24"/>
        </w:rPr>
        <w:t>разделяются</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участниками образовательных отношений (воспитанниками, родителями, педагогами и другими</w:t>
      </w:r>
      <w:r w:rsidRPr="00E4727A">
        <w:rPr>
          <w:spacing w:val="1"/>
          <w:sz w:val="24"/>
          <w:szCs w:val="24"/>
        </w:rPr>
        <w:t xml:space="preserve"> </w:t>
      </w:r>
      <w:r w:rsidRPr="00E4727A">
        <w:rPr>
          <w:sz w:val="24"/>
          <w:szCs w:val="24"/>
        </w:rPr>
        <w:t>сотрудниками</w:t>
      </w:r>
      <w:r w:rsidRPr="00E4727A">
        <w:rPr>
          <w:spacing w:val="2"/>
          <w:sz w:val="24"/>
          <w:szCs w:val="24"/>
        </w:rPr>
        <w:t xml:space="preserve"> </w:t>
      </w:r>
      <w:r w:rsidRPr="00E4727A">
        <w:rPr>
          <w:sz w:val="24"/>
          <w:szCs w:val="24"/>
        </w:rPr>
        <w:t>ДОО).</w:t>
      </w:r>
    </w:p>
    <w:p w14:paraId="04F9C99A" w14:textId="77777777" w:rsidR="00E4727A" w:rsidRPr="00E4727A" w:rsidRDefault="00E4727A" w:rsidP="00E4727A">
      <w:pPr>
        <w:tabs>
          <w:tab w:val="left" w:pos="9356"/>
        </w:tabs>
        <w:ind w:right="3"/>
        <w:jc w:val="both"/>
        <w:rPr>
          <w:sz w:val="24"/>
          <w:szCs w:val="24"/>
        </w:rPr>
      </w:pPr>
    </w:p>
    <w:p w14:paraId="7DB7DF13" w14:textId="7CAF2A8D" w:rsidR="00E4727A" w:rsidRPr="00C33E39" w:rsidRDefault="00E4727A" w:rsidP="00C33E39">
      <w:pPr>
        <w:pStyle w:val="aa"/>
        <w:widowControl/>
        <w:numPr>
          <w:ilvl w:val="2"/>
          <w:numId w:val="105"/>
        </w:numPr>
        <w:tabs>
          <w:tab w:val="left" w:pos="0"/>
        </w:tabs>
        <w:autoSpaceDE/>
        <w:autoSpaceDN/>
        <w:spacing w:after="160" w:line="259" w:lineRule="auto"/>
        <w:outlineLvl w:val="0"/>
        <w:rPr>
          <w:b/>
          <w:bCs/>
          <w:sz w:val="24"/>
          <w:szCs w:val="24"/>
        </w:rPr>
      </w:pPr>
      <w:r w:rsidRPr="00C33E39">
        <w:rPr>
          <w:b/>
          <w:bCs/>
          <w:sz w:val="24"/>
          <w:szCs w:val="24"/>
        </w:rPr>
        <w:t>Воспитывающая</w:t>
      </w:r>
      <w:r w:rsidRPr="00C33E39">
        <w:rPr>
          <w:b/>
          <w:bCs/>
          <w:spacing w:val="-3"/>
          <w:sz w:val="24"/>
          <w:szCs w:val="24"/>
        </w:rPr>
        <w:t xml:space="preserve"> </w:t>
      </w:r>
      <w:r w:rsidRPr="00C33E39">
        <w:rPr>
          <w:b/>
          <w:bCs/>
          <w:sz w:val="24"/>
          <w:szCs w:val="24"/>
        </w:rPr>
        <w:t>среда</w:t>
      </w:r>
      <w:r w:rsidRPr="00C33E39">
        <w:rPr>
          <w:b/>
          <w:bCs/>
          <w:spacing w:val="-2"/>
          <w:sz w:val="24"/>
          <w:szCs w:val="24"/>
        </w:rPr>
        <w:t xml:space="preserve"> </w:t>
      </w:r>
      <w:r w:rsidRPr="00C33E39">
        <w:rPr>
          <w:b/>
          <w:bCs/>
          <w:sz w:val="24"/>
          <w:szCs w:val="24"/>
        </w:rPr>
        <w:t>ДОО</w:t>
      </w:r>
    </w:p>
    <w:p w14:paraId="11F5DCB5" w14:textId="77777777" w:rsidR="00E4727A" w:rsidRPr="00E4727A" w:rsidRDefault="00E4727A" w:rsidP="00E4727A">
      <w:pPr>
        <w:jc w:val="both"/>
        <w:rPr>
          <w:b/>
          <w:sz w:val="24"/>
          <w:szCs w:val="24"/>
        </w:rPr>
      </w:pPr>
    </w:p>
    <w:p w14:paraId="2020C886" w14:textId="77777777" w:rsidR="00E4727A" w:rsidRPr="00E4727A" w:rsidRDefault="00E4727A" w:rsidP="00E4727A">
      <w:pPr>
        <w:ind w:right="3"/>
        <w:jc w:val="both"/>
        <w:rPr>
          <w:sz w:val="24"/>
          <w:szCs w:val="24"/>
        </w:rPr>
      </w:pPr>
      <w:r w:rsidRPr="00E4727A">
        <w:rPr>
          <w:sz w:val="24"/>
          <w:szCs w:val="24"/>
        </w:rPr>
        <w:t xml:space="preserve">              Воспитывающая</w:t>
      </w:r>
      <w:r w:rsidRPr="00E4727A">
        <w:rPr>
          <w:spacing w:val="1"/>
          <w:sz w:val="24"/>
          <w:szCs w:val="24"/>
        </w:rPr>
        <w:t xml:space="preserve"> </w:t>
      </w:r>
      <w:r w:rsidRPr="00E4727A">
        <w:rPr>
          <w:sz w:val="24"/>
          <w:szCs w:val="24"/>
        </w:rPr>
        <w:t>среда</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особая</w:t>
      </w:r>
      <w:r w:rsidRPr="00E4727A">
        <w:rPr>
          <w:spacing w:val="1"/>
          <w:sz w:val="24"/>
          <w:szCs w:val="24"/>
        </w:rPr>
        <w:t xml:space="preserve"> </w:t>
      </w:r>
      <w:r w:rsidRPr="00E4727A">
        <w:rPr>
          <w:sz w:val="24"/>
          <w:szCs w:val="24"/>
        </w:rPr>
        <w:t>форма</w:t>
      </w:r>
      <w:r w:rsidRPr="00E4727A">
        <w:rPr>
          <w:spacing w:val="1"/>
          <w:sz w:val="24"/>
          <w:szCs w:val="24"/>
        </w:rPr>
        <w:t xml:space="preserve"> </w:t>
      </w:r>
      <w:r w:rsidRPr="00E4727A">
        <w:rPr>
          <w:sz w:val="24"/>
          <w:szCs w:val="24"/>
        </w:rPr>
        <w:t>организации</w:t>
      </w:r>
      <w:r w:rsidRPr="00E4727A">
        <w:rPr>
          <w:spacing w:val="1"/>
          <w:sz w:val="24"/>
          <w:szCs w:val="24"/>
        </w:rPr>
        <w:t xml:space="preserve"> </w:t>
      </w:r>
      <w:r w:rsidRPr="00E4727A">
        <w:rPr>
          <w:sz w:val="24"/>
          <w:szCs w:val="24"/>
        </w:rPr>
        <w:t>образовательного</w:t>
      </w:r>
      <w:r w:rsidRPr="00E4727A">
        <w:rPr>
          <w:spacing w:val="1"/>
          <w:sz w:val="24"/>
          <w:szCs w:val="24"/>
        </w:rPr>
        <w:t xml:space="preserve"> </w:t>
      </w:r>
      <w:r w:rsidRPr="00E4727A">
        <w:rPr>
          <w:sz w:val="24"/>
          <w:szCs w:val="24"/>
        </w:rPr>
        <w:t>процесса,</w:t>
      </w:r>
      <w:r w:rsidRPr="00E4727A">
        <w:rPr>
          <w:spacing w:val="1"/>
          <w:sz w:val="24"/>
          <w:szCs w:val="24"/>
        </w:rPr>
        <w:t xml:space="preserve"> </w:t>
      </w:r>
      <w:r w:rsidRPr="00E4727A">
        <w:rPr>
          <w:sz w:val="24"/>
          <w:szCs w:val="24"/>
        </w:rPr>
        <w:t>реализующего</w:t>
      </w:r>
      <w:r w:rsidRPr="00E4727A">
        <w:rPr>
          <w:spacing w:val="5"/>
          <w:sz w:val="24"/>
          <w:szCs w:val="24"/>
        </w:rPr>
        <w:t xml:space="preserve"> </w:t>
      </w:r>
      <w:r w:rsidRPr="00E4727A">
        <w:rPr>
          <w:sz w:val="24"/>
          <w:szCs w:val="24"/>
        </w:rPr>
        <w:t>цель</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задачи</w:t>
      </w:r>
      <w:r w:rsidRPr="00E4727A">
        <w:rPr>
          <w:spacing w:val="3"/>
          <w:sz w:val="24"/>
          <w:szCs w:val="24"/>
        </w:rPr>
        <w:t xml:space="preserve"> </w:t>
      </w:r>
      <w:r w:rsidRPr="00E4727A">
        <w:rPr>
          <w:sz w:val="24"/>
          <w:szCs w:val="24"/>
        </w:rPr>
        <w:t>воспитания.</w:t>
      </w:r>
    </w:p>
    <w:p w14:paraId="24B97C12" w14:textId="77777777" w:rsidR="00E4727A" w:rsidRPr="00E4727A" w:rsidRDefault="00E4727A" w:rsidP="00E4727A">
      <w:pPr>
        <w:ind w:right="3"/>
        <w:jc w:val="both"/>
        <w:rPr>
          <w:sz w:val="24"/>
          <w:szCs w:val="24"/>
        </w:rPr>
      </w:pPr>
      <w:r w:rsidRPr="00E4727A">
        <w:rPr>
          <w:sz w:val="24"/>
          <w:szCs w:val="24"/>
        </w:rPr>
        <w:t>Воспитывающая</w:t>
      </w:r>
      <w:r w:rsidRPr="00E4727A">
        <w:rPr>
          <w:spacing w:val="1"/>
          <w:sz w:val="24"/>
          <w:szCs w:val="24"/>
        </w:rPr>
        <w:t xml:space="preserve"> </w:t>
      </w:r>
      <w:r w:rsidRPr="00E4727A">
        <w:rPr>
          <w:sz w:val="24"/>
          <w:szCs w:val="24"/>
        </w:rPr>
        <w:t>среда</w:t>
      </w:r>
      <w:r w:rsidRPr="00E4727A">
        <w:rPr>
          <w:spacing w:val="1"/>
          <w:sz w:val="24"/>
          <w:szCs w:val="24"/>
        </w:rPr>
        <w:t xml:space="preserve"> </w:t>
      </w:r>
      <w:r w:rsidRPr="00E4727A">
        <w:rPr>
          <w:sz w:val="24"/>
          <w:szCs w:val="24"/>
        </w:rPr>
        <w:t>определяется</w:t>
      </w:r>
      <w:r w:rsidRPr="00E4727A">
        <w:rPr>
          <w:spacing w:val="1"/>
          <w:sz w:val="24"/>
          <w:szCs w:val="24"/>
        </w:rPr>
        <w:t xml:space="preserve"> </w:t>
      </w:r>
      <w:r w:rsidRPr="00E4727A">
        <w:rPr>
          <w:sz w:val="24"/>
          <w:szCs w:val="24"/>
        </w:rPr>
        <w:t>целью</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задачами</w:t>
      </w:r>
      <w:r w:rsidRPr="00E4727A">
        <w:rPr>
          <w:spacing w:val="61"/>
          <w:sz w:val="24"/>
          <w:szCs w:val="24"/>
        </w:rPr>
        <w:t xml:space="preserve"> </w:t>
      </w:r>
      <w:r w:rsidRPr="00E4727A">
        <w:rPr>
          <w:sz w:val="24"/>
          <w:szCs w:val="24"/>
        </w:rPr>
        <w:t>воспитания,</w:t>
      </w:r>
      <w:r w:rsidRPr="00E4727A">
        <w:rPr>
          <w:spacing w:val="-57"/>
          <w:sz w:val="24"/>
          <w:szCs w:val="24"/>
        </w:rPr>
        <w:t xml:space="preserve"> </w:t>
      </w:r>
      <w:r w:rsidRPr="00E4727A">
        <w:rPr>
          <w:sz w:val="24"/>
          <w:szCs w:val="24"/>
        </w:rPr>
        <w:t>духовно-нравственными и социокультурными ценностями, образцами и практиками. Основными</w:t>
      </w:r>
      <w:r w:rsidRPr="00E4727A">
        <w:rPr>
          <w:spacing w:val="1"/>
          <w:sz w:val="24"/>
          <w:szCs w:val="24"/>
        </w:rPr>
        <w:t xml:space="preserve"> </w:t>
      </w:r>
      <w:r w:rsidRPr="00E4727A">
        <w:rPr>
          <w:sz w:val="24"/>
          <w:szCs w:val="24"/>
        </w:rPr>
        <w:t>характеристиками воспитывающей</w:t>
      </w:r>
      <w:r w:rsidRPr="00E4727A">
        <w:rPr>
          <w:spacing w:val="-4"/>
          <w:sz w:val="24"/>
          <w:szCs w:val="24"/>
        </w:rPr>
        <w:t xml:space="preserve"> </w:t>
      </w:r>
      <w:r w:rsidRPr="00E4727A">
        <w:rPr>
          <w:sz w:val="24"/>
          <w:szCs w:val="24"/>
        </w:rPr>
        <w:t>среды</w:t>
      </w:r>
      <w:r w:rsidRPr="00E4727A">
        <w:rPr>
          <w:spacing w:val="1"/>
          <w:sz w:val="24"/>
          <w:szCs w:val="24"/>
        </w:rPr>
        <w:t xml:space="preserve"> </w:t>
      </w:r>
      <w:r w:rsidRPr="00E4727A">
        <w:rPr>
          <w:sz w:val="24"/>
          <w:szCs w:val="24"/>
        </w:rPr>
        <w:t>являются</w:t>
      </w:r>
      <w:r w:rsidRPr="00E4727A">
        <w:rPr>
          <w:spacing w:val="-2"/>
          <w:sz w:val="24"/>
          <w:szCs w:val="24"/>
        </w:rPr>
        <w:t xml:space="preserve"> </w:t>
      </w:r>
      <w:r w:rsidRPr="00E4727A">
        <w:rPr>
          <w:sz w:val="24"/>
          <w:szCs w:val="24"/>
        </w:rPr>
        <w:t>ее</w:t>
      </w:r>
      <w:r w:rsidRPr="00E4727A">
        <w:rPr>
          <w:spacing w:val="-1"/>
          <w:sz w:val="24"/>
          <w:szCs w:val="24"/>
        </w:rPr>
        <w:t xml:space="preserve"> </w:t>
      </w:r>
      <w:r w:rsidRPr="00E4727A">
        <w:rPr>
          <w:sz w:val="24"/>
          <w:szCs w:val="24"/>
        </w:rPr>
        <w:t>насыщенность и</w:t>
      </w:r>
      <w:r w:rsidRPr="00E4727A">
        <w:rPr>
          <w:spacing w:val="-5"/>
          <w:sz w:val="24"/>
          <w:szCs w:val="24"/>
        </w:rPr>
        <w:t xml:space="preserve"> </w:t>
      </w:r>
      <w:r w:rsidRPr="00E4727A">
        <w:rPr>
          <w:sz w:val="24"/>
          <w:szCs w:val="24"/>
        </w:rPr>
        <w:t>структурированность.</w:t>
      </w:r>
    </w:p>
    <w:p w14:paraId="7AD98BA3" w14:textId="77777777" w:rsidR="00E4727A" w:rsidRPr="00E4727A" w:rsidRDefault="00E4727A" w:rsidP="00E4727A">
      <w:pPr>
        <w:jc w:val="both"/>
        <w:rPr>
          <w:sz w:val="24"/>
          <w:szCs w:val="24"/>
        </w:rPr>
      </w:pPr>
    </w:p>
    <w:p w14:paraId="06CEE8E6" w14:textId="2209F5E9" w:rsidR="00E4727A" w:rsidRPr="00C33E39" w:rsidRDefault="00E4727A" w:rsidP="00C33E39">
      <w:pPr>
        <w:pStyle w:val="aa"/>
        <w:widowControl/>
        <w:numPr>
          <w:ilvl w:val="2"/>
          <w:numId w:val="105"/>
        </w:numPr>
        <w:tabs>
          <w:tab w:val="left" w:pos="0"/>
        </w:tabs>
        <w:autoSpaceDE/>
        <w:autoSpaceDN/>
        <w:spacing w:after="160" w:line="259" w:lineRule="auto"/>
        <w:outlineLvl w:val="0"/>
        <w:rPr>
          <w:b/>
          <w:bCs/>
          <w:sz w:val="24"/>
          <w:szCs w:val="24"/>
        </w:rPr>
      </w:pPr>
      <w:r w:rsidRPr="00C33E39">
        <w:rPr>
          <w:b/>
          <w:bCs/>
          <w:sz w:val="24"/>
          <w:szCs w:val="24"/>
        </w:rPr>
        <w:t>Общности</w:t>
      </w:r>
      <w:r w:rsidRPr="00C33E39">
        <w:rPr>
          <w:b/>
          <w:bCs/>
          <w:spacing w:val="-3"/>
          <w:sz w:val="24"/>
          <w:szCs w:val="24"/>
        </w:rPr>
        <w:t xml:space="preserve"> </w:t>
      </w:r>
      <w:r w:rsidRPr="00C33E39">
        <w:rPr>
          <w:b/>
          <w:bCs/>
          <w:sz w:val="24"/>
          <w:szCs w:val="24"/>
        </w:rPr>
        <w:t>(сообщества)</w:t>
      </w:r>
      <w:r w:rsidRPr="00C33E39">
        <w:rPr>
          <w:b/>
          <w:bCs/>
          <w:spacing w:val="-2"/>
          <w:sz w:val="24"/>
          <w:szCs w:val="24"/>
        </w:rPr>
        <w:t xml:space="preserve"> </w:t>
      </w:r>
      <w:r w:rsidRPr="00C33E39">
        <w:rPr>
          <w:b/>
          <w:bCs/>
          <w:sz w:val="24"/>
          <w:szCs w:val="24"/>
        </w:rPr>
        <w:t>ДОО</w:t>
      </w:r>
    </w:p>
    <w:p w14:paraId="4AC97C9F" w14:textId="77777777" w:rsidR="00E4727A" w:rsidRPr="00E4727A" w:rsidRDefault="00E4727A" w:rsidP="00E4727A">
      <w:pPr>
        <w:jc w:val="both"/>
        <w:rPr>
          <w:b/>
          <w:sz w:val="24"/>
          <w:szCs w:val="24"/>
        </w:rPr>
      </w:pPr>
    </w:p>
    <w:p w14:paraId="2EBEBB07" w14:textId="77777777" w:rsidR="00E4727A" w:rsidRPr="00E4727A" w:rsidRDefault="00E4727A" w:rsidP="00E4727A">
      <w:pPr>
        <w:ind w:right="3" w:firstLine="708"/>
        <w:jc w:val="both"/>
        <w:rPr>
          <w:sz w:val="24"/>
          <w:szCs w:val="24"/>
        </w:rPr>
      </w:pPr>
      <w:r w:rsidRPr="00E4727A">
        <w:rPr>
          <w:b/>
          <w:sz w:val="24"/>
          <w:szCs w:val="24"/>
        </w:rPr>
        <w:t>Профессиональная</w:t>
      </w:r>
      <w:r w:rsidRPr="00E4727A">
        <w:rPr>
          <w:b/>
          <w:spacing w:val="1"/>
          <w:sz w:val="24"/>
          <w:szCs w:val="24"/>
        </w:rPr>
        <w:t xml:space="preserve"> </w:t>
      </w:r>
      <w:r w:rsidRPr="00E4727A">
        <w:rPr>
          <w:b/>
          <w:sz w:val="24"/>
          <w:szCs w:val="24"/>
        </w:rPr>
        <w:t>общность</w:t>
      </w:r>
      <w:r w:rsidRPr="00E4727A">
        <w:rPr>
          <w:b/>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устойчивая</w:t>
      </w:r>
      <w:r w:rsidRPr="00E4727A">
        <w:rPr>
          <w:spacing w:val="1"/>
          <w:sz w:val="24"/>
          <w:szCs w:val="24"/>
        </w:rPr>
        <w:t xml:space="preserve"> </w:t>
      </w:r>
      <w:r w:rsidRPr="00E4727A">
        <w:rPr>
          <w:sz w:val="24"/>
          <w:szCs w:val="24"/>
        </w:rPr>
        <w:t>система</w:t>
      </w:r>
      <w:r w:rsidRPr="00E4727A">
        <w:rPr>
          <w:spacing w:val="1"/>
          <w:sz w:val="24"/>
          <w:szCs w:val="24"/>
        </w:rPr>
        <w:t xml:space="preserve"> </w:t>
      </w:r>
      <w:r w:rsidRPr="00E4727A">
        <w:rPr>
          <w:sz w:val="24"/>
          <w:szCs w:val="24"/>
        </w:rPr>
        <w:t>связей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между</w:t>
      </w:r>
      <w:r w:rsidRPr="00E4727A">
        <w:rPr>
          <w:spacing w:val="1"/>
          <w:sz w:val="24"/>
          <w:szCs w:val="24"/>
        </w:rPr>
        <w:t xml:space="preserve"> </w:t>
      </w:r>
      <w:r w:rsidRPr="00E4727A">
        <w:rPr>
          <w:sz w:val="24"/>
          <w:szCs w:val="24"/>
        </w:rPr>
        <w:t>людьми,</w:t>
      </w:r>
      <w:r w:rsidRPr="00E4727A">
        <w:rPr>
          <w:spacing w:val="1"/>
          <w:sz w:val="24"/>
          <w:szCs w:val="24"/>
        </w:rPr>
        <w:t xml:space="preserve"> </w:t>
      </w:r>
      <w:r w:rsidRPr="00E4727A">
        <w:rPr>
          <w:sz w:val="24"/>
          <w:szCs w:val="24"/>
        </w:rPr>
        <w:t>единство</w:t>
      </w:r>
      <w:r w:rsidRPr="00E4727A">
        <w:rPr>
          <w:spacing w:val="1"/>
          <w:sz w:val="24"/>
          <w:szCs w:val="24"/>
        </w:rPr>
        <w:t xml:space="preserve"> </w:t>
      </w:r>
      <w:r w:rsidRPr="00E4727A">
        <w:rPr>
          <w:sz w:val="24"/>
          <w:szCs w:val="24"/>
        </w:rPr>
        <w:t>целей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реализуемое</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сотрудниками</w:t>
      </w:r>
      <w:r w:rsidRPr="00E4727A">
        <w:rPr>
          <w:spacing w:val="1"/>
          <w:sz w:val="24"/>
          <w:szCs w:val="24"/>
        </w:rPr>
        <w:t xml:space="preserve"> </w:t>
      </w:r>
      <w:r w:rsidRPr="00E4727A">
        <w:rPr>
          <w:sz w:val="24"/>
          <w:szCs w:val="24"/>
        </w:rPr>
        <w:t>ДОО.</w:t>
      </w:r>
      <w:r w:rsidRPr="00E4727A">
        <w:rPr>
          <w:spacing w:val="1"/>
          <w:sz w:val="24"/>
          <w:szCs w:val="24"/>
        </w:rPr>
        <w:t xml:space="preserve"> </w:t>
      </w:r>
      <w:r w:rsidRPr="00E4727A">
        <w:rPr>
          <w:sz w:val="24"/>
          <w:szCs w:val="24"/>
        </w:rPr>
        <w:t>Сами</w:t>
      </w:r>
      <w:r w:rsidRPr="00E4727A">
        <w:rPr>
          <w:spacing w:val="1"/>
          <w:sz w:val="24"/>
          <w:szCs w:val="24"/>
        </w:rPr>
        <w:t xml:space="preserve"> </w:t>
      </w:r>
      <w:r w:rsidRPr="00E4727A">
        <w:rPr>
          <w:sz w:val="24"/>
          <w:szCs w:val="24"/>
        </w:rPr>
        <w:t>участники общности</w:t>
      </w:r>
      <w:r w:rsidRPr="00E4727A">
        <w:rPr>
          <w:spacing w:val="1"/>
          <w:sz w:val="24"/>
          <w:szCs w:val="24"/>
        </w:rPr>
        <w:t xml:space="preserve"> </w:t>
      </w:r>
      <w:r w:rsidRPr="00E4727A">
        <w:rPr>
          <w:sz w:val="24"/>
          <w:szCs w:val="24"/>
        </w:rPr>
        <w:t>разделяют те ценности, которые заложены в основу Программы.</w:t>
      </w:r>
      <w:r w:rsidRPr="00E4727A">
        <w:rPr>
          <w:spacing w:val="1"/>
          <w:sz w:val="24"/>
          <w:szCs w:val="24"/>
        </w:rPr>
        <w:t xml:space="preserve"> </w:t>
      </w:r>
      <w:r w:rsidRPr="00E4727A">
        <w:rPr>
          <w:sz w:val="24"/>
          <w:szCs w:val="24"/>
        </w:rPr>
        <w:t>Основой</w:t>
      </w:r>
      <w:r w:rsidRPr="00E4727A">
        <w:rPr>
          <w:spacing w:val="1"/>
          <w:sz w:val="24"/>
          <w:szCs w:val="24"/>
        </w:rPr>
        <w:t xml:space="preserve"> </w:t>
      </w:r>
      <w:r w:rsidRPr="00E4727A">
        <w:rPr>
          <w:sz w:val="24"/>
          <w:szCs w:val="24"/>
        </w:rPr>
        <w:t>эффективности</w:t>
      </w:r>
      <w:r w:rsidRPr="00E4727A">
        <w:rPr>
          <w:spacing w:val="1"/>
          <w:sz w:val="24"/>
          <w:szCs w:val="24"/>
        </w:rPr>
        <w:t xml:space="preserve"> </w:t>
      </w:r>
      <w:r w:rsidRPr="00E4727A">
        <w:rPr>
          <w:sz w:val="24"/>
          <w:szCs w:val="24"/>
        </w:rPr>
        <w:t>такой</w:t>
      </w:r>
      <w:r w:rsidRPr="00E4727A">
        <w:rPr>
          <w:spacing w:val="1"/>
          <w:sz w:val="24"/>
          <w:szCs w:val="24"/>
        </w:rPr>
        <w:t xml:space="preserve"> </w:t>
      </w:r>
      <w:r w:rsidRPr="00E4727A">
        <w:rPr>
          <w:sz w:val="24"/>
          <w:szCs w:val="24"/>
        </w:rPr>
        <w:t>общности</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рефлексия</w:t>
      </w:r>
      <w:r w:rsidRPr="00E4727A">
        <w:rPr>
          <w:spacing w:val="1"/>
          <w:sz w:val="24"/>
          <w:szCs w:val="24"/>
        </w:rPr>
        <w:t xml:space="preserve"> </w:t>
      </w:r>
      <w:r w:rsidRPr="00E4727A">
        <w:rPr>
          <w:sz w:val="24"/>
          <w:szCs w:val="24"/>
        </w:rPr>
        <w:t>собственной</w:t>
      </w:r>
      <w:r w:rsidRPr="00E4727A">
        <w:rPr>
          <w:spacing w:val="1"/>
          <w:sz w:val="24"/>
          <w:szCs w:val="24"/>
        </w:rPr>
        <w:t xml:space="preserve"> </w:t>
      </w:r>
      <w:r w:rsidRPr="00E4727A">
        <w:rPr>
          <w:sz w:val="24"/>
          <w:szCs w:val="24"/>
        </w:rPr>
        <w:t>профессиональной</w:t>
      </w:r>
      <w:r w:rsidRPr="00E4727A">
        <w:rPr>
          <w:spacing w:val="1"/>
          <w:sz w:val="24"/>
          <w:szCs w:val="24"/>
        </w:rPr>
        <w:t xml:space="preserve"> </w:t>
      </w:r>
      <w:r w:rsidRPr="00E4727A">
        <w:rPr>
          <w:sz w:val="24"/>
          <w:szCs w:val="24"/>
        </w:rPr>
        <w:t>деятельности.</w:t>
      </w:r>
    </w:p>
    <w:p w14:paraId="6619B828" w14:textId="77777777" w:rsidR="00E4727A" w:rsidRPr="00E4727A" w:rsidRDefault="00E4727A" w:rsidP="00E4727A">
      <w:pPr>
        <w:ind w:right="3"/>
        <w:jc w:val="both"/>
        <w:rPr>
          <w:sz w:val="24"/>
          <w:szCs w:val="24"/>
        </w:rPr>
      </w:pPr>
      <w:r w:rsidRPr="00E4727A">
        <w:rPr>
          <w:sz w:val="24"/>
          <w:szCs w:val="24"/>
        </w:rPr>
        <w:t>Воспитатель, а</w:t>
      </w:r>
      <w:r w:rsidRPr="00E4727A">
        <w:rPr>
          <w:spacing w:val="-8"/>
          <w:sz w:val="24"/>
          <w:szCs w:val="24"/>
        </w:rPr>
        <w:t xml:space="preserve"> </w:t>
      </w:r>
      <w:r w:rsidRPr="00E4727A">
        <w:rPr>
          <w:sz w:val="24"/>
          <w:szCs w:val="24"/>
        </w:rPr>
        <w:t>также</w:t>
      </w:r>
      <w:r w:rsidRPr="00E4727A">
        <w:rPr>
          <w:spacing w:val="-2"/>
          <w:sz w:val="24"/>
          <w:szCs w:val="24"/>
        </w:rPr>
        <w:t xml:space="preserve"> </w:t>
      </w:r>
      <w:r w:rsidRPr="00E4727A">
        <w:rPr>
          <w:sz w:val="24"/>
          <w:szCs w:val="24"/>
        </w:rPr>
        <w:t>другие</w:t>
      </w:r>
      <w:r w:rsidRPr="00E4727A">
        <w:rPr>
          <w:spacing w:val="-3"/>
          <w:sz w:val="24"/>
          <w:szCs w:val="24"/>
        </w:rPr>
        <w:t xml:space="preserve"> </w:t>
      </w:r>
      <w:r w:rsidRPr="00E4727A">
        <w:rPr>
          <w:sz w:val="24"/>
          <w:szCs w:val="24"/>
        </w:rPr>
        <w:t>сотрудники</w:t>
      </w:r>
      <w:r w:rsidRPr="00E4727A">
        <w:rPr>
          <w:spacing w:val="-1"/>
          <w:sz w:val="24"/>
          <w:szCs w:val="24"/>
        </w:rPr>
        <w:t xml:space="preserve"> </w:t>
      </w:r>
      <w:r w:rsidRPr="00E4727A">
        <w:rPr>
          <w:sz w:val="24"/>
          <w:szCs w:val="24"/>
        </w:rPr>
        <w:t>должны:</w:t>
      </w:r>
    </w:p>
    <w:p w14:paraId="03BAD4B7"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быть</w:t>
      </w:r>
      <w:r w:rsidRPr="00E4727A">
        <w:rPr>
          <w:spacing w:val="1"/>
          <w:sz w:val="24"/>
          <w:szCs w:val="24"/>
        </w:rPr>
        <w:t xml:space="preserve"> </w:t>
      </w:r>
      <w:r w:rsidRPr="00E4727A">
        <w:rPr>
          <w:sz w:val="24"/>
          <w:szCs w:val="24"/>
        </w:rPr>
        <w:t>примером</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формировании</w:t>
      </w:r>
      <w:r w:rsidRPr="00E4727A">
        <w:rPr>
          <w:spacing w:val="1"/>
          <w:sz w:val="24"/>
          <w:szCs w:val="24"/>
        </w:rPr>
        <w:t xml:space="preserve"> </w:t>
      </w:r>
      <w:r w:rsidRPr="00E4727A">
        <w:rPr>
          <w:sz w:val="24"/>
          <w:szCs w:val="24"/>
        </w:rPr>
        <w:t>полноценных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сформированных</w:t>
      </w:r>
      <w:r w:rsidRPr="00E4727A">
        <w:rPr>
          <w:spacing w:val="1"/>
          <w:sz w:val="24"/>
          <w:szCs w:val="24"/>
        </w:rPr>
        <w:t xml:space="preserve"> </w:t>
      </w:r>
      <w:r w:rsidRPr="00E4727A">
        <w:rPr>
          <w:sz w:val="24"/>
          <w:szCs w:val="24"/>
        </w:rPr>
        <w:t>ценностных</w:t>
      </w:r>
      <w:r w:rsidRPr="00E4727A">
        <w:rPr>
          <w:spacing w:val="1"/>
          <w:sz w:val="24"/>
          <w:szCs w:val="24"/>
        </w:rPr>
        <w:t xml:space="preserve"> </w:t>
      </w:r>
      <w:r w:rsidRPr="00E4727A">
        <w:rPr>
          <w:sz w:val="24"/>
          <w:szCs w:val="24"/>
        </w:rPr>
        <w:t>ориентиров,</w:t>
      </w:r>
      <w:r w:rsidRPr="00E4727A">
        <w:rPr>
          <w:spacing w:val="5"/>
          <w:sz w:val="24"/>
          <w:szCs w:val="24"/>
        </w:rPr>
        <w:t xml:space="preserve"> </w:t>
      </w:r>
      <w:r w:rsidRPr="00E4727A">
        <w:rPr>
          <w:sz w:val="24"/>
          <w:szCs w:val="24"/>
        </w:rPr>
        <w:t>норм</w:t>
      </w:r>
      <w:r w:rsidRPr="00E4727A">
        <w:rPr>
          <w:spacing w:val="-1"/>
          <w:sz w:val="24"/>
          <w:szCs w:val="24"/>
        </w:rPr>
        <w:t xml:space="preserve"> </w:t>
      </w:r>
      <w:r w:rsidRPr="00E4727A">
        <w:rPr>
          <w:sz w:val="24"/>
          <w:szCs w:val="24"/>
        </w:rPr>
        <w:t>общения</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поведения;</w:t>
      </w:r>
    </w:p>
    <w:p w14:paraId="317F1F76" w14:textId="77777777" w:rsidR="00E4727A" w:rsidRPr="00E4727A" w:rsidRDefault="00E4727A" w:rsidP="00DF730D">
      <w:pPr>
        <w:widowControl/>
        <w:numPr>
          <w:ilvl w:val="0"/>
          <w:numId w:val="77"/>
        </w:numPr>
        <w:tabs>
          <w:tab w:val="left" w:pos="0"/>
        </w:tabs>
        <w:autoSpaceDE/>
        <w:autoSpaceDN/>
        <w:spacing w:after="160" w:line="259" w:lineRule="auto"/>
        <w:ind w:right="246"/>
        <w:jc w:val="both"/>
        <w:rPr>
          <w:sz w:val="24"/>
          <w:szCs w:val="24"/>
        </w:rPr>
      </w:pPr>
      <w:r w:rsidRPr="00E4727A">
        <w:rPr>
          <w:sz w:val="24"/>
          <w:szCs w:val="24"/>
        </w:rPr>
        <w:t>мотивировать детей к общению друг с другом, поощрять даже самые незначительные</w:t>
      </w:r>
      <w:r w:rsidRPr="00E4727A">
        <w:rPr>
          <w:spacing w:val="1"/>
          <w:sz w:val="24"/>
          <w:szCs w:val="24"/>
        </w:rPr>
        <w:t xml:space="preserve"> </w:t>
      </w:r>
      <w:r w:rsidRPr="00E4727A">
        <w:rPr>
          <w:sz w:val="24"/>
          <w:szCs w:val="24"/>
        </w:rPr>
        <w:t>стремления</w:t>
      </w:r>
      <w:r w:rsidRPr="00E4727A">
        <w:rPr>
          <w:spacing w:val="1"/>
          <w:sz w:val="24"/>
          <w:szCs w:val="24"/>
        </w:rPr>
        <w:t xml:space="preserve"> </w:t>
      </w:r>
      <w:r w:rsidRPr="00E4727A">
        <w:rPr>
          <w:sz w:val="24"/>
          <w:szCs w:val="24"/>
        </w:rPr>
        <w:t>к</w:t>
      </w:r>
      <w:r w:rsidRPr="00E4727A">
        <w:rPr>
          <w:spacing w:val="-3"/>
          <w:sz w:val="24"/>
          <w:szCs w:val="24"/>
        </w:rPr>
        <w:t xml:space="preserve"> </w:t>
      </w:r>
      <w:r w:rsidRPr="00E4727A">
        <w:rPr>
          <w:sz w:val="24"/>
          <w:szCs w:val="24"/>
        </w:rPr>
        <w:t>общению и</w:t>
      </w:r>
      <w:r w:rsidRPr="00E4727A">
        <w:rPr>
          <w:spacing w:val="-2"/>
          <w:sz w:val="24"/>
          <w:szCs w:val="24"/>
        </w:rPr>
        <w:t xml:space="preserve"> </w:t>
      </w:r>
      <w:r w:rsidRPr="00E4727A">
        <w:rPr>
          <w:sz w:val="24"/>
          <w:szCs w:val="24"/>
        </w:rPr>
        <w:t>взаимодействию;</w:t>
      </w:r>
    </w:p>
    <w:p w14:paraId="74E6C76F" w14:textId="77777777" w:rsidR="00E4727A" w:rsidRPr="00E4727A" w:rsidRDefault="00E4727A" w:rsidP="00DF730D">
      <w:pPr>
        <w:widowControl/>
        <w:numPr>
          <w:ilvl w:val="0"/>
          <w:numId w:val="77"/>
        </w:numPr>
        <w:tabs>
          <w:tab w:val="left" w:pos="0"/>
        </w:tabs>
        <w:autoSpaceDE/>
        <w:autoSpaceDN/>
        <w:spacing w:after="160" w:line="259" w:lineRule="auto"/>
        <w:ind w:right="258"/>
        <w:jc w:val="both"/>
        <w:rPr>
          <w:sz w:val="24"/>
          <w:szCs w:val="24"/>
        </w:rPr>
      </w:pPr>
      <w:r w:rsidRPr="00E4727A">
        <w:rPr>
          <w:sz w:val="24"/>
          <w:szCs w:val="24"/>
        </w:rPr>
        <w:t>поощрять детскую дружбу, стараться, чтобы дружба между отдельными детьми внутри</w:t>
      </w:r>
      <w:r w:rsidRPr="00E4727A">
        <w:rPr>
          <w:spacing w:val="1"/>
          <w:sz w:val="24"/>
          <w:szCs w:val="24"/>
        </w:rPr>
        <w:t xml:space="preserve"> </w:t>
      </w:r>
      <w:r w:rsidRPr="00E4727A">
        <w:rPr>
          <w:sz w:val="24"/>
          <w:szCs w:val="24"/>
        </w:rPr>
        <w:t>группы</w:t>
      </w:r>
      <w:r w:rsidRPr="00E4727A">
        <w:rPr>
          <w:spacing w:val="2"/>
          <w:sz w:val="24"/>
          <w:szCs w:val="24"/>
        </w:rPr>
        <w:t xml:space="preserve"> </w:t>
      </w:r>
      <w:r w:rsidRPr="00E4727A">
        <w:rPr>
          <w:sz w:val="24"/>
          <w:szCs w:val="24"/>
        </w:rPr>
        <w:t>сверстников</w:t>
      </w:r>
      <w:r w:rsidRPr="00E4727A">
        <w:rPr>
          <w:spacing w:val="-1"/>
          <w:sz w:val="24"/>
          <w:szCs w:val="24"/>
        </w:rPr>
        <w:t xml:space="preserve"> </w:t>
      </w:r>
      <w:r w:rsidRPr="00E4727A">
        <w:rPr>
          <w:sz w:val="24"/>
          <w:szCs w:val="24"/>
        </w:rPr>
        <w:t>принимала</w:t>
      </w:r>
      <w:r w:rsidRPr="00E4727A">
        <w:rPr>
          <w:spacing w:val="-8"/>
          <w:sz w:val="24"/>
          <w:szCs w:val="24"/>
        </w:rPr>
        <w:t xml:space="preserve"> </w:t>
      </w:r>
      <w:r w:rsidRPr="00E4727A">
        <w:rPr>
          <w:sz w:val="24"/>
          <w:szCs w:val="24"/>
        </w:rPr>
        <w:t>общественную</w:t>
      </w:r>
      <w:r w:rsidRPr="00E4727A">
        <w:rPr>
          <w:spacing w:val="4"/>
          <w:sz w:val="24"/>
          <w:szCs w:val="24"/>
        </w:rPr>
        <w:t xml:space="preserve"> </w:t>
      </w:r>
      <w:r w:rsidRPr="00E4727A">
        <w:rPr>
          <w:sz w:val="24"/>
          <w:szCs w:val="24"/>
        </w:rPr>
        <w:t>направленность;</w:t>
      </w:r>
    </w:p>
    <w:p w14:paraId="547DD7CC" w14:textId="77777777" w:rsidR="00E4727A" w:rsidRPr="00E4727A" w:rsidRDefault="00E4727A" w:rsidP="00DF730D">
      <w:pPr>
        <w:widowControl/>
        <w:numPr>
          <w:ilvl w:val="0"/>
          <w:numId w:val="77"/>
        </w:numPr>
        <w:tabs>
          <w:tab w:val="left" w:pos="0"/>
        </w:tabs>
        <w:autoSpaceDE/>
        <w:autoSpaceDN/>
        <w:spacing w:after="160" w:line="259" w:lineRule="auto"/>
        <w:ind w:right="251"/>
        <w:jc w:val="both"/>
        <w:rPr>
          <w:sz w:val="24"/>
          <w:szCs w:val="24"/>
        </w:rPr>
      </w:pPr>
      <w:r w:rsidRPr="00E4727A">
        <w:rPr>
          <w:sz w:val="24"/>
          <w:szCs w:val="24"/>
        </w:rPr>
        <w:t>заботиться о том, чтобы дети непрерывно приобретали опыт общения на основе чувства</w:t>
      </w:r>
      <w:r w:rsidRPr="00E4727A">
        <w:rPr>
          <w:spacing w:val="1"/>
          <w:sz w:val="24"/>
          <w:szCs w:val="24"/>
        </w:rPr>
        <w:t xml:space="preserve"> </w:t>
      </w:r>
      <w:r w:rsidRPr="00E4727A">
        <w:rPr>
          <w:sz w:val="24"/>
          <w:szCs w:val="24"/>
        </w:rPr>
        <w:t>доброжелательности;</w:t>
      </w:r>
    </w:p>
    <w:p w14:paraId="7ACC8B4A" w14:textId="77777777" w:rsidR="00E4727A" w:rsidRPr="00E4727A" w:rsidRDefault="00E4727A" w:rsidP="00DF730D">
      <w:pPr>
        <w:widowControl/>
        <w:numPr>
          <w:ilvl w:val="0"/>
          <w:numId w:val="77"/>
        </w:numPr>
        <w:tabs>
          <w:tab w:val="left" w:pos="0"/>
        </w:tabs>
        <w:autoSpaceDE/>
        <w:autoSpaceDN/>
        <w:spacing w:after="160" w:line="259" w:lineRule="auto"/>
        <w:ind w:right="245"/>
        <w:jc w:val="both"/>
        <w:rPr>
          <w:sz w:val="24"/>
          <w:szCs w:val="24"/>
        </w:rPr>
      </w:pPr>
      <w:r w:rsidRPr="00E4727A">
        <w:rPr>
          <w:sz w:val="24"/>
          <w:szCs w:val="24"/>
        </w:rPr>
        <w:t>содействовать проявлению детьми заботы об окружающих, учить проявлять чуткость к</w:t>
      </w:r>
      <w:r w:rsidRPr="00E4727A">
        <w:rPr>
          <w:spacing w:val="1"/>
          <w:sz w:val="24"/>
          <w:szCs w:val="24"/>
        </w:rPr>
        <w:t xml:space="preserve"> </w:t>
      </w:r>
      <w:r w:rsidRPr="00E4727A">
        <w:rPr>
          <w:sz w:val="24"/>
          <w:szCs w:val="24"/>
        </w:rPr>
        <w:t>сверстникам, побуждать детей сопереживать, беспокоиться, проявлять внимание</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заболевшему</w:t>
      </w:r>
      <w:r w:rsidRPr="00E4727A">
        <w:rPr>
          <w:spacing w:val="-8"/>
          <w:sz w:val="24"/>
          <w:szCs w:val="24"/>
        </w:rPr>
        <w:t xml:space="preserve"> </w:t>
      </w:r>
      <w:r w:rsidRPr="00E4727A">
        <w:rPr>
          <w:sz w:val="24"/>
          <w:szCs w:val="24"/>
        </w:rPr>
        <w:t>товарищу;</w:t>
      </w:r>
    </w:p>
    <w:p w14:paraId="1408A274" w14:textId="77777777" w:rsidR="00E4727A" w:rsidRPr="00E4727A" w:rsidRDefault="00E4727A" w:rsidP="00DF730D">
      <w:pPr>
        <w:widowControl/>
        <w:numPr>
          <w:ilvl w:val="0"/>
          <w:numId w:val="77"/>
        </w:numPr>
        <w:tabs>
          <w:tab w:val="left" w:pos="0"/>
        </w:tabs>
        <w:autoSpaceDE/>
        <w:autoSpaceDN/>
        <w:spacing w:after="160" w:line="259" w:lineRule="auto"/>
        <w:ind w:right="242"/>
        <w:jc w:val="both"/>
        <w:rPr>
          <w:sz w:val="24"/>
          <w:szCs w:val="24"/>
        </w:rPr>
      </w:pPr>
      <w:r w:rsidRPr="00E4727A">
        <w:rPr>
          <w:sz w:val="24"/>
          <w:szCs w:val="24"/>
        </w:rPr>
        <w:t>воспитывать в детях такие качества личности, которые помогают влиться в общество</w:t>
      </w:r>
      <w:r w:rsidRPr="00E4727A">
        <w:rPr>
          <w:spacing w:val="1"/>
          <w:sz w:val="24"/>
          <w:szCs w:val="24"/>
        </w:rPr>
        <w:t xml:space="preserve"> </w:t>
      </w:r>
      <w:r w:rsidRPr="00E4727A">
        <w:rPr>
          <w:sz w:val="24"/>
          <w:szCs w:val="24"/>
        </w:rPr>
        <w:t>сверстников</w:t>
      </w:r>
      <w:r w:rsidRPr="00E4727A">
        <w:rPr>
          <w:spacing w:val="22"/>
          <w:sz w:val="24"/>
          <w:szCs w:val="24"/>
        </w:rPr>
        <w:t xml:space="preserve"> </w:t>
      </w:r>
      <w:r w:rsidRPr="00E4727A">
        <w:rPr>
          <w:sz w:val="24"/>
          <w:szCs w:val="24"/>
        </w:rPr>
        <w:t>(организованность,</w:t>
      </w:r>
      <w:r w:rsidRPr="00E4727A">
        <w:rPr>
          <w:spacing w:val="77"/>
          <w:sz w:val="24"/>
          <w:szCs w:val="24"/>
        </w:rPr>
        <w:t xml:space="preserve"> </w:t>
      </w:r>
      <w:r w:rsidRPr="00E4727A">
        <w:rPr>
          <w:sz w:val="24"/>
          <w:szCs w:val="24"/>
        </w:rPr>
        <w:t>общительность,</w:t>
      </w:r>
      <w:r w:rsidRPr="00E4727A">
        <w:rPr>
          <w:spacing w:val="77"/>
          <w:sz w:val="24"/>
          <w:szCs w:val="24"/>
        </w:rPr>
        <w:t xml:space="preserve"> </w:t>
      </w:r>
      <w:r w:rsidRPr="00E4727A">
        <w:rPr>
          <w:sz w:val="24"/>
          <w:szCs w:val="24"/>
        </w:rPr>
        <w:t>отзывчивость,</w:t>
      </w:r>
      <w:r w:rsidRPr="00E4727A">
        <w:rPr>
          <w:spacing w:val="82"/>
          <w:sz w:val="24"/>
          <w:szCs w:val="24"/>
        </w:rPr>
        <w:t xml:space="preserve"> </w:t>
      </w:r>
      <w:r w:rsidRPr="00E4727A">
        <w:rPr>
          <w:sz w:val="24"/>
          <w:szCs w:val="24"/>
        </w:rPr>
        <w:t>щедрость,</w:t>
      </w:r>
      <w:r w:rsidRPr="00E4727A">
        <w:rPr>
          <w:spacing w:val="78"/>
          <w:sz w:val="24"/>
          <w:szCs w:val="24"/>
        </w:rPr>
        <w:t xml:space="preserve"> </w:t>
      </w:r>
      <w:r w:rsidRPr="00E4727A">
        <w:rPr>
          <w:sz w:val="24"/>
          <w:szCs w:val="24"/>
        </w:rPr>
        <w:t>доброжелательность</w:t>
      </w:r>
      <w:r w:rsidRPr="00E4727A">
        <w:rPr>
          <w:spacing w:val="-58"/>
          <w:sz w:val="24"/>
          <w:szCs w:val="24"/>
        </w:rPr>
        <w:t xml:space="preserve"> </w:t>
      </w:r>
      <w:r w:rsidRPr="00E4727A">
        <w:rPr>
          <w:sz w:val="24"/>
          <w:szCs w:val="24"/>
        </w:rPr>
        <w:t>и</w:t>
      </w:r>
      <w:r w:rsidRPr="00E4727A">
        <w:rPr>
          <w:spacing w:val="2"/>
          <w:sz w:val="24"/>
          <w:szCs w:val="24"/>
        </w:rPr>
        <w:t xml:space="preserve"> </w:t>
      </w:r>
      <w:r w:rsidRPr="00E4727A">
        <w:rPr>
          <w:sz w:val="24"/>
          <w:szCs w:val="24"/>
        </w:rPr>
        <w:t>пр.);</w:t>
      </w:r>
    </w:p>
    <w:p w14:paraId="2A4CE654" w14:textId="77777777" w:rsidR="00E4727A" w:rsidRPr="00E4727A" w:rsidRDefault="00E4727A" w:rsidP="00DF730D">
      <w:pPr>
        <w:widowControl/>
        <w:numPr>
          <w:ilvl w:val="0"/>
          <w:numId w:val="77"/>
        </w:numPr>
        <w:tabs>
          <w:tab w:val="left" w:pos="0"/>
        </w:tabs>
        <w:autoSpaceDE/>
        <w:autoSpaceDN/>
        <w:spacing w:after="160" w:line="259" w:lineRule="auto"/>
        <w:ind w:right="247"/>
        <w:jc w:val="both"/>
        <w:rPr>
          <w:sz w:val="24"/>
          <w:szCs w:val="24"/>
        </w:rPr>
      </w:pPr>
      <w:r w:rsidRPr="00E4727A">
        <w:rPr>
          <w:sz w:val="24"/>
          <w:szCs w:val="24"/>
        </w:rPr>
        <w:t>учить</w:t>
      </w:r>
      <w:r w:rsidRPr="00E4727A">
        <w:rPr>
          <w:sz w:val="24"/>
          <w:szCs w:val="24"/>
        </w:rPr>
        <w:tab/>
        <w:t>детей</w:t>
      </w:r>
      <w:r w:rsidRPr="00E4727A">
        <w:rPr>
          <w:sz w:val="24"/>
          <w:szCs w:val="24"/>
        </w:rPr>
        <w:tab/>
        <w:t>совместной</w:t>
      </w:r>
      <w:r w:rsidRPr="00E4727A">
        <w:rPr>
          <w:sz w:val="24"/>
          <w:szCs w:val="24"/>
        </w:rPr>
        <w:tab/>
        <w:t>деятельности,</w:t>
      </w:r>
      <w:r w:rsidRPr="00E4727A">
        <w:rPr>
          <w:sz w:val="24"/>
          <w:szCs w:val="24"/>
        </w:rPr>
        <w:tab/>
        <w:t>насыщать</w:t>
      </w:r>
      <w:r w:rsidRPr="00E4727A">
        <w:rPr>
          <w:sz w:val="24"/>
          <w:szCs w:val="24"/>
        </w:rPr>
        <w:tab/>
        <w:t>их</w:t>
      </w:r>
      <w:r w:rsidRPr="00E4727A">
        <w:rPr>
          <w:sz w:val="24"/>
          <w:szCs w:val="24"/>
        </w:rPr>
        <w:tab/>
        <w:t>жизнь</w:t>
      </w:r>
      <w:r w:rsidRPr="00E4727A">
        <w:rPr>
          <w:sz w:val="24"/>
          <w:szCs w:val="24"/>
        </w:rPr>
        <w:tab/>
      </w:r>
      <w:r w:rsidRPr="00E4727A">
        <w:rPr>
          <w:spacing w:val="-1"/>
          <w:sz w:val="24"/>
          <w:szCs w:val="24"/>
        </w:rPr>
        <w:t>событиями,</w:t>
      </w:r>
      <w:r w:rsidRPr="00E4727A">
        <w:rPr>
          <w:spacing w:val="-57"/>
          <w:sz w:val="24"/>
          <w:szCs w:val="24"/>
        </w:rPr>
        <w:t xml:space="preserve"> </w:t>
      </w:r>
      <w:r w:rsidRPr="00E4727A">
        <w:rPr>
          <w:sz w:val="24"/>
          <w:szCs w:val="24"/>
        </w:rPr>
        <w:t>которые</w:t>
      </w:r>
      <w:r w:rsidRPr="00E4727A">
        <w:rPr>
          <w:spacing w:val="-5"/>
          <w:sz w:val="24"/>
          <w:szCs w:val="24"/>
        </w:rPr>
        <w:t xml:space="preserve"> </w:t>
      </w:r>
      <w:r w:rsidRPr="00E4727A">
        <w:rPr>
          <w:sz w:val="24"/>
          <w:szCs w:val="24"/>
        </w:rPr>
        <w:t>сплачивали</w:t>
      </w:r>
      <w:r w:rsidRPr="00E4727A">
        <w:rPr>
          <w:spacing w:val="-2"/>
          <w:sz w:val="24"/>
          <w:szCs w:val="24"/>
        </w:rPr>
        <w:t xml:space="preserve"> </w:t>
      </w:r>
      <w:r w:rsidRPr="00E4727A">
        <w:rPr>
          <w:sz w:val="24"/>
          <w:szCs w:val="24"/>
        </w:rPr>
        <w:t>бы</w:t>
      </w:r>
      <w:r w:rsidRPr="00E4727A">
        <w:rPr>
          <w:spacing w:val="3"/>
          <w:sz w:val="24"/>
          <w:szCs w:val="24"/>
        </w:rPr>
        <w:t xml:space="preserve"> </w:t>
      </w:r>
      <w:r w:rsidRPr="00E4727A">
        <w:rPr>
          <w:sz w:val="24"/>
          <w:szCs w:val="24"/>
        </w:rPr>
        <w:t>и</w:t>
      </w:r>
      <w:r w:rsidRPr="00E4727A">
        <w:rPr>
          <w:spacing w:val="-7"/>
          <w:sz w:val="24"/>
          <w:szCs w:val="24"/>
        </w:rPr>
        <w:t xml:space="preserve"> </w:t>
      </w:r>
      <w:r w:rsidRPr="00E4727A">
        <w:rPr>
          <w:sz w:val="24"/>
          <w:szCs w:val="24"/>
        </w:rPr>
        <w:t>объединяли</w:t>
      </w:r>
      <w:r w:rsidRPr="00E4727A">
        <w:rPr>
          <w:spacing w:val="3"/>
          <w:sz w:val="24"/>
          <w:szCs w:val="24"/>
        </w:rPr>
        <w:t xml:space="preserve"> </w:t>
      </w:r>
      <w:r w:rsidRPr="00E4727A">
        <w:rPr>
          <w:sz w:val="24"/>
          <w:szCs w:val="24"/>
        </w:rPr>
        <w:t>ребят;</w:t>
      </w:r>
    </w:p>
    <w:p w14:paraId="632CE21B"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sz w:val="24"/>
          <w:szCs w:val="24"/>
        </w:rPr>
        <w:t>воспитывать</w:t>
      </w:r>
      <w:r w:rsidRPr="00E4727A">
        <w:rPr>
          <w:spacing w:val="-4"/>
          <w:sz w:val="24"/>
          <w:szCs w:val="24"/>
        </w:rPr>
        <w:t xml:space="preserve"> </w:t>
      </w:r>
      <w:r w:rsidRPr="00E4727A">
        <w:rPr>
          <w:sz w:val="24"/>
          <w:szCs w:val="24"/>
        </w:rPr>
        <w:t>в</w:t>
      </w:r>
      <w:r w:rsidRPr="00E4727A">
        <w:rPr>
          <w:spacing w:val="1"/>
          <w:sz w:val="24"/>
          <w:szCs w:val="24"/>
        </w:rPr>
        <w:t xml:space="preserve"> </w:t>
      </w:r>
      <w:r w:rsidRPr="00E4727A">
        <w:rPr>
          <w:sz w:val="24"/>
          <w:szCs w:val="24"/>
        </w:rPr>
        <w:t>детях</w:t>
      </w:r>
      <w:r w:rsidRPr="00E4727A">
        <w:rPr>
          <w:spacing w:val="-4"/>
          <w:sz w:val="24"/>
          <w:szCs w:val="24"/>
        </w:rPr>
        <w:t xml:space="preserve"> </w:t>
      </w:r>
      <w:r w:rsidRPr="00E4727A">
        <w:rPr>
          <w:sz w:val="24"/>
          <w:szCs w:val="24"/>
        </w:rPr>
        <w:t>чувство ответственности</w:t>
      </w:r>
      <w:r w:rsidRPr="00E4727A">
        <w:rPr>
          <w:spacing w:val="-3"/>
          <w:sz w:val="24"/>
          <w:szCs w:val="24"/>
        </w:rPr>
        <w:t xml:space="preserve"> </w:t>
      </w:r>
      <w:r w:rsidRPr="00E4727A">
        <w:rPr>
          <w:sz w:val="24"/>
          <w:szCs w:val="24"/>
        </w:rPr>
        <w:t>перед</w:t>
      </w:r>
      <w:r w:rsidRPr="00E4727A">
        <w:rPr>
          <w:spacing w:val="-2"/>
          <w:sz w:val="24"/>
          <w:szCs w:val="24"/>
        </w:rPr>
        <w:t xml:space="preserve"> </w:t>
      </w:r>
      <w:r w:rsidRPr="00E4727A">
        <w:rPr>
          <w:sz w:val="24"/>
          <w:szCs w:val="24"/>
        </w:rPr>
        <w:t>группой</w:t>
      </w:r>
      <w:r w:rsidRPr="00E4727A">
        <w:rPr>
          <w:spacing w:val="-4"/>
          <w:sz w:val="24"/>
          <w:szCs w:val="24"/>
        </w:rPr>
        <w:t xml:space="preserve"> </w:t>
      </w:r>
      <w:r w:rsidRPr="00E4727A">
        <w:rPr>
          <w:sz w:val="24"/>
          <w:szCs w:val="24"/>
        </w:rPr>
        <w:t>за</w:t>
      </w:r>
      <w:r w:rsidRPr="00E4727A">
        <w:rPr>
          <w:spacing w:val="-2"/>
          <w:sz w:val="24"/>
          <w:szCs w:val="24"/>
        </w:rPr>
        <w:t xml:space="preserve"> </w:t>
      </w:r>
      <w:r w:rsidRPr="00E4727A">
        <w:rPr>
          <w:sz w:val="24"/>
          <w:szCs w:val="24"/>
        </w:rPr>
        <w:t>свое</w:t>
      </w:r>
      <w:r w:rsidRPr="00E4727A">
        <w:rPr>
          <w:spacing w:val="-6"/>
          <w:sz w:val="24"/>
          <w:szCs w:val="24"/>
        </w:rPr>
        <w:t xml:space="preserve"> </w:t>
      </w:r>
      <w:r w:rsidRPr="00E4727A">
        <w:rPr>
          <w:sz w:val="24"/>
          <w:szCs w:val="24"/>
        </w:rPr>
        <w:t>поведение.</w:t>
      </w:r>
    </w:p>
    <w:p w14:paraId="4BEB0B7C" w14:textId="77777777" w:rsidR="00E4727A" w:rsidRPr="00E4727A" w:rsidRDefault="00E4727A" w:rsidP="00E4727A">
      <w:pPr>
        <w:ind w:right="3" w:firstLine="708"/>
        <w:jc w:val="both"/>
        <w:rPr>
          <w:sz w:val="24"/>
          <w:szCs w:val="24"/>
        </w:rPr>
      </w:pPr>
      <w:r w:rsidRPr="00E4727A">
        <w:rPr>
          <w:b/>
          <w:sz w:val="24"/>
          <w:szCs w:val="24"/>
        </w:rPr>
        <w:lastRenderedPageBreak/>
        <w:t xml:space="preserve">Профессионально-родительская общность </w:t>
      </w:r>
      <w:r w:rsidRPr="00E4727A">
        <w:rPr>
          <w:sz w:val="24"/>
          <w:szCs w:val="24"/>
        </w:rPr>
        <w:t>включает сотрудников ДОО и всех взрослых</w:t>
      </w:r>
      <w:r w:rsidRPr="00E4727A">
        <w:rPr>
          <w:spacing w:val="1"/>
          <w:sz w:val="24"/>
          <w:szCs w:val="24"/>
        </w:rPr>
        <w:t xml:space="preserve"> </w:t>
      </w:r>
      <w:r w:rsidRPr="00E4727A">
        <w:rPr>
          <w:sz w:val="24"/>
          <w:szCs w:val="24"/>
        </w:rPr>
        <w:t>членов</w:t>
      </w:r>
      <w:r w:rsidRPr="00E4727A">
        <w:rPr>
          <w:spacing w:val="13"/>
          <w:sz w:val="24"/>
          <w:szCs w:val="24"/>
        </w:rPr>
        <w:t xml:space="preserve"> </w:t>
      </w:r>
      <w:r w:rsidRPr="00E4727A">
        <w:rPr>
          <w:sz w:val="24"/>
          <w:szCs w:val="24"/>
        </w:rPr>
        <w:t>семей</w:t>
      </w:r>
      <w:r w:rsidRPr="00E4727A">
        <w:rPr>
          <w:spacing w:val="66"/>
          <w:sz w:val="24"/>
          <w:szCs w:val="24"/>
        </w:rPr>
        <w:t xml:space="preserve"> </w:t>
      </w:r>
      <w:r w:rsidRPr="00E4727A">
        <w:rPr>
          <w:sz w:val="24"/>
          <w:szCs w:val="24"/>
        </w:rPr>
        <w:t>воспитанников,</w:t>
      </w:r>
      <w:r w:rsidRPr="00E4727A">
        <w:rPr>
          <w:spacing w:val="72"/>
          <w:sz w:val="24"/>
          <w:szCs w:val="24"/>
        </w:rPr>
        <w:t xml:space="preserve"> </w:t>
      </w:r>
      <w:r w:rsidRPr="00E4727A">
        <w:rPr>
          <w:sz w:val="24"/>
          <w:szCs w:val="24"/>
        </w:rPr>
        <w:t>которых</w:t>
      </w:r>
      <w:r w:rsidRPr="00E4727A">
        <w:rPr>
          <w:spacing w:val="71"/>
          <w:sz w:val="24"/>
          <w:szCs w:val="24"/>
        </w:rPr>
        <w:t xml:space="preserve"> </w:t>
      </w:r>
      <w:r w:rsidRPr="00E4727A">
        <w:rPr>
          <w:sz w:val="24"/>
          <w:szCs w:val="24"/>
        </w:rPr>
        <w:t>связывают</w:t>
      </w:r>
      <w:r w:rsidRPr="00E4727A">
        <w:rPr>
          <w:spacing w:val="75"/>
          <w:sz w:val="24"/>
          <w:szCs w:val="24"/>
        </w:rPr>
        <w:t xml:space="preserve"> </w:t>
      </w:r>
      <w:r w:rsidRPr="00E4727A">
        <w:rPr>
          <w:sz w:val="24"/>
          <w:szCs w:val="24"/>
        </w:rPr>
        <w:t>не</w:t>
      </w:r>
      <w:r w:rsidRPr="00E4727A">
        <w:rPr>
          <w:spacing w:val="69"/>
          <w:sz w:val="24"/>
          <w:szCs w:val="24"/>
        </w:rPr>
        <w:t xml:space="preserve"> </w:t>
      </w:r>
      <w:r w:rsidRPr="00E4727A">
        <w:rPr>
          <w:sz w:val="24"/>
          <w:szCs w:val="24"/>
        </w:rPr>
        <w:t>только</w:t>
      </w:r>
      <w:r w:rsidRPr="00E4727A">
        <w:rPr>
          <w:spacing w:val="71"/>
          <w:sz w:val="24"/>
          <w:szCs w:val="24"/>
        </w:rPr>
        <w:t xml:space="preserve"> </w:t>
      </w:r>
      <w:r w:rsidRPr="00E4727A">
        <w:rPr>
          <w:sz w:val="24"/>
          <w:szCs w:val="24"/>
        </w:rPr>
        <w:t>общие</w:t>
      </w:r>
      <w:r w:rsidRPr="00E4727A">
        <w:rPr>
          <w:spacing w:val="69"/>
          <w:sz w:val="24"/>
          <w:szCs w:val="24"/>
        </w:rPr>
        <w:t xml:space="preserve"> </w:t>
      </w:r>
      <w:r w:rsidRPr="00E4727A">
        <w:rPr>
          <w:sz w:val="24"/>
          <w:szCs w:val="24"/>
        </w:rPr>
        <w:t>ценности,</w:t>
      </w:r>
      <w:r w:rsidRPr="00E4727A">
        <w:rPr>
          <w:spacing w:val="72"/>
          <w:sz w:val="24"/>
          <w:szCs w:val="24"/>
        </w:rPr>
        <w:t xml:space="preserve"> </w:t>
      </w:r>
      <w:r w:rsidRPr="00E4727A">
        <w:rPr>
          <w:sz w:val="24"/>
          <w:szCs w:val="24"/>
        </w:rPr>
        <w:t>цели</w:t>
      </w:r>
      <w:r w:rsidRPr="00E4727A">
        <w:rPr>
          <w:spacing w:val="72"/>
          <w:sz w:val="24"/>
          <w:szCs w:val="24"/>
        </w:rPr>
        <w:t xml:space="preserve"> </w:t>
      </w:r>
      <w:r w:rsidRPr="00E4727A">
        <w:rPr>
          <w:sz w:val="24"/>
          <w:szCs w:val="24"/>
        </w:rPr>
        <w:t>развития</w:t>
      </w:r>
      <w:r w:rsidRPr="00E4727A">
        <w:rPr>
          <w:spacing w:val="-58"/>
          <w:sz w:val="24"/>
          <w:szCs w:val="24"/>
        </w:rPr>
        <w:t xml:space="preserve"> </w:t>
      </w:r>
      <w:r w:rsidRPr="00E4727A">
        <w:rPr>
          <w:sz w:val="24"/>
          <w:szCs w:val="24"/>
        </w:rPr>
        <w:t>и</w:t>
      </w:r>
      <w:r w:rsidRPr="00E4727A">
        <w:rPr>
          <w:spacing w:val="26"/>
          <w:sz w:val="24"/>
          <w:szCs w:val="24"/>
        </w:rPr>
        <w:t xml:space="preserve"> </w:t>
      </w:r>
      <w:r w:rsidRPr="00E4727A">
        <w:rPr>
          <w:sz w:val="24"/>
          <w:szCs w:val="24"/>
        </w:rPr>
        <w:t>воспитания</w:t>
      </w:r>
      <w:r w:rsidRPr="00E4727A">
        <w:rPr>
          <w:spacing w:val="20"/>
          <w:sz w:val="24"/>
          <w:szCs w:val="24"/>
        </w:rPr>
        <w:t xml:space="preserve"> </w:t>
      </w:r>
      <w:r w:rsidRPr="00E4727A">
        <w:rPr>
          <w:sz w:val="24"/>
          <w:szCs w:val="24"/>
        </w:rPr>
        <w:t>детей,</w:t>
      </w:r>
      <w:r w:rsidRPr="00E4727A">
        <w:rPr>
          <w:spacing w:val="23"/>
          <w:sz w:val="24"/>
          <w:szCs w:val="24"/>
        </w:rPr>
        <w:t xml:space="preserve"> </w:t>
      </w:r>
      <w:r w:rsidRPr="00E4727A">
        <w:rPr>
          <w:sz w:val="24"/>
          <w:szCs w:val="24"/>
        </w:rPr>
        <w:t>но</w:t>
      </w:r>
      <w:r w:rsidRPr="00E4727A">
        <w:rPr>
          <w:spacing w:val="84"/>
          <w:sz w:val="24"/>
          <w:szCs w:val="24"/>
        </w:rPr>
        <w:t xml:space="preserve"> </w:t>
      </w:r>
      <w:r w:rsidRPr="00E4727A">
        <w:rPr>
          <w:sz w:val="24"/>
          <w:szCs w:val="24"/>
        </w:rPr>
        <w:t>и</w:t>
      </w:r>
      <w:r w:rsidRPr="00E4727A">
        <w:rPr>
          <w:spacing w:val="80"/>
          <w:sz w:val="24"/>
          <w:szCs w:val="24"/>
        </w:rPr>
        <w:t xml:space="preserve"> </w:t>
      </w:r>
      <w:r w:rsidRPr="00E4727A">
        <w:rPr>
          <w:sz w:val="24"/>
          <w:szCs w:val="24"/>
        </w:rPr>
        <w:t>уважение</w:t>
      </w:r>
      <w:r w:rsidRPr="00E4727A">
        <w:rPr>
          <w:spacing w:val="83"/>
          <w:sz w:val="24"/>
          <w:szCs w:val="24"/>
        </w:rPr>
        <w:t xml:space="preserve"> </w:t>
      </w:r>
      <w:r w:rsidRPr="00E4727A">
        <w:rPr>
          <w:sz w:val="24"/>
          <w:szCs w:val="24"/>
        </w:rPr>
        <w:t>друг</w:t>
      </w:r>
      <w:r w:rsidRPr="00E4727A">
        <w:rPr>
          <w:spacing w:val="86"/>
          <w:sz w:val="24"/>
          <w:szCs w:val="24"/>
        </w:rPr>
        <w:t xml:space="preserve"> </w:t>
      </w:r>
      <w:r w:rsidRPr="00E4727A">
        <w:rPr>
          <w:sz w:val="24"/>
          <w:szCs w:val="24"/>
        </w:rPr>
        <w:t>к</w:t>
      </w:r>
      <w:r w:rsidRPr="00E4727A">
        <w:rPr>
          <w:spacing w:val="83"/>
          <w:sz w:val="24"/>
          <w:szCs w:val="24"/>
        </w:rPr>
        <w:t xml:space="preserve"> </w:t>
      </w:r>
      <w:r w:rsidRPr="00E4727A">
        <w:rPr>
          <w:sz w:val="24"/>
          <w:szCs w:val="24"/>
        </w:rPr>
        <w:t>другу.</w:t>
      </w:r>
      <w:r w:rsidRPr="00E4727A">
        <w:rPr>
          <w:spacing w:val="86"/>
          <w:sz w:val="24"/>
          <w:szCs w:val="24"/>
        </w:rPr>
        <w:t xml:space="preserve"> </w:t>
      </w:r>
      <w:r w:rsidRPr="00E4727A">
        <w:rPr>
          <w:sz w:val="24"/>
          <w:szCs w:val="24"/>
        </w:rPr>
        <w:t>Основная</w:t>
      </w:r>
      <w:r w:rsidRPr="00E4727A">
        <w:rPr>
          <w:spacing w:val="79"/>
          <w:sz w:val="24"/>
          <w:szCs w:val="24"/>
        </w:rPr>
        <w:t xml:space="preserve"> </w:t>
      </w:r>
      <w:r w:rsidRPr="00E4727A">
        <w:rPr>
          <w:sz w:val="24"/>
          <w:szCs w:val="24"/>
        </w:rPr>
        <w:t>задача</w:t>
      </w:r>
      <w:r w:rsidRPr="00E4727A">
        <w:rPr>
          <w:spacing w:val="86"/>
          <w:sz w:val="24"/>
          <w:szCs w:val="24"/>
        </w:rPr>
        <w:t xml:space="preserve"> </w:t>
      </w:r>
      <w:r w:rsidRPr="00E4727A">
        <w:rPr>
          <w:sz w:val="24"/>
          <w:szCs w:val="24"/>
        </w:rPr>
        <w:t>–</w:t>
      </w:r>
      <w:r w:rsidRPr="00E4727A">
        <w:rPr>
          <w:spacing w:val="80"/>
          <w:sz w:val="24"/>
          <w:szCs w:val="24"/>
        </w:rPr>
        <w:t xml:space="preserve"> </w:t>
      </w:r>
      <w:r w:rsidRPr="00E4727A">
        <w:rPr>
          <w:sz w:val="24"/>
          <w:szCs w:val="24"/>
        </w:rPr>
        <w:t>объединение</w:t>
      </w:r>
      <w:r w:rsidRPr="00E4727A">
        <w:rPr>
          <w:spacing w:val="78"/>
          <w:sz w:val="24"/>
          <w:szCs w:val="24"/>
        </w:rPr>
        <w:t xml:space="preserve"> </w:t>
      </w:r>
      <w:r w:rsidRPr="00E4727A">
        <w:rPr>
          <w:sz w:val="24"/>
          <w:szCs w:val="24"/>
        </w:rPr>
        <w:t>усилий</w:t>
      </w:r>
      <w:r w:rsidRPr="00E4727A">
        <w:rPr>
          <w:spacing w:val="-58"/>
          <w:sz w:val="24"/>
          <w:szCs w:val="24"/>
        </w:rPr>
        <w:t xml:space="preserve"> </w:t>
      </w:r>
      <w:r w:rsidRPr="00E4727A">
        <w:rPr>
          <w:sz w:val="24"/>
          <w:szCs w:val="24"/>
        </w:rPr>
        <w:t>по</w:t>
      </w:r>
      <w:r w:rsidRPr="00E4727A">
        <w:rPr>
          <w:spacing w:val="1"/>
          <w:sz w:val="24"/>
          <w:szCs w:val="24"/>
        </w:rPr>
        <w:t xml:space="preserve"> </w:t>
      </w:r>
      <w:r w:rsidRPr="00E4727A">
        <w:rPr>
          <w:sz w:val="24"/>
          <w:szCs w:val="24"/>
        </w:rPr>
        <w:t>воспитанию</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семье</w:t>
      </w:r>
      <w:r w:rsidRPr="00E4727A">
        <w:rPr>
          <w:spacing w:val="60"/>
          <w:sz w:val="24"/>
          <w:szCs w:val="24"/>
        </w:rPr>
        <w:t xml:space="preserve"> </w:t>
      </w:r>
      <w:r w:rsidRPr="00E4727A">
        <w:rPr>
          <w:sz w:val="24"/>
          <w:szCs w:val="24"/>
        </w:rPr>
        <w:t>и</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ДОО.</w:t>
      </w:r>
      <w:r w:rsidRPr="00E4727A">
        <w:rPr>
          <w:spacing w:val="60"/>
          <w:sz w:val="24"/>
          <w:szCs w:val="24"/>
        </w:rPr>
        <w:t xml:space="preserve"> </w:t>
      </w:r>
      <w:r w:rsidRPr="00E4727A">
        <w:rPr>
          <w:sz w:val="24"/>
          <w:szCs w:val="24"/>
        </w:rPr>
        <w:t>Без совместного обсуждения воспитывающими взрослыми особенностей ребенка</w:t>
      </w:r>
      <w:r w:rsidRPr="00E4727A">
        <w:rPr>
          <w:spacing w:val="1"/>
          <w:sz w:val="24"/>
          <w:szCs w:val="24"/>
        </w:rPr>
        <w:t xml:space="preserve"> </w:t>
      </w:r>
      <w:r w:rsidRPr="00E4727A">
        <w:rPr>
          <w:sz w:val="24"/>
          <w:szCs w:val="24"/>
        </w:rPr>
        <w:t>невозможно</w:t>
      </w:r>
      <w:r w:rsidRPr="00E4727A">
        <w:rPr>
          <w:spacing w:val="1"/>
          <w:sz w:val="24"/>
          <w:szCs w:val="24"/>
        </w:rPr>
        <w:t xml:space="preserve"> </w:t>
      </w:r>
      <w:r w:rsidRPr="00E4727A">
        <w:rPr>
          <w:sz w:val="24"/>
          <w:szCs w:val="24"/>
        </w:rPr>
        <w:t>выявление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дальнейшем</w:t>
      </w:r>
      <w:r w:rsidRPr="00E4727A">
        <w:rPr>
          <w:spacing w:val="1"/>
          <w:sz w:val="24"/>
          <w:szCs w:val="24"/>
        </w:rPr>
        <w:t xml:space="preserve"> </w:t>
      </w:r>
      <w:r w:rsidRPr="00E4727A">
        <w:rPr>
          <w:sz w:val="24"/>
          <w:szCs w:val="24"/>
        </w:rPr>
        <w:t>создание</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которые</w:t>
      </w:r>
      <w:r w:rsidRPr="00E4727A">
        <w:rPr>
          <w:spacing w:val="1"/>
          <w:sz w:val="24"/>
          <w:szCs w:val="24"/>
        </w:rPr>
        <w:t xml:space="preserve"> </w:t>
      </w:r>
      <w:r w:rsidRPr="00E4727A">
        <w:rPr>
          <w:sz w:val="24"/>
          <w:szCs w:val="24"/>
        </w:rPr>
        <w:t>необходимы</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его</w:t>
      </w:r>
      <w:r w:rsidRPr="00E4727A">
        <w:rPr>
          <w:spacing w:val="1"/>
          <w:sz w:val="24"/>
          <w:szCs w:val="24"/>
        </w:rPr>
        <w:t xml:space="preserve"> </w:t>
      </w:r>
      <w:r w:rsidRPr="00E4727A">
        <w:rPr>
          <w:sz w:val="24"/>
          <w:szCs w:val="24"/>
        </w:rPr>
        <w:t>оптимального</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полноценного</w:t>
      </w:r>
      <w:r w:rsidRPr="00E4727A">
        <w:rPr>
          <w:spacing w:val="5"/>
          <w:sz w:val="24"/>
          <w:szCs w:val="24"/>
        </w:rPr>
        <w:t xml:space="preserve"> </w:t>
      </w:r>
      <w:r w:rsidRPr="00E4727A">
        <w:rPr>
          <w:sz w:val="24"/>
          <w:szCs w:val="24"/>
        </w:rPr>
        <w:t>развития</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воспитания.</w:t>
      </w:r>
    </w:p>
    <w:p w14:paraId="1324808C" w14:textId="77777777" w:rsidR="00E4727A" w:rsidRPr="00E4727A" w:rsidRDefault="00E4727A" w:rsidP="00E4727A">
      <w:pPr>
        <w:ind w:right="3" w:firstLine="708"/>
        <w:jc w:val="both"/>
        <w:rPr>
          <w:sz w:val="24"/>
          <w:szCs w:val="24"/>
        </w:rPr>
      </w:pPr>
      <w:r w:rsidRPr="00E4727A">
        <w:rPr>
          <w:b/>
          <w:sz w:val="24"/>
          <w:szCs w:val="24"/>
        </w:rPr>
        <w:t>Детско-взрослая</w:t>
      </w:r>
      <w:r w:rsidRPr="00E4727A">
        <w:rPr>
          <w:b/>
          <w:spacing w:val="1"/>
          <w:sz w:val="24"/>
          <w:szCs w:val="24"/>
        </w:rPr>
        <w:t xml:space="preserve"> </w:t>
      </w:r>
      <w:r w:rsidRPr="00E4727A">
        <w:rPr>
          <w:b/>
          <w:sz w:val="24"/>
          <w:szCs w:val="24"/>
        </w:rPr>
        <w:t>общность</w:t>
      </w:r>
      <w:r w:rsidRPr="00E4727A">
        <w:rPr>
          <w:sz w:val="24"/>
          <w:szCs w:val="24"/>
        </w:rPr>
        <w:t>.</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общности</w:t>
      </w:r>
      <w:r w:rsidRPr="00E4727A">
        <w:rPr>
          <w:spacing w:val="1"/>
          <w:sz w:val="24"/>
          <w:szCs w:val="24"/>
        </w:rPr>
        <w:t xml:space="preserve"> </w:t>
      </w:r>
      <w:r w:rsidRPr="00E4727A">
        <w:rPr>
          <w:sz w:val="24"/>
          <w:szCs w:val="24"/>
        </w:rPr>
        <w:t>характерно</w:t>
      </w:r>
      <w:r w:rsidRPr="00E4727A">
        <w:rPr>
          <w:spacing w:val="1"/>
          <w:sz w:val="24"/>
          <w:szCs w:val="24"/>
        </w:rPr>
        <w:t xml:space="preserve"> </w:t>
      </w:r>
      <w:r w:rsidRPr="00E4727A">
        <w:rPr>
          <w:sz w:val="24"/>
          <w:szCs w:val="24"/>
        </w:rPr>
        <w:t>содействие</w:t>
      </w:r>
      <w:r w:rsidRPr="00E4727A">
        <w:rPr>
          <w:spacing w:val="1"/>
          <w:sz w:val="24"/>
          <w:szCs w:val="24"/>
        </w:rPr>
        <w:t xml:space="preserve"> </w:t>
      </w:r>
      <w:r w:rsidRPr="00E4727A">
        <w:rPr>
          <w:sz w:val="24"/>
          <w:szCs w:val="24"/>
        </w:rPr>
        <w:t>друг</w:t>
      </w:r>
      <w:r w:rsidRPr="00E4727A">
        <w:rPr>
          <w:spacing w:val="1"/>
          <w:sz w:val="24"/>
          <w:szCs w:val="24"/>
        </w:rPr>
        <w:t xml:space="preserve"> </w:t>
      </w:r>
      <w:r w:rsidRPr="00E4727A">
        <w:rPr>
          <w:sz w:val="24"/>
          <w:szCs w:val="24"/>
        </w:rPr>
        <w:t>другу,</w:t>
      </w:r>
      <w:r w:rsidRPr="00E4727A">
        <w:rPr>
          <w:spacing w:val="1"/>
          <w:sz w:val="24"/>
          <w:szCs w:val="24"/>
        </w:rPr>
        <w:t xml:space="preserve"> </w:t>
      </w:r>
      <w:r w:rsidRPr="00E4727A">
        <w:rPr>
          <w:sz w:val="24"/>
          <w:szCs w:val="24"/>
        </w:rPr>
        <w:t>сотворчество</w:t>
      </w:r>
      <w:r w:rsidRPr="00E4727A">
        <w:rPr>
          <w:spacing w:val="11"/>
          <w:sz w:val="24"/>
          <w:szCs w:val="24"/>
        </w:rPr>
        <w:t xml:space="preserve"> </w:t>
      </w:r>
      <w:r w:rsidRPr="00E4727A">
        <w:rPr>
          <w:sz w:val="24"/>
          <w:szCs w:val="24"/>
        </w:rPr>
        <w:t>и</w:t>
      </w:r>
      <w:r w:rsidRPr="00E4727A">
        <w:rPr>
          <w:spacing w:val="9"/>
          <w:sz w:val="24"/>
          <w:szCs w:val="24"/>
        </w:rPr>
        <w:t xml:space="preserve"> </w:t>
      </w:r>
      <w:r w:rsidRPr="00E4727A">
        <w:rPr>
          <w:sz w:val="24"/>
          <w:szCs w:val="24"/>
        </w:rPr>
        <w:t>сопереживание,</w:t>
      </w:r>
      <w:r w:rsidRPr="00E4727A">
        <w:rPr>
          <w:spacing w:val="5"/>
          <w:sz w:val="24"/>
          <w:szCs w:val="24"/>
        </w:rPr>
        <w:t xml:space="preserve"> </w:t>
      </w:r>
      <w:r w:rsidRPr="00E4727A">
        <w:rPr>
          <w:sz w:val="24"/>
          <w:szCs w:val="24"/>
        </w:rPr>
        <w:t>взаимопонимание</w:t>
      </w:r>
      <w:r w:rsidRPr="00E4727A">
        <w:rPr>
          <w:spacing w:val="11"/>
          <w:sz w:val="24"/>
          <w:szCs w:val="24"/>
        </w:rPr>
        <w:t xml:space="preserve"> </w:t>
      </w:r>
      <w:r w:rsidRPr="00E4727A">
        <w:rPr>
          <w:sz w:val="24"/>
          <w:szCs w:val="24"/>
        </w:rPr>
        <w:t>и</w:t>
      </w:r>
      <w:r w:rsidRPr="00E4727A">
        <w:rPr>
          <w:spacing w:val="8"/>
          <w:sz w:val="24"/>
          <w:szCs w:val="24"/>
        </w:rPr>
        <w:t xml:space="preserve"> </w:t>
      </w:r>
      <w:r w:rsidRPr="00E4727A">
        <w:rPr>
          <w:sz w:val="24"/>
          <w:szCs w:val="24"/>
        </w:rPr>
        <w:t>взаимное</w:t>
      </w:r>
      <w:r w:rsidRPr="00E4727A">
        <w:rPr>
          <w:spacing w:val="7"/>
          <w:sz w:val="24"/>
          <w:szCs w:val="24"/>
        </w:rPr>
        <w:t xml:space="preserve"> </w:t>
      </w:r>
      <w:r w:rsidRPr="00E4727A">
        <w:rPr>
          <w:sz w:val="24"/>
          <w:szCs w:val="24"/>
        </w:rPr>
        <w:t>уважение,</w:t>
      </w:r>
      <w:r w:rsidRPr="00E4727A">
        <w:rPr>
          <w:spacing w:val="9"/>
          <w:sz w:val="24"/>
          <w:szCs w:val="24"/>
        </w:rPr>
        <w:t xml:space="preserve"> </w:t>
      </w:r>
      <w:r w:rsidRPr="00E4727A">
        <w:rPr>
          <w:sz w:val="24"/>
          <w:szCs w:val="24"/>
        </w:rPr>
        <w:t>отношение</w:t>
      </w:r>
      <w:r w:rsidRPr="00E4727A">
        <w:rPr>
          <w:spacing w:val="6"/>
          <w:sz w:val="24"/>
          <w:szCs w:val="24"/>
        </w:rPr>
        <w:t xml:space="preserve"> </w:t>
      </w:r>
      <w:r w:rsidRPr="00E4727A">
        <w:rPr>
          <w:sz w:val="24"/>
          <w:szCs w:val="24"/>
        </w:rPr>
        <w:t>к</w:t>
      </w:r>
      <w:r w:rsidRPr="00E4727A">
        <w:rPr>
          <w:spacing w:val="11"/>
          <w:sz w:val="24"/>
          <w:szCs w:val="24"/>
        </w:rPr>
        <w:t xml:space="preserve"> </w:t>
      </w:r>
      <w:r w:rsidRPr="00E4727A">
        <w:rPr>
          <w:sz w:val="24"/>
          <w:szCs w:val="24"/>
        </w:rPr>
        <w:t>ребенку</w:t>
      </w:r>
      <w:r w:rsidRPr="00E4727A">
        <w:rPr>
          <w:spacing w:val="7"/>
          <w:sz w:val="24"/>
          <w:szCs w:val="24"/>
        </w:rPr>
        <w:t xml:space="preserve"> </w:t>
      </w:r>
      <w:r w:rsidRPr="00E4727A">
        <w:rPr>
          <w:sz w:val="24"/>
          <w:szCs w:val="24"/>
        </w:rPr>
        <w:t>как</w:t>
      </w:r>
      <w:r w:rsidRPr="00E4727A">
        <w:rPr>
          <w:spacing w:val="-57"/>
          <w:sz w:val="24"/>
          <w:szCs w:val="24"/>
        </w:rPr>
        <w:t xml:space="preserve"> </w:t>
      </w:r>
      <w:r w:rsidRPr="00E4727A">
        <w:rPr>
          <w:sz w:val="24"/>
          <w:szCs w:val="24"/>
        </w:rPr>
        <w:t>к полноправному человеку, наличие общих симпатий, ценностей и смыслов у всех участников</w:t>
      </w:r>
      <w:r w:rsidRPr="00E4727A">
        <w:rPr>
          <w:spacing w:val="1"/>
          <w:sz w:val="24"/>
          <w:szCs w:val="24"/>
        </w:rPr>
        <w:t xml:space="preserve"> </w:t>
      </w:r>
      <w:r w:rsidRPr="00E4727A">
        <w:rPr>
          <w:sz w:val="24"/>
          <w:szCs w:val="24"/>
        </w:rPr>
        <w:t>общности. Детско-взрослая</w:t>
      </w:r>
      <w:r w:rsidRPr="00E4727A">
        <w:rPr>
          <w:spacing w:val="1"/>
          <w:sz w:val="24"/>
          <w:szCs w:val="24"/>
        </w:rPr>
        <w:t xml:space="preserve"> </w:t>
      </w:r>
      <w:r w:rsidRPr="00E4727A">
        <w:rPr>
          <w:sz w:val="24"/>
          <w:szCs w:val="24"/>
        </w:rPr>
        <w:t>общность</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источником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механизмом</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Находясь в общности, ребенок сначала приобщается к тем правилам и нормам, которые вносят</w:t>
      </w:r>
      <w:r w:rsidRPr="00E4727A">
        <w:rPr>
          <w:spacing w:val="1"/>
          <w:sz w:val="24"/>
          <w:szCs w:val="24"/>
        </w:rPr>
        <w:t xml:space="preserve"> </w:t>
      </w:r>
      <w:r w:rsidRPr="00E4727A">
        <w:rPr>
          <w:sz w:val="24"/>
          <w:szCs w:val="24"/>
        </w:rPr>
        <w:t>взрослые</w:t>
      </w:r>
      <w:r w:rsidRPr="00E4727A">
        <w:rPr>
          <w:spacing w:val="-6"/>
          <w:sz w:val="24"/>
          <w:szCs w:val="24"/>
        </w:rPr>
        <w:t xml:space="preserve"> </w:t>
      </w:r>
      <w:r w:rsidRPr="00E4727A">
        <w:rPr>
          <w:sz w:val="24"/>
          <w:szCs w:val="24"/>
        </w:rPr>
        <w:t>в</w:t>
      </w:r>
      <w:r w:rsidRPr="00E4727A">
        <w:rPr>
          <w:spacing w:val="-3"/>
          <w:sz w:val="24"/>
          <w:szCs w:val="24"/>
        </w:rPr>
        <w:t xml:space="preserve"> </w:t>
      </w:r>
      <w:r w:rsidRPr="00E4727A">
        <w:rPr>
          <w:sz w:val="24"/>
          <w:szCs w:val="24"/>
        </w:rPr>
        <w:t>общность,</w:t>
      </w:r>
      <w:r w:rsidRPr="00E4727A">
        <w:rPr>
          <w:spacing w:val="-3"/>
          <w:sz w:val="24"/>
          <w:szCs w:val="24"/>
        </w:rPr>
        <w:t xml:space="preserve"> </w:t>
      </w:r>
      <w:r w:rsidRPr="00E4727A">
        <w:rPr>
          <w:sz w:val="24"/>
          <w:szCs w:val="24"/>
        </w:rPr>
        <w:t>а</w:t>
      </w:r>
      <w:r w:rsidRPr="00E4727A">
        <w:rPr>
          <w:spacing w:val="-1"/>
          <w:sz w:val="24"/>
          <w:szCs w:val="24"/>
        </w:rPr>
        <w:t xml:space="preserve"> </w:t>
      </w:r>
      <w:r w:rsidRPr="00E4727A">
        <w:rPr>
          <w:sz w:val="24"/>
          <w:szCs w:val="24"/>
        </w:rPr>
        <w:t>затем</w:t>
      </w:r>
      <w:r w:rsidRPr="00E4727A">
        <w:rPr>
          <w:spacing w:val="-3"/>
          <w:sz w:val="24"/>
          <w:szCs w:val="24"/>
        </w:rPr>
        <w:t xml:space="preserve"> </w:t>
      </w:r>
      <w:r w:rsidRPr="00E4727A">
        <w:rPr>
          <w:sz w:val="24"/>
          <w:szCs w:val="24"/>
        </w:rPr>
        <w:t>эти</w:t>
      </w:r>
      <w:r w:rsidRPr="00E4727A">
        <w:rPr>
          <w:spacing w:val="-3"/>
          <w:sz w:val="24"/>
          <w:szCs w:val="24"/>
        </w:rPr>
        <w:t xml:space="preserve"> </w:t>
      </w:r>
      <w:r w:rsidRPr="00E4727A">
        <w:rPr>
          <w:sz w:val="24"/>
          <w:szCs w:val="24"/>
        </w:rPr>
        <w:t>нормы</w:t>
      </w:r>
      <w:r w:rsidRPr="00E4727A">
        <w:rPr>
          <w:spacing w:val="-3"/>
          <w:sz w:val="24"/>
          <w:szCs w:val="24"/>
        </w:rPr>
        <w:t xml:space="preserve"> </w:t>
      </w:r>
      <w:r w:rsidRPr="00E4727A">
        <w:rPr>
          <w:sz w:val="24"/>
          <w:szCs w:val="24"/>
        </w:rPr>
        <w:t>усваиваются</w:t>
      </w:r>
      <w:r w:rsidRPr="00E4727A">
        <w:rPr>
          <w:spacing w:val="-1"/>
          <w:sz w:val="24"/>
          <w:szCs w:val="24"/>
        </w:rPr>
        <w:t xml:space="preserve"> </w:t>
      </w:r>
      <w:r w:rsidRPr="00E4727A">
        <w:rPr>
          <w:sz w:val="24"/>
          <w:szCs w:val="24"/>
        </w:rPr>
        <w:t>ребенком</w:t>
      </w:r>
      <w:r w:rsidRPr="00E4727A">
        <w:rPr>
          <w:spacing w:val="1"/>
          <w:sz w:val="24"/>
          <w:szCs w:val="24"/>
        </w:rPr>
        <w:t xml:space="preserve"> </w:t>
      </w:r>
      <w:r w:rsidRPr="00E4727A">
        <w:rPr>
          <w:sz w:val="24"/>
          <w:szCs w:val="24"/>
        </w:rPr>
        <w:t>и</w:t>
      </w:r>
      <w:r w:rsidRPr="00E4727A">
        <w:rPr>
          <w:spacing w:val="-4"/>
          <w:sz w:val="24"/>
          <w:szCs w:val="24"/>
        </w:rPr>
        <w:t xml:space="preserve"> </w:t>
      </w:r>
      <w:r w:rsidRPr="00E4727A">
        <w:rPr>
          <w:sz w:val="24"/>
          <w:szCs w:val="24"/>
        </w:rPr>
        <w:t>становятся</w:t>
      </w:r>
      <w:r w:rsidRPr="00E4727A">
        <w:rPr>
          <w:spacing w:val="-4"/>
          <w:sz w:val="24"/>
          <w:szCs w:val="24"/>
        </w:rPr>
        <w:t xml:space="preserve"> </w:t>
      </w:r>
      <w:r w:rsidRPr="00E4727A">
        <w:rPr>
          <w:sz w:val="24"/>
          <w:szCs w:val="24"/>
        </w:rPr>
        <w:t>его</w:t>
      </w:r>
      <w:r w:rsidRPr="00E4727A">
        <w:rPr>
          <w:spacing w:val="4"/>
          <w:sz w:val="24"/>
          <w:szCs w:val="24"/>
        </w:rPr>
        <w:t xml:space="preserve"> </w:t>
      </w:r>
      <w:r w:rsidRPr="00E4727A">
        <w:rPr>
          <w:sz w:val="24"/>
          <w:szCs w:val="24"/>
        </w:rPr>
        <w:t>собственными.</w:t>
      </w:r>
    </w:p>
    <w:p w14:paraId="7A642EEE" w14:textId="77777777" w:rsidR="00E4727A" w:rsidRPr="00E4727A" w:rsidRDefault="00E4727A" w:rsidP="00E4727A">
      <w:pPr>
        <w:ind w:right="3"/>
        <w:jc w:val="both"/>
        <w:rPr>
          <w:sz w:val="24"/>
          <w:szCs w:val="24"/>
        </w:rPr>
      </w:pPr>
      <w:r w:rsidRPr="00E4727A">
        <w:rPr>
          <w:sz w:val="24"/>
          <w:szCs w:val="24"/>
        </w:rPr>
        <w:t>Общность строится и задается системой связей и отношений ее участников.</w:t>
      </w:r>
      <w:r w:rsidRPr="00E4727A">
        <w:rPr>
          <w:spacing w:val="1"/>
          <w:sz w:val="24"/>
          <w:szCs w:val="24"/>
        </w:rPr>
        <w:t xml:space="preserve"> </w:t>
      </w:r>
      <w:r w:rsidRPr="00E4727A">
        <w:rPr>
          <w:sz w:val="24"/>
          <w:szCs w:val="24"/>
        </w:rPr>
        <w:t>В</w:t>
      </w:r>
      <w:r w:rsidRPr="00E4727A">
        <w:rPr>
          <w:spacing w:val="61"/>
          <w:sz w:val="24"/>
          <w:szCs w:val="24"/>
        </w:rPr>
        <w:t xml:space="preserve"> </w:t>
      </w:r>
      <w:r w:rsidRPr="00E4727A">
        <w:rPr>
          <w:sz w:val="24"/>
          <w:szCs w:val="24"/>
        </w:rPr>
        <w:t>каждом</w:t>
      </w:r>
      <w:r w:rsidRPr="00E4727A">
        <w:rPr>
          <w:spacing w:val="60"/>
          <w:sz w:val="24"/>
          <w:szCs w:val="24"/>
        </w:rPr>
        <w:t xml:space="preserve"> </w:t>
      </w:r>
      <w:r w:rsidRPr="00E4727A">
        <w:rPr>
          <w:sz w:val="24"/>
          <w:szCs w:val="24"/>
        </w:rPr>
        <w:t>возрасте</w:t>
      </w:r>
      <w:r w:rsidRPr="00E4727A">
        <w:rPr>
          <w:spacing w:val="60"/>
          <w:sz w:val="24"/>
          <w:szCs w:val="24"/>
        </w:rPr>
        <w:t xml:space="preserve"> </w:t>
      </w:r>
      <w:r w:rsidRPr="00E4727A">
        <w:rPr>
          <w:sz w:val="24"/>
          <w:szCs w:val="24"/>
        </w:rPr>
        <w:t>и</w:t>
      </w:r>
      <w:r w:rsidRPr="00E4727A">
        <w:rPr>
          <w:spacing w:val="60"/>
          <w:sz w:val="24"/>
          <w:szCs w:val="24"/>
        </w:rPr>
        <w:t xml:space="preserve"> </w:t>
      </w:r>
      <w:r w:rsidRPr="00E4727A">
        <w:rPr>
          <w:sz w:val="24"/>
          <w:szCs w:val="24"/>
        </w:rPr>
        <w:t>каждом</w:t>
      </w:r>
      <w:r w:rsidRPr="00E4727A">
        <w:rPr>
          <w:spacing w:val="60"/>
          <w:sz w:val="24"/>
          <w:szCs w:val="24"/>
        </w:rPr>
        <w:t xml:space="preserve"> </w:t>
      </w:r>
      <w:r w:rsidRPr="00E4727A">
        <w:rPr>
          <w:sz w:val="24"/>
          <w:szCs w:val="24"/>
        </w:rPr>
        <w:t>случае она</w:t>
      </w:r>
      <w:r w:rsidRPr="00E4727A">
        <w:rPr>
          <w:spacing w:val="60"/>
          <w:sz w:val="24"/>
          <w:szCs w:val="24"/>
        </w:rPr>
        <w:t xml:space="preserve"> </w:t>
      </w:r>
      <w:r w:rsidRPr="00E4727A">
        <w:rPr>
          <w:sz w:val="24"/>
          <w:szCs w:val="24"/>
        </w:rPr>
        <w:t>будет обладать</w:t>
      </w:r>
      <w:r w:rsidRPr="00E4727A">
        <w:rPr>
          <w:spacing w:val="60"/>
          <w:sz w:val="24"/>
          <w:szCs w:val="24"/>
        </w:rPr>
        <w:t xml:space="preserve"> </w:t>
      </w:r>
      <w:r w:rsidRPr="00E4727A">
        <w:rPr>
          <w:sz w:val="24"/>
          <w:szCs w:val="24"/>
        </w:rPr>
        <w:t>своей</w:t>
      </w:r>
      <w:r w:rsidRPr="00E4727A">
        <w:rPr>
          <w:spacing w:val="60"/>
          <w:sz w:val="24"/>
          <w:szCs w:val="24"/>
        </w:rPr>
        <w:t xml:space="preserve"> </w:t>
      </w:r>
      <w:r w:rsidRPr="00E4727A">
        <w:rPr>
          <w:sz w:val="24"/>
          <w:szCs w:val="24"/>
        </w:rPr>
        <w:t>спецификой</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зависимости</w:t>
      </w:r>
      <w:r w:rsidRPr="00E4727A">
        <w:rPr>
          <w:spacing w:val="1"/>
          <w:sz w:val="24"/>
          <w:szCs w:val="24"/>
        </w:rPr>
        <w:t xml:space="preserve"> </w:t>
      </w:r>
      <w:r w:rsidRPr="00E4727A">
        <w:rPr>
          <w:sz w:val="24"/>
          <w:szCs w:val="24"/>
        </w:rPr>
        <w:t>от</w:t>
      </w:r>
      <w:r w:rsidRPr="00E4727A">
        <w:rPr>
          <w:spacing w:val="-3"/>
          <w:sz w:val="24"/>
          <w:szCs w:val="24"/>
        </w:rPr>
        <w:t xml:space="preserve"> </w:t>
      </w:r>
      <w:r w:rsidRPr="00E4727A">
        <w:rPr>
          <w:sz w:val="24"/>
          <w:szCs w:val="24"/>
        </w:rPr>
        <w:t>решаемых</w:t>
      </w:r>
      <w:r w:rsidRPr="00E4727A">
        <w:rPr>
          <w:spacing w:val="-3"/>
          <w:sz w:val="24"/>
          <w:szCs w:val="24"/>
        </w:rPr>
        <w:t xml:space="preserve"> </w:t>
      </w:r>
      <w:r w:rsidRPr="00E4727A">
        <w:rPr>
          <w:sz w:val="24"/>
          <w:szCs w:val="24"/>
        </w:rPr>
        <w:t>воспитательных</w:t>
      </w:r>
      <w:r w:rsidRPr="00E4727A">
        <w:rPr>
          <w:spacing w:val="-3"/>
          <w:sz w:val="24"/>
          <w:szCs w:val="24"/>
        </w:rPr>
        <w:t xml:space="preserve"> </w:t>
      </w:r>
      <w:r w:rsidRPr="00E4727A">
        <w:rPr>
          <w:sz w:val="24"/>
          <w:szCs w:val="24"/>
        </w:rPr>
        <w:t>задач.</w:t>
      </w:r>
    </w:p>
    <w:p w14:paraId="706969E0" w14:textId="77777777" w:rsidR="00E4727A" w:rsidRPr="00E4727A" w:rsidRDefault="00E4727A" w:rsidP="00E4727A">
      <w:pPr>
        <w:ind w:right="3"/>
        <w:jc w:val="both"/>
        <w:rPr>
          <w:sz w:val="24"/>
          <w:szCs w:val="24"/>
        </w:rPr>
      </w:pPr>
      <w:r w:rsidRPr="00E4727A">
        <w:rPr>
          <w:sz w:val="24"/>
          <w:szCs w:val="24"/>
        </w:rPr>
        <w:tab/>
        <w:t>К детско-взрослой общности в МБДОУ относятся:</w:t>
      </w:r>
    </w:p>
    <w:p w14:paraId="170FBBAD" w14:textId="77777777" w:rsidR="00E4727A" w:rsidRPr="00E4727A" w:rsidRDefault="00E4727A" w:rsidP="00E4727A">
      <w:pPr>
        <w:ind w:right="3"/>
        <w:jc w:val="both"/>
        <w:rPr>
          <w:sz w:val="24"/>
          <w:szCs w:val="24"/>
        </w:rPr>
      </w:pPr>
      <w:r w:rsidRPr="00E4727A">
        <w:rPr>
          <w:sz w:val="24"/>
          <w:szCs w:val="24"/>
        </w:rPr>
        <w:t xml:space="preserve">- </w:t>
      </w:r>
      <w:proofErr w:type="spellStart"/>
      <w:r w:rsidRPr="00E4727A">
        <w:rPr>
          <w:sz w:val="24"/>
          <w:szCs w:val="24"/>
        </w:rPr>
        <w:t>Эколята</w:t>
      </w:r>
      <w:proofErr w:type="spellEnd"/>
      <w:r w:rsidRPr="00E4727A">
        <w:rPr>
          <w:sz w:val="24"/>
          <w:szCs w:val="24"/>
        </w:rPr>
        <w:t>-дошколята;</w:t>
      </w:r>
    </w:p>
    <w:p w14:paraId="519F94B8" w14:textId="77777777" w:rsidR="00E4727A" w:rsidRPr="00E4727A" w:rsidRDefault="00E4727A" w:rsidP="00E4727A">
      <w:pPr>
        <w:ind w:right="3"/>
        <w:jc w:val="both"/>
        <w:rPr>
          <w:sz w:val="24"/>
          <w:szCs w:val="24"/>
        </w:rPr>
      </w:pPr>
      <w:r w:rsidRPr="00E4727A">
        <w:rPr>
          <w:sz w:val="24"/>
          <w:szCs w:val="24"/>
        </w:rPr>
        <w:t>- Команда юных помощников инспекторов движения (ЮПИД).</w:t>
      </w:r>
    </w:p>
    <w:p w14:paraId="72192B83" w14:textId="77777777" w:rsidR="00E4727A" w:rsidRPr="00E4727A" w:rsidRDefault="00E4727A" w:rsidP="00E4727A">
      <w:pPr>
        <w:ind w:right="3" w:firstLine="708"/>
        <w:jc w:val="both"/>
        <w:rPr>
          <w:sz w:val="24"/>
          <w:szCs w:val="24"/>
        </w:rPr>
      </w:pPr>
      <w:r w:rsidRPr="00E4727A">
        <w:rPr>
          <w:b/>
          <w:sz w:val="24"/>
          <w:szCs w:val="24"/>
        </w:rPr>
        <w:t xml:space="preserve">Детская общность. </w:t>
      </w:r>
      <w:r w:rsidRPr="00E4727A">
        <w:rPr>
          <w:sz w:val="24"/>
          <w:szCs w:val="24"/>
        </w:rPr>
        <w:t>Общество сверстников – необходимое условие полноценного развития</w:t>
      </w:r>
      <w:r w:rsidRPr="00E4727A">
        <w:rPr>
          <w:spacing w:val="1"/>
          <w:sz w:val="24"/>
          <w:szCs w:val="24"/>
        </w:rPr>
        <w:t xml:space="preserve"> </w:t>
      </w:r>
      <w:r w:rsidRPr="00E4727A">
        <w:rPr>
          <w:sz w:val="24"/>
          <w:szCs w:val="24"/>
        </w:rPr>
        <w:t>личности</w:t>
      </w:r>
      <w:r w:rsidRPr="00E4727A">
        <w:rPr>
          <w:spacing w:val="61"/>
          <w:sz w:val="24"/>
          <w:szCs w:val="24"/>
        </w:rPr>
        <w:t xml:space="preserve"> </w:t>
      </w:r>
      <w:r w:rsidRPr="00E4727A">
        <w:rPr>
          <w:sz w:val="24"/>
          <w:szCs w:val="24"/>
        </w:rPr>
        <w:t>ребенка.</w:t>
      </w:r>
      <w:r w:rsidRPr="00E4727A">
        <w:rPr>
          <w:spacing w:val="61"/>
          <w:sz w:val="24"/>
          <w:szCs w:val="24"/>
        </w:rPr>
        <w:t xml:space="preserve"> </w:t>
      </w:r>
      <w:r w:rsidRPr="00E4727A">
        <w:rPr>
          <w:sz w:val="24"/>
          <w:szCs w:val="24"/>
        </w:rPr>
        <w:t>Здесь</w:t>
      </w:r>
      <w:r w:rsidRPr="00E4727A">
        <w:rPr>
          <w:spacing w:val="61"/>
          <w:sz w:val="24"/>
          <w:szCs w:val="24"/>
        </w:rPr>
        <w:t xml:space="preserve"> </w:t>
      </w:r>
      <w:r w:rsidRPr="00E4727A">
        <w:rPr>
          <w:sz w:val="24"/>
          <w:szCs w:val="24"/>
        </w:rPr>
        <w:t>он</w:t>
      </w:r>
      <w:r w:rsidRPr="00E4727A">
        <w:rPr>
          <w:spacing w:val="61"/>
          <w:sz w:val="24"/>
          <w:szCs w:val="24"/>
        </w:rPr>
        <w:t xml:space="preserve"> </w:t>
      </w:r>
      <w:r w:rsidRPr="00E4727A">
        <w:rPr>
          <w:sz w:val="24"/>
          <w:szCs w:val="24"/>
        </w:rPr>
        <w:t>непрерывно   приобретает   способы   общественного   поведения,</w:t>
      </w:r>
      <w:r w:rsidRPr="00E4727A">
        <w:rPr>
          <w:spacing w:val="1"/>
          <w:sz w:val="24"/>
          <w:szCs w:val="24"/>
        </w:rPr>
        <w:t xml:space="preserve"> учится </w:t>
      </w:r>
      <w:r w:rsidRPr="00E4727A">
        <w:rPr>
          <w:sz w:val="24"/>
          <w:szCs w:val="24"/>
        </w:rPr>
        <w:t>умению</w:t>
      </w:r>
      <w:r w:rsidRPr="00E4727A">
        <w:rPr>
          <w:spacing w:val="1"/>
          <w:sz w:val="24"/>
          <w:szCs w:val="24"/>
        </w:rPr>
        <w:t xml:space="preserve"> </w:t>
      </w:r>
      <w:r w:rsidRPr="00E4727A">
        <w:rPr>
          <w:sz w:val="24"/>
          <w:szCs w:val="24"/>
        </w:rPr>
        <w:t>дружно</w:t>
      </w:r>
      <w:r w:rsidRPr="00E4727A">
        <w:rPr>
          <w:spacing w:val="1"/>
          <w:sz w:val="24"/>
          <w:szCs w:val="24"/>
        </w:rPr>
        <w:t xml:space="preserve"> </w:t>
      </w:r>
      <w:r w:rsidRPr="00E4727A">
        <w:rPr>
          <w:sz w:val="24"/>
          <w:szCs w:val="24"/>
        </w:rPr>
        <w:t>жить,</w:t>
      </w:r>
      <w:r w:rsidRPr="00E4727A">
        <w:rPr>
          <w:spacing w:val="1"/>
          <w:sz w:val="24"/>
          <w:szCs w:val="24"/>
        </w:rPr>
        <w:t xml:space="preserve"> </w:t>
      </w:r>
      <w:r w:rsidRPr="00E4727A">
        <w:rPr>
          <w:sz w:val="24"/>
          <w:szCs w:val="24"/>
        </w:rPr>
        <w:t>сообща</w:t>
      </w:r>
      <w:r w:rsidRPr="00E4727A">
        <w:rPr>
          <w:spacing w:val="1"/>
          <w:sz w:val="24"/>
          <w:szCs w:val="24"/>
        </w:rPr>
        <w:t xml:space="preserve"> </w:t>
      </w:r>
      <w:r w:rsidRPr="00E4727A">
        <w:rPr>
          <w:sz w:val="24"/>
          <w:szCs w:val="24"/>
        </w:rPr>
        <w:t>играть,</w:t>
      </w:r>
      <w:r w:rsidRPr="00E4727A">
        <w:rPr>
          <w:spacing w:val="1"/>
          <w:sz w:val="24"/>
          <w:szCs w:val="24"/>
        </w:rPr>
        <w:t xml:space="preserve"> </w:t>
      </w:r>
      <w:r w:rsidRPr="00E4727A">
        <w:rPr>
          <w:sz w:val="24"/>
          <w:szCs w:val="24"/>
        </w:rPr>
        <w:t>трудиться,</w:t>
      </w:r>
      <w:r w:rsidRPr="00E4727A">
        <w:rPr>
          <w:spacing w:val="1"/>
          <w:sz w:val="24"/>
          <w:szCs w:val="24"/>
        </w:rPr>
        <w:t xml:space="preserve"> </w:t>
      </w:r>
      <w:r w:rsidRPr="00E4727A">
        <w:rPr>
          <w:sz w:val="24"/>
          <w:szCs w:val="24"/>
        </w:rPr>
        <w:t>заниматься,</w:t>
      </w:r>
      <w:r w:rsidRPr="00E4727A">
        <w:rPr>
          <w:spacing w:val="1"/>
          <w:sz w:val="24"/>
          <w:szCs w:val="24"/>
        </w:rPr>
        <w:t xml:space="preserve"> </w:t>
      </w:r>
      <w:r w:rsidRPr="00E4727A">
        <w:rPr>
          <w:sz w:val="24"/>
          <w:szCs w:val="24"/>
        </w:rPr>
        <w:t>достигать</w:t>
      </w:r>
      <w:r w:rsidRPr="00E4727A">
        <w:rPr>
          <w:spacing w:val="1"/>
          <w:sz w:val="24"/>
          <w:szCs w:val="24"/>
        </w:rPr>
        <w:t xml:space="preserve"> </w:t>
      </w:r>
      <w:r w:rsidRPr="00E4727A">
        <w:rPr>
          <w:sz w:val="24"/>
          <w:szCs w:val="24"/>
        </w:rPr>
        <w:t>поставленной</w:t>
      </w:r>
      <w:r w:rsidRPr="00E4727A">
        <w:rPr>
          <w:spacing w:val="1"/>
          <w:sz w:val="24"/>
          <w:szCs w:val="24"/>
        </w:rPr>
        <w:t xml:space="preserve"> </w:t>
      </w:r>
      <w:r w:rsidRPr="00E4727A">
        <w:rPr>
          <w:sz w:val="24"/>
          <w:szCs w:val="24"/>
        </w:rPr>
        <w:t>цели.</w:t>
      </w:r>
      <w:r w:rsidRPr="00E4727A">
        <w:rPr>
          <w:spacing w:val="1"/>
          <w:sz w:val="24"/>
          <w:szCs w:val="24"/>
        </w:rPr>
        <w:t xml:space="preserve"> </w:t>
      </w:r>
      <w:r w:rsidRPr="00E4727A">
        <w:rPr>
          <w:sz w:val="24"/>
          <w:szCs w:val="24"/>
        </w:rPr>
        <w:t>Чувство</w:t>
      </w:r>
      <w:r w:rsidRPr="00E4727A">
        <w:rPr>
          <w:spacing w:val="1"/>
          <w:sz w:val="24"/>
          <w:szCs w:val="24"/>
        </w:rPr>
        <w:t xml:space="preserve"> </w:t>
      </w:r>
      <w:r w:rsidRPr="00E4727A">
        <w:rPr>
          <w:sz w:val="24"/>
          <w:szCs w:val="24"/>
        </w:rPr>
        <w:t>приверженности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группе</w:t>
      </w:r>
      <w:r w:rsidRPr="00E4727A">
        <w:rPr>
          <w:spacing w:val="1"/>
          <w:sz w:val="24"/>
          <w:szCs w:val="24"/>
        </w:rPr>
        <w:t xml:space="preserve"> </w:t>
      </w:r>
      <w:r w:rsidRPr="00E4727A">
        <w:rPr>
          <w:sz w:val="24"/>
          <w:szCs w:val="24"/>
        </w:rPr>
        <w:t>сверстников</w:t>
      </w:r>
      <w:r w:rsidRPr="00E4727A">
        <w:rPr>
          <w:spacing w:val="1"/>
          <w:sz w:val="24"/>
          <w:szCs w:val="24"/>
        </w:rPr>
        <w:t xml:space="preserve"> </w:t>
      </w:r>
      <w:r w:rsidRPr="00E4727A">
        <w:rPr>
          <w:sz w:val="24"/>
          <w:szCs w:val="24"/>
        </w:rPr>
        <w:t>рождается тогда, когда ребенок впервые начинает понимать, что рядом с ним такие же, как он сам,</w:t>
      </w:r>
      <w:r w:rsidRPr="00E4727A">
        <w:rPr>
          <w:spacing w:val="-57"/>
          <w:sz w:val="24"/>
          <w:szCs w:val="24"/>
        </w:rPr>
        <w:t xml:space="preserve"> </w:t>
      </w:r>
      <w:r w:rsidRPr="00E4727A">
        <w:rPr>
          <w:sz w:val="24"/>
          <w:szCs w:val="24"/>
        </w:rPr>
        <w:t>что</w:t>
      </w:r>
      <w:r w:rsidRPr="00E4727A">
        <w:rPr>
          <w:spacing w:val="1"/>
          <w:sz w:val="24"/>
          <w:szCs w:val="24"/>
        </w:rPr>
        <w:t xml:space="preserve"> </w:t>
      </w:r>
      <w:r w:rsidRPr="00E4727A">
        <w:rPr>
          <w:sz w:val="24"/>
          <w:szCs w:val="24"/>
        </w:rPr>
        <w:t>свои</w:t>
      </w:r>
      <w:r w:rsidRPr="00E4727A">
        <w:rPr>
          <w:spacing w:val="-2"/>
          <w:sz w:val="24"/>
          <w:szCs w:val="24"/>
        </w:rPr>
        <w:t xml:space="preserve"> </w:t>
      </w:r>
      <w:r w:rsidRPr="00E4727A">
        <w:rPr>
          <w:sz w:val="24"/>
          <w:szCs w:val="24"/>
        </w:rPr>
        <w:t>желания</w:t>
      </w:r>
      <w:r w:rsidRPr="00E4727A">
        <w:rPr>
          <w:spacing w:val="-4"/>
          <w:sz w:val="24"/>
          <w:szCs w:val="24"/>
        </w:rPr>
        <w:t xml:space="preserve"> </w:t>
      </w:r>
      <w:r w:rsidRPr="00E4727A">
        <w:rPr>
          <w:sz w:val="24"/>
          <w:szCs w:val="24"/>
        </w:rPr>
        <w:t>необходимо</w:t>
      </w:r>
      <w:r w:rsidRPr="00E4727A">
        <w:rPr>
          <w:spacing w:val="2"/>
          <w:sz w:val="24"/>
          <w:szCs w:val="24"/>
        </w:rPr>
        <w:t xml:space="preserve"> </w:t>
      </w:r>
      <w:r w:rsidRPr="00E4727A">
        <w:rPr>
          <w:sz w:val="24"/>
          <w:szCs w:val="24"/>
        </w:rPr>
        <w:t>соотносить</w:t>
      </w:r>
      <w:r w:rsidRPr="00E4727A">
        <w:rPr>
          <w:spacing w:val="1"/>
          <w:sz w:val="24"/>
          <w:szCs w:val="24"/>
        </w:rPr>
        <w:t xml:space="preserve"> </w:t>
      </w:r>
      <w:r w:rsidRPr="00E4727A">
        <w:rPr>
          <w:sz w:val="24"/>
          <w:szCs w:val="24"/>
        </w:rPr>
        <w:t>с</w:t>
      </w:r>
      <w:r w:rsidRPr="00E4727A">
        <w:rPr>
          <w:spacing w:val="-4"/>
          <w:sz w:val="24"/>
          <w:szCs w:val="24"/>
        </w:rPr>
        <w:t xml:space="preserve"> </w:t>
      </w:r>
      <w:r w:rsidRPr="00E4727A">
        <w:rPr>
          <w:sz w:val="24"/>
          <w:szCs w:val="24"/>
        </w:rPr>
        <w:t>желаниями</w:t>
      </w:r>
      <w:r w:rsidRPr="00E4727A">
        <w:rPr>
          <w:spacing w:val="2"/>
          <w:sz w:val="24"/>
          <w:szCs w:val="24"/>
        </w:rPr>
        <w:t xml:space="preserve"> </w:t>
      </w:r>
      <w:r w:rsidRPr="00E4727A">
        <w:rPr>
          <w:sz w:val="24"/>
          <w:szCs w:val="24"/>
        </w:rPr>
        <w:t>других.</w:t>
      </w:r>
    </w:p>
    <w:p w14:paraId="4AA7242B" w14:textId="77777777" w:rsidR="00E4727A" w:rsidRPr="00E4727A" w:rsidRDefault="00E4727A" w:rsidP="00E4727A">
      <w:pPr>
        <w:ind w:right="3" w:firstLine="708"/>
        <w:jc w:val="both"/>
        <w:rPr>
          <w:b/>
          <w:spacing w:val="1"/>
          <w:sz w:val="24"/>
          <w:szCs w:val="24"/>
        </w:rPr>
      </w:pPr>
      <w:r w:rsidRPr="00E4727A">
        <w:rPr>
          <w:b/>
          <w:sz w:val="24"/>
          <w:szCs w:val="24"/>
        </w:rPr>
        <w:t>Культура поведения воспитателя в общностях как значимая составляющая уклада.</w:t>
      </w:r>
      <w:r w:rsidRPr="00E4727A">
        <w:rPr>
          <w:b/>
          <w:spacing w:val="1"/>
          <w:sz w:val="24"/>
          <w:szCs w:val="24"/>
        </w:rPr>
        <w:t xml:space="preserve"> </w:t>
      </w:r>
    </w:p>
    <w:p w14:paraId="09236EE6" w14:textId="77777777" w:rsidR="00E4727A" w:rsidRPr="00E4727A" w:rsidRDefault="00E4727A" w:rsidP="00E4727A">
      <w:pPr>
        <w:ind w:right="3"/>
        <w:jc w:val="both"/>
        <w:rPr>
          <w:sz w:val="24"/>
          <w:szCs w:val="24"/>
        </w:rPr>
      </w:pPr>
      <w:r w:rsidRPr="00E4727A">
        <w:rPr>
          <w:sz w:val="24"/>
          <w:szCs w:val="24"/>
        </w:rPr>
        <w:t>Культура</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взрослых в</w:t>
      </w:r>
      <w:r w:rsidRPr="00E4727A">
        <w:rPr>
          <w:spacing w:val="1"/>
          <w:sz w:val="24"/>
          <w:szCs w:val="24"/>
        </w:rPr>
        <w:t xml:space="preserve"> </w:t>
      </w:r>
      <w:r w:rsidRPr="00E4727A">
        <w:rPr>
          <w:sz w:val="24"/>
          <w:szCs w:val="24"/>
        </w:rPr>
        <w:t>детском</w:t>
      </w:r>
      <w:r w:rsidRPr="00E4727A">
        <w:rPr>
          <w:spacing w:val="60"/>
          <w:sz w:val="24"/>
          <w:szCs w:val="24"/>
        </w:rPr>
        <w:t xml:space="preserve"> </w:t>
      </w:r>
      <w:r w:rsidRPr="00E4727A">
        <w:rPr>
          <w:sz w:val="24"/>
          <w:szCs w:val="24"/>
        </w:rPr>
        <w:t>саду направлена</w:t>
      </w:r>
      <w:r w:rsidRPr="00E4727A">
        <w:rPr>
          <w:spacing w:val="60"/>
          <w:sz w:val="24"/>
          <w:szCs w:val="24"/>
        </w:rPr>
        <w:t xml:space="preserve"> </w:t>
      </w:r>
      <w:r w:rsidRPr="00E4727A">
        <w:rPr>
          <w:sz w:val="24"/>
          <w:szCs w:val="24"/>
        </w:rPr>
        <w:t>на</w:t>
      </w:r>
      <w:r w:rsidRPr="00E4727A">
        <w:rPr>
          <w:spacing w:val="60"/>
          <w:sz w:val="24"/>
          <w:szCs w:val="24"/>
        </w:rPr>
        <w:t xml:space="preserve"> </w:t>
      </w:r>
      <w:r w:rsidRPr="00E4727A">
        <w:rPr>
          <w:sz w:val="24"/>
          <w:szCs w:val="24"/>
        </w:rPr>
        <w:t>создание</w:t>
      </w:r>
      <w:r w:rsidRPr="00E4727A">
        <w:rPr>
          <w:spacing w:val="60"/>
          <w:sz w:val="24"/>
          <w:szCs w:val="24"/>
        </w:rPr>
        <w:t xml:space="preserve"> </w:t>
      </w:r>
      <w:r w:rsidRPr="00E4727A">
        <w:rPr>
          <w:sz w:val="24"/>
          <w:szCs w:val="24"/>
        </w:rPr>
        <w:t>воспитывающей</w:t>
      </w:r>
      <w:r w:rsidRPr="00E4727A">
        <w:rPr>
          <w:spacing w:val="60"/>
          <w:sz w:val="24"/>
          <w:szCs w:val="24"/>
        </w:rPr>
        <w:t xml:space="preserve"> </w:t>
      </w:r>
      <w:r w:rsidRPr="00E4727A">
        <w:rPr>
          <w:sz w:val="24"/>
          <w:szCs w:val="24"/>
        </w:rPr>
        <w:t>среды</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условия</w:t>
      </w:r>
      <w:r w:rsidRPr="00E4727A">
        <w:rPr>
          <w:spacing w:val="1"/>
          <w:sz w:val="24"/>
          <w:szCs w:val="24"/>
        </w:rPr>
        <w:t xml:space="preserve"> </w:t>
      </w:r>
      <w:r w:rsidRPr="00E4727A">
        <w:rPr>
          <w:sz w:val="24"/>
          <w:szCs w:val="24"/>
        </w:rPr>
        <w:t>решения</w:t>
      </w:r>
      <w:r w:rsidRPr="00E4727A">
        <w:rPr>
          <w:spacing w:val="1"/>
          <w:sz w:val="24"/>
          <w:szCs w:val="24"/>
        </w:rPr>
        <w:t xml:space="preserve"> </w:t>
      </w:r>
      <w:r w:rsidRPr="00E4727A">
        <w:rPr>
          <w:sz w:val="24"/>
          <w:szCs w:val="24"/>
        </w:rPr>
        <w:t>возрастных</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Общая</w:t>
      </w:r>
      <w:r w:rsidRPr="00E4727A">
        <w:rPr>
          <w:spacing w:val="1"/>
          <w:sz w:val="24"/>
          <w:szCs w:val="24"/>
        </w:rPr>
        <w:t xml:space="preserve"> </w:t>
      </w:r>
      <w:r w:rsidRPr="00E4727A">
        <w:rPr>
          <w:sz w:val="24"/>
          <w:szCs w:val="24"/>
        </w:rPr>
        <w:t>психологическая</w:t>
      </w:r>
      <w:r w:rsidRPr="00E4727A">
        <w:rPr>
          <w:spacing w:val="1"/>
          <w:sz w:val="24"/>
          <w:szCs w:val="24"/>
        </w:rPr>
        <w:t xml:space="preserve"> </w:t>
      </w:r>
      <w:r w:rsidRPr="00E4727A">
        <w:rPr>
          <w:sz w:val="24"/>
          <w:szCs w:val="24"/>
        </w:rPr>
        <w:t>атмосфера,</w:t>
      </w:r>
      <w:r w:rsidRPr="00E4727A">
        <w:rPr>
          <w:spacing w:val="1"/>
          <w:sz w:val="24"/>
          <w:szCs w:val="24"/>
        </w:rPr>
        <w:t xml:space="preserve"> </w:t>
      </w:r>
      <w:r w:rsidRPr="00E4727A">
        <w:rPr>
          <w:sz w:val="24"/>
          <w:szCs w:val="24"/>
        </w:rPr>
        <w:t>эмоциональный</w:t>
      </w:r>
      <w:r w:rsidRPr="00E4727A">
        <w:rPr>
          <w:spacing w:val="1"/>
          <w:sz w:val="24"/>
          <w:szCs w:val="24"/>
        </w:rPr>
        <w:t xml:space="preserve"> </w:t>
      </w:r>
      <w:r w:rsidRPr="00E4727A">
        <w:rPr>
          <w:sz w:val="24"/>
          <w:szCs w:val="24"/>
        </w:rPr>
        <w:t>настрой</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спокойная</w:t>
      </w:r>
      <w:r w:rsidRPr="00E4727A">
        <w:rPr>
          <w:spacing w:val="1"/>
          <w:sz w:val="24"/>
          <w:szCs w:val="24"/>
        </w:rPr>
        <w:t xml:space="preserve"> </w:t>
      </w:r>
      <w:r w:rsidRPr="00E4727A">
        <w:rPr>
          <w:sz w:val="24"/>
          <w:szCs w:val="24"/>
        </w:rPr>
        <w:t>обстановка,</w:t>
      </w:r>
      <w:r w:rsidRPr="00E4727A">
        <w:rPr>
          <w:spacing w:val="1"/>
          <w:sz w:val="24"/>
          <w:szCs w:val="24"/>
        </w:rPr>
        <w:t xml:space="preserve"> </w:t>
      </w:r>
      <w:r w:rsidRPr="00E4727A">
        <w:rPr>
          <w:sz w:val="24"/>
          <w:szCs w:val="24"/>
        </w:rPr>
        <w:t>отсутствие</w:t>
      </w:r>
      <w:r w:rsidRPr="00E4727A">
        <w:rPr>
          <w:spacing w:val="1"/>
          <w:sz w:val="24"/>
          <w:szCs w:val="24"/>
        </w:rPr>
        <w:t xml:space="preserve"> </w:t>
      </w:r>
      <w:r w:rsidRPr="00E4727A">
        <w:rPr>
          <w:sz w:val="24"/>
          <w:szCs w:val="24"/>
        </w:rPr>
        <w:t>спешки,</w:t>
      </w:r>
      <w:r w:rsidRPr="00E4727A">
        <w:rPr>
          <w:spacing w:val="1"/>
          <w:sz w:val="24"/>
          <w:szCs w:val="24"/>
        </w:rPr>
        <w:t xml:space="preserve"> </w:t>
      </w:r>
      <w:r w:rsidRPr="00E4727A">
        <w:rPr>
          <w:sz w:val="24"/>
          <w:szCs w:val="24"/>
        </w:rPr>
        <w:t>разумная</w:t>
      </w:r>
      <w:r w:rsidRPr="00E4727A">
        <w:rPr>
          <w:spacing w:val="1"/>
          <w:sz w:val="24"/>
          <w:szCs w:val="24"/>
        </w:rPr>
        <w:t xml:space="preserve"> </w:t>
      </w:r>
      <w:r w:rsidRPr="00E4727A">
        <w:rPr>
          <w:sz w:val="24"/>
          <w:szCs w:val="24"/>
        </w:rPr>
        <w:t>сбалансированность</w:t>
      </w:r>
      <w:r w:rsidRPr="00E4727A">
        <w:rPr>
          <w:spacing w:val="-3"/>
          <w:sz w:val="24"/>
          <w:szCs w:val="24"/>
        </w:rPr>
        <w:t xml:space="preserve"> </w:t>
      </w:r>
      <w:r w:rsidRPr="00E4727A">
        <w:rPr>
          <w:sz w:val="24"/>
          <w:szCs w:val="24"/>
        </w:rPr>
        <w:t>планов</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необходимые</w:t>
      </w:r>
      <w:r w:rsidRPr="00E4727A">
        <w:rPr>
          <w:spacing w:val="-6"/>
          <w:sz w:val="24"/>
          <w:szCs w:val="24"/>
        </w:rPr>
        <w:t xml:space="preserve"> </w:t>
      </w:r>
      <w:r w:rsidRPr="00E4727A">
        <w:rPr>
          <w:sz w:val="24"/>
          <w:szCs w:val="24"/>
        </w:rPr>
        <w:t>условия</w:t>
      </w:r>
      <w:r w:rsidRPr="00E4727A">
        <w:rPr>
          <w:spacing w:val="-4"/>
          <w:sz w:val="24"/>
          <w:szCs w:val="24"/>
        </w:rPr>
        <w:t xml:space="preserve"> </w:t>
      </w:r>
      <w:r w:rsidRPr="00E4727A">
        <w:rPr>
          <w:sz w:val="24"/>
          <w:szCs w:val="24"/>
        </w:rPr>
        <w:t>нормальной</w:t>
      </w:r>
      <w:r w:rsidRPr="00E4727A">
        <w:rPr>
          <w:spacing w:val="-3"/>
          <w:sz w:val="24"/>
          <w:szCs w:val="24"/>
        </w:rPr>
        <w:t xml:space="preserve"> </w:t>
      </w:r>
      <w:r w:rsidRPr="00E4727A">
        <w:rPr>
          <w:sz w:val="24"/>
          <w:szCs w:val="24"/>
        </w:rPr>
        <w:t>жизни</w:t>
      </w:r>
      <w:r w:rsidRPr="00E4727A">
        <w:rPr>
          <w:spacing w:val="2"/>
          <w:sz w:val="24"/>
          <w:szCs w:val="24"/>
        </w:rPr>
        <w:t xml:space="preserve"> </w:t>
      </w:r>
      <w:r w:rsidRPr="00E4727A">
        <w:rPr>
          <w:sz w:val="24"/>
          <w:szCs w:val="24"/>
        </w:rPr>
        <w:t>и</w:t>
      </w:r>
      <w:r w:rsidRPr="00E4727A">
        <w:rPr>
          <w:spacing w:val="-3"/>
          <w:sz w:val="24"/>
          <w:szCs w:val="24"/>
        </w:rPr>
        <w:t xml:space="preserve"> </w:t>
      </w:r>
      <w:r w:rsidRPr="00E4727A">
        <w:rPr>
          <w:sz w:val="24"/>
          <w:szCs w:val="24"/>
        </w:rPr>
        <w:t>развития</w:t>
      </w:r>
      <w:r w:rsidRPr="00E4727A">
        <w:rPr>
          <w:spacing w:val="-4"/>
          <w:sz w:val="24"/>
          <w:szCs w:val="24"/>
        </w:rPr>
        <w:t xml:space="preserve"> </w:t>
      </w:r>
      <w:r w:rsidRPr="00E4727A">
        <w:rPr>
          <w:sz w:val="24"/>
          <w:szCs w:val="24"/>
        </w:rPr>
        <w:t>детей.</w:t>
      </w:r>
    </w:p>
    <w:p w14:paraId="2F6228E6" w14:textId="77777777" w:rsidR="00E4727A" w:rsidRPr="00E4727A" w:rsidRDefault="00E4727A" w:rsidP="00E4727A">
      <w:pPr>
        <w:ind w:right="3"/>
        <w:jc w:val="both"/>
        <w:rPr>
          <w:sz w:val="24"/>
          <w:szCs w:val="24"/>
        </w:rPr>
      </w:pPr>
      <w:r w:rsidRPr="00E4727A">
        <w:rPr>
          <w:sz w:val="24"/>
          <w:szCs w:val="24"/>
        </w:rPr>
        <w:t>Воспитатель</w:t>
      </w:r>
      <w:r w:rsidRPr="00E4727A">
        <w:rPr>
          <w:spacing w:val="-6"/>
          <w:sz w:val="24"/>
          <w:szCs w:val="24"/>
        </w:rPr>
        <w:t xml:space="preserve"> </w:t>
      </w:r>
      <w:r w:rsidRPr="00E4727A">
        <w:rPr>
          <w:sz w:val="24"/>
          <w:szCs w:val="24"/>
        </w:rPr>
        <w:t>должен</w:t>
      </w:r>
      <w:r w:rsidRPr="00E4727A">
        <w:rPr>
          <w:spacing w:val="-1"/>
          <w:sz w:val="24"/>
          <w:szCs w:val="24"/>
        </w:rPr>
        <w:t xml:space="preserve"> </w:t>
      </w:r>
      <w:r w:rsidRPr="00E4727A">
        <w:rPr>
          <w:sz w:val="24"/>
          <w:szCs w:val="24"/>
        </w:rPr>
        <w:t>соблюдать</w:t>
      </w:r>
      <w:r w:rsidRPr="00E4727A">
        <w:rPr>
          <w:spacing w:val="-1"/>
          <w:sz w:val="24"/>
          <w:szCs w:val="24"/>
        </w:rPr>
        <w:t xml:space="preserve"> </w:t>
      </w:r>
      <w:r w:rsidRPr="00E4727A">
        <w:rPr>
          <w:sz w:val="24"/>
          <w:szCs w:val="24"/>
        </w:rPr>
        <w:t>кодекс</w:t>
      </w:r>
      <w:r w:rsidRPr="00E4727A">
        <w:rPr>
          <w:spacing w:val="-3"/>
          <w:sz w:val="24"/>
          <w:szCs w:val="24"/>
        </w:rPr>
        <w:t xml:space="preserve"> </w:t>
      </w:r>
      <w:r w:rsidRPr="00E4727A">
        <w:rPr>
          <w:sz w:val="24"/>
          <w:szCs w:val="24"/>
        </w:rPr>
        <w:t>нормы</w:t>
      </w:r>
      <w:r w:rsidRPr="00E4727A">
        <w:rPr>
          <w:spacing w:val="-5"/>
          <w:sz w:val="24"/>
          <w:szCs w:val="24"/>
        </w:rPr>
        <w:t xml:space="preserve"> </w:t>
      </w:r>
      <w:r w:rsidRPr="00E4727A">
        <w:rPr>
          <w:sz w:val="24"/>
          <w:szCs w:val="24"/>
        </w:rPr>
        <w:t>профессиональной</w:t>
      </w:r>
      <w:r w:rsidRPr="00E4727A">
        <w:rPr>
          <w:spacing w:val="-6"/>
          <w:sz w:val="24"/>
          <w:szCs w:val="24"/>
        </w:rPr>
        <w:t xml:space="preserve"> </w:t>
      </w:r>
      <w:r w:rsidRPr="00E4727A">
        <w:rPr>
          <w:sz w:val="24"/>
          <w:szCs w:val="24"/>
        </w:rPr>
        <w:t>этики</w:t>
      </w:r>
      <w:r w:rsidRPr="00E4727A">
        <w:rPr>
          <w:spacing w:val="-5"/>
          <w:sz w:val="24"/>
          <w:szCs w:val="24"/>
        </w:rPr>
        <w:t xml:space="preserve"> </w:t>
      </w:r>
      <w:r w:rsidRPr="00E4727A">
        <w:rPr>
          <w:sz w:val="24"/>
          <w:szCs w:val="24"/>
        </w:rPr>
        <w:t>и</w:t>
      </w:r>
      <w:r w:rsidRPr="00E4727A">
        <w:rPr>
          <w:spacing w:val="-1"/>
          <w:sz w:val="24"/>
          <w:szCs w:val="24"/>
        </w:rPr>
        <w:t xml:space="preserve"> </w:t>
      </w:r>
      <w:r w:rsidRPr="00E4727A">
        <w:rPr>
          <w:sz w:val="24"/>
          <w:szCs w:val="24"/>
        </w:rPr>
        <w:t>поведения:</w:t>
      </w:r>
    </w:p>
    <w:p w14:paraId="63C7D3FF"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педагог</w:t>
      </w:r>
      <w:r w:rsidRPr="00E4727A">
        <w:rPr>
          <w:spacing w:val="33"/>
          <w:sz w:val="24"/>
          <w:szCs w:val="24"/>
        </w:rPr>
        <w:t xml:space="preserve"> </w:t>
      </w:r>
      <w:r w:rsidRPr="00E4727A">
        <w:rPr>
          <w:sz w:val="24"/>
          <w:szCs w:val="24"/>
        </w:rPr>
        <w:t>всегда</w:t>
      </w:r>
      <w:r w:rsidRPr="00E4727A">
        <w:rPr>
          <w:spacing w:val="35"/>
          <w:sz w:val="24"/>
          <w:szCs w:val="24"/>
        </w:rPr>
        <w:t xml:space="preserve"> </w:t>
      </w:r>
      <w:r w:rsidRPr="00E4727A">
        <w:rPr>
          <w:sz w:val="24"/>
          <w:szCs w:val="24"/>
        </w:rPr>
        <w:t>выходит</w:t>
      </w:r>
      <w:r w:rsidRPr="00E4727A">
        <w:rPr>
          <w:spacing w:val="36"/>
          <w:sz w:val="24"/>
          <w:szCs w:val="24"/>
        </w:rPr>
        <w:t xml:space="preserve"> </w:t>
      </w:r>
      <w:r w:rsidRPr="00E4727A">
        <w:rPr>
          <w:sz w:val="24"/>
          <w:szCs w:val="24"/>
        </w:rPr>
        <w:t>навстречу</w:t>
      </w:r>
      <w:r w:rsidRPr="00E4727A">
        <w:rPr>
          <w:spacing w:val="26"/>
          <w:sz w:val="24"/>
          <w:szCs w:val="24"/>
        </w:rPr>
        <w:t xml:space="preserve"> </w:t>
      </w:r>
      <w:r w:rsidRPr="00E4727A">
        <w:rPr>
          <w:sz w:val="24"/>
          <w:szCs w:val="24"/>
        </w:rPr>
        <w:t>родителям</w:t>
      </w:r>
      <w:r w:rsidRPr="00E4727A">
        <w:rPr>
          <w:spacing w:val="37"/>
          <w:sz w:val="24"/>
          <w:szCs w:val="24"/>
        </w:rPr>
        <w:t xml:space="preserve"> </w:t>
      </w:r>
      <w:r w:rsidRPr="00E4727A">
        <w:rPr>
          <w:sz w:val="24"/>
          <w:szCs w:val="24"/>
        </w:rPr>
        <w:t>и</w:t>
      </w:r>
      <w:r w:rsidRPr="00E4727A">
        <w:rPr>
          <w:spacing w:val="37"/>
          <w:sz w:val="24"/>
          <w:szCs w:val="24"/>
        </w:rPr>
        <w:t xml:space="preserve"> </w:t>
      </w:r>
      <w:r w:rsidRPr="00E4727A">
        <w:rPr>
          <w:sz w:val="24"/>
          <w:szCs w:val="24"/>
        </w:rPr>
        <w:t>приветствует</w:t>
      </w:r>
      <w:r w:rsidRPr="00E4727A">
        <w:rPr>
          <w:spacing w:val="36"/>
          <w:sz w:val="24"/>
          <w:szCs w:val="24"/>
        </w:rPr>
        <w:t xml:space="preserve"> </w:t>
      </w:r>
      <w:r w:rsidRPr="00E4727A">
        <w:rPr>
          <w:sz w:val="24"/>
          <w:szCs w:val="24"/>
        </w:rPr>
        <w:t>родителей</w:t>
      </w:r>
      <w:r w:rsidRPr="00E4727A">
        <w:rPr>
          <w:spacing w:val="37"/>
          <w:sz w:val="24"/>
          <w:szCs w:val="24"/>
        </w:rPr>
        <w:t xml:space="preserve"> </w:t>
      </w:r>
      <w:r w:rsidRPr="00E4727A">
        <w:rPr>
          <w:sz w:val="24"/>
          <w:szCs w:val="24"/>
        </w:rPr>
        <w:t>и</w:t>
      </w:r>
      <w:r w:rsidRPr="00E4727A">
        <w:rPr>
          <w:spacing w:val="37"/>
          <w:sz w:val="24"/>
          <w:szCs w:val="24"/>
        </w:rPr>
        <w:t xml:space="preserve"> </w:t>
      </w:r>
      <w:r w:rsidRPr="00E4727A">
        <w:rPr>
          <w:sz w:val="24"/>
          <w:szCs w:val="24"/>
        </w:rPr>
        <w:t>детей</w:t>
      </w:r>
      <w:r w:rsidRPr="00E4727A">
        <w:rPr>
          <w:spacing w:val="-57"/>
          <w:sz w:val="24"/>
          <w:szCs w:val="24"/>
        </w:rPr>
        <w:t xml:space="preserve"> </w:t>
      </w:r>
      <w:r w:rsidRPr="00E4727A">
        <w:rPr>
          <w:sz w:val="24"/>
          <w:szCs w:val="24"/>
        </w:rPr>
        <w:t>первым;</w:t>
      </w:r>
    </w:p>
    <w:p w14:paraId="041CD2AE"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улыбка</w:t>
      </w:r>
      <w:r w:rsidRPr="00E4727A">
        <w:rPr>
          <w:spacing w:val="-3"/>
          <w:sz w:val="24"/>
          <w:szCs w:val="24"/>
        </w:rPr>
        <w:t xml:space="preserve"> </w:t>
      </w:r>
      <w:r w:rsidRPr="00E4727A">
        <w:rPr>
          <w:sz w:val="24"/>
          <w:szCs w:val="24"/>
        </w:rPr>
        <w:t>–</w:t>
      </w:r>
      <w:r w:rsidRPr="00E4727A">
        <w:rPr>
          <w:spacing w:val="-1"/>
          <w:sz w:val="24"/>
          <w:szCs w:val="24"/>
        </w:rPr>
        <w:t xml:space="preserve"> </w:t>
      </w:r>
      <w:r w:rsidRPr="00E4727A">
        <w:rPr>
          <w:sz w:val="24"/>
          <w:szCs w:val="24"/>
        </w:rPr>
        <w:t>всегда</w:t>
      </w:r>
      <w:r w:rsidRPr="00E4727A">
        <w:rPr>
          <w:spacing w:val="-3"/>
          <w:sz w:val="24"/>
          <w:szCs w:val="24"/>
        </w:rPr>
        <w:t xml:space="preserve"> </w:t>
      </w:r>
      <w:r w:rsidRPr="00E4727A">
        <w:rPr>
          <w:sz w:val="24"/>
          <w:szCs w:val="24"/>
        </w:rPr>
        <w:t>обязательная</w:t>
      </w:r>
      <w:r w:rsidRPr="00E4727A">
        <w:rPr>
          <w:spacing w:val="-1"/>
          <w:sz w:val="24"/>
          <w:szCs w:val="24"/>
        </w:rPr>
        <w:t xml:space="preserve"> </w:t>
      </w:r>
      <w:r w:rsidRPr="00E4727A">
        <w:rPr>
          <w:sz w:val="24"/>
          <w:szCs w:val="24"/>
        </w:rPr>
        <w:t>часть</w:t>
      </w:r>
      <w:r w:rsidRPr="00E4727A">
        <w:rPr>
          <w:spacing w:val="-4"/>
          <w:sz w:val="24"/>
          <w:szCs w:val="24"/>
        </w:rPr>
        <w:t xml:space="preserve"> </w:t>
      </w:r>
      <w:r w:rsidRPr="00E4727A">
        <w:rPr>
          <w:sz w:val="24"/>
          <w:szCs w:val="24"/>
        </w:rPr>
        <w:t>приветствия;</w:t>
      </w:r>
    </w:p>
    <w:p w14:paraId="60CB060C"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педагог</w:t>
      </w:r>
      <w:r w:rsidRPr="00E4727A">
        <w:rPr>
          <w:spacing w:val="-8"/>
          <w:sz w:val="24"/>
          <w:szCs w:val="24"/>
        </w:rPr>
        <w:t xml:space="preserve"> </w:t>
      </w:r>
      <w:r w:rsidRPr="00E4727A">
        <w:rPr>
          <w:sz w:val="24"/>
          <w:szCs w:val="24"/>
        </w:rPr>
        <w:t>описывает</w:t>
      </w:r>
      <w:r w:rsidRPr="00E4727A">
        <w:rPr>
          <w:spacing w:val="-2"/>
          <w:sz w:val="24"/>
          <w:szCs w:val="24"/>
        </w:rPr>
        <w:t xml:space="preserve"> </w:t>
      </w:r>
      <w:r w:rsidRPr="00E4727A">
        <w:rPr>
          <w:sz w:val="24"/>
          <w:szCs w:val="24"/>
        </w:rPr>
        <w:t>события</w:t>
      </w:r>
      <w:r w:rsidRPr="00E4727A">
        <w:rPr>
          <w:spacing w:val="-1"/>
          <w:sz w:val="24"/>
          <w:szCs w:val="24"/>
        </w:rPr>
        <w:t xml:space="preserve"> </w:t>
      </w:r>
      <w:r w:rsidRPr="00E4727A">
        <w:rPr>
          <w:sz w:val="24"/>
          <w:szCs w:val="24"/>
        </w:rPr>
        <w:t>и</w:t>
      </w:r>
      <w:r w:rsidRPr="00E4727A">
        <w:rPr>
          <w:spacing w:val="-5"/>
          <w:sz w:val="24"/>
          <w:szCs w:val="24"/>
        </w:rPr>
        <w:t xml:space="preserve"> </w:t>
      </w:r>
      <w:r w:rsidRPr="00E4727A">
        <w:rPr>
          <w:sz w:val="24"/>
          <w:szCs w:val="24"/>
        </w:rPr>
        <w:t>ситуации,</w:t>
      </w:r>
      <w:r w:rsidRPr="00E4727A">
        <w:rPr>
          <w:spacing w:val="1"/>
          <w:sz w:val="24"/>
          <w:szCs w:val="24"/>
        </w:rPr>
        <w:t xml:space="preserve"> </w:t>
      </w:r>
      <w:r w:rsidRPr="00E4727A">
        <w:rPr>
          <w:sz w:val="24"/>
          <w:szCs w:val="24"/>
        </w:rPr>
        <w:t>но</w:t>
      </w:r>
      <w:r w:rsidRPr="00E4727A">
        <w:rPr>
          <w:spacing w:val="-1"/>
          <w:sz w:val="24"/>
          <w:szCs w:val="24"/>
        </w:rPr>
        <w:t xml:space="preserve"> </w:t>
      </w:r>
      <w:r w:rsidRPr="00E4727A">
        <w:rPr>
          <w:sz w:val="24"/>
          <w:szCs w:val="24"/>
        </w:rPr>
        <w:t>не</w:t>
      </w:r>
      <w:r w:rsidRPr="00E4727A">
        <w:rPr>
          <w:spacing w:val="4"/>
          <w:sz w:val="24"/>
          <w:szCs w:val="24"/>
        </w:rPr>
        <w:t xml:space="preserve"> </w:t>
      </w:r>
      <w:r w:rsidRPr="00E4727A">
        <w:rPr>
          <w:sz w:val="24"/>
          <w:szCs w:val="24"/>
        </w:rPr>
        <w:t>даёт</w:t>
      </w:r>
      <w:r w:rsidRPr="00E4727A">
        <w:rPr>
          <w:spacing w:val="-1"/>
          <w:sz w:val="24"/>
          <w:szCs w:val="24"/>
        </w:rPr>
        <w:t xml:space="preserve"> </w:t>
      </w:r>
      <w:r w:rsidRPr="00E4727A">
        <w:rPr>
          <w:sz w:val="24"/>
          <w:szCs w:val="24"/>
        </w:rPr>
        <w:t>им</w:t>
      </w:r>
      <w:r w:rsidRPr="00E4727A">
        <w:rPr>
          <w:spacing w:val="-4"/>
          <w:sz w:val="24"/>
          <w:szCs w:val="24"/>
        </w:rPr>
        <w:t xml:space="preserve"> </w:t>
      </w:r>
      <w:r w:rsidRPr="00E4727A">
        <w:rPr>
          <w:sz w:val="24"/>
          <w:szCs w:val="24"/>
        </w:rPr>
        <w:t>оценки;</w:t>
      </w:r>
    </w:p>
    <w:p w14:paraId="67B3D3F9" w14:textId="77777777" w:rsidR="00E4727A" w:rsidRPr="00E4727A" w:rsidRDefault="00E4727A" w:rsidP="00DF730D">
      <w:pPr>
        <w:widowControl/>
        <w:numPr>
          <w:ilvl w:val="0"/>
          <w:numId w:val="77"/>
        </w:numPr>
        <w:autoSpaceDE/>
        <w:autoSpaceDN/>
        <w:spacing w:after="160" w:line="259" w:lineRule="auto"/>
        <w:ind w:right="3"/>
        <w:jc w:val="both"/>
        <w:rPr>
          <w:sz w:val="24"/>
          <w:szCs w:val="24"/>
        </w:rPr>
      </w:pPr>
      <w:r w:rsidRPr="00E4727A">
        <w:rPr>
          <w:sz w:val="24"/>
          <w:szCs w:val="24"/>
        </w:rPr>
        <w:t>педагог</w:t>
      </w:r>
      <w:r w:rsidRPr="00E4727A">
        <w:rPr>
          <w:spacing w:val="45"/>
          <w:sz w:val="24"/>
          <w:szCs w:val="24"/>
        </w:rPr>
        <w:t xml:space="preserve"> </w:t>
      </w:r>
      <w:r w:rsidRPr="00E4727A">
        <w:rPr>
          <w:sz w:val="24"/>
          <w:szCs w:val="24"/>
        </w:rPr>
        <w:t>не</w:t>
      </w:r>
      <w:r w:rsidRPr="00E4727A">
        <w:rPr>
          <w:spacing w:val="38"/>
          <w:sz w:val="24"/>
          <w:szCs w:val="24"/>
        </w:rPr>
        <w:t xml:space="preserve"> </w:t>
      </w:r>
      <w:r w:rsidRPr="00E4727A">
        <w:rPr>
          <w:sz w:val="24"/>
          <w:szCs w:val="24"/>
        </w:rPr>
        <w:t>обвиняет</w:t>
      </w:r>
      <w:r w:rsidRPr="00E4727A">
        <w:rPr>
          <w:spacing w:val="45"/>
          <w:sz w:val="24"/>
          <w:szCs w:val="24"/>
        </w:rPr>
        <w:t xml:space="preserve"> </w:t>
      </w:r>
      <w:r w:rsidRPr="00E4727A">
        <w:rPr>
          <w:sz w:val="24"/>
          <w:szCs w:val="24"/>
        </w:rPr>
        <w:t>родителей</w:t>
      </w:r>
      <w:r w:rsidRPr="00E4727A">
        <w:rPr>
          <w:spacing w:val="45"/>
          <w:sz w:val="24"/>
          <w:szCs w:val="24"/>
        </w:rPr>
        <w:t xml:space="preserve"> </w:t>
      </w:r>
      <w:r w:rsidRPr="00E4727A">
        <w:rPr>
          <w:sz w:val="24"/>
          <w:szCs w:val="24"/>
        </w:rPr>
        <w:t>и</w:t>
      </w:r>
      <w:r w:rsidRPr="00E4727A">
        <w:rPr>
          <w:spacing w:val="45"/>
          <w:sz w:val="24"/>
          <w:szCs w:val="24"/>
        </w:rPr>
        <w:t xml:space="preserve"> </w:t>
      </w:r>
      <w:r w:rsidRPr="00E4727A">
        <w:rPr>
          <w:sz w:val="24"/>
          <w:szCs w:val="24"/>
        </w:rPr>
        <w:t>не</w:t>
      </w:r>
      <w:r w:rsidRPr="00E4727A">
        <w:rPr>
          <w:spacing w:val="43"/>
          <w:sz w:val="24"/>
          <w:szCs w:val="24"/>
        </w:rPr>
        <w:t xml:space="preserve"> </w:t>
      </w:r>
      <w:r w:rsidRPr="00E4727A">
        <w:rPr>
          <w:sz w:val="24"/>
          <w:szCs w:val="24"/>
        </w:rPr>
        <w:t>возлагает</w:t>
      </w:r>
      <w:r w:rsidRPr="00E4727A">
        <w:rPr>
          <w:spacing w:val="48"/>
          <w:sz w:val="24"/>
          <w:szCs w:val="24"/>
        </w:rPr>
        <w:t xml:space="preserve"> </w:t>
      </w:r>
      <w:r w:rsidRPr="00E4727A">
        <w:rPr>
          <w:sz w:val="24"/>
          <w:szCs w:val="24"/>
        </w:rPr>
        <w:t>на</w:t>
      </w:r>
      <w:r w:rsidRPr="00E4727A">
        <w:rPr>
          <w:spacing w:val="43"/>
          <w:sz w:val="24"/>
          <w:szCs w:val="24"/>
        </w:rPr>
        <w:t xml:space="preserve"> </w:t>
      </w:r>
      <w:r w:rsidRPr="00E4727A">
        <w:rPr>
          <w:sz w:val="24"/>
          <w:szCs w:val="24"/>
        </w:rPr>
        <w:t>них</w:t>
      </w:r>
      <w:r w:rsidRPr="00E4727A">
        <w:rPr>
          <w:spacing w:val="39"/>
          <w:sz w:val="24"/>
          <w:szCs w:val="24"/>
        </w:rPr>
        <w:t xml:space="preserve"> </w:t>
      </w:r>
      <w:r w:rsidRPr="00E4727A">
        <w:rPr>
          <w:sz w:val="24"/>
          <w:szCs w:val="24"/>
        </w:rPr>
        <w:t>ответственность</w:t>
      </w:r>
      <w:r w:rsidRPr="00E4727A">
        <w:rPr>
          <w:spacing w:val="46"/>
          <w:sz w:val="24"/>
          <w:szCs w:val="24"/>
        </w:rPr>
        <w:t xml:space="preserve"> </w:t>
      </w:r>
      <w:r w:rsidRPr="00E4727A">
        <w:rPr>
          <w:sz w:val="24"/>
          <w:szCs w:val="24"/>
        </w:rPr>
        <w:t>за</w:t>
      </w:r>
      <w:r w:rsidRPr="00E4727A">
        <w:rPr>
          <w:spacing w:val="43"/>
          <w:sz w:val="24"/>
          <w:szCs w:val="24"/>
        </w:rPr>
        <w:t xml:space="preserve"> </w:t>
      </w:r>
      <w:r w:rsidRPr="00E4727A">
        <w:rPr>
          <w:sz w:val="24"/>
          <w:szCs w:val="24"/>
        </w:rPr>
        <w:t>поведение</w:t>
      </w:r>
      <w:r w:rsidRPr="00E4727A">
        <w:rPr>
          <w:spacing w:val="-57"/>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3"/>
          <w:sz w:val="24"/>
          <w:szCs w:val="24"/>
        </w:rPr>
        <w:t xml:space="preserve"> </w:t>
      </w:r>
      <w:r w:rsidRPr="00E4727A">
        <w:rPr>
          <w:sz w:val="24"/>
          <w:szCs w:val="24"/>
        </w:rPr>
        <w:t>детском</w:t>
      </w:r>
      <w:r w:rsidRPr="00E4727A">
        <w:rPr>
          <w:spacing w:val="-1"/>
          <w:sz w:val="24"/>
          <w:szCs w:val="24"/>
        </w:rPr>
        <w:t xml:space="preserve"> </w:t>
      </w:r>
      <w:r w:rsidRPr="00E4727A">
        <w:rPr>
          <w:sz w:val="24"/>
          <w:szCs w:val="24"/>
        </w:rPr>
        <w:t>саду;</w:t>
      </w:r>
    </w:p>
    <w:p w14:paraId="78D7DA96"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тон</w:t>
      </w:r>
      <w:r w:rsidRPr="00E4727A">
        <w:rPr>
          <w:spacing w:val="-10"/>
          <w:sz w:val="24"/>
          <w:szCs w:val="24"/>
        </w:rPr>
        <w:t xml:space="preserve"> </w:t>
      </w:r>
      <w:r w:rsidRPr="00E4727A">
        <w:rPr>
          <w:sz w:val="24"/>
          <w:szCs w:val="24"/>
        </w:rPr>
        <w:t>общения</w:t>
      </w:r>
      <w:r w:rsidRPr="00E4727A">
        <w:rPr>
          <w:spacing w:val="-5"/>
          <w:sz w:val="24"/>
          <w:szCs w:val="24"/>
        </w:rPr>
        <w:t xml:space="preserve"> </w:t>
      </w:r>
      <w:r w:rsidRPr="00E4727A">
        <w:rPr>
          <w:sz w:val="24"/>
          <w:szCs w:val="24"/>
        </w:rPr>
        <w:t>ровный</w:t>
      </w:r>
      <w:r w:rsidRPr="00E4727A">
        <w:rPr>
          <w:spacing w:val="-4"/>
          <w:sz w:val="24"/>
          <w:szCs w:val="24"/>
        </w:rPr>
        <w:t xml:space="preserve"> </w:t>
      </w:r>
      <w:r w:rsidRPr="00E4727A">
        <w:rPr>
          <w:sz w:val="24"/>
          <w:szCs w:val="24"/>
        </w:rPr>
        <w:t>и дружелюбный,</w:t>
      </w:r>
      <w:r w:rsidRPr="00E4727A">
        <w:rPr>
          <w:spacing w:val="-3"/>
          <w:sz w:val="24"/>
          <w:szCs w:val="24"/>
        </w:rPr>
        <w:t xml:space="preserve"> </w:t>
      </w:r>
      <w:r w:rsidRPr="00E4727A">
        <w:rPr>
          <w:sz w:val="24"/>
          <w:szCs w:val="24"/>
        </w:rPr>
        <w:t>исключается</w:t>
      </w:r>
      <w:r w:rsidRPr="00E4727A">
        <w:rPr>
          <w:spacing w:val="-1"/>
          <w:sz w:val="24"/>
          <w:szCs w:val="24"/>
        </w:rPr>
        <w:t xml:space="preserve"> </w:t>
      </w:r>
      <w:r w:rsidRPr="00E4727A">
        <w:rPr>
          <w:sz w:val="24"/>
          <w:szCs w:val="24"/>
        </w:rPr>
        <w:t>повышение</w:t>
      </w:r>
      <w:r w:rsidRPr="00E4727A">
        <w:rPr>
          <w:spacing w:val="-6"/>
          <w:sz w:val="24"/>
          <w:szCs w:val="24"/>
        </w:rPr>
        <w:t xml:space="preserve"> </w:t>
      </w:r>
      <w:r w:rsidRPr="00E4727A">
        <w:rPr>
          <w:sz w:val="24"/>
          <w:szCs w:val="24"/>
        </w:rPr>
        <w:t>голоса, умение</w:t>
      </w:r>
      <w:r w:rsidRPr="00E4727A">
        <w:rPr>
          <w:spacing w:val="-1"/>
          <w:sz w:val="24"/>
          <w:szCs w:val="24"/>
        </w:rPr>
        <w:t xml:space="preserve"> </w:t>
      </w:r>
      <w:r w:rsidRPr="00E4727A">
        <w:rPr>
          <w:sz w:val="24"/>
          <w:szCs w:val="24"/>
        </w:rPr>
        <w:t>сочетать</w:t>
      </w:r>
      <w:r w:rsidRPr="00E4727A">
        <w:rPr>
          <w:spacing w:val="-4"/>
          <w:sz w:val="24"/>
          <w:szCs w:val="24"/>
        </w:rPr>
        <w:t xml:space="preserve"> </w:t>
      </w:r>
      <w:r w:rsidRPr="00E4727A">
        <w:rPr>
          <w:sz w:val="24"/>
          <w:szCs w:val="24"/>
        </w:rPr>
        <w:t>мягкий</w:t>
      </w:r>
      <w:r w:rsidRPr="00E4727A">
        <w:rPr>
          <w:spacing w:val="-3"/>
          <w:sz w:val="24"/>
          <w:szCs w:val="24"/>
        </w:rPr>
        <w:t xml:space="preserve"> </w:t>
      </w:r>
      <w:r w:rsidRPr="00E4727A">
        <w:rPr>
          <w:sz w:val="24"/>
          <w:szCs w:val="24"/>
        </w:rPr>
        <w:t>эмоциональный</w:t>
      </w:r>
      <w:r w:rsidRPr="00E4727A">
        <w:rPr>
          <w:spacing w:val="-4"/>
          <w:sz w:val="24"/>
          <w:szCs w:val="24"/>
        </w:rPr>
        <w:t xml:space="preserve"> </w:t>
      </w:r>
      <w:r w:rsidRPr="00E4727A">
        <w:rPr>
          <w:sz w:val="24"/>
          <w:szCs w:val="24"/>
        </w:rPr>
        <w:t>и</w:t>
      </w:r>
      <w:r w:rsidRPr="00E4727A">
        <w:rPr>
          <w:spacing w:val="-3"/>
          <w:sz w:val="24"/>
          <w:szCs w:val="24"/>
        </w:rPr>
        <w:t xml:space="preserve"> </w:t>
      </w:r>
      <w:r w:rsidRPr="00E4727A">
        <w:rPr>
          <w:sz w:val="24"/>
          <w:szCs w:val="24"/>
        </w:rPr>
        <w:t>деловой</w:t>
      </w:r>
      <w:r w:rsidRPr="00E4727A">
        <w:rPr>
          <w:spacing w:val="1"/>
          <w:sz w:val="24"/>
          <w:szCs w:val="24"/>
        </w:rPr>
        <w:t xml:space="preserve"> </w:t>
      </w:r>
      <w:r w:rsidRPr="00E4727A">
        <w:rPr>
          <w:sz w:val="24"/>
          <w:szCs w:val="24"/>
        </w:rPr>
        <w:t>тон</w:t>
      </w:r>
      <w:r w:rsidRPr="00E4727A">
        <w:rPr>
          <w:spacing w:val="1"/>
          <w:sz w:val="24"/>
          <w:szCs w:val="24"/>
        </w:rPr>
        <w:t xml:space="preserve"> </w:t>
      </w:r>
      <w:r w:rsidRPr="00E4727A">
        <w:rPr>
          <w:sz w:val="24"/>
          <w:szCs w:val="24"/>
        </w:rPr>
        <w:t>в</w:t>
      </w:r>
      <w:r w:rsidRPr="00E4727A">
        <w:rPr>
          <w:spacing w:val="-7"/>
          <w:sz w:val="24"/>
          <w:szCs w:val="24"/>
        </w:rPr>
        <w:t xml:space="preserve"> </w:t>
      </w:r>
      <w:r w:rsidRPr="00E4727A">
        <w:rPr>
          <w:sz w:val="24"/>
          <w:szCs w:val="24"/>
        </w:rPr>
        <w:t>отношениях</w:t>
      </w:r>
      <w:r w:rsidRPr="00E4727A">
        <w:rPr>
          <w:spacing w:val="-5"/>
          <w:sz w:val="24"/>
          <w:szCs w:val="24"/>
        </w:rPr>
        <w:t xml:space="preserve"> </w:t>
      </w:r>
      <w:r w:rsidRPr="00E4727A">
        <w:rPr>
          <w:sz w:val="24"/>
          <w:szCs w:val="24"/>
        </w:rPr>
        <w:t>с детьми;</w:t>
      </w:r>
    </w:p>
    <w:p w14:paraId="0BE99240"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уважительное</w:t>
      </w:r>
      <w:r w:rsidRPr="00E4727A">
        <w:rPr>
          <w:spacing w:val="-11"/>
          <w:sz w:val="24"/>
          <w:szCs w:val="24"/>
        </w:rPr>
        <w:t xml:space="preserve"> </w:t>
      </w:r>
      <w:r w:rsidRPr="00E4727A">
        <w:rPr>
          <w:sz w:val="24"/>
          <w:szCs w:val="24"/>
        </w:rPr>
        <w:t>отношение</w:t>
      </w:r>
      <w:r w:rsidRPr="00E4727A">
        <w:rPr>
          <w:spacing w:val="-2"/>
          <w:sz w:val="24"/>
          <w:szCs w:val="24"/>
        </w:rPr>
        <w:t xml:space="preserve"> </w:t>
      </w:r>
      <w:r w:rsidRPr="00E4727A">
        <w:rPr>
          <w:sz w:val="24"/>
          <w:szCs w:val="24"/>
        </w:rPr>
        <w:t>к</w:t>
      </w:r>
      <w:r w:rsidRPr="00E4727A">
        <w:rPr>
          <w:spacing w:val="-2"/>
          <w:sz w:val="24"/>
          <w:szCs w:val="24"/>
        </w:rPr>
        <w:t xml:space="preserve"> </w:t>
      </w:r>
      <w:r w:rsidRPr="00E4727A">
        <w:rPr>
          <w:sz w:val="24"/>
          <w:szCs w:val="24"/>
        </w:rPr>
        <w:t>личности</w:t>
      </w:r>
      <w:r w:rsidRPr="00E4727A">
        <w:rPr>
          <w:spacing w:val="-3"/>
          <w:sz w:val="24"/>
          <w:szCs w:val="24"/>
        </w:rPr>
        <w:t xml:space="preserve"> </w:t>
      </w:r>
      <w:r w:rsidRPr="00E4727A">
        <w:rPr>
          <w:sz w:val="24"/>
          <w:szCs w:val="24"/>
        </w:rPr>
        <w:t>воспитанника;</w:t>
      </w:r>
    </w:p>
    <w:p w14:paraId="1A9C4824"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lastRenderedPageBreak/>
        <w:t>умение</w:t>
      </w:r>
      <w:r w:rsidRPr="00E4727A">
        <w:rPr>
          <w:spacing w:val="-5"/>
          <w:sz w:val="24"/>
          <w:szCs w:val="24"/>
        </w:rPr>
        <w:t xml:space="preserve"> </w:t>
      </w:r>
      <w:r w:rsidRPr="00E4727A">
        <w:rPr>
          <w:sz w:val="24"/>
          <w:szCs w:val="24"/>
        </w:rPr>
        <w:t>заинтересованно слушать</w:t>
      </w:r>
      <w:r w:rsidRPr="00E4727A">
        <w:rPr>
          <w:spacing w:val="-2"/>
          <w:sz w:val="24"/>
          <w:szCs w:val="24"/>
        </w:rPr>
        <w:t xml:space="preserve"> </w:t>
      </w:r>
      <w:r w:rsidRPr="00E4727A">
        <w:rPr>
          <w:sz w:val="24"/>
          <w:szCs w:val="24"/>
        </w:rPr>
        <w:t>собеседника</w:t>
      </w:r>
      <w:r w:rsidRPr="00E4727A">
        <w:rPr>
          <w:spacing w:val="-4"/>
          <w:sz w:val="24"/>
          <w:szCs w:val="24"/>
        </w:rPr>
        <w:t xml:space="preserve"> </w:t>
      </w:r>
      <w:r w:rsidRPr="00E4727A">
        <w:rPr>
          <w:sz w:val="24"/>
          <w:szCs w:val="24"/>
        </w:rPr>
        <w:t>и</w:t>
      </w:r>
      <w:r w:rsidRPr="00E4727A">
        <w:rPr>
          <w:spacing w:val="-3"/>
          <w:sz w:val="24"/>
          <w:szCs w:val="24"/>
        </w:rPr>
        <w:t xml:space="preserve"> </w:t>
      </w:r>
      <w:r w:rsidRPr="00E4727A">
        <w:rPr>
          <w:sz w:val="24"/>
          <w:szCs w:val="24"/>
        </w:rPr>
        <w:t>сопереживать</w:t>
      </w:r>
      <w:r w:rsidRPr="00E4727A">
        <w:rPr>
          <w:spacing w:val="-2"/>
          <w:sz w:val="24"/>
          <w:szCs w:val="24"/>
        </w:rPr>
        <w:t xml:space="preserve"> </w:t>
      </w:r>
      <w:r w:rsidRPr="00E4727A">
        <w:rPr>
          <w:sz w:val="24"/>
          <w:szCs w:val="24"/>
        </w:rPr>
        <w:t>ему;</w:t>
      </w:r>
    </w:p>
    <w:p w14:paraId="78884AF7"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уравновешенность</w:t>
      </w:r>
      <w:r w:rsidRPr="00E4727A">
        <w:rPr>
          <w:spacing w:val="-1"/>
          <w:sz w:val="24"/>
          <w:szCs w:val="24"/>
        </w:rPr>
        <w:t xml:space="preserve"> </w:t>
      </w:r>
      <w:r w:rsidRPr="00E4727A">
        <w:rPr>
          <w:sz w:val="24"/>
          <w:szCs w:val="24"/>
        </w:rPr>
        <w:t>и</w:t>
      </w:r>
      <w:r w:rsidRPr="00E4727A">
        <w:rPr>
          <w:spacing w:val="-5"/>
          <w:sz w:val="24"/>
          <w:szCs w:val="24"/>
        </w:rPr>
        <w:t xml:space="preserve"> </w:t>
      </w:r>
      <w:r w:rsidRPr="00E4727A">
        <w:rPr>
          <w:sz w:val="24"/>
          <w:szCs w:val="24"/>
        </w:rPr>
        <w:t>самообладание,</w:t>
      </w:r>
      <w:r w:rsidRPr="00E4727A">
        <w:rPr>
          <w:spacing w:val="1"/>
          <w:sz w:val="24"/>
          <w:szCs w:val="24"/>
        </w:rPr>
        <w:t xml:space="preserve"> </w:t>
      </w:r>
      <w:r w:rsidRPr="00E4727A">
        <w:rPr>
          <w:sz w:val="24"/>
          <w:szCs w:val="24"/>
        </w:rPr>
        <w:t>выдержка</w:t>
      </w:r>
      <w:r w:rsidRPr="00E4727A">
        <w:rPr>
          <w:spacing w:val="-7"/>
          <w:sz w:val="24"/>
          <w:szCs w:val="24"/>
        </w:rPr>
        <w:t xml:space="preserve"> </w:t>
      </w:r>
      <w:r w:rsidRPr="00E4727A">
        <w:rPr>
          <w:sz w:val="24"/>
          <w:szCs w:val="24"/>
        </w:rPr>
        <w:t>в</w:t>
      </w:r>
      <w:r w:rsidRPr="00E4727A">
        <w:rPr>
          <w:spacing w:val="-4"/>
          <w:sz w:val="24"/>
          <w:szCs w:val="24"/>
        </w:rPr>
        <w:t xml:space="preserve"> </w:t>
      </w:r>
      <w:r w:rsidRPr="00E4727A">
        <w:rPr>
          <w:sz w:val="24"/>
          <w:szCs w:val="24"/>
        </w:rPr>
        <w:t>отношениях</w:t>
      </w:r>
      <w:r w:rsidRPr="00E4727A">
        <w:rPr>
          <w:spacing w:val="-6"/>
          <w:sz w:val="24"/>
          <w:szCs w:val="24"/>
        </w:rPr>
        <w:t xml:space="preserve"> </w:t>
      </w:r>
      <w:r w:rsidRPr="00E4727A">
        <w:rPr>
          <w:sz w:val="24"/>
          <w:szCs w:val="24"/>
        </w:rPr>
        <w:t>с</w:t>
      </w:r>
      <w:r w:rsidRPr="00E4727A">
        <w:rPr>
          <w:spacing w:val="-2"/>
          <w:sz w:val="24"/>
          <w:szCs w:val="24"/>
        </w:rPr>
        <w:t xml:space="preserve"> </w:t>
      </w:r>
      <w:r w:rsidRPr="00E4727A">
        <w:rPr>
          <w:sz w:val="24"/>
          <w:szCs w:val="24"/>
        </w:rPr>
        <w:t>детьми;</w:t>
      </w:r>
    </w:p>
    <w:p w14:paraId="1FB0E749"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умение</w:t>
      </w:r>
      <w:r w:rsidRPr="00E4727A">
        <w:rPr>
          <w:spacing w:val="5"/>
          <w:sz w:val="24"/>
          <w:szCs w:val="24"/>
        </w:rPr>
        <w:t xml:space="preserve"> </w:t>
      </w:r>
      <w:r w:rsidRPr="00E4727A">
        <w:rPr>
          <w:sz w:val="24"/>
          <w:szCs w:val="24"/>
        </w:rPr>
        <w:t>быстро</w:t>
      </w:r>
      <w:r w:rsidRPr="00E4727A">
        <w:rPr>
          <w:spacing w:val="7"/>
          <w:sz w:val="24"/>
          <w:szCs w:val="24"/>
        </w:rPr>
        <w:t xml:space="preserve"> </w:t>
      </w:r>
      <w:r w:rsidRPr="00E4727A">
        <w:rPr>
          <w:sz w:val="24"/>
          <w:szCs w:val="24"/>
        </w:rPr>
        <w:t>и</w:t>
      </w:r>
      <w:r w:rsidRPr="00E4727A">
        <w:rPr>
          <w:spacing w:val="2"/>
          <w:sz w:val="24"/>
          <w:szCs w:val="24"/>
        </w:rPr>
        <w:t xml:space="preserve"> </w:t>
      </w:r>
      <w:r w:rsidRPr="00E4727A">
        <w:rPr>
          <w:sz w:val="24"/>
          <w:szCs w:val="24"/>
        </w:rPr>
        <w:t>правильно</w:t>
      </w:r>
      <w:r w:rsidRPr="00E4727A">
        <w:rPr>
          <w:spacing w:val="60"/>
          <w:sz w:val="24"/>
          <w:szCs w:val="24"/>
        </w:rPr>
        <w:t xml:space="preserve"> </w:t>
      </w:r>
      <w:r w:rsidRPr="00E4727A">
        <w:rPr>
          <w:sz w:val="24"/>
          <w:szCs w:val="24"/>
        </w:rPr>
        <w:t>оценивать</w:t>
      </w:r>
      <w:r w:rsidRPr="00E4727A">
        <w:rPr>
          <w:spacing w:val="67"/>
          <w:sz w:val="24"/>
          <w:szCs w:val="24"/>
        </w:rPr>
        <w:t xml:space="preserve"> </w:t>
      </w:r>
      <w:r w:rsidRPr="00E4727A">
        <w:rPr>
          <w:sz w:val="24"/>
          <w:szCs w:val="24"/>
        </w:rPr>
        <w:t>сложившуюся</w:t>
      </w:r>
      <w:r w:rsidRPr="00E4727A">
        <w:rPr>
          <w:spacing w:val="65"/>
          <w:sz w:val="24"/>
          <w:szCs w:val="24"/>
        </w:rPr>
        <w:t xml:space="preserve"> </w:t>
      </w:r>
      <w:r w:rsidRPr="00E4727A">
        <w:rPr>
          <w:sz w:val="24"/>
          <w:szCs w:val="24"/>
        </w:rPr>
        <w:t>обстановку</w:t>
      </w:r>
      <w:r w:rsidRPr="00E4727A">
        <w:rPr>
          <w:spacing w:val="56"/>
          <w:sz w:val="24"/>
          <w:szCs w:val="24"/>
        </w:rPr>
        <w:t xml:space="preserve"> </w:t>
      </w:r>
      <w:r w:rsidRPr="00E4727A">
        <w:rPr>
          <w:sz w:val="24"/>
          <w:szCs w:val="24"/>
        </w:rPr>
        <w:t>и в то</w:t>
      </w:r>
      <w:r w:rsidRPr="00E4727A">
        <w:rPr>
          <w:spacing w:val="66"/>
          <w:sz w:val="24"/>
          <w:szCs w:val="24"/>
        </w:rPr>
        <w:t xml:space="preserve"> </w:t>
      </w:r>
      <w:r w:rsidRPr="00E4727A">
        <w:rPr>
          <w:sz w:val="24"/>
          <w:szCs w:val="24"/>
        </w:rPr>
        <w:t>же время</w:t>
      </w:r>
      <w:r w:rsidRPr="00E4727A">
        <w:rPr>
          <w:spacing w:val="-57"/>
          <w:sz w:val="24"/>
          <w:szCs w:val="24"/>
        </w:rPr>
        <w:t xml:space="preserve"> </w:t>
      </w:r>
      <w:r w:rsidRPr="00E4727A">
        <w:rPr>
          <w:sz w:val="24"/>
          <w:szCs w:val="24"/>
        </w:rPr>
        <w:t>не торопиться</w:t>
      </w:r>
      <w:r w:rsidRPr="00E4727A">
        <w:rPr>
          <w:spacing w:val="2"/>
          <w:sz w:val="24"/>
          <w:szCs w:val="24"/>
        </w:rPr>
        <w:t xml:space="preserve"> </w:t>
      </w:r>
      <w:r w:rsidRPr="00E4727A">
        <w:rPr>
          <w:sz w:val="24"/>
          <w:szCs w:val="24"/>
        </w:rPr>
        <w:t>с</w:t>
      </w:r>
      <w:r w:rsidRPr="00E4727A">
        <w:rPr>
          <w:spacing w:val="-5"/>
          <w:sz w:val="24"/>
          <w:szCs w:val="24"/>
        </w:rPr>
        <w:t xml:space="preserve"> </w:t>
      </w:r>
      <w:r w:rsidRPr="00E4727A">
        <w:rPr>
          <w:sz w:val="24"/>
          <w:szCs w:val="24"/>
        </w:rPr>
        <w:t>выводами</w:t>
      </w:r>
      <w:r w:rsidRPr="00E4727A">
        <w:rPr>
          <w:spacing w:val="-7"/>
          <w:sz w:val="24"/>
          <w:szCs w:val="24"/>
        </w:rPr>
        <w:t xml:space="preserve"> </w:t>
      </w:r>
      <w:r w:rsidRPr="00E4727A">
        <w:rPr>
          <w:sz w:val="24"/>
          <w:szCs w:val="24"/>
        </w:rPr>
        <w:t>о</w:t>
      </w:r>
      <w:r w:rsidRPr="00E4727A">
        <w:rPr>
          <w:spacing w:val="2"/>
          <w:sz w:val="24"/>
          <w:szCs w:val="24"/>
        </w:rPr>
        <w:t xml:space="preserve"> </w:t>
      </w:r>
      <w:r w:rsidRPr="00E4727A">
        <w:rPr>
          <w:sz w:val="24"/>
          <w:szCs w:val="24"/>
        </w:rPr>
        <w:t>поведении</w:t>
      </w:r>
      <w:r w:rsidRPr="00E4727A">
        <w:rPr>
          <w:spacing w:val="-3"/>
          <w:sz w:val="24"/>
          <w:szCs w:val="24"/>
        </w:rPr>
        <w:t xml:space="preserve"> </w:t>
      </w:r>
      <w:r w:rsidRPr="00E4727A">
        <w:rPr>
          <w:sz w:val="24"/>
          <w:szCs w:val="24"/>
        </w:rPr>
        <w:t>и</w:t>
      </w:r>
      <w:r w:rsidRPr="00E4727A">
        <w:rPr>
          <w:spacing w:val="3"/>
          <w:sz w:val="24"/>
          <w:szCs w:val="24"/>
        </w:rPr>
        <w:t xml:space="preserve"> </w:t>
      </w:r>
      <w:r w:rsidRPr="00E4727A">
        <w:rPr>
          <w:sz w:val="24"/>
          <w:szCs w:val="24"/>
        </w:rPr>
        <w:t>способностях</w:t>
      </w:r>
      <w:r w:rsidRPr="00E4727A">
        <w:rPr>
          <w:spacing w:val="-2"/>
          <w:sz w:val="24"/>
          <w:szCs w:val="24"/>
        </w:rPr>
        <w:t xml:space="preserve"> </w:t>
      </w:r>
      <w:r w:rsidRPr="00E4727A">
        <w:rPr>
          <w:sz w:val="24"/>
          <w:szCs w:val="24"/>
        </w:rPr>
        <w:t>воспитанников;</w:t>
      </w:r>
    </w:p>
    <w:p w14:paraId="60A5913E"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умение</w:t>
      </w:r>
      <w:r w:rsidRPr="00E4727A">
        <w:rPr>
          <w:spacing w:val="-3"/>
          <w:sz w:val="24"/>
          <w:szCs w:val="24"/>
        </w:rPr>
        <w:t xml:space="preserve"> </w:t>
      </w:r>
      <w:r w:rsidRPr="00E4727A">
        <w:rPr>
          <w:sz w:val="24"/>
          <w:szCs w:val="24"/>
        </w:rPr>
        <w:t>сочетать</w:t>
      </w:r>
      <w:r w:rsidRPr="00E4727A">
        <w:rPr>
          <w:spacing w:val="-2"/>
          <w:sz w:val="24"/>
          <w:szCs w:val="24"/>
        </w:rPr>
        <w:t xml:space="preserve"> </w:t>
      </w:r>
      <w:r w:rsidRPr="00E4727A">
        <w:rPr>
          <w:sz w:val="24"/>
          <w:szCs w:val="24"/>
        </w:rPr>
        <w:t>требовательность</w:t>
      </w:r>
      <w:r w:rsidRPr="00E4727A">
        <w:rPr>
          <w:spacing w:val="-2"/>
          <w:sz w:val="24"/>
          <w:szCs w:val="24"/>
        </w:rPr>
        <w:t xml:space="preserve"> </w:t>
      </w:r>
      <w:r w:rsidRPr="00E4727A">
        <w:rPr>
          <w:sz w:val="24"/>
          <w:szCs w:val="24"/>
        </w:rPr>
        <w:t>с</w:t>
      </w:r>
      <w:r w:rsidRPr="00E4727A">
        <w:rPr>
          <w:spacing w:val="-3"/>
          <w:sz w:val="24"/>
          <w:szCs w:val="24"/>
        </w:rPr>
        <w:t xml:space="preserve"> </w:t>
      </w:r>
      <w:r w:rsidRPr="00E4727A">
        <w:rPr>
          <w:sz w:val="24"/>
          <w:szCs w:val="24"/>
        </w:rPr>
        <w:t>чутким</w:t>
      </w:r>
      <w:r w:rsidRPr="00E4727A">
        <w:rPr>
          <w:spacing w:val="-1"/>
          <w:sz w:val="24"/>
          <w:szCs w:val="24"/>
        </w:rPr>
        <w:t xml:space="preserve"> </w:t>
      </w:r>
      <w:r w:rsidRPr="00E4727A">
        <w:rPr>
          <w:sz w:val="24"/>
          <w:szCs w:val="24"/>
        </w:rPr>
        <w:t>отношением</w:t>
      </w:r>
      <w:r w:rsidRPr="00E4727A">
        <w:rPr>
          <w:spacing w:val="-4"/>
          <w:sz w:val="24"/>
          <w:szCs w:val="24"/>
        </w:rPr>
        <w:t xml:space="preserve"> </w:t>
      </w:r>
      <w:r w:rsidRPr="00E4727A">
        <w:rPr>
          <w:sz w:val="24"/>
          <w:szCs w:val="24"/>
        </w:rPr>
        <w:t>к</w:t>
      </w:r>
      <w:r w:rsidRPr="00E4727A">
        <w:rPr>
          <w:spacing w:val="-4"/>
          <w:sz w:val="24"/>
          <w:szCs w:val="24"/>
        </w:rPr>
        <w:t xml:space="preserve"> </w:t>
      </w:r>
      <w:r w:rsidRPr="00E4727A">
        <w:rPr>
          <w:sz w:val="24"/>
          <w:szCs w:val="24"/>
        </w:rPr>
        <w:t>воспитанникам;</w:t>
      </w:r>
    </w:p>
    <w:p w14:paraId="4AC1DA6E"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знание</w:t>
      </w:r>
      <w:r w:rsidRPr="00E4727A">
        <w:rPr>
          <w:spacing w:val="-6"/>
          <w:sz w:val="24"/>
          <w:szCs w:val="24"/>
        </w:rPr>
        <w:t xml:space="preserve"> </w:t>
      </w:r>
      <w:r w:rsidRPr="00E4727A">
        <w:rPr>
          <w:sz w:val="24"/>
          <w:szCs w:val="24"/>
        </w:rPr>
        <w:t>возрастных</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индивидуальных</w:t>
      </w:r>
      <w:r w:rsidRPr="00E4727A">
        <w:rPr>
          <w:spacing w:val="-4"/>
          <w:sz w:val="24"/>
          <w:szCs w:val="24"/>
        </w:rPr>
        <w:t xml:space="preserve"> </w:t>
      </w:r>
      <w:r w:rsidRPr="00E4727A">
        <w:rPr>
          <w:sz w:val="24"/>
          <w:szCs w:val="24"/>
        </w:rPr>
        <w:t>особенностей</w:t>
      </w:r>
      <w:r w:rsidRPr="00E4727A">
        <w:rPr>
          <w:spacing w:val="-4"/>
          <w:sz w:val="24"/>
          <w:szCs w:val="24"/>
        </w:rPr>
        <w:t xml:space="preserve"> </w:t>
      </w:r>
      <w:r w:rsidRPr="00E4727A">
        <w:rPr>
          <w:sz w:val="24"/>
          <w:szCs w:val="24"/>
        </w:rPr>
        <w:t>воспитанников;</w:t>
      </w:r>
    </w:p>
    <w:p w14:paraId="09E57ED0" w14:textId="77777777" w:rsidR="00E4727A" w:rsidRPr="00E4727A" w:rsidRDefault="00E4727A" w:rsidP="00DF730D">
      <w:pPr>
        <w:widowControl/>
        <w:numPr>
          <w:ilvl w:val="0"/>
          <w:numId w:val="77"/>
        </w:numPr>
        <w:tabs>
          <w:tab w:val="left" w:pos="0"/>
        </w:tabs>
        <w:autoSpaceDE/>
        <w:autoSpaceDN/>
        <w:spacing w:after="160" w:line="259" w:lineRule="auto"/>
        <w:ind w:right="3"/>
        <w:jc w:val="both"/>
        <w:rPr>
          <w:sz w:val="24"/>
          <w:szCs w:val="24"/>
        </w:rPr>
      </w:pPr>
      <w:r w:rsidRPr="00E4727A">
        <w:rPr>
          <w:sz w:val="24"/>
          <w:szCs w:val="24"/>
        </w:rPr>
        <w:t>соответствие</w:t>
      </w:r>
      <w:r w:rsidRPr="00E4727A">
        <w:rPr>
          <w:spacing w:val="-8"/>
          <w:sz w:val="24"/>
          <w:szCs w:val="24"/>
        </w:rPr>
        <w:t xml:space="preserve"> </w:t>
      </w:r>
      <w:r w:rsidRPr="00E4727A">
        <w:rPr>
          <w:sz w:val="24"/>
          <w:szCs w:val="24"/>
        </w:rPr>
        <w:t>внешнего</w:t>
      </w:r>
      <w:r w:rsidRPr="00E4727A">
        <w:rPr>
          <w:spacing w:val="-1"/>
          <w:sz w:val="24"/>
          <w:szCs w:val="24"/>
        </w:rPr>
        <w:t xml:space="preserve"> </w:t>
      </w:r>
      <w:r w:rsidRPr="00E4727A">
        <w:rPr>
          <w:sz w:val="24"/>
          <w:szCs w:val="24"/>
        </w:rPr>
        <w:t>вида</w:t>
      </w:r>
      <w:r w:rsidRPr="00E4727A">
        <w:rPr>
          <w:spacing w:val="-2"/>
          <w:sz w:val="24"/>
          <w:szCs w:val="24"/>
        </w:rPr>
        <w:t xml:space="preserve"> </w:t>
      </w:r>
      <w:r w:rsidRPr="00E4727A">
        <w:rPr>
          <w:sz w:val="24"/>
          <w:szCs w:val="24"/>
        </w:rPr>
        <w:t>статусу</w:t>
      </w:r>
      <w:r w:rsidRPr="00E4727A">
        <w:rPr>
          <w:spacing w:val="-6"/>
          <w:sz w:val="24"/>
          <w:szCs w:val="24"/>
        </w:rPr>
        <w:t xml:space="preserve"> </w:t>
      </w:r>
      <w:r w:rsidRPr="00E4727A">
        <w:rPr>
          <w:sz w:val="24"/>
          <w:szCs w:val="24"/>
        </w:rPr>
        <w:t>воспитателя</w:t>
      </w:r>
      <w:r w:rsidRPr="00E4727A">
        <w:rPr>
          <w:spacing w:val="-2"/>
          <w:sz w:val="24"/>
          <w:szCs w:val="24"/>
        </w:rPr>
        <w:t xml:space="preserve"> </w:t>
      </w:r>
      <w:r w:rsidRPr="00E4727A">
        <w:rPr>
          <w:sz w:val="24"/>
          <w:szCs w:val="24"/>
        </w:rPr>
        <w:t>детского</w:t>
      </w:r>
      <w:r w:rsidRPr="00E4727A">
        <w:rPr>
          <w:spacing w:val="-1"/>
          <w:sz w:val="24"/>
          <w:szCs w:val="24"/>
        </w:rPr>
        <w:t xml:space="preserve"> </w:t>
      </w:r>
      <w:r w:rsidRPr="00E4727A">
        <w:rPr>
          <w:sz w:val="24"/>
          <w:szCs w:val="24"/>
        </w:rPr>
        <w:t>сада.</w:t>
      </w:r>
    </w:p>
    <w:p w14:paraId="443EA4AA" w14:textId="77777777" w:rsidR="00E4727A" w:rsidRPr="00E4727A" w:rsidRDefault="00E4727A" w:rsidP="00E4727A">
      <w:pPr>
        <w:jc w:val="both"/>
        <w:rPr>
          <w:sz w:val="24"/>
          <w:szCs w:val="24"/>
        </w:rPr>
      </w:pPr>
    </w:p>
    <w:p w14:paraId="323FE2F4" w14:textId="77777777" w:rsidR="00E4727A" w:rsidRPr="00E4727A" w:rsidRDefault="00E4727A" w:rsidP="00C33E39">
      <w:pPr>
        <w:widowControl/>
        <w:numPr>
          <w:ilvl w:val="2"/>
          <w:numId w:val="105"/>
        </w:numPr>
        <w:tabs>
          <w:tab w:val="left" w:pos="0"/>
        </w:tabs>
        <w:autoSpaceDE/>
        <w:autoSpaceDN/>
        <w:spacing w:after="160" w:line="259" w:lineRule="auto"/>
        <w:jc w:val="center"/>
        <w:outlineLvl w:val="0"/>
        <w:rPr>
          <w:b/>
          <w:bCs/>
          <w:sz w:val="24"/>
          <w:szCs w:val="24"/>
        </w:rPr>
      </w:pPr>
      <w:r w:rsidRPr="00E4727A">
        <w:rPr>
          <w:b/>
          <w:bCs/>
          <w:sz w:val="24"/>
          <w:szCs w:val="24"/>
        </w:rPr>
        <w:t>Социокультурный</w:t>
      </w:r>
      <w:r w:rsidRPr="00E4727A">
        <w:rPr>
          <w:b/>
          <w:bCs/>
          <w:spacing w:val="-9"/>
          <w:sz w:val="24"/>
          <w:szCs w:val="24"/>
        </w:rPr>
        <w:t xml:space="preserve"> </w:t>
      </w:r>
      <w:r w:rsidRPr="00E4727A">
        <w:rPr>
          <w:b/>
          <w:bCs/>
          <w:sz w:val="24"/>
          <w:szCs w:val="24"/>
        </w:rPr>
        <w:t>контекст</w:t>
      </w:r>
    </w:p>
    <w:p w14:paraId="57F27245" w14:textId="77777777" w:rsidR="00E4727A" w:rsidRPr="00E4727A" w:rsidRDefault="00E4727A" w:rsidP="00E4727A">
      <w:pPr>
        <w:jc w:val="both"/>
        <w:rPr>
          <w:b/>
          <w:sz w:val="24"/>
          <w:szCs w:val="24"/>
        </w:rPr>
      </w:pPr>
    </w:p>
    <w:p w14:paraId="0B16B3C9" w14:textId="77777777" w:rsidR="00E4727A" w:rsidRPr="00E4727A" w:rsidRDefault="00E4727A" w:rsidP="00E4727A">
      <w:pPr>
        <w:ind w:right="3" w:firstLine="708"/>
        <w:jc w:val="both"/>
        <w:rPr>
          <w:sz w:val="24"/>
          <w:szCs w:val="24"/>
        </w:rPr>
      </w:pPr>
      <w:r w:rsidRPr="00E4727A">
        <w:rPr>
          <w:sz w:val="24"/>
          <w:szCs w:val="24"/>
        </w:rPr>
        <w:t>Социокультурный</w:t>
      </w:r>
      <w:r w:rsidRPr="00E4727A">
        <w:rPr>
          <w:spacing w:val="8"/>
          <w:sz w:val="24"/>
          <w:szCs w:val="24"/>
        </w:rPr>
        <w:t xml:space="preserve"> </w:t>
      </w:r>
      <w:r w:rsidRPr="00E4727A">
        <w:rPr>
          <w:sz w:val="24"/>
          <w:szCs w:val="24"/>
        </w:rPr>
        <w:t>контекст</w:t>
      </w:r>
      <w:r w:rsidRPr="00E4727A">
        <w:rPr>
          <w:spacing w:val="13"/>
          <w:sz w:val="24"/>
          <w:szCs w:val="24"/>
        </w:rPr>
        <w:t xml:space="preserve"> </w:t>
      </w:r>
      <w:r w:rsidRPr="00E4727A">
        <w:rPr>
          <w:sz w:val="24"/>
          <w:szCs w:val="24"/>
        </w:rPr>
        <w:t>–</w:t>
      </w:r>
      <w:r w:rsidRPr="00E4727A">
        <w:rPr>
          <w:spacing w:val="9"/>
          <w:sz w:val="24"/>
          <w:szCs w:val="24"/>
        </w:rPr>
        <w:t xml:space="preserve"> </w:t>
      </w:r>
      <w:r w:rsidRPr="00E4727A">
        <w:rPr>
          <w:sz w:val="24"/>
          <w:szCs w:val="24"/>
        </w:rPr>
        <w:t>это</w:t>
      </w:r>
      <w:r w:rsidRPr="00E4727A">
        <w:rPr>
          <w:spacing w:val="13"/>
          <w:sz w:val="24"/>
          <w:szCs w:val="24"/>
        </w:rPr>
        <w:t xml:space="preserve"> </w:t>
      </w:r>
      <w:r w:rsidRPr="00E4727A">
        <w:rPr>
          <w:sz w:val="24"/>
          <w:szCs w:val="24"/>
        </w:rPr>
        <w:t>социальная</w:t>
      </w:r>
      <w:r w:rsidRPr="00E4727A">
        <w:rPr>
          <w:spacing w:val="8"/>
          <w:sz w:val="24"/>
          <w:szCs w:val="24"/>
        </w:rPr>
        <w:t xml:space="preserve"> </w:t>
      </w:r>
      <w:r w:rsidRPr="00E4727A">
        <w:rPr>
          <w:sz w:val="24"/>
          <w:szCs w:val="24"/>
        </w:rPr>
        <w:t>и</w:t>
      </w:r>
      <w:r w:rsidRPr="00E4727A">
        <w:rPr>
          <w:spacing w:val="5"/>
          <w:sz w:val="24"/>
          <w:szCs w:val="24"/>
        </w:rPr>
        <w:t xml:space="preserve"> </w:t>
      </w:r>
      <w:r w:rsidRPr="00E4727A">
        <w:rPr>
          <w:sz w:val="24"/>
          <w:szCs w:val="24"/>
        </w:rPr>
        <w:t>культурная</w:t>
      </w:r>
      <w:r w:rsidRPr="00E4727A">
        <w:rPr>
          <w:spacing w:val="8"/>
          <w:sz w:val="24"/>
          <w:szCs w:val="24"/>
        </w:rPr>
        <w:t xml:space="preserve"> </w:t>
      </w:r>
      <w:r w:rsidRPr="00E4727A">
        <w:rPr>
          <w:sz w:val="24"/>
          <w:szCs w:val="24"/>
        </w:rPr>
        <w:t>среда,</w:t>
      </w:r>
      <w:r w:rsidRPr="00E4727A">
        <w:rPr>
          <w:spacing w:val="10"/>
          <w:sz w:val="24"/>
          <w:szCs w:val="24"/>
        </w:rPr>
        <w:t xml:space="preserve"> </w:t>
      </w:r>
      <w:r w:rsidRPr="00E4727A">
        <w:rPr>
          <w:sz w:val="24"/>
          <w:szCs w:val="24"/>
        </w:rPr>
        <w:t>в</w:t>
      </w:r>
      <w:r w:rsidRPr="00E4727A">
        <w:rPr>
          <w:spacing w:val="10"/>
          <w:sz w:val="24"/>
          <w:szCs w:val="24"/>
        </w:rPr>
        <w:t xml:space="preserve"> </w:t>
      </w:r>
      <w:r w:rsidRPr="00E4727A">
        <w:rPr>
          <w:sz w:val="24"/>
          <w:szCs w:val="24"/>
        </w:rPr>
        <w:t>которой</w:t>
      </w:r>
      <w:r w:rsidRPr="00E4727A">
        <w:rPr>
          <w:spacing w:val="8"/>
          <w:sz w:val="24"/>
          <w:szCs w:val="24"/>
        </w:rPr>
        <w:t xml:space="preserve"> </w:t>
      </w:r>
      <w:r w:rsidRPr="00E4727A">
        <w:rPr>
          <w:sz w:val="24"/>
          <w:szCs w:val="24"/>
        </w:rPr>
        <w:t>человек</w:t>
      </w:r>
      <w:r w:rsidRPr="00E4727A">
        <w:rPr>
          <w:spacing w:val="7"/>
          <w:sz w:val="24"/>
          <w:szCs w:val="24"/>
        </w:rPr>
        <w:t xml:space="preserve"> </w:t>
      </w:r>
      <w:r w:rsidRPr="00E4727A">
        <w:rPr>
          <w:sz w:val="24"/>
          <w:szCs w:val="24"/>
        </w:rPr>
        <w:t>растет</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живет.</w:t>
      </w:r>
      <w:r w:rsidRPr="00E4727A">
        <w:rPr>
          <w:spacing w:val="1"/>
          <w:sz w:val="24"/>
          <w:szCs w:val="24"/>
        </w:rPr>
        <w:t xml:space="preserve"> </w:t>
      </w:r>
      <w:r w:rsidRPr="00E4727A">
        <w:rPr>
          <w:sz w:val="24"/>
          <w:szCs w:val="24"/>
        </w:rPr>
        <w:t>Он</w:t>
      </w:r>
      <w:r w:rsidRPr="00E4727A">
        <w:rPr>
          <w:spacing w:val="1"/>
          <w:sz w:val="24"/>
          <w:szCs w:val="24"/>
        </w:rPr>
        <w:t xml:space="preserve"> </w:t>
      </w:r>
      <w:r w:rsidRPr="00E4727A">
        <w:rPr>
          <w:sz w:val="24"/>
          <w:szCs w:val="24"/>
        </w:rPr>
        <w:t>также</w:t>
      </w:r>
      <w:r w:rsidRPr="00E4727A">
        <w:rPr>
          <w:spacing w:val="1"/>
          <w:sz w:val="24"/>
          <w:szCs w:val="24"/>
        </w:rPr>
        <w:t xml:space="preserve"> </w:t>
      </w:r>
      <w:r w:rsidRPr="00E4727A">
        <w:rPr>
          <w:sz w:val="24"/>
          <w:szCs w:val="24"/>
        </w:rPr>
        <w:t>включает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себя</w:t>
      </w:r>
      <w:r w:rsidRPr="00E4727A">
        <w:rPr>
          <w:spacing w:val="1"/>
          <w:sz w:val="24"/>
          <w:szCs w:val="24"/>
        </w:rPr>
        <w:t xml:space="preserve"> </w:t>
      </w:r>
      <w:r w:rsidRPr="00E4727A">
        <w:rPr>
          <w:sz w:val="24"/>
          <w:szCs w:val="24"/>
        </w:rPr>
        <w:t>влияние,</w:t>
      </w:r>
      <w:r w:rsidRPr="00E4727A">
        <w:rPr>
          <w:spacing w:val="1"/>
          <w:sz w:val="24"/>
          <w:szCs w:val="24"/>
        </w:rPr>
        <w:t xml:space="preserve"> </w:t>
      </w:r>
      <w:r w:rsidRPr="00E4727A">
        <w:rPr>
          <w:sz w:val="24"/>
          <w:szCs w:val="24"/>
        </w:rPr>
        <w:t>которое</w:t>
      </w:r>
      <w:r w:rsidRPr="00E4727A">
        <w:rPr>
          <w:spacing w:val="1"/>
          <w:sz w:val="24"/>
          <w:szCs w:val="24"/>
        </w:rPr>
        <w:t xml:space="preserve"> </w:t>
      </w:r>
      <w:r w:rsidRPr="00E4727A">
        <w:rPr>
          <w:sz w:val="24"/>
          <w:szCs w:val="24"/>
        </w:rPr>
        <w:t>среда</w:t>
      </w:r>
      <w:r w:rsidRPr="00E4727A">
        <w:rPr>
          <w:spacing w:val="1"/>
          <w:sz w:val="24"/>
          <w:szCs w:val="24"/>
        </w:rPr>
        <w:t xml:space="preserve"> </w:t>
      </w:r>
      <w:r w:rsidRPr="00E4727A">
        <w:rPr>
          <w:sz w:val="24"/>
          <w:szCs w:val="24"/>
        </w:rPr>
        <w:t>оказывает</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идеи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поведение</w:t>
      </w:r>
      <w:r w:rsidRPr="00E4727A">
        <w:rPr>
          <w:spacing w:val="1"/>
          <w:sz w:val="24"/>
          <w:szCs w:val="24"/>
        </w:rPr>
        <w:t xml:space="preserve"> </w:t>
      </w:r>
      <w:r w:rsidRPr="00E4727A">
        <w:rPr>
          <w:sz w:val="24"/>
          <w:szCs w:val="24"/>
        </w:rPr>
        <w:t>человека.</w:t>
      </w:r>
    </w:p>
    <w:p w14:paraId="00FBDD05" w14:textId="3DF40FE9" w:rsidR="00E4727A" w:rsidRPr="00E4727A" w:rsidRDefault="00E4727A" w:rsidP="00E4727A">
      <w:pPr>
        <w:ind w:right="3" w:firstLine="708"/>
        <w:jc w:val="both"/>
        <w:rPr>
          <w:sz w:val="24"/>
          <w:szCs w:val="24"/>
        </w:rPr>
      </w:pPr>
      <w:r w:rsidRPr="00E4727A">
        <w:rPr>
          <w:sz w:val="24"/>
          <w:szCs w:val="24"/>
        </w:rPr>
        <w:t>Социокультурный</w:t>
      </w:r>
      <w:r w:rsidRPr="00E4727A">
        <w:rPr>
          <w:spacing w:val="1"/>
          <w:sz w:val="24"/>
          <w:szCs w:val="24"/>
        </w:rPr>
        <w:t xml:space="preserve"> </w:t>
      </w:r>
      <w:r w:rsidRPr="00E4727A">
        <w:rPr>
          <w:sz w:val="24"/>
          <w:szCs w:val="24"/>
        </w:rPr>
        <w:t>контекст</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вариативной</w:t>
      </w:r>
      <w:r w:rsidRPr="00E4727A">
        <w:rPr>
          <w:spacing w:val="1"/>
          <w:sz w:val="24"/>
          <w:szCs w:val="24"/>
        </w:rPr>
        <w:t xml:space="preserve"> </w:t>
      </w:r>
      <w:r w:rsidRPr="00E4727A">
        <w:rPr>
          <w:sz w:val="24"/>
          <w:szCs w:val="24"/>
        </w:rPr>
        <w:t>составляющей</w:t>
      </w:r>
      <w:r w:rsidRPr="00E4727A">
        <w:rPr>
          <w:spacing w:val="1"/>
          <w:sz w:val="24"/>
          <w:szCs w:val="24"/>
        </w:rPr>
        <w:t xml:space="preserve"> </w:t>
      </w:r>
      <w:r w:rsidRPr="00E4727A">
        <w:rPr>
          <w:sz w:val="24"/>
          <w:szCs w:val="24"/>
        </w:rPr>
        <w:t>воспитательной программы. Он учитывает этнокультурные, конфессиональные и региональные</w:t>
      </w:r>
      <w:r w:rsidRPr="00E4727A">
        <w:rPr>
          <w:spacing w:val="1"/>
          <w:sz w:val="24"/>
          <w:szCs w:val="24"/>
        </w:rPr>
        <w:t xml:space="preserve"> </w:t>
      </w:r>
      <w:r w:rsidRPr="00E4727A">
        <w:rPr>
          <w:sz w:val="24"/>
          <w:szCs w:val="24"/>
        </w:rPr>
        <w:t>особенности. Реализация социокультурного контекста опирается на построение социального партнерства образовательной</w:t>
      </w:r>
      <w:r w:rsidRPr="00E4727A">
        <w:rPr>
          <w:spacing w:val="-3"/>
          <w:sz w:val="24"/>
          <w:szCs w:val="24"/>
        </w:rPr>
        <w:t xml:space="preserve"> </w:t>
      </w:r>
      <w:r w:rsidRPr="00E4727A">
        <w:rPr>
          <w:sz w:val="24"/>
          <w:szCs w:val="24"/>
        </w:rPr>
        <w:t>организации.</w:t>
      </w:r>
    </w:p>
    <w:p w14:paraId="595AC8BB" w14:textId="77777777" w:rsidR="00E4727A" w:rsidRPr="00E4727A" w:rsidRDefault="00E4727A" w:rsidP="00E4727A">
      <w:pPr>
        <w:ind w:right="3" w:firstLine="708"/>
        <w:jc w:val="both"/>
        <w:rPr>
          <w:sz w:val="24"/>
          <w:szCs w:val="24"/>
        </w:rPr>
      </w:pPr>
      <w:r w:rsidRPr="00E4727A">
        <w:rPr>
          <w:sz w:val="24"/>
          <w:szCs w:val="24"/>
        </w:rPr>
        <w:t>В</w:t>
      </w:r>
      <w:r w:rsidRPr="00E4727A">
        <w:rPr>
          <w:spacing w:val="1"/>
          <w:sz w:val="24"/>
          <w:szCs w:val="24"/>
        </w:rPr>
        <w:t xml:space="preserve"> </w:t>
      </w:r>
      <w:r w:rsidRPr="00E4727A">
        <w:rPr>
          <w:sz w:val="24"/>
          <w:szCs w:val="24"/>
        </w:rPr>
        <w:t>рамках</w:t>
      </w:r>
      <w:r w:rsidRPr="00E4727A">
        <w:rPr>
          <w:spacing w:val="1"/>
          <w:sz w:val="24"/>
          <w:szCs w:val="24"/>
        </w:rPr>
        <w:t xml:space="preserve"> </w:t>
      </w:r>
      <w:r w:rsidRPr="00E4727A">
        <w:rPr>
          <w:sz w:val="24"/>
          <w:szCs w:val="24"/>
        </w:rPr>
        <w:t>социокультурного</w:t>
      </w:r>
      <w:r w:rsidRPr="00E4727A">
        <w:rPr>
          <w:spacing w:val="1"/>
          <w:sz w:val="24"/>
          <w:szCs w:val="24"/>
        </w:rPr>
        <w:t xml:space="preserve"> </w:t>
      </w:r>
      <w:r w:rsidRPr="00E4727A">
        <w:rPr>
          <w:sz w:val="24"/>
          <w:szCs w:val="24"/>
        </w:rPr>
        <w:t>контекста</w:t>
      </w:r>
      <w:r w:rsidRPr="00E4727A">
        <w:rPr>
          <w:spacing w:val="1"/>
          <w:sz w:val="24"/>
          <w:szCs w:val="24"/>
        </w:rPr>
        <w:t xml:space="preserve"> </w:t>
      </w:r>
      <w:r w:rsidRPr="00E4727A">
        <w:rPr>
          <w:sz w:val="24"/>
          <w:szCs w:val="24"/>
        </w:rPr>
        <w:t>повышается</w:t>
      </w:r>
      <w:r w:rsidRPr="00E4727A">
        <w:rPr>
          <w:spacing w:val="60"/>
          <w:sz w:val="24"/>
          <w:szCs w:val="24"/>
        </w:rPr>
        <w:t xml:space="preserve"> </w:t>
      </w:r>
      <w:r w:rsidRPr="00E4727A">
        <w:rPr>
          <w:sz w:val="24"/>
          <w:szCs w:val="24"/>
        </w:rPr>
        <w:t>роль</w:t>
      </w:r>
      <w:r w:rsidRPr="00E4727A">
        <w:rPr>
          <w:spacing w:val="60"/>
          <w:sz w:val="24"/>
          <w:szCs w:val="24"/>
        </w:rPr>
        <w:t xml:space="preserve"> </w:t>
      </w:r>
      <w:r w:rsidRPr="00E4727A">
        <w:rPr>
          <w:sz w:val="24"/>
          <w:szCs w:val="24"/>
        </w:rPr>
        <w:t>родительской</w:t>
      </w:r>
      <w:r w:rsidRPr="00E4727A">
        <w:rPr>
          <w:spacing w:val="60"/>
          <w:sz w:val="24"/>
          <w:szCs w:val="24"/>
        </w:rPr>
        <w:t xml:space="preserve"> </w:t>
      </w:r>
      <w:r w:rsidRPr="00E4727A">
        <w:rPr>
          <w:sz w:val="24"/>
          <w:szCs w:val="24"/>
        </w:rPr>
        <w:t>общественности</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субъекта</w:t>
      </w:r>
      <w:r w:rsidRPr="00E4727A">
        <w:rPr>
          <w:spacing w:val="1"/>
          <w:sz w:val="24"/>
          <w:szCs w:val="24"/>
        </w:rPr>
        <w:t xml:space="preserve"> </w:t>
      </w:r>
      <w:r w:rsidRPr="00E4727A">
        <w:rPr>
          <w:sz w:val="24"/>
          <w:szCs w:val="24"/>
        </w:rPr>
        <w:t>образовательных</w:t>
      </w:r>
      <w:r w:rsidRPr="00E4727A">
        <w:rPr>
          <w:spacing w:val="-4"/>
          <w:sz w:val="24"/>
          <w:szCs w:val="24"/>
        </w:rPr>
        <w:t xml:space="preserve"> </w:t>
      </w:r>
      <w:r w:rsidRPr="00E4727A">
        <w:rPr>
          <w:sz w:val="24"/>
          <w:szCs w:val="24"/>
        </w:rPr>
        <w:t>отношений</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Программе</w:t>
      </w:r>
      <w:r w:rsidRPr="00E4727A">
        <w:rPr>
          <w:spacing w:val="-5"/>
          <w:sz w:val="24"/>
          <w:szCs w:val="24"/>
        </w:rPr>
        <w:t xml:space="preserve"> </w:t>
      </w:r>
      <w:r w:rsidRPr="00E4727A">
        <w:rPr>
          <w:sz w:val="24"/>
          <w:szCs w:val="24"/>
        </w:rPr>
        <w:t>воспитания.</w:t>
      </w:r>
    </w:p>
    <w:p w14:paraId="0AD38574" w14:textId="77777777" w:rsidR="00E4727A" w:rsidRPr="00E4727A" w:rsidRDefault="00E4727A" w:rsidP="00E4727A">
      <w:pPr>
        <w:ind w:right="3"/>
        <w:jc w:val="both"/>
        <w:rPr>
          <w:sz w:val="24"/>
          <w:szCs w:val="24"/>
        </w:rPr>
      </w:pPr>
    </w:p>
    <w:p w14:paraId="6FB37812" w14:textId="77777777" w:rsidR="00E4727A" w:rsidRPr="00E4727A" w:rsidRDefault="00E4727A" w:rsidP="00C33E39">
      <w:pPr>
        <w:widowControl/>
        <w:numPr>
          <w:ilvl w:val="1"/>
          <w:numId w:val="105"/>
        </w:numPr>
        <w:tabs>
          <w:tab w:val="left" w:pos="0"/>
        </w:tabs>
        <w:autoSpaceDE/>
        <w:autoSpaceDN/>
        <w:spacing w:after="160" w:line="259" w:lineRule="auto"/>
        <w:ind w:right="3"/>
        <w:jc w:val="center"/>
        <w:outlineLvl w:val="0"/>
        <w:rPr>
          <w:b/>
          <w:bCs/>
          <w:sz w:val="24"/>
          <w:szCs w:val="24"/>
        </w:rPr>
      </w:pPr>
      <w:r w:rsidRPr="00E4727A">
        <w:rPr>
          <w:b/>
          <w:bCs/>
          <w:sz w:val="24"/>
          <w:szCs w:val="24"/>
        </w:rPr>
        <w:t>Требования</w:t>
      </w:r>
      <w:r w:rsidRPr="00E4727A">
        <w:rPr>
          <w:b/>
          <w:bCs/>
          <w:spacing w:val="-3"/>
          <w:sz w:val="24"/>
          <w:szCs w:val="24"/>
        </w:rPr>
        <w:t xml:space="preserve"> </w:t>
      </w:r>
      <w:r w:rsidRPr="00E4727A">
        <w:rPr>
          <w:b/>
          <w:bCs/>
          <w:sz w:val="24"/>
          <w:szCs w:val="24"/>
        </w:rPr>
        <w:t>к</w:t>
      </w:r>
      <w:r w:rsidRPr="00E4727A">
        <w:rPr>
          <w:b/>
          <w:bCs/>
          <w:spacing w:val="-5"/>
          <w:sz w:val="24"/>
          <w:szCs w:val="24"/>
        </w:rPr>
        <w:t xml:space="preserve"> </w:t>
      </w:r>
      <w:r w:rsidRPr="00E4727A">
        <w:rPr>
          <w:b/>
          <w:bCs/>
          <w:sz w:val="24"/>
          <w:szCs w:val="24"/>
        </w:rPr>
        <w:t>планируемым</w:t>
      </w:r>
      <w:r w:rsidRPr="00E4727A">
        <w:rPr>
          <w:b/>
          <w:bCs/>
          <w:spacing w:val="-7"/>
          <w:sz w:val="24"/>
          <w:szCs w:val="24"/>
        </w:rPr>
        <w:t xml:space="preserve"> </w:t>
      </w:r>
      <w:r w:rsidRPr="00E4727A">
        <w:rPr>
          <w:b/>
          <w:bCs/>
          <w:sz w:val="24"/>
          <w:szCs w:val="24"/>
        </w:rPr>
        <w:t>результатам</w:t>
      </w:r>
      <w:r w:rsidRPr="00E4727A">
        <w:rPr>
          <w:b/>
          <w:bCs/>
          <w:spacing w:val="3"/>
          <w:sz w:val="24"/>
          <w:szCs w:val="24"/>
        </w:rPr>
        <w:t xml:space="preserve"> </w:t>
      </w:r>
      <w:r w:rsidRPr="00E4727A">
        <w:rPr>
          <w:b/>
          <w:bCs/>
          <w:sz w:val="24"/>
          <w:szCs w:val="24"/>
        </w:rPr>
        <w:t>освоения</w:t>
      </w:r>
      <w:r w:rsidRPr="00E4727A">
        <w:rPr>
          <w:b/>
          <w:bCs/>
          <w:spacing w:val="-2"/>
          <w:sz w:val="24"/>
          <w:szCs w:val="24"/>
        </w:rPr>
        <w:t xml:space="preserve"> </w:t>
      </w:r>
      <w:r w:rsidRPr="00E4727A">
        <w:rPr>
          <w:b/>
          <w:bCs/>
          <w:sz w:val="24"/>
          <w:szCs w:val="24"/>
        </w:rPr>
        <w:t>Программы воспитания</w:t>
      </w:r>
    </w:p>
    <w:p w14:paraId="53124EF0" w14:textId="77777777" w:rsidR="00E4727A" w:rsidRPr="00E4727A" w:rsidRDefault="00E4727A" w:rsidP="00E4727A">
      <w:pPr>
        <w:ind w:right="3"/>
        <w:jc w:val="both"/>
        <w:rPr>
          <w:b/>
          <w:sz w:val="24"/>
          <w:szCs w:val="24"/>
        </w:rPr>
      </w:pPr>
    </w:p>
    <w:p w14:paraId="006B2588" w14:textId="77777777" w:rsidR="00E4727A" w:rsidRPr="00E4727A" w:rsidRDefault="00E4727A" w:rsidP="00E4727A">
      <w:pPr>
        <w:ind w:right="3" w:firstLine="708"/>
        <w:jc w:val="both"/>
        <w:rPr>
          <w:sz w:val="24"/>
          <w:szCs w:val="24"/>
        </w:rPr>
      </w:pPr>
      <w:r w:rsidRPr="00E4727A">
        <w:rPr>
          <w:sz w:val="24"/>
          <w:szCs w:val="24"/>
        </w:rPr>
        <w:t>Планируемые</w:t>
      </w:r>
      <w:r w:rsidRPr="00E4727A">
        <w:rPr>
          <w:spacing w:val="1"/>
          <w:sz w:val="24"/>
          <w:szCs w:val="24"/>
        </w:rPr>
        <w:t xml:space="preserve"> </w:t>
      </w:r>
      <w:r w:rsidRPr="00E4727A">
        <w:rPr>
          <w:sz w:val="24"/>
          <w:szCs w:val="24"/>
        </w:rPr>
        <w:t>результаты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носят</w:t>
      </w:r>
      <w:r w:rsidRPr="00E4727A">
        <w:rPr>
          <w:spacing w:val="1"/>
          <w:sz w:val="24"/>
          <w:szCs w:val="24"/>
        </w:rPr>
        <w:t xml:space="preserve"> </w:t>
      </w:r>
      <w:r w:rsidRPr="00E4727A">
        <w:rPr>
          <w:sz w:val="24"/>
          <w:szCs w:val="24"/>
        </w:rPr>
        <w:t>отсроченный</w:t>
      </w:r>
      <w:r w:rsidRPr="00E4727A">
        <w:rPr>
          <w:spacing w:val="1"/>
          <w:sz w:val="24"/>
          <w:szCs w:val="24"/>
        </w:rPr>
        <w:t xml:space="preserve"> </w:t>
      </w:r>
      <w:r w:rsidRPr="00E4727A">
        <w:rPr>
          <w:sz w:val="24"/>
          <w:szCs w:val="24"/>
        </w:rPr>
        <w:t>характер,</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 xml:space="preserve">воспитателя  </w:t>
      </w:r>
      <w:r w:rsidRPr="00E4727A">
        <w:rPr>
          <w:spacing w:val="1"/>
          <w:sz w:val="24"/>
          <w:szCs w:val="24"/>
        </w:rPr>
        <w:t xml:space="preserve"> </w:t>
      </w:r>
      <w:r w:rsidRPr="00E4727A">
        <w:rPr>
          <w:sz w:val="24"/>
          <w:szCs w:val="24"/>
        </w:rPr>
        <w:t>нацелена на перспективу развития</w:t>
      </w:r>
      <w:r w:rsidRPr="00E4727A">
        <w:rPr>
          <w:spacing w:val="1"/>
          <w:sz w:val="24"/>
          <w:szCs w:val="24"/>
        </w:rPr>
        <w:t xml:space="preserve"> </w:t>
      </w:r>
      <w:r w:rsidRPr="00E4727A">
        <w:rPr>
          <w:sz w:val="24"/>
          <w:szCs w:val="24"/>
        </w:rPr>
        <w:t xml:space="preserve">и становления личности </w:t>
      </w:r>
      <w:r w:rsidRPr="00E4727A">
        <w:rPr>
          <w:spacing w:val="1"/>
          <w:sz w:val="24"/>
          <w:szCs w:val="24"/>
        </w:rPr>
        <w:t>ребенка</w:t>
      </w:r>
      <w:r w:rsidRPr="00E4727A">
        <w:rPr>
          <w:sz w:val="24"/>
          <w:szCs w:val="24"/>
        </w:rPr>
        <w:t>.</w:t>
      </w:r>
      <w:r w:rsidRPr="00E4727A">
        <w:rPr>
          <w:spacing w:val="1"/>
          <w:sz w:val="24"/>
          <w:szCs w:val="24"/>
        </w:rPr>
        <w:t xml:space="preserve"> </w:t>
      </w:r>
      <w:r w:rsidRPr="00E4727A">
        <w:rPr>
          <w:sz w:val="24"/>
          <w:szCs w:val="24"/>
        </w:rPr>
        <w:t>Поэтому</w:t>
      </w:r>
      <w:r w:rsidRPr="00E4727A">
        <w:rPr>
          <w:spacing w:val="1"/>
          <w:sz w:val="24"/>
          <w:szCs w:val="24"/>
        </w:rPr>
        <w:t xml:space="preserve"> </w:t>
      </w:r>
      <w:r w:rsidRPr="00E4727A">
        <w:rPr>
          <w:sz w:val="24"/>
          <w:szCs w:val="24"/>
        </w:rPr>
        <w:t>результаты</w:t>
      </w:r>
      <w:r w:rsidRPr="00E4727A">
        <w:rPr>
          <w:spacing w:val="1"/>
          <w:sz w:val="24"/>
          <w:szCs w:val="24"/>
        </w:rPr>
        <w:t xml:space="preserve"> </w:t>
      </w:r>
      <w:r w:rsidRPr="00E4727A">
        <w:rPr>
          <w:sz w:val="24"/>
          <w:szCs w:val="24"/>
        </w:rPr>
        <w:t>достижения</w:t>
      </w:r>
      <w:r w:rsidRPr="00E4727A">
        <w:rPr>
          <w:spacing w:val="1"/>
          <w:sz w:val="24"/>
          <w:szCs w:val="24"/>
        </w:rPr>
        <w:t xml:space="preserve"> </w:t>
      </w:r>
      <w:r w:rsidRPr="00E4727A">
        <w:rPr>
          <w:sz w:val="24"/>
          <w:szCs w:val="24"/>
        </w:rPr>
        <w:t>цели</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даны</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целевых</w:t>
      </w:r>
      <w:r w:rsidRPr="00E4727A">
        <w:rPr>
          <w:spacing w:val="1"/>
          <w:sz w:val="24"/>
          <w:szCs w:val="24"/>
        </w:rPr>
        <w:t xml:space="preserve"> </w:t>
      </w:r>
      <w:r w:rsidRPr="00E4727A">
        <w:rPr>
          <w:sz w:val="24"/>
          <w:szCs w:val="24"/>
        </w:rPr>
        <w:t xml:space="preserve">ориентиров. </w:t>
      </w:r>
    </w:p>
    <w:p w14:paraId="298B8BCE" w14:textId="5C878079" w:rsidR="00E4727A" w:rsidRPr="00E4727A" w:rsidRDefault="00E4727A" w:rsidP="00E4727A">
      <w:pPr>
        <w:ind w:right="3" w:firstLine="708"/>
        <w:jc w:val="both"/>
        <w:rPr>
          <w:sz w:val="24"/>
          <w:szCs w:val="24"/>
        </w:rPr>
      </w:pPr>
      <w:r w:rsidRPr="00E4727A">
        <w:rPr>
          <w:sz w:val="24"/>
          <w:szCs w:val="24"/>
        </w:rPr>
        <w:t>На уровне ДО не осуществляется оценка</w:t>
      </w:r>
      <w:r w:rsidRPr="00E4727A">
        <w:rPr>
          <w:spacing w:val="11"/>
          <w:sz w:val="24"/>
          <w:szCs w:val="24"/>
        </w:rPr>
        <w:t xml:space="preserve"> </w:t>
      </w:r>
      <w:r w:rsidRPr="00E4727A">
        <w:rPr>
          <w:sz w:val="24"/>
          <w:szCs w:val="24"/>
        </w:rPr>
        <w:t>результатов</w:t>
      </w:r>
      <w:r w:rsidRPr="00E4727A">
        <w:rPr>
          <w:spacing w:val="12"/>
          <w:sz w:val="24"/>
          <w:szCs w:val="24"/>
        </w:rPr>
        <w:t xml:space="preserve"> </w:t>
      </w:r>
      <w:r w:rsidRPr="00E4727A">
        <w:rPr>
          <w:sz w:val="24"/>
          <w:szCs w:val="24"/>
        </w:rPr>
        <w:t>воспитательной</w:t>
      </w:r>
      <w:r w:rsidRPr="00E4727A">
        <w:rPr>
          <w:spacing w:val="8"/>
          <w:sz w:val="24"/>
          <w:szCs w:val="24"/>
        </w:rPr>
        <w:t xml:space="preserve"> </w:t>
      </w:r>
      <w:r w:rsidR="00C33E39" w:rsidRPr="00E4727A">
        <w:rPr>
          <w:sz w:val="24"/>
          <w:szCs w:val="24"/>
        </w:rPr>
        <w:t xml:space="preserve">работы </w:t>
      </w:r>
      <w:r w:rsidR="00C33E39" w:rsidRPr="00E4727A">
        <w:rPr>
          <w:spacing w:val="-58"/>
          <w:sz w:val="24"/>
          <w:szCs w:val="24"/>
        </w:rPr>
        <w:t>в</w:t>
      </w:r>
      <w:r w:rsidRPr="00E4727A">
        <w:rPr>
          <w:sz w:val="24"/>
          <w:szCs w:val="24"/>
        </w:rPr>
        <w:t xml:space="preserve"> соответствии с ФГОС ДО, так как «целевые ориентиры основной образовательной программы</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образования</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подлежат</w:t>
      </w:r>
      <w:r w:rsidRPr="00E4727A">
        <w:rPr>
          <w:spacing w:val="1"/>
          <w:sz w:val="24"/>
          <w:szCs w:val="24"/>
        </w:rPr>
        <w:t xml:space="preserve"> </w:t>
      </w:r>
      <w:r w:rsidRPr="00E4727A">
        <w:rPr>
          <w:sz w:val="24"/>
          <w:szCs w:val="24"/>
        </w:rPr>
        <w:t>непосредственной</w:t>
      </w:r>
      <w:r w:rsidRPr="00E4727A">
        <w:rPr>
          <w:spacing w:val="1"/>
          <w:sz w:val="24"/>
          <w:szCs w:val="24"/>
        </w:rPr>
        <w:t xml:space="preserve"> </w:t>
      </w:r>
      <w:r w:rsidRPr="00E4727A">
        <w:rPr>
          <w:sz w:val="24"/>
          <w:szCs w:val="24"/>
        </w:rPr>
        <w:t>оценке,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том</w:t>
      </w:r>
      <w:r w:rsidRPr="00E4727A">
        <w:rPr>
          <w:spacing w:val="1"/>
          <w:sz w:val="24"/>
          <w:szCs w:val="24"/>
        </w:rPr>
        <w:t xml:space="preserve"> </w:t>
      </w:r>
      <w:r w:rsidRPr="00E4727A">
        <w:rPr>
          <w:sz w:val="24"/>
          <w:szCs w:val="24"/>
        </w:rPr>
        <w:t>числе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педагогической</w:t>
      </w:r>
      <w:r w:rsidRPr="00E4727A">
        <w:rPr>
          <w:spacing w:val="1"/>
          <w:sz w:val="24"/>
          <w:szCs w:val="24"/>
        </w:rPr>
        <w:t xml:space="preserve"> </w:t>
      </w:r>
      <w:r w:rsidRPr="00E4727A">
        <w:rPr>
          <w:sz w:val="24"/>
          <w:szCs w:val="24"/>
        </w:rPr>
        <w:t>диагностики</w:t>
      </w:r>
      <w:r w:rsidRPr="00E4727A">
        <w:rPr>
          <w:spacing w:val="1"/>
          <w:sz w:val="24"/>
          <w:szCs w:val="24"/>
        </w:rPr>
        <w:t xml:space="preserve"> </w:t>
      </w:r>
      <w:r w:rsidRPr="00E4727A">
        <w:rPr>
          <w:sz w:val="24"/>
          <w:szCs w:val="24"/>
        </w:rPr>
        <w:t>(мониторинга),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являются</w:t>
      </w:r>
      <w:r w:rsidRPr="00E4727A">
        <w:rPr>
          <w:spacing w:val="1"/>
          <w:sz w:val="24"/>
          <w:szCs w:val="24"/>
        </w:rPr>
        <w:t xml:space="preserve"> </w:t>
      </w:r>
      <w:r w:rsidRPr="00E4727A">
        <w:rPr>
          <w:sz w:val="24"/>
          <w:szCs w:val="24"/>
        </w:rPr>
        <w:t>основанием</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их</w:t>
      </w:r>
      <w:r w:rsidRPr="00E4727A">
        <w:rPr>
          <w:spacing w:val="1"/>
          <w:sz w:val="24"/>
          <w:szCs w:val="24"/>
        </w:rPr>
        <w:t xml:space="preserve"> </w:t>
      </w:r>
      <w:r w:rsidRPr="00E4727A">
        <w:rPr>
          <w:sz w:val="24"/>
          <w:szCs w:val="24"/>
        </w:rPr>
        <w:t>формального</w:t>
      </w:r>
      <w:r w:rsidRPr="00E4727A">
        <w:rPr>
          <w:spacing w:val="1"/>
          <w:sz w:val="24"/>
          <w:szCs w:val="24"/>
        </w:rPr>
        <w:t xml:space="preserve"> </w:t>
      </w:r>
      <w:r w:rsidRPr="00E4727A">
        <w:rPr>
          <w:sz w:val="24"/>
          <w:szCs w:val="24"/>
        </w:rPr>
        <w:t>сравнения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реальными</w:t>
      </w:r>
      <w:r w:rsidRPr="00E4727A">
        <w:rPr>
          <w:spacing w:val="3"/>
          <w:sz w:val="24"/>
          <w:szCs w:val="24"/>
        </w:rPr>
        <w:t xml:space="preserve"> </w:t>
      </w:r>
      <w:r w:rsidRPr="00E4727A">
        <w:rPr>
          <w:sz w:val="24"/>
          <w:szCs w:val="24"/>
        </w:rPr>
        <w:t>достижениями</w:t>
      </w:r>
      <w:r w:rsidRPr="00E4727A">
        <w:rPr>
          <w:spacing w:val="-3"/>
          <w:sz w:val="24"/>
          <w:szCs w:val="24"/>
        </w:rPr>
        <w:t xml:space="preserve"> </w:t>
      </w:r>
      <w:r w:rsidRPr="00E4727A">
        <w:rPr>
          <w:sz w:val="24"/>
          <w:szCs w:val="24"/>
        </w:rPr>
        <w:t>детей».</w:t>
      </w:r>
    </w:p>
    <w:p w14:paraId="697F168E" w14:textId="77777777" w:rsidR="00E4727A" w:rsidRPr="00E4727A" w:rsidRDefault="00E4727A" w:rsidP="00E4727A">
      <w:pPr>
        <w:jc w:val="both"/>
        <w:rPr>
          <w:sz w:val="24"/>
          <w:szCs w:val="24"/>
        </w:rPr>
      </w:pPr>
    </w:p>
    <w:p w14:paraId="4B913E2F" w14:textId="12E3B087" w:rsidR="00E4727A" w:rsidRPr="00C33E39" w:rsidRDefault="00E4727A" w:rsidP="00C33E39">
      <w:pPr>
        <w:pStyle w:val="aa"/>
        <w:widowControl/>
        <w:numPr>
          <w:ilvl w:val="2"/>
          <w:numId w:val="105"/>
        </w:numPr>
        <w:tabs>
          <w:tab w:val="left" w:pos="0"/>
        </w:tabs>
        <w:autoSpaceDE/>
        <w:autoSpaceDN/>
        <w:spacing w:after="160" w:line="259" w:lineRule="auto"/>
        <w:ind w:right="3"/>
        <w:outlineLvl w:val="0"/>
        <w:rPr>
          <w:b/>
          <w:bCs/>
          <w:sz w:val="24"/>
          <w:szCs w:val="24"/>
        </w:rPr>
      </w:pPr>
      <w:r w:rsidRPr="00C33E39">
        <w:rPr>
          <w:b/>
          <w:bCs/>
          <w:sz w:val="24"/>
          <w:szCs w:val="24"/>
        </w:rPr>
        <w:t>Целевые ориентиры воспитательной работы для детей раннего</w:t>
      </w:r>
      <w:r w:rsidRPr="00C33E39">
        <w:rPr>
          <w:b/>
          <w:bCs/>
          <w:spacing w:val="-2"/>
          <w:sz w:val="24"/>
          <w:szCs w:val="24"/>
        </w:rPr>
        <w:t xml:space="preserve"> </w:t>
      </w:r>
      <w:r w:rsidRPr="00C33E39">
        <w:rPr>
          <w:b/>
          <w:bCs/>
          <w:sz w:val="24"/>
          <w:szCs w:val="24"/>
        </w:rPr>
        <w:t>возраста</w:t>
      </w:r>
      <w:r w:rsidRPr="00C33E39">
        <w:rPr>
          <w:b/>
          <w:bCs/>
          <w:spacing w:val="-3"/>
          <w:sz w:val="24"/>
          <w:szCs w:val="24"/>
        </w:rPr>
        <w:t xml:space="preserve"> </w:t>
      </w:r>
      <w:r w:rsidRPr="00C33E39">
        <w:rPr>
          <w:b/>
          <w:bCs/>
          <w:sz w:val="24"/>
          <w:szCs w:val="24"/>
        </w:rPr>
        <w:t>(до</w:t>
      </w:r>
      <w:r w:rsidRPr="00C33E39">
        <w:rPr>
          <w:b/>
          <w:bCs/>
          <w:spacing w:val="3"/>
          <w:sz w:val="24"/>
          <w:szCs w:val="24"/>
        </w:rPr>
        <w:t xml:space="preserve"> </w:t>
      </w:r>
      <w:r w:rsidRPr="00C33E39">
        <w:rPr>
          <w:b/>
          <w:bCs/>
          <w:sz w:val="24"/>
          <w:szCs w:val="24"/>
        </w:rPr>
        <w:t>3</w:t>
      </w:r>
      <w:r w:rsidRPr="00C33E39">
        <w:rPr>
          <w:b/>
          <w:bCs/>
          <w:spacing w:val="-3"/>
          <w:sz w:val="24"/>
          <w:szCs w:val="24"/>
        </w:rPr>
        <w:t xml:space="preserve"> </w:t>
      </w:r>
      <w:r w:rsidRPr="00C33E39">
        <w:rPr>
          <w:b/>
          <w:bCs/>
          <w:sz w:val="24"/>
          <w:szCs w:val="24"/>
        </w:rPr>
        <w:t>лет)</w:t>
      </w:r>
    </w:p>
    <w:p w14:paraId="1E0B6525" w14:textId="77777777" w:rsidR="00E4727A" w:rsidRPr="00E4727A" w:rsidRDefault="00E4727A" w:rsidP="00E4727A">
      <w:pPr>
        <w:jc w:val="both"/>
        <w:rPr>
          <w:b/>
          <w:sz w:val="24"/>
          <w:szCs w:val="24"/>
        </w:rPr>
      </w:pPr>
    </w:p>
    <w:p w14:paraId="36340EA3" w14:textId="77777777" w:rsidR="00E4727A" w:rsidRPr="00E4727A" w:rsidRDefault="00E4727A" w:rsidP="00E4727A">
      <w:pPr>
        <w:ind w:right="605"/>
        <w:jc w:val="center"/>
        <w:rPr>
          <w:b/>
          <w:sz w:val="24"/>
          <w:szCs w:val="24"/>
        </w:rPr>
      </w:pPr>
      <w:r w:rsidRPr="00E4727A">
        <w:rPr>
          <w:b/>
          <w:sz w:val="24"/>
          <w:szCs w:val="24"/>
        </w:rPr>
        <w:lastRenderedPageBreak/>
        <w:t>Портрет</w:t>
      </w:r>
      <w:r w:rsidRPr="00E4727A">
        <w:rPr>
          <w:b/>
          <w:spacing w:val="-3"/>
          <w:sz w:val="24"/>
          <w:szCs w:val="24"/>
        </w:rPr>
        <w:t xml:space="preserve"> </w:t>
      </w:r>
      <w:r w:rsidRPr="00E4727A">
        <w:rPr>
          <w:b/>
          <w:sz w:val="24"/>
          <w:szCs w:val="24"/>
        </w:rPr>
        <w:t>ребенка</w:t>
      </w:r>
      <w:r w:rsidRPr="00E4727A">
        <w:rPr>
          <w:b/>
          <w:spacing w:val="1"/>
          <w:sz w:val="24"/>
          <w:szCs w:val="24"/>
        </w:rPr>
        <w:t xml:space="preserve"> </w:t>
      </w:r>
      <w:r w:rsidRPr="00E4727A">
        <w:rPr>
          <w:b/>
          <w:sz w:val="24"/>
          <w:szCs w:val="24"/>
        </w:rPr>
        <w:t>раннего</w:t>
      </w:r>
      <w:r w:rsidRPr="00E4727A">
        <w:rPr>
          <w:b/>
          <w:spacing w:val="1"/>
          <w:sz w:val="24"/>
          <w:szCs w:val="24"/>
        </w:rPr>
        <w:t xml:space="preserve"> </w:t>
      </w:r>
      <w:r w:rsidRPr="00E4727A">
        <w:rPr>
          <w:b/>
          <w:sz w:val="24"/>
          <w:szCs w:val="24"/>
        </w:rPr>
        <w:t>возраста</w:t>
      </w:r>
      <w:r w:rsidRPr="00E4727A">
        <w:rPr>
          <w:b/>
          <w:spacing w:val="1"/>
          <w:sz w:val="24"/>
          <w:szCs w:val="24"/>
        </w:rPr>
        <w:t xml:space="preserve"> </w:t>
      </w:r>
      <w:r w:rsidRPr="00E4727A">
        <w:rPr>
          <w:b/>
          <w:sz w:val="24"/>
          <w:szCs w:val="24"/>
        </w:rPr>
        <w:t>(к</w:t>
      </w:r>
      <w:r w:rsidRPr="00E4727A">
        <w:rPr>
          <w:b/>
          <w:spacing w:val="-3"/>
          <w:sz w:val="24"/>
          <w:szCs w:val="24"/>
        </w:rPr>
        <w:t xml:space="preserve"> </w:t>
      </w:r>
      <w:r w:rsidRPr="00E4727A">
        <w:rPr>
          <w:b/>
          <w:sz w:val="24"/>
          <w:szCs w:val="24"/>
        </w:rPr>
        <w:t>3-м</w:t>
      </w:r>
      <w:r w:rsidRPr="00E4727A">
        <w:rPr>
          <w:b/>
          <w:spacing w:val="-4"/>
          <w:sz w:val="24"/>
          <w:szCs w:val="24"/>
        </w:rPr>
        <w:t xml:space="preserve"> </w:t>
      </w:r>
      <w:r w:rsidRPr="00E4727A">
        <w:rPr>
          <w:b/>
          <w:sz w:val="24"/>
          <w:szCs w:val="24"/>
        </w:rPr>
        <w:t>годам)</w:t>
      </w: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551"/>
        <w:gridCol w:w="10206"/>
      </w:tblGrid>
      <w:tr w:rsidR="00E4727A" w:rsidRPr="00E4727A" w14:paraId="60288CF2" w14:textId="77777777" w:rsidTr="00040B39">
        <w:trPr>
          <w:trHeight w:val="637"/>
        </w:trPr>
        <w:tc>
          <w:tcPr>
            <w:tcW w:w="1985" w:type="dxa"/>
            <w:shd w:val="clear" w:color="auto" w:fill="auto"/>
          </w:tcPr>
          <w:p w14:paraId="06226706" w14:textId="77777777" w:rsidR="00E4727A" w:rsidRPr="00E4727A" w:rsidRDefault="00E4727A" w:rsidP="00E4727A">
            <w:pPr>
              <w:jc w:val="center"/>
              <w:rPr>
                <w:b/>
                <w:sz w:val="24"/>
                <w:szCs w:val="24"/>
              </w:rPr>
            </w:pPr>
            <w:r w:rsidRPr="00E4727A">
              <w:rPr>
                <w:b/>
                <w:sz w:val="24"/>
                <w:szCs w:val="24"/>
              </w:rPr>
              <w:t>Направление</w:t>
            </w:r>
          </w:p>
          <w:p w14:paraId="70D7028E" w14:textId="77777777" w:rsidR="00E4727A" w:rsidRPr="00E4727A" w:rsidRDefault="00E4727A" w:rsidP="00E4727A">
            <w:pPr>
              <w:jc w:val="center"/>
              <w:rPr>
                <w:b/>
                <w:sz w:val="24"/>
                <w:szCs w:val="24"/>
              </w:rPr>
            </w:pPr>
            <w:r w:rsidRPr="00E4727A">
              <w:rPr>
                <w:b/>
                <w:sz w:val="24"/>
                <w:szCs w:val="24"/>
              </w:rPr>
              <w:t>воспитания</w:t>
            </w:r>
          </w:p>
        </w:tc>
        <w:tc>
          <w:tcPr>
            <w:tcW w:w="2551" w:type="dxa"/>
            <w:shd w:val="clear" w:color="auto" w:fill="auto"/>
          </w:tcPr>
          <w:p w14:paraId="0389F654" w14:textId="77777777" w:rsidR="00E4727A" w:rsidRPr="00E4727A" w:rsidRDefault="00E4727A" w:rsidP="00E4727A">
            <w:pPr>
              <w:jc w:val="center"/>
              <w:rPr>
                <w:b/>
                <w:sz w:val="24"/>
                <w:szCs w:val="24"/>
              </w:rPr>
            </w:pPr>
            <w:r w:rsidRPr="00E4727A">
              <w:rPr>
                <w:b/>
                <w:sz w:val="24"/>
                <w:szCs w:val="24"/>
              </w:rPr>
              <w:t>Ценности</w:t>
            </w:r>
          </w:p>
        </w:tc>
        <w:tc>
          <w:tcPr>
            <w:tcW w:w="10206" w:type="dxa"/>
            <w:shd w:val="clear" w:color="auto" w:fill="auto"/>
          </w:tcPr>
          <w:p w14:paraId="5EBBA7FD" w14:textId="77777777" w:rsidR="00E4727A" w:rsidRPr="00E4727A" w:rsidRDefault="00E4727A" w:rsidP="00E4727A">
            <w:pPr>
              <w:jc w:val="center"/>
              <w:rPr>
                <w:b/>
                <w:sz w:val="24"/>
                <w:szCs w:val="24"/>
              </w:rPr>
            </w:pPr>
            <w:r w:rsidRPr="00E4727A">
              <w:rPr>
                <w:b/>
                <w:sz w:val="24"/>
                <w:szCs w:val="24"/>
              </w:rPr>
              <w:t>Показатели</w:t>
            </w:r>
          </w:p>
        </w:tc>
      </w:tr>
      <w:tr w:rsidR="00E4727A" w:rsidRPr="00E4727A" w14:paraId="0D190328" w14:textId="77777777" w:rsidTr="00040B39">
        <w:trPr>
          <w:trHeight w:val="633"/>
        </w:trPr>
        <w:tc>
          <w:tcPr>
            <w:tcW w:w="1985" w:type="dxa"/>
            <w:shd w:val="clear" w:color="auto" w:fill="auto"/>
          </w:tcPr>
          <w:p w14:paraId="0EB3F94F" w14:textId="77777777" w:rsidR="00E4727A" w:rsidRPr="00E4727A" w:rsidRDefault="00E4727A" w:rsidP="00E4727A">
            <w:pPr>
              <w:jc w:val="both"/>
              <w:rPr>
                <w:b/>
                <w:sz w:val="24"/>
                <w:szCs w:val="24"/>
              </w:rPr>
            </w:pPr>
            <w:r w:rsidRPr="00E4727A">
              <w:rPr>
                <w:b/>
                <w:sz w:val="24"/>
                <w:szCs w:val="24"/>
              </w:rPr>
              <w:t>Патриотическое</w:t>
            </w:r>
          </w:p>
        </w:tc>
        <w:tc>
          <w:tcPr>
            <w:tcW w:w="2551" w:type="dxa"/>
            <w:shd w:val="clear" w:color="auto" w:fill="auto"/>
          </w:tcPr>
          <w:p w14:paraId="296FF390" w14:textId="77777777" w:rsidR="00E4727A" w:rsidRPr="00E4727A" w:rsidRDefault="00E4727A" w:rsidP="00E4727A">
            <w:pPr>
              <w:jc w:val="both"/>
              <w:rPr>
                <w:sz w:val="24"/>
                <w:szCs w:val="24"/>
              </w:rPr>
            </w:pPr>
            <w:r w:rsidRPr="00E4727A">
              <w:rPr>
                <w:sz w:val="24"/>
                <w:szCs w:val="24"/>
              </w:rPr>
              <w:t>Родина,</w:t>
            </w:r>
            <w:r w:rsidRPr="00E4727A">
              <w:rPr>
                <w:spacing w:val="-3"/>
                <w:sz w:val="24"/>
                <w:szCs w:val="24"/>
              </w:rPr>
              <w:t xml:space="preserve"> </w:t>
            </w:r>
            <w:r w:rsidRPr="00E4727A">
              <w:rPr>
                <w:sz w:val="24"/>
                <w:szCs w:val="24"/>
              </w:rPr>
              <w:t>природа</w:t>
            </w:r>
          </w:p>
        </w:tc>
        <w:tc>
          <w:tcPr>
            <w:tcW w:w="10206" w:type="dxa"/>
            <w:shd w:val="clear" w:color="auto" w:fill="auto"/>
          </w:tcPr>
          <w:p w14:paraId="46DFA711" w14:textId="77777777" w:rsidR="00E4727A" w:rsidRPr="00E4727A" w:rsidRDefault="00E4727A" w:rsidP="00E4727A">
            <w:pPr>
              <w:jc w:val="both"/>
              <w:rPr>
                <w:sz w:val="24"/>
                <w:szCs w:val="24"/>
              </w:rPr>
            </w:pPr>
            <w:r w:rsidRPr="00E4727A">
              <w:rPr>
                <w:sz w:val="24"/>
                <w:szCs w:val="24"/>
              </w:rPr>
              <w:t>Проявляющий</w:t>
            </w:r>
            <w:r w:rsidRPr="00E4727A">
              <w:rPr>
                <w:spacing w:val="-6"/>
                <w:sz w:val="24"/>
                <w:szCs w:val="24"/>
              </w:rPr>
              <w:t xml:space="preserve"> </w:t>
            </w:r>
            <w:r w:rsidRPr="00E4727A">
              <w:rPr>
                <w:sz w:val="24"/>
                <w:szCs w:val="24"/>
              </w:rPr>
              <w:t>привязанность,</w:t>
            </w:r>
            <w:r w:rsidRPr="00E4727A">
              <w:rPr>
                <w:spacing w:val="1"/>
                <w:sz w:val="24"/>
                <w:szCs w:val="24"/>
              </w:rPr>
              <w:t xml:space="preserve"> </w:t>
            </w:r>
            <w:r w:rsidRPr="00E4727A">
              <w:rPr>
                <w:sz w:val="24"/>
                <w:szCs w:val="24"/>
              </w:rPr>
              <w:t>любовь</w:t>
            </w:r>
            <w:r w:rsidRPr="00E4727A">
              <w:rPr>
                <w:spacing w:val="-6"/>
                <w:sz w:val="24"/>
                <w:szCs w:val="24"/>
              </w:rPr>
              <w:t xml:space="preserve"> </w:t>
            </w:r>
            <w:r w:rsidRPr="00E4727A">
              <w:rPr>
                <w:sz w:val="24"/>
                <w:szCs w:val="24"/>
              </w:rPr>
              <w:t>к</w:t>
            </w:r>
            <w:r w:rsidRPr="00E4727A">
              <w:rPr>
                <w:spacing w:val="-3"/>
                <w:sz w:val="24"/>
                <w:szCs w:val="24"/>
              </w:rPr>
              <w:t xml:space="preserve"> </w:t>
            </w:r>
            <w:r w:rsidRPr="00E4727A">
              <w:rPr>
                <w:sz w:val="24"/>
                <w:szCs w:val="24"/>
              </w:rPr>
              <w:t>семье,</w:t>
            </w:r>
            <w:r w:rsidRPr="00E4727A">
              <w:rPr>
                <w:spacing w:val="-8"/>
                <w:sz w:val="24"/>
                <w:szCs w:val="24"/>
              </w:rPr>
              <w:t xml:space="preserve"> </w:t>
            </w:r>
            <w:r w:rsidRPr="00E4727A">
              <w:rPr>
                <w:sz w:val="24"/>
                <w:szCs w:val="24"/>
              </w:rPr>
              <w:t>близким, окружающему</w:t>
            </w:r>
            <w:r w:rsidRPr="00E4727A">
              <w:rPr>
                <w:spacing w:val="-7"/>
                <w:sz w:val="24"/>
                <w:szCs w:val="24"/>
              </w:rPr>
              <w:t xml:space="preserve"> </w:t>
            </w:r>
            <w:r w:rsidRPr="00E4727A">
              <w:rPr>
                <w:sz w:val="24"/>
                <w:szCs w:val="24"/>
              </w:rPr>
              <w:t>миру</w:t>
            </w:r>
          </w:p>
        </w:tc>
      </w:tr>
      <w:tr w:rsidR="00E4727A" w:rsidRPr="00E4727A" w14:paraId="280EC6BD" w14:textId="77777777" w:rsidTr="00040B39">
        <w:trPr>
          <w:trHeight w:val="2205"/>
        </w:trPr>
        <w:tc>
          <w:tcPr>
            <w:tcW w:w="1985" w:type="dxa"/>
            <w:shd w:val="clear" w:color="auto" w:fill="auto"/>
          </w:tcPr>
          <w:p w14:paraId="139AD00E" w14:textId="77777777" w:rsidR="00E4727A" w:rsidRPr="00E4727A" w:rsidRDefault="00E4727A" w:rsidP="00E4727A">
            <w:pPr>
              <w:jc w:val="both"/>
              <w:rPr>
                <w:b/>
                <w:sz w:val="24"/>
                <w:szCs w:val="24"/>
              </w:rPr>
            </w:pPr>
            <w:r w:rsidRPr="00E4727A">
              <w:rPr>
                <w:b/>
                <w:sz w:val="24"/>
                <w:szCs w:val="24"/>
              </w:rPr>
              <w:t>Социальное</w:t>
            </w:r>
          </w:p>
        </w:tc>
        <w:tc>
          <w:tcPr>
            <w:tcW w:w="2551" w:type="dxa"/>
            <w:shd w:val="clear" w:color="auto" w:fill="auto"/>
          </w:tcPr>
          <w:p w14:paraId="352C573E" w14:textId="77777777" w:rsidR="00E4727A" w:rsidRPr="00E4727A" w:rsidRDefault="00E4727A" w:rsidP="00E4727A">
            <w:pPr>
              <w:ind w:right="240"/>
              <w:jc w:val="both"/>
              <w:rPr>
                <w:sz w:val="24"/>
                <w:szCs w:val="24"/>
              </w:rPr>
            </w:pPr>
            <w:r w:rsidRPr="00E4727A">
              <w:rPr>
                <w:sz w:val="24"/>
                <w:szCs w:val="24"/>
              </w:rPr>
              <w:t>Человек, семья,</w:t>
            </w:r>
            <w:r w:rsidRPr="00E4727A">
              <w:rPr>
                <w:spacing w:val="-57"/>
                <w:sz w:val="24"/>
                <w:szCs w:val="24"/>
              </w:rPr>
              <w:t xml:space="preserve"> </w:t>
            </w:r>
            <w:r w:rsidRPr="00E4727A">
              <w:rPr>
                <w:sz w:val="24"/>
                <w:szCs w:val="24"/>
              </w:rPr>
              <w:t>дружба,</w:t>
            </w:r>
            <w:r w:rsidRPr="00E4727A">
              <w:rPr>
                <w:spacing w:val="1"/>
                <w:sz w:val="24"/>
                <w:szCs w:val="24"/>
              </w:rPr>
              <w:t xml:space="preserve"> </w:t>
            </w:r>
            <w:r w:rsidRPr="00E4727A">
              <w:rPr>
                <w:spacing w:val="-1"/>
                <w:sz w:val="24"/>
                <w:szCs w:val="24"/>
              </w:rPr>
              <w:t>сотрудничество</w:t>
            </w:r>
          </w:p>
        </w:tc>
        <w:tc>
          <w:tcPr>
            <w:tcW w:w="10206" w:type="dxa"/>
            <w:shd w:val="clear" w:color="auto" w:fill="auto"/>
          </w:tcPr>
          <w:p w14:paraId="011BBB2C" w14:textId="77777777" w:rsidR="00E4727A" w:rsidRPr="00E4727A" w:rsidRDefault="00E4727A" w:rsidP="00E4727A">
            <w:pPr>
              <w:ind w:right="103"/>
              <w:jc w:val="both"/>
              <w:rPr>
                <w:sz w:val="24"/>
                <w:szCs w:val="24"/>
              </w:rPr>
            </w:pPr>
            <w:r w:rsidRPr="00E4727A">
              <w:rPr>
                <w:sz w:val="24"/>
                <w:szCs w:val="24"/>
              </w:rPr>
              <w:t>Способный</w:t>
            </w:r>
            <w:r w:rsidRPr="00E4727A">
              <w:rPr>
                <w:spacing w:val="48"/>
                <w:sz w:val="24"/>
                <w:szCs w:val="24"/>
              </w:rPr>
              <w:t xml:space="preserve"> </w:t>
            </w:r>
            <w:r w:rsidRPr="00E4727A">
              <w:rPr>
                <w:sz w:val="24"/>
                <w:szCs w:val="24"/>
              </w:rPr>
              <w:t>понять</w:t>
            </w:r>
            <w:r w:rsidRPr="00E4727A">
              <w:rPr>
                <w:spacing w:val="107"/>
                <w:sz w:val="24"/>
                <w:szCs w:val="24"/>
              </w:rPr>
              <w:t xml:space="preserve"> </w:t>
            </w:r>
            <w:r w:rsidRPr="00E4727A">
              <w:rPr>
                <w:sz w:val="24"/>
                <w:szCs w:val="24"/>
              </w:rPr>
              <w:t>и</w:t>
            </w:r>
            <w:r w:rsidRPr="00E4727A">
              <w:rPr>
                <w:spacing w:val="112"/>
                <w:sz w:val="24"/>
                <w:szCs w:val="24"/>
              </w:rPr>
              <w:t xml:space="preserve"> </w:t>
            </w:r>
            <w:r w:rsidRPr="00E4727A">
              <w:rPr>
                <w:sz w:val="24"/>
                <w:szCs w:val="24"/>
              </w:rPr>
              <w:t>принять,</w:t>
            </w:r>
            <w:r w:rsidRPr="00E4727A">
              <w:rPr>
                <w:spacing w:val="108"/>
                <w:sz w:val="24"/>
                <w:szCs w:val="24"/>
              </w:rPr>
              <w:t xml:space="preserve"> </w:t>
            </w:r>
            <w:r w:rsidRPr="00E4727A">
              <w:rPr>
                <w:sz w:val="24"/>
                <w:szCs w:val="24"/>
              </w:rPr>
              <w:t>что</w:t>
            </w:r>
            <w:r w:rsidRPr="00E4727A">
              <w:rPr>
                <w:spacing w:val="116"/>
                <w:sz w:val="24"/>
                <w:szCs w:val="24"/>
              </w:rPr>
              <w:t xml:space="preserve"> </w:t>
            </w:r>
            <w:r w:rsidRPr="00E4727A">
              <w:rPr>
                <w:sz w:val="24"/>
                <w:szCs w:val="24"/>
              </w:rPr>
              <w:t>такое</w:t>
            </w:r>
            <w:r w:rsidRPr="00E4727A">
              <w:rPr>
                <w:spacing w:val="104"/>
                <w:sz w:val="24"/>
                <w:szCs w:val="24"/>
              </w:rPr>
              <w:t xml:space="preserve"> </w:t>
            </w:r>
            <w:r w:rsidRPr="00E4727A">
              <w:rPr>
                <w:sz w:val="24"/>
                <w:szCs w:val="24"/>
              </w:rPr>
              <w:t>«хорошо»</w:t>
            </w:r>
            <w:r w:rsidRPr="00E4727A">
              <w:rPr>
                <w:spacing w:val="-57"/>
                <w:sz w:val="24"/>
                <w:szCs w:val="24"/>
              </w:rPr>
              <w:t xml:space="preserve"> </w:t>
            </w:r>
            <w:r w:rsidRPr="00E4727A">
              <w:rPr>
                <w:sz w:val="24"/>
                <w:szCs w:val="24"/>
              </w:rPr>
              <w:t>и</w:t>
            </w:r>
            <w:r w:rsidRPr="00E4727A">
              <w:rPr>
                <w:spacing w:val="2"/>
                <w:sz w:val="24"/>
                <w:szCs w:val="24"/>
              </w:rPr>
              <w:t xml:space="preserve"> </w:t>
            </w:r>
            <w:r w:rsidRPr="00E4727A">
              <w:rPr>
                <w:sz w:val="24"/>
                <w:szCs w:val="24"/>
              </w:rPr>
              <w:t>«плохо».</w:t>
            </w:r>
          </w:p>
          <w:p w14:paraId="1FE82BB4" w14:textId="77777777" w:rsidR="00E4727A" w:rsidRPr="00E4727A" w:rsidRDefault="00E4727A" w:rsidP="00E4727A">
            <w:pPr>
              <w:jc w:val="both"/>
              <w:rPr>
                <w:sz w:val="24"/>
                <w:szCs w:val="24"/>
              </w:rPr>
            </w:pPr>
            <w:r w:rsidRPr="00E4727A">
              <w:rPr>
                <w:sz w:val="24"/>
                <w:szCs w:val="24"/>
              </w:rPr>
              <w:t>Проявляющий</w:t>
            </w:r>
            <w:r w:rsidRPr="00E4727A">
              <w:rPr>
                <w:spacing w:val="21"/>
                <w:sz w:val="24"/>
                <w:szCs w:val="24"/>
              </w:rPr>
              <w:t xml:space="preserve"> </w:t>
            </w:r>
            <w:r w:rsidRPr="00E4727A">
              <w:rPr>
                <w:sz w:val="24"/>
                <w:szCs w:val="24"/>
              </w:rPr>
              <w:t>интерес</w:t>
            </w:r>
            <w:r w:rsidRPr="00E4727A">
              <w:rPr>
                <w:spacing w:val="19"/>
                <w:sz w:val="24"/>
                <w:szCs w:val="24"/>
              </w:rPr>
              <w:t xml:space="preserve"> </w:t>
            </w:r>
            <w:r w:rsidRPr="00E4727A">
              <w:rPr>
                <w:sz w:val="24"/>
                <w:szCs w:val="24"/>
              </w:rPr>
              <w:t>к</w:t>
            </w:r>
            <w:r w:rsidRPr="00E4727A">
              <w:rPr>
                <w:spacing w:val="19"/>
                <w:sz w:val="24"/>
                <w:szCs w:val="24"/>
              </w:rPr>
              <w:t xml:space="preserve"> </w:t>
            </w:r>
            <w:r w:rsidRPr="00E4727A">
              <w:rPr>
                <w:sz w:val="24"/>
                <w:szCs w:val="24"/>
              </w:rPr>
              <w:t>другим</w:t>
            </w:r>
            <w:r w:rsidRPr="00E4727A">
              <w:rPr>
                <w:spacing w:val="22"/>
                <w:sz w:val="24"/>
                <w:szCs w:val="24"/>
              </w:rPr>
              <w:t xml:space="preserve"> </w:t>
            </w:r>
            <w:r w:rsidRPr="00E4727A">
              <w:rPr>
                <w:sz w:val="24"/>
                <w:szCs w:val="24"/>
              </w:rPr>
              <w:t>детям</w:t>
            </w:r>
            <w:r w:rsidRPr="00E4727A">
              <w:rPr>
                <w:spacing w:val="22"/>
                <w:sz w:val="24"/>
                <w:szCs w:val="24"/>
              </w:rPr>
              <w:t xml:space="preserve"> </w:t>
            </w:r>
            <w:r w:rsidRPr="00E4727A">
              <w:rPr>
                <w:sz w:val="24"/>
                <w:szCs w:val="24"/>
              </w:rPr>
              <w:t>и</w:t>
            </w:r>
            <w:r w:rsidRPr="00E4727A">
              <w:rPr>
                <w:spacing w:val="21"/>
                <w:sz w:val="24"/>
                <w:szCs w:val="24"/>
              </w:rPr>
              <w:t xml:space="preserve"> </w:t>
            </w:r>
            <w:r w:rsidRPr="00E4727A">
              <w:rPr>
                <w:sz w:val="24"/>
                <w:szCs w:val="24"/>
              </w:rPr>
              <w:t>способный</w:t>
            </w:r>
            <w:r w:rsidRPr="00E4727A">
              <w:rPr>
                <w:spacing w:val="-57"/>
                <w:sz w:val="24"/>
                <w:szCs w:val="24"/>
              </w:rPr>
              <w:t xml:space="preserve"> </w:t>
            </w:r>
            <w:r w:rsidRPr="00E4727A">
              <w:rPr>
                <w:sz w:val="24"/>
                <w:szCs w:val="24"/>
              </w:rPr>
              <w:t>бесконфликтно</w:t>
            </w:r>
            <w:r w:rsidRPr="00E4727A">
              <w:rPr>
                <w:spacing w:val="1"/>
                <w:sz w:val="24"/>
                <w:szCs w:val="24"/>
              </w:rPr>
              <w:t xml:space="preserve"> </w:t>
            </w:r>
            <w:r w:rsidRPr="00E4727A">
              <w:rPr>
                <w:sz w:val="24"/>
                <w:szCs w:val="24"/>
              </w:rPr>
              <w:t>играть</w:t>
            </w:r>
            <w:r w:rsidRPr="00E4727A">
              <w:rPr>
                <w:spacing w:val="2"/>
                <w:sz w:val="24"/>
                <w:szCs w:val="24"/>
              </w:rPr>
              <w:t xml:space="preserve"> </w:t>
            </w:r>
            <w:r w:rsidRPr="00E4727A">
              <w:rPr>
                <w:sz w:val="24"/>
                <w:szCs w:val="24"/>
              </w:rPr>
              <w:t>рядом</w:t>
            </w:r>
            <w:r w:rsidRPr="00E4727A">
              <w:rPr>
                <w:spacing w:val="-2"/>
                <w:sz w:val="24"/>
                <w:szCs w:val="24"/>
              </w:rPr>
              <w:t xml:space="preserve"> </w:t>
            </w:r>
            <w:r w:rsidRPr="00E4727A">
              <w:rPr>
                <w:sz w:val="24"/>
                <w:szCs w:val="24"/>
              </w:rPr>
              <w:t>с</w:t>
            </w:r>
            <w:r w:rsidRPr="00E4727A">
              <w:rPr>
                <w:spacing w:val="1"/>
                <w:sz w:val="24"/>
                <w:szCs w:val="24"/>
              </w:rPr>
              <w:t xml:space="preserve"> </w:t>
            </w:r>
            <w:r w:rsidRPr="00E4727A">
              <w:rPr>
                <w:sz w:val="24"/>
                <w:szCs w:val="24"/>
              </w:rPr>
              <w:t>ними.</w:t>
            </w:r>
          </w:p>
          <w:p w14:paraId="28E14C05" w14:textId="77777777" w:rsidR="00E4727A" w:rsidRPr="00E4727A" w:rsidRDefault="00E4727A" w:rsidP="00E4727A">
            <w:pPr>
              <w:jc w:val="both"/>
              <w:rPr>
                <w:sz w:val="24"/>
                <w:szCs w:val="24"/>
              </w:rPr>
            </w:pPr>
            <w:r w:rsidRPr="00E4727A">
              <w:rPr>
                <w:sz w:val="24"/>
                <w:szCs w:val="24"/>
              </w:rPr>
              <w:t>Проявляющий</w:t>
            </w:r>
            <w:r w:rsidRPr="00E4727A">
              <w:rPr>
                <w:spacing w:val="-6"/>
                <w:sz w:val="24"/>
                <w:szCs w:val="24"/>
              </w:rPr>
              <w:t xml:space="preserve"> </w:t>
            </w:r>
            <w:r w:rsidRPr="00E4727A">
              <w:rPr>
                <w:sz w:val="24"/>
                <w:szCs w:val="24"/>
              </w:rPr>
              <w:t>позицию</w:t>
            </w:r>
            <w:r w:rsidRPr="00E4727A">
              <w:rPr>
                <w:spacing w:val="-4"/>
                <w:sz w:val="24"/>
                <w:szCs w:val="24"/>
              </w:rPr>
              <w:t xml:space="preserve"> </w:t>
            </w:r>
            <w:r w:rsidRPr="00E4727A">
              <w:rPr>
                <w:sz w:val="24"/>
                <w:szCs w:val="24"/>
              </w:rPr>
              <w:t>«Я</w:t>
            </w:r>
            <w:r w:rsidRPr="00E4727A">
              <w:rPr>
                <w:spacing w:val="-4"/>
                <w:sz w:val="24"/>
                <w:szCs w:val="24"/>
              </w:rPr>
              <w:t xml:space="preserve"> </w:t>
            </w:r>
            <w:r w:rsidRPr="00E4727A">
              <w:rPr>
                <w:sz w:val="24"/>
                <w:szCs w:val="24"/>
              </w:rPr>
              <w:t>сам!».</w:t>
            </w:r>
          </w:p>
          <w:p w14:paraId="662E2090" w14:textId="77777777" w:rsidR="00E4727A" w:rsidRPr="00E4727A" w:rsidRDefault="00E4727A" w:rsidP="00E4727A">
            <w:pPr>
              <w:tabs>
                <w:tab w:val="left" w:pos="2162"/>
                <w:tab w:val="left" w:pos="3337"/>
                <w:tab w:val="left" w:pos="5097"/>
              </w:tabs>
              <w:ind w:right="101"/>
              <w:jc w:val="both"/>
              <w:rPr>
                <w:sz w:val="24"/>
                <w:szCs w:val="24"/>
              </w:rPr>
            </w:pPr>
            <w:r w:rsidRPr="00E4727A">
              <w:rPr>
                <w:sz w:val="24"/>
                <w:szCs w:val="24"/>
              </w:rPr>
              <w:t>Доброжелательный, проявляющий сочувствие, доброту.</w:t>
            </w:r>
            <w:r w:rsidRPr="00E4727A">
              <w:rPr>
                <w:spacing w:val="1"/>
                <w:sz w:val="24"/>
                <w:szCs w:val="24"/>
              </w:rPr>
              <w:t xml:space="preserve"> </w:t>
            </w:r>
            <w:r w:rsidRPr="00E4727A">
              <w:rPr>
                <w:sz w:val="24"/>
                <w:szCs w:val="24"/>
              </w:rPr>
              <w:t>Испытывающий чувство удовольствия</w:t>
            </w:r>
            <w:r w:rsidRPr="00E4727A">
              <w:rPr>
                <w:sz w:val="24"/>
                <w:szCs w:val="24"/>
              </w:rPr>
              <w:tab/>
              <w:t>в случае</w:t>
            </w:r>
            <w:r w:rsidRPr="00E4727A">
              <w:rPr>
                <w:spacing w:val="-57"/>
                <w:sz w:val="24"/>
                <w:szCs w:val="24"/>
              </w:rPr>
              <w:t xml:space="preserve"> </w:t>
            </w:r>
            <w:r w:rsidRPr="00E4727A">
              <w:rPr>
                <w:sz w:val="24"/>
                <w:szCs w:val="24"/>
              </w:rPr>
              <w:t>одобрения</w:t>
            </w:r>
            <w:r w:rsidRPr="00E4727A">
              <w:rPr>
                <w:spacing w:val="58"/>
                <w:sz w:val="24"/>
                <w:szCs w:val="24"/>
              </w:rPr>
              <w:t xml:space="preserve"> </w:t>
            </w:r>
            <w:r w:rsidRPr="00E4727A">
              <w:rPr>
                <w:sz w:val="24"/>
                <w:szCs w:val="24"/>
              </w:rPr>
              <w:t>и</w:t>
            </w:r>
            <w:r w:rsidRPr="00E4727A">
              <w:rPr>
                <w:spacing w:val="6"/>
                <w:sz w:val="24"/>
                <w:szCs w:val="24"/>
              </w:rPr>
              <w:t xml:space="preserve"> </w:t>
            </w:r>
            <w:r w:rsidRPr="00E4727A">
              <w:rPr>
                <w:sz w:val="24"/>
                <w:szCs w:val="24"/>
              </w:rPr>
              <w:t>чувство</w:t>
            </w:r>
            <w:r w:rsidRPr="00E4727A">
              <w:rPr>
                <w:spacing w:val="59"/>
                <w:sz w:val="24"/>
                <w:szCs w:val="24"/>
              </w:rPr>
              <w:t xml:space="preserve"> </w:t>
            </w:r>
            <w:r w:rsidRPr="00E4727A">
              <w:rPr>
                <w:sz w:val="24"/>
                <w:szCs w:val="24"/>
              </w:rPr>
              <w:t>огорчения</w:t>
            </w:r>
            <w:r w:rsidRPr="00E4727A">
              <w:rPr>
                <w:spacing w:val="59"/>
                <w:sz w:val="24"/>
                <w:szCs w:val="24"/>
              </w:rPr>
              <w:t xml:space="preserve"> </w:t>
            </w:r>
            <w:r w:rsidRPr="00E4727A">
              <w:rPr>
                <w:sz w:val="24"/>
                <w:szCs w:val="24"/>
              </w:rPr>
              <w:t>в</w:t>
            </w:r>
            <w:r w:rsidRPr="00E4727A">
              <w:rPr>
                <w:spacing w:val="6"/>
                <w:sz w:val="24"/>
                <w:szCs w:val="24"/>
              </w:rPr>
              <w:t xml:space="preserve"> </w:t>
            </w:r>
            <w:r w:rsidRPr="00E4727A">
              <w:rPr>
                <w:sz w:val="24"/>
                <w:szCs w:val="24"/>
              </w:rPr>
              <w:t>случае</w:t>
            </w:r>
            <w:r w:rsidRPr="00E4727A">
              <w:rPr>
                <w:spacing w:val="3"/>
                <w:sz w:val="24"/>
                <w:szCs w:val="24"/>
              </w:rPr>
              <w:t xml:space="preserve"> </w:t>
            </w:r>
            <w:r w:rsidRPr="00E4727A">
              <w:rPr>
                <w:sz w:val="24"/>
                <w:szCs w:val="24"/>
              </w:rPr>
              <w:t>неодобрения</w:t>
            </w:r>
            <w:r w:rsidRPr="00E4727A">
              <w:rPr>
                <w:spacing w:val="-57"/>
                <w:sz w:val="24"/>
                <w:szCs w:val="24"/>
              </w:rPr>
              <w:t xml:space="preserve"> </w:t>
            </w:r>
            <w:r w:rsidRPr="00E4727A">
              <w:rPr>
                <w:sz w:val="24"/>
                <w:szCs w:val="24"/>
              </w:rPr>
              <w:t>со</w:t>
            </w:r>
            <w:r w:rsidRPr="00E4727A">
              <w:rPr>
                <w:spacing w:val="5"/>
                <w:sz w:val="24"/>
                <w:szCs w:val="24"/>
              </w:rPr>
              <w:t xml:space="preserve"> </w:t>
            </w:r>
            <w:r w:rsidRPr="00E4727A">
              <w:rPr>
                <w:sz w:val="24"/>
                <w:szCs w:val="24"/>
              </w:rPr>
              <w:t>стороны</w:t>
            </w:r>
            <w:r w:rsidRPr="00E4727A">
              <w:rPr>
                <w:spacing w:val="-1"/>
                <w:sz w:val="24"/>
                <w:szCs w:val="24"/>
              </w:rPr>
              <w:t xml:space="preserve"> </w:t>
            </w:r>
            <w:r w:rsidRPr="00E4727A">
              <w:rPr>
                <w:sz w:val="24"/>
                <w:szCs w:val="24"/>
              </w:rPr>
              <w:t>взрослых.</w:t>
            </w:r>
          </w:p>
          <w:p w14:paraId="12A4141D" w14:textId="77777777" w:rsidR="00E4727A" w:rsidRPr="00E4727A" w:rsidRDefault="00E4727A" w:rsidP="00E4727A">
            <w:pPr>
              <w:ind w:right="104"/>
              <w:jc w:val="both"/>
              <w:rPr>
                <w:sz w:val="24"/>
                <w:szCs w:val="24"/>
              </w:rPr>
            </w:pPr>
            <w:r w:rsidRPr="00E4727A">
              <w:rPr>
                <w:sz w:val="24"/>
                <w:szCs w:val="24"/>
              </w:rPr>
              <w:t>Способный к самостоятельным (свободным) активным</w:t>
            </w:r>
            <w:r w:rsidRPr="00E4727A">
              <w:rPr>
                <w:spacing w:val="1"/>
                <w:sz w:val="24"/>
                <w:szCs w:val="24"/>
              </w:rPr>
              <w:t xml:space="preserve"> </w:t>
            </w:r>
            <w:r w:rsidRPr="00E4727A">
              <w:rPr>
                <w:sz w:val="24"/>
                <w:szCs w:val="24"/>
              </w:rPr>
              <w:t>действиям в общении. Способный общаться с другими</w:t>
            </w:r>
            <w:r w:rsidRPr="00E4727A">
              <w:rPr>
                <w:spacing w:val="1"/>
                <w:sz w:val="24"/>
                <w:szCs w:val="24"/>
              </w:rPr>
              <w:t xml:space="preserve"> </w:t>
            </w:r>
            <w:r w:rsidRPr="00E4727A">
              <w:rPr>
                <w:sz w:val="24"/>
                <w:szCs w:val="24"/>
              </w:rPr>
              <w:t>людьми</w:t>
            </w:r>
            <w:r w:rsidRPr="00E4727A">
              <w:rPr>
                <w:spacing w:val="1"/>
                <w:sz w:val="24"/>
                <w:szCs w:val="24"/>
              </w:rPr>
              <w:t xml:space="preserve"> </w:t>
            </w:r>
            <w:r w:rsidRPr="00E4727A">
              <w:rPr>
                <w:sz w:val="24"/>
                <w:szCs w:val="24"/>
              </w:rPr>
              <w:t>с</w:t>
            </w:r>
            <w:r w:rsidRPr="00E4727A">
              <w:rPr>
                <w:spacing w:val="-3"/>
                <w:sz w:val="24"/>
                <w:szCs w:val="24"/>
              </w:rPr>
              <w:t xml:space="preserve"> </w:t>
            </w:r>
            <w:r w:rsidRPr="00E4727A">
              <w:rPr>
                <w:sz w:val="24"/>
                <w:szCs w:val="24"/>
              </w:rPr>
              <w:t>помощью вербальных</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невербальных</w:t>
            </w:r>
            <w:r w:rsidRPr="00E4727A">
              <w:rPr>
                <w:spacing w:val="-3"/>
                <w:sz w:val="24"/>
                <w:szCs w:val="24"/>
              </w:rPr>
              <w:t xml:space="preserve"> </w:t>
            </w:r>
            <w:r w:rsidRPr="00E4727A">
              <w:rPr>
                <w:sz w:val="24"/>
                <w:szCs w:val="24"/>
              </w:rPr>
              <w:t>средств</w:t>
            </w:r>
          </w:p>
          <w:p w14:paraId="3BA44599" w14:textId="77777777" w:rsidR="00E4727A" w:rsidRPr="00E4727A" w:rsidRDefault="00E4727A" w:rsidP="00E4727A">
            <w:pPr>
              <w:jc w:val="both"/>
              <w:rPr>
                <w:sz w:val="24"/>
                <w:szCs w:val="24"/>
              </w:rPr>
            </w:pPr>
            <w:r w:rsidRPr="00E4727A">
              <w:rPr>
                <w:sz w:val="24"/>
                <w:szCs w:val="24"/>
              </w:rPr>
              <w:t>общения.</w:t>
            </w:r>
          </w:p>
        </w:tc>
      </w:tr>
      <w:tr w:rsidR="00E4727A" w:rsidRPr="00E4727A" w14:paraId="14BFE7CA" w14:textId="77777777" w:rsidTr="00040B39">
        <w:trPr>
          <w:trHeight w:val="633"/>
        </w:trPr>
        <w:tc>
          <w:tcPr>
            <w:tcW w:w="1985" w:type="dxa"/>
            <w:shd w:val="clear" w:color="auto" w:fill="auto"/>
          </w:tcPr>
          <w:p w14:paraId="59EB176D" w14:textId="77777777" w:rsidR="00E4727A" w:rsidRPr="00E4727A" w:rsidRDefault="00E4727A" w:rsidP="00E4727A">
            <w:pPr>
              <w:jc w:val="both"/>
              <w:rPr>
                <w:b/>
                <w:sz w:val="24"/>
                <w:szCs w:val="24"/>
              </w:rPr>
            </w:pPr>
            <w:r w:rsidRPr="00E4727A">
              <w:rPr>
                <w:b/>
                <w:sz w:val="24"/>
                <w:szCs w:val="24"/>
              </w:rPr>
              <w:t>Познавательное</w:t>
            </w:r>
          </w:p>
        </w:tc>
        <w:tc>
          <w:tcPr>
            <w:tcW w:w="2551" w:type="dxa"/>
            <w:shd w:val="clear" w:color="auto" w:fill="auto"/>
          </w:tcPr>
          <w:p w14:paraId="2AEE977A" w14:textId="77777777" w:rsidR="00E4727A" w:rsidRPr="00E4727A" w:rsidRDefault="00E4727A" w:rsidP="00E4727A">
            <w:pPr>
              <w:jc w:val="both"/>
              <w:rPr>
                <w:sz w:val="24"/>
                <w:szCs w:val="24"/>
              </w:rPr>
            </w:pPr>
            <w:r w:rsidRPr="00E4727A">
              <w:rPr>
                <w:sz w:val="24"/>
                <w:szCs w:val="24"/>
              </w:rPr>
              <w:t>Знание</w:t>
            </w:r>
          </w:p>
        </w:tc>
        <w:tc>
          <w:tcPr>
            <w:tcW w:w="10206" w:type="dxa"/>
            <w:shd w:val="clear" w:color="auto" w:fill="auto"/>
          </w:tcPr>
          <w:p w14:paraId="1E35E5DC" w14:textId="77777777" w:rsidR="00E4727A" w:rsidRPr="00E4727A" w:rsidRDefault="00E4727A" w:rsidP="00E4727A">
            <w:pPr>
              <w:tabs>
                <w:tab w:val="left" w:pos="1951"/>
                <w:tab w:val="left" w:pos="3112"/>
                <w:tab w:val="left" w:pos="3582"/>
                <w:tab w:val="left" w:pos="5428"/>
              </w:tabs>
              <w:jc w:val="both"/>
              <w:rPr>
                <w:sz w:val="24"/>
                <w:szCs w:val="24"/>
              </w:rPr>
            </w:pPr>
            <w:r w:rsidRPr="00E4727A">
              <w:rPr>
                <w:sz w:val="24"/>
                <w:szCs w:val="24"/>
              </w:rPr>
              <w:t>Проявляющий</w:t>
            </w:r>
            <w:r w:rsidRPr="00E4727A">
              <w:rPr>
                <w:sz w:val="24"/>
                <w:szCs w:val="24"/>
              </w:rPr>
              <w:tab/>
              <w:t>интерес</w:t>
            </w:r>
            <w:r w:rsidRPr="00E4727A">
              <w:rPr>
                <w:sz w:val="24"/>
                <w:szCs w:val="24"/>
              </w:rPr>
              <w:tab/>
              <w:t>к</w:t>
            </w:r>
            <w:r w:rsidRPr="00E4727A">
              <w:rPr>
                <w:sz w:val="24"/>
                <w:szCs w:val="24"/>
              </w:rPr>
              <w:tab/>
              <w:t>окружающему миру и активность</w:t>
            </w:r>
            <w:r w:rsidRPr="00E4727A">
              <w:rPr>
                <w:spacing w:val="-3"/>
                <w:sz w:val="24"/>
                <w:szCs w:val="24"/>
              </w:rPr>
              <w:t xml:space="preserve"> </w:t>
            </w:r>
            <w:r w:rsidRPr="00E4727A">
              <w:rPr>
                <w:sz w:val="24"/>
                <w:szCs w:val="24"/>
              </w:rPr>
              <w:t>в</w:t>
            </w:r>
            <w:r w:rsidRPr="00E4727A">
              <w:rPr>
                <w:spacing w:val="-3"/>
                <w:sz w:val="24"/>
                <w:szCs w:val="24"/>
              </w:rPr>
              <w:t xml:space="preserve"> </w:t>
            </w:r>
            <w:r w:rsidRPr="00E4727A">
              <w:rPr>
                <w:sz w:val="24"/>
                <w:szCs w:val="24"/>
              </w:rPr>
              <w:t>поведении</w:t>
            </w:r>
            <w:r w:rsidRPr="00E4727A">
              <w:rPr>
                <w:spacing w:val="1"/>
                <w:sz w:val="24"/>
                <w:szCs w:val="24"/>
              </w:rPr>
              <w:t xml:space="preserve"> </w:t>
            </w:r>
            <w:r w:rsidRPr="00E4727A">
              <w:rPr>
                <w:sz w:val="24"/>
                <w:szCs w:val="24"/>
              </w:rPr>
              <w:t>и</w:t>
            </w:r>
            <w:r w:rsidRPr="00E4727A">
              <w:rPr>
                <w:spacing w:val="-5"/>
                <w:sz w:val="24"/>
                <w:szCs w:val="24"/>
              </w:rPr>
              <w:t xml:space="preserve"> </w:t>
            </w:r>
            <w:r w:rsidRPr="00E4727A">
              <w:rPr>
                <w:sz w:val="24"/>
                <w:szCs w:val="24"/>
              </w:rPr>
              <w:t>деятельности.</w:t>
            </w:r>
          </w:p>
        </w:tc>
      </w:tr>
      <w:tr w:rsidR="00E4727A" w:rsidRPr="00E4727A" w14:paraId="50BB5A37" w14:textId="77777777" w:rsidTr="00040B39">
        <w:trPr>
          <w:trHeight w:val="1480"/>
        </w:trPr>
        <w:tc>
          <w:tcPr>
            <w:tcW w:w="1985" w:type="dxa"/>
            <w:shd w:val="clear" w:color="auto" w:fill="auto"/>
          </w:tcPr>
          <w:p w14:paraId="212BF312" w14:textId="77777777" w:rsidR="00E4727A" w:rsidRPr="00E4727A" w:rsidRDefault="00E4727A" w:rsidP="00E4727A">
            <w:pPr>
              <w:jc w:val="both"/>
              <w:rPr>
                <w:b/>
                <w:sz w:val="24"/>
                <w:szCs w:val="24"/>
              </w:rPr>
            </w:pPr>
            <w:r w:rsidRPr="00E4727A">
              <w:rPr>
                <w:b/>
                <w:sz w:val="24"/>
                <w:szCs w:val="24"/>
              </w:rPr>
              <w:t>Физическое</w:t>
            </w:r>
          </w:p>
          <w:p w14:paraId="2E18C658" w14:textId="77777777" w:rsidR="00E4727A" w:rsidRPr="00E4727A" w:rsidRDefault="00E4727A" w:rsidP="00E4727A">
            <w:pPr>
              <w:jc w:val="both"/>
              <w:rPr>
                <w:b/>
                <w:sz w:val="24"/>
                <w:szCs w:val="24"/>
              </w:rPr>
            </w:pPr>
            <w:r w:rsidRPr="00E4727A">
              <w:rPr>
                <w:b/>
                <w:sz w:val="24"/>
                <w:szCs w:val="24"/>
              </w:rPr>
              <w:t>и оздоровительное</w:t>
            </w:r>
          </w:p>
        </w:tc>
        <w:tc>
          <w:tcPr>
            <w:tcW w:w="2551" w:type="dxa"/>
            <w:shd w:val="clear" w:color="auto" w:fill="auto"/>
          </w:tcPr>
          <w:p w14:paraId="077DD86B" w14:textId="77777777" w:rsidR="00E4727A" w:rsidRPr="00E4727A" w:rsidRDefault="00E4727A" w:rsidP="00E4727A">
            <w:pPr>
              <w:jc w:val="both"/>
              <w:rPr>
                <w:sz w:val="24"/>
                <w:szCs w:val="24"/>
              </w:rPr>
            </w:pPr>
            <w:r w:rsidRPr="00E4727A">
              <w:rPr>
                <w:sz w:val="24"/>
                <w:szCs w:val="24"/>
              </w:rPr>
              <w:t>Здоровье</w:t>
            </w:r>
          </w:p>
        </w:tc>
        <w:tc>
          <w:tcPr>
            <w:tcW w:w="10206" w:type="dxa"/>
            <w:shd w:val="clear" w:color="auto" w:fill="auto"/>
          </w:tcPr>
          <w:p w14:paraId="01E42810" w14:textId="77777777" w:rsidR="00E4727A" w:rsidRPr="00E4727A" w:rsidRDefault="00E4727A" w:rsidP="00E4727A">
            <w:pPr>
              <w:ind w:right="99"/>
              <w:jc w:val="both"/>
              <w:rPr>
                <w:spacing w:val="2"/>
                <w:sz w:val="24"/>
                <w:szCs w:val="24"/>
              </w:rPr>
            </w:pPr>
            <w:r w:rsidRPr="00E4727A">
              <w:rPr>
                <w:sz w:val="24"/>
                <w:szCs w:val="24"/>
              </w:rPr>
              <w:t>Выполняющий</w:t>
            </w:r>
            <w:r w:rsidRPr="00E4727A">
              <w:rPr>
                <w:spacing w:val="1"/>
                <w:sz w:val="24"/>
                <w:szCs w:val="24"/>
              </w:rPr>
              <w:t xml:space="preserve"> </w:t>
            </w:r>
            <w:r w:rsidRPr="00E4727A">
              <w:rPr>
                <w:sz w:val="24"/>
                <w:szCs w:val="24"/>
              </w:rPr>
              <w:t>действия</w:t>
            </w:r>
            <w:r w:rsidRPr="00E4727A">
              <w:rPr>
                <w:spacing w:val="1"/>
                <w:sz w:val="24"/>
                <w:szCs w:val="24"/>
              </w:rPr>
              <w:t xml:space="preserve"> </w:t>
            </w:r>
            <w:r w:rsidRPr="00E4727A">
              <w:rPr>
                <w:sz w:val="24"/>
                <w:szCs w:val="24"/>
              </w:rPr>
              <w:t>по</w:t>
            </w:r>
            <w:r w:rsidRPr="00E4727A">
              <w:rPr>
                <w:spacing w:val="1"/>
                <w:sz w:val="24"/>
                <w:szCs w:val="24"/>
              </w:rPr>
              <w:t xml:space="preserve"> </w:t>
            </w:r>
            <w:r w:rsidRPr="00E4727A">
              <w:rPr>
                <w:sz w:val="24"/>
                <w:szCs w:val="24"/>
              </w:rPr>
              <w:t>самообслуживанию:</w:t>
            </w:r>
            <w:r w:rsidRPr="00E4727A">
              <w:rPr>
                <w:spacing w:val="1"/>
                <w:sz w:val="24"/>
                <w:szCs w:val="24"/>
              </w:rPr>
              <w:t xml:space="preserve"> </w:t>
            </w:r>
            <w:r w:rsidRPr="00E4727A">
              <w:rPr>
                <w:sz w:val="24"/>
                <w:szCs w:val="24"/>
              </w:rPr>
              <w:t>моет</w:t>
            </w:r>
            <w:r w:rsidRPr="00E4727A">
              <w:rPr>
                <w:spacing w:val="1"/>
                <w:sz w:val="24"/>
                <w:szCs w:val="24"/>
              </w:rPr>
              <w:t xml:space="preserve"> </w:t>
            </w:r>
            <w:r w:rsidRPr="00E4727A">
              <w:rPr>
                <w:sz w:val="24"/>
                <w:szCs w:val="24"/>
              </w:rPr>
              <w:t>руки,</w:t>
            </w:r>
            <w:r w:rsidRPr="00E4727A">
              <w:rPr>
                <w:spacing w:val="1"/>
                <w:sz w:val="24"/>
                <w:szCs w:val="24"/>
              </w:rPr>
              <w:t xml:space="preserve"> </w:t>
            </w:r>
            <w:r w:rsidRPr="00E4727A">
              <w:rPr>
                <w:sz w:val="24"/>
                <w:szCs w:val="24"/>
              </w:rPr>
              <w:t xml:space="preserve">самостоятельно ест, ложится спать </w:t>
            </w:r>
            <w:r w:rsidRPr="00E4727A">
              <w:rPr>
                <w:spacing w:val="-57"/>
                <w:sz w:val="24"/>
                <w:szCs w:val="24"/>
              </w:rPr>
              <w:t xml:space="preserve">    </w:t>
            </w:r>
            <w:r w:rsidRPr="00E4727A">
              <w:rPr>
                <w:sz w:val="24"/>
                <w:szCs w:val="24"/>
              </w:rPr>
              <w:t>и</w:t>
            </w:r>
            <w:r w:rsidRPr="00E4727A">
              <w:rPr>
                <w:spacing w:val="2"/>
                <w:sz w:val="24"/>
                <w:szCs w:val="24"/>
              </w:rPr>
              <w:t xml:space="preserve"> </w:t>
            </w:r>
          </w:p>
          <w:p w14:paraId="28E1A137" w14:textId="77777777" w:rsidR="00E4727A" w:rsidRPr="00E4727A" w:rsidRDefault="00E4727A" w:rsidP="00E4727A">
            <w:pPr>
              <w:ind w:right="99"/>
              <w:jc w:val="both"/>
              <w:rPr>
                <w:sz w:val="24"/>
                <w:szCs w:val="24"/>
              </w:rPr>
            </w:pPr>
            <w:r w:rsidRPr="00E4727A">
              <w:rPr>
                <w:sz w:val="24"/>
                <w:szCs w:val="24"/>
              </w:rPr>
              <w:t>т.</w:t>
            </w:r>
            <w:r w:rsidRPr="00E4727A">
              <w:rPr>
                <w:spacing w:val="1"/>
                <w:sz w:val="24"/>
                <w:szCs w:val="24"/>
              </w:rPr>
              <w:t xml:space="preserve"> </w:t>
            </w:r>
            <w:r w:rsidRPr="00E4727A">
              <w:rPr>
                <w:sz w:val="24"/>
                <w:szCs w:val="24"/>
              </w:rPr>
              <w:t>д.</w:t>
            </w:r>
          </w:p>
          <w:p w14:paraId="72F285AF" w14:textId="77777777" w:rsidR="00E4727A" w:rsidRPr="00E4727A" w:rsidRDefault="00E4727A" w:rsidP="00E4727A">
            <w:pPr>
              <w:jc w:val="both"/>
              <w:rPr>
                <w:sz w:val="24"/>
                <w:szCs w:val="24"/>
              </w:rPr>
            </w:pPr>
            <w:r w:rsidRPr="00E4727A">
              <w:rPr>
                <w:sz w:val="24"/>
                <w:szCs w:val="24"/>
              </w:rPr>
              <w:t>Стремящийся</w:t>
            </w:r>
            <w:r w:rsidRPr="00E4727A">
              <w:rPr>
                <w:spacing w:val="-1"/>
                <w:sz w:val="24"/>
                <w:szCs w:val="24"/>
              </w:rPr>
              <w:t xml:space="preserve"> </w:t>
            </w:r>
            <w:r w:rsidRPr="00E4727A">
              <w:rPr>
                <w:sz w:val="24"/>
                <w:szCs w:val="24"/>
              </w:rPr>
              <w:t>быть</w:t>
            </w:r>
            <w:r w:rsidRPr="00E4727A">
              <w:rPr>
                <w:spacing w:val="-5"/>
                <w:sz w:val="24"/>
                <w:szCs w:val="24"/>
              </w:rPr>
              <w:t xml:space="preserve"> </w:t>
            </w:r>
            <w:r w:rsidRPr="00E4727A">
              <w:rPr>
                <w:sz w:val="24"/>
                <w:szCs w:val="24"/>
              </w:rPr>
              <w:t>опрятным.</w:t>
            </w:r>
          </w:p>
          <w:p w14:paraId="5CFF7F16" w14:textId="77777777" w:rsidR="00E4727A" w:rsidRPr="00E4727A" w:rsidRDefault="00E4727A" w:rsidP="00E4727A">
            <w:pPr>
              <w:tabs>
                <w:tab w:val="left" w:pos="1874"/>
                <w:tab w:val="left" w:pos="3539"/>
                <w:tab w:val="left" w:pos="4584"/>
              </w:tabs>
              <w:jc w:val="both"/>
              <w:rPr>
                <w:sz w:val="24"/>
                <w:szCs w:val="24"/>
              </w:rPr>
            </w:pPr>
            <w:r w:rsidRPr="00E4727A">
              <w:rPr>
                <w:sz w:val="24"/>
                <w:szCs w:val="24"/>
              </w:rPr>
              <w:t>Проявляющий интерес к физической активности.</w:t>
            </w:r>
            <w:r w:rsidRPr="00E4727A">
              <w:rPr>
                <w:spacing w:val="1"/>
                <w:sz w:val="24"/>
                <w:szCs w:val="24"/>
              </w:rPr>
              <w:t xml:space="preserve"> </w:t>
            </w:r>
            <w:r w:rsidRPr="00E4727A">
              <w:rPr>
                <w:sz w:val="24"/>
                <w:szCs w:val="24"/>
              </w:rPr>
              <w:t>Соблюдающий</w:t>
            </w:r>
            <w:r w:rsidRPr="00E4727A">
              <w:rPr>
                <w:sz w:val="24"/>
                <w:szCs w:val="24"/>
              </w:rPr>
              <w:tab/>
              <w:t>элементарные</w:t>
            </w:r>
            <w:r w:rsidRPr="00E4727A">
              <w:rPr>
                <w:sz w:val="24"/>
                <w:szCs w:val="24"/>
              </w:rPr>
              <w:tab/>
              <w:t xml:space="preserve">правила </w:t>
            </w:r>
            <w:r w:rsidRPr="00E4727A">
              <w:rPr>
                <w:spacing w:val="-1"/>
                <w:sz w:val="24"/>
                <w:szCs w:val="24"/>
              </w:rPr>
              <w:t>безопасности</w:t>
            </w:r>
            <w:r w:rsidRPr="00E4727A">
              <w:rPr>
                <w:spacing w:val="-57"/>
                <w:sz w:val="24"/>
                <w:szCs w:val="24"/>
              </w:rPr>
              <w:t xml:space="preserve"> </w:t>
            </w:r>
            <w:r w:rsidRPr="00E4727A">
              <w:rPr>
                <w:sz w:val="24"/>
                <w:szCs w:val="24"/>
              </w:rPr>
              <w:t>в</w:t>
            </w:r>
            <w:r w:rsidRPr="00E4727A">
              <w:rPr>
                <w:spacing w:val="2"/>
                <w:sz w:val="24"/>
                <w:szCs w:val="24"/>
              </w:rPr>
              <w:t xml:space="preserve"> </w:t>
            </w:r>
            <w:r w:rsidRPr="00E4727A">
              <w:rPr>
                <w:sz w:val="24"/>
                <w:szCs w:val="24"/>
              </w:rPr>
              <w:t>быту,</w:t>
            </w:r>
            <w:r w:rsidRPr="00E4727A">
              <w:rPr>
                <w:spacing w:val="4"/>
                <w:sz w:val="24"/>
                <w:szCs w:val="24"/>
              </w:rPr>
              <w:t xml:space="preserve"> </w:t>
            </w:r>
            <w:r w:rsidRPr="00E4727A">
              <w:rPr>
                <w:sz w:val="24"/>
                <w:szCs w:val="24"/>
              </w:rPr>
              <w:t>в</w:t>
            </w:r>
            <w:r w:rsidRPr="00E4727A">
              <w:rPr>
                <w:spacing w:val="3"/>
                <w:sz w:val="24"/>
                <w:szCs w:val="24"/>
              </w:rPr>
              <w:t xml:space="preserve"> </w:t>
            </w:r>
            <w:r w:rsidRPr="00E4727A">
              <w:rPr>
                <w:sz w:val="24"/>
                <w:szCs w:val="24"/>
              </w:rPr>
              <w:t>ДОУ,</w:t>
            </w:r>
            <w:r w:rsidRPr="00E4727A">
              <w:rPr>
                <w:spacing w:val="-2"/>
                <w:sz w:val="24"/>
                <w:szCs w:val="24"/>
              </w:rPr>
              <w:t xml:space="preserve"> </w:t>
            </w:r>
            <w:r w:rsidRPr="00E4727A">
              <w:rPr>
                <w:sz w:val="24"/>
                <w:szCs w:val="24"/>
              </w:rPr>
              <w:t>на</w:t>
            </w:r>
            <w:r w:rsidRPr="00E4727A">
              <w:rPr>
                <w:spacing w:val="-4"/>
                <w:sz w:val="24"/>
                <w:szCs w:val="24"/>
              </w:rPr>
              <w:t xml:space="preserve"> </w:t>
            </w:r>
            <w:r w:rsidRPr="00E4727A">
              <w:rPr>
                <w:sz w:val="24"/>
                <w:szCs w:val="24"/>
              </w:rPr>
              <w:t>природе.</w:t>
            </w:r>
          </w:p>
        </w:tc>
      </w:tr>
      <w:tr w:rsidR="00E4727A" w:rsidRPr="00E4727A" w14:paraId="56C158E1" w14:textId="77777777" w:rsidTr="00040B39">
        <w:trPr>
          <w:trHeight w:val="1119"/>
        </w:trPr>
        <w:tc>
          <w:tcPr>
            <w:tcW w:w="1985" w:type="dxa"/>
            <w:shd w:val="clear" w:color="auto" w:fill="auto"/>
          </w:tcPr>
          <w:p w14:paraId="3E80C70C" w14:textId="77777777" w:rsidR="00E4727A" w:rsidRPr="00E4727A" w:rsidRDefault="00E4727A" w:rsidP="00E4727A">
            <w:pPr>
              <w:jc w:val="both"/>
              <w:rPr>
                <w:b/>
                <w:sz w:val="24"/>
                <w:szCs w:val="24"/>
              </w:rPr>
            </w:pPr>
            <w:r w:rsidRPr="00E4727A">
              <w:rPr>
                <w:b/>
                <w:sz w:val="24"/>
                <w:szCs w:val="24"/>
              </w:rPr>
              <w:t>Трудовое</w:t>
            </w:r>
          </w:p>
        </w:tc>
        <w:tc>
          <w:tcPr>
            <w:tcW w:w="2551" w:type="dxa"/>
            <w:shd w:val="clear" w:color="auto" w:fill="auto"/>
          </w:tcPr>
          <w:p w14:paraId="6D60F3BE" w14:textId="77777777" w:rsidR="00E4727A" w:rsidRPr="00E4727A" w:rsidRDefault="00E4727A" w:rsidP="00E4727A">
            <w:pPr>
              <w:jc w:val="both"/>
              <w:rPr>
                <w:sz w:val="24"/>
                <w:szCs w:val="24"/>
              </w:rPr>
            </w:pPr>
            <w:r w:rsidRPr="00E4727A">
              <w:rPr>
                <w:sz w:val="24"/>
                <w:szCs w:val="24"/>
              </w:rPr>
              <w:t>Труд</w:t>
            </w:r>
          </w:p>
        </w:tc>
        <w:tc>
          <w:tcPr>
            <w:tcW w:w="10206" w:type="dxa"/>
            <w:shd w:val="clear" w:color="auto" w:fill="auto"/>
          </w:tcPr>
          <w:p w14:paraId="3B73BECD" w14:textId="77777777" w:rsidR="00E4727A" w:rsidRPr="00E4727A" w:rsidRDefault="00E4727A" w:rsidP="00E4727A">
            <w:pPr>
              <w:tabs>
                <w:tab w:val="left" w:pos="2829"/>
                <w:tab w:val="left" w:pos="5118"/>
              </w:tabs>
              <w:ind w:right="98"/>
              <w:jc w:val="both"/>
              <w:rPr>
                <w:sz w:val="24"/>
                <w:szCs w:val="24"/>
              </w:rPr>
            </w:pPr>
            <w:r w:rsidRPr="00E4727A">
              <w:rPr>
                <w:sz w:val="24"/>
                <w:szCs w:val="24"/>
              </w:rPr>
              <w:t xml:space="preserve">Поддерживающий элементарный </w:t>
            </w:r>
            <w:r w:rsidRPr="00E4727A">
              <w:rPr>
                <w:spacing w:val="-1"/>
                <w:sz w:val="24"/>
                <w:szCs w:val="24"/>
              </w:rPr>
              <w:t xml:space="preserve">порядок </w:t>
            </w:r>
            <w:r w:rsidRPr="00E4727A">
              <w:rPr>
                <w:spacing w:val="-57"/>
                <w:sz w:val="24"/>
                <w:szCs w:val="24"/>
              </w:rPr>
              <w:t>в</w:t>
            </w:r>
            <w:r w:rsidRPr="00E4727A">
              <w:rPr>
                <w:spacing w:val="-2"/>
                <w:sz w:val="24"/>
                <w:szCs w:val="24"/>
              </w:rPr>
              <w:t xml:space="preserve"> </w:t>
            </w:r>
            <w:r w:rsidRPr="00E4727A">
              <w:rPr>
                <w:sz w:val="24"/>
                <w:szCs w:val="24"/>
              </w:rPr>
              <w:t>окружающей</w:t>
            </w:r>
            <w:r w:rsidRPr="00E4727A">
              <w:rPr>
                <w:spacing w:val="3"/>
                <w:sz w:val="24"/>
                <w:szCs w:val="24"/>
              </w:rPr>
              <w:t xml:space="preserve"> </w:t>
            </w:r>
            <w:r w:rsidRPr="00E4727A">
              <w:rPr>
                <w:sz w:val="24"/>
                <w:szCs w:val="24"/>
              </w:rPr>
              <w:t>обстановке.</w:t>
            </w:r>
          </w:p>
          <w:p w14:paraId="626BA533" w14:textId="77777777" w:rsidR="00E4727A" w:rsidRPr="00E4727A" w:rsidRDefault="00E4727A" w:rsidP="00E4727A">
            <w:pPr>
              <w:tabs>
                <w:tab w:val="left" w:pos="1903"/>
                <w:tab w:val="left" w:pos="3222"/>
                <w:tab w:val="left" w:pos="4666"/>
              </w:tabs>
              <w:ind w:right="101"/>
              <w:jc w:val="both"/>
              <w:rPr>
                <w:sz w:val="24"/>
                <w:szCs w:val="24"/>
              </w:rPr>
            </w:pPr>
            <w:r w:rsidRPr="00E4727A">
              <w:rPr>
                <w:sz w:val="24"/>
                <w:szCs w:val="24"/>
              </w:rPr>
              <w:t>Стремящийся помогать взрослому в доступных действиях.</w:t>
            </w:r>
          </w:p>
          <w:p w14:paraId="56AD707D" w14:textId="77777777" w:rsidR="00E4727A" w:rsidRPr="00E4727A" w:rsidRDefault="00E4727A" w:rsidP="00E4727A">
            <w:pPr>
              <w:tabs>
                <w:tab w:val="left" w:pos="2705"/>
                <w:tab w:val="left" w:pos="4006"/>
              </w:tabs>
              <w:ind w:right="100"/>
              <w:jc w:val="both"/>
              <w:rPr>
                <w:sz w:val="24"/>
                <w:szCs w:val="24"/>
              </w:rPr>
            </w:pPr>
            <w:r w:rsidRPr="00E4727A">
              <w:rPr>
                <w:sz w:val="24"/>
                <w:szCs w:val="24"/>
              </w:rPr>
              <w:t xml:space="preserve">Стремящийся к </w:t>
            </w:r>
            <w:r w:rsidRPr="00E4727A">
              <w:rPr>
                <w:spacing w:val="-1"/>
                <w:sz w:val="24"/>
                <w:szCs w:val="24"/>
              </w:rPr>
              <w:t xml:space="preserve">самостоятельности </w:t>
            </w:r>
            <w:r w:rsidRPr="00E4727A">
              <w:rPr>
                <w:sz w:val="24"/>
                <w:szCs w:val="24"/>
              </w:rPr>
              <w:t>в</w:t>
            </w:r>
            <w:r w:rsidRPr="00E4727A">
              <w:rPr>
                <w:spacing w:val="1"/>
                <w:sz w:val="24"/>
                <w:szCs w:val="24"/>
              </w:rPr>
              <w:t xml:space="preserve"> </w:t>
            </w:r>
            <w:r w:rsidRPr="00E4727A">
              <w:rPr>
                <w:sz w:val="24"/>
                <w:szCs w:val="24"/>
              </w:rPr>
              <w:t>самообслуживании,</w:t>
            </w:r>
            <w:r w:rsidRPr="00E4727A">
              <w:rPr>
                <w:spacing w:val="7"/>
                <w:sz w:val="24"/>
                <w:szCs w:val="24"/>
              </w:rPr>
              <w:t xml:space="preserve"> </w:t>
            </w:r>
            <w:r w:rsidRPr="00E4727A">
              <w:rPr>
                <w:sz w:val="24"/>
                <w:szCs w:val="24"/>
              </w:rPr>
              <w:t>в</w:t>
            </w:r>
            <w:r w:rsidRPr="00E4727A">
              <w:rPr>
                <w:spacing w:val="14"/>
                <w:sz w:val="24"/>
                <w:szCs w:val="24"/>
              </w:rPr>
              <w:t xml:space="preserve"> </w:t>
            </w:r>
            <w:r w:rsidRPr="00E4727A">
              <w:rPr>
                <w:sz w:val="24"/>
                <w:szCs w:val="24"/>
              </w:rPr>
              <w:t>быту,</w:t>
            </w:r>
            <w:r w:rsidRPr="00E4727A">
              <w:rPr>
                <w:spacing w:val="15"/>
                <w:sz w:val="24"/>
                <w:szCs w:val="24"/>
              </w:rPr>
              <w:t xml:space="preserve"> </w:t>
            </w:r>
            <w:r w:rsidRPr="00E4727A">
              <w:rPr>
                <w:sz w:val="24"/>
                <w:szCs w:val="24"/>
              </w:rPr>
              <w:t>в</w:t>
            </w:r>
            <w:r w:rsidRPr="00E4727A">
              <w:rPr>
                <w:spacing w:val="9"/>
                <w:sz w:val="24"/>
                <w:szCs w:val="24"/>
              </w:rPr>
              <w:t xml:space="preserve"> </w:t>
            </w:r>
            <w:r w:rsidRPr="00E4727A">
              <w:rPr>
                <w:sz w:val="24"/>
                <w:szCs w:val="24"/>
              </w:rPr>
              <w:t>игре,</w:t>
            </w:r>
            <w:r w:rsidRPr="00E4727A">
              <w:rPr>
                <w:spacing w:val="10"/>
                <w:sz w:val="24"/>
                <w:szCs w:val="24"/>
              </w:rPr>
              <w:t xml:space="preserve"> </w:t>
            </w:r>
            <w:r w:rsidRPr="00E4727A">
              <w:rPr>
                <w:sz w:val="24"/>
                <w:szCs w:val="24"/>
              </w:rPr>
              <w:t>в</w:t>
            </w:r>
            <w:r w:rsidRPr="00E4727A">
              <w:rPr>
                <w:spacing w:val="6"/>
                <w:sz w:val="24"/>
                <w:szCs w:val="24"/>
              </w:rPr>
              <w:t xml:space="preserve"> </w:t>
            </w:r>
            <w:r w:rsidRPr="00E4727A">
              <w:rPr>
                <w:sz w:val="24"/>
                <w:szCs w:val="24"/>
              </w:rPr>
              <w:t>продуктивных видах</w:t>
            </w:r>
            <w:r w:rsidRPr="00E4727A">
              <w:rPr>
                <w:spacing w:val="-5"/>
                <w:sz w:val="24"/>
                <w:szCs w:val="24"/>
              </w:rPr>
              <w:t xml:space="preserve"> </w:t>
            </w:r>
            <w:r w:rsidRPr="00E4727A">
              <w:rPr>
                <w:sz w:val="24"/>
                <w:szCs w:val="24"/>
              </w:rPr>
              <w:t>деятельности.</w:t>
            </w:r>
          </w:p>
        </w:tc>
      </w:tr>
      <w:tr w:rsidR="00E4727A" w:rsidRPr="00E4727A" w14:paraId="074C8AD2" w14:textId="77777777" w:rsidTr="00040B39">
        <w:trPr>
          <w:trHeight w:val="949"/>
        </w:trPr>
        <w:tc>
          <w:tcPr>
            <w:tcW w:w="1985" w:type="dxa"/>
            <w:shd w:val="clear" w:color="auto" w:fill="auto"/>
          </w:tcPr>
          <w:p w14:paraId="527B980A" w14:textId="77777777" w:rsidR="00E4727A" w:rsidRPr="00E4727A" w:rsidRDefault="00E4727A" w:rsidP="00E4727A">
            <w:pPr>
              <w:jc w:val="both"/>
              <w:rPr>
                <w:b/>
                <w:sz w:val="24"/>
                <w:szCs w:val="24"/>
              </w:rPr>
            </w:pPr>
            <w:r w:rsidRPr="00E4727A">
              <w:rPr>
                <w:b/>
                <w:sz w:val="24"/>
                <w:szCs w:val="24"/>
              </w:rPr>
              <w:t>Художественно-эстетическое</w:t>
            </w:r>
          </w:p>
        </w:tc>
        <w:tc>
          <w:tcPr>
            <w:tcW w:w="2551" w:type="dxa"/>
            <w:shd w:val="clear" w:color="auto" w:fill="auto"/>
          </w:tcPr>
          <w:p w14:paraId="6A848B7A" w14:textId="77777777" w:rsidR="00E4727A" w:rsidRPr="00E4727A" w:rsidRDefault="00E4727A" w:rsidP="00E4727A">
            <w:pPr>
              <w:ind w:right="708"/>
              <w:rPr>
                <w:sz w:val="24"/>
                <w:szCs w:val="24"/>
              </w:rPr>
            </w:pPr>
            <w:r w:rsidRPr="00E4727A">
              <w:rPr>
                <w:spacing w:val="-1"/>
                <w:sz w:val="24"/>
                <w:szCs w:val="24"/>
              </w:rPr>
              <w:t xml:space="preserve">Культура </w:t>
            </w:r>
            <w:r w:rsidRPr="00E4727A">
              <w:rPr>
                <w:sz w:val="24"/>
                <w:szCs w:val="24"/>
              </w:rPr>
              <w:t>и</w:t>
            </w:r>
            <w:r w:rsidRPr="00E4727A">
              <w:rPr>
                <w:spacing w:val="-57"/>
                <w:sz w:val="24"/>
                <w:szCs w:val="24"/>
              </w:rPr>
              <w:t xml:space="preserve"> </w:t>
            </w:r>
            <w:r w:rsidRPr="00E4727A">
              <w:rPr>
                <w:sz w:val="24"/>
                <w:szCs w:val="24"/>
              </w:rPr>
              <w:t>красота</w:t>
            </w:r>
          </w:p>
        </w:tc>
        <w:tc>
          <w:tcPr>
            <w:tcW w:w="10206" w:type="dxa"/>
            <w:shd w:val="clear" w:color="auto" w:fill="auto"/>
          </w:tcPr>
          <w:p w14:paraId="79E7AAF9" w14:textId="77777777" w:rsidR="00E4727A" w:rsidRPr="00E4727A" w:rsidRDefault="00E4727A" w:rsidP="00E4727A">
            <w:pPr>
              <w:jc w:val="both"/>
              <w:rPr>
                <w:sz w:val="24"/>
                <w:szCs w:val="24"/>
              </w:rPr>
            </w:pPr>
            <w:r w:rsidRPr="00E4727A">
              <w:rPr>
                <w:sz w:val="24"/>
                <w:szCs w:val="24"/>
              </w:rPr>
              <w:t>Эмоционально</w:t>
            </w:r>
            <w:r w:rsidRPr="00E4727A">
              <w:rPr>
                <w:spacing w:val="-6"/>
                <w:sz w:val="24"/>
                <w:szCs w:val="24"/>
              </w:rPr>
              <w:t xml:space="preserve"> </w:t>
            </w:r>
            <w:r w:rsidRPr="00E4727A">
              <w:rPr>
                <w:sz w:val="24"/>
                <w:szCs w:val="24"/>
              </w:rPr>
              <w:t>отзывчивый</w:t>
            </w:r>
            <w:r w:rsidRPr="00E4727A">
              <w:rPr>
                <w:spacing w:val="-5"/>
                <w:sz w:val="24"/>
                <w:szCs w:val="24"/>
              </w:rPr>
              <w:t xml:space="preserve"> </w:t>
            </w:r>
            <w:r w:rsidRPr="00E4727A">
              <w:rPr>
                <w:sz w:val="24"/>
                <w:szCs w:val="24"/>
              </w:rPr>
              <w:t>к</w:t>
            </w:r>
            <w:r w:rsidRPr="00E4727A">
              <w:rPr>
                <w:spacing w:val="-3"/>
                <w:sz w:val="24"/>
                <w:szCs w:val="24"/>
              </w:rPr>
              <w:t xml:space="preserve"> </w:t>
            </w:r>
            <w:r w:rsidRPr="00E4727A">
              <w:rPr>
                <w:sz w:val="24"/>
                <w:szCs w:val="24"/>
              </w:rPr>
              <w:t>красоте.</w:t>
            </w:r>
          </w:p>
          <w:p w14:paraId="479702A0" w14:textId="77777777" w:rsidR="00E4727A" w:rsidRPr="00E4727A" w:rsidRDefault="00E4727A" w:rsidP="00E4727A">
            <w:pPr>
              <w:tabs>
                <w:tab w:val="left" w:pos="1951"/>
                <w:tab w:val="left" w:pos="3107"/>
                <w:tab w:val="left" w:pos="3592"/>
                <w:tab w:val="left" w:pos="4814"/>
              </w:tabs>
              <w:ind w:right="97"/>
              <w:jc w:val="both"/>
              <w:rPr>
                <w:sz w:val="24"/>
                <w:szCs w:val="24"/>
              </w:rPr>
            </w:pPr>
            <w:r w:rsidRPr="00E4727A">
              <w:rPr>
                <w:sz w:val="24"/>
                <w:szCs w:val="24"/>
              </w:rPr>
              <w:t>Проявляющий</w:t>
            </w:r>
            <w:r w:rsidRPr="00E4727A">
              <w:rPr>
                <w:sz w:val="24"/>
                <w:szCs w:val="24"/>
              </w:rPr>
              <w:tab/>
              <w:t>интерес</w:t>
            </w:r>
            <w:r w:rsidRPr="00E4727A">
              <w:rPr>
                <w:sz w:val="24"/>
                <w:szCs w:val="24"/>
              </w:rPr>
              <w:tab/>
              <w:t>и</w:t>
            </w:r>
            <w:r w:rsidRPr="00E4727A">
              <w:rPr>
                <w:sz w:val="24"/>
                <w:szCs w:val="24"/>
              </w:rPr>
              <w:tab/>
              <w:t xml:space="preserve">желание </w:t>
            </w:r>
            <w:r w:rsidRPr="00E4727A">
              <w:rPr>
                <w:spacing w:val="-1"/>
                <w:sz w:val="24"/>
                <w:szCs w:val="24"/>
              </w:rPr>
              <w:t>заниматься</w:t>
            </w:r>
            <w:r w:rsidRPr="00E4727A">
              <w:rPr>
                <w:spacing w:val="-57"/>
                <w:sz w:val="24"/>
                <w:szCs w:val="24"/>
              </w:rPr>
              <w:t xml:space="preserve"> </w:t>
            </w:r>
            <w:r w:rsidRPr="00E4727A">
              <w:rPr>
                <w:sz w:val="24"/>
                <w:szCs w:val="24"/>
              </w:rPr>
              <w:t>продуктивными</w:t>
            </w:r>
            <w:r w:rsidRPr="00E4727A">
              <w:rPr>
                <w:spacing w:val="2"/>
                <w:sz w:val="24"/>
                <w:szCs w:val="24"/>
              </w:rPr>
              <w:t xml:space="preserve"> </w:t>
            </w:r>
            <w:r w:rsidRPr="00E4727A">
              <w:rPr>
                <w:sz w:val="24"/>
                <w:szCs w:val="24"/>
              </w:rPr>
              <w:t>видами</w:t>
            </w:r>
            <w:r w:rsidRPr="00E4727A">
              <w:rPr>
                <w:spacing w:val="2"/>
                <w:sz w:val="24"/>
                <w:szCs w:val="24"/>
              </w:rPr>
              <w:t xml:space="preserve"> </w:t>
            </w:r>
            <w:r w:rsidRPr="00E4727A">
              <w:rPr>
                <w:sz w:val="24"/>
                <w:szCs w:val="24"/>
              </w:rPr>
              <w:t>деятельности.</w:t>
            </w:r>
          </w:p>
        </w:tc>
      </w:tr>
    </w:tbl>
    <w:p w14:paraId="1E7653D6" w14:textId="77777777" w:rsidR="00E4727A" w:rsidRPr="00E4727A" w:rsidRDefault="00E4727A" w:rsidP="00E4727A">
      <w:pPr>
        <w:jc w:val="both"/>
        <w:rPr>
          <w:b/>
          <w:sz w:val="24"/>
          <w:szCs w:val="24"/>
        </w:rPr>
      </w:pPr>
    </w:p>
    <w:p w14:paraId="3C7AFF66" w14:textId="2EE36483" w:rsidR="00E4727A" w:rsidRPr="00C33E39" w:rsidRDefault="00E4727A" w:rsidP="00C33E39">
      <w:pPr>
        <w:pStyle w:val="aa"/>
        <w:widowControl/>
        <w:numPr>
          <w:ilvl w:val="2"/>
          <w:numId w:val="105"/>
        </w:numPr>
        <w:tabs>
          <w:tab w:val="left" w:pos="0"/>
        </w:tabs>
        <w:autoSpaceDE/>
        <w:autoSpaceDN/>
        <w:spacing w:after="160" w:line="259" w:lineRule="auto"/>
        <w:outlineLvl w:val="0"/>
        <w:rPr>
          <w:b/>
          <w:bCs/>
          <w:sz w:val="24"/>
          <w:szCs w:val="24"/>
        </w:rPr>
      </w:pPr>
      <w:r w:rsidRPr="00C33E39">
        <w:rPr>
          <w:b/>
          <w:bCs/>
          <w:sz w:val="24"/>
          <w:szCs w:val="24"/>
        </w:rPr>
        <w:t>Целевые</w:t>
      </w:r>
      <w:r w:rsidRPr="00C33E39">
        <w:rPr>
          <w:b/>
          <w:bCs/>
          <w:spacing w:val="-3"/>
          <w:sz w:val="24"/>
          <w:szCs w:val="24"/>
        </w:rPr>
        <w:t xml:space="preserve"> </w:t>
      </w:r>
      <w:r w:rsidRPr="00C33E39">
        <w:rPr>
          <w:b/>
          <w:bCs/>
          <w:sz w:val="24"/>
          <w:szCs w:val="24"/>
        </w:rPr>
        <w:t>ориентиры</w:t>
      </w:r>
      <w:r w:rsidRPr="00C33E39">
        <w:rPr>
          <w:b/>
          <w:bCs/>
          <w:spacing w:val="-5"/>
          <w:sz w:val="24"/>
          <w:szCs w:val="24"/>
        </w:rPr>
        <w:t xml:space="preserve"> </w:t>
      </w:r>
      <w:r w:rsidRPr="00C33E39">
        <w:rPr>
          <w:b/>
          <w:bCs/>
          <w:sz w:val="24"/>
          <w:szCs w:val="24"/>
        </w:rPr>
        <w:t>воспитательной</w:t>
      </w:r>
      <w:r w:rsidRPr="00C33E39">
        <w:rPr>
          <w:b/>
          <w:bCs/>
          <w:spacing w:val="-1"/>
          <w:sz w:val="24"/>
          <w:szCs w:val="24"/>
        </w:rPr>
        <w:t xml:space="preserve"> </w:t>
      </w:r>
      <w:r w:rsidRPr="00C33E39">
        <w:rPr>
          <w:b/>
          <w:bCs/>
          <w:sz w:val="24"/>
          <w:szCs w:val="24"/>
        </w:rPr>
        <w:t>работы для</w:t>
      </w:r>
      <w:r w:rsidRPr="00C33E39">
        <w:rPr>
          <w:b/>
          <w:bCs/>
          <w:spacing w:val="5"/>
          <w:sz w:val="24"/>
          <w:szCs w:val="24"/>
        </w:rPr>
        <w:t xml:space="preserve"> </w:t>
      </w:r>
      <w:r w:rsidRPr="00C33E39">
        <w:rPr>
          <w:b/>
          <w:bCs/>
          <w:sz w:val="24"/>
          <w:szCs w:val="24"/>
        </w:rPr>
        <w:t>детей</w:t>
      </w:r>
      <w:r w:rsidRPr="00C33E39">
        <w:rPr>
          <w:b/>
          <w:bCs/>
          <w:spacing w:val="-5"/>
          <w:sz w:val="24"/>
          <w:szCs w:val="24"/>
        </w:rPr>
        <w:t xml:space="preserve"> </w:t>
      </w:r>
      <w:r w:rsidRPr="00C33E39">
        <w:rPr>
          <w:b/>
          <w:bCs/>
          <w:sz w:val="24"/>
          <w:szCs w:val="24"/>
        </w:rPr>
        <w:t>дошкольного</w:t>
      </w:r>
      <w:r w:rsidRPr="00C33E39">
        <w:rPr>
          <w:b/>
          <w:bCs/>
          <w:spacing w:val="1"/>
          <w:sz w:val="24"/>
          <w:szCs w:val="24"/>
        </w:rPr>
        <w:t xml:space="preserve"> </w:t>
      </w:r>
      <w:r w:rsidRPr="00C33E39">
        <w:rPr>
          <w:b/>
          <w:bCs/>
          <w:sz w:val="24"/>
          <w:szCs w:val="24"/>
        </w:rPr>
        <w:t>возраста</w:t>
      </w:r>
      <w:r w:rsidRPr="00C33E39">
        <w:rPr>
          <w:b/>
          <w:bCs/>
          <w:spacing w:val="-5"/>
          <w:sz w:val="24"/>
          <w:szCs w:val="24"/>
        </w:rPr>
        <w:t xml:space="preserve"> </w:t>
      </w:r>
      <w:r w:rsidRPr="00C33E39">
        <w:rPr>
          <w:b/>
          <w:bCs/>
          <w:sz w:val="24"/>
          <w:szCs w:val="24"/>
        </w:rPr>
        <w:t>(до 8</w:t>
      </w:r>
      <w:r w:rsidRPr="00C33E39">
        <w:rPr>
          <w:b/>
          <w:bCs/>
          <w:spacing w:val="-10"/>
          <w:sz w:val="24"/>
          <w:szCs w:val="24"/>
        </w:rPr>
        <w:t xml:space="preserve"> </w:t>
      </w:r>
      <w:r w:rsidRPr="00C33E39">
        <w:rPr>
          <w:b/>
          <w:bCs/>
          <w:sz w:val="24"/>
          <w:szCs w:val="24"/>
        </w:rPr>
        <w:t>лет)</w:t>
      </w:r>
    </w:p>
    <w:p w14:paraId="55A4D0E8" w14:textId="77777777" w:rsidR="00E4727A" w:rsidRPr="00E4727A" w:rsidRDefault="00E4727A" w:rsidP="00E4727A">
      <w:pPr>
        <w:ind w:right="610"/>
        <w:jc w:val="center"/>
        <w:rPr>
          <w:b/>
          <w:sz w:val="24"/>
          <w:szCs w:val="24"/>
        </w:rPr>
      </w:pPr>
    </w:p>
    <w:p w14:paraId="2EEF40DB" w14:textId="77777777" w:rsidR="00E4727A" w:rsidRPr="00E4727A" w:rsidRDefault="00E4727A" w:rsidP="00E4727A">
      <w:pPr>
        <w:ind w:right="610"/>
        <w:jc w:val="center"/>
        <w:rPr>
          <w:b/>
          <w:sz w:val="24"/>
          <w:szCs w:val="24"/>
        </w:rPr>
      </w:pPr>
      <w:r w:rsidRPr="00E4727A">
        <w:rPr>
          <w:b/>
          <w:sz w:val="24"/>
          <w:szCs w:val="24"/>
        </w:rPr>
        <w:t>Портрет</w:t>
      </w:r>
      <w:r w:rsidRPr="00E4727A">
        <w:rPr>
          <w:b/>
          <w:spacing w:val="-5"/>
          <w:sz w:val="24"/>
          <w:szCs w:val="24"/>
        </w:rPr>
        <w:t xml:space="preserve"> </w:t>
      </w:r>
      <w:r w:rsidRPr="00E4727A">
        <w:rPr>
          <w:b/>
          <w:sz w:val="24"/>
          <w:szCs w:val="24"/>
        </w:rPr>
        <w:t>ребенка</w:t>
      </w:r>
      <w:r w:rsidRPr="00E4727A">
        <w:rPr>
          <w:b/>
          <w:spacing w:val="-1"/>
          <w:sz w:val="24"/>
          <w:szCs w:val="24"/>
        </w:rPr>
        <w:t xml:space="preserve"> </w:t>
      </w:r>
      <w:r w:rsidRPr="00E4727A">
        <w:rPr>
          <w:b/>
          <w:sz w:val="24"/>
          <w:szCs w:val="24"/>
        </w:rPr>
        <w:t>дошкольного</w:t>
      </w:r>
      <w:r w:rsidRPr="00E4727A">
        <w:rPr>
          <w:b/>
          <w:spacing w:val="1"/>
          <w:sz w:val="24"/>
          <w:szCs w:val="24"/>
        </w:rPr>
        <w:t xml:space="preserve"> </w:t>
      </w:r>
      <w:r w:rsidRPr="00E4727A">
        <w:rPr>
          <w:b/>
          <w:sz w:val="24"/>
          <w:szCs w:val="24"/>
        </w:rPr>
        <w:t>возраста</w:t>
      </w:r>
      <w:r w:rsidRPr="00E4727A">
        <w:rPr>
          <w:b/>
          <w:spacing w:val="-1"/>
          <w:sz w:val="24"/>
          <w:szCs w:val="24"/>
        </w:rPr>
        <w:t xml:space="preserve"> </w:t>
      </w:r>
      <w:r w:rsidRPr="00E4727A">
        <w:rPr>
          <w:b/>
          <w:sz w:val="24"/>
          <w:szCs w:val="24"/>
        </w:rPr>
        <w:t>(к</w:t>
      </w:r>
      <w:r w:rsidRPr="00E4727A">
        <w:rPr>
          <w:b/>
          <w:spacing w:val="-7"/>
          <w:sz w:val="24"/>
          <w:szCs w:val="24"/>
        </w:rPr>
        <w:t xml:space="preserve"> </w:t>
      </w:r>
      <w:r w:rsidRPr="00E4727A">
        <w:rPr>
          <w:b/>
          <w:sz w:val="24"/>
          <w:szCs w:val="24"/>
        </w:rPr>
        <w:t>8-ми</w:t>
      </w:r>
      <w:r w:rsidRPr="00E4727A">
        <w:rPr>
          <w:b/>
          <w:spacing w:val="-3"/>
          <w:sz w:val="24"/>
          <w:szCs w:val="24"/>
        </w:rPr>
        <w:t xml:space="preserve"> </w:t>
      </w:r>
      <w:r w:rsidRPr="00E4727A">
        <w:rPr>
          <w:b/>
          <w:sz w:val="24"/>
          <w:szCs w:val="24"/>
        </w:rPr>
        <w:t>годам)</w:t>
      </w:r>
    </w:p>
    <w:tbl>
      <w:tblPr>
        <w:tblW w:w="1476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489"/>
      </w:tblGrid>
      <w:tr w:rsidR="00E4727A" w:rsidRPr="00E4727A" w14:paraId="629D820E" w14:textId="77777777" w:rsidTr="00040B39">
        <w:trPr>
          <w:trHeight w:val="601"/>
        </w:trPr>
        <w:tc>
          <w:tcPr>
            <w:tcW w:w="2013" w:type="dxa"/>
            <w:shd w:val="clear" w:color="auto" w:fill="auto"/>
          </w:tcPr>
          <w:p w14:paraId="2B97CC9B" w14:textId="77777777" w:rsidR="00E4727A" w:rsidRPr="00E4727A" w:rsidRDefault="00E4727A" w:rsidP="00E4727A">
            <w:pPr>
              <w:jc w:val="center"/>
              <w:rPr>
                <w:b/>
                <w:sz w:val="24"/>
                <w:szCs w:val="24"/>
              </w:rPr>
            </w:pPr>
            <w:r w:rsidRPr="00E4727A">
              <w:rPr>
                <w:b/>
                <w:sz w:val="24"/>
                <w:szCs w:val="24"/>
              </w:rPr>
              <w:lastRenderedPageBreak/>
              <w:t>Направления</w:t>
            </w:r>
          </w:p>
          <w:p w14:paraId="79910EE0" w14:textId="77777777" w:rsidR="00E4727A" w:rsidRPr="00E4727A" w:rsidRDefault="00E4727A" w:rsidP="00E4727A">
            <w:pPr>
              <w:jc w:val="center"/>
              <w:rPr>
                <w:b/>
                <w:sz w:val="24"/>
                <w:szCs w:val="24"/>
              </w:rPr>
            </w:pPr>
            <w:r w:rsidRPr="00E4727A">
              <w:rPr>
                <w:b/>
                <w:sz w:val="24"/>
                <w:szCs w:val="24"/>
              </w:rPr>
              <w:t>воспитания</w:t>
            </w:r>
          </w:p>
        </w:tc>
        <w:tc>
          <w:tcPr>
            <w:tcW w:w="2258" w:type="dxa"/>
            <w:shd w:val="clear" w:color="auto" w:fill="auto"/>
          </w:tcPr>
          <w:p w14:paraId="4CF4ACE6" w14:textId="77777777" w:rsidR="00E4727A" w:rsidRPr="00E4727A" w:rsidRDefault="00E4727A" w:rsidP="00E4727A">
            <w:pPr>
              <w:jc w:val="center"/>
              <w:rPr>
                <w:b/>
                <w:sz w:val="24"/>
                <w:szCs w:val="24"/>
              </w:rPr>
            </w:pPr>
            <w:r w:rsidRPr="00E4727A">
              <w:rPr>
                <w:b/>
                <w:sz w:val="24"/>
                <w:szCs w:val="24"/>
              </w:rPr>
              <w:t>Ценности</w:t>
            </w:r>
          </w:p>
        </w:tc>
        <w:tc>
          <w:tcPr>
            <w:tcW w:w="10489" w:type="dxa"/>
            <w:shd w:val="clear" w:color="auto" w:fill="auto"/>
          </w:tcPr>
          <w:p w14:paraId="6199C167" w14:textId="77777777" w:rsidR="00E4727A" w:rsidRPr="00E4727A" w:rsidRDefault="00E4727A" w:rsidP="00E4727A">
            <w:pPr>
              <w:jc w:val="center"/>
              <w:rPr>
                <w:b/>
                <w:sz w:val="24"/>
                <w:szCs w:val="24"/>
              </w:rPr>
            </w:pPr>
            <w:r w:rsidRPr="00E4727A">
              <w:rPr>
                <w:b/>
                <w:sz w:val="24"/>
                <w:szCs w:val="24"/>
              </w:rPr>
              <w:t>Показатели</w:t>
            </w:r>
          </w:p>
        </w:tc>
      </w:tr>
      <w:tr w:rsidR="00E4727A" w:rsidRPr="00E4727A" w14:paraId="1AE2CAEE" w14:textId="77777777" w:rsidTr="00040B39">
        <w:trPr>
          <w:trHeight w:val="744"/>
        </w:trPr>
        <w:tc>
          <w:tcPr>
            <w:tcW w:w="2013" w:type="dxa"/>
            <w:shd w:val="clear" w:color="auto" w:fill="auto"/>
          </w:tcPr>
          <w:p w14:paraId="4F9333AB" w14:textId="77777777" w:rsidR="00E4727A" w:rsidRPr="00E4727A" w:rsidRDefault="00E4727A" w:rsidP="00E4727A">
            <w:pPr>
              <w:jc w:val="both"/>
              <w:rPr>
                <w:b/>
                <w:sz w:val="24"/>
                <w:szCs w:val="24"/>
              </w:rPr>
            </w:pPr>
            <w:r w:rsidRPr="00E4727A">
              <w:rPr>
                <w:b/>
                <w:sz w:val="24"/>
                <w:szCs w:val="24"/>
              </w:rPr>
              <w:t>Патриотическое</w:t>
            </w:r>
          </w:p>
        </w:tc>
        <w:tc>
          <w:tcPr>
            <w:tcW w:w="2258" w:type="dxa"/>
            <w:shd w:val="clear" w:color="auto" w:fill="auto"/>
          </w:tcPr>
          <w:p w14:paraId="5D320621" w14:textId="77777777" w:rsidR="00E4727A" w:rsidRPr="00E4727A" w:rsidRDefault="00E4727A" w:rsidP="00E4727A">
            <w:pPr>
              <w:tabs>
                <w:tab w:val="left" w:pos="0"/>
              </w:tabs>
              <w:jc w:val="both"/>
              <w:rPr>
                <w:sz w:val="24"/>
                <w:szCs w:val="24"/>
              </w:rPr>
            </w:pPr>
            <w:r w:rsidRPr="00E4727A">
              <w:rPr>
                <w:sz w:val="24"/>
                <w:szCs w:val="24"/>
              </w:rPr>
              <w:t>Родина,</w:t>
            </w:r>
            <w:r w:rsidRPr="00E4727A">
              <w:rPr>
                <w:spacing w:val="-57"/>
                <w:sz w:val="24"/>
                <w:szCs w:val="24"/>
              </w:rPr>
              <w:t xml:space="preserve"> </w:t>
            </w:r>
            <w:r w:rsidRPr="00E4727A">
              <w:rPr>
                <w:sz w:val="24"/>
                <w:szCs w:val="24"/>
              </w:rPr>
              <w:t>природа</w:t>
            </w:r>
          </w:p>
          <w:p w14:paraId="6322061D" w14:textId="77777777" w:rsidR="00E4727A" w:rsidRPr="00E4727A" w:rsidRDefault="00E4727A" w:rsidP="00E4727A">
            <w:pPr>
              <w:tabs>
                <w:tab w:val="left" w:pos="0"/>
              </w:tabs>
              <w:jc w:val="both"/>
              <w:rPr>
                <w:sz w:val="24"/>
                <w:szCs w:val="24"/>
              </w:rPr>
            </w:pPr>
          </w:p>
          <w:p w14:paraId="2B51767B" w14:textId="77777777" w:rsidR="00E4727A" w:rsidRPr="00E4727A" w:rsidRDefault="00E4727A" w:rsidP="00E4727A">
            <w:pPr>
              <w:tabs>
                <w:tab w:val="left" w:pos="0"/>
              </w:tabs>
              <w:jc w:val="both"/>
              <w:rPr>
                <w:sz w:val="24"/>
                <w:szCs w:val="24"/>
              </w:rPr>
            </w:pPr>
            <w:r w:rsidRPr="00E4727A">
              <w:rPr>
                <w:sz w:val="24"/>
                <w:szCs w:val="24"/>
              </w:rPr>
              <w:t>Донской край, Таганрог</w:t>
            </w:r>
          </w:p>
        </w:tc>
        <w:tc>
          <w:tcPr>
            <w:tcW w:w="10489" w:type="dxa"/>
            <w:shd w:val="clear" w:color="auto" w:fill="auto"/>
          </w:tcPr>
          <w:p w14:paraId="6F3B0E65" w14:textId="77777777" w:rsidR="00E4727A" w:rsidRPr="00E4727A" w:rsidRDefault="00E4727A" w:rsidP="00E4727A">
            <w:pPr>
              <w:jc w:val="both"/>
              <w:rPr>
                <w:sz w:val="24"/>
                <w:szCs w:val="24"/>
              </w:rPr>
            </w:pPr>
            <w:r w:rsidRPr="00E4727A">
              <w:rPr>
                <w:sz w:val="24"/>
                <w:szCs w:val="24"/>
              </w:rPr>
              <w:t>Любящий</w:t>
            </w:r>
            <w:r w:rsidRPr="00E4727A">
              <w:rPr>
                <w:spacing w:val="2"/>
                <w:sz w:val="24"/>
                <w:szCs w:val="24"/>
              </w:rPr>
              <w:t xml:space="preserve"> </w:t>
            </w:r>
            <w:r w:rsidRPr="00E4727A">
              <w:rPr>
                <w:sz w:val="24"/>
                <w:szCs w:val="24"/>
              </w:rPr>
              <w:t>свою</w:t>
            </w:r>
            <w:r w:rsidRPr="00E4727A">
              <w:rPr>
                <w:spacing w:val="-3"/>
                <w:sz w:val="24"/>
                <w:szCs w:val="24"/>
              </w:rPr>
              <w:t xml:space="preserve"> </w:t>
            </w:r>
            <w:r w:rsidRPr="00E4727A">
              <w:rPr>
                <w:sz w:val="24"/>
                <w:szCs w:val="24"/>
              </w:rPr>
              <w:t>малую</w:t>
            </w:r>
            <w:r w:rsidRPr="00E4727A">
              <w:rPr>
                <w:spacing w:val="1"/>
                <w:sz w:val="24"/>
                <w:szCs w:val="24"/>
              </w:rPr>
              <w:t xml:space="preserve"> </w:t>
            </w:r>
            <w:r w:rsidRPr="00E4727A">
              <w:rPr>
                <w:sz w:val="24"/>
                <w:szCs w:val="24"/>
              </w:rPr>
              <w:t>родину</w:t>
            </w:r>
            <w:r w:rsidRPr="00E4727A">
              <w:rPr>
                <w:spacing w:val="-7"/>
                <w:sz w:val="24"/>
                <w:szCs w:val="24"/>
              </w:rPr>
              <w:t xml:space="preserve"> </w:t>
            </w:r>
            <w:r w:rsidRPr="00E4727A">
              <w:rPr>
                <w:sz w:val="24"/>
                <w:szCs w:val="24"/>
              </w:rPr>
              <w:t>и</w:t>
            </w:r>
            <w:r w:rsidRPr="00E4727A">
              <w:rPr>
                <w:spacing w:val="3"/>
                <w:sz w:val="24"/>
                <w:szCs w:val="24"/>
              </w:rPr>
              <w:t xml:space="preserve"> </w:t>
            </w:r>
            <w:r w:rsidRPr="00E4727A">
              <w:rPr>
                <w:sz w:val="24"/>
                <w:szCs w:val="24"/>
              </w:rPr>
              <w:t>имеющий</w:t>
            </w:r>
            <w:r w:rsidRPr="00E4727A">
              <w:rPr>
                <w:spacing w:val="-1"/>
                <w:sz w:val="24"/>
                <w:szCs w:val="24"/>
              </w:rPr>
              <w:t xml:space="preserve"> </w:t>
            </w:r>
            <w:r w:rsidRPr="00E4727A">
              <w:rPr>
                <w:sz w:val="24"/>
                <w:szCs w:val="24"/>
              </w:rPr>
              <w:t>представление</w:t>
            </w:r>
          </w:p>
          <w:p w14:paraId="47A41DFF" w14:textId="77777777" w:rsidR="00E4727A" w:rsidRPr="00E4727A" w:rsidRDefault="00E4727A" w:rsidP="00E4727A">
            <w:pPr>
              <w:ind w:right="102"/>
              <w:jc w:val="both"/>
              <w:rPr>
                <w:sz w:val="24"/>
                <w:szCs w:val="24"/>
              </w:rPr>
            </w:pPr>
            <w:r w:rsidRPr="00E4727A">
              <w:rPr>
                <w:sz w:val="24"/>
                <w:szCs w:val="24"/>
              </w:rPr>
              <w:t>о</w:t>
            </w:r>
            <w:r w:rsidRPr="00E4727A">
              <w:rPr>
                <w:spacing w:val="52"/>
                <w:sz w:val="24"/>
                <w:szCs w:val="24"/>
              </w:rPr>
              <w:t xml:space="preserve"> </w:t>
            </w:r>
            <w:r w:rsidRPr="00E4727A">
              <w:rPr>
                <w:sz w:val="24"/>
                <w:szCs w:val="24"/>
              </w:rPr>
              <w:t>своей</w:t>
            </w:r>
            <w:r w:rsidRPr="00E4727A">
              <w:rPr>
                <w:spacing w:val="53"/>
                <w:sz w:val="24"/>
                <w:szCs w:val="24"/>
              </w:rPr>
              <w:t xml:space="preserve"> </w:t>
            </w:r>
            <w:r w:rsidRPr="00E4727A">
              <w:rPr>
                <w:sz w:val="24"/>
                <w:szCs w:val="24"/>
              </w:rPr>
              <w:t>стране,</w:t>
            </w:r>
            <w:r w:rsidRPr="00E4727A">
              <w:rPr>
                <w:spacing w:val="54"/>
                <w:sz w:val="24"/>
                <w:szCs w:val="24"/>
              </w:rPr>
              <w:t xml:space="preserve"> </w:t>
            </w:r>
            <w:r w:rsidRPr="00E4727A">
              <w:rPr>
                <w:sz w:val="24"/>
                <w:szCs w:val="24"/>
              </w:rPr>
              <w:t>испытывающий</w:t>
            </w:r>
            <w:r w:rsidRPr="00E4727A">
              <w:rPr>
                <w:spacing w:val="50"/>
                <w:sz w:val="24"/>
                <w:szCs w:val="24"/>
              </w:rPr>
              <w:t xml:space="preserve"> </w:t>
            </w:r>
            <w:r w:rsidRPr="00E4727A">
              <w:rPr>
                <w:sz w:val="24"/>
                <w:szCs w:val="24"/>
              </w:rPr>
              <w:t>чувство</w:t>
            </w:r>
            <w:r w:rsidRPr="00E4727A">
              <w:rPr>
                <w:spacing w:val="57"/>
                <w:sz w:val="24"/>
                <w:szCs w:val="24"/>
              </w:rPr>
              <w:t xml:space="preserve"> </w:t>
            </w:r>
            <w:r w:rsidRPr="00E4727A">
              <w:rPr>
                <w:sz w:val="24"/>
                <w:szCs w:val="24"/>
              </w:rPr>
              <w:t>привязанности</w:t>
            </w:r>
            <w:r w:rsidRPr="00E4727A">
              <w:rPr>
                <w:spacing w:val="-57"/>
                <w:sz w:val="24"/>
                <w:szCs w:val="24"/>
              </w:rPr>
              <w:t xml:space="preserve"> </w:t>
            </w:r>
            <w:r w:rsidRPr="00E4727A">
              <w:rPr>
                <w:sz w:val="24"/>
                <w:szCs w:val="24"/>
              </w:rPr>
              <w:t>к</w:t>
            </w:r>
            <w:r w:rsidRPr="00E4727A">
              <w:rPr>
                <w:spacing w:val="-1"/>
                <w:sz w:val="24"/>
                <w:szCs w:val="24"/>
              </w:rPr>
              <w:t xml:space="preserve"> </w:t>
            </w:r>
            <w:r w:rsidRPr="00E4727A">
              <w:rPr>
                <w:sz w:val="24"/>
                <w:szCs w:val="24"/>
              </w:rPr>
              <w:t>родному</w:t>
            </w:r>
            <w:r w:rsidRPr="00E4727A">
              <w:rPr>
                <w:spacing w:val="-8"/>
                <w:sz w:val="24"/>
                <w:szCs w:val="24"/>
              </w:rPr>
              <w:t xml:space="preserve"> </w:t>
            </w:r>
            <w:r w:rsidRPr="00E4727A">
              <w:rPr>
                <w:sz w:val="24"/>
                <w:szCs w:val="24"/>
              </w:rPr>
              <w:t>дому,</w:t>
            </w:r>
            <w:r w:rsidRPr="00E4727A">
              <w:rPr>
                <w:spacing w:val="3"/>
                <w:sz w:val="24"/>
                <w:szCs w:val="24"/>
              </w:rPr>
              <w:t xml:space="preserve"> </w:t>
            </w:r>
            <w:r w:rsidRPr="00E4727A">
              <w:rPr>
                <w:sz w:val="24"/>
                <w:szCs w:val="24"/>
              </w:rPr>
              <w:t>семье,</w:t>
            </w:r>
            <w:r w:rsidRPr="00E4727A">
              <w:rPr>
                <w:spacing w:val="4"/>
                <w:sz w:val="24"/>
                <w:szCs w:val="24"/>
              </w:rPr>
              <w:t xml:space="preserve"> </w:t>
            </w:r>
            <w:r w:rsidRPr="00E4727A">
              <w:rPr>
                <w:sz w:val="24"/>
                <w:szCs w:val="24"/>
              </w:rPr>
              <w:t>близким</w:t>
            </w:r>
            <w:r w:rsidRPr="00E4727A">
              <w:rPr>
                <w:spacing w:val="-2"/>
                <w:sz w:val="24"/>
                <w:szCs w:val="24"/>
              </w:rPr>
              <w:t xml:space="preserve"> </w:t>
            </w:r>
            <w:r w:rsidRPr="00E4727A">
              <w:rPr>
                <w:sz w:val="24"/>
                <w:szCs w:val="24"/>
              </w:rPr>
              <w:t>людям.</w:t>
            </w:r>
          </w:p>
          <w:p w14:paraId="7E1F894A" w14:textId="77777777" w:rsidR="00E4727A" w:rsidRPr="00E4727A" w:rsidRDefault="00E4727A" w:rsidP="00E4727A">
            <w:pPr>
              <w:ind w:right="102"/>
              <w:jc w:val="both"/>
              <w:rPr>
                <w:sz w:val="24"/>
                <w:szCs w:val="24"/>
              </w:rPr>
            </w:pPr>
            <w:r w:rsidRPr="00E4727A">
              <w:rPr>
                <w:sz w:val="24"/>
                <w:szCs w:val="24"/>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E4727A" w:rsidRPr="00E4727A" w14:paraId="63C05298" w14:textId="77777777" w:rsidTr="00040B39">
        <w:trPr>
          <w:trHeight w:val="2129"/>
        </w:trPr>
        <w:tc>
          <w:tcPr>
            <w:tcW w:w="2013" w:type="dxa"/>
            <w:shd w:val="clear" w:color="auto" w:fill="auto"/>
          </w:tcPr>
          <w:p w14:paraId="098FC76F" w14:textId="77777777" w:rsidR="00E4727A" w:rsidRPr="00E4727A" w:rsidRDefault="00E4727A" w:rsidP="00E4727A">
            <w:pPr>
              <w:jc w:val="both"/>
              <w:rPr>
                <w:b/>
                <w:sz w:val="24"/>
                <w:szCs w:val="24"/>
              </w:rPr>
            </w:pPr>
            <w:r w:rsidRPr="00E4727A">
              <w:rPr>
                <w:b/>
                <w:sz w:val="24"/>
                <w:szCs w:val="24"/>
              </w:rPr>
              <w:t>Социальное</w:t>
            </w:r>
          </w:p>
        </w:tc>
        <w:tc>
          <w:tcPr>
            <w:tcW w:w="2258" w:type="dxa"/>
            <w:shd w:val="clear" w:color="auto" w:fill="auto"/>
          </w:tcPr>
          <w:p w14:paraId="6BE29EED" w14:textId="77777777" w:rsidR="00E4727A" w:rsidRPr="00E4727A" w:rsidRDefault="00E4727A" w:rsidP="00E4727A">
            <w:pPr>
              <w:ind w:right="90"/>
              <w:jc w:val="both"/>
              <w:rPr>
                <w:sz w:val="24"/>
                <w:szCs w:val="24"/>
              </w:rPr>
            </w:pPr>
            <w:r w:rsidRPr="00E4727A">
              <w:rPr>
                <w:sz w:val="24"/>
                <w:szCs w:val="24"/>
              </w:rPr>
              <w:t>Человек, семья,</w:t>
            </w:r>
            <w:r w:rsidRPr="00E4727A">
              <w:rPr>
                <w:spacing w:val="-57"/>
                <w:sz w:val="24"/>
                <w:szCs w:val="24"/>
              </w:rPr>
              <w:t xml:space="preserve"> </w:t>
            </w:r>
            <w:r w:rsidRPr="00E4727A">
              <w:rPr>
                <w:sz w:val="24"/>
                <w:szCs w:val="24"/>
              </w:rPr>
              <w:t>дружба,</w:t>
            </w:r>
            <w:r w:rsidRPr="00E4727A">
              <w:rPr>
                <w:spacing w:val="1"/>
                <w:sz w:val="24"/>
                <w:szCs w:val="24"/>
              </w:rPr>
              <w:t xml:space="preserve"> </w:t>
            </w:r>
            <w:r w:rsidRPr="00E4727A">
              <w:rPr>
                <w:spacing w:val="-1"/>
                <w:sz w:val="24"/>
                <w:szCs w:val="24"/>
              </w:rPr>
              <w:t>сотрудничество</w:t>
            </w:r>
          </w:p>
        </w:tc>
        <w:tc>
          <w:tcPr>
            <w:tcW w:w="10489" w:type="dxa"/>
            <w:shd w:val="clear" w:color="auto" w:fill="auto"/>
          </w:tcPr>
          <w:p w14:paraId="6FF7CD60" w14:textId="77777777" w:rsidR="00E4727A" w:rsidRPr="00E4727A" w:rsidRDefault="00E4727A" w:rsidP="00E4727A">
            <w:pPr>
              <w:ind w:right="96"/>
              <w:jc w:val="both"/>
              <w:rPr>
                <w:sz w:val="24"/>
                <w:szCs w:val="24"/>
              </w:rPr>
            </w:pPr>
            <w:r w:rsidRPr="00E4727A">
              <w:rPr>
                <w:sz w:val="24"/>
                <w:szCs w:val="24"/>
              </w:rPr>
              <w:t>Различающий</w:t>
            </w:r>
            <w:r w:rsidRPr="00E4727A">
              <w:rPr>
                <w:spacing w:val="1"/>
                <w:sz w:val="24"/>
                <w:szCs w:val="24"/>
              </w:rPr>
              <w:t xml:space="preserve"> </w:t>
            </w:r>
            <w:r w:rsidRPr="00E4727A">
              <w:rPr>
                <w:sz w:val="24"/>
                <w:szCs w:val="24"/>
              </w:rPr>
              <w:t>основные</w:t>
            </w:r>
            <w:r w:rsidRPr="00E4727A">
              <w:rPr>
                <w:spacing w:val="1"/>
                <w:sz w:val="24"/>
                <w:szCs w:val="24"/>
              </w:rPr>
              <w:t xml:space="preserve"> </w:t>
            </w:r>
            <w:r w:rsidRPr="00E4727A">
              <w:rPr>
                <w:sz w:val="24"/>
                <w:szCs w:val="24"/>
              </w:rPr>
              <w:t>проявления</w:t>
            </w:r>
            <w:r w:rsidRPr="00E4727A">
              <w:rPr>
                <w:spacing w:val="1"/>
                <w:sz w:val="24"/>
                <w:szCs w:val="24"/>
              </w:rPr>
              <w:t xml:space="preserve"> </w:t>
            </w:r>
            <w:r w:rsidRPr="00E4727A">
              <w:rPr>
                <w:sz w:val="24"/>
                <w:szCs w:val="24"/>
              </w:rPr>
              <w:t>добра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зла,</w:t>
            </w:r>
            <w:r w:rsidRPr="00E4727A">
              <w:rPr>
                <w:spacing w:val="1"/>
                <w:sz w:val="24"/>
                <w:szCs w:val="24"/>
              </w:rPr>
              <w:t xml:space="preserve"> </w:t>
            </w:r>
            <w:r w:rsidRPr="00E4727A">
              <w:rPr>
                <w:sz w:val="24"/>
                <w:szCs w:val="24"/>
              </w:rPr>
              <w:t>принимающий и уважающий ценности семьи и общества,</w:t>
            </w:r>
            <w:r w:rsidRPr="00E4727A">
              <w:rPr>
                <w:spacing w:val="-57"/>
                <w:sz w:val="24"/>
                <w:szCs w:val="24"/>
              </w:rPr>
              <w:t xml:space="preserve"> </w:t>
            </w:r>
            <w:r w:rsidRPr="00E4727A">
              <w:rPr>
                <w:sz w:val="24"/>
                <w:szCs w:val="24"/>
              </w:rPr>
              <w:t>правдивый, искренний, способный к сочувствию</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заботе,</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нравственному</w:t>
            </w:r>
            <w:r w:rsidRPr="00E4727A">
              <w:rPr>
                <w:spacing w:val="1"/>
                <w:sz w:val="24"/>
                <w:szCs w:val="24"/>
              </w:rPr>
              <w:t xml:space="preserve"> </w:t>
            </w:r>
            <w:r w:rsidRPr="00E4727A">
              <w:rPr>
                <w:sz w:val="24"/>
                <w:szCs w:val="24"/>
              </w:rPr>
              <w:t>поступку,</w:t>
            </w:r>
            <w:r w:rsidRPr="00E4727A">
              <w:rPr>
                <w:spacing w:val="1"/>
                <w:sz w:val="24"/>
                <w:szCs w:val="24"/>
              </w:rPr>
              <w:t xml:space="preserve"> </w:t>
            </w:r>
            <w:r w:rsidRPr="00E4727A">
              <w:rPr>
                <w:sz w:val="24"/>
                <w:szCs w:val="24"/>
              </w:rPr>
              <w:t>проявляющий</w:t>
            </w:r>
            <w:r w:rsidRPr="00E4727A">
              <w:rPr>
                <w:spacing w:val="1"/>
                <w:sz w:val="24"/>
                <w:szCs w:val="24"/>
              </w:rPr>
              <w:t xml:space="preserve"> </w:t>
            </w:r>
            <w:r w:rsidRPr="00E4727A">
              <w:rPr>
                <w:sz w:val="24"/>
                <w:szCs w:val="24"/>
              </w:rPr>
              <w:t>задатки</w:t>
            </w:r>
            <w:r w:rsidRPr="00E4727A">
              <w:rPr>
                <w:spacing w:val="1"/>
                <w:sz w:val="24"/>
                <w:szCs w:val="24"/>
              </w:rPr>
              <w:t xml:space="preserve"> </w:t>
            </w:r>
            <w:r w:rsidRPr="00E4727A">
              <w:rPr>
                <w:sz w:val="24"/>
                <w:szCs w:val="24"/>
              </w:rPr>
              <w:t>чувства долга: ответственность за свои</w:t>
            </w:r>
            <w:r w:rsidRPr="00E4727A">
              <w:rPr>
                <w:spacing w:val="60"/>
                <w:sz w:val="24"/>
                <w:szCs w:val="24"/>
              </w:rPr>
              <w:t xml:space="preserve"> </w:t>
            </w:r>
            <w:r w:rsidRPr="00E4727A">
              <w:rPr>
                <w:sz w:val="24"/>
                <w:szCs w:val="24"/>
              </w:rPr>
              <w:t>действия</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поведение;</w:t>
            </w:r>
            <w:r w:rsidRPr="00E4727A">
              <w:rPr>
                <w:spacing w:val="1"/>
                <w:sz w:val="24"/>
                <w:szCs w:val="24"/>
              </w:rPr>
              <w:t xml:space="preserve"> </w:t>
            </w:r>
            <w:r w:rsidRPr="00E4727A">
              <w:rPr>
                <w:sz w:val="24"/>
                <w:szCs w:val="24"/>
              </w:rPr>
              <w:t>принимающий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уважающий</w:t>
            </w:r>
            <w:r w:rsidRPr="00E4727A">
              <w:rPr>
                <w:spacing w:val="1"/>
                <w:sz w:val="24"/>
                <w:szCs w:val="24"/>
              </w:rPr>
              <w:t xml:space="preserve"> </w:t>
            </w:r>
            <w:r w:rsidRPr="00E4727A">
              <w:rPr>
                <w:sz w:val="24"/>
                <w:szCs w:val="24"/>
              </w:rPr>
              <w:t>различия</w:t>
            </w:r>
            <w:r w:rsidRPr="00E4727A">
              <w:rPr>
                <w:spacing w:val="1"/>
                <w:sz w:val="24"/>
                <w:szCs w:val="24"/>
              </w:rPr>
              <w:t xml:space="preserve"> </w:t>
            </w:r>
            <w:r w:rsidRPr="00E4727A">
              <w:rPr>
                <w:sz w:val="24"/>
                <w:szCs w:val="24"/>
              </w:rPr>
              <w:t>между</w:t>
            </w:r>
            <w:r w:rsidRPr="00E4727A">
              <w:rPr>
                <w:spacing w:val="-8"/>
                <w:sz w:val="24"/>
                <w:szCs w:val="24"/>
              </w:rPr>
              <w:t xml:space="preserve"> </w:t>
            </w:r>
            <w:r w:rsidRPr="00E4727A">
              <w:rPr>
                <w:sz w:val="24"/>
                <w:szCs w:val="24"/>
              </w:rPr>
              <w:t>людьми.</w:t>
            </w:r>
          </w:p>
          <w:p w14:paraId="108ECFA4" w14:textId="77777777" w:rsidR="00E4727A" w:rsidRPr="00E4727A" w:rsidRDefault="00E4727A" w:rsidP="00E4727A">
            <w:pPr>
              <w:jc w:val="both"/>
              <w:rPr>
                <w:sz w:val="24"/>
                <w:szCs w:val="24"/>
              </w:rPr>
            </w:pPr>
            <w:r w:rsidRPr="00E4727A">
              <w:rPr>
                <w:sz w:val="24"/>
                <w:szCs w:val="24"/>
              </w:rPr>
              <w:t>Освоивший</w:t>
            </w:r>
            <w:r w:rsidRPr="00E4727A">
              <w:rPr>
                <w:spacing w:val="-6"/>
                <w:sz w:val="24"/>
                <w:szCs w:val="24"/>
              </w:rPr>
              <w:t xml:space="preserve"> </w:t>
            </w:r>
            <w:r w:rsidRPr="00E4727A">
              <w:rPr>
                <w:sz w:val="24"/>
                <w:szCs w:val="24"/>
              </w:rPr>
              <w:t>основы</w:t>
            </w:r>
            <w:r w:rsidRPr="00E4727A">
              <w:rPr>
                <w:spacing w:val="-5"/>
                <w:sz w:val="24"/>
                <w:szCs w:val="24"/>
              </w:rPr>
              <w:t xml:space="preserve"> </w:t>
            </w:r>
            <w:r w:rsidRPr="00E4727A">
              <w:rPr>
                <w:sz w:val="24"/>
                <w:szCs w:val="24"/>
              </w:rPr>
              <w:t>речевой</w:t>
            </w:r>
            <w:r w:rsidRPr="00E4727A">
              <w:rPr>
                <w:spacing w:val="-1"/>
                <w:sz w:val="24"/>
                <w:szCs w:val="24"/>
              </w:rPr>
              <w:t xml:space="preserve"> </w:t>
            </w:r>
            <w:r w:rsidRPr="00E4727A">
              <w:rPr>
                <w:sz w:val="24"/>
                <w:szCs w:val="24"/>
              </w:rPr>
              <w:t>культуры.</w:t>
            </w:r>
          </w:p>
          <w:p w14:paraId="51C0927B" w14:textId="77777777" w:rsidR="00E4727A" w:rsidRPr="00E4727A" w:rsidRDefault="00E4727A" w:rsidP="00E4727A">
            <w:pPr>
              <w:ind w:right="102"/>
              <w:jc w:val="both"/>
              <w:rPr>
                <w:sz w:val="24"/>
                <w:szCs w:val="24"/>
              </w:rPr>
            </w:pPr>
            <w:r w:rsidRPr="00E4727A">
              <w:rPr>
                <w:sz w:val="24"/>
                <w:szCs w:val="24"/>
              </w:rPr>
              <w:t>Дружелюбный</w:t>
            </w:r>
            <w:r w:rsidRPr="00E4727A">
              <w:rPr>
                <w:spacing w:val="47"/>
                <w:sz w:val="24"/>
                <w:szCs w:val="24"/>
              </w:rPr>
              <w:t xml:space="preserve"> </w:t>
            </w:r>
            <w:r w:rsidRPr="00E4727A">
              <w:rPr>
                <w:sz w:val="24"/>
                <w:szCs w:val="24"/>
              </w:rPr>
              <w:t>и</w:t>
            </w:r>
            <w:r w:rsidRPr="00E4727A">
              <w:rPr>
                <w:spacing w:val="43"/>
                <w:sz w:val="24"/>
                <w:szCs w:val="24"/>
              </w:rPr>
              <w:t xml:space="preserve"> </w:t>
            </w:r>
            <w:r w:rsidRPr="00E4727A">
              <w:rPr>
                <w:sz w:val="24"/>
                <w:szCs w:val="24"/>
              </w:rPr>
              <w:t>доброжелательный,</w:t>
            </w:r>
            <w:r w:rsidRPr="00E4727A">
              <w:rPr>
                <w:spacing w:val="45"/>
                <w:sz w:val="24"/>
                <w:szCs w:val="24"/>
              </w:rPr>
              <w:t xml:space="preserve"> </w:t>
            </w:r>
            <w:r w:rsidRPr="00E4727A">
              <w:rPr>
                <w:sz w:val="24"/>
                <w:szCs w:val="24"/>
              </w:rPr>
              <w:t>умеющий</w:t>
            </w:r>
            <w:r w:rsidRPr="00E4727A">
              <w:rPr>
                <w:spacing w:val="47"/>
                <w:sz w:val="24"/>
                <w:szCs w:val="24"/>
              </w:rPr>
              <w:t xml:space="preserve"> </w:t>
            </w:r>
            <w:r w:rsidRPr="00E4727A">
              <w:rPr>
                <w:sz w:val="24"/>
                <w:szCs w:val="24"/>
              </w:rPr>
              <w:t>слушать</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слышать</w:t>
            </w:r>
            <w:r w:rsidRPr="00E4727A">
              <w:rPr>
                <w:spacing w:val="1"/>
                <w:sz w:val="24"/>
                <w:szCs w:val="24"/>
              </w:rPr>
              <w:t xml:space="preserve"> </w:t>
            </w:r>
            <w:r w:rsidRPr="00E4727A">
              <w:rPr>
                <w:sz w:val="24"/>
                <w:szCs w:val="24"/>
              </w:rPr>
              <w:t>собеседника,</w:t>
            </w:r>
            <w:r w:rsidRPr="00E4727A">
              <w:rPr>
                <w:spacing w:val="60"/>
                <w:sz w:val="24"/>
                <w:szCs w:val="24"/>
              </w:rPr>
              <w:t xml:space="preserve"> </w:t>
            </w:r>
            <w:r w:rsidRPr="00E4727A">
              <w:rPr>
                <w:sz w:val="24"/>
                <w:szCs w:val="24"/>
              </w:rPr>
              <w:t>способный</w:t>
            </w:r>
            <w:r w:rsidRPr="00E4727A">
              <w:rPr>
                <w:spacing w:val="60"/>
                <w:sz w:val="24"/>
                <w:szCs w:val="24"/>
              </w:rPr>
              <w:t xml:space="preserve"> </w:t>
            </w:r>
            <w:r w:rsidRPr="00E4727A">
              <w:rPr>
                <w:sz w:val="24"/>
                <w:szCs w:val="24"/>
              </w:rPr>
              <w:t>взаимодействовать</w:t>
            </w:r>
            <w:r w:rsidRPr="00E4727A">
              <w:rPr>
                <w:spacing w:val="-57"/>
                <w:sz w:val="24"/>
                <w:szCs w:val="24"/>
              </w:rPr>
              <w:t xml:space="preserve"> </w:t>
            </w:r>
            <w:r w:rsidRPr="00E4727A">
              <w:rPr>
                <w:sz w:val="24"/>
                <w:szCs w:val="24"/>
              </w:rPr>
              <w:t>со</w:t>
            </w:r>
            <w:r w:rsidRPr="00E4727A">
              <w:rPr>
                <w:spacing w:val="5"/>
                <w:sz w:val="24"/>
                <w:szCs w:val="24"/>
              </w:rPr>
              <w:t xml:space="preserve"> </w:t>
            </w:r>
            <w:r w:rsidRPr="00E4727A">
              <w:rPr>
                <w:sz w:val="24"/>
                <w:szCs w:val="24"/>
              </w:rPr>
              <w:t>взрослыми</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сверстниками</w:t>
            </w:r>
            <w:r w:rsidRPr="00E4727A">
              <w:rPr>
                <w:spacing w:val="-2"/>
                <w:sz w:val="24"/>
                <w:szCs w:val="24"/>
              </w:rPr>
              <w:t xml:space="preserve"> </w:t>
            </w:r>
            <w:r w:rsidRPr="00E4727A">
              <w:rPr>
                <w:sz w:val="24"/>
                <w:szCs w:val="24"/>
              </w:rPr>
              <w:t>на</w:t>
            </w:r>
            <w:r w:rsidRPr="00E4727A">
              <w:rPr>
                <w:spacing w:val="-5"/>
                <w:sz w:val="24"/>
                <w:szCs w:val="24"/>
              </w:rPr>
              <w:t xml:space="preserve"> </w:t>
            </w:r>
            <w:r w:rsidRPr="00E4727A">
              <w:rPr>
                <w:sz w:val="24"/>
                <w:szCs w:val="24"/>
              </w:rPr>
              <w:t>основе</w:t>
            </w:r>
            <w:r w:rsidRPr="00E4727A">
              <w:rPr>
                <w:spacing w:val="-4"/>
                <w:sz w:val="24"/>
                <w:szCs w:val="24"/>
              </w:rPr>
              <w:t xml:space="preserve"> </w:t>
            </w:r>
            <w:r w:rsidRPr="00E4727A">
              <w:rPr>
                <w:sz w:val="24"/>
                <w:szCs w:val="24"/>
              </w:rPr>
              <w:t>общих</w:t>
            </w:r>
            <w:r w:rsidRPr="00E4727A">
              <w:rPr>
                <w:spacing w:val="-3"/>
                <w:sz w:val="24"/>
                <w:szCs w:val="24"/>
              </w:rPr>
              <w:t xml:space="preserve"> </w:t>
            </w:r>
            <w:r w:rsidRPr="00E4727A">
              <w:rPr>
                <w:sz w:val="24"/>
                <w:szCs w:val="24"/>
              </w:rPr>
              <w:t>интересов и</w:t>
            </w:r>
            <w:r w:rsidRPr="00E4727A">
              <w:rPr>
                <w:spacing w:val="1"/>
                <w:sz w:val="24"/>
                <w:szCs w:val="24"/>
              </w:rPr>
              <w:t xml:space="preserve"> </w:t>
            </w:r>
            <w:r w:rsidRPr="00E4727A">
              <w:rPr>
                <w:sz w:val="24"/>
                <w:szCs w:val="24"/>
              </w:rPr>
              <w:t>дел.</w:t>
            </w:r>
          </w:p>
        </w:tc>
      </w:tr>
      <w:tr w:rsidR="00E4727A" w:rsidRPr="00E4727A" w14:paraId="1BEC6F78" w14:textId="77777777" w:rsidTr="00040B39">
        <w:trPr>
          <w:trHeight w:val="1253"/>
        </w:trPr>
        <w:tc>
          <w:tcPr>
            <w:tcW w:w="2013" w:type="dxa"/>
            <w:shd w:val="clear" w:color="auto" w:fill="auto"/>
          </w:tcPr>
          <w:p w14:paraId="642D9038" w14:textId="77777777" w:rsidR="00E4727A" w:rsidRPr="00E4727A" w:rsidRDefault="00E4727A" w:rsidP="00E4727A">
            <w:pPr>
              <w:jc w:val="both"/>
              <w:rPr>
                <w:b/>
                <w:sz w:val="24"/>
                <w:szCs w:val="24"/>
              </w:rPr>
            </w:pPr>
            <w:r w:rsidRPr="00E4727A">
              <w:rPr>
                <w:b/>
                <w:sz w:val="24"/>
                <w:szCs w:val="24"/>
              </w:rPr>
              <w:t>Познавательное</w:t>
            </w:r>
          </w:p>
        </w:tc>
        <w:tc>
          <w:tcPr>
            <w:tcW w:w="2258" w:type="dxa"/>
            <w:shd w:val="clear" w:color="auto" w:fill="auto"/>
          </w:tcPr>
          <w:p w14:paraId="4302AFFA" w14:textId="77777777" w:rsidR="00E4727A" w:rsidRPr="00E4727A" w:rsidRDefault="00E4727A" w:rsidP="00E4727A">
            <w:pPr>
              <w:jc w:val="both"/>
              <w:rPr>
                <w:sz w:val="24"/>
                <w:szCs w:val="24"/>
              </w:rPr>
            </w:pPr>
            <w:r w:rsidRPr="00E4727A">
              <w:rPr>
                <w:sz w:val="24"/>
                <w:szCs w:val="24"/>
              </w:rPr>
              <w:t>Знания</w:t>
            </w:r>
          </w:p>
        </w:tc>
        <w:tc>
          <w:tcPr>
            <w:tcW w:w="10489" w:type="dxa"/>
            <w:shd w:val="clear" w:color="auto" w:fill="auto"/>
          </w:tcPr>
          <w:p w14:paraId="5925D86B" w14:textId="77777777" w:rsidR="00E4727A" w:rsidRPr="00E4727A" w:rsidRDefault="00E4727A" w:rsidP="00E4727A">
            <w:pPr>
              <w:tabs>
                <w:tab w:val="left" w:pos="2010"/>
                <w:tab w:val="left" w:pos="2221"/>
                <w:tab w:val="left" w:pos="2816"/>
                <w:tab w:val="left" w:pos="4078"/>
                <w:tab w:val="left" w:pos="5181"/>
              </w:tabs>
              <w:jc w:val="both"/>
              <w:rPr>
                <w:sz w:val="24"/>
                <w:szCs w:val="24"/>
              </w:rPr>
            </w:pPr>
            <w:r w:rsidRPr="00E4727A">
              <w:rPr>
                <w:sz w:val="24"/>
                <w:szCs w:val="24"/>
              </w:rPr>
              <w:t>Любознательный,</w:t>
            </w:r>
            <w:r w:rsidRPr="00E4727A">
              <w:rPr>
                <w:spacing w:val="1"/>
                <w:sz w:val="24"/>
                <w:szCs w:val="24"/>
              </w:rPr>
              <w:t xml:space="preserve"> </w:t>
            </w:r>
            <w:r w:rsidRPr="00E4727A">
              <w:rPr>
                <w:sz w:val="24"/>
                <w:szCs w:val="24"/>
              </w:rPr>
              <w:t>наблюдательный,</w:t>
            </w:r>
            <w:r w:rsidRPr="00E4727A">
              <w:rPr>
                <w:spacing w:val="1"/>
                <w:sz w:val="24"/>
                <w:szCs w:val="24"/>
              </w:rPr>
              <w:t xml:space="preserve"> </w:t>
            </w:r>
            <w:r w:rsidRPr="00E4727A">
              <w:rPr>
                <w:sz w:val="24"/>
                <w:szCs w:val="24"/>
              </w:rPr>
              <w:t>испытывающий</w:t>
            </w:r>
            <w:r w:rsidRPr="00E4727A">
              <w:rPr>
                <w:spacing w:val="1"/>
                <w:sz w:val="24"/>
                <w:szCs w:val="24"/>
              </w:rPr>
              <w:t xml:space="preserve"> </w:t>
            </w:r>
            <w:r w:rsidRPr="00E4727A">
              <w:rPr>
                <w:sz w:val="24"/>
                <w:szCs w:val="24"/>
              </w:rPr>
              <w:t>потребность в самовыражении, в том числе творческом,</w:t>
            </w:r>
            <w:r w:rsidRPr="00E4727A">
              <w:rPr>
                <w:spacing w:val="1"/>
                <w:sz w:val="24"/>
                <w:szCs w:val="24"/>
              </w:rPr>
              <w:t xml:space="preserve"> </w:t>
            </w:r>
            <w:r w:rsidRPr="00E4727A">
              <w:rPr>
                <w:sz w:val="24"/>
                <w:szCs w:val="24"/>
              </w:rPr>
              <w:t>проявляющий</w:t>
            </w:r>
            <w:r w:rsidRPr="00E4727A">
              <w:rPr>
                <w:sz w:val="24"/>
                <w:szCs w:val="24"/>
              </w:rPr>
              <w:tab/>
              <w:t xml:space="preserve"> активность, самостоятельность,</w:t>
            </w:r>
            <w:r w:rsidRPr="00E4727A">
              <w:rPr>
                <w:spacing w:val="-58"/>
                <w:sz w:val="24"/>
                <w:szCs w:val="24"/>
              </w:rPr>
              <w:t xml:space="preserve"> </w:t>
            </w:r>
            <w:r w:rsidRPr="00E4727A">
              <w:rPr>
                <w:sz w:val="24"/>
                <w:szCs w:val="24"/>
              </w:rPr>
              <w:t>инициативу в познавательной, игровой,</w:t>
            </w:r>
            <w:r w:rsidRPr="00E4727A">
              <w:rPr>
                <w:spacing w:val="-58"/>
                <w:sz w:val="24"/>
                <w:szCs w:val="24"/>
              </w:rPr>
              <w:t xml:space="preserve"> </w:t>
            </w:r>
            <w:r w:rsidRPr="00E4727A">
              <w:rPr>
                <w:sz w:val="24"/>
                <w:szCs w:val="24"/>
              </w:rPr>
              <w:t>коммуникативной</w:t>
            </w:r>
            <w:r w:rsidRPr="00E4727A">
              <w:rPr>
                <w:spacing w:val="1"/>
                <w:sz w:val="24"/>
                <w:szCs w:val="24"/>
              </w:rPr>
              <w:t xml:space="preserve"> </w:t>
            </w:r>
            <w:r w:rsidRPr="00E4727A">
              <w:rPr>
                <w:sz w:val="24"/>
                <w:szCs w:val="24"/>
              </w:rPr>
              <w:t>и</w:t>
            </w:r>
            <w:r w:rsidRPr="00E4727A">
              <w:rPr>
                <w:spacing w:val="60"/>
                <w:sz w:val="24"/>
                <w:szCs w:val="24"/>
              </w:rPr>
              <w:t xml:space="preserve"> </w:t>
            </w:r>
            <w:r w:rsidRPr="00E4727A">
              <w:rPr>
                <w:sz w:val="24"/>
                <w:szCs w:val="24"/>
              </w:rPr>
              <w:t>продуктивных</w:t>
            </w:r>
            <w:r w:rsidRPr="00E4727A">
              <w:rPr>
                <w:spacing w:val="60"/>
                <w:sz w:val="24"/>
                <w:szCs w:val="24"/>
              </w:rPr>
              <w:t xml:space="preserve"> </w:t>
            </w:r>
            <w:r w:rsidRPr="00E4727A">
              <w:rPr>
                <w:sz w:val="24"/>
                <w:szCs w:val="24"/>
              </w:rPr>
              <w:t>видах</w:t>
            </w:r>
            <w:r w:rsidRPr="00E4727A">
              <w:rPr>
                <w:spacing w:val="60"/>
                <w:sz w:val="24"/>
                <w:szCs w:val="24"/>
              </w:rPr>
              <w:t xml:space="preserve"> </w:t>
            </w:r>
            <w:r w:rsidRPr="00E4727A">
              <w:rPr>
                <w:sz w:val="24"/>
                <w:szCs w:val="24"/>
              </w:rPr>
              <w:t>деятельности</w:t>
            </w:r>
            <w:r w:rsidRPr="00E4727A">
              <w:rPr>
                <w:spacing w:val="-57"/>
                <w:sz w:val="24"/>
                <w:szCs w:val="24"/>
              </w:rPr>
              <w:t xml:space="preserve"> </w:t>
            </w:r>
            <w:r w:rsidRPr="00E4727A">
              <w:rPr>
                <w:sz w:val="24"/>
                <w:szCs w:val="24"/>
              </w:rPr>
              <w:t>и в самообслуживании, обладающий первичной картиной</w:t>
            </w:r>
            <w:r w:rsidRPr="00E4727A">
              <w:rPr>
                <w:spacing w:val="-57"/>
                <w:sz w:val="24"/>
                <w:szCs w:val="24"/>
              </w:rPr>
              <w:t xml:space="preserve"> </w:t>
            </w:r>
            <w:r w:rsidRPr="00E4727A">
              <w:rPr>
                <w:sz w:val="24"/>
                <w:szCs w:val="24"/>
              </w:rPr>
              <w:t>мира</w:t>
            </w:r>
            <w:r w:rsidRPr="00E4727A">
              <w:rPr>
                <w:spacing w:val="18"/>
                <w:sz w:val="24"/>
                <w:szCs w:val="24"/>
              </w:rPr>
              <w:t xml:space="preserve"> </w:t>
            </w:r>
            <w:r w:rsidRPr="00E4727A">
              <w:rPr>
                <w:sz w:val="24"/>
                <w:szCs w:val="24"/>
              </w:rPr>
              <w:t>на</w:t>
            </w:r>
            <w:r w:rsidRPr="00E4727A">
              <w:rPr>
                <w:spacing w:val="11"/>
                <w:sz w:val="24"/>
                <w:szCs w:val="24"/>
              </w:rPr>
              <w:t xml:space="preserve"> </w:t>
            </w:r>
            <w:r w:rsidRPr="00E4727A">
              <w:rPr>
                <w:sz w:val="24"/>
                <w:szCs w:val="24"/>
              </w:rPr>
              <w:t>основе</w:t>
            </w:r>
            <w:r w:rsidRPr="00E4727A">
              <w:rPr>
                <w:spacing w:val="18"/>
                <w:sz w:val="24"/>
                <w:szCs w:val="24"/>
              </w:rPr>
              <w:t xml:space="preserve"> </w:t>
            </w:r>
            <w:r w:rsidRPr="00E4727A">
              <w:rPr>
                <w:sz w:val="24"/>
                <w:szCs w:val="24"/>
              </w:rPr>
              <w:t>традиционных</w:t>
            </w:r>
            <w:r w:rsidRPr="00E4727A">
              <w:rPr>
                <w:spacing w:val="15"/>
                <w:sz w:val="24"/>
                <w:szCs w:val="24"/>
              </w:rPr>
              <w:t xml:space="preserve"> </w:t>
            </w:r>
            <w:r w:rsidRPr="00E4727A">
              <w:rPr>
                <w:sz w:val="24"/>
                <w:szCs w:val="24"/>
              </w:rPr>
              <w:t>ценностей</w:t>
            </w:r>
            <w:r w:rsidRPr="00E4727A">
              <w:rPr>
                <w:spacing w:val="16"/>
                <w:sz w:val="24"/>
                <w:szCs w:val="24"/>
              </w:rPr>
              <w:t xml:space="preserve"> </w:t>
            </w:r>
            <w:r w:rsidRPr="00E4727A">
              <w:rPr>
                <w:sz w:val="24"/>
                <w:szCs w:val="24"/>
              </w:rPr>
              <w:t>российского общества.</w:t>
            </w:r>
          </w:p>
        </w:tc>
      </w:tr>
      <w:tr w:rsidR="00E4727A" w:rsidRPr="00E4727A" w14:paraId="7292A07E" w14:textId="77777777" w:rsidTr="00040B39">
        <w:trPr>
          <w:trHeight w:val="562"/>
        </w:trPr>
        <w:tc>
          <w:tcPr>
            <w:tcW w:w="2013" w:type="dxa"/>
            <w:shd w:val="clear" w:color="auto" w:fill="auto"/>
          </w:tcPr>
          <w:p w14:paraId="587D05F7" w14:textId="77777777" w:rsidR="00E4727A" w:rsidRPr="00E4727A" w:rsidRDefault="00E4727A" w:rsidP="00E4727A">
            <w:pPr>
              <w:jc w:val="both"/>
              <w:rPr>
                <w:b/>
                <w:sz w:val="24"/>
                <w:szCs w:val="24"/>
              </w:rPr>
            </w:pPr>
            <w:r w:rsidRPr="00E4727A">
              <w:rPr>
                <w:b/>
                <w:sz w:val="24"/>
                <w:szCs w:val="24"/>
              </w:rPr>
              <w:t>Физическое и</w:t>
            </w:r>
            <w:r w:rsidRPr="00E4727A">
              <w:rPr>
                <w:b/>
                <w:spacing w:val="1"/>
                <w:sz w:val="24"/>
                <w:szCs w:val="24"/>
              </w:rPr>
              <w:t xml:space="preserve"> </w:t>
            </w:r>
            <w:r w:rsidRPr="00E4727A">
              <w:rPr>
                <w:b/>
                <w:sz w:val="24"/>
                <w:szCs w:val="24"/>
              </w:rPr>
              <w:t>оздоровительное</w:t>
            </w:r>
          </w:p>
        </w:tc>
        <w:tc>
          <w:tcPr>
            <w:tcW w:w="2258" w:type="dxa"/>
            <w:shd w:val="clear" w:color="auto" w:fill="auto"/>
          </w:tcPr>
          <w:p w14:paraId="4F5AB77C" w14:textId="77777777" w:rsidR="00E4727A" w:rsidRPr="00E4727A" w:rsidRDefault="00E4727A" w:rsidP="00E4727A">
            <w:pPr>
              <w:jc w:val="both"/>
              <w:rPr>
                <w:sz w:val="24"/>
                <w:szCs w:val="24"/>
              </w:rPr>
            </w:pPr>
            <w:r w:rsidRPr="00E4727A">
              <w:rPr>
                <w:sz w:val="24"/>
                <w:szCs w:val="24"/>
              </w:rPr>
              <w:t>Здоровье</w:t>
            </w:r>
          </w:p>
        </w:tc>
        <w:tc>
          <w:tcPr>
            <w:tcW w:w="10489" w:type="dxa"/>
            <w:shd w:val="clear" w:color="auto" w:fill="auto"/>
          </w:tcPr>
          <w:p w14:paraId="663DF952" w14:textId="77777777" w:rsidR="00E4727A" w:rsidRPr="00E4727A" w:rsidRDefault="00E4727A" w:rsidP="00E4727A">
            <w:pPr>
              <w:ind w:right="99"/>
              <w:jc w:val="both"/>
              <w:rPr>
                <w:sz w:val="24"/>
                <w:szCs w:val="24"/>
              </w:rPr>
            </w:pPr>
            <w:r w:rsidRPr="00E4727A">
              <w:rPr>
                <w:sz w:val="24"/>
                <w:szCs w:val="24"/>
              </w:rPr>
              <w:t>Владеющий основными навыками личной</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общественной</w:t>
            </w:r>
            <w:r w:rsidRPr="00E4727A">
              <w:rPr>
                <w:spacing w:val="1"/>
                <w:sz w:val="24"/>
                <w:szCs w:val="24"/>
              </w:rPr>
              <w:t xml:space="preserve"> </w:t>
            </w:r>
            <w:r w:rsidRPr="00E4727A">
              <w:rPr>
                <w:sz w:val="24"/>
                <w:szCs w:val="24"/>
              </w:rPr>
              <w:t>гигиены,</w:t>
            </w:r>
            <w:r w:rsidRPr="00E4727A">
              <w:rPr>
                <w:spacing w:val="1"/>
                <w:sz w:val="24"/>
                <w:szCs w:val="24"/>
              </w:rPr>
              <w:t xml:space="preserve"> </w:t>
            </w:r>
            <w:r w:rsidRPr="00E4727A">
              <w:rPr>
                <w:sz w:val="24"/>
                <w:szCs w:val="24"/>
              </w:rPr>
              <w:t>стремящийся</w:t>
            </w:r>
            <w:r w:rsidRPr="00E4727A">
              <w:rPr>
                <w:spacing w:val="1"/>
                <w:sz w:val="24"/>
                <w:szCs w:val="24"/>
              </w:rPr>
              <w:t xml:space="preserve"> </w:t>
            </w:r>
            <w:r w:rsidRPr="00E4727A">
              <w:rPr>
                <w:sz w:val="24"/>
                <w:szCs w:val="24"/>
              </w:rPr>
              <w:t>соблюдать</w:t>
            </w:r>
            <w:r w:rsidRPr="00E4727A">
              <w:rPr>
                <w:spacing w:val="-57"/>
                <w:sz w:val="24"/>
                <w:szCs w:val="24"/>
              </w:rPr>
              <w:t xml:space="preserve"> </w:t>
            </w:r>
            <w:r w:rsidRPr="00E4727A">
              <w:rPr>
                <w:sz w:val="24"/>
                <w:szCs w:val="24"/>
              </w:rPr>
              <w:t>правила</w:t>
            </w:r>
            <w:r w:rsidRPr="00E4727A">
              <w:rPr>
                <w:spacing w:val="11"/>
                <w:sz w:val="24"/>
                <w:szCs w:val="24"/>
              </w:rPr>
              <w:t xml:space="preserve"> </w:t>
            </w:r>
            <w:r w:rsidRPr="00E4727A">
              <w:rPr>
                <w:sz w:val="24"/>
                <w:szCs w:val="24"/>
              </w:rPr>
              <w:t>безопасного</w:t>
            </w:r>
            <w:r w:rsidRPr="00E4727A">
              <w:rPr>
                <w:spacing w:val="11"/>
                <w:sz w:val="24"/>
                <w:szCs w:val="24"/>
              </w:rPr>
              <w:t xml:space="preserve"> </w:t>
            </w:r>
            <w:r w:rsidRPr="00E4727A">
              <w:rPr>
                <w:sz w:val="24"/>
                <w:szCs w:val="24"/>
              </w:rPr>
              <w:t>поведения</w:t>
            </w:r>
            <w:r w:rsidRPr="00E4727A">
              <w:rPr>
                <w:spacing w:val="11"/>
                <w:sz w:val="24"/>
                <w:szCs w:val="24"/>
              </w:rPr>
              <w:t xml:space="preserve"> </w:t>
            </w:r>
            <w:r w:rsidRPr="00E4727A">
              <w:rPr>
                <w:sz w:val="24"/>
                <w:szCs w:val="24"/>
              </w:rPr>
              <w:t>в</w:t>
            </w:r>
            <w:r w:rsidRPr="00E4727A">
              <w:rPr>
                <w:spacing w:val="9"/>
                <w:sz w:val="24"/>
                <w:szCs w:val="24"/>
              </w:rPr>
              <w:t xml:space="preserve"> </w:t>
            </w:r>
            <w:r w:rsidRPr="00E4727A">
              <w:rPr>
                <w:sz w:val="24"/>
                <w:szCs w:val="24"/>
              </w:rPr>
              <w:t>быту,</w:t>
            </w:r>
            <w:r w:rsidRPr="00E4727A">
              <w:rPr>
                <w:spacing w:val="14"/>
                <w:sz w:val="24"/>
                <w:szCs w:val="24"/>
              </w:rPr>
              <w:t xml:space="preserve"> </w:t>
            </w:r>
            <w:r w:rsidRPr="00E4727A">
              <w:rPr>
                <w:sz w:val="24"/>
                <w:szCs w:val="24"/>
              </w:rPr>
              <w:t>социуме (в том</w:t>
            </w:r>
            <w:r w:rsidRPr="00E4727A">
              <w:rPr>
                <w:spacing w:val="1"/>
                <w:sz w:val="24"/>
                <w:szCs w:val="24"/>
              </w:rPr>
              <w:t xml:space="preserve"> </w:t>
            </w:r>
            <w:r w:rsidRPr="00E4727A">
              <w:rPr>
                <w:sz w:val="24"/>
                <w:szCs w:val="24"/>
              </w:rPr>
              <w:t>числе</w:t>
            </w:r>
            <w:r w:rsidRPr="00E4727A">
              <w:rPr>
                <w:spacing w:val="-6"/>
                <w:sz w:val="24"/>
                <w:szCs w:val="24"/>
              </w:rPr>
              <w:t xml:space="preserve"> </w:t>
            </w:r>
            <w:r w:rsidRPr="00E4727A">
              <w:rPr>
                <w:sz w:val="24"/>
                <w:szCs w:val="24"/>
              </w:rPr>
              <w:t>в</w:t>
            </w:r>
            <w:r w:rsidRPr="00E4727A">
              <w:rPr>
                <w:spacing w:val="-4"/>
                <w:sz w:val="24"/>
                <w:szCs w:val="24"/>
              </w:rPr>
              <w:t xml:space="preserve"> </w:t>
            </w:r>
            <w:r w:rsidRPr="00E4727A">
              <w:rPr>
                <w:sz w:val="24"/>
                <w:szCs w:val="24"/>
              </w:rPr>
              <w:t>цифровой</w:t>
            </w:r>
            <w:r w:rsidRPr="00E4727A">
              <w:rPr>
                <w:spacing w:val="-4"/>
                <w:sz w:val="24"/>
                <w:szCs w:val="24"/>
              </w:rPr>
              <w:t xml:space="preserve"> </w:t>
            </w:r>
            <w:r w:rsidRPr="00E4727A">
              <w:rPr>
                <w:sz w:val="24"/>
                <w:szCs w:val="24"/>
              </w:rPr>
              <w:t>среде),</w:t>
            </w:r>
            <w:r w:rsidRPr="00E4727A">
              <w:rPr>
                <w:spacing w:val="2"/>
                <w:sz w:val="24"/>
                <w:szCs w:val="24"/>
              </w:rPr>
              <w:t xml:space="preserve"> </w:t>
            </w:r>
            <w:r w:rsidRPr="00E4727A">
              <w:rPr>
                <w:sz w:val="24"/>
                <w:szCs w:val="24"/>
              </w:rPr>
              <w:t>природе.</w:t>
            </w:r>
          </w:p>
        </w:tc>
      </w:tr>
      <w:tr w:rsidR="00E4727A" w:rsidRPr="00E4727A" w14:paraId="484D50A5" w14:textId="77777777" w:rsidTr="00040B39">
        <w:trPr>
          <w:trHeight w:val="963"/>
        </w:trPr>
        <w:tc>
          <w:tcPr>
            <w:tcW w:w="2013" w:type="dxa"/>
            <w:shd w:val="clear" w:color="auto" w:fill="auto"/>
          </w:tcPr>
          <w:p w14:paraId="7E23FC94" w14:textId="77777777" w:rsidR="00E4727A" w:rsidRPr="00E4727A" w:rsidRDefault="00E4727A" w:rsidP="00E4727A">
            <w:pPr>
              <w:jc w:val="both"/>
              <w:rPr>
                <w:b/>
                <w:sz w:val="24"/>
                <w:szCs w:val="24"/>
              </w:rPr>
            </w:pPr>
            <w:r w:rsidRPr="00E4727A">
              <w:rPr>
                <w:b/>
                <w:sz w:val="24"/>
                <w:szCs w:val="24"/>
              </w:rPr>
              <w:t>Трудовое</w:t>
            </w:r>
          </w:p>
        </w:tc>
        <w:tc>
          <w:tcPr>
            <w:tcW w:w="2258" w:type="dxa"/>
            <w:shd w:val="clear" w:color="auto" w:fill="auto"/>
          </w:tcPr>
          <w:p w14:paraId="459DAEE1" w14:textId="77777777" w:rsidR="00E4727A" w:rsidRPr="00E4727A" w:rsidRDefault="00E4727A" w:rsidP="00E4727A">
            <w:pPr>
              <w:jc w:val="both"/>
              <w:rPr>
                <w:sz w:val="24"/>
                <w:szCs w:val="24"/>
              </w:rPr>
            </w:pPr>
            <w:r w:rsidRPr="00E4727A">
              <w:rPr>
                <w:sz w:val="24"/>
                <w:szCs w:val="24"/>
              </w:rPr>
              <w:t>Труд</w:t>
            </w:r>
          </w:p>
        </w:tc>
        <w:tc>
          <w:tcPr>
            <w:tcW w:w="10489" w:type="dxa"/>
            <w:shd w:val="clear" w:color="auto" w:fill="auto"/>
          </w:tcPr>
          <w:p w14:paraId="4D4AC3FB" w14:textId="0502EC75" w:rsidR="00E4727A" w:rsidRPr="00E4727A" w:rsidRDefault="00E4727A" w:rsidP="00E4727A">
            <w:pPr>
              <w:ind w:right="100"/>
              <w:jc w:val="both"/>
              <w:rPr>
                <w:sz w:val="24"/>
                <w:szCs w:val="24"/>
              </w:rPr>
            </w:pPr>
            <w:r w:rsidRPr="00E4727A">
              <w:rPr>
                <w:sz w:val="24"/>
                <w:szCs w:val="24"/>
              </w:rPr>
              <w:t>Понимающий</w:t>
            </w:r>
            <w:r w:rsidRPr="00E4727A">
              <w:rPr>
                <w:spacing w:val="60"/>
                <w:sz w:val="24"/>
                <w:szCs w:val="24"/>
              </w:rPr>
              <w:t xml:space="preserve"> </w:t>
            </w:r>
            <w:r w:rsidRPr="00E4727A">
              <w:rPr>
                <w:sz w:val="24"/>
                <w:szCs w:val="24"/>
              </w:rPr>
              <w:t>ценность</w:t>
            </w:r>
            <w:r w:rsidRPr="00E4727A">
              <w:rPr>
                <w:spacing w:val="60"/>
                <w:sz w:val="24"/>
                <w:szCs w:val="24"/>
              </w:rPr>
              <w:t xml:space="preserve"> </w:t>
            </w:r>
            <w:r w:rsidRPr="00E4727A">
              <w:rPr>
                <w:sz w:val="24"/>
                <w:szCs w:val="24"/>
              </w:rPr>
              <w:t>труда</w:t>
            </w:r>
            <w:r w:rsidRPr="00E4727A">
              <w:rPr>
                <w:spacing w:val="61"/>
                <w:sz w:val="24"/>
                <w:szCs w:val="24"/>
              </w:rPr>
              <w:t xml:space="preserve"> </w:t>
            </w:r>
            <w:r w:rsidRPr="00E4727A">
              <w:rPr>
                <w:sz w:val="24"/>
                <w:szCs w:val="24"/>
              </w:rPr>
              <w:t>в</w:t>
            </w:r>
            <w:r w:rsidRPr="00E4727A">
              <w:rPr>
                <w:spacing w:val="61"/>
                <w:sz w:val="24"/>
                <w:szCs w:val="24"/>
              </w:rPr>
              <w:t xml:space="preserve"> </w:t>
            </w:r>
            <w:r w:rsidRPr="00E4727A">
              <w:rPr>
                <w:sz w:val="24"/>
                <w:szCs w:val="24"/>
              </w:rPr>
              <w:t>семье   и</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 xml:space="preserve">на   основе   уважения   к   людям </w:t>
            </w:r>
            <w:r w:rsidR="00270DFA" w:rsidRPr="00E4727A">
              <w:rPr>
                <w:sz w:val="24"/>
                <w:szCs w:val="24"/>
              </w:rPr>
              <w:t>труда, результатам</w:t>
            </w:r>
            <w:r w:rsidRPr="00E4727A">
              <w:rPr>
                <w:spacing w:val="1"/>
                <w:sz w:val="24"/>
                <w:szCs w:val="24"/>
              </w:rPr>
              <w:t xml:space="preserve"> </w:t>
            </w:r>
            <w:r w:rsidRPr="00E4727A">
              <w:rPr>
                <w:sz w:val="24"/>
                <w:szCs w:val="24"/>
              </w:rPr>
              <w:t>их деятельности, проявляющий трудолюбие</w:t>
            </w:r>
            <w:r w:rsidRPr="00E4727A">
              <w:rPr>
                <w:spacing w:val="1"/>
                <w:sz w:val="24"/>
                <w:szCs w:val="24"/>
              </w:rPr>
              <w:t xml:space="preserve"> </w:t>
            </w:r>
            <w:r w:rsidRPr="00E4727A">
              <w:rPr>
                <w:sz w:val="24"/>
                <w:szCs w:val="24"/>
              </w:rPr>
              <w:t>при</w:t>
            </w:r>
            <w:r w:rsidRPr="00E4727A">
              <w:rPr>
                <w:spacing w:val="7"/>
                <w:sz w:val="24"/>
                <w:szCs w:val="24"/>
              </w:rPr>
              <w:t xml:space="preserve"> </w:t>
            </w:r>
            <w:r w:rsidRPr="00E4727A">
              <w:rPr>
                <w:sz w:val="24"/>
                <w:szCs w:val="24"/>
              </w:rPr>
              <w:t>выполнении</w:t>
            </w:r>
            <w:r w:rsidRPr="00E4727A">
              <w:rPr>
                <w:spacing w:val="2"/>
                <w:sz w:val="24"/>
                <w:szCs w:val="24"/>
              </w:rPr>
              <w:t xml:space="preserve"> </w:t>
            </w:r>
            <w:r w:rsidRPr="00E4727A">
              <w:rPr>
                <w:sz w:val="24"/>
                <w:szCs w:val="24"/>
              </w:rPr>
              <w:t>поручений</w:t>
            </w:r>
            <w:r w:rsidRPr="00E4727A">
              <w:rPr>
                <w:spacing w:val="7"/>
                <w:sz w:val="24"/>
                <w:szCs w:val="24"/>
              </w:rPr>
              <w:t xml:space="preserve"> </w:t>
            </w:r>
            <w:r w:rsidRPr="00E4727A">
              <w:rPr>
                <w:sz w:val="24"/>
                <w:szCs w:val="24"/>
              </w:rPr>
              <w:t>и</w:t>
            </w:r>
            <w:r w:rsidRPr="00E4727A">
              <w:rPr>
                <w:spacing w:val="2"/>
                <w:sz w:val="24"/>
                <w:szCs w:val="24"/>
              </w:rPr>
              <w:t xml:space="preserve"> </w:t>
            </w:r>
            <w:r w:rsidRPr="00E4727A">
              <w:rPr>
                <w:sz w:val="24"/>
                <w:szCs w:val="24"/>
              </w:rPr>
              <w:t>в</w:t>
            </w:r>
            <w:r w:rsidRPr="00E4727A">
              <w:rPr>
                <w:spacing w:val="8"/>
                <w:sz w:val="24"/>
                <w:szCs w:val="24"/>
              </w:rPr>
              <w:t xml:space="preserve"> </w:t>
            </w:r>
            <w:r w:rsidRPr="00E4727A">
              <w:rPr>
                <w:sz w:val="24"/>
                <w:szCs w:val="24"/>
              </w:rPr>
              <w:t>самостоятельной деятельности.</w:t>
            </w:r>
          </w:p>
        </w:tc>
      </w:tr>
      <w:tr w:rsidR="00E4727A" w:rsidRPr="00E4727A" w14:paraId="7D92DD82" w14:textId="77777777" w:rsidTr="00040B39">
        <w:trPr>
          <w:trHeight w:val="990"/>
        </w:trPr>
        <w:tc>
          <w:tcPr>
            <w:tcW w:w="2013" w:type="dxa"/>
            <w:shd w:val="clear" w:color="auto" w:fill="auto"/>
          </w:tcPr>
          <w:p w14:paraId="591BA953" w14:textId="77777777" w:rsidR="00E4727A" w:rsidRPr="00E4727A" w:rsidRDefault="00E4727A" w:rsidP="00E4727A">
            <w:pPr>
              <w:jc w:val="both"/>
              <w:rPr>
                <w:b/>
                <w:sz w:val="24"/>
                <w:szCs w:val="24"/>
              </w:rPr>
            </w:pPr>
            <w:proofErr w:type="spellStart"/>
            <w:r w:rsidRPr="00E4727A">
              <w:rPr>
                <w:b/>
                <w:sz w:val="24"/>
                <w:szCs w:val="24"/>
              </w:rPr>
              <w:t>Этико</w:t>
            </w:r>
            <w:proofErr w:type="spellEnd"/>
            <w:r w:rsidRPr="00E4727A">
              <w:rPr>
                <w:b/>
                <w:sz w:val="24"/>
                <w:szCs w:val="24"/>
              </w:rPr>
              <w:t xml:space="preserve"> - эстетическое</w:t>
            </w:r>
          </w:p>
        </w:tc>
        <w:tc>
          <w:tcPr>
            <w:tcW w:w="2258" w:type="dxa"/>
            <w:shd w:val="clear" w:color="auto" w:fill="auto"/>
          </w:tcPr>
          <w:p w14:paraId="153BB7C3" w14:textId="77777777" w:rsidR="00E4727A" w:rsidRPr="00E4727A" w:rsidRDefault="00E4727A" w:rsidP="00E4727A">
            <w:pPr>
              <w:ind w:right="558"/>
              <w:jc w:val="both"/>
              <w:rPr>
                <w:sz w:val="24"/>
                <w:szCs w:val="24"/>
              </w:rPr>
            </w:pPr>
            <w:r w:rsidRPr="00E4727A">
              <w:rPr>
                <w:spacing w:val="-1"/>
                <w:sz w:val="24"/>
                <w:szCs w:val="24"/>
              </w:rPr>
              <w:t xml:space="preserve">Культура </w:t>
            </w:r>
            <w:r w:rsidRPr="00E4727A">
              <w:rPr>
                <w:sz w:val="24"/>
                <w:szCs w:val="24"/>
              </w:rPr>
              <w:t>и</w:t>
            </w:r>
            <w:r w:rsidRPr="00E4727A">
              <w:rPr>
                <w:spacing w:val="-57"/>
                <w:sz w:val="24"/>
                <w:szCs w:val="24"/>
              </w:rPr>
              <w:t xml:space="preserve"> </w:t>
            </w:r>
            <w:r w:rsidRPr="00E4727A">
              <w:rPr>
                <w:sz w:val="24"/>
                <w:szCs w:val="24"/>
              </w:rPr>
              <w:t>красота</w:t>
            </w:r>
          </w:p>
        </w:tc>
        <w:tc>
          <w:tcPr>
            <w:tcW w:w="10489" w:type="dxa"/>
            <w:shd w:val="clear" w:color="auto" w:fill="auto"/>
          </w:tcPr>
          <w:p w14:paraId="2F0568D1" w14:textId="77777777" w:rsidR="00E4727A" w:rsidRPr="00E4727A" w:rsidRDefault="00E4727A" w:rsidP="00E4727A">
            <w:pPr>
              <w:tabs>
                <w:tab w:val="left" w:pos="2629"/>
                <w:tab w:val="left" w:pos="5038"/>
              </w:tabs>
              <w:ind w:right="98"/>
              <w:jc w:val="both"/>
              <w:rPr>
                <w:sz w:val="24"/>
                <w:szCs w:val="24"/>
              </w:rPr>
            </w:pPr>
            <w:r w:rsidRPr="00E4727A">
              <w:rPr>
                <w:sz w:val="24"/>
                <w:szCs w:val="24"/>
              </w:rPr>
              <w:t>Способный   воспринимать   и   чувствовать   прекрасное</w:t>
            </w:r>
            <w:r w:rsidRPr="00E4727A">
              <w:rPr>
                <w:spacing w:val="1"/>
                <w:sz w:val="24"/>
                <w:szCs w:val="24"/>
              </w:rPr>
              <w:t xml:space="preserve"> </w:t>
            </w:r>
            <w:r w:rsidRPr="00E4727A">
              <w:rPr>
                <w:sz w:val="24"/>
                <w:szCs w:val="24"/>
              </w:rPr>
              <w:t>в</w:t>
            </w:r>
            <w:r w:rsidRPr="00E4727A">
              <w:rPr>
                <w:spacing w:val="44"/>
                <w:sz w:val="24"/>
                <w:szCs w:val="24"/>
              </w:rPr>
              <w:t xml:space="preserve"> </w:t>
            </w:r>
            <w:r w:rsidRPr="00E4727A">
              <w:rPr>
                <w:sz w:val="24"/>
                <w:szCs w:val="24"/>
              </w:rPr>
              <w:t>быту,</w:t>
            </w:r>
            <w:r w:rsidRPr="00E4727A">
              <w:rPr>
                <w:spacing w:val="103"/>
                <w:sz w:val="24"/>
                <w:szCs w:val="24"/>
              </w:rPr>
              <w:t xml:space="preserve"> </w:t>
            </w:r>
            <w:r w:rsidRPr="00E4727A">
              <w:rPr>
                <w:sz w:val="24"/>
                <w:szCs w:val="24"/>
              </w:rPr>
              <w:t>природе,</w:t>
            </w:r>
            <w:r w:rsidRPr="00E4727A">
              <w:rPr>
                <w:spacing w:val="104"/>
                <w:sz w:val="24"/>
                <w:szCs w:val="24"/>
              </w:rPr>
              <w:t xml:space="preserve"> </w:t>
            </w:r>
            <w:r w:rsidRPr="00E4727A">
              <w:rPr>
                <w:sz w:val="24"/>
                <w:szCs w:val="24"/>
              </w:rPr>
              <w:t>поступках,</w:t>
            </w:r>
            <w:r w:rsidRPr="00E4727A">
              <w:rPr>
                <w:spacing w:val="103"/>
                <w:sz w:val="24"/>
                <w:szCs w:val="24"/>
              </w:rPr>
              <w:t xml:space="preserve"> </w:t>
            </w:r>
            <w:r w:rsidRPr="00E4727A">
              <w:rPr>
                <w:sz w:val="24"/>
                <w:szCs w:val="24"/>
              </w:rPr>
              <w:t>искусстве,</w:t>
            </w:r>
            <w:r w:rsidRPr="00E4727A">
              <w:rPr>
                <w:spacing w:val="104"/>
                <w:sz w:val="24"/>
                <w:szCs w:val="24"/>
              </w:rPr>
              <w:t xml:space="preserve"> </w:t>
            </w:r>
            <w:r w:rsidRPr="00E4727A">
              <w:rPr>
                <w:sz w:val="24"/>
                <w:szCs w:val="24"/>
              </w:rPr>
              <w:t>стремящийся</w:t>
            </w:r>
            <w:r w:rsidRPr="00E4727A">
              <w:rPr>
                <w:spacing w:val="-58"/>
                <w:sz w:val="24"/>
                <w:szCs w:val="24"/>
              </w:rPr>
              <w:t xml:space="preserve"> </w:t>
            </w:r>
            <w:r w:rsidRPr="00E4727A">
              <w:rPr>
                <w:sz w:val="24"/>
                <w:szCs w:val="24"/>
              </w:rPr>
              <w:t>к</w:t>
            </w:r>
            <w:r w:rsidRPr="00E4727A">
              <w:rPr>
                <w:spacing w:val="1"/>
                <w:sz w:val="24"/>
                <w:szCs w:val="24"/>
              </w:rPr>
              <w:t xml:space="preserve"> </w:t>
            </w:r>
            <w:r w:rsidRPr="00E4727A">
              <w:rPr>
                <w:sz w:val="24"/>
                <w:szCs w:val="24"/>
              </w:rPr>
              <w:t>отображению</w:t>
            </w:r>
            <w:r w:rsidRPr="00E4727A">
              <w:rPr>
                <w:spacing w:val="1"/>
                <w:sz w:val="24"/>
                <w:szCs w:val="24"/>
              </w:rPr>
              <w:t xml:space="preserve"> </w:t>
            </w:r>
            <w:r w:rsidRPr="00E4727A">
              <w:rPr>
                <w:sz w:val="24"/>
                <w:szCs w:val="24"/>
              </w:rPr>
              <w:t>прекрасного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продуктивных</w:t>
            </w:r>
            <w:r w:rsidRPr="00E4727A">
              <w:rPr>
                <w:spacing w:val="1"/>
                <w:sz w:val="24"/>
                <w:szCs w:val="24"/>
              </w:rPr>
              <w:t xml:space="preserve"> </w:t>
            </w:r>
            <w:r w:rsidRPr="00E4727A">
              <w:rPr>
                <w:sz w:val="24"/>
                <w:szCs w:val="24"/>
              </w:rPr>
              <w:t>видах</w:t>
            </w:r>
            <w:r w:rsidRPr="00E4727A">
              <w:rPr>
                <w:spacing w:val="1"/>
                <w:sz w:val="24"/>
                <w:szCs w:val="24"/>
              </w:rPr>
              <w:t xml:space="preserve"> </w:t>
            </w:r>
            <w:r w:rsidRPr="00E4727A">
              <w:rPr>
                <w:sz w:val="24"/>
                <w:szCs w:val="24"/>
              </w:rPr>
              <w:t xml:space="preserve">деятельности, обладающий </w:t>
            </w:r>
            <w:r w:rsidRPr="00E4727A">
              <w:rPr>
                <w:spacing w:val="-1"/>
                <w:sz w:val="24"/>
                <w:szCs w:val="24"/>
              </w:rPr>
              <w:t xml:space="preserve">зачатками </w:t>
            </w:r>
            <w:r w:rsidRPr="00E4727A">
              <w:rPr>
                <w:sz w:val="24"/>
                <w:szCs w:val="24"/>
              </w:rPr>
              <w:t>художественно-эстетического</w:t>
            </w:r>
            <w:r w:rsidRPr="00E4727A">
              <w:rPr>
                <w:spacing w:val="-8"/>
                <w:sz w:val="24"/>
                <w:szCs w:val="24"/>
              </w:rPr>
              <w:t xml:space="preserve"> </w:t>
            </w:r>
            <w:r w:rsidRPr="00E4727A">
              <w:rPr>
                <w:sz w:val="24"/>
                <w:szCs w:val="24"/>
              </w:rPr>
              <w:t>вкуса.</w:t>
            </w:r>
          </w:p>
        </w:tc>
      </w:tr>
    </w:tbl>
    <w:p w14:paraId="0648BE4A" w14:textId="77777777" w:rsidR="00E4727A" w:rsidRPr="00E4727A" w:rsidRDefault="00E4727A" w:rsidP="00E4727A">
      <w:pPr>
        <w:jc w:val="both"/>
        <w:rPr>
          <w:sz w:val="24"/>
          <w:szCs w:val="24"/>
        </w:rPr>
      </w:pPr>
    </w:p>
    <w:p w14:paraId="2FB8CC50" w14:textId="77777777" w:rsidR="00E4727A" w:rsidRPr="00E4727A" w:rsidRDefault="00E4727A" w:rsidP="00E4727A">
      <w:pPr>
        <w:jc w:val="center"/>
        <w:outlineLvl w:val="0"/>
        <w:rPr>
          <w:b/>
          <w:bCs/>
          <w:sz w:val="24"/>
          <w:szCs w:val="24"/>
        </w:rPr>
      </w:pPr>
      <w:r w:rsidRPr="00E4727A">
        <w:rPr>
          <w:b/>
          <w:bCs/>
          <w:sz w:val="24"/>
          <w:szCs w:val="24"/>
        </w:rPr>
        <w:t>Раздел</w:t>
      </w:r>
      <w:r w:rsidRPr="00E4727A">
        <w:rPr>
          <w:b/>
          <w:bCs/>
          <w:spacing w:val="-4"/>
          <w:sz w:val="24"/>
          <w:szCs w:val="24"/>
        </w:rPr>
        <w:t xml:space="preserve"> </w:t>
      </w:r>
      <w:r w:rsidRPr="00E4727A">
        <w:rPr>
          <w:b/>
          <w:bCs/>
          <w:sz w:val="24"/>
          <w:szCs w:val="24"/>
        </w:rPr>
        <w:t>II.</w:t>
      </w:r>
      <w:r w:rsidRPr="00E4727A">
        <w:rPr>
          <w:b/>
          <w:bCs/>
          <w:spacing w:val="-1"/>
          <w:sz w:val="24"/>
          <w:szCs w:val="24"/>
        </w:rPr>
        <w:t xml:space="preserve"> </w:t>
      </w:r>
      <w:r w:rsidRPr="00E4727A">
        <w:rPr>
          <w:b/>
          <w:bCs/>
          <w:sz w:val="24"/>
          <w:szCs w:val="24"/>
        </w:rPr>
        <w:t>Содержательный</w:t>
      </w:r>
    </w:p>
    <w:p w14:paraId="5F82F213" w14:textId="77777777" w:rsidR="00E4727A" w:rsidRPr="00E4727A" w:rsidRDefault="00E4727A" w:rsidP="00DF730D">
      <w:pPr>
        <w:widowControl/>
        <w:numPr>
          <w:ilvl w:val="1"/>
          <w:numId w:val="97"/>
        </w:numPr>
        <w:tabs>
          <w:tab w:val="left" w:pos="2270"/>
        </w:tabs>
        <w:autoSpaceDE/>
        <w:autoSpaceDN/>
        <w:spacing w:after="160" w:line="259" w:lineRule="auto"/>
        <w:jc w:val="center"/>
        <w:rPr>
          <w:b/>
          <w:sz w:val="24"/>
          <w:szCs w:val="24"/>
        </w:rPr>
      </w:pPr>
      <w:r w:rsidRPr="00E4727A">
        <w:rPr>
          <w:b/>
          <w:sz w:val="24"/>
          <w:szCs w:val="24"/>
        </w:rPr>
        <w:t>Содержание</w:t>
      </w:r>
      <w:r w:rsidRPr="00E4727A">
        <w:rPr>
          <w:b/>
          <w:spacing w:val="-3"/>
          <w:sz w:val="24"/>
          <w:szCs w:val="24"/>
        </w:rPr>
        <w:t xml:space="preserve"> воспитательной</w:t>
      </w:r>
      <w:r w:rsidRPr="00E4727A">
        <w:rPr>
          <w:b/>
          <w:spacing w:val="-5"/>
          <w:sz w:val="24"/>
          <w:szCs w:val="24"/>
        </w:rPr>
        <w:t xml:space="preserve"> </w:t>
      </w:r>
      <w:r w:rsidRPr="00E4727A">
        <w:rPr>
          <w:b/>
          <w:sz w:val="24"/>
          <w:szCs w:val="24"/>
        </w:rPr>
        <w:t>работы</w:t>
      </w:r>
      <w:r w:rsidRPr="00E4727A">
        <w:rPr>
          <w:b/>
          <w:spacing w:val="-1"/>
          <w:sz w:val="24"/>
          <w:szCs w:val="24"/>
        </w:rPr>
        <w:t xml:space="preserve"> </w:t>
      </w:r>
      <w:r w:rsidRPr="00E4727A">
        <w:rPr>
          <w:b/>
          <w:sz w:val="24"/>
          <w:szCs w:val="24"/>
        </w:rPr>
        <w:t>по</w:t>
      </w:r>
      <w:r w:rsidRPr="00E4727A">
        <w:rPr>
          <w:b/>
          <w:spacing w:val="-10"/>
          <w:sz w:val="24"/>
          <w:szCs w:val="24"/>
        </w:rPr>
        <w:t xml:space="preserve"> </w:t>
      </w:r>
      <w:r w:rsidRPr="00E4727A">
        <w:rPr>
          <w:b/>
          <w:sz w:val="24"/>
          <w:szCs w:val="24"/>
        </w:rPr>
        <w:t>направлениям</w:t>
      </w:r>
      <w:r w:rsidRPr="00E4727A">
        <w:rPr>
          <w:b/>
          <w:spacing w:val="-2"/>
          <w:sz w:val="24"/>
          <w:szCs w:val="24"/>
        </w:rPr>
        <w:t xml:space="preserve"> </w:t>
      </w:r>
      <w:r w:rsidRPr="00E4727A">
        <w:rPr>
          <w:b/>
          <w:sz w:val="24"/>
          <w:szCs w:val="24"/>
        </w:rPr>
        <w:t>воспитания</w:t>
      </w:r>
    </w:p>
    <w:p w14:paraId="3D8DBB03" w14:textId="77777777" w:rsidR="00E4727A" w:rsidRPr="00E4727A" w:rsidRDefault="00E4727A" w:rsidP="00270DFA">
      <w:pPr>
        <w:jc w:val="both"/>
        <w:rPr>
          <w:b/>
          <w:sz w:val="24"/>
          <w:szCs w:val="24"/>
        </w:rPr>
      </w:pPr>
    </w:p>
    <w:p w14:paraId="014C4274" w14:textId="77777777" w:rsidR="00E4727A" w:rsidRPr="00E4727A" w:rsidRDefault="00E4727A" w:rsidP="00270DFA">
      <w:pPr>
        <w:ind w:firstLine="360"/>
        <w:jc w:val="both"/>
        <w:rPr>
          <w:sz w:val="24"/>
          <w:szCs w:val="24"/>
        </w:rPr>
      </w:pPr>
      <w:r w:rsidRPr="00E4727A">
        <w:rPr>
          <w:sz w:val="24"/>
          <w:szCs w:val="24"/>
        </w:rPr>
        <w:t>Содержание</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реализуется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ходе</w:t>
      </w:r>
      <w:r w:rsidRPr="00E4727A">
        <w:rPr>
          <w:spacing w:val="1"/>
          <w:sz w:val="24"/>
          <w:szCs w:val="24"/>
        </w:rPr>
        <w:t xml:space="preserve"> </w:t>
      </w:r>
      <w:r w:rsidRPr="00E4727A">
        <w:rPr>
          <w:sz w:val="24"/>
          <w:szCs w:val="24"/>
        </w:rPr>
        <w:t>освоения</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возраста всех образовательных областей, обозначенных во ФГОС ДО, одной из задач которого</w:t>
      </w:r>
      <w:r w:rsidRPr="00E4727A">
        <w:rPr>
          <w:spacing w:val="1"/>
          <w:sz w:val="24"/>
          <w:szCs w:val="24"/>
        </w:rPr>
        <w:t xml:space="preserve"> </w:t>
      </w:r>
      <w:r w:rsidRPr="00E4727A">
        <w:rPr>
          <w:sz w:val="24"/>
          <w:szCs w:val="24"/>
        </w:rPr>
        <w:t>является объединение воспитания и обучения в целостный образовательный процесс на основе</w:t>
      </w:r>
      <w:r w:rsidRPr="00E4727A">
        <w:rPr>
          <w:spacing w:val="1"/>
          <w:sz w:val="24"/>
          <w:szCs w:val="24"/>
        </w:rPr>
        <w:t xml:space="preserve"> </w:t>
      </w:r>
      <w:r w:rsidRPr="00E4727A">
        <w:rPr>
          <w:sz w:val="24"/>
          <w:szCs w:val="24"/>
        </w:rPr>
        <w:t>духовно-нравственных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социокультурных</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принятых</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правил</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норм</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интересах</w:t>
      </w:r>
      <w:r w:rsidRPr="00E4727A">
        <w:rPr>
          <w:spacing w:val="-3"/>
          <w:sz w:val="24"/>
          <w:szCs w:val="24"/>
        </w:rPr>
        <w:t xml:space="preserve"> </w:t>
      </w:r>
      <w:r w:rsidRPr="00E4727A">
        <w:rPr>
          <w:sz w:val="24"/>
          <w:szCs w:val="24"/>
        </w:rPr>
        <w:t>человека,</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общества:</w:t>
      </w:r>
    </w:p>
    <w:p w14:paraId="659DFFE1" w14:textId="77777777" w:rsidR="00E4727A" w:rsidRPr="00E4727A" w:rsidRDefault="00E4727A" w:rsidP="00270DFA">
      <w:pPr>
        <w:widowControl/>
        <w:numPr>
          <w:ilvl w:val="0"/>
          <w:numId w:val="77"/>
        </w:numPr>
        <w:tabs>
          <w:tab w:val="left" w:pos="0"/>
        </w:tabs>
        <w:autoSpaceDE/>
        <w:autoSpaceDN/>
        <w:ind w:left="0"/>
        <w:jc w:val="both"/>
        <w:rPr>
          <w:sz w:val="24"/>
          <w:szCs w:val="24"/>
        </w:rPr>
      </w:pPr>
      <w:r w:rsidRPr="00E4727A">
        <w:rPr>
          <w:sz w:val="24"/>
          <w:szCs w:val="24"/>
        </w:rPr>
        <w:t>социально-коммуникативное</w:t>
      </w:r>
      <w:r w:rsidRPr="00E4727A">
        <w:rPr>
          <w:spacing w:val="-9"/>
          <w:sz w:val="24"/>
          <w:szCs w:val="24"/>
        </w:rPr>
        <w:t xml:space="preserve"> </w:t>
      </w:r>
      <w:r w:rsidRPr="00E4727A">
        <w:rPr>
          <w:sz w:val="24"/>
          <w:szCs w:val="24"/>
        </w:rPr>
        <w:t>развитие;</w:t>
      </w:r>
    </w:p>
    <w:p w14:paraId="796E4D3A" w14:textId="77777777" w:rsidR="00E4727A" w:rsidRPr="00E4727A" w:rsidRDefault="00E4727A" w:rsidP="00270DFA">
      <w:pPr>
        <w:widowControl/>
        <w:numPr>
          <w:ilvl w:val="0"/>
          <w:numId w:val="77"/>
        </w:numPr>
        <w:tabs>
          <w:tab w:val="left" w:pos="0"/>
        </w:tabs>
        <w:autoSpaceDE/>
        <w:autoSpaceDN/>
        <w:ind w:left="0"/>
        <w:jc w:val="both"/>
        <w:rPr>
          <w:sz w:val="24"/>
          <w:szCs w:val="24"/>
        </w:rPr>
      </w:pPr>
      <w:r w:rsidRPr="00E4727A">
        <w:rPr>
          <w:sz w:val="24"/>
          <w:szCs w:val="24"/>
        </w:rPr>
        <w:t>познавательное</w:t>
      </w:r>
      <w:r w:rsidRPr="00E4727A">
        <w:rPr>
          <w:spacing w:val="-7"/>
          <w:sz w:val="24"/>
          <w:szCs w:val="24"/>
        </w:rPr>
        <w:t xml:space="preserve"> </w:t>
      </w:r>
      <w:r w:rsidRPr="00E4727A">
        <w:rPr>
          <w:sz w:val="24"/>
          <w:szCs w:val="24"/>
        </w:rPr>
        <w:t>развитие;</w:t>
      </w:r>
    </w:p>
    <w:p w14:paraId="1795A45B" w14:textId="77777777" w:rsidR="00E4727A" w:rsidRPr="00E4727A" w:rsidRDefault="00E4727A" w:rsidP="00270DFA">
      <w:pPr>
        <w:widowControl/>
        <w:numPr>
          <w:ilvl w:val="0"/>
          <w:numId w:val="77"/>
        </w:numPr>
        <w:tabs>
          <w:tab w:val="left" w:pos="0"/>
        </w:tabs>
        <w:autoSpaceDE/>
        <w:autoSpaceDN/>
        <w:ind w:left="0"/>
        <w:jc w:val="both"/>
        <w:rPr>
          <w:sz w:val="24"/>
          <w:szCs w:val="24"/>
        </w:rPr>
      </w:pPr>
      <w:r w:rsidRPr="00E4727A">
        <w:rPr>
          <w:sz w:val="24"/>
          <w:szCs w:val="24"/>
        </w:rPr>
        <w:t>речевое развитие;</w:t>
      </w:r>
    </w:p>
    <w:p w14:paraId="62CEFB51" w14:textId="77777777" w:rsidR="00E4727A" w:rsidRPr="00E4727A" w:rsidRDefault="00E4727A" w:rsidP="00270DFA">
      <w:pPr>
        <w:widowControl/>
        <w:numPr>
          <w:ilvl w:val="0"/>
          <w:numId w:val="77"/>
        </w:numPr>
        <w:tabs>
          <w:tab w:val="left" w:pos="0"/>
        </w:tabs>
        <w:autoSpaceDE/>
        <w:autoSpaceDN/>
        <w:ind w:left="0"/>
        <w:jc w:val="both"/>
        <w:rPr>
          <w:sz w:val="24"/>
          <w:szCs w:val="24"/>
        </w:rPr>
      </w:pPr>
      <w:r w:rsidRPr="00E4727A">
        <w:rPr>
          <w:sz w:val="24"/>
          <w:szCs w:val="24"/>
        </w:rPr>
        <w:t>художественно-эстетическое</w:t>
      </w:r>
      <w:r w:rsidRPr="00E4727A">
        <w:rPr>
          <w:spacing w:val="-3"/>
          <w:sz w:val="24"/>
          <w:szCs w:val="24"/>
        </w:rPr>
        <w:t xml:space="preserve"> </w:t>
      </w:r>
      <w:r w:rsidRPr="00E4727A">
        <w:rPr>
          <w:sz w:val="24"/>
          <w:szCs w:val="24"/>
        </w:rPr>
        <w:t>развитие;</w:t>
      </w:r>
    </w:p>
    <w:p w14:paraId="398C3E79" w14:textId="77777777" w:rsidR="00E4727A" w:rsidRPr="00E4727A" w:rsidRDefault="00E4727A" w:rsidP="00270DFA">
      <w:pPr>
        <w:widowControl/>
        <w:numPr>
          <w:ilvl w:val="0"/>
          <w:numId w:val="77"/>
        </w:numPr>
        <w:tabs>
          <w:tab w:val="left" w:pos="0"/>
        </w:tabs>
        <w:autoSpaceDE/>
        <w:autoSpaceDN/>
        <w:ind w:left="0"/>
        <w:jc w:val="both"/>
        <w:rPr>
          <w:sz w:val="24"/>
          <w:szCs w:val="24"/>
        </w:rPr>
      </w:pPr>
      <w:r w:rsidRPr="00E4727A">
        <w:rPr>
          <w:sz w:val="24"/>
          <w:szCs w:val="24"/>
        </w:rPr>
        <w:t>физическое</w:t>
      </w:r>
      <w:r w:rsidRPr="00E4727A">
        <w:rPr>
          <w:spacing w:val="-3"/>
          <w:sz w:val="24"/>
          <w:szCs w:val="24"/>
        </w:rPr>
        <w:t xml:space="preserve"> </w:t>
      </w:r>
      <w:r w:rsidRPr="00E4727A">
        <w:rPr>
          <w:sz w:val="24"/>
          <w:szCs w:val="24"/>
        </w:rPr>
        <w:t>развитие.</w:t>
      </w:r>
    </w:p>
    <w:p w14:paraId="54457EF3" w14:textId="77777777" w:rsidR="00E4727A" w:rsidRPr="00E4727A" w:rsidRDefault="00E4727A" w:rsidP="00270DFA">
      <w:pPr>
        <w:jc w:val="both"/>
        <w:rPr>
          <w:sz w:val="24"/>
          <w:szCs w:val="24"/>
        </w:rPr>
      </w:pPr>
      <w:r w:rsidRPr="00E4727A">
        <w:rPr>
          <w:sz w:val="24"/>
          <w:szCs w:val="24"/>
        </w:rPr>
        <w:t>Реализация</w:t>
      </w:r>
      <w:r w:rsidRPr="00E4727A">
        <w:rPr>
          <w:spacing w:val="1"/>
          <w:sz w:val="24"/>
          <w:szCs w:val="24"/>
        </w:rPr>
        <w:t xml:space="preserve"> </w:t>
      </w:r>
      <w:r w:rsidRPr="00E4727A">
        <w:rPr>
          <w:sz w:val="24"/>
          <w:szCs w:val="24"/>
        </w:rPr>
        <w:t>цели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данной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осуществляется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рамках</w:t>
      </w:r>
      <w:r w:rsidRPr="00E4727A">
        <w:rPr>
          <w:spacing w:val="1"/>
          <w:sz w:val="24"/>
          <w:szCs w:val="24"/>
        </w:rPr>
        <w:t xml:space="preserve"> </w:t>
      </w:r>
      <w:r w:rsidRPr="00E4727A">
        <w:rPr>
          <w:sz w:val="24"/>
          <w:szCs w:val="24"/>
        </w:rPr>
        <w:t>нескольких</w:t>
      </w:r>
      <w:r w:rsidRPr="00E4727A">
        <w:rPr>
          <w:spacing w:val="1"/>
          <w:sz w:val="24"/>
          <w:szCs w:val="24"/>
        </w:rPr>
        <w:t xml:space="preserve"> </w:t>
      </w:r>
      <w:r w:rsidRPr="00E4727A">
        <w:rPr>
          <w:sz w:val="24"/>
          <w:szCs w:val="24"/>
        </w:rPr>
        <w:t>направлений (модулях) воспитательной работы, определённых на основе базовых ценностей</w:t>
      </w:r>
      <w:r w:rsidRPr="00E4727A">
        <w:rPr>
          <w:spacing w:val="1"/>
          <w:sz w:val="24"/>
          <w:szCs w:val="24"/>
        </w:rPr>
        <w:t xml:space="preserve"> </w:t>
      </w:r>
      <w:r w:rsidRPr="00E4727A">
        <w:rPr>
          <w:sz w:val="24"/>
          <w:szCs w:val="24"/>
        </w:rPr>
        <w:t>воспитания в России, которые не заменяют и не дополняют собой деятельность по пяти</w:t>
      </w:r>
      <w:r w:rsidRPr="00E4727A">
        <w:rPr>
          <w:spacing w:val="1"/>
          <w:sz w:val="24"/>
          <w:szCs w:val="24"/>
        </w:rPr>
        <w:t xml:space="preserve"> </w:t>
      </w:r>
      <w:r w:rsidRPr="00E4727A">
        <w:rPr>
          <w:sz w:val="24"/>
          <w:szCs w:val="24"/>
        </w:rPr>
        <w:t>образовательным областям, а фокусируют процесс усвоения ребенком базовых ценностей в</w:t>
      </w:r>
      <w:r w:rsidRPr="00E4727A">
        <w:rPr>
          <w:spacing w:val="1"/>
          <w:sz w:val="24"/>
          <w:szCs w:val="24"/>
        </w:rPr>
        <w:t xml:space="preserve"> </w:t>
      </w:r>
      <w:r w:rsidRPr="00E4727A">
        <w:rPr>
          <w:sz w:val="24"/>
          <w:szCs w:val="24"/>
        </w:rPr>
        <w:t>целостном</w:t>
      </w:r>
      <w:r w:rsidRPr="00E4727A">
        <w:rPr>
          <w:spacing w:val="-2"/>
          <w:sz w:val="24"/>
          <w:szCs w:val="24"/>
        </w:rPr>
        <w:t xml:space="preserve"> </w:t>
      </w:r>
      <w:r w:rsidRPr="00E4727A">
        <w:rPr>
          <w:sz w:val="24"/>
          <w:szCs w:val="24"/>
        </w:rPr>
        <w:t>образовательном</w:t>
      </w:r>
      <w:r w:rsidRPr="00E4727A">
        <w:rPr>
          <w:spacing w:val="-1"/>
          <w:sz w:val="24"/>
          <w:szCs w:val="24"/>
        </w:rPr>
        <w:t xml:space="preserve"> </w:t>
      </w:r>
      <w:r w:rsidRPr="00E4727A">
        <w:rPr>
          <w:sz w:val="24"/>
          <w:szCs w:val="24"/>
        </w:rPr>
        <w:t>процессе.</w:t>
      </w:r>
    </w:p>
    <w:p w14:paraId="092405B3" w14:textId="483BAF58" w:rsidR="00E4727A" w:rsidRPr="00E4727A" w:rsidRDefault="00270DFA" w:rsidP="00270DFA">
      <w:pPr>
        <w:widowControl/>
        <w:tabs>
          <w:tab w:val="left" w:pos="709"/>
        </w:tabs>
        <w:autoSpaceDE/>
        <w:autoSpaceDN/>
        <w:jc w:val="both"/>
        <w:rPr>
          <w:b/>
          <w:sz w:val="24"/>
          <w:szCs w:val="24"/>
        </w:rPr>
      </w:pPr>
      <w:r>
        <w:rPr>
          <w:sz w:val="24"/>
          <w:szCs w:val="24"/>
        </w:rPr>
        <w:t>-</w:t>
      </w:r>
      <w:r w:rsidR="00E4727A" w:rsidRPr="00E4727A">
        <w:rPr>
          <w:sz w:val="24"/>
          <w:szCs w:val="24"/>
        </w:rPr>
        <w:t>Патриотическое</w:t>
      </w:r>
      <w:r w:rsidR="00E4727A" w:rsidRPr="00E4727A">
        <w:rPr>
          <w:spacing w:val="-4"/>
          <w:sz w:val="24"/>
          <w:szCs w:val="24"/>
        </w:rPr>
        <w:t xml:space="preserve"> </w:t>
      </w:r>
      <w:r w:rsidR="00E4727A" w:rsidRPr="00E4727A">
        <w:rPr>
          <w:sz w:val="24"/>
          <w:szCs w:val="24"/>
        </w:rPr>
        <w:t>направление</w:t>
      </w:r>
      <w:r w:rsidR="00E4727A" w:rsidRPr="00E4727A">
        <w:rPr>
          <w:spacing w:val="-3"/>
          <w:sz w:val="24"/>
          <w:szCs w:val="24"/>
        </w:rPr>
        <w:t xml:space="preserve"> </w:t>
      </w:r>
      <w:r w:rsidR="00E4727A" w:rsidRPr="00E4727A">
        <w:rPr>
          <w:sz w:val="24"/>
          <w:szCs w:val="24"/>
        </w:rPr>
        <w:t xml:space="preserve">воспитания </w:t>
      </w:r>
      <w:r w:rsidR="00E4727A" w:rsidRPr="00E4727A">
        <w:rPr>
          <w:b/>
          <w:sz w:val="24"/>
          <w:szCs w:val="24"/>
        </w:rPr>
        <w:t>-</w:t>
      </w:r>
      <w:r w:rsidR="00E4727A" w:rsidRPr="00E4727A">
        <w:rPr>
          <w:b/>
          <w:spacing w:val="-3"/>
          <w:sz w:val="24"/>
          <w:szCs w:val="24"/>
        </w:rPr>
        <w:t xml:space="preserve"> </w:t>
      </w:r>
      <w:r w:rsidR="00E4727A" w:rsidRPr="00E4727A">
        <w:rPr>
          <w:b/>
          <w:sz w:val="24"/>
          <w:szCs w:val="24"/>
        </w:rPr>
        <w:t>(модуль</w:t>
      </w:r>
      <w:r w:rsidR="00E4727A" w:rsidRPr="00E4727A">
        <w:rPr>
          <w:b/>
          <w:spacing w:val="-2"/>
          <w:sz w:val="24"/>
          <w:szCs w:val="24"/>
        </w:rPr>
        <w:t xml:space="preserve"> </w:t>
      </w:r>
      <w:r w:rsidR="00E4727A" w:rsidRPr="00E4727A">
        <w:rPr>
          <w:b/>
          <w:sz w:val="24"/>
          <w:szCs w:val="24"/>
        </w:rPr>
        <w:t>«Я</w:t>
      </w:r>
      <w:r w:rsidR="00E4727A" w:rsidRPr="00E4727A">
        <w:rPr>
          <w:b/>
          <w:spacing w:val="-3"/>
          <w:sz w:val="24"/>
          <w:szCs w:val="24"/>
        </w:rPr>
        <w:t xml:space="preserve"> </w:t>
      </w:r>
      <w:r w:rsidR="00E4727A" w:rsidRPr="00E4727A">
        <w:rPr>
          <w:b/>
          <w:sz w:val="24"/>
          <w:szCs w:val="24"/>
        </w:rPr>
        <w:t>и</w:t>
      </w:r>
      <w:r w:rsidR="00E4727A" w:rsidRPr="00E4727A">
        <w:rPr>
          <w:b/>
          <w:spacing w:val="-3"/>
          <w:sz w:val="24"/>
          <w:szCs w:val="24"/>
        </w:rPr>
        <w:t xml:space="preserve"> </w:t>
      </w:r>
      <w:r w:rsidR="00E4727A" w:rsidRPr="00E4727A">
        <w:rPr>
          <w:b/>
          <w:sz w:val="24"/>
          <w:szCs w:val="24"/>
        </w:rPr>
        <w:t>моя</w:t>
      </w:r>
      <w:r w:rsidR="00E4727A" w:rsidRPr="00E4727A">
        <w:rPr>
          <w:b/>
          <w:spacing w:val="-3"/>
          <w:sz w:val="24"/>
          <w:szCs w:val="24"/>
        </w:rPr>
        <w:t xml:space="preserve"> </w:t>
      </w:r>
      <w:r w:rsidR="00E4727A" w:rsidRPr="00E4727A">
        <w:rPr>
          <w:b/>
          <w:sz w:val="24"/>
          <w:szCs w:val="24"/>
        </w:rPr>
        <w:t>Родина»)</w:t>
      </w:r>
    </w:p>
    <w:p w14:paraId="45FB5A33" w14:textId="33547F8A" w:rsidR="00E4727A" w:rsidRPr="00E4727A" w:rsidRDefault="00270DFA" w:rsidP="00270DFA">
      <w:pPr>
        <w:widowControl/>
        <w:tabs>
          <w:tab w:val="left" w:pos="709"/>
        </w:tabs>
        <w:autoSpaceDE/>
        <w:autoSpaceDN/>
        <w:jc w:val="both"/>
        <w:rPr>
          <w:b/>
          <w:sz w:val="24"/>
          <w:szCs w:val="24"/>
        </w:rPr>
      </w:pPr>
      <w:r>
        <w:rPr>
          <w:sz w:val="24"/>
          <w:szCs w:val="24"/>
        </w:rPr>
        <w:t>-Со</w:t>
      </w:r>
      <w:r w:rsidR="00E4727A" w:rsidRPr="00E4727A">
        <w:rPr>
          <w:sz w:val="24"/>
          <w:szCs w:val="24"/>
        </w:rPr>
        <w:t>циальное</w:t>
      </w:r>
      <w:r w:rsidR="00E4727A" w:rsidRPr="00E4727A">
        <w:rPr>
          <w:spacing w:val="-4"/>
          <w:sz w:val="24"/>
          <w:szCs w:val="24"/>
        </w:rPr>
        <w:t xml:space="preserve"> </w:t>
      </w:r>
      <w:r w:rsidR="00E4727A" w:rsidRPr="00E4727A">
        <w:rPr>
          <w:sz w:val="24"/>
          <w:szCs w:val="24"/>
        </w:rPr>
        <w:t>направление</w:t>
      </w:r>
      <w:r w:rsidR="00E4727A" w:rsidRPr="00E4727A">
        <w:rPr>
          <w:spacing w:val="-3"/>
          <w:sz w:val="24"/>
          <w:szCs w:val="24"/>
        </w:rPr>
        <w:t xml:space="preserve"> </w:t>
      </w:r>
      <w:r w:rsidR="00E4727A" w:rsidRPr="00E4727A">
        <w:rPr>
          <w:sz w:val="24"/>
          <w:szCs w:val="24"/>
        </w:rPr>
        <w:t>воспитания</w:t>
      </w:r>
      <w:r w:rsidR="00E4727A" w:rsidRPr="00E4727A">
        <w:rPr>
          <w:spacing w:val="1"/>
          <w:sz w:val="24"/>
          <w:szCs w:val="24"/>
        </w:rPr>
        <w:t xml:space="preserve"> </w:t>
      </w:r>
      <w:r w:rsidR="00E4727A" w:rsidRPr="00E4727A">
        <w:rPr>
          <w:b/>
          <w:sz w:val="24"/>
          <w:szCs w:val="24"/>
        </w:rPr>
        <w:t>-</w:t>
      </w:r>
      <w:r w:rsidR="00E4727A" w:rsidRPr="00E4727A">
        <w:rPr>
          <w:b/>
          <w:spacing w:val="-3"/>
          <w:sz w:val="24"/>
          <w:szCs w:val="24"/>
        </w:rPr>
        <w:t xml:space="preserve"> </w:t>
      </w:r>
      <w:r w:rsidR="00E4727A" w:rsidRPr="00E4727A">
        <w:rPr>
          <w:b/>
          <w:sz w:val="24"/>
          <w:szCs w:val="24"/>
        </w:rPr>
        <w:t>(модуль</w:t>
      </w:r>
      <w:r w:rsidR="00E4727A" w:rsidRPr="00E4727A">
        <w:rPr>
          <w:b/>
          <w:spacing w:val="-3"/>
          <w:sz w:val="24"/>
          <w:szCs w:val="24"/>
        </w:rPr>
        <w:t xml:space="preserve"> </w:t>
      </w:r>
      <w:r w:rsidR="00E4727A" w:rsidRPr="00E4727A">
        <w:rPr>
          <w:b/>
          <w:sz w:val="24"/>
          <w:szCs w:val="24"/>
        </w:rPr>
        <w:t>«Я,</w:t>
      </w:r>
      <w:r w:rsidR="00E4727A" w:rsidRPr="00E4727A">
        <w:rPr>
          <w:b/>
          <w:spacing w:val="-2"/>
          <w:sz w:val="24"/>
          <w:szCs w:val="24"/>
        </w:rPr>
        <w:t xml:space="preserve"> </w:t>
      </w:r>
      <w:r w:rsidR="00E4727A" w:rsidRPr="00E4727A">
        <w:rPr>
          <w:b/>
          <w:sz w:val="24"/>
          <w:szCs w:val="24"/>
        </w:rPr>
        <w:t>моя</w:t>
      </w:r>
      <w:r w:rsidR="00E4727A" w:rsidRPr="00E4727A">
        <w:rPr>
          <w:b/>
          <w:spacing w:val="-3"/>
          <w:sz w:val="24"/>
          <w:szCs w:val="24"/>
        </w:rPr>
        <w:t xml:space="preserve"> </w:t>
      </w:r>
      <w:r w:rsidR="00E4727A" w:rsidRPr="00E4727A">
        <w:rPr>
          <w:b/>
          <w:sz w:val="24"/>
          <w:szCs w:val="24"/>
        </w:rPr>
        <w:t>семья</w:t>
      </w:r>
      <w:r w:rsidR="00E4727A" w:rsidRPr="00E4727A">
        <w:rPr>
          <w:b/>
          <w:spacing w:val="-2"/>
          <w:sz w:val="24"/>
          <w:szCs w:val="24"/>
        </w:rPr>
        <w:t xml:space="preserve"> </w:t>
      </w:r>
      <w:r w:rsidR="00E4727A" w:rsidRPr="00E4727A">
        <w:rPr>
          <w:b/>
          <w:sz w:val="24"/>
          <w:szCs w:val="24"/>
        </w:rPr>
        <w:t>и</w:t>
      </w:r>
      <w:r w:rsidR="00E4727A" w:rsidRPr="00E4727A">
        <w:rPr>
          <w:b/>
          <w:spacing w:val="-3"/>
          <w:sz w:val="24"/>
          <w:szCs w:val="24"/>
        </w:rPr>
        <w:t xml:space="preserve"> </w:t>
      </w:r>
      <w:r w:rsidR="00E4727A" w:rsidRPr="00E4727A">
        <w:rPr>
          <w:b/>
          <w:sz w:val="24"/>
          <w:szCs w:val="24"/>
        </w:rPr>
        <w:t>друзья»)</w:t>
      </w:r>
    </w:p>
    <w:p w14:paraId="56C03CE1" w14:textId="5C35FF3F" w:rsidR="00E4727A" w:rsidRPr="00E4727A" w:rsidRDefault="00E4727A" w:rsidP="00270DFA">
      <w:pPr>
        <w:tabs>
          <w:tab w:val="left" w:pos="709"/>
        </w:tabs>
        <w:jc w:val="both"/>
        <w:rPr>
          <w:b/>
          <w:sz w:val="24"/>
          <w:szCs w:val="24"/>
        </w:rPr>
      </w:pPr>
      <w:r w:rsidRPr="00E4727A">
        <w:rPr>
          <w:sz w:val="24"/>
          <w:szCs w:val="24"/>
        </w:rPr>
        <w:t>-Познавательное</w:t>
      </w:r>
      <w:r w:rsidRPr="00E4727A">
        <w:rPr>
          <w:spacing w:val="-3"/>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воспитания</w:t>
      </w:r>
      <w:r w:rsidRPr="00E4727A">
        <w:rPr>
          <w:spacing w:val="1"/>
          <w:sz w:val="24"/>
          <w:szCs w:val="24"/>
        </w:rPr>
        <w:t xml:space="preserve"> </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2"/>
          <w:sz w:val="24"/>
          <w:szCs w:val="24"/>
        </w:rPr>
        <w:t xml:space="preserve"> </w:t>
      </w:r>
      <w:r w:rsidRPr="00E4727A">
        <w:rPr>
          <w:b/>
          <w:sz w:val="24"/>
          <w:szCs w:val="24"/>
        </w:rPr>
        <w:t>«Хочу</w:t>
      </w:r>
      <w:r w:rsidRPr="00E4727A">
        <w:rPr>
          <w:b/>
          <w:spacing w:val="-2"/>
          <w:sz w:val="24"/>
          <w:szCs w:val="24"/>
        </w:rPr>
        <w:t xml:space="preserve"> </w:t>
      </w:r>
      <w:r w:rsidRPr="00E4727A">
        <w:rPr>
          <w:b/>
          <w:sz w:val="24"/>
          <w:szCs w:val="24"/>
        </w:rPr>
        <w:t>всё</w:t>
      </w:r>
      <w:r w:rsidRPr="00E4727A">
        <w:rPr>
          <w:b/>
          <w:spacing w:val="-3"/>
          <w:sz w:val="24"/>
          <w:szCs w:val="24"/>
        </w:rPr>
        <w:t xml:space="preserve"> </w:t>
      </w:r>
      <w:r w:rsidRPr="00E4727A">
        <w:rPr>
          <w:b/>
          <w:sz w:val="24"/>
          <w:szCs w:val="24"/>
        </w:rPr>
        <w:t>знать»)</w:t>
      </w:r>
    </w:p>
    <w:p w14:paraId="27EC623A" w14:textId="1E8DFD50" w:rsidR="00E4727A" w:rsidRPr="00E4727A" w:rsidRDefault="00E4727A" w:rsidP="00270DFA">
      <w:pPr>
        <w:tabs>
          <w:tab w:val="left" w:pos="709"/>
        </w:tabs>
        <w:jc w:val="both"/>
        <w:rPr>
          <w:b/>
          <w:sz w:val="24"/>
          <w:szCs w:val="24"/>
        </w:rPr>
      </w:pPr>
      <w:r w:rsidRPr="00E4727A">
        <w:rPr>
          <w:b/>
          <w:sz w:val="24"/>
          <w:szCs w:val="24"/>
        </w:rPr>
        <w:t>-</w:t>
      </w:r>
      <w:r w:rsidRPr="00E4727A">
        <w:rPr>
          <w:sz w:val="24"/>
          <w:szCs w:val="24"/>
        </w:rPr>
        <w:t>Физическое</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оздоровительное</w:t>
      </w:r>
      <w:r w:rsidRPr="00E4727A">
        <w:rPr>
          <w:spacing w:val="-3"/>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1"/>
          <w:sz w:val="24"/>
          <w:szCs w:val="24"/>
        </w:rPr>
        <w:t xml:space="preserve"> </w:t>
      </w:r>
      <w:r w:rsidRPr="00E4727A">
        <w:rPr>
          <w:b/>
          <w:sz w:val="24"/>
          <w:szCs w:val="24"/>
        </w:rPr>
        <w:t>«Я</w:t>
      </w:r>
      <w:r w:rsidRPr="00E4727A">
        <w:rPr>
          <w:b/>
          <w:spacing w:val="-5"/>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моё</w:t>
      </w:r>
      <w:r w:rsidRPr="00E4727A">
        <w:rPr>
          <w:b/>
          <w:spacing w:val="-4"/>
          <w:sz w:val="24"/>
          <w:szCs w:val="24"/>
        </w:rPr>
        <w:t xml:space="preserve"> </w:t>
      </w:r>
      <w:r w:rsidRPr="00E4727A">
        <w:rPr>
          <w:b/>
          <w:sz w:val="24"/>
          <w:szCs w:val="24"/>
        </w:rPr>
        <w:t>здоровье»)</w:t>
      </w:r>
    </w:p>
    <w:p w14:paraId="3281006C" w14:textId="77777777" w:rsidR="00E4727A" w:rsidRPr="00E4727A" w:rsidRDefault="00E4727A" w:rsidP="00270DFA">
      <w:pPr>
        <w:widowControl/>
        <w:numPr>
          <w:ilvl w:val="0"/>
          <w:numId w:val="95"/>
        </w:numPr>
        <w:tabs>
          <w:tab w:val="left" w:pos="709"/>
        </w:tabs>
        <w:autoSpaceDE/>
        <w:autoSpaceDN/>
        <w:ind w:left="0"/>
        <w:jc w:val="both"/>
        <w:rPr>
          <w:b/>
          <w:sz w:val="24"/>
          <w:szCs w:val="24"/>
        </w:rPr>
      </w:pPr>
      <w:r w:rsidRPr="00E4727A">
        <w:rPr>
          <w:sz w:val="24"/>
          <w:szCs w:val="24"/>
        </w:rPr>
        <w:t>Трудовое</w:t>
      </w:r>
      <w:r w:rsidRPr="00E4727A">
        <w:rPr>
          <w:spacing w:val="-5"/>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 xml:space="preserve">воспитания </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5"/>
          <w:sz w:val="24"/>
          <w:szCs w:val="24"/>
        </w:rPr>
        <w:t xml:space="preserve"> </w:t>
      </w:r>
      <w:r w:rsidRPr="00E4727A">
        <w:rPr>
          <w:b/>
          <w:sz w:val="24"/>
          <w:szCs w:val="24"/>
        </w:rPr>
        <w:t>«Я</w:t>
      </w:r>
      <w:r w:rsidRPr="00E4727A">
        <w:rPr>
          <w:b/>
          <w:spacing w:val="-2"/>
          <w:sz w:val="24"/>
          <w:szCs w:val="24"/>
        </w:rPr>
        <w:t xml:space="preserve"> </w:t>
      </w:r>
      <w:r w:rsidRPr="00E4727A">
        <w:rPr>
          <w:b/>
          <w:sz w:val="24"/>
          <w:szCs w:val="24"/>
        </w:rPr>
        <w:t>люблю</w:t>
      </w:r>
      <w:r w:rsidRPr="00E4727A">
        <w:rPr>
          <w:b/>
          <w:spacing w:val="-4"/>
          <w:sz w:val="24"/>
          <w:szCs w:val="24"/>
        </w:rPr>
        <w:t xml:space="preserve"> </w:t>
      </w:r>
      <w:r w:rsidRPr="00E4727A">
        <w:rPr>
          <w:b/>
          <w:sz w:val="24"/>
          <w:szCs w:val="24"/>
        </w:rPr>
        <w:t>трудиться»)</w:t>
      </w:r>
    </w:p>
    <w:p w14:paraId="19F9EF4D" w14:textId="77777777" w:rsidR="00E4727A" w:rsidRPr="00E4727A" w:rsidRDefault="00E4727A" w:rsidP="00270DFA">
      <w:pPr>
        <w:widowControl/>
        <w:numPr>
          <w:ilvl w:val="0"/>
          <w:numId w:val="95"/>
        </w:numPr>
        <w:tabs>
          <w:tab w:val="left" w:pos="709"/>
        </w:tabs>
        <w:autoSpaceDE/>
        <w:autoSpaceDN/>
        <w:ind w:left="0"/>
        <w:jc w:val="both"/>
        <w:rPr>
          <w:b/>
          <w:sz w:val="24"/>
          <w:szCs w:val="24"/>
        </w:rPr>
      </w:pPr>
      <w:r w:rsidRPr="00E4727A">
        <w:rPr>
          <w:sz w:val="24"/>
          <w:szCs w:val="24"/>
        </w:rPr>
        <w:t>Этико-эстетическое</w:t>
      </w:r>
      <w:r w:rsidRPr="00E4727A">
        <w:rPr>
          <w:spacing w:val="-4"/>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воспитания</w:t>
      </w:r>
      <w:r w:rsidRPr="00E4727A">
        <w:rPr>
          <w:spacing w:val="-1"/>
          <w:sz w:val="24"/>
          <w:szCs w:val="24"/>
        </w:rPr>
        <w:t xml:space="preserve"> </w:t>
      </w:r>
      <w:r w:rsidRPr="00E4727A">
        <w:rPr>
          <w:b/>
          <w:sz w:val="24"/>
          <w:szCs w:val="24"/>
        </w:rPr>
        <w:t>-</w:t>
      </w:r>
      <w:r w:rsidRPr="00E4727A">
        <w:rPr>
          <w:b/>
          <w:spacing w:val="-3"/>
          <w:sz w:val="24"/>
          <w:szCs w:val="24"/>
        </w:rPr>
        <w:t xml:space="preserve"> </w:t>
      </w:r>
      <w:r w:rsidRPr="00E4727A">
        <w:rPr>
          <w:b/>
          <w:sz w:val="24"/>
          <w:szCs w:val="24"/>
        </w:rPr>
        <w:t>(</w:t>
      </w:r>
      <w:r w:rsidRPr="00E4727A">
        <w:rPr>
          <w:b/>
          <w:spacing w:val="-2"/>
          <w:sz w:val="24"/>
          <w:szCs w:val="24"/>
        </w:rPr>
        <w:t xml:space="preserve">модуль </w:t>
      </w:r>
      <w:r w:rsidRPr="00E4727A">
        <w:rPr>
          <w:b/>
          <w:sz w:val="24"/>
          <w:szCs w:val="24"/>
        </w:rPr>
        <w:t>«Я</w:t>
      </w:r>
      <w:r w:rsidRPr="00E4727A">
        <w:rPr>
          <w:b/>
          <w:spacing w:val="-3"/>
          <w:sz w:val="24"/>
          <w:szCs w:val="24"/>
        </w:rPr>
        <w:t xml:space="preserve"> </w:t>
      </w:r>
      <w:r w:rsidRPr="00E4727A">
        <w:rPr>
          <w:b/>
          <w:sz w:val="24"/>
          <w:szCs w:val="24"/>
        </w:rPr>
        <w:t>в</w:t>
      </w:r>
      <w:r w:rsidRPr="00E4727A">
        <w:rPr>
          <w:b/>
          <w:spacing w:val="-3"/>
          <w:sz w:val="24"/>
          <w:szCs w:val="24"/>
        </w:rPr>
        <w:t xml:space="preserve"> </w:t>
      </w:r>
      <w:r w:rsidRPr="00E4727A">
        <w:rPr>
          <w:b/>
          <w:sz w:val="24"/>
          <w:szCs w:val="24"/>
        </w:rPr>
        <w:t>мире</w:t>
      </w:r>
      <w:r w:rsidRPr="00E4727A">
        <w:rPr>
          <w:b/>
          <w:spacing w:val="-3"/>
          <w:sz w:val="24"/>
          <w:szCs w:val="24"/>
        </w:rPr>
        <w:t xml:space="preserve"> </w:t>
      </w:r>
      <w:r w:rsidRPr="00E4727A">
        <w:rPr>
          <w:b/>
          <w:sz w:val="24"/>
          <w:szCs w:val="24"/>
        </w:rPr>
        <w:t>прекрасного)</w:t>
      </w:r>
    </w:p>
    <w:p w14:paraId="245E1C10" w14:textId="77777777" w:rsidR="00E4727A" w:rsidRPr="00E4727A" w:rsidRDefault="00E4727A" w:rsidP="00E4727A">
      <w:pPr>
        <w:tabs>
          <w:tab w:val="left" w:pos="709"/>
        </w:tabs>
        <w:ind w:right="-7"/>
        <w:jc w:val="both"/>
        <w:rPr>
          <w:b/>
          <w:sz w:val="24"/>
          <w:szCs w:val="24"/>
        </w:rPr>
      </w:pPr>
    </w:p>
    <w:p w14:paraId="49676967" w14:textId="77777777" w:rsidR="00E4727A" w:rsidRPr="00E4727A" w:rsidRDefault="00E4727A" w:rsidP="00E4727A">
      <w:pPr>
        <w:ind w:right="-7" w:firstLine="708"/>
        <w:jc w:val="both"/>
        <w:rPr>
          <w:sz w:val="24"/>
          <w:szCs w:val="24"/>
        </w:rPr>
      </w:pPr>
      <w:r w:rsidRPr="00E4727A">
        <w:rPr>
          <w:sz w:val="24"/>
          <w:szCs w:val="24"/>
        </w:rPr>
        <w:t>Все</w:t>
      </w:r>
      <w:r w:rsidRPr="00E4727A">
        <w:rPr>
          <w:spacing w:val="1"/>
          <w:sz w:val="24"/>
          <w:szCs w:val="24"/>
        </w:rPr>
        <w:t xml:space="preserve"> </w:t>
      </w:r>
      <w:r w:rsidRPr="00E4727A">
        <w:rPr>
          <w:sz w:val="24"/>
          <w:szCs w:val="24"/>
        </w:rPr>
        <w:t>перечисленные</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тесно</w:t>
      </w:r>
      <w:r w:rsidRPr="00E4727A">
        <w:rPr>
          <w:spacing w:val="1"/>
          <w:sz w:val="24"/>
          <w:szCs w:val="24"/>
        </w:rPr>
        <w:t xml:space="preserve"> </w:t>
      </w:r>
      <w:r w:rsidRPr="00E4727A">
        <w:rPr>
          <w:sz w:val="24"/>
          <w:szCs w:val="24"/>
        </w:rPr>
        <w:t>взаимосвязаны</w:t>
      </w:r>
      <w:r w:rsidRPr="00E4727A">
        <w:rPr>
          <w:spacing w:val="1"/>
          <w:sz w:val="24"/>
          <w:szCs w:val="24"/>
        </w:rPr>
        <w:t xml:space="preserve"> </w:t>
      </w:r>
      <w:r w:rsidRPr="00E4727A">
        <w:rPr>
          <w:sz w:val="24"/>
          <w:szCs w:val="24"/>
        </w:rPr>
        <w:t>между</w:t>
      </w:r>
      <w:r w:rsidRPr="00E4727A">
        <w:rPr>
          <w:spacing w:val="1"/>
          <w:sz w:val="24"/>
          <w:szCs w:val="24"/>
        </w:rPr>
        <w:t xml:space="preserve"> </w:t>
      </w:r>
      <w:r w:rsidRPr="00E4727A">
        <w:rPr>
          <w:sz w:val="24"/>
          <w:szCs w:val="24"/>
        </w:rPr>
        <w:t>собой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обеспечивают интеграцию воспитательной деятельности во все образовательные области</w:t>
      </w:r>
      <w:r w:rsidRPr="00E4727A">
        <w:rPr>
          <w:spacing w:val="60"/>
          <w:sz w:val="24"/>
          <w:szCs w:val="24"/>
        </w:rPr>
        <w:t xml:space="preserve"> </w:t>
      </w:r>
      <w:r w:rsidRPr="00E4727A">
        <w:rPr>
          <w:sz w:val="24"/>
          <w:szCs w:val="24"/>
        </w:rPr>
        <w:t>и</w:t>
      </w:r>
      <w:r w:rsidRPr="00E4727A">
        <w:rPr>
          <w:spacing w:val="1"/>
          <w:sz w:val="24"/>
          <w:szCs w:val="24"/>
        </w:rPr>
        <w:t xml:space="preserve"> </w:t>
      </w:r>
      <w:r w:rsidRPr="00E4727A">
        <w:rPr>
          <w:sz w:val="24"/>
          <w:szCs w:val="24"/>
        </w:rPr>
        <w:t>во все виды детской деятельности в образовательном процессе, согласно ООП ДО МБДОУ д/с № 102</w:t>
      </w:r>
    </w:p>
    <w:p w14:paraId="1F437B39" w14:textId="77777777" w:rsidR="00E4727A" w:rsidRPr="00E4727A" w:rsidRDefault="00E4727A" w:rsidP="00E4727A">
      <w:pPr>
        <w:jc w:val="both"/>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333"/>
      </w:tblGrid>
      <w:tr w:rsidR="00E4727A" w:rsidRPr="00E4727A" w14:paraId="539A261E" w14:textId="77777777" w:rsidTr="00040B39">
        <w:tc>
          <w:tcPr>
            <w:tcW w:w="2830" w:type="dxa"/>
            <w:shd w:val="clear" w:color="auto" w:fill="auto"/>
          </w:tcPr>
          <w:p w14:paraId="7ADAF546" w14:textId="77777777" w:rsidR="00E4727A" w:rsidRPr="00E4727A" w:rsidRDefault="00E4727A" w:rsidP="00E4727A">
            <w:pPr>
              <w:jc w:val="center"/>
              <w:rPr>
                <w:b/>
                <w:sz w:val="24"/>
                <w:szCs w:val="24"/>
              </w:rPr>
            </w:pPr>
            <w:r w:rsidRPr="00E4727A">
              <w:rPr>
                <w:b/>
                <w:sz w:val="24"/>
                <w:szCs w:val="24"/>
              </w:rPr>
              <w:t>Направления воспитания</w:t>
            </w:r>
          </w:p>
        </w:tc>
        <w:tc>
          <w:tcPr>
            <w:tcW w:w="12333" w:type="dxa"/>
            <w:shd w:val="clear" w:color="auto" w:fill="auto"/>
          </w:tcPr>
          <w:p w14:paraId="3D0067C8" w14:textId="77777777" w:rsidR="00E4727A" w:rsidRPr="00E4727A" w:rsidRDefault="00E4727A" w:rsidP="00E4727A">
            <w:pPr>
              <w:jc w:val="center"/>
              <w:rPr>
                <w:sz w:val="24"/>
                <w:szCs w:val="24"/>
              </w:rPr>
            </w:pPr>
            <w:r w:rsidRPr="00E4727A">
              <w:rPr>
                <w:b/>
                <w:sz w:val="24"/>
                <w:szCs w:val="24"/>
              </w:rPr>
              <w:t>Содержание</w:t>
            </w:r>
            <w:r w:rsidRPr="00E4727A">
              <w:rPr>
                <w:b/>
                <w:spacing w:val="-6"/>
                <w:sz w:val="24"/>
                <w:szCs w:val="24"/>
              </w:rPr>
              <w:t xml:space="preserve"> </w:t>
            </w:r>
            <w:r w:rsidRPr="00E4727A">
              <w:rPr>
                <w:b/>
                <w:sz w:val="24"/>
                <w:szCs w:val="24"/>
              </w:rPr>
              <w:t>направлений</w:t>
            </w:r>
          </w:p>
        </w:tc>
      </w:tr>
      <w:tr w:rsidR="00E4727A" w:rsidRPr="00E4727A" w14:paraId="4099AF4A" w14:textId="77777777" w:rsidTr="00040B39">
        <w:tc>
          <w:tcPr>
            <w:tcW w:w="2830" w:type="dxa"/>
            <w:shd w:val="clear" w:color="auto" w:fill="auto"/>
          </w:tcPr>
          <w:p w14:paraId="5BB52B28" w14:textId="77777777" w:rsidR="00E4727A" w:rsidRPr="00E4727A" w:rsidRDefault="00E4727A" w:rsidP="00E4727A">
            <w:pPr>
              <w:ind w:right="113"/>
              <w:jc w:val="both"/>
              <w:rPr>
                <w:b/>
                <w:sz w:val="24"/>
                <w:szCs w:val="24"/>
              </w:rPr>
            </w:pPr>
            <w:r w:rsidRPr="00E4727A">
              <w:rPr>
                <w:b/>
                <w:sz w:val="24"/>
                <w:szCs w:val="24"/>
              </w:rPr>
              <w:t>Патриотическое</w:t>
            </w:r>
          </w:p>
          <w:p w14:paraId="50458AB3" w14:textId="77777777" w:rsidR="00E4727A" w:rsidRPr="00E4727A" w:rsidRDefault="00E4727A" w:rsidP="00E4727A">
            <w:pPr>
              <w:jc w:val="both"/>
              <w:rPr>
                <w:sz w:val="24"/>
                <w:szCs w:val="24"/>
              </w:rPr>
            </w:pPr>
            <w:r w:rsidRPr="00E4727A">
              <w:rPr>
                <w:b/>
                <w:sz w:val="24"/>
                <w:szCs w:val="24"/>
              </w:rPr>
              <w:t>(«Я</w:t>
            </w:r>
            <w:r w:rsidRPr="00E4727A">
              <w:rPr>
                <w:b/>
                <w:spacing w:val="-2"/>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моя</w:t>
            </w:r>
            <w:r w:rsidRPr="00E4727A">
              <w:rPr>
                <w:b/>
                <w:spacing w:val="-1"/>
                <w:sz w:val="24"/>
                <w:szCs w:val="24"/>
              </w:rPr>
              <w:t xml:space="preserve"> </w:t>
            </w:r>
            <w:r w:rsidRPr="00E4727A">
              <w:rPr>
                <w:b/>
                <w:sz w:val="24"/>
                <w:szCs w:val="24"/>
              </w:rPr>
              <w:t>Родина»)</w:t>
            </w:r>
          </w:p>
        </w:tc>
        <w:tc>
          <w:tcPr>
            <w:tcW w:w="12333" w:type="dxa"/>
            <w:shd w:val="clear" w:color="auto" w:fill="auto"/>
          </w:tcPr>
          <w:p w14:paraId="16E6E7D2" w14:textId="77777777" w:rsidR="00E4727A" w:rsidRPr="00E4727A" w:rsidRDefault="00E4727A" w:rsidP="00E4727A">
            <w:pPr>
              <w:ind w:right="94"/>
              <w:jc w:val="both"/>
              <w:rPr>
                <w:sz w:val="24"/>
                <w:szCs w:val="24"/>
              </w:rPr>
            </w:pPr>
            <w:r w:rsidRPr="00E4727A">
              <w:rPr>
                <w:sz w:val="24"/>
                <w:szCs w:val="24"/>
              </w:rPr>
              <w:t>Ценности</w:t>
            </w:r>
            <w:r w:rsidRPr="00E4727A">
              <w:rPr>
                <w:spacing w:val="1"/>
                <w:sz w:val="24"/>
                <w:szCs w:val="24"/>
              </w:rPr>
              <w:t xml:space="preserve"> </w:t>
            </w:r>
            <w:r w:rsidRPr="00E4727A">
              <w:rPr>
                <w:b/>
                <w:sz w:val="24"/>
                <w:szCs w:val="24"/>
              </w:rPr>
              <w:t>Родины</w:t>
            </w:r>
            <w:r w:rsidRPr="00E4727A">
              <w:rPr>
                <w:b/>
                <w:spacing w:val="1"/>
                <w:sz w:val="24"/>
                <w:szCs w:val="24"/>
              </w:rPr>
              <w:t xml:space="preserve"> </w:t>
            </w:r>
            <w:r w:rsidRPr="00E4727A">
              <w:rPr>
                <w:sz w:val="24"/>
                <w:szCs w:val="24"/>
              </w:rPr>
              <w:t>и</w:t>
            </w:r>
            <w:r w:rsidRPr="00E4727A">
              <w:rPr>
                <w:spacing w:val="1"/>
                <w:sz w:val="24"/>
                <w:szCs w:val="24"/>
              </w:rPr>
              <w:t xml:space="preserve"> </w:t>
            </w:r>
            <w:r w:rsidRPr="00E4727A">
              <w:rPr>
                <w:b/>
                <w:sz w:val="24"/>
                <w:szCs w:val="24"/>
              </w:rPr>
              <w:t>природы</w:t>
            </w:r>
            <w:r w:rsidRPr="00E4727A">
              <w:rPr>
                <w:b/>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патриотического</w:t>
            </w:r>
            <w:r w:rsidRPr="00E4727A">
              <w:rPr>
                <w:spacing w:val="1"/>
                <w:sz w:val="24"/>
                <w:szCs w:val="24"/>
              </w:rPr>
              <w:t xml:space="preserve"> </w:t>
            </w:r>
            <w:r w:rsidRPr="00E4727A">
              <w:rPr>
                <w:sz w:val="24"/>
                <w:szCs w:val="24"/>
              </w:rPr>
              <w:t>направления воспитания. Патриотизм – это воспитание в ребенке нравственных</w:t>
            </w:r>
            <w:r w:rsidRPr="00E4727A">
              <w:rPr>
                <w:spacing w:val="1"/>
                <w:sz w:val="24"/>
                <w:szCs w:val="24"/>
              </w:rPr>
              <w:t xml:space="preserve"> </w:t>
            </w:r>
            <w:r w:rsidRPr="00E4727A">
              <w:rPr>
                <w:sz w:val="24"/>
                <w:szCs w:val="24"/>
              </w:rPr>
              <w:t>качеств, чувства любви, интереса к своей стране – России, своему краю, малой</w:t>
            </w:r>
            <w:r w:rsidRPr="00E4727A">
              <w:rPr>
                <w:spacing w:val="1"/>
                <w:sz w:val="24"/>
                <w:szCs w:val="24"/>
              </w:rPr>
              <w:t xml:space="preserve"> </w:t>
            </w:r>
            <w:r w:rsidRPr="00E4727A">
              <w:rPr>
                <w:sz w:val="24"/>
                <w:szCs w:val="24"/>
              </w:rPr>
              <w:t>родине,</w:t>
            </w:r>
            <w:r w:rsidRPr="00E4727A">
              <w:rPr>
                <w:spacing w:val="1"/>
                <w:sz w:val="24"/>
                <w:szCs w:val="24"/>
              </w:rPr>
              <w:t xml:space="preserve"> </w:t>
            </w:r>
            <w:r w:rsidRPr="00E4727A">
              <w:rPr>
                <w:sz w:val="24"/>
                <w:szCs w:val="24"/>
              </w:rPr>
              <w:t>своему</w:t>
            </w:r>
            <w:r w:rsidRPr="00E4727A">
              <w:rPr>
                <w:spacing w:val="1"/>
                <w:sz w:val="24"/>
                <w:szCs w:val="24"/>
              </w:rPr>
              <w:t xml:space="preserve"> </w:t>
            </w:r>
            <w:r w:rsidRPr="00E4727A">
              <w:rPr>
                <w:sz w:val="24"/>
                <w:szCs w:val="24"/>
              </w:rPr>
              <w:t>народу</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народу</w:t>
            </w:r>
            <w:r w:rsidRPr="00E4727A">
              <w:rPr>
                <w:spacing w:val="1"/>
                <w:sz w:val="24"/>
                <w:szCs w:val="24"/>
              </w:rPr>
              <w:t xml:space="preserve"> </w:t>
            </w:r>
            <w:r w:rsidRPr="00E4727A">
              <w:rPr>
                <w:sz w:val="24"/>
                <w:szCs w:val="24"/>
              </w:rPr>
              <w:t>России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целом</w:t>
            </w:r>
            <w:r w:rsidRPr="00E4727A">
              <w:rPr>
                <w:spacing w:val="1"/>
                <w:sz w:val="24"/>
                <w:szCs w:val="24"/>
              </w:rPr>
              <w:t xml:space="preserve"> </w:t>
            </w:r>
            <w:r w:rsidRPr="00E4727A">
              <w:rPr>
                <w:sz w:val="24"/>
                <w:szCs w:val="24"/>
              </w:rPr>
              <w:t>(гражданский</w:t>
            </w:r>
            <w:r w:rsidRPr="00E4727A">
              <w:rPr>
                <w:spacing w:val="1"/>
                <w:sz w:val="24"/>
                <w:szCs w:val="24"/>
              </w:rPr>
              <w:t xml:space="preserve"> </w:t>
            </w:r>
            <w:r w:rsidRPr="00E4727A">
              <w:rPr>
                <w:sz w:val="24"/>
                <w:szCs w:val="24"/>
              </w:rPr>
              <w:t>патриотизм),</w:t>
            </w:r>
            <w:r w:rsidRPr="00E4727A">
              <w:rPr>
                <w:spacing w:val="1"/>
                <w:sz w:val="24"/>
                <w:szCs w:val="24"/>
              </w:rPr>
              <w:t xml:space="preserve"> </w:t>
            </w:r>
            <w:r w:rsidRPr="00E4727A">
              <w:rPr>
                <w:sz w:val="24"/>
                <w:szCs w:val="24"/>
              </w:rPr>
              <w:t>ответственности,</w:t>
            </w:r>
            <w:r w:rsidRPr="00E4727A">
              <w:rPr>
                <w:spacing w:val="1"/>
                <w:sz w:val="24"/>
                <w:szCs w:val="24"/>
              </w:rPr>
              <w:t xml:space="preserve"> </w:t>
            </w:r>
            <w:r w:rsidRPr="00E4727A">
              <w:rPr>
                <w:sz w:val="24"/>
                <w:szCs w:val="24"/>
              </w:rPr>
              <w:t>трудолюбия,</w:t>
            </w:r>
            <w:r w:rsidRPr="00E4727A">
              <w:rPr>
                <w:spacing w:val="1"/>
                <w:sz w:val="24"/>
                <w:szCs w:val="24"/>
              </w:rPr>
              <w:t xml:space="preserve"> </w:t>
            </w:r>
            <w:r w:rsidRPr="00E4727A">
              <w:rPr>
                <w:sz w:val="24"/>
                <w:szCs w:val="24"/>
              </w:rPr>
              <w:t>ощущения</w:t>
            </w:r>
            <w:r w:rsidRPr="00E4727A">
              <w:rPr>
                <w:spacing w:val="1"/>
                <w:sz w:val="24"/>
                <w:szCs w:val="24"/>
              </w:rPr>
              <w:t xml:space="preserve"> </w:t>
            </w:r>
            <w:r w:rsidRPr="00E4727A">
              <w:rPr>
                <w:sz w:val="24"/>
                <w:szCs w:val="24"/>
              </w:rPr>
              <w:t>принадлежности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своему</w:t>
            </w:r>
            <w:r w:rsidRPr="00E4727A">
              <w:rPr>
                <w:spacing w:val="1"/>
                <w:sz w:val="24"/>
                <w:szCs w:val="24"/>
              </w:rPr>
              <w:t xml:space="preserve"> </w:t>
            </w:r>
            <w:r w:rsidRPr="00E4727A">
              <w:rPr>
                <w:sz w:val="24"/>
                <w:szCs w:val="24"/>
              </w:rPr>
              <w:t>народу,</w:t>
            </w:r>
            <w:r w:rsidRPr="00E4727A">
              <w:rPr>
                <w:spacing w:val="1"/>
                <w:sz w:val="24"/>
                <w:szCs w:val="24"/>
              </w:rPr>
              <w:t xml:space="preserve"> </w:t>
            </w:r>
            <w:r w:rsidRPr="00E4727A">
              <w:rPr>
                <w:sz w:val="24"/>
                <w:szCs w:val="24"/>
              </w:rPr>
              <w:t>сознания</w:t>
            </w:r>
            <w:r w:rsidRPr="00E4727A">
              <w:rPr>
                <w:spacing w:val="-2"/>
                <w:sz w:val="24"/>
                <w:szCs w:val="24"/>
              </w:rPr>
              <w:t xml:space="preserve"> </w:t>
            </w:r>
            <w:r w:rsidRPr="00E4727A">
              <w:rPr>
                <w:sz w:val="24"/>
                <w:szCs w:val="24"/>
              </w:rPr>
              <w:t>собственной</w:t>
            </w:r>
            <w:r w:rsidRPr="00E4727A">
              <w:rPr>
                <w:spacing w:val="-1"/>
                <w:sz w:val="24"/>
                <w:szCs w:val="24"/>
              </w:rPr>
              <w:t xml:space="preserve"> </w:t>
            </w:r>
            <w:r w:rsidRPr="00E4727A">
              <w:rPr>
                <w:sz w:val="24"/>
                <w:szCs w:val="24"/>
              </w:rPr>
              <w:t>востребованности</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родной</w:t>
            </w:r>
            <w:r w:rsidRPr="00E4727A">
              <w:rPr>
                <w:spacing w:val="-1"/>
                <w:sz w:val="24"/>
                <w:szCs w:val="24"/>
              </w:rPr>
              <w:t xml:space="preserve"> </w:t>
            </w:r>
            <w:r w:rsidRPr="00E4727A">
              <w:rPr>
                <w:sz w:val="24"/>
                <w:szCs w:val="24"/>
              </w:rPr>
              <w:t>стране.</w:t>
            </w:r>
          </w:p>
          <w:p w14:paraId="33582142" w14:textId="77777777" w:rsidR="00E4727A" w:rsidRPr="00E4727A" w:rsidRDefault="00E4727A" w:rsidP="00E4727A">
            <w:pPr>
              <w:ind w:right="100"/>
              <w:jc w:val="both"/>
              <w:rPr>
                <w:sz w:val="24"/>
                <w:szCs w:val="24"/>
              </w:rPr>
            </w:pPr>
            <w:r w:rsidRPr="00E4727A">
              <w:rPr>
                <w:sz w:val="24"/>
                <w:szCs w:val="24"/>
              </w:rPr>
              <w:t>Патриотическое направление воспитания строится на идее патриотизма</w:t>
            </w:r>
            <w:r w:rsidRPr="00E4727A">
              <w:rPr>
                <w:spacing w:val="1"/>
                <w:sz w:val="24"/>
                <w:szCs w:val="24"/>
              </w:rPr>
              <w:t xml:space="preserve"> </w:t>
            </w:r>
            <w:r w:rsidRPr="00E4727A">
              <w:rPr>
                <w:sz w:val="24"/>
                <w:szCs w:val="24"/>
              </w:rPr>
              <w:t>как нравственного чувства, которое вырастает из культуры человеческого бытия,</w:t>
            </w:r>
            <w:r w:rsidRPr="00E4727A">
              <w:rPr>
                <w:spacing w:val="1"/>
                <w:sz w:val="24"/>
                <w:szCs w:val="24"/>
              </w:rPr>
              <w:t xml:space="preserve"> </w:t>
            </w:r>
            <w:r w:rsidRPr="00E4727A">
              <w:rPr>
                <w:sz w:val="24"/>
                <w:szCs w:val="24"/>
              </w:rPr>
              <w:t>особенностей</w:t>
            </w:r>
            <w:r w:rsidRPr="00E4727A">
              <w:rPr>
                <w:spacing w:val="-3"/>
                <w:sz w:val="24"/>
                <w:szCs w:val="24"/>
              </w:rPr>
              <w:t xml:space="preserve"> </w:t>
            </w:r>
            <w:r w:rsidRPr="00E4727A">
              <w:rPr>
                <w:sz w:val="24"/>
                <w:szCs w:val="24"/>
              </w:rPr>
              <w:t>образа</w:t>
            </w:r>
            <w:r w:rsidRPr="00E4727A">
              <w:rPr>
                <w:spacing w:val="-1"/>
                <w:sz w:val="24"/>
                <w:szCs w:val="24"/>
              </w:rPr>
              <w:t xml:space="preserve"> </w:t>
            </w:r>
            <w:r w:rsidRPr="00E4727A">
              <w:rPr>
                <w:sz w:val="24"/>
                <w:szCs w:val="24"/>
              </w:rPr>
              <w:t>жизни и</w:t>
            </w:r>
            <w:r w:rsidRPr="00E4727A">
              <w:rPr>
                <w:spacing w:val="-2"/>
                <w:sz w:val="24"/>
                <w:szCs w:val="24"/>
              </w:rPr>
              <w:t xml:space="preserve"> </w:t>
            </w:r>
            <w:r w:rsidRPr="00E4727A">
              <w:rPr>
                <w:sz w:val="24"/>
                <w:szCs w:val="24"/>
              </w:rPr>
              <w:t>ее</w:t>
            </w:r>
            <w:r w:rsidRPr="00E4727A">
              <w:rPr>
                <w:spacing w:val="-1"/>
                <w:sz w:val="24"/>
                <w:szCs w:val="24"/>
              </w:rPr>
              <w:t xml:space="preserve"> </w:t>
            </w:r>
            <w:r w:rsidRPr="00E4727A">
              <w:rPr>
                <w:sz w:val="24"/>
                <w:szCs w:val="24"/>
              </w:rPr>
              <w:t>уклада,</w:t>
            </w:r>
            <w:r w:rsidRPr="00E4727A">
              <w:rPr>
                <w:spacing w:val="2"/>
                <w:sz w:val="24"/>
                <w:szCs w:val="24"/>
              </w:rPr>
              <w:t xml:space="preserve"> </w:t>
            </w:r>
            <w:r w:rsidRPr="00E4727A">
              <w:rPr>
                <w:sz w:val="24"/>
                <w:szCs w:val="24"/>
              </w:rPr>
              <w:t>народных и</w:t>
            </w:r>
            <w:r w:rsidRPr="00E4727A">
              <w:rPr>
                <w:spacing w:val="-2"/>
                <w:sz w:val="24"/>
                <w:szCs w:val="24"/>
              </w:rPr>
              <w:t xml:space="preserve"> </w:t>
            </w:r>
            <w:r w:rsidRPr="00E4727A">
              <w:rPr>
                <w:sz w:val="24"/>
                <w:szCs w:val="24"/>
              </w:rPr>
              <w:t>семейных традиций.</w:t>
            </w:r>
          </w:p>
          <w:p w14:paraId="57009CC5" w14:textId="77777777" w:rsidR="00E4727A" w:rsidRPr="00E4727A" w:rsidRDefault="00E4727A" w:rsidP="00E4727A">
            <w:pPr>
              <w:ind w:right="101"/>
              <w:jc w:val="both"/>
              <w:rPr>
                <w:sz w:val="24"/>
                <w:szCs w:val="24"/>
              </w:rPr>
            </w:pPr>
            <w:r w:rsidRPr="00E4727A">
              <w:rPr>
                <w:sz w:val="24"/>
                <w:szCs w:val="24"/>
              </w:rPr>
              <w:t>Воспитательная</w:t>
            </w:r>
            <w:r w:rsidRPr="00E4727A">
              <w:rPr>
                <w:spacing w:val="1"/>
                <w:sz w:val="24"/>
                <w:szCs w:val="24"/>
              </w:rPr>
              <w:t xml:space="preserve"> </w:t>
            </w:r>
            <w:r w:rsidRPr="00E4727A">
              <w:rPr>
                <w:sz w:val="24"/>
                <w:szCs w:val="24"/>
              </w:rPr>
              <w:t>работа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данном</w:t>
            </w:r>
            <w:r w:rsidRPr="00E4727A">
              <w:rPr>
                <w:spacing w:val="1"/>
                <w:sz w:val="24"/>
                <w:szCs w:val="24"/>
              </w:rPr>
              <w:t xml:space="preserve"> </w:t>
            </w:r>
            <w:r w:rsidRPr="00E4727A">
              <w:rPr>
                <w:sz w:val="24"/>
                <w:szCs w:val="24"/>
              </w:rPr>
              <w:t>направлении</w:t>
            </w:r>
            <w:r w:rsidRPr="00E4727A">
              <w:rPr>
                <w:spacing w:val="1"/>
                <w:sz w:val="24"/>
                <w:szCs w:val="24"/>
              </w:rPr>
              <w:t xml:space="preserve"> </w:t>
            </w:r>
            <w:r w:rsidRPr="00E4727A">
              <w:rPr>
                <w:sz w:val="24"/>
                <w:szCs w:val="24"/>
              </w:rPr>
              <w:t>связана</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структурой</w:t>
            </w:r>
            <w:r w:rsidRPr="00E4727A">
              <w:rPr>
                <w:spacing w:val="1"/>
                <w:sz w:val="24"/>
                <w:szCs w:val="24"/>
              </w:rPr>
              <w:t xml:space="preserve"> </w:t>
            </w:r>
            <w:r w:rsidRPr="00E4727A">
              <w:rPr>
                <w:sz w:val="24"/>
                <w:szCs w:val="24"/>
              </w:rPr>
              <w:t>самого понятия «патриотизм» и определяется через следующие взаимосвязанные</w:t>
            </w:r>
            <w:r w:rsidRPr="00E4727A">
              <w:rPr>
                <w:spacing w:val="1"/>
                <w:sz w:val="24"/>
                <w:szCs w:val="24"/>
              </w:rPr>
              <w:t xml:space="preserve"> </w:t>
            </w:r>
            <w:r w:rsidRPr="00E4727A">
              <w:rPr>
                <w:sz w:val="24"/>
                <w:szCs w:val="24"/>
              </w:rPr>
              <w:t>компоненты:</w:t>
            </w:r>
          </w:p>
          <w:p w14:paraId="4D8B0975" w14:textId="77777777" w:rsidR="00E4727A" w:rsidRPr="00E4727A" w:rsidRDefault="00E4727A" w:rsidP="00B132D4">
            <w:pPr>
              <w:widowControl/>
              <w:numPr>
                <w:ilvl w:val="0"/>
                <w:numId w:val="94"/>
              </w:numPr>
              <w:tabs>
                <w:tab w:val="left" w:pos="259"/>
              </w:tabs>
              <w:autoSpaceDE/>
              <w:autoSpaceDN/>
              <w:ind w:left="0"/>
              <w:jc w:val="both"/>
              <w:rPr>
                <w:sz w:val="24"/>
                <w:szCs w:val="24"/>
              </w:rPr>
            </w:pPr>
            <w:r w:rsidRPr="00E4727A">
              <w:rPr>
                <w:sz w:val="24"/>
                <w:szCs w:val="24"/>
              </w:rPr>
              <w:t>когнитивно-смысловой, связанный со знаниями об истории России, своего края,</w:t>
            </w:r>
            <w:r w:rsidRPr="00E4727A">
              <w:rPr>
                <w:spacing w:val="-47"/>
                <w:sz w:val="24"/>
                <w:szCs w:val="24"/>
              </w:rPr>
              <w:t xml:space="preserve"> </w:t>
            </w:r>
            <w:r w:rsidRPr="00E4727A">
              <w:rPr>
                <w:sz w:val="24"/>
                <w:szCs w:val="24"/>
              </w:rPr>
              <w:t>духовных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культурных</w:t>
            </w:r>
            <w:r w:rsidRPr="00E4727A">
              <w:rPr>
                <w:spacing w:val="1"/>
                <w:sz w:val="24"/>
                <w:szCs w:val="24"/>
              </w:rPr>
              <w:t xml:space="preserve"> </w:t>
            </w:r>
            <w:r w:rsidRPr="00E4727A">
              <w:rPr>
                <w:sz w:val="24"/>
                <w:szCs w:val="24"/>
              </w:rPr>
              <w:t>традиций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достижений</w:t>
            </w:r>
            <w:r w:rsidRPr="00E4727A">
              <w:rPr>
                <w:spacing w:val="1"/>
                <w:sz w:val="24"/>
                <w:szCs w:val="24"/>
              </w:rPr>
              <w:t xml:space="preserve"> </w:t>
            </w:r>
            <w:r w:rsidRPr="00E4727A">
              <w:rPr>
                <w:sz w:val="24"/>
                <w:szCs w:val="24"/>
              </w:rPr>
              <w:t>многонационального</w:t>
            </w:r>
            <w:r w:rsidRPr="00E4727A">
              <w:rPr>
                <w:spacing w:val="1"/>
                <w:sz w:val="24"/>
                <w:szCs w:val="24"/>
              </w:rPr>
              <w:t xml:space="preserve"> </w:t>
            </w:r>
            <w:r w:rsidRPr="00E4727A">
              <w:rPr>
                <w:sz w:val="24"/>
                <w:szCs w:val="24"/>
              </w:rPr>
              <w:t>народа</w:t>
            </w:r>
            <w:r w:rsidRPr="00E4727A">
              <w:rPr>
                <w:spacing w:val="1"/>
                <w:sz w:val="24"/>
                <w:szCs w:val="24"/>
              </w:rPr>
              <w:t xml:space="preserve"> </w:t>
            </w:r>
            <w:r w:rsidRPr="00E4727A">
              <w:rPr>
                <w:sz w:val="24"/>
                <w:szCs w:val="24"/>
              </w:rPr>
              <w:t>России;</w:t>
            </w:r>
          </w:p>
          <w:p w14:paraId="69F6A9D0" w14:textId="77777777" w:rsidR="00E4727A" w:rsidRPr="00E4727A" w:rsidRDefault="00E4727A" w:rsidP="00B132D4">
            <w:pPr>
              <w:widowControl/>
              <w:numPr>
                <w:ilvl w:val="0"/>
                <w:numId w:val="94"/>
              </w:numPr>
              <w:tabs>
                <w:tab w:val="left" w:pos="259"/>
              </w:tabs>
              <w:autoSpaceDE/>
              <w:autoSpaceDN/>
              <w:ind w:left="0"/>
              <w:jc w:val="both"/>
              <w:rPr>
                <w:sz w:val="24"/>
                <w:szCs w:val="24"/>
              </w:rPr>
            </w:pPr>
            <w:r w:rsidRPr="00E4727A">
              <w:rPr>
                <w:sz w:val="24"/>
                <w:szCs w:val="24"/>
              </w:rPr>
              <w:lastRenderedPageBreak/>
              <w:t>эмоционально-ценностный, характеризующийся любовью к Родине – России,</w:t>
            </w:r>
            <w:r w:rsidRPr="00E4727A">
              <w:rPr>
                <w:spacing w:val="1"/>
                <w:sz w:val="24"/>
                <w:szCs w:val="24"/>
              </w:rPr>
              <w:t xml:space="preserve"> </w:t>
            </w:r>
            <w:r w:rsidRPr="00E4727A">
              <w:rPr>
                <w:sz w:val="24"/>
                <w:szCs w:val="24"/>
              </w:rPr>
              <w:t>уважением к</w:t>
            </w:r>
            <w:r w:rsidRPr="00E4727A">
              <w:rPr>
                <w:spacing w:val="-1"/>
                <w:sz w:val="24"/>
                <w:szCs w:val="24"/>
              </w:rPr>
              <w:t xml:space="preserve"> </w:t>
            </w:r>
            <w:r w:rsidRPr="00E4727A">
              <w:rPr>
                <w:sz w:val="24"/>
                <w:szCs w:val="24"/>
              </w:rPr>
              <w:t>своему народу, народу России</w:t>
            </w:r>
            <w:r w:rsidRPr="00E4727A">
              <w:rPr>
                <w:spacing w:val="-2"/>
                <w:sz w:val="24"/>
                <w:szCs w:val="24"/>
              </w:rPr>
              <w:t xml:space="preserve"> </w:t>
            </w:r>
            <w:r w:rsidRPr="00E4727A">
              <w:rPr>
                <w:sz w:val="24"/>
                <w:szCs w:val="24"/>
              </w:rPr>
              <w:t>в</w:t>
            </w:r>
            <w:r w:rsidRPr="00E4727A">
              <w:rPr>
                <w:spacing w:val="-1"/>
                <w:sz w:val="24"/>
                <w:szCs w:val="24"/>
              </w:rPr>
              <w:t xml:space="preserve"> </w:t>
            </w:r>
            <w:r w:rsidRPr="00E4727A">
              <w:rPr>
                <w:sz w:val="24"/>
                <w:szCs w:val="24"/>
              </w:rPr>
              <w:t>целом;</w:t>
            </w:r>
          </w:p>
          <w:p w14:paraId="36DD8860" w14:textId="77777777" w:rsidR="00E4727A" w:rsidRPr="00E4727A" w:rsidRDefault="00E4727A" w:rsidP="00B132D4">
            <w:pPr>
              <w:widowControl/>
              <w:numPr>
                <w:ilvl w:val="0"/>
                <w:numId w:val="94"/>
              </w:numPr>
              <w:tabs>
                <w:tab w:val="left" w:pos="259"/>
              </w:tabs>
              <w:autoSpaceDE/>
              <w:autoSpaceDN/>
              <w:ind w:left="0"/>
              <w:jc w:val="both"/>
              <w:rPr>
                <w:sz w:val="24"/>
                <w:szCs w:val="24"/>
              </w:rPr>
            </w:pPr>
            <w:proofErr w:type="spellStart"/>
            <w:r w:rsidRPr="00E4727A">
              <w:rPr>
                <w:sz w:val="24"/>
                <w:szCs w:val="24"/>
              </w:rPr>
              <w:t>регуляторно</w:t>
            </w:r>
            <w:proofErr w:type="spellEnd"/>
            <w:r w:rsidRPr="00E4727A">
              <w:rPr>
                <w:sz w:val="24"/>
                <w:szCs w:val="24"/>
              </w:rPr>
              <w:t>-волевой,</w:t>
            </w:r>
            <w:r w:rsidRPr="00E4727A">
              <w:rPr>
                <w:spacing w:val="1"/>
                <w:sz w:val="24"/>
                <w:szCs w:val="24"/>
              </w:rPr>
              <w:t xml:space="preserve"> </w:t>
            </w:r>
            <w:r w:rsidRPr="00E4727A">
              <w:rPr>
                <w:sz w:val="24"/>
                <w:szCs w:val="24"/>
              </w:rPr>
              <w:t>обеспечивающий</w:t>
            </w:r>
            <w:r w:rsidRPr="00E4727A">
              <w:rPr>
                <w:spacing w:val="1"/>
                <w:sz w:val="24"/>
                <w:szCs w:val="24"/>
              </w:rPr>
              <w:t xml:space="preserve"> </w:t>
            </w:r>
            <w:proofErr w:type="spellStart"/>
            <w:r w:rsidRPr="00E4727A">
              <w:rPr>
                <w:sz w:val="24"/>
                <w:szCs w:val="24"/>
              </w:rPr>
              <w:t>укорененность</w:t>
            </w:r>
            <w:proofErr w:type="spellEnd"/>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духовных</w:t>
            </w:r>
            <w:r w:rsidRPr="00E4727A">
              <w:rPr>
                <w:spacing w:val="1"/>
                <w:sz w:val="24"/>
                <w:szCs w:val="24"/>
              </w:rPr>
              <w:t xml:space="preserve"> </w:t>
            </w:r>
            <w:r w:rsidRPr="00E4727A">
              <w:rPr>
                <w:sz w:val="24"/>
                <w:szCs w:val="24"/>
              </w:rPr>
              <w:t>и</w:t>
            </w:r>
            <w:r w:rsidRPr="00E4727A">
              <w:rPr>
                <w:spacing w:val="-47"/>
                <w:sz w:val="24"/>
                <w:szCs w:val="24"/>
              </w:rPr>
              <w:t xml:space="preserve"> </w:t>
            </w:r>
            <w:r w:rsidRPr="00E4727A">
              <w:rPr>
                <w:sz w:val="24"/>
                <w:szCs w:val="24"/>
              </w:rPr>
              <w:t>культурных</w:t>
            </w:r>
            <w:r w:rsidRPr="00E4727A">
              <w:rPr>
                <w:spacing w:val="1"/>
                <w:sz w:val="24"/>
                <w:szCs w:val="24"/>
              </w:rPr>
              <w:t xml:space="preserve"> </w:t>
            </w:r>
            <w:r w:rsidRPr="00E4727A">
              <w:rPr>
                <w:sz w:val="24"/>
                <w:szCs w:val="24"/>
              </w:rPr>
              <w:t>традициях</w:t>
            </w:r>
            <w:r w:rsidRPr="00E4727A">
              <w:rPr>
                <w:spacing w:val="1"/>
                <w:sz w:val="24"/>
                <w:szCs w:val="24"/>
              </w:rPr>
              <w:t xml:space="preserve"> </w:t>
            </w:r>
            <w:r w:rsidRPr="00E4727A">
              <w:rPr>
                <w:sz w:val="24"/>
                <w:szCs w:val="24"/>
              </w:rPr>
              <w:t>своего</w:t>
            </w:r>
            <w:r w:rsidRPr="00E4727A">
              <w:rPr>
                <w:spacing w:val="1"/>
                <w:sz w:val="24"/>
                <w:szCs w:val="24"/>
              </w:rPr>
              <w:t xml:space="preserve"> </w:t>
            </w:r>
            <w:r w:rsidRPr="00E4727A">
              <w:rPr>
                <w:sz w:val="24"/>
                <w:szCs w:val="24"/>
              </w:rPr>
              <w:t>народа,</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понимания</w:t>
            </w:r>
            <w:r w:rsidRPr="00E4727A">
              <w:rPr>
                <w:spacing w:val="1"/>
                <w:sz w:val="24"/>
                <w:szCs w:val="24"/>
              </w:rPr>
              <w:t xml:space="preserve"> </w:t>
            </w:r>
            <w:r w:rsidRPr="00E4727A">
              <w:rPr>
                <w:sz w:val="24"/>
                <w:szCs w:val="24"/>
              </w:rPr>
              <w:t>ответственности</w:t>
            </w:r>
            <w:r w:rsidRPr="00E4727A">
              <w:rPr>
                <w:spacing w:val="-2"/>
                <w:sz w:val="24"/>
                <w:szCs w:val="24"/>
              </w:rPr>
              <w:t xml:space="preserve"> </w:t>
            </w:r>
            <w:r w:rsidRPr="00E4727A">
              <w:rPr>
                <w:sz w:val="24"/>
                <w:szCs w:val="24"/>
              </w:rPr>
              <w:t>за</w:t>
            </w:r>
            <w:r w:rsidRPr="00E4727A">
              <w:rPr>
                <w:spacing w:val="2"/>
                <w:sz w:val="24"/>
                <w:szCs w:val="24"/>
              </w:rPr>
              <w:t xml:space="preserve"> </w:t>
            </w:r>
            <w:r w:rsidRPr="00E4727A">
              <w:rPr>
                <w:sz w:val="24"/>
                <w:szCs w:val="24"/>
              </w:rPr>
              <w:t>настоящее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будущее своего народа,</w:t>
            </w:r>
            <w:r w:rsidRPr="00E4727A">
              <w:rPr>
                <w:spacing w:val="-1"/>
                <w:sz w:val="24"/>
                <w:szCs w:val="24"/>
              </w:rPr>
              <w:t xml:space="preserve"> </w:t>
            </w:r>
            <w:r w:rsidRPr="00E4727A">
              <w:rPr>
                <w:sz w:val="24"/>
                <w:szCs w:val="24"/>
              </w:rPr>
              <w:t>России.</w:t>
            </w:r>
          </w:p>
          <w:p w14:paraId="6BC58F5B" w14:textId="77777777" w:rsidR="00E4727A" w:rsidRPr="00E4727A" w:rsidRDefault="00E4727A" w:rsidP="00B132D4">
            <w:pPr>
              <w:jc w:val="both"/>
              <w:rPr>
                <w:b/>
                <w:i/>
                <w:sz w:val="24"/>
                <w:szCs w:val="24"/>
              </w:rPr>
            </w:pPr>
            <w:r w:rsidRPr="00E4727A">
              <w:rPr>
                <w:b/>
                <w:i/>
                <w:sz w:val="24"/>
                <w:szCs w:val="24"/>
              </w:rPr>
              <w:t>Задачи</w:t>
            </w:r>
            <w:r w:rsidRPr="00E4727A">
              <w:rPr>
                <w:b/>
                <w:i/>
                <w:spacing w:val="-8"/>
                <w:sz w:val="24"/>
                <w:szCs w:val="24"/>
              </w:rPr>
              <w:t xml:space="preserve"> </w:t>
            </w:r>
            <w:r w:rsidRPr="00E4727A">
              <w:rPr>
                <w:b/>
                <w:i/>
                <w:sz w:val="24"/>
                <w:szCs w:val="24"/>
              </w:rPr>
              <w:t>патриотического</w:t>
            </w:r>
            <w:r w:rsidRPr="00E4727A">
              <w:rPr>
                <w:b/>
                <w:i/>
                <w:spacing w:val="-5"/>
                <w:sz w:val="24"/>
                <w:szCs w:val="24"/>
              </w:rPr>
              <w:t xml:space="preserve"> </w:t>
            </w:r>
            <w:r w:rsidRPr="00E4727A">
              <w:rPr>
                <w:b/>
                <w:i/>
                <w:sz w:val="24"/>
                <w:szCs w:val="24"/>
              </w:rPr>
              <w:t>воспитания:</w:t>
            </w:r>
          </w:p>
          <w:p w14:paraId="15199703" w14:textId="3566A778" w:rsidR="00E4727A" w:rsidRPr="00E4727A" w:rsidRDefault="00B132D4" w:rsidP="00B132D4">
            <w:pPr>
              <w:widowControl/>
              <w:autoSpaceDE/>
              <w:autoSpaceDN/>
              <w:jc w:val="both"/>
              <w:rPr>
                <w:sz w:val="24"/>
                <w:szCs w:val="24"/>
              </w:rPr>
            </w:pPr>
            <w:r>
              <w:rPr>
                <w:sz w:val="24"/>
                <w:szCs w:val="24"/>
              </w:rPr>
              <w:t>1)</w:t>
            </w:r>
            <w:r w:rsidR="00E4727A" w:rsidRPr="00E4727A">
              <w:rPr>
                <w:sz w:val="24"/>
                <w:szCs w:val="24"/>
              </w:rPr>
              <w:t>формирование</w:t>
            </w:r>
            <w:r w:rsidR="00E4727A" w:rsidRPr="00E4727A">
              <w:rPr>
                <w:spacing w:val="32"/>
                <w:sz w:val="24"/>
                <w:szCs w:val="24"/>
              </w:rPr>
              <w:t xml:space="preserve"> </w:t>
            </w:r>
            <w:r w:rsidR="00E4727A" w:rsidRPr="00E4727A">
              <w:rPr>
                <w:sz w:val="24"/>
                <w:szCs w:val="24"/>
              </w:rPr>
              <w:t>любви</w:t>
            </w:r>
            <w:r w:rsidR="00E4727A" w:rsidRPr="00E4727A">
              <w:rPr>
                <w:spacing w:val="80"/>
                <w:sz w:val="24"/>
                <w:szCs w:val="24"/>
              </w:rPr>
              <w:t xml:space="preserve"> </w:t>
            </w:r>
            <w:r w:rsidR="00E4727A" w:rsidRPr="00E4727A">
              <w:rPr>
                <w:sz w:val="24"/>
                <w:szCs w:val="24"/>
              </w:rPr>
              <w:t>к</w:t>
            </w:r>
            <w:r w:rsidR="00E4727A" w:rsidRPr="00E4727A">
              <w:rPr>
                <w:spacing w:val="82"/>
                <w:sz w:val="24"/>
                <w:szCs w:val="24"/>
              </w:rPr>
              <w:t xml:space="preserve"> </w:t>
            </w:r>
            <w:r w:rsidR="00E4727A" w:rsidRPr="00E4727A">
              <w:rPr>
                <w:sz w:val="24"/>
                <w:szCs w:val="24"/>
              </w:rPr>
              <w:t>родному</w:t>
            </w:r>
            <w:r w:rsidR="00E4727A" w:rsidRPr="00E4727A">
              <w:rPr>
                <w:spacing w:val="81"/>
                <w:sz w:val="24"/>
                <w:szCs w:val="24"/>
              </w:rPr>
              <w:t xml:space="preserve"> </w:t>
            </w:r>
            <w:r w:rsidR="00E4727A" w:rsidRPr="00E4727A">
              <w:rPr>
                <w:sz w:val="24"/>
                <w:szCs w:val="24"/>
              </w:rPr>
              <w:t>краю,</w:t>
            </w:r>
            <w:r w:rsidR="00E4727A" w:rsidRPr="00E4727A">
              <w:rPr>
                <w:spacing w:val="82"/>
                <w:sz w:val="24"/>
                <w:szCs w:val="24"/>
              </w:rPr>
              <w:t xml:space="preserve"> </w:t>
            </w:r>
            <w:r w:rsidR="00E4727A" w:rsidRPr="00E4727A">
              <w:rPr>
                <w:sz w:val="24"/>
                <w:szCs w:val="24"/>
              </w:rPr>
              <w:t>родной</w:t>
            </w:r>
            <w:r w:rsidR="00E4727A" w:rsidRPr="00E4727A">
              <w:rPr>
                <w:spacing w:val="78"/>
                <w:sz w:val="24"/>
                <w:szCs w:val="24"/>
              </w:rPr>
              <w:t xml:space="preserve"> </w:t>
            </w:r>
            <w:r w:rsidR="00E4727A" w:rsidRPr="00E4727A">
              <w:rPr>
                <w:sz w:val="24"/>
                <w:szCs w:val="24"/>
              </w:rPr>
              <w:t>природе,</w:t>
            </w:r>
            <w:r w:rsidR="00E4727A" w:rsidRPr="00E4727A">
              <w:rPr>
                <w:spacing w:val="81"/>
                <w:sz w:val="24"/>
                <w:szCs w:val="24"/>
              </w:rPr>
              <w:t xml:space="preserve"> </w:t>
            </w:r>
            <w:r w:rsidR="00E4727A" w:rsidRPr="00E4727A">
              <w:rPr>
                <w:sz w:val="24"/>
                <w:szCs w:val="24"/>
              </w:rPr>
              <w:t>родному</w:t>
            </w:r>
            <w:r w:rsidR="00E4727A" w:rsidRPr="00E4727A">
              <w:rPr>
                <w:spacing w:val="83"/>
                <w:sz w:val="24"/>
                <w:szCs w:val="24"/>
              </w:rPr>
              <w:t xml:space="preserve"> </w:t>
            </w:r>
            <w:r w:rsidR="00E4727A" w:rsidRPr="00E4727A">
              <w:rPr>
                <w:sz w:val="24"/>
                <w:szCs w:val="24"/>
              </w:rPr>
              <w:t>языку, культурному</w:t>
            </w:r>
            <w:r w:rsidR="00E4727A" w:rsidRPr="00E4727A">
              <w:rPr>
                <w:spacing w:val="-3"/>
                <w:sz w:val="24"/>
                <w:szCs w:val="24"/>
              </w:rPr>
              <w:t xml:space="preserve"> </w:t>
            </w:r>
            <w:r w:rsidR="00E4727A" w:rsidRPr="00E4727A">
              <w:rPr>
                <w:sz w:val="24"/>
                <w:szCs w:val="24"/>
              </w:rPr>
              <w:t>наследию</w:t>
            </w:r>
            <w:r w:rsidR="00E4727A" w:rsidRPr="00E4727A">
              <w:rPr>
                <w:spacing w:val="-4"/>
                <w:sz w:val="24"/>
                <w:szCs w:val="24"/>
              </w:rPr>
              <w:t xml:space="preserve"> </w:t>
            </w:r>
            <w:r w:rsidR="00E4727A" w:rsidRPr="00E4727A">
              <w:rPr>
                <w:sz w:val="24"/>
                <w:szCs w:val="24"/>
              </w:rPr>
              <w:t>своего</w:t>
            </w:r>
            <w:r w:rsidR="00E4727A" w:rsidRPr="00E4727A">
              <w:rPr>
                <w:spacing w:val="-3"/>
                <w:sz w:val="24"/>
                <w:szCs w:val="24"/>
              </w:rPr>
              <w:t xml:space="preserve"> </w:t>
            </w:r>
            <w:r w:rsidR="00E4727A" w:rsidRPr="00E4727A">
              <w:rPr>
                <w:sz w:val="24"/>
                <w:szCs w:val="24"/>
              </w:rPr>
              <w:t>народа;</w:t>
            </w:r>
          </w:p>
          <w:p w14:paraId="11C318CC" w14:textId="77777777" w:rsidR="00E4727A" w:rsidRPr="00E4727A" w:rsidRDefault="00E4727A" w:rsidP="00B132D4">
            <w:pPr>
              <w:jc w:val="both"/>
              <w:rPr>
                <w:sz w:val="24"/>
                <w:szCs w:val="24"/>
              </w:rPr>
            </w:pPr>
            <w:r w:rsidRPr="00E4727A">
              <w:rPr>
                <w:sz w:val="24"/>
                <w:szCs w:val="24"/>
              </w:rPr>
              <w:t>2) воспитание любви, уважения к своим национальным особенностям и чувства</w:t>
            </w:r>
            <w:r w:rsidRPr="00E4727A">
              <w:rPr>
                <w:spacing w:val="1"/>
                <w:sz w:val="24"/>
                <w:szCs w:val="24"/>
              </w:rPr>
              <w:t xml:space="preserve"> </w:t>
            </w:r>
            <w:r w:rsidRPr="00E4727A">
              <w:rPr>
                <w:sz w:val="24"/>
                <w:szCs w:val="24"/>
              </w:rPr>
              <w:t>собственного достоинства</w:t>
            </w:r>
            <w:r w:rsidRPr="00E4727A">
              <w:rPr>
                <w:spacing w:val="3"/>
                <w:sz w:val="24"/>
                <w:szCs w:val="24"/>
              </w:rPr>
              <w:t xml:space="preserve"> </w:t>
            </w:r>
            <w:r w:rsidRPr="00E4727A">
              <w:rPr>
                <w:sz w:val="24"/>
                <w:szCs w:val="24"/>
              </w:rPr>
              <w:t>как</w:t>
            </w:r>
            <w:r w:rsidRPr="00E4727A">
              <w:rPr>
                <w:spacing w:val="-2"/>
                <w:sz w:val="24"/>
                <w:szCs w:val="24"/>
              </w:rPr>
              <w:t xml:space="preserve"> </w:t>
            </w:r>
            <w:r w:rsidRPr="00E4727A">
              <w:rPr>
                <w:sz w:val="24"/>
                <w:szCs w:val="24"/>
              </w:rPr>
              <w:t>представителя</w:t>
            </w:r>
            <w:r w:rsidRPr="00E4727A">
              <w:rPr>
                <w:spacing w:val="-1"/>
                <w:sz w:val="24"/>
                <w:szCs w:val="24"/>
              </w:rPr>
              <w:t xml:space="preserve"> </w:t>
            </w:r>
            <w:r w:rsidRPr="00E4727A">
              <w:rPr>
                <w:sz w:val="24"/>
                <w:szCs w:val="24"/>
              </w:rPr>
              <w:t>своего народа;</w:t>
            </w:r>
          </w:p>
          <w:p w14:paraId="049B0143" w14:textId="77777777" w:rsidR="00E4727A" w:rsidRPr="00E4727A" w:rsidRDefault="00E4727A" w:rsidP="00B132D4">
            <w:pPr>
              <w:tabs>
                <w:tab w:val="left" w:pos="175"/>
              </w:tabs>
              <w:jc w:val="both"/>
              <w:rPr>
                <w:sz w:val="24"/>
                <w:szCs w:val="24"/>
              </w:rPr>
            </w:pPr>
            <w:r w:rsidRPr="00E4727A">
              <w:rPr>
                <w:sz w:val="24"/>
                <w:szCs w:val="24"/>
              </w:rPr>
              <w:t>3) воспитание любви к родной природе, природе своего края, России, понимания</w:t>
            </w:r>
            <w:r w:rsidRPr="00E4727A">
              <w:rPr>
                <w:spacing w:val="1"/>
                <w:sz w:val="24"/>
                <w:szCs w:val="24"/>
              </w:rPr>
              <w:t xml:space="preserve"> </w:t>
            </w:r>
            <w:r w:rsidRPr="00E4727A">
              <w:rPr>
                <w:sz w:val="24"/>
                <w:szCs w:val="24"/>
              </w:rPr>
              <w:t>единства природы</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людей</w:t>
            </w:r>
            <w:r w:rsidRPr="00E4727A">
              <w:rPr>
                <w:spacing w:val="-1"/>
                <w:sz w:val="24"/>
                <w:szCs w:val="24"/>
              </w:rPr>
              <w:t xml:space="preserve"> </w:t>
            </w:r>
            <w:r w:rsidRPr="00E4727A">
              <w:rPr>
                <w:sz w:val="24"/>
                <w:szCs w:val="24"/>
              </w:rPr>
              <w:t>и</w:t>
            </w:r>
            <w:r w:rsidRPr="00E4727A">
              <w:rPr>
                <w:spacing w:val="-4"/>
                <w:sz w:val="24"/>
                <w:szCs w:val="24"/>
              </w:rPr>
              <w:t xml:space="preserve"> </w:t>
            </w:r>
            <w:r w:rsidRPr="00E4727A">
              <w:rPr>
                <w:sz w:val="24"/>
                <w:szCs w:val="24"/>
              </w:rPr>
              <w:t>бережного</w:t>
            </w:r>
            <w:r w:rsidRPr="00E4727A">
              <w:rPr>
                <w:spacing w:val="-1"/>
                <w:sz w:val="24"/>
                <w:szCs w:val="24"/>
              </w:rPr>
              <w:t xml:space="preserve"> </w:t>
            </w:r>
            <w:r w:rsidRPr="00E4727A">
              <w:rPr>
                <w:sz w:val="24"/>
                <w:szCs w:val="24"/>
              </w:rPr>
              <w:t>ответственного</w:t>
            </w:r>
            <w:r w:rsidRPr="00E4727A">
              <w:rPr>
                <w:spacing w:val="-1"/>
                <w:sz w:val="24"/>
                <w:szCs w:val="24"/>
              </w:rPr>
              <w:t xml:space="preserve"> </w:t>
            </w:r>
            <w:r w:rsidRPr="00E4727A">
              <w:rPr>
                <w:sz w:val="24"/>
                <w:szCs w:val="24"/>
              </w:rPr>
              <w:t>отношения</w:t>
            </w:r>
            <w:r w:rsidRPr="00E4727A">
              <w:rPr>
                <w:spacing w:val="-4"/>
                <w:sz w:val="24"/>
                <w:szCs w:val="24"/>
              </w:rPr>
              <w:t xml:space="preserve"> </w:t>
            </w:r>
            <w:r w:rsidRPr="00E4727A">
              <w:rPr>
                <w:sz w:val="24"/>
                <w:szCs w:val="24"/>
              </w:rPr>
              <w:t>к природе.</w:t>
            </w:r>
          </w:p>
          <w:p w14:paraId="498C0ED4"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1D21AA4B" w14:textId="77777777" w:rsidR="00E4727A" w:rsidRPr="00E4727A" w:rsidRDefault="00E4727A" w:rsidP="00B132D4">
            <w:pPr>
              <w:widowControl/>
              <w:numPr>
                <w:ilvl w:val="0"/>
                <w:numId w:val="93"/>
              </w:numPr>
              <w:tabs>
                <w:tab w:val="left" w:pos="259"/>
              </w:tabs>
              <w:autoSpaceDE/>
              <w:autoSpaceDN/>
              <w:ind w:left="0" w:hanging="361"/>
              <w:jc w:val="both"/>
              <w:rPr>
                <w:sz w:val="24"/>
                <w:szCs w:val="24"/>
              </w:rPr>
            </w:pPr>
            <w:r w:rsidRPr="00E4727A">
              <w:rPr>
                <w:sz w:val="24"/>
                <w:szCs w:val="24"/>
              </w:rPr>
              <w:t>ознакомлении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историей,</w:t>
            </w:r>
            <w:r w:rsidRPr="00E4727A">
              <w:rPr>
                <w:spacing w:val="1"/>
                <w:sz w:val="24"/>
                <w:szCs w:val="24"/>
              </w:rPr>
              <w:t xml:space="preserve"> </w:t>
            </w:r>
            <w:r w:rsidRPr="00E4727A">
              <w:rPr>
                <w:sz w:val="24"/>
                <w:szCs w:val="24"/>
              </w:rPr>
              <w:t>героями,</w:t>
            </w:r>
            <w:r w:rsidRPr="00E4727A">
              <w:rPr>
                <w:spacing w:val="1"/>
                <w:sz w:val="24"/>
                <w:szCs w:val="24"/>
              </w:rPr>
              <w:t xml:space="preserve"> </w:t>
            </w:r>
            <w:r w:rsidRPr="00E4727A">
              <w:rPr>
                <w:sz w:val="24"/>
                <w:szCs w:val="24"/>
              </w:rPr>
              <w:t>культурой,</w:t>
            </w:r>
            <w:r w:rsidRPr="00E4727A">
              <w:rPr>
                <w:spacing w:val="1"/>
                <w:sz w:val="24"/>
                <w:szCs w:val="24"/>
              </w:rPr>
              <w:t xml:space="preserve"> </w:t>
            </w:r>
            <w:r w:rsidRPr="00E4727A">
              <w:rPr>
                <w:sz w:val="24"/>
                <w:szCs w:val="24"/>
              </w:rPr>
              <w:t>традициями</w:t>
            </w:r>
            <w:r w:rsidRPr="00E4727A">
              <w:rPr>
                <w:spacing w:val="1"/>
                <w:sz w:val="24"/>
                <w:szCs w:val="24"/>
              </w:rPr>
              <w:t xml:space="preserve"> </w:t>
            </w:r>
            <w:r w:rsidRPr="00E4727A">
              <w:rPr>
                <w:sz w:val="24"/>
                <w:szCs w:val="24"/>
              </w:rPr>
              <w:t>России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своего народа, родного города, Донского края;</w:t>
            </w:r>
          </w:p>
          <w:p w14:paraId="2F8EB977" w14:textId="77777777" w:rsidR="00E4727A" w:rsidRPr="00E4727A" w:rsidRDefault="00E4727A" w:rsidP="00B132D4">
            <w:pPr>
              <w:widowControl/>
              <w:numPr>
                <w:ilvl w:val="0"/>
                <w:numId w:val="93"/>
              </w:numPr>
              <w:tabs>
                <w:tab w:val="left" w:pos="259"/>
              </w:tabs>
              <w:autoSpaceDE/>
              <w:autoSpaceDN/>
              <w:ind w:left="0" w:hanging="361"/>
              <w:jc w:val="both"/>
              <w:rPr>
                <w:sz w:val="24"/>
                <w:szCs w:val="24"/>
              </w:rPr>
            </w:pPr>
            <w:r w:rsidRPr="00E4727A">
              <w:rPr>
                <w:sz w:val="24"/>
                <w:szCs w:val="24"/>
              </w:rPr>
              <w:t>организации коллективных творческих проектов, направленных на приобщение</w:t>
            </w:r>
            <w:r w:rsidRPr="00E4727A">
              <w:rPr>
                <w:spacing w:val="-47"/>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российским общенациональным</w:t>
            </w:r>
            <w:r w:rsidRPr="00E4727A">
              <w:rPr>
                <w:spacing w:val="1"/>
                <w:sz w:val="24"/>
                <w:szCs w:val="24"/>
              </w:rPr>
              <w:t xml:space="preserve"> </w:t>
            </w:r>
            <w:r w:rsidRPr="00E4727A">
              <w:rPr>
                <w:sz w:val="24"/>
                <w:szCs w:val="24"/>
              </w:rPr>
              <w:t>традициям;</w:t>
            </w:r>
          </w:p>
          <w:p w14:paraId="116DE93E" w14:textId="77777777" w:rsidR="00E4727A" w:rsidRPr="00E4727A" w:rsidRDefault="00E4727A" w:rsidP="00B132D4">
            <w:pPr>
              <w:jc w:val="both"/>
              <w:rPr>
                <w:sz w:val="24"/>
                <w:szCs w:val="24"/>
              </w:rPr>
            </w:pPr>
            <w:r w:rsidRPr="00E4727A">
              <w:rPr>
                <w:sz w:val="24"/>
                <w:szCs w:val="24"/>
              </w:rPr>
              <w:t>-   формировании правильного и безопасного поведения в природе, осознанного</w:t>
            </w:r>
            <w:r w:rsidRPr="00E4727A">
              <w:rPr>
                <w:spacing w:val="1"/>
                <w:sz w:val="24"/>
                <w:szCs w:val="24"/>
              </w:rPr>
              <w:t xml:space="preserve"> </w:t>
            </w:r>
            <w:r w:rsidRPr="00E4727A">
              <w:rPr>
                <w:sz w:val="24"/>
                <w:szCs w:val="24"/>
              </w:rPr>
              <w:t>отношения к растениям, животным, к последствиям хозяйственной деятельности</w:t>
            </w:r>
            <w:r w:rsidRPr="00E4727A">
              <w:rPr>
                <w:spacing w:val="1"/>
                <w:sz w:val="24"/>
                <w:szCs w:val="24"/>
              </w:rPr>
              <w:t xml:space="preserve"> </w:t>
            </w:r>
            <w:r w:rsidRPr="00E4727A">
              <w:rPr>
                <w:sz w:val="24"/>
                <w:szCs w:val="24"/>
              </w:rPr>
              <w:t>человека.</w:t>
            </w:r>
          </w:p>
        </w:tc>
      </w:tr>
      <w:tr w:rsidR="00E4727A" w:rsidRPr="00E4727A" w14:paraId="0CCC6B89" w14:textId="77777777" w:rsidTr="00040B39">
        <w:tc>
          <w:tcPr>
            <w:tcW w:w="2830" w:type="dxa"/>
            <w:shd w:val="clear" w:color="auto" w:fill="auto"/>
          </w:tcPr>
          <w:p w14:paraId="62E67376" w14:textId="77777777" w:rsidR="00E4727A" w:rsidRPr="00E4727A" w:rsidRDefault="00E4727A" w:rsidP="00E4727A">
            <w:pPr>
              <w:ind w:right="113"/>
              <w:jc w:val="both"/>
              <w:rPr>
                <w:b/>
                <w:sz w:val="24"/>
                <w:szCs w:val="24"/>
              </w:rPr>
            </w:pPr>
            <w:r w:rsidRPr="00E4727A">
              <w:rPr>
                <w:b/>
                <w:sz w:val="24"/>
                <w:szCs w:val="24"/>
              </w:rPr>
              <w:lastRenderedPageBreak/>
              <w:t>Социальное</w:t>
            </w:r>
          </w:p>
          <w:p w14:paraId="3DE85DF1" w14:textId="77777777" w:rsidR="00E4727A" w:rsidRPr="00E4727A" w:rsidRDefault="00E4727A" w:rsidP="00E4727A">
            <w:pPr>
              <w:jc w:val="both"/>
              <w:rPr>
                <w:sz w:val="24"/>
                <w:szCs w:val="24"/>
              </w:rPr>
            </w:pPr>
            <w:r w:rsidRPr="00E4727A">
              <w:rPr>
                <w:b/>
                <w:sz w:val="24"/>
                <w:szCs w:val="24"/>
              </w:rPr>
              <w:t>(«Я,</w:t>
            </w:r>
            <w:r w:rsidRPr="00E4727A">
              <w:rPr>
                <w:b/>
                <w:spacing w:val="1"/>
                <w:sz w:val="24"/>
                <w:szCs w:val="24"/>
              </w:rPr>
              <w:t xml:space="preserve"> </w:t>
            </w:r>
            <w:r w:rsidRPr="00E4727A">
              <w:rPr>
                <w:b/>
                <w:sz w:val="24"/>
                <w:szCs w:val="24"/>
              </w:rPr>
              <w:t>моя семья и</w:t>
            </w:r>
            <w:r w:rsidRPr="00E4727A">
              <w:rPr>
                <w:b/>
                <w:spacing w:val="-47"/>
                <w:sz w:val="24"/>
                <w:szCs w:val="24"/>
              </w:rPr>
              <w:t xml:space="preserve"> </w:t>
            </w:r>
            <w:r w:rsidRPr="00E4727A">
              <w:rPr>
                <w:b/>
                <w:sz w:val="24"/>
                <w:szCs w:val="24"/>
              </w:rPr>
              <w:t>друзья»)</w:t>
            </w:r>
          </w:p>
        </w:tc>
        <w:tc>
          <w:tcPr>
            <w:tcW w:w="12333" w:type="dxa"/>
            <w:shd w:val="clear" w:color="auto" w:fill="auto"/>
          </w:tcPr>
          <w:p w14:paraId="1668CBDB" w14:textId="77777777" w:rsidR="00E4727A" w:rsidRPr="00E4727A" w:rsidRDefault="00E4727A" w:rsidP="00B132D4">
            <w:pPr>
              <w:jc w:val="both"/>
              <w:rPr>
                <w:sz w:val="24"/>
                <w:szCs w:val="24"/>
              </w:rPr>
            </w:pPr>
            <w:r w:rsidRPr="00E4727A">
              <w:rPr>
                <w:sz w:val="24"/>
                <w:szCs w:val="24"/>
              </w:rPr>
              <w:t xml:space="preserve">Ценности </w:t>
            </w:r>
            <w:r w:rsidRPr="00E4727A">
              <w:rPr>
                <w:b/>
                <w:sz w:val="24"/>
                <w:szCs w:val="24"/>
              </w:rPr>
              <w:t>семьи,</w:t>
            </w:r>
            <w:r w:rsidRPr="00E4727A">
              <w:rPr>
                <w:b/>
                <w:spacing w:val="1"/>
                <w:sz w:val="24"/>
                <w:szCs w:val="24"/>
              </w:rPr>
              <w:t xml:space="preserve"> </w:t>
            </w:r>
            <w:r w:rsidRPr="00E4727A">
              <w:rPr>
                <w:b/>
                <w:sz w:val="24"/>
                <w:szCs w:val="24"/>
              </w:rPr>
              <w:t>дружбы,</w:t>
            </w:r>
            <w:r w:rsidRPr="00E4727A">
              <w:rPr>
                <w:b/>
                <w:spacing w:val="1"/>
                <w:sz w:val="24"/>
                <w:szCs w:val="24"/>
              </w:rPr>
              <w:t xml:space="preserve"> </w:t>
            </w:r>
            <w:r w:rsidRPr="00E4727A">
              <w:rPr>
                <w:b/>
                <w:sz w:val="24"/>
                <w:szCs w:val="24"/>
              </w:rPr>
              <w:t>человека</w:t>
            </w:r>
            <w:r w:rsidRPr="00E4727A">
              <w:rPr>
                <w:b/>
                <w:spacing w:val="1"/>
                <w:sz w:val="24"/>
                <w:szCs w:val="24"/>
              </w:rPr>
              <w:t xml:space="preserve"> </w:t>
            </w:r>
            <w:r w:rsidRPr="00E4727A">
              <w:rPr>
                <w:sz w:val="24"/>
                <w:szCs w:val="24"/>
              </w:rPr>
              <w:t>и</w:t>
            </w:r>
            <w:r w:rsidRPr="00E4727A">
              <w:rPr>
                <w:spacing w:val="1"/>
                <w:sz w:val="24"/>
                <w:szCs w:val="24"/>
              </w:rPr>
              <w:t xml:space="preserve"> </w:t>
            </w:r>
            <w:r w:rsidRPr="00E4727A">
              <w:rPr>
                <w:b/>
                <w:sz w:val="24"/>
                <w:szCs w:val="24"/>
              </w:rPr>
              <w:t>личности</w:t>
            </w:r>
            <w:r w:rsidRPr="00E4727A">
              <w:rPr>
                <w:b/>
                <w:spacing w:val="1"/>
                <w:sz w:val="24"/>
                <w:szCs w:val="24"/>
              </w:rPr>
              <w:t xml:space="preserve"> </w:t>
            </w:r>
            <w:r w:rsidRPr="00E4727A">
              <w:rPr>
                <w:b/>
                <w:sz w:val="24"/>
                <w:szCs w:val="24"/>
              </w:rPr>
              <w:t>в</w:t>
            </w:r>
            <w:r w:rsidRPr="00E4727A">
              <w:rPr>
                <w:b/>
                <w:spacing w:val="1"/>
                <w:sz w:val="24"/>
                <w:szCs w:val="24"/>
              </w:rPr>
              <w:t xml:space="preserve"> </w:t>
            </w:r>
            <w:r w:rsidRPr="00E4727A">
              <w:rPr>
                <w:b/>
                <w:sz w:val="24"/>
                <w:szCs w:val="24"/>
              </w:rPr>
              <w:t>команде</w:t>
            </w:r>
            <w:r w:rsidRPr="00E4727A">
              <w:rPr>
                <w:b/>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2"/>
                <w:sz w:val="24"/>
                <w:szCs w:val="24"/>
              </w:rPr>
              <w:t xml:space="preserve"> </w:t>
            </w:r>
            <w:r w:rsidRPr="00E4727A">
              <w:rPr>
                <w:sz w:val="24"/>
                <w:szCs w:val="24"/>
              </w:rPr>
              <w:t>социального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4D615A36" w14:textId="77777777" w:rsidR="00E4727A" w:rsidRPr="00E4727A" w:rsidRDefault="00E4727A" w:rsidP="00B132D4">
            <w:pPr>
              <w:jc w:val="both"/>
              <w:rPr>
                <w:sz w:val="24"/>
                <w:szCs w:val="24"/>
              </w:rPr>
            </w:pPr>
            <w:r w:rsidRPr="00E4727A">
              <w:rPr>
                <w:sz w:val="24"/>
                <w:szCs w:val="24"/>
              </w:rPr>
              <w:t>В дошкольном детстве ребенок открывает Личность другого человека и</w:t>
            </w:r>
            <w:r w:rsidRPr="00E4727A">
              <w:rPr>
                <w:spacing w:val="1"/>
                <w:sz w:val="24"/>
                <w:szCs w:val="24"/>
              </w:rPr>
              <w:t xml:space="preserve"> </w:t>
            </w:r>
            <w:r w:rsidRPr="00E4727A">
              <w:rPr>
                <w:sz w:val="24"/>
                <w:szCs w:val="24"/>
              </w:rPr>
              <w:t>его значение в собственной жизни и жизни людей. Он начинает осваивать все</w:t>
            </w:r>
            <w:r w:rsidRPr="00E4727A">
              <w:rPr>
                <w:spacing w:val="1"/>
                <w:sz w:val="24"/>
                <w:szCs w:val="24"/>
              </w:rPr>
              <w:t xml:space="preserve"> </w:t>
            </w:r>
            <w:r w:rsidRPr="00E4727A">
              <w:rPr>
                <w:sz w:val="24"/>
                <w:szCs w:val="24"/>
              </w:rPr>
              <w:t>многообразие</w:t>
            </w:r>
            <w:r w:rsidRPr="00E4727A">
              <w:rPr>
                <w:spacing w:val="1"/>
                <w:sz w:val="24"/>
                <w:szCs w:val="24"/>
              </w:rPr>
              <w:t xml:space="preserve"> </w:t>
            </w:r>
            <w:r w:rsidRPr="00E4727A">
              <w:rPr>
                <w:sz w:val="24"/>
                <w:szCs w:val="24"/>
              </w:rPr>
              <w:t>социальных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социальных</w:t>
            </w:r>
            <w:r w:rsidRPr="00E4727A">
              <w:rPr>
                <w:spacing w:val="1"/>
                <w:sz w:val="24"/>
                <w:szCs w:val="24"/>
              </w:rPr>
              <w:t xml:space="preserve"> </w:t>
            </w:r>
            <w:r w:rsidRPr="00E4727A">
              <w:rPr>
                <w:sz w:val="24"/>
                <w:szCs w:val="24"/>
              </w:rPr>
              <w:t>ролей.</w:t>
            </w:r>
            <w:r w:rsidRPr="00E4727A">
              <w:rPr>
                <w:spacing w:val="1"/>
                <w:sz w:val="24"/>
                <w:szCs w:val="24"/>
              </w:rPr>
              <w:t xml:space="preserve"> </w:t>
            </w:r>
            <w:r w:rsidRPr="00E4727A">
              <w:rPr>
                <w:sz w:val="24"/>
                <w:szCs w:val="24"/>
              </w:rPr>
              <w:t>Он</w:t>
            </w:r>
            <w:r w:rsidRPr="00E4727A">
              <w:rPr>
                <w:spacing w:val="51"/>
                <w:sz w:val="24"/>
                <w:szCs w:val="24"/>
              </w:rPr>
              <w:t xml:space="preserve"> </w:t>
            </w:r>
            <w:r w:rsidRPr="00E4727A">
              <w:rPr>
                <w:sz w:val="24"/>
                <w:szCs w:val="24"/>
              </w:rPr>
              <w:t>учится</w:t>
            </w:r>
            <w:r w:rsidRPr="00E4727A">
              <w:rPr>
                <w:spacing w:val="1"/>
                <w:sz w:val="24"/>
                <w:szCs w:val="24"/>
              </w:rPr>
              <w:t xml:space="preserve"> </w:t>
            </w:r>
            <w:r w:rsidRPr="00E4727A">
              <w:rPr>
                <w:sz w:val="24"/>
                <w:szCs w:val="24"/>
              </w:rPr>
              <w:t>действовать</w:t>
            </w:r>
            <w:r w:rsidRPr="00E4727A">
              <w:rPr>
                <w:spacing w:val="1"/>
                <w:sz w:val="24"/>
                <w:szCs w:val="24"/>
              </w:rPr>
              <w:t xml:space="preserve"> </w:t>
            </w:r>
            <w:r w:rsidRPr="00E4727A">
              <w:rPr>
                <w:sz w:val="24"/>
                <w:szCs w:val="24"/>
              </w:rPr>
              <w:t>сообща,</w:t>
            </w:r>
            <w:r w:rsidRPr="00E4727A">
              <w:rPr>
                <w:spacing w:val="1"/>
                <w:sz w:val="24"/>
                <w:szCs w:val="24"/>
              </w:rPr>
              <w:t xml:space="preserve"> </w:t>
            </w:r>
            <w:r w:rsidRPr="00E4727A">
              <w:rPr>
                <w:sz w:val="24"/>
                <w:szCs w:val="24"/>
              </w:rPr>
              <w:t>подчиняться</w:t>
            </w:r>
            <w:r w:rsidRPr="00E4727A">
              <w:rPr>
                <w:spacing w:val="1"/>
                <w:sz w:val="24"/>
                <w:szCs w:val="24"/>
              </w:rPr>
              <w:t xml:space="preserve"> </w:t>
            </w:r>
            <w:r w:rsidRPr="00E4727A">
              <w:rPr>
                <w:sz w:val="24"/>
                <w:szCs w:val="24"/>
              </w:rPr>
              <w:t>правилам,</w:t>
            </w:r>
            <w:r w:rsidRPr="00E4727A">
              <w:rPr>
                <w:spacing w:val="1"/>
                <w:sz w:val="24"/>
                <w:szCs w:val="24"/>
              </w:rPr>
              <w:t xml:space="preserve"> </w:t>
            </w:r>
            <w:r w:rsidRPr="00E4727A">
              <w:rPr>
                <w:sz w:val="24"/>
                <w:szCs w:val="24"/>
              </w:rPr>
              <w:t>нести</w:t>
            </w:r>
            <w:r w:rsidRPr="00E4727A">
              <w:rPr>
                <w:spacing w:val="1"/>
                <w:sz w:val="24"/>
                <w:szCs w:val="24"/>
              </w:rPr>
              <w:t xml:space="preserve"> </w:t>
            </w:r>
            <w:r w:rsidRPr="00E4727A">
              <w:rPr>
                <w:sz w:val="24"/>
                <w:szCs w:val="24"/>
              </w:rPr>
              <w:t>ответственность</w:t>
            </w:r>
            <w:r w:rsidRPr="00E4727A">
              <w:rPr>
                <w:spacing w:val="1"/>
                <w:sz w:val="24"/>
                <w:szCs w:val="24"/>
              </w:rPr>
              <w:t xml:space="preserve"> </w:t>
            </w:r>
            <w:r w:rsidRPr="00E4727A">
              <w:rPr>
                <w:sz w:val="24"/>
                <w:szCs w:val="24"/>
              </w:rPr>
              <w:t>за</w:t>
            </w:r>
            <w:r w:rsidRPr="00E4727A">
              <w:rPr>
                <w:spacing w:val="1"/>
                <w:sz w:val="24"/>
                <w:szCs w:val="24"/>
              </w:rPr>
              <w:t xml:space="preserve"> </w:t>
            </w:r>
            <w:r w:rsidRPr="00E4727A">
              <w:rPr>
                <w:sz w:val="24"/>
                <w:szCs w:val="24"/>
              </w:rPr>
              <w:t>свои</w:t>
            </w:r>
            <w:r w:rsidRPr="00E4727A">
              <w:rPr>
                <w:spacing w:val="1"/>
                <w:sz w:val="24"/>
                <w:szCs w:val="24"/>
              </w:rPr>
              <w:t xml:space="preserve"> </w:t>
            </w:r>
            <w:r w:rsidRPr="00E4727A">
              <w:rPr>
                <w:sz w:val="24"/>
                <w:szCs w:val="24"/>
              </w:rPr>
              <w:t>поступки, действовать в интересах семьи, группы. Формирование правильного</w:t>
            </w:r>
            <w:r w:rsidRPr="00E4727A">
              <w:rPr>
                <w:spacing w:val="1"/>
                <w:sz w:val="24"/>
                <w:szCs w:val="24"/>
              </w:rPr>
              <w:t xml:space="preserve"> </w:t>
            </w:r>
            <w:r w:rsidRPr="00E4727A">
              <w:rPr>
                <w:sz w:val="24"/>
                <w:szCs w:val="24"/>
              </w:rPr>
              <w:t>ценностно-смыслового</w:t>
            </w:r>
            <w:r w:rsidRPr="00E4727A">
              <w:rPr>
                <w:spacing w:val="1"/>
                <w:sz w:val="24"/>
                <w:szCs w:val="24"/>
              </w:rPr>
              <w:t xml:space="preserve"> </w:t>
            </w:r>
            <w:r w:rsidRPr="00E4727A">
              <w:rPr>
                <w:sz w:val="24"/>
                <w:szCs w:val="24"/>
              </w:rPr>
              <w:t>отношения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социальному</w:t>
            </w:r>
            <w:r w:rsidRPr="00E4727A">
              <w:rPr>
                <w:spacing w:val="1"/>
                <w:sz w:val="24"/>
                <w:szCs w:val="24"/>
              </w:rPr>
              <w:t xml:space="preserve"> </w:t>
            </w:r>
            <w:r w:rsidRPr="00E4727A">
              <w:rPr>
                <w:sz w:val="24"/>
                <w:szCs w:val="24"/>
              </w:rPr>
              <w:t>окружению</w:t>
            </w:r>
            <w:r w:rsidRPr="00E4727A">
              <w:rPr>
                <w:spacing w:val="1"/>
                <w:sz w:val="24"/>
                <w:szCs w:val="24"/>
              </w:rPr>
              <w:t xml:space="preserve"> </w:t>
            </w:r>
            <w:r w:rsidRPr="00E4727A">
              <w:rPr>
                <w:sz w:val="24"/>
                <w:szCs w:val="24"/>
              </w:rPr>
              <w:t>невозможно</w:t>
            </w:r>
            <w:r w:rsidRPr="00E4727A">
              <w:rPr>
                <w:spacing w:val="1"/>
                <w:sz w:val="24"/>
                <w:szCs w:val="24"/>
              </w:rPr>
              <w:t xml:space="preserve"> </w:t>
            </w:r>
            <w:r w:rsidRPr="00E4727A">
              <w:rPr>
                <w:sz w:val="24"/>
                <w:szCs w:val="24"/>
              </w:rPr>
              <w:t>без</w:t>
            </w:r>
            <w:r w:rsidRPr="00E4727A">
              <w:rPr>
                <w:spacing w:val="1"/>
                <w:sz w:val="24"/>
                <w:szCs w:val="24"/>
              </w:rPr>
              <w:t xml:space="preserve"> </w:t>
            </w:r>
            <w:r w:rsidRPr="00E4727A">
              <w:rPr>
                <w:sz w:val="24"/>
                <w:szCs w:val="24"/>
              </w:rPr>
              <w:t>грамотно выстроенного</w:t>
            </w:r>
            <w:r w:rsidRPr="00E4727A">
              <w:rPr>
                <w:spacing w:val="1"/>
                <w:sz w:val="24"/>
                <w:szCs w:val="24"/>
              </w:rPr>
              <w:t xml:space="preserve"> </w:t>
            </w:r>
            <w:r w:rsidRPr="00E4727A">
              <w:rPr>
                <w:sz w:val="24"/>
                <w:szCs w:val="24"/>
              </w:rPr>
              <w:t>воспитательного</w:t>
            </w:r>
            <w:r w:rsidRPr="00E4727A">
              <w:rPr>
                <w:spacing w:val="1"/>
                <w:sz w:val="24"/>
                <w:szCs w:val="24"/>
              </w:rPr>
              <w:t xml:space="preserve"> </w:t>
            </w:r>
            <w:r w:rsidRPr="00E4727A">
              <w:rPr>
                <w:sz w:val="24"/>
                <w:szCs w:val="24"/>
              </w:rPr>
              <w:t>процесса,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котором</w:t>
            </w:r>
            <w:r w:rsidRPr="00E4727A">
              <w:rPr>
                <w:spacing w:val="1"/>
                <w:sz w:val="24"/>
                <w:szCs w:val="24"/>
              </w:rPr>
              <w:t xml:space="preserve"> </w:t>
            </w:r>
            <w:r w:rsidRPr="00E4727A">
              <w:rPr>
                <w:sz w:val="24"/>
                <w:szCs w:val="24"/>
              </w:rPr>
              <w:t xml:space="preserve">обязательно   </w:t>
            </w:r>
            <w:r w:rsidRPr="00E4727A">
              <w:rPr>
                <w:spacing w:val="38"/>
                <w:sz w:val="24"/>
                <w:szCs w:val="24"/>
              </w:rPr>
              <w:t xml:space="preserve"> </w:t>
            </w:r>
            <w:r w:rsidRPr="00E4727A">
              <w:rPr>
                <w:sz w:val="24"/>
                <w:szCs w:val="24"/>
              </w:rPr>
              <w:t xml:space="preserve">должна    </w:t>
            </w:r>
            <w:r w:rsidRPr="00E4727A">
              <w:rPr>
                <w:spacing w:val="35"/>
                <w:sz w:val="24"/>
                <w:szCs w:val="24"/>
              </w:rPr>
              <w:t xml:space="preserve"> </w:t>
            </w:r>
            <w:r w:rsidRPr="00E4727A">
              <w:rPr>
                <w:sz w:val="24"/>
                <w:szCs w:val="24"/>
              </w:rPr>
              <w:t xml:space="preserve">быть    </w:t>
            </w:r>
            <w:r w:rsidRPr="00E4727A">
              <w:rPr>
                <w:spacing w:val="35"/>
                <w:sz w:val="24"/>
                <w:szCs w:val="24"/>
              </w:rPr>
              <w:t xml:space="preserve"> </w:t>
            </w:r>
            <w:r w:rsidRPr="00E4727A">
              <w:rPr>
                <w:sz w:val="24"/>
                <w:szCs w:val="24"/>
              </w:rPr>
              <w:t xml:space="preserve">личная    </w:t>
            </w:r>
            <w:r w:rsidRPr="00E4727A">
              <w:rPr>
                <w:spacing w:val="36"/>
                <w:sz w:val="24"/>
                <w:szCs w:val="24"/>
              </w:rPr>
              <w:t xml:space="preserve"> </w:t>
            </w:r>
            <w:r w:rsidRPr="00E4727A">
              <w:rPr>
                <w:sz w:val="24"/>
                <w:szCs w:val="24"/>
              </w:rPr>
              <w:t xml:space="preserve">социальная    </w:t>
            </w:r>
            <w:r w:rsidRPr="00E4727A">
              <w:rPr>
                <w:spacing w:val="34"/>
                <w:sz w:val="24"/>
                <w:szCs w:val="24"/>
              </w:rPr>
              <w:t xml:space="preserve"> </w:t>
            </w:r>
            <w:r w:rsidRPr="00E4727A">
              <w:rPr>
                <w:sz w:val="24"/>
                <w:szCs w:val="24"/>
              </w:rPr>
              <w:t xml:space="preserve">инициатива    </w:t>
            </w:r>
            <w:r w:rsidRPr="00E4727A">
              <w:rPr>
                <w:spacing w:val="34"/>
                <w:sz w:val="24"/>
                <w:szCs w:val="24"/>
              </w:rPr>
              <w:t xml:space="preserve"> </w:t>
            </w:r>
            <w:r w:rsidRPr="00E4727A">
              <w:rPr>
                <w:sz w:val="24"/>
                <w:szCs w:val="24"/>
              </w:rPr>
              <w:t>ребенка</w:t>
            </w:r>
            <w:r w:rsidRPr="00E4727A">
              <w:rPr>
                <w:spacing w:val="-48"/>
                <w:sz w:val="24"/>
                <w:szCs w:val="24"/>
              </w:rPr>
              <w:t xml:space="preserve"> </w:t>
            </w:r>
            <w:r w:rsidRPr="00E4727A">
              <w:rPr>
                <w:sz w:val="24"/>
                <w:szCs w:val="24"/>
              </w:rPr>
              <w:t>в</w:t>
            </w:r>
            <w:r w:rsidRPr="00E4727A">
              <w:rPr>
                <w:spacing w:val="1"/>
                <w:sz w:val="24"/>
                <w:szCs w:val="24"/>
              </w:rPr>
              <w:t xml:space="preserve"> </w:t>
            </w:r>
            <w:r w:rsidRPr="00E4727A">
              <w:rPr>
                <w:sz w:val="24"/>
                <w:szCs w:val="24"/>
              </w:rPr>
              <w:t>детско-взрослых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детских</w:t>
            </w:r>
            <w:r w:rsidRPr="00E4727A">
              <w:rPr>
                <w:spacing w:val="1"/>
                <w:sz w:val="24"/>
                <w:szCs w:val="24"/>
              </w:rPr>
              <w:t xml:space="preserve"> </w:t>
            </w:r>
            <w:r w:rsidRPr="00E4727A">
              <w:rPr>
                <w:sz w:val="24"/>
                <w:szCs w:val="24"/>
              </w:rPr>
              <w:t>общностях.</w:t>
            </w:r>
            <w:r w:rsidRPr="00E4727A">
              <w:rPr>
                <w:spacing w:val="1"/>
                <w:sz w:val="24"/>
                <w:szCs w:val="24"/>
              </w:rPr>
              <w:t xml:space="preserve"> </w:t>
            </w:r>
            <w:r w:rsidRPr="00E4727A">
              <w:rPr>
                <w:sz w:val="24"/>
                <w:szCs w:val="24"/>
              </w:rPr>
              <w:t>Важным</w:t>
            </w:r>
            <w:r w:rsidRPr="00E4727A">
              <w:rPr>
                <w:spacing w:val="1"/>
                <w:sz w:val="24"/>
                <w:szCs w:val="24"/>
              </w:rPr>
              <w:t xml:space="preserve"> </w:t>
            </w:r>
            <w:r w:rsidRPr="00E4727A">
              <w:rPr>
                <w:sz w:val="24"/>
                <w:szCs w:val="24"/>
              </w:rPr>
              <w:t>аспектом</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представления</w:t>
            </w:r>
            <w:r w:rsidRPr="00E4727A">
              <w:rPr>
                <w:spacing w:val="1"/>
                <w:sz w:val="24"/>
                <w:szCs w:val="24"/>
              </w:rPr>
              <w:t xml:space="preserve"> </w:t>
            </w:r>
            <w:r w:rsidRPr="00E4727A">
              <w:rPr>
                <w:sz w:val="24"/>
                <w:szCs w:val="24"/>
              </w:rPr>
              <w:t>о</w:t>
            </w:r>
            <w:r w:rsidRPr="00E4727A">
              <w:rPr>
                <w:spacing w:val="1"/>
                <w:sz w:val="24"/>
                <w:szCs w:val="24"/>
              </w:rPr>
              <w:t xml:space="preserve"> </w:t>
            </w:r>
            <w:r w:rsidRPr="00E4727A">
              <w:rPr>
                <w:sz w:val="24"/>
                <w:szCs w:val="24"/>
              </w:rPr>
              <w:t>мире</w:t>
            </w:r>
            <w:r w:rsidRPr="00E4727A">
              <w:rPr>
                <w:spacing w:val="1"/>
                <w:sz w:val="24"/>
                <w:szCs w:val="24"/>
              </w:rPr>
              <w:t xml:space="preserve"> </w:t>
            </w:r>
            <w:r w:rsidRPr="00E4727A">
              <w:rPr>
                <w:sz w:val="24"/>
                <w:szCs w:val="24"/>
              </w:rPr>
              <w:t>профессий</w:t>
            </w:r>
            <w:r w:rsidRPr="00E4727A">
              <w:rPr>
                <w:spacing w:val="1"/>
                <w:sz w:val="24"/>
                <w:szCs w:val="24"/>
              </w:rPr>
              <w:t xml:space="preserve"> </w:t>
            </w:r>
            <w:r w:rsidRPr="00E4727A">
              <w:rPr>
                <w:sz w:val="24"/>
                <w:szCs w:val="24"/>
              </w:rPr>
              <w:t>взрослых,</w:t>
            </w:r>
            <w:r w:rsidRPr="00E4727A">
              <w:rPr>
                <w:spacing w:val="1"/>
                <w:sz w:val="24"/>
                <w:szCs w:val="24"/>
              </w:rPr>
              <w:t xml:space="preserve"> </w:t>
            </w:r>
            <w:r w:rsidRPr="00E4727A">
              <w:rPr>
                <w:sz w:val="24"/>
                <w:szCs w:val="24"/>
              </w:rPr>
              <w:t>появление к 7 годам положительной установки к обучению в школе как важному</w:t>
            </w:r>
            <w:r w:rsidRPr="00E4727A">
              <w:rPr>
                <w:spacing w:val="1"/>
                <w:sz w:val="24"/>
                <w:szCs w:val="24"/>
              </w:rPr>
              <w:t xml:space="preserve"> </w:t>
            </w:r>
            <w:r w:rsidRPr="00E4727A">
              <w:rPr>
                <w:sz w:val="24"/>
                <w:szCs w:val="24"/>
              </w:rPr>
              <w:t>шагу взросления.</w:t>
            </w:r>
          </w:p>
          <w:p w14:paraId="2ACEB8AA" w14:textId="77777777" w:rsidR="00E4727A" w:rsidRPr="00E4727A" w:rsidRDefault="00E4727A" w:rsidP="00B132D4">
            <w:pPr>
              <w:jc w:val="both"/>
              <w:rPr>
                <w:sz w:val="24"/>
                <w:szCs w:val="24"/>
              </w:rPr>
            </w:pPr>
            <w:r w:rsidRPr="00E4727A">
              <w:rPr>
                <w:sz w:val="24"/>
                <w:szCs w:val="24"/>
              </w:rPr>
              <w:t>Основная</w:t>
            </w:r>
            <w:r w:rsidRPr="00E4727A">
              <w:rPr>
                <w:spacing w:val="1"/>
                <w:sz w:val="24"/>
                <w:szCs w:val="24"/>
              </w:rPr>
              <w:t xml:space="preserve"> </w:t>
            </w:r>
            <w:r w:rsidRPr="00E4727A">
              <w:rPr>
                <w:sz w:val="24"/>
                <w:szCs w:val="24"/>
              </w:rPr>
              <w:t>цель</w:t>
            </w:r>
            <w:r w:rsidRPr="00E4727A">
              <w:rPr>
                <w:spacing w:val="1"/>
                <w:sz w:val="24"/>
                <w:szCs w:val="24"/>
              </w:rPr>
              <w:t xml:space="preserve"> </w:t>
            </w:r>
            <w:r w:rsidRPr="00E4727A">
              <w:rPr>
                <w:sz w:val="24"/>
                <w:szCs w:val="24"/>
              </w:rPr>
              <w:t>социального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заключается в формировании</w:t>
            </w:r>
            <w:r w:rsidRPr="00E4727A">
              <w:rPr>
                <w:spacing w:val="1"/>
                <w:sz w:val="24"/>
                <w:szCs w:val="24"/>
              </w:rPr>
              <w:t xml:space="preserve"> </w:t>
            </w:r>
            <w:r w:rsidRPr="00E4727A">
              <w:rPr>
                <w:sz w:val="24"/>
                <w:szCs w:val="24"/>
              </w:rPr>
              <w:t>ценностного</w:t>
            </w:r>
            <w:r w:rsidRPr="00E4727A">
              <w:rPr>
                <w:spacing w:val="1"/>
                <w:sz w:val="24"/>
                <w:szCs w:val="24"/>
              </w:rPr>
              <w:t xml:space="preserve"> </w:t>
            </w:r>
            <w:r w:rsidRPr="00E4727A">
              <w:rPr>
                <w:sz w:val="24"/>
                <w:szCs w:val="24"/>
              </w:rPr>
              <w:t>отношения</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к семье,</w:t>
            </w:r>
            <w:r w:rsidRPr="00E4727A">
              <w:rPr>
                <w:spacing w:val="1"/>
                <w:sz w:val="24"/>
                <w:szCs w:val="24"/>
              </w:rPr>
              <w:t xml:space="preserve"> </w:t>
            </w:r>
            <w:r w:rsidRPr="00E4727A">
              <w:rPr>
                <w:sz w:val="24"/>
                <w:szCs w:val="24"/>
              </w:rPr>
              <w:t>другому</w:t>
            </w:r>
            <w:r w:rsidRPr="00E4727A">
              <w:rPr>
                <w:spacing w:val="1"/>
                <w:sz w:val="24"/>
                <w:szCs w:val="24"/>
              </w:rPr>
              <w:t xml:space="preserve"> </w:t>
            </w:r>
            <w:r w:rsidRPr="00E4727A">
              <w:rPr>
                <w:sz w:val="24"/>
                <w:szCs w:val="24"/>
              </w:rPr>
              <w:t>человеку,</w:t>
            </w:r>
            <w:r w:rsidRPr="00E4727A">
              <w:rPr>
                <w:spacing w:val="-3"/>
                <w:sz w:val="24"/>
                <w:szCs w:val="24"/>
              </w:rPr>
              <w:t xml:space="preserve"> </w:t>
            </w:r>
            <w:r w:rsidRPr="00E4727A">
              <w:rPr>
                <w:sz w:val="24"/>
                <w:szCs w:val="24"/>
              </w:rPr>
              <w:t>развитии</w:t>
            </w:r>
            <w:r w:rsidRPr="00E4727A">
              <w:rPr>
                <w:spacing w:val="-1"/>
                <w:sz w:val="24"/>
                <w:szCs w:val="24"/>
              </w:rPr>
              <w:t xml:space="preserve"> </w:t>
            </w:r>
            <w:r w:rsidRPr="00E4727A">
              <w:rPr>
                <w:sz w:val="24"/>
                <w:szCs w:val="24"/>
              </w:rPr>
              <w:t>дружелюбия,</w:t>
            </w:r>
            <w:r w:rsidRPr="00E4727A">
              <w:rPr>
                <w:spacing w:val="-3"/>
                <w:sz w:val="24"/>
                <w:szCs w:val="24"/>
              </w:rPr>
              <w:t xml:space="preserve"> </w:t>
            </w:r>
            <w:r w:rsidRPr="00E4727A">
              <w:rPr>
                <w:sz w:val="24"/>
                <w:szCs w:val="24"/>
              </w:rPr>
              <w:t>создании</w:t>
            </w:r>
            <w:r w:rsidRPr="00E4727A">
              <w:rPr>
                <w:spacing w:val="-3"/>
                <w:sz w:val="24"/>
                <w:szCs w:val="24"/>
              </w:rPr>
              <w:t xml:space="preserve"> </w:t>
            </w:r>
            <w:r w:rsidRPr="00E4727A">
              <w:rPr>
                <w:sz w:val="24"/>
                <w:szCs w:val="24"/>
              </w:rPr>
              <w:t>условий</w:t>
            </w:r>
            <w:r w:rsidRPr="00E4727A">
              <w:rPr>
                <w:spacing w:val="-2"/>
                <w:sz w:val="24"/>
                <w:szCs w:val="24"/>
              </w:rPr>
              <w:t xml:space="preserve"> </w:t>
            </w:r>
            <w:r w:rsidRPr="00E4727A">
              <w:rPr>
                <w:sz w:val="24"/>
                <w:szCs w:val="24"/>
              </w:rPr>
              <w:t>для реализации</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обществе.</w:t>
            </w:r>
          </w:p>
          <w:p w14:paraId="578F0C93" w14:textId="77777777" w:rsidR="00E4727A" w:rsidRPr="00E4727A" w:rsidRDefault="00E4727A" w:rsidP="00B132D4">
            <w:pPr>
              <w:jc w:val="both"/>
              <w:rPr>
                <w:sz w:val="24"/>
                <w:szCs w:val="24"/>
              </w:rPr>
            </w:pPr>
            <w:r w:rsidRPr="00E4727A">
              <w:rPr>
                <w:b/>
                <w:i/>
                <w:sz w:val="24"/>
                <w:szCs w:val="24"/>
              </w:rPr>
              <w:t>Основные</w:t>
            </w:r>
            <w:r w:rsidRPr="00E4727A">
              <w:rPr>
                <w:b/>
                <w:i/>
                <w:spacing w:val="-2"/>
                <w:sz w:val="24"/>
                <w:szCs w:val="24"/>
              </w:rPr>
              <w:t xml:space="preserve"> </w:t>
            </w:r>
            <w:r w:rsidRPr="00E4727A">
              <w:rPr>
                <w:b/>
                <w:i/>
                <w:sz w:val="24"/>
                <w:szCs w:val="24"/>
              </w:rPr>
              <w:t>задачи</w:t>
            </w:r>
            <w:r w:rsidRPr="00E4727A">
              <w:rPr>
                <w:b/>
                <w:i/>
                <w:spacing w:val="-4"/>
                <w:sz w:val="24"/>
                <w:szCs w:val="24"/>
              </w:rPr>
              <w:t xml:space="preserve"> </w:t>
            </w:r>
            <w:r w:rsidRPr="00E4727A">
              <w:rPr>
                <w:b/>
                <w:i/>
                <w:sz w:val="24"/>
                <w:szCs w:val="24"/>
              </w:rPr>
              <w:t>социального</w:t>
            </w:r>
            <w:r w:rsidRPr="00E4727A">
              <w:rPr>
                <w:b/>
                <w:i/>
                <w:spacing w:val="-2"/>
                <w:sz w:val="24"/>
                <w:szCs w:val="24"/>
              </w:rPr>
              <w:t xml:space="preserve"> </w:t>
            </w:r>
            <w:r w:rsidRPr="00E4727A">
              <w:rPr>
                <w:b/>
                <w:i/>
                <w:sz w:val="24"/>
                <w:szCs w:val="24"/>
              </w:rPr>
              <w:t>направления</w:t>
            </w:r>
            <w:r w:rsidRPr="00E4727A">
              <w:rPr>
                <w:b/>
                <w:i/>
                <w:spacing w:val="-3"/>
                <w:sz w:val="24"/>
                <w:szCs w:val="24"/>
              </w:rPr>
              <w:t xml:space="preserve"> </w:t>
            </w:r>
            <w:r w:rsidRPr="00E4727A">
              <w:rPr>
                <w:b/>
                <w:i/>
                <w:sz w:val="24"/>
                <w:szCs w:val="24"/>
              </w:rPr>
              <w:t>воспитания</w:t>
            </w:r>
            <w:r w:rsidRPr="00E4727A">
              <w:rPr>
                <w:sz w:val="24"/>
                <w:szCs w:val="24"/>
              </w:rPr>
              <w:t>.</w:t>
            </w:r>
          </w:p>
          <w:p w14:paraId="25E253CC" w14:textId="77777777" w:rsidR="00E4727A" w:rsidRPr="00E4727A" w:rsidRDefault="00E4727A" w:rsidP="00B132D4">
            <w:pPr>
              <w:widowControl/>
              <w:numPr>
                <w:ilvl w:val="0"/>
                <w:numId w:val="92"/>
              </w:numPr>
              <w:tabs>
                <w:tab w:val="left" w:pos="309"/>
              </w:tabs>
              <w:autoSpaceDE/>
              <w:autoSpaceDN/>
              <w:ind w:left="0"/>
              <w:jc w:val="both"/>
              <w:rPr>
                <w:sz w:val="24"/>
                <w:szCs w:val="24"/>
              </w:rPr>
            </w:pPr>
            <w:r w:rsidRPr="00E4727A">
              <w:rPr>
                <w:sz w:val="24"/>
                <w:szCs w:val="24"/>
              </w:rPr>
              <w:t>Задачи,</w:t>
            </w:r>
            <w:r w:rsidRPr="00E4727A">
              <w:rPr>
                <w:spacing w:val="1"/>
                <w:sz w:val="24"/>
                <w:szCs w:val="24"/>
              </w:rPr>
              <w:t xml:space="preserve"> </w:t>
            </w:r>
            <w:r w:rsidRPr="00E4727A">
              <w:rPr>
                <w:sz w:val="24"/>
                <w:szCs w:val="24"/>
              </w:rPr>
              <w:t>связанные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познавательной</w:t>
            </w:r>
            <w:r w:rsidRPr="00E4727A">
              <w:rPr>
                <w:spacing w:val="1"/>
                <w:sz w:val="24"/>
                <w:szCs w:val="24"/>
              </w:rPr>
              <w:t xml:space="preserve"> </w:t>
            </w:r>
            <w:r w:rsidRPr="00E4727A">
              <w:rPr>
                <w:sz w:val="24"/>
                <w:szCs w:val="24"/>
              </w:rPr>
              <w:t>деятельностью</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47"/>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представлений</w:t>
            </w:r>
            <w:r w:rsidRPr="00E4727A">
              <w:rPr>
                <w:spacing w:val="1"/>
                <w:sz w:val="24"/>
                <w:szCs w:val="24"/>
              </w:rPr>
              <w:t xml:space="preserve"> </w:t>
            </w:r>
            <w:r w:rsidRPr="00E4727A">
              <w:rPr>
                <w:sz w:val="24"/>
                <w:szCs w:val="24"/>
              </w:rPr>
              <w:t>о</w:t>
            </w:r>
            <w:r w:rsidRPr="00E4727A">
              <w:rPr>
                <w:spacing w:val="1"/>
                <w:sz w:val="24"/>
                <w:szCs w:val="24"/>
              </w:rPr>
              <w:t xml:space="preserve"> </w:t>
            </w:r>
            <w:r w:rsidRPr="00E4727A">
              <w:rPr>
                <w:sz w:val="24"/>
                <w:szCs w:val="24"/>
              </w:rPr>
              <w:t>добре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зле,</w:t>
            </w:r>
            <w:r w:rsidRPr="00E4727A">
              <w:rPr>
                <w:spacing w:val="1"/>
                <w:sz w:val="24"/>
                <w:szCs w:val="24"/>
              </w:rPr>
              <w:t xml:space="preserve"> </w:t>
            </w:r>
            <w:r w:rsidRPr="00E4727A">
              <w:rPr>
                <w:sz w:val="24"/>
                <w:szCs w:val="24"/>
              </w:rPr>
              <w:t>позитивного</w:t>
            </w:r>
            <w:r w:rsidRPr="00E4727A">
              <w:rPr>
                <w:spacing w:val="1"/>
                <w:sz w:val="24"/>
                <w:szCs w:val="24"/>
              </w:rPr>
              <w:t xml:space="preserve"> </w:t>
            </w:r>
            <w:r w:rsidRPr="00E4727A">
              <w:rPr>
                <w:sz w:val="24"/>
                <w:szCs w:val="24"/>
              </w:rPr>
              <w:t>образа</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ознакомление с распределением ролей в семье, образами дружбы в фольклоре и</w:t>
            </w:r>
            <w:r w:rsidRPr="00E4727A">
              <w:rPr>
                <w:spacing w:val="1"/>
                <w:sz w:val="24"/>
                <w:szCs w:val="24"/>
              </w:rPr>
              <w:t xml:space="preserve"> </w:t>
            </w:r>
            <w:r w:rsidRPr="00E4727A">
              <w:rPr>
                <w:sz w:val="24"/>
                <w:szCs w:val="24"/>
              </w:rPr>
              <w:t>детской</w:t>
            </w:r>
            <w:r w:rsidRPr="00E4727A">
              <w:rPr>
                <w:spacing w:val="1"/>
                <w:sz w:val="24"/>
                <w:szCs w:val="24"/>
              </w:rPr>
              <w:t xml:space="preserve"> </w:t>
            </w:r>
            <w:r w:rsidRPr="00E4727A">
              <w:rPr>
                <w:sz w:val="24"/>
                <w:szCs w:val="24"/>
              </w:rPr>
              <w:t>литературе,</w:t>
            </w:r>
            <w:r w:rsidRPr="00E4727A">
              <w:rPr>
                <w:spacing w:val="1"/>
                <w:sz w:val="24"/>
                <w:szCs w:val="24"/>
              </w:rPr>
              <w:t xml:space="preserve"> </w:t>
            </w:r>
            <w:r w:rsidRPr="00E4727A">
              <w:rPr>
                <w:sz w:val="24"/>
                <w:szCs w:val="24"/>
              </w:rPr>
              <w:t>примерами</w:t>
            </w:r>
            <w:r w:rsidRPr="00E4727A">
              <w:rPr>
                <w:spacing w:val="1"/>
                <w:sz w:val="24"/>
                <w:szCs w:val="24"/>
              </w:rPr>
              <w:t xml:space="preserve"> </w:t>
            </w:r>
            <w:r w:rsidRPr="00E4727A">
              <w:rPr>
                <w:sz w:val="24"/>
                <w:szCs w:val="24"/>
              </w:rPr>
              <w:t>сотрудничества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взаимопомощи</w:t>
            </w:r>
            <w:r w:rsidRPr="00E4727A">
              <w:rPr>
                <w:spacing w:val="1"/>
                <w:sz w:val="24"/>
                <w:szCs w:val="24"/>
              </w:rPr>
              <w:t xml:space="preserve"> </w:t>
            </w:r>
            <w:r w:rsidRPr="00E4727A">
              <w:rPr>
                <w:sz w:val="24"/>
                <w:szCs w:val="24"/>
              </w:rPr>
              <w:t>людей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различных</w:t>
            </w:r>
            <w:r w:rsidRPr="00E4727A">
              <w:rPr>
                <w:spacing w:val="1"/>
                <w:sz w:val="24"/>
                <w:szCs w:val="24"/>
              </w:rPr>
              <w:t xml:space="preserve"> </w:t>
            </w:r>
            <w:r w:rsidRPr="00E4727A">
              <w:rPr>
                <w:sz w:val="24"/>
                <w:szCs w:val="24"/>
              </w:rPr>
              <w:t>видах</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материале</w:t>
            </w:r>
            <w:r w:rsidRPr="00E4727A">
              <w:rPr>
                <w:spacing w:val="1"/>
                <w:sz w:val="24"/>
                <w:szCs w:val="24"/>
              </w:rPr>
              <w:t xml:space="preserve"> </w:t>
            </w:r>
            <w:r w:rsidRPr="00E4727A">
              <w:rPr>
                <w:sz w:val="24"/>
                <w:szCs w:val="24"/>
              </w:rPr>
              <w:t>истории</w:t>
            </w:r>
            <w:r w:rsidRPr="00E4727A">
              <w:rPr>
                <w:spacing w:val="1"/>
                <w:sz w:val="24"/>
                <w:szCs w:val="24"/>
              </w:rPr>
              <w:t xml:space="preserve"> </w:t>
            </w:r>
            <w:r w:rsidRPr="00E4727A">
              <w:rPr>
                <w:sz w:val="24"/>
                <w:szCs w:val="24"/>
              </w:rPr>
              <w:t>России,</w:t>
            </w:r>
            <w:r w:rsidRPr="00E4727A">
              <w:rPr>
                <w:spacing w:val="1"/>
                <w:sz w:val="24"/>
                <w:szCs w:val="24"/>
              </w:rPr>
              <w:t xml:space="preserve"> </w:t>
            </w:r>
            <w:r w:rsidRPr="00E4727A">
              <w:rPr>
                <w:sz w:val="24"/>
                <w:szCs w:val="24"/>
              </w:rPr>
              <w:t>ее</w:t>
            </w:r>
            <w:r w:rsidRPr="00E4727A">
              <w:rPr>
                <w:spacing w:val="1"/>
                <w:sz w:val="24"/>
                <w:szCs w:val="24"/>
              </w:rPr>
              <w:t xml:space="preserve"> </w:t>
            </w:r>
            <w:r w:rsidRPr="00E4727A">
              <w:rPr>
                <w:sz w:val="24"/>
                <w:szCs w:val="24"/>
              </w:rPr>
              <w:t>героев),</w:t>
            </w:r>
            <w:r w:rsidRPr="00E4727A">
              <w:rPr>
                <w:spacing w:val="1"/>
                <w:sz w:val="24"/>
                <w:szCs w:val="24"/>
              </w:rPr>
              <w:t xml:space="preserve"> </w:t>
            </w:r>
            <w:r w:rsidRPr="00E4727A">
              <w:rPr>
                <w:sz w:val="24"/>
                <w:szCs w:val="24"/>
              </w:rPr>
              <w:t>милосердия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заботы.</w:t>
            </w:r>
            <w:r w:rsidRPr="00E4727A">
              <w:rPr>
                <w:spacing w:val="1"/>
                <w:sz w:val="24"/>
                <w:szCs w:val="24"/>
              </w:rPr>
              <w:t xml:space="preserve"> </w:t>
            </w:r>
            <w:r w:rsidRPr="00E4727A">
              <w:rPr>
                <w:sz w:val="24"/>
                <w:szCs w:val="24"/>
              </w:rPr>
              <w:t>Анализ</w:t>
            </w:r>
            <w:r w:rsidRPr="00E4727A">
              <w:rPr>
                <w:spacing w:val="1"/>
                <w:sz w:val="24"/>
                <w:szCs w:val="24"/>
              </w:rPr>
              <w:t xml:space="preserve"> </w:t>
            </w:r>
            <w:r w:rsidRPr="00E4727A">
              <w:rPr>
                <w:sz w:val="24"/>
                <w:szCs w:val="24"/>
              </w:rPr>
              <w:t>поступков</w:t>
            </w:r>
            <w:r w:rsidRPr="00E4727A">
              <w:rPr>
                <w:spacing w:val="1"/>
                <w:sz w:val="24"/>
                <w:szCs w:val="24"/>
              </w:rPr>
              <w:t xml:space="preserve"> </w:t>
            </w:r>
            <w:r w:rsidRPr="00E4727A">
              <w:rPr>
                <w:sz w:val="24"/>
                <w:szCs w:val="24"/>
              </w:rPr>
              <w:t>самих</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группе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различных</w:t>
            </w:r>
            <w:r w:rsidRPr="00E4727A">
              <w:rPr>
                <w:spacing w:val="1"/>
                <w:sz w:val="24"/>
                <w:szCs w:val="24"/>
              </w:rPr>
              <w:t xml:space="preserve"> </w:t>
            </w:r>
            <w:r w:rsidRPr="00E4727A">
              <w:rPr>
                <w:sz w:val="24"/>
                <w:szCs w:val="24"/>
              </w:rPr>
              <w:t>ситуациях.</w:t>
            </w:r>
          </w:p>
          <w:p w14:paraId="76B57E44" w14:textId="77777777" w:rsidR="00E4727A" w:rsidRPr="00E4727A" w:rsidRDefault="00E4727A" w:rsidP="00B132D4">
            <w:pPr>
              <w:widowControl/>
              <w:numPr>
                <w:ilvl w:val="0"/>
                <w:numId w:val="92"/>
              </w:numPr>
              <w:tabs>
                <w:tab w:val="left" w:pos="309"/>
              </w:tabs>
              <w:autoSpaceDE/>
              <w:autoSpaceDN/>
              <w:ind w:left="0"/>
              <w:jc w:val="both"/>
              <w:rPr>
                <w:sz w:val="24"/>
                <w:szCs w:val="24"/>
              </w:rPr>
            </w:pPr>
            <w:r w:rsidRPr="00E4727A">
              <w:rPr>
                <w:sz w:val="24"/>
                <w:szCs w:val="24"/>
              </w:rPr>
              <w:lastRenderedPageBreak/>
              <w:t>Формирование</w:t>
            </w:r>
            <w:r w:rsidRPr="00E4727A">
              <w:rPr>
                <w:spacing w:val="1"/>
                <w:sz w:val="24"/>
                <w:szCs w:val="24"/>
              </w:rPr>
              <w:t xml:space="preserve"> </w:t>
            </w:r>
            <w:r w:rsidRPr="00E4727A">
              <w:rPr>
                <w:sz w:val="24"/>
                <w:szCs w:val="24"/>
              </w:rPr>
              <w:t>навыков,</w:t>
            </w:r>
            <w:r w:rsidRPr="00E4727A">
              <w:rPr>
                <w:spacing w:val="1"/>
                <w:sz w:val="24"/>
                <w:szCs w:val="24"/>
              </w:rPr>
              <w:t xml:space="preserve"> </w:t>
            </w:r>
            <w:r w:rsidRPr="00E4727A">
              <w:rPr>
                <w:sz w:val="24"/>
                <w:szCs w:val="24"/>
              </w:rPr>
              <w:t>необходимых</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полноценного</w:t>
            </w:r>
            <w:r w:rsidRPr="00E4727A">
              <w:rPr>
                <w:spacing w:val="1"/>
                <w:sz w:val="24"/>
                <w:szCs w:val="24"/>
              </w:rPr>
              <w:t xml:space="preserve"> </w:t>
            </w:r>
            <w:r w:rsidRPr="00E4727A">
              <w:rPr>
                <w:sz w:val="24"/>
                <w:szCs w:val="24"/>
              </w:rPr>
              <w:t>существования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эмпатии</w:t>
            </w:r>
            <w:r w:rsidRPr="00E4727A">
              <w:rPr>
                <w:spacing w:val="1"/>
                <w:sz w:val="24"/>
                <w:szCs w:val="24"/>
              </w:rPr>
              <w:t xml:space="preserve"> </w:t>
            </w:r>
            <w:r w:rsidRPr="00E4727A">
              <w:rPr>
                <w:sz w:val="24"/>
                <w:szCs w:val="24"/>
              </w:rPr>
              <w:t>(сопереживания),</w:t>
            </w:r>
            <w:r w:rsidRPr="00E4727A">
              <w:rPr>
                <w:spacing w:val="1"/>
                <w:sz w:val="24"/>
                <w:szCs w:val="24"/>
              </w:rPr>
              <w:t xml:space="preserve"> </w:t>
            </w:r>
            <w:r w:rsidRPr="00E4727A">
              <w:rPr>
                <w:sz w:val="24"/>
                <w:szCs w:val="24"/>
              </w:rPr>
              <w:t>коммуникабельности,</w:t>
            </w:r>
            <w:r w:rsidRPr="00E4727A">
              <w:rPr>
                <w:spacing w:val="1"/>
                <w:sz w:val="24"/>
                <w:szCs w:val="24"/>
              </w:rPr>
              <w:t xml:space="preserve"> </w:t>
            </w:r>
            <w:r w:rsidRPr="00E4727A">
              <w:rPr>
                <w:sz w:val="24"/>
                <w:szCs w:val="24"/>
              </w:rPr>
              <w:t>заботы,</w:t>
            </w:r>
            <w:r w:rsidRPr="00E4727A">
              <w:rPr>
                <w:spacing w:val="1"/>
                <w:sz w:val="24"/>
                <w:szCs w:val="24"/>
              </w:rPr>
              <w:t xml:space="preserve"> </w:t>
            </w:r>
            <w:r w:rsidRPr="00E4727A">
              <w:rPr>
                <w:sz w:val="24"/>
                <w:szCs w:val="24"/>
              </w:rPr>
              <w:t>ответственности,</w:t>
            </w:r>
            <w:r w:rsidRPr="00E4727A">
              <w:rPr>
                <w:spacing w:val="1"/>
                <w:sz w:val="24"/>
                <w:szCs w:val="24"/>
              </w:rPr>
              <w:t xml:space="preserve"> </w:t>
            </w:r>
            <w:r w:rsidRPr="00E4727A">
              <w:rPr>
                <w:sz w:val="24"/>
                <w:szCs w:val="24"/>
              </w:rPr>
              <w:t>сотрудничества,</w:t>
            </w:r>
            <w:r w:rsidRPr="00E4727A">
              <w:rPr>
                <w:spacing w:val="1"/>
                <w:sz w:val="24"/>
                <w:szCs w:val="24"/>
              </w:rPr>
              <w:t xml:space="preserve"> </w:t>
            </w:r>
            <w:r w:rsidRPr="00E4727A">
              <w:rPr>
                <w:sz w:val="24"/>
                <w:szCs w:val="24"/>
              </w:rPr>
              <w:t>умения</w:t>
            </w:r>
            <w:r w:rsidRPr="00E4727A">
              <w:rPr>
                <w:spacing w:val="1"/>
                <w:sz w:val="24"/>
                <w:szCs w:val="24"/>
              </w:rPr>
              <w:t xml:space="preserve"> </w:t>
            </w:r>
            <w:r w:rsidRPr="00E4727A">
              <w:rPr>
                <w:sz w:val="24"/>
                <w:szCs w:val="24"/>
              </w:rPr>
              <w:t>договариваться,</w:t>
            </w:r>
            <w:r w:rsidRPr="00E4727A">
              <w:rPr>
                <w:spacing w:val="1"/>
                <w:sz w:val="24"/>
                <w:szCs w:val="24"/>
              </w:rPr>
              <w:t xml:space="preserve"> </w:t>
            </w:r>
            <w:r w:rsidRPr="00E4727A">
              <w:rPr>
                <w:sz w:val="24"/>
                <w:szCs w:val="24"/>
              </w:rPr>
              <w:t>умения</w:t>
            </w:r>
            <w:r w:rsidRPr="00E4727A">
              <w:rPr>
                <w:spacing w:val="1"/>
                <w:sz w:val="24"/>
                <w:szCs w:val="24"/>
              </w:rPr>
              <w:t xml:space="preserve"> </w:t>
            </w:r>
            <w:r w:rsidRPr="00E4727A">
              <w:rPr>
                <w:sz w:val="24"/>
                <w:szCs w:val="24"/>
              </w:rPr>
              <w:t>соблюдать</w:t>
            </w:r>
            <w:r w:rsidRPr="00E4727A">
              <w:rPr>
                <w:spacing w:val="1"/>
                <w:sz w:val="24"/>
                <w:szCs w:val="24"/>
              </w:rPr>
              <w:t xml:space="preserve"> </w:t>
            </w:r>
            <w:r w:rsidRPr="00E4727A">
              <w:rPr>
                <w:sz w:val="24"/>
                <w:szCs w:val="24"/>
              </w:rPr>
              <w:t>правила.</w:t>
            </w:r>
          </w:p>
          <w:p w14:paraId="2BB9E9A5" w14:textId="77777777" w:rsidR="00E4727A" w:rsidRPr="00E4727A" w:rsidRDefault="00E4727A" w:rsidP="00B132D4">
            <w:pPr>
              <w:widowControl/>
              <w:numPr>
                <w:ilvl w:val="0"/>
                <w:numId w:val="92"/>
              </w:numPr>
              <w:tabs>
                <w:tab w:val="left" w:pos="309"/>
              </w:tabs>
              <w:autoSpaceDE/>
              <w:autoSpaceDN/>
              <w:ind w:left="0"/>
              <w:jc w:val="both"/>
              <w:rPr>
                <w:sz w:val="24"/>
                <w:szCs w:val="24"/>
              </w:rPr>
            </w:pPr>
            <w:r w:rsidRPr="00E4727A">
              <w:rPr>
                <w:sz w:val="24"/>
                <w:szCs w:val="24"/>
              </w:rPr>
              <w:t>Развитие</w:t>
            </w:r>
            <w:r w:rsidRPr="00E4727A">
              <w:rPr>
                <w:spacing w:val="1"/>
                <w:sz w:val="24"/>
                <w:szCs w:val="24"/>
              </w:rPr>
              <w:t xml:space="preserve"> </w:t>
            </w:r>
            <w:r w:rsidRPr="00E4727A">
              <w:rPr>
                <w:sz w:val="24"/>
                <w:szCs w:val="24"/>
              </w:rPr>
              <w:t>способности</w:t>
            </w:r>
            <w:r w:rsidRPr="00E4727A">
              <w:rPr>
                <w:spacing w:val="1"/>
                <w:sz w:val="24"/>
                <w:szCs w:val="24"/>
              </w:rPr>
              <w:t xml:space="preserve"> </w:t>
            </w:r>
            <w:r w:rsidRPr="00E4727A">
              <w:rPr>
                <w:sz w:val="24"/>
                <w:szCs w:val="24"/>
              </w:rPr>
              <w:t>поставить</w:t>
            </w:r>
            <w:r w:rsidRPr="00E4727A">
              <w:rPr>
                <w:spacing w:val="1"/>
                <w:sz w:val="24"/>
                <w:szCs w:val="24"/>
              </w:rPr>
              <w:t xml:space="preserve"> </w:t>
            </w:r>
            <w:r w:rsidRPr="00E4727A">
              <w:rPr>
                <w:sz w:val="24"/>
                <w:szCs w:val="24"/>
              </w:rPr>
              <w:t>себя</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место</w:t>
            </w:r>
            <w:r w:rsidRPr="00E4727A">
              <w:rPr>
                <w:spacing w:val="1"/>
                <w:sz w:val="24"/>
                <w:szCs w:val="24"/>
              </w:rPr>
              <w:t xml:space="preserve"> </w:t>
            </w:r>
            <w:r w:rsidRPr="00E4727A">
              <w:rPr>
                <w:sz w:val="24"/>
                <w:szCs w:val="24"/>
              </w:rPr>
              <w:t>другого</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проявление</w:t>
            </w:r>
            <w:r w:rsidRPr="00E4727A">
              <w:rPr>
                <w:spacing w:val="1"/>
                <w:sz w:val="24"/>
                <w:szCs w:val="24"/>
              </w:rPr>
              <w:t xml:space="preserve"> </w:t>
            </w:r>
            <w:r w:rsidRPr="00E4727A">
              <w:rPr>
                <w:sz w:val="24"/>
                <w:szCs w:val="24"/>
              </w:rPr>
              <w:t>личностной</w:t>
            </w:r>
            <w:r w:rsidRPr="00E4727A">
              <w:rPr>
                <w:spacing w:val="-2"/>
                <w:sz w:val="24"/>
                <w:szCs w:val="24"/>
              </w:rPr>
              <w:t xml:space="preserve"> </w:t>
            </w:r>
            <w:r w:rsidRPr="00E4727A">
              <w:rPr>
                <w:sz w:val="24"/>
                <w:szCs w:val="24"/>
              </w:rPr>
              <w:t>зрелости</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преодоление детского</w:t>
            </w:r>
            <w:r w:rsidRPr="00E4727A">
              <w:rPr>
                <w:spacing w:val="1"/>
                <w:sz w:val="24"/>
                <w:szCs w:val="24"/>
              </w:rPr>
              <w:t xml:space="preserve"> </w:t>
            </w:r>
            <w:r w:rsidRPr="00E4727A">
              <w:rPr>
                <w:sz w:val="24"/>
                <w:szCs w:val="24"/>
              </w:rPr>
              <w:t>эгоизма.</w:t>
            </w:r>
          </w:p>
          <w:p w14:paraId="16452AFF"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5"/>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768F3A1F" w14:textId="77777777" w:rsidR="00E4727A" w:rsidRPr="00E4727A" w:rsidRDefault="00E4727A" w:rsidP="00B132D4">
            <w:pPr>
              <w:widowControl/>
              <w:numPr>
                <w:ilvl w:val="0"/>
                <w:numId w:val="91"/>
              </w:numPr>
              <w:tabs>
                <w:tab w:val="left" w:pos="259"/>
              </w:tabs>
              <w:autoSpaceDE/>
              <w:autoSpaceDN/>
              <w:ind w:left="0"/>
              <w:jc w:val="both"/>
              <w:rPr>
                <w:sz w:val="24"/>
                <w:szCs w:val="24"/>
              </w:rPr>
            </w:pPr>
            <w:r w:rsidRPr="00E4727A">
              <w:rPr>
                <w:sz w:val="24"/>
                <w:szCs w:val="24"/>
              </w:rPr>
              <w:t>организовывать</w:t>
            </w:r>
            <w:r w:rsidRPr="00E4727A">
              <w:rPr>
                <w:spacing w:val="42"/>
                <w:sz w:val="24"/>
                <w:szCs w:val="24"/>
              </w:rPr>
              <w:t xml:space="preserve"> </w:t>
            </w:r>
            <w:r w:rsidRPr="00E4727A">
              <w:rPr>
                <w:sz w:val="24"/>
                <w:szCs w:val="24"/>
              </w:rPr>
              <w:t>сюжетно-ролевые</w:t>
            </w:r>
            <w:r w:rsidRPr="00E4727A">
              <w:rPr>
                <w:spacing w:val="43"/>
                <w:sz w:val="24"/>
                <w:szCs w:val="24"/>
              </w:rPr>
              <w:t xml:space="preserve"> </w:t>
            </w:r>
            <w:r w:rsidRPr="00E4727A">
              <w:rPr>
                <w:sz w:val="24"/>
                <w:szCs w:val="24"/>
              </w:rPr>
              <w:t>игры</w:t>
            </w:r>
            <w:r w:rsidRPr="00E4727A">
              <w:rPr>
                <w:spacing w:val="43"/>
                <w:sz w:val="24"/>
                <w:szCs w:val="24"/>
              </w:rPr>
              <w:t xml:space="preserve"> </w:t>
            </w:r>
            <w:r w:rsidRPr="00E4727A">
              <w:rPr>
                <w:sz w:val="24"/>
                <w:szCs w:val="24"/>
              </w:rPr>
              <w:t>(в</w:t>
            </w:r>
            <w:r w:rsidRPr="00E4727A">
              <w:rPr>
                <w:spacing w:val="41"/>
                <w:sz w:val="24"/>
                <w:szCs w:val="24"/>
              </w:rPr>
              <w:t xml:space="preserve"> </w:t>
            </w:r>
            <w:r w:rsidRPr="00E4727A">
              <w:rPr>
                <w:sz w:val="24"/>
                <w:szCs w:val="24"/>
              </w:rPr>
              <w:t>семью,</w:t>
            </w:r>
            <w:r w:rsidRPr="00E4727A">
              <w:rPr>
                <w:spacing w:val="43"/>
                <w:sz w:val="24"/>
                <w:szCs w:val="24"/>
              </w:rPr>
              <w:t xml:space="preserve"> </w:t>
            </w:r>
            <w:r w:rsidRPr="00E4727A">
              <w:rPr>
                <w:sz w:val="24"/>
                <w:szCs w:val="24"/>
              </w:rPr>
              <w:t>в</w:t>
            </w:r>
            <w:r w:rsidRPr="00E4727A">
              <w:rPr>
                <w:spacing w:val="37"/>
                <w:sz w:val="24"/>
                <w:szCs w:val="24"/>
              </w:rPr>
              <w:t xml:space="preserve"> </w:t>
            </w:r>
            <w:r w:rsidRPr="00E4727A">
              <w:rPr>
                <w:sz w:val="24"/>
                <w:szCs w:val="24"/>
              </w:rPr>
              <w:t>команду</w:t>
            </w:r>
            <w:r w:rsidRPr="00E4727A">
              <w:rPr>
                <w:spacing w:val="43"/>
                <w:sz w:val="24"/>
                <w:szCs w:val="24"/>
              </w:rPr>
              <w:t xml:space="preserve"> </w:t>
            </w:r>
            <w:r w:rsidRPr="00E4727A">
              <w:rPr>
                <w:sz w:val="24"/>
                <w:szCs w:val="24"/>
              </w:rPr>
              <w:t>и</w:t>
            </w:r>
            <w:r w:rsidRPr="00E4727A">
              <w:rPr>
                <w:spacing w:val="40"/>
                <w:sz w:val="24"/>
                <w:szCs w:val="24"/>
              </w:rPr>
              <w:t xml:space="preserve"> </w:t>
            </w:r>
            <w:r w:rsidRPr="00E4727A">
              <w:rPr>
                <w:sz w:val="24"/>
                <w:szCs w:val="24"/>
              </w:rPr>
              <w:t>т.</w:t>
            </w:r>
            <w:r w:rsidRPr="00E4727A">
              <w:rPr>
                <w:spacing w:val="3"/>
                <w:sz w:val="24"/>
                <w:szCs w:val="24"/>
              </w:rPr>
              <w:t xml:space="preserve"> </w:t>
            </w:r>
            <w:r w:rsidRPr="00E4727A">
              <w:rPr>
                <w:sz w:val="24"/>
                <w:szCs w:val="24"/>
              </w:rPr>
              <w:t>п.),</w:t>
            </w:r>
            <w:r w:rsidRPr="00E4727A">
              <w:rPr>
                <w:spacing w:val="42"/>
                <w:sz w:val="24"/>
                <w:szCs w:val="24"/>
              </w:rPr>
              <w:t xml:space="preserve"> </w:t>
            </w:r>
            <w:r w:rsidRPr="00E4727A">
              <w:rPr>
                <w:sz w:val="24"/>
                <w:szCs w:val="24"/>
              </w:rPr>
              <w:t>игры</w:t>
            </w:r>
            <w:r w:rsidRPr="00E4727A">
              <w:rPr>
                <w:spacing w:val="43"/>
                <w:sz w:val="24"/>
                <w:szCs w:val="24"/>
              </w:rPr>
              <w:t xml:space="preserve"> </w:t>
            </w:r>
            <w:r w:rsidRPr="00E4727A">
              <w:rPr>
                <w:sz w:val="24"/>
                <w:szCs w:val="24"/>
              </w:rPr>
              <w:t>с</w:t>
            </w:r>
            <w:r w:rsidRPr="00E4727A">
              <w:rPr>
                <w:spacing w:val="-47"/>
                <w:sz w:val="24"/>
                <w:szCs w:val="24"/>
              </w:rPr>
              <w:t xml:space="preserve"> </w:t>
            </w:r>
            <w:r w:rsidRPr="00E4727A">
              <w:rPr>
                <w:sz w:val="24"/>
                <w:szCs w:val="24"/>
              </w:rPr>
              <w:t>правилами,</w:t>
            </w:r>
            <w:r w:rsidRPr="00E4727A">
              <w:rPr>
                <w:spacing w:val="-1"/>
                <w:sz w:val="24"/>
                <w:szCs w:val="24"/>
              </w:rPr>
              <w:t xml:space="preserve"> </w:t>
            </w:r>
            <w:r w:rsidRPr="00E4727A">
              <w:rPr>
                <w:sz w:val="24"/>
                <w:szCs w:val="24"/>
              </w:rPr>
              <w:t>традиционные народные игры</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w:t>
            </w:r>
          </w:p>
          <w:p w14:paraId="6FB5AE05" w14:textId="77777777" w:rsidR="00E4727A" w:rsidRPr="00E4727A" w:rsidRDefault="00E4727A" w:rsidP="00B132D4">
            <w:pPr>
              <w:widowControl/>
              <w:numPr>
                <w:ilvl w:val="0"/>
                <w:numId w:val="91"/>
              </w:numPr>
              <w:tabs>
                <w:tab w:val="left" w:pos="259"/>
              </w:tabs>
              <w:autoSpaceDE/>
              <w:autoSpaceDN/>
              <w:ind w:left="0"/>
              <w:jc w:val="both"/>
              <w:rPr>
                <w:sz w:val="24"/>
                <w:szCs w:val="24"/>
              </w:rPr>
            </w:pPr>
            <w:r w:rsidRPr="00E4727A">
              <w:rPr>
                <w:sz w:val="24"/>
                <w:szCs w:val="24"/>
              </w:rPr>
              <w:t>воспитывать</w:t>
            </w:r>
            <w:r w:rsidRPr="00E4727A">
              <w:rPr>
                <w:spacing w:val="-4"/>
                <w:sz w:val="24"/>
                <w:szCs w:val="24"/>
              </w:rPr>
              <w:t xml:space="preserve"> </w:t>
            </w:r>
            <w:r w:rsidRPr="00E4727A">
              <w:rPr>
                <w:sz w:val="24"/>
                <w:szCs w:val="24"/>
              </w:rPr>
              <w:t>у</w:t>
            </w:r>
            <w:r w:rsidRPr="00E4727A">
              <w:rPr>
                <w:spacing w:val="-2"/>
                <w:sz w:val="24"/>
                <w:szCs w:val="24"/>
              </w:rPr>
              <w:t xml:space="preserve"> </w:t>
            </w:r>
            <w:r w:rsidRPr="00E4727A">
              <w:rPr>
                <w:sz w:val="24"/>
                <w:szCs w:val="24"/>
              </w:rPr>
              <w:t>детей</w:t>
            </w:r>
            <w:r w:rsidRPr="00E4727A">
              <w:rPr>
                <w:spacing w:val="-4"/>
                <w:sz w:val="24"/>
                <w:szCs w:val="24"/>
              </w:rPr>
              <w:t xml:space="preserve"> </w:t>
            </w:r>
            <w:r w:rsidRPr="00E4727A">
              <w:rPr>
                <w:sz w:val="24"/>
                <w:szCs w:val="24"/>
              </w:rPr>
              <w:t>навыки</w:t>
            </w:r>
            <w:r w:rsidRPr="00E4727A">
              <w:rPr>
                <w:spacing w:val="-3"/>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w:t>
            </w:r>
            <w:r w:rsidRPr="00E4727A">
              <w:rPr>
                <w:spacing w:val="-5"/>
                <w:sz w:val="24"/>
                <w:szCs w:val="24"/>
              </w:rPr>
              <w:t xml:space="preserve"> </w:t>
            </w:r>
            <w:r w:rsidRPr="00E4727A">
              <w:rPr>
                <w:sz w:val="24"/>
                <w:szCs w:val="24"/>
              </w:rPr>
              <w:t>обществе;</w:t>
            </w:r>
          </w:p>
          <w:p w14:paraId="27E1F246" w14:textId="77777777" w:rsidR="00E4727A" w:rsidRPr="00E4727A" w:rsidRDefault="00E4727A" w:rsidP="00B132D4">
            <w:pPr>
              <w:widowControl/>
              <w:numPr>
                <w:ilvl w:val="0"/>
                <w:numId w:val="91"/>
              </w:numPr>
              <w:tabs>
                <w:tab w:val="left" w:pos="259"/>
              </w:tabs>
              <w:autoSpaceDE/>
              <w:autoSpaceDN/>
              <w:ind w:left="0"/>
              <w:jc w:val="both"/>
              <w:rPr>
                <w:sz w:val="24"/>
                <w:szCs w:val="24"/>
              </w:rPr>
            </w:pPr>
            <w:r w:rsidRPr="00E4727A">
              <w:rPr>
                <w:sz w:val="24"/>
                <w:szCs w:val="24"/>
              </w:rPr>
              <w:t>учить</w:t>
            </w:r>
            <w:r w:rsidRPr="00E4727A">
              <w:rPr>
                <w:spacing w:val="15"/>
                <w:sz w:val="24"/>
                <w:szCs w:val="24"/>
              </w:rPr>
              <w:t xml:space="preserve"> </w:t>
            </w:r>
            <w:r w:rsidRPr="00E4727A">
              <w:rPr>
                <w:sz w:val="24"/>
                <w:szCs w:val="24"/>
              </w:rPr>
              <w:t>детей</w:t>
            </w:r>
            <w:r w:rsidRPr="00E4727A">
              <w:rPr>
                <w:spacing w:val="14"/>
                <w:sz w:val="24"/>
                <w:szCs w:val="24"/>
              </w:rPr>
              <w:t xml:space="preserve"> </w:t>
            </w:r>
            <w:r w:rsidRPr="00E4727A">
              <w:rPr>
                <w:sz w:val="24"/>
                <w:szCs w:val="24"/>
              </w:rPr>
              <w:t>сотрудничать,</w:t>
            </w:r>
            <w:r w:rsidRPr="00E4727A">
              <w:rPr>
                <w:spacing w:val="16"/>
                <w:sz w:val="24"/>
                <w:szCs w:val="24"/>
              </w:rPr>
              <w:t xml:space="preserve"> </w:t>
            </w:r>
            <w:r w:rsidRPr="00E4727A">
              <w:rPr>
                <w:sz w:val="24"/>
                <w:szCs w:val="24"/>
              </w:rPr>
              <w:t>организуя</w:t>
            </w:r>
            <w:r w:rsidRPr="00E4727A">
              <w:rPr>
                <w:spacing w:val="14"/>
                <w:sz w:val="24"/>
                <w:szCs w:val="24"/>
              </w:rPr>
              <w:t xml:space="preserve"> </w:t>
            </w:r>
            <w:r w:rsidRPr="00E4727A">
              <w:rPr>
                <w:sz w:val="24"/>
                <w:szCs w:val="24"/>
              </w:rPr>
              <w:t>групповые</w:t>
            </w:r>
            <w:r w:rsidRPr="00E4727A">
              <w:rPr>
                <w:spacing w:val="16"/>
                <w:sz w:val="24"/>
                <w:szCs w:val="24"/>
              </w:rPr>
              <w:t xml:space="preserve"> </w:t>
            </w:r>
            <w:r w:rsidRPr="00E4727A">
              <w:rPr>
                <w:sz w:val="24"/>
                <w:szCs w:val="24"/>
              </w:rPr>
              <w:t>формы</w:t>
            </w:r>
            <w:r w:rsidRPr="00E4727A">
              <w:rPr>
                <w:spacing w:val="15"/>
                <w:sz w:val="24"/>
                <w:szCs w:val="24"/>
              </w:rPr>
              <w:t xml:space="preserve"> </w:t>
            </w:r>
            <w:r w:rsidRPr="00E4727A">
              <w:rPr>
                <w:sz w:val="24"/>
                <w:szCs w:val="24"/>
              </w:rPr>
              <w:t>в</w:t>
            </w:r>
            <w:r w:rsidRPr="00E4727A">
              <w:rPr>
                <w:spacing w:val="21"/>
                <w:sz w:val="24"/>
                <w:szCs w:val="24"/>
              </w:rPr>
              <w:t xml:space="preserve"> </w:t>
            </w:r>
            <w:r w:rsidRPr="00E4727A">
              <w:rPr>
                <w:sz w:val="24"/>
                <w:szCs w:val="24"/>
              </w:rPr>
              <w:t>продуктивных</w:t>
            </w:r>
            <w:r w:rsidRPr="00E4727A">
              <w:rPr>
                <w:spacing w:val="17"/>
                <w:sz w:val="24"/>
                <w:szCs w:val="24"/>
              </w:rPr>
              <w:t xml:space="preserve"> </w:t>
            </w:r>
            <w:r w:rsidRPr="00E4727A">
              <w:rPr>
                <w:sz w:val="24"/>
                <w:szCs w:val="24"/>
              </w:rPr>
              <w:t>видах</w:t>
            </w:r>
            <w:r w:rsidRPr="00E4727A">
              <w:rPr>
                <w:spacing w:val="-47"/>
                <w:sz w:val="24"/>
                <w:szCs w:val="24"/>
              </w:rPr>
              <w:t xml:space="preserve"> </w:t>
            </w:r>
            <w:r w:rsidRPr="00E4727A">
              <w:rPr>
                <w:sz w:val="24"/>
                <w:szCs w:val="24"/>
              </w:rPr>
              <w:t>деятельности;</w:t>
            </w:r>
          </w:p>
          <w:p w14:paraId="22183608" w14:textId="77777777" w:rsidR="00E4727A" w:rsidRPr="00E4727A" w:rsidRDefault="00E4727A" w:rsidP="00B132D4">
            <w:pPr>
              <w:widowControl/>
              <w:numPr>
                <w:ilvl w:val="0"/>
                <w:numId w:val="91"/>
              </w:numPr>
              <w:tabs>
                <w:tab w:val="left" w:pos="259"/>
              </w:tabs>
              <w:autoSpaceDE/>
              <w:autoSpaceDN/>
              <w:ind w:left="0"/>
              <w:jc w:val="both"/>
              <w:rPr>
                <w:sz w:val="24"/>
                <w:szCs w:val="24"/>
              </w:rPr>
            </w:pPr>
            <w:r w:rsidRPr="00E4727A">
              <w:rPr>
                <w:sz w:val="24"/>
                <w:szCs w:val="24"/>
              </w:rPr>
              <w:t>учить</w:t>
            </w:r>
            <w:r w:rsidRPr="00E4727A">
              <w:rPr>
                <w:spacing w:val="-3"/>
                <w:sz w:val="24"/>
                <w:szCs w:val="24"/>
              </w:rPr>
              <w:t xml:space="preserve"> </w:t>
            </w:r>
            <w:r w:rsidRPr="00E4727A">
              <w:rPr>
                <w:sz w:val="24"/>
                <w:szCs w:val="24"/>
              </w:rPr>
              <w:t>детей</w:t>
            </w:r>
            <w:r w:rsidRPr="00E4727A">
              <w:rPr>
                <w:spacing w:val="-4"/>
                <w:sz w:val="24"/>
                <w:szCs w:val="24"/>
              </w:rPr>
              <w:t xml:space="preserve"> </w:t>
            </w:r>
            <w:r w:rsidRPr="00E4727A">
              <w:rPr>
                <w:sz w:val="24"/>
                <w:szCs w:val="24"/>
              </w:rPr>
              <w:t>анализировать</w:t>
            </w:r>
            <w:r w:rsidRPr="00E4727A">
              <w:rPr>
                <w:spacing w:val="-1"/>
                <w:sz w:val="24"/>
                <w:szCs w:val="24"/>
              </w:rPr>
              <w:t xml:space="preserve"> </w:t>
            </w:r>
            <w:r w:rsidRPr="00E4727A">
              <w:rPr>
                <w:sz w:val="24"/>
                <w:szCs w:val="24"/>
              </w:rPr>
              <w:t>поступки</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чувства</w:t>
            </w:r>
            <w:r w:rsidRPr="00E4727A">
              <w:rPr>
                <w:spacing w:val="1"/>
                <w:sz w:val="24"/>
                <w:szCs w:val="24"/>
              </w:rPr>
              <w:t xml:space="preserve"> </w:t>
            </w:r>
            <w:r w:rsidRPr="00E4727A">
              <w:rPr>
                <w:sz w:val="24"/>
                <w:szCs w:val="24"/>
              </w:rPr>
              <w:t>–</w:t>
            </w:r>
            <w:r w:rsidRPr="00E4727A">
              <w:rPr>
                <w:spacing w:val="-2"/>
                <w:sz w:val="24"/>
                <w:szCs w:val="24"/>
              </w:rPr>
              <w:t xml:space="preserve"> </w:t>
            </w:r>
            <w:r w:rsidRPr="00E4727A">
              <w:rPr>
                <w:sz w:val="24"/>
                <w:szCs w:val="24"/>
              </w:rPr>
              <w:t>свои</w:t>
            </w:r>
            <w:r w:rsidRPr="00E4727A">
              <w:rPr>
                <w:spacing w:val="-4"/>
                <w:sz w:val="24"/>
                <w:szCs w:val="24"/>
              </w:rPr>
              <w:t xml:space="preserve"> </w:t>
            </w:r>
            <w:r w:rsidRPr="00E4727A">
              <w:rPr>
                <w:sz w:val="24"/>
                <w:szCs w:val="24"/>
              </w:rPr>
              <w:t>и</w:t>
            </w:r>
            <w:r w:rsidRPr="00E4727A">
              <w:rPr>
                <w:spacing w:val="-2"/>
                <w:sz w:val="24"/>
                <w:szCs w:val="24"/>
              </w:rPr>
              <w:t xml:space="preserve"> </w:t>
            </w:r>
            <w:r w:rsidRPr="00E4727A">
              <w:rPr>
                <w:sz w:val="24"/>
                <w:szCs w:val="24"/>
              </w:rPr>
              <w:t>других</w:t>
            </w:r>
            <w:r w:rsidRPr="00E4727A">
              <w:rPr>
                <w:spacing w:val="-2"/>
                <w:sz w:val="24"/>
                <w:szCs w:val="24"/>
              </w:rPr>
              <w:t xml:space="preserve"> </w:t>
            </w:r>
            <w:r w:rsidRPr="00E4727A">
              <w:rPr>
                <w:sz w:val="24"/>
                <w:szCs w:val="24"/>
              </w:rPr>
              <w:t>людей;</w:t>
            </w:r>
          </w:p>
          <w:p w14:paraId="15DD9924" w14:textId="77777777" w:rsidR="00E4727A" w:rsidRPr="00E4727A" w:rsidRDefault="00E4727A" w:rsidP="00B132D4">
            <w:pPr>
              <w:widowControl/>
              <w:numPr>
                <w:ilvl w:val="0"/>
                <w:numId w:val="91"/>
              </w:numPr>
              <w:tabs>
                <w:tab w:val="left" w:pos="259"/>
              </w:tabs>
              <w:autoSpaceDE/>
              <w:autoSpaceDN/>
              <w:ind w:left="0"/>
              <w:jc w:val="both"/>
              <w:rPr>
                <w:sz w:val="24"/>
                <w:szCs w:val="24"/>
              </w:rPr>
            </w:pPr>
            <w:r w:rsidRPr="00E4727A">
              <w:rPr>
                <w:sz w:val="24"/>
                <w:szCs w:val="24"/>
              </w:rPr>
              <w:t>организовывать</w:t>
            </w:r>
            <w:r w:rsidRPr="00E4727A">
              <w:rPr>
                <w:spacing w:val="-5"/>
                <w:sz w:val="24"/>
                <w:szCs w:val="24"/>
              </w:rPr>
              <w:t xml:space="preserve"> </w:t>
            </w:r>
            <w:r w:rsidRPr="00E4727A">
              <w:rPr>
                <w:sz w:val="24"/>
                <w:szCs w:val="24"/>
              </w:rPr>
              <w:t>коллективные</w:t>
            </w:r>
            <w:r w:rsidRPr="00E4727A">
              <w:rPr>
                <w:spacing w:val="-5"/>
                <w:sz w:val="24"/>
                <w:szCs w:val="24"/>
              </w:rPr>
              <w:t xml:space="preserve"> </w:t>
            </w:r>
            <w:r w:rsidRPr="00E4727A">
              <w:rPr>
                <w:sz w:val="24"/>
                <w:szCs w:val="24"/>
              </w:rPr>
              <w:t>проекты</w:t>
            </w:r>
            <w:r w:rsidRPr="00E4727A">
              <w:rPr>
                <w:spacing w:val="-5"/>
                <w:sz w:val="24"/>
                <w:szCs w:val="24"/>
              </w:rPr>
              <w:t xml:space="preserve"> </w:t>
            </w:r>
            <w:r w:rsidRPr="00E4727A">
              <w:rPr>
                <w:sz w:val="24"/>
                <w:szCs w:val="24"/>
              </w:rPr>
              <w:t>заботы</w:t>
            </w:r>
            <w:r w:rsidRPr="00E4727A">
              <w:rPr>
                <w:spacing w:val="-2"/>
                <w:sz w:val="24"/>
                <w:szCs w:val="24"/>
              </w:rPr>
              <w:t xml:space="preserve"> </w:t>
            </w:r>
            <w:r w:rsidRPr="00E4727A">
              <w:rPr>
                <w:sz w:val="24"/>
                <w:szCs w:val="24"/>
              </w:rPr>
              <w:t>и</w:t>
            </w:r>
            <w:r w:rsidRPr="00E4727A">
              <w:rPr>
                <w:spacing w:val="-5"/>
                <w:sz w:val="24"/>
                <w:szCs w:val="24"/>
              </w:rPr>
              <w:t xml:space="preserve"> </w:t>
            </w:r>
            <w:r w:rsidRPr="00E4727A">
              <w:rPr>
                <w:sz w:val="24"/>
                <w:szCs w:val="24"/>
              </w:rPr>
              <w:t>помощи;</w:t>
            </w:r>
          </w:p>
          <w:p w14:paraId="7148B173" w14:textId="77777777" w:rsidR="00E4727A" w:rsidRPr="00E4727A" w:rsidRDefault="00E4727A" w:rsidP="00B132D4">
            <w:pPr>
              <w:widowControl/>
              <w:numPr>
                <w:ilvl w:val="0"/>
                <w:numId w:val="91"/>
              </w:numPr>
              <w:tabs>
                <w:tab w:val="left" w:pos="259"/>
              </w:tabs>
              <w:autoSpaceDE/>
              <w:autoSpaceDN/>
              <w:ind w:left="0"/>
              <w:jc w:val="both"/>
              <w:rPr>
                <w:sz w:val="24"/>
                <w:szCs w:val="24"/>
              </w:rPr>
            </w:pPr>
            <w:r w:rsidRPr="00E4727A">
              <w:rPr>
                <w:sz w:val="24"/>
                <w:szCs w:val="24"/>
              </w:rPr>
              <w:t>создавать</w:t>
            </w:r>
            <w:r w:rsidRPr="00E4727A">
              <w:rPr>
                <w:spacing w:val="-5"/>
                <w:sz w:val="24"/>
                <w:szCs w:val="24"/>
              </w:rPr>
              <w:t xml:space="preserve"> </w:t>
            </w:r>
            <w:r w:rsidRPr="00E4727A">
              <w:rPr>
                <w:sz w:val="24"/>
                <w:szCs w:val="24"/>
              </w:rPr>
              <w:t>доброжелательный</w:t>
            </w:r>
            <w:r w:rsidRPr="00E4727A">
              <w:rPr>
                <w:spacing w:val="-4"/>
                <w:sz w:val="24"/>
                <w:szCs w:val="24"/>
              </w:rPr>
              <w:t xml:space="preserve"> </w:t>
            </w:r>
            <w:r w:rsidRPr="00E4727A">
              <w:rPr>
                <w:sz w:val="24"/>
                <w:szCs w:val="24"/>
              </w:rPr>
              <w:t>психологический</w:t>
            </w:r>
            <w:r w:rsidRPr="00E4727A">
              <w:rPr>
                <w:spacing w:val="-4"/>
                <w:sz w:val="24"/>
                <w:szCs w:val="24"/>
              </w:rPr>
              <w:t xml:space="preserve"> </w:t>
            </w:r>
            <w:r w:rsidRPr="00E4727A">
              <w:rPr>
                <w:sz w:val="24"/>
                <w:szCs w:val="24"/>
              </w:rPr>
              <w:t>климат</w:t>
            </w:r>
            <w:r w:rsidRPr="00E4727A">
              <w:rPr>
                <w:spacing w:val="-1"/>
                <w:sz w:val="24"/>
                <w:szCs w:val="24"/>
              </w:rPr>
              <w:t xml:space="preserve"> </w:t>
            </w:r>
            <w:r w:rsidRPr="00E4727A">
              <w:rPr>
                <w:sz w:val="24"/>
                <w:szCs w:val="24"/>
              </w:rPr>
              <w:t>в</w:t>
            </w:r>
            <w:r w:rsidRPr="00E4727A">
              <w:rPr>
                <w:spacing w:val="-4"/>
                <w:sz w:val="24"/>
                <w:szCs w:val="24"/>
              </w:rPr>
              <w:t xml:space="preserve"> </w:t>
            </w:r>
            <w:r w:rsidRPr="00E4727A">
              <w:rPr>
                <w:sz w:val="24"/>
                <w:szCs w:val="24"/>
              </w:rPr>
              <w:t>группе.</w:t>
            </w:r>
          </w:p>
        </w:tc>
      </w:tr>
      <w:tr w:rsidR="00E4727A" w:rsidRPr="00E4727A" w14:paraId="46BF6D73" w14:textId="77777777" w:rsidTr="00040B39">
        <w:tc>
          <w:tcPr>
            <w:tcW w:w="2830" w:type="dxa"/>
            <w:shd w:val="clear" w:color="auto" w:fill="auto"/>
          </w:tcPr>
          <w:p w14:paraId="194629D5" w14:textId="77777777" w:rsidR="00E4727A" w:rsidRPr="00E4727A" w:rsidRDefault="00E4727A" w:rsidP="00E4727A">
            <w:pPr>
              <w:jc w:val="both"/>
              <w:rPr>
                <w:sz w:val="24"/>
                <w:szCs w:val="24"/>
              </w:rPr>
            </w:pPr>
            <w:r w:rsidRPr="00E4727A">
              <w:rPr>
                <w:b/>
                <w:sz w:val="24"/>
                <w:szCs w:val="24"/>
              </w:rPr>
              <w:lastRenderedPageBreak/>
              <w:t>Познавательное</w:t>
            </w:r>
            <w:r w:rsidRPr="00E4727A">
              <w:rPr>
                <w:b/>
                <w:spacing w:val="-57"/>
                <w:sz w:val="24"/>
                <w:szCs w:val="24"/>
              </w:rPr>
              <w:t xml:space="preserve"> </w:t>
            </w:r>
            <w:r w:rsidRPr="00E4727A">
              <w:rPr>
                <w:b/>
                <w:sz w:val="24"/>
                <w:szCs w:val="24"/>
              </w:rPr>
              <w:t>(«Хочу всё</w:t>
            </w:r>
            <w:r w:rsidRPr="00E4727A">
              <w:rPr>
                <w:b/>
                <w:spacing w:val="1"/>
                <w:sz w:val="24"/>
                <w:szCs w:val="24"/>
              </w:rPr>
              <w:t xml:space="preserve"> </w:t>
            </w:r>
            <w:r w:rsidRPr="00E4727A">
              <w:rPr>
                <w:b/>
                <w:sz w:val="24"/>
                <w:szCs w:val="24"/>
              </w:rPr>
              <w:t>знать)</w:t>
            </w:r>
          </w:p>
        </w:tc>
        <w:tc>
          <w:tcPr>
            <w:tcW w:w="12333" w:type="dxa"/>
            <w:shd w:val="clear" w:color="auto" w:fill="auto"/>
          </w:tcPr>
          <w:p w14:paraId="33BF99A9" w14:textId="77777777" w:rsidR="00E4727A" w:rsidRPr="00E4727A" w:rsidRDefault="00E4727A" w:rsidP="00B132D4">
            <w:pPr>
              <w:jc w:val="both"/>
              <w:rPr>
                <w:sz w:val="24"/>
                <w:szCs w:val="24"/>
              </w:rPr>
            </w:pPr>
            <w:r w:rsidRPr="00E4727A">
              <w:rPr>
                <w:sz w:val="24"/>
                <w:szCs w:val="24"/>
              </w:rPr>
              <w:t xml:space="preserve">Ценность – </w:t>
            </w:r>
            <w:r w:rsidRPr="00E4727A">
              <w:rPr>
                <w:b/>
                <w:sz w:val="24"/>
                <w:szCs w:val="24"/>
              </w:rPr>
              <w:t>знания</w:t>
            </w:r>
            <w:r w:rsidRPr="00E4727A">
              <w:rPr>
                <w:sz w:val="24"/>
                <w:szCs w:val="24"/>
              </w:rPr>
              <w:t>. Цель</w:t>
            </w:r>
            <w:r w:rsidRPr="00E4727A">
              <w:rPr>
                <w:spacing w:val="1"/>
                <w:sz w:val="24"/>
                <w:szCs w:val="24"/>
              </w:rPr>
              <w:t xml:space="preserve"> </w:t>
            </w:r>
            <w:r w:rsidRPr="00E4727A">
              <w:rPr>
                <w:sz w:val="24"/>
                <w:szCs w:val="24"/>
              </w:rPr>
              <w:t>познавательного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ценности</w:t>
            </w:r>
            <w:r w:rsidRPr="00E4727A">
              <w:rPr>
                <w:spacing w:val="-1"/>
                <w:sz w:val="24"/>
                <w:szCs w:val="24"/>
              </w:rPr>
              <w:t xml:space="preserve"> </w:t>
            </w:r>
            <w:r w:rsidRPr="00E4727A">
              <w:rPr>
                <w:sz w:val="24"/>
                <w:szCs w:val="24"/>
              </w:rPr>
              <w:t>познания.</w:t>
            </w:r>
          </w:p>
          <w:p w14:paraId="5876B498" w14:textId="77777777" w:rsidR="00E4727A" w:rsidRPr="00E4727A" w:rsidRDefault="00E4727A" w:rsidP="00B132D4">
            <w:pPr>
              <w:jc w:val="both"/>
              <w:rPr>
                <w:sz w:val="24"/>
                <w:szCs w:val="24"/>
              </w:rPr>
            </w:pPr>
            <w:r w:rsidRPr="00E4727A">
              <w:rPr>
                <w:sz w:val="24"/>
                <w:szCs w:val="24"/>
              </w:rPr>
              <w:t>Значимым для воспитания является формирование целостной картины</w:t>
            </w:r>
            <w:r w:rsidRPr="00E4727A">
              <w:rPr>
                <w:spacing w:val="1"/>
                <w:sz w:val="24"/>
                <w:szCs w:val="24"/>
              </w:rPr>
              <w:t xml:space="preserve"> </w:t>
            </w:r>
            <w:r w:rsidRPr="00E4727A">
              <w:rPr>
                <w:sz w:val="24"/>
                <w:szCs w:val="24"/>
              </w:rPr>
              <w:t>мира ребенка, в которой интегрировано ценностное, эмоционально окрашенное</w:t>
            </w:r>
            <w:r w:rsidRPr="00E4727A">
              <w:rPr>
                <w:spacing w:val="1"/>
                <w:sz w:val="24"/>
                <w:szCs w:val="24"/>
              </w:rPr>
              <w:t xml:space="preserve"> </w:t>
            </w:r>
            <w:r w:rsidRPr="00E4727A">
              <w:rPr>
                <w:sz w:val="24"/>
                <w:szCs w:val="24"/>
              </w:rPr>
              <w:t>отношение</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миру,</w:t>
            </w:r>
            <w:r w:rsidRPr="00E4727A">
              <w:rPr>
                <w:spacing w:val="-1"/>
                <w:sz w:val="24"/>
                <w:szCs w:val="24"/>
              </w:rPr>
              <w:t xml:space="preserve"> </w:t>
            </w:r>
            <w:r w:rsidRPr="00E4727A">
              <w:rPr>
                <w:sz w:val="24"/>
                <w:szCs w:val="24"/>
              </w:rPr>
              <w:t>людям, природе, деятельности</w:t>
            </w:r>
            <w:r w:rsidRPr="00E4727A">
              <w:rPr>
                <w:spacing w:val="-2"/>
                <w:sz w:val="24"/>
                <w:szCs w:val="24"/>
              </w:rPr>
              <w:t xml:space="preserve"> </w:t>
            </w:r>
            <w:r w:rsidRPr="00E4727A">
              <w:rPr>
                <w:sz w:val="24"/>
                <w:szCs w:val="24"/>
              </w:rPr>
              <w:t>человека.</w:t>
            </w:r>
          </w:p>
          <w:p w14:paraId="5CFB2101" w14:textId="77777777" w:rsidR="00E4727A" w:rsidRPr="00E4727A" w:rsidRDefault="00E4727A" w:rsidP="00B132D4">
            <w:pPr>
              <w:jc w:val="both"/>
              <w:rPr>
                <w:b/>
                <w:i/>
                <w:sz w:val="24"/>
                <w:szCs w:val="24"/>
              </w:rPr>
            </w:pPr>
            <w:r w:rsidRPr="00E4727A">
              <w:rPr>
                <w:b/>
                <w:i/>
                <w:sz w:val="24"/>
                <w:szCs w:val="24"/>
              </w:rPr>
              <w:t>Задачи</w:t>
            </w:r>
            <w:r w:rsidRPr="00E4727A">
              <w:rPr>
                <w:b/>
                <w:i/>
                <w:spacing w:val="-8"/>
                <w:sz w:val="24"/>
                <w:szCs w:val="24"/>
              </w:rPr>
              <w:t xml:space="preserve"> </w:t>
            </w:r>
            <w:r w:rsidRPr="00E4727A">
              <w:rPr>
                <w:b/>
                <w:i/>
                <w:sz w:val="24"/>
                <w:szCs w:val="24"/>
              </w:rPr>
              <w:t>познавательного</w:t>
            </w:r>
            <w:r w:rsidRPr="00E4727A">
              <w:rPr>
                <w:b/>
                <w:i/>
                <w:spacing w:val="-5"/>
                <w:sz w:val="24"/>
                <w:szCs w:val="24"/>
              </w:rPr>
              <w:t xml:space="preserve"> </w:t>
            </w:r>
            <w:r w:rsidRPr="00E4727A">
              <w:rPr>
                <w:b/>
                <w:i/>
                <w:sz w:val="24"/>
                <w:szCs w:val="24"/>
              </w:rPr>
              <w:t>направления</w:t>
            </w:r>
            <w:r w:rsidRPr="00E4727A">
              <w:rPr>
                <w:b/>
                <w:i/>
                <w:spacing w:val="-6"/>
                <w:sz w:val="24"/>
                <w:szCs w:val="24"/>
              </w:rPr>
              <w:t xml:space="preserve"> </w:t>
            </w:r>
            <w:r w:rsidRPr="00E4727A">
              <w:rPr>
                <w:b/>
                <w:i/>
                <w:sz w:val="24"/>
                <w:szCs w:val="24"/>
              </w:rPr>
              <w:t>воспитания:</w:t>
            </w:r>
          </w:p>
          <w:p w14:paraId="292E11E2" w14:textId="77777777" w:rsidR="00E4727A" w:rsidRPr="00E4727A" w:rsidRDefault="00E4727A" w:rsidP="00B132D4">
            <w:pPr>
              <w:widowControl/>
              <w:numPr>
                <w:ilvl w:val="0"/>
                <w:numId w:val="90"/>
              </w:numPr>
              <w:tabs>
                <w:tab w:val="left" w:pos="326"/>
              </w:tabs>
              <w:autoSpaceDE/>
              <w:autoSpaceDN/>
              <w:ind w:left="0"/>
              <w:jc w:val="both"/>
              <w:rPr>
                <w:sz w:val="24"/>
                <w:szCs w:val="24"/>
              </w:rPr>
            </w:pPr>
            <w:r w:rsidRPr="00E4727A">
              <w:rPr>
                <w:sz w:val="24"/>
                <w:szCs w:val="24"/>
              </w:rPr>
              <w:t>развитие</w:t>
            </w:r>
            <w:r w:rsidRPr="00E4727A">
              <w:rPr>
                <w:spacing w:val="1"/>
                <w:sz w:val="24"/>
                <w:szCs w:val="24"/>
              </w:rPr>
              <w:t xml:space="preserve"> </w:t>
            </w:r>
            <w:r w:rsidRPr="00E4727A">
              <w:rPr>
                <w:sz w:val="24"/>
                <w:szCs w:val="24"/>
              </w:rPr>
              <w:t>любознательности,</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опыта</w:t>
            </w:r>
            <w:r w:rsidRPr="00E4727A">
              <w:rPr>
                <w:spacing w:val="51"/>
                <w:sz w:val="24"/>
                <w:szCs w:val="24"/>
              </w:rPr>
              <w:t xml:space="preserve"> </w:t>
            </w:r>
            <w:r w:rsidRPr="00E4727A">
              <w:rPr>
                <w:sz w:val="24"/>
                <w:szCs w:val="24"/>
              </w:rPr>
              <w:t>познавательной</w:t>
            </w:r>
            <w:r w:rsidRPr="00E4727A">
              <w:rPr>
                <w:spacing w:val="1"/>
                <w:sz w:val="24"/>
                <w:szCs w:val="24"/>
              </w:rPr>
              <w:t xml:space="preserve"> </w:t>
            </w:r>
            <w:r w:rsidRPr="00E4727A">
              <w:rPr>
                <w:sz w:val="24"/>
                <w:szCs w:val="24"/>
              </w:rPr>
              <w:t>инициативы;</w:t>
            </w:r>
          </w:p>
          <w:p w14:paraId="6770E1DE" w14:textId="77777777" w:rsidR="00E4727A" w:rsidRPr="00E4727A" w:rsidRDefault="00E4727A" w:rsidP="00B132D4">
            <w:pPr>
              <w:widowControl/>
              <w:numPr>
                <w:ilvl w:val="0"/>
                <w:numId w:val="90"/>
              </w:numPr>
              <w:tabs>
                <w:tab w:val="left" w:pos="326"/>
              </w:tabs>
              <w:autoSpaceDE/>
              <w:autoSpaceDN/>
              <w:ind w:left="0"/>
              <w:jc w:val="both"/>
              <w:rPr>
                <w:sz w:val="24"/>
                <w:szCs w:val="24"/>
              </w:rPr>
            </w:pPr>
            <w:r w:rsidRPr="00E4727A">
              <w:rPr>
                <w:sz w:val="24"/>
                <w:szCs w:val="24"/>
              </w:rPr>
              <w:t>формирование</w:t>
            </w:r>
            <w:r w:rsidRPr="00E4727A">
              <w:rPr>
                <w:spacing w:val="-5"/>
                <w:sz w:val="24"/>
                <w:szCs w:val="24"/>
              </w:rPr>
              <w:t xml:space="preserve"> </w:t>
            </w:r>
            <w:r w:rsidRPr="00E4727A">
              <w:rPr>
                <w:sz w:val="24"/>
                <w:szCs w:val="24"/>
              </w:rPr>
              <w:t>ценностного</w:t>
            </w:r>
            <w:r w:rsidRPr="00E4727A">
              <w:rPr>
                <w:spacing w:val="-3"/>
                <w:sz w:val="24"/>
                <w:szCs w:val="24"/>
              </w:rPr>
              <w:t xml:space="preserve"> </w:t>
            </w:r>
            <w:r w:rsidRPr="00E4727A">
              <w:rPr>
                <w:sz w:val="24"/>
                <w:szCs w:val="24"/>
              </w:rPr>
              <w:t>отношения</w:t>
            </w:r>
            <w:r w:rsidRPr="00E4727A">
              <w:rPr>
                <w:spacing w:val="-5"/>
                <w:sz w:val="24"/>
                <w:szCs w:val="24"/>
              </w:rPr>
              <w:t xml:space="preserve"> </w:t>
            </w:r>
            <w:r w:rsidRPr="00E4727A">
              <w:rPr>
                <w:sz w:val="24"/>
                <w:szCs w:val="24"/>
              </w:rPr>
              <w:t>к</w:t>
            </w:r>
            <w:r w:rsidRPr="00E4727A">
              <w:rPr>
                <w:spacing w:val="-5"/>
                <w:sz w:val="24"/>
                <w:szCs w:val="24"/>
              </w:rPr>
              <w:t xml:space="preserve"> </w:t>
            </w:r>
            <w:r w:rsidRPr="00E4727A">
              <w:rPr>
                <w:sz w:val="24"/>
                <w:szCs w:val="24"/>
              </w:rPr>
              <w:t>взрослому</w:t>
            </w:r>
            <w:r w:rsidRPr="00E4727A">
              <w:rPr>
                <w:spacing w:val="-4"/>
                <w:sz w:val="24"/>
                <w:szCs w:val="24"/>
              </w:rPr>
              <w:t xml:space="preserve"> </w:t>
            </w:r>
            <w:r w:rsidRPr="00E4727A">
              <w:rPr>
                <w:sz w:val="24"/>
                <w:szCs w:val="24"/>
              </w:rPr>
              <w:t>как</w:t>
            </w:r>
            <w:r w:rsidRPr="00E4727A">
              <w:rPr>
                <w:spacing w:val="-5"/>
                <w:sz w:val="24"/>
                <w:szCs w:val="24"/>
              </w:rPr>
              <w:t xml:space="preserve"> </w:t>
            </w:r>
            <w:r w:rsidRPr="00E4727A">
              <w:rPr>
                <w:sz w:val="24"/>
                <w:szCs w:val="24"/>
              </w:rPr>
              <w:t>источнику</w:t>
            </w:r>
            <w:r w:rsidRPr="00E4727A">
              <w:rPr>
                <w:spacing w:val="-3"/>
                <w:sz w:val="24"/>
                <w:szCs w:val="24"/>
              </w:rPr>
              <w:t xml:space="preserve"> </w:t>
            </w:r>
            <w:r w:rsidRPr="00E4727A">
              <w:rPr>
                <w:sz w:val="24"/>
                <w:szCs w:val="24"/>
              </w:rPr>
              <w:t>знаний;</w:t>
            </w:r>
          </w:p>
          <w:p w14:paraId="7095E886" w14:textId="6510C33D" w:rsidR="00E4727A" w:rsidRPr="00E4727A" w:rsidRDefault="00B132D4" w:rsidP="00B132D4">
            <w:pPr>
              <w:jc w:val="both"/>
              <w:rPr>
                <w:sz w:val="24"/>
                <w:szCs w:val="24"/>
              </w:rPr>
            </w:pPr>
            <w:r>
              <w:rPr>
                <w:sz w:val="24"/>
                <w:szCs w:val="24"/>
              </w:rPr>
              <w:t>3</w:t>
            </w:r>
            <w:r w:rsidR="00E4727A" w:rsidRPr="00E4727A">
              <w:rPr>
                <w:sz w:val="24"/>
                <w:szCs w:val="24"/>
              </w:rPr>
              <w:t>) приобщение</w:t>
            </w:r>
            <w:r w:rsidR="00E4727A" w:rsidRPr="00E4727A">
              <w:rPr>
                <w:spacing w:val="1"/>
                <w:sz w:val="24"/>
                <w:szCs w:val="24"/>
              </w:rPr>
              <w:t xml:space="preserve"> </w:t>
            </w:r>
            <w:r w:rsidR="00E4727A" w:rsidRPr="00E4727A">
              <w:rPr>
                <w:sz w:val="24"/>
                <w:szCs w:val="24"/>
              </w:rPr>
              <w:t>ребенка</w:t>
            </w:r>
            <w:r w:rsidR="00E4727A" w:rsidRPr="00E4727A">
              <w:rPr>
                <w:spacing w:val="1"/>
                <w:sz w:val="24"/>
                <w:szCs w:val="24"/>
              </w:rPr>
              <w:t xml:space="preserve"> </w:t>
            </w:r>
            <w:r w:rsidR="00E4727A" w:rsidRPr="00E4727A">
              <w:rPr>
                <w:sz w:val="24"/>
                <w:szCs w:val="24"/>
              </w:rPr>
              <w:t>к</w:t>
            </w:r>
            <w:r w:rsidR="00E4727A" w:rsidRPr="00E4727A">
              <w:rPr>
                <w:spacing w:val="1"/>
                <w:sz w:val="24"/>
                <w:szCs w:val="24"/>
              </w:rPr>
              <w:t xml:space="preserve"> </w:t>
            </w:r>
            <w:r w:rsidR="00E4727A" w:rsidRPr="00E4727A">
              <w:rPr>
                <w:sz w:val="24"/>
                <w:szCs w:val="24"/>
              </w:rPr>
              <w:t>культурным</w:t>
            </w:r>
            <w:r w:rsidR="00E4727A" w:rsidRPr="00E4727A">
              <w:rPr>
                <w:spacing w:val="1"/>
                <w:sz w:val="24"/>
                <w:szCs w:val="24"/>
              </w:rPr>
              <w:t xml:space="preserve"> </w:t>
            </w:r>
            <w:r w:rsidR="00E4727A" w:rsidRPr="00E4727A">
              <w:rPr>
                <w:sz w:val="24"/>
                <w:szCs w:val="24"/>
              </w:rPr>
              <w:t>способам</w:t>
            </w:r>
            <w:r w:rsidR="00E4727A" w:rsidRPr="00E4727A">
              <w:rPr>
                <w:spacing w:val="1"/>
                <w:sz w:val="24"/>
                <w:szCs w:val="24"/>
              </w:rPr>
              <w:t xml:space="preserve"> </w:t>
            </w:r>
            <w:r w:rsidR="00E4727A" w:rsidRPr="00E4727A">
              <w:rPr>
                <w:sz w:val="24"/>
                <w:szCs w:val="24"/>
              </w:rPr>
              <w:t>познания</w:t>
            </w:r>
            <w:r w:rsidR="00E4727A" w:rsidRPr="00E4727A">
              <w:rPr>
                <w:spacing w:val="1"/>
                <w:sz w:val="24"/>
                <w:szCs w:val="24"/>
              </w:rPr>
              <w:t xml:space="preserve"> </w:t>
            </w:r>
            <w:r w:rsidR="00E4727A" w:rsidRPr="00E4727A">
              <w:rPr>
                <w:sz w:val="24"/>
                <w:szCs w:val="24"/>
              </w:rPr>
              <w:t>(книги,</w:t>
            </w:r>
            <w:r w:rsidR="00E4727A" w:rsidRPr="00E4727A">
              <w:rPr>
                <w:spacing w:val="1"/>
                <w:sz w:val="24"/>
                <w:szCs w:val="24"/>
              </w:rPr>
              <w:t xml:space="preserve"> </w:t>
            </w:r>
            <w:r w:rsidR="00E4727A" w:rsidRPr="00E4727A">
              <w:rPr>
                <w:sz w:val="24"/>
                <w:szCs w:val="24"/>
              </w:rPr>
              <w:t>интернет-</w:t>
            </w:r>
            <w:r w:rsidR="00E4727A" w:rsidRPr="00E4727A">
              <w:rPr>
                <w:spacing w:val="1"/>
                <w:sz w:val="24"/>
                <w:szCs w:val="24"/>
              </w:rPr>
              <w:t xml:space="preserve"> </w:t>
            </w:r>
            <w:r w:rsidR="00E4727A" w:rsidRPr="00E4727A">
              <w:rPr>
                <w:sz w:val="24"/>
                <w:szCs w:val="24"/>
              </w:rPr>
              <w:t>источники,</w:t>
            </w:r>
            <w:r w:rsidR="00E4727A" w:rsidRPr="00E4727A">
              <w:rPr>
                <w:spacing w:val="-1"/>
                <w:sz w:val="24"/>
                <w:szCs w:val="24"/>
              </w:rPr>
              <w:t xml:space="preserve"> </w:t>
            </w:r>
            <w:r w:rsidR="00E4727A" w:rsidRPr="00E4727A">
              <w:rPr>
                <w:sz w:val="24"/>
                <w:szCs w:val="24"/>
              </w:rPr>
              <w:t>дискуссии</w:t>
            </w:r>
            <w:r w:rsidR="00E4727A" w:rsidRPr="00E4727A">
              <w:rPr>
                <w:spacing w:val="-1"/>
                <w:sz w:val="24"/>
                <w:szCs w:val="24"/>
              </w:rPr>
              <w:t xml:space="preserve"> </w:t>
            </w:r>
            <w:r w:rsidR="00E4727A" w:rsidRPr="00E4727A">
              <w:rPr>
                <w:sz w:val="24"/>
                <w:szCs w:val="24"/>
              </w:rPr>
              <w:t>и</w:t>
            </w:r>
            <w:r w:rsidR="00E4727A" w:rsidRPr="00E4727A">
              <w:rPr>
                <w:spacing w:val="1"/>
                <w:sz w:val="24"/>
                <w:szCs w:val="24"/>
              </w:rPr>
              <w:t xml:space="preserve"> </w:t>
            </w:r>
            <w:r w:rsidR="00E4727A" w:rsidRPr="00E4727A">
              <w:rPr>
                <w:sz w:val="24"/>
                <w:szCs w:val="24"/>
              </w:rPr>
              <w:t>др.).</w:t>
            </w:r>
          </w:p>
          <w:p w14:paraId="42064594"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05A823FF" w14:textId="77777777" w:rsidR="00E4727A" w:rsidRPr="00E4727A" w:rsidRDefault="00E4727A" w:rsidP="00B132D4">
            <w:pPr>
              <w:widowControl/>
              <w:numPr>
                <w:ilvl w:val="0"/>
                <w:numId w:val="89"/>
              </w:numPr>
              <w:tabs>
                <w:tab w:val="left" w:pos="259"/>
              </w:tabs>
              <w:autoSpaceDE/>
              <w:autoSpaceDN/>
              <w:ind w:left="0"/>
              <w:jc w:val="both"/>
              <w:rPr>
                <w:sz w:val="24"/>
                <w:szCs w:val="24"/>
              </w:rPr>
            </w:pPr>
            <w:r w:rsidRPr="00E4727A">
              <w:rPr>
                <w:sz w:val="24"/>
                <w:szCs w:val="24"/>
              </w:rPr>
              <w:t>совместная</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наблюдения,</w:t>
            </w:r>
            <w:r w:rsidRPr="00E4727A">
              <w:rPr>
                <w:spacing w:val="1"/>
                <w:sz w:val="24"/>
                <w:szCs w:val="24"/>
              </w:rPr>
              <w:t xml:space="preserve"> </w:t>
            </w:r>
            <w:r w:rsidRPr="00E4727A">
              <w:rPr>
                <w:sz w:val="24"/>
                <w:szCs w:val="24"/>
              </w:rPr>
              <w:t>сравнения, проведения опытов (экспериментирования), организации походов и</w:t>
            </w:r>
            <w:r w:rsidRPr="00E4727A">
              <w:rPr>
                <w:spacing w:val="1"/>
                <w:sz w:val="24"/>
                <w:szCs w:val="24"/>
              </w:rPr>
              <w:t xml:space="preserve"> </w:t>
            </w:r>
            <w:r w:rsidRPr="00E4727A">
              <w:rPr>
                <w:sz w:val="24"/>
                <w:szCs w:val="24"/>
              </w:rPr>
              <w:t>экскурсий,</w:t>
            </w:r>
            <w:r w:rsidRPr="00E4727A">
              <w:rPr>
                <w:spacing w:val="1"/>
                <w:sz w:val="24"/>
                <w:szCs w:val="24"/>
              </w:rPr>
              <w:t xml:space="preserve"> </w:t>
            </w:r>
            <w:r w:rsidRPr="00E4727A">
              <w:rPr>
                <w:sz w:val="24"/>
                <w:szCs w:val="24"/>
              </w:rPr>
              <w:t>просмотра</w:t>
            </w:r>
            <w:r w:rsidRPr="00E4727A">
              <w:rPr>
                <w:spacing w:val="1"/>
                <w:sz w:val="24"/>
                <w:szCs w:val="24"/>
              </w:rPr>
              <w:t xml:space="preserve"> </w:t>
            </w:r>
            <w:r w:rsidRPr="00E4727A">
              <w:rPr>
                <w:sz w:val="24"/>
                <w:szCs w:val="24"/>
              </w:rPr>
              <w:t>доступных</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восприятия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познавательных</w:t>
            </w:r>
            <w:r w:rsidRPr="00E4727A">
              <w:rPr>
                <w:spacing w:val="1"/>
                <w:sz w:val="24"/>
                <w:szCs w:val="24"/>
              </w:rPr>
              <w:t xml:space="preserve"> </w:t>
            </w:r>
            <w:r w:rsidRPr="00E4727A">
              <w:rPr>
                <w:sz w:val="24"/>
                <w:szCs w:val="24"/>
              </w:rPr>
              <w:t>фильмов,</w:t>
            </w:r>
            <w:r w:rsidRPr="00E4727A">
              <w:rPr>
                <w:spacing w:val="-1"/>
                <w:sz w:val="24"/>
                <w:szCs w:val="24"/>
              </w:rPr>
              <w:t xml:space="preserve"> </w:t>
            </w:r>
            <w:r w:rsidRPr="00E4727A">
              <w:rPr>
                <w:sz w:val="24"/>
                <w:szCs w:val="24"/>
              </w:rPr>
              <w:t>чтения</w:t>
            </w:r>
            <w:r w:rsidRPr="00E4727A">
              <w:rPr>
                <w:spacing w:val="2"/>
                <w:sz w:val="24"/>
                <w:szCs w:val="24"/>
              </w:rPr>
              <w:t xml:space="preserve"> </w:t>
            </w:r>
            <w:r w:rsidRPr="00E4727A">
              <w:rPr>
                <w:sz w:val="24"/>
                <w:szCs w:val="24"/>
              </w:rPr>
              <w:t>и</w:t>
            </w:r>
            <w:r w:rsidRPr="00E4727A">
              <w:rPr>
                <w:spacing w:val="-1"/>
                <w:sz w:val="24"/>
                <w:szCs w:val="24"/>
              </w:rPr>
              <w:t xml:space="preserve"> </w:t>
            </w:r>
            <w:r w:rsidRPr="00E4727A">
              <w:rPr>
                <w:sz w:val="24"/>
                <w:szCs w:val="24"/>
              </w:rPr>
              <w:t>просмотра книг;</w:t>
            </w:r>
          </w:p>
          <w:p w14:paraId="1E79B053" w14:textId="77777777" w:rsidR="00E4727A" w:rsidRPr="00E4727A" w:rsidRDefault="00E4727A" w:rsidP="00B132D4">
            <w:pPr>
              <w:widowControl/>
              <w:numPr>
                <w:ilvl w:val="0"/>
                <w:numId w:val="89"/>
              </w:numPr>
              <w:tabs>
                <w:tab w:val="left" w:pos="259"/>
              </w:tabs>
              <w:autoSpaceDE/>
              <w:autoSpaceDN/>
              <w:ind w:left="0"/>
              <w:jc w:val="both"/>
              <w:rPr>
                <w:sz w:val="24"/>
                <w:szCs w:val="24"/>
              </w:rPr>
            </w:pPr>
            <w:r w:rsidRPr="00E4727A">
              <w:rPr>
                <w:sz w:val="24"/>
                <w:szCs w:val="24"/>
              </w:rPr>
              <w:t>организация</w:t>
            </w:r>
            <w:r w:rsidRPr="00E4727A">
              <w:rPr>
                <w:spacing w:val="1"/>
                <w:sz w:val="24"/>
                <w:szCs w:val="24"/>
              </w:rPr>
              <w:t xml:space="preserve"> </w:t>
            </w:r>
            <w:r w:rsidRPr="00E4727A">
              <w:rPr>
                <w:sz w:val="24"/>
                <w:szCs w:val="24"/>
              </w:rPr>
              <w:t>конструкторской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продуктивной</w:t>
            </w:r>
            <w:r w:rsidRPr="00E4727A">
              <w:rPr>
                <w:spacing w:val="1"/>
                <w:sz w:val="24"/>
                <w:szCs w:val="24"/>
              </w:rPr>
              <w:t xml:space="preserve"> </w:t>
            </w:r>
            <w:r w:rsidRPr="00E4727A">
              <w:rPr>
                <w:sz w:val="24"/>
                <w:szCs w:val="24"/>
              </w:rPr>
              <w:t>творческой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проектной</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исследовательской</w:t>
            </w:r>
            <w:r w:rsidRPr="00E4727A">
              <w:rPr>
                <w:spacing w:val="-3"/>
                <w:sz w:val="24"/>
                <w:szCs w:val="24"/>
              </w:rPr>
              <w:t xml:space="preserve"> </w:t>
            </w:r>
            <w:r w:rsidRPr="00E4727A">
              <w:rPr>
                <w:sz w:val="24"/>
                <w:szCs w:val="24"/>
              </w:rPr>
              <w:t>деятельности</w:t>
            </w:r>
            <w:r w:rsidRPr="00E4727A">
              <w:rPr>
                <w:spacing w:val="-3"/>
                <w:sz w:val="24"/>
                <w:szCs w:val="24"/>
              </w:rPr>
              <w:t xml:space="preserve"> </w:t>
            </w:r>
            <w:r w:rsidRPr="00E4727A">
              <w:rPr>
                <w:sz w:val="24"/>
                <w:szCs w:val="24"/>
              </w:rPr>
              <w:t>детей</w:t>
            </w:r>
            <w:r w:rsidRPr="00E4727A">
              <w:rPr>
                <w:spacing w:val="-2"/>
                <w:sz w:val="24"/>
                <w:szCs w:val="24"/>
              </w:rPr>
              <w:t xml:space="preserve"> </w:t>
            </w:r>
            <w:r w:rsidRPr="00E4727A">
              <w:rPr>
                <w:sz w:val="24"/>
                <w:szCs w:val="24"/>
              </w:rPr>
              <w:t>совместно</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взрослыми;</w:t>
            </w:r>
          </w:p>
          <w:p w14:paraId="3D6E2CF4" w14:textId="77777777" w:rsidR="00E4727A" w:rsidRPr="00E4727A" w:rsidRDefault="00E4727A" w:rsidP="00B132D4">
            <w:pPr>
              <w:jc w:val="both"/>
              <w:rPr>
                <w:sz w:val="24"/>
                <w:szCs w:val="24"/>
              </w:rPr>
            </w:pPr>
            <w:r w:rsidRPr="00E4727A">
              <w:rPr>
                <w:sz w:val="24"/>
                <w:szCs w:val="24"/>
              </w:rPr>
              <w:t>организация</w:t>
            </w:r>
            <w:r w:rsidRPr="00E4727A">
              <w:rPr>
                <w:spacing w:val="1"/>
                <w:sz w:val="24"/>
                <w:szCs w:val="24"/>
              </w:rPr>
              <w:t xml:space="preserve"> </w:t>
            </w:r>
            <w:r w:rsidRPr="00E4727A">
              <w:rPr>
                <w:sz w:val="24"/>
                <w:szCs w:val="24"/>
              </w:rPr>
              <w:t>насыщенной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структурированной</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среды,</w:t>
            </w:r>
            <w:r w:rsidRPr="00E4727A">
              <w:rPr>
                <w:spacing w:val="1"/>
                <w:sz w:val="24"/>
                <w:szCs w:val="24"/>
              </w:rPr>
              <w:t xml:space="preserve"> </w:t>
            </w:r>
            <w:r w:rsidRPr="00E4727A">
              <w:rPr>
                <w:sz w:val="24"/>
                <w:szCs w:val="24"/>
              </w:rPr>
              <w:t>включающей</w:t>
            </w:r>
            <w:r w:rsidRPr="00E4727A">
              <w:rPr>
                <w:spacing w:val="1"/>
                <w:sz w:val="24"/>
                <w:szCs w:val="24"/>
              </w:rPr>
              <w:t xml:space="preserve"> </w:t>
            </w:r>
            <w:r w:rsidRPr="00E4727A">
              <w:rPr>
                <w:sz w:val="24"/>
                <w:szCs w:val="24"/>
              </w:rPr>
              <w:t>иллюстрации,</w:t>
            </w:r>
            <w:r w:rsidRPr="00E4727A">
              <w:rPr>
                <w:spacing w:val="1"/>
                <w:sz w:val="24"/>
                <w:szCs w:val="24"/>
              </w:rPr>
              <w:t xml:space="preserve"> </w:t>
            </w:r>
            <w:r w:rsidRPr="00E4727A">
              <w:rPr>
                <w:sz w:val="24"/>
                <w:szCs w:val="24"/>
              </w:rPr>
              <w:t>видеоматериалы,</w:t>
            </w:r>
            <w:r w:rsidRPr="00E4727A">
              <w:rPr>
                <w:spacing w:val="1"/>
                <w:sz w:val="24"/>
                <w:szCs w:val="24"/>
              </w:rPr>
              <w:t xml:space="preserve"> </w:t>
            </w:r>
            <w:r w:rsidRPr="00E4727A">
              <w:rPr>
                <w:sz w:val="24"/>
                <w:szCs w:val="24"/>
              </w:rPr>
              <w:t>ориентированные</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детскую</w:t>
            </w:r>
            <w:r w:rsidRPr="00E4727A">
              <w:rPr>
                <w:spacing w:val="1"/>
                <w:sz w:val="24"/>
                <w:szCs w:val="24"/>
              </w:rPr>
              <w:t xml:space="preserve"> </w:t>
            </w:r>
            <w:r w:rsidRPr="00E4727A">
              <w:rPr>
                <w:sz w:val="24"/>
                <w:szCs w:val="24"/>
              </w:rPr>
              <w:t>аудиторию,</w:t>
            </w:r>
            <w:r w:rsidRPr="00E4727A">
              <w:rPr>
                <w:spacing w:val="-4"/>
                <w:sz w:val="24"/>
                <w:szCs w:val="24"/>
              </w:rPr>
              <w:t xml:space="preserve"> </w:t>
            </w:r>
            <w:r w:rsidRPr="00E4727A">
              <w:rPr>
                <w:sz w:val="24"/>
                <w:szCs w:val="24"/>
              </w:rPr>
              <w:t>различного</w:t>
            </w:r>
            <w:r w:rsidRPr="00E4727A">
              <w:rPr>
                <w:spacing w:val="-2"/>
                <w:sz w:val="24"/>
                <w:szCs w:val="24"/>
              </w:rPr>
              <w:t xml:space="preserve"> </w:t>
            </w:r>
            <w:r w:rsidRPr="00E4727A">
              <w:rPr>
                <w:sz w:val="24"/>
                <w:szCs w:val="24"/>
              </w:rPr>
              <w:t>типа</w:t>
            </w:r>
            <w:r w:rsidRPr="00E4727A">
              <w:rPr>
                <w:spacing w:val="-1"/>
                <w:sz w:val="24"/>
                <w:szCs w:val="24"/>
              </w:rPr>
              <w:t xml:space="preserve"> </w:t>
            </w:r>
            <w:r w:rsidRPr="00E4727A">
              <w:rPr>
                <w:sz w:val="24"/>
                <w:szCs w:val="24"/>
              </w:rPr>
              <w:t>конструкторы</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наборы</w:t>
            </w:r>
            <w:r w:rsidRPr="00E4727A">
              <w:rPr>
                <w:spacing w:val="-3"/>
                <w:sz w:val="24"/>
                <w:szCs w:val="24"/>
              </w:rPr>
              <w:t xml:space="preserve"> </w:t>
            </w:r>
            <w:r w:rsidRPr="00E4727A">
              <w:rPr>
                <w:sz w:val="24"/>
                <w:szCs w:val="24"/>
              </w:rPr>
              <w:t>для</w:t>
            </w:r>
            <w:r w:rsidRPr="00E4727A">
              <w:rPr>
                <w:spacing w:val="-1"/>
                <w:sz w:val="24"/>
                <w:szCs w:val="24"/>
              </w:rPr>
              <w:t xml:space="preserve"> </w:t>
            </w:r>
            <w:r w:rsidRPr="00E4727A">
              <w:rPr>
                <w:sz w:val="24"/>
                <w:szCs w:val="24"/>
              </w:rPr>
              <w:t>экспериментирования.</w:t>
            </w:r>
          </w:p>
        </w:tc>
      </w:tr>
      <w:tr w:rsidR="00E4727A" w:rsidRPr="00E4727A" w14:paraId="36C8A5D7" w14:textId="77777777" w:rsidTr="00040B39">
        <w:tc>
          <w:tcPr>
            <w:tcW w:w="2830" w:type="dxa"/>
            <w:shd w:val="clear" w:color="auto" w:fill="auto"/>
          </w:tcPr>
          <w:p w14:paraId="38D6A254" w14:textId="77777777" w:rsidR="00E4727A" w:rsidRPr="00E4727A" w:rsidRDefault="00E4727A" w:rsidP="00E4727A">
            <w:pPr>
              <w:jc w:val="both"/>
              <w:rPr>
                <w:b/>
                <w:sz w:val="24"/>
                <w:szCs w:val="24"/>
              </w:rPr>
            </w:pPr>
            <w:r w:rsidRPr="00E4727A">
              <w:rPr>
                <w:b/>
                <w:sz w:val="24"/>
                <w:szCs w:val="24"/>
              </w:rPr>
              <w:t>Физическое</w:t>
            </w:r>
            <w:r w:rsidRPr="00E4727A">
              <w:rPr>
                <w:b/>
                <w:spacing w:val="-3"/>
                <w:sz w:val="24"/>
                <w:szCs w:val="24"/>
              </w:rPr>
              <w:t xml:space="preserve"> </w:t>
            </w:r>
            <w:r w:rsidRPr="00E4727A">
              <w:rPr>
                <w:b/>
                <w:sz w:val="24"/>
                <w:szCs w:val="24"/>
              </w:rPr>
              <w:t>и</w:t>
            </w:r>
          </w:p>
          <w:p w14:paraId="1D1E4A48" w14:textId="77777777" w:rsidR="00E4727A" w:rsidRPr="00E4727A" w:rsidRDefault="00E4727A" w:rsidP="00E4727A">
            <w:pPr>
              <w:jc w:val="both"/>
              <w:rPr>
                <w:b/>
                <w:sz w:val="24"/>
                <w:szCs w:val="24"/>
              </w:rPr>
            </w:pPr>
            <w:r w:rsidRPr="00E4727A">
              <w:rPr>
                <w:b/>
                <w:sz w:val="24"/>
                <w:szCs w:val="24"/>
              </w:rPr>
              <w:t>оздоровительное</w:t>
            </w:r>
          </w:p>
          <w:p w14:paraId="2E1476DC" w14:textId="77777777" w:rsidR="00E4727A" w:rsidRPr="00E4727A" w:rsidRDefault="00E4727A" w:rsidP="00E4727A">
            <w:pPr>
              <w:jc w:val="both"/>
              <w:rPr>
                <w:sz w:val="24"/>
                <w:szCs w:val="24"/>
              </w:rPr>
            </w:pPr>
            <w:r w:rsidRPr="00E4727A">
              <w:rPr>
                <w:b/>
                <w:sz w:val="24"/>
                <w:szCs w:val="24"/>
              </w:rPr>
              <w:t>(«Я и</w:t>
            </w:r>
            <w:r w:rsidRPr="00E4727A">
              <w:rPr>
                <w:b/>
                <w:spacing w:val="-1"/>
                <w:sz w:val="24"/>
                <w:szCs w:val="24"/>
              </w:rPr>
              <w:t xml:space="preserve"> </w:t>
            </w:r>
            <w:r w:rsidRPr="00E4727A">
              <w:rPr>
                <w:b/>
                <w:sz w:val="24"/>
                <w:szCs w:val="24"/>
              </w:rPr>
              <w:t>моё здоровье»)</w:t>
            </w:r>
          </w:p>
        </w:tc>
        <w:tc>
          <w:tcPr>
            <w:tcW w:w="12333" w:type="dxa"/>
            <w:shd w:val="clear" w:color="auto" w:fill="auto"/>
          </w:tcPr>
          <w:p w14:paraId="6220B36E" w14:textId="77777777" w:rsidR="00E4727A" w:rsidRPr="00E4727A" w:rsidRDefault="00E4727A" w:rsidP="00B132D4">
            <w:pPr>
              <w:jc w:val="both"/>
              <w:rPr>
                <w:sz w:val="24"/>
                <w:szCs w:val="24"/>
              </w:rPr>
            </w:pPr>
            <w:r w:rsidRPr="00E4727A">
              <w:rPr>
                <w:sz w:val="24"/>
                <w:szCs w:val="24"/>
              </w:rPr>
              <w:t xml:space="preserve">Ценность – </w:t>
            </w:r>
            <w:r w:rsidRPr="00E4727A">
              <w:rPr>
                <w:b/>
                <w:sz w:val="24"/>
                <w:szCs w:val="24"/>
              </w:rPr>
              <w:t xml:space="preserve">здоровье. </w:t>
            </w:r>
            <w:r w:rsidRPr="00E4727A">
              <w:rPr>
                <w:sz w:val="24"/>
                <w:szCs w:val="24"/>
              </w:rPr>
              <w:t>Цель данного направления – сформировать навыки</w:t>
            </w:r>
            <w:r w:rsidRPr="00E4727A">
              <w:rPr>
                <w:spacing w:val="1"/>
                <w:sz w:val="24"/>
                <w:szCs w:val="24"/>
              </w:rPr>
              <w:t xml:space="preserve"> </w:t>
            </w:r>
            <w:r w:rsidRPr="00E4727A">
              <w:rPr>
                <w:sz w:val="24"/>
                <w:szCs w:val="24"/>
              </w:rPr>
              <w:t>здорового</w:t>
            </w:r>
            <w:r w:rsidRPr="00E4727A">
              <w:rPr>
                <w:spacing w:val="1"/>
                <w:sz w:val="24"/>
                <w:szCs w:val="24"/>
              </w:rPr>
              <w:t xml:space="preserve"> </w:t>
            </w:r>
            <w:r w:rsidRPr="00E4727A">
              <w:rPr>
                <w:sz w:val="24"/>
                <w:szCs w:val="24"/>
              </w:rPr>
              <w:t>образа жизни,</w:t>
            </w:r>
            <w:r w:rsidRPr="00E4727A">
              <w:rPr>
                <w:spacing w:val="1"/>
                <w:sz w:val="24"/>
                <w:szCs w:val="24"/>
              </w:rPr>
              <w:t xml:space="preserve"> </w:t>
            </w:r>
            <w:r w:rsidRPr="00E4727A">
              <w:rPr>
                <w:sz w:val="24"/>
                <w:szCs w:val="24"/>
              </w:rPr>
              <w:t>где</w:t>
            </w:r>
            <w:r w:rsidRPr="00E4727A">
              <w:rPr>
                <w:spacing w:val="1"/>
                <w:sz w:val="24"/>
                <w:szCs w:val="24"/>
              </w:rPr>
              <w:t xml:space="preserve"> </w:t>
            </w:r>
            <w:r w:rsidRPr="00E4727A">
              <w:rPr>
                <w:sz w:val="24"/>
                <w:szCs w:val="24"/>
              </w:rPr>
              <w:t>безопасность жизнедеятельности лежит в основе</w:t>
            </w:r>
            <w:r w:rsidRPr="00E4727A">
              <w:rPr>
                <w:spacing w:val="1"/>
                <w:sz w:val="24"/>
                <w:szCs w:val="24"/>
              </w:rPr>
              <w:t xml:space="preserve"> </w:t>
            </w:r>
            <w:r w:rsidRPr="00E4727A">
              <w:rPr>
                <w:sz w:val="24"/>
                <w:szCs w:val="24"/>
              </w:rPr>
              <w:t>всего. Физическое развитие и освоение ребенком своего тела происходит в виде</w:t>
            </w:r>
            <w:r w:rsidRPr="00E4727A">
              <w:rPr>
                <w:spacing w:val="1"/>
                <w:sz w:val="24"/>
                <w:szCs w:val="24"/>
              </w:rPr>
              <w:t xml:space="preserve"> </w:t>
            </w:r>
            <w:r w:rsidRPr="00E4727A">
              <w:rPr>
                <w:sz w:val="24"/>
                <w:szCs w:val="24"/>
              </w:rPr>
              <w:t>любой двигательной</w:t>
            </w:r>
            <w:r w:rsidRPr="00E4727A">
              <w:rPr>
                <w:spacing w:val="1"/>
                <w:sz w:val="24"/>
                <w:szCs w:val="24"/>
              </w:rPr>
              <w:t xml:space="preserve"> </w:t>
            </w:r>
            <w:r w:rsidRPr="00E4727A">
              <w:rPr>
                <w:sz w:val="24"/>
                <w:szCs w:val="24"/>
              </w:rPr>
              <w:t>активности:</w:t>
            </w:r>
            <w:r w:rsidRPr="00E4727A">
              <w:rPr>
                <w:spacing w:val="1"/>
                <w:sz w:val="24"/>
                <w:szCs w:val="24"/>
              </w:rPr>
              <w:t xml:space="preserve"> </w:t>
            </w:r>
            <w:r w:rsidRPr="00E4727A">
              <w:rPr>
                <w:sz w:val="24"/>
                <w:szCs w:val="24"/>
              </w:rPr>
              <w:t>выполнение</w:t>
            </w:r>
            <w:r w:rsidRPr="00E4727A">
              <w:rPr>
                <w:spacing w:val="1"/>
                <w:sz w:val="24"/>
                <w:szCs w:val="24"/>
              </w:rPr>
              <w:t xml:space="preserve"> </w:t>
            </w:r>
            <w:r w:rsidRPr="00E4727A">
              <w:rPr>
                <w:sz w:val="24"/>
                <w:szCs w:val="24"/>
              </w:rPr>
              <w:t>бытовых</w:t>
            </w:r>
            <w:r w:rsidRPr="00E4727A">
              <w:rPr>
                <w:spacing w:val="1"/>
                <w:sz w:val="24"/>
                <w:szCs w:val="24"/>
              </w:rPr>
              <w:t xml:space="preserve"> </w:t>
            </w:r>
            <w:r w:rsidRPr="00E4727A">
              <w:rPr>
                <w:sz w:val="24"/>
                <w:szCs w:val="24"/>
              </w:rPr>
              <w:t>обязанностей,</w:t>
            </w:r>
            <w:r w:rsidRPr="00E4727A">
              <w:rPr>
                <w:spacing w:val="1"/>
                <w:sz w:val="24"/>
                <w:szCs w:val="24"/>
              </w:rPr>
              <w:t xml:space="preserve"> </w:t>
            </w:r>
            <w:r w:rsidRPr="00E4727A">
              <w:rPr>
                <w:sz w:val="24"/>
                <w:szCs w:val="24"/>
              </w:rPr>
              <w:t>игр,</w:t>
            </w:r>
            <w:r w:rsidRPr="00E4727A">
              <w:rPr>
                <w:spacing w:val="1"/>
                <w:sz w:val="24"/>
                <w:szCs w:val="24"/>
              </w:rPr>
              <w:t xml:space="preserve"> </w:t>
            </w:r>
            <w:r w:rsidRPr="00E4727A">
              <w:rPr>
                <w:sz w:val="24"/>
                <w:szCs w:val="24"/>
              </w:rPr>
              <w:t>ритмики и</w:t>
            </w:r>
            <w:r w:rsidRPr="00E4727A">
              <w:rPr>
                <w:spacing w:val="-2"/>
                <w:sz w:val="24"/>
                <w:szCs w:val="24"/>
              </w:rPr>
              <w:t xml:space="preserve"> </w:t>
            </w:r>
            <w:r w:rsidRPr="00E4727A">
              <w:rPr>
                <w:sz w:val="24"/>
                <w:szCs w:val="24"/>
              </w:rPr>
              <w:t>танцев, творческой</w:t>
            </w:r>
            <w:r w:rsidRPr="00E4727A">
              <w:rPr>
                <w:spacing w:val="-2"/>
                <w:sz w:val="24"/>
                <w:szCs w:val="24"/>
              </w:rPr>
              <w:t xml:space="preserve"> </w:t>
            </w:r>
            <w:r w:rsidRPr="00E4727A">
              <w:rPr>
                <w:sz w:val="24"/>
                <w:szCs w:val="24"/>
              </w:rPr>
              <w:t>деятельности, спорта, прогулок.</w:t>
            </w:r>
          </w:p>
          <w:p w14:paraId="1B90772D" w14:textId="77777777" w:rsidR="00E4727A" w:rsidRPr="00E4727A" w:rsidRDefault="00E4727A" w:rsidP="00B132D4">
            <w:pPr>
              <w:jc w:val="both"/>
              <w:rPr>
                <w:b/>
                <w:i/>
                <w:sz w:val="24"/>
                <w:szCs w:val="24"/>
              </w:rPr>
            </w:pPr>
            <w:r w:rsidRPr="00E4727A">
              <w:rPr>
                <w:b/>
                <w:i/>
                <w:sz w:val="24"/>
                <w:szCs w:val="24"/>
              </w:rPr>
              <w:t>Задачи</w:t>
            </w:r>
            <w:r w:rsidRPr="00E4727A">
              <w:rPr>
                <w:b/>
                <w:i/>
                <w:spacing w:val="-6"/>
                <w:sz w:val="24"/>
                <w:szCs w:val="24"/>
              </w:rPr>
              <w:t xml:space="preserve"> </w:t>
            </w:r>
            <w:r w:rsidRPr="00E4727A">
              <w:rPr>
                <w:b/>
                <w:i/>
                <w:sz w:val="24"/>
                <w:szCs w:val="24"/>
              </w:rPr>
              <w:t>по</w:t>
            </w:r>
            <w:r w:rsidRPr="00E4727A">
              <w:rPr>
                <w:b/>
                <w:i/>
                <w:spacing w:val="-4"/>
                <w:sz w:val="24"/>
                <w:szCs w:val="24"/>
              </w:rPr>
              <w:t xml:space="preserve"> </w:t>
            </w:r>
            <w:r w:rsidRPr="00E4727A">
              <w:rPr>
                <w:b/>
                <w:i/>
                <w:sz w:val="24"/>
                <w:szCs w:val="24"/>
              </w:rPr>
              <w:t>формированию</w:t>
            </w:r>
            <w:r w:rsidRPr="00E4727A">
              <w:rPr>
                <w:b/>
                <w:i/>
                <w:spacing w:val="-4"/>
                <w:sz w:val="24"/>
                <w:szCs w:val="24"/>
              </w:rPr>
              <w:t xml:space="preserve"> </w:t>
            </w:r>
            <w:r w:rsidRPr="00E4727A">
              <w:rPr>
                <w:b/>
                <w:i/>
                <w:sz w:val="24"/>
                <w:szCs w:val="24"/>
              </w:rPr>
              <w:t>здорового</w:t>
            </w:r>
            <w:r w:rsidRPr="00E4727A">
              <w:rPr>
                <w:b/>
                <w:i/>
                <w:spacing w:val="-5"/>
                <w:sz w:val="24"/>
                <w:szCs w:val="24"/>
              </w:rPr>
              <w:t xml:space="preserve"> </w:t>
            </w:r>
            <w:r w:rsidRPr="00E4727A">
              <w:rPr>
                <w:b/>
                <w:i/>
                <w:sz w:val="24"/>
                <w:szCs w:val="24"/>
              </w:rPr>
              <w:t>образа</w:t>
            </w:r>
            <w:r w:rsidRPr="00E4727A">
              <w:rPr>
                <w:b/>
                <w:i/>
                <w:spacing w:val="-4"/>
                <w:sz w:val="24"/>
                <w:szCs w:val="24"/>
              </w:rPr>
              <w:t xml:space="preserve"> </w:t>
            </w:r>
            <w:r w:rsidRPr="00E4727A">
              <w:rPr>
                <w:b/>
                <w:i/>
                <w:sz w:val="24"/>
                <w:szCs w:val="24"/>
              </w:rPr>
              <w:t>жизни:</w:t>
            </w:r>
          </w:p>
          <w:p w14:paraId="1038C8A0" w14:textId="6E00859C" w:rsidR="00E4727A" w:rsidRPr="00E4727A" w:rsidRDefault="00B132D4" w:rsidP="00B132D4">
            <w:pPr>
              <w:widowControl/>
              <w:numPr>
                <w:ilvl w:val="0"/>
                <w:numId w:val="88"/>
              </w:numPr>
              <w:tabs>
                <w:tab w:val="left" w:pos="479"/>
              </w:tabs>
              <w:autoSpaceDE/>
              <w:autoSpaceDN/>
              <w:ind w:left="0"/>
              <w:jc w:val="both"/>
              <w:rPr>
                <w:sz w:val="24"/>
                <w:szCs w:val="24"/>
              </w:rPr>
            </w:pPr>
            <w:r>
              <w:rPr>
                <w:sz w:val="24"/>
                <w:szCs w:val="24"/>
              </w:rPr>
              <w:t>1)</w:t>
            </w:r>
            <w:r w:rsidR="00E4727A" w:rsidRPr="00E4727A">
              <w:rPr>
                <w:sz w:val="24"/>
                <w:szCs w:val="24"/>
              </w:rPr>
              <w:t xml:space="preserve"> укрепление:</w:t>
            </w:r>
            <w:r w:rsidR="00E4727A" w:rsidRPr="00E4727A">
              <w:rPr>
                <w:spacing w:val="1"/>
                <w:sz w:val="24"/>
                <w:szCs w:val="24"/>
              </w:rPr>
              <w:t xml:space="preserve"> </w:t>
            </w:r>
            <w:r w:rsidR="00E4727A" w:rsidRPr="00E4727A">
              <w:rPr>
                <w:sz w:val="24"/>
                <w:szCs w:val="24"/>
              </w:rPr>
              <w:t>закаливание</w:t>
            </w:r>
            <w:r w:rsidR="00E4727A" w:rsidRPr="00E4727A">
              <w:rPr>
                <w:spacing w:val="1"/>
                <w:sz w:val="24"/>
                <w:szCs w:val="24"/>
              </w:rPr>
              <w:t xml:space="preserve"> </w:t>
            </w:r>
            <w:r w:rsidR="00E4727A" w:rsidRPr="00E4727A">
              <w:rPr>
                <w:sz w:val="24"/>
                <w:szCs w:val="24"/>
              </w:rPr>
              <w:t>организма,</w:t>
            </w:r>
            <w:r w:rsidR="00E4727A" w:rsidRPr="00E4727A">
              <w:rPr>
                <w:spacing w:val="1"/>
                <w:sz w:val="24"/>
                <w:szCs w:val="24"/>
              </w:rPr>
              <w:t xml:space="preserve"> </w:t>
            </w:r>
            <w:r w:rsidR="00E4727A" w:rsidRPr="00E4727A">
              <w:rPr>
                <w:sz w:val="24"/>
                <w:szCs w:val="24"/>
              </w:rPr>
              <w:t>повышение</w:t>
            </w:r>
            <w:r w:rsidR="00E4727A" w:rsidRPr="00E4727A">
              <w:rPr>
                <w:spacing w:val="1"/>
                <w:sz w:val="24"/>
                <w:szCs w:val="24"/>
              </w:rPr>
              <w:t xml:space="preserve"> </w:t>
            </w:r>
            <w:r w:rsidR="00E4727A" w:rsidRPr="00E4727A">
              <w:rPr>
                <w:sz w:val="24"/>
                <w:szCs w:val="24"/>
              </w:rPr>
              <w:t>сопротивляемости</w:t>
            </w:r>
            <w:r w:rsidR="00E4727A" w:rsidRPr="00E4727A">
              <w:rPr>
                <w:spacing w:val="1"/>
                <w:sz w:val="24"/>
                <w:szCs w:val="24"/>
              </w:rPr>
              <w:t xml:space="preserve"> </w:t>
            </w:r>
            <w:r w:rsidR="00E4727A" w:rsidRPr="00E4727A">
              <w:rPr>
                <w:sz w:val="24"/>
                <w:szCs w:val="24"/>
              </w:rPr>
              <w:t>к</w:t>
            </w:r>
            <w:r w:rsidR="00E4727A" w:rsidRPr="00E4727A">
              <w:rPr>
                <w:spacing w:val="1"/>
                <w:sz w:val="24"/>
                <w:szCs w:val="24"/>
              </w:rPr>
              <w:t xml:space="preserve"> </w:t>
            </w:r>
            <w:r w:rsidR="00E4727A" w:rsidRPr="00E4727A">
              <w:rPr>
                <w:sz w:val="24"/>
                <w:szCs w:val="24"/>
              </w:rPr>
              <w:t>воздействию</w:t>
            </w:r>
            <w:r w:rsidR="00E4727A" w:rsidRPr="00E4727A">
              <w:rPr>
                <w:spacing w:val="1"/>
                <w:sz w:val="24"/>
                <w:szCs w:val="24"/>
              </w:rPr>
              <w:t xml:space="preserve"> </w:t>
            </w:r>
            <w:r w:rsidR="00E4727A" w:rsidRPr="00E4727A">
              <w:rPr>
                <w:sz w:val="24"/>
                <w:szCs w:val="24"/>
              </w:rPr>
              <w:t>условий</w:t>
            </w:r>
            <w:r w:rsidR="00E4727A" w:rsidRPr="00E4727A">
              <w:rPr>
                <w:spacing w:val="1"/>
                <w:sz w:val="24"/>
                <w:szCs w:val="24"/>
              </w:rPr>
              <w:t xml:space="preserve"> </w:t>
            </w:r>
            <w:r w:rsidR="00E4727A" w:rsidRPr="00E4727A">
              <w:rPr>
                <w:sz w:val="24"/>
                <w:szCs w:val="24"/>
              </w:rPr>
              <w:t>внешней</w:t>
            </w:r>
            <w:r w:rsidR="00E4727A" w:rsidRPr="00E4727A">
              <w:rPr>
                <w:spacing w:val="1"/>
                <w:sz w:val="24"/>
                <w:szCs w:val="24"/>
              </w:rPr>
              <w:t xml:space="preserve"> </w:t>
            </w:r>
            <w:r w:rsidR="00E4727A" w:rsidRPr="00E4727A">
              <w:rPr>
                <w:sz w:val="24"/>
                <w:szCs w:val="24"/>
              </w:rPr>
              <w:t>среды, укрепление</w:t>
            </w:r>
            <w:r w:rsidR="00E4727A" w:rsidRPr="00E4727A">
              <w:rPr>
                <w:spacing w:val="1"/>
                <w:sz w:val="24"/>
                <w:szCs w:val="24"/>
              </w:rPr>
              <w:t xml:space="preserve"> </w:t>
            </w:r>
            <w:r w:rsidR="00E4727A" w:rsidRPr="00E4727A">
              <w:rPr>
                <w:sz w:val="24"/>
                <w:szCs w:val="24"/>
              </w:rPr>
              <w:t>опорно-двигательного</w:t>
            </w:r>
            <w:r w:rsidR="00E4727A" w:rsidRPr="00E4727A">
              <w:rPr>
                <w:spacing w:val="1"/>
                <w:sz w:val="24"/>
                <w:szCs w:val="24"/>
              </w:rPr>
              <w:t xml:space="preserve"> </w:t>
            </w:r>
            <w:r w:rsidR="00E4727A" w:rsidRPr="00E4727A">
              <w:rPr>
                <w:sz w:val="24"/>
                <w:szCs w:val="24"/>
              </w:rPr>
              <w:t>аппарата;</w:t>
            </w:r>
          </w:p>
          <w:p w14:paraId="6D755C58" w14:textId="544B093A" w:rsidR="00E4727A" w:rsidRPr="00E4727A" w:rsidRDefault="00B132D4" w:rsidP="00B132D4">
            <w:pPr>
              <w:widowControl/>
              <w:numPr>
                <w:ilvl w:val="0"/>
                <w:numId w:val="88"/>
              </w:numPr>
              <w:tabs>
                <w:tab w:val="left" w:pos="431"/>
              </w:tabs>
              <w:autoSpaceDE/>
              <w:autoSpaceDN/>
              <w:ind w:left="0"/>
              <w:jc w:val="both"/>
              <w:rPr>
                <w:sz w:val="24"/>
                <w:szCs w:val="24"/>
              </w:rPr>
            </w:pPr>
            <w:r>
              <w:rPr>
                <w:sz w:val="24"/>
                <w:szCs w:val="24"/>
              </w:rPr>
              <w:lastRenderedPageBreak/>
              <w:t>2)</w:t>
            </w:r>
            <w:r w:rsidR="00E4727A" w:rsidRPr="00E4727A">
              <w:rPr>
                <w:sz w:val="24"/>
                <w:szCs w:val="24"/>
              </w:rPr>
              <w:t>развитие:</w:t>
            </w:r>
            <w:r w:rsidR="00E4727A" w:rsidRPr="00E4727A">
              <w:rPr>
                <w:spacing w:val="1"/>
                <w:sz w:val="24"/>
                <w:szCs w:val="24"/>
              </w:rPr>
              <w:t xml:space="preserve"> </w:t>
            </w:r>
            <w:r w:rsidR="00E4727A" w:rsidRPr="00E4727A">
              <w:rPr>
                <w:sz w:val="24"/>
                <w:szCs w:val="24"/>
              </w:rPr>
              <w:t>развитие</w:t>
            </w:r>
            <w:r w:rsidR="00E4727A" w:rsidRPr="00E4727A">
              <w:rPr>
                <w:spacing w:val="1"/>
                <w:sz w:val="24"/>
                <w:szCs w:val="24"/>
              </w:rPr>
              <w:t xml:space="preserve"> </w:t>
            </w:r>
            <w:r w:rsidR="00E4727A" w:rsidRPr="00E4727A">
              <w:rPr>
                <w:sz w:val="24"/>
                <w:szCs w:val="24"/>
              </w:rPr>
              <w:t>двигательных</w:t>
            </w:r>
            <w:r w:rsidR="00E4727A" w:rsidRPr="00E4727A">
              <w:rPr>
                <w:spacing w:val="1"/>
                <w:sz w:val="24"/>
                <w:szCs w:val="24"/>
              </w:rPr>
              <w:t xml:space="preserve"> </w:t>
            </w:r>
            <w:r w:rsidR="00E4727A" w:rsidRPr="00E4727A">
              <w:rPr>
                <w:sz w:val="24"/>
                <w:szCs w:val="24"/>
              </w:rPr>
              <w:t>способностей,</w:t>
            </w:r>
            <w:r w:rsidR="00E4727A" w:rsidRPr="00E4727A">
              <w:rPr>
                <w:spacing w:val="1"/>
                <w:sz w:val="24"/>
                <w:szCs w:val="24"/>
              </w:rPr>
              <w:t xml:space="preserve"> </w:t>
            </w:r>
            <w:r w:rsidR="00E4727A" w:rsidRPr="00E4727A">
              <w:rPr>
                <w:sz w:val="24"/>
                <w:szCs w:val="24"/>
              </w:rPr>
              <w:t>обучение двигательным</w:t>
            </w:r>
            <w:r w:rsidR="00E4727A" w:rsidRPr="00E4727A">
              <w:rPr>
                <w:spacing w:val="-47"/>
                <w:sz w:val="24"/>
                <w:szCs w:val="24"/>
              </w:rPr>
              <w:t xml:space="preserve"> </w:t>
            </w:r>
            <w:r w:rsidR="00E4727A" w:rsidRPr="00E4727A">
              <w:rPr>
                <w:sz w:val="24"/>
                <w:szCs w:val="24"/>
              </w:rPr>
              <w:t>навыкам</w:t>
            </w:r>
            <w:r w:rsidR="00E4727A" w:rsidRPr="00E4727A">
              <w:rPr>
                <w:spacing w:val="1"/>
                <w:sz w:val="24"/>
                <w:szCs w:val="24"/>
              </w:rPr>
              <w:t xml:space="preserve"> </w:t>
            </w:r>
            <w:r w:rsidR="00E4727A" w:rsidRPr="00E4727A">
              <w:rPr>
                <w:sz w:val="24"/>
                <w:szCs w:val="24"/>
              </w:rPr>
              <w:t>и</w:t>
            </w:r>
            <w:r w:rsidR="00E4727A" w:rsidRPr="00E4727A">
              <w:rPr>
                <w:spacing w:val="1"/>
                <w:sz w:val="24"/>
                <w:szCs w:val="24"/>
              </w:rPr>
              <w:t xml:space="preserve"> </w:t>
            </w:r>
            <w:r w:rsidR="00E4727A" w:rsidRPr="00E4727A">
              <w:rPr>
                <w:sz w:val="24"/>
                <w:szCs w:val="24"/>
              </w:rPr>
              <w:t>умениям,</w:t>
            </w:r>
            <w:r w:rsidR="00E4727A" w:rsidRPr="00E4727A">
              <w:rPr>
                <w:spacing w:val="1"/>
                <w:sz w:val="24"/>
                <w:szCs w:val="24"/>
              </w:rPr>
              <w:t xml:space="preserve"> </w:t>
            </w:r>
            <w:r w:rsidR="00E4727A" w:rsidRPr="00E4727A">
              <w:rPr>
                <w:sz w:val="24"/>
                <w:szCs w:val="24"/>
              </w:rPr>
              <w:t>формирование</w:t>
            </w:r>
            <w:r w:rsidR="00E4727A" w:rsidRPr="00E4727A">
              <w:rPr>
                <w:spacing w:val="1"/>
                <w:sz w:val="24"/>
                <w:szCs w:val="24"/>
              </w:rPr>
              <w:t xml:space="preserve"> </w:t>
            </w:r>
            <w:r w:rsidR="00E4727A" w:rsidRPr="00E4727A">
              <w:rPr>
                <w:sz w:val="24"/>
                <w:szCs w:val="24"/>
              </w:rPr>
              <w:t>представлений</w:t>
            </w:r>
            <w:r w:rsidR="00E4727A" w:rsidRPr="00E4727A">
              <w:rPr>
                <w:spacing w:val="1"/>
                <w:sz w:val="24"/>
                <w:szCs w:val="24"/>
              </w:rPr>
              <w:t xml:space="preserve"> </w:t>
            </w:r>
            <w:r w:rsidR="00E4727A" w:rsidRPr="00E4727A">
              <w:rPr>
                <w:sz w:val="24"/>
                <w:szCs w:val="24"/>
              </w:rPr>
              <w:t>в</w:t>
            </w:r>
            <w:r w:rsidR="00E4727A" w:rsidRPr="00E4727A">
              <w:rPr>
                <w:spacing w:val="1"/>
                <w:sz w:val="24"/>
                <w:szCs w:val="24"/>
              </w:rPr>
              <w:t xml:space="preserve"> </w:t>
            </w:r>
            <w:r w:rsidR="00E4727A" w:rsidRPr="00E4727A">
              <w:rPr>
                <w:sz w:val="24"/>
                <w:szCs w:val="24"/>
              </w:rPr>
              <w:t>области</w:t>
            </w:r>
            <w:r w:rsidR="00E4727A" w:rsidRPr="00E4727A">
              <w:rPr>
                <w:spacing w:val="1"/>
                <w:sz w:val="24"/>
                <w:szCs w:val="24"/>
              </w:rPr>
              <w:t xml:space="preserve"> </w:t>
            </w:r>
            <w:r w:rsidR="00E4727A" w:rsidRPr="00E4727A">
              <w:rPr>
                <w:sz w:val="24"/>
                <w:szCs w:val="24"/>
              </w:rPr>
              <w:t>физической</w:t>
            </w:r>
            <w:r w:rsidR="00E4727A" w:rsidRPr="00E4727A">
              <w:rPr>
                <w:spacing w:val="1"/>
                <w:sz w:val="24"/>
                <w:szCs w:val="24"/>
              </w:rPr>
              <w:t xml:space="preserve"> </w:t>
            </w:r>
            <w:r w:rsidR="00E4727A" w:rsidRPr="00E4727A">
              <w:rPr>
                <w:sz w:val="24"/>
                <w:szCs w:val="24"/>
              </w:rPr>
              <w:t>культуры, спорта,</w:t>
            </w:r>
            <w:r w:rsidR="00E4727A" w:rsidRPr="00E4727A">
              <w:rPr>
                <w:spacing w:val="1"/>
                <w:sz w:val="24"/>
                <w:szCs w:val="24"/>
              </w:rPr>
              <w:t xml:space="preserve"> </w:t>
            </w:r>
            <w:r w:rsidR="00E4727A" w:rsidRPr="00E4727A">
              <w:rPr>
                <w:sz w:val="24"/>
                <w:szCs w:val="24"/>
              </w:rPr>
              <w:t>здоровья</w:t>
            </w:r>
            <w:r w:rsidR="00E4727A" w:rsidRPr="00E4727A">
              <w:rPr>
                <w:spacing w:val="-2"/>
                <w:sz w:val="24"/>
                <w:szCs w:val="24"/>
              </w:rPr>
              <w:t xml:space="preserve"> </w:t>
            </w:r>
            <w:r w:rsidR="00E4727A" w:rsidRPr="00E4727A">
              <w:rPr>
                <w:sz w:val="24"/>
                <w:szCs w:val="24"/>
              </w:rPr>
              <w:t>и безопасного образа жизни;</w:t>
            </w:r>
          </w:p>
          <w:p w14:paraId="4A647AFA" w14:textId="7FC77927" w:rsidR="00E4727A" w:rsidRPr="00E4727A" w:rsidRDefault="00B132D4" w:rsidP="00B132D4">
            <w:pPr>
              <w:widowControl/>
              <w:tabs>
                <w:tab w:val="left" w:pos="366"/>
              </w:tabs>
              <w:autoSpaceDE/>
              <w:autoSpaceDN/>
              <w:jc w:val="both"/>
              <w:rPr>
                <w:sz w:val="24"/>
                <w:szCs w:val="24"/>
              </w:rPr>
            </w:pPr>
            <w:r>
              <w:rPr>
                <w:sz w:val="24"/>
                <w:szCs w:val="24"/>
              </w:rPr>
              <w:t>3)</w:t>
            </w:r>
            <w:r w:rsidR="00E4727A" w:rsidRPr="00E4727A">
              <w:rPr>
                <w:sz w:val="24"/>
                <w:szCs w:val="24"/>
              </w:rPr>
              <w:t>сохранение: организация сна, здорового питания, воспитание экологической</w:t>
            </w:r>
            <w:r w:rsidR="00E4727A" w:rsidRPr="00E4727A">
              <w:rPr>
                <w:spacing w:val="1"/>
                <w:sz w:val="24"/>
                <w:szCs w:val="24"/>
              </w:rPr>
              <w:t xml:space="preserve"> </w:t>
            </w:r>
            <w:r w:rsidR="00E4727A" w:rsidRPr="00E4727A">
              <w:rPr>
                <w:sz w:val="24"/>
                <w:szCs w:val="24"/>
              </w:rPr>
              <w:t>культуры,</w:t>
            </w:r>
            <w:r w:rsidR="00E4727A" w:rsidRPr="00E4727A">
              <w:rPr>
                <w:spacing w:val="1"/>
                <w:sz w:val="24"/>
                <w:szCs w:val="24"/>
              </w:rPr>
              <w:t xml:space="preserve"> </w:t>
            </w:r>
            <w:r w:rsidR="00E4727A" w:rsidRPr="00E4727A">
              <w:rPr>
                <w:sz w:val="24"/>
                <w:szCs w:val="24"/>
              </w:rPr>
              <w:t>обучение</w:t>
            </w:r>
            <w:r w:rsidR="00E4727A" w:rsidRPr="00E4727A">
              <w:rPr>
                <w:spacing w:val="1"/>
                <w:sz w:val="24"/>
                <w:szCs w:val="24"/>
              </w:rPr>
              <w:t xml:space="preserve"> </w:t>
            </w:r>
            <w:r w:rsidR="00E4727A" w:rsidRPr="00E4727A">
              <w:rPr>
                <w:sz w:val="24"/>
                <w:szCs w:val="24"/>
              </w:rPr>
              <w:t>безопасности</w:t>
            </w:r>
            <w:r w:rsidR="00E4727A" w:rsidRPr="00E4727A">
              <w:rPr>
                <w:spacing w:val="1"/>
                <w:sz w:val="24"/>
                <w:szCs w:val="24"/>
              </w:rPr>
              <w:t xml:space="preserve"> </w:t>
            </w:r>
            <w:r w:rsidR="00E4727A" w:rsidRPr="00E4727A">
              <w:rPr>
                <w:sz w:val="24"/>
                <w:szCs w:val="24"/>
              </w:rPr>
              <w:t>жизнедеятельности</w:t>
            </w:r>
            <w:r w:rsidR="00E4727A" w:rsidRPr="00E4727A">
              <w:rPr>
                <w:spacing w:val="1"/>
                <w:sz w:val="24"/>
                <w:szCs w:val="24"/>
              </w:rPr>
              <w:t xml:space="preserve"> </w:t>
            </w:r>
            <w:r w:rsidR="00E4727A" w:rsidRPr="00E4727A">
              <w:rPr>
                <w:sz w:val="24"/>
                <w:szCs w:val="24"/>
              </w:rPr>
              <w:t>и</w:t>
            </w:r>
            <w:r w:rsidR="00E4727A" w:rsidRPr="00E4727A">
              <w:rPr>
                <w:spacing w:val="1"/>
                <w:sz w:val="24"/>
                <w:szCs w:val="24"/>
              </w:rPr>
              <w:t xml:space="preserve"> </w:t>
            </w:r>
            <w:r w:rsidR="00E4727A" w:rsidRPr="00E4727A">
              <w:rPr>
                <w:sz w:val="24"/>
                <w:szCs w:val="24"/>
              </w:rPr>
              <w:t>выстраиванию</w:t>
            </w:r>
            <w:r w:rsidR="00E4727A" w:rsidRPr="00E4727A">
              <w:rPr>
                <w:spacing w:val="1"/>
                <w:sz w:val="24"/>
                <w:szCs w:val="24"/>
              </w:rPr>
              <w:t xml:space="preserve"> </w:t>
            </w:r>
            <w:r w:rsidR="00E4727A" w:rsidRPr="00E4727A">
              <w:rPr>
                <w:sz w:val="24"/>
                <w:szCs w:val="24"/>
              </w:rPr>
              <w:t>правильного режима дня.</w:t>
            </w:r>
          </w:p>
          <w:p w14:paraId="0BCEAEF3" w14:textId="77777777" w:rsidR="00E4727A" w:rsidRPr="00E4727A" w:rsidRDefault="00E4727A" w:rsidP="00B132D4">
            <w:pPr>
              <w:jc w:val="both"/>
              <w:rPr>
                <w:sz w:val="24"/>
                <w:szCs w:val="24"/>
              </w:rPr>
            </w:pPr>
            <w:r w:rsidRPr="00E4727A">
              <w:rPr>
                <w:b/>
                <w:i/>
                <w:sz w:val="24"/>
                <w:szCs w:val="24"/>
              </w:rPr>
              <w:t>Направления</w:t>
            </w:r>
            <w:r w:rsidRPr="00E4727A">
              <w:rPr>
                <w:b/>
                <w:i/>
                <w:spacing w:val="-3"/>
                <w:sz w:val="24"/>
                <w:szCs w:val="24"/>
              </w:rPr>
              <w:t xml:space="preserve"> </w:t>
            </w:r>
            <w:r w:rsidRPr="00E4727A">
              <w:rPr>
                <w:b/>
                <w:i/>
                <w:sz w:val="24"/>
                <w:szCs w:val="24"/>
              </w:rPr>
              <w:t>деятельности</w:t>
            </w:r>
            <w:r w:rsidRPr="00E4727A">
              <w:rPr>
                <w:b/>
                <w:i/>
                <w:spacing w:val="-4"/>
                <w:sz w:val="24"/>
                <w:szCs w:val="24"/>
              </w:rPr>
              <w:t xml:space="preserve"> </w:t>
            </w:r>
            <w:r w:rsidRPr="00E4727A">
              <w:rPr>
                <w:b/>
                <w:i/>
                <w:sz w:val="24"/>
                <w:szCs w:val="24"/>
              </w:rPr>
              <w:t>воспитателя</w:t>
            </w:r>
            <w:r w:rsidRPr="00E4727A">
              <w:rPr>
                <w:sz w:val="24"/>
                <w:szCs w:val="24"/>
              </w:rPr>
              <w:t>:</w:t>
            </w:r>
          </w:p>
          <w:p w14:paraId="131A69DC" w14:textId="77777777" w:rsidR="00E4727A" w:rsidRPr="00E4727A" w:rsidRDefault="00E4727A" w:rsidP="00B132D4">
            <w:pPr>
              <w:widowControl/>
              <w:numPr>
                <w:ilvl w:val="0"/>
                <w:numId w:val="87"/>
              </w:numPr>
              <w:tabs>
                <w:tab w:val="left" w:pos="259"/>
              </w:tabs>
              <w:autoSpaceDE/>
              <w:autoSpaceDN/>
              <w:ind w:left="0"/>
              <w:jc w:val="both"/>
              <w:rPr>
                <w:sz w:val="24"/>
                <w:szCs w:val="24"/>
              </w:rPr>
            </w:pPr>
            <w:r w:rsidRPr="00E4727A">
              <w:rPr>
                <w:sz w:val="24"/>
                <w:szCs w:val="24"/>
              </w:rPr>
              <w:t>организация</w:t>
            </w:r>
            <w:r w:rsidRPr="00E4727A">
              <w:rPr>
                <w:spacing w:val="4"/>
                <w:sz w:val="24"/>
                <w:szCs w:val="24"/>
              </w:rPr>
              <w:t xml:space="preserve"> </w:t>
            </w:r>
            <w:r w:rsidRPr="00E4727A">
              <w:rPr>
                <w:sz w:val="24"/>
                <w:szCs w:val="24"/>
              </w:rPr>
              <w:t>подвижных,</w:t>
            </w:r>
            <w:r w:rsidRPr="00E4727A">
              <w:rPr>
                <w:spacing w:val="2"/>
                <w:sz w:val="24"/>
                <w:szCs w:val="24"/>
              </w:rPr>
              <w:t xml:space="preserve"> </w:t>
            </w:r>
            <w:r w:rsidRPr="00E4727A">
              <w:rPr>
                <w:sz w:val="24"/>
                <w:szCs w:val="24"/>
              </w:rPr>
              <w:t>спортивных</w:t>
            </w:r>
            <w:r w:rsidRPr="00E4727A">
              <w:rPr>
                <w:spacing w:val="3"/>
                <w:sz w:val="24"/>
                <w:szCs w:val="24"/>
              </w:rPr>
              <w:t xml:space="preserve"> </w:t>
            </w:r>
            <w:r w:rsidRPr="00E4727A">
              <w:rPr>
                <w:sz w:val="24"/>
                <w:szCs w:val="24"/>
              </w:rPr>
              <w:t>игр,</w:t>
            </w:r>
            <w:r w:rsidRPr="00E4727A">
              <w:rPr>
                <w:spacing w:val="2"/>
                <w:sz w:val="24"/>
                <w:szCs w:val="24"/>
              </w:rPr>
              <w:t xml:space="preserve"> </w:t>
            </w:r>
            <w:r w:rsidRPr="00E4727A">
              <w:rPr>
                <w:sz w:val="24"/>
                <w:szCs w:val="24"/>
              </w:rPr>
              <w:t>в</w:t>
            </w:r>
            <w:r w:rsidRPr="00E4727A">
              <w:rPr>
                <w:spacing w:val="4"/>
                <w:sz w:val="24"/>
                <w:szCs w:val="24"/>
              </w:rPr>
              <w:t xml:space="preserve"> </w:t>
            </w:r>
            <w:r w:rsidRPr="00E4727A">
              <w:rPr>
                <w:sz w:val="24"/>
                <w:szCs w:val="24"/>
              </w:rPr>
              <w:t>том</w:t>
            </w:r>
            <w:r w:rsidRPr="00E4727A">
              <w:rPr>
                <w:spacing w:val="3"/>
                <w:sz w:val="24"/>
                <w:szCs w:val="24"/>
              </w:rPr>
              <w:t xml:space="preserve"> </w:t>
            </w:r>
            <w:r w:rsidRPr="00E4727A">
              <w:rPr>
                <w:sz w:val="24"/>
                <w:szCs w:val="24"/>
              </w:rPr>
              <w:t>числе традиционных</w:t>
            </w:r>
            <w:r w:rsidRPr="00E4727A">
              <w:rPr>
                <w:spacing w:val="5"/>
                <w:sz w:val="24"/>
                <w:szCs w:val="24"/>
              </w:rPr>
              <w:t xml:space="preserve"> </w:t>
            </w:r>
            <w:r w:rsidRPr="00E4727A">
              <w:rPr>
                <w:sz w:val="24"/>
                <w:szCs w:val="24"/>
              </w:rPr>
              <w:t>народных</w:t>
            </w:r>
            <w:r w:rsidRPr="00E4727A">
              <w:rPr>
                <w:spacing w:val="-47"/>
                <w:sz w:val="24"/>
                <w:szCs w:val="24"/>
              </w:rPr>
              <w:t xml:space="preserve"> </w:t>
            </w:r>
            <w:r w:rsidRPr="00E4727A">
              <w:rPr>
                <w:sz w:val="24"/>
                <w:szCs w:val="24"/>
              </w:rPr>
              <w:t>игр, дворовых</w:t>
            </w:r>
            <w:r w:rsidRPr="00E4727A">
              <w:rPr>
                <w:spacing w:val="1"/>
                <w:sz w:val="24"/>
                <w:szCs w:val="24"/>
              </w:rPr>
              <w:t xml:space="preserve"> </w:t>
            </w:r>
            <w:r w:rsidRPr="00E4727A">
              <w:rPr>
                <w:sz w:val="24"/>
                <w:szCs w:val="24"/>
              </w:rPr>
              <w:t>игр на территории</w:t>
            </w:r>
            <w:r w:rsidRPr="00E4727A">
              <w:rPr>
                <w:spacing w:val="-1"/>
                <w:sz w:val="24"/>
                <w:szCs w:val="24"/>
              </w:rPr>
              <w:t xml:space="preserve"> </w:t>
            </w:r>
            <w:r w:rsidRPr="00E4727A">
              <w:rPr>
                <w:sz w:val="24"/>
                <w:szCs w:val="24"/>
              </w:rPr>
              <w:t>детского сада;</w:t>
            </w:r>
          </w:p>
          <w:p w14:paraId="775BDEA2" w14:textId="77777777" w:rsidR="00E4727A" w:rsidRPr="00E4727A" w:rsidRDefault="00E4727A" w:rsidP="00B132D4">
            <w:pPr>
              <w:widowControl/>
              <w:numPr>
                <w:ilvl w:val="0"/>
                <w:numId w:val="87"/>
              </w:numPr>
              <w:tabs>
                <w:tab w:val="left" w:pos="259"/>
              </w:tabs>
              <w:autoSpaceDE/>
              <w:autoSpaceDN/>
              <w:ind w:left="0"/>
              <w:jc w:val="both"/>
              <w:rPr>
                <w:sz w:val="24"/>
                <w:szCs w:val="24"/>
              </w:rPr>
            </w:pPr>
            <w:r w:rsidRPr="00E4727A">
              <w:rPr>
                <w:sz w:val="24"/>
                <w:szCs w:val="24"/>
              </w:rPr>
              <w:t>создание</w:t>
            </w:r>
            <w:r w:rsidRPr="00E4727A">
              <w:rPr>
                <w:spacing w:val="-4"/>
                <w:sz w:val="24"/>
                <w:szCs w:val="24"/>
              </w:rPr>
              <w:t xml:space="preserve"> </w:t>
            </w:r>
            <w:r w:rsidRPr="00E4727A">
              <w:rPr>
                <w:sz w:val="24"/>
                <w:szCs w:val="24"/>
              </w:rPr>
              <w:t>детско-взрослых</w:t>
            </w:r>
            <w:r w:rsidRPr="00E4727A">
              <w:rPr>
                <w:spacing w:val="-3"/>
                <w:sz w:val="24"/>
                <w:szCs w:val="24"/>
              </w:rPr>
              <w:t xml:space="preserve"> </w:t>
            </w:r>
            <w:r w:rsidRPr="00E4727A">
              <w:rPr>
                <w:sz w:val="24"/>
                <w:szCs w:val="24"/>
              </w:rPr>
              <w:t>проектов</w:t>
            </w:r>
            <w:r w:rsidRPr="00E4727A">
              <w:rPr>
                <w:spacing w:val="-4"/>
                <w:sz w:val="24"/>
                <w:szCs w:val="24"/>
              </w:rPr>
              <w:t xml:space="preserve"> </w:t>
            </w:r>
            <w:r w:rsidRPr="00E4727A">
              <w:rPr>
                <w:sz w:val="24"/>
                <w:szCs w:val="24"/>
              </w:rPr>
              <w:t>по</w:t>
            </w:r>
            <w:r w:rsidRPr="00E4727A">
              <w:rPr>
                <w:spacing w:val="-3"/>
                <w:sz w:val="24"/>
                <w:szCs w:val="24"/>
              </w:rPr>
              <w:t xml:space="preserve"> </w:t>
            </w:r>
            <w:r w:rsidRPr="00E4727A">
              <w:rPr>
                <w:sz w:val="24"/>
                <w:szCs w:val="24"/>
              </w:rPr>
              <w:t>здоровому</w:t>
            </w:r>
            <w:r w:rsidRPr="00E4727A">
              <w:rPr>
                <w:spacing w:val="-3"/>
                <w:sz w:val="24"/>
                <w:szCs w:val="24"/>
              </w:rPr>
              <w:t xml:space="preserve"> </w:t>
            </w:r>
            <w:r w:rsidRPr="00E4727A">
              <w:rPr>
                <w:sz w:val="24"/>
                <w:szCs w:val="24"/>
              </w:rPr>
              <w:t>образу</w:t>
            </w:r>
            <w:r w:rsidRPr="00E4727A">
              <w:rPr>
                <w:spacing w:val="-3"/>
                <w:sz w:val="24"/>
                <w:szCs w:val="24"/>
              </w:rPr>
              <w:t xml:space="preserve"> </w:t>
            </w:r>
            <w:r w:rsidRPr="00E4727A">
              <w:rPr>
                <w:sz w:val="24"/>
                <w:szCs w:val="24"/>
              </w:rPr>
              <w:t>жизни; введение</w:t>
            </w:r>
            <w:r w:rsidRPr="00E4727A">
              <w:rPr>
                <w:spacing w:val="-5"/>
                <w:sz w:val="24"/>
                <w:szCs w:val="24"/>
              </w:rPr>
              <w:t xml:space="preserve"> </w:t>
            </w:r>
            <w:r w:rsidRPr="00E4727A">
              <w:rPr>
                <w:sz w:val="24"/>
                <w:szCs w:val="24"/>
              </w:rPr>
              <w:t>оздоровительных</w:t>
            </w:r>
            <w:r w:rsidRPr="00E4727A">
              <w:rPr>
                <w:spacing w:val="-3"/>
                <w:sz w:val="24"/>
                <w:szCs w:val="24"/>
              </w:rPr>
              <w:t xml:space="preserve"> </w:t>
            </w:r>
            <w:r w:rsidRPr="00E4727A">
              <w:rPr>
                <w:sz w:val="24"/>
                <w:szCs w:val="24"/>
              </w:rPr>
              <w:t>традиций</w:t>
            </w:r>
            <w:r w:rsidRPr="00E4727A">
              <w:rPr>
                <w:spacing w:val="-3"/>
                <w:sz w:val="24"/>
                <w:szCs w:val="24"/>
              </w:rPr>
              <w:t xml:space="preserve"> </w:t>
            </w:r>
            <w:r w:rsidRPr="00E4727A">
              <w:rPr>
                <w:sz w:val="24"/>
                <w:szCs w:val="24"/>
              </w:rPr>
              <w:t>в</w:t>
            </w:r>
            <w:r w:rsidRPr="00E4727A">
              <w:rPr>
                <w:spacing w:val="-5"/>
                <w:sz w:val="24"/>
                <w:szCs w:val="24"/>
              </w:rPr>
              <w:t xml:space="preserve"> </w:t>
            </w:r>
            <w:r w:rsidRPr="00E4727A">
              <w:rPr>
                <w:sz w:val="24"/>
                <w:szCs w:val="24"/>
              </w:rPr>
              <w:t>ДОО.</w:t>
            </w:r>
          </w:p>
          <w:p w14:paraId="1A78D228" w14:textId="77777777" w:rsidR="00E4727A" w:rsidRPr="00E4727A" w:rsidRDefault="00E4727A" w:rsidP="00B132D4">
            <w:pPr>
              <w:jc w:val="both"/>
              <w:rPr>
                <w:sz w:val="24"/>
                <w:szCs w:val="24"/>
              </w:rPr>
            </w:pP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дошкольников</w:t>
            </w:r>
            <w:r w:rsidRPr="00E4727A">
              <w:rPr>
                <w:spacing w:val="1"/>
                <w:sz w:val="24"/>
                <w:szCs w:val="24"/>
              </w:rPr>
              <w:t xml:space="preserve"> </w:t>
            </w:r>
            <w:r w:rsidRPr="00E4727A">
              <w:rPr>
                <w:b/>
                <w:sz w:val="24"/>
                <w:szCs w:val="24"/>
              </w:rPr>
              <w:t>культурно-гигиенических навыков</w:t>
            </w:r>
            <w:r w:rsidRPr="00E4727A">
              <w:rPr>
                <w:b/>
                <w:spacing w:val="1"/>
                <w:sz w:val="24"/>
                <w:szCs w:val="24"/>
              </w:rPr>
              <w:t xml:space="preserve"> </w:t>
            </w:r>
            <w:r w:rsidRPr="00E4727A">
              <w:rPr>
                <w:sz w:val="24"/>
                <w:szCs w:val="24"/>
              </w:rPr>
              <w:t xml:space="preserve">является важной частью воспитания </w:t>
            </w:r>
            <w:r w:rsidRPr="00E4727A">
              <w:rPr>
                <w:b/>
                <w:sz w:val="24"/>
                <w:szCs w:val="24"/>
              </w:rPr>
              <w:t>культуры здоровья</w:t>
            </w:r>
            <w:r w:rsidRPr="00E4727A">
              <w:rPr>
                <w:sz w:val="24"/>
                <w:szCs w:val="24"/>
              </w:rPr>
              <w:t>. Воспитатель должен</w:t>
            </w:r>
            <w:r w:rsidRPr="00E4727A">
              <w:rPr>
                <w:spacing w:val="1"/>
                <w:sz w:val="24"/>
                <w:szCs w:val="24"/>
              </w:rPr>
              <w:t xml:space="preserve"> </w:t>
            </w:r>
            <w:r w:rsidRPr="00E4727A">
              <w:rPr>
                <w:sz w:val="24"/>
                <w:szCs w:val="24"/>
              </w:rPr>
              <w:t>формировать</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дошкольников:</w:t>
            </w:r>
          </w:p>
          <w:p w14:paraId="28231230" w14:textId="77777777" w:rsidR="00E4727A" w:rsidRPr="00E4727A" w:rsidRDefault="00E4727A" w:rsidP="00B132D4">
            <w:pPr>
              <w:jc w:val="both"/>
              <w:rPr>
                <w:sz w:val="24"/>
                <w:szCs w:val="24"/>
              </w:rPr>
            </w:pPr>
            <w:r w:rsidRPr="00E4727A">
              <w:rPr>
                <w:sz w:val="24"/>
                <w:szCs w:val="24"/>
              </w:rPr>
              <w:t xml:space="preserve"> - понимание</w:t>
            </w:r>
            <w:r w:rsidRPr="00E4727A">
              <w:rPr>
                <w:spacing w:val="1"/>
                <w:sz w:val="24"/>
                <w:szCs w:val="24"/>
              </w:rPr>
              <w:t xml:space="preserve"> </w:t>
            </w:r>
            <w:r w:rsidRPr="00E4727A">
              <w:rPr>
                <w:sz w:val="24"/>
                <w:szCs w:val="24"/>
              </w:rPr>
              <w:t>того,</w:t>
            </w:r>
            <w:r w:rsidRPr="00E4727A">
              <w:rPr>
                <w:spacing w:val="1"/>
                <w:sz w:val="24"/>
                <w:szCs w:val="24"/>
              </w:rPr>
              <w:t xml:space="preserve"> </w:t>
            </w:r>
            <w:r w:rsidRPr="00E4727A">
              <w:rPr>
                <w:sz w:val="24"/>
                <w:szCs w:val="24"/>
              </w:rPr>
              <w:t>что</w:t>
            </w:r>
            <w:r w:rsidRPr="00E4727A">
              <w:rPr>
                <w:spacing w:val="1"/>
                <w:sz w:val="24"/>
                <w:szCs w:val="24"/>
              </w:rPr>
              <w:t xml:space="preserve"> </w:t>
            </w:r>
            <w:r w:rsidRPr="00E4727A">
              <w:rPr>
                <w:sz w:val="24"/>
                <w:szCs w:val="24"/>
              </w:rPr>
              <w:t>чистота</w:t>
            </w:r>
            <w:r w:rsidRPr="00E4727A">
              <w:rPr>
                <w:spacing w:val="1"/>
                <w:sz w:val="24"/>
                <w:szCs w:val="24"/>
              </w:rPr>
              <w:t xml:space="preserve"> </w:t>
            </w:r>
            <w:r w:rsidRPr="00E4727A">
              <w:rPr>
                <w:sz w:val="24"/>
                <w:szCs w:val="24"/>
              </w:rPr>
              <w:t>лица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тела,</w:t>
            </w:r>
            <w:r w:rsidRPr="00E4727A">
              <w:rPr>
                <w:spacing w:val="1"/>
                <w:sz w:val="24"/>
                <w:szCs w:val="24"/>
              </w:rPr>
              <w:t xml:space="preserve"> </w:t>
            </w:r>
            <w:r w:rsidRPr="00E4727A">
              <w:rPr>
                <w:sz w:val="24"/>
                <w:szCs w:val="24"/>
              </w:rPr>
              <w:t>опрятность</w:t>
            </w:r>
            <w:r w:rsidRPr="00E4727A">
              <w:rPr>
                <w:spacing w:val="1"/>
                <w:sz w:val="24"/>
                <w:szCs w:val="24"/>
              </w:rPr>
              <w:t xml:space="preserve"> </w:t>
            </w:r>
            <w:r w:rsidRPr="00E4727A">
              <w:rPr>
                <w:sz w:val="24"/>
                <w:szCs w:val="24"/>
              </w:rPr>
              <w:t>одежды</w:t>
            </w:r>
            <w:r w:rsidRPr="00E4727A">
              <w:rPr>
                <w:spacing w:val="1"/>
                <w:sz w:val="24"/>
                <w:szCs w:val="24"/>
              </w:rPr>
              <w:t xml:space="preserve"> </w:t>
            </w:r>
            <w:r w:rsidRPr="00E4727A">
              <w:rPr>
                <w:sz w:val="24"/>
                <w:szCs w:val="24"/>
              </w:rPr>
              <w:t>отвечают</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только</w:t>
            </w:r>
            <w:r w:rsidRPr="00E4727A">
              <w:rPr>
                <w:spacing w:val="1"/>
                <w:sz w:val="24"/>
                <w:szCs w:val="24"/>
              </w:rPr>
              <w:t xml:space="preserve"> </w:t>
            </w:r>
            <w:r w:rsidRPr="00E4727A">
              <w:rPr>
                <w:sz w:val="24"/>
                <w:szCs w:val="24"/>
              </w:rPr>
              <w:t>гигиене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здоровью</w:t>
            </w:r>
            <w:r w:rsidRPr="00E4727A">
              <w:rPr>
                <w:spacing w:val="1"/>
                <w:sz w:val="24"/>
                <w:szCs w:val="24"/>
              </w:rPr>
              <w:t xml:space="preserve"> </w:t>
            </w:r>
            <w:r w:rsidRPr="00E4727A">
              <w:rPr>
                <w:sz w:val="24"/>
                <w:szCs w:val="24"/>
              </w:rPr>
              <w:t>человека,</w:t>
            </w:r>
            <w:r w:rsidRPr="00E4727A">
              <w:rPr>
                <w:spacing w:val="1"/>
                <w:sz w:val="24"/>
                <w:szCs w:val="24"/>
              </w:rPr>
              <w:t xml:space="preserve"> </w:t>
            </w:r>
            <w:r w:rsidRPr="00E4727A">
              <w:rPr>
                <w:sz w:val="24"/>
                <w:szCs w:val="24"/>
              </w:rPr>
              <w:t>но</w:t>
            </w:r>
            <w:r w:rsidRPr="00E4727A">
              <w:rPr>
                <w:spacing w:val="1"/>
                <w:sz w:val="24"/>
                <w:szCs w:val="24"/>
              </w:rPr>
              <w:t xml:space="preserve"> </w:t>
            </w:r>
            <w:r w:rsidRPr="00E4727A">
              <w:rPr>
                <w:sz w:val="24"/>
                <w:szCs w:val="24"/>
              </w:rPr>
              <w:t>и нормальным социальным</w:t>
            </w:r>
            <w:r w:rsidRPr="00E4727A">
              <w:rPr>
                <w:spacing w:val="1"/>
                <w:sz w:val="24"/>
                <w:szCs w:val="24"/>
              </w:rPr>
              <w:t xml:space="preserve"> </w:t>
            </w:r>
            <w:r w:rsidRPr="00E4727A">
              <w:rPr>
                <w:sz w:val="24"/>
                <w:szCs w:val="24"/>
              </w:rPr>
              <w:t>ожиданиям</w:t>
            </w:r>
            <w:r w:rsidRPr="00E4727A">
              <w:rPr>
                <w:spacing w:val="-1"/>
                <w:sz w:val="24"/>
                <w:szCs w:val="24"/>
              </w:rPr>
              <w:t xml:space="preserve"> </w:t>
            </w:r>
            <w:r w:rsidRPr="00E4727A">
              <w:rPr>
                <w:sz w:val="24"/>
                <w:szCs w:val="24"/>
              </w:rPr>
              <w:t>окружающих</w:t>
            </w:r>
            <w:r w:rsidRPr="00E4727A">
              <w:rPr>
                <w:spacing w:val="1"/>
                <w:sz w:val="24"/>
                <w:szCs w:val="24"/>
              </w:rPr>
              <w:t xml:space="preserve"> </w:t>
            </w:r>
            <w:r w:rsidRPr="00E4727A">
              <w:rPr>
                <w:sz w:val="24"/>
                <w:szCs w:val="24"/>
              </w:rPr>
              <w:t>людей.</w:t>
            </w:r>
          </w:p>
          <w:p w14:paraId="647D841E" w14:textId="77777777" w:rsidR="00E4727A" w:rsidRPr="00E4727A" w:rsidRDefault="00E4727A" w:rsidP="00B132D4">
            <w:pPr>
              <w:jc w:val="both"/>
              <w:rPr>
                <w:sz w:val="24"/>
                <w:szCs w:val="24"/>
              </w:rPr>
            </w:pPr>
            <w:r w:rsidRPr="00E4727A">
              <w:rPr>
                <w:sz w:val="24"/>
                <w:szCs w:val="24"/>
              </w:rPr>
              <w:t>Особенность культурно-гигиенических навыков заключается в том, что</w:t>
            </w:r>
            <w:r w:rsidRPr="00E4727A">
              <w:rPr>
                <w:spacing w:val="1"/>
                <w:sz w:val="24"/>
                <w:szCs w:val="24"/>
              </w:rPr>
              <w:t xml:space="preserve"> </w:t>
            </w:r>
            <w:r w:rsidRPr="00E4727A">
              <w:rPr>
                <w:sz w:val="24"/>
                <w:szCs w:val="24"/>
              </w:rPr>
              <w:t>они должны формироваться на протяжении всего пребывания ребенка в детском</w:t>
            </w:r>
            <w:r w:rsidRPr="00E4727A">
              <w:rPr>
                <w:spacing w:val="1"/>
                <w:sz w:val="24"/>
                <w:szCs w:val="24"/>
              </w:rPr>
              <w:t xml:space="preserve"> </w:t>
            </w:r>
            <w:r w:rsidRPr="00E4727A">
              <w:rPr>
                <w:sz w:val="24"/>
                <w:szCs w:val="24"/>
              </w:rPr>
              <w:t>саду. В формировании культурно-гигиенических навыков режим дня играет одну</w:t>
            </w:r>
            <w:r w:rsidRPr="00E4727A">
              <w:rPr>
                <w:spacing w:val="1"/>
                <w:sz w:val="24"/>
                <w:szCs w:val="24"/>
              </w:rPr>
              <w:t xml:space="preserve"> </w:t>
            </w:r>
            <w:r w:rsidRPr="00E4727A">
              <w:rPr>
                <w:sz w:val="24"/>
                <w:szCs w:val="24"/>
              </w:rPr>
              <w:t>из</w:t>
            </w:r>
            <w:r w:rsidRPr="00E4727A">
              <w:rPr>
                <w:spacing w:val="1"/>
                <w:sz w:val="24"/>
                <w:szCs w:val="24"/>
              </w:rPr>
              <w:t xml:space="preserve"> </w:t>
            </w:r>
            <w:r w:rsidRPr="00E4727A">
              <w:rPr>
                <w:sz w:val="24"/>
                <w:szCs w:val="24"/>
              </w:rPr>
              <w:t>ключевых</w:t>
            </w:r>
            <w:r w:rsidRPr="00E4727A">
              <w:rPr>
                <w:spacing w:val="1"/>
                <w:sz w:val="24"/>
                <w:szCs w:val="24"/>
              </w:rPr>
              <w:t xml:space="preserve"> </w:t>
            </w:r>
            <w:r w:rsidRPr="00E4727A">
              <w:rPr>
                <w:sz w:val="24"/>
                <w:szCs w:val="24"/>
              </w:rPr>
              <w:t>ролей.</w:t>
            </w:r>
            <w:r w:rsidRPr="00E4727A">
              <w:rPr>
                <w:spacing w:val="1"/>
                <w:sz w:val="24"/>
                <w:szCs w:val="24"/>
              </w:rPr>
              <w:t xml:space="preserve"> </w:t>
            </w:r>
            <w:r w:rsidRPr="00E4727A">
              <w:rPr>
                <w:sz w:val="24"/>
                <w:szCs w:val="24"/>
              </w:rPr>
              <w:t>Привыкая</w:t>
            </w:r>
            <w:r w:rsidRPr="00E4727A">
              <w:rPr>
                <w:spacing w:val="1"/>
                <w:sz w:val="24"/>
                <w:szCs w:val="24"/>
              </w:rPr>
              <w:t xml:space="preserve"> </w:t>
            </w:r>
            <w:r w:rsidRPr="00E4727A">
              <w:rPr>
                <w:sz w:val="24"/>
                <w:szCs w:val="24"/>
              </w:rPr>
              <w:t>выполнять</w:t>
            </w:r>
            <w:r w:rsidRPr="00E4727A">
              <w:rPr>
                <w:spacing w:val="1"/>
                <w:sz w:val="24"/>
                <w:szCs w:val="24"/>
              </w:rPr>
              <w:t xml:space="preserve"> </w:t>
            </w:r>
            <w:r w:rsidRPr="00E4727A">
              <w:rPr>
                <w:sz w:val="24"/>
                <w:szCs w:val="24"/>
              </w:rPr>
              <w:t>серию</w:t>
            </w:r>
            <w:r w:rsidRPr="00E4727A">
              <w:rPr>
                <w:spacing w:val="1"/>
                <w:sz w:val="24"/>
                <w:szCs w:val="24"/>
              </w:rPr>
              <w:t xml:space="preserve"> </w:t>
            </w:r>
            <w:r w:rsidRPr="00E4727A">
              <w:rPr>
                <w:sz w:val="24"/>
                <w:szCs w:val="24"/>
              </w:rPr>
              <w:t>гигиенических</w:t>
            </w:r>
            <w:r w:rsidRPr="00E4727A">
              <w:rPr>
                <w:spacing w:val="1"/>
                <w:sz w:val="24"/>
                <w:szCs w:val="24"/>
              </w:rPr>
              <w:t xml:space="preserve"> </w:t>
            </w:r>
            <w:r w:rsidRPr="00E4727A">
              <w:rPr>
                <w:sz w:val="24"/>
                <w:szCs w:val="24"/>
              </w:rPr>
              <w:t>процедур</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определенной периодичностью, ребенок вводит их в свое бытовое пространство и</w:t>
            </w:r>
            <w:r w:rsidRPr="00E4727A">
              <w:rPr>
                <w:spacing w:val="-47"/>
                <w:sz w:val="24"/>
                <w:szCs w:val="24"/>
              </w:rPr>
              <w:t xml:space="preserve"> </w:t>
            </w:r>
            <w:r w:rsidRPr="00E4727A">
              <w:rPr>
                <w:sz w:val="24"/>
                <w:szCs w:val="24"/>
              </w:rPr>
              <w:t>постепенно они</w:t>
            </w:r>
            <w:r w:rsidRPr="00E4727A">
              <w:rPr>
                <w:spacing w:val="-1"/>
                <w:sz w:val="24"/>
                <w:szCs w:val="24"/>
              </w:rPr>
              <w:t xml:space="preserve"> </w:t>
            </w:r>
            <w:r w:rsidRPr="00E4727A">
              <w:rPr>
                <w:sz w:val="24"/>
                <w:szCs w:val="24"/>
              </w:rPr>
              <w:t>становятся</w:t>
            </w:r>
            <w:r w:rsidRPr="00E4727A">
              <w:rPr>
                <w:spacing w:val="1"/>
                <w:sz w:val="24"/>
                <w:szCs w:val="24"/>
              </w:rPr>
              <w:t xml:space="preserve"> </w:t>
            </w:r>
            <w:r w:rsidRPr="00E4727A">
              <w:rPr>
                <w:sz w:val="24"/>
                <w:szCs w:val="24"/>
              </w:rPr>
              <w:t>для</w:t>
            </w:r>
            <w:r w:rsidRPr="00E4727A">
              <w:rPr>
                <w:spacing w:val="2"/>
                <w:sz w:val="24"/>
                <w:szCs w:val="24"/>
              </w:rPr>
              <w:t xml:space="preserve"> </w:t>
            </w:r>
            <w:r w:rsidRPr="00E4727A">
              <w:rPr>
                <w:sz w:val="24"/>
                <w:szCs w:val="24"/>
              </w:rPr>
              <w:t>него привычкой.</w:t>
            </w:r>
          </w:p>
          <w:p w14:paraId="3E425415"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11A073A9" w14:textId="77777777" w:rsidR="00E4727A" w:rsidRPr="00E4727A" w:rsidRDefault="00E4727A" w:rsidP="00B132D4">
            <w:pPr>
              <w:widowControl/>
              <w:numPr>
                <w:ilvl w:val="0"/>
                <w:numId w:val="87"/>
              </w:numPr>
              <w:tabs>
                <w:tab w:val="left" w:pos="259"/>
              </w:tabs>
              <w:autoSpaceDE/>
              <w:autoSpaceDN/>
              <w:ind w:left="0"/>
              <w:jc w:val="both"/>
              <w:rPr>
                <w:sz w:val="24"/>
                <w:szCs w:val="24"/>
              </w:rPr>
            </w:pPr>
            <w:r w:rsidRPr="00E4727A">
              <w:rPr>
                <w:sz w:val="24"/>
                <w:szCs w:val="24"/>
              </w:rPr>
              <w:t>формировать</w:t>
            </w:r>
            <w:r w:rsidRPr="00E4727A">
              <w:rPr>
                <w:spacing w:val="-4"/>
                <w:sz w:val="24"/>
                <w:szCs w:val="24"/>
              </w:rPr>
              <w:t xml:space="preserve"> </w:t>
            </w:r>
            <w:r w:rsidRPr="00E4727A">
              <w:rPr>
                <w:sz w:val="24"/>
                <w:szCs w:val="24"/>
              </w:rPr>
              <w:t>у</w:t>
            </w:r>
            <w:r w:rsidRPr="00E4727A">
              <w:rPr>
                <w:spacing w:val="-4"/>
                <w:sz w:val="24"/>
                <w:szCs w:val="24"/>
              </w:rPr>
              <w:t xml:space="preserve"> </w:t>
            </w:r>
            <w:r w:rsidRPr="00E4727A">
              <w:rPr>
                <w:sz w:val="24"/>
                <w:szCs w:val="24"/>
              </w:rPr>
              <w:t>ребенка</w:t>
            </w:r>
            <w:r w:rsidRPr="00E4727A">
              <w:rPr>
                <w:spacing w:val="-3"/>
                <w:sz w:val="24"/>
                <w:szCs w:val="24"/>
              </w:rPr>
              <w:t xml:space="preserve"> </w:t>
            </w:r>
            <w:r w:rsidRPr="00E4727A">
              <w:rPr>
                <w:sz w:val="24"/>
                <w:szCs w:val="24"/>
              </w:rPr>
              <w:t>навыки</w:t>
            </w:r>
            <w:r w:rsidRPr="00E4727A">
              <w:rPr>
                <w:spacing w:val="-2"/>
                <w:sz w:val="24"/>
                <w:szCs w:val="24"/>
              </w:rPr>
              <w:t xml:space="preserve"> </w:t>
            </w:r>
            <w:r w:rsidRPr="00E4727A">
              <w:rPr>
                <w:sz w:val="24"/>
                <w:szCs w:val="24"/>
              </w:rPr>
              <w:t>поведения</w:t>
            </w:r>
            <w:r w:rsidRPr="00E4727A">
              <w:rPr>
                <w:spacing w:val="-5"/>
                <w:sz w:val="24"/>
                <w:szCs w:val="24"/>
              </w:rPr>
              <w:t xml:space="preserve"> </w:t>
            </w:r>
            <w:r w:rsidRPr="00E4727A">
              <w:rPr>
                <w:sz w:val="24"/>
                <w:szCs w:val="24"/>
              </w:rPr>
              <w:t>во</w:t>
            </w:r>
            <w:r w:rsidRPr="00E4727A">
              <w:rPr>
                <w:spacing w:val="-3"/>
                <w:sz w:val="24"/>
                <w:szCs w:val="24"/>
              </w:rPr>
              <w:t xml:space="preserve"> </w:t>
            </w:r>
            <w:r w:rsidRPr="00E4727A">
              <w:rPr>
                <w:sz w:val="24"/>
                <w:szCs w:val="24"/>
              </w:rPr>
              <w:t>время</w:t>
            </w:r>
            <w:r w:rsidRPr="00E4727A">
              <w:rPr>
                <w:spacing w:val="-4"/>
                <w:sz w:val="24"/>
                <w:szCs w:val="24"/>
              </w:rPr>
              <w:t xml:space="preserve"> </w:t>
            </w:r>
            <w:r w:rsidRPr="00E4727A">
              <w:rPr>
                <w:sz w:val="24"/>
                <w:szCs w:val="24"/>
              </w:rPr>
              <w:t>приема</w:t>
            </w:r>
            <w:r w:rsidRPr="00E4727A">
              <w:rPr>
                <w:spacing w:val="-3"/>
                <w:sz w:val="24"/>
                <w:szCs w:val="24"/>
              </w:rPr>
              <w:t xml:space="preserve"> </w:t>
            </w:r>
            <w:r w:rsidRPr="00E4727A">
              <w:rPr>
                <w:sz w:val="24"/>
                <w:szCs w:val="24"/>
              </w:rPr>
              <w:t>пищи;</w:t>
            </w:r>
          </w:p>
          <w:p w14:paraId="5381DF8D" w14:textId="77777777" w:rsidR="00E4727A" w:rsidRPr="00E4727A" w:rsidRDefault="00E4727A" w:rsidP="00B132D4">
            <w:pPr>
              <w:widowControl/>
              <w:numPr>
                <w:ilvl w:val="0"/>
                <w:numId w:val="87"/>
              </w:numPr>
              <w:tabs>
                <w:tab w:val="left" w:pos="259"/>
                <w:tab w:val="left" w:pos="1584"/>
                <w:tab w:val="left" w:pos="2757"/>
                <w:tab w:val="left" w:pos="4206"/>
                <w:tab w:val="left" w:pos="4508"/>
                <w:tab w:val="left" w:pos="5508"/>
                <w:tab w:val="left" w:pos="6518"/>
              </w:tabs>
              <w:autoSpaceDE/>
              <w:autoSpaceDN/>
              <w:ind w:left="0"/>
              <w:jc w:val="both"/>
              <w:rPr>
                <w:sz w:val="24"/>
                <w:szCs w:val="24"/>
              </w:rPr>
            </w:pPr>
            <w:r w:rsidRPr="00E4727A">
              <w:rPr>
                <w:sz w:val="24"/>
                <w:szCs w:val="24"/>
              </w:rPr>
              <w:t xml:space="preserve">формировать у  </w:t>
            </w:r>
            <w:r w:rsidRPr="00E4727A">
              <w:rPr>
                <w:spacing w:val="47"/>
                <w:sz w:val="24"/>
                <w:szCs w:val="24"/>
              </w:rPr>
              <w:t xml:space="preserve"> </w:t>
            </w:r>
            <w:r w:rsidRPr="00E4727A">
              <w:rPr>
                <w:sz w:val="24"/>
                <w:szCs w:val="24"/>
              </w:rPr>
              <w:t>ребенка представления</w:t>
            </w:r>
            <w:r w:rsidRPr="00E4727A">
              <w:rPr>
                <w:sz w:val="24"/>
                <w:szCs w:val="24"/>
              </w:rPr>
              <w:tab/>
              <w:t xml:space="preserve">о ценности здоровья, </w:t>
            </w:r>
            <w:r w:rsidRPr="00E4727A">
              <w:rPr>
                <w:spacing w:val="-1"/>
                <w:sz w:val="24"/>
                <w:szCs w:val="24"/>
              </w:rPr>
              <w:t xml:space="preserve">красоте </w:t>
            </w:r>
            <w:r w:rsidRPr="00E4727A">
              <w:rPr>
                <w:spacing w:val="-47"/>
                <w:sz w:val="24"/>
                <w:szCs w:val="24"/>
              </w:rPr>
              <w:t>и</w:t>
            </w:r>
            <w:r w:rsidRPr="00E4727A">
              <w:rPr>
                <w:spacing w:val="-2"/>
                <w:sz w:val="24"/>
                <w:szCs w:val="24"/>
              </w:rPr>
              <w:t xml:space="preserve"> </w:t>
            </w:r>
            <w:r w:rsidRPr="00E4727A">
              <w:rPr>
                <w:sz w:val="24"/>
                <w:szCs w:val="24"/>
              </w:rPr>
              <w:t>чистоте</w:t>
            </w:r>
            <w:r w:rsidRPr="00E4727A">
              <w:rPr>
                <w:spacing w:val="3"/>
                <w:sz w:val="24"/>
                <w:szCs w:val="24"/>
              </w:rPr>
              <w:t xml:space="preserve"> </w:t>
            </w:r>
            <w:r w:rsidRPr="00E4727A">
              <w:rPr>
                <w:sz w:val="24"/>
                <w:szCs w:val="24"/>
              </w:rPr>
              <w:t>тела;</w:t>
            </w:r>
          </w:p>
          <w:p w14:paraId="386A172A" w14:textId="77777777" w:rsidR="00E4727A" w:rsidRPr="00E4727A" w:rsidRDefault="00E4727A" w:rsidP="00B132D4">
            <w:pPr>
              <w:widowControl/>
              <w:numPr>
                <w:ilvl w:val="0"/>
                <w:numId w:val="87"/>
              </w:numPr>
              <w:tabs>
                <w:tab w:val="left" w:pos="259"/>
              </w:tabs>
              <w:autoSpaceDE/>
              <w:autoSpaceDN/>
              <w:ind w:left="0"/>
              <w:jc w:val="both"/>
              <w:rPr>
                <w:sz w:val="24"/>
                <w:szCs w:val="24"/>
              </w:rPr>
            </w:pPr>
            <w:r w:rsidRPr="00E4727A">
              <w:rPr>
                <w:sz w:val="24"/>
                <w:szCs w:val="24"/>
              </w:rPr>
              <w:t>формировать</w:t>
            </w:r>
            <w:r w:rsidRPr="00E4727A">
              <w:rPr>
                <w:spacing w:val="-3"/>
                <w:sz w:val="24"/>
                <w:szCs w:val="24"/>
              </w:rPr>
              <w:t xml:space="preserve"> </w:t>
            </w:r>
            <w:r w:rsidRPr="00E4727A">
              <w:rPr>
                <w:sz w:val="24"/>
                <w:szCs w:val="24"/>
              </w:rPr>
              <w:t>у</w:t>
            </w:r>
            <w:r w:rsidRPr="00E4727A">
              <w:rPr>
                <w:spacing w:val="-4"/>
                <w:sz w:val="24"/>
                <w:szCs w:val="24"/>
              </w:rPr>
              <w:t xml:space="preserve"> </w:t>
            </w:r>
            <w:r w:rsidRPr="00E4727A">
              <w:rPr>
                <w:sz w:val="24"/>
                <w:szCs w:val="24"/>
              </w:rPr>
              <w:t>ребенка</w:t>
            </w:r>
            <w:r w:rsidRPr="00E4727A">
              <w:rPr>
                <w:spacing w:val="-3"/>
                <w:sz w:val="24"/>
                <w:szCs w:val="24"/>
              </w:rPr>
              <w:t xml:space="preserve"> </w:t>
            </w:r>
            <w:r w:rsidRPr="00E4727A">
              <w:rPr>
                <w:sz w:val="24"/>
                <w:szCs w:val="24"/>
              </w:rPr>
              <w:t>привычку</w:t>
            </w:r>
            <w:r w:rsidRPr="00E4727A">
              <w:rPr>
                <w:spacing w:val="-2"/>
                <w:sz w:val="24"/>
                <w:szCs w:val="24"/>
              </w:rPr>
              <w:t xml:space="preserve"> </w:t>
            </w:r>
            <w:r w:rsidRPr="00E4727A">
              <w:rPr>
                <w:sz w:val="24"/>
                <w:szCs w:val="24"/>
              </w:rPr>
              <w:t>следить</w:t>
            </w:r>
            <w:r w:rsidRPr="00E4727A">
              <w:rPr>
                <w:spacing w:val="-3"/>
                <w:sz w:val="24"/>
                <w:szCs w:val="24"/>
              </w:rPr>
              <w:t xml:space="preserve"> </w:t>
            </w:r>
            <w:r w:rsidRPr="00E4727A">
              <w:rPr>
                <w:sz w:val="24"/>
                <w:szCs w:val="24"/>
              </w:rPr>
              <w:t>за</w:t>
            </w:r>
            <w:r w:rsidRPr="00E4727A">
              <w:rPr>
                <w:spacing w:val="-3"/>
                <w:sz w:val="24"/>
                <w:szCs w:val="24"/>
              </w:rPr>
              <w:t xml:space="preserve"> </w:t>
            </w:r>
            <w:r w:rsidRPr="00E4727A">
              <w:rPr>
                <w:sz w:val="24"/>
                <w:szCs w:val="24"/>
              </w:rPr>
              <w:t>своим</w:t>
            </w:r>
            <w:r w:rsidRPr="00E4727A">
              <w:rPr>
                <w:spacing w:val="-2"/>
                <w:sz w:val="24"/>
                <w:szCs w:val="24"/>
              </w:rPr>
              <w:t xml:space="preserve"> </w:t>
            </w:r>
            <w:r w:rsidRPr="00E4727A">
              <w:rPr>
                <w:sz w:val="24"/>
                <w:szCs w:val="24"/>
              </w:rPr>
              <w:t>внешним</w:t>
            </w:r>
            <w:r w:rsidRPr="00E4727A">
              <w:rPr>
                <w:spacing w:val="-2"/>
                <w:sz w:val="24"/>
                <w:szCs w:val="24"/>
              </w:rPr>
              <w:t xml:space="preserve"> </w:t>
            </w:r>
            <w:r w:rsidRPr="00E4727A">
              <w:rPr>
                <w:sz w:val="24"/>
                <w:szCs w:val="24"/>
              </w:rPr>
              <w:t>видом;</w:t>
            </w:r>
          </w:p>
          <w:p w14:paraId="59077229" w14:textId="77777777" w:rsidR="00E4727A" w:rsidRPr="00E4727A" w:rsidRDefault="00E4727A" w:rsidP="00B132D4">
            <w:pPr>
              <w:widowControl/>
              <w:numPr>
                <w:ilvl w:val="0"/>
                <w:numId w:val="87"/>
              </w:numPr>
              <w:tabs>
                <w:tab w:val="left" w:pos="259"/>
              </w:tabs>
              <w:autoSpaceDE/>
              <w:autoSpaceDN/>
              <w:ind w:left="0"/>
              <w:jc w:val="both"/>
              <w:rPr>
                <w:sz w:val="24"/>
                <w:szCs w:val="24"/>
              </w:rPr>
            </w:pPr>
            <w:r w:rsidRPr="00E4727A">
              <w:rPr>
                <w:sz w:val="24"/>
                <w:szCs w:val="24"/>
              </w:rPr>
              <w:t>включать</w:t>
            </w:r>
            <w:r w:rsidRPr="00E4727A">
              <w:rPr>
                <w:spacing w:val="-4"/>
                <w:sz w:val="24"/>
                <w:szCs w:val="24"/>
              </w:rPr>
              <w:t xml:space="preserve"> </w:t>
            </w:r>
            <w:r w:rsidRPr="00E4727A">
              <w:rPr>
                <w:sz w:val="24"/>
                <w:szCs w:val="24"/>
              </w:rPr>
              <w:t>информацию</w:t>
            </w:r>
            <w:r w:rsidRPr="00E4727A">
              <w:rPr>
                <w:spacing w:val="-4"/>
                <w:sz w:val="24"/>
                <w:szCs w:val="24"/>
              </w:rPr>
              <w:t xml:space="preserve"> </w:t>
            </w:r>
            <w:r w:rsidRPr="00E4727A">
              <w:rPr>
                <w:sz w:val="24"/>
                <w:szCs w:val="24"/>
              </w:rPr>
              <w:t>о</w:t>
            </w:r>
            <w:r w:rsidRPr="00E4727A">
              <w:rPr>
                <w:spacing w:val="-3"/>
                <w:sz w:val="24"/>
                <w:szCs w:val="24"/>
              </w:rPr>
              <w:t xml:space="preserve"> </w:t>
            </w:r>
            <w:r w:rsidRPr="00E4727A">
              <w:rPr>
                <w:sz w:val="24"/>
                <w:szCs w:val="24"/>
              </w:rPr>
              <w:t>гигиене</w:t>
            </w:r>
            <w:r w:rsidRPr="00E4727A">
              <w:rPr>
                <w:spacing w:val="-3"/>
                <w:sz w:val="24"/>
                <w:szCs w:val="24"/>
              </w:rPr>
              <w:t xml:space="preserve"> </w:t>
            </w:r>
            <w:r w:rsidRPr="00E4727A">
              <w:rPr>
                <w:sz w:val="24"/>
                <w:szCs w:val="24"/>
              </w:rPr>
              <w:t>в</w:t>
            </w:r>
            <w:r w:rsidRPr="00E4727A">
              <w:rPr>
                <w:spacing w:val="-2"/>
                <w:sz w:val="24"/>
                <w:szCs w:val="24"/>
              </w:rPr>
              <w:t xml:space="preserve"> </w:t>
            </w:r>
            <w:r w:rsidRPr="00E4727A">
              <w:rPr>
                <w:sz w:val="24"/>
                <w:szCs w:val="24"/>
              </w:rPr>
              <w:t>повседневную</w:t>
            </w:r>
            <w:r w:rsidRPr="00E4727A">
              <w:rPr>
                <w:spacing w:val="-4"/>
                <w:sz w:val="24"/>
                <w:szCs w:val="24"/>
              </w:rPr>
              <w:t xml:space="preserve"> </w:t>
            </w:r>
            <w:r w:rsidRPr="00E4727A">
              <w:rPr>
                <w:sz w:val="24"/>
                <w:szCs w:val="24"/>
              </w:rPr>
              <w:t>жизнь</w:t>
            </w:r>
            <w:r w:rsidRPr="00E4727A">
              <w:rPr>
                <w:spacing w:val="-3"/>
                <w:sz w:val="24"/>
                <w:szCs w:val="24"/>
              </w:rPr>
              <w:t xml:space="preserve"> </w:t>
            </w:r>
            <w:r w:rsidRPr="00E4727A">
              <w:rPr>
                <w:sz w:val="24"/>
                <w:szCs w:val="24"/>
              </w:rPr>
              <w:t>ребенка,</w:t>
            </w:r>
            <w:r w:rsidRPr="00E4727A">
              <w:rPr>
                <w:spacing w:val="-3"/>
                <w:sz w:val="24"/>
                <w:szCs w:val="24"/>
              </w:rPr>
              <w:t xml:space="preserve"> </w:t>
            </w:r>
            <w:r w:rsidRPr="00E4727A">
              <w:rPr>
                <w:sz w:val="24"/>
                <w:szCs w:val="24"/>
              </w:rPr>
              <w:t>в</w:t>
            </w:r>
            <w:r w:rsidRPr="00E4727A">
              <w:rPr>
                <w:spacing w:val="-5"/>
                <w:sz w:val="24"/>
                <w:szCs w:val="24"/>
              </w:rPr>
              <w:t xml:space="preserve"> </w:t>
            </w:r>
            <w:r w:rsidRPr="00E4727A">
              <w:rPr>
                <w:sz w:val="24"/>
                <w:szCs w:val="24"/>
              </w:rPr>
              <w:t>игру.</w:t>
            </w:r>
          </w:p>
          <w:p w14:paraId="0DB368D0" w14:textId="77777777" w:rsidR="00E4727A" w:rsidRPr="00E4727A" w:rsidRDefault="00E4727A" w:rsidP="00B132D4">
            <w:pPr>
              <w:jc w:val="both"/>
              <w:rPr>
                <w:sz w:val="24"/>
                <w:szCs w:val="24"/>
              </w:rPr>
            </w:pPr>
            <w:r w:rsidRPr="00E4727A">
              <w:rPr>
                <w:sz w:val="24"/>
                <w:szCs w:val="24"/>
              </w:rPr>
              <w:t>Работа</w:t>
            </w:r>
            <w:r w:rsidRPr="00E4727A">
              <w:rPr>
                <w:spacing w:val="35"/>
                <w:sz w:val="24"/>
                <w:szCs w:val="24"/>
              </w:rPr>
              <w:t xml:space="preserve"> </w:t>
            </w:r>
            <w:r w:rsidRPr="00E4727A">
              <w:rPr>
                <w:sz w:val="24"/>
                <w:szCs w:val="24"/>
              </w:rPr>
              <w:t>по</w:t>
            </w:r>
            <w:r w:rsidRPr="00E4727A">
              <w:rPr>
                <w:spacing w:val="36"/>
                <w:sz w:val="24"/>
                <w:szCs w:val="24"/>
              </w:rPr>
              <w:t xml:space="preserve"> </w:t>
            </w:r>
            <w:r w:rsidRPr="00E4727A">
              <w:rPr>
                <w:sz w:val="24"/>
                <w:szCs w:val="24"/>
              </w:rPr>
              <w:t>формированию</w:t>
            </w:r>
            <w:r w:rsidRPr="00E4727A">
              <w:rPr>
                <w:spacing w:val="35"/>
                <w:sz w:val="24"/>
                <w:szCs w:val="24"/>
              </w:rPr>
              <w:t xml:space="preserve"> </w:t>
            </w:r>
            <w:r w:rsidRPr="00E4727A">
              <w:rPr>
                <w:sz w:val="24"/>
                <w:szCs w:val="24"/>
              </w:rPr>
              <w:t>у</w:t>
            </w:r>
            <w:r w:rsidRPr="00E4727A">
              <w:rPr>
                <w:spacing w:val="37"/>
                <w:sz w:val="24"/>
                <w:szCs w:val="24"/>
              </w:rPr>
              <w:t xml:space="preserve"> </w:t>
            </w:r>
            <w:r w:rsidRPr="00E4727A">
              <w:rPr>
                <w:sz w:val="24"/>
                <w:szCs w:val="24"/>
              </w:rPr>
              <w:t>ребенка</w:t>
            </w:r>
            <w:r w:rsidRPr="00E4727A">
              <w:rPr>
                <w:spacing w:val="35"/>
                <w:sz w:val="24"/>
                <w:szCs w:val="24"/>
              </w:rPr>
              <w:t xml:space="preserve"> </w:t>
            </w:r>
            <w:r w:rsidRPr="00E4727A">
              <w:rPr>
                <w:sz w:val="24"/>
                <w:szCs w:val="24"/>
              </w:rPr>
              <w:t>культурно-гигиенических</w:t>
            </w:r>
            <w:r w:rsidRPr="00E4727A">
              <w:rPr>
                <w:spacing w:val="36"/>
                <w:sz w:val="24"/>
                <w:szCs w:val="24"/>
              </w:rPr>
              <w:t xml:space="preserve"> </w:t>
            </w:r>
            <w:r w:rsidRPr="00E4727A">
              <w:rPr>
                <w:sz w:val="24"/>
                <w:szCs w:val="24"/>
              </w:rPr>
              <w:t>навыков</w:t>
            </w:r>
            <w:r w:rsidRPr="00E4727A">
              <w:rPr>
                <w:spacing w:val="35"/>
                <w:sz w:val="24"/>
                <w:szCs w:val="24"/>
              </w:rPr>
              <w:t xml:space="preserve"> </w:t>
            </w:r>
            <w:r w:rsidRPr="00E4727A">
              <w:rPr>
                <w:sz w:val="24"/>
                <w:szCs w:val="24"/>
              </w:rPr>
              <w:t>должна</w:t>
            </w:r>
            <w:r w:rsidRPr="00E4727A">
              <w:rPr>
                <w:spacing w:val="-47"/>
                <w:sz w:val="24"/>
                <w:szCs w:val="24"/>
              </w:rPr>
              <w:t xml:space="preserve"> </w:t>
            </w:r>
            <w:r w:rsidRPr="00E4727A">
              <w:rPr>
                <w:sz w:val="24"/>
                <w:szCs w:val="24"/>
              </w:rPr>
              <w:t>вестись</w:t>
            </w:r>
            <w:r w:rsidRPr="00E4727A">
              <w:rPr>
                <w:spacing w:val="2"/>
                <w:sz w:val="24"/>
                <w:szCs w:val="24"/>
              </w:rPr>
              <w:t xml:space="preserve"> </w:t>
            </w:r>
            <w:r w:rsidRPr="00E4727A">
              <w:rPr>
                <w:sz w:val="24"/>
                <w:szCs w:val="24"/>
              </w:rPr>
              <w:t>в</w:t>
            </w:r>
            <w:r w:rsidRPr="00E4727A">
              <w:rPr>
                <w:spacing w:val="-1"/>
                <w:sz w:val="24"/>
                <w:szCs w:val="24"/>
              </w:rPr>
              <w:t xml:space="preserve"> </w:t>
            </w:r>
            <w:r w:rsidRPr="00E4727A">
              <w:rPr>
                <w:sz w:val="24"/>
                <w:szCs w:val="24"/>
              </w:rPr>
              <w:t>тесном</w:t>
            </w:r>
            <w:r w:rsidRPr="00E4727A">
              <w:rPr>
                <w:spacing w:val="1"/>
                <w:sz w:val="24"/>
                <w:szCs w:val="24"/>
              </w:rPr>
              <w:t xml:space="preserve"> </w:t>
            </w:r>
            <w:r w:rsidRPr="00E4727A">
              <w:rPr>
                <w:sz w:val="24"/>
                <w:szCs w:val="24"/>
              </w:rPr>
              <w:t>контакте с</w:t>
            </w:r>
            <w:r w:rsidRPr="00E4727A">
              <w:rPr>
                <w:spacing w:val="-1"/>
                <w:sz w:val="24"/>
                <w:szCs w:val="24"/>
              </w:rPr>
              <w:t xml:space="preserve"> </w:t>
            </w:r>
            <w:r w:rsidRPr="00E4727A">
              <w:rPr>
                <w:sz w:val="24"/>
                <w:szCs w:val="24"/>
              </w:rPr>
              <w:t>семьей.</w:t>
            </w:r>
          </w:p>
        </w:tc>
      </w:tr>
      <w:tr w:rsidR="00E4727A" w:rsidRPr="00E4727A" w14:paraId="54CD104B" w14:textId="77777777" w:rsidTr="00040B39">
        <w:tc>
          <w:tcPr>
            <w:tcW w:w="2830" w:type="dxa"/>
            <w:shd w:val="clear" w:color="auto" w:fill="auto"/>
          </w:tcPr>
          <w:p w14:paraId="4A8EFE60" w14:textId="77777777" w:rsidR="00E4727A" w:rsidRPr="00E4727A" w:rsidRDefault="00E4727A" w:rsidP="00E4727A">
            <w:pPr>
              <w:jc w:val="both"/>
              <w:rPr>
                <w:b/>
                <w:sz w:val="24"/>
                <w:szCs w:val="24"/>
              </w:rPr>
            </w:pPr>
            <w:r w:rsidRPr="00E4727A">
              <w:rPr>
                <w:b/>
                <w:sz w:val="24"/>
                <w:szCs w:val="24"/>
              </w:rPr>
              <w:lastRenderedPageBreak/>
              <w:t xml:space="preserve">Трудовое </w:t>
            </w:r>
          </w:p>
          <w:p w14:paraId="6AC17779" w14:textId="77777777" w:rsidR="00E4727A" w:rsidRPr="00E4727A" w:rsidRDefault="00E4727A" w:rsidP="00E4727A">
            <w:pPr>
              <w:jc w:val="both"/>
              <w:rPr>
                <w:b/>
                <w:sz w:val="24"/>
                <w:szCs w:val="24"/>
              </w:rPr>
            </w:pPr>
            <w:r w:rsidRPr="00E4727A">
              <w:rPr>
                <w:b/>
                <w:sz w:val="24"/>
                <w:szCs w:val="24"/>
              </w:rPr>
              <w:t>(«Я</w:t>
            </w:r>
            <w:r w:rsidRPr="00E4727A">
              <w:rPr>
                <w:b/>
                <w:spacing w:val="-2"/>
                <w:sz w:val="24"/>
                <w:szCs w:val="24"/>
              </w:rPr>
              <w:t xml:space="preserve"> </w:t>
            </w:r>
            <w:r w:rsidRPr="00E4727A">
              <w:rPr>
                <w:b/>
                <w:sz w:val="24"/>
                <w:szCs w:val="24"/>
              </w:rPr>
              <w:t>люблю</w:t>
            </w:r>
          </w:p>
          <w:p w14:paraId="1B114B8E" w14:textId="77777777" w:rsidR="00E4727A" w:rsidRPr="00E4727A" w:rsidRDefault="00E4727A" w:rsidP="00E4727A">
            <w:pPr>
              <w:jc w:val="both"/>
              <w:rPr>
                <w:sz w:val="24"/>
                <w:szCs w:val="24"/>
              </w:rPr>
            </w:pPr>
            <w:r w:rsidRPr="00E4727A">
              <w:rPr>
                <w:b/>
                <w:sz w:val="24"/>
                <w:szCs w:val="24"/>
              </w:rPr>
              <w:t>трудиться»)</w:t>
            </w:r>
          </w:p>
        </w:tc>
        <w:tc>
          <w:tcPr>
            <w:tcW w:w="12333" w:type="dxa"/>
            <w:shd w:val="clear" w:color="auto" w:fill="auto"/>
          </w:tcPr>
          <w:p w14:paraId="018C3DF6" w14:textId="77777777" w:rsidR="00E4727A" w:rsidRPr="00E4727A" w:rsidRDefault="00E4727A" w:rsidP="00B132D4">
            <w:pPr>
              <w:jc w:val="both"/>
              <w:rPr>
                <w:sz w:val="24"/>
                <w:szCs w:val="24"/>
              </w:rPr>
            </w:pPr>
            <w:r w:rsidRPr="00E4727A">
              <w:rPr>
                <w:sz w:val="24"/>
                <w:szCs w:val="24"/>
              </w:rPr>
              <w:t xml:space="preserve">Ценность – </w:t>
            </w:r>
            <w:r w:rsidRPr="00E4727A">
              <w:rPr>
                <w:b/>
                <w:sz w:val="24"/>
                <w:szCs w:val="24"/>
              </w:rPr>
              <w:t xml:space="preserve">труд. </w:t>
            </w:r>
            <w:r w:rsidRPr="00E4727A">
              <w:rPr>
                <w:sz w:val="24"/>
                <w:szCs w:val="24"/>
              </w:rPr>
              <w:t>С дошкольного возраста каждый ребенок обязательно</w:t>
            </w:r>
            <w:r w:rsidRPr="00E4727A">
              <w:rPr>
                <w:spacing w:val="1"/>
                <w:sz w:val="24"/>
                <w:szCs w:val="24"/>
              </w:rPr>
              <w:t xml:space="preserve"> </w:t>
            </w:r>
            <w:r w:rsidRPr="00E4727A">
              <w:rPr>
                <w:sz w:val="24"/>
                <w:szCs w:val="24"/>
              </w:rPr>
              <w:t>должен принимать участие в труде, и те несложные обязанности, которые он</w:t>
            </w:r>
            <w:r w:rsidRPr="00E4727A">
              <w:rPr>
                <w:spacing w:val="1"/>
                <w:sz w:val="24"/>
                <w:szCs w:val="24"/>
              </w:rPr>
              <w:t xml:space="preserve"> </w:t>
            </w:r>
            <w:r w:rsidRPr="00E4727A">
              <w:rPr>
                <w:sz w:val="24"/>
                <w:szCs w:val="24"/>
              </w:rPr>
              <w:t>выполняет</w:t>
            </w:r>
            <w:r w:rsidRPr="00E4727A">
              <w:rPr>
                <w:spacing w:val="1"/>
                <w:sz w:val="24"/>
                <w:szCs w:val="24"/>
              </w:rPr>
              <w:t xml:space="preserve"> </w:t>
            </w:r>
            <w:r w:rsidRPr="00E4727A">
              <w:rPr>
                <w:sz w:val="24"/>
                <w:szCs w:val="24"/>
              </w:rPr>
              <w:t>в детском саду и в семье, должны стать повседневными. Только при</w:t>
            </w:r>
            <w:r w:rsidRPr="00E4727A">
              <w:rPr>
                <w:spacing w:val="1"/>
                <w:sz w:val="24"/>
                <w:szCs w:val="24"/>
              </w:rPr>
              <w:t xml:space="preserve"> </w:t>
            </w:r>
            <w:r w:rsidRPr="00E4727A">
              <w:rPr>
                <w:sz w:val="24"/>
                <w:szCs w:val="24"/>
              </w:rPr>
              <w:t>этом условии труд оказывает на детей определенное воспитательное воздействие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подготавливает</w:t>
            </w:r>
            <w:r w:rsidRPr="00E4727A">
              <w:rPr>
                <w:spacing w:val="2"/>
                <w:sz w:val="24"/>
                <w:szCs w:val="24"/>
              </w:rPr>
              <w:t xml:space="preserve"> </w:t>
            </w:r>
            <w:r w:rsidRPr="00E4727A">
              <w:rPr>
                <w:sz w:val="24"/>
                <w:szCs w:val="24"/>
              </w:rPr>
              <w:t>их к</w:t>
            </w:r>
            <w:r w:rsidRPr="00E4727A">
              <w:rPr>
                <w:spacing w:val="-1"/>
                <w:sz w:val="24"/>
                <w:szCs w:val="24"/>
              </w:rPr>
              <w:t xml:space="preserve"> </w:t>
            </w:r>
            <w:r w:rsidRPr="00E4727A">
              <w:rPr>
                <w:sz w:val="24"/>
                <w:szCs w:val="24"/>
              </w:rPr>
              <w:t>осознанию</w:t>
            </w:r>
            <w:r w:rsidRPr="00E4727A">
              <w:rPr>
                <w:spacing w:val="-1"/>
                <w:sz w:val="24"/>
                <w:szCs w:val="24"/>
              </w:rPr>
              <w:t xml:space="preserve"> </w:t>
            </w:r>
            <w:r w:rsidRPr="00E4727A">
              <w:rPr>
                <w:sz w:val="24"/>
                <w:szCs w:val="24"/>
              </w:rPr>
              <w:t>его</w:t>
            </w:r>
            <w:r w:rsidRPr="00E4727A">
              <w:rPr>
                <w:spacing w:val="1"/>
                <w:sz w:val="24"/>
                <w:szCs w:val="24"/>
              </w:rPr>
              <w:t xml:space="preserve"> </w:t>
            </w:r>
            <w:r w:rsidRPr="00E4727A">
              <w:rPr>
                <w:sz w:val="24"/>
                <w:szCs w:val="24"/>
              </w:rPr>
              <w:t>нравственной</w:t>
            </w:r>
            <w:r w:rsidRPr="00E4727A">
              <w:rPr>
                <w:spacing w:val="-2"/>
                <w:sz w:val="24"/>
                <w:szCs w:val="24"/>
              </w:rPr>
              <w:t xml:space="preserve"> </w:t>
            </w:r>
            <w:r w:rsidRPr="00E4727A">
              <w:rPr>
                <w:sz w:val="24"/>
                <w:szCs w:val="24"/>
              </w:rPr>
              <w:t>стороны.</w:t>
            </w:r>
          </w:p>
          <w:p w14:paraId="7C31C2C2" w14:textId="77777777" w:rsidR="00E4727A" w:rsidRPr="00E4727A" w:rsidRDefault="00E4727A" w:rsidP="00B132D4">
            <w:pPr>
              <w:jc w:val="both"/>
              <w:rPr>
                <w:sz w:val="24"/>
                <w:szCs w:val="24"/>
              </w:rPr>
            </w:pPr>
            <w:r w:rsidRPr="00E4727A">
              <w:rPr>
                <w:sz w:val="24"/>
                <w:szCs w:val="24"/>
              </w:rPr>
              <w:t>Основная</w:t>
            </w:r>
            <w:r w:rsidRPr="00E4727A">
              <w:rPr>
                <w:spacing w:val="1"/>
                <w:sz w:val="24"/>
                <w:szCs w:val="24"/>
              </w:rPr>
              <w:t xml:space="preserve"> </w:t>
            </w:r>
            <w:r w:rsidRPr="00E4727A">
              <w:rPr>
                <w:sz w:val="24"/>
                <w:szCs w:val="24"/>
              </w:rPr>
              <w:t>цель</w:t>
            </w:r>
            <w:r w:rsidRPr="00E4727A">
              <w:rPr>
                <w:spacing w:val="1"/>
                <w:sz w:val="24"/>
                <w:szCs w:val="24"/>
              </w:rPr>
              <w:t xml:space="preserve"> </w:t>
            </w:r>
            <w:r w:rsidRPr="00E4727A">
              <w:rPr>
                <w:sz w:val="24"/>
                <w:szCs w:val="24"/>
              </w:rPr>
              <w:t>трудового</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заключается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формировании ценностного отношения детей к труду и трудолюбию, а также в</w:t>
            </w:r>
            <w:r w:rsidRPr="00E4727A">
              <w:rPr>
                <w:spacing w:val="1"/>
                <w:sz w:val="24"/>
                <w:szCs w:val="24"/>
              </w:rPr>
              <w:t xml:space="preserve"> </w:t>
            </w:r>
            <w:r w:rsidRPr="00E4727A">
              <w:rPr>
                <w:sz w:val="24"/>
                <w:szCs w:val="24"/>
              </w:rPr>
              <w:t>приобщении</w:t>
            </w:r>
            <w:r w:rsidRPr="00E4727A">
              <w:rPr>
                <w:spacing w:val="-2"/>
                <w:sz w:val="24"/>
                <w:szCs w:val="24"/>
              </w:rPr>
              <w:t xml:space="preserve"> </w:t>
            </w:r>
            <w:r w:rsidRPr="00E4727A">
              <w:rPr>
                <w:sz w:val="24"/>
                <w:szCs w:val="24"/>
              </w:rPr>
              <w:t>ребенка к</w:t>
            </w:r>
            <w:r w:rsidRPr="00E4727A">
              <w:rPr>
                <w:spacing w:val="-1"/>
                <w:sz w:val="24"/>
                <w:szCs w:val="24"/>
              </w:rPr>
              <w:t xml:space="preserve"> </w:t>
            </w:r>
            <w:r w:rsidRPr="00E4727A">
              <w:rPr>
                <w:sz w:val="24"/>
                <w:szCs w:val="24"/>
              </w:rPr>
              <w:t>труду.</w:t>
            </w:r>
          </w:p>
          <w:p w14:paraId="1C0975C1" w14:textId="77777777" w:rsidR="00E4727A" w:rsidRPr="00E4727A" w:rsidRDefault="00E4727A" w:rsidP="00B132D4">
            <w:pPr>
              <w:jc w:val="both"/>
              <w:rPr>
                <w:b/>
                <w:i/>
                <w:sz w:val="24"/>
                <w:szCs w:val="24"/>
              </w:rPr>
            </w:pPr>
            <w:r w:rsidRPr="00E4727A">
              <w:rPr>
                <w:b/>
                <w:i/>
                <w:sz w:val="24"/>
                <w:szCs w:val="24"/>
              </w:rPr>
              <w:t>Основные</w:t>
            </w:r>
            <w:r w:rsidRPr="00E4727A">
              <w:rPr>
                <w:b/>
                <w:i/>
                <w:spacing w:val="-3"/>
                <w:sz w:val="24"/>
                <w:szCs w:val="24"/>
              </w:rPr>
              <w:t xml:space="preserve"> </w:t>
            </w:r>
            <w:r w:rsidRPr="00E4727A">
              <w:rPr>
                <w:b/>
                <w:i/>
                <w:sz w:val="24"/>
                <w:szCs w:val="24"/>
              </w:rPr>
              <w:t>задачи</w:t>
            </w:r>
            <w:r w:rsidRPr="00E4727A">
              <w:rPr>
                <w:b/>
                <w:i/>
                <w:spacing w:val="-4"/>
                <w:sz w:val="24"/>
                <w:szCs w:val="24"/>
              </w:rPr>
              <w:t xml:space="preserve"> </w:t>
            </w:r>
            <w:r w:rsidRPr="00E4727A">
              <w:rPr>
                <w:b/>
                <w:i/>
                <w:sz w:val="24"/>
                <w:szCs w:val="24"/>
              </w:rPr>
              <w:t>трудового</w:t>
            </w:r>
            <w:r w:rsidRPr="00E4727A">
              <w:rPr>
                <w:b/>
                <w:i/>
                <w:spacing w:val="-2"/>
                <w:sz w:val="24"/>
                <w:szCs w:val="24"/>
              </w:rPr>
              <w:t xml:space="preserve"> </w:t>
            </w:r>
            <w:r w:rsidRPr="00E4727A">
              <w:rPr>
                <w:b/>
                <w:i/>
                <w:sz w:val="24"/>
                <w:szCs w:val="24"/>
              </w:rPr>
              <w:t>воспитания.</w:t>
            </w:r>
          </w:p>
          <w:p w14:paraId="31F73412" w14:textId="22D314C4" w:rsidR="00E4727A" w:rsidRPr="00E4727A" w:rsidRDefault="00B132D4" w:rsidP="00B132D4">
            <w:pPr>
              <w:widowControl/>
              <w:tabs>
                <w:tab w:val="left" w:pos="309"/>
              </w:tabs>
              <w:autoSpaceDE/>
              <w:autoSpaceDN/>
              <w:jc w:val="both"/>
              <w:rPr>
                <w:sz w:val="24"/>
                <w:szCs w:val="24"/>
              </w:rPr>
            </w:pPr>
            <w:r>
              <w:rPr>
                <w:sz w:val="24"/>
                <w:szCs w:val="24"/>
              </w:rPr>
              <w:t>1</w:t>
            </w:r>
            <w:r w:rsidR="00D95651">
              <w:rPr>
                <w:sz w:val="24"/>
                <w:szCs w:val="24"/>
              </w:rPr>
              <w:t>.</w:t>
            </w:r>
            <w:r w:rsidR="00E4727A" w:rsidRPr="00E4727A">
              <w:rPr>
                <w:sz w:val="24"/>
                <w:szCs w:val="24"/>
              </w:rPr>
              <w:t>Ознакомление</w:t>
            </w:r>
            <w:r w:rsidR="00E4727A" w:rsidRPr="00E4727A">
              <w:rPr>
                <w:spacing w:val="1"/>
                <w:sz w:val="24"/>
                <w:szCs w:val="24"/>
              </w:rPr>
              <w:t xml:space="preserve"> </w:t>
            </w:r>
            <w:r w:rsidR="00E4727A" w:rsidRPr="00E4727A">
              <w:rPr>
                <w:sz w:val="24"/>
                <w:szCs w:val="24"/>
              </w:rPr>
              <w:t>с</w:t>
            </w:r>
            <w:r w:rsidR="00E4727A" w:rsidRPr="00E4727A">
              <w:rPr>
                <w:spacing w:val="1"/>
                <w:sz w:val="24"/>
                <w:szCs w:val="24"/>
              </w:rPr>
              <w:t xml:space="preserve"> </w:t>
            </w:r>
            <w:r w:rsidR="00E4727A" w:rsidRPr="00E4727A">
              <w:rPr>
                <w:sz w:val="24"/>
                <w:szCs w:val="24"/>
              </w:rPr>
              <w:t>доступными</w:t>
            </w:r>
            <w:r w:rsidR="00E4727A" w:rsidRPr="00E4727A">
              <w:rPr>
                <w:spacing w:val="1"/>
                <w:sz w:val="24"/>
                <w:szCs w:val="24"/>
              </w:rPr>
              <w:t xml:space="preserve"> </w:t>
            </w:r>
            <w:r w:rsidR="00E4727A" w:rsidRPr="00E4727A">
              <w:rPr>
                <w:sz w:val="24"/>
                <w:szCs w:val="24"/>
              </w:rPr>
              <w:t>детям</w:t>
            </w:r>
            <w:r w:rsidR="00E4727A" w:rsidRPr="00E4727A">
              <w:rPr>
                <w:spacing w:val="1"/>
                <w:sz w:val="24"/>
                <w:szCs w:val="24"/>
              </w:rPr>
              <w:t xml:space="preserve"> </w:t>
            </w:r>
            <w:r w:rsidR="00E4727A" w:rsidRPr="00E4727A">
              <w:rPr>
                <w:sz w:val="24"/>
                <w:szCs w:val="24"/>
              </w:rPr>
              <w:t>видами</w:t>
            </w:r>
            <w:r w:rsidR="00E4727A" w:rsidRPr="00E4727A">
              <w:rPr>
                <w:spacing w:val="1"/>
                <w:sz w:val="24"/>
                <w:szCs w:val="24"/>
              </w:rPr>
              <w:t xml:space="preserve"> </w:t>
            </w:r>
            <w:r w:rsidR="00E4727A" w:rsidRPr="00E4727A">
              <w:rPr>
                <w:sz w:val="24"/>
                <w:szCs w:val="24"/>
              </w:rPr>
              <w:t>труда</w:t>
            </w:r>
            <w:r w:rsidR="00E4727A" w:rsidRPr="00E4727A">
              <w:rPr>
                <w:spacing w:val="1"/>
                <w:sz w:val="24"/>
                <w:szCs w:val="24"/>
              </w:rPr>
              <w:t xml:space="preserve"> </w:t>
            </w:r>
            <w:r w:rsidR="00E4727A" w:rsidRPr="00E4727A">
              <w:rPr>
                <w:sz w:val="24"/>
                <w:szCs w:val="24"/>
              </w:rPr>
              <w:t>взрослых</w:t>
            </w:r>
            <w:r w:rsidR="00E4727A" w:rsidRPr="00E4727A">
              <w:rPr>
                <w:spacing w:val="1"/>
                <w:sz w:val="24"/>
                <w:szCs w:val="24"/>
              </w:rPr>
              <w:t xml:space="preserve"> </w:t>
            </w:r>
            <w:r w:rsidR="00E4727A" w:rsidRPr="00E4727A">
              <w:rPr>
                <w:sz w:val="24"/>
                <w:szCs w:val="24"/>
              </w:rPr>
              <w:t>и</w:t>
            </w:r>
            <w:r w:rsidR="00E4727A" w:rsidRPr="00E4727A">
              <w:rPr>
                <w:spacing w:val="1"/>
                <w:sz w:val="24"/>
                <w:szCs w:val="24"/>
              </w:rPr>
              <w:t xml:space="preserve"> </w:t>
            </w:r>
            <w:r w:rsidR="00E4727A" w:rsidRPr="00E4727A">
              <w:rPr>
                <w:sz w:val="24"/>
                <w:szCs w:val="24"/>
              </w:rPr>
              <w:t>воспитание</w:t>
            </w:r>
            <w:r w:rsidR="00E4727A" w:rsidRPr="00E4727A">
              <w:rPr>
                <w:spacing w:val="1"/>
                <w:sz w:val="24"/>
                <w:szCs w:val="24"/>
              </w:rPr>
              <w:t xml:space="preserve"> </w:t>
            </w:r>
            <w:r w:rsidR="00E4727A" w:rsidRPr="00E4727A">
              <w:rPr>
                <w:sz w:val="24"/>
                <w:szCs w:val="24"/>
              </w:rPr>
              <w:t>положительного отношения к их труду, а также познание явлений и свойств,</w:t>
            </w:r>
            <w:r w:rsidR="00E4727A" w:rsidRPr="00E4727A">
              <w:rPr>
                <w:spacing w:val="1"/>
                <w:sz w:val="24"/>
                <w:szCs w:val="24"/>
              </w:rPr>
              <w:t xml:space="preserve"> </w:t>
            </w:r>
            <w:r w:rsidR="00E4727A" w:rsidRPr="00E4727A">
              <w:rPr>
                <w:sz w:val="24"/>
                <w:szCs w:val="24"/>
              </w:rPr>
              <w:t>связанных с преобразованием материалов и природной среды, которое является</w:t>
            </w:r>
            <w:r w:rsidR="00E4727A" w:rsidRPr="00E4727A">
              <w:rPr>
                <w:spacing w:val="1"/>
                <w:sz w:val="24"/>
                <w:szCs w:val="24"/>
              </w:rPr>
              <w:t xml:space="preserve"> </w:t>
            </w:r>
            <w:r w:rsidR="00E4727A" w:rsidRPr="00E4727A">
              <w:rPr>
                <w:sz w:val="24"/>
                <w:szCs w:val="24"/>
              </w:rPr>
              <w:t>следствием трудовой деятельности</w:t>
            </w:r>
            <w:r w:rsidR="00E4727A" w:rsidRPr="00E4727A">
              <w:rPr>
                <w:spacing w:val="-2"/>
                <w:sz w:val="24"/>
                <w:szCs w:val="24"/>
              </w:rPr>
              <w:t xml:space="preserve"> </w:t>
            </w:r>
            <w:r w:rsidR="00E4727A" w:rsidRPr="00E4727A">
              <w:rPr>
                <w:sz w:val="24"/>
                <w:szCs w:val="24"/>
              </w:rPr>
              <w:t>взрослых и труда</w:t>
            </w:r>
            <w:r w:rsidR="00E4727A" w:rsidRPr="00E4727A">
              <w:rPr>
                <w:spacing w:val="-1"/>
                <w:sz w:val="24"/>
                <w:szCs w:val="24"/>
              </w:rPr>
              <w:t xml:space="preserve"> </w:t>
            </w:r>
            <w:r w:rsidR="00E4727A" w:rsidRPr="00E4727A">
              <w:rPr>
                <w:sz w:val="24"/>
                <w:szCs w:val="24"/>
              </w:rPr>
              <w:t>самих детей.</w:t>
            </w:r>
          </w:p>
          <w:p w14:paraId="739570E6" w14:textId="1A8697D1" w:rsidR="00E4727A" w:rsidRPr="00E4727A" w:rsidRDefault="00B132D4" w:rsidP="00B132D4">
            <w:pPr>
              <w:jc w:val="both"/>
              <w:rPr>
                <w:sz w:val="24"/>
                <w:szCs w:val="24"/>
              </w:rPr>
            </w:pPr>
            <w:r>
              <w:rPr>
                <w:sz w:val="24"/>
                <w:szCs w:val="24"/>
              </w:rPr>
              <w:t>2.</w:t>
            </w:r>
            <w:r w:rsidR="00E4727A" w:rsidRPr="00E4727A">
              <w:rPr>
                <w:sz w:val="24"/>
                <w:szCs w:val="24"/>
              </w:rPr>
              <w:t>Формирование</w:t>
            </w:r>
            <w:r w:rsidR="00E4727A" w:rsidRPr="00E4727A">
              <w:rPr>
                <w:spacing w:val="1"/>
                <w:sz w:val="24"/>
                <w:szCs w:val="24"/>
              </w:rPr>
              <w:t xml:space="preserve"> </w:t>
            </w:r>
            <w:r w:rsidR="00E4727A" w:rsidRPr="00E4727A">
              <w:rPr>
                <w:sz w:val="24"/>
                <w:szCs w:val="24"/>
              </w:rPr>
              <w:t>навыков,</w:t>
            </w:r>
            <w:r w:rsidR="00E4727A" w:rsidRPr="00E4727A">
              <w:rPr>
                <w:spacing w:val="1"/>
                <w:sz w:val="24"/>
                <w:szCs w:val="24"/>
              </w:rPr>
              <w:t xml:space="preserve"> </w:t>
            </w:r>
            <w:r w:rsidR="00E4727A" w:rsidRPr="00E4727A">
              <w:rPr>
                <w:sz w:val="24"/>
                <w:szCs w:val="24"/>
              </w:rPr>
              <w:t>необходимых</w:t>
            </w:r>
            <w:r w:rsidR="00E4727A" w:rsidRPr="00E4727A">
              <w:rPr>
                <w:spacing w:val="1"/>
                <w:sz w:val="24"/>
                <w:szCs w:val="24"/>
              </w:rPr>
              <w:t xml:space="preserve"> </w:t>
            </w:r>
            <w:r w:rsidR="00E4727A" w:rsidRPr="00E4727A">
              <w:rPr>
                <w:sz w:val="24"/>
                <w:szCs w:val="24"/>
              </w:rPr>
              <w:t>для</w:t>
            </w:r>
            <w:r w:rsidR="00E4727A" w:rsidRPr="00E4727A">
              <w:rPr>
                <w:spacing w:val="1"/>
                <w:sz w:val="24"/>
                <w:szCs w:val="24"/>
              </w:rPr>
              <w:t xml:space="preserve"> </w:t>
            </w:r>
            <w:r w:rsidR="00E4727A" w:rsidRPr="00E4727A">
              <w:rPr>
                <w:sz w:val="24"/>
                <w:szCs w:val="24"/>
              </w:rPr>
              <w:t>трудовой</w:t>
            </w:r>
            <w:r w:rsidR="00E4727A" w:rsidRPr="00E4727A">
              <w:rPr>
                <w:spacing w:val="1"/>
                <w:sz w:val="24"/>
                <w:szCs w:val="24"/>
              </w:rPr>
              <w:t xml:space="preserve"> </w:t>
            </w:r>
            <w:r w:rsidR="00E4727A" w:rsidRPr="00E4727A">
              <w:rPr>
                <w:sz w:val="24"/>
                <w:szCs w:val="24"/>
              </w:rPr>
              <w:t>деятельности</w:t>
            </w:r>
            <w:r w:rsidR="00E4727A" w:rsidRPr="00E4727A">
              <w:rPr>
                <w:spacing w:val="1"/>
                <w:sz w:val="24"/>
                <w:szCs w:val="24"/>
              </w:rPr>
              <w:t xml:space="preserve"> </w:t>
            </w:r>
            <w:r w:rsidR="00E4727A" w:rsidRPr="00E4727A">
              <w:rPr>
                <w:sz w:val="24"/>
                <w:szCs w:val="24"/>
              </w:rPr>
              <w:t>детей,</w:t>
            </w:r>
            <w:r w:rsidR="00E4727A" w:rsidRPr="00E4727A">
              <w:rPr>
                <w:spacing w:val="1"/>
                <w:sz w:val="24"/>
                <w:szCs w:val="24"/>
              </w:rPr>
              <w:t xml:space="preserve"> </w:t>
            </w:r>
            <w:r w:rsidR="00E4727A" w:rsidRPr="00E4727A">
              <w:rPr>
                <w:sz w:val="24"/>
                <w:szCs w:val="24"/>
              </w:rPr>
              <w:t>воспитание</w:t>
            </w:r>
            <w:r w:rsidR="00E4727A" w:rsidRPr="00E4727A">
              <w:rPr>
                <w:spacing w:val="11"/>
                <w:sz w:val="24"/>
                <w:szCs w:val="24"/>
              </w:rPr>
              <w:t xml:space="preserve"> </w:t>
            </w:r>
            <w:r w:rsidR="00E4727A" w:rsidRPr="00E4727A">
              <w:rPr>
                <w:sz w:val="24"/>
                <w:szCs w:val="24"/>
              </w:rPr>
              <w:t>навыков</w:t>
            </w:r>
            <w:r w:rsidR="00E4727A" w:rsidRPr="00E4727A">
              <w:rPr>
                <w:spacing w:val="10"/>
                <w:sz w:val="24"/>
                <w:szCs w:val="24"/>
              </w:rPr>
              <w:t xml:space="preserve"> </w:t>
            </w:r>
            <w:r w:rsidR="00E4727A" w:rsidRPr="00E4727A">
              <w:rPr>
                <w:sz w:val="24"/>
                <w:szCs w:val="24"/>
              </w:rPr>
              <w:t>организации</w:t>
            </w:r>
            <w:r w:rsidR="00E4727A" w:rsidRPr="00E4727A">
              <w:rPr>
                <w:spacing w:val="9"/>
                <w:sz w:val="24"/>
                <w:szCs w:val="24"/>
              </w:rPr>
              <w:t xml:space="preserve"> </w:t>
            </w:r>
            <w:r w:rsidR="00E4727A" w:rsidRPr="00E4727A">
              <w:rPr>
                <w:sz w:val="24"/>
                <w:szCs w:val="24"/>
              </w:rPr>
              <w:t>своей</w:t>
            </w:r>
            <w:r w:rsidR="00E4727A" w:rsidRPr="00E4727A">
              <w:rPr>
                <w:spacing w:val="9"/>
                <w:sz w:val="24"/>
                <w:szCs w:val="24"/>
              </w:rPr>
              <w:t xml:space="preserve"> </w:t>
            </w:r>
            <w:r w:rsidR="00E4727A" w:rsidRPr="00E4727A">
              <w:rPr>
                <w:sz w:val="24"/>
                <w:szCs w:val="24"/>
              </w:rPr>
              <w:t>работы,</w:t>
            </w:r>
            <w:r w:rsidR="00E4727A" w:rsidRPr="00E4727A">
              <w:rPr>
                <w:spacing w:val="11"/>
                <w:sz w:val="24"/>
                <w:szCs w:val="24"/>
              </w:rPr>
              <w:t xml:space="preserve"> </w:t>
            </w:r>
            <w:r w:rsidR="00E4727A" w:rsidRPr="00E4727A">
              <w:rPr>
                <w:sz w:val="24"/>
                <w:szCs w:val="24"/>
              </w:rPr>
              <w:t>формирование</w:t>
            </w:r>
            <w:r w:rsidR="00E4727A" w:rsidRPr="00E4727A">
              <w:rPr>
                <w:spacing w:val="11"/>
                <w:sz w:val="24"/>
                <w:szCs w:val="24"/>
              </w:rPr>
              <w:t xml:space="preserve"> </w:t>
            </w:r>
            <w:r w:rsidR="00E4727A" w:rsidRPr="00E4727A">
              <w:rPr>
                <w:sz w:val="24"/>
                <w:szCs w:val="24"/>
              </w:rPr>
              <w:t>элементарных навыков</w:t>
            </w:r>
            <w:r w:rsidR="00E4727A" w:rsidRPr="00E4727A">
              <w:rPr>
                <w:spacing w:val="-4"/>
                <w:sz w:val="24"/>
                <w:szCs w:val="24"/>
              </w:rPr>
              <w:t xml:space="preserve"> </w:t>
            </w:r>
            <w:r w:rsidR="00E4727A" w:rsidRPr="00E4727A">
              <w:rPr>
                <w:sz w:val="24"/>
                <w:szCs w:val="24"/>
              </w:rPr>
              <w:t>планирования.</w:t>
            </w:r>
          </w:p>
          <w:p w14:paraId="47192A01" w14:textId="77777777" w:rsidR="00E4727A" w:rsidRPr="00E4727A" w:rsidRDefault="00E4727A" w:rsidP="00B132D4">
            <w:pPr>
              <w:jc w:val="both"/>
              <w:rPr>
                <w:sz w:val="24"/>
                <w:szCs w:val="24"/>
              </w:rPr>
            </w:pPr>
            <w:r w:rsidRPr="00E4727A">
              <w:rPr>
                <w:sz w:val="24"/>
                <w:szCs w:val="24"/>
              </w:rPr>
              <w:lastRenderedPageBreak/>
              <w:t>3. Формирование</w:t>
            </w:r>
            <w:r w:rsidRPr="00E4727A">
              <w:rPr>
                <w:spacing w:val="1"/>
                <w:sz w:val="24"/>
                <w:szCs w:val="24"/>
              </w:rPr>
              <w:t xml:space="preserve"> </w:t>
            </w:r>
            <w:r w:rsidRPr="00E4727A">
              <w:rPr>
                <w:sz w:val="24"/>
                <w:szCs w:val="24"/>
              </w:rPr>
              <w:t>трудового</w:t>
            </w:r>
            <w:r w:rsidRPr="00E4727A">
              <w:rPr>
                <w:spacing w:val="1"/>
                <w:sz w:val="24"/>
                <w:szCs w:val="24"/>
              </w:rPr>
              <w:t xml:space="preserve"> </w:t>
            </w:r>
            <w:r w:rsidRPr="00E4727A">
              <w:rPr>
                <w:sz w:val="24"/>
                <w:szCs w:val="24"/>
              </w:rPr>
              <w:t>усилия</w:t>
            </w:r>
            <w:r w:rsidRPr="00E4727A">
              <w:rPr>
                <w:spacing w:val="1"/>
                <w:sz w:val="24"/>
                <w:szCs w:val="24"/>
              </w:rPr>
              <w:t xml:space="preserve"> </w:t>
            </w:r>
            <w:r w:rsidRPr="00E4727A">
              <w:rPr>
                <w:sz w:val="24"/>
                <w:szCs w:val="24"/>
              </w:rPr>
              <w:t>(привычки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доступному</w:t>
            </w:r>
            <w:r w:rsidRPr="00E4727A">
              <w:rPr>
                <w:spacing w:val="1"/>
                <w:sz w:val="24"/>
                <w:szCs w:val="24"/>
              </w:rPr>
              <w:t xml:space="preserve"> </w:t>
            </w:r>
            <w:r w:rsidRPr="00E4727A">
              <w:rPr>
                <w:sz w:val="24"/>
                <w:szCs w:val="24"/>
              </w:rPr>
              <w:t>дошкольнику</w:t>
            </w:r>
            <w:r w:rsidRPr="00E4727A">
              <w:rPr>
                <w:spacing w:val="-47"/>
                <w:sz w:val="24"/>
                <w:szCs w:val="24"/>
              </w:rPr>
              <w:t xml:space="preserve"> </w:t>
            </w:r>
            <w:r w:rsidRPr="00E4727A">
              <w:rPr>
                <w:sz w:val="24"/>
                <w:szCs w:val="24"/>
              </w:rPr>
              <w:t>напряжению физических, умственных и нравственных сил для решения трудовой</w:t>
            </w:r>
            <w:r w:rsidRPr="00E4727A">
              <w:rPr>
                <w:spacing w:val="1"/>
                <w:sz w:val="24"/>
                <w:szCs w:val="24"/>
              </w:rPr>
              <w:t xml:space="preserve"> </w:t>
            </w:r>
            <w:r w:rsidRPr="00E4727A">
              <w:rPr>
                <w:sz w:val="24"/>
                <w:szCs w:val="24"/>
              </w:rPr>
              <w:t>задачи).</w:t>
            </w:r>
          </w:p>
          <w:p w14:paraId="2B6D4B58"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1AF046CA" w14:textId="77777777" w:rsidR="00E4727A" w:rsidRPr="00E4727A" w:rsidRDefault="00E4727A" w:rsidP="00B132D4">
            <w:pPr>
              <w:jc w:val="both"/>
              <w:rPr>
                <w:sz w:val="24"/>
                <w:szCs w:val="24"/>
              </w:rPr>
            </w:pPr>
            <w:r w:rsidRPr="00E4727A">
              <w:rPr>
                <w:sz w:val="24"/>
                <w:szCs w:val="24"/>
              </w:rPr>
              <w:t>При реализации данных задач воспитатель ДОО должен сосредоточить</w:t>
            </w:r>
            <w:r w:rsidRPr="00E4727A">
              <w:rPr>
                <w:spacing w:val="1"/>
                <w:sz w:val="24"/>
                <w:szCs w:val="24"/>
              </w:rPr>
              <w:t xml:space="preserve"> </w:t>
            </w:r>
            <w:r w:rsidRPr="00E4727A">
              <w:rPr>
                <w:sz w:val="24"/>
                <w:szCs w:val="24"/>
              </w:rPr>
              <w:t>свое</w:t>
            </w:r>
            <w:r w:rsidRPr="00E4727A">
              <w:rPr>
                <w:spacing w:val="-2"/>
                <w:sz w:val="24"/>
                <w:szCs w:val="24"/>
              </w:rPr>
              <w:t xml:space="preserve"> </w:t>
            </w:r>
            <w:r w:rsidRPr="00E4727A">
              <w:rPr>
                <w:sz w:val="24"/>
                <w:szCs w:val="24"/>
              </w:rPr>
              <w:t>внимание</w:t>
            </w:r>
            <w:r w:rsidRPr="00E4727A">
              <w:rPr>
                <w:spacing w:val="2"/>
                <w:sz w:val="24"/>
                <w:szCs w:val="24"/>
              </w:rPr>
              <w:t xml:space="preserve"> </w:t>
            </w:r>
            <w:r w:rsidRPr="00E4727A">
              <w:rPr>
                <w:sz w:val="24"/>
                <w:szCs w:val="24"/>
              </w:rPr>
              <w:t>на</w:t>
            </w:r>
            <w:r w:rsidRPr="00E4727A">
              <w:rPr>
                <w:spacing w:val="-1"/>
                <w:sz w:val="24"/>
                <w:szCs w:val="24"/>
              </w:rPr>
              <w:t xml:space="preserve"> </w:t>
            </w:r>
            <w:r w:rsidRPr="00E4727A">
              <w:rPr>
                <w:sz w:val="24"/>
                <w:szCs w:val="24"/>
              </w:rPr>
              <w:t>нескольких направлениях</w:t>
            </w:r>
            <w:r w:rsidRPr="00E4727A">
              <w:rPr>
                <w:spacing w:val="-1"/>
                <w:sz w:val="24"/>
                <w:szCs w:val="24"/>
              </w:rPr>
              <w:t xml:space="preserve"> </w:t>
            </w:r>
            <w:r w:rsidRPr="00E4727A">
              <w:rPr>
                <w:sz w:val="24"/>
                <w:szCs w:val="24"/>
              </w:rPr>
              <w:t>воспитательной</w:t>
            </w:r>
            <w:r w:rsidRPr="00E4727A">
              <w:rPr>
                <w:spacing w:val="-2"/>
                <w:sz w:val="24"/>
                <w:szCs w:val="24"/>
              </w:rPr>
              <w:t xml:space="preserve"> </w:t>
            </w:r>
            <w:r w:rsidRPr="00E4727A">
              <w:rPr>
                <w:sz w:val="24"/>
                <w:szCs w:val="24"/>
              </w:rPr>
              <w:t>работы:</w:t>
            </w:r>
          </w:p>
          <w:p w14:paraId="0ED8625E" w14:textId="77777777" w:rsidR="00E4727A" w:rsidRPr="00E4727A" w:rsidRDefault="00E4727A" w:rsidP="00B132D4">
            <w:pPr>
              <w:widowControl/>
              <w:numPr>
                <w:ilvl w:val="0"/>
                <w:numId w:val="85"/>
              </w:numPr>
              <w:tabs>
                <w:tab w:val="left" w:pos="259"/>
              </w:tabs>
              <w:autoSpaceDE/>
              <w:autoSpaceDN/>
              <w:ind w:left="0"/>
              <w:jc w:val="both"/>
              <w:rPr>
                <w:sz w:val="24"/>
                <w:szCs w:val="24"/>
              </w:rPr>
            </w:pPr>
            <w:r w:rsidRPr="00E4727A">
              <w:rPr>
                <w:sz w:val="24"/>
                <w:szCs w:val="24"/>
              </w:rPr>
              <w:t>показать</w:t>
            </w:r>
            <w:r w:rsidRPr="00E4727A">
              <w:rPr>
                <w:spacing w:val="1"/>
                <w:sz w:val="24"/>
                <w:szCs w:val="24"/>
              </w:rPr>
              <w:t xml:space="preserve"> </w:t>
            </w:r>
            <w:r w:rsidRPr="00E4727A">
              <w:rPr>
                <w:sz w:val="24"/>
                <w:szCs w:val="24"/>
              </w:rPr>
              <w:t>детям</w:t>
            </w:r>
            <w:r w:rsidRPr="00E4727A">
              <w:rPr>
                <w:spacing w:val="1"/>
                <w:sz w:val="24"/>
                <w:szCs w:val="24"/>
              </w:rPr>
              <w:t xml:space="preserve"> </w:t>
            </w:r>
            <w:r w:rsidRPr="00E4727A">
              <w:rPr>
                <w:sz w:val="24"/>
                <w:szCs w:val="24"/>
              </w:rPr>
              <w:t>необходимость</w:t>
            </w:r>
            <w:r w:rsidRPr="00E4727A">
              <w:rPr>
                <w:spacing w:val="1"/>
                <w:sz w:val="24"/>
                <w:szCs w:val="24"/>
              </w:rPr>
              <w:t xml:space="preserve"> </w:t>
            </w:r>
            <w:r w:rsidRPr="00E4727A">
              <w:rPr>
                <w:sz w:val="24"/>
                <w:szCs w:val="24"/>
              </w:rPr>
              <w:t>постоянного</w:t>
            </w:r>
            <w:r w:rsidRPr="00E4727A">
              <w:rPr>
                <w:spacing w:val="1"/>
                <w:sz w:val="24"/>
                <w:szCs w:val="24"/>
              </w:rPr>
              <w:t xml:space="preserve"> </w:t>
            </w:r>
            <w:r w:rsidRPr="00E4727A">
              <w:rPr>
                <w:sz w:val="24"/>
                <w:szCs w:val="24"/>
              </w:rPr>
              <w:t>труда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повседневной</w:t>
            </w:r>
            <w:r w:rsidRPr="00E4727A">
              <w:rPr>
                <w:spacing w:val="1"/>
                <w:sz w:val="24"/>
                <w:szCs w:val="24"/>
              </w:rPr>
              <w:t xml:space="preserve"> </w:t>
            </w:r>
            <w:r w:rsidRPr="00E4727A">
              <w:rPr>
                <w:sz w:val="24"/>
                <w:szCs w:val="24"/>
              </w:rPr>
              <w:t>жизни,</w:t>
            </w:r>
            <w:r w:rsidRPr="00E4727A">
              <w:rPr>
                <w:spacing w:val="1"/>
                <w:sz w:val="24"/>
                <w:szCs w:val="24"/>
              </w:rPr>
              <w:t xml:space="preserve"> </w:t>
            </w:r>
            <w:r w:rsidRPr="00E4727A">
              <w:rPr>
                <w:sz w:val="24"/>
                <w:szCs w:val="24"/>
              </w:rPr>
              <w:t>использовать</w:t>
            </w:r>
            <w:r w:rsidRPr="00E4727A">
              <w:rPr>
                <w:spacing w:val="-3"/>
                <w:sz w:val="24"/>
                <w:szCs w:val="24"/>
              </w:rPr>
              <w:t xml:space="preserve"> </w:t>
            </w:r>
            <w:r w:rsidRPr="00E4727A">
              <w:rPr>
                <w:sz w:val="24"/>
                <w:szCs w:val="24"/>
              </w:rPr>
              <w:t>его</w:t>
            </w:r>
            <w:r w:rsidRPr="00E4727A">
              <w:rPr>
                <w:spacing w:val="-1"/>
                <w:sz w:val="24"/>
                <w:szCs w:val="24"/>
              </w:rPr>
              <w:t xml:space="preserve"> </w:t>
            </w:r>
            <w:r w:rsidRPr="00E4727A">
              <w:rPr>
                <w:sz w:val="24"/>
                <w:szCs w:val="24"/>
              </w:rPr>
              <w:t>возможности</w:t>
            </w:r>
            <w:r w:rsidRPr="00E4727A">
              <w:rPr>
                <w:spacing w:val="-3"/>
                <w:sz w:val="24"/>
                <w:szCs w:val="24"/>
              </w:rPr>
              <w:t xml:space="preserve"> </w:t>
            </w:r>
            <w:r w:rsidRPr="00E4727A">
              <w:rPr>
                <w:sz w:val="24"/>
                <w:szCs w:val="24"/>
              </w:rPr>
              <w:t>для нравственного</w:t>
            </w:r>
            <w:r w:rsidRPr="00E4727A">
              <w:rPr>
                <w:spacing w:val="-2"/>
                <w:sz w:val="24"/>
                <w:szCs w:val="24"/>
              </w:rPr>
              <w:t xml:space="preserve"> </w:t>
            </w:r>
            <w:r w:rsidRPr="00E4727A">
              <w:rPr>
                <w:sz w:val="24"/>
                <w:szCs w:val="24"/>
              </w:rPr>
              <w:t>воспитания</w:t>
            </w:r>
            <w:r w:rsidRPr="00E4727A">
              <w:rPr>
                <w:spacing w:val="-3"/>
                <w:sz w:val="24"/>
                <w:szCs w:val="24"/>
              </w:rPr>
              <w:t xml:space="preserve"> </w:t>
            </w:r>
            <w:r w:rsidRPr="00E4727A">
              <w:rPr>
                <w:sz w:val="24"/>
                <w:szCs w:val="24"/>
              </w:rPr>
              <w:t>дошкольников;</w:t>
            </w:r>
          </w:p>
          <w:p w14:paraId="1E425F5B" w14:textId="77777777" w:rsidR="00E4727A" w:rsidRPr="00E4727A" w:rsidRDefault="00E4727A" w:rsidP="00B132D4">
            <w:pPr>
              <w:widowControl/>
              <w:numPr>
                <w:ilvl w:val="0"/>
                <w:numId w:val="85"/>
              </w:numPr>
              <w:tabs>
                <w:tab w:val="left" w:pos="259"/>
              </w:tabs>
              <w:autoSpaceDE/>
              <w:autoSpaceDN/>
              <w:ind w:left="0"/>
              <w:jc w:val="both"/>
              <w:rPr>
                <w:sz w:val="24"/>
                <w:szCs w:val="24"/>
              </w:rPr>
            </w:pPr>
            <w:r w:rsidRPr="00E4727A">
              <w:rPr>
                <w:sz w:val="24"/>
                <w:szCs w:val="24"/>
              </w:rPr>
              <w:t>воспитывать у ребенка бережливость (беречь игрушки, одежду, труд и старания</w:t>
            </w:r>
            <w:r w:rsidRPr="00E4727A">
              <w:rPr>
                <w:spacing w:val="-47"/>
                <w:sz w:val="24"/>
                <w:szCs w:val="24"/>
              </w:rPr>
              <w:t xml:space="preserve"> </w:t>
            </w:r>
            <w:r w:rsidRPr="00E4727A">
              <w:rPr>
                <w:sz w:val="24"/>
                <w:szCs w:val="24"/>
              </w:rPr>
              <w:t>родителей,</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сверстников),</w:t>
            </w:r>
            <w:r w:rsidRPr="00E4727A">
              <w:rPr>
                <w:spacing w:val="1"/>
                <w:sz w:val="24"/>
                <w:szCs w:val="24"/>
              </w:rPr>
              <w:t xml:space="preserve"> </w:t>
            </w:r>
            <w:r w:rsidRPr="00E4727A">
              <w:rPr>
                <w:sz w:val="24"/>
                <w:szCs w:val="24"/>
              </w:rPr>
              <w:t>так</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данная</w:t>
            </w:r>
            <w:r w:rsidRPr="00E4727A">
              <w:rPr>
                <w:spacing w:val="1"/>
                <w:sz w:val="24"/>
                <w:szCs w:val="24"/>
              </w:rPr>
              <w:t xml:space="preserve"> </w:t>
            </w:r>
            <w:r w:rsidRPr="00E4727A">
              <w:rPr>
                <w:sz w:val="24"/>
                <w:szCs w:val="24"/>
              </w:rPr>
              <w:t>черта</w:t>
            </w:r>
            <w:r w:rsidRPr="00E4727A">
              <w:rPr>
                <w:spacing w:val="1"/>
                <w:sz w:val="24"/>
                <w:szCs w:val="24"/>
              </w:rPr>
              <w:t xml:space="preserve"> </w:t>
            </w:r>
            <w:r w:rsidRPr="00E4727A">
              <w:rPr>
                <w:sz w:val="24"/>
                <w:szCs w:val="24"/>
              </w:rPr>
              <w:t>непременно</w:t>
            </w:r>
            <w:r w:rsidRPr="00E4727A">
              <w:rPr>
                <w:spacing w:val="1"/>
                <w:sz w:val="24"/>
                <w:szCs w:val="24"/>
              </w:rPr>
              <w:t xml:space="preserve"> </w:t>
            </w:r>
            <w:r w:rsidRPr="00E4727A">
              <w:rPr>
                <w:sz w:val="24"/>
                <w:szCs w:val="24"/>
              </w:rPr>
              <w:t>сопряжена с</w:t>
            </w:r>
            <w:r w:rsidRPr="00E4727A">
              <w:rPr>
                <w:spacing w:val="-3"/>
                <w:sz w:val="24"/>
                <w:szCs w:val="24"/>
              </w:rPr>
              <w:t xml:space="preserve"> </w:t>
            </w:r>
            <w:r w:rsidRPr="00E4727A">
              <w:rPr>
                <w:sz w:val="24"/>
                <w:szCs w:val="24"/>
              </w:rPr>
              <w:t>трудолюбием;</w:t>
            </w:r>
          </w:p>
          <w:p w14:paraId="7350EA2A" w14:textId="77777777" w:rsidR="00E4727A" w:rsidRPr="00E4727A" w:rsidRDefault="00E4727A" w:rsidP="00B132D4">
            <w:pPr>
              <w:widowControl/>
              <w:numPr>
                <w:ilvl w:val="0"/>
                <w:numId w:val="85"/>
              </w:numPr>
              <w:tabs>
                <w:tab w:val="left" w:pos="259"/>
              </w:tabs>
              <w:autoSpaceDE/>
              <w:autoSpaceDN/>
              <w:ind w:left="0"/>
              <w:jc w:val="both"/>
              <w:rPr>
                <w:sz w:val="24"/>
                <w:szCs w:val="24"/>
              </w:rPr>
            </w:pPr>
            <w:r w:rsidRPr="00E4727A">
              <w:rPr>
                <w:sz w:val="24"/>
                <w:szCs w:val="24"/>
              </w:rPr>
              <w:t>предоставлять</w:t>
            </w:r>
            <w:r w:rsidRPr="00E4727A">
              <w:rPr>
                <w:spacing w:val="29"/>
                <w:sz w:val="24"/>
                <w:szCs w:val="24"/>
              </w:rPr>
              <w:t xml:space="preserve"> </w:t>
            </w:r>
            <w:r w:rsidRPr="00E4727A">
              <w:rPr>
                <w:sz w:val="24"/>
                <w:szCs w:val="24"/>
              </w:rPr>
              <w:t>детям</w:t>
            </w:r>
            <w:r w:rsidRPr="00E4727A">
              <w:rPr>
                <w:spacing w:val="29"/>
                <w:sz w:val="24"/>
                <w:szCs w:val="24"/>
              </w:rPr>
              <w:t xml:space="preserve"> </w:t>
            </w:r>
            <w:r w:rsidRPr="00E4727A">
              <w:rPr>
                <w:sz w:val="24"/>
                <w:szCs w:val="24"/>
              </w:rPr>
              <w:t>самостоятельность</w:t>
            </w:r>
            <w:r w:rsidRPr="00E4727A">
              <w:rPr>
                <w:spacing w:val="28"/>
                <w:sz w:val="24"/>
                <w:szCs w:val="24"/>
              </w:rPr>
              <w:t xml:space="preserve"> </w:t>
            </w:r>
            <w:r w:rsidRPr="00E4727A">
              <w:rPr>
                <w:sz w:val="24"/>
                <w:szCs w:val="24"/>
              </w:rPr>
              <w:t>в</w:t>
            </w:r>
            <w:r w:rsidRPr="00E4727A">
              <w:rPr>
                <w:spacing w:val="30"/>
                <w:sz w:val="24"/>
                <w:szCs w:val="24"/>
              </w:rPr>
              <w:t xml:space="preserve"> </w:t>
            </w:r>
            <w:r w:rsidRPr="00E4727A">
              <w:rPr>
                <w:sz w:val="24"/>
                <w:szCs w:val="24"/>
              </w:rPr>
              <w:t>выполнении</w:t>
            </w:r>
            <w:r w:rsidRPr="00E4727A">
              <w:rPr>
                <w:spacing w:val="27"/>
                <w:sz w:val="24"/>
                <w:szCs w:val="24"/>
              </w:rPr>
              <w:t xml:space="preserve"> </w:t>
            </w:r>
            <w:r w:rsidRPr="00E4727A">
              <w:rPr>
                <w:sz w:val="24"/>
                <w:szCs w:val="24"/>
              </w:rPr>
              <w:t>работы,</w:t>
            </w:r>
            <w:r w:rsidRPr="00E4727A">
              <w:rPr>
                <w:spacing w:val="29"/>
                <w:sz w:val="24"/>
                <w:szCs w:val="24"/>
              </w:rPr>
              <w:t xml:space="preserve"> </w:t>
            </w:r>
            <w:r w:rsidRPr="00E4727A">
              <w:rPr>
                <w:sz w:val="24"/>
                <w:szCs w:val="24"/>
              </w:rPr>
              <w:t>чтобы</w:t>
            </w:r>
            <w:r w:rsidRPr="00E4727A">
              <w:rPr>
                <w:spacing w:val="28"/>
                <w:sz w:val="24"/>
                <w:szCs w:val="24"/>
              </w:rPr>
              <w:t xml:space="preserve"> </w:t>
            </w:r>
            <w:r w:rsidRPr="00E4727A">
              <w:rPr>
                <w:sz w:val="24"/>
                <w:szCs w:val="24"/>
              </w:rPr>
              <w:t>они</w:t>
            </w:r>
            <w:r w:rsidRPr="00E4727A">
              <w:rPr>
                <w:spacing w:val="-47"/>
                <w:sz w:val="24"/>
                <w:szCs w:val="24"/>
              </w:rPr>
              <w:t xml:space="preserve"> </w:t>
            </w:r>
            <w:r w:rsidRPr="00E4727A">
              <w:rPr>
                <w:sz w:val="24"/>
                <w:szCs w:val="24"/>
              </w:rPr>
              <w:t>почувствовали</w:t>
            </w:r>
            <w:r w:rsidRPr="00E4727A">
              <w:rPr>
                <w:spacing w:val="-2"/>
                <w:sz w:val="24"/>
                <w:szCs w:val="24"/>
              </w:rPr>
              <w:t xml:space="preserve"> </w:t>
            </w:r>
            <w:r w:rsidRPr="00E4727A">
              <w:rPr>
                <w:sz w:val="24"/>
                <w:szCs w:val="24"/>
              </w:rPr>
              <w:t>ответственность за</w:t>
            </w:r>
            <w:r w:rsidRPr="00E4727A">
              <w:rPr>
                <w:spacing w:val="3"/>
                <w:sz w:val="24"/>
                <w:szCs w:val="24"/>
              </w:rPr>
              <w:t xml:space="preserve"> </w:t>
            </w:r>
            <w:r w:rsidRPr="00E4727A">
              <w:rPr>
                <w:sz w:val="24"/>
                <w:szCs w:val="24"/>
              </w:rPr>
              <w:t>свои</w:t>
            </w:r>
            <w:r w:rsidRPr="00E4727A">
              <w:rPr>
                <w:spacing w:val="-1"/>
                <w:sz w:val="24"/>
                <w:szCs w:val="24"/>
              </w:rPr>
              <w:t xml:space="preserve"> </w:t>
            </w:r>
            <w:r w:rsidRPr="00E4727A">
              <w:rPr>
                <w:sz w:val="24"/>
                <w:szCs w:val="24"/>
              </w:rPr>
              <w:t>действия;</w:t>
            </w:r>
          </w:p>
          <w:p w14:paraId="023451BC" w14:textId="77777777" w:rsidR="00E4727A" w:rsidRPr="00E4727A" w:rsidRDefault="00E4727A" w:rsidP="00B132D4">
            <w:pPr>
              <w:widowControl/>
              <w:numPr>
                <w:ilvl w:val="0"/>
                <w:numId w:val="85"/>
              </w:numPr>
              <w:tabs>
                <w:tab w:val="left" w:pos="259"/>
                <w:tab w:val="left" w:pos="1604"/>
                <w:tab w:val="left" w:pos="2680"/>
                <w:tab w:val="left" w:pos="3937"/>
                <w:tab w:val="left" w:pos="4266"/>
                <w:tab w:val="left" w:pos="5325"/>
                <w:tab w:val="left" w:pos="6366"/>
                <w:tab w:val="left" w:pos="6690"/>
              </w:tabs>
              <w:autoSpaceDE/>
              <w:autoSpaceDN/>
              <w:ind w:left="0"/>
              <w:jc w:val="both"/>
              <w:rPr>
                <w:sz w:val="24"/>
                <w:szCs w:val="24"/>
              </w:rPr>
            </w:pPr>
            <w:r w:rsidRPr="00E4727A">
              <w:rPr>
                <w:sz w:val="24"/>
                <w:szCs w:val="24"/>
              </w:rPr>
              <w:t xml:space="preserve">собственным примером трудолюбия и занятости создавать у </w:t>
            </w:r>
            <w:r w:rsidRPr="00E4727A">
              <w:rPr>
                <w:spacing w:val="-2"/>
                <w:sz w:val="24"/>
                <w:szCs w:val="24"/>
              </w:rPr>
              <w:t>детей</w:t>
            </w:r>
            <w:r w:rsidRPr="00E4727A">
              <w:rPr>
                <w:spacing w:val="-47"/>
                <w:sz w:val="24"/>
                <w:szCs w:val="24"/>
              </w:rPr>
              <w:t xml:space="preserve"> с</w:t>
            </w:r>
            <w:r w:rsidRPr="00E4727A">
              <w:rPr>
                <w:sz w:val="24"/>
                <w:szCs w:val="24"/>
              </w:rPr>
              <w:t>оответствующее</w:t>
            </w:r>
            <w:r w:rsidRPr="00E4727A">
              <w:rPr>
                <w:spacing w:val="-2"/>
                <w:sz w:val="24"/>
                <w:szCs w:val="24"/>
              </w:rPr>
              <w:t xml:space="preserve"> </w:t>
            </w:r>
            <w:r w:rsidRPr="00E4727A">
              <w:rPr>
                <w:sz w:val="24"/>
                <w:szCs w:val="24"/>
              </w:rPr>
              <w:t>настроение,</w:t>
            </w:r>
            <w:r w:rsidRPr="00E4727A">
              <w:rPr>
                <w:spacing w:val="-3"/>
                <w:sz w:val="24"/>
                <w:szCs w:val="24"/>
              </w:rPr>
              <w:t xml:space="preserve"> </w:t>
            </w:r>
            <w:r w:rsidRPr="00E4727A">
              <w:rPr>
                <w:sz w:val="24"/>
                <w:szCs w:val="24"/>
              </w:rPr>
              <w:t>формировать</w:t>
            </w:r>
            <w:r w:rsidRPr="00E4727A">
              <w:rPr>
                <w:spacing w:val="-4"/>
                <w:sz w:val="24"/>
                <w:szCs w:val="24"/>
              </w:rPr>
              <w:t xml:space="preserve"> </w:t>
            </w:r>
            <w:r w:rsidRPr="00E4727A">
              <w:rPr>
                <w:sz w:val="24"/>
                <w:szCs w:val="24"/>
              </w:rPr>
              <w:t>стремление</w:t>
            </w:r>
            <w:r w:rsidRPr="00E4727A">
              <w:rPr>
                <w:spacing w:val="-2"/>
                <w:sz w:val="24"/>
                <w:szCs w:val="24"/>
              </w:rPr>
              <w:t xml:space="preserve"> </w:t>
            </w:r>
            <w:r w:rsidRPr="00E4727A">
              <w:rPr>
                <w:sz w:val="24"/>
                <w:szCs w:val="24"/>
              </w:rPr>
              <w:t>к</w:t>
            </w:r>
            <w:r w:rsidRPr="00E4727A">
              <w:rPr>
                <w:spacing w:val="-5"/>
                <w:sz w:val="24"/>
                <w:szCs w:val="24"/>
              </w:rPr>
              <w:t xml:space="preserve"> </w:t>
            </w:r>
            <w:r w:rsidRPr="00E4727A">
              <w:rPr>
                <w:sz w:val="24"/>
                <w:szCs w:val="24"/>
              </w:rPr>
              <w:t>полезной</w:t>
            </w:r>
            <w:r w:rsidRPr="00E4727A">
              <w:rPr>
                <w:spacing w:val="-5"/>
                <w:sz w:val="24"/>
                <w:szCs w:val="24"/>
              </w:rPr>
              <w:t xml:space="preserve"> </w:t>
            </w:r>
            <w:r w:rsidRPr="00E4727A">
              <w:rPr>
                <w:sz w:val="24"/>
                <w:szCs w:val="24"/>
              </w:rPr>
              <w:t xml:space="preserve">деятельности; </w:t>
            </w:r>
          </w:p>
          <w:p w14:paraId="2C30522B" w14:textId="77777777" w:rsidR="00E4727A" w:rsidRPr="00E4727A" w:rsidRDefault="00E4727A" w:rsidP="00B132D4">
            <w:pPr>
              <w:widowControl/>
              <w:numPr>
                <w:ilvl w:val="0"/>
                <w:numId w:val="85"/>
              </w:numPr>
              <w:tabs>
                <w:tab w:val="left" w:pos="259"/>
                <w:tab w:val="left" w:pos="1604"/>
                <w:tab w:val="left" w:pos="2680"/>
                <w:tab w:val="left" w:pos="3937"/>
                <w:tab w:val="left" w:pos="4266"/>
                <w:tab w:val="left" w:pos="5325"/>
                <w:tab w:val="left" w:pos="6366"/>
                <w:tab w:val="left" w:pos="6690"/>
              </w:tabs>
              <w:autoSpaceDE/>
              <w:autoSpaceDN/>
              <w:ind w:left="0"/>
              <w:jc w:val="both"/>
              <w:rPr>
                <w:sz w:val="24"/>
                <w:szCs w:val="24"/>
              </w:rPr>
            </w:pPr>
            <w:r w:rsidRPr="00E4727A">
              <w:rPr>
                <w:sz w:val="24"/>
                <w:szCs w:val="24"/>
              </w:rPr>
              <w:t>связывать</w:t>
            </w:r>
            <w:r w:rsidRPr="00E4727A">
              <w:rPr>
                <w:spacing w:val="36"/>
                <w:sz w:val="24"/>
                <w:szCs w:val="24"/>
              </w:rPr>
              <w:t xml:space="preserve"> </w:t>
            </w:r>
            <w:r w:rsidRPr="00E4727A">
              <w:rPr>
                <w:sz w:val="24"/>
                <w:szCs w:val="24"/>
              </w:rPr>
              <w:t>развитие</w:t>
            </w:r>
            <w:r w:rsidRPr="00E4727A">
              <w:rPr>
                <w:spacing w:val="36"/>
                <w:sz w:val="24"/>
                <w:szCs w:val="24"/>
              </w:rPr>
              <w:t xml:space="preserve"> </w:t>
            </w:r>
            <w:r w:rsidRPr="00E4727A">
              <w:rPr>
                <w:sz w:val="24"/>
                <w:szCs w:val="24"/>
              </w:rPr>
              <w:t>трудолюбия</w:t>
            </w:r>
            <w:r w:rsidRPr="00E4727A">
              <w:rPr>
                <w:spacing w:val="36"/>
                <w:sz w:val="24"/>
                <w:szCs w:val="24"/>
              </w:rPr>
              <w:t xml:space="preserve"> </w:t>
            </w:r>
            <w:r w:rsidRPr="00E4727A">
              <w:rPr>
                <w:sz w:val="24"/>
                <w:szCs w:val="24"/>
              </w:rPr>
              <w:t>с</w:t>
            </w:r>
            <w:r w:rsidRPr="00E4727A">
              <w:rPr>
                <w:spacing w:val="36"/>
                <w:sz w:val="24"/>
                <w:szCs w:val="24"/>
              </w:rPr>
              <w:t xml:space="preserve"> </w:t>
            </w:r>
            <w:r w:rsidRPr="00E4727A">
              <w:rPr>
                <w:sz w:val="24"/>
                <w:szCs w:val="24"/>
              </w:rPr>
              <w:t>формированием</w:t>
            </w:r>
            <w:r w:rsidRPr="00E4727A">
              <w:rPr>
                <w:spacing w:val="37"/>
                <w:sz w:val="24"/>
                <w:szCs w:val="24"/>
              </w:rPr>
              <w:t xml:space="preserve"> </w:t>
            </w:r>
            <w:r w:rsidRPr="00E4727A">
              <w:rPr>
                <w:sz w:val="24"/>
                <w:szCs w:val="24"/>
              </w:rPr>
              <w:t>общественных</w:t>
            </w:r>
            <w:r w:rsidRPr="00E4727A">
              <w:rPr>
                <w:spacing w:val="38"/>
                <w:sz w:val="24"/>
                <w:szCs w:val="24"/>
              </w:rPr>
              <w:t xml:space="preserve"> </w:t>
            </w:r>
            <w:r w:rsidRPr="00E4727A">
              <w:rPr>
                <w:sz w:val="24"/>
                <w:szCs w:val="24"/>
              </w:rPr>
              <w:t>мотивов</w:t>
            </w:r>
            <w:r w:rsidRPr="00E4727A">
              <w:rPr>
                <w:spacing w:val="-47"/>
                <w:sz w:val="24"/>
                <w:szCs w:val="24"/>
              </w:rPr>
              <w:t xml:space="preserve"> </w:t>
            </w:r>
            <w:r w:rsidRPr="00E4727A">
              <w:rPr>
                <w:sz w:val="24"/>
                <w:szCs w:val="24"/>
              </w:rPr>
              <w:t>труда,</w:t>
            </w:r>
            <w:r w:rsidRPr="00E4727A">
              <w:rPr>
                <w:spacing w:val="-1"/>
                <w:sz w:val="24"/>
                <w:szCs w:val="24"/>
              </w:rPr>
              <w:t xml:space="preserve"> </w:t>
            </w:r>
            <w:r w:rsidRPr="00E4727A">
              <w:rPr>
                <w:sz w:val="24"/>
                <w:szCs w:val="24"/>
              </w:rPr>
              <w:t>желанием</w:t>
            </w:r>
            <w:r w:rsidRPr="00E4727A">
              <w:rPr>
                <w:spacing w:val="1"/>
                <w:sz w:val="24"/>
                <w:szCs w:val="24"/>
              </w:rPr>
              <w:t xml:space="preserve"> </w:t>
            </w:r>
            <w:r w:rsidRPr="00E4727A">
              <w:rPr>
                <w:sz w:val="24"/>
                <w:szCs w:val="24"/>
              </w:rPr>
              <w:t>приносить</w:t>
            </w:r>
            <w:r w:rsidRPr="00E4727A">
              <w:rPr>
                <w:spacing w:val="2"/>
                <w:sz w:val="24"/>
                <w:szCs w:val="24"/>
              </w:rPr>
              <w:t xml:space="preserve"> </w:t>
            </w:r>
            <w:r w:rsidRPr="00E4727A">
              <w:rPr>
                <w:sz w:val="24"/>
                <w:szCs w:val="24"/>
              </w:rPr>
              <w:t>пользу</w:t>
            </w:r>
            <w:r w:rsidRPr="00E4727A">
              <w:rPr>
                <w:spacing w:val="1"/>
                <w:sz w:val="24"/>
                <w:szCs w:val="24"/>
              </w:rPr>
              <w:t xml:space="preserve"> </w:t>
            </w:r>
            <w:r w:rsidRPr="00E4727A">
              <w:rPr>
                <w:sz w:val="24"/>
                <w:szCs w:val="24"/>
              </w:rPr>
              <w:t>людям.</w:t>
            </w:r>
          </w:p>
        </w:tc>
      </w:tr>
      <w:tr w:rsidR="00E4727A" w:rsidRPr="00E4727A" w14:paraId="3DE1ECD3" w14:textId="77777777" w:rsidTr="00040B39">
        <w:tc>
          <w:tcPr>
            <w:tcW w:w="2830" w:type="dxa"/>
            <w:shd w:val="clear" w:color="auto" w:fill="auto"/>
          </w:tcPr>
          <w:p w14:paraId="59F6E177" w14:textId="77777777" w:rsidR="00E4727A" w:rsidRPr="00E4727A" w:rsidRDefault="00E4727A" w:rsidP="00E4727A">
            <w:pPr>
              <w:jc w:val="both"/>
              <w:rPr>
                <w:b/>
                <w:spacing w:val="-1"/>
                <w:sz w:val="24"/>
                <w:szCs w:val="24"/>
              </w:rPr>
            </w:pPr>
            <w:r w:rsidRPr="00E4727A">
              <w:rPr>
                <w:b/>
                <w:sz w:val="24"/>
                <w:szCs w:val="24"/>
              </w:rPr>
              <w:lastRenderedPageBreak/>
              <w:t>Этико-</w:t>
            </w:r>
            <w:r w:rsidRPr="00E4727A">
              <w:rPr>
                <w:b/>
                <w:spacing w:val="1"/>
                <w:sz w:val="24"/>
                <w:szCs w:val="24"/>
              </w:rPr>
              <w:t xml:space="preserve"> </w:t>
            </w:r>
            <w:r w:rsidRPr="00E4727A">
              <w:rPr>
                <w:b/>
                <w:spacing w:val="-1"/>
                <w:sz w:val="24"/>
                <w:szCs w:val="24"/>
              </w:rPr>
              <w:t>эстетическое</w:t>
            </w:r>
          </w:p>
          <w:p w14:paraId="6F34725C" w14:textId="77777777" w:rsidR="00E4727A" w:rsidRPr="00E4727A" w:rsidRDefault="00E4727A" w:rsidP="00E4727A">
            <w:pPr>
              <w:jc w:val="both"/>
              <w:rPr>
                <w:sz w:val="24"/>
                <w:szCs w:val="24"/>
              </w:rPr>
            </w:pPr>
            <w:r w:rsidRPr="00E4727A">
              <w:rPr>
                <w:b/>
                <w:spacing w:val="-57"/>
                <w:sz w:val="24"/>
                <w:szCs w:val="24"/>
              </w:rPr>
              <w:t xml:space="preserve"> </w:t>
            </w:r>
            <w:r w:rsidRPr="00E4727A">
              <w:rPr>
                <w:b/>
                <w:sz w:val="24"/>
                <w:szCs w:val="24"/>
              </w:rPr>
              <w:t>(«Я в мире</w:t>
            </w:r>
            <w:r w:rsidRPr="00E4727A">
              <w:rPr>
                <w:b/>
                <w:spacing w:val="1"/>
                <w:sz w:val="24"/>
                <w:szCs w:val="24"/>
              </w:rPr>
              <w:t xml:space="preserve"> </w:t>
            </w:r>
            <w:r w:rsidRPr="00E4727A">
              <w:rPr>
                <w:b/>
                <w:sz w:val="24"/>
                <w:szCs w:val="24"/>
              </w:rPr>
              <w:t>прекрасного»)</w:t>
            </w:r>
          </w:p>
        </w:tc>
        <w:tc>
          <w:tcPr>
            <w:tcW w:w="12333" w:type="dxa"/>
            <w:shd w:val="clear" w:color="auto" w:fill="auto"/>
          </w:tcPr>
          <w:p w14:paraId="4A143559" w14:textId="77777777" w:rsidR="00E4727A" w:rsidRPr="00E4727A" w:rsidRDefault="00E4727A" w:rsidP="00B132D4">
            <w:pPr>
              <w:jc w:val="both"/>
              <w:rPr>
                <w:sz w:val="24"/>
                <w:szCs w:val="24"/>
              </w:rPr>
            </w:pPr>
            <w:r w:rsidRPr="00E4727A">
              <w:rPr>
                <w:sz w:val="24"/>
                <w:szCs w:val="24"/>
              </w:rPr>
              <w:t>Ценности</w:t>
            </w:r>
            <w:r w:rsidRPr="00E4727A">
              <w:rPr>
                <w:spacing w:val="-4"/>
                <w:sz w:val="24"/>
                <w:szCs w:val="24"/>
              </w:rPr>
              <w:t xml:space="preserve"> </w:t>
            </w:r>
            <w:r w:rsidRPr="00E4727A">
              <w:rPr>
                <w:sz w:val="24"/>
                <w:szCs w:val="24"/>
              </w:rPr>
              <w:t>–</w:t>
            </w:r>
            <w:r w:rsidRPr="00E4727A">
              <w:rPr>
                <w:spacing w:val="-2"/>
                <w:sz w:val="24"/>
                <w:szCs w:val="24"/>
              </w:rPr>
              <w:t xml:space="preserve"> </w:t>
            </w:r>
            <w:r w:rsidRPr="00E4727A">
              <w:rPr>
                <w:b/>
                <w:sz w:val="24"/>
                <w:szCs w:val="24"/>
              </w:rPr>
              <w:t>культура</w:t>
            </w:r>
            <w:r w:rsidRPr="00E4727A">
              <w:rPr>
                <w:b/>
                <w:spacing w:val="-3"/>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красота</w:t>
            </w:r>
            <w:r w:rsidRPr="00E4727A">
              <w:rPr>
                <w:sz w:val="24"/>
                <w:szCs w:val="24"/>
              </w:rPr>
              <w:t>.</w:t>
            </w:r>
          </w:p>
          <w:p w14:paraId="044F6FFA" w14:textId="77777777" w:rsidR="00E4727A" w:rsidRPr="00E4727A" w:rsidRDefault="00E4727A" w:rsidP="00B132D4">
            <w:pPr>
              <w:jc w:val="both"/>
              <w:rPr>
                <w:sz w:val="24"/>
                <w:szCs w:val="24"/>
              </w:rPr>
            </w:pPr>
            <w:r w:rsidRPr="00E4727A">
              <w:rPr>
                <w:b/>
                <w:sz w:val="24"/>
                <w:szCs w:val="24"/>
              </w:rPr>
              <w:t>Культура поведения</w:t>
            </w:r>
            <w:r w:rsidRPr="00E4727A">
              <w:rPr>
                <w:b/>
                <w:spacing w:val="1"/>
                <w:sz w:val="24"/>
                <w:szCs w:val="24"/>
              </w:rPr>
              <w:t xml:space="preserve"> </w:t>
            </w:r>
            <w:r w:rsidRPr="00E4727A">
              <w:rPr>
                <w:sz w:val="24"/>
                <w:szCs w:val="24"/>
              </w:rPr>
              <w:t>в своей основе имеет глубоко социальное нравственное</w:t>
            </w:r>
            <w:r w:rsidRPr="00E4727A">
              <w:rPr>
                <w:spacing w:val="1"/>
                <w:sz w:val="24"/>
                <w:szCs w:val="24"/>
              </w:rPr>
              <w:t xml:space="preserve"> </w:t>
            </w:r>
            <w:r w:rsidRPr="00E4727A">
              <w:rPr>
                <w:sz w:val="24"/>
                <w:szCs w:val="24"/>
              </w:rPr>
              <w:t>чувство</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уважение</w:t>
            </w:r>
            <w:r w:rsidRPr="00E4727A">
              <w:rPr>
                <w:spacing w:val="1"/>
                <w:sz w:val="24"/>
                <w:szCs w:val="24"/>
              </w:rPr>
              <w:t xml:space="preserve"> </w:t>
            </w:r>
            <w:r w:rsidRPr="00E4727A">
              <w:rPr>
                <w:sz w:val="24"/>
                <w:szCs w:val="24"/>
              </w:rPr>
              <w:t>к человеку,</w:t>
            </w:r>
            <w:r w:rsidRPr="00E4727A">
              <w:rPr>
                <w:spacing w:val="1"/>
                <w:sz w:val="24"/>
                <w:szCs w:val="24"/>
              </w:rPr>
              <w:t xml:space="preserve"> </w:t>
            </w:r>
            <w:r w:rsidRPr="00E4727A">
              <w:rPr>
                <w:sz w:val="24"/>
                <w:szCs w:val="24"/>
              </w:rPr>
              <w:t>к законам</w:t>
            </w:r>
            <w:r w:rsidRPr="00E4727A">
              <w:rPr>
                <w:spacing w:val="1"/>
                <w:sz w:val="24"/>
                <w:szCs w:val="24"/>
              </w:rPr>
              <w:t xml:space="preserve"> </w:t>
            </w:r>
            <w:r w:rsidRPr="00E4727A">
              <w:rPr>
                <w:sz w:val="24"/>
                <w:szCs w:val="24"/>
              </w:rPr>
              <w:t>человеческого</w:t>
            </w:r>
            <w:r w:rsidRPr="00E4727A">
              <w:rPr>
                <w:spacing w:val="1"/>
                <w:sz w:val="24"/>
                <w:szCs w:val="24"/>
              </w:rPr>
              <w:t xml:space="preserve"> </w:t>
            </w:r>
            <w:r w:rsidRPr="00E4727A">
              <w:rPr>
                <w:sz w:val="24"/>
                <w:szCs w:val="24"/>
              </w:rPr>
              <w:t>общества.</w:t>
            </w:r>
            <w:r w:rsidRPr="00E4727A">
              <w:rPr>
                <w:spacing w:val="1"/>
                <w:sz w:val="24"/>
                <w:szCs w:val="24"/>
              </w:rPr>
              <w:t xml:space="preserve"> </w:t>
            </w:r>
            <w:r w:rsidRPr="00E4727A">
              <w:rPr>
                <w:sz w:val="24"/>
                <w:szCs w:val="24"/>
              </w:rPr>
              <w:t>Культура</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делом</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столько</w:t>
            </w:r>
            <w:r w:rsidRPr="00E4727A">
              <w:rPr>
                <w:spacing w:val="1"/>
                <w:sz w:val="24"/>
                <w:szCs w:val="24"/>
              </w:rPr>
              <w:t xml:space="preserve"> </w:t>
            </w:r>
            <w:r w:rsidRPr="00E4727A">
              <w:rPr>
                <w:sz w:val="24"/>
                <w:szCs w:val="24"/>
              </w:rPr>
              <w:t>личным,</w:t>
            </w:r>
            <w:r w:rsidRPr="00E4727A">
              <w:rPr>
                <w:spacing w:val="1"/>
                <w:sz w:val="24"/>
                <w:szCs w:val="24"/>
              </w:rPr>
              <w:t xml:space="preserve"> </w:t>
            </w:r>
            <w:r w:rsidRPr="00E4727A">
              <w:rPr>
                <w:sz w:val="24"/>
                <w:szCs w:val="24"/>
              </w:rPr>
              <w:t>сколько</w:t>
            </w:r>
            <w:r w:rsidRPr="00E4727A">
              <w:rPr>
                <w:spacing w:val="1"/>
                <w:sz w:val="24"/>
                <w:szCs w:val="24"/>
              </w:rPr>
              <w:t xml:space="preserve"> </w:t>
            </w:r>
            <w:r w:rsidRPr="00E4727A">
              <w:rPr>
                <w:sz w:val="24"/>
                <w:szCs w:val="24"/>
              </w:rPr>
              <w:t>общественным.</w:t>
            </w:r>
            <w:r w:rsidRPr="00E4727A">
              <w:rPr>
                <w:spacing w:val="1"/>
                <w:sz w:val="24"/>
                <w:szCs w:val="24"/>
              </w:rPr>
              <w:t xml:space="preserve"> </w:t>
            </w:r>
            <w:r w:rsidRPr="00E4727A">
              <w:rPr>
                <w:sz w:val="24"/>
                <w:szCs w:val="24"/>
              </w:rPr>
              <w:t>Конкретные представления о культуре поведения усваиваются ребенком вместе с</w:t>
            </w:r>
            <w:r w:rsidRPr="00E4727A">
              <w:rPr>
                <w:spacing w:val="1"/>
                <w:sz w:val="24"/>
                <w:szCs w:val="24"/>
              </w:rPr>
              <w:t xml:space="preserve"> </w:t>
            </w:r>
            <w:r w:rsidRPr="00E4727A">
              <w:rPr>
                <w:sz w:val="24"/>
                <w:szCs w:val="24"/>
              </w:rPr>
              <w:t>опытом поведения,</w:t>
            </w:r>
            <w:r w:rsidRPr="00E4727A">
              <w:rPr>
                <w:spacing w:val="-1"/>
                <w:sz w:val="24"/>
                <w:szCs w:val="24"/>
              </w:rPr>
              <w:t xml:space="preserve"> </w:t>
            </w:r>
            <w:r w:rsidRPr="00E4727A">
              <w:rPr>
                <w:sz w:val="24"/>
                <w:szCs w:val="24"/>
              </w:rPr>
              <w:t>с</w:t>
            </w:r>
            <w:r w:rsidRPr="00E4727A">
              <w:rPr>
                <w:spacing w:val="2"/>
                <w:sz w:val="24"/>
                <w:szCs w:val="24"/>
              </w:rPr>
              <w:t xml:space="preserve"> </w:t>
            </w:r>
            <w:r w:rsidRPr="00E4727A">
              <w:rPr>
                <w:sz w:val="24"/>
                <w:szCs w:val="24"/>
              </w:rPr>
              <w:t>накоплением нравственных представлений.</w:t>
            </w:r>
          </w:p>
          <w:p w14:paraId="768778B9" w14:textId="77777777" w:rsidR="00E4727A" w:rsidRPr="00E4727A" w:rsidRDefault="00E4727A" w:rsidP="00B132D4">
            <w:pPr>
              <w:jc w:val="both"/>
              <w:rPr>
                <w:sz w:val="24"/>
                <w:szCs w:val="24"/>
              </w:rPr>
            </w:pPr>
            <w:r w:rsidRPr="00E4727A">
              <w:rPr>
                <w:b/>
                <w:i/>
                <w:sz w:val="24"/>
                <w:szCs w:val="24"/>
              </w:rPr>
              <w:t>Основные</w:t>
            </w:r>
            <w:r w:rsidRPr="00E4727A">
              <w:rPr>
                <w:b/>
                <w:i/>
                <w:spacing w:val="-4"/>
                <w:sz w:val="24"/>
                <w:szCs w:val="24"/>
              </w:rPr>
              <w:t xml:space="preserve"> </w:t>
            </w:r>
            <w:r w:rsidRPr="00E4727A">
              <w:rPr>
                <w:b/>
                <w:i/>
                <w:sz w:val="24"/>
                <w:szCs w:val="24"/>
              </w:rPr>
              <w:t>задачи</w:t>
            </w:r>
            <w:r w:rsidRPr="00E4727A">
              <w:rPr>
                <w:b/>
                <w:i/>
                <w:spacing w:val="-4"/>
                <w:sz w:val="24"/>
                <w:szCs w:val="24"/>
              </w:rPr>
              <w:t xml:space="preserve"> </w:t>
            </w:r>
            <w:r w:rsidRPr="00E4727A">
              <w:rPr>
                <w:b/>
                <w:i/>
                <w:sz w:val="24"/>
                <w:szCs w:val="24"/>
              </w:rPr>
              <w:t>этико-эстетического</w:t>
            </w:r>
            <w:r w:rsidRPr="00E4727A">
              <w:rPr>
                <w:b/>
                <w:i/>
                <w:spacing w:val="-3"/>
                <w:sz w:val="24"/>
                <w:szCs w:val="24"/>
              </w:rPr>
              <w:t xml:space="preserve"> </w:t>
            </w:r>
            <w:r w:rsidRPr="00E4727A">
              <w:rPr>
                <w:b/>
                <w:i/>
                <w:sz w:val="24"/>
                <w:szCs w:val="24"/>
              </w:rPr>
              <w:t>воспитания</w:t>
            </w:r>
            <w:r w:rsidRPr="00E4727A">
              <w:rPr>
                <w:sz w:val="24"/>
                <w:szCs w:val="24"/>
              </w:rPr>
              <w:t>.</w:t>
            </w:r>
          </w:p>
          <w:p w14:paraId="462F462C" w14:textId="77777777" w:rsidR="00E4727A" w:rsidRPr="00E4727A" w:rsidRDefault="00E4727A" w:rsidP="00B132D4">
            <w:pPr>
              <w:widowControl/>
              <w:numPr>
                <w:ilvl w:val="0"/>
                <w:numId w:val="84"/>
              </w:numPr>
              <w:tabs>
                <w:tab w:val="left" w:pos="225"/>
              </w:tabs>
              <w:autoSpaceDE/>
              <w:autoSpaceDN/>
              <w:ind w:left="0"/>
              <w:jc w:val="both"/>
              <w:rPr>
                <w:sz w:val="24"/>
                <w:szCs w:val="24"/>
              </w:rPr>
            </w:pPr>
            <w:r w:rsidRPr="00E4727A">
              <w:rPr>
                <w:sz w:val="24"/>
                <w:szCs w:val="24"/>
              </w:rPr>
              <w:t>формирование</w:t>
            </w:r>
            <w:r w:rsidRPr="00E4727A">
              <w:rPr>
                <w:spacing w:val="-6"/>
                <w:sz w:val="24"/>
                <w:szCs w:val="24"/>
              </w:rPr>
              <w:t xml:space="preserve"> </w:t>
            </w:r>
            <w:r w:rsidRPr="00E4727A">
              <w:rPr>
                <w:sz w:val="24"/>
                <w:szCs w:val="24"/>
              </w:rPr>
              <w:t>культуры</w:t>
            </w:r>
            <w:r w:rsidRPr="00E4727A">
              <w:rPr>
                <w:spacing w:val="-5"/>
                <w:sz w:val="24"/>
                <w:szCs w:val="24"/>
              </w:rPr>
              <w:t xml:space="preserve"> </w:t>
            </w:r>
            <w:r w:rsidRPr="00E4727A">
              <w:rPr>
                <w:sz w:val="24"/>
                <w:szCs w:val="24"/>
              </w:rPr>
              <w:t>общения,</w:t>
            </w:r>
            <w:r w:rsidRPr="00E4727A">
              <w:rPr>
                <w:spacing w:val="-5"/>
                <w:sz w:val="24"/>
                <w:szCs w:val="24"/>
              </w:rPr>
              <w:t xml:space="preserve"> </w:t>
            </w:r>
            <w:r w:rsidRPr="00E4727A">
              <w:rPr>
                <w:sz w:val="24"/>
                <w:szCs w:val="24"/>
              </w:rPr>
              <w:t>поведения,</w:t>
            </w:r>
            <w:r w:rsidRPr="00E4727A">
              <w:rPr>
                <w:spacing w:val="-5"/>
                <w:sz w:val="24"/>
                <w:szCs w:val="24"/>
              </w:rPr>
              <w:t xml:space="preserve"> </w:t>
            </w:r>
            <w:r w:rsidRPr="00E4727A">
              <w:rPr>
                <w:sz w:val="24"/>
                <w:szCs w:val="24"/>
              </w:rPr>
              <w:t>этических</w:t>
            </w:r>
            <w:r w:rsidRPr="00E4727A">
              <w:rPr>
                <w:spacing w:val="-4"/>
                <w:sz w:val="24"/>
                <w:szCs w:val="24"/>
              </w:rPr>
              <w:t xml:space="preserve"> </w:t>
            </w:r>
            <w:r w:rsidRPr="00E4727A">
              <w:rPr>
                <w:sz w:val="24"/>
                <w:szCs w:val="24"/>
              </w:rPr>
              <w:t>представлений;</w:t>
            </w:r>
          </w:p>
          <w:p w14:paraId="1EA3CE4B" w14:textId="77777777" w:rsidR="00E4727A" w:rsidRPr="00E4727A" w:rsidRDefault="00E4727A" w:rsidP="00B132D4">
            <w:pPr>
              <w:widowControl/>
              <w:numPr>
                <w:ilvl w:val="0"/>
                <w:numId w:val="84"/>
              </w:numPr>
              <w:tabs>
                <w:tab w:val="left" w:pos="295"/>
              </w:tabs>
              <w:autoSpaceDE/>
              <w:autoSpaceDN/>
              <w:ind w:left="0"/>
              <w:jc w:val="both"/>
              <w:rPr>
                <w:sz w:val="24"/>
                <w:szCs w:val="24"/>
              </w:rPr>
            </w:pPr>
            <w:r w:rsidRPr="00E4727A">
              <w:rPr>
                <w:sz w:val="24"/>
                <w:szCs w:val="24"/>
              </w:rPr>
              <w:t>воспитание</w:t>
            </w:r>
            <w:r w:rsidRPr="00E4727A">
              <w:rPr>
                <w:spacing w:val="18"/>
                <w:sz w:val="24"/>
                <w:szCs w:val="24"/>
              </w:rPr>
              <w:t xml:space="preserve"> </w:t>
            </w:r>
            <w:r w:rsidRPr="00E4727A">
              <w:rPr>
                <w:sz w:val="24"/>
                <w:szCs w:val="24"/>
              </w:rPr>
              <w:t>представлений</w:t>
            </w:r>
            <w:r w:rsidRPr="00E4727A">
              <w:rPr>
                <w:spacing w:val="16"/>
                <w:sz w:val="24"/>
                <w:szCs w:val="24"/>
              </w:rPr>
              <w:t xml:space="preserve"> </w:t>
            </w:r>
            <w:r w:rsidRPr="00E4727A">
              <w:rPr>
                <w:sz w:val="24"/>
                <w:szCs w:val="24"/>
              </w:rPr>
              <w:t>о</w:t>
            </w:r>
            <w:r w:rsidRPr="00E4727A">
              <w:rPr>
                <w:spacing w:val="18"/>
                <w:sz w:val="24"/>
                <w:szCs w:val="24"/>
              </w:rPr>
              <w:t xml:space="preserve"> </w:t>
            </w:r>
            <w:r w:rsidRPr="00E4727A">
              <w:rPr>
                <w:sz w:val="24"/>
                <w:szCs w:val="24"/>
              </w:rPr>
              <w:t>значении</w:t>
            </w:r>
            <w:r w:rsidRPr="00E4727A">
              <w:rPr>
                <w:spacing w:val="16"/>
                <w:sz w:val="24"/>
                <w:szCs w:val="24"/>
              </w:rPr>
              <w:t xml:space="preserve"> </w:t>
            </w:r>
            <w:r w:rsidRPr="00E4727A">
              <w:rPr>
                <w:sz w:val="24"/>
                <w:szCs w:val="24"/>
              </w:rPr>
              <w:t>опрятности</w:t>
            </w:r>
            <w:r w:rsidRPr="00E4727A">
              <w:rPr>
                <w:spacing w:val="19"/>
                <w:sz w:val="24"/>
                <w:szCs w:val="24"/>
              </w:rPr>
              <w:t xml:space="preserve"> </w:t>
            </w:r>
            <w:r w:rsidRPr="00E4727A">
              <w:rPr>
                <w:sz w:val="24"/>
                <w:szCs w:val="24"/>
              </w:rPr>
              <w:t>и</w:t>
            </w:r>
            <w:r w:rsidRPr="00E4727A">
              <w:rPr>
                <w:spacing w:val="16"/>
                <w:sz w:val="24"/>
                <w:szCs w:val="24"/>
              </w:rPr>
              <w:t xml:space="preserve"> </w:t>
            </w:r>
            <w:r w:rsidRPr="00E4727A">
              <w:rPr>
                <w:sz w:val="24"/>
                <w:szCs w:val="24"/>
              </w:rPr>
              <w:t>внешней</w:t>
            </w:r>
            <w:r w:rsidRPr="00E4727A">
              <w:rPr>
                <w:spacing w:val="16"/>
                <w:sz w:val="24"/>
                <w:szCs w:val="24"/>
              </w:rPr>
              <w:t xml:space="preserve"> </w:t>
            </w:r>
            <w:r w:rsidRPr="00E4727A">
              <w:rPr>
                <w:sz w:val="24"/>
                <w:szCs w:val="24"/>
              </w:rPr>
              <w:t>красоты,</w:t>
            </w:r>
            <w:r w:rsidRPr="00E4727A">
              <w:rPr>
                <w:spacing w:val="21"/>
                <w:sz w:val="24"/>
                <w:szCs w:val="24"/>
              </w:rPr>
              <w:t xml:space="preserve"> </w:t>
            </w:r>
            <w:r w:rsidRPr="00E4727A">
              <w:rPr>
                <w:sz w:val="24"/>
                <w:szCs w:val="24"/>
              </w:rPr>
              <w:t>их</w:t>
            </w:r>
            <w:r w:rsidRPr="00E4727A">
              <w:rPr>
                <w:spacing w:val="-47"/>
                <w:sz w:val="24"/>
                <w:szCs w:val="24"/>
              </w:rPr>
              <w:t xml:space="preserve"> </w:t>
            </w:r>
            <w:r w:rsidRPr="00E4727A">
              <w:rPr>
                <w:sz w:val="24"/>
                <w:szCs w:val="24"/>
              </w:rPr>
              <w:t>влиянии</w:t>
            </w:r>
            <w:r w:rsidRPr="00E4727A">
              <w:rPr>
                <w:spacing w:val="-2"/>
                <w:sz w:val="24"/>
                <w:szCs w:val="24"/>
              </w:rPr>
              <w:t xml:space="preserve"> </w:t>
            </w:r>
            <w:r w:rsidRPr="00E4727A">
              <w:rPr>
                <w:sz w:val="24"/>
                <w:szCs w:val="24"/>
              </w:rPr>
              <w:t>на внутренний</w:t>
            </w:r>
            <w:r w:rsidRPr="00E4727A">
              <w:rPr>
                <w:spacing w:val="-1"/>
                <w:sz w:val="24"/>
                <w:szCs w:val="24"/>
              </w:rPr>
              <w:t xml:space="preserve"> </w:t>
            </w:r>
            <w:r w:rsidRPr="00E4727A">
              <w:rPr>
                <w:sz w:val="24"/>
                <w:szCs w:val="24"/>
              </w:rPr>
              <w:t>мир</w:t>
            </w:r>
            <w:r w:rsidRPr="00E4727A">
              <w:rPr>
                <w:spacing w:val="2"/>
                <w:sz w:val="24"/>
                <w:szCs w:val="24"/>
              </w:rPr>
              <w:t xml:space="preserve"> </w:t>
            </w:r>
            <w:r w:rsidRPr="00E4727A">
              <w:rPr>
                <w:sz w:val="24"/>
                <w:szCs w:val="24"/>
              </w:rPr>
              <w:t>человека;</w:t>
            </w:r>
          </w:p>
          <w:p w14:paraId="0D2DD197" w14:textId="77777777" w:rsidR="00E4727A" w:rsidRPr="00E4727A" w:rsidRDefault="00E4727A" w:rsidP="00B132D4">
            <w:pPr>
              <w:widowControl/>
              <w:numPr>
                <w:ilvl w:val="0"/>
                <w:numId w:val="84"/>
              </w:numPr>
              <w:tabs>
                <w:tab w:val="left" w:pos="362"/>
              </w:tabs>
              <w:autoSpaceDE/>
              <w:autoSpaceDN/>
              <w:ind w:left="0"/>
              <w:jc w:val="both"/>
              <w:rPr>
                <w:sz w:val="24"/>
                <w:szCs w:val="24"/>
              </w:rPr>
            </w:pPr>
            <w:r w:rsidRPr="00E4727A">
              <w:rPr>
                <w:sz w:val="24"/>
                <w:szCs w:val="24"/>
              </w:rPr>
              <w:t>развитие</w:t>
            </w:r>
            <w:r w:rsidRPr="00E4727A">
              <w:rPr>
                <w:spacing w:val="30"/>
                <w:sz w:val="24"/>
                <w:szCs w:val="24"/>
              </w:rPr>
              <w:t xml:space="preserve"> </w:t>
            </w:r>
            <w:r w:rsidRPr="00E4727A">
              <w:rPr>
                <w:sz w:val="24"/>
                <w:szCs w:val="24"/>
              </w:rPr>
              <w:t>предпосылок</w:t>
            </w:r>
            <w:r w:rsidRPr="00E4727A">
              <w:rPr>
                <w:spacing w:val="31"/>
                <w:sz w:val="24"/>
                <w:szCs w:val="24"/>
              </w:rPr>
              <w:t xml:space="preserve"> </w:t>
            </w:r>
            <w:r w:rsidRPr="00E4727A">
              <w:rPr>
                <w:sz w:val="24"/>
                <w:szCs w:val="24"/>
              </w:rPr>
              <w:t>ценностно-смыслового</w:t>
            </w:r>
            <w:r w:rsidRPr="00E4727A">
              <w:rPr>
                <w:spacing w:val="31"/>
                <w:sz w:val="24"/>
                <w:szCs w:val="24"/>
              </w:rPr>
              <w:t xml:space="preserve"> </w:t>
            </w:r>
            <w:r w:rsidRPr="00E4727A">
              <w:rPr>
                <w:sz w:val="24"/>
                <w:szCs w:val="24"/>
              </w:rPr>
              <w:t>восприятия</w:t>
            </w:r>
            <w:r w:rsidRPr="00E4727A">
              <w:rPr>
                <w:spacing w:val="29"/>
                <w:sz w:val="24"/>
                <w:szCs w:val="24"/>
              </w:rPr>
              <w:t xml:space="preserve"> </w:t>
            </w:r>
            <w:r w:rsidRPr="00E4727A">
              <w:rPr>
                <w:sz w:val="24"/>
                <w:szCs w:val="24"/>
              </w:rPr>
              <w:t>и</w:t>
            </w:r>
            <w:r w:rsidRPr="00E4727A">
              <w:rPr>
                <w:spacing w:val="31"/>
                <w:sz w:val="24"/>
                <w:szCs w:val="24"/>
              </w:rPr>
              <w:t xml:space="preserve"> </w:t>
            </w:r>
            <w:r w:rsidRPr="00E4727A">
              <w:rPr>
                <w:sz w:val="24"/>
                <w:szCs w:val="24"/>
              </w:rPr>
              <w:t>понимания</w:t>
            </w:r>
            <w:r w:rsidRPr="00E4727A">
              <w:rPr>
                <w:spacing w:val="-47"/>
                <w:sz w:val="24"/>
                <w:szCs w:val="24"/>
              </w:rPr>
              <w:t xml:space="preserve"> </w:t>
            </w:r>
            <w:r w:rsidRPr="00E4727A">
              <w:rPr>
                <w:sz w:val="24"/>
                <w:szCs w:val="24"/>
              </w:rPr>
              <w:t>произведений</w:t>
            </w:r>
            <w:r w:rsidRPr="00E4727A">
              <w:rPr>
                <w:spacing w:val="-2"/>
                <w:sz w:val="24"/>
                <w:szCs w:val="24"/>
              </w:rPr>
              <w:t xml:space="preserve"> </w:t>
            </w:r>
            <w:r w:rsidRPr="00E4727A">
              <w:rPr>
                <w:sz w:val="24"/>
                <w:szCs w:val="24"/>
              </w:rPr>
              <w:t>искусства,</w:t>
            </w:r>
            <w:r w:rsidRPr="00E4727A">
              <w:rPr>
                <w:spacing w:val="-1"/>
                <w:sz w:val="24"/>
                <w:szCs w:val="24"/>
              </w:rPr>
              <w:t xml:space="preserve"> </w:t>
            </w:r>
            <w:r w:rsidRPr="00E4727A">
              <w:rPr>
                <w:sz w:val="24"/>
                <w:szCs w:val="24"/>
              </w:rPr>
              <w:t>явлений жизни,</w:t>
            </w:r>
            <w:r w:rsidRPr="00E4727A">
              <w:rPr>
                <w:spacing w:val="-1"/>
                <w:sz w:val="24"/>
                <w:szCs w:val="24"/>
              </w:rPr>
              <w:t xml:space="preserve"> </w:t>
            </w:r>
            <w:r w:rsidRPr="00E4727A">
              <w:rPr>
                <w:sz w:val="24"/>
                <w:szCs w:val="24"/>
              </w:rPr>
              <w:t>отношений</w:t>
            </w:r>
            <w:r w:rsidRPr="00E4727A">
              <w:rPr>
                <w:spacing w:val="-2"/>
                <w:sz w:val="24"/>
                <w:szCs w:val="24"/>
              </w:rPr>
              <w:t xml:space="preserve"> </w:t>
            </w:r>
            <w:r w:rsidRPr="00E4727A">
              <w:rPr>
                <w:sz w:val="24"/>
                <w:szCs w:val="24"/>
              </w:rPr>
              <w:t>между</w:t>
            </w:r>
            <w:r w:rsidRPr="00E4727A">
              <w:rPr>
                <w:spacing w:val="1"/>
                <w:sz w:val="24"/>
                <w:szCs w:val="24"/>
              </w:rPr>
              <w:t xml:space="preserve"> </w:t>
            </w:r>
            <w:r w:rsidRPr="00E4727A">
              <w:rPr>
                <w:sz w:val="24"/>
                <w:szCs w:val="24"/>
              </w:rPr>
              <w:t>людьми;</w:t>
            </w:r>
          </w:p>
          <w:p w14:paraId="31CE4621" w14:textId="77777777" w:rsidR="00E4727A" w:rsidRPr="00E4727A" w:rsidRDefault="00E4727A" w:rsidP="00B132D4">
            <w:pPr>
              <w:widowControl/>
              <w:numPr>
                <w:ilvl w:val="0"/>
                <w:numId w:val="84"/>
              </w:numPr>
              <w:tabs>
                <w:tab w:val="left" w:pos="264"/>
              </w:tabs>
              <w:autoSpaceDE/>
              <w:autoSpaceDN/>
              <w:ind w:left="0"/>
              <w:jc w:val="both"/>
              <w:rPr>
                <w:sz w:val="24"/>
                <w:szCs w:val="24"/>
              </w:rPr>
            </w:pPr>
            <w:r w:rsidRPr="00E4727A">
              <w:rPr>
                <w:sz w:val="24"/>
                <w:szCs w:val="24"/>
              </w:rPr>
              <w:t>воспитание</w:t>
            </w:r>
            <w:r w:rsidRPr="00E4727A">
              <w:rPr>
                <w:spacing w:val="38"/>
                <w:sz w:val="24"/>
                <w:szCs w:val="24"/>
              </w:rPr>
              <w:t xml:space="preserve"> </w:t>
            </w:r>
            <w:r w:rsidRPr="00E4727A">
              <w:rPr>
                <w:sz w:val="24"/>
                <w:szCs w:val="24"/>
              </w:rPr>
              <w:t>любви</w:t>
            </w:r>
            <w:r w:rsidRPr="00E4727A">
              <w:rPr>
                <w:spacing w:val="36"/>
                <w:sz w:val="24"/>
                <w:szCs w:val="24"/>
              </w:rPr>
              <w:t xml:space="preserve"> </w:t>
            </w:r>
            <w:r w:rsidRPr="00E4727A">
              <w:rPr>
                <w:sz w:val="24"/>
                <w:szCs w:val="24"/>
              </w:rPr>
              <w:t>к</w:t>
            </w:r>
            <w:r w:rsidRPr="00E4727A">
              <w:rPr>
                <w:spacing w:val="37"/>
                <w:sz w:val="24"/>
                <w:szCs w:val="24"/>
              </w:rPr>
              <w:t xml:space="preserve"> </w:t>
            </w:r>
            <w:r w:rsidRPr="00E4727A">
              <w:rPr>
                <w:sz w:val="24"/>
                <w:szCs w:val="24"/>
              </w:rPr>
              <w:t>прекрасному,</w:t>
            </w:r>
            <w:r w:rsidRPr="00E4727A">
              <w:rPr>
                <w:spacing w:val="36"/>
                <w:sz w:val="24"/>
                <w:szCs w:val="24"/>
              </w:rPr>
              <w:t xml:space="preserve"> </w:t>
            </w:r>
            <w:r w:rsidRPr="00E4727A">
              <w:rPr>
                <w:sz w:val="24"/>
                <w:szCs w:val="24"/>
              </w:rPr>
              <w:t>уважения</w:t>
            </w:r>
            <w:r w:rsidRPr="00E4727A">
              <w:rPr>
                <w:spacing w:val="36"/>
                <w:sz w:val="24"/>
                <w:szCs w:val="24"/>
              </w:rPr>
              <w:t xml:space="preserve"> </w:t>
            </w:r>
            <w:r w:rsidRPr="00E4727A">
              <w:rPr>
                <w:sz w:val="24"/>
                <w:szCs w:val="24"/>
              </w:rPr>
              <w:t>к</w:t>
            </w:r>
            <w:r w:rsidRPr="00E4727A">
              <w:rPr>
                <w:spacing w:val="37"/>
                <w:sz w:val="24"/>
                <w:szCs w:val="24"/>
              </w:rPr>
              <w:t xml:space="preserve"> </w:t>
            </w:r>
            <w:r w:rsidRPr="00E4727A">
              <w:rPr>
                <w:sz w:val="24"/>
                <w:szCs w:val="24"/>
              </w:rPr>
              <w:t>традициям</w:t>
            </w:r>
            <w:r w:rsidRPr="00E4727A">
              <w:rPr>
                <w:spacing w:val="36"/>
                <w:sz w:val="24"/>
                <w:szCs w:val="24"/>
              </w:rPr>
              <w:t xml:space="preserve"> </w:t>
            </w:r>
            <w:r w:rsidRPr="00E4727A">
              <w:rPr>
                <w:sz w:val="24"/>
                <w:szCs w:val="24"/>
              </w:rPr>
              <w:t>и</w:t>
            </w:r>
            <w:r w:rsidRPr="00E4727A">
              <w:rPr>
                <w:spacing w:val="38"/>
                <w:sz w:val="24"/>
                <w:szCs w:val="24"/>
              </w:rPr>
              <w:t xml:space="preserve"> </w:t>
            </w:r>
            <w:r w:rsidRPr="00E4727A">
              <w:rPr>
                <w:sz w:val="24"/>
                <w:szCs w:val="24"/>
              </w:rPr>
              <w:t>культуре</w:t>
            </w:r>
            <w:r w:rsidRPr="00E4727A">
              <w:rPr>
                <w:spacing w:val="36"/>
                <w:sz w:val="24"/>
                <w:szCs w:val="24"/>
              </w:rPr>
              <w:t xml:space="preserve"> </w:t>
            </w:r>
            <w:r w:rsidRPr="00E4727A">
              <w:rPr>
                <w:sz w:val="24"/>
                <w:szCs w:val="24"/>
              </w:rPr>
              <w:t>родной</w:t>
            </w:r>
            <w:r w:rsidRPr="00E4727A">
              <w:rPr>
                <w:spacing w:val="-47"/>
                <w:sz w:val="24"/>
                <w:szCs w:val="24"/>
              </w:rPr>
              <w:t xml:space="preserve"> </w:t>
            </w:r>
            <w:r w:rsidRPr="00E4727A">
              <w:rPr>
                <w:sz w:val="24"/>
                <w:szCs w:val="24"/>
              </w:rPr>
              <w:t>страны</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других</w:t>
            </w:r>
            <w:r w:rsidRPr="00E4727A">
              <w:rPr>
                <w:spacing w:val="3"/>
                <w:sz w:val="24"/>
                <w:szCs w:val="24"/>
              </w:rPr>
              <w:t xml:space="preserve"> </w:t>
            </w:r>
            <w:r w:rsidRPr="00E4727A">
              <w:rPr>
                <w:sz w:val="24"/>
                <w:szCs w:val="24"/>
              </w:rPr>
              <w:t>народов;</w:t>
            </w:r>
          </w:p>
          <w:p w14:paraId="51652346" w14:textId="77777777" w:rsidR="00E4727A" w:rsidRPr="00E4727A" w:rsidRDefault="00E4727A" w:rsidP="00B132D4">
            <w:pPr>
              <w:widowControl/>
              <w:numPr>
                <w:ilvl w:val="0"/>
                <w:numId w:val="84"/>
              </w:numPr>
              <w:tabs>
                <w:tab w:val="left" w:pos="293"/>
              </w:tabs>
              <w:autoSpaceDE/>
              <w:autoSpaceDN/>
              <w:ind w:left="0"/>
              <w:jc w:val="both"/>
              <w:rPr>
                <w:sz w:val="24"/>
                <w:szCs w:val="24"/>
              </w:rPr>
            </w:pPr>
            <w:r w:rsidRPr="00E4727A">
              <w:rPr>
                <w:sz w:val="24"/>
                <w:szCs w:val="24"/>
              </w:rPr>
              <w:t>развитие</w:t>
            </w:r>
            <w:r w:rsidRPr="00E4727A">
              <w:rPr>
                <w:spacing w:val="15"/>
                <w:sz w:val="24"/>
                <w:szCs w:val="24"/>
              </w:rPr>
              <w:t xml:space="preserve"> </w:t>
            </w:r>
            <w:r w:rsidRPr="00E4727A">
              <w:rPr>
                <w:sz w:val="24"/>
                <w:szCs w:val="24"/>
              </w:rPr>
              <w:t>творческого</w:t>
            </w:r>
            <w:r w:rsidRPr="00E4727A">
              <w:rPr>
                <w:spacing w:val="16"/>
                <w:sz w:val="24"/>
                <w:szCs w:val="24"/>
              </w:rPr>
              <w:t xml:space="preserve"> </w:t>
            </w:r>
            <w:r w:rsidRPr="00E4727A">
              <w:rPr>
                <w:sz w:val="24"/>
                <w:szCs w:val="24"/>
              </w:rPr>
              <w:t>отношения</w:t>
            </w:r>
            <w:r w:rsidRPr="00E4727A">
              <w:rPr>
                <w:spacing w:val="14"/>
                <w:sz w:val="24"/>
                <w:szCs w:val="24"/>
              </w:rPr>
              <w:t xml:space="preserve"> </w:t>
            </w:r>
            <w:r w:rsidRPr="00E4727A">
              <w:rPr>
                <w:sz w:val="24"/>
                <w:szCs w:val="24"/>
              </w:rPr>
              <w:t>к</w:t>
            </w:r>
            <w:r w:rsidRPr="00E4727A">
              <w:rPr>
                <w:spacing w:val="14"/>
                <w:sz w:val="24"/>
                <w:szCs w:val="24"/>
              </w:rPr>
              <w:t xml:space="preserve"> </w:t>
            </w:r>
            <w:r w:rsidRPr="00E4727A">
              <w:rPr>
                <w:sz w:val="24"/>
                <w:szCs w:val="24"/>
              </w:rPr>
              <w:t>миру,</w:t>
            </w:r>
            <w:r w:rsidRPr="00E4727A">
              <w:rPr>
                <w:spacing w:val="15"/>
                <w:sz w:val="24"/>
                <w:szCs w:val="24"/>
              </w:rPr>
              <w:t xml:space="preserve"> </w:t>
            </w:r>
            <w:r w:rsidRPr="00E4727A">
              <w:rPr>
                <w:sz w:val="24"/>
                <w:szCs w:val="24"/>
              </w:rPr>
              <w:t>природе,</w:t>
            </w:r>
            <w:r w:rsidRPr="00E4727A">
              <w:rPr>
                <w:spacing w:val="16"/>
                <w:sz w:val="24"/>
                <w:szCs w:val="24"/>
              </w:rPr>
              <w:t xml:space="preserve"> </w:t>
            </w:r>
            <w:r w:rsidRPr="00E4727A">
              <w:rPr>
                <w:sz w:val="24"/>
                <w:szCs w:val="24"/>
              </w:rPr>
              <w:t>быту</w:t>
            </w:r>
            <w:r w:rsidRPr="00E4727A">
              <w:rPr>
                <w:spacing w:val="16"/>
                <w:sz w:val="24"/>
                <w:szCs w:val="24"/>
              </w:rPr>
              <w:t xml:space="preserve"> </w:t>
            </w:r>
            <w:r w:rsidRPr="00E4727A">
              <w:rPr>
                <w:sz w:val="24"/>
                <w:szCs w:val="24"/>
              </w:rPr>
              <w:t>и</w:t>
            </w:r>
            <w:r w:rsidRPr="00E4727A">
              <w:rPr>
                <w:spacing w:val="14"/>
                <w:sz w:val="24"/>
                <w:szCs w:val="24"/>
              </w:rPr>
              <w:t xml:space="preserve"> </w:t>
            </w:r>
            <w:r w:rsidRPr="00E4727A">
              <w:rPr>
                <w:sz w:val="24"/>
                <w:szCs w:val="24"/>
              </w:rPr>
              <w:t>к</w:t>
            </w:r>
            <w:r w:rsidRPr="00E4727A">
              <w:rPr>
                <w:spacing w:val="14"/>
                <w:sz w:val="24"/>
                <w:szCs w:val="24"/>
              </w:rPr>
              <w:t xml:space="preserve"> </w:t>
            </w:r>
            <w:r w:rsidRPr="00E4727A">
              <w:rPr>
                <w:sz w:val="24"/>
                <w:szCs w:val="24"/>
              </w:rPr>
              <w:t>окружающей</w:t>
            </w:r>
            <w:r w:rsidRPr="00E4727A">
              <w:rPr>
                <w:spacing w:val="-47"/>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действительности;</w:t>
            </w:r>
          </w:p>
          <w:p w14:paraId="3007129E" w14:textId="77777777" w:rsidR="00E4727A" w:rsidRPr="00E4727A" w:rsidRDefault="00E4727A" w:rsidP="00B132D4">
            <w:pPr>
              <w:widowControl/>
              <w:numPr>
                <w:ilvl w:val="0"/>
                <w:numId w:val="84"/>
              </w:numPr>
              <w:tabs>
                <w:tab w:val="left" w:pos="336"/>
              </w:tabs>
              <w:autoSpaceDE/>
              <w:autoSpaceDN/>
              <w:ind w:left="0"/>
              <w:jc w:val="both"/>
              <w:rPr>
                <w:sz w:val="24"/>
                <w:szCs w:val="24"/>
              </w:rPr>
            </w:pPr>
            <w:r w:rsidRPr="00E4727A">
              <w:rPr>
                <w:sz w:val="24"/>
                <w:szCs w:val="24"/>
              </w:rPr>
              <w:t>формирование</w:t>
            </w:r>
            <w:r w:rsidRPr="00E4727A">
              <w:rPr>
                <w:spacing w:val="9"/>
                <w:sz w:val="24"/>
                <w:szCs w:val="24"/>
              </w:rPr>
              <w:t xml:space="preserve"> </w:t>
            </w:r>
            <w:r w:rsidRPr="00E4727A">
              <w:rPr>
                <w:sz w:val="24"/>
                <w:szCs w:val="24"/>
              </w:rPr>
              <w:t>у</w:t>
            </w:r>
            <w:r w:rsidRPr="00E4727A">
              <w:rPr>
                <w:spacing w:val="9"/>
                <w:sz w:val="24"/>
                <w:szCs w:val="24"/>
              </w:rPr>
              <w:t xml:space="preserve"> </w:t>
            </w:r>
            <w:r w:rsidRPr="00E4727A">
              <w:rPr>
                <w:sz w:val="24"/>
                <w:szCs w:val="24"/>
              </w:rPr>
              <w:t>детей</w:t>
            </w:r>
            <w:r w:rsidRPr="00E4727A">
              <w:rPr>
                <w:spacing w:val="9"/>
                <w:sz w:val="24"/>
                <w:szCs w:val="24"/>
              </w:rPr>
              <w:t xml:space="preserve"> </w:t>
            </w:r>
            <w:r w:rsidRPr="00E4727A">
              <w:rPr>
                <w:sz w:val="24"/>
                <w:szCs w:val="24"/>
              </w:rPr>
              <w:t>эстетического</w:t>
            </w:r>
            <w:r w:rsidRPr="00E4727A">
              <w:rPr>
                <w:spacing w:val="9"/>
                <w:sz w:val="24"/>
                <w:szCs w:val="24"/>
              </w:rPr>
              <w:t xml:space="preserve"> </w:t>
            </w:r>
            <w:r w:rsidRPr="00E4727A">
              <w:rPr>
                <w:sz w:val="24"/>
                <w:szCs w:val="24"/>
              </w:rPr>
              <w:t>вкуса,</w:t>
            </w:r>
            <w:r w:rsidRPr="00E4727A">
              <w:rPr>
                <w:spacing w:val="8"/>
                <w:sz w:val="24"/>
                <w:szCs w:val="24"/>
              </w:rPr>
              <w:t xml:space="preserve"> </w:t>
            </w:r>
            <w:r w:rsidRPr="00E4727A">
              <w:rPr>
                <w:sz w:val="24"/>
                <w:szCs w:val="24"/>
              </w:rPr>
              <w:t>стремления</w:t>
            </w:r>
            <w:r w:rsidRPr="00E4727A">
              <w:rPr>
                <w:spacing w:val="8"/>
                <w:sz w:val="24"/>
                <w:szCs w:val="24"/>
              </w:rPr>
              <w:t xml:space="preserve"> </w:t>
            </w:r>
            <w:r w:rsidRPr="00E4727A">
              <w:rPr>
                <w:sz w:val="24"/>
                <w:szCs w:val="24"/>
              </w:rPr>
              <w:t>окружать</w:t>
            </w:r>
            <w:r w:rsidRPr="00E4727A">
              <w:rPr>
                <w:spacing w:val="8"/>
                <w:sz w:val="24"/>
                <w:szCs w:val="24"/>
              </w:rPr>
              <w:t xml:space="preserve"> </w:t>
            </w:r>
            <w:r w:rsidRPr="00E4727A">
              <w:rPr>
                <w:sz w:val="24"/>
                <w:szCs w:val="24"/>
              </w:rPr>
              <w:t>себя</w:t>
            </w:r>
            <w:r w:rsidRPr="00E4727A">
              <w:rPr>
                <w:spacing w:val="-47"/>
                <w:sz w:val="24"/>
                <w:szCs w:val="24"/>
              </w:rPr>
              <w:t xml:space="preserve"> </w:t>
            </w:r>
            <w:r w:rsidRPr="00E4727A">
              <w:rPr>
                <w:sz w:val="24"/>
                <w:szCs w:val="24"/>
              </w:rPr>
              <w:t>прекрасным,</w:t>
            </w:r>
            <w:r w:rsidRPr="00E4727A">
              <w:rPr>
                <w:spacing w:val="-1"/>
                <w:sz w:val="24"/>
                <w:szCs w:val="24"/>
              </w:rPr>
              <w:t xml:space="preserve"> </w:t>
            </w:r>
            <w:r w:rsidRPr="00E4727A">
              <w:rPr>
                <w:sz w:val="24"/>
                <w:szCs w:val="24"/>
              </w:rPr>
              <w:t>создавать</w:t>
            </w:r>
            <w:r w:rsidRPr="00E4727A">
              <w:rPr>
                <w:spacing w:val="-1"/>
                <w:sz w:val="24"/>
                <w:szCs w:val="24"/>
              </w:rPr>
              <w:t xml:space="preserve"> </w:t>
            </w:r>
            <w:r w:rsidRPr="00E4727A">
              <w:rPr>
                <w:sz w:val="24"/>
                <w:szCs w:val="24"/>
              </w:rPr>
              <w:t>его.</w:t>
            </w:r>
          </w:p>
          <w:p w14:paraId="1A61F73D"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3B56AFB5" w14:textId="77777777" w:rsidR="00E4727A" w:rsidRPr="00E4727A" w:rsidRDefault="00E4727A" w:rsidP="00B132D4">
            <w:pPr>
              <w:widowControl/>
              <w:numPr>
                <w:ilvl w:val="0"/>
                <w:numId w:val="84"/>
              </w:numPr>
              <w:tabs>
                <w:tab w:val="left" w:pos="273"/>
              </w:tabs>
              <w:autoSpaceDE/>
              <w:autoSpaceDN/>
              <w:ind w:left="0"/>
              <w:jc w:val="both"/>
              <w:rPr>
                <w:sz w:val="24"/>
                <w:szCs w:val="24"/>
              </w:rPr>
            </w:pPr>
            <w:r w:rsidRPr="00E4727A">
              <w:rPr>
                <w:sz w:val="24"/>
                <w:szCs w:val="24"/>
              </w:rPr>
              <w:t>учить детей уважительно относиться к окружающим людям, считаться с их</w:t>
            </w:r>
            <w:r w:rsidRPr="00E4727A">
              <w:rPr>
                <w:spacing w:val="1"/>
                <w:sz w:val="24"/>
                <w:szCs w:val="24"/>
              </w:rPr>
              <w:t xml:space="preserve"> </w:t>
            </w:r>
            <w:r w:rsidRPr="00E4727A">
              <w:rPr>
                <w:sz w:val="24"/>
                <w:szCs w:val="24"/>
              </w:rPr>
              <w:t>делами,</w:t>
            </w:r>
            <w:r w:rsidRPr="00E4727A">
              <w:rPr>
                <w:spacing w:val="1"/>
                <w:sz w:val="24"/>
                <w:szCs w:val="24"/>
              </w:rPr>
              <w:t xml:space="preserve"> </w:t>
            </w:r>
            <w:r w:rsidRPr="00E4727A">
              <w:rPr>
                <w:sz w:val="24"/>
                <w:szCs w:val="24"/>
              </w:rPr>
              <w:t>интересами, удобствами;</w:t>
            </w:r>
          </w:p>
          <w:p w14:paraId="079F96B6" w14:textId="77777777" w:rsidR="00E4727A" w:rsidRPr="00E4727A" w:rsidRDefault="00E4727A" w:rsidP="00B132D4">
            <w:pPr>
              <w:widowControl/>
              <w:numPr>
                <w:ilvl w:val="0"/>
                <w:numId w:val="84"/>
              </w:numPr>
              <w:tabs>
                <w:tab w:val="left" w:pos="293"/>
              </w:tabs>
              <w:autoSpaceDE/>
              <w:autoSpaceDN/>
              <w:ind w:left="0"/>
              <w:jc w:val="both"/>
              <w:rPr>
                <w:sz w:val="24"/>
                <w:szCs w:val="24"/>
              </w:rPr>
            </w:pPr>
            <w:r w:rsidRPr="00E4727A">
              <w:rPr>
                <w:sz w:val="24"/>
                <w:szCs w:val="24"/>
              </w:rPr>
              <w:t>воспитывать</w:t>
            </w:r>
            <w:r w:rsidRPr="00E4727A">
              <w:rPr>
                <w:spacing w:val="1"/>
                <w:sz w:val="24"/>
                <w:szCs w:val="24"/>
              </w:rPr>
              <w:t xml:space="preserve"> </w:t>
            </w:r>
            <w:r w:rsidRPr="00E4727A">
              <w:rPr>
                <w:sz w:val="24"/>
                <w:szCs w:val="24"/>
              </w:rPr>
              <w:t>культуру</w:t>
            </w:r>
            <w:r w:rsidRPr="00E4727A">
              <w:rPr>
                <w:spacing w:val="1"/>
                <w:sz w:val="24"/>
                <w:szCs w:val="24"/>
              </w:rPr>
              <w:t xml:space="preserve"> </w:t>
            </w:r>
            <w:r w:rsidRPr="00E4727A">
              <w:rPr>
                <w:sz w:val="24"/>
                <w:szCs w:val="24"/>
              </w:rPr>
              <w:t>общения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выражающуюся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общительности,</w:t>
            </w:r>
            <w:r w:rsidRPr="00E4727A">
              <w:rPr>
                <w:spacing w:val="1"/>
                <w:sz w:val="24"/>
                <w:szCs w:val="24"/>
              </w:rPr>
              <w:t xml:space="preserve"> </w:t>
            </w:r>
            <w:r w:rsidRPr="00E4727A">
              <w:rPr>
                <w:sz w:val="24"/>
                <w:szCs w:val="24"/>
              </w:rPr>
              <w:t>вежливости,</w:t>
            </w:r>
            <w:r w:rsidRPr="00E4727A">
              <w:rPr>
                <w:spacing w:val="1"/>
                <w:sz w:val="24"/>
                <w:szCs w:val="24"/>
              </w:rPr>
              <w:t xml:space="preserve"> </w:t>
            </w:r>
            <w:r w:rsidRPr="00E4727A">
              <w:rPr>
                <w:sz w:val="24"/>
                <w:szCs w:val="24"/>
              </w:rPr>
              <w:t>предупредительности,</w:t>
            </w:r>
            <w:r w:rsidRPr="00E4727A">
              <w:rPr>
                <w:spacing w:val="1"/>
                <w:sz w:val="24"/>
                <w:szCs w:val="24"/>
              </w:rPr>
              <w:t xml:space="preserve"> </w:t>
            </w:r>
            <w:r w:rsidRPr="00E4727A">
              <w:rPr>
                <w:sz w:val="24"/>
                <w:szCs w:val="24"/>
              </w:rPr>
              <w:t>сдержанности,</w:t>
            </w:r>
            <w:r w:rsidRPr="00E4727A">
              <w:rPr>
                <w:spacing w:val="1"/>
                <w:sz w:val="24"/>
                <w:szCs w:val="24"/>
              </w:rPr>
              <w:t xml:space="preserve"> </w:t>
            </w:r>
            <w:r w:rsidRPr="00E4727A">
              <w:rPr>
                <w:sz w:val="24"/>
                <w:szCs w:val="24"/>
              </w:rPr>
              <w:t>умении</w:t>
            </w:r>
            <w:r w:rsidRPr="00E4727A">
              <w:rPr>
                <w:spacing w:val="1"/>
                <w:sz w:val="24"/>
                <w:szCs w:val="24"/>
              </w:rPr>
              <w:t xml:space="preserve"> </w:t>
            </w:r>
            <w:r w:rsidRPr="00E4727A">
              <w:rPr>
                <w:sz w:val="24"/>
                <w:szCs w:val="24"/>
              </w:rPr>
              <w:t>вести</w:t>
            </w:r>
            <w:r w:rsidRPr="00E4727A">
              <w:rPr>
                <w:spacing w:val="1"/>
                <w:sz w:val="24"/>
                <w:szCs w:val="24"/>
              </w:rPr>
              <w:t xml:space="preserve"> </w:t>
            </w:r>
            <w:r w:rsidRPr="00E4727A">
              <w:rPr>
                <w:sz w:val="24"/>
                <w:szCs w:val="24"/>
              </w:rPr>
              <w:t>себя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общественных местах;</w:t>
            </w:r>
          </w:p>
          <w:p w14:paraId="1065836F" w14:textId="77777777" w:rsidR="00E4727A" w:rsidRPr="00E4727A" w:rsidRDefault="00E4727A" w:rsidP="00B132D4">
            <w:pPr>
              <w:widowControl/>
              <w:numPr>
                <w:ilvl w:val="0"/>
                <w:numId w:val="84"/>
              </w:numPr>
              <w:tabs>
                <w:tab w:val="left" w:pos="235"/>
              </w:tabs>
              <w:autoSpaceDE/>
              <w:autoSpaceDN/>
              <w:ind w:left="0"/>
              <w:jc w:val="both"/>
              <w:rPr>
                <w:sz w:val="24"/>
                <w:szCs w:val="24"/>
              </w:rPr>
            </w:pPr>
            <w:r w:rsidRPr="00E4727A">
              <w:rPr>
                <w:sz w:val="24"/>
                <w:szCs w:val="24"/>
              </w:rPr>
              <w:t>воспитывать культуру речи (называть взрослых на «вы» и по имени и отчеству;</w:t>
            </w:r>
            <w:r w:rsidRPr="00E4727A">
              <w:rPr>
                <w:spacing w:val="1"/>
                <w:sz w:val="24"/>
                <w:szCs w:val="24"/>
              </w:rPr>
              <w:t xml:space="preserve"> </w:t>
            </w:r>
            <w:r w:rsidRPr="00E4727A">
              <w:rPr>
                <w:sz w:val="24"/>
                <w:szCs w:val="24"/>
              </w:rPr>
              <w:t>не перебивать говорящих и выслушивать других; говорить четко, разборчиво,</w:t>
            </w:r>
            <w:r w:rsidRPr="00E4727A">
              <w:rPr>
                <w:spacing w:val="1"/>
                <w:sz w:val="24"/>
                <w:szCs w:val="24"/>
              </w:rPr>
              <w:t xml:space="preserve"> </w:t>
            </w:r>
            <w:r w:rsidRPr="00E4727A">
              <w:rPr>
                <w:sz w:val="24"/>
                <w:szCs w:val="24"/>
              </w:rPr>
              <w:t>владеть</w:t>
            </w:r>
            <w:r w:rsidRPr="00E4727A">
              <w:rPr>
                <w:spacing w:val="-1"/>
                <w:sz w:val="24"/>
                <w:szCs w:val="24"/>
              </w:rPr>
              <w:t xml:space="preserve"> </w:t>
            </w:r>
            <w:r w:rsidRPr="00E4727A">
              <w:rPr>
                <w:sz w:val="24"/>
                <w:szCs w:val="24"/>
              </w:rPr>
              <w:t>голосом);</w:t>
            </w:r>
          </w:p>
          <w:p w14:paraId="216FFF76" w14:textId="77777777" w:rsidR="00E4727A" w:rsidRPr="00E4727A" w:rsidRDefault="00E4727A" w:rsidP="00B132D4">
            <w:pPr>
              <w:widowControl/>
              <w:numPr>
                <w:ilvl w:val="0"/>
                <w:numId w:val="84"/>
              </w:numPr>
              <w:tabs>
                <w:tab w:val="left" w:pos="290"/>
              </w:tabs>
              <w:autoSpaceDE/>
              <w:autoSpaceDN/>
              <w:ind w:left="0"/>
              <w:jc w:val="both"/>
              <w:rPr>
                <w:sz w:val="24"/>
                <w:szCs w:val="24"/>
              </w:rPr>
            </w:pPr>
            <w:r w:rsidRPr="00E4727A">
              <w:rPr>
                <w:sz w:val="24"/>
                <w:szCs w:val="24"/>
              </w:rPr>
              <w:lastRenderedPageBreak/>
              <w:t>воспитывать</w:t>
            </w:r>
            <w:r w:rsidRPr="00E4727A">
              <w:rPr>
                <w:spacing w:val="50"/>
                <w:sz w:val="24"/>
                <w:szCs w:val="24"/>
              </w:rPr>
              <w:t xml:space="preserve"> </w:t>
            </w:r>
            <w:r w:rsidRPr="00E4727A">
              <w:rPr>
                <w:sz w:val="24"/>
                <w:szCs w:val="24"/>
              </w:rPr>
              <w:t>культуру</w:t>
            </w:r>
            <w:r w:rsidRPr="00E4727A">
              <w:rPr>
                <w:spacing w:val="50"/>
                <w:sz w:val="24"/>
                <w:szCs w:val="24"/>
              </w:rPr>
              <w:t xml:space="preserve"> </w:t>
            </w:r>
            <w:r w:rsidRPr="00E4727A">
              <w:rPr>
                <w:sz w:val="24"/>
                <w:szCs w:val="24"/>
              </w:rPr>
              <w:t>деятельности,</w:t>
            </w:r>
            <w:r w:rsidRPr="00E4727A">
              <w:rPr>
                <w:spacing w:val="50"/>
                <w:sz w:val="24"/>
                <w:szCs w:val="24"/>
              </w:rPr>
              <w:t xml:space="preserve"> </w:t>
            </w:r>
            <w:r w:rsidRPr="00E4727A">
              <w:rPr>
                <w:sz w:val="24"/>
                <w:szCs w:val="24"/>
              </w:rPr>
              <w:t>что</w:t>
            </w:r>
            <w:r w:rsidRPr="00E4727A">
              <w:rPr>
                <w:spacing w:val="50"/>
                <w:sz w:val="24"/>
                <w:szCs w:val="24"/>
              </w:rPr>
              <w:t xml:space="preserve"> </w:t>
            </w:r>
            <w:r w:rsidRPr="00E4727A">
              <w:rPr>
                <w:sz w:val="24"/>
                <w:szCs w:val="24"/>
              </w:rPr>
              <w:t>подразумевает</w:t>
            </w:r>
            <w:r w:rsidRPr="00E4727A">
              <w:rPr>
                <w:spacing w:val="50"/>
                <w:sz w:val="24"/>
                <w:szCs w:val="24"/>
              </w:rPr>
              <w:t xml:space="preserve"> </w:t>
            </w:r>
            <w:r w:rsidRPr="00E4727A">
              <w:rPr>
                <w:sz w:val="24"/>
                <w:szCs w:val="24"/>
              </w:rPr>
              <w:t>умение</w:t>
            </w:r>
            <w:r w:rsidRPr="00E4727A">
              <w:rPr>
                <w:spacing w:val="50"/>
                <w:sz w:val="24"/>
                <w:szCs w:val="24"/>
              </w:rPr>
              <w:t xml:space="preserve"> </w:t>
            </w:r>
            <w:r w:rsidRPr="00E4727A">
              <w:rPr>
                <w:sz w:val="24"/>
                <w:szCs w:val="24"/>
              </w:rPr>
              <w:t>обращаться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игрушками,</w:t>
            </w:r>
            <w:r w:rsidRPr="00E4727A">
              <w:rPr>
                <w:spacing w:val="1"/>
                <w:sz w:val="24"/>
                <w:szCs w:val="24"/>
              </w:rPr>
              <w:t xml:space="preserve"> </w:t>
            </w:r>
            <w:r w:rsidRPr="00E4727A">
              <w:rPr>
                <w:sz w:val="24"/>
                <w:szCs w:val="24"/>
              </w:rPr>
              <w:t>книгами,</w:t>
            </w:r>
            <w:r w:rsidRPr="00E4727A">
              <w:rPr>
                <w:spacing w:val="1"/>
                <w:sz w:val="24"/>
                <w:szCs w:val="24"/>
              </w:rPr>
              <w:t xml:space="preserve"> </w:t>
            </w:r>
            <w:r w:rsidRPr="00E4727A">
              <w:rPr>
                <w:sz w:val="24"/>
                <w:szCs w:val="24"/>
              </w:rPr>
              <w:t>личными</w:t>
            </w:r>
            <w:r w:rsidRPr="00E4727A">
              <w:rPr>
                <w:spacing w:val="1"/>
                <w:sz w:val="24"/>
                <w:szCs w:val="24"/>
              </w:rPr>
              <w:t xml:space="preserve"> </w:t>
            </w:r>
            <w:r w:rsidRPr="00E4727A">
              <w:rPr>
                <w:sz w:val="24"/>
                <w:szCs w:val="24"/>
              </w:rPr>
              <w:t>вещами,</w:t>
            </w:r>
            <w:r w:rsidRPr="00E4727A">
              <w:rPr>
                <w:spacing w:val="1"/>
                <w:sz w:val="24"/>
                <w:szCs w:val="24"/>
              </w:rPr>
              <w:t xml:space="preserve"> </w:t>
            </w:r>
            <w:r w:rsidRPr="00E4727A">
              <w:rPr>
                <w:sz w:val="24"/>
                <w:szCs w:val="24"/>
              </w:rPr>
              <w:t>имуществом</w:t>
            </w:r>
            <w:r w:rsidRPr="00E4727A">
              <w:rPr>
                <w:spacing w:val="1"/>
                <w:sz w:val="24"/>
                <w:szCs w:val="24"/>
              </w:rPr>
              <w:t xml:space="preserve"> </w:t>
            </w:r>
            <w:r w:rsidRPr="00E4727A">
              <w:rPr>
                <w:sz w:val="24"/>
                <w:szCs w:val="24"/>
              </w:rPr>
              <w:t>ДОО;</w:t>
            </w:r>
            <w:r w:rsidRPr="00E4727A">
              <w:rPr>
                <w:spacing w:val="1"/>
                <w:sz w:val="24"/>
                <w:szCs w:val="24"/>
              </w:rPr>
              <w:t xml:space="preserve"> </w:t>
            </w:r>
            <w:r w:rsidRPr="00E4727A">
              <w:rPr>
                <w:sz w:val="24"/>
                <w:szCs w:val="24"/>
              </w:rPr>
              <w:t>умение</w:t>
            </w:r>
            <w:r w:rsidRPr="00E4727A">
              <w:rPr>
                <w:spacing w:val="1"/>
                <w:sz w:val="24"/>
                <w:szCs w:val="24"/>
              </w:rPr>
              <w:t xml:space="preserve"> </w:t>
            </w:r>
            <w:r w:rsidRPr="00E4727A">
              <w:rPr>
                <w:sz w:val="24"/>
                <w:szCs w:val="24"/>
              </w:rPr>
              <w:t>подготовиться</w:t>
            </w:r>
            <w:r w:rsidRPr="00E4727A">
              <w:rPr>
                <w:spacing w:val="50"/>
                <w:sz w:val="24"/>
                <w:szCs w:val="24"/>
              </w:rPr>
              <w:t xml:space="preserve"> </w:t>
            </w:r>
            <w:r w:rsidRPr="00E4727A">
              <w:rPr>
                <w:sz w:val="24"/>
                <w:szCs w:val="24"/>
              </w:rPr>
              <w:t>к предстоящей деятельности, четко и последовательно выполнять</w:t>
            </w:r>
            <w:r w:rsidRPr="00E4727A">
              <w:rPr>
                <w:spacing w:val="1"/>
                <w:sz w:val="24"/>
                <w:szCs w:val="24"/>
              </w:rPr>
              <w:t xml:space="preserve"> </w:t>
            </w:r>
            <w:r w:rsidRPr="00E4727A">
              <w:rPr>
                <w:sz w:val="24"/>
                <w:szCs w:val="24"/>
              </w:rPr>
              <w:t>и заканчивать ее, после завершения привести в порядок рабочее место, аккуратно</w:t>
            </w:r>
            <w:r w:rsidRPr="00E4727A">
              <w:rPr>
                <w:spacing w:val="1"/>
                <w:sz w:val="24"/>
                <w:szCs w:val="24"/>
              </w:rPr>
              <w:t xml:space="preserve"> </w:t>
            </w:r>
            <w:r w:rsidRPr="00E4727A">
              <w:rPr>
                <w:sz w:val="24"/>
                <w:szCs w:val="24"/>
              </w:rPr>
              <w:t>убрать</w:t>
            </w:r>
            <w:r w:rsidRPr="00E4727A">
              <w:rPr>
                <w:spacing w:val="-1"/>
                <w:sz w:val="24"/>
                <w:szCs w:val="24"/>
              </w:rPr>
              <w:t xml:space="preserve"> </w:t>
            </w:r>
            <w:r w:rsidRPr="00E4727A">
              <w:rPr>
                <w:sz w:val="24"/>
                <w:szCs w:val="24"/>
              </w:rPr>
              <w:t>все за собой;</w:t>
            </w:r>
            <w:r w:rsidRPr="00E4727A">
              <w:rPr>
                <w:spacing w:val="-2"/>
                <w:sz w:val="24"/>
                <w:szCs w:val="24"/>
              </w:rPr>
              <w:t xml:space="preserve"> </w:t>
            </w:r>
            <w:r w:rsidRPr="00E4727A">
              <w:rPr>
                <w:sz w:val="24"/>
                <w:szCs w:val="24"/>
              </w:rPr>
              <w:t>привести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порядок</w:t>
            </w:r>
            <w:r w:rsidRPr="00E4727A">
              <w:rPr>
                <w:spacing w:val="-2"/>
                <w:sz w:val="24"/>
                <w:szCs w:val="24"/>
              </w:rPr>
              <w:t xml:space="preserve"> </w:t>
            </w:r>
            <w:r w:rsidRPr="00E4727A">
              <w:rPr>
                <w:sz w:val="24"/>
                <w:szCs w:val="24"/>
              </w:rPr>
              <w:t>свою одежду.</w:t>
            </w:r>
          </w:p>
          <w:p w14:paraId="60A805F1" w14:textId="77777777" w:rsidR="00E4727A" w:rsidRPr="00E4727A" w:rsidRDefault="00E4727A" w:rsidP="00B132D4">
            <w:pPr>
              <w:jc w:val="both"/>
              <w:rPr>
                <w:sz w:val="24"/>
                <w:szCs w:val="24"/>
              </w:rPr>
            </w:pPr>
            <w:r w:rsidRPr="00E4727A">
              <w:rPr>
                <w:b/>
                <w:i/>
                <w:sz w:val="24"/>
                <w:szCs w:val="24"/>
              </w:rPr>
              <w:t xml:space="preserve">Цель эстетического воспитания </w:t>
            </w:r>
            <w:r w:rsidRPr="00E4727A">
              <w:rPr>
                <w:sz w:val="24"/>
                <w:szCs w:val="24"/>
              </w:rPr>
              <w:t>– становление у ребенка ценностного</w:t>
            </w:r>
            <w:r w:rsidRPr="00E4727A">
              <w:rPr>
                <w:spacing w:val="1"/>
                <w:sz w:val="24"/>
                <w:szCs w:val="24"/>
              </w:rPr>
              <w:t xml:space="preserve"> </w:t>
            </w:r>
            <w:r w:rsidRPr="00E4727A">
              <w:rPr>
                <w:sz w:val="24"/>
                <w:szCs w:val="24"/>
              </w:rPr>
              <w:t>отношения к красоте. Эстетическое воспитание через обогащение чувственного</w:t>
            </w:r>
            <w:r w:rsidRPr="00E4727A">
              <w:rPr>
                <w:spacing w:val="1"/>
                <w:sz w:val="24"/>
                <w:szCs w:val="24"/>
              </w:rPr>
              <w:t xml:space="preserve"> </w:t>
            </w:r>
            <w:r w:rsidRPr="00E4727A">
              <w:rPr>
                <w:sz w:val="24"/>
                <w:szCs w:val="24"/>
              </w:rPr>
              <w:t>опыта,</w:t>
            </w:r>
            <w:r w:rsidRPr="00E4727A">
              <w:rPr>
                <w:spacing w:val="1"/>
                <w:sz w:val="24"/>
                <w:szCs w:val="24"/>
              </w:rPr>
              <w:t xml:space="preserve"> </w:t>
            </w:r>
            <w:r w:rsidRPr="00E4727A">
              <w:rPr>
                <w:sz w:val="24"/>
                <w:szCs w:val="24"/>
              </w:rPr>
              <w:t>развитие</w:t>
            </w:r>
            <w:r w:rsidRPr="00E4727A">
              <w:rPr>
                <w:spacing w:val="1"/>
                <w:sz w:val="24"/>
                <w:szCs w:val="24"/>
              </w:rPr>
              <w:t xml:space="preserve"> </w:t>
            </w:r>
            <w:r w:rsidRPr="00E4727A">
              <w:rPr>
                <w:sz w:val="24"/>
                <w:szCs w:val="24"/>
              </w:rPr>
              <w:t>эмоциональной</w:t>
            </w:r>
            <w:r w:rsidRPr="00E4727A">
              <w:rPr>
                <w:spacing w:val="1"/>
                <w:sz w:val="24"/>
                <w:szCs w:val="24"/>
              </w:rPr>
              <w:t xml:space="preserve"> </w:t>
            </w:r>
            <w:r w:rsidRPr="00E4727A">
              <w:rPr>
                <w:sz w:val="24"/>
                <w:szCs w:val="24"/>
              </w:rPr>
              <w:t>сферы</w:t>
            </w:r>
            <w:r w:rsidRPr="00E4727A">
              <w:rPr>
                <w:spacing w:val="1"/>
                <w:sz w:val="24"/>
                <w:szCs w:val="24"/>
              </w:rPr>
              <w:t xml:space="preserve"> </w:t>
            </w:r>
            <w:r w:rsidRPr="00E4727A">
              <w:rPr>
                <w:sz w:val="24"/>
                <w:szCs w:val="24"/>
              </w:rPr>
              <w:t>личности</w:t>
            </w:r>
            <w:r w:rsidRPr="00E4727A">
              <w:rPr>
                <w:spacing w:val="1"/>
                <w:sz w:val="24"/>
                <w:szCs w:val="24"/>
              </w:rPr>
              <w:t xml:space="preserve"> </w:t>
            </w:r>
            <w:r w:rsidRPr="00E4727A">
              <w:rPr>
                <w:sz w:val="24"/>
                <w:szCs w:val="24"/>
              </w:rPr>
              <w:t>влияет</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становление</w:t>
            </w:r>
            <w:r w:rsidRPr="00E4727A">
              <w:rPr>
                <w:spacing w:val="1"/>
                <w:sz w:val="24"/>
                <w:szCs w:val="24"/>
              </w:rPr>
              <w:t xml:space="preserve"> </w:t>
            </w:r>
            <w:r w:rsidRPr="00E4727A">
              <w:rPr>
                <w:sz w:val="24"/>
                <w:szCs w:val="24"/>
              </w:rPr>
              <w:t>нравственной</w:t>
            </w:r>
            <w:r w:rsidRPr="00E4727A">
              <w:rPr>
                <w:spacing w:val="-2"/>
                <w:sz w:val="24"/>
                <w:szCs w:val="24"/>
              </w:rPr>
              <w:t xml:space="preserve"> </w:t>
            </w:r>
            <w:r w:rsidRPr="00E4727A">
              <w:rPr>
                <w:sz w:val="24"/>
                <w:szCs w:val="24"/>
              </w:rPr>
              <w:t>и духовной</w:t>
            </w:r>
            <w:r w:rsidRPr="00E4727A">
              <w:rPr>
                <w:spacing w:val="-2"/>
                <w:sz w:val="24"/>
                <w:szCs w:val="24"/>
              </w:rPr>
              <w:t xml:space="preserve"> </w:t>
            </w:r>
            <w:r w:rsidRPr="00E4727A">
              <w:rPr>
                <w:sz w:val="24"/>
                <w:szCs w:val="24"/>
              </w:rPr>
              <w:t>составляющей</w:t>
            </w:r>
            <w:r w:rsidRPr="00E4727A">
              <w:rPr>
                <w:spacing w:val="-1"/>
                <w:sz w:val="24"/>
                <w:szCs w:val="24"/>
              </w:rPr>
              <w:t xml:space="preserve"> </w:t>
            </w:r>
            <w:r w:rsidRPr="00E4727A">
              <w:rPr>
                <w:sz w:val="24"/>
                <w:szCs w:val="24"/>
              </w:rPr>
              <w:t>внутреннего мира</w:t>
            </w:r>
            <w:r w:rsidRPr="00E4727A">
              <w:rPr>
                <w:spacing w:val="-1"/>
                <w:sz w:val="24"/>
                <w:szCs w:val="24"/>
              </w:rPr>
              <w:t xml:space="preserve"> </w:t>
            </w:r>
            <w:r w:rsidRPr="00E4727A">
              <w:rPr>
                <w:sz w:val="24"/>
                <w:szCs w:val="24"/>
              </w:rPr>
              <w:t>ребенка.</w:t>
            </w:r>
          </w:p>
          <w:p w14:paraId="28F8D19C" w14:textId="77777777" w:rsidR="00E4727A" w:rsidRPr="00E4727A" w:rsidRDefault="00E4727A" w:rsidP="00B132D4">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6C8E0617" w14:textId="77777777" w:rsidR="00E4727A" w:rsidRPr="00E4727A" w:rsidRDefault="00E4727A" w:rsidP="00B132D4">
            <w:pPr>
              <w:widowControl/>
              <w:numPr>
                <w:ilvl w:val="0"/>
                <w:numId w:val="83"/>
              </w:numPr>
              <w:tabs>
                <w:tab w:val="left" w:pos="329"/>
              </w:tabs>
              <w:autoSpaceDE/>
              <w:autoSpaceDN/>
              <w:ind w:left="0"/>
              <w:jc w:val="both"/>
              <w:rPr>
                <w:sz w:val="24"/>
                <w:szCs w:val="24"/>
              </w:rPr>
            </w:pPr>
            <w:r w:rsidRPr="00E4727A">
              <w:rPr>
                <w:sz w:val="24"/>
                <w:szCs w:val="24"/>
              </w:rPr>
              <w:t>выстраивание</w:t>
            </w:r>
            <w:r w:rsidRPr="00E4727A">
              <w:rPr>
                <w:spacing w:val="1"/>
                <w:sz w:val="24"/>
                <w:szCs w:val="24"/>
              </w:rPr>
              <w:t xml:space="preserve"> </w:t>
            </w:r>
            <w:r w:rsidRPr="00E4727A">
              <w:rPr>
                <w:sz w:val="24"/>
                <w:szCs w:val="24"/>
              </w:rPr>
              <w:t>взаимосвязи</w:t>
            </w:r>
            <w:r w:rsidRPr="00E4727A">
              <w:rPr>
                <w:spacing w:val="1"/>
                <w:sz w:val="24"/>
                <w:szCs w:val="24"/>
              </w:rPr>
              <w:t xml:space="preserve"> </w:t>
            </w:r>
            <w:r w:rsidRPr="00E4727A">
              <w:rPr>
                <w:sz w:val="24"/>
                <w:szCs w:val="24"/>
              </w:rPr>
              <w:t>художественно-творческой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самих</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воспитательной</w:t>
            </w:r>
            <w:r w:rsidRPr="00E4727A">
              <w:rPr>
                <w:spacing w:val="1"/>
                <w:sz w:val="24"/>
                <w:szCs w:val="24"/>
              </w:rPr>
              <w:t xml:space="preserve"> </w:t>
            </w:r>
            <w:r w:rsidRPr="00E4727A">
              <w:rPr>
                <w:sz w:val="24"/>
                <w:szCs w:val="24"/>
              </w:rPr>
              <w:t>работой</w:t>
            </w:r>
            <w:r w:rsidRPr="00E4727A">
              <w:rPr>
                <w:spacing w:val="1"/>
                <w:sz w:val="24"/>
                <w:szCs w:val="24"/>
              </w:rPr>
              <w:t xml:space="preserve"> </w:t>
            </w:r>
            <w:r w:rsidRPr="00E4727A">
              <w:rPr>
                <w:sz w:val="24"/>
                <w:szCs w:val="24"/>
              </w:rPr>
              <w:t>через</w:t>
            </w:r>
            <w:r w:rsidRPr="00E4727A">
              <w:rPr>
                <w:spacing w:val="1"/>
                <w:sz w:val="24"/>
                <w:szCs w:val="24"/>
              </w:rPr>
              <w:t xml:space="preserve"> </w:t>
            </w:r>
            <w:r w:rsidRPr="00E4727A">
              <w:rPr>
                <w:sz w:val="24"/>
                <w:szCs w:val="24"/>
              </w:rPr>
              <w:t>развитие</w:t>
            </w:r>
            <w:r w:rsidRPr="00E4727A">
              <w:rPr>
                <w:spacing w:val="1"/>
                <w:sz w:val="24"/>
                <w:szCs w:val="24"/>
              </w:rPr>
              <w:t xml:space="preserve"> </w:t>
            </w:r>
            <w:r w:rsidRPr="00E4727A">
              <w:rPr>
                <w:sz w:val="24"/>
                <w:szCs w:val="24"/>
              </w:rPr>
              <w:t>восприятия,</w:t>
            </w:r>
            <w:r w:rsidRPr="00E4727A">
              <w:rPr>
                <w:spacing w:val="1"/>
                <w:sz w:val="24"/>
                <w:szCs w:val="24"/>
              </w:rPr>
              <w:t xml:space="preserve"> </w:t>
            </w:r>
            <w:r w:rsidRPr="00E4727A">
              <w:rPr>
                <w:sz w:val="24"/>
                <w:szCs w:val="24"/>
              </w:rPr>
              <w:t>образных</w:t>
            </w:r>
            <w:r w:rsidRPr="00E4727A">
              <w:rPr>
                <w:spacing w:val="1"/>
                <w:sz w:val="24"/>
                <w:szCs w:val="24"/>
              </w:rPr>
              <w:t xml:space="preserve"> </w:t>
            </w:r>
            <w:r w:rsidRPr="00E4727A">
              <w:rPr>
                <w:sz w:val="24"/>
                <w:szCs w:val="24"/>
              </w:rPr>
              <w:t>представлений,</w:t>
            </w:r>
            <w:r w:rsidRPr="00E4727A">
              <w:rPr>
                <w:spacing w:val="-1"/>
                <w:sz w:val="24"/>
                <w:szCs w:val="24"/>
              </w:rPr>
              <w:t xml:space="preserve"> </w:t>
            </w:r>
            <w:r w:rsidRPr="00E4727A">
              <w:rPr>
                <w:sz w:val="24"/>
                <w:szCs w:val="24"/>
              </w:rPr>
              <w:t>воображения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творчества;</w:t>
            </w:r>
          </w:p>
          <w:p w14:paraId="1F8C97F1" w14:textId="77777777" w:rsidR="00E4727A" w:rsidRPr="00E4727A" w:rsidRDefault="00E4727A" w:rsidP="00B132D4">
            <w:pPr>
              <w:widowControl/>
              <w:numPr>
                <w:ilvl w:val="0"/>
                <w:numId w:val="83"/>
              </w:numPr>
              <w:tabs>
                <w:tab w:val="left" w:pos="249"/>
              </w:tabs>
              <w:autoSpaceDE/>
              <w:autoSpaceDN/>
              <w:ind w:left="0"/>
              <w:jc w:val="both"/>
              <w:rPr>
                <w:sz w:val="24"/>
                <w:szCs w:val="24"/>
              </w:rPr>
            </w:pPr>
            <w:r w:rsidRPr="00E4727A">
              <w:rPr>
                <w:sz w:val="24"/>
                <w:szCs w:val="24"/>
              </w:rPr>
              <w:t>уважительное отношение к результатам творчества детей, широкое включение</w:t>
            </w:r>
            <w:r w:rsidRPr="00E4727A">
              <w:rPr>
                <w:spacing w:val="1"/>
                <w:sz w:val="24"/>
                <w:szCs w:val="24"/>
              </w:rPr>
              <w:t xml:space="preserve"> </w:t>
            </w:r>
            <w:r w:rsidRPr="00E4727A">
              <w:rPr>
                <w:sz w:val="24"/>
                <w:szCs w:val="24"/>
              </w:rPr>
              <w:t>их произведений</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жизнь</w:t>
            </w:r>
            <w:r w:rsidRPr="00E4727A">
              <w:rPr>
                <w:spacing w:val="3"/>
                <w:sz w:val="24"/>
                <w:szCs w:val="24"/>
              </w:rPr>
              <w:t xml:space="preserve"> </w:t>
            </w:r>
            <w:r w:rsidRPr="00E4727A">
              <w:rPr>
                <w:sz w:val="24"/>
                <w:szCs w:val="24"/>
              </w:rPr>
              <w:t>детского сада;</w:t>
            </w:r>
          </w:p>
          <w:p w14:paraId="6FADCE7E" w14:textId="77777777" w:rsidR="00E4727A" w:rsidRPr="00E4727A" w:rsidRDefault="00E4727A" w:rsidP="00B132D4">
            <w:pPr>
              <w:jc w:val="both"/>
              <w:rPr>
                <w:sz w:val="24"/>
                <w:szCs w:val="24"/>
              </w:rPr>
            </w:pPr>
            <w:r w:rsidRPr="00E4727A">
              <w:rPr>
                <w:b/>
                <w:i/>
                <w:spacing w:val="-4"/>
                <w:sz w:val="24"/>
                <w:szCs w:val="24"/>
              </w:rPr>
              <w:t>-</w:t>
            </w:r>
            <w:r w:rsidRPr="00E4727A">
              <w:rPr>
                <w:spacing w:val="-4"/>
                <w:sz w:val="24"/>
                <w:szCs w:val="24"/>
              </w:rPr>
              <w:t>организацию</w:t>
            </w:r>
            <w:r w:rsidRPr="00E4727A">
              <w:rPr>
                <w:spacing w:val="-10"/>
                <w:sz w:val="24"/>
                <w:szCs w:val="24"/>
              </w:rPr>
              <w:t xml:space="preserve"> </w:t>
            </w:r>
            <w:r w:rsidRPr="00E4727A">
              <w:rPr>
                <w:spacing w:val="-4"/>
                <w:sz w:val="24"/>
                <w:szCs w:val="24"/>
              </w:rPr>
              <w:t>выставок,</w:t>
            </w:r>
            <w:r w:rsidRPr="00E4727A">
              <w:rPr>
                <w:spacing w:val="-7"/>
                <w:sz w:val="24"/>
                <w:szCs w:val="24"/>
              </w:rPr>
              <w:t xml:space="preserve"> </w:t>
            </w:r>
            <w:r w:rsidRPr="00E4727A">
              <w:rPr>
                <w:spacing w:val="-4"/>
                <w:sz w:val="24"/>
                <w:szCs w:val="24"/>
              </w:rPr>
              <w:t>концертов,</w:t>
            </w:r>
            <w:r w:rsidRPr="00E4727A">
              <w:rPr>
                <w:spacing w:val="-9"/>
                <w:sz w:val="24"/>
                <w:szCs w:val="24"/>
              </w:rPr>
              <w:t xml:space="preserve"> </w:t>
            </w:r>
            <w:r w:rsidRPr="00E4727A">
              <w:rPr>
                <w:spacing w:val="-4"/>
                <w:sz w:val="24"/>
                <w:szCs w:val="24"/>
              </w:rPr>
              <w:t>создание</w:t>
            </w:r>
            <w:r w:rsidRPr="00E4727A">
              <w:rPr>
                <w:spacing w:val="-9"/>
                <w:sz w:val="24"/>
                <w:szCs w:val="24"/>
              </w:rPr>
              <w:t xml:space="preserve"> </w:t>
            </w:r>
            <w:r w:rsidRPr="00E4727A">
              <w:rPr>
                <w:spacing w:val="-4"/>
                <w:sz w:val="24"/>
                <w:szCs w:val="24"/>
              </w:rPr>
              <w:t>эстетической</w:t>
            </w:r>
            <w:r w:rsidRPr="00E4727A">
              <w:rPr>
                <w:spacing w:val="-8"/>
                <w:sz w:val="24"/>
                <w:szCs w:val="24"/>
              </w:rPr>
              <w:t xml:space="preserve"> </w:t>
            </w:r>
            <w:r w:rsidRPr="00E4727A">
              <w:rPr>
                <w:spacing w:val="-4"/>
                <w:sz w:val="24"/>
                <w:szCs w:val="24"/>
              </w:rPr>
              <w:t>развивающей</w:t>
            </w:r>
            <w:r w:rsidRPr="00E4727A">
              <w:rPr>
                <w:spacing w:val="-11"/>
                <w:sz w:val="24"/>
                <w:szCs w:val="24"/>
              </w:rPr>
              <w:t xml:space="preserve"> </w:t>
            </w:r>
            <w:r w:rsidRPr="00E4727A">
              <w:rPr>
                <w:spacing w:val="-3"/>
                <w:sz w:val="24"/>
                <w:szCs w:val="24"/>
              </w:rPr>
              <w:t>среды</w:t>
            </w:r>
            <w:r w:rsidRPr="00E4727A">
              <w:rPr>
                <w:spacing w:val="-4"/>
                <w:sz w:val="24"/>
                <w:szCs w:val="24"/>
              </w:rPr>
              <w:t xml:space="preserve"> </w:t>
            </w:r>
            <w:r w:rsidRPr="00E4727A">
              <w:rPr>
                <w:spacing w:val="-3"/>
                <w:sz w:val="24"/>
                <w:szCs w:val="24"/>
              </w:rPr>
              <w:t>и</w:t>
            </w:r>
            <w:r w:rsidRPr="00E4727A">
              <w:rPr>
                <w:spacing w:val="-10"/>
                <w:sz w:val="24"/>
                <w:szCs w:val="24"/>
              </w:rPr>
              <w:t xml:space="preserve"> </w:t>
            </w:r>
            <w:r w:rsidRPr="00E4727A">
              <w:rPr>
                <w:spacing w:val="-3"/>
                <w:sz w:val="24"/>
                <w:szCs w:val="24"/>
              </w:rPr>
              <w:t>др.;</w:t>
            </w:r>
          </w:p>
          <w:p w14:paraId="79D79EB9" w14:textId="77777777" w:rsidR="00E4727A" w:rsidRPr="00E4727A" w:rsidRDefault="00E4727A" w:rsidP="00B132D4">
            <w:pPr>
              <w:jc w:val="both"/>
              <w:rPr>
                <w:sz w:val="24"/>
                <w:szCs w:val="24"/>
              </w:rPr>
            </w:pPr>
            <w:r w:rsidRPr="00E4727A">
              <w:rPr>
                <w:b/>
                <w:i/>
                <w:sz w:val="24"/>
                <w:szCs w:val="24"/>
              </w:rPr>
              <w:t>-</w:t>
            </w:r>
            <w:r w:rsidRPr="00E4727A">
              <w:rPr>
                <w:sz w:val="24"/>
                <w:szCs w:val="24"/>
              </w:rPr>
              <w:t>формирование</w:t>
            </w:r>
            <w:r w:rsidRPr="00E4727A">
              <w:rPr>
                <w:spacing w:val="1"/>
                <w:sz w:val="24"/>
                <w:szCs w:val="24"/>
              </w:rPr>
              <w:t xml:space="preserve"> </w:t>
            </w:r>
            <w:r w:rsidRPr="00E4727A">
              <w:rPr>
                <w:sz w:val="24"/>
                <w:szCs w:val="24"/>
              </w:rPr>
              <w:t>чувства</w:t>
            </w:r>
            <w:r w:rsidRPr="00E4727A">
              <w:rPr>
                <w:spacing w:val="1"/>
                <w:sz w:val="24"/>
                <w:szCs w:val="24"/>
              </w:rPr>
              <w:t xml:space="preserve"> </w:t>
            </w:r>
            <w:r w:rsidRPr="00E4727A">
              <w:rPr>
                <w:sz w:val="24"/>
                <w:szCs w:val="24"/>
              </w:rPr>
              <w:t>прекрасного</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восприятия</w:t>
            </w:r>
            <w:r w:rsidRPr="00E4727A">
              <w:rPr>
                <w:spacing w:val="50"/>
                <w:sz w:val="24"/>
                <w:szCs w:val="24"/>
              </w:rPr>
              <w:t xml:space="preserve"> </w:t>
            </w:r>
            <w:r w:rsidRPr="00E4727A">
              <w:rPr>
                <w:sz w:val="24"/>
                <w:szCs w:val="24"/>
              </w:rPr>
              <w:t>художественного</w:t>
            </w:r>
            <w:r w:rsidRPr="00E4727A">
              <w:rPr>
                <w:spacing w:val="1"/>
                <w:sz w:val="24"/>
                <w:szCs w:val="24"/>
              </w:rPr>
              <w:t xml:space="preserve"> </w:t>
            </w:r>
            <w:r w:rsidRPr="00E4727A">
              <w:rPr>
                <w:sz w:val="24"/>
                <w:szCs w:val="24"/>
              </w:rPr>
              <w:t>слова</w:t>
            </w:r>
            <w:r w:rsidRPr="00E4727A">
              <w:rPr>
                <w:spacing w:val="-2"/>
                <w:sz w:val="24"/>
                <w:szCs w:val="24"/>
              </w:rPr>
              <w:t xml:space="preserve"> </w:t>
            </w:r>
            <w:r w:rsidRPr="00E4727A">
              <w:rPr>
                <w:sz w:val="24"/>
                <w:szCs w:val="24"/>
              </w:rPr>
              <w:t>на</w:t>
            </w:r>
            <w:r w:rsidRPr="00E4727A">
              <w:rPr>
                <w:spacing w:val="-1"/>
                <w:sz w:val="24"/>
                <w:szCs w:val="24"/>
              </w:rPr>
              <w:t xml:space="preserve"> </w:t>
            </w:r>
            <w:r w:rsidRPr="00E4727A">
              <w:rPr>
                <w:sz w:val="24"/>
                <w:szCs w:val="24"/>
              </w:rPr>
              <w:t>русском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родном</w:t>
            </w:r>
            <w:r w:rsidRPr="00E4727A">
              <w:rPr>
                <w:spacing w:val="1"/>
                <w:sz w:val="24"/>
                <w:szCs w:val="24"/>
              </w:rPr>
              <w:t xml:space="preserve"> </w:t>
            </w:r>
            <w:r w:rsidRPr="00E4727A">
              <w:rPr>
                <w:sz w:val="24"/>
                <w:szCs w:val="24"/>
              </w:rPr>
              <w:t>языке;</w:t>
            </w:r>
          </w:p>
          <w:p w14:paraId="5FF10F39" w14:textId="77777777" w:rsidR="00E4727A" w:rsidRPr="00E4727A" w:rsidRDefault="00E4727A" w:rsidP="00B132D4">
            <w:pPr>
              <w:jc w:val="both"/>
              <w:rPr>
                <w:sz w:val="24"/>
                <w:szCs w:val="24"/>
              </w:rPr>
            </w:pPr>
            <w:r w:rsidRPr="00E4727A">
              <w:rPr>
                <w:sz w:val="24"/>
                <w:szCs w:val="24"/>
              </w:rPr>
              <w:t>реализацию вариативности содержания, форм и методов работы с детьми по</w:t>
            </w:r>
            <w:r w:rsidRPr="00E4727A">
              <w:rPr>
                <w:spacing w:val="1"/>
                <w:sz w:val="24"/>
                <w:szCs w:val="24"/>
              </w:rPr>
              <w:t xml:space="preserve"> </w:t>
            </w:r>
            <w:r w:rsidRPr="00E4727A">
              <w:rPr>
                <w:sz w:val="24"/>
                <w:szCs w:val="24"/>
              </w:rPr>
              <w:t>разным направлениям эстетического воспитания.</w:t>
            </w:r>
          </w:p>
        </w:tc>
      </w:tr>
    </w:tbl>
    <w:p w14:paraId="1F4742CE" w14:textId="77777777" w:rsidR="00E4727A" w:rsidRPr="00E4727A" w:rsidRDefault="00E4727A" w:rsidP="00E4727A">
      <w:pPr>
        <w:jc w:val="both"/>
        <w:rPr>
          <w:sz w:val="24"/>
          <w:szCs w:val="24"/>
        </w:rPr>
      </w:pPr>
    </w:p>
    <w:p w14:paraId="0BDA9EBF" w14:textId="77777777" w:rsidR="00E4727A" w:rsidRPr="00E4727A" w:rsidRDefault="00E4727A" w:rsidP="00E4727A">
      <w:pPr>
        <w:tabs>
          <w:tab w:val="left" w:pos="0"/>
        </w:tabs>
        <w:jc w:val="center"/>
        <w:rPr>
          <w:b/>
          <w:sz w:val="24"/>
          <w:szCs w:val="24"/>
        </w:rPr>
      </w:pPr>
      <w:r w:rsidRPr="00E4727A">
        <w:rPr>
          <w:b/>
          <w:sz w:val="24"/>
          <w:szCs w:val="24"/>
        </w:rPr>
        <w:t>Возможные</w:t>
      </w:r>
      <w:r w:rsidRPr="00E4727A">
        <w:rPr>
          <w:b/>
          <w:spacing w:val="-4"/>
          <w:sz w:val="24"/>
          <w:szCs w:val="24"/>
        </w:rPr>
        <w:t xml:space="preserve"> </w:t>
      </w:r>
      <w:r w:rsidRPr="00E4727A">
        <w:rPr>
          <w:b/>
          <w:sz w:val="24"/>
          <w:szCs w:val="24"/>
        </w:rPr>
        <w:t>виды</w:t>
      </w:r>
      <w:r w:rsidRPr="00E4727A">
        <w:rPr>
          <w:b/>
          <w:spacing w:val="-2"/>
          <w:sz w:val="24"/>
          <w:szCs w:val="24"/>
        </w:rPr>
        <w:t xml:space="preserve"> </w:t>
      </w:r>
      <w:r w:rsidRPr="00E4727A">
        <w:rPr>
          <w:b/>
          <w:sz w:val="24"/>
          <w:szCs w:val="24"/>
        </w:rPr>
        <w:t>и</w:t>
      </w:r>
      <w:r w:rsidRPr="00E4727A">
        <w:rPr>
          <w:b/>
          <w:spacing w:val="-3"/>
          <w:sz w:val="24"/>
          <w:szCs w:val="24"/>
        </w:rPr>
        <w:t xml:space="preserve"> </w:t>
      </w:r>
      <w:r w:rsidRPr="00E4727A">
        <w:rPr>
          <w:b/>
          <w:sz w:val="24"/>
          <w:szCs w:val="24"/>
        </w:rPr>
        <w:t>формы</w:t>
      </w:r>
      <w:r w:rsidRPr="00E4727A">
        <w:rPr>
          <w:b/>
          <w:spacing w:val="-3"/>
          <w:sz w:val="24"/>
          <w:szCs w:val="24"/>
        </w:rPr>
        <w:t xml:space="preserve"> </w:t>
      </w:r>
      <w:r w:rsidRPr="00E4727A">
        <w:rPr>
          <w:b/>
          <w:sz w:val="24"/>
          <w:szCs w:val="24"/>
        </w:rPr>
        <w:t>деятельности</w:t>
      </w:r>
      <w:r w:rsidRPr="00E4727A">
        <w:rPr>
          <w:b/>
          <w:spacing w:val="-1"/>
          <w:sz w:val="24"/>
          <w:szCs w:val="24"/>
        </w:rPr>
        <w:t xml:space="preserve"> </w:t>
      </w:r>
      <w:r w:rsidRPr="00E4727A">
        <w:rPr>
          <w:b/>
          <w:sz w:val="24"/>
          <w:szCs w:val="24"/>
        </w:rPr>
        <w:t>при</w:t>
      </w:r>
      <w:r w:rsidRPr="00E4727A">
        <w:rPr>
          <w:b/>
          <w:spacing w:val="-2"/>
          <w:sz w:val="24"/>
          <w:szCs w:val="24"/>
        </w:rPr>
        <w:t xml:space="preserve"> </w:t>
      </w:r>
      <w:r w:rsidRPr="00E4727A">
        <w:rPr>
          <w:b/>
          <w:sz w:val="24"/>
          <w:szCs w:val="24"/>
        </w:rPr>
        <w:t>реализации</w:t>
      </w:r>
      <w:r w:rsidRPr="00E4727A">
        <w:rPr>
          <w:b/>
          <w:spacing w:val="-2"/>
          <w:sz w:val="24"/>
          <w:szCs w:val="24"/>
        </w:rPr>
        <w:t xml:space="preserve"> </w:t>
      </w:r>
      <w:r w:rsidRPr="00E4727A">
        <w:rPr>
          <w:b/>
          <w:sz w:val="24"/>
          <w:szCs w:val="24"/>
        </w:rPr>
        <w:t>Программы</w:t>
      </w:r>
      <w:r w:rsidRPr="00E4727A">
        <w:rPr>
          <w:b/>
          <w:spacing w:val="-3"/>
          <w:sz w:val="24"/>
          <w:szCs w:val="24"/>
        </w:rPr>
        <w:t xml:space="preserve"> </w:t>
      </w:r>
      <w:r w:rsidRPr="00E4727A">
        <w:rPr>
          <w:b/>
          <w:sz w:val="24"/>
          <w:szCs w:val="24"/>
        </w:rPr>
        <w:t>воспитания</w:t>
      </w:r>
    </w:p>
    <w:p w14:paraId="5D08CAEB" w14:textId="77777777" w:rsidR="00E4727A" w:rsidRPr="00E4727A" w:rsidRDefault="00E4727A" w:rsidP="00E4727A">
      <w:pPr>
        <w:ind w:right="-7" w:firstLine="708"/>
        <w:jc w:val="both"/>
        <w:rPr>
          <w:sz w:val="24"/>
          <w:szCs w:val="24"/>
        </w:rPr>
      </w:pPr>
      <w:r w:rsidRPr="00E4727A">
        <w:rPr>
          <w:sz w:val="24"/>
          <w:szCs w:val="24"/>
        </w:rPr>
        <w:t>В</w:t>
      </w:r>
      <w:r w:rsidRPr="00E4727A">
        <w:rPr>
          <w:spacing w:val="1"/>
          <w:sz w:val="24"/>
          <w:szCs w:val="24"/>
        </w:rPr>
        <w:t xml:space="preserve"> </w:t>
      </w:r>
      <w:r w:rsidRPr="00E4727A">
        <w:rPr>
          <w:sz w:val="24"/>
          <w:szCs w:val="24"/>
        </w:rPr>
        <w:t>работе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младшего</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возраста</w:t>
      </w:r>
      <w:r w:rsidRPr="00E4727A">
        <w:rPr>
          <w:spacing w:val="1"/>
          <w:sz w:val="24"/>
          <w:szCs w:val="24"/>
        </w:rPr>
        <w:t xml:space="preserve"> </w:t>
      </w:r>
      <w:r w:rsidRPr="00E4727A">
        <w:rPr>
          <w:sz w:val="24"/>
          <w:szCs w:val="24"/>
        </w:rPr>
        <w:t>используются</w:t>
      </w:r>
      <w:r w:rsidRPr="00E4727A">
        <w:rPr>
          <w:spacing w:val="1"/>
          <w:sz w:val="24"/>
          <w:szCs w:val="24"/>
        </w:rPr>
        <w:t xml:space="preserve"> </w:t>
      </w:r>
      <w:r w:rsidRPr="00E4727A">
        <w:rPr>
          <w:sz w:val="24"/>
          <w:szCs w:val="24"/>
        </w:rPr>
        <w:t>преимущественно</w:t>
      </w:r>
      <w:r w:rsidRPr="00E4727A">
        <w:rPr>
          <w:spacing w:val="-57"/>
          <w:sz w:val="24"/>
          <w:szCs w:val="24"/>
        </w:rPr>
        <w:t xml:space="preserve"> </w:t>
      </w:r>
      <w:r w:rsidRPr="00E4727A">
        <w:rPr>
          <w:sz w:val="24"/>
          <w:szCs w:val="24"/>
        </w:rPr>
        <w:t>игровые,</w:t>
      </w:r>
      <w:r w:rsidRPr="00E4727A">
        <w:rPr>
          <w:spacing w:val="1"/>
          <w:sz w:val="24"/>
          <w:szCs w:val="24"/>
        </w:rPr>
        <w:t xml:space="preserve"> </w:t>
      </w:r>
      <w:r w:rsidRPr="00E4727A">
        <w:rPr>
          <w:sz w:val="24"/>
          <w:szCs w:val="24"/>
        </w:rPr>
        <w:t>сюжетные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интегрированные</w:t>
      </w:r>
      <w:r w:rsidRPr="00E4727A">
        <w:rPr>
          <w:spacing w:val="1"/>
          <w:sz w:val="24"/>
          <w:szCs w:val="24"/>
        </w:rPr>
        <w:t xml:space="preserve"> </w:t>
      </w:r>
      <w:r w:rsidRPr="00E4727A">
        <w:rPr>
          <w:sz w:val="24"/>
          <w:szCs w:val="24"/>
        </w:rPr>
        <w:t>формы</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Обучение</w:t>
      </w:r>
      <w:r w:rsidRPr="00E4727A">
        <w:rPr>
          <w:spacing w:val="-57"/>
          <w:sz w:val="24"/>
          <w:szCs w:val="24"/>
        </w:rPr>
        <w:t xml:space="preserve"> </w:t>
      </w:r>
      <w:r w:rsidRPr="00E4727A">
        <w:rPr>
          <w:sz w:val="24"/>
          <w:szCs w:val="24"/>
        </w:rPr>
        <w:t>происходит</w:t>
      </w:r>
      <w:r w:rsidRPr="00E4727A">
        <w:rPr>
          <w:spacing w:val="-2"/>
          <w:sz w:val="24"/>
          <w:szCs w:val="24"/>
        </w:rPr>
        <w:t xml:space="preserve"> </w:t>
      </w:r>
      <w:r w:rsidRPr="00E4727A">
        <w:rPr>
          <w:sz w:val="24"/>
          <w:szCs w:val="24"/>
        </w:rPr>
        <w:t>опосредованно,</w:t>
      </w:r>
      <w:r w:rsidRPr="00E4727A">
        <w:rPr>
          <w:spacing w:val="-1"/>
          <w:sz w:val="24"/>
          <w:szCs w:val="24"/>
        </w:rPr>
        <w:t xml:space="preserve"> </w:t>
      </w:r>
      <w:r w:rsidRPr="00E4727A">
        <w:rPr>
          <w:sz w:val="24"/>
          <w:szCs w:val="24"/>
        </w:rPr>
        <w:t>в</w:t>
      </w:r>
      <w:r w:rsidRPr="00E4727A">
        <w:rPr>
          <w:spacing w:val="-3"/>
          <w:sz w:val="24"/>
          <w:szCs w:val="24"/>
        </w:rPr>
        <w:t xml:space="preserve"> </w:t>
      </w:r>
      <w:r w:rsidRPr="00E4727A">
        <w:rPr>
          <w:sz w:val="24"/>
          <w:szCs w:val="24"/>
        </w:rPr>
        <w:t>процессе</w:t>
      </w:r>
      <w:r w:rsidRPr="00E4727A">
        <w:rPr>
          <w:spacing w:val="-2"/>
          <w:sz w:val="24"/>
          <w:szCs w:val="24"/>
        </w:rPr>
        <w:t xml:space="preserve"> </w:t>
      </w:r>
      <w:r w:rsidRPr="00E4727A">
        <w:rPr>
          <w:sz w:val="24"/>
          <w:szCs w:val="24"/>
        </w:rPr>
        <w:t>увлекательной</w:t>
      </w:r>
      <w:r w:rsidRPr="00E4727A">
        <w:rPr>
          <w:spacing w:val="-2"/>
          <w:sz w:val="24"/>
          <w:szCs w:val="24"/>
        </w:rPr>
        <w:t xml:space="preserve"> </w:t>
      </w:r>
      <w:r w:rsidRPr="00E4727A">
        <w:rPr>
          <w:sz w:val="24"/>
          <w:szCs w:val="24"/>
        </w:rPr>
        <w:t>для</w:t>
      </w:r>
      <w:r w:rsidRPr="00E4727A">
        <w:rPr>
          <w:spacing w:val="-1"/>
          <w:sz w:val="24"/>
          <w:szCs w:val="24"/>
        </w:rPr>
        <w:t xml:space="preserve"> </w:t>
      </w:r>
      <w:r w:rsidRPr="00E4727A">
        <w:rPr>
          <w:sz w:val="24"/>
          <w:szCs w:val="24"/>
        </w:rPr>
        <w:t>малышей</w:t>
      </w:r>
      <w:r w:rsidRPr="00E4727A">
        <w:rPr>
          <w:spacing w:val="-2"/>
          <w:sz w:val="24"/>
          <w:szCs w:val="24"/>
        </w:rPr>
        <w:t xml:space="preserve"> </w:t>
      </w:r>
      <w:r w:rsidRPr="00E4727A">
        <w:rPr>
          <w:sz w:val="24"/>
          <w:szCs w:val="24"/>
        </w:rPr>
        <w:t>деятельности.</w:t>
      </w:r>
    </w:p>
    <w:p w14:paraId="355D88CA" w14:textId="77777777" w:rsidR="00E4727A" w:rsidRPr="00E4727A" w:rsidRDefault="00E4727A" w:rsidP="00E4727A">
      <w:pPr>
        <w:ind w:right="-7" w:firstLine="708"/>
        <w:jc w:val="both"/>
        <w:rPr>
          <w:sz w:val="24"/>
          <w:szCs w:val="24"/>
        </w:rPr>
      </w:pPr>
      <w:r w:rsidRPr="00E4727A">
        <w:rPr>
          <w:sz w:val="24"/>
          <w:szCs w:val="24"/>
        </w:rPr>
        <w:t>В</w:t>
      </w:r>
      <w:r w:rsidRPr="00E4727A">
        <w:rPr>
          <w:spacing w:val="1"/>
          <w:sz w:val="24"/>
          <w:szCs w:val="24"/>
        </w:rPr>
        <w:t xml:space="preserve"> </w:t>
      </w:r>
      <w:r w:rsidRPr="00E4727A">
        <w:rPr>
          <w:sz w:val="24"/>
          <w:szCs w:val="24"/>
        </w:rPr>
        <w:t>старшем</w:t>
      </w:r>
      <w:r w:rsidRPr="00E4727A">
        <w:rPr>
          <w:spacing w:val="1"/>
          <w:sz w:val="24"/>
          <w:szCs w:val="24"/>
        </w:rPr>
        <w:t xml:space="preserve"> </w:t>
      </w:r>
      <w:r w:rsidRPr="00E4727A">
        <w:rPr>
          <w:sz w:val="24"/>
          <w:szCs w:val="24"/>
        </w:rPr>
        <w:t>дошкольном</w:t>
      </w:r>
      <w:r w:rsidRPr="00E4727A">
        <w:rPr>
          <w:spacing w:val="1"/>
          <w:sz w:val="24"/>
          <w:szCs w:val="24"/>
        </w:rPr>
        <w:t xml:space="preserve"> </w:t>
      </w:r>
      <w:r w:rsidRPr="00E4727A">
        <w:rPr>
          <w:sz w:val="24"/>
          <w:szCs w:val="24"/>
        </w:rPr>
        <w:t>возрасте</w:t>
      </w:r>
      <w:r w:rsidRPr="00E4727A">
        <w:rPr>
          <w:spacing w:val="1"/>
          <w:sz w:val="24"/>
          <w:szCs w:val="24"/>
        </w:rPr>
        <w:t xml:space="preserve"> </w:t>
      </w:r>
      <w:r w:rsidRPr="00E4727A">
        <w:rPr>
          <w:sz w:val="24"/>
          <w:szCs w:val="24"/>
        </w:rPr>
        <w:t>(старшая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подготовительная</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школе</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выделяется время для занятий учебно-тренирующего характера. В практике используются</w:t>
      </w:r>
      <w:r w:rsidRPr="00E4727A">
        <w:rPr>
          <w:spacing w:val="1"/>
          <w:sz w:val="24"/>
          <w:szCs w:val="24"/>
        </w:rPr>
        <w:t xml:space="preserve"> </w:t>
      </w:r>
      <w:r w:rsidRPr="00E4727A">
        <w:rPr>
          <w:sz w:val="24"/>
          <w:szCs w:val="24"/>
        </w:rPr>
        <w:t>разнообразные</w:t>
      </w:r>
      <w:r w:rsidRPr="00E4727A">
        <w:rPr>
          <w:spacing w:val="-3"/>
          <w:sz w:val="24"/>
          <w:szCs w:val="24"/>
        </w:rPr>
        <w:t xml:space="preserve"> </w:t>
      </w:r>
      <w:r w:rsidRPr="00E4727A">
        <w:rPr>
          <w:sz w:val="24"/>
          <w:szCs w:val="24"/>
        </w:rPr>
        <w:t>формы работы с</w:t>
      </w:r>
      <w:r w:rsidRPr="00E4727A">
        <w:rPr>
          <w:spacing w:val="-1"/>
          <w:sz w:val="24"/>
          <w:szCs w:val="24"/>
        </w:rPr>
        <w:t xml:space="preserve"> </w:t>
      </w:r>
      <w:r w:rsidRPr="00E4727A">
        <w:rPr>
          <w:sz w:val="24"/>
          <w:szCs w:val="24"/>
        </w:rPr>
        <w:t>детьми.</w:t>
      </w:r>
    </w:p>
    <w:p w14:paraId="60558B0B" w14:textId="77777777" w:rsidR="00E4727A" w:rsidRPr="00E4727A" w:rsidRDefault="00E4727A" w:rsidP="00E4727A">
      <w:pPr>
        <w:ind w:right="-7"/>
        <w:jc w:val="both"/>
        <w:rPr>
          <w:sz w:val="24"/>
          <w:szCs w:val="24"/>
        </w:rPr>
      </w:pPr>
    </w:p>
    <w:p w14:paraId="4CC400C8" w14:textId="77777777" w:rsidR="00E4727A" w:rsidRPr="00E4727A" w:rsidRDefault="00E4727A" w:rsidP="00E4727A">
      <w:pPr>
        <w:keepNext/>
        <w:keepLines/>
        <w:ind w:right="-7"/>
        <w:jc w:val="center"/>
        <w:outlineLvl w:val="1"/>
        <w:rPr>
          <w:b/>
          <w:bCs/>
          <w:sz w:val="24"/>
          <w:szCs w:val="24"/>
        </w:rPr>
      </w:pPr>
      <w:r w:rsidRPr="00E4727A">
        <w:rPr>
          <w:b/>
          <w:bCs/>
          <w:sz w:val="24"/>
          <w:szCs w:val="24"/>
        </w:rPr>
        <w:t>Возможные</w:t>
      </w:r>
      <w:r w:rsidRPr="00E4727A">
        <w:rPr>
          <w:b/>
          <w:bCs/>
          <w:spacing w:val="1"/>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реализации программы воспитания</w:t>
      </w:r>
      <w:r w:rsidRPr="00E4727A">
        <w:rPr>
          <w:b/>
          <w:bCs/>
          <w:spacing w:val="1"/>
          <w:sz w:val="24"/>
          <w:szCs w:val="24"/>
        </w:rPr>
        <w:t xml:space="preserve"> </w:t>
      </w:r>
      <w:r w:rsidRPr="00E4727A">
        <w:rPr>
          <w:b/>
          <w:bCs/>
          <w:sz w:val="24"/>
          <w:szCs w:val="24"/>
        </w:rPr>
        <w:t xml:space="preserve">в соответствии с видом </w:t>
      </w:r>
      <w:r w:rsidRPr="00E4727A">
        <w:rPr>
          <w:b/>
          <w:bCs/>
          <w:spacing w:val="-57"/>
          <w:sz w:val="24"/>
          <w:szCs w:val="24"/>
        </w:rPr>
        <w:t xml:space="preserve">         </w:t>
      </w:r>
      <w:r w:rsidRPr="00E4727A">
        <w:rPr>
          <w:b/>
          <w:bCs/>
          <w:sz w:val="24"/>
          <w:szCs w:val="24"/>
        </w:rPr>
        <w:t>детской</w:t>
      </w:r>
      <w:r w:rsidRPr="00E4727A">
        <w:rPr>
          <w:b/>
          <w:bCs/>
          <w:spacing w:val="-1"/>
          <w:sz w:val="24"/>
          <w:szCs w:val="24"/>
        </w:rPr>
        <w:t xml:space="preserve"> </w:t>
      </w:r>
      <w:r w:rsidRPr="00E4727A">
        <w:rPr>
          <w:b/>
          <w:bCs/>
          <w:sz w:val="24"/>
          <w:szCs w:val="24"/>
        </w:rPr>
        <w:t>деятельности в</w:t>
      </w:r>
      <w:r w:rsidRPr="00E4727A">
        <w:rPr>
          <w:b/>
          <w:bCs/>
          <w:spacing w:val="-9"/>
          <w:sz w:val="24"/>
          <w:szCs w:val="24"/>
        </w:rPr>
        <w:t xml:space="preserve"> </w:t>
      </w:r>
      <w:r w:rsidRPr="00E4727A">
        <w:rPr>
          <w:b/>
          <w:bCs/>
          <w:sz w:val="24"/>
          <w:szCs w:val="24"/>
        </w:rPr>
        <w:t>специально</w:t>
      </w:r>
      <w:r w:rsidRPr="00E4727A">
        <w:rPr>
          <w:b/>
          <w:bCs/>
          <w:spacing w:val="-7"/>
          <w:sz w:val="24"/>
          <w:szCs w:val="24"/>
        </w:rPr>
        <w:t xml:space="preserve"> </w:t>
      </w:r>
      <w:r w:rsidRPr="00E4727A">
        <w:rPr>
          <w:b/>
          <w:bCs/>
          <w:sz w:val="24"/>
          <w:szCs w:val="24"/>
        </w:rPr>
        <w:t>организованной</w:t>
      </w:r>
      <w:r w:rsidRPr="00E4727A">
        <w:rPr>
          <w:b/>
          <w:bCs/>
          <w:spacing w:val="-7"/>
          <w:sz w:val="24"/>
          <w:szCs w:val="24"/>
        </w:rPr>
        <w:t xml:space="preserve"> </w:t>
      </w:r>
      <w:r w:rsidRPr="00E4727A">
        <w:rPr>
          <w:b/>
          <w:bCs/>
          <w:sz w:val="24"/>
          <w:szCs w:val="24"/>
        </w:rPr>
        <w:t>образовательной</w:t>
      </w:r>
      <w:r w:rsidRPr="00E4727A">
        <w:rPr>
          <w:b/>
          <w:bCs/>
          <w:spacing w:val="-8"/>
          <w:sz w:val="24"/>
          <w:szCs w:val="24"/>
        </w:rPr>
        <w:t xml:space="preserve"> </w:t>
      </w:r>
      <w:r w:rsidRPr="00E4727A">
        <w:rPr>
          <w:b/>
          <w:bCs/>
          <w:sz w:val="24"/>
          <w:szCs w:val="24"/>
        </w:rPr>
        <w:t>деятельности</w:t>
      </w:r>
    </w:p>
    <w:p w14:paraId="165EE60E" w14:textId="77777777" w:rsidR="00E4727A" w:rsidRPr="00E4727A" w:rsidRDefault="00E4727A" w:rsidP="00E4727A"/>
    <w:tbl>
      <w:tblPr>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3260"/>
        <w:gridCol w:w="9639"/>
      </w:tblGrid>
      <w:tr w:rsidR="00E4727A" w:rsidRPr="00E4727A" w14:paraId="43CAD4B0" w14:textId="77777777" w:rsidTr="00D95651">
        <w:trPr>
          <w:trHeight w:val="558"/>
        </w:trPr>
        <w:tc>
          <w:tcPr>
            <w:tcW w:w="2117" w:type="dxa"/>
            <w:shd w:val="clear" w:color="auto" w:fill="auto"/>
          </w:tcPr>
          <w:p w14:paraId="51AC620E" w14:textId="77777777" w:rsidR="00E4727A" w:rsidRPr="00E4727A" w:rsidRDefault="00E4727A" w:rsidP="00E4727A">
            <w:pPr>
              <w:jc w:val="both"/>
              <w:rPr>
                <w:b/>
                <w:sz w:val="24"/>
                <w:szCs w:val="24"/>
              </w:rPr>
            </w:pPr>
            <w:r w:rsidRPr="00E4727A">
              <w:rPr>
                <w:b/>
                <w:w w:val="95"/>
                <w:sz w:val="24"/>
                <w:szCs w:val="24"/>
              </w:rPr>
              <w:t>Образовательные</w:t>
            </w:r>
            <w:r w:rsidRPr="00E4727A">
              <w:rPr>
                <w:b/>
                <w:spacing w:val="1"/>
                <w:w w:val="95"/>
                <w:sz w:val="24"/>
                <w:szCs w:val="24"/>
              </w:rPr>
              <w:t xml:space="preserve"> </w:t>
            </w:r>
            <w:r w:rsidRPr="00E4727A">
              <w:rPr>
                <w:b/>
                <w:sz w:val="24"/>
                <w:szCs w:val="24"/>
              </w:rPr>
              <w:t>области</w:t>
            </w:r>
          </w:p>
        </w:tc>
        <w:tc>
          <w:tcPr>
            <w:tcW w:w="3260" w:type="dxa"/>
            <w:shd w:val="clear" w:color="auto" w:fill="auto"/>
          </w:tcPr>
          <w:p w14:paraId="5D3A8B0D" w14:textId="77777777" w:rsidR="00E4727A" w:rsidRPr="00E4727A" w:rsidRDefault="00E4727A" w:rsidP="00E4727A">
            <w:pPr>
              <w:jc w:val="both"/>
              <w:rPr>
                <w:b/>
                <w:sz w:val="24"/>
                <w:szCs w:val="24"/>
              </w:rPr>
            </w:pPr>
            <w:r w:rsidRPr="00E4727A">
              <w:rPr>
                <w:b/>
                <w:sz w:val="24"/>
                <w:szCs w:val="24"/>
              </w:rPr>
              <w:t>Виды</w:t>
            </w:r>
            <w:r w:rsidRPr="00E4727A">
              <w:rPr>
                <w:b/>
                <w:spacing w:val="-4"/>
                <w:sz w:val="24"/>
                <w:szCs w:val="24"/>
              </w:rPr>
              <w:t xml:space="preserve"> </w:t>
            </w:r>
            <w:r w:rsidRPr="00E4727A">
              <w:rPr>
                <w:b/>
                <w:sz w:val="24"/>
                <w:szCs w:val="24"/>
              </w:rPr>
              <w:t>деятельности</w:t>
            </w:r>
          </w:p>
        </w:tc>
        <w:tc>
          <w:tcPr>
            <w:tcW w:w="9639" w:type="dxa"/>
            <w:shd w:val="clear" w:color="auto" w:fill="auto"/>
          </w:tcPr>
          <w:p w14:paraId="29F55501" w14:textId="77777777" w:rsidR="00E4727A" w:rsidRPr="00E4727A" w:rsidRDefault="00E4727A" w:rsidP="00E4727A">
            <w:pPr>
              <w:jc w:val="both"/>
              <w:rPr>
                <w:b/>
                <w:sz w:val="24"/>
                <w:szCs w:val="24"/>
              </w:rPr>
            </w:pPr>
            <w:r w:rsidRPr="00E4727A">
              <w:rPr>
                <w:b/>
                <w:sz w:val="24"/>
                <w:szCs w:val="24"/>
              </w:rPr>
              <w:t>Возможные</w:t>
            </w:r>
            <w:r w:rsidRPr="00E4727A">
              <w:rPr>
                <w:b/>
                <w:spacing w:val="-4"/>
                <w:sz w:val="24"/>
                <w:szCs w:val="24"/>
              </w:rPr>
              <w:t xml:space="preserve"> </w:t>
            </w:r>
            <w:r w:rsidRPr="00E4727A">
              <w:rPr>
                <w:b/>
                <w:sz w:val="24"/>
                <w:szCs w:val="24"/>
              </w:rPr>
              <w:t>формы</w:t>
            </w:r>
            <w:r w:rsidRPr="00E4727A">
              <w:rPr>
                <w:b/>
                <w:spacing w:val="-2"/>
                <w:sz w:val="24"/>
                <w:szCs w:val="24"/>
              </w:rPr>
              <w:t xml:space="preserve"> </w:t>
            </w:r>
            <w:r w:rsidRPr="00E4727A">
              <w:rPr>
                <w:b/>
                <w:sz w:val="24"/>
                <w:szCs w:val="24"/>
              </w:rPr>
              <w:t>работы</w:t>
            </w:r>
          </w:p>
        </w:tc>
      </w:tr>
      <w:tr w:rsidR="00E4727A" w:rsidRPr="00E4727A" w14:paraId="6725979A" w14:textId="77777777" w:rsidTr="00D95651">
        <w:trPr>
          <w:trHeight w:val="318"/>
        </w:trPr>
        <w:tc>
          <w:tcPr>
            <w:tcW w:w="2117" w:type="dxa"/>
            <w:vMerge w:val="restart"/>
            <w:shd w:val="clear" w:color="auto" w:fill="auto"/>
          </w:tcPr>
          <w:p w14:paraId="574E4F29" w14:textId="5312B1F1" w:rsidR="00E4727A" w:rsidRPr="00E4727A" w:rsidRDefault="00E4727A" w:rsidP="00E4727A">
            <w:pPr>
              <w:ind w:right="186"/>
              <w:jc w:val="both"/>
              <w:rPr>
                <w:sz w:val="24"/>
                <w:szCs w:val="24"/>
              </w:rPr>
            </w:pPr>
            <w:r w:rsidRPr="00E4727A">
              <w:rPr>
                <w:sz w:val="24"/>
                <w:szCs w:val="24"/>
              </w:rPr>
              <w:t>Социально-</w:t>
            </w:r>
            <w:r w:rsidRPr="00E4727A">
              <w:rPr>
                <w:spacing w:val="1"/>
                <w:sz w:val="24"/>
                <w:szCs w:val="24"/>
              </w:rPr>
              <w:t xml:space="preserve"> </w:t>
            </w:r>
            <w:r w:rsidRPr="00E4727A">
              <w:rPr>
                <w:spacing w:val="-1"/>
                <w:sz w:val="24"/>
                <w:szCs w:val="24"/>
              </w:rPr>
              <w:t>коммуникативное</w:t>
            </w:r>
            <w:r w:rsidR="00D95651">
              <w:rPr>
                <w:spacing w:val="-1"/>
                <w:sz w:val="24"/>
                <w:szCs w:val="24"/>
              </w:rPr>
              <w:t xml:space="preserve">  </w:t>
            </w:r>
            <w:r w:rsidRPr="00E4727A">
              <w:rPr>
                <w:spacing w:val="-47"/>
                <w:sz w:val="24"/>
                <w:szCs w:val="24"/>
              </w:rPr>
              <w:t xml:space="preserve"> </w:t>
            </w:r>
            <w:r w:rsidRPr="00E4727A">
              <w:rPr>
                <w:sz w:val="24"/>
                <w:szCs w:val="24"/>
              </w:rPr>
              <w:t>развитие</w:t>
            </w:r>
          </w:p>
        </w:tc>
        <w:tc>
          <w:tcPr>
            <w:tcW w:w="3260" w:type="dxa"/>
            <w:shd w:val="clear" w:color="auto" w:fill="auto"/>
          </w:tcPr>
          <w:p w14:paraId="723FAEF5" w14:textId="77777777" w:rsidR="00E4727A" w:rsidRPr="00E4727A" w:rsidRDefault="00E4727A" w:rsidP="00E4727A">
            <w:pPr>
              <w:jc w:val="both"/>
              <w:rPr>
                <w:sz w:val="24"/>
                <w:szCs w:val="24"/>
              </w:rPr>
            </w:pPr>
            <w:r w:rsidRPr="00E4727A">
              <w:rPr>
                <w:sz w:val="24"/>
                <w:szCs w:val="24"/>
              </w:rPr>
              <w:t>Игровая</w:t>
            </w:r>
          </w:p>
        </w:tc>
        <w:tc>
          <w:tcPr>
            <w:tcW w:w="9639" w:type="dxa"/>
            <w:shd w:val="clear" w:color="auto" w:fill="auto"/>
          </w:tcPr>
          <w:p w14:paraId="1027EFC2" w14:textId="77777777" w:rsidR="00E4727A" w:rsidRPr="00E4727A" w:rsidRDefault="00E4727A" w:rsidP="00E4727A">
            <w:pPr>
              <w:jc w:val="both"/>
              <w:rPr>
                <w:sz w:val="24"/>
                <w:szCs w:val="24"/>
              </w:rPr>
            </w:pPr>
            <w:r w:rsidRPr="00E4727A">
              <w:rPr>
                <w:sz w:val="24"/>
                <w:szCs w:val="24"/>
              </w:rPr>
              <w:t>Сюжетные</w:t>
            </w:r>
            <w:r w:rsidRPr="00E4727A">
              <w:rPr>
                <w:spacing w:val="-2"/>
                <w:sz w:val="24"/>
                <w:szCs w:val="24"/>
              </w:rPr>
              <w:t xml:space="preserve"> </w:t>
            </w:r>
            <w:r w:rsidRPr="00E4727A">
              <w:rPr>
                <w:sz w:val="24"/>
                <w:szCs w:val="24"/>
              </w:rPr>
              <w:t>игры.</w:t>
            </w:r>
            <w:r w:rsidRPr="00E4727A">
              <w:rPr>
                <w:spacing w:val="-3"/>
                <w:sz w:val="24"/>
                <w:szCs w:val="24"/>
              </w:rPr>
              <w:t xml:space="preserve"> </w:t>
            </w:r>
            <w:r w:rsidRPr="00E4727A">
              <w:rPr>
                <w:sz w:val="24"/>
                <w:szCs w:val="24"/>
              </w:rPr>
              <w:t>Игры</w:t>
            </w:r>
            <w:r w:rsidRPr="00E4727A">
              <w:rPr>
                <w:spacing w:val="-4"/>
                <w:sz w:val="24"/>
                <w:szCs w:val="24"/>
              </w:rPr>
              <w:t xml:space="preserve"> </w:t>
            </w:r>
            <w:r w:rsidRPr="00E4727A">
              <w:rPr>
                <w:sz w:val="24"/>
                <w:szCs w:val="24"/>
              </w:rPr>
              <w:t>с</w:t>
            </w:r>
            <w:r w:rsidRPr="00E4727A">
              <w:rPr>
                <w:spacing w:val="-4"/>
                <w:sz w:val="24"/>
                <w:szCs w:val="24"/>
              </w:rPr>
              <w:t xml:space="preserve"> </w:t>
            </w:r>
            <w:r w:rsidRPr="00E4727A">
              <w:rPr>
                <w:sz w:val="24"/>
                <w:szCs w:val="24"/>
              </w:rPr>
              <w:t>правилами.</w:t>
            </w:r>
            <w:r w:rsidRPr="00E4727A">
              <w:rPr>
                <w:spacing w:val="-4"/>
                <w:sz w:val="24"/>
                <w:szCs w:val="24"/>
              </w:rPr>
              <w:t xml:space="preserve"> </w:t>
            </w:r>
            <w:r w:rsidRPr="00E4727A">
              <w:rPr>
                <w:sz w:val="24"/>
                <w:szCs w:val="24"/>
              </w:rPr>
              <w:t>Дидактические</w:t>
            </w:r>
            <w:r w:rsidRPr="00E4727A">
              <w:rPr>
                <w:spacing w:val="-4"/>
                <w:sz w:val="24"/>
                <w:szCs w:val="24"/>
              </w:rPr>
              <w:t xml:space="preserve"> </w:t>
            </w:r>
            <w:r w:rsidRPr="00E4727A">
              <w:rPr>
                <w:sz w:val="24"/>
                <w:szCs w:val="24"/>
              </w:rPr>
              <w:t>игры</w:t>
            </w:r>
          </w:p>
        </w:tc>
      </w:tr>
      <w:tr w:rsidR="00E4727A" w:rsidRPr="00E4727A" w14:paraId="77C13542" w14:textId="77777777" w:rsidTr="00D95651">
        <w:trPr>
          <w:trHeight w:val="458"/>
        </w:trPr>
        <w:tc>
          <w:tcPr>
            <w:tcW w:w="2117" w:type="dxa"/>
            <w:vMerge/>
            <w:tcBorders>
              <w:top w:val="nil"/>
            </w:tcBorders>
            <w:shd w:val="clear" w:color="auto" w:fill="auto"/>
          </w:tcPr>
          <w:p w14:paraId="2835DCA4" w14:textId="77777777" w:rsidR="00E4727A" w:rsidRPr="00E4727A" w:rsidRDefault="00E4727A" w:rsidP="00E4727A">
            <w:pPr>
              <w:jc w:val="both"/>
              <w:rPr>
                <w:sz w:val="24"/>
                <w:szCs w:val="24"/>
              </w:rPr>
            </w:pPr>
          </w:p>
        </w:tc>
        <w:tc>
          <w:tcPr>
            <w:tcW w:w="3260" w:type="dxa"/>
            <w:shd w:val="clear" w:color="auto" w:fill="auto"/>
          </w:tcPr>
          <w:p w14:paraId="355E566C" w14:textId="77777777" w:rsidR="00E4727A" w:rsidRPr="00E4727A" w:rsidRDefault="00E4727A" w:rsidP="00E4727A">
            <w:pPr>
              <w:jc w:val="both"/>
              <w:rPr>
                <w:sz w:val="24"/>
                <w:szCs w:val="24"/>
              </w:rPr>
            </w:pPr>
            <w:r w:rsidRPr="00E4727A">
              <w:rPr>
                <w:sz w:val="24"/>
                <w:szCs w:val="24"/>
              </w:rPr>
              <w:t>Трудовая</w:t>
            </w:r>
          </w:p>
        </w:tc>
        <w:tc>
          <w:tcPr>
            <w:tcW w:w="9639" w:type="dxa"/>
            <w:shd w:val="clear" w:color="auto" w:fill="auto"/>
          </w:tcPr>
          <w:p w14:paraId="7F2634B6" w14:textId="77777777" w:rsidR="00E4727A" w:rsidRPr="00E4727A" w:rsidRDefault="00E4727A" w:rsidP="00E4727A">
            <w:pPr>
              <w:jc w:val="both"/>
              <w:rPr>
                <w:sz w:val="24"/>
                <w:szCs w:val="24"/>
              </w:rPr>
            </w:pPr>
            <w:r w:rsidRPr="00E4727A">
              <w:rPr>
                <w:sz w:val="24"/>
                <w:szCs w:val="24"/>
              </w:rPr>
              <w:t>Совместные</w:t>
            </w:r>
            <w:r w:rsidRPr="00E4727A">
              <w:rPr>
                <w:spacing w:val="-3"/>
                <w:sz w:val="24"/>
                <w:szCs w:val="24"/>
              </w:rPr>
              <w:t xml:space="preserve"> </w:t>
            </w:r>
            <w:r w:rsidRPr="00E4727A">
              <w:rPr>
                <w:sz w:val="24"/>
                <w:szCs w:val="24"/>
              </w:rPr>
              <w:t>действия.</w:t>
            </w:r>
            <w:r w:rsidRPr="00E4727A">
              <w:rPr>
                <w:spacing w:val="-6"/>
                <w:sz w:val="24"/>
                <w:szCs w:val="24"/>
              </w:rPr>
              <w:t xml:space="preserve"> </w:t>
            </w:r>
            <w:r w:rsidRPr="00E4727A">
              <w:rPr>
                <w:sz w:val="24"/>
                <w:szCs w:val="24"/>
              </w:rPr>
              <w:t>Поручение. Задание.</w:t>
            </w:r>
            <w:r w:rsidRPr="00E4727A">
              <w:rPr>
                <w:spacing w:val="46"/>
                <w:sz w:val="24"/>
                <w:szCs w:val="24"/>
              </w:rPr>
              <w:t xml:space="preserve"> </w:t>
            </w:r>
            <w:r w:rsidRPr="00E4727A">
              <w:rPr>
                <w:sz w:val="24"/>
                <w:szCs w:val="24"/>
              </w:rPr>
              <w:t>Наблюдение</w:t>
            </w:r>
            <w:r w:rsidRPr="00E4727A">
              <w:rPr>
                <w:spacing w:val="-3"/>
                <w:sz w:val="24"/>
                <w:szCs w:val="24"/>
              </w:rPr>
              <w:t xml:space="preserve"> </w:t>
            </w:r>
            <w:r w:rsidRPr="00E4727A">
              <w:rPr>
                <w:sz w:val="24"/>
                <w:szCs w:val="24"/>
              </w:rPr>
              <w:t>за</w:t>
            </w:r>
            <w:r w:rsidRPr="00E4727A">
              <w:rPr>
                <w:spacing w:val="-2"/>
                <w:sz w:val="24"/>
                <w:szCs w:val="24"/>
              </w:rPr>
              <w:t xml:space="preserve"> </w:t>
            </w:r>
            <w:r w:rsidRPr="00E4727A">
              <w:rPr>
                <w:sz w:val="24"/>
                <w:szCs w:val="24"/>
              </w:rPr>
              <w:t>трудом</w:t>
            </w:r>
            <w:r w:rsidRPr="00E4727A">
              <w:rPr>
                <w:spacing w:val="-2"/>
                <w:sz w:val="24"/>
                <w:szCs w:val="24"/>
              </w:rPr>
              <w:t xml:space="preserve"> </w:t>
            </w:r>
            <w:r w:rsidRPr="00E4727A">
              <w:rPr>
                <w:sz w:val="24"/>
                <w:szCs w:val="24"/>
              </w:rPr>
              <w:t>взрослых. Дежурство</w:t>
            </w:r>
          </w:p>
        </w:tc>
      </w:tr>
      <w:tr w:rsidR="00E4727A" w:rsidRPr="00E4727A" w14:paraId="264955B6" w14:textId="77777777" w:rsidTr="00D95651">
        <w:trPr>
          <w:trHeight w:val="1016"/>
        </w:trPr>
        <w:tc>
          <w:tcPr>
            <w:tcW w:w="2117" w:type="dxa"/>
            <w:vMerge w:val="restart"/>
            <w:shd w:val="clear" w:color="auto" w:fill="auto"/>
          </w:tcPr>
          <w:p w14:paraId="0A16953E" w14:textId="77777777" w:rsidR="00E4727A" w:rsidRPr="00E4727A" w:rsidRDefault="00E4727A" w:rsidP="00E4727A">
            <w:pPr>
              <w:jc w:val="both"/>
              <w:rPr>
                <w:b/>
                <w:sz w:val="24"/>
                <w:szCs w:val="24"/>
              </w:rPr>
            </w:pPr>
          </w:p>
          <w:p w14:paraId="1F682692" w14:textId="77777777" w:rsidR="00E4727A" w:rsidRPr="00E4727A" w:rsidRDefault="00E4727A" w:rsidP="00E4727A">
            <w:pPr>
              <w:jc w:val="both"/>
              <w:rPr>
                <w:sz w:val="24"/>
                <w:szCs w:val="24"/>
              </w:rPr>
            </w:pPr>
            <w:r w:rsidRPr="00E4727A">
              <w:rPr>
                <w:sz w:val="24"/>
                <w:szCs w:val="24"/>
              </w:rPr>
              <w:t>Познавательное</w:t>
            </w:r>
          </w:p>
          <w:p w14:paraId="799C679B" w14:textId="77777777" w:rsidR="00E4727A" w:rsidRPr="00E4727A" w:rsidRDefault="00E4727A" w:rsidP="00E4727A">
            <w:pPr>
              <w:jc w:val="both"/>
              <w:rPr>
                <w:sz w:val="24"/>
                <w:szCs w:val="24"/>
              </w:rPr>
            </w:pPr>
            <w:r w:rsidRPr="00E4727A">
              <w:rPr>
                <w:sz w:val="24"/>
                <w:szCs w:val="24"/>
              </w:rPr>
              <w:t>развитие</w:t>
            </w:r>
          </w:p>
        </w:tc>
        <w:tc>
          <w:tcPr>
            <w:tcW w:w="3260" w:type="dxa"/>
            <w:shd w:val="clear" w:color="auto" w:fill="auto"/>
          </w:tcPr>
          <w:p w14:paraId="003FAAD6" w14:textId="77777777" w:rsidR="00E4727A" w:rsidRPr="00E4727A" w:rsidRDefault="00E4727A" w:rsidP="00E4727A">
            <w:pPr>
              <w:jc w:val="both"/>
              <w:rPr>
                <w:sz w:val="24"/>
                <w:szCs w:val="24"/>
              </w:rPr>
            </w:pPr>
            <w:r w:rsidRPr="00E4727A">
              <w:rPr>
                <w:sz w:val="24"/>
                <w:szCs w:val="24"/>
              </w:rPr>
              <w:t>Коммуникативная</w:t>
            </w:r>
          </w:p>
        </w:tc>
        <w:tc>
          <w:tcPr>
            <w:tcW w:w="9639" w:type="dxa"/>
            <w:shd w:val="clear" w:color="auto" w:fill="auto"/>
          </w:tcPr>
          <w:p w14:paraId="25897B3B" w14:textId="77777777" w:rsidR="00E4727A" w:rsidRPr="00E4727A" w:rsidRDefault="00E4727A" w:rsidP="00E4727A">
            <w:pPr>
              <w:jc w:val="both"/>
              <w:rPr>
                <w:sz w:val="24"/>
                <w:szCs w:val="24"/>
              </w:rPr>
            </w:pPr>
            <w:r w:rsidRPr="00E4727A">
              <w:rPr>
                <w:sz w:val="24"/>
                <w:szCs w:val="24"/>
              </w:rPr>
              <w:t>Беседа.</w:t>
            </w:r>
            <w:r w:rsidRPr="00E4727A">
              <w:rPr>
                <w:spacing w:val="-5"/>
                <w:sz w:val="24"/>
                <w:szCs w:val="24"/>
              </w:rPr>
              <w:t xml:space="preserve"> </w:t>
            </w:r>
            <w:r w:rsidRPr="00E4727A">
              <w:rPr>
                <w:sz w:val="24"/>
                <w:szCs w:val="24"/>
              </w:rPr>
              <w:t>Ситуативный</w:t>
            </w:r>
            <w:r w:rsidRPr="00E4727A">
              <w:rPr>
                <w:spacing w:val="-5"/>
                <w:sz w:val="24"/>
                <w:szCs w:val="24"/>
              </w:rPr>
              <w:t xml:space="preserve"> </w:t>
            </w:r>
            <w:r w:rsidRPr="00E4727A">
              <w:rPr>
                <w:sz w:val="24"/>
                <w:szCs w:val="24"/>
              </w:rPr>
              <w:t>разговор.</w:t>
            </w:r>
            <w:r w:rsidRPr="00E4727A">
              <w:rPr>
                <w:spacing w:val="-4"/>
                <w:sz w:val="24"/>
                <w:szCs w:val="24"/>
              </w:rPr>
              <w:t xml:space="preserve"> </w:t>
            </w:r>
            <w:r w:rsidRPr="00E4727A">
              <w:rPr>
                <w:sz w:val="24"/>
                <w:szCs w:val="24"/>
              </w:rPr>
              <w:t>Речевая</w:t>
            </w:r>
            <w:r w:rsidRPr="00E4727A">
              <w:rPr>
                <w:spacing w:val="-6"/>
                <w:sz w:val="24"/>
                <w:szCs w:val="24"/>
              </w:rPr>
              <w:t xml:space="preserve"> </w:t>
            </w:r>
            <w:r w:rsidRPr="00E4727A">
              <w:rPr>
                <w:sz w:val="24"/>
                <w:szCs w:val="24"/>
              </w:rPr>
              <w:t>ситуация. Составление</w:t>
            </w:r>
            <w:r w:rsidRPr="00E4727A">
              <w:rPr>
                <w:spacing w:val="28"/>
                <w:sz w:val="24"/>
                <w:szCs w:val="24"/>
              </w:rPr>
              <w:t xml:space="preserve"> </w:t>
            </w:r>
            <w:r w:rsidRPr="00E4727A">
              <w:rPr>
                <w:sz w:val="24"/>
                <w:szCs w:val="24"/>
              </w:rPr>
              <w:t>и</w:t>
            </w:r>
            <w:r w:rsidRPr="00E4727A">
              <w:rPr>
                <w:spacing w:val="28"/>
                <w:sz w:val="24"/>
                <w:szCs w:val="24"/>
              </w:rPr>
              <w:t xml:space="preserve"> </w:t>
            </w:r>
            <w:r w:rsidRPr="00E4727A">
              <w:rPr>
                <w:sz w:val="24"/>
                <w:szCs w:val="24"/>
              </w:rPr>
              <w:t>отгадывание</w:t>
            </w:r>
            <w:r w:rsidRPr="00E4727A">
              <w:rPr>
                <w:spacing w:val="30"/>
                <w:sz w:val="24"/>
                <w:szCs w:val="24"/>
              </w:rPr>
              <w:t xml:space="preserve"> </w:t>
            </w:r>
            <w:r w:rsidRPr="00E4727A">
              <w:rPr>
                <w:sz w:val="24"/>
                <w:szCs w:val="24"/>
              </w:rPr>
              <w:t>загадок.</w:t>
            </w:r>
            <w:r w:rsidRPr="00E4727A">
              <w:rPr>
                <w:spacing w:val="29"/>
                <w:sz w:val="24"/>
                <w:szCs w:val="24"/>
              </w:rPr>
              <w:t xml:space="preserve"> </w:t>
            </w:r>
            <w:r w:rsidRPr="00E4727A">
              <w:rPr>
                <w:sz w:val="24"/>
                <w:szCs w:val="24"/>
              </w:rPr>
              <w:t>Сюжетные</w:t>
            </w:r>
            <w:r w:rsidRPr="00E4727A">
              <w:rPr>
                <w:spacing w:val="34"/>
                <w:sz w:val="24"/>
                <w:szCs w:val="24"/>
              </w:rPr>
              <w:t xml:space="preserve"> </w:t>
            </w:r>
            <w:r w:rsidRPr="00E4727A">
              <w:rPr>
                <w:sz w:val="24"/>
                <w:szCs w:val="24"/>
              </w:rPr>
              <w:t>игры,</w:t>
            </w:r>
            <w:r w:rsidRPr="00E4727A">
              <w:rPr>
                <w:spacing w:val="29"/>
                <w:sz w:val="24"/>
                <w:szCs w:val="24"/>
              </w:rPr>
              <w:t xml:space="preserve"> </w:t>
            </w:r>
            <w:r w:rsidRPr="00E4727A">
              <w:rPr>
                <w:sz w:val="24"/>
                <w:szCs w:val="24"/>
              </w:rPr>
              <w:t>игры</w:t>
            </w:r>
            <w:r w:rsidRPr="00E4727A">
              <w:rPr>
                <w:spacing w:val="29"/>
                <w:sz w:val="24"/>
                <w:szCs w:val="24"/>
              </w:rPr>
              <w:t xml:space="preserve"> </w:t>
            </w:r>
            <w:r w:rsidRPr="00E4727A">
              <w:rPr>
                <w:sz w:val="24"/>
                <w:szCs w:val="24"/>
              </w:rPr>
              <w:t>с правилами.</w:t>
            </w:r>
            <w:r w:rsidRPr="00E4727A">
              <w:rPr>
                <w:sz w:val="24"/>
                <w:szCs w:val="24"/>
              </w:rPr>
              <w:tab/>
              <w:t>Свободное</w:t>
            </w:r>
            <w:r w:rsidRPr="00E4727A">
              <w:rPr>
                <w:sz w:val="24"/>
                <w:szCs w:val="24"/>
              </w:rPr>
              <w:tab/>
              <w:t>общение</w:t>
            </w:r>
            <w:r w:rsidRPr="00E4727A">
              <w:rPr>
                <w:sz w:val="24"/>
                <w:szCs w:val="24"/>
              </w:rPr>
              <w:tab/>
              <w:t>и</w:t>
            </w:r>
            <w:r w:rsidRPr="00E4727A">
              <w:rPr>
                <w:sz w:val="24"/>
                <w:szCs w:val="24"/>
              </w:rPr>
              <w:tab/>
              <w:t>взаимодействие</w:t>
            </w:r>
            <w:r w:rsidRPr="00E4727A">
              <w:rPr>
                <w:sz w:val="24"/>
                <w:szCs w:val="24"/>
              </w:rPr>
              <w:tab/>
              <w:t>со сверстниками</w:t>
            </w:r>
            <w:r w:rsidRPr="00E4727A">
              <w:rPr>
                <w:spacing w:val="-3"/>
                <w:sz w:val="24"/>
                <w:szCs w:val="24"/>
              </w:rPr>
              <w:t xml:space="preserve"> </w:t>
            </w:r>
            <w:r w:rsidRPr="00E4727A">
              <w:rPr>
                <w:sz w:val="24"/>
                <w:szCs w:val="24"/>
              </w:rPr>
              <w:t>и</w:t>
            </w:r>
            <w:r w:rsidRPr="00E4727A">
              <w:rPr>
                <w:spacing w:val="-3"/>
                <w:sz w:val="24"/>
                <w:szCs w:val="24"/>
              </w:rPr>
              <w:t xml:space="preserve"> </w:t>
            </w:r>
            <w:r w:rsidRPr="00E4727A">
              <w:rPr>
                <w:sz w:val="24"/>
                <w:szCs w:val="24"/>
              </w:rPr>
              <w:t>взрослыми.</w:t>
            </w:r>
          </w:p>
        </w:tc>
      </w:tr>
      <w:tr w:rsidR="00E4727A" w:rsidRPr="00E4727A" w14:paraId="5028405F" w14:textId="77777777" w:rsidTr="00D95651">
        <w:trPr>
          <w:trHeight w:val="1247"/>
        </w:trPr>
        <w:tc>
          <w:tcPr>
            <w:tcW w:w="2117" w:type="dxa"/>
            <w:vMerge/>
            <w:shd w:val="clear" w:color="auto" w:fill="auto"/>
          </w:tcPr>
          <w:p w14:paraId="6669EFB8" w14:textId="77777777" w:rsidR="00E4727A" w:rsidRPr="00E4727A" w:rsidRDefault="00E4727A" w:rsidP="00E4727A">
            <w:pPr>
              <w:jc w:val="both"/>
              <w:rPr>
                <w:sz w:val="24"/>
                <w:szCs w:val="24"/>
              </w:rPr>
            </w:pPr>
          </w:p>
        </w:tc>
        <w:tc>
          <w:tcPr>
            <w:tcW w:w="3260" w:type="dxa"/>
            <w:shd w:val="clear" w:color="auto" w:fill="auto"/>
          </w:tcPr>
          <w:p w14:paraId="091E666D" w14:textId="77777777" w:rsidR="00E4727A" w:rsidRPr="00E4727A" w:rsidRDefault="00E4727A" w:rsidP="00E4727A">
            <w:pPr>
              <w:jc w:val="both"/>
              <w:rPr>
                <w:sz w:val="24"/>
                <w:szCs w:val="24"/>
              </w:rPr>
            </w:pPr>
            <w:r w:rsidRPr="00E4727A">
              <w:rPr>
                <w:sz w:val="24"/>
                <w:szCs w:val="24"/>
              </w:rPr>
              <w:t>Познавательно-</w:t>
            </w:r>
          </w:p>
          <w:p w14:paraId="6E4C0B62" w14:textId="77777777" w:rsidR="00E4727A" w:rsidRPr="00E4727A" w:rsidRDefault="00E4727A" w:rsidP="00E4727A">
            <w:pPr>
              <w:jc w:val="both"/>
              <w:rPr>
                <w:sz w:val="24"/>
                <w:szCs w:val="24"/>
              </w:rPr>
            </w:pPr>
            <w:r w:rsidRPr="00E4727A">
              <w:rPr>
                <w:sz w:val="24"/>
                <w:szCs w:val="24"/>
              </w:rPr>
              <w:t>исследовательская</w:t>
            </w:r>
          </w:p>
        </w:tc>
        <w:tc>
          <w:tcPr>
            <w:tcW w:w="9639" w:type="dxa"/>
            <w:shd w:val="clear" w:color="auto" w:fill="auto"/>
          </w:tcPr>
          <w:p w14:paraId="765D99BF" w14:textId="77777777" w:rsidR="00E4727A" w:rsidRPr="00E4727A" w:rsidRDefault="00E4727A" w:rsidP="00E4727A">
            <w:pPr>
              <w:tabs>
                <w:tab w:val="left" w:pos="1534"/>
                <w:tab w:val="left" w:pos="2788"/>
                <w:tab w:val="left" w:pos="4813"/>
              </w:tabs>
              <w:jc w:val="both"/>
              <w:rPr>
                <w:sz w:val="24"/>
                <w:szCs w:val="24"/>
              </w:rPr>
            </w:pPr>
            <w:r w:rsidRPr="00E4727A">
              <w:rPr>
                <w:sz w:val="24"/>
                <w:szCs w:val="24"/>
              </w:rPr>
              <w:t>Наблюдение.</w:t>
            </w:r>
            <w:r w:rsidRPr="00E4727A">
              <w:rPr>
                <w:sz w:val="24"/>
                <w:szCs w:val="24"/>
              </w:rPr>
              <w:tab/>
              <w:t>Экскурсия.</w:t>
            </w:r>
            <w:r w:rsidRPr="00E4727A">
              <w:rPr>
                <w:sz w:val="24"/>
                <w:szCs w:val="24"/>
              </w:rPr>
              <w:tab/>
              <w:t>Рассматривание.</w:t>
            </w:r>
            <w:r w:rsidRPr="00E4727A">
              <w:rPr>
                <w:sz w:val="24"/>
                <w:szCs w:val="24"/>
              </w:rPr>
              <w:tab/>
              <w:t>Решение проблемных</w:t>
            </w:r>
            <w:r w:rsidRPr="00E4727A">
              <w:rPr>
                <w:spacing w:val="19"/>
                <w:sz w:val="24"/>
                <w:szCs w:val="24"/>
              </w:rPr>
              <w:t xml:space="preserve"> </w:t>
            </w:r>
            <w:r w:rsidRPr="00E4727A">
              <w:rPr>
                <w:sz w:val="24"/>
                <w:szCs w:val="24"/>
              </w:rPr>
              <w:t>ситуаций</w:t>
            </w:r>
            <w:r w:rsidRPr="00E4727A">
              <w:rPr>
                <w:spacing w:val="19"/>
                <w:sz w:val="24"/>
                <w:szCs w:val="24"/>
              </w:rPr>
              <w:t xml:space="preserve"> </w:t>
            </w:r>
            <w:r w:rsidRPr="00E4727A">
              <w:rPr>
                <w:sz w:val="24"/>
                <w:szCs w:val="24"/>
              </w:rPr>
              <w:t>или</w:t>
            </w:r>
            <w:r w:rsidRPr="00E4727A">
              <w:rPr>
                <w:spacing w:val="20"/>
                <w:sz w:val="24"/>
                <w:szCs w:val="24"/>
              </w:rPr>
              <w:t xml:space="preserve"> </w:t>
            </w:r>
            <w:r w:rsidRPr="00E4727A">
              <w:rPr>
                <w:sz w:val="24"/>
                <w:szCs w:val="24"/>
              </w:rPr>
              <w:t>элементы</w:t>
            </w:r>
            <w:r w:rsidRPr="00E4727A">
              <w:rPr>
                <w:spacing w:val="21"/>
                <w:sz w:val="24"/>
                <w:szCs w:val="24"/>
              </w:rPr>
              <w:t xml:space="preserve"> </w:t>
            </w:r>
            <w:r w:rsidRPr="00E4727A">
              <w:rPr>
                <w:sz w:val="24"/>
                <w:szCs w:val="24"/>
              </w:rPr>
              <w:t>поисковой</w:t>
            </w:r>
            <w:r w:rsidRPr="00E4727A">
              <w:rPr>
                <w:spacing w:val="18"/>
                <w:sz w:val="24"/>
                <w:szCs w:val="24"/>
              </w:rPr>
              <w:t xml:space="preserve"> </w:t>
            </w:r>
            <w:r w:rsidRPr="00E4727A">
              <w:rPr>
                <w:sz w:val="24"/>
                <w:szCs w:val="24"/>
              </w:rPr>
              <w:t>деятельности.</w:t>
            </w:r>
            <w:r w:rsidRPr="00E4727A">
              <w:rPr>
                <w:spacing w:val="-47"/>
                <w:sz w:val="24"/>
                <w:szCs w:val="24"/>
              </w:rPr>
              <w:t xml:space="preserve"> </w:t>
            </w:r>
            <w:r w:rsidRPr="00E4727A">
              <w:rPr>
                <w:sz w:val="24"/>
                <w:szCs w:val="24"/>
              </w:rPr>
              <w:t>Экспериментирование. Коллекционирование.</w:t>
            </w:r>
          </w:p>
          <w:p w14:paraId="7FE02AFF" w14:textId="77777777" w:rsidR="00E4727A" w:rsidRPr="00E4727A" w:rsidRDefault="00E4727A" w:rsidP="00E4727A">
            <w:pPr>
              <w:jc w:val="both"/>
              <w:rPr>
                <w:sz w:val="24"/>
                <w:szCs w:val="24"/>
              </w:rPr>
            </w:pPr>
            <w:r w:rsidRPr="00E4727A">
              <w:rPr>
                <w:sz w:val="24"/>
                <w:szCs w:val="24"/>
              </w:rPr>
              <w:t>Моделирование.</w:t>
            </w:r>
            <w:r w:rsidRPr="00E4727A">
              <w:rPr>
                <w:spacing w:val="63"/>
                <w:sz w:val="24"/>
                <w:szCs w:val="24"/>
              </w:rPr>
              <w:t xml:space="preserve"> </w:t>
            </w:r>
            <w:r w:rsidRPr="00E4727A">
              <w:rPr>
                <w:sz w:val="24"/>
                <w:szCs w:val="24"/>
              </w:rPr>
              <w:t xml:space="preserve">Реализация проекта.  Игры  </w:t>
            </w:r>
            <w:r w:rsidRPr="00E4727A">
              <w:rPr>
                <w:spacing w:val="13"/>
                <w:sz w:val="24"/>
                <w:szCs w:val="24"/>
              </w:rPr>
              <w:t xml:space="preserve"> </w:t>
            </w:r>
            <w:r w:rsidRPr="00E4727A">
              <w:rPr>
                <w:sz w:val="24"/>
                <w:szCs w:val="24"/>
              </w:rPr>
              <w:t xml:space="preserve">с  </w:t>
            </w:r>
            <w:r w:rsidRPr="00E4727A">
              <w:rPr>
                <w:spacing w:val="12"/>
                <w:sz w:val="24"/>
                <w:szCs w:val="24"/>
              </w:rPr>
              <w:t xml:space="preserve"> </w:t>
            </w:r>
            <w:r w:rsidRPr="00E4727A">
              <w:rPr>
                <w:sz w:val="24"/>
                <w:szCs w:val="24"/>
              </w:rPr>
              <w:t>правилами.</w:t>
            </w:r>
          </w:p>
          <w:p w14:paraId="55DE6728" w14:textId="77777777" w:rsidR="00E4727A" w:rsidRPr="00E4727A" w:rsidRDefault="00E4727A" w:rsidP="00E4727A">
            <w:pPr>
              <w:jc w:val="both"/>
              <w:rPr>
                <w:sz w:val="24"/>
                <w:szCs w:val="24"/>
              </w:rPr>
            </w:pPr>
            <w:r w:rsidRPr="00E4727A">
              <w:rPr>
                <w:sz w:val="24"/>
                <w:szCs w:val="24"/>
              </w:rPr>
              <w:t>Путешествие</w:t>
            </w:r>
            <w:r w:rsidRPr="00E4727A">
              <w:rPr>
                <w:spacing w:val="-3"/>
                <w:sz w:val="24"/>
                <w:szCs w:val="24"/>
              </w:rPr>
              <w:t xml:space="preserve"> </w:t>
            </w:r>
            <w:r w:rsidRPr="00E4727A">
              <w:rPr>
                <w:sz w:val="24"/>
                <w:szCs w:val="24"/>
              </w:rPr>
              <w:t>по</w:t>
            </w:r>
            <w:r w:rsidRPr="00E4727A">
              <w:rPr>
                <w:spacing w:val="-3"/>
                <w:sz w:val="24"/>
                <w:szCs w:val="24"/>
              </w:rPr>
              <w:t xml:space="preserve"> </w:t>
            </w:r>
            <w:r w:rsidRPr="00E4727A">
              <w:rPr>
                <w:sz w:val="24"/>
                <w:szCs w:val="24"/>
              </w:rPr>
              <w:t>карте,</w:t>
            </w:r>
            <w:r w:rsidRPr="00E4727A">
              <w:rPr>
                <w:spacing w:val="-2"/>
                <w:sz w:val="24"/>
                <w:szCs w:val="24"/>
              </w:rPr>
              <w:t xml:space="preserve"> </w:t>
            </w:r>
            <w:r w:rsidRPr="00E4727A">
              <w:rPr>
                <w:sz w:val="24"/>
                <w:szCs w:val="24"/>
              </w:rPr>
              <w:t>во</w:t>
            </w:r>
            <w:r w:rsidRPr="00E4727A">
              <w:rPr>
                <w:spacing w:val="-3"/>
                <w:sz w:val="24"/>
                <w:szCs w:val="24"/>
              </w:rPr>
              <w:t xml:space="preserve"> </w:t>
            </w:r>
            <w:r w:rsidRPr="00E4727A">
              <w:rPr>
                <w:sz w:val="24"/>
                <w:szCs w:val="24"/>
              </w:rPr>
              <w:t>времени. Наблюдение на метеоплощадке. Образовательные терренкуры по экологической тропе МБДОУ.</w:t>
            </w:r>
          </w:p>
        </w:tc>
      </w:tr>
      <w:tr w:rsidR="00E4727A" w:rsidRPr="00E4727A" w14:paraId="2F9BC659" w14:textId="77777777" w:rsidTr="00D95651">
        <w:trPr>
          <w:trHeight w:val="709"/>
        </w:trPr>
        <w:tc>
          <w:tcPr>
            <w:tcW w:w="2117" w:type="dxa"/>
            <w:vMerge/>
            <w:shd w:val="clear" w:color="auto" w:fill="auto"/>
          </w:tcPr>
          <w:p w14:paraId="333A6A5C" w14:textId="77777777" w:rsidR="00E4727A" w:rsidRPr="00E4727A" w:rsidRDefault="00E4727A" w:rsidP="00E4727A">
            <w:pPr>
              <w:jc w:val="both"/>
              <w:rPr>
                <w:sz w:val="24"/>
                <w:szCs w:val="24"/>
              </w:rPr>
            </w:pPr>
          </w:p>
        </w:tc>
        <w:tc>
          <w:tcPr>
            <w:tcW w:w="3260" w:type="dxa"/>
            <w:shd w:val="clear" w:color="auto" w:fill="auto"/>
          </w:tcPr>
          <w:p w14:paraId="630F09D6" w14:textId="77777777" w:rsidR="00E4727A" w:rsidRPr="00E4727A" w:rsidRDefault="00E4727A" w:rsidP="00E4727A">
            <w:pPr>
              <w:jc w:val="both"/>
              <w:rPr>
                <w:sz w:val="24"/>
                <w:szCs w:val="24"/>
              </w:rPr>
            </w:pPr>
            <w:r w:rsidRPr="00E4727A">
              <w:rPr>
                <w:sz w:val="24"/>
                <w:szCs w:val="24"/>
              </w:rPr>
              <w:t>Восприятие</w:t>
            </w:r>
          </w:p>
          <w:p w14:paraId="52F93C58" w14:textId="77777777" w:rsidR="00E4727A" w:rsidRPr="00E4727A" w:rsidRDefault="00E4727A" w:rsidP="00E4727A">
            <w:pPr>
              <w:jc w:val="both"/>
              <w:rPr>
                <w:sz w:val="24"/>
                <w:szCs w:val="24"/>
              </w:rPr>
            </w:pPr>
            <w:r w:rsidRPr="00E4727A">
              <w:rPr>
                <w:sz w:val="24"/>
                <w:szCs w:val="24"/>
              </w:rPr>
              <w:t>художественной</w:t>
            </w:r>
          </w:p>
          <w:p w14:paraId="3E8CE17F" w14:textId="77777777" w:rsidR="00E4727A" w:rsidRPr="00E4727A" w:rsidRDefault="00E4727A" w:rsidP="00E4727A">
            <w:pPr>
              <w:jc w:val="both"/>
              <w:rPr>
                <w:sz w:val="24"/>
                <w:szCs w:val="24"/>
              </w:rPr>
            </w:pPr>
            <w:r w:rsidRPr="00E4727A">
              <w:rPr>
                <w:sz w:val="24"/>
                <w:szCs w:val="24"/>
              </w:rPr>
              <w:t>литературы</w:t>
            </w:r>
          </w:p>
        </w:tc>
        <w:tc>
          <w:tcPr>
            <w:tcW w:w="9639" w:type="dxa"/>
            <w:shd w:val="clear" w:color="auto" w:fill="auto"/>
          </w:tcPr>
          <w:p w14:paraId="3DB3A3B2" w14:textId="77777777" w:rsidR="00E4727A" w:rsidRPr="00E4727A" w:rsidRDefault="00E4727A" w:rsidP="00E4727A">
            <w:pPr>
              <w:jc w:val="both"/>
              <w:rPr>
                <w:sz w:val="24"/>
                <w:szCs w:val="24"/>
              </w:rPr>
            </w:pPr>
            <w:r w:rsidRPr="00E4727A">
              <w:rPr>
                <w:sz w:val="24"/>
                <w:szCs w:val="24"/>
              </w:rPr>
              <w:t>Чтение.</w:t>
            </w:r>
            <w:r w:rsidRPr="00E4727A">
              <w:rPr>
                <w:spacing w:val="-6"/>
                <w:sz w:val="24"/>
                <w:szCs w:val="24"/>
              </w:rPr>
              <w:t xml:space="preserve"> </w:t>
            </w:r>
            <w:r w:rsidRPr="00E4727A">
              <w:rPr>
                <w:sz w:val="24"/>
                <w:szCs w:val="24"/>
              </w:rPr>
              <w:t>Обсуждение.</w:t>
            </w:r>
            <w:r w:rsidRPr="00E4727A">
              <w:rPr>
                <w:spacing w:val="-6"/>
                <w:sz w:val="24"/>
                <w:szCs w:val="24"/>
              </w:rPr>
              <w:t xml:space="preserve"> </w:t>
            </w:r>
            <w:r w:rsidRPr="00E4727A">
              <w:rPr>
                <w:sz w:val="24"/>
                <w:szCs w:val="24"/>
              </w:rPr>
              <w:t>Разучивание. Рисование иллюстраций. Составление книжек – малышек.</w:t>
            </w:r>
          </w:p>
        </w:tc>
      </w:tr>
      <w:tr w:rsidR="00E4727A" w:rsidRPr="00E4727A" w14:paraId="3D8BB822" w14:textId="77777777" w:rsidTr="00D95651">
        <w:trPr>
          <w:trHeight w:val="235"/>
        </w:trPr>
        <w:tc>
          <w:tcPr>
            <w:tcW w:w="2117" w:type="dxa"/>
            <w:vMerge/>
            <w:shd w:val="clear" w:color="auto" w:fill="auto"/>
          </w:tcPr>
          <w:p w14:paraId="06150047" w14:textId="77777777" w:rsidR="00E4727A" w:rsidRPr="00E4727A" w:rsidRDefault="00E4727A" w:rsidP="00E4727A">
            <w:pPr>
              <w:jc w:val="both"/>
              <w:rPr>
                <w:sz w:val="24"/>
                <w:szCs w:val="24"/>
              </w:rPr>
            </w:pPr>
          </w:p>
        </w:tc>
        <w:tc>
          <w:tcPr>
            <w:tcW w:w="3260" w:type="dxa"/>
            <w:tcBorders>
              <w:bottom w:val="nil"/>
            </w:tcBorders>
            <w:shd w:val="clear" w:color="auto" w:fill="auto"/>
          </w:tcPr>
          <w:p w14:paraId="6EB86341" w14:textId="77777777" w:rsidR="00E4727A" w:rsidRPr="00E4727A" w:rsidRDefault="00E4727A" w:rsidP="00E4727A">
            <w:pPr>
              <w:jc w:val="both"/>
              <w:rPr>
                <w:sz w:val="24"/>
                <w:szCs w:val="24"/>
              </w:rPr>
            </w:pPr>
          </w:p>
        </w:tc>
        <w:tc>
          <w:tcPr>
            <w:tcW w:w="9639" w:type="dxa"/>
            <w:vMerge w:val="restart"/>
            <w:shd w:val="clear" w:color="auto" w:fill="auto"/>
          </w:tcPr>
          <w:p w14:paraId="32C4AF0C" w14:textId="77777777" w:rsidR="00E4727A" w:rsidRPr="00E4727A" w:rsidRDefault="00E4727A" w:rsidP="00E4727A">
            <w:pPr>
              <w:tabs>
                <w:tab w:val="left" w:pos="1342"/>
                <w:tab w:val="left" w:pos="3035"/>
                <w:tab w:val="left" w:pos="3440"/>
                <w:tab w:val="left" w:pos="4624"/>
              </w:tabs>
              <w:jc w:val="both"/>
              <w:rPr>
                <w:sz w:val="24"/>
                <w:szCs w:val="24"/>
              </w:rPr>
            </w:pPr>
            <w:r w:rsidRPr="00E4727A">
              <w:rPr>
                <w:sz w:val="24"/>
                <w:szCs w:val="24"/>
              </w:rPr>
              <w:t>Совместное</w:t>
            </w:r>
            <w:r w:rsidRPr="00E4727A">
              <w:rPr>
                <w:sz w:val="24"/>
                <w:szCs w:val="24"/>
              </w:rPr>
              <w:tab/>
              <w:t>конструирование</w:t>
            </w:r>
            <w:r w:rsidRPr="00E4727A">
              <w:rPr>
                <w:sz w:val="24"/>
                <w:szCs w:val="24"/>
              </w:rPr>
              <w:tab/>
              <w:t>из</w:t>
            </w:r>
            <w:r w:rsidRPr="00E4727A">
              <w:rPr>
                <w:sz w:val="24"/>
                <w:szCs w:val="24"/>
              </w:rPr>
              <w:tab/>
              <w:t>различного</w:t>
            </w:r>
            <w:r w:rsidRPr="00E4727A">
              <w:rPr>
                <w:sz w:val="24"/>
                <w:szCs w:val="24"/>
              </w:rPr>
              <w:tab/>
              <w:t>материала:</w:t>
            </w:r>
          </w:p>
          <w:p w14:paraId="3E7C31B5" w14:textId="77777777" w:rsidR="00E4727A" w:rsidRPr="00E4727A" w:rsidRDefault="00E4727A" w:rsidP="00E4727A">
            <w:pPr>
              <w:tabs>
                <w:tab w:val="left" w:pos="1104"/>
                <w:tab w:val="left" w:pos="2289"/>
                <w:tab w:val="left" w:pos="3399"/>
                <w:tab w:val="left" w:pos="4721"/>
              </w:tabs>
              <w:ind w:right="102"/>
              <w:jc w:val="both"/>
              <w:rPr>
                <w:sz w:val="24"/>
                <w:szCs w:val="24"/>
              </w:rPr>
            </w:pPr>
            <w:r w:rsidRPr="00E4727A">
              <w:rPr>
                <w:sz w:val="24"/>
                <w:szCs w:val="24"/>
              </w:rPr>
              <w:t>бумага,</w:t>
            </w:r>
            <w:r w:rsidRPr="00E4727A">
              <w:rPr>
                <w:sz w:val="24"/>
                <w:szCs w:val="24"/>
              </w:rPr>
              <w:tab/>
              <w:t>бросовый</w:t>
            </w:r>
            <w:r w:rsidRPr="00E4727A">
              <w:rPr>
                <w:sz w:val="24"/>
                <w:szCs w:val="24"/>
              </w:rPr>
              <w:tab/>
              <w:t>материл,</w:t>
            </w:r>
            <w:r w:rsidRPr="00E4727A">
              <w:rPr>
                <w:sz w:val="24"/>
                <w:szCs w:val="24"/>
              </w:rPr>
              <w:tab/>
              <w:t>природный</w:t>
            </w:r>
            <w:r w:rsidRPr="00E4727A">
              <w:rPr>
                <w:sz w:val="24"/>
                <w:szCs w:val="24"/>
              </w:rPr>
              <w:tab/>
            </w:r>
            <w:r w:rsidRPr="00E4727A">
              <w:rPr>
                <w:spacing w:val="-1"/>
                <w:sz w:val="24"/>
                <w:szCs w:val="24"/>
              </w:rPr>
              <w:t>материал.</w:t>
            </w:r>
            <w:r w:rsidRPr="00E4727A">
              <w:rPr>
                <w:spacing w:val="-47"/>
                <w:sz w:val="24"/>
                <w:szCs w:val="24"/>
              </w:rPr>
              <w:t xml:space="preserve"> </w:t>
            </w:r>
            <w:r w:rsidRPr="00E4727A">
              <w:rPr>
                <w:sz w:val="24"/>
                <w:szCs w:val="24"/>
              </w:rPr>
              <w:t>Использование</w:t>
            </w:r>
            <w:r w:rsidRPr="00E4727A">
              <w:rPr>
                <w:spacing w:val="31"/>
                <w:sz w:val="24"/>
                <w:szCs w:val="24"/>
              </w:rPr>
              <w:t xml:space="preserve"> </w:t>
            </w:r>
            <w:r w:rsidRPr="00E4727A">
              <w:rPr>
                <w:sz w:val="24"/>
                <w:szCs w:val="24"/>
              </w:rPr>
              <w:t>образца</w:t>
            </w:r>
            <w:r w:rsidRPr="00E4727A">
              <w:rPr>
                <w:spacing w:val="31"/>
                <w:sz w:val="24"/>
                <w:szCs w:val="24"/>
              </w:rPr>
              <w:t xml:space="preserve"> </w:t>
            </w:r>
            <w:r w:rsidRPr="00E4727A">
              <w:rPr>
                <w:sz w:val="24"/>
                <w:szCs w:val="24"/>
              </w:rPr>
              <w:t>при</w:t>
            </w:r>
            <w:r w:rsidRPr="00E4727A">
              <w:rPr>
                <w:spacing w:val="32"/>
                <w:sz w:val="24"/>
                <w:szCs w:val="24"/>
              </w:rPr>
              <w:t xml:space="preserve"> </w:t>
            </w:r>
            <w:r w:rsidRPr="00E4727A">
              <w:rPr>
                <w:sz w:val="24"/>
                <w:szCs w:val="24"/>
              </w:rPr>
              <w:t>конструировании</w:t>
            </w:r>
            <w:r w:rsidRPr="00E4727A">
              <w:rPr>
                <w:spacing w:val="32"/>
                <w:sz w:val="24"/>
                <w:szCs w:val="24"/>
              </w:rPr>
              <w:t xml:space="preserve"> </w:t>
            </w:r>
            <w:r w:rsidRPr="00E4727A">
              <w:rPr>
                <w:sz w:val="24"/>
                <w:szCs w:val="24"/>
              </w:rPr>
              <w:t>из</w:t>
            </w:r>
            <w:r w:rsidRPr="00E4727A">
              <w:rPr>
                <w:spacing w:val="14"/>
                <w:sz w:val="24"/>
                <w:szCs w:val="24"/>
              </w:rPr>
              <w:t xml:space="preserve"> </w:t>
            </w:r>
            <w:r w:rsidRPr="00E4727A">
              <w:rPr>
                <w:sz w:val="24"/>
                <w:szCs w:val="24"/>
              </w:rPr>
              <w:t>крупного</w:t>
            </w:r>
            <w:r w:rsidRPr="00E4727A">
              <w:rPr>
                <w:spacing w:val="32"/>
                <w:sz w:val="24"/>
                <w:szCs w:val="24"/>
              </w:rPr>
              <w:t xml:space="preserve"> </w:t>
            </w:r>
            <w:r w:rsidRPr="00E4727A">
              <w:rPr>
                <w:sz w:val="24"/>
                <w:szCs w:val="24"/>
              </w:rPr>
              <w:t>и мелкого</w:t>
            </w:r>
            <w:r w:rsidRPr="00E4727A">
              <w:rPr>
                <w:spacing w:val="-3"/>
                <w:sz w:val="24"/>
                <w:szCs w:val="24"/>
              </w:rPr>
              <w:t xml:space="preserve"> «</w:t>
            </w:r>
            <w:r w:rsidRPr="00E4727A">
              <w:rPr>
                <w:sz w:val="24"/>
                <w:szCs w:val="24"/>
              </w:rPr>
              <w:t xml:space="preserve">строителя». Конструирование из </w:t>
            </w:r>
            <w:proofErr w:type="spellStart"/>
            <w:r w:rsidRPr="00E4727A">
              <w:rPr>
                <w:sz w:val="24"/>
                <w:szCs w:val="24"/>
              </w:rPr>
              <w:t>лего</w:t>
            </w:r>
            <w:proofErr w:type="spellEnd"/>
            <w:r w:rsidRPr="00E4727A">
              <w:rPr>
                <w:sz w:val="24"/>
                <w:szCs w:val="24"/>
              </w:rPr>
              <w:t>-конструктора, магнитного и т.д.</w:t>
            </w:r>
          </w:p>
        </w:tc>
      </w:tr>
      <w:tr w:rsidR="00E4727A" w:rsidRPr="00E4727A" w14:paraId="7C163A92" w14:textId="77777777" w:rsidTr="00D95651">
        <w:trPr>
          <w:trHeight w:val="458"/>
        </w:trPr>
        <w:tc>
          <w:tcPr>
            <w:tcW w:w="2117" w:type="dxa"/>
            <w:vMerge/>
            <w:shd w:val="clear" w:color="auto" w:fill="auto"/>
          </w:tcPr>
          <w:p w14:paraId="3423BFDA" w14:textId="77777777" w:rsidR="00E4727A" w:rsidRPr="00E4727A" w:rsidRDefault="00E4727A" w:rsidP="00E4727A">
            <w:pPr>
              <w:jc w:val="both"/>
              <w:rPr>
                <w:sz w:val="24"/>
                <w:szCs w:val="24"/>
              </w:rPr>
            </w:pPr>
          </w:p>
        </w:tc>
        <w:tc>
          <w:tcPr>
            <w:tcW w:w="3260" w:type="dxa"/>
            <w:tcBorders>
              <w:top w:val="nil"/>
              <w:bottom w:val="nil"/>
            </w:tcBorders>
            <w:shd w:val="clear" w:color="auto" w:fill="auto"/>
          </w:tcPr>
          <w:p w14:paraId="5A83DD51" w14:textId="77777777" w:rsidR="00E4727A" w:rsidRPr="00E4727A" w:rsidRDefault="00E4727A" w:rsidP="00E4727A">
            <w:pPr>
              <w:jc w:val="both"/>
              <w:rPr>
                <w:sz w:val="24"/>
                <w:szCs w:val="24"/>
              </w:rPr>
            </w:pPr>
            <w:r w:rsidRPr="00E4727A">
              <w:rPr>
                <w:sz w:val="24"/>
                <w:szCs w:val="24"/>
              </w:rPr>
              <w:t>Конструктивно-модельная деятельность</w:t>
            </w:r>
          </w:p>
        </w:tc>
        <w:tc>
          <w:tcPr>
            <w:tcW w:w="9639" w:type="dxa"/>
            <w:vMerge/>
            <w:shd w:val="clear" w:color="auto" w:fill="auto"/>
          </w:tcPr>
          <w:p w14:paraId="0FCE6570" w14:textId="77777777" w:rsidR="00E4727A" w:rsidRPr="00E4727A" w:rsidRDefault="00E4727A" w:rsidP="00E4727A">
            <w:pPr>
              <w:jc w:val="both"/>
              <w:rPr>
                <w:sz w:val="24"/>
                <w:szCs w:val="24"/>
              </w:rPr>
            </w:pPr>
          </w:p>
        </w:tc>
      </w:tr>
      <w:tr w:rsidR="00E4727A" w:rsidRPr="00E4727A" w14:paraId="159AF4CD" w14:textId="77777777" w:rsidTr="00D95651">
        <w:trPr>
          <w:trHeight w:val="89"/>
        </w:trPr>
        <w:tc>
          <w:tcPr>
            <w:tcW w:w="2117" w:type="dxa"/>
            <w:vMerge/>
            <w:shd w:val="clear" w:color="auto" w:fill="auto"/>
          </w:tcPr>
          <w:p w14:paraId="7BD1FEC7" w14:textId="77777777" w:rsidR="00E4727A" w:rsidRPr="00E4727A" w:rsidRDefault="00E4727A" w:rsidP="00E4727A">
            <w:pPr>
              <w:jc w:val="both"/>
              <w:rPr>
                <w:sz w:val="24"/>
                <w:szCs w:val="24"/>
              </w:rPr>
            </w:pPr>
          </w:p>
        </w:tc>
        <w:tc>
          <w:tcPr>
            <w:tcW w:w="3260" w:type="dxa"/>
            <w:tcBorders>
              <w:top w:val="nil"/>
            </w:tcBorders>
            <w:shd w:val="clear" w:color="auto" w:fill="auto"/>
          </w:tcPr>
          <w:p w14:paraId="42280F5B" w14:textId="77777777" w:rsidR="00E4727A" w:rsidRPr="00E4727A" w:rsidRDefault="00E4727A" w:rsidP="00E4727A">
            <w:pPr>
              <w:jc w:val="both"/>
              <w:rPr>
                <w:sz w:val="24"/>
                <w:szCs w:val="24"/>
              </w:rPr>
            </w:pPr>
          </w:p>
        </w:tc>
        <w:tc>
          <w:tcPr>
            <w:tcW w:w="9639" w:type="dxa"/>
            <w:vMerge/>
            <w:shd w:val="clear" w:color="auto" w:fill="auto"/>
          </w:tcPr>
          <w:p w14:paraId="15E1E1AA" w14:textId="77777777" w:rsidR="00E4727A" w:rsidRPr="00E4727A" w:rsidRDefault="00E4727A" w:rsidP="00E4727A">
            <w:pPr>
              <w:jc w:val="both"/>
              <w:rPr>
                <w:sz w:val="24"/>
                <w:szCs w:val="24"/>
              </w:rPr>
            </w:pPr>
          </w:p>
        </w:tc>
      </w:tr>
      <w:tr w:rsidR="00E4727A" w:rsidRPr="00E4727A" w14:paraId="695EA901" w14:textId="77777777" w:rsidTr="00D95651">
        <w:trPr>
          <w:trHeight w:val="921"/>
        </w:trPr>
        <w:tc>
          <w:tcPr>
            <w:tcW w:w="2117" w:type="dxa"/>
            <w:shd w:val="clear" w:color="auto" w:fill="auto"/>
          </w:tcPr>
          <w:p w14:paraId="74AE1F3B" w14:textId="77777777" w:rsidR="00E4727A" w:rsidRPr="00E4727A" w:rsidRDefault="00E4727A" w:rsidP="00E4727A">
            <w:pPr>
              <w:jc w:val="both"/>
              <w:rPr>
                <w:b/>
                <w:sz w:val="24"/>
                <w:szCs w:val="24"/>
              </w:rPr>
            </w:pPr>
          </w:p>
          <w:p w14:paraId="56F11491" w14:textId="77777777" w:rsidR="00E4727A" w:rsidRPr="00E4727A" w:rsidRDefault="00E4727A" w:rsidP="00E4727A">
            <w:pPr>
              <w:jc w:val="both"/>
              <w:rPr>
                <w:sz w:val="24"/>
                <w:szCs w:val="24"/>
              </w:rPr>
            </w:pPr>
            <w:r w:rsidRPr="00E4727A">
              <w:rPr>
                <w:sz w:val="24"/>
                <w:szCs w:val="24"/>
              </w:rPr>
              <w:t>Речевое</w:t>
            </w:r>
            <w:r w:rsidRPr="00E4727A">
              <w:rPr>
                <w:spacing w:val="-5"/>
                <w:sz w:val="24"/>
                <w:szCs w:val="24"/>
              </w:rPr>
              <w:t xml:space="preserve"> </w:t>
            </w:r>
            <w:r w:rsidRPr="00E4727A">
              <w:rPr>
                <w:sz w:val="24"/>
                <w:szCs w:val="24"/>
              </w:rPr>
              <w:t>развитие</w:t>
            </w:r>
          </w:p>
        </w:tc>
        <w:tc>
          <w:tcPr>
            <w:tcW w:w="3260" w:type="dxa"/>
            <w:shd w:val="clear" w:color="auto" w:fill="auto"/>
          </w:tcPr>
          <w:p w14:paraId="79AEDB82" w14:textId="77777777" w:rsidR="00E4727A" w:rsidRPr="00E4727A" w:rsidRDefault="00E4727A" w:rsidP="00E4727A">
            <w:pPr>
              <w:jc w:val="both"/>
              <w:rPr>
                <w:b/>
                <w:sz w:val="24"/>
                <w:szCs w:val="24"/>
              </w:rPr>
            </w:pPr>
          </w:p>
          <w:p w14:paraId="44280C74" w14:textId="77777777" w:rsidR="00E4727A" w:rsidRPr="00E4727A" w:rsidRDefault="00E4727A" w:rsidP="00E4727A">
            <w:pPr>
              <w:jc w:val="both"/>
              <w:rPr>
                <w:sz w:val="24"/>
                <w:szCs w:val="24"/>
              </w:rPr>
            </w:pPr>
            <w:r w:rsidRPr="00E4727A">
              <w:rPr>
                <w:sz w:val="24"/>
                <w:szCs w:val="24"/>
              </w:rPr>
              <w:t>Коммуникативная</w:t>
            </w:r>
          </w:p>
        </w:tc>
        <w:tc>
          <w:tcPr>
            <w:tcW w:w="9639" w:type="dxa"/>
            <w:shd w:val="clear" w:color="auto" w:fill="auto"/>
          </w:tcPr>
          <w:p w14:paraId="4F728C4A" w14:textId="77777777" w:rsidR="00E4727A" w:rsidRPr="00E4727A" w:rsidRDefault="00E4727A" w:rsidP="00E4727A">
            <w:pPr>
              <w:jc w:val="both"/>
              <w:rPr>
                <w:sz w:val="24"/>
                <w:szCs w:val="24"/>
              </w:rPr>
            </w:pPr>
            <w:r w:rsidRPr="00E4727A">
              <w:rPr>
                <w:sz w:val="24"/>
                <w:szCs w:val="24"/>
              </w:rPr>
              <w:t>Беседа.</w:t>
            </w:r>
            <w:r w:rsidRPr="00E4727A">
              <w:rPr>
                <w:spacing w:val="-5"/>
                <w:sz w:val="24"/>
                <w:szCs w:val="24"/>
              </w:rPr>
              <w:t xml:space="preserve"> </w:t>
            </w:r>
            <w:r w:rsidRPr="00E4727A">
              <w:rPr>
                <w:sz w:val="24"/>
                <w:szCs w:val="24"/>
              </w:rPr>
              <w:t>Ситуативный</w:t>
            </w:r>
            <w:r w:rsidRPr="00E4727A">
              <w:rPr>
                <w:spacing w:val="-5"/>
                <w:sz w:val="24"/>
                <w:szCs w:val="24"/>
              </w:rPr>
              <w:t xml:space="preserve"> </w:t>
            </w:r>
            <w:r w:rsidRPr="00E4727A">
              <w:rPr>
                <w:sz w:val="24"/>
                <w:szCs w:val="24"/>
              </w:rPr>
              <w:t>разговор.</w:t>
            </w:r>
            <w:r w:rsidRPr="00E4727A">
              <w:rPr>
                <w:spacing w:val="-4"/>
                <w:sz w:val="24"/>
                <w:szCs w:val="24"/>
              </w:rPr>
              <w:t xml:space="preserve"> </w:t>
            </w:r>
            <w:r w:rsidRPr="00E4727A">
              <w:rPr>
                <w:sz w:val="24"/>
                <w:szCs w:val="24"/>
              </w:rPr>
              <w:t>Речевая</w:t>
            </w:r>
            <w:r w:rsidRPr="00E4727A">
              <w:rPr>
                <w:spacing w:val="-6"/>
                <w:sz w:val="24"/>
                <w:szCs w:val="24"/>
              </w:rPr>
              <w:t xml:space="preserve"> </w:t>
            </w:r>
            <w:r w:rsidRPr="00E4727A">
              <w:rPr>
                <w:sz w:val="24"/>
                <w:szCs w:val="24"/>
              </w:rPr>
              <w:t>ситуация</w:t>
            </w:r>
          </w:p>
          <w:p w14:paraId="787CDE07" w14:textId="77777777" w:rsidR="00E4727A" w:rsidRPr="00E4727A" w:rsidRDefault="00E4727A" w:rsidP="00E4727A">
            <w:pPr>
              <w:ind w:right="102"/>
              <w:jc w:val="both"/>
              <w:rPr>
                <w:sz w:val="24"/>
                <w:szCs w:val="24"/>
              </w:rPr>
            </w:pPr>
            <w:r w:rsidRPr="00E4727A">
              <w:rPr>
                <w:sz w:val="24"/>
                <w:szCs w:val="24"/>
              </w:rPr>
              <w:t>Составление и отгадывание загадок. Сюжетные игры, игры с</w:t>
            </w:r>
            <w:r w:rsidRPr="00E4727A">
              <w:rPr>
                <w:spacing w:val="1"/>
                <w:sz w:val="24"/>
                <w:szCs w:val="24"/>
              </w:rPr>
              <w:t xml:space="preserve"> </w:t>
            </w:r>
            <w:r w:rsidRPr="00E4727A">
              <w:rPr>
                <w:sz w:val="24"/>
                <w:szCs w:val="24"/>
              </w:rPr>
              <w:t>правилами.</w:t>
            </w:r>
            <w:r w:rsidRPr="00E4727A">
              <w:rPr>
                <w:spacing w:val="1"/>
                <w:sz w:val="24"/>
                <w:szCs w:val="24"/>
              </w:rPr>
              <w:t xml:space="preserve"> </w:t>
            </w:r>
            <w:r w:rsidRPr="00E4727A">
              <w:rPr>
                <w:sz w:val="24"/>
                <w:szCs w:val="24"/>
              </w:rPr>
              <w:t>Свободное</w:t>
            </w:r>
            <w:r w:rsidRPr="00E4727A">
              <w:rPr>
                <w:spacing w:val="1"/>
                <w:sz w:val="24"/>
                <w:szCs w:val="24"/>
              </w:rPr>
              <w:t xml:space="preserve"> </w:t>
            </w:r>
            <w:r w:rsidRPr="00E4727A">
              <w:rPr>
                <w:sz w:val="24"/>
                <w:szCs w:val="24"/>
              </w:rPr>
              <w:t>общение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взаимодействие</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сверстниками и</w:t>
            </w:r>
            <w:r w:rsidRPr="00E4727A">
              <w:rPr>
                <w:spacing w:val="-1"/>
                <w:sz w:val="24"/>
                <w:szCs w:val="24"/>
              </w:rPr>
              <w:t xml:space="preserve"> </w:t>
            </w:r>
            <w:r w:rsidRPr="00E4727A">
              <w:rPr>
                <w:sz w:val="24"/>
                <w:szCs w:val="24"/>
              </w:rPr>
              <w:t>взрослыми</w:t>
            </w:r>
          </w:p>
        </w:tc>
      </w:tr>
      <w:tr w:rsidR="00E4727A" w:rsidRPr="00E4727A" w14:paraId="34D0915D" w14:textId="77777777" w:rsidTr="00D95651">
        <w:trPr>
          <w:trHeight w:val="234"/>
        </w:trPr>
        <w:tc>
          <w:tcPr>
            <w:tcW w:w="2117" w:type="dxa"/>
            <w:tcBorders>
              <w:bottom w:val="nil"/>
            </w:tcBorders>
            <w:shd w:val="clear" w:color="auto" w:fill="auto"/>
          </w:tcPr>
          <w:p w14:paraId="6F866BF1" w14:textId="77777777" w:rsidR="00E4727A" w:rsidRPr="00E4727A" w:rsidRDefault="00E4727A" w:rsidP="00E4727A">
            <w:pPr>
              <w:jc w:val="both"/>
              <w:rPr>
                <w:sz w:val="24"/>
                <w:szCs w:val="24"/>
              </w:rPr>
            </w:pPr>
            <w:r w:rsidRPr="00E4727A">
              <w:rPr>
                <w:sz w:val="24"/>
                <w:szCs w:val="24"/>
              </w:rPr>
              <w:t>Физическое</w:t>
            </w:r>
          </w:p>
        </w:tc>
        <w:tc>
          <w:tcPr>
            <w:tcW w:w="3260" w:type="dxa"/>
            <w:vMerge w:val="restart"/>
            <w:shd w:val="clear" w:color="auto" w:fill="auto"/>
          </w:tcPr>
          <w:p w14:paraId="12E801ED" w14:textId="77777777" w:rsidR="00E4727A" w:rsidRPr="00E4727A" w:rsidRDefault="00E4727A" w:rsidP="00E4727A">
            <w:pPr>
              <w:jc w:val="both"/>
              <w:rPr>
                <w:sz w:val="24"/>
                <w:szCs w:val="24"/>
              </w:rPr>
            </w:pPr>
            <w:r w:rsidRPr="00E4727A">
              <w:rPr>
                <w:sz w:val="24"/>
                <w:szCs w:val="24"/>
              </w:rPr>
              <w:t>Двигательная</w:t>
            </w:r>
          </w:p>
        </w:tc>
        <w:tc>
          <w:tcPr>
            <w:tcW w:w="9639" w:type="dxa"/>
            <w:vMerge w:val="restart"/>
            <w:shd w:val="clear" w:color="auto" w:fill="auto"/>
          </w:tcPr>
          <w:p w14:paraId="699EA0DC" w14:textId="77777777" w:rsidR="00E4727A" w:rsidRPr="00E4727A" w:rsidRDefault="00E4727A" w:rsidP="00E4727A">
            <w:pPr>
              <w:tabs>
                <w:tab w:val="left" w:pos="1356"/>
                <w:tab w:val="left" w:pos="2853"/>
                <w:tab w:val="left" w:pos="3561"/>
                <w:tab w:val="left" w:pos="4810"/>
                <w:tab w:val="left" w:pos="5470"/>
              </w:tabs>
              <w:jc w:val="both"/>
              <w:rPr>
                <w:sz w:val="24"/>
                <w:szCs w:val="24"/>
              </w:rPr>
            </w:pPr>
            <w:r w:rsidRPr="00E4727A">
              <w:rPr>
                <w:sz w:val="24"/>
                <w:szCs w:val="24"/>
              </w:rPr>
              <w:t>Подвижные</w:t>
            </w:r>
            <w:r w:rsidRPr="00E4727A">
              <w:rPr>
                <w:sz w:val="24"/>
                <w:szCs w:val="24"/>
              </w:rPr>
              <w:tab/>
              <w:t>дидактические</w:t>
            </w:r>
            <w:r w:rsidRPr="00E4727A">
              <w:rPr>
                <w:sz w:val="24"/>
                <w:szCs w:val="24"/>
              </w:rPr>
              <w:tab/>
              <w:t>игры.</w:t>
            </w:r>
            <w:r w:rsidRPr="00E4727A">
              <w:rPr>
                <w:sz w:val="24"/>
                <w:szCs w:val="24"/>
              </w:rPr>
              <w:tab/>
              <w:t>Подвижные</w:t>
            </w:r>
            <w:r w:rsidRPr="00E4727A">
              <w:rPr>
                <w:sz w:val="24"/>
                <w:szCs w:val="24"/>
              </w:rPr>
              <w:tab/>
              <w:t>игры</w:t>
            </w:r>
            <w:r w:rsidRPr="00E4727A">
              <w:rPr>
                <w:sz w:val="24"/>
                <w:szCs w:val="24"/>
              </w:rPr>
              <w:tab/>
              <w:t>с</w:t>
            </w:r>
          </w:p>
          <w:p w14:paraId="058E07DE" w14:textId="77777777" w:rsidR="00E4727A" w:rsidRPr="00E4727A" w:rsidRDefault="00E4727A" w:rsidP="00E4727A">
            <w:pPr>
              <w:jc w:val="both"/>
              <w:rPr>
                <w:sz w:val="24"/>
                <w:szCs w:val="24"/>
              </w:rPr>
            </w:pPr>
            <w:r w:rsidRPr="00E4727A">
              <w:rPr>
                <w:sz w:val="24"/>
                <w:szCs w:val="24"/>
              </w:rPr>
              <w:t>правилами.</w:t>
            </w:r>
            <w:r w:rsidRPr="00E4727A">
              <w:rPr>
                <w:spacing w:val="-6"/>
                <w:sz w:val="24"/>
                <w:szCs w:val="24"/>
              </w:rPr>
              <w:t xml:space="preserve"> </w:t>
            </w:r>
            <w:r w:rsidRPr="00E4727A">
              <w:rPr>
                <w:sz w:val="24"/>
                <w:szCs w:val="24"/>
              </w:rPr>
              <w:t>Игровые</w:t>
            </w:r>
            <w:r w:rsidRPr="00E4727A">
              <w:rPr>
                <w:spacing w:val="-5"/>
                <w:sz w:val="24"/>
                <w:szCs w:val="24"/>
              </w:rPr>
              <w:t xml:space="preserve"> </w:t>
            </w:r>
            <w:r w:rsidRPr="00E4727A">
              <w:rPr>
                <w:sz w:val="24"/>
                <w:szCs w:val="24"/>
              </w:rPr>
              <w:t>упражнения.</w:t>
            </w:r>
            <w:r w:rsidRPr="00E4727A">
              <w:rPr>
                <w:spacing w:val="-6"/>
                <w:sz w:val="24"/>
                <w:szCs w:val="24"/>
              </w:rPr>
              <w:t xml:space="preserve"> </w:t>
            </w:r>
            <w:r w:rsidRPr="00E4727A">
              <w:rPr>
                <w:sz w:val="24"/>
                <w:szCs w:val="24"/>
              </w:rPr>
              <w:t>Соревнования.</w:t>
            </w:r>
            <w:r w:rsidRPr="00E4727A">
              <w:rPr>
                <w:spacing w:val="-5"/>
                <w:sz w:val="24"/>
                <w:szCs w:val="24"/>
              </w:rPr>
              <w:t xml:space="preserve"> </w:t>
            </w:r>
            <w:r w:rsidRPr="00E4727A">
              <w:rPr>
                <w:sz w:val="24"/>
                <w:szCs w:val="24"/>
              </w:rPr>
              <w:t>Развлечения</w:t>
            </w:r>
          </w:p>
        </w:tc>
      </w:tr>
      <w:tr w:rsidR="00E4727A" w:rsidRPr="00E4727A" w14:paraId="02B113F0" w14:textId="77777777" w:rsidTr="00D95651">
        <w:trPr>
          <w:trHeight w:val="232"/>
        </w:trPr>
        <w:tc>
          <w:tcPr>
            <w:tcW w:w="2117" w:type="dxa"/>
            <w:tcBorders>
              <w:top w:val="nil"/>
            </w:tcBorders>
            <w:shd w:val="clear" w:color="auto" w:fill="auto"/>
          </w:tcPr>
          <w:p w14:paraId="40655BBA" w14:textId="77777777" w:rsidR="00E4727A" w:rsidRPr="00E4727A" w:rsidRDefault="00E4727A" w:rsidP="00E4727A">
            <w:pPr>
              <w:jc w:val="both"/>
              <w:rPr>
                <w:sz w:val="24"/>
                <w:szCs w:val="24"/>
              </w:rPr>
            </w:pPr>
            <w:r w:rsidRPr="00E4727A">
              <w:rPr>
                <w:sz w:val="24"/>
                <w:szCs w:val="24"/>
              </w:rPr>
              <w:t>развитие</w:t>
            </w:r>
          </w:p>
        </w:tc>
        <w:tc>
          <w:tcPr>
            <w:tcW w:w="3260" w:type="dxa"/>
            <w:vMerge/>
            <w:tcBorders>
              <w:top w:val="nil"/>
            </w:tcBorders>
            <w:shd w:val="clear" w:color="auto" w:fill="auto"/>
          </w:tcPr>
          <w:p w14:paraId="0B7CB83A" w14:textId="77777777" w:rsidR="00E4727A" w:rsidRPr="00E4727A" w:rsidRDefault="00E4727A" w:rsidP="00E4727A">
            <w:pPr>
              <w:jc w:val="both"/>
              <w:rPr>
                <w:sz w:val="24"/>
                <w:szCs w:val="24"/>
              </w:rPr>
            </w:pPr>
          </w:p>
        </w:tc>
        <w:tc>
          <w:tcPr>
            <w:tcW w:w="9639" w:type="dxa"/>
            <w:vMerge/>
            <w:shd w:val="clear" w:color="auto" w:fill="auto"/>
          </w:tcPr>
          <w:p w14:paraId="4AB451C0" w14:textId="77777777" w:rsidR="00E4727A" w:rsidRPr="00E4727A" w:rsidRDefault="00E4727A" w:rsidP="00E4727A">
            <w:pPr>
              <w:jc w:val="both"/>
              <w:rPr>
                <w:sz w:val="24"/>
                <w:szCs w:val="24"/>
              </w:rPr>
            </w:pPr>
          </w:p>
        </w:tc>
      </w:tr>
      <w:tr w:rsidR="00E4727A" w:rsidRPr="00E4727A" w14:paraId="5EBB4789" w14:textId="77777777" w:rsidTr="00D95651">
        <w:trPr>
          <w:trHeight w:val="690"/>
        </w:trPr>
        <w:tc>
          <w:tcPr>
            <w:tcW w:w="2117" w:type="dxa"/>
            <w:vMerge w:val="restart"/>
            <w:shd w:val="clear" w:color="auto" w:fill="auto"/>
          </w:tcPr>
          <w:p w14:paraId="5E5681DA" w14:textId="77777777" w:rsidR="00E4727A" w:rsidRPr="00E4727A" w:rsidRDefault="00E4727A" w:rsidP="00E4727A">
            <w:pPr>
              <w:jc w:val="both"/>
              <w:rPr>
                <w:b/>
                <w:sz w:val="24"/>
                <w:szCs w:val="24"/>
              </w:rPr>
            </w:pPr>
          </w:p>
          <w:p w14:paraId="37C073B8" w14:textId="77777777" w:rsidR="00E4727A" w:rsidRPr="00E4727A" w:rsidRDefault="00E4727A" w:rsidP="00E4727A">
            <w:pPr>
              <w:ind w:right="306"/>
              <w:jc w:val="both"/>
              <w:rPr>
                <w:sz w:val="24"/>
                <w:szCs w:val="24"/>
              </w:rPr>
            </w:pPr>
            <w:r w:rsidRPr="00E4727A">
              <w:rPr>
                <w:spacing w:val="-1"/>
                <w:sz w:val="24"/>
                <w:szCs w:val="24"/>
              </w:rPr>
              <w:t>Художественно-</w:t>
            </w:r>
            <w:r w:rsidRPr="00E4727A">
              <w:rPr>
                <w:spacing w:val="-47"/>
                <w:sz w:val="24"/>
                <w:szCs w:val="24"/>
              </w:rPr>
              <w:t xml:space="preserve"> </w:t>
            </w:r>
            <w:r w:rsidRPr="00E4727A">
              <w:rPr>
                <w:sz w:val="24"/>
                <w:szCs w:val="24"/>
              </w:rPr>
              <w:t>эстетическое</w:t>
            </w:r>
          </w:p>
          <w:p w14:paraId="6D243D6C" w14:textId="77777777" w:rsidR="00E4727A" w:rsidRPr="00E4727A" w:rsidRDefault="00E4727A" w:rsidP="00E4727A">
            <w:pPr>
              <w:jc w:val="both"/>
              <w:rPr>
                <w:sz w:val="24"/>
                <w:szCs w:val="24"/>
              </w:rPr>
            </w:pPr>
            <w:r w:rsidRPr="00E4727A">
              <w:rPr>
                <w:sz w:val="24"/>
                <w:szCs w:val="24"/>
              </w:rPr>
              <w:t>развитие</w:t>
            </w:r>
          </w:p>
        </w:tc>
        <w:tc>
          <w:tcPr>
            <w:tcW w:w="3260" w:type="dxa"/>
            <w:shd w:val="clear" w:color="auto" w:fill="auto"/>
          </w:tcPr>
          <w:p w14:paraId="22554170" w14:textId="77777777" w:rsidR="00E4727A" w:rsidRPr="00E4727A" w:rsidRDefault="00E4727A" w:rsidP="00E4727A">
            <w:pPr>
              <w:jc w:val="both"/>
              <w:rPr>
                <w:b/>
                <w:sz w:val="24"/>
                <w:szCs w:val="24"/>
              </w:rPr>
            </w:pPr>
          </w:p>
          <w:p w14:paraId="3BBC1A10" w14:textId="77777777" w:rsidR="00E4727A" w:rsidRPr="00E4727A" w:rsidRDefault="00E4727A" w:rsidP="00E4727A">
            <w:pPr>
              <w:jc w:val="both"/>
              <w:rPr>
                <w:sz w:val="24"/>
                <w:szCs w:val="24"/>
              </w:rPr>
            </w:pPr>
            <w:r w:rsidRPr="00E4727A">
              <w:rPr>
                <w:sz w:val="24"/>
                <w:szCs w:val="24"/>
              </w:rPr>
              <w:t>Музыкальная</w:t>
            </w:r>
          </w:p>
        </w:tc>
        <w:tc>
          <w:tcPr>
            <w:tcW w:w="9639" w:type="dxa"/>
            <w:shd w:val="clear" w:color="auto" w:fill="auto"/>
          </w:tcPr>
          <w:p w14:paraId="3A40B061" w14:textId="77777777" w:rsidR="00E4727A" w:rsidRPr="00E4727A" w:rsidRDefault="00E4727A" w:rsidP="00E4727A">
            <w:pPr>
              <w:ind w:right="105"/>
              <w:jc w:val="both"/>
              <w:rPr>
                <w:sz w:val="24"/>
                <w:szCs w:val="24"/>
              </w:rPr>
            </w:pPr>
            <w:r w:rsidRPr="00E4727A">
              <w:rPr>
                <w:sz w:val="24"/>
                <w:szCs w:val="24"/>
              </w:rPr>
              <w:t>Слушание. Исполнение. Импровизация. Экспериментирование.</w:t>
            </w:r>
            <w:r w:rsidRPr="00E4727A">
              <w:rPr>
                <w:spacing w:val="-47"/>
                <w:sz w:val="24"/>
                <w:szCs w:val="24"/>
              </w:rPr>
              <w:t xml:space="preserve"> </w:t>
            </w:r>
            <w:r w:rsidRPr="00E4727A">
              <w:rPr>
                <w:sz w:val="24"/>
                <w:szCs w:val="24"/>
              </w:rPr>
              <w:t>Подвижные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музыкальным</w:t>
            </w:r>
            <w:r w:rsidRPr="00E4727A">
              <w:rPr>
                <w:spacing w:val="1"/>
                <w:sz w:val="24"/>
                <w:szCs w:val="24"/>
              </w:rPr>
              <w:t xml:space="preserve"> </w:t>
            </w:r>
            <w:r w:rsidRPr="00E4727A">
              <w:rPr>
                <w:sz w:val="24"/>
                <w:szCs w:val="24"/>
              </w:rPr>
              <w:t>сопровождением).</w:t>
            </w:r>
            <w:r w:rsidRPr="00E4727A">
              <w:rPr>
                <w:spacing w:val="1"/>
                <w:sz w:val="24"/>
                <w:szCs w:val="24"/>
              </w:rPr>
              <w:t xml:space="preserve"> </w:t>
            </w:r>
            <w:r w:rsidRPr="00E4727A">
              <w:rPr>
                <w:sz w:val="24"/>
                <w:szCs w:val="24"/>
              </w:rPr>
              <w:t>Музыкально-дидактические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танцы, праздники</w:t>
            </w:r>
          </w:p>
        </w:tc>
      </w:tr>
      <w:tr w:rsidR="00E4727A" w:rsidRPr="00E4727A" w14:paraId="256E9F34" w14:textId="77777777" w:rsidTr="00D95651">
        <w:trPr>
          <w:trHeight w:val="460"/>
        </w:trPr>
        <w:tc>
          <w:tcPr>
            <w:tcW w:w="2117" w:type="dxa"/>
            <w:vMerge/>
            <w:tcBorders>
              <w:top w:val="nil"/>
            </w:tcBorders>
            <w:shd w:val="clear" w:color="auto" w:fill="auto"/>
          </w:tcPr>
          <w:p w14:paraId="51B44BDA" w14:textId="77777777" w:rsidR="00E4727A" w:rsidRPr="00E4727A" w:rsidRDefault="00E4727A" w:rsidP="00E4727A">
            <w:pPr>
              <w:jc w:val="both"/>
              <w:rPr>
                <w:sz w:val="24"/>
                <w:szCs w:val="24"/>
              </w:rPr>
            </w:pPr>
          </w:p>
        </w:tc>
        <w:tc>
          <w:tcPr>
            <w:tcW w:w="3260" w:type="dxa"/>
            <w:shd w:val="clear" w:color="auto" w:fill="auto"/>
          </w:tcPr>
          <w:p w14:paraId="0CCED86B" w14:textId="77777777" w:rsidR="00E4727A" w:rsidRPr="00E4727A" w:rsidRDefault="00E4727A" w:rsidP="00E4727A">
            <w:pPr>
              <w:jc w:val="both"/>
              <w:rPr>
                <w:sz w:val="24"/>
                <w:szCs w:val="24"/>
              </w:rPr>
            </w:pPr>
            <w:r w:rsidRPr="00E4727A">
              <w:rPr>
                <w:sz w:val="24"/>
                <w:szCs w:val="24"/>
              </w:rPr>
              <w:t>Изобразительная</w:t>
            </w:r>
          </w:p>
        </w:tc>
        <w:tc>
          <w:tcPr>
            <w:tcW w:w="9639" w:type="dxa"/>
            <w:shd w:val="clear" w:color="auto" w:fill="auto"/>
          </w:tcPr>
          <w:p w14:paraId="76513BC3" w14:textId="77777777" w:rsidR="00E4727A" w:rsidRPr="00E4727A" w:rsidRDefault="00E4727A" w:rsidP="00E4727A">
            <w:pPr>
              <w:ind w:right="106"/>
              <w:jc w:val="both"/>
              <w:rPr>
                <w:sz w:val="24"/>
                <w:szCs w:val="24"/>
              </w:rPr>
            </w:pPr>
            <w:r w:rsidRPr="00E4727A">
              <w:rPr>
                <w:sz w:val="24"/>
                <w:szCs w:val="24"/>
              </w:rPr>
              <w:t>Изготовление</w:t>
            </w:r>
            <w:r w:rsidRPr="00E4727A">
              <w:rPr>
                <w:spacing w:val="22"/>
                <w:sz w:val="24"/>
                <w:szCs w:val="24"/>
              </w:rPr>
              <w:t xml:space="preserve"> </w:t>
            </w:r>
            <w:r w:rsidRPr="00E4727A">
              <w:rPr>
                <w:sz w:val="24"/>
                <w:szCs w:val="24"/>
              </w:rPr>
              <w:t>продуктов</w:t>
            </w:r>
            <w:r w:rsidRPr="00E4727A">
              <w:rPr>
                <w:spacing w:val="23"/>
                <w:sz w:val="24"/>
                <w:szCs w:val="24"/>
              </w:rPr>
              <w:t xml:space="preserve"> </w:t>
            </w:r>
            <w:r w:rsidRPr="00E4727A">
              <w:rPr>
                <w:sz w:val="24"/>
                <w:szCs w:val="24"/>
              </w:rPr>
              <w:t>детского</w:t>
            </w:r>
            <w:r w:rsidRPr="00E4727A">
              <w:rPr>
                <w:spacing w:val="20"/>
                <w:sz w:val="24"/>
                <w:szCs w:val="24"/>
              </w:rPr>
              <w:t xml:space="preserve"> </w:t>
            </w:r>
            <w:r w:rsidRPr="00E4727A">
              <w:rPr>
                <w:sz w:val="24"/>
                <w:szCs w:val="24"/>
              </w:rPr>
              <w:t>творчества</w:t>
            </w:r>
            <w:r w:rsidRPr="00E4727A">
              <w:rPr>
                <w:spacing w:val="19"/>
                <w:sz w:val="24"/>
                <w:szCs w:val="24"/>
              </w:rPr>
              <w:t xml:space="preserve"> </w:t>
            </w:r>
            <w:r w:rsidRPr="00E4727A">
              <w:rPr>
                <w:sz w:val="24"/>
                <w:szCs w:val="24"/>
              </w:rPr>
              <w:t>(рисование,</w:t>
            </w:r>
            <w:r w:rsidRPr="00E4727A">
              <w:rPr>
                <w:spacing w:val="-47"/>
                <w:sz w:val="24"/>
                <w:szCs w:val="24"/>
              </w:rPr>
              <w:t xml:space="preserve"> </w:t>
            </w:r>
            <w:r w:rsidRPr="00E4727A">
              <w:rPr>
                <w:sz w:val="24"/>
                <w:szCs w:val="24"/>
              </w:rPr>
              <w:t>лепка, аппликация, конструирование).</w:t>
            </w:r>
          </w:p>
        </w:tc>
      </w:tr>
    </w:tbl>
    <w:p w14:paraId="1FDE4F01" w14:textId="77777777" w:rsidR="00E4727A" w:rsidRPr="00E4727A" w:rsidRDefault="00E4727A" w:rsidP="00E4727A">
      <w:pPr>
        <w:tabs>
          <w:tab w:val="left" w:pos="2741"/>
        </w:tabs>
        <w:jc w:val="both"/>
        <w:outlineLvl w:val="0"/>
        <w:rPr>
          <w:b/>
          <w:bCs/>
          <w:sz w:val="24"/>
          <w:szCs w:val="24"/>
        </w:rPr>
      </w:pPr>
    </w:p>
    <w:p w14:paraId="2E89AD49" w14:textId="77777777" w:rsidR="00E4727A" w:rsidRPr="00E4727A" w:rsidRDefault="00E4727A" w:rsidP="00E4727A">
      <w:pPr>
        <w:keepNext/>
        <w:keepLines/>
        <w:ind w:right="316"/>
        <w:jc w:val="center"/>
        <w:outlineLvl w:val="1"/>
        <w:rPr>
          <w:b/>
          <w:bCs/>
          <w:sz w:val="24"/>
          <w:szCs w:val="24"/>
        </w:rPr>
      </w:pPr>
    </w:p>
    <w:p w14:paraId="72C98DC7" w14:textId="77777777" w:rsidR="00E4727A" w:rsidRPr="00E4727A" w:rsidRDefault="00E4727A" w:rsidP="00E4727A">
      <w:pPr>
        <w:keepNext/>
        <w:keepLines/>
        <w:ind w:right="316"/>
        <w:jc w:val="center"/>
        <w:outlineLvl w:val="1"/>
        <w:rPr>
          <w:b/>
          <w:bCs/>
          <w:sz w:val="24"/>
          <w:szCs w:val="24"/>
        </w:rPr>
      </w:pPr>
      <w:r w:rsidRPr="00E4727A">
        <w:rPr>
          <w:b/>
          <w:bCs/>
          <w:sz w:val="24"/>
          <w:szCs w:val="24"/>
        </w:rPr>
        <w:t>Возможные</w:t>
      </w:r>
      <w:r w:rsidRPr="00E4727A">
        <w:rPr>
          <w:b/>
          <w:bCs/>
          <w:spacing w:val="1"/>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реализации программы воспитания</w:t>
      </w:r>
      <w:r w:rsidRPr="00E4727A">
        <w:rPr>
          <w:b/>
          <w:bCs/>
          <w:spacing w:val="1"/>
          <w:sz w:val="24"/>
          <w:szCs w:val="24"/>
        </w:rPr>
        <w:t xml:space="preserve"> </w:t>
      </w:r>
      <w:r w:rsidRPr="00E4727A">
        <w:rPr>
          <w:b/>
          <w:bCs/>
          <w:sz w:val="24"/>
          <w:szCs w:val="24"/>
        </w:rPr>
        <w:t>в соответствии с видом</w:t>
      </w:r>
      <w:r w:rsidRPr="00E4727A">
        <w:rPr>
          <w:b/>
          <w:bCs/>
          <w:spacing w:val="-57"/>
          <w:sz w:val="24"/>
          <w:szCs w:val="24"/>
        </w:rPr>
        <w:t xml:space="preserve"> </w:t>
      </w:r>
      <w:r w:rsidRPr="00E4727A">
        <w:rPr>
          <w:b/>
          <w:bCs/>
          <w:sz w:val="24"/>
          <w:szCs w:val="24"/>
        </w:rPr>
        <w:t>детской</w:t>
      </w:r>
      <w:r w:rsidRPr="00E4727A">
        <w:rPr>
          <w:b/>
          <w:bCs/>
          <w:spacing w:val="-1"/>
          <w:sz w:val="24"/>
          <w:szCs w:val="24"/>
        </w:rPr>
        <w:t xml:space="preserve"> </w:t>
      </w:r>
      <w:r w:rsidRPr="00E4727A">
        <w:rPr>
          <w:b/>
          <w:bCs/>
          <w:sz w:val="24"/>
          <w:szCs w:val="24"/>
        </w:rPr>
        <w:t>деятельности при</w:t>
      </w:r>
      <w:r w:rsidRPr="00E4727A">
        <w:rPr>
          <w:b/>
          <w:bCs/>
          <w:spacing w:val="-10"/>
          <w:sz w:val="24"/>
          <w:szCs w:val="24"/>
        </w:rPr>
        <w:t xml:space="preserve"> </w:t>
      </w:r>
      <w:r w:rsidRPr="00E4727A">
        <w:rPr>
          <w:b/>
          <w:bCs/>
          <w:sz w:val="24"/>
          <w:szCs w:val="24"/>
        </w:rPr>
        <w:t>проведении</w:t>
      </w:r>
      <w:r w:rsidRPr="00E4727A">
        <w:rPr>
          <w:b/>
          <w:bCs/>
          <w:spacing w:val="-10"/>
          <w:sz w:val="24"/>
          <w:szCs w:val="24"/>
        </w:rPr>
        <w:t xml:space="preserve"> </w:t>
      </w:r>
      <w:r w:rsidRPr="00E4727A">
        <w:rPr>
          <w:b/>
          <w:bCs/>
          <w:sz w:val="24"/>
          <w:szCs w:val="24"/>
        </w:rPr>
        <w:t>режимных</w:t>
      </w:r>
      <w:r w:rsidRPr="00E4727A">
        <w:rPr>
          <w:b/>
          <w:bCs/>
          <w:spacing w:val="-9"/>
          <w:sz w:val="24"/>
          <w:szCs w:val="24"/>
        </w:rPr>
        <w:t xml:space="preserve"> </w:t>
      </w:r>
      <w:r w:rsidRPr="00E4727A">
        <w:rPr>
          <w:b/>
          <w:bCs/>
          <w:sz w:val="24"/>
          <w:szCs w:val="24"/>
        </w:rPr>
        <w:t>моментов</w:t>
      </w:r>
    </w:p>
    <w:p w14:paraId="3950F757" w14:textId="77777777" w:rsidR="00E4727A" w:rsidRPr="00E4727A" w:rsidRDefault="00E4727A" w:rsidP="00E4727A"/>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2616"/>
      </w:tblGrid>
      <w:tr w:rsidR="00E4727A" w:rsidRPr="00E4727A" w14:paraId="18C73A78" w14:textId="77777777" w:rsidTr="00040B39">
        <w:trPr>
          <w:trHeight w:val="505"/>
        </w:trPr>
        <w:tc>
          <w:tcPr>
            <w:tcW w:w="2410" w:type="dxa"/>
            <w:shd w:val="clear" w:color="auto" w:fill="auto"/>
          </w:tcPr>
          <w:p w14:paraId="722D9BBF" w14:textId="77777777" w:rsidR="00E4727A" w:rsidRPr="00E4727A" w:rsidRDefault="00E4727A" w:rsidP="00E4727A">
            <w:pPr>
              <w:ind w:right="110"/>
              <w:jc w:val="both"/>
              <w:rPr>
                <w:b/>
                <w:sz w:val="24"/>
                <w:szCs w:val="24"/>
              </w:rPr>
            </w:pPr>
            <w:r w:rsidRPr="00E4727A">
              <w:rPr>
                <w:b/>
                <w:sz w:val="24"/>
                <w:szCs w:val="24"/>
              </w:rPr>
              <w:t>Вид детской</w:t>
            </w:r>
            <w:r w:rsidRPr="00E4727A">
              <w:rPr>
                <w:b/>
                <w:spacing w:val="1"/>
                <w:sz w:val="24"/>
                <w:szCs w:val="24"/>
              </w:rPr>
              <w:t xml:space="preserve"> </w:t>
            </w:r>
            <w:r w:rsidRPr="00E4727A">
              <w:rPr>
                <w:b/>
                <w:sz w:val="24"/>
                <w:szCs w:val="24"/>
              </w:rPr>
              <w:t>деятельности</w:t>
            </w:r>
          </w:p>
        </w:tc>
        <w:tc>
          <w:tcPr>
            <w:tcW w:w="12616" w:type="dxa"/>
            <w:shd w:val="clear" w:color="auto" w:fill="auto"/>
          </w:tcPr>
          <w:p w14:paraId="5ABCD1BE" w14:textId="77777777" w:rsidR="00E4727A" w:rsidRPr="00E4727A" w:rsidRDefault="00E4727A" w:rsidP="00E4727A">
            <w:pPr>
              <w:ind w:right="142"/>
              <w:jc w:val="center"/>
              <w:rPr>
                <w:b/>
                <w:sz w:val="24"/>
                <w:szCs w:val="24"/>
              </w:rPr>
            </w:pPr>
            <w:r w:rsidRPr="00E4727A">
              <w:rPr>
                <w:b/>
                <w:sz w:val="24"/>
                <w:szCs w:val="24"/>
              </w:rPr>
              <w:t>Формы</w:t>
            </w:r>
          </w:p>
        </w:tc>
      </w:tr>
      <w:tr w:rsidR="00E4727A" w:rsidRPr="00E4727A" w14:paraId="4A94CA8E" w14:textId="77777777" w:rsidTr="00040B39">
        <w:trPr>
          <w:trHeight w:val="741"/>
        </w:trPr>
        <w:tc>
          <w:tcPr>
            <w:tcW w:w="2410" w:type="dxa"/>
            <w:shd w:val="clear" w:color="auto" w:fill="auto"/>
          </w:tcPr>
          <w:p w14:paraId="2E1ADC45" w14:textId="77777777" w:rsidR="00E4727A" w:rsidRPr="00E4727A" w:rsidRDefault="00E4727A" w:rsidP="00E4727A">
            <w:pPr>
              <w:jc w:val="both"/>
              <w:rPr>
                <w:sz w:val="24"/>
                <w:szCs w:val="24"/>
              </w:rPr>
            </w:pPr>
            <w:r w:rsidRPr="00E4727A">
              <w:rPr>
                <w:sz w:val="24"/>
                <w:szCs w:val="24"/>
              </w:rPr>
              <w:t>Игровая</w:t>
            </w:r>
          </w:p>
          <w:p w14:paraId="57811244" w14:textId="77777777" w:rsidR="00E4727A" w:rsidRPr="00E4727A" w:rsidRDefault="00E4727A" w:rsidP="00E4727A">
            <w:pPr>
              <w:jc w:val="both"/>
              <w:rPr>
                <w:sz w:val="24"/>
                <w:szCs w:val="24"/>
              </w:rPr>
            </w:pPr>
            <w:r w:rsidRPr="00E4727A">
              <w:rPr>
                <w:sz w:val="24"/>
                <w:szCs w:val="24"/>
              </w:rPr>
              <w:t>деятельность</w:t>
            </w:r>
          </w:p>
        </w:tc>
        <w:tc>
          <w:tcPr>
            <w:tcW w:w="12616" w:type="dxa"/>
            <w:shd w:val="clear" w:color="auto" w:fill="auto"/>
          </w:tcPr>
          <w:p w14:paraId="0DA69452" w14:textId="77777777" w:rsidR="00E4727A" w:rsidRPr="00E4727A" w:rsidRDefault="00E4727A" w:rsidP="00E4727A">
            <w:pPr>
              <w:ind w:right="380"/>
              <w:jc w:val="both"/>
              <w:rPr>
                <w:sz w:val="24"/>
                <w:szCs w:val="24"/>
              </w:rPr>
            </w:pPr>
            <w:r w:rsidRPr="00E4727A">
              <w:rPr>
                <w:sz w:val="24"/>
                <w:szCs w:val="24"/>
              </w:rPr>
              <w:t>Использование различных дидактических игр, песенок, потешек, отрывков из сказок</w:t>
            </w:r>
            <w:r w:rsidRPr="00E4727A">
              <w:rPr>
                <w:spacing w:val="-47"/>
                <w:sz w:val="24"/>
                <w:szCs w:val="24"/>
              </w:rPr>
              <w:t xml:space="preserve"> </w:t>
            </w:r>
            <w:r w:rsidRPr="00E4727A">
              <w:rPr>
                <w:sz w:val="24"/>
                <w:szCs w:val="24"/>
              </w:rPr>
              <w:t>при проведении режимных моментов в т.ч. игровые упражнения, пальчиковые игры,</w:t>
            </w:r>
            <w:r w:rsidRPr="00E4727A">
              <w:rPr>
                <w:spacing w:val="-47"/>
                <w:sz w:val="24"/>
                <w:szCs w:val="24"/>
              </w:rPr>
              <w:t xml:space="preserve"> </w:t>
            </w:r>
            <w:r w:rsidRPr="00E4727A">
              <w:rPr>
                <w:sz w:val="24"/>
                <w:szCs w:val="24"/>
              </w:rPr>
              <w:t>психологические, музыкальные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т.д.</w:t>
            </w:r>
          </w:p>
        </w:tc>
      </w:tr>
      <w:tr w:rsidR="00E4727A" w:rsidRPr="00E4727A" w14:paraId="1614FB13" w14:textId="77777777" w:rsidTr="00040B39">
        <w:trPr>
          <w:trHeight w:val="460"/>
        </w:trPr>
        <w:tc>
          <w:tcPr>
            <w:tcW w:w="2410" w:type="dxa"/>
            <w:shd w:val="clear" w:color="auto" w:fill="auto"/>
          </w:tcPr>
          <w:p w14:paraId="492B8F57" w14:textId="77777777" w:rsidR="00E4727A" w:rsidRPr="00E4727A" w:rsidRDefault="00E4727A" w:rsidP="00E4727A">
            <w:pPr>
              <w:ind w:right="157"/>
              <w:jc w:val="both"/>
              <w:rPr>
                <w:sz w:val="24"/>
                <w:szCs w:val="24"/>
              </w:rPr>
            </w:pPr>
            <w:r w:rsidRPr="00E4727A">
              <w:rPr>
                <w:spacing w:val="-1"/>
                <w:sz w:val="24"/>
                <w:szCs w:val="24"/>
              </w:rPr>
              <w:t>Коммуникативная</w:t>
            </w:r>
            <w:r w:rsidRPr="00E4727A">
              <w:rPr>
                <w:spacing w:val="-47"/>
                <w:sz w:val="24"/>
                <w:szCs w:val="24"/>
              </w:rPr>
              <w:t xml:space="preserve"> </w:t>
            </w:r>
            <w:r w:rsidRPr="00E4727A">
              <w:rPr>
                <w:sz w:val="24"/>
                <w:szCs w:val="24"/>
              </w:rPr>
              <w:t>деятельность</w:t>
            </w:r>
          </w:p>
        </w:tc>
        <w:tc>
          <w:tcPr>
            <w:tcW w:w="12616" w:type="dxa"/>
            <w:shd w:val="clear" w:color="auto" w:fill="auto"/>
          </w:tcPr>
          <w:p w14:paraId="2726C9B5" w14:textId="77777777" w:rsidR="00E4727A" w:rsidRPr="00E4727A" w:rsidRDefault="00E4727A" w:rsidP="00E4727A">
            <w:pPr>
              <w:jc w:val="both"/>
              <w:rPr>
                <w:sz w:val="24"/>
                <w:szCs w:val="24"/>
              </w:rPr>
            </w:pPr>
            <w:r w:rsidRPr="00E4727A">
              <w:rPr>
                <w:sz w:val="24"/>
                <w:szCs w:val="24"/>
              </w:rPr>
              <w:t>ситуативные</w:t>
            </w:r>
            <w:r w:rsidRPr="00E4727A">
              <w:rPr>
                <w:spacing w:val="-7"/>
                <w:sz w:val="24"/>
                <w:szCs w:val="24"/>
              </w:rPr>
              <w:t xml:space="preserve"> </w:t>
            </w:r>
            <w:r w:rsidRPr="00E4727A">
              <w:rPr>
                <w:sz w:val="24"/>
                <w:szCs w:val="24"/>
              </w:rPr>
              <w:t>беседы</w:t>
            </w:r>
            <w:r w:rsidRPr="00E4727A">
              <w:rPr>
                <w:spacing w:val="-7"/>
                <w:sz w:val="24"/>
                <w:szCs w:val="24"/>
              </w:rPr>
              <w:t xml:space="preserve"> </w:t>
            </w:r>
            <w:r w:rsidRPr="00E4727A">
              <w:rPr>
                <w:sz w:val="24"/>
                <w:szCs w:val="24"/>
              </w:rPr>
              <w:t>при</w:t>
            </w:r>
            <w:r w:rsidRPr="00E4727A">
              <w:rPr>
                <w:spacing w:val="-6"/>
                <w:sz w:val="24"/>
                <w:szCs w:val="24"/>
              </w:rPr>
              <w:t xml:space="preserve"> </w:t>
            </w:r>
            <w:r w:rsidRPr="00E4727A">
              <w:rPr>
                <w:sz w:val="24"/>
                <w:szCs w:val="24"/>
              </w:rPr>
              <w:t>проведении</w:t>
            </w:r>
            <w:r w:rsidRPr="00E4727A">
              <w:rPr>
                <w:spacing w:val="-8"/>
                <w:sz w:val="24"/>
                <w:szCs w:val="24"/>
              </w:rPr>
              <w:t xml:space="preserve"> </w:t>
            </w:r>
            <w:r w:rsidRPr="00E4727A">
              <w:rPr>
                <w:sz w:val="24"/>
                <w:szCs w:val="24"/>
              </w:rPr>
              <w:t>режимных</w:t>
            </w:r>
            <w:r w:rsidRPr="00E4727A">
              <w:rPr>
                <w:spacing w:val="-5"/>
                <w:sz w:val="24"/>
                <w:szCs w:val="24"/>
              </w:rPr>
              <w:t xml:space="preserve"> </w:t>
            </w:r>
            <w:r w:rsidRPr="00E4727A">
              <w:rPr>
                <w:sz w:val="24"/>
                <w:szCs w:val="24"/>
              </w:rPr>
              <w:t>моментов,</w:t>
            </w:r>
            <w:r w:rsidRPr="00E4727A">
              <w:rPr>
                <w:spacing w:val="-7"/>
                <w:sz w:val="24"/>
                <w:szCs w:val="24"/>
              </w:rPr>
              <w:t xml:space="preserve"> </w:t>
            </w:r>
            <w:r w:rsidRPr="00E4727A">
              <w:rPr>
                <w:sz w:val="24"/>
                <w:szCs w:val="24"/>
              </w:rPr>
              <w:t>подчеркивание</w:t>
            </w:r>
            <w:r w:rsidRPr="00E4727A">
              <w:rPr>
                <w:spacing w:val="-7"/>
                <w:sz w:val="24"/>
                <w:szCs w:val="24"/>
              </w:rPr>
              <w:t xml:space="preserve"> </w:t>
            </w:r>
            <w:r w:rsidRPr="00E4727A">
              <w:rPr>
                <w:sz w:val="24"/>
                <w:szCs w:val="24"/>
              </w:rPr>
              <w:t>их</w:t>
            </w:r>
            <w:r w:rsidRPr="00E4727A">
              <w:rPr>
                <w:spacing w:val="-4"/>
                <w:sz w:val="24"/>
                <w:szCs w:val="24"/>
              </w:rPr>
              <w:t xml:space="preserve"> </w:t>
            </w:r>
            <w:r w:rsidRPr="00E4727A">
              <w:rPr>
                <w:sz w:val="24"/>
                <w:szCs w:val="24"/>
              </w:rPr>
              <w:t>пользы</w:t>
            </w:r>
          </w:p>
        </w:tc>
      </w:tr>
      <w:tr w:rsidR="00E4727A" w:rsidRPr="00E4727A" w14:paraId="415FC673" w14:textId="77777777" w:rsidTr="00040B39">
        <w:trPr>
          <w:trHeight w:val="1221"/>
        </w:trPr>
        <w:tc>
          <w:tcPr>
            <w:tcW w:w="2410" w:type="dxa"/>
            <w:shd w:val="clear" w:color="auto" w:fill="auto"/>
          </w:tcPr>
          <w:p w14:paraId="3DF0C4F8" w14:textId="77777777" w:rsidR="00E4727A" w:rsidRPr="00E4727A" w:rsidRDefault="00E4727A" w:rsidP="00E4727A">
            <w:pPr>
              <w:jc w:val="both"/>
              <w:rPr>
                <w:spacing w:val="1"/>
                <w:sz w:val="24"/>
                <w:szCs w:val="24"/>
              </w:rPr>
            </w:pPr>
            <w:r w:rsidRPr="00E4727A">
              <w:rPr>
                <w:sz w:val="24"/>
                <w:szCs w:val="24"/>
              </w:rPr>
              <w:lastRenderedPageBreak/>
              <w:t>Познавательное</w:t>
            </w:r>
            <w:r w:rsidRPr="00E4727A">
              <w:rPr>
                <w:spacing w:val="1"/>
                <w:sz w:val="24"/>
                <w:szCs w:val="24"/>
              </w:rPr>
              <w:t xml:space="preserve"> </w:t>
            </w:r>
          </w:p>
          <w:p w14:paraId="58C1395B" w14:textId="589D338C" w:rsidR="00E4727A" w:rsidRPr="00E4727A" w:rsidRDefault="00E4727A" w:rsidP="00E4727A">
            <w:pPr>
              <w:jc w:val="both"/>
              <w:rPr>
                <w:sz w:val="24"/>
                <w:szCs w:val="24"/>
              </w:rPr>
            </w:pPr>
            <w:r w:rsidRPr="00E4727A">
              <w:rPr>
                <w:sz w:val="24"/>
                <w:szCs w:val="24"/>
              </w:rPr>
              <w:t xml:space="preserve">и </w:t>
            </w:r>
            <w:r w:rsidRPr="00E4727A">
              <w:rPr>
                <w:spacing w:val="-47"/>
                <w:sz w:val="24"/>
                <w:szCs w:val="24"/>
              </w:rPr>
              <w:t xml:space="preserve"> </w:t>
            </w:r>
            <w:r w:rsidR="00D95651">
              <w:rPr>
                <w:spacing w:val="-47"/>
                <w:sz w:val="24"/>
                <w:szCs w:val="24"/>
              </w:rPr>
              <w:t xml:space="preserve"> </w:t>
            </w:r>
            <w:r w:rsidRPr="00E4727A">
              <w:rPr>
                <w:sz w:val="24"/>
                <w:szCs w:val="24"/>
              </w:rPr>
              <w:t>речевое</w:t>
            </w:r>
            <w:r w:rsidRPr="00E4727A">
              <w:rPr>
                <w:spacing w:val="-3"/>
                <w:sz w:val="24"/>
                <w:szCs w:val="24"/>
              </w:rPr>
              <w:t xml:space="preserve"> </w:t>
            </w:r>
            <w:r w:rsidRPr="00E4727A">
              <w:rPr>
                <w:sz w:val="24"/>
                <w:szCs w:val="24"/>
              </w:rPr>
              <w:t>развитие</w:t>
            </w:r>
          </w:p>
        </w:tc>
        <w:tc>
          <w:tcPr>
            <w:tcW w:w="12616" w:type="dxa"/>
            <w:shd w:val="clear" w:color="auto" w:fill="auto"/>
          </w:tcPr>
          <w:p w14:paraId="07C23B0B" w14:textId="77777777" w:rsidR="00E4727A" w:rsidRPr="00E4727A" w:rsidRDefault="00E4727A" w:rsidP="00E4727A">
            <w:pPr>
              <w:ind w:right="103"/>
              <w:jc w:val="both"/>
              <w:rPr>
                <w:sz w:val="24"/>
                <w:szCs w:val="24"/>
              </w:rPr>
            </w:pPr>
            <w:r w:rsidRPr="00E4727A">
              <w:rPr>
                <w:sz w:val="24"/>
                <w:szCs w:val="24"/>
              </w:rPr>
              <w:t>создание</w:t>
            </w:r>
            <w:r w:rsidRPr="00E4727A">
              <w:rPr>
                <w:spacing w:val="1"/>
                <w:sz w:val="24"/>
                <w:szCs w:val="24"/>
              </w:rPr>
              <w:t xml:space="preserve"> </w:t>
            </w:r>
            <w:r w:rsidRPr="00E4727A">
              <w:rPr>
                <w:sz w:val="24"/>
                <w:szCs w:val="24"/>
              </w:rPr>
              <w:t>речевой</w:t>
            </w:r>
            <w:r w:rsidRPr="00E4727A">
              <w:rPr>
                <w:spacing w:val="1"/>
                <w:sz w:val="24"/>
                <w:szCs w:val="24"/>
              </w:rPr>
              <w:t xml:space="preserve"> </w:t>
            </w:r>
            <w:r w:rsidRPr="00E4727A">
              <w:rPr>
                <w:sz w:val="24"/>
                <w:szCs w:val="24"/>
              </w:rPr>
              <w:t>развивающей</w:t>
            </w:r>
            <w:r w:rsidRPr="00E4727A">
              <w:rPr>
                <w:spacing w:val="1"/>
                <w:sz w:val="24"/>
                <w:szCs w:val="24"/>
              </w:rPr>
              <w:t xml:space="preserve"> </w:t>
            </w:r>
            <w:r w:rsidRPr="00E4727A">
              <w:rPr>
                <w:sz w:val="24"/>
                <w:szCs w:val="24"/>
              </w:rPr>
              <w:t>среды;</w:t>
            </w:r>
            <w:r w:rsidRPr="00E4727A">
              <w:rPr>
                <w:spacing w:val="1"/>
                <w:sz w:val="24"/>
                <w:szCs w:val="24"/>
              </w:rPr>
              <w:t xml:space="preserve"> </w:t>
            </w:r>
            <w:r w:rsidRPr="00E4727A">
              <w:rPr>
                <w:sz w:val="24"/>
                <w:szCs w:val="24"/>
              </w:rPr>
              <w:t>свободные</w:t>
            </w:r>
            <w:r w:rsidRPr="00E4727A">
              <w:rPr>
                <w:spacing w:val="1"/>
                <w:sz w:val="24"/>
                <w:szCs w:val="24"/>
              </w:rPr>
              <w:t xml:space="preserve"> </w:t>
            </w:r>
            <w:r w:rsidRPr="00E4727A">
              <w:rPr>
                <w:sz w:val="24"/>
                <w:szCs w:val="24"/>
              </w:rPr>
              <w:t>диалоги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играх,</w:t>
            </w:r>
            <w:r w:rsidRPr="00E4727A">
              <w:rPr>
                <w:spacing w:val="1"/>
                <w:sz w:val="24"/>
                <w:szCs w:val="24"/>
              </w:rPr>
              <w:t xml:space="preserve"> </w:t>
            </w:r>
            <w:r w:rsidRPr="00E4727A">
              <w:rPr>
                <w:sz w:val="24"/>
                <w:szCs w:val="24"/>
              </w:rPr>
              <w:t>наблюдениях,</w:t>
            </w:r>
            <w:r w:rsidRPr="00E4727A">
              <w:rPr>
                <w:spacing w:val="1"/>
                <w:sz w:val="24"/>
                <w:szCs w:val="24"/>
              </w:rPr>
              <w:t xml:space="preserve"> </w:t>
            </w:r>
            <w:r w:rsidRPr="00E4727A">
              <w:rPr>
                <w:sz w:val="24"/>
                <w:szCs w:val="24"/>
              </w:rPr>
              <w:t>при</w:t>
            </w:r>
            <w:r w:rsidRPr="00E4727A">
              <w:rPr>
                <w:spacing w:val="1"/>
                <w:sz w:val="24"/>
                <w:szCs w:val="24"/>
              </w:rPr>
              <w:t xml:space="preserve"> </w:t>
            </w:r>
            <w:r w:rsidRPr="00E4727A">
              <w:rPr>
                <w:sz w:val="24"/>
                <w:szCs w:val="24"/>
              </w:rPr>
              <w:t>восприятии</w:t>
            </w:r>
            <w:r w:rsidRPr="00E4727A">
              <w:rPr>
                <w:spacing w:val="1"/>
                <w:sz w:val="24"/>
                <w:szCs w:val="24"/>
              </w:rPr>
              <w:t xml:space="preserve"> </w:t>
            </w:r>
            <w:r w:rsidRPr="00E4727A">
              <w:rPr>
                <w:sz w:val="24"/>
                <w:szCs w:val="24"/>
              </w:rPr>
              <w:t>картин,</w:t>
            </w:r>
            <w:r w:rsidRPr="00E4727A">
              <w:rPr>
                <w:spacing w:val="1"/>
                <w:sz w:val="24"/>
                <w:szCs w:val="24"/>
              </w:rPr>
              <w:t xml:space="preserve"> </w:t>
            </w:r>
            <w:r w:rsidRPr="00E4727A">
              <w:rPr>
                <w:sz w:val="24"/>
                <w:szCs w:val="24"/>
              </w:rPr>
              <w:t>иллюстраций,</w:t>
            </w:r>
            <w:r w:rsidRPr="00E4727A">
              <w:rPr>
                <w:spacing w:val="1"/>
                <w:sz w:val="24"/>
                <w:szCs w:val="24"/>
              </w:rPr>
              <w:t xml:space="preserve"> </w:t>
            </w:r>
            <w:r w:rsidRPr="00E4727A">
              <w:rPr>
                <w:sz w:val="24"/>
                <w:szCs w:val="24"/>
              </w:rPr>
              <w:t>мультфильмов;</w:t>
            </w:r>
            <w:r w:rsidRPr="00E4727A">
              <w:rPr>
                <w:spacing w:val="1"/>
                <w:sz w:val="24"/>
                <w:szCs w:val="24"/>
              </w:rPr>
              <w:t xml:space="preserve"> </w:t>
            </w:r>
            <w:r w:rsidRPr="00E4727A">
              <w:rPr>
                <w:sz w:val="24"/>
                <w:szCs w:val="24"/>
              </w:rPr>
              <w:t>ситуативные</w:t>
            </w:r>
            <w:r w:rsidRPr="00E4727A">
              <w:rPr>
                <w:spacing w:val="1"/>
                <w:sz w:val="24"/>
                <w:szCs w:val="24"/>
              </w:rPr>
              <w:t xml:space="preserve"> </w:t>
            </w:r>
            <w:r w:rsidRPr="00E4727A">
              <w:rPr>
                <w:sz w:val="24"/>
                <w:szCs w:val="24"/>
              </w:rPr>
              <w:t>разговоры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называние</w:t>
            </w:r>
            <w:r w:rsidRPr="00E4727A">
              <w:rPr>
                <w:spacing w:val="1"/>
                <w:sz w:val="24"/>
                <w:szCs w:val="24"/>
              </w:rPr>
              <w:t xml:space="preserve"> </w:t>
            </w:r>
            <w:r w:rsidRPr="00E4727A">
              <w:rPr>
                <w:sz w:val="24"/>
                <w:szCs w:val="24"/>
              </w:rPr>
              <w:t>трудовых</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гигиенических</w:t>
            </w:r>
            <w:r w:rsidRPr="00E4727A">
              <w:rPr>
                <w:spacing w:val="1"/>
                <w:sz w:val="24"/>
                <w:szCs w:val="24"/>
              </w:rPr>
              <w:t xml:space="preserve"> </w:t>
            </w:r>
            <w:r w:rsidRPr="00E4727A">
              <w:rPr>
                <w:sz w:val="24"/>
                <w:szCs w:val="24"/>
              </w:rPr>
              <w:t>процедур,</w:t>
            </w:r>
            <w:r w:rsidRPr="00E4727A">
              <w:rPr>
                <w:spacing w:val="-47"/>
                <w:sz w:val="24"/>
                <w:szCs w:val="24"/>
              </w:rPr>
              <w:t xml:space="preserve"> </w:t>
            </w:r>
            <w:r w:rsidRPr="00E4727A">
              <w:rPr>
                <w:sz w:val="24"/>
                <w:szCs w:val="24"/>
              </w:rPr>
              <w:t>поощрение</w:t>
            </w:r>
            <w:r w:rsidRPr="00E4727A">
              <w:rPr>
                <w:spacing w:val="1"/>
                <w:sz w:val="24"/>
                <w:szCs w:val="24"/>
              </w:rPr>
              <w:t xml:space="preserve"> </w:t>
            </w:r>
            <w:r w:rsidRPr="00E4727A">
              <w:rPr>
                <w:sz w:val="24"/>
                <w:szCs w:val="24"/>
              </w:rPr>
              <w:t>речевой</w:t>
            </w:r>
            <w:r w:rsidRPr="00E4727A">
              <w:rPr>
                <w:spacing w:val="1"/>
                <w:sz w:val="24"/>
                <w:szCs w:val="24"/>
              </w:rPr>
              <w:t xml:space="preserve"> </w:t>
            </w:r>
            <w:r w:rsidRPr="00E4727A">
              <w:rPr>
                <w:sz w:val="24"/>
                <w:szCs w:val="24"/>
              </w:rPr>
              <w:t>активности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обсуждения</w:t>
            </w:r>
            <w:r w:rsidRPr="00E4727A">
              <w:rPr>
                <w:spacing w:val="1"/>
                <w:sz w:val="24"/>
                <w:szCs w:val="24"/>
              </w:rPr>
              <w:t xml:space="preserve"> </w:t>
            </w:r>
            <w:r w:rsidRPr="00E4727A">
              <w:rPr>
                <w:sz w:val="24"/>
                <w:szCs w:val="24"/>
              </w:rPr>
              <w:t>(пользы</w:t>
            </w:r>
            <w:r w:rsidRPr="00E4727A">
              <w:rPr>
                <w:spacing w:val="1"/>
                <w:sz w:val="24"/>
                <w:szCs w:val="24"/>
              </w:rPr>
              <w:t xml:space="preserve"> </w:t>
            </w:r>
            <w:r w:rsidRPr="00E4727A">
              <w:rPr>
                <w:sz w:val="24"/>
                <w:szCs w:val="24"/>
              </w:rPr>
              <w:t>закаливания,</w:t>
            </w:r>
            <w:r w:rsidRPr="00E4727A">
              <w:rPr>
                <w:spacing w:val="1"/>
                <w:sz w:val="24"/>
                <w:szCs w:val="24"/>
              </w:rPr>
              <w:t xml:space="preserve"> </w:t>
            </w:r>
            <w:r w:rsidRPr="00E4727A">
              <w:rPr>
                <w:sz w:val="24"/>
                <w:szCs w:val="24"/>
              </w:rPr>
              <w:t>занятий</w:t>
            </w:r>
            <w:r w:rsidRPr="00E4727A">
              <w:rPr>
                <w:spacing w:val="1"/>
                <w:sz w:val="24"/>
                <w:szCs w:val="24"/>
              </w:rPr>
              <w:t xml:space="preserve"> </w:t>
            </w:r>
            <w:r w:rsidRPr="00E4727A">
              <w:rPr>
                <w:sz w:val="24"/>
                <w:szCs w:val="24"/>
              </w:rPr>
              <w:t>физической</w:t>
            </w:r>
            <w:r w:rsidRPr="00E4727A">
              <w:rPr>
                <w:spacing w:val="-2"/>
                <w:sz w:val="24"/>
                <w:szCs w:val="24"/>
              </w:rPr>
              <w:t xml:space="preserve"> </w:t>
            </w:r>
            <w:r w:rsidRPr="00E4727A">
              <w:rPr>
                <w:sz w:val="24"/>
                <w:szCs w:val="24"/>
              </w:rPr>
              <w:t>культурой,</w:t>
            </w:r>
            <w:r w:rsidRPr="00E4727A">
              <w:rPr>
                <w:spacing w:val="-1"/>
                <w:sz w:val="24"/>
                <w:szCs w:val="24"/>
              </w:rPr>
              <w:t xml:space="preserve"> </w:t>
            </w:r>
            <w:r w:rsidRPr="00E4727A">
              <w:rPr>
                <w:sz w:val="24"/>
                <w:szCs w:val="24"/>
              </w:rPr>
              <w:t>гигиенических</w:t>
            </w:r>
            <w:r w:rsidRPr="00E4727A">
              <w:rPr>
                <w:spacing w:val="1"/>
                <w:sz w:val="24"/>
                <w:szCs w:val="24"/>
              </w:rPr>
              <w:t xml:space="preserve"> </w:t>
            </w:r>
            <w:r w:rsidRPr="00E4727A">
              <w:rPr>
                <w:sz w:val="24"/>
                <w:szCs w:val="24"/>
              </w:rPr>
              <w:t>процедур);</w:t>
            </w:r>
          </w:p>
        </w:tc>
      </w:tr>
      <w:tr w:rsidR="00E4727A" w:rsidRPr="00E4727A" w14:paraId="79D8F184" w14:textId="77777777" w:rsidTr="00040B39">
        <w:trPr>
          <w:trHeight w:val="918"/>
        </w:trPr>
        <w:tc>
          <w:tcPr>
            <w:tcW w:w="2410" w:type="dxa"/>
            <w:shd w:val="clear" w:color="auto" w:fill="auto"/>
          </w:tcPr>
          <w:p w14:paraId="124CFF20" w14:textId="77777777" w:rsidR="00E4727A" w:rsidRPr="00E4727A" w:rsidRDefault="00E4727A" w:rsidP="00E4727A">
            <w:pPr>
              <w:jc w:val="both"/>
              <w:rPr>
                <w:sz w:val="24"/>
                <w:szCs w:val="24"/>
              </w:rPr>
            </w:pPr>
            <w:r w:rsidRPr="00E4727A">
              <w:rPr>
                <w:w w:val="95"/>
                <w:sz w:val="24"/>
                <w:szCs w:val="24"/>
              </w:rPr>
              <w:t>Самообслуживани</w:t>
            </w:r>
            <w:r w:rsidRPr="00E4727A">
              <w:rPr>
                <w:sz w:val="24"/>
                <w:szCs w:val="24"/>
              </w:rPr>
              <w:t>е элементарный</w:t>
            </w:r>
            <w:r w:rsidRPr="00E4727A">
              <w:rPr>
                <w:spacing w:val="1"/>
                <w:sz w:val="24"/>
                <w:szCs w:val="24"/>
              </w:rPr>
              <w:t xml:space="preserve"> </w:t>
            </w:r>
            <w:r w:rsidRPr="00E4727A">
              <w:rPr>
                <w:sz w:val="24"/>
                <w:szCs w:val="24"/>
              </w:rPr>
              <w:t>труд</w:t>
            </w:r>
          </w:p>
        </w:tc>
        <w:tc>
          <w:tcPr>
            <w:tcW w:w="12616" w:type="dxa"/>
            <w:shd w:val="clear" w:color="auto" w:fill="auto"/>
          </w:tcPr>
          <w:p w14:paraId="2EE41DD5" w14:textId="77777777" w:rsidR="00E4727A" w:rsidRPr="00E4727A" w:rsidRDefault="00E4727A" w:rsidP="00E4727A">
            <w:pPr>
              <w:jc w:val="both"/>
              <w:rPr>
                <w:sz w:val="24"/>
                <w:szCs w:val="24"/>
              </w:rPr>
            </w:pPr>
            <w:r w:rsidRPr="00E4727A">
              <w:rPr>
                <w:sz w:val="24"/>
                <w:szCs w:val="24"/>
              </w:rPr>
              <w:t>формирование</w:t>
            </w:r>
            <w:r w:rsidRPr="00E4727A">
              <w:rPr>
                <w:spacing w:val="-9"/>
                <w:sz w:val="24"/>
                <w:szCs w:val="24"/>
              </w:rPr>
              <w:t xml:space="preserve"> </w:t>
            </w:r>
            <w:r w:rsidRPr="00E4727A">
              <w:rPr>
                <w:sz w:val="24"/>
                <w:szCs w:val="24"/>
              </w:rPr>
              <w:t>навыков</w:t>
            </w:r>
            <w:r w:rsidRPr="00E4727A">
              <w:rPr>
                <w:spacing w:val="-9"/>
                <w:sz w:val="24"/>
                <w:szCs w:val="24"/>
              </w:rPr>
              <w:t xml:space="preserve"> </w:t>
            </w:r>
            <w:r w:rsidRPr="00E4727A">
              <w:rPr>
                <w:sz w:val="24"/>
                <w:szCs w:val="24"/>
              </w:rPr>
              <w:t>безопасного</w:t>
            </w:r>
            <w:r w:rsidRPr="00E4727A">
              <w:rPr>
                <w:spacing w:val="-8"/>
                <w:sz w:val="24"/>
                <w:szCs w:val="24"/>
              </w:rPr>
              <w:t xml:space="preserve"> </w:t>
            </w:r>
            <w:r w:rsidRPr="00E4727A">
              <w:rPr>
                <w:sz w:val="24"/>
                <w:szCs w:val="24"/>
              </w:rPr>
              <w:t>поведения</w:t>
            </w:r>
            <w:r w:rsidRPr="00E4727A">
              <w:rPr>
                <w:spacing w:val="-7"/>
                <w:sz w:val="24"/>
                <w:szCs w:val="24"/>
              </w:rPr>
              <w:t xml:space="preserve"> </w:t>
            </w:r>
            <w:r w:rsidRPr="00E4727A">
              <w:rPr>
                <w:sz w:val="24"/>
                <w:szCs w:val="24"/>
              </w:rPr>
              <w:t>при</w:t>
            </w:r>
            <w:r w:rsidRPr="00E4727A">
              <w:rPr>
                <w:spacing w:val="-7"/>
                <w:sz w:val="24"/>
                <w:szCs w:val="24"/>
              </w:rPr>
              <w:t xml:space="preserve"> </w:t>
            </w:r>
            <w:r w:rsidRPr="00E4727A">
              <w:rPr>
                <w:sz w:val="24"/>
                <w:szCs w:val="24"/>
              </w:rPr>
              <w:t>проведении</w:t>
            </w:r>
            <w:r w:rsidRPr="00E4727A">
              <w:rPr>
                <w:spacing w:val="-9"/>
                <w:sz w:val="24"/>
                <w:szCs w:val="24"/>
              </w:rPr>
              <w:t xml:space="preserve"> </w:t>
            </w:r>
            <w:r w:rsidRPr="00E4727A">
              <w:rPr>
                <w:sz w:val="24"/>
                <w:szCs w:val="24"/>
              </w:rPr>
              <w:t>режимных</w:t>
            </w:r>
            <w:r w:rsidRPr="00E4727A">
              <w:rPr>
                <w:spacing w:val="-8"/>
                <w:sz w:val="24"/>
                <w:szCs w:val="24"/>
              </w:rPr>
              <w:t xml:space="preserve"> </w:t>
            </w:r>
            <w:r w:rsidRPr="00E4727A">
              <w:rPr>
                <w:sz w:val="24"/>
                <w:szCs w:val="24"/>
              </w:rPr>
              <w:t>моментов</w:t>
            </w:r>
          </w:p>
          <w:p w14:paraId="0059387E" w14:textId="77777777" w:rsidR="00E4727A" w:rsidRPr="00E4727A" w:rsidRDefault="00E4727A" w:rsidP="00E4727A">
            <w:pPr>
              <w:ind w:right="97"/>
              <w:jc w:val="both"/>
              <w:rPr>
                <w:sz w:val="24"/>
                <w:szCs w:val="24"/>
              </w:rPr>
            </w:pPr>
            <w:r w:rsidRPr="00E4727A">
              <w:rPr>
                <w:sz w:val="24"/>
                <w:szCs w:val="24"/>
              </w:rPr>
              <w:t>тренировка</w:t>
            </w:r>
            <w:r w:rsidRPr="00E4727A">
              <w:rPr>
                <w:spacing w:val="1"/>
                <w:sz w:val="24"/>
                <w:szCs w:val="24"/>
              </w:rPr>
              <w:t xml:space="preserve"> </w:t>
            </w:r>
            <w:r w:rsidRPr="00E4727A">
              <w:rPr>
                <w:sz w:val="24"/>
                <w:szCs w:val="24"/>
              </w:rPr>
              <w:t>культурно-гигиенических</w:t>
            </w:r>
            <w:r w:rsidRPr="00E4727A">
              <w:rPr>
                <w:spacing w:val="1"/>
                <w:sz w:val="24"/>
                <w:szCs w:val="24"/>
              </w:rPr>
              <w:t xml:space="preserve"> </w:t>
            </w:r>
            <w:r w:rsidRPr="00E4727A">
              <w:rPr>
                <w:sz w:val="24"/>
                <w:szCs w:val="24"/>
              </w:rPr>
              <w:t>навыков</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режимных</w:t>
            </w:r>
            <w:r w:rsidRPr="00E4727A">
              <w:rPr>
                <w:spacing w:val="1"/>
                <w:sz w:val="24"/>
                <w:szCs w:val="24"/>
              </w:rPr>
              <w:t xml:space="preserve"> </w:t>
            </w:r>
            <w:r w:rsidRPr="00E4727A">
              <w:rPr>
                <w:sz w:val="24"/>
                <w:szCs w:val="24"/>
              </w:rPr>
              <w:t>моментах,</w:t>
            </w:r>
            <w:r w:rsidRPr="00E4727A">
              <w:rPr>
                <w:spacing w:val="1"/>
                <w:sz w:val="24"/>
                <w:szCs w:val="24"/>
              </w:rPr>
              <w:t xml:space="preserve"> </w:t>
            </w:r>
            <w:r w:rsidRPr="00E4727A">
              <w:rPr>
                <w:sz w:val="24"/>
                <w:szCs w:val="24"/>
              </w:rPr>
              <w:t>дежурства,</w:t>
            </w:r>
            <w:r w:rsidRPr="00E4727A">
              <w:rPr>
                <w:spacing w:val="1"/>
                <w:sz w:val="24"/>
                <w:szCs w:val="24"/>
              </w:rPr>
              <w:t xml:space="preserve"> </w:t>
            </w:r>
            <w:r w:rsidRPr="00E4727A">
              <w:rPr>
                <w:sz w:val="24"/>
                <w:szCs w:val="24"/>
              </w:rPr>
              <w:t xml:space="preserve">выполнение поручений, труд на групповом участке, </w:t>
            </w:r>
            <w:r w:rsidRPr="00E4727A">
              <w:rPr>
                <w:b/>
                <w:sz w:val="24"/>
                <w:szCs w:val="24"/>
              </w:rPr>
              <w:t>наблюдения за трудом взрослых</w:t>
            </w:r>
            <w:r w:rsidRPr="00E4727A">
              <w:rPr>
                <w:sz w:val="24"/>
                <w:szCs w:val="24"/>
              </w:rPr>
              <w:t>,</w:t>
            </w:r>
            <w:r w:rsidRPr="00E4727A">
              <w:rPr>
                <w:spacing w:val="1"/>
                <w:sz w:val="24"/>
                <w:szCs w:val="24"/>
              </w:rPr>
              <w:t xml:space="preserve"> </w:t>
            </w:r>
            <w:r w:rsidRPr="00E4727A">
              <w:rPr>
                <w:sz w:val="24"/>
                <w:szCs w:val="24"/>
              </w:rPr>
              <w:t>за</w:t>
            </w:r>
            <w:r w:rsidRPr="00E4727A">
              <w:rPr>
                <w:spacing w:val="-1"/>
                <w:sz w:val="24"/>
                <w:szCs w:val="24"/>
              </w:rPr>
              <w:t xml:space="preserve"> </w:t>
            </w:r>
            <w:r w:rsidRPr="00E4727A">
              <w:rPr>
                <w:sz w:val="24"/>
                <w:szCs w:val="24"/>
              </w:rPr>
              <w:t>природой,</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прогулке;</w:t>
            </w:r>
            <w:r w:rsidRPr="00E4727A">
              <w:rPr>
                <w:spacing w:val="-1"/>
                <w:sz w:val="24"/>
                <w:szCs w:val="24"/>
              </w:rPr>
              <w:t xml:space="preserve"> </w:t>
            </w:r>
            <w:r w:rsidRPr="00E4727A">
              <w:rPr>
                <w:sz w:val="24"/>
                <w:szCs w:val="24"/>
              </w:rPr>
              <w:t>сезонные</w:t>
            </w:r>
            <w:r w:rsidRPr="00E4727A">
              <w:rPr>
                <w:spacing w:val="-1"/>
                <w:sz w:val="24"/>
                <w:szCs w:val="24"/>
              </w:rPr>
              <w:t xml:space="preserve"> </w:t>
            </w:r>
            <w:r w:rsidRPr="00E4727A">
              <w:rPr>
                <w:sz w:val="24"/>
                <w:szCs w:val="24"/>
              </w:rPr>
              <w:t>наблюдения;</w:t>
            </w:r>
          </w:p>
        </w:tc>
      </w:tr>
      <w:tr w:rsidR="00E4727A" w:rsidRPr="00E4727A" w14:paraId="7AAC8072" w14:textId="77777777" w:rsidTr="00040B39">
        <w:trPr>
          <w:trHeight w:val="1252"/>
        </w:trPr>
        <w:tc>
          <w:tcPr>
            <w:tcW w:w="2410" w:type="dxa"/>
            <w:shd w:val="clear" w:color="auto" w:fill="auto"/>
          </w:tcPr>
          <w:p w14:paraId="12B65A8E" w14:textId="77777777" w:rsidR="00E4727A" w:rsidRPr="00E4727A" w:rsidRDefault="00E4727A" w:rsidP="00E4727A">
            <w:pPr>
              <w:ind w:right="561"/>
              <w:jc w:val="both"/>
              <w:rPr>
                <w:sz w:val="24"/>
                <w:szCs w:val="24"/>
              </w:rPr>
            </w:pPr>
            <w:r w:rsidRPr="00E4727A">
              <w:rPr>
                <w:spacing w:val="-1"/>
                <w:sz w:val="24"/>
                <w:szCs w:val="24"/>
              </w:rPr>
              <w:t>Музыкальная</w:t>
            </w:r>
            <w:r w:rsidRPr="00E4727A">
              <w:rPr>
                <w:spacing w:val="-47"/>
                <w:sz w:val="24"/>
                <w:szCs w:val="24"/>
              </w:rPr>
              <w:t xml:space="preserve"> </w:t>
            </w:r>
            <w:r w:rsidRPr="00E4727A">
              <w:rPr>
                <w:sz w:val="24"/>
                <w:szCs w:val="24"/>
              </w:rPr>
              <w:t>деятельность</w:t>
            </w:r>
          </w:p>
        </w:tc>
        <w:tc>
          <w:tcPr>
            <w:tcW w:w="12616" w:type="dxa"/>
            <w:shd w:val="clear" w:color="auto" w:fill="auto"/>
          </w:tcPr>
          <w:p w14:paraId="78BCB65A" w14:textId="77777777" w:rsidR="00E4727A" w:rsidRPr="00E4727A" w:rsidRDefault="00E4727A" w:rsidP="00E4727A">
            <w:pPr>
              <w:ind w:right="100"/>
              <w:jc w:val="both"/>
              <w:rPr>
                <w:sz w:val="24"/>
                <w:szCs w:val="24"/>
              </w:rPr>
            </w:pPr>
            <w:r w:rsidRPr="00E4727A">
              <w:rPr>
                <w:sz w:val="24"/>
                <w:szCs w:val="24"/>
              </w:rPr>
              <w:t>использование музыки в повседневной жизни детей, в игре, в досуговой деятельности,</w:t>
            </w:r>
            <w:r w:rsidRPr="00E4727A">
              <w:rPr>
                <w:spacing w:val="1"/>
                <w:sz w:val="24"/>
                <w:szCs w:val="24"/>
              </w:rPr>
              <w:t xml:space="preserve"> </w:t>
            </w:r>
            <w:r w:rsidRPr="00E4727A">
              <w:rPr>
                <w:sz w:val="24"/>
                <w:szCs w:val="24"/>
              </w:rPr>
              <w:t>на прогулке, в изобразительной деятельности, при проведении утренней гимнастики,</w:t>
            </w:r>
            <w:r w:rsidRPr="00E4727A">
              <w:rPr>
                <w:spacing w:val="1"/>
                <w:sz w:val="24"/>
                <w:szCs w:val="24"/>
              </w:rPr>
              <w:t xml:space="preserve"> </w:t>
            </w:r>
            <w:r w:rsidRPr="00E4727A">
              <w:rPr>
                <w:sz w:val="24"/>
                <w:szCs w:val="24"/>
              </w:rPr>
              <w:t>привлечение</w:t>
            </w:r>
            <w:r w:rsidRPr="00E4727A">
              <w:rPr>
                <w:spacing w:val="1"/>
                <w:sz w:val="24"/>
                <w:szCs w:val="24"/>
              </w:rPr>
              <w:t xml:space="preserve"> </w:t>
            </w:r>
            <w:r w:rsidRPr="00E4727A">
              <w:rPr>
                <w:sz w:val="24"/>
                <w:szCs w:val="24"/>
              </w:rPr>
              <w:t>внимания</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разнообразным</w:t>
            </w:r>
            <w:r w:rsidRPr="00E4727A">
              <w:rPr>
                <w:spacing w:val="1"/>
                <w:sz w:val="24"/>
                <w:szCs w:val="24"/>
              </w:rPr>
              <w:t xml:space="preserve"> </w:t>
            </w:r>
            <w:r w:rsidRPr="00E4727A">
              <w:rPr>
                <w:sz w:val="24"/>
                <w:szCs w:val="24"/>
              </w:rPr>
              <w:t>звукам</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окружающем</w:t>
            </w:r>
            <w:r w:rsidRPr="00E4727A">
              <w:rPr>
                <w:spacing w:val="1"/>
                <w:sz w:val="24"/>
                <w:szCs w:val="24"/>
              </w:rPr>
              <w:t xml:space="preserve"> </w:t>
            </w:r>
            <w:r w:rsidRPr="00E4727A">
              <w:rPr>
                <w:sz w:val="24"/>
                <w:szCs w:val="24"/>
              </w:rPr>
              <w:t>мире,</w:t>
            </w:r>
            <w:r w:rsidRPr="00E4727A">
              <w:rPr>
                <w:spacing w:val="1"/>
                <w:sz w:val="24"/>
                <w:szCs w:val="24"/>
              </w:rPr>
              <w:t xml:space="preserve"> </w:t>
            </w:r>
            <w:r w:rsidRPr="00E4727A">
              <w:rPr>
                <w:sz w:val="24"/>
                <w:szCs w:val="24"/>
              </w:rPr>
              <w:t>к</w:t>
            </w:r>
            <w:r w:rsidRPr="00E4727A">
              <w:rPr>
                <w:spacing w:val="-47"/>
                <w:sz w:val="24"/>
                <w:szCs w:val="24"/>
              </w:rPr>
              <w:t xml:space="preserve"> </w:t>
            </w:r>
            <w:r w:rsidRPr="00E4727A">
              <w:rPr>
                <w:sz w:val="24"/>
                <w:szCs w:val="24"/>
              </w:rPr>
              <w:t>оформлению</w:t>
            </w:r>
            <w:r w:rsidRPr="00E4727A">
              <w:rPr>
                <w:spacing w:val="1"/>
                <w:sz w:val="24"/>
                <w:szCs w:val="24"/>
              </w:rPr>
              <w:t xml:space="preserve"> </w:t>
            </w:r>
            <w:r w:rsidRPr="00E4727A">
              <w:rPr>
                <w:sz w:val="24"/>
                <w:szCs w:val="24"/>
              </w:rPr>
              <w:t>помещения,</w:t>
            </w:r>
            <w:r w:rsidRPr="00E4727A">
              <w:rPr>
                <w:spacing w:val="1"/>
                <w:sz w:val="24"/>
                <w:szCs w:val="24"/>
              </w:rPr>
              <w:t xml:space="preserve"> </w:t>
            </w:r>
            <w:r w:rsidRPr="00E4727A">
              <w:rPr>
                <w:sz w:val="24"/>
                <w:szCs w:val="24"/>
              </w:rPr>
              <w:t>привлекательности</w:t>
            </w:r>
            <w:r w:rsidRPr="00E4727A">
              <w:rPr>
                <w:spacing w:val="1"/>
                <w:sz w:val="24"/>
                <w:szCs w:val="24"/>
              </w:rPr>
              <w:t xml:space="preserve"> </w:t>
            </w:r>
            <w:r w:rsidRPr="00E4727A">
              <w:rPr>
                <w:sz w:val="24"/>
                <w:szCs w:val="24"/>
              </w:rPr>
              <w:t>оборудования,</w:t>
            </w:r>
            <w:r w:rsidRPr="00E4727A">
              <w:rPr>
                <w:spacing w:val="1"/>
                <w:sz w:val="24"/>
                <w:szCs w:val="24"/>
              </w:rPr>
              <w:t xml:space="preserve"> </w:t>
            </w:r>
            <w:r w:rsidRPr="00E4727A">
              <w:rPr>
                <w:sz w:val="24"/>
                <w:szCs w:val="24"/>
              </w:rPr>
              <w:t>красоте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чистоте</w:t>
            </w:r>
            <w:r w:rsidRPr="00E4727A">
              <w:rPr>
                <w:spacing w:val="1"/>
                <w:sz w:val="24"/>
                <w:szCs w:val="24"/>
              </w:rPr>
              <w:t xml:space="preserve"> </w:t>
            </w:r>
            <w:r w:rsidRPr="00E4727A">
              <w:rPr>
                <w:sz w:val="24"/>
                <w:szCs w:val="24"/>
              </w:rPr>
              <w:t>окружающих</w:t>
            </w:r>
            <w:r w:rsidRPr="00E4727A">
              <w:rPr>
                <w:spacing w:val="-1"/>
                <w:sz w:val="24"/>
                <w:szCs w:val="24"/>
              </w:rPr>
              <w:t xml:space="preserve"> </w:t>
            </w:r>
            <w:r w:rsidRPr="00E4727A">
              <w:rPr>
                <w:sz w:val="24"/>
                <w:szCs w:val="24"/>
              </w:rPr>
              <w:t>помещений, предметов,</w:t>
            </w:r>
            <w:r w:rsidRPr="00E4727A">
              <w:rPr>
                <w:spacing w:val="-1"/>
                <w:sz w:val="24"/>
                <w:szCs w:val="24"/>
              </w:rPr>
              <w:t xml:space="preserve"> </w:t>
            </w:r>
            <w:r w:rsidRPr="00E4727A">
              <w:rPr>
                <w:sz w:val="24"/>
                <w:szCs w:val="24"/>
              </w:rPr>
              <w:t>игрушек.</w:t>
            </w:r>
          </w:p>
        </w:tc>
      </w:tr>
      <w:tr w:rsidR="00E4727A" w:rsidRPr="00E4727A" w14:paraId="6A675F82" w14:textId="77777777" w:rsidTr="00040B39">
        <w:trPr>
          <w:trHeight w:val="702"/>
        </w:trPr>
        <w:tc>
          <w:tcPr>
            <w:tcW w:w="2410" w:type="dxa"/>
            <w:shd w:val="clear" w:color="auto" w:fill="auto"/>
          </w:tcPr>
          <w:p w14:paraId="46C88907" w14:textId="77777777" w:rsidR="00E4727A" w:rsidRPr="00E4727A" w:rsidRDefault="00E4727A" w:rsidP="00E4727A">
            <w:pPr>
              <w:ind w:right="554"/>
              <w:jc w:val="both"/>
              <w:rPr>
                <w:sz w:val="24"/>
                <w:szCs w:val="24"/>
              </w:rPr>
            </w:pPr>
            <w:r w:rsidRPr="00E4727A">
              <w:rPr>
                <w:spacing w:val="-1"/>
                <w:sz w:val="24"/>
                <w:szCs w:val="24"/>
              </w:rPr>
              <w:t>Двигательная</w:t>
            </w:r>
            <w:r w:rsidRPr="00E4727A">
              <w:rPr>
                <w:spacing w:val="-47"/>
                <w:sz w:val="24"/>
                <w:szCs w:val="24"/>
              </w:rPr>
              <w:t xml:space="preserve"> </w:t>
            </w:r>
            <w:r w:rsidRPr="00E4727A">
              <w:rPr>
                <w:sz w:val="24"/>
                <w:szCs w:val="24"/>
              </w:rPr>
              <w:t>деятельность</w:t>
            </w:r>
          </w:p>
        </w:tc>
        <w:tc>
          <w:tcPr>
            <w:tcW w:w="12616" w:type="dxa"/>
            <w:shd w:val="clear" w:color="auto" w:fill="auto"/>
          </w:tcPr>
          <w:p w14:paraId="163DB5E0" w14:textId="77777777" w:rsidR="00E4727A" w:rsidRPr="00E4727A" w:rsidRDefault="00E4727A" w:rsidP="00E4727A">
            <w:pPr>
              <w:jc w:val="both"/>
              <w:rPr>
                <w:sz w:val="24"/>
                <w:szCs w:val="24"/>
              </w:rPr>
            </w:pPr>
            <w:r w:rsidRPr="00E4727A">
              <w:rPr>
                <w:sz w:val="24"/>
                <w:szCs w:val="24"/>
              </w:rPr>
              <w:t>комплексы</w:t>
            </w:r>
            <w:r w:rsidRPr="00E4727A">
              <w:rPr>
                <w:spacing w:val="-3"/>
                <w:sz w:val="24"/>
                <w:szCs w:val="24"/>
              </w:rPr>
              <w:t xml:space="preserve"> </w:t>
            </w:r>
            <w:r w:rsidRPr="00E4727A">
              <w:rPr>
                <w:sz w:val="24"/>
                <w:szCs w:val="24"/>
              </w:rPr>
              <w:t>закаливающих</w:t>
            </w:r>
            <w:r w:rsidRPr="00E4727A">
              <w:rPr>
                <w:spacing w:val="-2"/>
                <w:sz w:val="24"/>
                <w:szCs w:val="24"/>
              </w:rPr>
              <w:t xml:space="preserve"> </w:t>
            </w:r>
            <w:r w:rsidRPr="00E4727A">
              <w:rPr>
                <w:sz w:val="24"/>
                <w:szCs w:val="24"/>
              </w:rPr>
              <w:t>процедур</w:t>
            </w:r>
            <w:r w:rsidRPr="00E4727A">
              <w:rPr>
                <w:spacing w:val="-2"/>
                <w:sz w:val="24"/>
                <w:szCs w:val="24"/>
              </w:rPr>
              <w:t xml:space="preserve"> </w:t>
            </w:r>
            <w:r w:rsidRPr="00E4727A">
              <w:rPr>
                <w:sz w:val="24"/>
                <w:szCs w:val="24"/>
              </w:rPr>
              <w:t>(оздоровительные прогулки,</w:t>
            </w:r>
            <w:r w:rsidRPr="00E4727A">
              <w:rPr>
                <w:spacing w:val="-3"/>
                <w:sz w:val="24"/>
                <w:szCs w:val="24"/>
              </w:rPr>
              <w:t xml:space="preserve"> </w:t>
            </w:r>
            <w:r w:rsidRPr="00E4727A">
              <w:rPr>
                <w:sz w:val="24"/>
                <w:szCs w:val="24"/>
              </w:rPr>
              <w:t>мытье</w:t>
            </w:r>
            <w:r w:rsidRPr="00E4727A">
              <w:rPr>
                <w:spacing w:val="-3"/>
                <w:sz w:val="24"/>
                <w:szCs w:val="24"/>
              </w:rPr>
              <w:t xml:space="preserve"> </w:t>
            </w:r>
            <w:r w:rsidRPr="00E4727A">
              <w:rPr>
                <w:sz w:val="24"/>
                <w:szCs w:val="24"/>
              </w:rPr>
              <w:t>рук</w:t>
            </w:r>
            <w:r w:rsidRPr="00E4727A">
              <w:rPr>
                <w:spacing w:val="-4"/>
                <w:sz w:val="24"/>
                <w:szCs w:val="24"/>
              </w:rPr>
              <w:t xml:space="preserve"> </w:t>
            </w:r>
            <w:r w:rsidRPr="00E4727A">
              <w:rPr>
                <w:sz w:val="24"/>
                <w:szCs w:val="24"/>
              </w:rPr>
              <w:t>прохладной</w:t>
            </w:r>
          </w:p>
          <w:p w14:paraId="58770E2B" w14:textId="77777777" w:rsidR="00E4727A" w:rsidRPr="00E4727A" w:rsidRDefault="00E4727A" w:rsidP="00E4727A">
            <w:pPr>
              <w:jc w:val="both"/>
              <w:rPr>
                <w:sz w:val="24"/>
                <w:szCs w:val="24"/>
              </w:rPr>
            </w:pPr>
            <w:r w:rsidRPr="00E4727A">
              <w:rPr>
                <w:sz w:val="24"/>
                <w:szCs w:val="24"/>
              </w:rPr>
              <w:t>водой перед каждым приемом пищи,</w:t>
            </w:r>
            <w:r w:rsidRPr="00E4727A">
              <w:rPr>
                <w:spacing w:val="1"/>
                <w:sz w:val="24"/>
                <w:szCs w:val="24"/>
              </w:rPr>
              <w:t xml:space="preserve"> </w:t>
            </w:r>
            <w:r w:rsidRPr="00E4727A">
              <w:rPr>
                <w:sz w:val="24"/>
                <w:szCs w:val="24"/>
              </w:rPr>
              <w:t>воздушные ванны,</w:t>
            </w:r>
            <w:r w:rsidRPr="00E4727A">
              <w:rPr>
                <w:spacing w:val="1"/>
                <w:sz w:val="24"/>
                <w:szCs w:val="24"/>
              </w:rPr>
              <w:t xml:space="preserve"> </w:t>
            </w:r>
            <w:r w:rsidRPr="00E4727A">
              <w:rPr>
                <w:sz w:val="24"/>
                <w:szCs w:val="24"/>
              </w:rPr>
              <w:t>контрастные ножные ванны),</w:t>
            </w:r>
            <w:r w:rsidRPr="00E4727A">
              <w:rPr>
                <w:spacing w:val="-47"/>
                <w:sz w:val="24"/>
                <w:szCs w:val="24"/>
              </w:rPr>
              <w:t xml:space="preserve"> </w:t>
            </w:r>
            <w:r w:rsidRPr="00E4727A">
              <w:rPr>
                <w:sz w:val="24"/>
                <w:szCs w:val="24"/>
              </w:rPr>
              <w:t>упражнения</w:t>
            </w:r>
            <w:r w:rsidRPr="00E4727A">
              <w:rPr>
                <w:spacing w:val="-2"/>
                <w:sz w:val="24"/>
                <w:szCs w:val="24"/>
              </w:rPr>
              <w:t xml:space="preserve"> </w:t>
            </w:r>
            <w:r w:rsidRPr="00E4727A">
              <w:rPr>
                <w:sz w:val="24"/>
                <w:szCs w:val="24"/>
              </w:rPr>
              <w:t>и подвижные</w:t>
            </w:r>
            <w:r w:rsidRPr="00E4727A">
              <w:rPr>
                <w:spacing w:val="3"/>
                <w:sz w:val="24"/>
                <w:szCs w:val="24"/>
              </w:rPr>
              <w:t xml:space="preserve"> </w:t>
            </w:r>
            <w:r w:rsidRPr="00E4727A">
              <w:rPr>
                <w:sz w:val="24"/>
                <w:szCs w:val="24"/>
              </w:rPr>
              <w:t>игры</w:t>
            </w:r>
            <w:r w:rsidRPr="00E4727A">
              <w:rPr>
                <w:spacing w:val="-1"/>
                <w:sz w:val="24"/>
                <w:szCs w:val="24"/>
              </w:rPr>
              <w:t xml:space="preserve"> </w:t>
            </w:r>
            <w:r w:rsidRPr="00E4727A">
              <w:rPr>
                <w:sz w:val="24"/>
                <w:szCs w:val="24"/>
              </w:rPr>
              <w:t>во второй</w:t>
            </w:r>
            <w:r w:rsidRPr="00E4727A">
              <w:rPr>
                <w:spacing w:val="-1"/>
                <w:sz w:val="24"/>
                <w:szCs w:val="24"/>
              </w:rPr>
              <w:t xml:space="preserve"> </w:t>
            </w:r>
            <w:r w:rsidRPr="00E4727A">
              <w:rPr>
                <w:sz w:val="24"/>
                <w:szCs w:val="24"/>
              </w:rPr>
              <w:t>половине</w:t>
            </w:r>
            <w:r w:rsidRPr="00E4727A">
              <w:rPr>
                <w:spacing w:val="-1"/>
                <w:sz w:val="24"/>
                <w:szCs w:val="24"/>
              </w:rPr>
              <w:t xml:space="preserve"> </w:t>
            </w:r>
            <w:r w:rsidRPr="00E4727A">
              <w:rPr>
                <w:sz w:val="24"/>
                <w:szCs w:val="24"/>
              </w:rPr>
              <w:t>дня;</w:t>
            </w:r>
          </w:p>
        </w:tc>
      </w:tr>
    </w:tbl>
    <w:p w14:paraId="1AC800E7" w14:textId="77777777" w:rsidR="00E4727A" w:rsidRPr="00E4727A" w:rsidRDefault="00E4727A" w:rsidP="00E4727A">
      <w:pPr>
        <w:jc w:val="both"/>
        <w:rPr>
          <w:b/>
          <w:sz w:val="24"/>
          <w:szCs w:val="24"/>
        </w:rPr>
      </w:pPr>
    </w:p>
    <w:p w14:paraId="05D76F5E" w14:textId="77777777" w:rsidR="00E4727A" w:rsidRPr="00E4727A" w:rsidRDefault="00E4727A" w:rsidP="00E4727A">
      <w:pPr>
        <w:keepNext/>
        <w:keepLines/>
        <w:ind w:right="3"/>
        <w:jc w:val="center"/>
        <w:outlineLvl w:val="1"/>
        <w:rPr>
          <w:b/>
          <w:bCs/>
          <w:spacing w:val="51"/>
          <w:sz w:val="24"/>
          <w:szCs w:val="24"/>
        </w:rPr>
      </w:pPr>
      <w:r w:rsidRPr="00E4727A">
        <w:rPr>
          <w:b/>
          <w:bCs/>
          <w:sz w:val="24"/>
          <w:szCs w:val="24"/>
        </w:rPr>
        <w:t>Возможные</w:t>
      </w:r>
      <w:r w:rsidRPr="00E4727A">
        <w:rPr>
          <w:b/>
          <w:bCs/>
          <w:spacing w:val="1"/>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 xml:space="preserve">реализации программы воспитания в соответствии с видом детской </w:t>
      </w:r>
      <w:r w:rsidRPr="00E4727A">
        <w:rPr>
          <w:b/>
          <w:bCs/>
          <w:spacing w:val="-57"/>
          <w:sz w:val="24"/>
          <w:szCs w:val="24"/>
        </w:rPr>
        <w:t xml:space="preserve">  </w:t>
      </w:r>
      <w:r w:rsidRPr="00E4727A">
        <w:rPr>
          <w:b/>
          <w:bCs/>
          <w:sz w:val="24"/>
          <w:szCs w:val="24"/>
        </w:rPr>
        <w:t>деятельности при</w:t>
      </w:r>
      <w:r w:rsidRPr="00E4727A">
        <w:rPr>
          <w:b/>
          <w:bCs/>
          <w:spacing w:val="53"/>
          <w:sz w:val="24"/>
          <w:szCs w:val="24"/>
        </w:rPr>
        <w:t xml:space="preserve"> </w:t>
      </w:r>
      <w:r w:rsidRPr="00E4727A">
        <w:rPr>
          <w:b/>
          <w:bCs/>
          <w:sz w:val="24"/>
          <w:szCs w:val="24"/>
        </w:rPr>
        <w:t>самостоятельной</w:t>
      </w:r>
      <w:r w:rsidRPr="00E4727A">
        <w:rPr>
          <w:b/>
          <w:bCs/>
          <w:spacing w:val="51"/>
          <w:sz w:val="24"/>
          <w:szCs w:val="24"/>
        </w:rPr>
        <w:t xml:space="preserve"> </w:t>
      </w:r>
    </w:p>
    <w:p w14:paraId="34D82DA2" w14:textId="77777777" w:rsidR="00E4727A" w:rsidRPr="00E4727A" w:rsidRDefault="00E4727A" w:rsidP="00E4727A">
      <w:pPr>
        <w:keepNext/>
        <w:keepLines/>
        <w:ind w:right="3"/>
        <w:jc w:val="center"/>
        <w:outlineLvl w:val="1"/>
        <w:rPr>
          <w:b/>
          <w:bCs/>
          <w:sz w:val="24"/>
          <w:szCs w:val="24"/>
        </w:rPr>
      </w:pPr>
      <w:r w:rsidRPr="00E4727A">
        <w:rPr>
          <w:b/>
          <w:bCs/>
          <w:sz w:val="24"/>
          <w:szCs w:val="24"/>
        </w:rPr>
        <w:t>деятельности</w:t>
      </w:r>
      <w:r w:rsidRPr="00E4727A">
        <w:rPr>
          <w:b/>
          <w:bCs/>
          <w:spacing w:val="-3"/>
          <w:sz w:val="24"/>
          <w:szCs w:val="24"/>
        </w:rPr>
        <w:t xml:space="preserve"> </w:t>
      </w:r>
      <w:r w:rsidRPr="00E4727A">
        <w:rPr>
          <w:b/>
          <w:bCs/>
          <w:sz w:val="24"/>
          <w:szCs w:val="24"/>
        </w:rPr>
        <w:t>детей</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758"/>
      </w:tblGrid>
      <w:tr w:rsidR="00E4727A" w:rsidRPr="00E4727A" w14:paraId="7CE70615" w14:textId="77777777" w:rsidTr="00040B39">
        <w:trPr>
          <w:trHeight w:val="556"/>
        </w:trPr>
        <w:tc>
          <w:tcPr>
            <w:tcW w:w="2268" w:type="dxa"/>
            <w:shd w:val="clear" w:color="auto" w:fill="auto"/>
          </w:tcPr>
          <w:p w14:paraId="645B7A70" w14:textId="77777777" w:rsidR="00E4727A" w:rsidRPr="00E4727A" w:rsidRDefault="00E4727A" w:rsidP="00E4727A">
            <w:pPr>
              <w:jc w:val="center"/>
              <w:rPr>
                <w:b/>
                <w:sz w:val="24"/>
                <w:szCs w:val="24"/>
              </w:rPr>
            </w:pPr>
            <w:r w:rsidRPr="00E4727A">
              <w:rPr>
                <w:b/>
                <w:sz w:val="24"/>
                <w:szCs w:val="24"/>
              </w:rPr>
              <w:t>Виды</w:t>
            </w:r>
          </w:p>
          <w:p w14:paraId="24750BAE" w14:textId="77777777" w:rsidR="00E4727A" w:rsidRPr="00E4727A" w:rsidRDefault="00E4727A" w:rsidP="00E4727A">
            <w:pPr>
              <w:jc w:val="center"/>
              <w:rPr>
                <w:b/>
                <w:sz w:val="24"/>
                <w:szCs w:val="24"/>
              </w:rPr>
            </w:pPr>
            <w:r w:rsidRPr="00E4727A">
              <w:rPr>
                <w:b/>
                <w:sz w:val="24"/>
                <w:szCs w:val="24"/>
              </w:rPr>
              <w:t>деятельности</w:t>
            </w:r>
          </w:p>
        </w:tc>
        <w:tc>
          <w:tcPr>
            <w:tcW w:w="12758" w:type="dxa"/>
            <w:shd w:val="clear" w:color="auto" w:fill="auto"/>
          </w:tcPr>
          <w:p w14:paraId="394DE8C1" w14:textId="77777777" w:rsidR="00E4727A" w:rsidRPr="00E4727A" w:rsidRDefault="00E4727A" w:rsidP="00E4727A">
            <w:pPr>
              <w:jc w:val="center"/>
              <w:rPr>
                <w:b/>
                <w:sz w:val="24"/>
                <w:szCs w:val="24"/>
              </w:rPr>
            </w:pPr>
            <w:r w:rsidRPr="00E4727A">
              <w:rPr>
                <w:b/>
                <w:sz w:val="24"/>
                <w:szCs w:val="24"/>
              </w:rPr>
              <w:t>Возможные</w:t>
            </w:r>
            <w:r w:rsidRPr="00E4727A">
              <w:rPr>
                <w:b/>
                <w:spacing w:val="-5"/>
                <w:sz w:val="24"/>
                <w:szCs w:val="24"/>
              </w:rPr>
              <w:t xml:space="preserve"> </w:t>
            </w:r>
            <w:r w:rsidRPr="00E4727A">
              <w:rPr>
                <w:b/>
                <w:sz w:val="24"/>
                <w:szCs w:val="24"/>
              </w:rPr>
              <w:t>формы</w:t>
            </w:r>
            <w:r w:rsidRPr="00E4727A">
              <w:rPr>
                <w:b/>
                <w:spacing w:val="-4"/>
                <w:sz w:val="24"/>
                <w:szCs w:val="24"/>
              </w:rPr>
              <w:t xml:space="preserve"> </w:t>
            </w:r>
            <w:r w:rsidRPr="00E4727A">
              <w:rPr>
                <w:b/>
                <w:sz w:val="24"/>
                <w:szCs w:val="24"/>
              </w:rPr>
              <w:t>работы</w:t>
            </w:r>
          </w:p>
        </w:tc>
      </w:tr>
      <w:tr w:rsidR="00E4727A" w:rsidRPr="00E4727A" w14:paraId="5F691BF2" w14:textId="77777777" w:rsidTr="00040B39">
        <w:trPr>
          <w:trHeight w:val="1849"/>
        </w:trPr>
        <w:tc>
          <w:tcPr>
            <w:tcW w:w="2268" w:type="dxa"/>
            <w:shd w:val="clear" w:color="auto" w:fill="auto"/>
          </w:tcPr>
          <w:p w14:paraId="45E148E4" w14:textId="77777777" w:rsidR="00E4727A" w:rsidRPr="00E4727A" w:rsidRDefault="00E4727A" w:rsidP="00E4727A">
            <w:pPr>
              <w:jc w:val="both"/>
              <w:rPr>
                <w:sz w:val="24"/>
                <w:szCs w:val="24"/>
              </w:rPr>
            </w:pPr>
            <w:r w:rsidRPr="00E4727A">
              <w:rPr>
                <w:sz w:val="24"/>
                <w:szCs w:val="24"/>
              </w:rPr>
              <w:t>Игровая</w:t>
            </w:r>
          </w:p>
        </w:tc>
        <w:tc>
          <w:tcPr>
            <w:tcW w:w="12758" w:type="dxa"/>
            <w:shd w:val="clear" w:color="auto" w:fill="auto"/>
          </w:tcPr>
          <w:p w14:paraId="6EB63701" w14:textId="77777777" w:rsidR="00E4727A" w:rsidRPr="00E4727A" w:rsidRDefault="00E4727A" w:rsidP="00E4727A">
            <w:pPr>
              <w:ind w:right="97"/>
              <w:jc w:val="both"/>
              <w:rPr>
                <w:sz w:val="24"/>
                <w:szCs w:val="24"/>
              </w:rPr>
            </w:pPr>
            <w:r w:rsidRPr="00E4727A">
              <w:rPr>
                <w:sz w:val="24"/>
                <w:szCs w:val="24"/>
              </w:rPr>
              <w:t>Сюжетные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правилами.</w:t>
            </w:r>
            <w:r w:rsidRPr="00E4727A">
              <w:rPr>
                <w:spacing w:val="1"/>
                <w:sz w:val="24"/>
                <w:szCs w:val="24"/>
              </w:rPr>
              <w:t xml:space="preserve"> </w:t>
            </w:r>
            <w:r w:rsidRPr="00E4727A">
              <w:rPr>
                <w:sz w:val="24"/>
                <w:szCs w:val="24"/>
              </w:rPr>
              <w:t>Дидактические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индивидуальные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подвижные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b/>
                <w:sz w:val="24"/>
                <w:szCs w:val="24"/>
              </w:rPr>
              <w:t>Свободная</w:t>
            </w:r>
            <w:r w:rsidRPr="00E4727A">
              <w:rPr>
                <w:b/>
                <w:spacing w:val="1"/>
                <w:sz w:val="24"/>
                <w:szCs w:val="24"/>
              </w:rPr>
              <w:t xml:space="preserve"> </w:t>
            </w:r>
            <w:r w:rsidRPr="00E4727A">
              <w:rPr>
                <w:b/>
                <w:sz w:val="24"/>
                <w:szCs w:val="24"/>
              </w:rPr>
              <w:t>игра</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спонтанный</w:t>
            </w:r>
            <w:r w:rsidRPr="00E4727A">
              <w:rPr>
                <w:spacing w:val="1"/>
                <w:sz w:val="24"/>
                <w:szCs w:val="24"/>
              </w:rPr>
              <w:t xml:space="preserve"> </w:t>
            </w:r>
            <w:r w:rsidRPr="00E4727A">
              <w:rPr>
                <w:sz w:val="24"/>
                <w:szCs w:val="24"/>
              </w:rPr>
              <w:t>игровой</w:t>
            </w:r>
            <w:r w:rsidRPr="00E4727A">
              <w:rPr>
                <w:spacing w:val="1"/>
                <w:sz w:val="24"/>
                <w:szCs w:val="24"/>
              </w:rPr>
              <w:t xml:space="preserve"> </w:t>
            </w:r>
            <w:r w:rsidRPr="00E4727A">
              <w:rPr>
                <w:sz w:val="24"/>
                <w:szCs w:val="24"/>
              </w:rPr>
              <w:t>процесс,</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регламентированный</w:t>
            </w:r>
            <w:r w:rsidRPr="00E4727A">
              <w:rPr>
                <w:spacing w:val="19"/>
                <w:sz w:val="24"/>
                <w:szCs w:val="24"/>
              </w:rPr>
              <w:t xml:space="preserve"> </w:t>
            </w:r>
            <w:r w:rsidRPr="00E4727A">
              <w:rPr>
                <w:sz w:val="24"/>
                <w:szCs w:val="24"/>
              </w:rPr>
              <w:t>взрослыми,</w:t>
            </w:r>
            <w:r w:rsidRPr="00E4727A">
              <w:rPr>
                <w:spacing w:val="19"/>
                <w:sz w:val="24"/>
                <w:szCs w:val="24"/>
              </w:rPr>
              <w:t xml:space="preserve"> </w:t>
            </w:r>
            <w:r w:rsidRPr="00E4727A">
              <w:rPr>
                <w:sz w:val="24"/>
                <w:szCs w:val="24"/>
              </w:rPr>
              <w:t>в</w:t>
            </w:r>
            <w:r w:rsidRPr="00E4727A">
              <w:rPr>
                <w:spacing w:val="20"/>
                <w:sz w:val="24"/>
                <w:szCs w:val="24"/>
              </w:rPr>
              <w:t xml:space="preserve"> </w:t>
            </w:r>
            <w:r w:rsidRPr="00E4727A">
              <w:rPr>
                <w:sz w:val="24"/>
                <w:szCs w:val="24"/>
              </w:rPr>
              <w:t>который</w:t>
            </w:r>
            <w:r w:rsidRPr="00E4727A">
              <w:rPr>
                <w:spacing w:val="18"/>
                <w:sz w:val="24"/>
                <w:szCs w:val="24"/>
              </w:rPr>
              <w:t xml:space="preserve"> </w:t>
            </w:r>
            <w:r w:rsidRPr="00E4727A">
              <w:rPr>
                <w:sz w:val="24"/>
                <w:szCs w:val="24"/>
              </w:rPr>
              <w:t>ребенок</w:t>
            </w:r>
            <w:r w:rsidRPr="00E4727A">
              <w:rPr>
                <w:spacing w:val="17"/>
                <w:sz w:val="24"/>
                <w:szCs w:val="24"/>
              </w:rPr>
              <w:t xml:space="preserve"> </w:t>
            </w:r>
            <w:r w:rsidRPr="00E4727A">
              <w:rPr>
                <w:sz w:val="24"/>
                <w:szCs w:val="24"/>
              </w:rPr>
              <w:t>может</w:t>
            </w:r>
            <w:r w:rsidRPr="00E4727A">
              <w:rPr>
                <w:spacing w:val="20"/>
                <w:sz w:val="24"/>
                <w:szCs w:val="24"/>
              </w:rPr>
              <w:t xml:space="preserve"> </w:t>
            </w:r>
            <w:r w:rsidRPr="00E4727A">
              <w:rPr>
                <w:sz w:val="24"/>
                <w:szCs w:val="24"/>
              </w:rPr>
              <w:t>войти</w:t>
            </w:r>
            <w:r w:rsidRPr="00E4727A">
              <w:rPr>
                <w:spacing w:val="20"/>
                <w:sz w:val="24"/>
                <w:szCs w:val="24"/>
              </w:rPr>
              <w:t xml:space="preserve"> </w:t>
            </w:r>
            <w:r w:rsidRPr="00E4727A">
              <w:rPr>
                <w:sz w:val="24"/>
                <w:szCs w:val="24"/>
              </w:rPr>
              <w:t>и</w:t>
            </w:r>
            <w:r w:rsidRPr="00E4727A">
              <w:rPr>
                <w:spacing w:val="17"/>
                <w:sz w:val="24"/>
                <w:szCs w:val="24"/>
              </w:rPr>
              <w:t xml:space="preserve"> </w:t>
            </w:r>
            <w:r w:rsidRPr="00E4727A">
              <w:rPr>
                <w:sz w:val="24"/>
                <w:szCs w:val="24"/>
              </w:rPr>
              <w:t>действовать</w:t>
            </w:r>
            <w:r w:rsidRPr="00E4727A">
              <w:rPr>
                <w:spacing w:val="21"/>
                <w:sz w:val="24"/>
                <w:szCs w:val="24"/>
              </w:rPr>
              <w:t xml:space="preserve"> </w:t>
            </w:r>
            <w:r w:rsidRPr="00E4727A">
              <w:rPr>
                <w:sz w:val="24"/>
                <w:szCs w:val="24"/>
              </w:rPr>
              <w:t>в</w:t>
            </w:r>
            <w:r w:rsidRPr="00E4727A">
              <w:rPr>
                <w:spacing w:val="20"/>
                <w:sz w:val="24"/>
                <w:szCs w:val="24"/>
              </w:rPr>
              <w:t xml:space="preserve"> </w:t>
            </w:r>
            <w:r w:rsidRPr="00E4727A">
              <w:rPr>
                <w:sz w:val="24"/>
                <w:szCs w:val="24"/>
              </w:rPr>
              <w:t>нем</w:t>
            </w:r>
            <w:r w:rsidRPr="00E4727A">
              <w:rPr>
                <w:spacing w:val="-48"/>
                <w:sz w:val="24"/>
                <w:szCs w:val="24"/>
              </w:rPr>
              <w:t xml:space="preserve"> </w:t>
            </w:r>
            <w:r w:rsidRPr="00E4727A">
              <w:rPr>
                <w:sz w:val="24"/>
                <w:szCs w:val="24"/>
              </w:rPr>
              <w:t>по своему усмотрению. В ней могут быть правила, но они вырабатываются участниками</w:t>
            </w:r>
            <w:r w:rsidRPr="00E4727A">
              <w:rPr>
                <w:spacing w:val="-47"/>
                <w:sz w:val="24"/>
                <w:szCs w:val="24"/>
              </w:rPr>
              <w:t xml:space="preserve"> </w:t>
            </w:r>
            <w:r w:rsidRPr="00E4727A">
              <w:rPr>
                <w:sz w:val="24"/>
                <w:szCs w:val="24"/>
              </w:rPr>
              <w:t>по ходу и могут меняться в процессе. В ней всегда есть элемент непредсказуемости:</w:t>
            </w:r>
            <w:r w:rsidRPr="00E4727A">
              <w:rPr>
                <w:spacing w:val="1"/>
                <w:sz w:val="24"/>
                <w:szCs w:val="24"/>
              </w:rPr>
              <w:t xml:space="preserve"> </w:t>
            </w:r>
            <w:r w:rsidRPr="00E4727A">
              <w:rPr>
                <w:sz w:val="24"/>
                <w:szCs w:val="24"/>
              </w:rPr>
              <w:t>никто не знает заранее, как повернется сюжет. Она не предполагает какой-то конечной</w:t>
            </w:r>
            <w:r w:rsidRPr="00E4727A">
              <w:rPr>
                <w:spacing w:val="1"/>
                <w:sz w:val="24"/>
                <w:szCs w:val="24"/>
              </w:rPr>
              <w:t xml:space="preserve"> </w:t>
            </w:r>
            <w:r w:rsidRPr="00E4727A">
              <w:rPr>
                <w:sz w:val="24"/>
                <w:szCs w:val="24"/>
              </w:rPr>
              <w:t>цели, а затевается ради процесса. По сути, это обычная ролевая игра, в которой дети</w:t>
            </w:r>
            <w:r w:rsidRPr="00E4727A">
              <w:rPr>
                <w:spacing w:val="1"/>
                <w:sz w:val="24"/>
                <w:szCs w:val="24"/>
              </w:rPr>
              <w:t xml:space="preserve"> </w:t>
            </w:r>
            <w:r w:rsidRPr="00E4727A">
              <w:rPr>
                <w:sz w:val="24"/>
                <w:szCs w:val="24"/>
              </w:rPr>
              <w:t>взаимодействуют,</w:t>
            </w:r>
            <w:r w:rsidRPr="00E4727A">
              <w:rPr>
                <w:spacing w:val="42"/>
                <w:sz w:val="24"/>
                <w:szCs w:val="24"/>
              </w:rPr>
              <w:t xml:space="preserve"> </w:t>
            </w:r>
            <w:r w:rsidRPr="00E4727A">
              <w:rPr>
                <w:sz w:val="24"/>
                <w:szCs w:val="24"/>
              </w:rPr>
              <w:t>договариваются,</w:t>
            </w:r>
            <w:r w:rsidRPr="00E4727A">
              <w:rPr>
                <w:spacing w:val="41"/>
                <w:sz w:val="24"/>
                <w:szCs w:val="24"/>
              </w:rPr>
              <w:t xml:space="preserve"> </w:t>
            </w:r>
            <w:r w:rsidRPr="00E4727A">
              <w:rPr>
                <w:sz w:val="24"/>
                <w:szCs w:val="24"/>
              </w:rPr>
              <w:t>выбирают</w:t>
            </w:r>
            <w:r w:rsidRPr="00E4727A">
              <w:rPr>
                <w:spacing w:val="40"/>
                <w:sz w:val="24"/>
                <w:szCs w:val="24"/>
              </w:rPr>
              <w:t xml:space="preserve"> </w:t>
            </w:r>
            <w:r w:rsidRPr="00E4727A">
              <w:rPr>
                <w:sz w:val="24"/>
                <w:szCs w:val="24"/>
              </w:rPr>
              <w:t>себе</w:t>
            </w:r>
            <w:r w:rsidRPr="00E4727A">
              <w:rPr>
                <w:spacing w:val="40"/>
                <w:sz w:val="24"/>
                <w:szCs w:val="24"/>
              </w:rPr>
              <w:t xml:space="preserve"> </w:t>
            </w:r>
            <w:r w:rsidRPr="00E4727A">
              <w:rPr>
                <w:sz w:val="24"/>
                <w:szCs w:val="24"/>
              </w:rPr>
              <w:t>роли</w:t>
            </w:r>
            <w:r w:rsidRPr="00E4727A">
              <w:rPr>
                <w:spacing w:val="40"/>
                <w:sz w:val="24"/>
                <w:szCs w:val="24"/>
              </w:rPr>
              <w:t xml:space="preserve"> </w:t>
            </w:r>
            <w:r w:rsidRPr="00E4727A">
              <w:rPr>
                <w:sz w:val="24"/>
                <w:szCs w:val="24"/>
              </w:rPr>
              <w:t>и</w:t>
            </w:r>
            <w:r w:rsidRPr="00E4727A">
              <w:rPr>
                <w:spacing w:val="39"/>
                <w:sz w:val="24"/>
                <w:szCs w:val="24"/>
              </w:rPr>
              <w:t xml:space="preserve"> </w:t>
            </w:r>
            <w:r w:rsidRPr="00E4727A">
              <w:rPr>
                <w:sz w:val="24"/>
                <w:szCs w:val="24"/>
              </w:rPr>
              <w:t>действуют</w:t>
            </w:r>
            <w:r w:rsidRPr="00E4727A">
              <w:rPr>
                <w:spacing w:val="40"/>
                <w:sz w:val="24"/>
                <w:szCs w:val="24"/>
              </w:rPr>
              <w:t xml:space="preserve"> </w:t>
            </w:r>
            <w:r w:rsidRPr="00E4727A">
              <w:rPr>
                <w:sz w:val="24"/>
                <w:szCs w:val="24"/>
              </w:rPr>
              <w:t>исходя</w:t>
            </w:r>
            <w:r w:rsidRPr="00E4727A">
              <w:rPr>
                <w:spacing w:val="39"/>
                <w:sz w:val="24"/>
                <w:szCs w:val="24"/>
              </w:rPr>
              <w:t xml:space="preserve"> </w:t>
            </w:r>
            <w:r w:rsidRPr="00E4727A">
              <w:rPr>
                <w:sz w:val="24"/>
                <w:szCs w:val="24"/>
              </w:rPr>
              <w:t>из</w:t>
            </w:r>
            <w:r w:rsidRPr="00E4727A">
              <w:rPr>
                <w:spacing w:val="44"/>
                <w:sz w:val="24"/>
                <w:szCs w:val="24"/>
              </w:rPr>
              <w:t xml:space="preserve"> </w:t>
            </w:r>
            <w:r w:rsidRPr="00E4727A">
              <w:rPr>
                <w:sz w:val="24"/>
                <w:szCs w:val="24"/>
              </w:rPr>
              <w:t>них, имея</w:t>
            </w:r>
            <w:r w:rsidRPr="00E4727A">
              <w:rPr>
                <w:spacing w:val="-5"/>
                <w:sz w:val="24"/>
                <w:szCs w:val="24"/>
              </w:rPr>
              <w:t xml:space="preserve"> </w:t>
            </w:r>
            <w:r w:rsidRPr="00E4727A">
              <w:rPr>
                <w:sz w:val="24"/>
                <w:szCs w:val="24"/>
              </w:rPr>
              <w:t>право</w:t>
            </w:r>
            <w:r w:rsidRPr="00E4727A">
              <w:rPr>
                <w:spacing w:val="-2"/>
                <w:sz w:val="24"/>
                <w:szCs w:val="24"/>
              </w:rPr>
              <w:t xml:space="preserve"> </w:t>
            </w:r>
            <w:r w:rsidRPr="00E4727A">
              <w:rPr>
                <w:sz w:val="24"/>
                <w:szCs w:val="24"/>
              </w:rPr>
              <w:t>на</w:t>
            </w:r>
            <w:r w:rsidRPr="00E4727A">
              <w:rPr>
                <w:spacing w:val="-3"/>
                <w:sz w:val="24"/>
                <w:szCs w:val="24"/>
              </w:rPr>
              <w:t xml:space="preserve"> </w:t>
            </w:r>
            <w:r w:rsidRPr="00E4727A">
              <w:rPr>
                <w:sz w:val="24"/>
                <w:szCs w:val="24"/>
              </w:rPr>
              <w:t>свободу</w:t>
            </w:r>
            <w:r w:rsidRPr="00E4727A">
              <w:rPr>
                <w:spacing w:val="-3"/>
                <w:sz w:val="24"/>
                <w:szCs w:val="24"/>
              </w:rPr>
              <w:t xml:space="preserve"> </w:t>
            </w:r>
            <w:r w:rsidRPr="00E4727A">
              <w:rPr>
                <w:sz w:val="24"/>
                <w:szCs w:val="24"/>
              </w:rPr>
              <w:t>самовыражения.</w:t>
            </w:r>
          </w:p>
        </w:tc>
      </w:tr>
      <w:tr w:rsidR="00E4727A" w:rsidRPr="00E4727A" w14:paraId="549BAC39" w14:textId="77777777" w:rsidTr="00040B39">
        <w:trPr>
          <w:trHeight w:val="460"/>
        </w:trPr>
        <w:tc>
          <w:tcPr>
            <w:tcW w:w="2268" w:type="dxa"/>
            <w:shd w:val="clear" w:color="auto" w:fill="auto"/>
          </w:tcPr>
          <w:p w14:paraId="5E61F30C" w14:textId="77777777" w:rsidR="00E4727A" w:rsidRPr="00E4727A" w:rsidRDefault="00E4727A" w:rsidP="00E4727A">
            <w:pPr>
              <w:jc w:val="both"/>
              <w:rPr>
                <w:sz w:val="24"/>
                <w:szCs w:val="24"/>
              </w:rPr>
            </w:pPr>
            <w:r w:rsidRPr="00E4727A">
              <w:rPr>
                <w:sz w:val="24"/>
                <w:szCs w:val="24"/>
              </w:rPr>
              <w:t>Конструирование</w:t>
            </w:r>
          </w:p>
        </w:tc>
        <w:tc>
          <w:tcPr>
            <w:tcW w:w="12758" w:type="dxa"/>
            <w:shd w:val="clear" w:color="auto" w:fill="auto"/>
          </w:tcPr>
          <w:p w14:paraId="6EB5EEEB" w14:textId="77777777" w:rsidR="00E4727A" w:rsidRPr="00E4727A" w:rsidRDefault="00E4727A" w:rsidP="00E4727A">
            <w:pPr>
              <w:ind w:right="76"/>
              <w:jc w:val="both"/>
              <w:rPr>
                <w:sz w:val="24"/>
                <w:szCs w:val="24"/>
              </w:rPr>
            </w:pPr>
            <w:r w:rsidRPr="00E4727A">
              <w:rPr>
                <w:sz w:val="24"/>
                <w:szCs w:val="24"/>
              </w:rPr>
              <w:t>Игра</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строительным</w:t>
            </w:r>
            <w:r w:rsidRPr="00E4727A">
              <w:rPr>
                <w:spacing w:val="1"/>
                <w:sz w:val="24"/>
                <w:szCs w:val="24"/>
              </w:rPr>
              <w:t xml:space="preserve"> </w:t>
            </w:r>
            <w:r w:rsidRPr="00E4727A">
              <w:rPr>
                <w:sz w:val="24"/>
                <w:szCs w:val="24"/>
              </w:rPr>
              <w:t>материалом</w:t>
            </w:r>
            <w:r w:rsidRPr="00E4727A">
              <w:rPr>
                <w:spacing w:val="1"/>
                <w:sz w:val="24"/>
                <w:szCs w:val="24"/>
              </w:rPr>
              <w:t xml:space="preserve"> </w:t>
            </w:r>
            <w:r w:rsidRPr="00E4727A">
              <w:rPr>
                <w:sz w:val="24"/>
                <w:szCs w:val="24"/>
              </w:rPr>
              <w:t>(напольным,</w:t>
            </w:r>
            <w:r w:rsidRPr="00E4727A">
              <w:rPr>
                <w:spacing w:val="1"/>
                <w:sz w:val="24"/>
                <w:szCs w:val="24"/>
              </w:rPr>
              <w:t xml:space="preserve"> </w:t>
            </w:r>
            <w:r w:rsidRPr="00E4727A">
              <w:rPr>
                <w:sz w:val="24"/>
                <w:szCs w:val="24"/>
              </w:rPr>
              <w:t>настольным,</w:t>
            </w:r>
            <w:r w:rsidRPr="00E4727A">
              <w:rPr>
                <w:spacing w:val="1"/>
                <w:sz w:val="24"/>
                <w:szCs w:val="24"/>
              </w:rPr>
              <w:t xml:space="preserve"> </w:t>
            </w:r>
            <w:r w:rsidRPr="00E4727A">
              <w:rPr>
                <w:sz w:val="24"/>
                <w:szCs w:val="24"/>
              </w:rPr>
              <w:t>работа</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бумагой,</w:t>
            </w:r>
            <w:r w:rsidRPr="00E4727A">
              <w:rPr>
                <w:spacing w:val="-47"/>
                <w:sz w:val="24"/>
                <w:szCs w:val="24"/>
              </w:rPr>
              <w:t xml:space="preserve"> </w:t>
            </w:r>
            <w:r w:rsidRPr="00E4727A">
              <w:rPr>
                <w:sz w:val="24"/>
                <w:szCs w:val="24"/>
              </w:rPr>
              <w:t>бросовым и</w:t>
            </w:r>
            <w:r w:rsidRPr="00E4727A">
              <w:rPr>
                <w:spacing w:val="49"/>
                <w:sz w:val="24"/>
                <w:szCs w:val="24"/>
              </w:rPr>
              <w:t xml:space="preserve"> </w:t>
            </w:r>
            <w:r w:rsidRPr="00E4727A">
              <w:rPr>
                <w:sz w:val="24"/>
                <w:szCs w:val="24"/>
              </w:rPr>
              <w:t>природным</w:t>
            </w:r>
            <w:r w:rsidRPr="00E4727A">
              <w:rPr>
                <w:spacing w:val="2"/>
                <w:sz w:val="24"/>
                <w:szCs w:val="24"/>
              </w:rPr>
              <w:t xml:space="preserve"> </w:t>
            </w:r>
            <w:r w:rsidRPr="00E4727A">
              <w:rPr>
                <w:sz w:val="24"/>
                <w:szCs w:val="24"/>
              </w:rPr>
              <w:t>материалом)</w:t>
            </w:r>
          </w:p>
        </w:tc>
      </w:tr>
      <w:tr w:rsidR="00E4727A" w:rsidRPr="00E4727A" w14:paraId="26205446" w14:textId="77777777" w:rsidTr="00040B39">
        <w:trPr>
          <w:trHeight w:val="457"/>
        </w:trPr>
        <w:tc>
          <w:tcPr>
            <w:tcW w:w="2268" w:type="dxa"/>
            <w:shd w:val="clear" w:color="auto" w:fill="auto"/>
          </w:tcPr>
          <w:p w14:paraId="732AF479" w14:textId="77777777" w:rsidR="00E4727A" w:rsidRPr="00E4727A" w:rsidRDefault="00E4727A" w:rsidP="00E4727A">
            <w:pPr>
              <w:jc w:val="both"/>
              <w:rPr>
                <w:sz w:val="24"/>
                <w:szCs w:val="24"/>
              </w:rPr>
            </w:pPr>
            <w:r w:rsidRPr="00E4727A">
              <w:rPr>
                <w:sz w:val="24"/>
                <w:szCs w:val="24"/>
              </w:rPr>
              <w:t>Коммуникативная</w:t>
            </w:r>
          </w:p>
        </w:tc>
        <w:tc>
          <w:tcPr>
            <w:tcW w:w="12758" w:type="dxa"/>
            <w:shd w:val="clear" w:color="auto" w:fill="auto"/>
          </w:tcPr>
          <w:p w14:paraId="51F1CA21" w14:textId="21CF587B" w:rsidR="00E4727A" w:rsidRPr="00E4727A" w:rsidRDefault="00E4727A" w:rsidP="00E4727A">
            <w:pPr>
              <w:jc w:val="both"/>
              <w:rPr>
                <w:sz w:val="24"/>
                <w:szCs w:val="24"/>
              </w:rPr>
            </w:pPr>
            <w:r w:rsidRPr="00E4727A">
              <w:rPr>
                <w:sz w:val="24"/>
                <w:szCs w:val="24"/>
              </w:rPr>
              <w:t>Беседа.</w:t>
            </w:r>
            <w:r w:rsidRPr="00E4727A">
              <w:rPr>
                <w:spacing w:val="-5"/>
                <w:sz w:val="24"/>
                <w:szCs w:val="24"/>
              </w:rPr>
              <w:t xml:space="preserve"> </w:t>
            </w:r>
            <w:r w:rsidRPr="00E4727A">
              <w:rPr>
                <w:sz w:val="24"/>
                <w:szCs w:val="24"/>
              </w:rPr>
              <w:t>Ситуативный</w:t>
            </w:r>
            <w:r w:rsidRPr="00E4727A">
              <w:rPr>
                <w:spacing w:val="-5"/>
                <w:sz w:val="24"/>
                <w:szCs w:val="24"/>
              </w:rPr>
              <w:t xml:space="preserve"> </w:t>
            </w:r>
            <w:r w:rsidRPr="00E4727A">
              <w:rPr>
                <w:sz w:val="24"/>
                <w:szCs w:val="24"/>
              </w:rPr>
              <w:t>разговор.</w:t>
            </w:r>
            <w:r w:rsidRPr="00E4727A">
              <w:rPr>
                <w:spacing w:val="-4"/>
                <w:sz w:val="24"/>
                <w:szCs w:val="24"/>
              </w:rPr>
              <w:t xml:space="preserve"> </w:t>
            </w:r>
            <w:r w:rsidRPr="00E4727A">
              <w:rPr>
                <w:sz w:val="24"/>
                <w:szCs w:val="24"/>
              </w:rPr>
              <w:t>Речевая</w:t>
            </w:r>
            <w:r w:rsidRPr="00E4727A">
              <w:rPr>
                <w:spacing w:val="-5"/>
                <w:sz w:val="24"/>
                <w:szCs w:val="24"/>
              </w:rPr>
              <w:t xml:space="preserve"> </w:t>
            </w:r>
            <w:r w:rsidRPr="00E4727A">
              <w:rPr>
                <w:sz w:val="24"/>
                <w:szCs w:val="24"/>
              </w:rPr>
              <w:t>ситуация</w:t>
            </w:r>
            <w:r w:rsidR="00D95651">
              <w:rPr>
                <w:sz w:val="24"/>
                <w:szCs w:val="24"/>
              </w:rPr>
              <w:t>.</w:t>
            </w:r>
          </w:p>
          <w:p w14:paraId="43E43DB6" w14:textId="77777777" w:rsidR="00E4727A" w:rsidRPr="00E4727A" w:rsidRDefault="00E4727A" w:rsidP="00E4727A">
            <w:pPr>
              <w:jc w:val="both"/>
              <w:rPr>
                <w:sz w:val="24"/>
                <w:szCs w:val="24"/>
              </w:rPr>
            </w:pPr>
            <w:r w:rsidRPr="00E4727A">
              <w:rPr>
                <w:sz w:val="24"/>
                <w:szCs w:val="24"/>
              </w:rPr>
              <w:t>Свободное</w:t>
            </w:r>
            <w:r w:rsidRPr="00E4727A">
              <w:rPr>
                <w:spacing w:val="-4"/>
                <w:sz w:val="24"/>
                <w:szCs w:val="24"/>
              </w:rPr>
              <w:t xml:space="preserve"> </w:t>
            </w:r>
            <w:r w:rsidRPr="00E4727A">
              <w:rPr>
                <w:sz w:val="24"/>
                <w:szCs w:val="24"/>
              </w:rPr>
              <w:t>общение</w:t>
            </w:r>
            <w:r w:rsidRPr="00E4727A">
              <w:rPr>
                <w:spacing w:val="-3"/>
                <w:sz w:val="24"/>
                <w:szCs w:val="24"/>
              </w:rPr>
              <w:t xml:space="preserve"> </w:t>
            </w:r>
            <w:r w:rsidRPr="00E4727A">
              <w:rPr>
                <w:sz w:val="24"/>
                <w:szCs w:val="24"/>
              </w:rPr>
              <w:t>и</w:t>
            </w:r>
            <w:r w:rsidRPr="00E4727A">
              <w:rPr>
                <w:spacing w:val="-4"/>
                <w:sz w:val="24"/>
                <w:szCs w:val="24"/>
              </w:rPr>
              <w:t xml:space="preserve"> </w:t>
            </w:r>
            <w:r w:rsidRPr="00E4727A">
              <w:rPr>
                <w:sz w:val="24"/>
                <w:szCs w:val="24"/>
              </w:rPr>
              <w:t>взаимодействие</w:t>
            </w:r>
            <w:r w:rsidRPr="00E4727A">
              <w:rPr>
                <w:spacing w:val="-3"/>
                <w:sz w:val="24"/>
                <w:szCs w:val="24"/>
              </w:rPr>
              <w:t xml:space="preserve"> </w:t>
            </w:r>
            <w:r w:rsidRPr="00E4727A">
              <w:rPr>
                <w:sz w:val="24"/>
                <w:szCs w:val="24"/>
              </w:rPr>
              <w:t>со</w:t>
            </w:r>
            <w:r w:rsidRPr="00E4727A">
              <w:rPr>
                <w:spacing w:val="-2"/>
                <w:sz w:val="24"/>
                <w:szCs w:val="24"/>
              </w:rPr>
              <w:t xml:space="preserve"> </w:t>
            </w:r>
            <w:r w:rsidRPr="00E4727A">
              <w:rPr>
                <w:sz w:val="24"/>
                <w:szCs w:val="24"/>
              </w:rPr>
              <w:t>сверстниками</w:t>
            </w:r>
            <w:r w:rsidRPr="00E4727A">
              <w:rPr>
                <w:spacing w:val="-2"/>
                <w:sz w:val="24"/>
                <w:szCs w:val="24"/>
              </w:rPr>
              <w:t xml:space="preserve"> </w:t>
            </w:r>
            <w:r w:rsidRPr="00E4727A">
              <w:rPr>
                <w:sz w:val="24"/>
                <w:szCs w:val="24"/>
              </w:rPr>
              <w:t>и</w:t>
            </w:r>
            <w:r w:rsidRPr="00E4727A">
              <w:rPr>
                <w:spacing w:val="-4"/>
                <w:sz w:val="24"/>
                <w:szCs w:val="24"/>
              </w:rPr>
              <w:t xml:space="preserve"> </w:t>
            </w:r>
            <w:r w:rsidRPr="00E4727A">
              <w:rPr>
                <w:sz w:val="24"/>
                <w:szCs w:val="24"/>
              </w:rPr>
              <w:t>взрослыми</w:t>
            </w:r>
          </w:p>
        </w:tc>
      </w:tr>
      <w:tr w:rsidR="00E4727A" w:rsidRPr="00E4727A" w14:paraId="5DC05F00" w14:textId="77777777" w:rsidTr="00040B39">
        <w:trPr>
          <w:trHeight w:val="460"/>
        </w:trPr>
        <w:tc>
          <w:tcPr>
            <w:tcW w:w="2268" w:type="dxa"/>
            <w:shd w:val="clear" w:color="auto" w:fill="auto"/>
          </w:tcPr>
          <w:p w14:paraId="414DBD26" w14:textId="77777777" w:rsidR="00E4727A" w:rsidRPr="00E4727A" w:rsidRDefault="00E4727A" w:rsidP="00E4727A">
            <w:pPr>
              <w:jc w:val="both"/>
              <w:rPr>
                <w:sz w:val="24"/>
                <w:szCs w:val="24"/>
              </w:rPr>
            </w:pPr>
            <w:r w:rsidRPr="00E4727A">
              <w:rPr>
                <w:sz w:val="24"/>
                <w:szCs w:val="24"/>
              </w:rPr>
              <w:t>Двигательная</w:t>
            </w:r>
          </w:p>
        </w:tc>
        <w:tc>
          <w:tcPr>
            <w:tcW w:w="12758" w:type="dxa"/>
            <w:shd w:val="clear" w:color="auto" w:fill="auto"/>
          </w:tcPr>
          <w:p w14:paraId="5E5E2BBA" w14:textId="77777777" w:rsidR="00E4727A" w:rsidRPr="00E4727A" w:rsidRDefault="00E4727A" w:rsidP="00E4727A">
            <w:pPr>
              <w:jc w:val="both"/>
              <w:rPr>
                <w:sz w:val="24"/>
                <w:szCs w:val="24"/>
              </w:rPr>
            </w:pPr>
            <w:r w:rsidRPr="00E4727A">
              <w:rPr>
                <w:sz w:val="24"/>
                <w:szCs w:val="24"/>
              </w:rPr>
              <w:t>Подвижные</w:t>
            </w:r>
            <w:r w:rsidRPr="00E4727A">
              <w:rPr>
                <w:spacing w:val="40"/>
                <w:sz w:val="24"/>
                <w:szCs w:val="24"/>
              </w:rPr>
              <w:t xml:space="preserve"> </w:t>
            </w:r>
            <w:r w:rsidRPr="00E4727A">
              <w:rPr>
                <w:sz w:val="24"/>
                <w:szCs w:val="24"/>
              </w:rPr>
              <w:t>игры.</w:t>
            </w:r>
            <w:r w:rsidRPr="00E4727A">
              <w:rPr>
                <w:spacing w:val="39"/>
                <w:sz w:val="24"/>
                <w:szCs w:val="24"/>
              </w:rPr>
              <w:t xml:space="preserve"> </w:t>
            </w:r>
            <w:r w:rsidRPr="00E4727A">
              <w:rPr>
                <w:sz w:val="24"/>
                <w:szCs w:val="24"/>
              </w:rPr>
              <w:t>Игры</w:t>
            </w:r>
            <w:r w:rsidRPr="00E4727A">
              <w:rPr>
                <w:spacing w:val="37"/>
                <w:sz w:val="24"/>
                <w:szCs w:val="24"/>
              </w:rPr>
              <w:t xml:space="preserve"> </w:t>
            </w:r>
            <w:r w:rsidRPr="00E4727A">
              <w:rPr>
                <w:sz w:val="24"/>
                <w:szCs w:val="24"/>
              </w:rPr>
              <w:t>на</w:t>
            </w:r>
            <w:r w:rsidRPr="00E4727A">
              <w:rPr>
                <w:spacing w:val="40"/>
                <w:sz w:val="24"/>
                <w:szCs w:val="24"/>
              </w:rPr>
              <w:t xml:space="preserve"> </w:t>
            </w:r>
            <w:r w:rsidRPr="00E4727A">
              <w:rPr>
                <w:sz w:val="24"/>
                <w:szCs w:val="24"/>
              </w:rPr>
              <w:t>свежем</w:t>
            </w:r>
            <w:r w:rsidRPr="00E4727A">
              <w:rPr>
                <w:spacing w:val="37"/>
                <w:sz w:val="24"/>
                <w:szCs w:val="24"/>
              </w:rPr>
              <w:t xml:space="preserve"> </w:t>
            </w:r>
            <w:r w:rsidRPr="00E4727A">
              <w:rPr>
                <w:sz w:val="24"/>
                <w:szCs w:val="24"/>
              </w:rPr>
              <w:t>воздухе,</w:t>
            </w:r>
            <w:r w:rsidRPr="00E4727A">
              <w:rPr>
                <w:spacing w:val="38"/>
                <w:sz w:val="24"/>
                <w:szCs w:val="24"/>
              </w:rPr>
              <w:t xml:space="preserve"> </w:t>
            </w:r>
            <w:r w:rsidRPr="00E4727A">
              <w:rPr>
                <w:sz w:val="24"/>
                <w:szCs w:val="24"/>
              </w:rPr>
              <w:t>спортивные</w:t>
            </w:r>
            <w:r w:rsidRPr="00E4727A">
              <w:rPr>
                <w:spacing w:val="38"/>
                <w:sz w:val="24"/>
                <w:szCs w:val="24"/>
              </w:rPr>
              <w:t xml:space="preserve"> </w:t>
            </w:r>
            <w:r w:rsidRPr="00E4727A">
              <w:rPr>
                <w:sz w:val="24"/>
                <w:szCs w:val="24"/>
              </w:rPr>
              <w:t>игры</w:t>
            </w:r>
            <w:r w:rsidRPr="00E4727A">
              <w:rPr>
                <w:spacing w:val="37"/>
                <w:sz w:val="24"/>
                <w:szCs w:val="24"/>
              </w:rPr>
              <w:t xml:space="preserve"> </w:t>
            </w:r>
            <w:r w:rsidRPr="00E4727A">
              <w:rPr>
                <w:sz w:val="24"/>
                <w:szCs w:val="24"/>
              </w:rPr>
              <w:t>и</w:t>
            </w:r>
            <w:r w:rsidRPr="00E4727A">
              <w:rPr>
                <w:spacing w:val="37"/>
                <w:sz w:val="24"/>
                <w:szCs w:val="24"/>
              </w:rPr>
              <w:t xml:space="preserve"> </w:t>
            </w:r>
            <w:r w:rsidRPr="00E4727A">
              <w:rPr>
                <w:sz w:val="24"/>
                <w:szCs w:val="24"/>
              </w:rPr>
              <w:t>занятия</w:t>
            </w:r>
            <w:r w:rsidRPr="00E4727A">
              <w:rPr>
                <w:spacing w:val="37"/>
                <w:sz w:val="24"/>
                <w:szCs w:val="24"/>
              </w:rPr>
              <w:t xml:space="preserve"> </w:t>
            </w:r>
            <w:r w:rsidRPr="00E4727A">
              <w:rPr>
                <w:sz w:val="24"/>
                <w:szCs w:val="24"/>
              </w:rPr>
              <w:t>(катание</w:t>
            </w:r>
            <w:r w:rsidRPr="00E4727A">
              <w:rPr>
                <w:spacing w:val="37"/>
                <w:sz w:val="24"/>
                <w:szCs w:val="24"/>
              </w:rPr>
              <w:t xml:space="preserve"> </w:t>
            </w:r>
            <w:r w:rsidRPr="00E4727A">
              <w:rPr>
                <w:sz w:val="24"/>
                <w:szCs w:val="24"/>
              </w:rPr>
              <w:t>на</w:t>
            </w:r>
            <w:r w:rsidRPr="00E4727A">
              <w:rPr>
                <w:spacing w:val="-47"/>
                <w:sz w:val="24"/>
                <w:szCs w:val="24"/>
              </w:rPr>
              <w:t xml:space="preserve"> </w:t>
            </w:r>
            <w:r w:rsidRPr="00E4727A">
              <w:rPr>
                <w:sz w:val="24"/>
                <w:szCs w:val="24"/>
              </w:rPr>
              <w:t>санках,</w:t>
            </w:r>
            <w:r w:rsidRPr="00E4727A">
              <w:rPr>
                <w:spacing w:val="-1"/>
                <w:sz w:val="24"/>
                <w:szCs w:val="24"/>
              </w:rPr>
              <w:t xml:space="preserve"> </w:t>
            </w:r>
            <w:r w:rsidRPr="00E4727A">
              <w:rPr>
                <w:sz w:val="24"/>
                <w:szCs w:val="24"/>
              </w:rPr>
              <w:t>на горке,</w:t>
            </w:r>
            <w:r w:rsidRPr="00E4727A">
              <w:rPr>
                <w:spacing w:val="1"/>
                <w:sz w:val="24"/>
                <w:szCs w:val="24"/>
              </w:rPr>
              <w:t xml:space="preserve"> </w:t>
            </w:r>
            <w:r w:rsidRPr="00E4727A">
              <w:rPr>
                <w:sz w:val="24"/>
                <w:szCs w:val="24"/>
              </w:rPr>
              <w:t>лыжах, велосипеде)</w:t>
            </w:r>
          </w:p>
        </w:tc>
      </w:tr>
      <w:tr w:rsidR="00E4727A" w:rsidRPr="00E4727A" w14:paraId="5CC78F7E" w14:textId="77777777" w:rsidTr="00040B39">
        <w:trPr>
          <w:trHeight w:val="460"/>
        </w:trPr>
        <w:tc>
          <w:tcPr>
            <w:tcW w:w="2268" w:type="dxa"/>
            <w:shd w:val="clear" w:color="auto" w:fill="auto"/>
          </w:tcPr>
          <w:p w14:paraId="38097A70" w14:textId="77777777" w:rsidR="00E4727A" w:rsidRPr="00E4727A" w:rsidRDefault="00E4727A" w:rsidP="00E4727A">
            <w:pPr>
              <w:ind w:right="230"/>
              <w:jc w:val="both"/>
              <w:rPr>
                <w:sz w:val="24"/>
                <w:szCs w:val="24"/>
              </w:rPr>
            </w:pPr>
            <w:r w:rsidRPr="00E4727A">
              <w:rPr>
                <w:spacing w:val="-1"/>
                <w:sz w:val="24"/>
                <w:szCs w:val="24"/>
              </w:rPr>
              <w:t>Изобразительная</w:t>
            </w:r>
            <w:r w:rsidRPr="00E4727A">
              <w:rPr>
                <w:spacing w:val="-47"/>
                <w:sz w:val="24"/>
                <w:szCs w:val="24"/>
              </w:rPr>
              <w:t xml:space="preserve"> </w:t>
            </w:r>
            <w:r w:rsidRPr="00E4727A">
              <w:rPr>
                <w:sz w:val="24"/>
                <w:szCs w:val="24"/>
              </w:rPr>
              <w:t>(продуктивная)</w:t>
            </w:r>
          </w:p>
        </w:tc>
        <w:tc>
          <w:tcPr>
            <w:tcW w:w="12758" w:type="dxa"/>
            <w:shd w:val="clear" w:color="auto" w:fill="auto"/>
          </w:tcPr>
          <w:p w14:paraId="5EAAE2B1" w14:textId="77777777" w:rsidR="00E4727A" w:rsidRPr="00E4727A" w:rsidRDefault="00E4727A" w:rsidP="00E4727A">
            <w:pPr>
              <w:ind w:right="3528"/>
              <w:jc w:val="both"/>
              <w:rPr>
                <w:sz w:val="24"/>
                <w:szCs w:val="24"/>
              </w:rPr>
            </w:pPr>
            <w:r w:rsidRPr="00E4727A">
              <w:rPr>
                <w:sz w:val="24"/>
                <w:szCs w:val="24"/>
              </w:rPr>
              <w:t>Рисование,</w:t>
            </w:r>
            <w:r w:rsidRPr="00E4727A">
              <w:rPr>
                <w:spacing w:val="-6"/>
                <w:sz w:val="24"/>
                <w:szCs w:val="24"/>
              </w:rPr>
              <w:t xml:space="preserve"> </w:t>
            </w:r>
            <w:r w:rsidRPr="00E4727A">
              <w:rPr>
                <w:sz w:val="24"/>
                <w:szCs w:val="24"/>
              </w:rPr>
              <w:t>лепка,</w:t>
            </w:r>
            <w:r w:rsidRPr="00E4727A">
              <w:rPr>
                <w:spacing w:val="-7"/>
                <w:sz w:val="24"/>
                <w:szCs w:val="24"/>
              </w:rPr>
              <w:t xml:space="preserve"> </w:t>
            </w:r>
            <w:r w:rsidRPr="00E4727A">
              <w:rPr>
                <w:sz w:val="24"/>
                <w:szCs w:val="24"/>
              </w:rPr>
              <w:t>аппликация,</w:t>
            </w:r>
            <w:r w:rsidRPr="00E4727A">
              <w:rPr>
                <w:spacing w:val="-7"/>
                <w:sz w:val="24"/>
                <w:szCs w:val="24"/>
              </w:rPr>
              <w:t xml:space="preserve"> </w:t>
            </w:r>
            <w:r w:rsidRPr="00E4727A">
              <w:rPr>
                <w:sz w:val="24"/>
                <w:szCs w:val="24"/>
              </w:rPr>
              <w:t>конструирование,</w:t>
            </w:r>
            <w:r w:rsidRPr="00E4727A">
              <w:rPr>
                <w:spacing w:val="-47"/>
                <w:sz w:val="24"/>
                <w:szCs w:val="24"/>
              </w:rPr>
              <w:t xml:space="preserve"> </w:t>
            </w:r>
            <w:r w:rsidRPr="00E4727A">
              <w:rPr>
                <w:sz w:val="24"/>
                <w:szCs w:val="24"/>
              </w:rPr>
              <w:t>Раскрашивание</w:t>
            </w:r>
          </w:p>
        </w:tc>
      </w:tr>
      <w:tr w:rsidR="00E4727A" w:rsidRPr="00E4727A" w14:paraId="38E905FF" w14:textId="77777777" w:rsidTr="00040B39">
        <w:trPr>
          <w:trHeight w:val="460"/>
        </w:trPr>
        <w:tc>
          <w:tcPr>
            <w:tcW w:w="2268" w:type="dxa"/>
            <w:shd w:val="clear" w:color="auto" w:fill="auto"/>
          </w:tcPr>
          <w:p w14:paraId="6ED8C3E4" w14:textId="77777777" w:rsidR="00E4727A" w:rsidRPr="00E4727A" w:rsidRDefault="00E4727A" w:rsidP="00E4727A">
            <w:pPr>
              <w:jc w:val="both"/>
              <w:rPr>
                <w:sz w:val="24"/>
                <w:szCs w:val="24"/>
              </w:rPr>
            </w:pPr>
            <w:r w:rsidRPr="00E4727A">
              <w:rPr>
                <w:sz w:val="24"/>
                <w:szCs w:val="24"/>
              </w:rPr>
              <w:lastRenderedPageBreak/>
              <w:t>Познавательно-</w:t>
            </w:r>
          </w:p>
          <w:p w14:paraId="0CDFE9FB" w14:textId="77777777" w:rsidR="00E4727A" w:rsidRPr="00E4727A" w:rsidRDefault="00E4727A" w:rsidP="00E4727A">
            <w:pPr>
              <w:jc w:val="both"/>
              <w:rPr>
                <w:sz w:val="24"/>
                <w:szCs w:val="24"/>
              </w:rPr>
            </w:pPr>
            <w:r w:rsidRPr="00E4727A">
              <w:rPr>
                <w:sz w:val="24"/>
                <w:szCs w:val="24"/>
              </w:rPr>
              <w:t>исследовательская</w:t>
            </w:r>
          </w:p>
        </w:tc>
        <w:tc>
          <w:tcPr>
            <w:tcW w:w="12758" w:type="dxa"/>
            <w:shd w:val="clear" w:color="auto" w:fill="auto"/>
          </w:tcPr>
          <w:p w14:paraId="0520083F" w14:textId="77777777" w:rsidR="00E4727A" w:rsidRPr="00E4727A" w:rsidRDefault="00E4727A" w:rsidP="00E4727A">
            <w:pPr>
              <w:jc w:val="both"/>
              <w:rPr>
                <w:sz w:val="24"/>
                <w:szCs w:val="24"/>
              </w:rPr>
            </w:pPr>
            <w:proofErr w:type="spellStart"/>
            <w:r w:rsidRPr="00E4727A">
              <w:rPr>
                <w:sz w:val="24"/>
                <w:szCs w:val="24"/>
              </w:rPr>
              <w:t>Автодидактические</w:t>
            </w:r>
            <w:proofErr w:type="spellEnd"/>
            <w:r w:rsidRPr="00E4727A">
              <w:rPr>
                <w:spacing w:val="42"/>
                <w:sz w:val="24"/>
                <w:szCs w:val="24"/>
              </w:rPr>
              <w:t xml:space="preserve"> </w:t>
            </w:r>
            <w:r w:rsidRPr="00E4727A">
              <w:rPr>
                <w:sz w:val="24"/>
                <w:szCs w:val="24"/>
              </w:rPr>
              <w:t>игры</w:t>
            </w:r>
            <w:r w:rsidRPr="00E4727A">
              <w:rPr>
                <w:spacing w:val="43"/>
                <w:sz w:val="24"/>
                <w:szCs w:val="24"/>
              </w:rPr>
              <w:t xml:space="preserve"> </w:t>
            </w:r>
            <w:r w:rsidRPr="00E4727A">
              <w:rPr>
                <w:sz w:val="24"/>
                <w:szCs w:val="24"/>
              </w:rPr>
              <w:t>(развивающие</w:t>
            </w:r>
            <w:r w:rsidRPr="00E4727A">
              <w:rPr>
                <w:spacing w:val="45"/>
                <w:sz w:val="24"/>
                <w:szCs w:val="24"/>
              </w:rPr>
              <w:t xml:space="preserve"> </w:t>
            </w:r>
            <w:proofErr w:type="spellStart"/>
            <w:r w:rsidRPr="00E4727A">
              <w:rPr>
                <w:sz w:val="24"/>
                <w:szCs w:val="24"/>
              </w:rPr>
              <w:t>пазлы</w:t>
            </w:r>
            <w:proofErr w:type="spellEnd"/>
            <w:r w:rsidRPr="00E4727A">
              <w:rPr>
                <w:sz w:val="24"/>
                <w:szCs w:val="24"/>
              </w:rPr>
              <w:t>,</w:t>
            </w:r>
            <w:r w:rsidRPr="00E4727A">
              <w:rPr>
                <w:spacing w:val="44"/>
                <w:sz w:val="24"/>
                <w:szCs w:val="24"/>
              </w:rPr>
              <w:t xml:space="preserve"> </w:t>
            </w:r>
            <w:r w:rsidRPr="00E4727A">
              <w:rPr>
                <w:sz w:val="24"/>
                <w:szCs w:val="24"/>
              </w:rPr>
              <w:t>рамки-вкладыши,</w:t>
            </w:r>
            <w:r w:rsidRPr="00E4727A">
              <w:rPr>
                <w:spacing w:val="46"/>
                <w:sz w:val="24"/>
                <w:szCs w:val="24"/>
              </w:rPr>
              <w:t xml:space="preserve"> </w:t>
            </w:r>
            <w:r w:rsidRPr="00E4727A">
              <w:rPr>
                <w:sz w:val="24"/>
                <w:szCs w:val="24"/>
              </w:rPr>
              <w:t>парные</w:t>
            </w:r>
            <w:r w:rsidRPr="00E4727A">
              <w:rPr>
                <w:spacing w:val="45"/>
                <w:sz w:val="24"/>
                <w:szCs w:val="24"/>
              </w:rPr>
              <w:t xml:space="preserve"> </w:t>
            </w:r>
            <w:r w:rsidRPr="00E4727A">
              <w:rPr>
                <w:sz w:val="24"/>
                <w:szCs w:val="24"/>
              </w:rPr>
              <w:t>картинки</w:t>
            </w:r>
            <w:r w:rsidRPr="00E4727A">
              <w:rPr>
                <w:spacing w:val="44"/>
                <w:sz w:val="24"/>
                <w:szCs w:val="24"/>
              </w:rPr>
              <w:t xml:space="preserve"> </w:t>
            </w:r>
            <w:r w:rsidRPr="00E4727A">
              <w:rPr>
                <w:sz w:val="24"/>
                <w:szCs w:val="24"/>
              </w:rPr>
              <w:t>и</w:t>
            </w:r>
            <w:r w:rsidRPr="00E4727A">
              <w:rPr>
                <w:spacing w:val="-47"/>
                <w:sz w:val="24"/>
                <w:szCs w:val="24"/>
              </w:rPr>
              <w:t xml:space="preserve"> </w:t>
            </w:r>
            <w:r w:rsidRPr="00E4727A">
              <w:rPr>
                <w:sz w:val="24"/>
                <w:szCs w:val="24"/>
              </w:rPr>
              <w:t>т.д.)</w:t>
            </w:r>
          </w:p>
        </w:tc>
      </w:tr>
      <w:tr w:rsidR="00E4727A" w:rsidRPr="00E4727A" w14:paraId="78B3802E" w14:textId="77777777" w:rsidTr="00040B39">
        <w:trPr>
          <w:trHeight w:val="306"/>
        </w:trPr>
        <w:tc>
          <w:tcPr>
            <w:tcW w:w="2268" w:type="dxa"/>
            <w:shd w:val="clear" w:color="auto" w:fill="auto"/>
          </w:tcPr>
          <w:p w14:paraId="5E97C873" w14:textId="77777777" w:rsidR="00E4727A" w:rsidRPr="00E4727A" w:rsidRDefault="00E4727A" w:rsidP="00E4727A">
            <w:pPr>
              <w:jc w:val="both"/>
              <w:rPr>
                <w:sz w:val="24"/>
                <w:szCs w:val="24"/>
              </w:rPr>
            </w:pPr>
            <w:r w:rsidRPr="00E4727A">
              <w:rPr>
                <w:sz w:val="24"/>
                <w:szCs w:val="24"/>
              </w:rPr>
              <w:t>Музыкальная</w:t>
            </w:r>
          </w:p>
        </w:tc>
        <w:tc>
          <w:tcPr>
            <w:tcW w:w="12758" w:type="dxa"/>
            <w:shd w:val="clear" w:color="auto" w:fill="auto"/>
          </w:tcPr>
          <w:p w14:paraId="7FF1C22F" w14:textId="77777777" w:rsidR="00E4727A" w:rsidRPr="00E4727A" w:rsidRDefault="00E4727A" w:rsidP="00E4727A">
            <w:pPr>
              <w:jc w:val="both"/>
              <w:rPr>
                <w:sz w:val="24"/>
                <w:szCs w:val="24"/>
              </w:rPr>
            </w:pPr>
            <w:r w:rsidRPr="00E4727A">
              <w:rPr>
                <w:sz w:val="24"/>
                <w:szCs w:val="24"/>
              </w:rPr>
              <w:t>Пение,</w:t>
            </w:r>
            <w:r w:rsidRPr="00E4727A">
              <w:rPr>
                <w:spacing w:val="-3"/>
                <w:sz w:val="24"/>
                <w:szCs w:val="24"/>
              </w:rPr>
              <w:t xml:space="preserve"> </w:t>
            </w:r>
            <w:r w:rsidRPr="00E4727A">
              <w:rPr>
                <w:sz w:val="24"/>
                <w:szCs w:val="24"/>
              </w:rPr>
              <w:t>танцы,</w:t>
            </w:r>
            <w:r w:rsidRPr="00E4727A">
              <w:rPr>
                <w:spacing w:val="-2"/>
                <w:sz w:val="24"/>
                <w:szCs w:val="24"/>
              </w:rPr>
              <w:t xml:space="preserve"> </w:t>
            </w:r>
            <w:r w:rsidRPr="00E4727A">
              <w:rPr>
                <w:sz w:val="24"/>
                <w:szCs w:val="24"/>
              </w:rPr>
              <w:t>игра</w:t>
            </w:r>
            <w:r w:rsidRPr="00E4727A">
              <w:rPr>
                <w:spacing w:val="-4"/>
                <w:sz w:val="24"/>
                <w:szCs w:val="24"/>
              </w:rPr>
              <w:t xml:space="preserve"> </w:t>
            </w:r>
            <w:r w:rsidRPr="00E4727A">
              <w:rPr>
                <w:sz w:val="24"/>
                <w:szCs w:val="24"/>
              </w:rPr>
              <w:t>на</w:t>
            </w:r>
            <w:r w:rsidRPr="00E4727A">
              <w:rPr>
                <w:spacing w:val="-3"/>
                <w:sz w:val="24"/>
                <w:szCs w:val="24"/>
              </w:rPr>
              <w:t xml:space="preserve"> </w:t>
            </w:r>
            <w:r w:rsidRPr="00E4727A">
              <w:rPr>
                <w:sz w:val="24"/>
                <w:szCs w:val="24"/>
              </w:rPr>
              <w:t>музыкальных</w:t>
            </w:r>
            <w:r w:rsidRPr="00E4727A">
              <w:rPr>
                <w:spacing w:val="-2"/>
                <w:sz w:val="24"/>
                <w:szCs w:val="24"/>
              </w:rPr>
              <w:t xml:space="preserve"> </w:t>
            </w:r>
            <w:r w:rsidRPr="00E4727A">
              <w:rPr>
                <w:sz w:val="24"/>
                <w:szCs w:val="24"/>
              </w:rPr>
              <w:t>инструментах,</w:t>
            </w:r>
            <w:r w:rsidRPr="00E4727A">
              <w:rPr>
                <w:spacing w:val="43"/>
                <w:sz w:val="24"/>
                <w:szCs w:val="24"/>
              </w:rPr>
              <w:t xml:space="preserve"> </w:t>
            </w:r>
            <w:r w:rsidRPr="00E4727A">
              <w:rPr>
                <w:sz w:val="24"/>
                <w:szCs w:val="24"/>
              </w:rPr>
              <w:t>игра</w:t>
            </w:r>
            <w:r w:rsidRPr="00E4727A">
              <w:rPr>
                <w:spacing w:val="-3"/>
                <w:sz w:val="24"/>
                <w:szCs w:val="24"/>
              </w:rPr>
              <w:t xml:space="preserve"> </w:t>
            </w:r>
            <w:r w:rsidRPr="00E4727A">
              <w:rPr>
                <w:sz w:val="24"/>
                <w:szCs w:val="24"/>
              </w:rPr>
              <w:t>в</w:t>
            </w:r>
            <w:r w:rsidRPr="00E4727A">
              <w:rPr>
                <w:spacing w:val="-4"/>
                <w:sz w:val="24"/>
                <w:szCs w:val="24"/>
              </w:rPr>
              <w:t xml:space="preserve"> </w:t>
            </w:r>
            <w:r w:rsidRPr="00E4727A">
              <w:rPr>
                <w:sz w:val="24"/>
                <w:szCs w:val="24"/>
              </w:rPr>
              <w:t>театр</w:t>
            </w:r>
          </w:p>
        </w:tc>
      </w:tr>
      <w:tr w:rsidR="00E4727A" w:rsidRPr="00E4727A" w14:paraId="08BD33AB" w14:textId="77777777" w:rsidTr="00040B39">
        <w:trPr>
          <w:trHeight w:val="690"/>
        </w:trPr>
        <w:tc>
          <w:tcPr>
            <w:tcW w:w="2268" w:type="dxa"/>
            <w:shd w:val="clear" w:color="auto" w:fill="auto"/>
          </w:tcPr>
          <w:p w14:paraId="19494F56" w14:textId="77777777" w:rsidR="00E4727A" w:rsidRPr="00E4727A" w:rsidRDefault="00E4727A" w:rsidP="00E4727A">
            <w:pPr>
              <w:jc w:val="both"/>
              <w:rPr>
                <w:sz w:val="24"/>
                <w:szCs w:val="24"/>
              </w:rPr>
            </w:pPr>
            <w:r w:rsidRPr="00E4727A">
              <w:rPr>
                <w:sz w:val="24"/>
                <w:szCs w:val="24"/>
              </w:rPr>
              <w:t>Восприятие</w:t>
            </w:r>
          </w:p>
          <w:p w14:paraId="2C755C00" w14:textId="77777777" w:rsidR="00E4727A" w:rsidRPr="00E4727A" w:rsidRDefault="00E4727A" w:rsidP="00E4727A">
            <w:pPr>
              <w:ind w:right="274"/>
              <w:jc w:val="both"/>
              <w:rPr>
                <w:sz w:val="24"/>
                <w:szCs w:val="24"/>
              </w:rPr>
            </w:pPr>
            <w:r w:rsidRPr="00E4727A">
              <w:rPr>
                <w:spacing w:val="-1"/>
                <w:sz w:val="24"/>
                <w:szCs w:val="24"/>
              </w:rPr>
              <w:t>художественной</w:t>
            </w:r>
            <w:r w:rsidRPr="00E4727A">
              <w:rPr>
                <w:spacing w:val="-47"/>
                <w:sz w:val="24"/>
                <w:szCs w:val="24"/>
              </w:rPr>
              <w:t xml:space="preserve"> </w:t>
            </w:r>
            <w:r w:rsidRPr="00E4727A">
              <w:rPr>
                <w:sz w:val="24"/>
                <w:szCs w:val="24"/>
              </w:rPr>
              <w:t>литературы</w:t>
            </w:r>
          </w:p>
        </w:tc>
        <w:tc>
          <w:tcPr>
            <w:tcW w:w="12758" w:type="dxa"/>
            <w:shd w:val="clear" w:color="auto" w:fill="auto"/>
          </w:tcPr>
          <w:p w14:paraId="2D5749F6" w14:textId="2A821943" w:rsidR="00E4727A" w:rsidRPr="00E4727A" w:rsidRDefault="00E4727A" w:rsidP="00E4727A">
            <w:pPr>
              <w:jc w:val="both"/>
              <w:rPr>
                <w:sz w:val="24"/>
                <w:szCs w:val="24"/>
              </w:rPr>
            </w:pPr>
            <w:r w:rsidRPr="00E4727A">
              <w:rPr>
                <w:sz w:val="24"/>
                <w:szCs w:val="24"/>
              </w:rPr>
              <w:t>Самостоятельное</w:t>
            </w:r>
            <w:r w:rsidRPr="00E4727A">
              <w:rPr>
                <w:spacing w:val="-5"/>
                <w:sz w:val="24"/>
                <w:szCs w:val="24"/>
              </w:rPr>
              <w:t xml:space="preserve"> </w:t>
            </w:r>
            <w:r w:rsidRPr="00E4727A">
              <w:rPr>
                <w:sz w:val="24"/>
                <w:szCs w:val="24"/>
              </w:rPr>
              <w:t>рассматривание</w:t>
            </w:r>
            <w:r w:rsidRPr="00E4727A">
              <w:rPr>
                <w:spacing w:val="-4"/>
                <w:sz w:val="24"/>
                <w:szCs w:val="24"/>
              </w:rPr>
              <w:t xml:space="preserve"> </w:t>
            </w:r>
            <w:r w:rsidRPr="00E4727A">
              <w:rPr>
                <w:sz w:val="24"/>
                <w:szCs w:val="24"/>
              </w:rPr>
              <w:t>книг,</w:t>
            </w:r>
            <w:r w:rsidRPr="00E4727A">
              <w:rPr>
                <w:spacing w:val="-5"/>
                <w:sz w:val="24"/>
                <w:szCs w:val="24"/>
              </w:rPr>
              <w:t xml:space="preserve"> </w:t>
            </w:r>
            <w:r w:rsidRPr="00E4727A">
              <w:rPr>
                <w:sz w:val="24"/>
                <w:szCs w:val="24"/>
              </w:rPr>
              <w:t>картин,</w:t>
            </w:r>
            <w:r w:rsidRPr="00E4727A">
              <w:rPr>
                <w:spacing w:val="-4"/>
                <w:sz w:val="24"/>
                <w:szCs w:val="24"/>
              </w:rPr>
              <w:t xml:space="preserve"> </w:t>
            </w:r>
            <w:r w:rsidRPr="00E4727A">
              <w:rPr>
                <w:sz w:val="24"/>
                <w:szCs w:val="24"/>
              </w:rPr>
              <w:t>репродукций</w:t>
            </w:r>
            <w:r w:rsidR="00D95651">
              <w:rPr>
                <w:sz w:val="24"/>
                <w:szCs w:val="24"/>
              </w:rPr>
              <w:t>.</w:t>
            </w:r>
          </w:p>
        </w:tc>
      </w:tr>
    </w:tbl>
    <w:p w14:paraId="5D73DDAB" w14:textId="77777777" w:rsidR="00E4727A" w:rsidRPr="00E4727A" w:rsidRDefault="00E4727A" w:rsidP="00E4727A">
      <w:pPr>
        <w:tabs>
          <w:tab w:val="left" w:pos="2741"/>
        </w:tabs>
        <w:jc w:val="both"/>
        <w:outlineLvl w:val="0"/>
        <w:rPr>
          <w:b/>
          <w:bCs/>
          <w:sz w:val="24"/>
          <w:szCs w:val="24"/>
        </w:rPr>
      </w:pPr>
    </w:p>
    <w:p w14:paraId="410BCBF4" w14:textId="77777777" w:rsidR="00E4727A" w:rsidRPr="00E4727A" w:rsidRDefault="00E4727A" w:rsidP="00E4727A">
      <w:pPr>
        <w:tabs>
          <w:tab w:val="left" w:pos="814"/>
        </w:tabs>
        <w:ind w:right="3"/>
        <w:jc w:val="center"/>
        <w:outlineLvl w:val="1"/>
        <w:rPr>
          <w:b/>
          <w:bCs/>
          <w:sz w:val="24"/>
          <w:szCs w:val="24"/>
        </w:rPr>
      </w:pPr>
      <w:r w:rsidRPr="00E4727A">
        <w:rPr>
          <w:b/>
          <w:bCs/>
          <w:sz w:val="24"/>
          <w:szCs w:val="24"/>
        </w:rPr>
        <w:t>Методы</w:t>
      </w:r>
      <w:r w:rsidRPr="00E4727A">
        <w:rPr>
          <w:b/>
          <w:bCs/>
          <w:spacing w:val="-5"/>
          <w:sz w:val="24"/>
          <w:szCs w:val="24"/>
        </w:rPr>
        <w:t xml:space="preserve"> </w:t>
      </w:r>
      <w:r w:rsidRPr="00E4727A">
        <w:rPr>
          <w:b/>
          <w:bCs/>
          <w:sz w:val="24"/>
          <w:szCs w:val="24"/>
        </w:rPr>
        <w:t>и</w:t>
      </w:r>
      <w:r w:rsidRPr="00E4727A">
        <w:rPr>
          <w:b/>
          <w:bCs/>
          <w:spacing w:val="-5"/>
          <w:sz w:val="24"/>
          <w:szCs w:val="24"/>
        </w:rPr>
        <w:t xml:space="preserve"> </w:t>
      </w:r>
      <w:r w:rsidRPr="00E4727A">
        <w:rPr>
          <w:b/>
          <w:bCs/>
          <w:sz w:val="24"/>
          <w:szCs w:val="24"/>
        </w:rPr>
        <w:t>средства</w:t>
      </w:r>
      <w:r w:rsidRPr="00E4727A">
        <w:rPr>
          <w:b/>
          <w:bCs/>
          <w:spacing w:val="-6"/>
          <w:sz w:val="24"/>
          <w:szCs w:val="24"/>
        </w:rPr>
        <w:t xml:space="preserve"> </w:t>
      </w:r>
      <w:r w:rsidRPr="00E4727A">
        <w:rPr>
          <w:b/>
          <w:bCs/>
          <w:sz w:val="24"/>
          <w:szCs w:val="24"/>
        </w:rPr>
        <w:t>реализации</w:t>
      </w:r>
      <w:r w:rsidRPr="00E4727A">
        <w:rPr>
          <w:b/>
          <w:bCs/>
          <w:spacing w:val="-4"/>
          <w:sz w:val="24"/>
          <w:szCs w:val="24"/>
        </w:rPr>
        <w:t xml:space="preserve"> </w:t>
      </w:r>
      <w:r w:rsidRPr="00E4727A">
        <w:rPr>
          <w:b/>
          <w:bCs/>
          <w:sz w:val="24"/>
          <w:szCs w:val="24"/>
        </w:rPr>
        <w:t>Программы</w:t>
      </w:r>
      <w:r w:rsidRPr="00E4727A">
        <w:rPr>
          <w:b/>
          <w:bCs/>
          <w:spacing w:val="-6"/>
          <w:sz w:val="24"/>
          <w:szCs w:val="24"/>
        </w:rPr>
        <w:t xml:space="preserve"> </w:t>
      </w:r>
      <w:r w:rsidRPr="00E4727A">
        <w:rPr>
          <w:b/>
          <w:bCs/>
          <w:sz w:val="24"/>
          <w:szCs w:val="24"/>
        </w:rPr>
        <w:t>воспитания</w:t>
      </w:r>
    </w:p>
    <w:p w14:paraId="7C9C1984" w14:textId="77777777" w:rsidR="00E4727A" w:rsidRPr="00E4727A" w:rsidRDefault="00E4727A" w:rsidP="00E4727A"/>
    <w:p w14:paraId="0B8BE0E8" w14:textId="77777777" w:rsidR="00E4727A" w:rsidRPr="00E4727A" w:rsidRDefault="00E4727A" w:rsidP="00E4727A">
      <w:pPr>
        <w:ind w:right="3"/>
        <w:jc w:val="both"/>
        <w:rPr>
          <w:sz w:val="24"/>
          <w:szCs w:val="24"/>
        </w:rPr>
      </w:pPr>
      <w:r w:rsidRPr="00E4727A">
        <w:rPr>
          <w:b/>
          <w:i/>
          <w:sz w:val="24"/>
          <w:szCs w:val="24"/>
        </w:rPr>
        <w:t>Методы</w:t>
      </w:r>
      <w:r w:rsidRPr="00E4727A">
        <w:rPr>
          <w:b/>
          <w:i/>
          <w:spacing w:val="51"/>
          <w:sz w:val="24"/>
          <w:szCs w:val="24"/>
        </w:rPr>
        <w:t xml:space="preserve"> </w:t>
      </w:r>
      <w:r w:rsidRPr="00E4727A">
        <w:rPr>
          <w:b/>
          <w:i/>
          <w:sz w:val="24"/>
          <w:szCs w:val="24"/>
        </w:rPr>
        <w:t>-</w:t>
      </w:r>
      <w:r w:rsidRPr="00E4727A">
        <w:rPr>
          <w:b/>
          <w:i/>
          <w:spacing w:val="52"/>
          <w:sz w:val="24"/>
          <w:szCs w:val="24"/>
        </w:rPr>
        <w:t xml:space="preserve"> </w:t>
      </w:r>
      <w:r w:rsidRPr="00E4727A">
        <w:rPr>
          <w:sz w:val="24"/>
          <w:szCs w:val="24"/>
        </w:rPr>
        <w:t>упорядоченные</w:t>
      </w:r>
      <w:r w:rsidRPr="00E4727A">
        <w:rPr>
          <w:spacing w:val="50"/>
          <w:sz w:val="24"/>
          <w:szCs w:val="24"/>
        </w:rPr>
        <w:t xml:space="preserve"> </w:t>
      </w:r>
      <w:r w:rsidRPr="00E4727A">
        <w:rPr>
          <w:sz w:val="24"/>
          <w:szCs w:val="24"/>
        </w:rPr>
        <w:t>способы</w:t>
      </w:r>
      <w:r w:rsidRPr="00E4727A">
        <w:rPr>
          <w:spacing w:val="52"/>
          <w:sz w:val="24"/>
          <w:szCs w:val="24"/>
        </w:rPr>
        <w:t xml:space="preserve"> </w:t>
      </w:r>
      <w:r w:rsidRPr="00E4727A">
        <w:rPr>
          <w:sz w:val="24"/>
          <w:szCs w:val="24"/>
        </w:rPr>
        <w:t>взаимодействия</w:t>
      </w:r>
      <w:r w:rsidRPr="00E4727A">
        <w:rPr>
          <w:spacing w:val="51"/>
          <w:sz w:val="24"/>
          <w:szCs w:val="24"/>
        </w:rPr>
        <w:t xml:space="preserve"> </w:t>
      </w:r>
      <w:r w:rsidRPr="00E4727A">
        <w:rPr>
          <w:sz w:val="24"/>
          <w:szCs w:val="24"/>
        </w:rPr>
        <w:t>взрослого</w:t>
      </w:r>
      <w:r w:rsidRPr="00E4727A">
        <w:rPr>
          <w:spacing w:val="53"/>
          <w:sz w:val="24"/>
          <w:szCs w:val="24"/>
        </w:rPr>
        <w:t xml:space="preserve"> </w:t>
      </w:r>
      <w:r w:rsidRPr="00E4727A">
        <w:rPr>
          <w:sz w:val="24"/>
          <w:szCs w:val="24"/>
        </w:rPr>
        <w:t>и</w:t>
      </w:r>
      <w:r w:rsidRPr="00E4727A">
        <w:rPr>
          <w:spacing w:val="50"/>
          <w:sz w:val="24"/>
          <w:szCs w:val="24"/>
        </w:rPr>
        <w:t xml:space="preserve"> </w:t>
      </w:r>
      <w:r w:rsidRPr="00E4727A">
        <w:rPr>
          <w:sz w:val="24"/>
          <w:szCs w:val="24"/>
        </w:rPr>
        <w:t>детей,</w:t>
      </w:r>
      <w:r w:rsidRPr="00E4727A">
        <w:rPr>
          <w:spacing w:val="52"/>
          <w:sz w:val="24"/>
          <w:szCs w:val="24"/>
        </w:rPr>
        <w:t xml:space="preserve"> </w:t>
      </w:r>
      <w:r w:rsidRPr="00E4727A">
        <w:rPr>
          <w:sz w:val="24"/>
          <w:szCs w:val="24"/>
        </w:rPr>
        <w:t>направленные</w:t>
      </w:r>
      <w:r w:rsidRPr="00E4727A">
        <w:rPr>
          <w:spacing w:val="50"/>
          <w:sz w:val="24"/>
          <w:szCs w:val="24"/>
        </w:rPr>
        <w:t xml:space="preserve"> </w:t>
      </w:r>
      <w:r w:rsidRPr="00E4727A">
        <w:rPr>
          <w:sz w:val="24"/>
          <w:szCs w:val="24"/>
        </w:rPr>
        <w:t>на</w:t>
      </w:r>
      <w:r w:rsidRPr="00E4727A">
        <w:rPr>
          <w:spacing w:val="-57"/>
          <w:sz w:val="24"/>
          <w:szCs w:val="24"/>
        </w:rPr>
        <w:t xml:space="preserve"> </w:t>
      </w:r>
      <w:r w:rsidRPr="00E4727A">
        <w:rPr>
          <w:sz w:val="24"/>
          <w:szCs w:val="24"/>
        </w:rPr>
        <w:t>достижение</w:t>
      </w:r>
      <w:r w:rsidRPr="00E4727A">
        <w:rPr>
          <w:spacing w:val="-2"/>
          <w:sz w:val="24"/>
          <w:szCs w:val="24"/>
        </w:rPr>
        <w:t xml:space="preserve"> </w:t>
      </w:r>
      <w:r w:rsidRPr="00E4727A">
        <w:rPr>
          <w:sz w:val="24"/>
          <w:szCs w:val="24"/>
        </w:rPr>
        <w:t>целей и</w:t>
      </w:r>
      <w:r w:rsidRPr="00E4727A">
        <w:rPr>
          <w:spacing w:val="2"/>
          <w:sz w:val="24"/>
          <w:szCs w:val="24"/>
        </w:rPr>
        <w:t xml:space="preserve"> </w:t>
      </w:r>
      <w:r w:rsidRPr="00E4727A">
        <w:rPr>
          <w:sz w:val="24"/>
          <w:szCs w:val="24"/>
        </w:rPr>
        <w:t>решение</w:t>
      </w:r>
      <w:r w:rsidRPr="00E4727A">
        <w:rPr>
          <w:spacing w:val="-1"/>
          <w:sz w:val="24"/>
          <w:szCs w:val="24"/>
        </w:rPr>
        <w:t xml:space="preserve"> </w:t>
      </w:r>
      <w:r w:rsidRPr="00E4727A">
        <w:rPr>
          <w:sz w:val="24"/>
          <w:szCs w:val="24"/>
        </w:rPr>
        <w:t>задач</w:t>
      </w:r>
      <w:r w:rsidRPr="00E4727A">
        <w:rPr>
          <w:spacing w:val="-2"/>
          <w:sz w:val="24"/>
          <w:szCs w:val="24"/>
        </w:rPr>
        <w:t xml:space="preserve"> </w:t>
      </w:r>
      <w:r w:rsidRPr="00E4727A">
        <w:rPr>
          <w:sz w:val="24"/>
          <w:szCs w:val="24"/>
        </w:rPr>
        <w:t>дошкольного образования.</w:t>
      </w:r>
    </w:p>
    <w:p w14:paraId="103FD2D1" w14:textId="77777777" w:rsidR="00E4727A" w:rsidRPr="00E4727A" w:rsidRDefault="00E4727A" w:rsidP="00E4727A">
      <w:pPr>
        <w:ind w:right="3"/>
        <w:jc w:val="both"/>
        <w:rPr>
          <w:sz w:val="24"/>
          <w:szCs w:val="24"/>
        </w:rPr>
      </w:pPr>
      <w:r w:rsidRPr="00E4727A">
        <w:rPr>
          <w:b/>
          <w:i/>
          <w:sz w:val="24"/>
          <w:szCs w:val="24"/>
        </w:rPr>
        <w:t>Средства</w:t>
      </w:r>
      <w:r w:rsidRPr="00E4727A">
        <w:rPr>
          <w:b/>
          <w:i/>
          <w:spacing w:val="-2"/>
          <w:sz w:val="24"/>
          <w:szCs w:val="24"/>
        </w:rPr>
        <w:t xml:space="preserve"> </w:t>
      </w:r>
      <w:r w:rsidRPr="00E4727A">
        <w:rPr>
          <w:sz w:val="24"/>
          <w:szCs w:val="24"/>
        </w:rPr>
        <w:t>— это</w:t>
      </w:r>
      <w:r w:rsidRPr="00E4727A">
        <w:rPr>
          <w:spacing w:val="-1"/>
          <w:sz w:val="24"/>
          <w:szCs w:val="24"/>
        </w:rPr>
        <w:t xml:space="preserve"> </w:t>
      </w:r>
      <w:r w:rsidRPr="00E4727A">
        <w:rPr>
          <w:sz w:val="24"/>
          <w:szCs w:val="24"/>
        </w:rPr>
        <w:t>совокупность материальных</w:t>
      </w:r>
      <w:r w:rsidRPr="00E4727A">
        <w:rPr>
          <w:spacing w:val="-2"/>
          <w:sz w:val="24"/>
          <w:szCs w:val="24"/>
        </w:rPr>
        <w:t xml:space="preserve"> </w:t>
      </w:r>
      <w:r w:rsidRPr="00E4727A">
        <w:rPr>
          <w:sz w:val="24"/>
          <w:szCs w:val="24"/>
        </w:rPr>
        <w:t>и</w:t>
      </w:r>
      <w:r w:rsidRPr="00E4727A">
        <w:rPr>
          <w:spacing w:val="-3"/>
          <w:sz w:val="24"/>
          <w:szCs w:val="24"/>
        </w:rPr>
        <w:t xml:space="preserve"> </w:t>
      </w:r>
      <w:r w:rsidRPr="00E4727A">
        <w:rPr>
          <w:sz w:val="24"/>
          <w:szCs w:val="24"/>
        </w:rPr>
        <w:t>идеальных</w:t>
      </w:r>
      <w:r w:rsidRPr="00E4727A">
        <w:rPr>
          <w:spacing w:val="-1"/>
          <w:sz w:val="24"/>
          <w:szCs w:val="24"/>
        </w:rPr>
        <w:t xml:space="preserve"> </w:t>
      </w:r>
      <w:r w:rsidRPr="00E4727A">
        <w:rPr>
          <w:sz w:val="24"/>
          <w:szCs w:val="24"/>
        </w:rPr>
        <w:t>объектов для</w:t>
      </w:r>
      <w:r w:rsidRPr="00E4727A">
        <w:rPr>
          <w:spacing w:val="47"/>
          <w:sz w:val="24"/>
          <w:szCs w:val="24"/>
        </w:rPr>
        <w:t xml:space="preserve"> </w:t>
      </w:r>
      <w:r w:rsidRPr="00E4727A">
        <w:rPr>
          <w:sz w:val="24"/>
          <w:szCs w:val="24"/>
        </w:rPr>
        <w:t>обеспечения</w:t>
      </w:r>
      <w:r w:rsidRPr="00E4727A">
        <w:rPr>
          <w:spacing w:val="48"/>
          <w:sz w:val="24"/>
          <w:szCs w:val="24"/>
        </w:rPr>
        <w:t xml:space="preserve"> </w:t>
      </w:r>
      <w:r w:rsidRPr="00E4727A">
        <w:rPr>
          <w:sz w:val="24"/>
          <w:szCs w:val="24"/>
        </w:rPr>
        <w:t>эффективного</w:t>
      </w:r>
      <w:r w:rsidRPr="00E4727A">
        <w:rPr>
          <w:spacing w:val="48"/>
          <w:sz w:val="24"/>
          <w:szCs w:val="24"/>
        </w:rPr>
        <w:t xml:space="preserve"> </w:t>
      </w:r>
      <w:r w:rsidRPr="00E4727A">
        <w:rPr>
          <w:sz w:val="24"/>
          <w:szCs w:val="24"/>
        </w:rPr>
        <w:t>взаимодействия</w:t>
      </w:r>
      <w:r w:rsidRPr="00E4727A">
        <w:rPr>
          <w:spacing w:val="48"/>
          <w:sz w:val="24"/>
          <w:szCs w:val="24"/>
        </w:rPr>
        <w:t xml:space="preserve"> </w:t>
      </w:r>
      <w:r w:rsidRPr="00E4727A">
        <w:rPr>
          <w:sz w:val="24"/>
          <w:szCs w:val="24"/>
        </w:rPr>
        <w:t>педагога</w:t>
      </w:r>
      <w:r w:rsidRPr="00E4727A">
        <w:rPr>
          <w:spacing w:val="47"/>
          <w:sz w:val="24"/>
          <w:szCs w:val="24"/>
        </w:rPr>
        <w:t xml:space="preserve"> </w:t>
      </w:r>
      <w:r w:rsidRPr="00E4727A">
        <w:rPr>
          <w:sz w:val="24"/>
          <w:szCs w:val="24"/>
        </w:rPr>
        <w:t>и</w:t>
      </w:r>
      <w:r w:rsidRPr="00E4727A">
        <w:rPr>
          <w:spacing w:val="49"/>
          <w:sz w:val="24"/>
          <w:szCs w:val="24"/>
        </w:rPr>
        <w:t xml:space="preserve"> </w:t>
      </w:r>
      <w:r w:rsidRPr="00E4727A">
        <w:rPr>
          <w:sz w:val="24"/>
          <w:szCs w:val="24"/>
        </w:rPr>
        <w:t>детей</w:t>
      </w:r>
      <w:r w:rsidRPr="00E4727A">
        <w:rPr>
          <w:spacing w:val="49"/>
          <w:sz w:val="24"/>
          <w:szCs w:val="24"/>
        </w:rPr>
        <w:t xml:space="preserve"> </w:t>
      </w:r>
      <w:r w:rsidRPr="00E4727A">
        <w:rPr>
          <w:sz w:val="24"/>
          <w:szCs w:val="24"/>
        </w:rPr>
        <w:t>в</w:t>
      </w:r>
      <w:r w:rsidRPr="00E4727A">
        <w:rPr>
          <w:spacing w:val="47"/>
          <w:sz w:val="24"/>
          <w:szCs w:val="24"/>
        </w:rPr>
        <w:t xml:space="preserve"> </w:t>
      </w:r>
      <w:r w:rsidRPr="00E4727A">
        <w:rPr>
          <w:sz w:val="24"/>
          <w:szCs w:val="24"/>
        </w:rPr>
        <w:t>ходе</w:t>
      </w:r>
      <w:r w:rsidRPr="00E4727A">
        <w:rPr>
          <w:spacing w:val="47"/>
          <w:sz w:val="24"/>
          <w:szCs w:val="24"/>
        </w:rPr>
        <w:t xml:space="preserve"> </w:t>
      </w:r>
      <w:r w:rsidRPr="00E4727A">
        <w:rPr>
          <w:sz w:val="24"/>
          <w:szCs w:val="24"/>
        </w:rPr>
        <w:t>реализации</w:t>
      </w:r>
      <w:r w:rsidRPr="00E4727A">
        <w:rPr>
          <w:spacing w:val="-57"/>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программы используются</w:t>
      </w:r>
      <w:r w:rsidRPr="00E4727A">
        <w:rPr>
          <w:spacing w:val="-1"/>
          <w:sz w:val="24"/>
          <w:szCs w:val="24"/>
        </w:rPr>
        <w:t xml:space="preserve"> </w:t>
      </w:r>
      <w:r w:rsidRPr="00E4727A">
        <w:rPr>
          <w:sz w:val="24"/>
          <w:szCs w:val="24"/>
        </w:rPr>
        <w:t>следующие</w:t>
      </w:r>
      <w:r w:rsidRPr="00E4727A">
        <w:rPr>
          <w:spacing w:val="-1"/>
          <w:sz w:val="24"/>
          <w:szCs w:val="24"/>
        </w:rPr>
        <w:t xml:space="preserve"> </w:t>
      </w:r>
      <w:r w:rsidRPr="00E4727A">
        <w:rPr>
          <w:sz w:val="24"/>
          <w:szCs w:val="24"/>
        </w:rPr>
        <w:t>методы</w:t>
      </w:r>
      <w:r w:rsidRPr="00E4727A">
        <w:rPr>
          <w:spacing w:val="2"/>
          <w:sz w:val="24"/>
          <w:szCs w:val="24"/>
        </w:rPr>
        <w:t xml:space="preserve"> </w:t>
      </w:r>
      <w:r w:rsidRPr="00E4727A">
        <w:rPr>
          <w:sz w:val="24"/>
          <w:szCs w:val="24"/>
        </w:rPr>
        <w:t>и средства:</w:t>
      </w:r>
    </w:p>
    <w:p w14:paraId="7B8747AE" w14:textId="77777777" w:rsidR="00E4727A" w:rsidRPr="00E4727A" w:rsidRDefault="00E4727A" w:rsidP="00E4727A">
      <w:pPr>
        <w:ind w:right="85"/>
        <w:jc w:val="both"/>
        <w:rPr>
          <w:sz w:val="24"/>
          <w:szCs w:val="24"/>
        </w:rPr>
      </w:pPr>
    </w:p>
    <w:tbl>
      <w:tblPr>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6"/>
        <w:gridCol w:w="7797"/>
      </w:tblGrid>
      <w:tr w:rsidR="00E4727A" w:rsidRPr="00E4727A" w14:paraId="680DDB98" w14:textId="77777777" w:rsidTr="00040B39">
        <w:trPr>
          <w:trHeight w:val="416"/>
        </w:trPr>
        <w:tc>
          <w:tcPr>
            <w:tcW w:w="7076" w:type="dxa"/>
            <w:shd w:val="clear" w:color="auto" w:fill="auto"/>
          </w:tcPr>
          <w:p w14:paraId="0FD5E16A" w14:textId="77777777" w:rsidR="00E4727A" w:rsidRPr="00E4727A" w:rsidRDefault="00E4727A" w:rsidP="00E4727A">
            <w:pPr>
              <w:tabs>
                <w:tab w:val="left" w:pos="380"/>
              </w:tabs>
              <w:ind w:right="97"/>
              <w:jc w:val="both"/>
              <w:rPr>
                <w:b/>
                <w:sz w:val="24"/>
                <w:szCs w:val="24"/>
              </w:rPr>
            </w:pPr>
            <w:r w:rsidRPr="00E4727A">
              <w:rPr>
                <w:b/>
                <w:sz w:val="24"/>
                <w:szCs w:val="24"/>
              </w:rPr>
              <w:t>Методы</w:t>
            </w:r>
          </w:p>
        </w:tc>
        <w:tc>
          <w:tcPr>
            <w:tcW w:w="7797" w:type="dxa"/>
            <w:shd w:val="clear" w:color="auto" w:fill="auto"/>
          </w:tcPr>
          <w:p w14:paraId="1B355516" w14:textId="77777777" w:rsidR="00E4727A" w:rsidRPr="00E4727A" w:rsidRDefault="00E4727A" w:rsidP="00E4727A">
            <w:pPr>
              <w:jc w:val="both"/>
              <w:rPr>
                <w:b/>
                <w:sz w:val="24"/>
                <w:szCs w:val="24"/>
              </w:rPr>
            </w:pPr>
            <w:r w:rsidRPr="00E4727A">
              <w:rPr>
                <w:b/>
                <w:sz w:val="24"/>
                <w:szCs w:val="24"/>
              </w:rPr>
              <w:t>Средства</w:t>
            </w:r>
          </w:p>
        </w:tc>
      </w:tr>
      <w:tr w:rsidR="00E4727A" w:rsidRPr="00E4727A" w14:paraId="56A1EFBD" w14:textId="77777777" w:rsidTr="00040B39">
        <w:trPr>
          <w:trHeight w:val="416"/>
        </w:trPr>
        <w:tc>
          <w:tcPr>
            <w:tcW w:w="7076" w:type="dxa"/>
            <w:shd w:val="clear" w:color="auto" w:fill="auto"/>
          </w:tcPr>
          <w:p w14:paraId="76AE55AB" w14:textId="77777777" w:rsidR="00E4727A" w:rsidRPr="00E4727A" w:rsidRDefault="00E4727A" w:rsidP="00D95651">
            <w:pPr>
              <w:widowControl/>
              <w:numPr>
                <w:ilvl w:val="0"/>
                <w:numId w:val="82"/>
              </w:numPr>
              <w:tabs>
                <w:tab w:val="left" w:pos="380"/>
              </w:tabs>
              <w:autoSpaceDE/>
              <w:autoSpaceDN/>
              <w:ind w:left="0"/>
              <w:jc w:val="both"/>
              <w:rPr>
                <w:sz w:val="24"/>
                <w:szCs w:val="24"/>
              </w:rPr>
            </w:pPr>
            <w:r w:rsidRPr="00E4727A">
              <w:rPr>
                <w:b/>
                <w:sz w:val="24"/>
                <w:szCs w:val="24"/>
              </w:rPr>
              <w:t>объяснительно-иллюстративный</w:t>
            </w:r>
            <w:r w:rsidRPr="00E4727A">
              <w:rPr>
                <w:b/>
                <w:spacing w:val="1"/>
                <w:sz w:val="24"/>
                <w:szCs w:val="24"/>
              </w:rPr>
              <w:t xml:space="preserve"> </w:t>
            </w:r>
            <w:r w:rsidRPr="00E4727A">
              <w:rPr>
                <w:sz w:val="24"/>
                <w:szCs w:val="24"/>
              </w:rPr>
              <w:t>приучения</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положительным</w:t>
            </w:r>
            <w:r w:rsidRPr="00E4727A">
              <w:rPr>
                <w:spacing w:val="1"/>
                <w:sz w:val="24"/>
                <w:szCs w:val="24"/>
              </w:rPr>
              <w:t xml:space="preserve"> </w:t>
            </w:r>
            <w:r w:rsidRPr="00E4727A">
              <w:rPr>
                <w:sz w:val="24"/>
                <w:szCs w:val="24"/>
              </w:rPr>
              <w:t>формам</w:t>
            </w:r>
            <w:r w:rsidRPr="00E4727A">
              <w:rPr>
                <w:spacing w:val="1"/>
                <w:sz w:val="24"/>
                <w:szCs w:val="24"/>
              </w:rPr>
              <w:t xml:space="preserve"> </w:t>
            </w:r>
            <w:r w:rsidRPr="00E4727A">
              <w:rPr>
                <w:sz w:val="24"/>
                <w:szCs w:val="24"/>
              </w:rPr>
              <w:t>общественного</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упражнения,</w:t>
            </w:r>
            <w:r w:rsidRPr="00E4727A">
              <w:rPr>
                <w:spacing w:val="-1"/>
                <w:sz w:val="24"/>
                <w:szCs w:val="24"/>
              </w:rPr>
              <w:t xml:space="preserve"> </w:t>
            </w:r>
            <w:r w:rsidRPr="00E4727A">
              <w:rPr>
                <w:sz w:val="24"/>
                <w:szCs w:val="24"/>
              </w:rPr>
              <w:t>образовательные</w:t>
            </w:r>
            <w:r w:rsidRPr="00E4727A">
              <w:rPr>
                <w:spacing w:val="-1"/>
                <w:sz w:val="24"/>
                <w:szCs w:val="24"/>
              </w:rPr>
              <w:t xml:space="preserve"> </w:t>
            </w:r>
            <w:r w:rsidRPr="00E4727A">
              <w:rPr>
                <w:sz w:val="24"/>
                <w:szCs w:val="24"/>
              </w:rPr>
              <w:t>ситуации;</w:t>
            </w:r>
          </w:p>
          <w:p w14:paraId="025800C5" w14:textId="1D72DEB2" w:rsidR="00E4727A" w:rsidRPr="00D95651" w:rsidRDefault="00E4727A" w:rsidP="00D95651">
            <w:pPr>
              <w:widowControl/>
              <w:numPr>
                <w:ilvl w:val="0"/>
                <w:numId w:val="82"/>
              </w:numPr>
              <w:tabs>
                <w:tab w:val="left" w:pos="226"/>
              </w:tabs>
              <w:autoSpaceDE/>
              <w:autoSpaceDN/>
              <w:ind w:left="0" w:hanging="118"/>
              <w:jc w:val="both"/>
              <w:rPr>
                <w:b/>
                <w:sz w:val="24"/>
                <w:szCs w:val="24"/>
              </w:rPr>
            </w:pPr>
            <w:r w:rsidRPr="00E4727A">
              <w:rPr>
                <w:b/>
                <w:sz w:val="24"/>
                <w:szCs w:val="24"/>
              </w:rPr>
              <w:t>словесный</w:t>
            </w:r>
            <w:r w:rsidR="00D95651">
              <w:rPr>
                <w:b/>
                <w:sz w:val="24"/>
                <w:szCs w:val="24"/>
              </w:rPr>
              <w:t xml:space="preserve"> </w:t>
            </w:r>
            <w:r w:rsidRPr="00D95651">
              <w:rPr>
                <w:sz w:val="24"/>
                <w:szCs w:val="24"/>
              </w:rPr>
              <w:t>рассказ</w:t>
            </w:r>
            <w:r w:rsidRPr="00D95651">
              <w:rPr>
                <w:spacing w:val="1"/>
                <w:sz w:val="24"/>
                <w:szCs w:val="24"/>
              </w:rPr>
              <w:t xml:space="preserve"> </w:t>
            </w:r>
            <w:r w:rsidRPr="00D95651">
              <w:rPr>
                <w:sz w:val="24"/>
                <w:szCs w:val="24"/>
              </w:rPr>
              <w:t>взрослого,</w:t>
            </w:r>
            <w:r w:rsidRPr="00D95651">
              <w:rPr>
                <w:spacing w:val="1"/>
                <w:sz w:val="24"/>
                <w:szCs w:val="24"/>
              </w:rPr>
              <w:t xml:space="preserve"> </w:t>
            </w:r>
            <w:r w:rsidRPr="00D95651">
              <w:rPr>
                <w:sz w:val="24"/>
                <w:szCs w:val="24"/>
              </w:rPr>
              <w:t>пояснение,</w:t>
            </w:r>
            <w:r w:rsidRPr="00D95651">
              <w:rPr>
                <w:spacing w:val="1"/>
                <w:sz w:val="24"/>
                <w:szCs w:val="24"/>
              </w:rPr>
              <w:t xml:space="preserve"> </w:t>
            </w:r>
            <w:r w:rsidRPr="00D95651">
              <w:rPr>
                <w:sz w:val="24"/>
                <w:szCs w:val="24"/>
              </w:rPr>
              <w:t>разъяснение,</w:t>
            </w:r>
            <w:r w:rsidRPr="00D95651">
              <w:rPr>
                <w:spacing w:val="1"/>
                <w:sz w:val="24"/>
                <w:szCs w:val="24"/>
              </w:rPr>
              <w:t xml:space="preserve"> </w:t>
            </w:r>
            <w:r w:rsidRPr="00D95651">
              <w:rPr>
                <w:sz w:val="24"/>
                <w:szCs w:val="24"/>
              </w:rPr>
              <w:t>беседа,</w:t>
            </w:r>
            <w:r w:rsidRPr="00D95651">
              <w:rPr>
                <w:spacing w:val="1"/>
                <w:sz w:val="24"/>
                <w:szCs w:val="24"/>
              </w:rPr>
              <w:t xml:space="preserve"> </w:t>
            </w:r>
            <w:r w:rsidRPr="00D95651">
              <w:rPr>
                <w:sz w:val="24"/>
                <w:szCs w:val="24"/>
              </w:rPr>
              <w:t>чтение</w:t>
            </w:r>
            <w:r w:rsidRPr="00D95651">
              <w:rPr>
                <w:spacing w:val="1"/>
                <w:sz w:val="24"/>
                <w:szCs w:val="24"/>
              </w:rPr>
              <w:t xml:space="preserve"> </w:t>
            </w:r>
            <w:r w:rsidRPr="00D95651">
              <w:rPr>
                <w:sz w:val="24"/>
                <w:szCs w:val="24"/>
              </w:rPr>
              <w:t>художественной</w:t>
            </w:r>
            <w:r w:rsidRPr="00D95651">
              <w:rPr>
                <w:spacing w:val="1"/>
                <w:sz w:val="24"/>
                <w:szCs w:val="24"/>
              </w:rPr>
              <w:t xml:space="preserve"> </w:t>
            </w:r>
            <w:r w:rsidRPr="00D95651">
              <w:rPr>
                <w:sz w:val="24"/>
                <w:szCs w:val="24"/>
              </w:rPr>
              <w:t>литературы,</w:t>
            </w:r>
            <w:r w:rsidRPr="00D95651">
              <w:rPr>
                <w:spacing w:val="1"/>
                <w:sz w:val="24"/>
                <w:szCs w:val="24"/>
              </w:rPr>
              <w:t xml:space="preserve"> </w:t>
            </w:r>
            <w:r w:rsidRPr="00D95651">
              <w:rPr>
                <w:sz w:val="24"/>
                <w:szCs w:val="24"/>
              </w:rPr>
              <w:t>обсуждение,</w:t>
            </w:r>
            <w:r w:rsidRPr="00D95651">
              <w:rPr>
                <w:spacing w:val="1"/>
                <w:sz w:val="24"/>
                <w:szCs w:val="24"/>
              </w:rPr>
              <w:t xml:space="preserve"> </w:t>
            </w:r>
            <w:r w:rsidRPr="00D95651">
              <w:rPr>
                <w:sz w:val="24"/>
                <w:szCs w:val="24"/>
              </w:rPr>
              <w:t>рассматривание</w:t>
            </w:r>
            <w:r w:rsidRPr="00D95651">
              <w:rPr>
                <w:spacing w:val="-2"/>
                <w:sz w:val="24"/>
                <w:szCs w:val="24"/>
              </w:rPr>
              <w:t xml:space="preserve"> </w:t>
            </w:r>
            <w:r w:rsidRPr="00D95651">
              <w:rPr>
                <w:sz w:val="24"/>
                <w:szCs w:val="24"/>
              </w:rPr>
              <w:t>и</w:t>
            </w:r>
            <w:r w:rsidRPr="00D95651">
              <w:rPr>
                <w:spacing w:val="-2"/>
                <w:sz w:val="24"/>
                <w:szCs w:val="24"/>
              </w:rPr>
              <w:t xml:space="preserve"> </w:t>
            </w:r>
            <w:r w:rsidRPr="00D95651">
              <w:rPr>
                <w:sz w:val="24"/>
                <w:szCs w:val="24"/>
              </w:rPr>
              <w:t>обсуждение, наблюдение</w:t>
            </w:r>
            <w:r w:rsidRPr="00D95651">
              <w:rPr>
                <w:spacing w:val="-1"/>
                <w:sz w:val="24"/>
                <w:szCs w:val="24"/>
              </w:rPr>
              <w:t xml:space="preserve"> </w:t>
            </w:r>
            <w:r w:rsidRPr="00D95651">
              <w:rPr>
                <w:sz w:val="24"/>
                <w:szCs w:val="24"/>
              </w:rPr>
              <w:t>и</w:t>
            </w:r>
            <w:r w:rsidRPr="00D95651">
              <w:rPr>
                <w:spacing w:val="-2"/>
                <w:sz w:val="24"/>
                <w:szCs w:val="24"/>
              </w:rPr>
              <w:t xml:space="preserve"> </w:t>
            </w:r>
            <w:r w:rsidRPr="00D95651">
              <w:rPr>
                <w:sz w:val="24"/>
                <w:szCs w:val="24"/>
              </w:rPr>
              <w:t>др.;</w:t>
            </w:r>
          </w:p>
          <w:p w14:paraId="19A2C0EC" w14:textId="4D13484D" w:rsidR="00E4727A" w:rsidRPr="00D95651" w:rsidRDefault="00E4727A" w:rsidP="00D95651">
            <w:pPr>
              <w:widowControl/>
              <w:numPr>
                <w:ilvl w:val="0"/>
                <w:numId w:val="82"/>
              </w:numPr>
              <w:tabs>
                <w:tab w:val="left" w:pos="277"/>
              </w:tabs>
              <w:autoSpaceDE/>
              <w:autoSpaceDN/>
              <w:ind w:left="0" w:hanging="119"/>
              <w:jc w:val="both"/>
              <w:rPr>
                <w:b/>
                <w:sz w:val="24"/>
                <w:szCs w:val="24"/>
              </w:rPr>
            </w:pPr>
            <w:r w:rsidRPr="00E4727A">
              <w:rPr>
                <w:b/>
                <w:sz w:val="24"/>
                <w:szCs w:val="24"/>
              </w:rPr>
              <w:t>частично-поисковый</w:t>
            </w:r>
            <w:r w:rsidR="00D95651">
              <w:rPr>
                <w:b/>
                <w:sz w:val="24"/>
                <w:szCs w:val="24"/>
              </w:rPr>
              <w:t xml:space="preserve"> </w:t>
            </w:r>
            <w:r w:rsidRPr="00D95651">
              <w:rPr>
                <w:sz w:val="24"/>
                <w:szCs w:val="24"/>
              </w:rPr>
              <w:t>проблемная</w:t>
            </w:r>
            <w:r w:rsidRPr="00D95651">
              <w:rPr>
                <w:spacing w:val="49"/>
                <w:sz w:val="24"/>
                <w:szCs w:val="24"/>
              </w:rPr>
              <w:t xml:space="preserve"> </w:t>
            </w:r>
            <w:r w:rsidRPr="00D95651">
              <w:rPr>
                <w:sz w:val="24"/>
                <w:szCs w:val="24"/>
              </w:rPr>
              <w:t>задача</w:t>
            </w:r>
            <w:r w:rsidRPr="00D95651">
              <w:rPr>
                <w:spacing w:val="1"/>
                <w:sz w:val="24"/>
                <w:szCs w:val="24"/>
              </w:rPr>
              <w:t xml:space="preserve"> </w:t>
            </w:r>
            <w:r w:rsidRPr="00D95651">
              <w:rPr>
                <w:sz w:val="24"/>
                <w:szCs w:val="24"/>
              </w:rPr>
              <w:t>делится</w:t>
            </w:r>
            <w:r w:rsidRPr="00D95651">
              <w:rPr>
                <w:spacing w:val="52"/>
                <w:sz w:val="24"/>
                <w:szCs w:val="24"/>
              </w:rPr>
              <w:t xml:space="preserve"> </w:t>
            </w:r>
            <w:r w:rsidRPr="00D95651">
              <w:rPr>
                <w:sz w:val="24"/>
                <w:szCs w:val="24"/>
              </w:rPr>
              <w:t>на</w:t>
            </w:r>
            <w:r w:rsidRPr="00D95651">
              <w:rPr>
                <w:spacing w:val="50"/>
                <w:sz w:val="24"/>
                <w:szCs w:val="24"/>
              </w:rPr>
              <w:t xml:space="preserve"> </w:t>
            </w:r>
            <w:r w:rsidRPr="00D95651">
              <w:rPr>
                <w:sz w:val="24"/>
                <w:szCs w:val="24"/>
              </w:rPr>
              <w:t>части</w:t>
            </w:r>
            <w:r w:rsidRPr="00D95651">
              <w:rPr>
                <w:spacing w:val="51"/>
                <w:sz w:val="24"/>
                <w:szCs w:val="24"/>
              </w:rPr>
              <w:t xml:space="preserve"> </w:t>
            </w:r>
            <w:r w:rsidRPr="00D95651">
              <w:rPr>
                <w:sz w:val="24"/>
                <w:szCs w:val="24"/>
              </w:rPr>
              <w:t>–</w:t>
            </w:r>
            <w:r w:rsidRPr="00D95651">
              <w:rPr>
                <w:spacing w:val="51"/>
                <w:sz w:val="24"/>
                <w:szCs w:val="24"/>
              </w:rPr>
              <w:t xml:space="preserve"> </w:t>
            </w:r>
            <w:r w:rsidRPr="00D95651">
              <w:rPr>
                <w:sz w:val="24"/>
                <w:szCs w:val="24"/>
              </w:rPr>
              <w:t>проблемы,</w:t>
            </w:r>
            <w:r w:rsidRPr="00D95651">
              <w:rPr>
                <w:spacing w:val="51"/>
                <w:sz w:val="24"/>
                <w:szCs w:val="24"/>
              </w:rPr>
              <w:t xml:space="preserve"> </w:t>
            </w:r>
            <w:r w:rsidRPr="00D95651">
              <w:rPr>
                <w:sz w:val="24"/>
                <w:szCs w:val="24"/>
              </w:rPr>
              <w:t>в</w:t>
            </w:r>
            <w:r w:rsidR="00D95651">
              <w:rPr>
                <w:b/>
                <w:sz w:val="24"/>
                <w:szCs w:val="24"/>
              </w:rPr>
              <w:t xml:space="preserve"> </w:t>
            </w:r>
            <w:r w:rsidRPr="00D95651">
              <w:rPr>
                <w:sz w:val="24"/>
                <w:szCs w:val="24"/>
              </w:rPr>
              <w:t>решении</w:t>
            </w:r>
            <w:r w:rsidRPr="00D95651">
              <w:rPr>
                <w:spacing w:val="1"/>
                <w:sz w:val="24"/>
                <w:szCs w:val="24"/>
              </w:rPr>
              <w:t xml:space="preserve"> </w:t>
            </w:r>
            <w:r w:rsidRPr="00D95651">
              <w:rPr>
                <w:sz w:val="24"/>
                <w:szCs w:val="24"/>
              </w:rPr>
              <w:t>которых</w:t>
            </w:r>
            <w:r w:rsidRPr="00D95651">
              <w:rPr>
                <w:spacing w:val="1"/>
                <w:sz w:val="24"/>
                <w:szCs w:val="24"/>
              </w:rPr>
              <w:t xml:space="preserve"> </w:t>
            </w:r>
            <w:r w:rsidRPr="00D95651">
              <w:rPr>
                <w:sz w:val="24"/>
                <w:szCs w:val="24"/>
              </w:rPr>
              <w:t>принимают</w:t>
            </w:r>
            <w:r w:rsidRPr="00D95651">
              <w:rPr>
                <w:spacing w:val="1"/>
                <w:sz w:val="24"/>
                <w:szCs w:val="24"/>
              </w:rPr>
              <w:t xml:space="preserve"> </w:t>
            </w:r>
            <w:r w:rsidRPr="00D95651">
              <w:rPr>
                <w:sz w:val="24"/>
                <w:szCs w:val="24"/>
              </w:rPr>
              <w:t>участие</w:t>
            </w:r>
            <w:r w:rsidRPr="00D95651">
              <w:rPr>
                <w:spacing w:val="1"/>
                <w:sz w:val="24"/>
                <w:szCs w:val="24"/>
              </w:rPr>
              <w:t xml:space="preserve"> </w:t>
            </w:r>
            <w:r w:rsidRPr="00D95651">
              <w:rPr>
                <w:sz w:val="24"/>
                <w:szCs w:val="24"/>
              </w:rPr>
              <w:t>дети</w:t>
            </w:r>
            <w:r w:rsidRPr="00D95651">
              <w:rPr>
                <w:spacing w:val="-47"/>
                <w:sz w:val="24"/>
                <w:szCs w:val="24"/>
              </w:rPr>
              <w:t xml:space="preserve"> </w:t>
            </w:r>
            <w:r w:rsidRPr="00D95651">
              <w:rPr>
                <w:sz w:val="24"/>
                <w:szCs w:val="24"/>
              </w:rPr>
              <w:t>(применение</w:t>
            </w:r>
            <w:r w:rsidRPr="00D95651">
              <w:rPr>
                <w:spacing w:val="1"/>
                <w:sz w:val="24"/>
                <w:szCs w:val="24"/>
              </w:rPr>
              <w:t xml:space="preserve"> </w:t>
            </w:r>
            <w:r w:rsidRPr="00D95651">
              <w:rPr>
                <w:sz w:val="24"/>
                <w:szCs w:val="24"/>
              </w:rPr>
              <w:t>представлений</w:t>
            </w:r>
            <w:r w:rsidRPr="00D95651">
              <w:rPr>
                <w:spacing w:val="-1"/>
                <w:sz w:val="24"/>
                <w:szCs w:val="24"/>
              </w:rPr>
              <w:t xml:space="preserve"> </w:t>
            </w:r>
            <w:r w:rsidRPr="00D95651">
              <w:rPr>
                <w:sz w:val="24"/>
                <w:szCs w:val="24"/>
              </w:rPr>
              <w:t>в</w:t>
            </w:r>
            <w:r w:rsidRPr="00D95651">
              <w:rPr>
                <w:spacing w:val="-2"/>
                <w:sz w:val="24"/>
                <w:szCs w:val="24"/>
              </w:rPr>
              <w:t xml:space="preserve"> </w:t>
            </w:r>
            <w:r w:rsidRPr="00D95651">
              <w:rPr>
                <w:sz w:val="24"/>
                <w:szCs w:val="24"/>
              </w:rPr>
              <w:t>новых условиях);</w:t>
            </w:r>
          </w:p>
        </w:tc>
        <w:tc>
          <w:tcPr>
            <w:tcW w:w="7797" w:type="dxa"/>
            <w:shd w:val="clear" w:color="auto" w:fill="auto"/>
          </w:tcPr>
          <w:p w14:paraId="13CFD390" w14:textId="77777777" w:rsidR="00E4727A" w:rsidRPr="00E4727A" w:rsidRDefault="00E4727A" w:rsidP="00D95651">
            <w:pPr>
              <w:jc w:val="both"/>
              <w:rPr>
                <w:sz w:val="24"/>
                <w:szCs w:val="24"/>
              </w:rPr>
            </w:pPr>
            <w:r w:rsidRPr="00E4727A">
              <w:rPr>
                <w:sz w:val="24"/>
                <w:szCs w:val="24"/>
              </w:rPr>
              <w:t>-демонстрационные</w:t>
            </w:r>
            <w:r w:rsidRPr="00E4727A">
              <w:rPr>
                <w:spacing w:val="-2"/>
                <w:sz w:val="24"/>
                <w:szCs w:val="24"/>
              </w:rPr>
              <w:t xml:space="preserve"> </w:t>
            </w:r>
            <w:r w:rsidRPr="00E4727A">
              <w:rPr>
                <w:sz w:val="24"/>
                <w:szCs w:val="24"/>
              </w:rPr>
              <w:t>и</w:t>
            </w:r>
            <w:r w:rsidRPr="00E4727A">
              <w:rPr>
                <w:spacing w:val="-5"/>
                <w:sz w:val="24"/>
                <w:szCs w:val="24"/>
              </w:rPr>
              <w:t xml:space="preserve"> </w:t>
            </w:r>
            <w:r w:rsidRPr="00E4727A">
              <w:rPr>
                <w:sz w:val="24"/>
                <w:szCs w:val="24"/>
              </w:rPr>
              <w:t>раздаточные</w:t>
            </w:r>
            <w:r w:rsidRPr="00E4727A">
              <w:rPr>
                <w:spacing w:val="-4"/>
                <w:sz w:val="24"/>
                <w:szCs w:val="24"/>
              </w:rPr>
              <w:t xml:space="preserve"> </w:t>
            </w:r>
            <w:r w:rsidRPr="00E4727A">
              <w:rPr>
                <w:sz w:val="24"/>
                <w:szCs w:val="24"/>
              </w:rPr>
              <w:t>материалы;</w:t>
            </w:r>
          </w:p>
          <w:p w14:paraId="26F4063E" w14:textId="77777777" w:rsidR="00E4727A" w:rsidRPr="00E4727A" w:rsidRDefault="00E4727A" w:rsidP="00D95651">
            <w:pPr>
              <w:jc w:val="both"/>
              <w:rPr>
                <w:sz w:val="24"/>
                <w:szCs w:val="24"/>
              </w:rPr>
            </w:pPr>
            <w:r w:rsidRPr="00E4727A">
              <w:rPr>
                <w:sz w:val="24"/>
                <w:szCs w:val="24"/>
              </w:rPr>
              <w:t>-</w:t>
            </w:r>
            <w:r w:rsidRPr="00E4727A">
              <w:rPr>
                <w:spacing w:val="-3"/>
                <w:sz w:val="24"/>
                <w:szCs w:val="24"/>
              </w:rPr>
              <w:t xml:space="preserve"> </w:t>
            </w:r>
            <w:r w:rsidRPr="00E4727A">
              <w:rPr>
                <w:b/>
                <w:sz w:val="24"/>
                <w:szCs w:val="24"/>
              </w:rPr>
              <w:t>для</w:t>
            </w:r>
            <w:r w:rsidRPr="00E4727A">
              <w:rPr>
                <w:b/>
                <w:spacing w:val="-3"/>
                <w:sz w:val="24"/>
                <w:szCs w:val="24"/>
              </w:rPr>
              <w:t xml:space="preserve"> </w:t>
            </w:r>
            <w:r w:rsidRPr="00E4727A">
              <w:rPr>
                <w:b/>
                <w:sz w:val="24"/>
                <w:szCs w:val="24"/>
              </w:rPr>
              <w:t>развития</w:t>
            </w:r>
            <w:r w:rsidRPr="00E4727A">
              <w:rPr>
                <w:b/>
                <w:spacing w:val="-4"/>
                <w:sz w:val="24"/>
                <w:szCs w:val="24"/>
              </w:rPr>
              <w:t xml:space="preserve"> </w:t>
            </w:r>
            <w:r w:rsidRPr="00E4727A">
              <w:rPr>
                <w:b/>
                <w:sz w:val="24"/>
                <w:szCs w:val="24"/>
              </w:rPr>
              <w:t>двигательной</w:t>
            </w:r>
            <w:r w:rsidRPr="00E4727A">
              <w:rPr>
                <w:b/>
                <w:spacing w:val="-3"/>
                <w:sz w:val="24"/>
                <w:szCs w:val="24"/>
              </w:rPr>
              <w:t xml:space="preserve"> </w:t>
            </w:r>
            <w:r w:rsidRPr="00E4727A">
              <w:rPr>
                <w:b/>
                <w:sz w:val="24"/>
                <w:szCs w:val="24"/>
              </w:rPr>
              <w:t>деятельности</w:t>
            </w:r>
            <w:r w:rsidRPr="00E4727A">
              <w:rPr>
                <w:b/>
                <w:spacing w:val="-3"/>
                <w:sz w:val="24"/>
                <w:szCs w:val="24"/>
              </w:rPr>
              <w:t xml:space="preserve"> </w:t>
            </w:r>
            <w:r w:rsidRPr="00E4727A">
              <w:rPr>
                <w:b/>
                <w:sz w:val="24"/>
                <w:szCs w:val="24"/>
              </w:rPr>
              <w:t>детей:</w:t>
            </w:r>
            <w:r w:rsidRPr="00E4727A">
              <w:rPr>
                <w:b/>
                <w:spacing w:val="-47"/>
                <w:sz w:val="24"/>
                <w:szCs w:val="24"/>
              </w:rPr>
              <w:t xml:space="preserve"> </w:t>
            </w:r>
            <w:r w:rsidRPr="00E4727A">
              <w:rPr>
                <w:sz w:val="24"/>
                <w:szCs w:val="24"/>
              </w:rPr>
              <w:t>оборудование для ходьбы, бега, ползания, лазанья,</w:t>
            </w:r>
            <w:r w:rsidRPr="00E4727A">
              <w:rPr>
                <w:spacing w:val="1"/>
                <w:sz w:val="24"/>
                <w:szCs w:val="24"/>
              </w:rPr>
              <w:t xml:space="preserve"> </w:t>
            </w:r>
            <w:r w:rsidRPr="00E4727A">
              <w:rPr>
                <w:sz w:val="24"/>
                <w:szCs w:val="24"/>
              </w:rPr>
              <w:t>прыгания,</w:t>
            </w:r>
            <w:r w:rsidRPr="00E4727A">
              <w:rPr>
                <w:spacing w:val="-1"/>
                <w:sz w:val="24"/>
                <w:szCs w:val="24"/>
              </w:rPr>
              <w:t xml:space="preserve"> </w:t>
            </w:r>
            <w:r w:rsidRPr="00E4727A">
              <w:rPr>
                <w:sz w:val="24"/>
                <w:szCs w:val="24"/>
              </w:rPr>
              <w:t>занятий</w:t>
            </w:r>
            <w:r w:rsidRPr="00E4727A">
              <w:rPr>
                <w:spacing w:val="-1"/>
                <w:sz w:val="24"/>
                <w:szCs w:val="24"/>
              </w:rPr>
              <w:t xml:space="preserve"> </w:t>
            </w:r>
            <w:r w:rsidRPr="00E4727A">
              <w:rPr>
                <w:sz w:val="24"/>
                <w:szCs w:val="24"/>
              </w:rPr>
              <w:t>с мячом и</w:t>
            </w:r>
            <w:r w:rsidRPr="00E4727A">
              <w:rPr>
                <w:spacing w:val="-1"/>
                <w:sz w:val="24"/>
                <w:szCs w:val="24"/>
              </w:rPr>
              <w:t xml:space="preserve"> </w:t>
            </w:r>
            <w:r w:rsidRPr="00E4727A">
              <w:rPr>
                <w:sz w:val="24"/>
                <w:szCs w:val="24"/>
              </w:rPr>
              <w:t>др.;</w:t>
            </w:r>
          </w:p>
          <w:p w14:paraId="7AA04493" w14:textId="77777777" w:rsidR="00E4727A" w:rsidRPr="00E4727A" w:rsidRDefault="00E4727A" w:rsidP="00D95651">
            <w:pPr>
              <w:jc w:val="both"/>
              <w:rPr>
                <w:sz w:val="24"/>
                <w:szCs w:val="24"/>
              </w:rPr>
            </w:pPr>
            <w:r w:rsidRPr="00E4727A">
              <w:rPr>
                <w:b/>
                <w:sz w:val="24"/>
                <w:szCs w:val="24"/>
              </w:rPr>
              <w:t>-</w:t>
            </w:r>
            <w:r w:rsidRPr="00E4727A">
              <w:rPr>
                <w:b/>
                <w:spacing w:val="-2"/>
                <w:sz w:val="24"/>
                <w:szCs w:val="24"/>
              </w:rPr>
              <w:t xml:space="preserve"> </w:t>
            </w:r>
            <w:r w:rsidRPr="00E4727A">
              <w:rPr>
                <w:b/>
                <w:sz w:val="24"/>
                <w:szCs w:val="24"/>
              </w:rPr>
              <w:t>для</w:t>
            </w:r>
            <w:r w:rsidRPr="00E4727A">
              <w:rPr>
                <w:b/>
                <w:spacing w:val="-2"/>
                <w:sz w:val="24"/>
                <w:szCs w:val="24"/>
              </w:rPr>
              <w:t xml:space="preserve"> </w:t>
            </w:r>
            <w:r w:rsidRPr="00E4727A">
              <w:rPr>
                <w:b/>
                <w:sz w:val="24"/>
                <w:szCs w:val="24"/>
              </w:rPr>
              <w:t>игровой</w:t>
            </w:r>
            <w:r w:rsidRPr="00E4727A">
              <w:rPr>
                <w:b/>
                <w:spacing w:val="45"/>
                <w:sz w:val="24"/>
                <w:szCs w:val="24"/>
              </w:rPr>
              <w:t xml:space="preserve"> </w:t>
            </w:r>
            <w:r w:rsidRPr="00E4727A">
              <w:rPr>
                <w:b/>
                <w:sz w:val="24"/>
                <w:szCs w:val="24"/>
              </w:rPr>
              <w:t>деятельности</w:t>
            </w:r>
            <w:r w:rsidRPr="00E4727A">
              <w:rPr>
                <w:sz w:val="24"/>
                <w:szCs w:val="24"/>
              </w:rPr>
              <w:t>:</w:t>
            </w:r>
            <w:r w:rsidRPr="00E4727A">
              <w:rPr>
                <w:spacing w:val="-4"/>
                <w:sz w:val="24"/>
                <w:szCs w:val="24"/>
              </w:rPr>
              <w:t xml:space="preserve"> </w:t>
            </w:r>
            <w:r w:rsidRPr="00E4727A">
              <w:rPr>
                <w:sz w:val="24"/>
                <w:szCs w:val="24"/>
              </w:rPr>
              <w:t>игры,</w:t>
            </w:r>
            <w:r w:rsidRPr="00E4727A">
              <w:rPr>
                <w:spacing w:val="-1"/>
                <w:sz w:val="24"/>
                <w:szCs w:val="24"/>
              </w:rPr>
              <w:t xml:space="preserve"> </w:t>
            </w:r>
            <w:r w:rsidRPr="00E4727A">
              <w:rPr>
                <w:sz w:val="24"/>
                <w:szCs w:val="24"/>
              </w:rPr>
              <w:t>игрушки,</w:t>
            </w:r>
          </w:p>
          <w:p w14:paraId="7173A340" w14:textId="77777777" w:rsidR="00E4727A" w:rsidRPr="00E4727A" w:rsidRDefault="00E4727A" w:rsidP="00D95651">
            <w:pPr>
              <w:jc w:val="both"/>
              <w:rPr>
                <w:sz w:val="24"/>
                <w:szCs w:val="24"/>
              </w:rPr>
            </w:pPr>
            <w:r w:rsidRPr="00E4727A">
              <w:rPr>
                <w:sz w:val="24"/>
                <w:szCs w:val="24"/>
              </w:rPr>
              <w:t>предметы-заместители,</w:t>
            </w:r>
            <w:r w:rsidRPr="00E4727A">
              <w:rPr>
                <w:spacing w:val="-5"/>
                <w:sz w:val="24"/>
                <w:szCs w:val="24"/>
              </w:rPr>
              <w:t xml:space="preserve"> </w:t>
            </w:r>
            <w:r w:rsidRPr="00E4727A">
              <w:rPr>
                <w:sz w:val="24"/>
                <w:szCs w:val="24"/>
              </w:rPr>
              <w:t>природный</w:t>
            </w:r>
            <w:r w:rsidRPr="00E4727A">
              <w:rPr>
                <w:spacing w:val="-6"/>
                <w:sz w:val="24"/>
                <w:szCs w:val="24"/>
              </w:rPr>
              <w:t xml:space="preserve"> </w:t>
            </w:r>
            <w:r w:rsidRPr="00E4727A">
              <w:rPr>
                <w:sz w:val="24"/>
                <w:szCs w:val="24"/>
              </w:rPr>
              <w:t>материал,</w:t>
            </w:r>
            <w:r w:rsidRPr="00E4727A">
              <w:rPr>
                <w:spacing w:val="-5"/>
                <w:sz w:val="24"/>
                <w:szCs w:val="24"/>
              </w:rPr>
              <w:t xml:space="preserve"> </w:t>
            </w:r>
            <w:r w:rsidRPr="00E4727A">
              <w:rPr>
                <w:sz w:val="24"/>
                <w:szCs w:val="24"/>
              </w:rPr>
              <w:t>ткани;</w:t>
            </w:r>
          </w:p>
          <w:p w14:paraId="7C4AC528" w14:textId="77777777" w:rsidR="00E4727A" w:rsidRPr="00E4727A" w:rsidRDefault="00E4727A" w:rsidP="00D95651">
            <w:pPr>
              <w:jc w:val="both"/>
              <w:rPr>
                <w:b/>
                <w:sz w:val="24"/>
                <w:szCs w:val="24"/>
              </w:rPr>
            </w:pPr>
            <w:r w:rsidRPr="00E4727A">
              <w:rPr>
                <w:b/>
                <w:sz w:val="24"/>
                <w:szCs w:val="24"/>
              </w:rPr>
              <w:t>-для</w:t>
            </w:r>
            <w:r w:rsidRPr="00E4727A">
              <w:rPr>
                <w:b/>
                <w:spacing w:val="-6"/>
                <w:sz w:val="24"/>
                <w:szCs w:val="24"/>
              </w:rPr>
              <w:t xml:space="preserve"> </w:t>
            </w:r>
            <w:r w:rsidRPr="00E4727A">
              <w:rPr>
                <w:b/>
                <w:sz w:val="24"/>
                <w:szCs w:val="24"/>
              </w:rPr>
              <w:t>коммуникативной</w:t>
            </w:r>
            <w:r w:rsidRPr="00E4727A">
              <w:rPr>
                <w:b/>
                <w:spacing w:val="-5"/>
                <w:sz w:val="24"/>
                <w:szCs w:val="24"/>
              </w:rPr>
              <w:t xml:space="preserve"> </w:t>
            </w:r>
            <w:r w:rsidRPr="00E4727A">
              <w:rPr>
                <w:b/>
                <w:sz w:val="24"/>
                <w:szCs w:val="24"/>
              </w:rPr>
              <w:t>деятельности:</w:t>
            </w:r>
          </w:p>
          <w:p w14:paraId="5B7A99EC" w14:textId="77777777" w:rsidR="00E4727A" w:rsidRPr="00E4727A" w:rsidRDefault="00E4727A" w:rsidP="00D95651">
            <w:pPr>
              <w:jc w:val="both"/>
              <w:rPr>
                <w:sz w:val="24"/>
                <w:szCs w:val="24"/>
              </w:rPr>
            </w:pPr>
            <w:r w:rsidRPr="00E4727A">
              <w:rPr>
                <w:sz w:val="24"/>
                <w:szCs w:val="24"/>
              </w:rPr>
              <w:t>дидактический</w:t>
            </w:r>
            <w:r w:rsidRPr="00E4727A">
              <w:rPr>
                <w:spacing w:val="-6"/>
                <w:sz w:val="24"/>
                <w:szCs w:val="24"/>
              </w:rPr>
              <w:t xml:space="preserve"> </w:t>
            </w:r>
            <w:r w:rsidRPr="00E4727A">
              <w:rPr>
                <w:sz w:val="24"/>
                <w:szCs w:val="24"/>
              </w:rPr>
              <w:t>материал;</w:t>
            </w:r>
          </w:p>
          <w:p w14:paraId="096FDF75" w14:textId="77777777" w:rsidR="00E4727A" w:rsidRPr="00E4727A" w:rsidRDefault="00E4727A" w:rsidP="00D95651">
            <w:pPr>
              <w:jc w:val="both"/>
              <w:rPr>
                <w:sz w:val="24"/>
                <w:szCs w:val="24"/>
              </w:rPr>
            </w:pPr>
            <w:r w:rsidRPr="00E4727A">
              <w:rPr>
                <w:b/>
                <w:sz w:val="24"/>
                <w:szCs w:val="24"/>
              </w:rPr>
              <w:t>-для</w:t>
            </w:r>
            <w:r w:rsidRPr="00E4727A">
              <w:rPr>
                <w:b/>
                <w:spacing w:val="-4"/>
                <w:sz w:val="24"/>
                <w:szCs w:val="24"/>
              </w:rPr>
              <w:t xml:space="preserve"> </w:t>
            </w:r>
            <w:r w:rsidRPr="00E4727A">
              <w:rPr>
                <w:b/>
                <w:sz w:val="24"/>
                <w:szCs w:val="24"/>
              </w:rPr>
              <w:t>чтения</w:t>
            </w:r>
            <w:r w:rsidRPr="00E4727A">
              <w:rPr>
                <w:b/>
                <w:spacing w:val="-3"/>
                <w:sz w:val="24"/>
                <w:szCs w:val="24"/>
              </w:rPr>
              <w:t xml:space="preserve"> </w:t>
            </w:r>
            <w:r w:rsidRPr="00E4727A">
              <w:rPr>
                <w:b/>
                <w:sz w:val="24"/>
                <w:szCs w:val="24"/>
              </w:rPr>
              <w:t>художественной</w:t>
            </w:r>
            <w:r w:rsidRPr="00E4727A">
              <w:rPr>
                <w:b/>
                <w:spacing w:val="-3"/>
                <w:sz w:val="24"/>
                <w:szCs w:val="24"/>
              </w:rPr>
              <w:t xml:space="preserve"> </w:t>
            </w:r>
            <w:r w:rsidRPr="00E4727A">
              <w:rPr>
                <w:b/>
                <w:sz w:val="24"/>
                <w:szCs w:val="24"/>
              </w:rPr>
              <w:t>литературы</w:t>
            </w:r>
            <w:r w:rsidRPr="00E4727A">
              <w:rPr>
                <w:sz w:val="24"/>
                <w:szCs w:val="24"/>
              </w:rPr>
              <w:t>:</w:t>
            </w:r>
            <w:r w:rsidRPr="00E4727A">
              <w:rPr>
                <w:spacing w:val="-4"/>
                <w:sz w:val="24"/>
                <w:szCs w:val="24"/>
              </w:rPr>
              <w:t xml:space="preserve"> </w:t>
            </w:r>
            <w:r w:rsidRPr="00E4727A">
              <w:rPr>
                <w:sz w:val="24"/>
                <w:szCs w:val="24"/>
              </w:rPr>
              <w:t>книги</w:t>
            </w:r>
            <w:r w:rsidRPr="00E4727A">
              <w:rPr>
                <w:spacing w:val="-4"/>
                <w:sz w:val="24"/>
                <w:szCs w:val="24"/>
              </w:rPr>
              <w:t xml:space="preserve"> </w:t>
            </w:r>
            <w:r w:rsidRPr="00E4727A">
              <w:rPr>
                <w:sz w:val="24"/>
                <w:szCs w:val="24"/>
              </w:rPr>
              <w:t>для</w:t>
            </w:r>
          </w:p>
          <w:p w14:paraId="23DC547C" w14:textId="77777777" w:rsidR="00E4727A" w:rsidRPr="00E4727A" w:rsidRDefault="00E4727A" w:rsidP="00D95651">
            <w:pPr>
              <w:jc w:val="both"/>
              <w:rPr>
                <w:sz w:val="24"/>
                <w:szCs w:val="24"/>
              </w:rPr>
            </w:pPr>
            <w:r w:rsidRPr="00E4727A">
              <w:rPr>
                <w:sz w:val="24"/>
                <w:szCs w:val="24"/>
              </w:rPr>
              <w:t>детского</w:t>
            </w:r>
            <w:r w:rsidRPr="00E4727A">
              <w:rPr>
                <w:spacing w:val="-3"/>
                <w:sz w:val="24"/>
                <w:szCs w:val="24"/>
              </w:rPr>
              <w:t xml:space="preserve"> </w:t>
            </w:r>
            <w:r w:rsidRPr="00E4727A">
              <w:rPr>
                <w:sz w:val="24"/>
                <w:szCs w:val="24"/>
              </w:rPr>
              <w:t>чтения,</w:t>
            </w:r>
            <w:r w:rsidRPr="00E4727A">
              <w:rPr>
                <w:spacing w:val="-3"/>
                <w:sz w:val="24"/>
                <w:szCs w:val="24"/>
              </w:rPr>
              <w:t xml:space="preserve"> </w:t>
            </w:r>
            <w:r w:rsidRPr="00E4727A">
              <w:rPr>
                <w:sz w:val="24"/>
                <w:szCs w:val="24"/>
              </w:rPr>
              <w:t>в</w:t>
            </w:r>
            <w:r w:rsidRPr="00E4727A">
              <w:rPr>
                <w:spacing w:val="-5"/>
                <w:sz w:val="24"/>
                <w:szCs w:val="24"/>
              </w:rPr>
              <w:t xml:space="preserve"> </w:t>
            </w:r>
            <w:r w:rsidRPr="00E4727A">
              <w:rPr>
                <w:sz w:val="24"/>
                <w:szCs w:val="24"/>
              </w:rPr>
              <w:t>том</w:t>
            </w:r>
            <w:r w:rsidRPr="00E4727A">
              <w:rPr>
                <w:spacing w:val="-2"/>
                <w:sz w:val="24"/>
                <w:szCs w:val="24"/>
              </w:rPr>
              <w:t xml:space="preserve"> </w:t>
            </w:r>
            <w:r w:rsidRPr="00E4727A">
              <w:rPr>
                <w:sz w:val="24"/>
                <w:szCs w:val="24"/>
              </w:rPr>
              <w:t>числе</w:t>
            </w:r>
            <w:r w:rsidRPr="00E4727A">
              <w:rPr>
                <w:spacing w:val="-4"/>
                <w:sz w:val="24"/>
                <w:szCs w:val="24"/>
              </w:rPr>
              <w:t xml:space="preserve"> </w:t>
            </w:r>
            <w:r w:rsidRPr="00E4727A">
              <w:rPr>
                <w:sz w:val="24"/>
                <w:szCs w:val="24"/>
              </w:rPr>
              <w:t>аудиокниги,</w:t>
            </w:r>
            <w:r w:rsidRPr="00E4727A">
              <w:rPr>
                <w:spacing w:val="-47"/>
                <w:sz w:val="24"/>
                <w:szCs w:val="24"/>
              </w:rPr>
              <w:t xml:space="preserve"> </w:t>
            </w:r>
            <w:r w:rsidRPr="00E4727A">
              <w:rPr>
                <w:sz w:val="24"/>
                <w:szCs w:val="24"/>
              </w:rPr>
              <w:t>иллюстративный</w:t>
            </w:r>
            <w:r w:rsidRPr="00E4727A">
              <w:rPr>
                <w:spacing w:val="-2"/>
                <w:sz w:val="24"/>
                <w:szCs w:val="24"/>
              </w:rPr>
              <w:t xml:space="preserve"> </w:t>
            </w:r>
            <w:r w:rsidRPr="00E4727A">
              <w:rPr>
                <w:sz w:val="24"/>
                <w:szCs w:val="24"/>
              </w:rPr>
              <w:t>материал;</w:t>
            </w:r>
          </w:p>
        </w:tc>
      </w:tr>
      <w:tr w:rsidR="00E4727A" w:rsidRPr="00E4727A" w14:paraId="0E3580CA" w14:textId="77777777" w:rsidTr="00D95651">
        <w:trPr>
          <w:trHeight w:val="1132"/>
        </w:trPr>
        <w:tc>
          <w:tcPr>
            <w:tcW w:w="7076" w:type="dxa"/>
            <w:shd w:val="clear" w:color="auto" w:fill="auto"/>
          </w:tcPr>
          <w:p w14:paraId="1D770592" w14:textId="77777777" w:rsidR="00E4727A" w:rsidRPr="00E4727A" w:rsidRDefault="00E4727A" w:rsidP="00E4727A">
            <w:pPr>
              <w:jc w:val="both"/>
              <w:rPr>
                <w:b/>
                <w:sz w:val="24"/>
                <w:szCs w:val="24"/>
              </w:rPr>
            </w:pPr>
            <w:r w:rsidRPr="00E4727A">
              <w:rPr>
                <w:b/>
                <w:sz w:val="24"/>
                <w:szCs w:val="24"/>
              </w:rPr>
              <w:t>-наглядно-демонстрационный</w:t>
            </w:r>
          </w:p>
          <w:p w14:paraId="7A1D78B1" w14:textId="77777777" w:rsidR="00E4727A" w:rsidRPr="00E4727A" w:rsidRDefault="00E4727A" w:rsidP="00E4727A">
            <w:pPr>
              <w:ind w:right="98"/>
              <w:jc w:val="both"/>
              <w:rPr>
                <w:sz w:val="24"/>
                <w:szCs w:val="24"/>
              </w:rPr>
            </w:pPr>
            <w:r w:rsidRPr="00E4727A">
              <w:rPr>
                <w:b/>
                <w:sz w:val="24"/>
                <w:szCs w:val="24"/>
              </w:rPr>
              <w:t>(</w:t>
            </w:r>
            <w:r w:rsidRPr="00E4727A">
              <w:rPr>
                <w:sz w:val="24"/>
                <w:szCs w:val="24"/>
              </w:rPr>
              <w:t>распознающее</w:t>
            </w:r>
            <w:r w:rsidRPr="00E4727A">
              <w:rPr>
                <w:spacing w:val="1"/>
                <w:sz w:val="24"/>
                <w:szCs w:val="24"/>
              </w:rPr>
              <w:t xml:space="preserve"> </w:t>
            </w:r>
            <w:r w:rsidRPr="00E4727A">
              <w:rPr>
                <w:sz w:val="24"/>
                <w:szCs w:val="24"/>
              </w:rPr>
              <w:t>наблюдение,</w:t>
            </w:r>
            <w:r w:rsidRPr="00E4727A">
              <w:rPr>
                <w:spacing w:val="1"/>
                <w:sz w:val="24"/>
                <w:szCs w:val="24"/>
              </w:rPr>
              <w:t xml:space="preserve"> </w:t>
            </w:r>
            <w:r w:rsidRPr="00E4727A">
              <w:rPr>
                <w:sz w:val="24"/>
                <w:szCs w:val="24"/>
              </w:rPr>
              <w:t>рассматривание</w:t>
            </w:r>
            <w:r w:rsidRPr="00E4727A">
              <w:rPr>
                <w:spacing w:val="1"/>
                <w:sz w:val="24"/>
                <w:szCs w:val="24"/>
              </w:rPr>
              <w:t xml:space="preserve"> </w:t>
            </w:r>
            <w:r w:rsidRPr="00E4727A">
              <w:rPr>
                <w:sz w:val="24"/>
                <w:szCs w:val="24"/>
              </w:rPr>
              <w:t>картин,</w:t>
            </w:r>
            <w:r w:rsidRPr="00E4727A">
              <w:rPr>
                <w:spacing w:val="-47"/>
                <w:sz w:val="24"/>
                <w:szCs w:val="24"/>
              </w:rPr>
              <w:t xml:space="preserve"> </w:t>
            </w:r>
            <w:r w:rsidRPr="00E4727A">
              <w:rPr>
                <w:sz w:val="24"/>
                <w:szCs w:val="24"/>
              </w:rPr>
              <w:t>демонстрация</w:t>
            </w:r>
            <w:r w:rsidRPr="00E4727A">
              <w:rPr>
                <w:spacing w:val="1"/>
                <w:sz w:val="24"/>
                <w:szCs w:val="24"/>
              </w:rPr>
              <w:t xml:space="preserve"> </w:t>
            </w:r>
            <w:r w:rsidRPr="00E4727A">
              <w:rPr>
                <w:sz w:val="24"/>
                <w:szCs w:val="24"/>
              </w:rPr>
              <w:t>кино-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диафильмов,</w:t>
            </w:r>
            <w:r w:rsidRPr="00E4727A">
              <w:rPr>
                <w:spacing w:val="1"/>
                <w:sz w:val="24"/>
                <w:szCs w:val="24"/>
              </w:rPr>
              <w:t xml:space="preserve"> </w:t>
            </w:r>
            <w:r w:rsidRPr="00E4727A">
              <w:rPr>
                <w:sz w:val="24"/>
                <w:szCs w:val="24"/>
              </w:rPr>
              <w:t>просмотр</w:t>
            </w:r>
            <w:r w:rsidRPr="00E4727A">
              <w:rPr>
                <w:spacing w:val="-47"/>
                <w:sz w:val="24"/>
                <w:szCs w:val="24"/>
              </w:rPr>
              <w:t xml:space="preserve"> </w:t>
            </w:r>
            <w:r w:rsidRPr="00E4727A">
              <w:rPr>
                <w:sz w:val="24"/>
                <w:szCs w:val="24"/>
              </w:rPr>
              <w:t>компьютерных</w:t>
            </w:r>
            <w:r w:rsidRPr="00E4727A">
              <w:rPr>
                <w:spacing w:val="1"/>
                <w:sz w:val="24"/>
                <w:szCs w:val="24"/>
              </w:rPr>
              <w:t xml:space="preserve"> </w:t>
            </w:r>
            <w:r w:rsidRPr="00E4727A">
              <w:rPr>
                <w:sz w:val="24"/>
                <w:szCs w:val="24"/>
              </w:rPr>
              <w:t>презентаций,</w:t>
            </w:r>
            <w:r w:rsidRPr="00E4727A">
              <w:rPr>
                <w:spacing w:val="1"/>
                <w:sz w:val="24"/>
                <w:szCs w:val="24"/>
              </w:rPr>
              <w:t xml:space="preserve"> </w:t>
            </w:r>
            <w:r w:rsidRPr="00E4727A">
              <w:rPr>
                <w:sz w:val="24"/>
                <w:szCs w:val="24"/>
              </w:rPr>
              <w:t>рассказы</w:t>
            </w:r>
            <w:r w:rsidRPr="00E4727A">
              <w:rPr>
                <w:spacing w:val="51"/>
                <w:sz w:val="24"/>
                <w:szCs w:val="24"/>
              </w:rPr>
              <w:t xml:space="preserve"> </w:t>
            </w:r>
            <w:r w:rsidRPr="00E4727A">
              <w:rPr>
                <w:sz w:val="24"/>
                <w:szCs w:val="24"/>
              </w:rPr>
              <w:t>воспитателя</w:t>
            </w:r>
            <w:r w:rsidRPr="00E4727A">
              <w:rPr>
                <w:spacing w:val="-47"/>
                <w:sz w:val="24"/>
                <w:szCs w:val="24"/>
              </w:rPr>
              <w:t xml:space="preserve"> </w:t>
            </w:r>
            <w:r w:rsidRPr="00E4727A">
              <w:rPr>
                <w:sz w:val="24"/>
                <w:szCs w:val="24"/>
              </w:rPr>
              <w:t>или</w:t>
            </w:r>
            <w:r w:rsidRPr="00E4727A">
              <w:rPr>
                <w:spacing w:val="-2"/>
                <w:sz w:val="24"/>
                <w:szCs w:val="24"/>
              </w:rPr>
              <w:t xml:space="preserve"> </w:t>
            </w:r>
            <w:r w:rsidRPr="00E4727A">
              <w:rPr>
                <w:sz w:val="24"/>
                <w:szCs w:val="24"/>
              </w:rPr>
              <w:t>детей, чтение);</w:t>
            </w:r>
          </w:p>
          <w:p w14:paraId="57AC2984" w14:textId="77777777" w:rsidR="00E4727A" w:rsidRPr="00E4727A" w:rsidRDefault="00E4727A" w:rsidP="00E4727A">
            <w:pPr>
              <w:tabs>
                <w:tab w:val="left" w:pos="1744"/>
                <w:tab w:val="left" w:pos="3161"/>
                <w:tab w:val="left" w:pos="4524"/>
              </w:tabs>
              <w:ind w:right="97"/>
              <w:jc w:val="both"/>
              <w:rPr>
                <w:sz w:val="24"/>
                <w:szCs w:val="24"/>
              </w:rPr>
            </w:pPr>
            <w:r w:rsidRPr="00E4727A">
              <w:rPr>
                <w:b/>
                <w:sz w:val="24"/>
                <w:szCs w:val="24"/>
              </w:rPr>
              <w:t>-исследовательский</w:t>
            </w:r>
            <w:r w:rsidRPr="00E4727A">
              <w:rPr>
                <w:b/>
                <w:spacing w:val="1"/>
                <w:sz w:val="24"/>
                <w:szCs w:val="24"/>
              </w:rPr>
              <w:t xml:space="preserve"> </w:t>
            </w:r>
            <w:r w:rsidRPr="00E4727A">
              <w:rPr>
                <w:sz w:val="24"/>
                <w:szCs w:val="24"/>
              </w:rPr>
              <w:t>(составление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предъявление</w:t>
            </w:r>
            <w:r w:rsidRPr="00E4727A">
              <w:rPr>
                <w:spacing w:val="1"/>
                <w:sz w:val="24"/>
                <w:szCs w:val="24"/>
              </w:rPr>
              <w:t xml:space="preserve"> </w:t>
            </w:r>
            <w:r w:rsidRPr="00E4727A">
              <w:rPr>
                <w:sz w:val="24"/>
                <w:szCs w:val="24"/>
              </w:rPr>
              <w:t>проблемных</w:t>
            </w:r>
            <w:r w:rsidRPr="00E4727A">
              <w:rPr>
                <w:sz w:val="24"/>
                <w:szCs w:val="24"/>
              </w:rPr>
              <w:tab/>
              <w:t>ситуаций,</w:t>
            </w:r>
            <w:r w:rsidRPr="00E4727A">
              <w:rPr>
                <w:sz w:val="24"/>
                <w:szCs w:val="24"/>
              </w:rPr>
              <w:tab/>
              <w:t>ситуаций</w:t>
            </w:r>
            <w:r w:rsidRPr="00E4727A">
              <w:rPr>
                <w:sz w:val="24"/>
                <w:szCs w:val="24"/>
              </w:rPr>
              <w:tab/>
            </w:r>
            <w:r w:rsidRPr="00E4727A">
              <w:rPr>
                <w:spacing w:val="-1"/>
                <w:sz w:val="24"/>
                <w:szCs w:val="24"/>
              </w:rPr>
              <w:t>для</w:t>
            </w:r>
            <w:r w:rsidRPr="00E4727A">
              <w:rPr>
                <w:spacing w:val="-48"/>
                <w:sz w:val="24"/>
                <w:szCs w:val="24"/>
              </w:rPr>
              <w:t xml:space="preserve"> </w:t>
            </w:r>
            <w:r w:rsidRPr="00E4727A">
              <w:rPr>
                <w:sz w:val="24"/>
                <w:szCs w:val="24"/>
              </w:rPr>
              <w:t>экспериментирования и опытов (творческие задания,</w:t>
            </w:r>
            <w:r w:rsidRPr="00E4727A">
              <w:rPr>
                <w:spacing w:val="1"/>
                <w:sz w:val="24"/>
                <w:szCs w:val="24"/>
              </w:rPr>
              <w:t xml:space="preserve"> </w:t>
            </w:r>
            <w:r w:rsidRPr="00E4727A">
              <w:rPr>
                <w:sz w:val="24"/>
                <w:szCs w:val="24"/>
              </w:rPr>
              <w:t>опыты, экспериментирование).</w:t>
            </w:r>
          </w:p>
        </w:tc>
        <w:tc>
          <w:tcPr>
            <w:tcW w:w="7797" w:type="dxa"/>
            <w:shd w:val="clear" w:color="auto" w:fill="auto"/>
          </w:tcPr>
          <w:p w14:paraId="02C199AE" w14:textId="77777777" w:rsidR="00E4727A" w:rsidRPr="00E4727A" w:rsidRDefault="00E4727A" w:rsidP="00E4727A">
            <w:pPr>
              <w:ind w:right="1154"/>
              <w:jc w:val="both"/>
              <w:rPr>
                <w:sz w:val="24"/>
                <w:szCs w:val="24"/>
              </w:rPr>
            </w:pPr>
            <w:r w:rsidRPr="00E4727A">
              <w:rPr>
                <w:b/>
                <w:sz w:val="24"/>
                <w:szCs w:val="24"/>
              </w:rPr>
              <w:t>-для познавательно-исследовательской</w:t>
            </w:r>
            <w:r w:rsidRPr="00E4727A">
              <w:rPr>
                <w:b/>
                <w:spacing w:val="1"/>
                <w:sz w:val="24"/>
                <w:szCs w:val="24"/>
              </w:rPr>
              <w:t xml:space="preserve"> </w:t>
            </w:r>
            <w:r w:rsidRPr="00E4727A">
              <w:rPr>
                <w:b/>
                <w:sz w:val="24"/>
                <w:szCs w:val="24"/>
              </w:rPr>
              <w:t>деятельности</w:t>
            </w:r>
            <w:r w:rsidRPr="00E4727A">
              <w:rPr>
                <w:sz w:val="24"/>
                <w:szCs w:val="24"/>
              </w:rPr>
              <w:t>:</w:t>
            </w:r>
            <w:r w:rsidRPr="00E4727A">
              <w:rPr>
                <w:spacing w:val="-6"/>
                <w:sz w:val="24"/>
                <w:szCs w:val="24"/>
              </w:rPr>
              <w:t xml:space="preserve"> </w:t>
            </w:r>
            <w:r w:rsidRPr="00E4727A">
              <w:rPr>
                <w:sz w:val="24"/>
                <w:szCs w:val="24"/>
              </w:rPr>
              <w:t>натуральные</w:t>
            </w:r>
            <w:r w:rsidRPr="00E4727A">
              <w:rPr>
                <w:spacing w:val="-2"/>
                <w:sz w:val="24"/>
                <w:szCs w:val="24"/>
              </w:rPr>
              <w:t xml:space="preserve"> </w:t>
            </w:r>
            <w:r w:rsidRPr="00E4727A">
              <w:rPr>
                <w:sz w:val="24"/>
                <w:szCs w:val="24"/>
              </w:rPr>
              <w:t>предметы</w:t>
            </w:r>
            <w:r w:rsidRPr="00E4727A">
              <w:rPr>
                <w:spacing w:val="-4"/>
                <w:sz w:val="24"/>
                <w:szCs w:val="24"/>
              </w:rPr>
              <w:t xml:space="preserve"> </w:t>
            </w:r>
            <w:r w:rsidRPr="00E4727A">
              <w:rPr>
                <w:sz w:val="24"/>
                <w:szCs w:val="24"/>
              </w:rPr>
              <w:t>для</w:t>
            </w:r>
          </w:p>
          <w:p w14:paraId="58314AD4" w14:textId="77777777" w:rsidR="00E4727A" w:rsidRPr="00E4727A" w:rsidRDefault="00E4727A" w:rsidP="00E4727A">
            <w:pPr>
              <w:ind w:right="349"/>
              <w:jc w:val="both"/>
              <w:rPr>
                <w:sz w:val="24"/>
                <w:szCs w:val="24"/>
              </w:rPr>
            </w:pPr>
            <w:r w:rsidRPr="00E4727A">
              <w:rPr>
                <w:sz w:val="24"/>
                <w:szCs w:val="24"/>
              </w:rPr>
              <w:t>исследования</w:t>
            </w:r>
            <w:r w:rsidRPr="00E4727A">
              <w:rPr>
                <w:spacing w:val="-3"/>
                <w:sz w:val="24"/>
                <w:szCs w:val="24"/>
              </w:rPr>
              <w:t xml:space="preserve"> </w:t>
            </w:r>
            <w:r w:rsidRPr="00E4727A">
              <w:rPr>
                <w:sz w:val="24"/>
                <w:szCs w:val="24"/>
              </w:rPr>
              <w:t>и</w:t>
            </w:r>
            <w:r w:rsidRPr="00E4727A">
              <w:rPr>
                <w:spacing w:val="-5"/>
                <w:sz w:val="24"/>
                <w:szCs w:val="24"/>
              </w:rPr>
              <w:t xml:space="preserve"> </w:t>
            </w:r>
            <w:r w:rsidRPr="00E4727A">
              <w:rPr>
                <w:sz w:val="24"/>
                <w:szCs w:val="24"/>
              </w:rPr>
              <w:t>образно-символический</w:t>
            </w:r>
            <w:r w:rsidRPr="00E4727A">
              <w:rPr>
                <w:spacing w:val="-6"/>
                <w:sz w:val="24"/>
                <w:szCs w:val="24"/>
              </w:rPr>
              <w:t xml:space="preserve"> </w:t>
            </w:r>
            <w:r w:rsidRPr="00E4727A">
              <w:rPr>
                <w:sz w:val="24"/>
                <w:szCs w:val="24"/>
              </w:rPr>
              <w:t>материал,</w:t>
            </w:r>
            <w:r w:rsidRPr="00E4727A">
              <w:rPr>
                <w:spacing w:val="-4"/>
                <w:sz w:val="24"/>
                <w:szCs w:val="24"/>
              </w:rPr>
              <w:t xml:space="preserve"> </w:t>
            </w:r>
            <w:r w:rsidRPr="00E4727A">
              <w:rPr>
                <w:sz w:val="24"/>
                <w:szCs w:val="24"/>
              </w:rPr>
              <w:t>в</w:t>
            </w:r>
            <w:r w:rsidRPr="00E4727A">
              <w:rPr>
                <w:spacing w:val="-47"/>
                <w:sz w:val="24"/>
                <w:szCs w:val="24"/>
              </w:rPr>
              <w:t xml:space="preserve"> </w:t>
            </w:r>
            <w:r w:rsidRPr="00E4727A">
              <w:rPr>
                <w:sz w:val="24"/>
                <w:szCs w:val="24"/>
              </w:rPr>
              <w:t>том</w:t>
            </w:r>
            <w:r w:rsidRPr="00E4727A">
              <w:rPr>
                <w:spacing w:val="-1"/>
                <w:sz w:val="24"/>
                <w:szCs w:val="24"/>
              </w:rPr>
              <w:t xml:space="preserve"> </w:t>
            </w:r>
            <w:r w:rsidRPr="00E4727A">
              <w:rPr>
                <w:sz w:val="24"/>
                <w:szCs w:val="24"/>
              </w:rPr>
              <w:t>числе</w:t>
            </w:r>
            <w:r w:rsidRPr="00E4727A">
              <w:rPr>
                <w:spacing w:val="-2"/>
                <w:sz w:val="24"/>
                <w:szCs w:val="24"/>
              </w:rPr>
              <w:t xml:space="preserve"> </w:t>
            </w:r>
            <w:r w:rsidRPr="00E4727A">
              <w:rPr>
                <w:sz w:val="24"/>
                <w:szCs w:val="24"/>
              </w:rPr>
              <w:t>макеты,</w:t>
            </w:r>
            <w:r w:rsidRPr="00E4727A">
              <w:rPr>
                <w:spacing w:val="49"/>
                <w:sz w:val="24"/>
                <w:szCs w:val="24"/>
              </w:rPr>
              <w:t xml:space="preserve"> </w:t>
            </w:r>
            <w:r w:rsidRPr="00E4727A">
              <w:rPr>
                <w:sz w:val="24"/>
                <w:szCs w:val="24"/>
              </w:rPr>
              <w:t>карты, модели,</w:t>
            </w:r>
            <w:r w:rsidRPr="00E4727A">
              <w:rPr>
                <w:spacing w:val="-2"/>
                <w:sz w:val="24"/>
                <w:szCs w:val="24"/>
              </w:rPr>
              <w:t xml:space="preserve"> </w:t>
            </w:r>
            <w:r w:rsidRPr="00E4727A">
              <w:rPr>
                <w:sz w:val="24"/>
                <w:szCs w:val="24"/>
              </w:rPr>
              <w:t>картины</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др.;</w:t>
            </w:r>
          </w:p>
          <w:p w14:paraId="76107DB5" w14:textId="77777777" w:rsidR="00E4727A" w:rsidRPr="00E4727A" w:rsidRDefault="00E4727A" w:rsidP="00DF730D">
            <w:pPr>
              <w:widowControl/>
              <w:numPr>
                <w:ilvl w:val="0"/>
                <w:numId w:val="81"/>
              </w:numPr>
              <w:tabs>
                <w:tab w:val="left" w:pos="228"/>
              </w:tabs>
              <w:autoSpaceDE/>
              <w:autoSpaceDN/>
              <w:spacing w:after="160" w:line="259" w:lineRule="auto"/>
              <w:ind w:right="704"/>
              <w:jc w:val="both"/>
              <w:rPr>
                <w:sz w:val="24"/>
                <w:szCs w:val="24"/>
              </w:rPr>
            </w:pPr>
            <w:r w:rsidRPr="00E4727A">
              <w:rPr>
                <w:b/>
                <w:sz w:val="24"/>
                <w:szCs w:val="24"/>
              </w:rPr>
              <w:t>для</w:t>
            </w:r>
            <w:r w:rsidRPr="00E4727A">
              <w:rPr>
                <w:b/>
                <w:spacing w:val="-5"/>
                <w:sz w:val="24"/>
                <w:szCs w:val="24"/>
              </w:rPr>
              <w:t xml:space="preserve"> </w:t>
            </w:r>
            <w:r w:rsidRPr="00E4727A">
              <w:rPr>
                <w:b/>
                <w:sz w:val="24"/>
                <w:szCs w:val="24"/>
              </w:rPr>
              <w:t>трудовой</w:t>
            </w:r>
            <w:r w:rsidRPr="00E4727A">
              <w:rPr>
                <w:b/>
                <w:spacing w:val="-4"/>
                <w:sz w:val="24"/>
                <w:szCs w:val="24"/>
              </w:rPr>
              <w:t xml:space="preserve"> </w:t>
            </w:r>
            <w:r w:rsidRPr="00E4727A">
              <w:rPr>
                <w:b/>
                <w:sz w:val="24"/>
                <w:szCs w:val="24"/>
              </w:rPr>
              <w:t>деятельности:</w:t>
            </w:r>
            <w:r w:rsidRPr="00E4727A">
              <w:rPr>
                <w:b/>
                <w:spacing w:val="46"/>
                <w:sz w:val="24"/>
                <w:szCs w:val="24"/>
              </w:rPr>
              <w:t xml:space="preserve"> </w:t>
            </w:r>
            <w:r w:rsidRPr="00E4727A">
              <w:rPr>
                <w:sz w:val="24"/>
                <w:szCs w:val="24"/>
              </w:rPr>
              <w:t>оборудование</w:t>
            </w:r>
            <w:r w:rsidRPr="00E4727A">
              <w:rPr>
                <w:spacing w:val="-4"/>
                <w:sz w:val="24"/>
                <w:szCs w:val="24"/>
              </w:rPr>
              <w:t xml:space="preserve"> </w:t>
            </w:r>
            <w:r w:rsidRPr="00E4727A">
              <w:rPr>
                <w:sz w:val="24"/>
                <w:szCs w:val="24"/>
              </w:rPr>
              <w:t>и</w:t>
            </w:r>
            <w:r w:rsidRPr="00E4727A">
              <w:rPr>
                <w:spacing w:val="-47"/>
                <w:sz w:val="24"/>
                <w:szCs w:val="24"/>
              </w:rPr>
              <w:t xml:space="preserve"> </w:t>
            </w:r>
            <w:r w:rsidRPr="00E4727A">
              <w:rPr>
                <w:sz w:val="24"/>
                <w:szCs w:val="24"/>
              </w:rPr>
              <w:t>инвентарь</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всех</w:t>
            </w:r>
            <w:r w:rsidRPr="00E4727A">
              <w:rPr>
                <w:spacing w:val="1"/>
                <w:sz w:val="24"/>
                <w:szCs w:val="24"/>
              </w:rPr>
              <w:t xml:space="preserve"> </w:t>
            </w:r>
            <w:r w:rsidRPr="00E4727A">
              <w:rPr>
                <w:sz w:val="24"/>
                <w:szCs w:val="24"/>
              </w:rPr>
              <w:t>видов</w:t>
            </w:r>
            <w:r w:rsidRPr="00E4727A">
              <w:rPr>
                <w:spacing w:val="1"/>
                <w:sz w:val="24"/>
                <w:szCs w:val="24"/>
              </w:rPr>
              <w:t xml:space="preserve"> </w:t>
            </w:r>
            <w:r w:rsidRPr="00E4727A">
              <w:rPr>
                <w:sz w:val="24"/>
                <w:szCs w:val="24"/>
              </w:rPr>
              <w:t>труда</w:t>
            </w:r>
          </w:p>
          <w:p w14:paraId="71B37FAA" w14:textId="65D5B312" w:rsidR="00E4727A" w:rsidRPr="00E4727A" w:rsidRDefault="00E4727A" w:rsidP="00DF730D">
            <w:pPr>
              <w:widowControl/>
              <w:numPr>
                <w:ilvl w:val="0"/>
                <w:numId w:val="81"/>
              </w:numPr>
              <w:tabs>
                <w:tab w:val="left" w:pos="228"/>
              </w:tabs>
              <w:autoSpaceDE/>
              <w:autoSpaceDN/>
              <w:spacing w:after="160" w:line="259" w:lineRule="auto"/>
              <w:ind w:right="317"/>
              <w:jc w:val="both"/>
              <w:rPr>
                <w:sz w:val="24"/>
                <w:szCs w:val="24"/>
              </w:rPr>
            </w:pPr>
            <w:r w:rsidRPr="00E4727A">
              <w:rPr>
                <w:b/>
                <w:sz w:val="24"/>
                <w:szCs w:val="24"/>
              </w:rPr>
              <w:lastRenderedPageBreak/>
              <w:t xml:space="preserve">для продуктивной деятельности: </w:t>
            </w:r>
            <w:r w:rsidRPr="00E4727A">
              <w:rPr>
                <w:sz w:val="24"/>
                <w:szCs w:val="24"/>
              </w:rPr>
              <w:t>различная</w:t>
            </w:r>
            <w:r w:rsidRPr="00E4727A">
              <w:rPr>
                <w:spacing w:val="1"/>
                <w:sz w:val="24"/>
                <w:szCs w:val="24"/>
              </w:rPr>
              <w:t xml:space="preserve"> </w:t>
            </w:r>
            <w:r w:rsidRPr="00E4727A">
              <w:rPr>
                <w:sz w:val="24"/>
                <w:szCs w:val="24"/>
              </w:rPr>
              <w:t>бумага,</w:t>
            </w:r>
            <w:r w:rsidRPr="00E4727A">
              <w:rPr>
                <w:spacing w:val="-5"/>
                <w:sz w:val="24"/>
                <w:szCs w:val="24"/>
              </w:rPr>
              <w:t xml:space="preserve"> </w:t>
            </w:r>
            <w:r w:rsidRPr="00E4727A">
              <w:rPr>
                <w:sz w:val="24"/>
                <w:szCs w:val="24"/>
              </w:rPr>
              <w:t>картон,</w:t>
            </w:r>
            <w:r w:rsidRPr="00E4727A">
              <w:rPr>
                <w:spacing w:val="-4"/>
                <w:sz w:val="24"/>
                <w:szCs w:val="24"/>
              </w:rPr>
              <w:t xml:space="preserve"> </w:t>
            </w:r>
            <w:r w:rsidRPr="00E4727A">
              <w:rPr>
                <w:sz w:val="24"/>
                <w:szCs w:val="24"/>
              </w:rPr>
              <w:t>краски,</w:t>
            </w:r>
            <w:r w:rsidRPr="00E4727A">
              <w:rPr>
                <w:spacing w:val="-3"/>
                <w:sz w:val="24"/>
                <w:szCs w:val="24"/>
              </w:rPr>
              <w:t xml:space="preserve"> </w:t>
            </w:r>
            <w:r w:rsidRPr="00E4727A">
              <w:rPr>
                <w:sz w:val="24"/>
                <w:szCs w:val="24"/>
              </w:rPr>
              <w:t>кисти,</w:t>
            </w:r>
            <w:r w:rsidRPr="00E4727A">
              <w:rPr>
                <w:spacing w:val="-4"/>
                <w:sz w:val="24"/>
                <w:szCs w:val="24"/>
              </w:rPr>
              <w:t xml:space="preserve"> </w:t>
            </w:r>
            <w:r w:rsidRPr="00E4727A">
              <w:rPr>
                <w:sz w:val="24"/>
                <w:szCs w:val="24"/>
              </w:rPr>
              <w:t>карандаши,</w:t>
            </w:r>
            <w:r w:rsidRPr="00E4727A">
              <w:rPr>
                <w:spacing w:val="-5"/>
                <w:sz w:val="24"/>
                <w:szCs w:val="24"/>
              </w:rPr>
              <w:t xml:space="preserve"> </w:t>
            </w:r>
            <w:r w:rsidRPr="00E4727A">
              <w:rPr>
                <w:sz w:val="24"/>
                <w:szCs w:val="24"/>
              </w:rPr>
              <w:t>бросовый</w:t>
            </w:r>
            <w:r w:rsidRPr="00E4727A">
              <w:rPr>
                <w:spacing w:val="-47"/>
                <w:sz w:val="24"/>
                <w:szCs w:val="24"/>
              </w:rPr>
              <w:t xml:space="preserve"> </w:t>
            </w:r>
            <w:r w:rsidRPr="00E4727A">
              <w:rPr>
                <w:sz w:val="24"/>
                <w:szCs w:val="24"/>
              </w:rPr>
              <w:t>материал,</w:t>
            </w:r>
            <w:r w:rsidR="00D95651">
              <w:rPr>
                <w:sz w:val="24"/>
                <w:szCs w:val="24"/>
              </w:rPr>
              <w:t xml:space="preserve"> </w:t>
            </w:r>
            <w:r w:rsidRPr="00E4727A">
              <w:rPr>
                <w:sz w:val="24"/>
                <w:szCs w:val="24"/>
              </w:rPr>
              <w:t>нитки, шерсть, иголки, ножницы, ткани,</w:t>
            </w:r>
            <w:r w:rsidRPr="00E4727A">
              <w:rPr>
                <w:spacing w:val="1"/>
                <w:sz w:val="24"/>
                <w:szCs w:val="24"/>
              </w:rPr>
              <w:t xml:space="preserve"> </w:t>
            </w:r>
            <w:r w:rsidRPr="00E4727A">
              <w:rPr>
                <w:sz w:val="24"/>
                <w:szCs w:val="24"/>
              </w:rPr>
              <w:t>природный</w:t>
            </w:r>
            <w:r w:rsidRPr="00E4727A">
              <w:rPr>
                <w:spacing w:val="-2"/>
                <w:sz w:val="24"/>
                <w:szCs w:val="24"/>
              </w:rPr>
              <w:t xml:space="preserve"> </w:t>
            </w:r>
            <w:r w:rsidRPr="00E4727A">
              <w:rPr>
                <w:sz w:val="24"/>
                <w:szCs w:val="24"/>
              </w:rPr>
              <w:t>материал</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т.д.</w:t>
            </w:r>
          </w:p>
        </w:tc>
      </w:tr>
    </w:tbl>
    <w:p w14:paraId="359A8BBE" w14:textId="77777777" w:rsidR="00E4727A" w:rsidRPr="00E4727A" w:rsidRDefault="00E4727A" w:rsidP="00E4727A">
      <w:pPr>
        <w:tabs>
          <w:tab w:val="left" w:pos="1054"/>
        </w:tabs>
        <w:ind w:right="3"/>
        <w:jc w:val="center"/>
        <w:rPr>
          <w:b/>
          <w:sz w:val="24"/>
          <w:szCs w:val="24"/>
        </w:rPr>
      </w:pPr>
    </w:p>
    <w:p w14:paraId="04EFC102" w14:textId="77777777" w:rsidR="00E4727A" w:rsidRPr="00E4727A" w:rsidRDefault="00E4727A" w:rsidP="00E4727A">
      <w:pPr>
        <w:tabs>
          <w:tab w:val="left" w:pos="1054"/>
        </w:tabs>
        <w:ind w:right="3"/>
        <w:jc w:val="center"/>
        <w:rPr>
          <w:b/>
          <w:sz w:val="24"/>
          <w:szCs w:val="24"/>
        </w:rPr>
      </w:pPr>
      <w:r w:rsidRPr="00E4727A">
        <w:rPr>
          <w:b/>
          <w:sz w:val="24"/>
          <w:szCs w:val="24"/>
        </w:rPr>
        <w:t>2.2 Особенности</w:t>
      </w:r>
      <w:r w:rsidRPr="00E4727A">
        <w:rPr>
          <w:b/>
          <w:spacing w:val="-3"/>
          <w:sz w:val="24"/>
          <w:szCs w:val="24"/>
        </w:rPr>
        <w:t xml:space="preserve"> </w:t>
      </w:r>
      <w:r w:rsidRPr="00E4727A">
        <w:rPr>
          <w:b/>
          <w:sz w:val="24"/>
          <w:szCs w:val="24"/>
        </w:rPr>
        <w:t>реализации</w:t>
      </w:r>
      <w:r w:rsidRPr="00E4727A">
        <w:rPr>
          <w:b/>
          <w:spacing w:val="-3"/>
          <w:sz w:val="24"/>
          <w:szCs w:val="24"/>
        </w:rPr>
        <w:t xml:space="preserve"> </w:t>
      </w:r>
      <w:r w:rsidRPr="00E4727A">
        <w:rPr>
          <w:b/>
          <w:sz w:val="24"/>
          <w:szCs w:val="24"/>
        </w:rPr>
        <w:t>воспитательного</w:t>
      </w:r>
      <w:r w:rsidRPr="00E4727A">
        <w:rPr>
          <w:b/>
          <w:spacing w:val="-2"/>
          <w:sz w:val="24"/>
          <w:szCs w:val="24"/>
        </w:rPr>
        <w:t xml:space="preserve"> </w:t>
      </w:r>
      <w:r w:rsidRPr="00E4727A">
        <w:rPr>
          <w:b/>
          <w:sz w:val="24"/>
          <w:szCs w:val="24"/>
        </w:rPr>
        <w:t>процесса</w:t>
      </w:r>
    </w:p>
    <w:p w14:paraId="7CCC1A0D" w14:textId="77777777" w:rsidR="00E4727A" w:rsidRPr="00E4727A" w:rsidRDefault="00E4727A" w:rsidP="00E4727A">
      <w:pPr>
        <w:ind w:right="3" w:firstLine="708"/>
        <w:jc w:val="both"/>
        <w:rPr>
          <w:sz w:val="24"/>
          <w:szCs w:val="24"/>
        </w:rPr>
      </w:pPr>
      <w:r w:rsidRPr="00E4727A">
        <w:rPr>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E4727A">
        <w:rPr>
          <w:spacing w:val="1"/>
          <w:sz w:val="24"/>
          <w:szCs w:val="24"/>
        </w:rPr>
        <w:t xml:space="preserve"> </w:t>
      </w:r>
      <w:r w:rsidRPr="00E4727A">
        <w:rPr>
          <w:sz w:val="24"/>
          <w:szCs w:val="24"/>
        </w:rPr>
        <w:t>соответствии с</w:t>
      </w:r>
      <w:r w:rsidRPr="00E4727A">
        <w:rPr>
          <w:spacing w:val="-2"/>
          <w:sz w:val="24"/>
          <w:szCs w:val="24"/>
        </w:rPr>
        <w:t xml:space="preserve"> </w:t>
      </w:r>
      <w:r w:rsidRPr="00E4727A">
        <w:rPr>
          <w:sz w:val="24"/>
          <w:szCs w:val="24"/>
        </w:rPr>
        <w:t>накопленным</w:t>
      </w:r>
      <w:r w:rsidRPr="00E4727A">
        <w:rPr>
          <w:spacing w:val="-3"/>
          <w:sz w:val="24"/>
          <w:szCs w:val="24"/>
        </w:rPr>
        <w:t xml:space="preserve"> </w:t>
      </w:r>
      <w:r w:rsidRPr="00E4727A">
        <w:rPr>
          <w:sz w:val="24"/>
          <w:szCs w:val="24"/>
        </w:rPr>
        <w:t>опытом реализации</w:t>
      </w:r>
      <w:r w:rsidRPr="00E4727A">
        <w:rPr>
          <w:spacing w:val="-1"/>
          <w:sz w:val="24"/>
          <w:szCs w:val="24"/>
        </w:rPr>
        <w:t xml:space="preserve"> </w:t>
      </w:r>
      <w:r w:rsidRPr="00E4727A">
        <w:rPr>
          <w:sz w:val="24"/>
          <w:szCs w:val="24"/>
        </w:rPr>
        <w:t>программы «Радуга».</w:t>
      </w:r>
    </w:p>
    <w:p w14:paraId="3D106AFF" w14:textId="77777777" w:rsidR="00E4727A" w:rsidRPr="00E4727A" w:rsidRDefault="00E4727A" w:rsidP="00E4727A">
      <w:pPr>
        <w:ind w:right="3"/>
        <w:jc w:val="both"/>
        <w:rPr>
          <w:sz w:val="24"/>
          <w:szCs w:val="24"/>
        </w:rPr>
      </w:pPr>
      <w:r w:rsidRPr="00E4727A">
        <w:rPr>
          <w:sz w:val="24"/>
          <w:szCs w:val="24"/>
        </w:rPr>
        <w:t>При</w:t>
      </w:r>
      <w:r w:rsidRPr="00E4727A">
        <w:rPr>
          <w:spacing w:val="1"/>
          <w:sz w:val="24"/>
          <w:szCs w:val="24"/>
        </w:rPr>
        <w:t xml:space="preserve"> </w:t>
      </w:r>
      <w:r w:rsidRPr="00E4727A">
        <w:rPr>
          <w:sz w:val="24"/>
          <w:szCs w:val="24"/>
        </w:rPr>
        <w:t>организации</w:t>
      </w:r>
      <w:r w:rsidRPr="00E4727A">
        <w:rPr>
          <w:spacing w:val="1"/>
          <w:sz w:val="24"/>
          <w:szCs w:val="24"/>
        </w:rPr>
        <w:t xml:space="preserve"> </w:t>
      </w:r>
      <w:r w:rsidRPr="00E4727A">
        <w:rPr>
          <w:i/>
          <w:sz w:val="24"/>
          <w:szCs w:val="24"/>
        </w:rPr>
        <w:t>совместной</w:t>
      </w:r>
      <w:r w:rsidRPr="00E4727A">
        <w:rPr>
          <w:i/>
          <w:spacing w:val="1"/>
          <w:sz w:val="24"/>
          <w:szCs w:val="24"/>
        </w:rPr>
        <w:t xml:space="preserve"> </w:t>
      </w:r>
      <w:r w:rsidRPr="00E4727A">
        <w:rPr>
          <w:i/>
          <w:sz w:val="24"/>
          <w:szCs w:val="24"/>
        </w:rPr>
        <w:t>деятельности</w:t>
      </w:r>
      <w:r w:rsidRPr="00E4727A">
        <w:rPr>
          <w:i/>
          <w:spacing w:val="1"/>
          <w:sz w:val="24"/>
          <w:szCs w:val="24"/>
        </w:rPr>
        <w:t xml:space="preserve"> </w:t>
      </w:r>
      <w:r w:rsidRPr="00E4727A">
        <w:rPr>
          <w:sz w:val="24"/>
          <w:szCs w:val="24"/>
        </w:rPr>
        <w:t>взрослых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рекомендуется</w:t>
      </w:r>
      <w:r w:rsidRPr="00E4727A">
        <w:rPr>
          <w:spacing w:val="38"/>
          <w:sz w:val="24"/>
          <w:szCs w:val="24"/>
        </w:rPr>
        <w:t xml:space="preserve"> </w:t>
      </w:r>
      <w:r w:rsidRPr="00E4727A">
        <w:rPr>
          <w:sz w:val="24"/>
          <w:szCs w:val="24"/>
        </w:rPr>
        <w:t>позиция</w:t>
      </w:r>
      <w:r w:rsidRPr="00E4727A">
        <w:rPr>
          <w:spacing w:val="41"/>
          <w:sz w:val="24"/>
          <w:szCs w:val="24"/>
        </w:rPr>
        <w:t xml:space="preserve"> </w:t>
      </w:r>
      <w:r w:rsidRPr="00E4727A">
        <w:rPr>
          <w:sz w:val="24"/>
          <w:szCs w:val="24"/>
          <w:u w:val="single"/>
        </w:rPr>
        <w:t>равного</w:t>
      </w:r>
      <w:r w:rsidRPr="00E4727A">
        <w:rPr>
          <w:spacing w:val="38"/>
          <w:sz w:val="24"/>
          <w:szCs w:val="24"/>
          <w:u w:val="single"/>
        </w:rPr>
        <w:t xml:space="preserve"> </w:t>
      </w:r>
      <w:r w:rsidRPr="00E4727A">
        <w:rPr>
          <w:sz w:val="24"/>
          <w:szCs w:val="24"/>
          <w:u w:val="single"/>
        </w:rPr>
        <w:t>партнёра</w:t>
      </w:r>
      <w:r w:rsidRPr="00E4727A">
        <w:rPr>
          <w:sz w:val="24"/>
          <w:szCs w:val="24"/>
        </w:rPr>
        <w:t>,</w:t>
      </w:r>
      <w:r w:rsidRPr="00E4727A">
        <w:rPr>
          <w:spacing w:val="41"/>
          <w:sz w:val="24"/>
          <w:szCs w:val="24"/>
        </w:rPr>
        <w:t xml:space="preserve"> </w:t>
      </w:r>
      <w:r w:rsidRPr="00E4727A">
        <w:rPr>
          <w:sz w:val="24"/>
          <w:szCs w:val="24"/>
        </w:rPr>
        <w:t>включённого</w:t>
      </w:r>
      <w:r w:rsidRPr="00E4727A">
        <w:rPr>
          <w:spacing w:val="38"/>
          <w:sz w:val="24"/>
          <w:szCs w:val="24"/>
        </w:rPr>
        <w:t xml:space="preserve"> </w:t>
      </w:r>
      <w:r w:rsidRPr="00E4727A">
        <w:rPr>
          <w:sz w:val="24"/>
          <w:szCs w:val="24"/>
        </w:rPr>
        <w:t>в</w:t>
      </w:r>
      <w:r w:rsidRPr="00E4727A">
        <w:rPr>
          <w:spacing w:val="38"/>
          <w:sz w:val="24"/>
          <w:szCs w:val="24"/>
        </w:rPr>
        <w:t xml:space="preserve"> </w:t>
      </w:r>
      <w:r w:rsidRPr="00E4727A">
        <w:rPr>
          <w:sz w:val="24"/>
          <w:szCs w:val="24"/>
        </w:rPr>
        <w:t>деятельность</w:t>
      </w:r>
      <w:r w:rsidRPr="00E4727A">
        <w:rPr>
          <w:spacing w:val="40"/>
          <w:sz w:val="24"/>
          <w:szCs w:val="24"/>
        </w:rPr>
        <w:t xml:space="preserve"> </w:t>
      </w:r>
      <w:r w:rsidRPr="00E4727A">
        <w:rPr>
          <w:sz w:val="24"/>
          <w:szCs w:val="24"/>
        </w:rPr>
        <w:t>с</w:t>
      </w:r>
      <w:r w:rsidRPr="00E4727A">
        <w:rPr>
          <w:spacing w:val="38"/>
          <w:sz w:val="24"/>
          <w:szCs w:val="24"/>
        </w:rPr>
        <w:t xml:space="preserve"> </w:t>
      </w:r>
      <w:r w:rsidRPr="00E4727A">
        <w:rPr>
          <w:sz w:val="24"/>
          <w:szCs w:val="24"/>
        </w:rPr>
        <w:t>детьми,</w:t>
      </w:r>
      <w:r w:rsidRPr="00E4727A">
        <w:rPr>
          <w:spacing w:val="38"/>
          <w:sz w:val="24"/>
          <w:szCs w:val="24"/>
        </w:rPr>
        <w:t xml:space="preserve"> </w:t>
      </w:r>
      <w:r w:rsidRPr="00E4727A">
        <w:rPr>
          <w:sz w:val="24"/>
          <w:szCs w:val="24"/>
        </w:rPr>
        <w:t>который «изнутри»</w:t>
      </w:r>
      <w:r w:rsidRPr="00E4727A">
        <w:rPr>
          <w:spacing w:val="1"/>
          <w:sz w:val="24"/>
          <w:szCs w:val="24"/>
        </w:rPr>
        <w:t xml:space="preserve"> </w:t>
      </w:r>
      <w:r w:rsidRPr="00E4727A">
        <w:rPr>
          <w:sz w:val="24"/>
          <w:szCs w:val="24"/>
        </w:rPr>
        <w:t>этой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вводит</w:t>
      </w:r>
      <w:r w:rsidRPr="00E4727A">
        <w:rPr>
          <w:spacing w:val="1"/>
          <w:sz w:val="24"/>
          <w:szCs w:val="24"/>
        </w:rPr>
        <w:t xml:space="preserve"> </w:t>
      </w:r>
      <w:r w:rsidRPr="00E4727A">
        <w:rPr>
          <w:sz w:val="24"/>
          <w:szCs w:val="24"/>
        </w:rPr>
        <w:t>свои</w:t>
      </w:r>
      <w:r w:rsidRPr="00E4727A">
        <w:rPr>
          <w:spacing w:val="1"/>
          <w:sz w:val="24"/>
          <w:szCs w:val="24"/>
        </w:rPr>
        <w:t xml:space="preserve"> </w:t>
      </w:r>
      <w:r w:rsidRPr="00E4727A">
        <w:rPr>
          <w:sz w:val="24"/>
          <w:szCs w:val="24"/>
        </w:rPr>
        <w:t>предложения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принимает</w:t>
      </w:r>
      <w:r w:rsidRPr="00E4727A">
        <w:rPr>
          <w:spacing w:val="1"/>
          <w:sz w:val="24"/>
          <w:szCs w:val="24"/>
        </w:rPr>
        <w:t xml:space="preserve"> </w:t>
      </w:r>
      <w:r w:rsidRPr="00E4727A">
        <w:rPr>
          <w:sz w:val="24"/>
          <w:szCs w:val="24"/>
        </w:rPr>
        <w:t>замыслы</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демонстрирует</w:t>
      </w:r>
      <w:r w:rsidRPr="00E4727A">
        <w:rPr>
          <w:spacing w:val="1"/>
          <w:sz w:val="24"/>
          <w:szCs w:val="24"/>
        </w:rPr>
        <w:t xml:space="preserve"> </w:t>
      </w:r>
      <w:r w:rsidRPr="00E4727A">
        <w:rPr>
          <w:sz w:val="24"/>
          <w:szCs w:val="24"/>
        </w:rPr>
        <w:t>разнообразные</w:t>
      </w:r>
      <w:r w:rsidRPr="00E4727A">
        <w:rPr>
          <w:spacing w:val="1"/>
          <w:sz w:val="24"/>
          <w:szCs w:val="24"/>
        </w:rPr>
        <w:t xml:space="preserve"> </w:t>
      </w:r>
      <w:r w:rsidRPr="00E4727A">
        <w:rPr>
          <w:sz w:val="24"/>
          <w:szCs w:val="24"/>
        </w:rPr>
        <w:t>способы</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решает</w:t>
      </w:r>
      <w:r w:rsidRPr="00E4727A">
        <w:rPr>
          <w:spacing w:val="1"/>
          <w:sz w:val="24"/>
          <w:szCs w:val="24"/>
        </w:rPr>
        <w:t xml:space="preserve"> </w:t>
      </w:r>
      <w:r w:rsidRPr="00E4727A">
        <w:rPr>
          <w:sz w:val="24"/>
          <w:szCs w:val="24"/>
        </w:rPr>
        <w:t>возникающие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совместной</w:t>
      </w:r>
      <w:r w:rsidRPr="00E4727A">
        <w:rPr>
          <w:spacing w:val="-57"/>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проблемы</w:t>
      </w:r>
      <w:r w:rsidRPr="00E4727A">
        <w:rPr>
          <w:spacing w:val="1"/>
          <w:sz w:val="24"/>
          <w:szCs w:val="24"/>
        </w:rPr>
        <w:t xml:space="preserve"> </w:t>
      </w:r>
      <w:r w:rsidRPr="00E4727A">
        <w:rPr>
          <w:sz w:val="24"/>
          <w:szCs w:val="24"/>
        </w:rPr>
        <w:t>вместе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без</w:t>
      </w:r>
      <w:r w:rsidRPr="00E4727A">
        <w:rPr>
          <w:spacing w:val="1"/>
          <w:sz w:val="24"/>
          <w:szCs w:val="24"/>
        </w:rPr>
        <w:t xml:space="preserve"> </w:t>
      </w:r>
      <w:r w:rsidRPr="00E4727A">
        <w:rPr>
          <w:sz w:val="24"/>
          <w:szCs w:val="24"/>
        </w:rPr>
        <w:t>жёстких</w:t>
      </w:r>
      <w:r w:rsidRPr="00E4727A">
        <w:rPr>
          <w:spacing w:val="1"/>
          <w:sz w:val="24"/>
          <w:szCs w:val="24"/>
        </w:rPr>
        <w:t xml:space="preserve"> </w:t>
      </w:r>
      <w:r w:rsidRPr="00E4727A">
        <w:rPr>
          <w:sz w:val="24"/>
          <w:szCs w:val="24"/>
        </w:rPr>
        <w:t>оценок.</w:t>
      </w:r>
      <w:r w:rsidRPr="00E4727A">
        <w:rPr>
          <w:spacing w:val="1"/>
          <w:sz w:val="24"/>
          <w:szCs w:val="24"/>
        </w:rPr>
        <w:t xml:space="preserve"> </w:t>
      </w:r>
      <w:r w:rsidRPr="00E4727A">
        <w:rPr>
          <w:sz w:val="24"/>
          <w:szCs w:val="24"/>
        </w:rPr>
        <w:t>При</w:t>
      </w:r>
      <w:r w:rsidRPr="00E4727A">
        <w:rPr>
          <w:spacing w:val="1"/>
          <w:sz w:val="24"/>
          <w:szCs w:val="24"/>
        </w:rPr>
        <w:t xml:space="preserve"> </w:t>
      </w:r>
      <w:r w:rsidRPr="00E4727A">
        <w:rPr>
          <w:sz w:val="24"/>
          <w:szCs w:val="24"/>
        </w:rPr>
        <w:t>этом</w:t>
      </w:r>
      <w:r w:rsidRPr="00E4727A">
        <w:rPr>
          <w:spacing w:val="1"/>
          <w:sz w:val="24"/>
          <w:szCs w:val="24"/>
        </w:rPr>
        <w:t xml:space="preserve"> </w:t>
      </w:r>
      <w:r w:rsidRPr="00E4727A">
        <w:rPr>
          <w:sz w:val="24"/>
          <w:szCs w:val="24"/>
        </w:rPr>
        <w:t>включённость</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наравне</w:t>
      </w:r>
      <w:r w:rsidRPr="00E4727A">
        <w:rPr>
          <w:spacing w:val="-2"/>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 предполагает:</w:t>
      </w:r>
    </w:p>
    <w:p w14:paraId="39E57F4B" w14:textId="77777777" w:rsidR="00E4727A" w:rsidRPr="00E4727A" w:rsidRDefault="00E4727A" w:rsidP="00DF730D">
      <w:pPr>
        <w:widowControl/>
        <w:numPr>
          <w:ilvl w:val="0"/>
          <w:numId w:val="95"/>
        </w:numPr>
        <w:tabs>
          <w:tab w:val="left" w:pos="559"/>
        </w:tabs>
        <w:autoSpaceDE/>
        <w:autoSpaceDN/>
        <w:spacing w:after="160" w:line="259" w:lineRule="auto"/>
        <w:ind w:right="3"/>
        <w:jc w:val="both"/>
        <w:rPr>
          <w:sz w:val="24"/>
          <w:szCs w:val="24"/>
        </w:rPr>
      </w:pPr>
      <w:r w:rsidRPr="00E4727A">
        <w:rPr>
          <w:sz w:val="24"/>
          <w:szCs w:val="24"/>
        </w:rPr>
        <w:t>добровольное</w:t>
      </w:r>
      <w:r w:rsidRPr="00E4727A">
        <w:rPr>
          <w:spacing w:val="23"/>
          <w:sz w:val="24"/>
          <w:szCs w:val="24"/>
        </w:rPr>
        <w:t xml:space="preserve"> </w:t>
      </w:r>
      <w:r w:rsidRPr="00E4727A">
        <w:rPr>
          <w:sz w:val="24"/>
          <w:szCs w:val="24"/>
        </w:rPr>
        <w:t>присоединение</w:t>
      </w:r>
      <w:r w:rsidRPr="00E4727A">
        <w:rPr>
          <w:spacing w:val="23"/>
          <w:sz w:val="24"/>
          <w:szCs w:val="24"/>
        </w:rPr>
        <w:t xml:space="preserve"> </w:t>
      </w:r>
      <w:r w:rsidRPr="00E4727A">
        <w:rPr>
          <w:sz w:val="24"/>
          <w:szCs w:val="24"/>
        </w:rPr>
        <w:t>детей</w:t>
      </w:r>
      <w:r w:rsidRPr="00E4727A">
        <w:rPr>
          <w:spacing w:val="24"/>
          <w:sz w:val="24"/>
          <w:szCs w:val="24"/>
        </w:rPr>
        <w:t xml:space="preserve"> </w:t>
      </w:r>
      <w:r w:rsidRPr="00E4727A">
        <w:rPr>
          <w:sz w:val="24"/>
          <w:szCs w:val="24"/>
        </w:rPr>
        <w:t>к</w:t>
      </w:r>
      <w:r w:rsidRPr="00E4727A">
        <w:rPr>
          <w:spacing w:val="24"/>
          <w:sz w:val="24"/>
          <w:szCs w:val="24"/>
        </w:rPr>
        <w:t xml:space="preserve"> </w:t>
      </w:r>
      <w:r w:rsidRPr="00E4727A">
        <w:rPr>
          <w:sz w:val="24"/>
          <w:szCs w:val="24"/>
        </w:rPr>
        <w:t>деятельности</w:t>
      </w:r>
      <w:r w:rsidRPr="00E4727A">
        <w:rPr>
          <w:spacing w:val="25"/>
          <w:sz w:val="24"/>
          <w:szCs w:val="24"/>
        </w:rPr>
        <w:t xml:space="preserve"> </w:t>
      </w:r>
      <w:r w:rsidRPr="00E4727A">
        <w:rPr>
          <w:sz w:val="24"/>
          <w:szCs w:val="24"/>
        </w:rPr>
        <w:t>(без</w:t>
      </w:r>
      <w:r w:rsidRPr="00E4727A">
        <w:rPr>
          <w:spacing w:val="25"/>
          <w:sz w:val="24"/>
          <w:szCs w:val="24"/>
        </w:rPr>
        <w:t xml:space="preserve"> </w:t>
      </w:r>
      <w:r w:rsidRPr="00E4727A">
        <w:rPr>
          <w:sz w:val="24"/>
          <w:szCs w:val="24"/>
        </w:rPr>
        <w:t>психического</w:t>
      </w:r>
      <w:r w:rsidRPr="00E4727A">
        <w:rPr>
          <w:spacing w:val="24"/>
          <w:sz w:val="24"/>
          <w:szCs w:val="24"/>
        </w:rPr>
        <w:t xml:space="preserve"> </w:t>
      </w:r>
      <w:r w:rsidRPr="00E4727A">
        <w:rPr>
          <w:sz w:val="24"/>
          <w:szCs w:val="24"/>
        </w:rPr>
        <w:t>и</w:t>
      </w:r>
      <w:r w:rsidRPr="00E4727A">
        <w:rPr>
          <w:spacing w:val="25"/>
          <w:sz w:val="24"/>
          <w:szCs w:val="24"/>
        </w:rPr>
        <w:t xml:space="preserve"> </w:t>
      </w:r>
      <w:r w:rsidRPr="00E4727A">
        <w:rPr>
          <w:sz w:val="24"/>
          <w:szCs w:val="24"/>
        </w:rPr>
        <w:t xml:space="preserve">дисциплинарного </w:t>
      </w:r>
      <w:r w:rsidRPr="00E4727A">
        <w:rPr>
          <w:spacing w:val="-57"/>
          <w:sz w:val="24"/>
          <w:szCs w:val="24"/>
        </w:rPr>
        <w:t xml:space="preserve">  </w:t>
      </w:r>
      <w:r w:rsidRPr="00E4727A">
        <w:rPr>
          <w:sz w:val="24"/>
          <w:szCs w:val="24"/>
        </w:rPr>
        <w:t>принуждения);</w:t>
      </w:r>
    </w:p>
    <w:p w14:paraId="3451451A" w14:textId="77777777" w:rsidR="00E4727A" w:rsidRPr="00E4727A" w:rsidRDefault="00E4727A" w:rsidP="00E4727A">
      <w:pPr>
        <w:ind w:right="3"/>
        <w:jc w:val="both"/>
        <w:rPr>
          <w:sz w:val="24"/>
          <w:szCs w:val="24"/>
        </w:rPr>
      </w:pPr>
      <w:r w:rsidRPr="00E4727A">
        <w:rPr>
          <w:sz w:val="24"/>
          <w:szCs w:val="24"/>
        </w:rPr>
        <w:t xml:space="preserve"> - свободное</w:t>
      </w:r>
      <w:r w:rsidRPr="00E4727A">
        <w:rPr>
          <w:spacing w:val="44"/>
          <w:sz w:val="24"/>
          <w:szCs w:val="24"/>
        </w:rPr>
        <w:t xml:space="preserve"> </w:t>
      </w:r>
      <w:r w:rsidRPr="00E4727A">
        <w:rPr>
          <w:sz w:val="24"/>
          <w:szCs w:val="24"/>
        </w:rPr>
        <w:t>общение</w:t>
      </w:r>
      <w:r w:rsidRPr="00E4727A">
        <w:rPr>
          <w:spacing w:val="44"/>
          <w:sz w:val="24"/>
          <w:szCs w:val="24"/>
        </w:rPr>
        <w:t xml:space="preserve"> </w:t>
      </w:r>
      <w:r w:rsidRPr="00E4727A">
        <w:rPr>
          <w:sz w:val="24"/>
          <w:szCs w:val="24"/>
        </w:rPr>
        <w:t>и</w:t>
      </w:r>
      <w:r w:rsidRPr="00E4727A">
        <w:rPr>
          <w:spacing w:val="46"/>
          <w:sz w:val="24"/>
          <w:szCs w:val="24"/>
        </w:rPr>
        <w:t xml:space="preserve"> </w:t>
      </w:r>
      <w:r w:rsidRPr="00E4727A">
        <w:rPr>
          <w:sz w:val="24"/>
          <w:szCs w:val="24"/>
        </w:rPr>
        <w:t>перемещение</w:t>
      </w:r>
      <w:r w:rsidRPr="00E4727A">
        <w:rPr>
          <w:spacing w:val="44"/>
          <w:sz w:val="24"/>
          <w:szCs w:val="24"/>
        </w:rPr>
        <w:t xml:space="preserve"> </w:t>
      </w:r>
      <w:r w:rsidRPr="00E4727A">
        <w:rPr>
          <w:sz w:val="24"/>
          <w:szCs w:val="24"/>
        </w:rPr>
        <w:t>детей</w:t>
      </w:r>
      <w:r w:rsidRPr="00E4727A">
        <w:rPr>
          <w:spacing w:val="46"/>
          <w:sz w:val="24"/>
          <w:szCs w:val="24"/>
        </w:rPr>
        <w:t xml:space="preserve"> </w:t>
      </w:r>
      <w:r w:rsidRPr="00E4727A">
        <w:rPr>
          <w:sz w:val="24"/>
          <w:szCs w:val="24"/>
        </w:rPr>
        <w:t>во</w:t>
      </w:r>
      <w:r w:rsidRPr="00E4727A">
        <w:rPr>
          <w:spacing w:val="45"/>
          <w:sz w:val="24"/>
          <w:szCs w:val="24"/>
        </w:rPr>
        <w:t xml:space="preserve"> </w:t>
      </w:r>
      <w:r w:rsidRPr="00E4727A">
        <w:rPr>
          <w:sz w:val="24"/>
          <w:szCs w:val="24"/>
        </w:rPr>
        <w:t>время</w:t>
      </w:r>
      <w:r w:rsidRPr="00E4727A">
        <w:rPr>
          <w:spacing w:val="45"/>
          <w:sz w:val="24"/>
          <w:szCs w:val="24"/>
        </w:rPr>
        <w:t xml:space="preserve"> </w:t>
      </w:r>
      <w:r w:rsidRPr="00E4727A">
        <w:rPr>
          <w:sz w:val="24"/>
          <w:szCs w:val="24"/>
        </w:rPr>
        <w:t>деятельности</w:t>
      </w:r>
      <w:r w:rsidRPr="00E4727A">
        <w:rPr>
          <w:spacing w:val="47"/>
          <w:sz w:val="24"/>
          <w:szCs w:val="24"/>
        </w:rPr>
        <w:t xml:space="preserve"> </w:t>
      </w:r>
      <w:r w:rsidRPr="00E4727A">
        <w:rPr>
          <w:sz w:val="24"/>
          <w:szCs w:val="24"/>
        </w:rPr>
        <w:t>(при</w:t>
      </w:r>
      <w:r w:rsidRPr="00E4727A">
        <w:rPr>
          <w:spacing w:val="47"/>
          <w:sz w:val="24"/>
          <w:szCs w:val="24"/>
        </w:rPr>
        <w:t xml:space="preserve"> </w:t>
      </w:r>
      <w:r w:rsidRPr="00E4727A">
        <w:rPr>
          <w:sz w:val="24"/>
          <w:szCs w:val="24"/>
        </w:rPr>
        <w:t xml:space="preserve">соответствии </w:t>
      </w:r>
      <w:r w:rsidRPr="00E4727A">
        <w:rPr>
          <w:spacing w:val="-57"/>
          <w:sz w:val="24"/>
          <w:szCs w:val="24"/>
        </w:rPr>
        <w:t xml:space="preserve">  </w:t>
      </w:r>
      <w:r w:rsidRPr="00E4727A">
        <w:rPr>
          <w:sz w:val="24"/>
          <w:szCs w:val="24"/>
        </w:rPr>
        <w:t>организации</w:t>
      </w:r>
      <w:r w:rsidRPr="00E4727A">
        <w:rPr>
          <w:spacing w:val="-1"/>
          <w:sz w:val="24"/>
          <w:szCs w:val="24"/>
        </w:rPr>
        <w:t xml:space="preserve"> </w:t>
      </w:r>
      <w:r w:rsidRPr="00E4727A">
        <w:rPr>
          <w:sz w:val="24"/>
          <w:szCs w:val="24"/>
        </w:rPr>
        <w:t>рабочего</w:t>
      </w:r>
      <w:r w:rsidRPr="00E4727A">
        <w:rPr>
          <w:spacing w:val="-1"/>
          <w:sz w:val="24"/>
          <w:szCs w:val="24"/>
        </w:rPr>
        <w:t xml:space="preserve"> </w:t>
      </w:r>
      <w:r w:rsidRPr="00E4727A">
        <w:rPr>
          <w:sz w:val="24"/>
          <w:szCs w:val="24"/>
        </w:rPr>
        <w:t>пространства);</w:t>
      </w:r>
    </w:p>
    <w:p w14:paraId="2CD4BCA8" w14:textId="77777777" w:rsidR="00E4727A" w:rsidRPr="00E4727A" w:rsidRDefault="00E4727A" w:rsidP="00E4727A">
      <w:pPr>
        <w:ind w:right="3"/>
        <w:jc w:val="both"/>
        <w:rPr>
          <w:sz w:val="24"/>
          <w:szCs w:val="24"/>
        </w:rPr>
      </w:pPr>
      <w:r w:rsidRPr="00E4727A">
        <w:rPr>
          <w:sz w:val="24"/>
          <w:szCs w:val="24"/>
        </w:rPr>
        <w:t xml:space="preserve">     -открытый</w:t>
      </w:r>
      <w:r w:rsidRPr="00E4727A">
        <w:rPr>
          <w:spacing w:val="-3"/>
          <w:sz w:val="24"/>
          <w:szCs w:val="24"/>
        </w:rPr>
        <w:t xml:space="preserve"> </w:t>
      </w:r>
      <w:r w:rsidRPr="00E4727A">
        <w:rPr>
          <w:sz w:val="24"/>
          <w:szCs w:val="24"/>
        </w:rPr>
        <w:t>временной</w:t>
      </w:r>
      <w:r w:rsidRPr="00E4727A">
        <w:rPr>
          <w:spacing w:val="-2"/>
          <w:sz w:val="24"/>
          <w:szCs w:val="24"/>
        </w:rPr>
        <w:t xml:space="preserve"> </w:t>
      </w:r>
      <w:r w:rsidRPr="00E4727A">
        <w:rPr>
          <w:sz w:val="24"/>
          <w:szCs w:val="24"/>
        </w:rPr>
        <w:t>конец</w:t>
      </w:r>
      <w:r w:rsidRPr="00E4727A">
        <w:rPr>
          <w:spacing w:val="-2"/>
          <w:sz w:val="24"/>
          <w:szCs w:val="24"/>
        </w:rPr>
        <w:t xml:space="preserve"> </w:t>
      </w:r>
      <w:r w:rsidRPr="00E4727A">
        <w:rPr>
          <w:sz w:val="24"/>
          <w:szCs w:val="24"/>
        </w:rPr>
        <w:t>занятия</w:t>
      </w:r>
      <w:r w:rsidRPr="00E4727A">
        <w:rPr>
          <w:spacing w:val="-3"/>
          <w:sz w:val="24"/>
          <w:szCs w:val="24"/>
        </w:rPr>
        <w:t xml:space="preserve"> </w:t>
      </w:r>
      <w:r w:rsidRPr="00E4727A">
        <w:rPr>
          <w:sz w:val="24"/>
          <w:szCs w:val="24"/>
        </w:rPr>
        <w:t>(каждый</w:t>
      </w:r>
      <w:r w:rsidRPr="00E4727A">
        <w:rPr>
          <w:spacing w:val="-2"/>
          <w:sz w:val="24"/>
          <w:szCs w:val="24"/>
        </w:rPr>
        <w:t xml:space="preserve"> </w:t>
      </w:r>
      <w:r w:rsidRPr="00E4727A">
        <w:rPr>
          <w:sz w:val="24"/>
          <w:szCs w:val="24"/>
        </w:rPr>
        <w:t>работает</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своем</w:t>
      </w:r>
      <w:r w:rsidRPr="00E4727A">
        <w:rPr>
          <w:spacing w:val="-4"/>
          <w:sz w:val="24"/>
          <w:szCs w:val="24"/>
        </w:rPr>
        <w:t xml:space="preserve"> </w:t>
      </w:r>
      <w:r w:rsidRPr="00E4727A">
        <w:rPr>
          <w:sz w:val="24"/>
          <w:szCs w:val="24"/>
        </w:rPr>
        <w:t>темпе).</w:t>
      </w:r>
    </w:p>
    <w:p w14:paraId="78563412" w14:textId="77777777" w:rsidR="00E4727A" w:rsidRPr="00E4727A" w:rsidRDefault="00E4727A" w:rsidP="00E4727A">
      <w:pPr>
        <w:tabs>
          <w:tab w:val="left" w:pos="10206"/>
        </w:tabs>
        <w:ind w:right="3"/>
        <w:jc w:val="both"/>
        <w:rPr>
          <w:sz w:val="24"/>
          <w:szCs w:val="24"/>
        </w:rPr>
      </w:pPr>
      <w:r w:rsidRPr="00E4727A">
        <w:rPr>
          <w:sz w:val="24"/>
          <w:szCs w:val="24"/>
        </w:rPr>
        <w:t xml:space="preserve">             Единицей воспитания является ситуация. Это форма совместной деятельности ребенка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взрослого,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которой</w:t>
      </w:r>
      <w:r w:rsidRPr="00E4727A">
        <w:rPr>
          <w:spacing w:val="1"/>
          <w:sz w:val="24"/>
          <w:szCs w:val="24"/>
        </w:rPr>
        <w:t xml:space="preserve"> </w:t>
      </w:r>
      <w:r w:rsidRPr="00E4727A">
        <w:rPr>
          <w:sz w:val="24"/>
          <w:szCs w:val="24"/>
        </w:rPr>
        <w:t>активность</w:t>
      </w:r>
      <w:r w:rsidRPr="00E4727A">
        <w:rPr>
          <w:spacing w:val="1"/>
          <w:sz w:val="24"/>
          <w:szCs w:val="24"/>
        </w:rPr>
        <w:t xml:space="preserve"> </w:t>
      </w:r>
      <w:r w:rsidRPr="00E4727A">
        <w:rPr>
          <w:sz w:val="24"/>
          <w:szCs w:val="24"/>
        </w:rPr>
        <w:t>взрослого</w:t>
      </w:r>
      <w:r w:rsidRPr="00E4727A">
        <w:rPr>
          <w:spacing w:val="1"/>
          <w:sz w:val="24"/>
          <w:szCs w:val="24"/>
        </w:rPr>
        <w:t xml:space="preserve"> </w:t>
      </w:r>
      <w:r w:rsidRPr="00E4727A">
        <w:rPr>
          <w:sz w:val="24"/>
          <w:szCs w:val="24"/>
        </w:rPr>
        <w:t>приводит</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приобретению</w:t>
      </w:r>
      <w:r w:rsidRPr="00E4727A">
        <w:rPr>
          <w:spacing w:val="1"/>
          <w:sz w:val="24"/>
          <w:szCs w:val="24"/>
        </w:rPr>
        <w:t xml:space="preserve"> </w:t>
      </w:r>
      <w:r w:rsidRPr="00E4727A">
        <w:rPr>
          <w:sz w:val="24"/>
          <w:szCs w:val="24"/>
        </w:rPr>
        <w:t>ребенком</w:t>
      </w:r>
      <w:r w:rsidRPr="00E4727A">
        <w:rPr>
          <w:spacing w:val="1"/>
          <w:sz w:val="24"/>
          <w:szCs w:val="24"/>
        </w:rPr>
        <w:t xml:space="preserve"> </w:t>
      </w:r>
      <w:r w:rsidRPr="00E4727A">
        <w:rPr>
          <w:sz w:val="24"/>
          <w:szCs w:val="24"/>
        </w:rPr>
        <w:t>собственного опыта переживания той или иной ценности. Для того чтобы стать значимой,</w:t>
      </w:r>
      <w:r w:rsidRPr="00E4727A">
        <w:rPr>
          <w:spacing w:val="1"/>
          <w:sz w:val="24"/>
          <w:szCs w:val="24"/>
        </w:rPr>
        <w:t xml:space="preserve"> </w:t>
      </w:r>
      <w:r w:rsidRPr="00E4727A">
        <w:rPr>
          <w:sz w:val="24"/>
          <w:szCs w:val="24"/>
        </w:rPr>
        <w:t>каждая ценность воспитания должна быть понята, раскрыта и принята ребенком совместно с</w:t>
      </w:r>
      <w:r w:rsidRPr="00E4727A">
        <w:rPr>
          <w:spacing w:val="1"/>
          <w:sz w:val="24"/>
          <w:szCs w:val="24"/>
        </w:rPr>
        <w:t xml:space="preserve"> </w:t>
      </w:r>
      <w:r w:rsidRPr="00E4727A">
        <w:rPr>
          <w:sz w:val="24"/>
          <w:szCs w:val="24"/>
        </w:rPr>
        <w:t>другими людьми в значимой для него общности. Этот процесс происходит стихийно, но для</w:t>
      </w:r>
      <w:r w:rsidRPr="00E4727A">
        <w:rPr>
          <w:spacing w:val="1"/>
          <w:sz w:val="24"/>
          <w:szCs w:val="24"/>
        </w:rPr>
        <w:t xml:space="preserve"> </w:t>
      </w:r>
      <w:r w:rsidRPr="00E4727A">
        <w:rPr>
          <w:sz w:val="24"/>
          <w:szCs w:val="24"/>
        </w:rPr>
        <w:t>того,</w:t>
      </w:r>
      <w:r w:rsidRPr="00E4727A">
        <w:rPr>
          <w:spacing w:val="-1"/>
          <w:sz w:val="24"/>
          <w:szCs w:val="24"/>
        </w:rPr>
        <w:t xml:space="preserve"> </w:t>
      </w:r>
      <w:r w:rsidRPr="00E4727A">
        <w:rPr>
          <w:sz w:val="24"/>
          <w:szCs w:val="24"/>
        </w:rPr>
        <w:t>чтобы</w:t>
      </w:r>
      <w:r w:rsidRPr="00E4727A">
        <w:rPr>
          <w:spacing w:val="-1"/>
          <w:sz w:val="24"/>
          <w:szCs w:val="24"/>
        </w:rPr>
        <w:t xml:space="preserve"> </w:t>
      </w:r>
      <w:r w:rsidRPr="00E4727A">
        <w:rPr>
          <w:sz w:val="24"/>
          <w:szCs w:val="24"/>
        </w:rPr>
        <w:t>вести</w:t>
      </w:r>
      <w:r w:rsidRPr="00E4727A">
        <w:rPr>
          <w:spacing w:val="1"/>
          <w:sz w:val="24"/>
          <w:szCs w:val="24"/>
        </w:rPr>
        <w:t xml:space="preserve"> </w:t>
      </w:r>
      <w:r w:rsidRPr="00E4727A">
        <w:rPr>
          <w:sz w:val="24"/>
          <w:szCs w:val="24"/>
        </w:rPr>
        <w:t>воспитательную</w:t>
      </w:r>
      <w:r w:rsidRPr="00E4727A">
        <w:rPr>
          <w:spacing w:val="-1"/>
          <w:sz w:val="24"/>
          <w:szCs w:val="24"/>
        </w:rPr>
        <w:t xml:space="preserve"> </w:t>
      </w:r>
      <w:r w:rsidRPr="00E4727A">
        <w:rPr>
          <w:sz w:val="24"/>
          <w:szCs w:val="24"/>
        </w:rPr>
        <w:t>работу,</w:t>
      </w:r>
      <w:r w:rsidRPr="00E4727A">
        <w:rPr>
          <w:spacing w:val="-1"/>
          <w:sz w:val="24"/>
          <w:szCs w:val="24"/>
        </w:rPr>
        <w:t xml:space="preserve"> </w:t>
      </w:r>
      <w:r w:rsidRPr="00E4727A">
        <w:rPr>
          <w:sz w:val="24"/>
          <w:szCs w:val="24"/>
        </w:rPr>
        <w:t>он</w:t>
      </w:r>
      <w:r w:rsidRPr="00E4727A">
        <w:rPr>
          <w:spacing w:val="-2"/>
          <w:sz w:val="24"/>
          <w:szCs w:val="24"/>
        </w:rPr>
        <w:t xml:space="preserve"> </w:t>
      </w:r>
      <w:r w:rsidRPr="00E4727A">
        <w:rPr>
          <w:sz w:val="24"/>
          <w:szCs w:val="24"/>
        </w:rPr>
        <w:t>должен</w:t>
      </w:r>
      <w:r w:rsidRPr="00E4727A">
        <w:rPr>
          <w:spacing w:val="-1"/>
          <w:sz w:val="24"/>
          <w:szCs w:val="24"/>
        </w:rPr>
        <w:t xml:space="preserve"> </w:t>
      </w:r>
      <w:r w:rsidRPr="00E4727A">
        <w:rPr>
          <w:sz w:val="24"/>
          <w:szCs w:val="24"/>
        </w:rPr>
        <w:t>быть</w:t>
      </w:r>
      <w:r w:rsidRPr="00E4727A">
        <w:rPr>
          <w:spacing w:val="1"/>
          <w:sz w:val="24"/>
          <w:szCs w:val="24"/>
        </w:rPr>
        <w:t xml:space="preserve"> </w:t>
      </w:r>
      <w:r w:rsidRPr="00E4727A">
        <w:rPr>
          <w:sz w:val="24"/>
          <w:szCs w:val="24"/>
        </w:rPr>
        <w:t>направлен</w:t>
      </w:r>
      <w:r w:rsidRPr="00E4727A">
        <w:rPr>
          <w:spacing w:val="-3"/>
          <w:sz w:val="24"/>
          <w:szCs w:val="24"/>
        </w:rPr>
        <w:t xml:space="preserve"> </w:t>
      </w:r>
      <w:r w:rsidRPr="00E4727A">
        <w:rPr>
          <w:sz w:val="24"/>
          <w:szCs w:val="24"/>
        </w:rPr>
        <w:t>взрослым.</w:t>
      </w:r>
    </w:p>
    <w:p w14:paraId="1E189BD7" w14:textId="77777777" w:rsidR="00E4727A" w:rsidRPr="00E4727A" w:rsidRDefault="00E4727A" w:rsidP="00E4727A">
      <w:pPr>
        <w:ind w:right="3"/>
        <w:jc w:val="both"/>
        <w:rPr>
          <w:sz w:val="24"/>
          <w:szCs w:val="24"/>
        </w:rPr>
      </w:pPr>
      <w:r w:rsidRPr="00E4727A">
        <w:rPr>
          <w:sz w:val="24"/>
          <w:szCs w:val="24"/>
        </w:rPr>
        <w:t>В каждой ситуации педагог продумывает смысл</w:t>
      </w:r>
      <w:r w:rsidRPr="00E4727A">
        <w:rPr>
          <w:spacing w:val="1"/>
          <w:sz w:val="24"/>
          <w:szCs w:val="24"/>
        </w:rPr>
        <w:t xml:space="preserve"> </w:t>
      </w:r>
      <w:r w:rsidRPr="00E4727A">
        <w:rPr>
          <w:sz w:val="24"/>
          <w:szCs w:val="24"/>
        </w:rPr>
        <w:t>реальных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возможных</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смысл</w:t>
      </w:r>
      <w:r w:rsidRPr="00E4727A">
        <w:rPr>
          <w:spacing w:val="1"/>
          <w:sz w:val="24"/>
          <w:szCs w:val="24"/>
        </w:rPr>
        <w:t xml:space="preserve"> </w:t>
      </w:r>
      <w:r w:rsidRPr="00E4727A">
        <w:rPr>
          <w:sz w:val="24"/>
          <w:szCs w:val="24"/>
        </w:rPr>
        <w:t>своих</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контексте</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 xml:space="preserve">воспитания.   </w:t>
      </w:r>
      <w:r w:rsidRPr="00E4727A">
        <w:rPr>
          <w:spacing w:val="1"/>
          <w:sz w:val="24"/>
          <w:szCs w:val="24"/>
        </w:rPr>
        <w:t xml:space="preserve"> </w:t>
      </w:r>
      <w:r w:rsidRPr="00E4727A">
        <w:rPr>
          <w:sz w:val="24"/>
          <w:szCs w:val="24"/>
        </w:rPr>
        <w:t>Ситуацией     может     быть     не   только     организованное     мероприятие,</w:t>
      </w:r>
      <w:r w:rsidRPr="00E4727A">
        <w:rPr>
          <w:spacing w:val="1"/>
          <w:sz w:val="24"/>
          <w:szCs w:val="24"/>
        </w:rPr>
        <w:t xml:space="preserve"> </w:t>
      </w:r>
      <w:r w:rsidRPr="00E4727A">
        <w:rPr>
          <w:sz w:val="24"/>
          <w:szCs w:val="24"/>
        </w:rPr>
        <w:t>но и спонтанно возникшая ситуация, и любой режимный момент, традиции утренней встречи</w:t>
      </w:r>
      <w:r w:rsidRPr="00E4727A">
        <w:rPr>
          <w:spacing w:val="-57"/>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индивидуальная</w:t>
      </w:r>
      <w:r w:rsidRPr="00E4727A">
        <w:rPr>
          <w:spacing w:val="1"/>
          <w:sz w:val="24"/>
          <w:szCs w:val="24"/>
        </w:rPr>
        <w:t xml:space="preserve"> </w:t>
      </w:r>
      <w:r w:rsidRPr="00E4727A">
        <w:rPr>
          <w:sz w:val="24"/>
          <w:szCs w:val="24"/>
        </w:rPr>
        <w:t>беседа,</w:t>
      </w:r>
      <w:r w:rsidRPr="00E4727A">
        <w:rPr>
          <w:spacing w:val="1"/>
          <w:sz w:val="24"/>
          <w:szCs w:val="24"/>
        </w:rPr>
        <w:t xml:space="preserve"> </w:t>
      </w:r>
      <w:r w:rsidRPr="00E4727A">
        <w:rPr>
          <w:sz w:val="24"/>
          <w:szCs w:val="24"/>
        </w:rPr>
        <w:t>общие</w:t>
      </w:r>
      <w:r w:rsidRPr="00E4727A">
        <w:rPr>
          <w:spacing w:val="1"/>
          <w:sz w:val="24"/>
          <w:szCs w:val="24"/>
        </w:rPr>
        <w:t xml:space="preserve"> </w:t>
      </w:r>
      <w:r w:rsidRPr="00E4727A">
        <w:rPr>
          <w:sz w:val="24"/>
          <w:szCs w:val="24"/>
        </w:rPr>
        <w:t>дела,</w:t>
      </w:r>
      <w:r w:rsidRPr="00E4727A">
        <w:rPr>
          <w:spacing w:val="1"/>
          <w:sz w:val="24"/>
          <w:szCs w:val="24"/>
        </w:rPr>
        <w:t xml:space="preserve"> </w:t>
      </w:r>
      <w:r w:rsidRPr="00E4727A">
        <w:rPr>
          <w:sz w:val="24"/>
          <w:szCs w:val="24"/>
        </w:rPr>
        <w:t>совместно</w:t>
      </w:r>
      <w:r w:rsidRPr="00E4727A">
        <w:rPr>
          <w:spacing w:val="1"/>
          <w:sz w:val="24"/>
          <w:szCs w:val="24"/>
        </w:rPr>
        <w:t xml:space="preserve"> </w:t>
      </w:r>
      <w:r w:rsidRPr="00E4727A">
        <w:rPr>
          <w:sz w:val="24"/>
          <w:szCs w:val="24"/>
        </w:rPr>
        <w:t>реализуемые</w:t>
      </w:r>
      <w:r w:rsidRPr="00E4727A">
        <w:rPr>
          <w:spacing w:val="1"/>
          <w:sz w:val="24"/>
          <w:szCs w:val="24"/>
        </w:rPr>
        <w:t xml:space="preserve"> </w:t>
      </w:r>
      <w:r w:rsidRPr="00E4727A">
        <w:rPr>
          <w:sz w:val="24"/>
          <w:szCs w:val="24"/>
        </w:rPr>
        <w:t>проекты</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w:t>
      </w:r>
      <w:r w:rsidRPr="00E4727A">
        <w:rPr>
          <w:spacing w:val="1"/>
          <w:sz w:val="24"/>
          <w:szCs w:val="24"/>
        </w:rPr>
        <w:t xml:space="preserve"> </w:t>
      </w:r>
      <w:r w:rsidRPr="00E4727A">
        <w:rPr>
          <w:sz w:val="24"/>
          <w:szCs w:val="24"/>
        </w:rPr>
        <w:t>Планируемые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подготовленные</w:t>
      </w:r>
      <w:r w:rsidRPr="00E4727A">
        <w:rPr>
          <w:spacing w:val="1"/>
          <w:sz w:val="24"/>
          <w:szCs w:val="24"/>
        </w:rPr>
        <w:t xml:space="preserve"> </w:t>
      </w:r>
      <w:r w:rsidRPr="00E4727A">
        <w:rPr>
          <w:sz w:val="24"/>
          <w:szCs w:val="24"/>
        </w:rPr>
        <w:t>педагогом</w:t>
      </w:r>
      <w:r w:rsidRPr="00E4727A">
        <w:rPr>
          <w:spacing w:val="1"/>
          <w:sz w:val="24"/>
          <w:szCs w:val="24"/>
        </w:rPr>
        <w:t xml:space="preserve"> </w:t>
      </w:r>
      <w:r w:rsidRPr="00E4727A">
        <w:rPr>
          <w:sz w:val="24"/>
          <w:szCs w:val="24"/>
        </w:rPr>
        <w:t>воспитательные</w:t>
      </w:r>
      <w:r w:rsidRPr="00E4727A">
        <w:rPr>
          <w:spacing w:val="1"/>
          <w:sz w:val="24"/>
          <w:szCs w:val="24"/>
        </w:rPr>
        <w:t xml:space="preserve"> </w:t>
      </w:r>
      <w:r w:rsidRPr="00E4727A">
        <w:rPr>
          <w:sz w:val="24"/>
          <w:szCs w:val="24"/>
        </w:rPr>
        <w:t>ситуации</w:t>
      </w:r>
      <w:r w:rsidRPr="00E4727A">
        <w:rPr>
          <w:spacing w:val="1"/>
          <w:sz w:val="24"/>
          <w:szCs w:val="24"/>
        </w:rPr>
        <w:t xml:space="preserve"> </w:t>
      </w:r>
      <w:r w:rsidRPr="00E4727A">
        <w:rPr>
          <w:sz w:val="24"/>
          <w:szCs w:val="24"/>
        </w:rPr>
        <w:t>проектируются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соответствии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календарным</w:t>
      </w:r>
      <w:r w:rsidRPr="00E4727A">
        <w:rPr>
          <w:spacing w:val="1"/>
          <w:sz w:val="24"/>
          <w:szCs w:val="24"/>
        </w:rPr>
        <w:t xml:space="preserve"> </w:t>
      </w:r>
      <w:r w:rsidRPr="00E4727A">
        <w:rPr>
          <w:sz w:val="24"/>
          <w:szCs w:val="24"/>
        </w:rPr>
        <w:t>планом</w:t>
      </w:r>
      <w:r w:rsidRPr="00E4727A">
        <w:rPr>
          <w:spacing w:val="1"/>
          <w:sz w:val="24"/>
          <w:szCs w:val="24"/>
        </w:rPr>
        <w:t xml:space="preserve"> </w:t>
      </w:r>
      <w:r w:rsidRPr="00E4727A">
        <w:rPr>
          <w:sz w:val="24"/>
          <w:szCs w:val="24"/>
        </w:rPr>
        <w:t>воспитательной</w:t>
      </w:r>
      <w:r w:rsidRPr="00E4727A">
        <w:rPr>
          <w:spacing w:val="1"/>
          <w:sz w:val="24"/>
          <w:szCs w:val="24"/>
        </w:rPr>
        <w:t xml:space="preserve"> </w:t>
      </w:r>
      <w:r w:rsidRPr="00E4727A">
        <w:rPr>
          <w:sz w:val="24"/>
          <w:szCs w:val="24"/>
        </w:rPr>
        <w:t>работы</w:t>
      </w:r>
      <w:r w:rsidRPr="00E4727A">
        <w:rPr>
          <w:spacing w:val="1"/>
          <w:sz w:val="24"/>
          <w:szCs w:val="24"/>
        </w:rPr>
        <w:t xml:space="preserve"> </w:t>
      </w:r>
      <w:r w:rsidRPr="00E4727A">
        <w:rPr>
          <w:sz w:val="24"/>
          <w:szCs w:val="24"/>
        </w:rPr>
        <w:t>детского сада,</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ситуацией развития</w:t>
      </w:r>
      <w:r w:rsidRPr="00E4727A">
        <w:rPr>
          <w:spacing w:val="-3"/>
          <w:sz w:val="24"/>
          <w:szCs w:val="24"/>
        </w:rPr>
        <w:t xml:space="preserve"> </w:t>
      </w:r>
      <w:r w:rsidRPr="00E4727A">
        <w:rPr>
          <w:sz w:val="24"/>
          <w:szCs w:val="24"/>
        </w:rPr>
        <w:t>конкретного ребенка.</w:t>
      </w:r>
    </w:p>
    <w:p w14:paraId="311F3FFA" w14:textId="77777777" w:rsidR="00E4727A" w:rsidRPr="00E4727A" w:rsidRDefault="00E4727A" w:rsidP="009727D3">
      <w:pPr>
        <w:jc w:val="both"/>
        <w:rPr>
          <w:sz w:val="24"/>
          <w:szCs w:val="24"/>
        </w:rPr>
      </w:pPr>
      <w:r w:rsidRPr="00E4727A">
        <w:rPr>
          <w:sz w:val="24"/>
          <w:szCs w:val="24"/>
        </w:rPr>
        <w:t>Проектирование</w:t>
      </w:r>
      <w:r w:rsidRPr="00E4727A">
        <w:rPr>
          <w:spacing w:val="-3"/>
          <w:sz w:val="24"/>
          <w:szCs w:val="24"/>
        </w:rPr>
        <w:t xml:space="preserve"> </w:t>
      </w:r>
      <w:r w:rsidRPr="00E4727A">
        <w:rPr>
          <w:sz w:val="24"/>
          <w:szCs w:val="24"/>
        </w:rPr>
        <w:t>событий</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ДОО</w:t>
      </w:r>
      <w:r w:rsidRPr="00E4727A">
        <w:rPr>
          <w:spacing w:val="-3"/>
          <w:sz w:val="24"/>
          <w:szCs w:val="24"/>
        </w:rPr>
        <w:t xml:space="preserve"> </w:t>
      </w:r>
      <w:r w:rsidRPr="00E4727A">
        <w:rPr>
          <w:sz w:val="24"/>
          <w:szCs w:val="24"/>
        </w:rPr>
        <w:t>возможно</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следующих</w:t>
      </w:r>
      <w:r w:rsidRPr="00E4727A">
        <w:rPr>
          <w:spacing w:val="-2"/>
          <w:sz w:val="24"/>
          <w:szCs w:val="24"/>
        </w:rPr>
        <w:t xml:space="preserve"> </w:t>
      </w:r>
      <w:r w:rsidRPr="00E4727A">
        <w:rPr>
          <w:sz w:val="24"/>
          <w:szCs w:val="24"/>
        </w:rPr>
        <w:t>формах:</w:t>
      </w:r>
    </w:p>
    <w:p w14:paraId="16E62E7E" w14:textId="77777777" w:rsidR="00E4727A" w:rsidRPr="00E4727A" w:rsidRDefault="00E4727A" w:rsidP="009727D3">
      <w:pPr>
        <w:widowControl/>
        <w:numPr>
          <w:ilvl w:val="0"/>
          <w:numId w:val="80"/>
        </w:numPr>
        <w:tabs>
          <w:tab w:val="left" w:pos="1282"/>
        </w:tabs>
        <w:autoSpaceDE/>
        <w:autoSpaceDN/>
        <w:ind w:left="0"/>
        <w:jc w:val="both"/>
        <w:rPr>
          <w:sz w:val="24"/>
          <w:szCs w:val="24"/>
        </w:rPr>
      </w:pPr>
      <w:r w:rsidRPr="00E4727A">
        <w:rPr>
          <w:sz w:val="24"/>
          <w:szCs w:val="24"/>
        </w:rPr>
        <w:t>разработка и реализация значимых событий в ведущих видах деятельности (детско-</w:t>
      </w:r>
      <w:r w:rsidRPr="00E4727A">
        <w:rPr>
          <w:spacing w:val="1"/>
          <w:sz w:val="24"/>
          <w:szCs w:val="24"/>
        </w:rPr>
        <w:t xml:space="preserve"> </w:t>
      </w:r>
      <w:r w:rsidRPr="00E4727A">
        <w:rPr>
          <w:sz w:val="24"/>
          <w:szCs w:val="24"/>
        </w:rPr>
        <w:t>взрослый</w:t>
      </w:r>
      <w:r w:rsidRPr="00E4727A">
        <w:rPr>
          <w:spacing w:val="1"/>
          <w:sz w:val="24"/>
          <w:szCs w:val="24"/>
        </w:rPr>
        <w:t xml:space="preserve"> </w:t>
      </w:r>
      <w:r w:rsidRPr="00E4727A">
        <w:rPr>
          <w:sz w:val="24"/>
          <w:szCs w:val="24"/>
        </w:rPr>
        <w:t>спектакль,</w:t>
      </w:r>
      <w:r w:rsidRPr="00E4727A">
        <w:rPr>
          <w:spacing w:val="1"/>
          <w:sz w:val="24"/>
          <w:szCs w:val="24"/>
        </w:rPr>
        <w:t xml:space="preserve"> </w:t>
      </w:r>
      <w:r w:rsidRPr="00E4727A">
        <w:rPr>
          <w:sz w:val="24"/>
          <w:szCs w:val="24"/>
        </w:rPr>
        <w:t>построение</w:t>
      </w:r>
      <w:r w:rsidRPr="00E4727A">
        <w:rPr>
          <w:spacing w:val="1"/>
          <w:sz w:val="24"/>
          <w:szCs w:val="24"/>
        </w:rPr>
        <w:t xml:space="preserve"> </w:t>
      </w:r>
      <w:r w:rsidRPr="00E4727A">
        <w:rPr>
          <w:sz w:val="24"/>
          <w:szCs w:val="24"/>
        </w:rPr>
        <w:t>эксперимента,</w:t>
      </w:r>
      <w:r w:rsidRPr="00E4727A">
        <w:rPr>
          <w:spacing w:val="1"/>
          <w:sz w:val="24"/>
          <w:szCs w:val="24"/>
        </w:rPr>
        <w:t xml:space="preserve"> </w:t>
      </w:r>
      <w:r w:rsidRPr="00E4727A">
        <w:rPr>
          <w:sz w:val="24"/>
          <w:szCs w:val="24"/>
        </w:rPr>
        <w:t>совместное</w:t>
      </w:r>
      <w:r w:rsidRPr="00E4727A">
        <w:rPr>
          <w:spacing w:val="1"/>
          <w:sz w:val="24"/>
          <w:szCs w:val="24"/>
        </w:rPr>
        <w:t xml:space="preserve"> </w:t>
      </w:r>
      <w:r w:rsidRPr="00E4727A">
        <w:rPr>
          <w:sz w:val="24"/>
          <w:szCs w:val="24"/>
        </w:rPr>
        <w:t>конструирование,</w:t>
      </w:r>
      <w:r w:rsidRPr="00E4727A">
        <w:rPr>
          <w:spacing w:val="1"/>
          <w:sz w:val="24"/>
          <w:szCs w:val="24"/>
        </w:rPr>
        <w:t xml:space="preserve"> </w:t>
      </w:r>
      <w:r w:rsidRPr="00E4727A">
        <w:rPr>
          <w:sz w:val="24"/>
          <w:szCs w:val="24"/>
        </w:rPr>
        <w:t>спортивные</w:t>
      </w:r>
      <w:r w:rsidRPr="00E4727A">
        <w:rPr>
          <w:spacing w:val="-57"/>
          <w:sz w:val="24"/>
          <w:szCs w:val="24"/>
        </w:rPr>
        <w:t xml:space="preserve"> </w:t>
      </w:r>
      <w:r w:rsidRPr="00E4727A">
        <w:rPr>
          <w:sz w:val="24"/>
          <w:szCs w:val="24"/>
        </w:rPr>
        <w:t>игры</w:t>
      </w:r>
      <w:r w:rsidRPr="00E4727A">
        <w:rPr>
          <w:spacing w:val="-2"/>
          <w:sz w:val="24"/>
          <w:szCs w:val="24"/>
        </w:rPr>
        <w:t xml:space="preserve"> </w:t>
      </w:r>
      <w:r w:rsidRPr="00E4727A">
        <w:rPr>
          <w:sz w:val="24"/>
          <w:szCs w:val="24"/>
        </w:rPr>
        <w:t>и</w:t>
      </w:r>
      <w:r w:rsidRPr="00E4727A">
        <w:rPr>
          <w:spacing w:val="-1"/>
          <w:sz w:val="24"/>
          <w:szCs w:val="24"/>
        </w:rPr>
        <w:t xml:space="preserve"> </w:t>
      </w:r>
      <w:r w:rsidRPr="00E4727A">
        <w:rPr>
          <w:sz w:val="24"/>
          <w:szCs w:val="24"/>
        </w:rPr>
        <w:t>др.);</w:t>
      </w:r>
    </w:p>
    <w:p w14:paraId="179254FE" w14:textId="77777777" w:rsidR="00E4727A" w:rsidRPr="00E4727A" w:rsidRDefault="00E4727A" w:rsidP="009727D3">
      <w:pPr>
        <w:widowControl/>
        <w:numPr>
          <w:ilvl w:val="0"/>
          <w:numId w:val="80"/>
        </w:numPr>
        <w:tabs>
          <w:tab w:val="left" w:pos="0"/>
        </w:tabs>
        <w:autoSpaceDE/>
        <w:autoSpaceDN/>
        <w:ind w:left="0"/>
        <w:jc w:val="both"/>
        <w:rPr>
          <w:sz w:val="24"/>
          <w:szCs w:val="24"/>
        </w:rPr>
      </w:pPr>
      <w:r w:rsidRPr="00E4727A">
        <w:rPr>
          <w:sz w:val="24"/>
          <w:szCs w:val="24"/>
        </w:rPr>
        <w:t>проектирование встреч, общения детей со старшими, младшими, ровесниками, с</w:t>
      </w:r>
      <w:r w:rsidRPr="00E4727A">
        <w:rPr>
          <w:spacing w:val="1"/>
          <w:sz w:val="24"/>
          <w:szCs w:val="24"/>
        </w:rPr>
        <w:t xml:space="preserve"> </w:t>
      </w:r>
      <w:r w:rsidRPr="00E4727A">
        <w:rPr>
          <w:sz w:val="24"/>
          <w:szCs w:val="24"/>
        </w:rPr>
        <w:t>взрослыми, с носителями значимых культурных практик (искусство, литература, прикладное</w:t>
      </w:r>
      <w:r w:rsidRPr="00E4727A">
        <w:rPr>
          <w:spacing w:val="-57"/>
          <w:sz w:val="24"/>
          <w:szCs w:val="24"/>
        </w:rPr>
        <w:t xml:space="preserve"> </w:t>
      </w:r>
      <w:r w:rsidRPr="00E4727A">
        <w:rPr>
          <w:sz w:val="24"/>
          <w:szCs w:val="24"/>
        </w:rPr>
        <w:t>творчество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w:t>
      </w:r>
      <w:r w:rsidRPr="00E4727A">
        <w:rPr>
          <w:spacing w:val="-1"/>
          <w:sz w:val="24"/>
          <w:szCs w:val="24"/>
        </w:rPr>
        <w:t xml:space="preserve"> </w:t>
      </w:r>
      <w:r w:rsidRPr="00E4727A">
        <w:rPr>
          <w:sz w:val="24"/>
          <w:szCs w:val="24"/>
        </w:rPr>
        <w:t>д.), профессий, культурных</w:t>
      </w:r>
      <w:r w:rsidRPr="00E4727A">
        <w:rPr>
          <w:spacing w:val="-1"/>
          <w:sz w:val="24"/>
          <w:szCs w:val="24"/>
        </w:rPr>
        <w:t xml:space="preserve"> </w:t>
      </w:r>
      <w:r w:rsidRPr="00E4727A">
        <w:rPr>
          <w:sz w:val="24"/>
          <w:szCs w:val="24"/>
        </w:rPr>
        <w:t>традиций народов России;</w:t>
      </w:r>
    </w:p>
    <w:p w14:paraId="63D3571C" w14:textId="77777777" w:rsidR="00E4727A" w:rsidRPr="00E4727A" w:rsidRDefault="00E4727A" w:rsidP="009727D3">
      <w:pPr>
        <w:widowControl/>
        <w:numPr>
          <w:ilvl w:val="0"/>
          <w:numId w:val="80"/>
        </w:numPr>
        <w:tabs>
          <w:tab w:val="left" w:pos="0"/>
        </w:tabs>
        <w:autoSpaceDE/>
        <w:autoSpaceDN/>
        <w:ind w:left="0"/>
        <w:jc w:val="both"/>
        <w:rPr>
          <w:sz w:val="24"/>
          <w:szCs w:val="24"/>
        </w:rPr>
      </w:pPr>
      <w:r w:rsidRPr="00E4727A">
        <w:rPr>
          <w:sz w:val="24"/>
          <w:szCs w:val="24"/>
        </w:rPr>
        <w:t>создание</w:t>
      </w:r>
      <w:r w:rsidRPr="00E4727A">
        <w:rPr>
          <w:spacing w:val="1"/>
          <w:sz w:val="24"/>
          <w:szCs w:val="24"/>
        </w:rPr>
        <w:t xml:space="preserve"> </w:t>
      </w:r>
      <w:r w:rsidRPr="00E4727A">
        <w:rPr>
          <w:sz w:val="24"/>
          <w:szCs w:val="24"/>
        </w:rPr>
        <w:t>творческих</w:t>
      </w:r>
      <w:r w:rsidRPr="00E4727A">
        <w:rPr>
          <w:spacing w:val="1"/>
          <w:sz w:val="24"/>
          <w:szCs w:val="24"/>
        </w:rPr>
        <w:t xml:space="preserve"> </w:t>
      </w:r>
      <w:r w:rsidRPr="00E4727A">
        <w:rPr>
          <w:sz w:val="24"/>
          <w:szCs w:val="24"/>
        </w:rPr>
        <w:t>детско-взрослых</w:t>
      </w:r>
      <w:r w:rsidRPr="00E4727A">
        <w:rPr>
          <w:spacing w:val="1"/>
          <w:sz w:val="24"/>
          <w:szCs w:val="24"/>
        </w:rPr>
        <w:t xml:space="preserve"> </w:t>
      </w:r>
      <w:r w:rsidRPr="00E4727A">
        <w:rPr>
          <w:sz w:val="24"/>
          <w:szCs w:val="24"/>
        </w:rPr>
        <w:t>проектов</w:t>
      </w:r>
      <w:r w:rsidRPr="00E4727A">
        <w:rPr>
          <w:spacing w:val="1"/>
          <w:sz w:val="24"/>
          <w:szCs w:val="24"/>
        </w:rPr>
        <w:t xml:space="preserve"> </w:t>
      </w:r>
      <w:r w:rsidRPr="00E4727A">
        <w:rPr>
          <w:sz w:val="24"/>
          <w:szCs w:val="24"/>
        </w:rPr>
        <w:t>(празднование</w:t>
      </w:r>
      <w:r w:rsidRPr="00E4727A">
        <w:rPr>
          <w:spacing w:val="1"/>
          <w:sz w:val="24"/>
          <w:szCs w:val="24"/>
        </w:rPr>
        <w:t xml:space="preserve"> </w:t>
      </w:r>
      <w:r w:rsidRPr="00E4727A">
        <w:rPr>
          <w:sz w:val="24"/>
          <w:szCs w:val="24"/>
        </w:rPr>
        <w:t>Дня</w:t>
      </w:r>
      <w:r w:rsidRPr="00E4727A">
        <w:rPr>
          <w:spacing w:val="1"/>
          <w:sz w:val="24"/>
          <w:szCs w:val="24"/>
        </w:rPr>
        <w:t xml:space="preserve"> </w:t>
      </w:r>
      <w:r w:rsidRPr="00E4727A">
        <w:rPr>
          <w:sz w:val="24"/>
          <w:szCs w:val="24"/>
        </w:rPr>
        <w:t>Победы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приглашением ветеранов, «Театр в детском саду» – показ спектакля для детей из соседнего</w:t>
      </w:r>
      <w:r w:rsidRPr="00E4727A">
        <w:rPr>
          <w:spacing w:val="1"/>
          <w:sz w:val="24"/>
          <w:szCs w:val="24"/>
        </w:rPr>
        <w:t xml:space="preserve"> </w:t>
      </w:r>
      <w:r w:rsidRPr="00E4727A">
        <w:rPr>
          <w:sz w:val="24"/>
          <w:szCs w:val="24"/>
        </w:rPr>
        <w:t>детского</w:t>
      </w:r>
      <w:r w:rsidRPr="00E4727A">
        <w:rPr>
          <w:spacing w:val="-1"/>
          <w:sz w:val="24"/>
          <w:szCs w:val="24"/>
        </w:rPr>
        <w:t xml:space="preserve"> </w:t>
      </w:r>
      <w:r w:rsidRPr="00E4727A">
        <w:rPr>
          <w:sz w:val="24"/>
          <w:szCs w:val="24"/>
        </w:rPr>
        <w:t>сада</w:t>
      </w:r>
      <w:r w:rsidRPr="00E4727A">
        <w:rPr>
          <w:spacing w:val="-1"/>
          <w:sz w:val="24"/>
          <w:szCs w:val="24"/>
        </w:rPr>
        <w:t xml:space="preserve"> </w:t>
      </w:r>
      <w:r w:rsidRPr="00E4727A">
        <w:rPr>
          <w:sz w:val="24"/>
          <w:szCs w:val="24"/>
        </w:rPr>
        <w:t>и т. д.).</w:t>
      </w:r>
    </w:p>
    <w:p w14:paraId="3DC1A7E9" w14:textId="77777777" w:rsidR="00E4727A" w:rsidRPr="00E4727A" w:rsidRDefault="00E4727A" w:rsidP="00E4727A">
      <w:pPr>
        <w:ind w:right="3" w:firstLine="708"/>
        <w:jc w:val="both"/>
        <w:rPr>
          <w:sz w:val="24"/>
          <w:szCs w:val="24"/>
        </w:rPr>
      </w:pPr>
      <w:r w:rsidRPr="00E4727A">
        <w:rPr>
          <w:sz w:val="24"/>
          <w:szCs w:val="24"/>
        </w:rPr>
        <w:t>Проектирование ситуаций позволяет построить целостный годовой цикл методической</w:t>
      </w:r>
      <w:r w:rsidRPr="00E4727A">
        <w:rPr>
          <w:spacing w:val="-57"/>
          <w:sz w:val="24"/>
          <w:szCs w:val="24"/>
        </w:rPr>
        <w:t xml:space="preserve"> </w:t>
      </w:r>
      <w:r w:rsidRPr="00E4727A">
        <w:rPr>
          <w:sz w:val="24"/>
          <w:szCs w:val="24"/>
        </w:rPr>
        <w:t>работы на основе традиционных ценностей российского общества. Это поможет каждому</w:t>
      </w:r>
      <w:r w:rsidRPr="00E4727A">
        <w:rPr>
          <w:spacing w:val="1"/>
          <w:sz w:val="24"/>
          <w:szCs w:val="24"/>
        </w:rPr>
        <w:t xml:space="preserve"> </w:t>
      </w:r>
      <w:r w:rsidRPr="00E4727A">
        <w:rPr>
          <w:sz w:val="24"/>
          <w:szCs w:val="24"/>
        </w:rPr>
        <w:t>педагогу создать тематический творческий проект в своей группе и спроектировать работу с</w:t>
      </w:r>
      <w:r w:rsidRPr="00E4727A">
        <w:rPr>
          <w:spacing w:val="1"/>
          <w:sz w:val="24"/>
          <w:szCs w:val="24"/>
        </w:rPr>
        <w:t xml:space="preserve"> </w:t>
      </w:r>
      <w:r w:rsidRPr="00E4727A">
        <w:rPr>
          <w:sz w:val="24"/>
          <w:szCs w:val="24"/>
        </w:rPr>
        <w:t>группой</w:t>
      </w:r>
      <w:r w:rsidRPr="00E4727A">
        <w:rPr>
          <w:spacing w:val="-1"/>
          <w:sz w:val="24"/>
          <w:szCs w:val="24"/>
        </w:rPr>
        <w:t xml:space="preserve"> </w:t>
      </w:r>
      <w:r w:rsidRPr="00E4727A">
        <w:rPr>
          <w:sz w:val="24"/>
          <w:szCs w:val="24"/>
        </w:rPr>
        <w:t>в</w:t>
      </w:r>
      <w:r w:rsidRPr="00E4727A">
        <w:rPr>
          <w:spacing w:val="-3"/>
          <w:sz w:val="24"/>
          <w:szCs w:val="24"/>
        </w:rPr>
        <w:t xml:space="preserve"> </w:t>
      </w:r>
      <w:r w:rsidRPr="00E4727A">
        <w:rPr>
          <w:sz w:val="24"/>
          <w:szCs w:val="24"/>
        </w:rPr>
        <w:t>целом,</w:t>
      </w:r>
      <w:r w:rsidRPr="00E4727A">
        <w:rPr>
          <w:spacing w:val="-1"/>
          <w:sz w:val="24"/>
          <w:szCs w:val="24"/>
        </w:rPr>
        <w:t xml:space="preserve"> </w:t>
      </w:r>
      <w:r w:rsidRPr="00E4727A">
        <w:rPr>
          <w:sz w:val="24"/>
          <w:szCs w:val="24"/>
        </w:rPr>
        <w:t>с</w:t>
      </w:r>
      <w:r w:rsidRPr="00E4727A">
        <w:rPr>
          <w:spacing w:val="-2"/>
          <w:sz w:val="24"/>
          <w:szCs w:val="24"/>
        </w:rPr>
        <w:t xml:space="preserve"> </w:t>
      </w:r>
      <w:r w:rsidRPr="00E4727A">
        <w:rPr>
          <w:sz w:val="24"/>
          <w:szCs w:val="24"/>
        </w:rPr>
        <w:t>подгруппами</w:t>
      </w:r>
      <w:r w:rsidRPr="00E4727A">
        <w:rPr>
          <w:spacing w:val="-1"/>
          <w:sz w:val="24"/>
          <w:szCs w:val="24"/>
        </w:rPr>
        <w:t xml:space="preserve"> </w:t>
      </w:r>
      <w:r w:rsidRPr="00E4727A">
        <w:rPr>
          <w:sz w:val="24"/>
          <w:szCs w:val="24"/>
        </w:rPr>
        <w:t>детей, с</w:t>
      </w:r>
      <w:r w:rsidRPr="00E4727A">
        <w:rPr>
          <w:spacing w:val="-1"/>
          <w:sz w:val="24"/>
          <w:szCs w:val="24"/>
        </w:rPr>
        <w:t xml:space="preserve"> </w:t>
      </w:r>
      <w:r w:rsidRPr="00E4727A">
        <w:rPr>
          <w:sz w:val="24"/>
          <w:szCs w:val="24"/>
        </w:rPr>
        <w:t>каждым</w:t>
      </w:r>
      <w:r w:rsidRPr="00E4727A">
        <w:rPr>
          <w:spacing w:val="-2"/>
          <w:sz w:val="24"/>
          <w:szCs w:val="24"/>
        </w:rPr>
        <w:t xml:space="preserve"> </w:t>
      </w:r>
      <w:r w:rsidRPr="00E4727A">
        <w:rPr>
          <w:sz w:val="24"/>
          <w:szCs w:val="24"/>
        </w:rPr>
        <w:t>ребенком.</w:t>
      </w:r>
    </w:p>
    <w:p w14:paraId="49536E36" w14:textId="77777777" w:rsidR="00E4727A" w:rsidRPr="00E4727A" w:rsidRDefault="00E4727A" w:rsidP="00E4727A">
      <w:pPr>
        <w:ind w:right="3" w:firstLine="708"/>
        <w:jc w:val="both"/>
        <w:rPr>
          <w:sz w:val="24"/>
          <w:szCs w:val="24"/>
        </w:rPr>
      </w:pPr>
      <w:r w:rsidRPr="00E4727A">
        <w:rPr>
          <w:i/>
          <w:sz w:val="24"/>
          <w:szCs w:val="24"/>
        </w:rPr>
        <w:lastRenderedPageBreak/>
        <w:t xml:space="preserve">Совместная деятельность </w:t>
      </w:r>
      <w:r w:rsidRPr="00E4727A">
        <w:rPr>
          <w:sz w:val="24"/>
          <w:szCs w:val="24"/>
        </w:rPr>
        <w:t>взрослого и детей осуществляется как в виде специально</w:t>
      </w:r>
      <w:r w:rsidRPr="00E4727A">
        <w:rPr>
          <w:spacing w:val="1"/>
          <w:sz w:val="24"/>
          <w:szCs w:val="24"/>
        </w:rPr>
        <w:t xml:space="preserve"> </w:t>
      </w:r>
      <w:r w:rsidRPr="00E4727A">
        <w:rPr>
          <w:sz w:val="24"/>
          <w:szCs w:val="24"/>
        </w:rPr>
        <w:t>организованной</w:t>
      </w:r>
      <w:r w:rsidRPr="00E4727A">
        <w:rPr>
          <w:spacing w:val="1"/>
          <w:sz w:val="24"/>
          <w:szCs w:val="24"/>
        </w:rPr>
        <w:t xml:space="preserve"> </w:t>
      </w:r>
      <w:r w:rsidRPr="00E4727A">
        <w:rPr>
          <w:sz w:val="24"/>
          <w:szCs w:val="24"/>
        </w:rPr>
        <w:t>образовательной деятельности, так и в виде образовательной деятельности,</w:t>
      </w:r>
      <w:r w:rsidRPr="00E4727A">
        <w:rPr>
          <w:spacing w:val="1"/>
          <w:sz w:val="24"/>
          <w:szCs w:val="24"/>
        </w:rPr>
        <w:t xml:space="preserve"> </w:t>
      </w:r>
      <w:r w:rsidRPr="00E4727A">
        <w:rPr>
          <w:sz w:val="24"/>
          <w:szCs w:val="24"/>
        </w:rPr>
        <w:t>осуществляемой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ходе режимных моментов.</w:t>
      </w:r>
    </w:p>
    <w:p w14:paraId="20B7DBEB" w14:textId="77777777" w:rsidR="00E4727A" w:rsidRPr="00E4727A" w:rsidRDefault="00E4727A" w:rsidP="00E4727A">
      <w:pPr>
        <w:ind w:right="3" w:firstLine="708"/>
        <w:jc w:val="both"/>
        <w:rPr>
          <w:sz w:val="24"/>
          <w:szCs w:val="24"/>
        </w:rPr>
      </w:pPr>
      <w:r w:rsidRPr="00E4727A">
        <w:rPr>
          <w:i/>
          <w:sz w:val="24"/>
          <w:szCs w:val="24"/>
        </w:rPr>
        <w:t>Специально</w:t>
      </w:r>
      <w:r w:rsidRPr="00E4727A">
        <w:rPr>
          <w:i/>
          <w:spacing w:val="1"/>
          <w:sz w:val="24"/>
          <w:szCs w:val="24"/>
        </w:rPr>
        <w:t xml:space="preserve"> </w:t>
      </w:r>
      <w:r w:rsidRPr="00E4727A">
        <w:rPr>
          <w:i/>
          <w:sz w:val="24"/>
          <w:szCs w:val="24"/>
        </w:rPr>
        <w:t>организованная</w:t>
      </w:r>
      <w:r w:rsidRPr="00E4727A">
        <w:rPr>
          <w:i/>
          <w:spacing w:val="1"/>
          <w:sz w:val="24"/>
          <w:szCs w:val="24"/>
        </w:rPr>
        <w:t xml:space="preserve"> </w:t>
      </w:r>
      <w:r w:rsidRPr="00E4727A">
        <w:rPr>
          <w:i/>
          <w:sz w:val="24"/>
          <w:szCs w:val="24"/>
        </w:rPr>
        <w:t>образовательная</w:t>
      </w:r>
      <w:r w:rsidRPr="00E4727A">
        <w:rPr>
          <w:i/>
          <w:spacing w:val="1"/>
          <w:sz w:val="24"/>
          <w:szCs w:val="24"/>
        </w:rPr>
        <w:t xml:space="preserve"> </w:t>
      </w:r>
      <w:r w:rsidRPr="00E4727A">
        <w:rPr>
          <w:i/>
          <w:sz w:val="24"/>
          <w:szCs w:val="24"/>
        </w:rPr>
        <w:t>деятельность</w:t>
      </w:r>
      <w:r w:rsidRPr="00E4727A">
        <w:rPr>
          <w:i/>
          <w:spacing w:val="1"/>
          <w:sz w:val="24"/>
          <w:szCs w:val="24"/>
        </w:rPr>
        <w:t xml:space="preserve"> </w:t>
      </w:r>
      <w:r w:rsidRPr="00E4727A">
        <w:rPr>
          <w:sz w:val="24"/>
          <w:szCs w:val="24"/>
        </w:rPr>
        <w:t>реализуется</w:t>
      </w:r>
      <w:r w:rsidRPr="00E4727A">
        <w:rPr>
          <w:spacing w:val="1"/>
          <w:sz w:val="24"/>
          <w:szCs w:val="24"/>
        </w:rPr>
        <w:t xml:space="preserve"> </w:t>
      </w:r>
      <w:r w:rsidRPr="00E4727A">
        <w:rPr>
          <w:sz w:val="24"/>
          <w:szCs w:val="24"/>
        </w:rPr>
        <w:t>через</w:t>
      </w:r>
      <w:r w:rsidRPr="00E4727A">
        <w:rPr>
          <w:spacing w:val="1"/>
          <w:sz w:val="24"/>
          <w:szCs w:val="24"/>
        </w:rPr>
        <w:t xml:space="preserve"> </w:t>
      </w:r>
      <w:r w:rsidRPr="00E4727A">
        <w:rPr>
          <w:sz w:val="24"/>
          <w:szCs w:val="24"/>
        </w:rPr>
        <w:t>организацию различных видов детской деятельности (игровой, двигательной, познавательно-</w:t>
      </w:r>
      <w:r w:rsidRPr="00E4727A">
        <w:rPr>
          <w:spacing w:val="-57"/>
          <w:sz w:val="24"/>
          <w:szCs w:val="24"/>
        </w:rPr>
        <w:t xml:space="preserve"> </w:t>
      </w:r>
      <w:r w:rsidRPr="00E4727A">
        <w:rPr>
          <w:sz w:val="24"/>
          <w:szCs w:val="24"/>
        </w:rPr>
        <w:t>исследовательской,</w:t>
      </w:r>
      <w:r w:rsidRPr="00E4727A">
        <w:rPr>
          <w:spacing w:val="1"/>
          <w:sz w:val="24"/>
          <w:szCs w:val="24"/>
        </w:rPr>
        <w:t xml:space="preserve"> </w:t>
      </w:r>
      <w:r w:rsidRPr="00E4727A">
        <w:rPr>
          <w:sz w:val="24"/>
          <w:szCs w:val="24"/>
        </w:rPr>
        <w:t>коммуникативной,</w:t>
      </w:r>
      <w:r w:rsidRPr="00E4727A">
        <w:rPr>
          <w:spacing w:val="1"/>
          <w:sz w:val="24"/>
          <w:szCs w:val="24"/>
        </w:rPr>
        <w:t xml:space="preserve"> </w:t>
      </w:r>
      <w:r w:rsidRPr="00E4727A">
        <w:rPr>
          <w:sz w:val="24"/>
          <w:szCs w:val="24"/>
        </w:rPr>
        <w:t>продуктивной,</w:t>
      </w:r>
      <w:r w:rsidRPr="00E4727A">
        <w:rPr>
          <w:spacing w:val="1"/>
          <w:sz w:val="24"/>
          <w:szCs w:val="24"/>
        </w:rPr>
        <w:t xml:space="preserve"> </w:t>
      </w:r>
      <w:r w:rsidRPr="00E4727A">
        <w:rPr>
          <w:sz w:val="24"/>
          <w:szCs w:val="24"/>
        </w:rPr>
        <w:t>музыкально-художественной,</w:t>
      </w:r>
      <w:r w:rsidRPr="00E4727A">
        <w:rPr>
          <w:spacing w:val="1"/>
          <w:sz w:val="24"/>
          <w:szCs w:val="24"/>
        </w:rPr>
        <w:t xml:space="preserve"> </w:t>
      </w:r>
      <w:r w:rsidRPr="00E4727A">
        <w:rPr>
          <w:sz w:val="24"/>
          <w:szCs w:val="24"/>
        </w:rPr>
        <w:t>трудовой,</w:t>
      </w:r>
      <w:r w:rsidRPr="00E4727A">
        <w:rPr>
          <w:spacing w:val="1"/>
          <w:sz w:val="24"/>
          <w:szCs w:val="24"/>
        </w:rPr>
        <w:t xml:space="preserve"> </w:t>
      </w:r>
      <w:r w:rsidRPr="00E4727A">
        <w:rPr>
          <w:sz w:val="24"/>
          <w:szCs w:val="24"/>
        </w:rPr>
        <w:t>а</w:t>
      </w:r>
      <w:r w:rsidRPr="00E4727A">
        <w:rPr>
          <w:spacing w:val="1"/>
          <w:sz w:val="24"/>
          <w:szCs w:val="24"/>
        </w:rPr>
        <w:t xml:space="preserve"> </w:t>
      </w:r>
      <w:r w:rsidRPr="00E4727A">
        <w:rPr>
          <w:sz w:val="24"/>
          <w:szCs w:val="24"/>
        </w:rPr>
        <w:t>также</w:t>
      </w:r>
      <w:r w:rsidRPr="00E4727A">
        <w:rPr>
          <w:spacing w:val="1"/>
          <w:sz w:val="24"/>
          <w:szCs w:val="24"/>
        </w:rPr>
        <w:t xml:space="preserve"> </w:t>
      </w:r>
      <w:r w:rsidRPr="00E4727A">
        <w:rPr>
          <w:sz w:val="24"/>
          <w:szCs w:val="24"/>
        </w:rPr>
        <w:t>чтения</w:t>
      </w:r>
      <w:r w:rsidRPr="00E4727A">
        <w:rPr>
          <w:spacing w:val="1"/>
          <w:sz w:val="24"/>
          <w:szCs w:val="24"/>
        </w:rPr>
        <w:t xml:space="preserve"> </w:t>
      </w:r>
      <w:r w:rsidRPr="00E4727A">
        <w:rPr>
          <w:sz w:val="24"/>
          <w:szCs w:val="24"/>
        </w:rPr>
        <w:t>художественной</w:t>
      </w:r>
      <w:r w:rsidRPr="00E4727A">
        <w:rPr>
          <w:spacing w:val="1"/>
          <w:sz w:val="24"/>
          <w:szCs w:val="24"/>
        </w:rPr>
        <w:t xml:space="preserve"> </w:t>
      </w:r>
      <w:r w:rsidRPr="00E4727A">
        <w:rPr>
          <w:sz w:val="24"/>
          <w:szCs w:val="24"/>
        </w:rPr>
        <w:t>литературы)</w:t>
      </w:r>
      <w:r w:rsidRPr="00E4727A">
        <w:rPr>
          <w:spacing w:val="1"/>
          <w:sz w:val="24"/>
          <w:szCs w:val="24"/>
        </w:rPr>
        <w:t xml:space="preserve"> </w:t>
      </w:r>
      <w:r w:rsidRPr="00E4727A">
        <w:rPr>
          <w:sz w:val="24"/>
          <w:szCs w:val="24"/>
        </w:rPr>
        <w:t>или</w:t>
      </w:r>
      <w:r w:rsidRPr="00E4727A">
        <w:rPr>
          <w:spacing w:val="1"/>
          <w:sz w:val="24"/>
          <w:szCs w:val="24"/>
        </w:rPr>
        <w:t xml:space="preserve"> </w:t>
      </w:r>
      <w:r w:rsidRPr="00E4727A">
        <w:rPr>
          <w:sz w:val="24"/>
          <w:szCs w:val="24"/>
        </w:rPr>
        <w:t>их</w:t>
      </w:r>
      <w:r w:rsidRPr="00E4727A">
        <w:rPr>
          <w:spacing w:val="61"/>
          <w:sz w:val="24"/>
          <w:szCs w:val="24"/>
        </w:rPr>
        <w:t xml:space="preserve"> </w:t>
      </w:r>
      <w:r w:rsidRPr="00E4727A">
        <w:rPr>
          <w:sz w:val="24"/>
          <w:szCs w:val="24"/>
        </w:rPr>
        <w:t>интеграцию</w:t>
      </w:r>
      <w:r w:rsidRPr="00E4727A">
        <w:rPr>
          <w:spacing w:val="61"/>
          <w:sz w:val="24"/>
          <w:szCs w:val="24"/>
        </w:rPr>
        <w:t xml:space="preserve"> </w:t>
      </w:r>
      <w:r w:rsidRPr="00E4727A">
        <w:rPr>
          <w:sz w:val="24"/>
          <w:szCs w:val="24"/>
        </w:rPr>
        <w:t>с</w:t>
      </w:r>
      <w:r w:rsidRPr="00E4727A">
        <w:rPr>
          <w:spacing w:val="1"/>
          <w:sz w:val="24"/>
          <w:szCs w:val="24"/>
        </w:rPr>
        <w:t xml:space="preserve"> </w:t>
      </w:r>
      <w:r w:rsidRPr="00E4727A">
        <w:rPr>
          <w:sz w:val="24"/>
          <w:szCs w:val="24"/>
        </w:rPr>
        <w:t>использованием</w:t>
      </w:r>
      <w:r w:rsidRPr="00E4727A">
        <w:rPr>
          <w:spacing w:val="1"/>
          <w:sz w:val="24"/>
          <w:szCs w:val="24"/>
        </w:rPr>
        <w:t xml:space="preserve"> </w:t>
      </w:r>
      <w:r w:rsidRPr="00E4727A">
        <w:rPr>
          <w:sz w:val="24"/>
          <w:szCs w:val="24"/>
        </w:rPr>
        <w:t>разнообразных</w:t>
      </w:r>
      <w:r w:rsidRPr="00E4727A">
        <w:rPr>
          <w:spacing w:val="1"/>
          <w:sz w:val="24"/>
          <w:szCs w:val="24"/>
        </w:rPr>
        <w:t xml:space="preserve"> </w:t>
      </w:r>
      <w:r w:rsidRPr="00E4727A">
        <w:rPr>
          <w:sz w:val="24"/>
          <w:szCs w:val="24"/>
        </w:rPr>
        <w:t>форм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методов</w:t>
      </w:r>
      <w:r w:rsidRPr="00E4727A">
        <w:rPr>
          <w:spacing w:val="1"/>
          <w:sz w:val="24"/>
          <w:szCs w:val="24"/>
        </w:rPr>
        <w:t xml:space="preserve"> </w:t>
      </w:r>
      <w:r w:rsidRPr="00E4727A">
        <w:rPr>
          <w:sz w:val="24"/>
          <w:szCs w:val="24"/>
        </w:rPr>
        <w:t>работы,</w:t>
      </w:r>
      <w:r w:rsidRPr="00E4727A">
        <w:rPr>
          <w:spacing w:val="1"/>
          <w:sz w:val="24"/>
          <w:szCs w:val="24"/>
        </w:rPr>
        <w:t xml:space="preserve"> </w:t>
      </w:r>
      <w:r w:rsidRPr="00E4727A">
        <w:rPr>
          <w:sz w:val="24"/>
          <w:szCs w:val="24"/>
        </w:rPr>
        <w:t>выбор</w:t>
      </w:r>
      <w:r w:rsidRPr="00E4727A">
        <w:rPr>
          <w:spacing w:val="1"/>
          <w:sz w:val="24"/>
          <w:szCs w:val="24"/>
        </w:rPr>
        <w:t xml:space="preserve"> </w:t>
      </w:r>
      <w:r w:rsidRPr="00E4727A">
        <w:rPr>
          <w:sz w:val="24"/>
          <w:szCs w:val="24"/>
        </w:rPr>
        <w:t>которых</w:t>
      </w:r>
      <w:r w:rsidRPr="00E4727A">
        <w:rPr>
          <w:spacing w:val="1"/>
          <w:sz w:val="24"/>
          <w:szCs w:val="24"/>
        </w:rPr>
        <w:t xml:space="preserve"> </w:t>
      </w:r>
      <w:r w:rsidRPr="00E4727A">
        <w:rPr>
          <w:sz w:val="24"/>
          <w:szCs w:val="24"/>
        </w:rPr>
        <w:t>осуществляется</w:t>
      </w:r>
      <w:r w:rsidRPr="00E4727A">
        <w:rPr>
          <w:spacing w:val="-57"/>
          <w:sz w:val="24"/>
          <w:szCs w:val="24"/>
        </w:rPr>
        <w:t xml:space="preserve"> </w:t>
      </w:r>
      <w:r w:rsidRPr="00E4727A">
        <w:rPr>
          <w:sz w:val="24"/>
          <w:szCs w:val="24"/>
        </w:rPr>
        <w:t>педагогами</w:t>
      </w:r>
      <w:r w:rsidRPr="00E4727A">
        <w:rPr>
          <w:spacing w:val="1"/>
          <w:sz w:val="24"/>
          <w:szCs w:val="24"/>
        </w:rPr>
        <w:t xml:space="preserve"> </w:t>
      </w:r>
      <w:r w:rsidRPr="00E4727A">
        <w:rPr>
          <w:sz w:val="24"/>
          <w:szCs w:val="24"/>
        </w:rPr>
        <w:t>самостоятельно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зависимости</w:t>
      </w:r>
      <w:r w:rsidRPr="00E4727A">
        <w:rPr>
          <w:spacing w:val="1"/>
          <w:sz w:val="24"/>
          <w:szCs w:val="24"/>
        </w:rPr>
        <w:t xml:space="preserve"> </w:t>
      </w:r>
      <w:r w:rsidRPr="00E4727A">
        <w:rPr>
          <w:sz w:val="24"/>
          <w:szCs w:val="24"/>
        </w:rPr>
        <w:t>от</w:t>
      </w:r>
      <w:r w:rsidRPr="00E4727A">
        <w:rPr>
          <w:spacing w:val="1"/>
          <w:sz w:val="24"/>
          <w:szCs w:val="24"/>
        </w:rPr>
        <w:t xml:space="preserve"> </w:t>
      </w:r>
      <w:r w:rsidRPr="00E4727A">
        <w:rPr>
          <w:sz w:val="24"/>
          <w:szCs w:val="24"/>
        </w:rPr>
        <w:t>контингента</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уровня</w:t>
      </w:r>
      <w:r w:rsidRPr="00E4727A">
        <w:rPr>
          <w:spacing w:val="61"/>
          <w:sz w:val="24"/>
          <w:szCs w:val="24"/>
        </w:rPr>
        <w:t xml:space="preserve"> </w:t>
      </w:r>
      <w:r w:rsidRPr="00E4727A">
        <w:rPr>
          <w:sz w:val="24"/>
          <w:szCs w:val="24"/>
        </w:rPr>
        <w:t>освоения</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и решения конкретных образовательных</w:t>
      </w:r>
      <w:r w:rsidRPr="00E4727A">
        <w:rPr>
          <w:spacing w:val="-1"/>
          <w:sz w:val="24"/>
          <w:szCs w:val="24"/>
        </w:rPr>
        <w:t xml:space="preserve"> </w:t>
      </w:r>
      <w:r w:rsidRPr="00E4727A">
        <w:rPr>
          <w:sz w:val="24"/>
          <w:szCs w:val="24"/>
        </w:rPr>
        <w:t>задач.</w:t>
      </w:r>
    </w:p>
    <w:p w14:paraId="487C9917" w14:textId="77777777" w:rsidR="00E4727A" w:rsidRPr="00E4727A" w:rsidRDefault="00E4727A" w:rsidP="00E4727A">
      <w:pPr>
        <w:ind w:right="3" w:firstLine="708"/>
        <w:jc w:val="both"/>
        <w:rPr>
          <w:sz w:val="24"/>
          <w:szCs w:val="24"/>
        </w:rPr>
      </w:pPr>
      <w:r w:rsidRPr="00E4727A">
        <w:rPr>
          <w:sz w:val="24"/>
          <w:szCs w:val="24"/>
        </w:rPr>
        <w:t>При</w:t>
      </w:r>
      <w:r w:rsidRPr="00E4727A">
        <w:rPr>
          <w:spacing w:val="1"/>
          <w:sz w:val="24"/>
          <w:szCs w:val="24"/>
        </w:rPr>
        <w:t xml:space="preserve"> </w:t>
      </w:r>
      <w:r w:rsidRPr="00E4727A">
        <w:rPr>
          <w:i/>
          <w:sz w:val="24"/>
          <w:szCs w:val="24"/>
        </w:rPr>
        <w:t>свободной</w:t>
      </w:r>
      <w:r w:rsidRPr="00E4727A">
        <w:rPr>
          <w:i/>
          <w:spacing w:val="1"/>
          <w:sz w:val="24"/>
          <w:szCs w:val="24"/>
        </w:rPr>
        <w:t xml:space="preserve"> </w:t>
      </w:r>
      <w:r w:rsidRPr="00E4727A">
        <w:rPr>
          <w:i/>
          <w:sz w:val="24"/>
          <w:szCs w:val="24"/>
        </w:rPr>
        <w:t>самостоятельной</w:t>
      </w:r>
      <w:r w:rsidRPr="00E4727A">
        <w:rPr>
          <w:i/>
          <w:spacing w:val="1"/>
          <w:sz w:val="24"/>
          <w:szCs w:val="24"/>
        </w:rPr>
        <w:t xml:space="preserve"> </w:t>
      </w:r>
      <w:r w:rsidRPr="00E4727A">
        <w:rPr>
          <w:i/>
          <w:sz w:val="24"/>
          <w:szCs w:val="24"/>
        </w:rPr>
        <w:t>деятельности</w:t>
      </w:r>
      <w:r w:rsidRPr="00E4727A">
        <w:rPr>
          <w:i/>
          <w:spacing w:val="1"/>
          <w:sz w:val="24"/>
          <w:szCs w:val="24"/>
        </w:rPr>
        <w:t xml:space="preserve"> </w:t>
      </w:r>
      <w:r w:rsidRPr="00E4727A">
        <w:rPr>
          <w:sz w:val="24"/>
          <w:szCs w:val="24"/>
        </w:rPr>
        <w:t>детей</w:t>
      </w:r>
      <w:r w:rsidRPr="00E4727A">
        <w:rPr>
          <w:spacing w:val="61"/>
          <w:sz w:val="24"/>
          <w:szCs w:val="24"/>
        </w:rPr>
        <w:t xml:space="preserve"> </w:t>
      </w:r>
      <w:r w:rsidRPr="00E4727A">
        <w:rPr>
          <w:sz w:val="24"/>
          <w:szCs w:val="24"/>
        </w:rPr>
        <w:t>для</w:t>
      </w:r>
      <w:r w:rsidRPr="00E4727A">
        <w:rPr>
          <w:spacing w:val="6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рекомендуется</w:t>
      </w:r>
      <w:r w:rsidRPr="00E4727A">
        <w:rPr>
          <w:spacing w:val="1"/>
          <w:sz w:val="24"/>
          <w:szCs w:val="24"/>
        </w:rPr>
        <w:t xml:space="preserve"> </w:t>
      </w:r>
      <w:r w:rsidRPr="00E4727A">
        <w:rPr>
          <w:sz w:val="24"/>
          <w:szCs w:val="24"/>
        </w:rPr>
        <w:t xml:space="preserve">позиция </w:t>
      </w:r>
      <w:r w:rsidRPr="00E4727A">
        <w:rPr>
          <w:sz w:val="24"/>
          <w:szCs w:val="24"/>
          <w:u w:val="single"/>
        </w:rPr>
        <w:t>создателя развивающей среды</w:t>
      </w:r>
      <w:r w:rsidRPr="00E4727A">
        <w:rPr>
          <w:sz w:val="24"/>
          <w:szCs w:val="24"/>
        </w:rPr>
        <w:t>, когда взрослый непосредственно не</w:t>
      </w:r>
      <w:r w:rsidRPr="00E4727A">
        <w:rPr>
          <w:spacing w:val="1"/>
          <w:sz w:val="24"/>
          <w:szCs w:val="24"/>
        </w:rPr>
        <w:t xml:space="preserve"> </w:t>
      </w:r>
      <w:r w:rsidRPr="00E4727A">
        <w:rPr>
          <w:sz w:val="24"/>
          <w:szCs w:val="24"/>
        </w:rPr>
        <w:t>включён</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детскую</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а</w:t>
      </w:r>
      <w:r w:rsidRPr="00E4727A">
        <w:rPr>
          <w:spacing w:val="1"/>
          <w:sz w:val="24"/>
          <w:szCs w:val="24"/>
        </w:rPr>
        <w:t xml:space="preserve"> </w:t>
      </w:r>
      <w:r w:rsidRPr="00E4727A">
        <w:rPr>
          <w:sz w:val="24"/>
          <w:szCs w:val="24"/>
        </w:rPr>
        <w:t>создает</w:t>
      </w:r>
      <w:r w:rsidRPr="00E4727A">
        <w:rPr>
          <w:spacing w:val="1"/>
          <w:sz w:val="24"/>
          <w:szCs w:val="24"/>
        </w:rPr>
        <w:t xml:space="preserve"> </w:t>
      </w:r>
      <w:r w:rsidRPr="00E4727A">
        <w:rPr>
          <w:sz w:val="24"/>
          <w:szCs w:val="24"/>
        </w:rPr>
        <w:t>образовательную</w:t>
      </w:r>
      <w:r w:rsidRPr="00E4727A">
        <w:rPr>
          <w:spacing w:val="1"/>
          <w:sz w:val="24"/>
          <w:szCs w:val="24"/>
        </w:rPr>
        <w:t xml:space="preserve"> </w:t>
      </w:r>
      <w:r w:rsidRPr="00E4727A">
        <w:rPr>
          <w:sz w:val="24"/>
          <w:szCs w:val="24"/>
        </w:rPr>
        <w:t>среду,</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которой</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появляется</w:t>
      </w:r>
      <w:r w:rsidRPr="00E4727A">
        <w:rPr>
          <w:spacing w:val="1"/>
          <w:sz w:val="24"/>
          <w:szCs w:val="24"/>
        </w:rPr>
        <w:t xml:space="preserve"> </w:t>
      </w:r>
      <w:r w:rsidRPr="00E4727A">
        <w:rPr>
          <w:sz w:val="24"/>
          <w:szCs w:val="24"/>
        </w:rPr>
        <w:t>возможность</w:t>
      </w:r>
      <w:r w:rsidRPr="00E4727A">
        <w:rPr>
          <w:spacing w:val="1"/>
          <w:sz w:val="24"/>
          <w:szCs w:val="24"/>
        </w:rPr>
        <w:t xml:space="preserve"> </w:t>
      </w:r>
      <w:r w:rsidRPr="00E4727A">
        <w:rPr>
          <w:sz w:val="24"/>
          <w:szCs w:val="24"/>
        </w:rPr>
        <w:t>действовать</w:t>
      </w:r>
      <w:r w:rsidRPr="00E4727A">
        <w:rPr>
          <w:spacing w:val="1"/>
          <w:sz w:val="24"/>
          <w:szCs w:val="24"/>
        </w:rPr>
        <w:t xml:space="preserve"> </w:t>
      </w:r>
      <w:r w:rsidRPr="00E4727A">
        <w:rPr>
          <w:sz w:val="24"/>
          <w:szCs w:val="24"/>
        </w:rPr>
        <w:t>свободно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самостоятельно.</w:t>
      </w:r>
      <w:r w:rsidRPr="00E4727A">
        <w:rPr>
          <w:spacing w:val="1"/>
          <w:sz w:val="24"/>
          <w:szCs w:val="24"/>
        </w:rPr>
        <w:t xml:space="preserve"> </w:t>
      </w:r>
      <w:r w:rsidRPr="00E4727A">
        <w:rPr>
          <w:sz w:val="24"/>
          <w:szCs w:val="24"/>
        </w:rPr>
        <w:t>Во</w:t>
      </w:r>
      <w:r w:rsidRPr="00E4727A">
        <w:rPr>
          <w:spacing w:val="1"/>
          <w:sz w:val="24"/>
          <w:szCs w:val="24"/>
        </w:rPr>
        <w:t xml:space="preserve"> </w:t>
      </w:r>
      <w:r w:rsidRPr="00E4727A">
        <w:rPr>
          <w:sz w:val="24"/>
          <w:szCs w:val="24"/>
        </w:rPr>
        <w:t>время</w:t>
      </w:r>
      <w:r w:rsidRPr="00E4727A">
        <w:rPr>
          <w:spacing w:val="1"/>
          <w:sz w:val="24"/>
          <w:szCs w:val="24"/>
        </w:rPr>
        <w:t xml:space="preserve"> </w:t>
      </w:r>
      <w:r w:rsidRPr="00E4727A">
        <w:rPr>
          <w:sz w:val="24"/>
          <w:szCs w:val="24"/>
        </w:rPr>
        <w:t>свободной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специально</w:t>
      </w:r>
      <w:r w:rsidRPr="00E4727A">
        <w:rPr>
          <w:spacing w:val="1"/>
          <w:sz w:val="24"/>
          <w:szCs w:val="24"/>
        </w:rPr>
        <w:t xml:space="preserve"> </w:t>
      </w:r>
      <w:r w:rsidRPr="00E4727A">
        <w:rPr>
          <w:sz w:val="24"/>
          <w:szCs w:val="24"/>
        </w:rPr>
        <w:t>подготовленной</w:t>
      </w:r>
      <w:r w:rsidRPr="00E4727A">
        <w:rPr>
          <w:spacing w:val="1"/>
          <w:sz w:val="24"/>
          <w:szCs w:val="24"/>
        </w:rPr>
        <w:t xml:space="preserve"> </w:t>
      </w:r>
      <w:r w:rsidRPr="00E4727A">
        <w:rPr>
          <w:sz w:val="24"/>
          <w:szCs w:val="24"/>
        </w:rPr>
        <w:t>развивающей</w:t>
      </w:r>
      <w:r w:rsidRPr="00E4727A">
        <w:rPr>
          <w:spacing w:val="1"/>
          <w:sz w:val="24"/>
          <w:szCs w:val="24"/>
        </w:rPr>
        <w:t xml:space="preserve"> </w:t>
      </w:r>
      <w:r w:rsidRPr="00E4727A">
        <w:rPr>
          <w:sz w:val="24"/>
          <w:szCs w:val="24"/>
        </w:rPr>
        <w:t>среде</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 xml:space="preserve">рекомендуется позиция </w:t>
      </w:r>
      <w:r w:rsidRPr="00E4727A">
        <w:rPr>
          <w:i/>
          <w:sz w:val="24"/>
          <w:szCs w:val="24"/>
          <w:u w:val="single"/>
        </w:rPr>
        <w:t>деятельностного взрослого</w:t>
      </w:r>
      <w:r w:rsidRPr="00E4727A">
        <w:rPr>
          <w:sz w:val="24"/>
          <w:szCs w:val="24"/>
        </w:rPr>
        <w:t>. В основном, это организация ручного</w:t>
      </w:r>
      <w:r w:rsidRPr="00E4727A">
        <w:rPr>
          <w:spacing w:val="1"/>
          <w:sz w:val="24"/>
          <w:szCs w:val="24"/>
        </w:rPr>
        <w:t xml:space="preserve"> </w:t>
      </w:r>
      <w:r w:rsidRPr="00E4727A">
        <w:rPr>
          <w:sz w:val="24"/>
          <w:szCs w:val="24"/>
        </w:rPr>
        <w:t>труда</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подгруппой</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Гармоничное</w:t>
      </w:r>
      <w:r w:rsidRPr="00E4727A">
        <w:rPr>
          <w:spacing w:val="1"/>
          <w:sz w:val="24"/>
          <w:szCs w:val="24"/>
        </w:rPr>
        <w:t xml:space="preserve"> </w:t>
      </w:r>
      <w:r w:rsidRPr="00E4727A">
        <w:rPr>
          <w:sz w:val="24"/>
          <w:szCs w:val="24"/>
        </w:rPr>
        <w:t>сочетание</w:t>
      </w:r>
      <w:r w:rsidRPr="00E4727A">
        <w:rPr>
          <w:spacing w:val="60"/>
          <w:sz w:val="24"/>
          <w:szCs w:val="24"/>
        </w:rPr>
        <w:t xml:space="preserve"> </w:t>
      </w:r>
      <w:r w:rsidRPr="00E4727A">
        <w:rPr>
          <w:sz w:val="24"/>
          <w:szCs w:val="24"/>
        </w:rPr>
        <w:t>форм</w:t>
      </w:r>
      <w:r w:rsidRPr="00E4727A">
        <w:rPr>
          <w:spacing w:val="60"/>
          <w:sz w:val="24"/>
          <w:szCs w:val="24"/>
        </w:rPr>
        <w:t xml:space="preserve"> </w:t>
      </w:r>
      <w:r w:rsidRPr="00E4727A">
        <w:rPr>
          <w:sz w:val="24"/>
          <w:szCs w:val="24"/>
        </w:rPr>
        <w:t>деятельности</w:t>
      </w:r>
      <w:r w:rsidRPr="00E4727A">
        <w:rPr>
          <w:spacing w:val="61"/>
          <w:sz w:val="24"/>
          <w:szCs w:val="24"/>
        </w:rPr>
        <w:t xml:space="preserve"> </w:t>
      </w:r>
      <w:r w:rsidRPr="00E4727A">
        <w:rPr>
          <w:sz w:val="24"/>
          <w:szCs w:val="24"/>
        </w:rPr>
        <w:t>позволяет</w:t>
      </w:r>
      <w:r w:rsidRPr="00E4727A">
        <w:rPr>
          <w:spacing w:val="1"/>
          <w:sz w:val="24"/>
          <w:szCs w:val="24"/>
        </w:rPr>
        <w:t xml:space="preserve"> </w:t>
      </w:r>
      <w:r w:rsidRPr="00E4727A">
        <w:rPr>
          <w:sz w:val="24"/>
          <w:szCs w:val="24"/>
        </w:rPr>
        <w:t>направлять и обогащать</w:t>
      </w:r>
      <w:r w:rsidRPr="00E4727A">
        <w:rPr>
          <w:spacing w:val="1"/>
          <w:sz w:val="24"/>
          <w:szCs w:val="24"/>
        </w:rPr>
        <w:t xml:space="preserve"> </w:t>
      </w:r>
      <w:r w:rsidRPr="00E4727A">
        <w:rPr>
          <w:sz w:val="24"/>
          <w:szCs w:val="24"/>
        </w:rPr>
        <w:t>развитие детей, организовать для детей культурное пространство</w:t>
      </w:r>
      <w:r w:rsidRPr="00E4727A">
        <w:rPr>
          <w:spacing w:val="1"/>
          <w:sz w:val="24"/>
          <w:szCs w:val="24"/>
        </w:rPr>
        <w:t xml:space="preserve"> </w:t>
      </w:r>
      <w:r w:rsidRPr="00E4727A">
        <w:rPr>
          <w:sz w:val="24"/>
          <w:szCs w:val="24"/>
        </w:rPr>
        <w:t>свободного</w:t>
      </w:r>
      <w:r w:rsidRPr="00E4727A">
        <w:rPr>
          <w:spacing w:val="-1"/>
          <w:sz w:val="24"/>
          <w:szCs w:val="24"/>
        </w:rPr>
        <w:t xml:space="preserve"> </w:t>
      </w:r>
      <w:r w:rsidRPr="00E4727A">
        <w:rPr>
          <w:sz w:val="24"/>
          <w:szCs w:val="24"/>
        </w:rPr>
        <w:t>действия, необходимое</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процесса</w:t>
      </w:r>
      <w:r w:rsidRPr="00E4727A">
        <w:rPr>
          <w:spacing w:val="-1"/>
          <w:sz w:val="24"/>
          <w:szCs w:val="24"/>
        </w:rPr>
        <w:t xml:space="preserve"> </w:t>
      </w:r>
      <w:r w:rsidRPr="00E4727A">
        <w:rPr>
          <w:sz w:val="24"/>
          <w:szCs w:val="24"/>
        </w:rPr>
        <w:t>индивидуализации.</w:t>
      </w:r>
    </w:p>
    <w:p w14:paraId="6F09F593" w14:textId="77777777" w:rsidR="00E4727A" w:rsidRPr="00E4727A" w:rsidRDefault="00E4727A" w:rsidP="00E4727A">
      <w:pPr>
        <w:ind w:right="3"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7"/>
        <w:gridCol w:w="10912"/>
      </w:tblGrid>
      <w:tr w:rsidR="00E4727A" w:rsidRPr="00E4727A" w14:paraId="2E9EA88C" w14:textId="77777777" w:rsidTr="00040B39">
        <w:tc>
          <w:tcPr>
            <w:tcW w:w="4106" w:type="dxa"/>
            <w:shd w:val="clear" w:color="auto" w:fill="auto"/>
          </w:tcPr>
          <w:p w14:paraId="6C1EE9A8" w14:textId="77777777" w:rsidR="00E4727A" w:rsidRPr="00E4727A" w:rsidRDefault="00E4727A" w:rsidP="00E4727A">
            <w:pPr>
              <w:jc w:val="both"/>
              <w:rPr>
                <w:b/>
                <w:bCs/>
                <w:i/>
                <w:iCs/>
                <w:color w:val="000000"/>
                <w:spacing w:val="-2"/>
                <w:sz w:val="24"/>
                <w:szCs w:val="24"/>
              </w:rPr>
            </w:pPr>
            <w:r w:rsidRPr="00E4727A">
              <w:rPr>
                <w:b/>
                <w:bCs/>
                <w:i/>
                <w:iCs/>
                <w:color w:val="000000"/>
                <w:spacing w:val="-2"/>
                <w:sz w:val="24"/>
                <w:szCs w:val="24"/>
              </w:rPr>
              <w:t>Показатели особенностей МБДОУ, влияющие на организацию воспитательного процесса</w:t>
            </w:r>
          </w:p>
        </w:tc>
        <w:tc>
          <w:tcPr>
            <w:tcW w:w="11040" w:type="dxa"/>
            <w:shd w:val="clear" w:color="auto" w:fill="auto"/>
          </w:tcPr>
          <w:p w14:paraId="78F6C98A" w14:textId="77777777" w:rsidR="00E4727A" w:rsidRPr="00E4727A" w:rsidRDefault="00E4727A" w:rsidP="009727D3">
            <w:pPr>
              <w:ind w:right="3"/>
              <w:jc w:val="center"/>
              <w:rPr>
                <w:b/>
                <w:bCs/>
                <w:i/>
                <w:iCs/>
                <w:sz w:val="24"/>
                <w:szCs w:val="24"/>
              </w:rPr>
            </w:pPr>
            <w:r w:rsidRPr="00E4727A">
              <w:rPr>
                <w:b/>
                <w:bCs/>
                <w:i/>
                <w:iCs/>
                <w:sz w:val="24"/>
                <w:szCs w:val="24"/>
              </w:rPr>
              <w:t>Характеристика</w:t>
            </w:r>
          </w:p>
        </w:tc>
      </w:tr>
      <w:tr w:rsidR="00E4727A" w:rsidRPr="00E4727A" w14:paraId="269D38F9" w14:textId="77777777" w:rsidTr="00040B39">
        <w:tc>
          <w:tcPr>
            <w:tcW w:w="4106" w:type="dxa"/>
            <w:shd w:val="clear" w:color="auto" w:fill="auto"/>
          </w:tcPr>
          <w:p w14:paraId="17B4CE9D" w14:textId="77777777" w:rsidR="00E4727A" w:rsidRPr="00E4727A" w:rsidRDefault="00E4727A" w:rsidP="00E4727A">
            <w:pPr>
              <w:jc w:val="both"/>
              <w:rPr>
                <w:sz w:val="24"/>
                <w:szCs w:val="24"/>
              </w:rPr>
            </w:pPr>
            <w:r w:rsidRPr="00E4727A">
              <w:rPr>
                <w:color w:val="000000"/>
                <w:spacing w:val="-2"/>
                <w:sz w:val="24"/>
                <w:szCs w:val="24"/>
              </w:rPr>
              <w:t>региональные и муниципальные особенности социокультурного окружения МБДОУ</w:t>
            </w:r>
          </w:p>
        </w:tc>
        <w:tc>
          <w:tcPr>
            <w:tcW w:w="11040" w:type="dxa"/>
            <w:shd w:val="clear" w:color="auto" w:fill="auto"/>
          </w:tcPr>
          <w:p w14:paraId="0E672904" w14:textId="77777777" w:rsidR="00E4727A" w:rsidRPr="00E4727A" w:rsidRDefault="00E4727A" w:rsidP="00E4727A">
            <w:pPr>
              <w:ind w:right="3"/>
              <w:jc w:val="both"/>
              <w:rPr>
                <w:sz w:val="24"/>
                <w:szCs w:val="24"/>
              </w:rPr>
            </w:pPr>
            <w:r w:rsidRPr="00E4727A">
              <w:rPr>
                <w:sz w:val="24"/>
                <w:szCs w:val="24"/>
              </w:rPr>
              <w:t>Кроме музеев, имеющих всероссийскую известность, город славен многочисленными известными земляками. Деятельность МБДОУ связана с взаимодействием с социокультурными объектами города. Экскурсии в художественный музей, литературный музей, посещение театра им. А.П. Чехова.  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E4727A" w:rsidRPr="00E4727A" w14:paraId="5992C88F" w14:textId="77777777" w:rsidTr="00040B39">
        <w:tc>
          <w:tcPr>
            <w:tcW w:w="4106" w:type="dxa"/>
            <w:shd w:val="clear" w:color="auto" w:fill="auto"/>
          </w:tcPr>
          <w:p w14:paraId="789F7CF9" w14:textId="77777777" w:rsidR="00E4727A" w:rsidRPr="00E4727A" w:rsidRDefault="00E4727A" w:rsidP="00E4727A">
            <w:pPr>
              <w:tabs>
                <w:tab w:val="left" w:pos="993"/>
              </w:tabs>
              <w:suppressAutoHyphens/>
              <w:jc w:val="both"/>
              <w:rPr>
                <w:sz w:val="24"/>
                <w:szCs w:val="24"/>
              </w:rPr>
            </w:pPr>
            <w:r w:rsidRPr="00E4727A">
              <w:rPr>
                <w:color w:val="000000"/>
                <w:sz w:val="24"/>
                <w:szCs w:val="24"/>
              </w:rPr>
              <w:t>воспитательно значимые проекты и программы, в которых уже участвует МБДОУ, дифференцируемые по признакам: федеральные, региональные, муниципальные и т. д.</w:t>
            </w:r>
          </w:p>
        </w:tc>
        <w:tc>
          <w:tcPr>
            <w:tcW w:w="11040" w:type="dxa"/>
            <w:shd w:val="clear" w:color="auto" w:fill="auto"/>
          </w:tcPr>
          <w:p w14:paraId="198A5877" w14:textId="77777777" w:rsidR="00E4727A" w:rsidRPr="00E4727A" w:rsidRDefault="00E4727A" w:rsidP="00E4727A">
            <w:pPr>
              <w:ind w:right="3"/>
              <w:jc w:val="both"/>
              <w:rPr>
                <w:sz w:val="24"/>
                <w:szCs w:val="24"/>
              </w:rPr>
            </w:pPr>
            <w:r w:rsidRPr="00E4727A">
              <w:rPr>
                <w:sz w:val="24"/>
                <w:szCs w:val="24"/>
              </w:rPr>
              <w:t>МБДОУ участвует во Всероссийском образовательном проекте «</w:t>
            </w:r>
            <w:proofErr w:type="spellStart"/>
            <w:r w:rsidRPr="00E4727A">
              <w:rPr>
                <w:sz w:val="24"/>
                <w:szCs w:val="24"/>
              </w:rPr>
              <w:t>Эколята</w:t>
            </w:r>
            <w:proofErr w:type="spellEnd"/>
            <w:r w:rsidRPr="00E4727A">
              <w:rPr>
                <w:sz w:val="24"/>
                <w:szCs w:val="24"/>
              </w:rPr>
              <w:t xml:space="preserve">-дошколята», международной акции «Читаем детям о войне», проводит всероссийские </w:t>
            </w:r>
            <w:proofErr w:type="spellStart"/>
            <w:r w:rsidRPr="00E4727A">
              <w:rPr>
                <w:sz w:val="24"/>
                <w:szCs w:val="24"/>
              </w:rPr>
              <w:t>экоуроки</w:t>
            </w:r>
            <w:proofErr w:type="spellEnd"/>
            <w:r w:rsidRPr="00E4727A">
              <w:rPr>
                <w:sz w:val="24"/>
                <w:szCs w:val="24"/>
              </w:rPr>
              <w:t>.</w:t>
            </w:r>
          </w:p>
          <w:p w14:paraId="6B709862" w14:textId="77777777" w:rsidR="00E4727A" w:rsidRPr="00E4727A" w:rsidRDefault="00E4727A" w:rsidP="00E4727A">
            <w:pPr>
              <w:ind w:right="3"/>
              <w:jc w:val="both"/>
              <w:rPr>
                <w:sz w:val="24"/>
                <w:szCs w:val="24"/>
              </w:rPr>
            </w:pPr>
            <w:r w:rsidRPr="00E4727A">
              <w:rPr>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E4727A" w:rsidRPr="00E4727A" w14:paraId="0F2CE201" w14:textId="77777777" w:rsidTr="00040B39">
        <w:tc>
          <w:tcPr>
            <w:tcW w:w="4106" w:type="dxa"/>
            <w:shd w:val="clear" w:color="auto" w:fill="auto"/>
          </w:tcPr>
          <w:p w14:paraId="6F24F195" w14:textId="77777777" w:rsidR="00E4727A" w:rsidRPr="00E4727A" w:rsidRDefault="00E4727A" w:rsidP="00E4727A">
            <w:pPr>
              <w:jc w:val="both"/>
              <w:rPr>
                <w:sz w:val="24"/>
                <w:szCs w:val="24"/>
              </w:rPr>
            </w:pPr>
            <w:r w:rsidRPr="00E4727A">
              <w:rPr>
                <w:color w:val="000000"/>
                <w:sz w:val="24"/>
                <w:szCs w:val="24"/>
              </w:rPr>
              <w:t xml:space="preserve">воспитательно значимые проекты и программы, в которых МБДОУ намерено принять участие, дифференцируемые по признакам: федеральные, региональные, </w:t>
            </w:r>
            <w:r w:rsidRPr="00E4727A">
              <w:rPr>
                <w:color w:val="000000"/>
                <w:sz w:val="24"/>
                <w:szCs w:val="24"/>
              </w:rPr>
              <w:lastRenderedPageBreak/>
              <w:t xml:space="preserve">муниципальные и </w:t>
            </w:r>
            <w:proofErr w:type="spellStart"/>
            <w:r w:rsidRPr="00E4727A">
              <w:rPr>
                <w:color w:val="000000"/>
                <w:sz w:val="24"/>
                <w:szCs w:val="24"/>
              </w:rPr>
              <w:t>т.д</w:t>
            </w:r>
            <w:proofErr w:type="spellEnd"/>
          </w:p>
        </w:tc>
        <w:tc>
          <w:tcPr>
            <w:tcW w:w="11040" w:type="dxa"/>
            <w:shd w:val="clear" w:color="auto" w:fill="auto"/>
          </w:tcPr>
          <w:p w14:paraId="7754E6F3" w14:textId="77777777" w:rsidR="00E4727A" w:rsidRPr="00E4727A" w:rsidRDefault="00E4727A" w:rsidP="00E4727A">
            <w:pPr>
              <w:ind w:right="3"/>
              <w:jc w:val="both"/>
              <w:rPr>
                <w:sz w:val="24"/>
                <w:szCs w:val="24"/>
              </w:rPr>
            </w:pPr>
            <w:r w:rsidRPr="00E4727A">
              <w:rPr>
                <w:sz w:val="24"/>
                <w:szCs w:val="24"/>
              </w:rPr>
              <w:lastRenderedPageBreak/>
              <w:t>МБДОУ намерено продолжить работу в направлениях, обозначенных выше.</w:t>
            </w:r>
          </w:p>
        </w:tc>
      </w:tr>
      <w:tr w:rsidR="00E4727A" w:rsidRPr="00E4727A" w14:paraId="66679B10" w14:textId="77777777" w:rsidTr="00040B39">
        <w:tc>
          <w:tcPr>
            <w:tcW w:w="4106" w:type="dxa"/>
            <w:shd w:val="clear" w:color="auto" w:fill="auto"/>
          </w:tcPr>
          <w:p w14:paraId="47E6FF3A" w14:textId="77777777" w:rsidR="00E4727A" w:rsidRPr="00E4727A" w:rsidRDefault="00E4727A" w:rsidP="00E4727A">
            <w:pPr>
              <w:tabs>
                <w:tab w:val="left" w:pos="993"/>
              </w:tabs>
              <w:suppressAutoHyphens/>
              <w:jc w:val="both"/>
              <w:rPr>
                <w:sz w:val="24"/>
                <w:szCs w:val="24"/>
              </w:rPr>
            </w:pPr>
            <w:r w:rsidRPr="00E4727A">
              <w:rPr>
                <w:color w:val="000000"/>
                <w:sz w:val="24"/>
                <w:szCs w:val="24"/>
              </w:rPr>
              <w:t>ключевые элементы уклада МБДОУ;</w:t>
            </w:r>
          </w:p>
        </w:tc>
        <w:tc>
          <w:tcPr>
            <w:tcW w:w="11040" w:type="dxa"/>
            <w:shd w:val="clear" w:color="auto" w:fill="auto"/>
          </w:tcPr>
          <w:p w14:paraId="03DA3D20" w14:textId="77777777" w:rsidR="00E4727A" w:rsidRPr="00E4727A" w:rsidRDefault="00E4727A" w:rsidP="00E4727A">
            <w:pPr>
              <w:ind w:right="3"/>
              <w:jc w:val="both"/>
              <w:rPr>
                <w:sz w:val="24"/>
                <w:szCs w:val="24"/>
              </w:rPr>
            </w:pPr>
            <w:r w:rsidRPr="00E4727A">
              <w:rPr>
                <w:sz w:val="24"/>
                <w:szCs w:val="24"/>
              </w:rPr>
              <w:t>Уклад МБДОУ учитывает специфику и конкретные формы организации распорядка дневного, недельного, месячного, годового цикла жизни МБДОУ и строится на годовом тематическом планировании и Календаре образовательных событий.</w:t>
            </w:r>
          </w:p>
        </w:tc>
      </w:tr>
      <w:tr w:rsidR="00E4727A" w:rsidRPr="00E4727A" w14:paraId="591750D3" w14:textId="77777777" w:rsidTr="00040B39">
        <w:tc>
          <w:tcPr>
            <w:tcW w:w="4106" w:type="dxa"/>
            <w:shd w:val="clear" w:color="auto" w:fill="auto"/>
          </w:tcPr>
          <w:p w14:paraId="2FB4959F" w14:textId="77777777" w:rsidR="00E4727A" w:rsidRPr="00E4727A" w:rsidRDefault="00E4727A" w:rsidP="00E4727A">
            <w:pPr>
              <w:tabs>
                <w:tab w:val="left" w:pos="993"/>
              </w:tabs>
              <w:suppressAutoHyphens/>
              <w:jc w:val="both"/>
              <w:rPr>
                <w:sz w:val="24"/>
                <w:szCs w:val="24"/>
              </w:rPr>
            </w:pPr>
            <w:r w:rsidRPr="00E4727A">
              <w:rPr>
                <w:color w:val="000000"/>
                <w:sz w:val="24"/>
                <w:szCs w:val="24"/>
              </w:rPr>
              <w:t xml:space="preserve">наличие инновационных, опережающих, перспективных технологий </w:t>
            </w:r>
            <w:r w:rsidRPr="00E4727A">
              <w:rPr>
                <w:color w:val="000000"/>
                <w:sz w:val="24"/>
                <w:szCs w:val="24"/>
              </w:rPr>
              <w:br/>
              <w:t>воспитательно значимой деятельности, потенциальных «точек роста»;</w:t>
            </w:r>
          </w:p>
        </w:tc>
        <w:tc>
          <w:tcPr>
            <w:tcW w:w="11040" w:type="dxa"/>
            <w:shd w:val="clear" w:color="auto" w:fill="auto"/>
          </w:tcPr>
          <w:p w14:paraId="3DDCC250" w14:textId="77777777" w:rsidR="00E4727A" w:rsidRPr="00E4727A" w:rsidRDefault="00E4727A" w:rsidP="00E4727A">
            <w:pPr>
              <w:ind w:right="3"/>
              <w:jc w:val="both"/>
              <w:rPr>
                <w:sz w:val="24"/>
                <w:szCs w:val="24"/>
              </w:rPr>
            </w:pPr>
            <w:r w:rsidRPr="00E4727A">
              <w:rPr>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E4727A" w:rsidRPr="00E4727A" w14:paraId="49EEF7E9" w14:textId="77777777" w:rsidTr="00040B39">
        <w:tc>
          <w:tcPr>
            <w:tcW w:w="4106" w:type="dxa"/>
            <w:shd w:val="clear" w:color="auto" w:fill="auto"/>
          </w:tcPr>
          <w:p w14:paraId="6E849FB7" w14:textId="77777777" w:rsidR="00E4727A" w:rsidRPr="00E4727A" w:rsidRDefault="00E4727A" w:rsidP="00E4727A">
            <w:pPr>
              <w:tabs>
                <w:tab w:val="left" w:pos="993"/>
              </w:tabs>
              <w:suppressAutoHyphens/>
              <w:jc w:val="both"/>
              <w:rPr>
                <w:sz w:val="24"/>
                <w:szCs w:val="24"/>
              </w:rPr>
            </w:pPr>
            <w:r w:rsidRPr="00E4727A">
              <w:rPr>
                <w:color w:val="000000"/>
                <w:sz w:val="24"/>
                <w:szCs w:val="24"/>
              </w:rPr>
              <w:t xml:space="preserve">особенности воспитательно значимого взаимодействия с социальными </w:t>
            </w:r>
            <w:r w:rsidRPr="00E4727A">
              <w:rPr>
                <w:color w:val="000000"/>
                <w:sz w:val="24"/>
                <w:szCs w:val="24"/>
              </w:rPr>
              <w:br/>
              <w:t>партнерами МБДОУ;</w:t>
            </w:r>
          </w:p>
        </w:tc>
        <w:tc>
          <w:tcPr>
            <w:tcW w:w="11040" w:type="dxa"/>
            <w:shd w:val="clear" w:color="auto" w:fill="auto"/>
          </w:tcPr>
          <w:p w14:paraId="70F0335A" w14:textId="77777777" w:rsidR="00E4727A" w:rsidRPr="00E4727A" w:rsidRDefault="00E4727A" w:rsidP="00E4727A">
            <w:pPr>
              <w:ind w:right="3"/>
              <w:jc w:val="both"/>
              <w:rPr>
                <w:sz w:val="24"/>
                <w:szCs w:val="24"/>
              </w:rPr>
            </w:pPr>
            <w:r w:rsidRPr="00E4727A">
              <w:rPr>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E4727A" w:rsidRPr="00E4727A" w14:paraId="600A48B0" w14:textId="77777777" w:rsidTr="00040B39">
        <w:tc>
          <w:tcPr>
            <w:tcW w:w="4106" w:type="dxa"/>
            <w:shd w:val="clear" w:color="auto" w:fill="auto"/>
          </w:tcPr>
          <w:p w14:paraId="6FA974FE" w14:textId="77777777" w:rsidR="00E4727A" w:rsidRPr="00E4727A" w:rsidRDefault="00E4727A" w:rsidP="00E4727A">
            <w:pPr>
              <w:rPr>
                <w:sz w:val="24"/>
                <w:szCs w:val="24"/>
              </w:rPr>
            </w:pPr>
            <w:r w:rsidRPr="00E4727A">
              <w:rPr>
                <w:color w:val="000000"/>
                <w:sz w:val="24"/>
                <w:szCs w:val="24"/>
              </w:rPr>
              <w:t>особенности МБДОУ, связанные с работой с детьми с ограниченными возможностями здоровья, в том числе с инвалидностью</w:t>
            </w:r>
          </w:p>
        </w:tc>
        <w:tc>
          <w:tcPr>
            <w:tcW w:w="11040" w:type="dxa"/>
            <w:shd w:val="clear" w:color="auto" w:fill="auto"/>
          </w:tcPr>
          <w:p w14:paraId="52FA1BD3" w14:textId="77777777" w:rsidR="00E4727A" w:rsidRPr="00E4727A" w:rsidRDefault="00E4727A" w:rsidP="00E4727A">
            <w:pPr>
              <w:ind w:right="3"/>
              <w:jc w:val="both"/>
              <w:rPr>
                <w:sz w:val="24"/>
                <w:szCs w:val="24"/>
              </w:rPr>
            </w:pPr>
            <w:r w:rsidRPr="00E4727A">
              <w:rPr>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14:paraId="05937C61" w14:textId="77777777" w:rsidR="00E4727A" w:rsidRPr="00E4727A" w:rsidRDefault="00E4727A" w:rsidP="00E4727A">
      <w:pPr>
        <w:ind w:right="3"/>
        <w:jc w:val="both"/>
        <w:rPr>
          <w:sz w:val="24"/>
          <w:szCs w:val="24"/>
        </w:rPr>
      </w:pPr>
    </w:p>
    <w:p w14:paraId="0617530F" w14:textId="77777777" w:rsidR="00E4727A" w:rsidRPr="00E4727A" w:rsidRDefault="00E4727A" w:rsidP="00E4727A">
      <w:pPr>
        <w:ind w:right="3"/>
        <w:jc w:val="both"/>
        <w:rPr>
          <w:sz w:val="24"/>
          <w:szCs w:val="24"/>
        </w:rPr>
      </w:pPr>
      <w:r w:rsidRPr="00E4727A">
        <w:rPr>
          <w:sz w:val="24"/>
          <w:szCs w:val="24"/>
        </w:rPr>
        <w:t xml:space="preserve">С целью </w:t>
      </w:r>
      <w:r w:rsidRPr="00E4727A">
        <w:rPr>
          <w:b/>
          <w:sz w:val="24"/>
          <w:szCs w:val="24"/>
        </w:rPr>
        <w:t>формирования экологического сознания</w:t>
      </w:r>
      <w:r w:rsidRPr="00E4727A">
        <w:rPr>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E4727A">
        <w:rPr>
          <w:b/>
          <w:sz w:val="24"/>
          <w:szCs w:val="24"/>
        </w:rPr>
        <w:t>в части формируемой участниками образовательных отношений</w:t>
      </w:r>
      <w:r w:rsidRPr="00E4727A">
        <w:rPr>
          <w:sz w:val="24"/>
          <w:szCs w:val="24"/>
        </w:rPr>
        <w:t xml:space="preserve"> в МБДОУ уделяется большое внимание экологическому воспитанию дошкольников. Реализуется эта деятельность через:</w:t>
      </w:r>
    </w:p>
    <w:p w14:paraId="47DA144E" w14:textId="77777777" w:rsidR="00E4727A" w:rsidRPr="00E4727A" w:rsidRDefault="00E4727A" w:rsidP="00E4727A">
      <w:pPr>
        <w:ind w:right="3" w:firstLine="708"/>
        <w:jc w:val="both"/>
        <w:rPr>
          <w:sz w:val="24"/>
          <w:szCs w:val="24"/>
        </w:rPr>
      </w:pPr>
      <w:r w:rsidRPr="00E4727A">
        <w:rPr>
          <w:sz w:val="24"/>
          <w:szCs w:val="24"/>
        </w:rPr>
        <w:t>- экологические праздники: День Эколога, День Черного моря, День Земли, День воды, День прилета птиц (сороки), День древонасаждений;</w:t>
      </w:r>
    </w:p>
    <w:p w14:paraId="1449D479" w14:textId="77777777" w:rsidR="00E4727A" w:rsidRPr="00E4727A" w:rsidRDefault="00E4727A" w:rsidP="00E4727A">
      <w:pPr>
        <w:ind w:right="3" w:firstLine="708"/>
        <w:jc w:val="both"/>
        <w:rPr>
          <w:sz w:val="24"/>
          <w:szCs w:val="24"/>
        </w:rPr>
      </w:pPr>
      <w:r w:rsidRPr="00E4727A">
        <w:rPr>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14:paraId="6F68DB27" w14:textId="77777777" w:rsidR="00E4727A" w:rsidRPr="00E4727A" w:rsidRDefault="00E4727A" w:rsidP="00E4727A">
      <w:pPr>
        <w:ind w:right="3" w:firstLine="708"/>
        <w:jc w:val="both"/>
        <w:rPr>
          <w:sz w:val="24"/>
          <w:szCs w:val="24"/>
        </w:rPr>
      </w:pPr>
      <w:r w:rsidRPr="00E4727A">
        <w:rPr>
          <w:sz w:val="24"/>
          <w:szCs w:val="24"/>
        </w:rPr>
        <w:t xml:space="preserve">- участие в проведении Всероссийских </w:t>
      </w:r>
      <w:proofErr w:type="spellStart"/>
      <w:r w:rsidRPr="00E4727A">
        <w:rPr>
          <w:sz w:val="24"/>
          <w:szCs w:val="24"/>
        </w:rPr>
        <w:t>экоуроков</w:t>
      </w:r>
      <w:proofErr w:type="spellEnd"/>
      <w:r w:rsidRPr="00E4727A">
        <w:rPr>
          <w:sz w:val="24"/>
          <w:szCs w:val="24"/>
        </w:rPr>
        <w:t>;</w:t>
      </w:r>
    </w:p>
    <w:p w14:paraId="24AC6606" w14:textId="77777777" w:rsidR="00E4727A" w:rsidRPr="00E4727A" w:rsidRDefault="00E4727A" w:rsidP="00E4727A">
      <w:pPr>
        <w:ind w:right="3" w:firstLine="708"/>
        <w:jc w:val="both"/>
        <w:rPr>
          <w:sz w:val="24"/>
          <w:szCs w:val="24"/>
        </w:rPr>
      </w:pPr>
      <w:r w:rsidRPr="00E4727A">
        <w:rPr>
          <w:sz w:val="24"/>
          <w:szCs w:val="24"/>
        </w:rPr>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14:paraId="04D2BB97" w14:textId="77777777" w:rsidR="00E4727A" w:rsidRPr="00E4727A" w:rsidRDefault="00E4727A" w:rsidP="00E4727A">
      <w:pPr>
        <w:ind w:right="3" w:firstLine="708"/>
        <w:jc w:val="both"/>
        <w:rPr>
          <w:sz w:val="24"/>
          <w:szCs w:val="24"/>
        </w:rPr>
      </w:pPr>
      <w:r w:rsidRPr="00E4727A">
        <w:rPr>
          <w:sz w:val="24"/>
          <w:szCs w:val="24"/>
        </w:rPr>
        <w:t>- участие в конкурсах региональных, муниципальных экологической тематики;</w:t>
      </w:r>
    </w:p>
    <w:p w14:paraId="2373474E" w14:textId="77777777" w:rsidR="00E4727A" w:rsidRPr="00E4727A" w:rsidRDefault="00E4727A" w:rsidP="00E4727A">
      <w:pPr>
        <w:ind w:right="3" w:firstLine="708"/>
        <w:jc w:val="both"/>
        <w:rPr>
          <w:sz w:val="24"/>
          <w:szCs w:val="24"/>
        </w:rPr>
      </w:pPr>
      <w:r w:rsidRPr="00E4727A">
        <w:rPr>
          <w:sz w:val="24"/>
          <w:szCs w:val="24"/>
        </w:rPr>
        <w:t>- участие во Всероссийском проекте «</w:t>
      </w:r>
      <w:proofErr w:type="spellStart"/>
      <w:r w:rsidRPr="00E4727A">
        <w:rPr>
          <w:sz w:val="24"/>
          <w:szCs w:val="24"/>
        </w:rPr>
        <w:t>Эколята</w:t>
      </w:r>
      <w:proofErr w:type="spellEnd"/>
      <w:r w:rsidRPr="00E4727A">
        <w:rPr>
          <w:sz w:val="24"/>
          <w:szCs w:val="24"/>
        </w:rPr>
        <w:t>-дошколята».</w:t>
      </w:r>
    </w:p>
    <w:p w14:paraId="18833EB3" w14:textId="77777777" w:rsidR="00E4727A" w:rsidRPr="00E4727A" w:rsidRDefault="00E4727A" w:rsidP="00E4727A">
      <w:pPr>
        <w:jc w:val="both"/>
        <w:rPr>
          <w:sz w:val="24"/>
          <w:szCs w:val="24"/>
        </w:rPr>
      </w:pPr>
    </w:p>
    <w:p w14:paraId="7E0917D0" w14:textId="77777777" w:rsidR="00E4727A" w:rsidRPr="00E4727A" w:rsidRDefault="00E4727A" w:rsidP="00E4727A">
      <w:pPr>
        <w:tabs>
          <w:tab w:val="left" w:pos="0"/>
        </w:tabs>
        <w:ind w:right="54"/>
        <w:jc w:val="center"/>
        <w:outlineLvl w:val="1"/>
        <w:rPr>
          <w:b/>
          <w:bCs/>
          <w:sz w:val="24"/>
          <w:szCs w:val="24"/>
        </w:rPr>
      </w:pPr>
      <w:r w:rsidRPr="00E4727A">
        <w:rPr>
          <w:b/>
          <w:bCs/>
          <w:sz w:val="24"/>
          <w:szCs w:val="24"/>
        </w:rPr>
        <w:t>2.3 Особенности взаимодействия педагогического коллектива с семьями</w:t>
      </w:r>
      <w:r w:rsidRPr="00E4727A">
        <w:rPr>
          <w:b/>
          <w:bCs/>
          <w:spacing w:val="-58"/>
          <w:sz w:val="24"/>
          <w:szCs w:val="24"/>
        </w:rPr>
        <w:t xml:space="preserve">                                                           </w:t>
      </w:r>
      <w:r w:rsidRPr="00E4727A">
        <w:rPr>
          <w:b/>
          <w:bCs/>
          <w:sz w:val="24"/>
          <w:szCs w:val="24"/>
        </w:rPr>
        <w:t>воспитанников</w:t>
      </w:r>
      <w:r w:rsidRPr="00E4727A">
        <w:rPr>
          <w:b/>
          <w:bCs/>
          <w:spacing w:val="-1"/>
          <w:sz w:val="24"/>
          <w:szCs w:val="24"/>
        </w:rPr>
        <w:t xml:space="preserve"> </w:t>
      </w:r>
      <w:r w:rsidRPr="00E4727A">
        <w:rPr>
          <w:b/>
          <w:bCs/>
          <w:sz w:val="24"/>
          <w:szCs w:val="24"/>
        </w:rPr>
        <w:t>в</w:t>
      </w:r>
      <w:r w:rsidRPr="00E4727A">
        <w:rPr>
          <w:b/>
          <w:bCs/>
          <w:spacing w:val="-2"/>
          <w:sz w:val="24"/>
          <w:szCs w:val="24"/>
        </w:rPr>
        <w:t xml:space="preserve"> </w:t>
      </w:r>
      <w:r w:rsidRPr="00E4727A">
        <w:rPr>
          <w:b/>
          <w:bCs/>
          <w:sz w:val="24"/>
          <w:szCs w:val="24"/>
        </w:rPr>
        <w:t>процессе</w:t>
      </w:r>
      <w:r w:rsidRPr="00E4727A">
        <w:rPr>
          <w:b/>
          <w:bCs/>
          <w:spacing w:val="-2"/>
          <w:sz w:val="24"/>
          <w:szCs w:val="24"/>
        </w:rPr>
        <w:t xml:space="preserve"> </w:t>
      </w:r>
      <w:r w:rsidRPr="00E4727A">
        <w:rPr>
          <w:b/>
          <w:bCs/>
          <w:sz w:val="24"/>
          <w:szCs w:val="24"/>
        </w:rPr>
        <w:t>реализации</w:t>
      </w:r>
      <w:r w:rsidRPr="00E4727A">
        <w:rPr>
          <w:b/>
          <w:bCs/>
          <w:spacing w:val="4"/>
          <w:sz w:val="24"/>
          <w:szCs w:val="24"/>
        </w:rPr>
        <w:t xml:space="preserve"> </w:t>
      </w:r>
      <w:r w:rsidRPr="00E4727A">
        <w:rPr>
          <w:b/>
          <w:bCs/>
          <w:sz w:val="24"/>
          <w:szCs w:val="24"/>
        </w:rPr>
        <w:t>Программы</w:t>
      </w:r>
      <w:r w:rsidRPr="00E4727A">
        <w:rPr>
          <w:b/>
          <w:bCs/>
          <w:spacing w:val="-2"/>
          <w:sz w:val="24"/>
          <w:szCs w:val="24"/>
        </w:rPr>
        <w:t xml:space="preserve"> </w:t>
      </w:r>
      <w:r w:rsidRPr="00E4727A">
        <w:rPr>
          <w:b/>
          <w:bCs/>
          <w:sz w:val="24"/>
          <w:szCs w:val="24"/>
        </w:rPr>
        <w:t>воспитания</w:t>
      </w:r>
    </w:p>
    <w:p w14:paraId="3DE38F02" w14:textId="77777777" w:rsidR="00E4727A" w:rsidRPr="00E4727A" w:rsidRDefault="00E4727A" w:rsidP="00E4727A">
      <w:pPr>
        <w:jc w:val="center"/>
      </w:pPr>
    </w:p>
    <w:p w14:paraId="5DF210B9" w14:textId="77777777" w:rsidR="00E4727A" w:rsidRPr="00E4727A" w:rsidRDefault="00E4727A" w:rsidP="00E4727A">
      <w:pPr>
        <w:ind w:right="3"/>
        <w:jc w:val="both"/>
        <w:rPr>
          <w:sz w:val="24"/>
          <w:szCs w:val="24"/>
        </w:rPr>
      </w:pPr>
      <w:r w:rsidRPr="00E4727A">
        <w:rPr>
          <w:sz w:val="24"/>
          <w:szCs w:val="24"/>
        </w:rPr>
        <w:t>В</w:t>
      </w:r>
      <w:r w:rsidRPr="00E4727A">
        <w:rPr>
          <w:spacing w:val="1"/>
          <w:sz w:val="24"/>
          <w:szCs w:val="24"/>
        </w:rPr>
        <w:t xml:space="preserve"> </w:t>
      </w:r>
      <w:r w:rsidRPr="00E4727A">
        <w:rPr>
          <w:sz w:val="24"/>
          <w:szCs w:val="24"/>
        </w:rPr>
        <w:t>целях</w:t>
      </w:r>
      <w:r w:rsidRPr="00E4727A">
        <w:rPr>
          <w:spacing w:val="1"/>
          <w:sz w:val="24"/>
          <w:szCs w:val="24"/>
        </w:rPr>
        <w:t xml:space="preserve"> </w:t>
      </w:r>
      <w:r w:rsidRPr="00E4727A">
        <w:rPr>
          <w:sz w:val="24"/>
          <w:szCs w:val="24"/>
        </w:rPr>
        <w:t>реализации</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т.ч.</w:t>
      </w:r>
      <w:r w:rsidRPr="00E4727A">
        <w:rPr>
          <w:spacing w:val="1"/>
          <w:sz w:val="24"/>
          <w:szCs w:val="24"/>
        </w:rPr>
        <w:t xml:space="preserve"> </w:t>
      </w:r>
      <w:r w:rsidRPr="00E4727A">
        <w:rPr>
          <w:sz w:val="24"/>
          <w:szCs w:val="24"/>
        </w:rPr>
        <w:t>социокультурного</w:t>
      </w:r>
      <w:r w:rsidRPr="00E4727A">
        <w:rPr>
          <w:spacing w:val="1"/>
          <w:sz w:val="24"/>
          <w:szCs w:val="24"/>
        </w:rPr>
        <w:t xml:space="preserve"> </w:t>
      </w:r>
      <w:r w:rsidRPr="00E4727A">
        <w:rPr>
          <w:sz w:val="24"/>
          <w:szCs w:val="24"/>
        </w:rPr>
        <w:t>потенциала</w:t>
      </w:r>
      <w:r w:rsidRPr="00E4727A">
        <w:rPr>
          <w:spacing w:val="1"/>
          <w:sz w:val="24"/>
          <w:szCs w:val="24"/>
        </w:rPr>
        <w:t xml:space="preserve"> Таганрога</w:t>
      </w:r>
      <w:r w:rsidRPr="00E4727A">
        <w:rPr>
          <w:sz w:val="24"/>
          <w:szCs w:val="24"/>
        </w:rPr>
        <w:t xml:space="preserve"> для развития ребенка, работа с родителями/законными представителями</w:t>
      </w:r>
      <w:r w:rsidRPr="00E4727A">
        <w:rPr>
          <w:spacing w:val="1"/>
          <w:sz w:val="24"/>
          <w:szCs w:val="24"/>
        </w:rPr>
        <w:t xml:space="preserve"> </w:t>
      </w:r>
      <w:r w:rsidRPr="00E4727A">
        <w:rPr>
          <w:sz w:val="24"/>
          <w:szCs w:val="24"/>
        </w:rPr>
        <w:t>детей дошкольного возраста строится на принципах ценностного единства и сотрудничества</w:t>
      </w:r>
      <w:r w:rsidRPr="00E4727A">
        <w:rPr>
          <w:spacing w:val="1"/>
          <w:sz w:val="24"/>
          <w:szCs w:val="24"/>
        </w:rPr>
        <w:t xml:space="preserve"> </w:t>
      </w:r>
      <w:r w:rsidRPr="00E4727A">
        <w:rPr>
          <w:sz w:val="24"/>
          <w:szCs w:val="24"/>
        </w:rPr>
        <w:t>участников</w:t>
      </w:r>
      <w:r w:rsidRPr="00E4727A">
        <w:rPr>
          <w:spacing w:val="-1"/>
          <w:sz w:val="24"/>
          <w:szCs w:val="24"/>
        </w:rPr>
        <w:t xml:space="preserve"> </w:t>
      </w:r>
      <w:r w:rsidRPr="00E4727A">
        <w:rPr>
          <w:sz w:val="24"/>
          <w:szCs w:val="24"/>
        </w:rPr>
        <w:t>образовательных отношений.</w:t>
      </w:r>
    </w:p>
    <w:p w14:paraId="2A78709C" w14:textId="77777777" w:rsidR="00E4727A" w:rsidRPr="00E4727A" w:rsidRDefault="00E4727A" w:rsidP="00E4727A">
      <w:pPr>
        <w:keepNext/>
        <w:keepLines/>
        <w:ind w:right="3"/>
        <w:jc w:val="both"/>
        <w:outlineLvl w:val="1"/>
        <w:rPr>
          <w:b/>
          <w:bCs/>
          <w:sz w:val="24"/>
          <w:szCs w:val="24"/>
        </w:rPr>
      </w:pPr>
      <w:r w:rsidRPr="00E4727A">
        <w:rPr>
          <w:b/>
          <w:bCs/>
          <w:sz w:val="24"/>
          <w:szCs w:val="24"/>
        </w:rPr>
        <w:t>Групповые</w:t>
      </w:r>
      <w:r w:rsidRPr="00E4727A">
        <w:rPr>
          <w:b/>
          <w:bCs/>
          <w:spacing w:val="-3"/>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работы:</w:t>
      </w:r>
    </w:p>
    <w:p w14:paraId="6984DD9F" w14:textId="77777777" w:rsidR="00E4727A" w:rsidRPr="00E4727A" w:rsidRDefault="00E4727A" w:rsidP="00DF730D">
      <w:pPr>
        <w:widowControl/>
        <w:numPr>
          <w:ilvl w:val="0"/>
          <w:numId w:val="95"/>
        </w:numPr>
        <w:tabs>
          <w:tab w:val="left" w:pos="533"/>
        </w:tabs>
        <w:autoSpaceDE/>
        <w:autoSpaceDN/>
        <w:spacing w:after="160" w:line="259" w:lineRule="auto"/>
        <w:ind w:right="3"/>
        <w:jc w:val="both"/>
        <w:rPr>
          <w:sz w:val="24"/>
          <w:szCs w:val="24"/>
        </w:rPr>
      </w:pPr>
      <w:r w:rsidRPr="00E4727A">
        <w:rPr>
          <w:sz w:val="24"/>
          <w:szCs w:val="24"/>
        </w:rPr>
        <w:t>Совет</w:t>
      </w:r>
      <w:r w:rsidRPr="00E4727A">
        <w:rPr>
          <w:spacing w:val="-2"/>
          <w:sz w:val="24"/>
          <w:szCs w:val="24"/>
        </w:rPr>
        <w:t xml:space="preserve"> </w:t>
      </w:r>
      <w:r w:rsidRPr="00E4727A">
        <w:rPr>
          <w:sz w:val="24"/>
          <w:szCs w:val="24"/>
        </w:rPr>
        <w:t>родителей,</w:t>
      </w:r>
      <w:r w:rsidRPr="00E4727A">
        <w:rPr>
          <w:spacing w:val="-2"/>
          <w:sz w:val="24"/>
          <w:szCs w:val="24"/>
        </w:rPr>
        <w:t xml:space="preserve"> </w:t>
      </w:r>
      <w:r w:rsidRPr="00E4727A">
        <w:rPr>
          <w:sz w:val="24"/>
          <w:szCs w:val="24"/>
        </w:rPr>
        <w:t>участвующие</w:t>
      </w:r>
      <w:r w:rsidRPr="00E4727A">
        <w:rPr>
          <w:spacing w:val="-3"/>
          <w:sz w:val="24"/>
          <w:szCs w:val="24"/>
        </w:rPr>
        <w:t xml:space="preserve"> </w:t>
      </w:r>
      <w:r w:rsidRPr="00E4727A">
        <w:rPr>
          <w:sz w:val="24"/>
          <w:szCs w:val="24"/>
        </w:rPr>
        <w:t>в</w:t>
      </w:r>
      <w:r w:rsidRPr="00E4727A">
        <w:rPr>
          <w:spacing w:val="-3"/>
          <w:sz w:val="24"/>
          <w:szCs w:val="24"/>
        </w:rPr>
        <w:t xml:space="preserve"> </w:t>
      </w:r>
      <w:r w:rsidRPr="00E4727A">
        <w:rPr>
          <w:sz w:val="24"/>
          <w:szCs w:val="24"/>
        </w:rPr>
        <w:t>решении</w:t>
      </w:r>
      <w:r w:rsidRPr="00E4727A">
        <w:rPr>
          <w:spacing w:val="-2"/>
          <w:sz w:val="24"/>
          <w:szCs w:val="24"/>
        </w:rPr>
        <w:t xml:space="preserve"> </w:t>
      </w:r>
      <w:r w:rsidRPr="00E4727A">
        <w:rPr>
          <w:sz w:val="24"/>
          <w:szCs w:val="24"/>
        </w:rPr>
        <w:t>вопросов</w:t>
      </w:r>
      <w:r w:rsidRPr="00E4727A">
        <w:rPr>
          <w:spacing w:val="-2"/>
          <w:sz w:val="24"/>
          <w:szCs w:val="24"/>
        </w:rPr>
        <w:t xml:space="preserve"> </w:t>
      </w:r>
      <w:r w:rsidRPr="00E4727A">
        <w:rPr>
          <w:sz w:val="24"/>
          <w:szCs w:val="24"/>
        </w:rPr>
        <w:t>воспитания</w:t>
      </w:r>
      <w:r w:rsidRPr="00E4727A">
        <w:rPr>
          <w:spacing w:val="-5"/>
          <w:sz w:val="24"/>
          <w:szCs w:val="24"/>
        </w:rPr>
        <w:t xml:space="preserve"> </w:t>
      </w:r>
      <w:r w:rsidRPr="00E4727A">
        <w:rPr>
          <w:sz w:val="24"/>
          <w:szCs w:val="24"/>
        </w:rPr>
        <w:t>и</w:t>
      </w:r>
      <w:r w:rsidRPr="00E4727A">
        <w:rPr>
          <w:spacing w:val="-2"/>
          <w:sz w:val="24"/>
          <w:szCs w:val="24"/>
        </w:rPr>
        <w:t xml:space="preserve"> </w:t>
      </w:r>
      <w:r w:rsidRPr="00E4727A">
        <w:rPr>
          <w:sz w:val="24"/>
          <w:szCs w:val="24"/>
        </w:rPr>
        <w:t>социализации</w:t>
      </w:r>
      <w:r w:rsidRPr="00E4727A">
        <w:rPr>
          <w:spacing w:val="-2"/>
          <w:sz w:val="24"/>
          <w:szCs w:val="24"/>
        </w:rPr>
        <w:t xml:space="preserve"> </w:t>
      </w:r>
      <w:r w:rsidRPr="00E4727A">
        <w:rPr>
          <w:sz w:val="24"/>
          <w:szCs w:val="24"/>
        </w:rPr>
        <w:t>детей.</w:t>
      </w:r>
    </w:p>
    <w:p w14:paraId="29370B82" w14:textId="77777777" w:rsidR="00E4727A" w:rsidRPr="00E4727A" w:rsidRDefault="00E4727A" w:rsidP="00DF730D">
      <w:pPr>
        <w:widowControl/>
        <w:numPr>
          <w:ilvl w:val="0"/>
          <w:numId w:val="95"/>
        </w:numPr>
        <w:tabs>
          <w:tab w:val="left" w:pos="665"/>
        </w:tabs>
        <w:autoSpaceDE/>
        <w:autoSpaceDN/>
        <w:spacing w:after="160" w:line="259" w:lineRule="auto"/>
        <w:ind w:right="3"/>
        <w:jc w:val="both"/>
        <w:rPr>
          <w:sz w:val="24"/>
          <w:szCs w:val="24"/>
        </w:rPr>
      </w:pPr>
      <w:r w:rsidRPr="00E4727A">
        <w:rPr>
          <w:sz w:val="24"/>
          <w:szCs w:val="24"/>
        </w:rPr>
        <w:t>Родительские</w:t>
      </w:r>
      <w:r w:rsidRPr="00E4727A">
        <w:rPr>
          <w:spacing w:val="1"/>
          <w:sz w:val="24"/>
          <w:szCs w:val="24"/>
        </w:rPr>
        <w:t xml:space="preserve"> </w:t>
      </w:r>
      <w:r w:rsidRPr="00E4727A">
        <w:rPr>
          <w:sz w:val="24"/>
          <w:szCs w:val="24"/>
        </w:rPr>
        <w:t>собрания,</w:t>
      </w:r>
      <w:r w:rsidRPr="00E4727A">
        <w:rPr>
          <w:spacing w:val="1"/>
          <w:sz w:val="24"/>
          <w:szCs w:val="24"/>
        </w:rPr>
        <w:t xml:space="preserve"> </w:t>
      </w:r>
      <w:r w:rsidRPr="00E4727A">
        <w:rPr>
          <w:sz w:val="24"/>
          <w:szCs w:val="24"/>
        </w:rPr>
        <w:t>посвященные</w:t>
      </w:r>
      <w:r w:rsidRPr="00E4727A">
        <w:rPr>
          <w:spacing w:val="1"/>
          <w:sz w:val="24"/>
          <w:szCs w:val="24"/>
        </w:rPr>
        <w:t xml:space="preserve"> </w:t>
      </w:r>
      <w:r w:rsidRPr="00E4727A">
        <w:rPr>
          <w:sz w:val="24"/>
          <w:szCs w:val="24"/>
        </w:rPr>
        <w:t>обсуждению</w:t>
      </w:r>
      <w:r w:rsidRPr="00E4727A">
        <w:rPr>
          <w:spacing w:val="1"/>
          <w:sz w:val="24"/>
          <w:szCs w:val="24"/>
        </w:rPr>
        <w:t xml:space="preserve"> </w:t>
      </w:r>
      <w:r w:rsidRPr="00E4727A">
        <w:rPr>
          <w:sz w:val="24"/>
          <w:szCs w:val="24"/>
        </w:rPr>
        <w:t>актуальных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острых</w:t>
      </w:r>
      <w:r w:rsidRPr="00E4727A">
        <w:rPr>
          <w:spacing w:val="1"/>
          <w:sz w:val="24"/>
          <w:szCs w:val="24"/>
        </w:rPr>
        <w:t xml:space="preserve"> </w:t>
      </w:r>
      <w:r w:rsidRPr="00E4727A">
        <w:rPr>
          <w:sz w:val="24"/>
          <w:szCs w:val="24"/>
        </w:rPr>
        <w:t>проблем</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детей дошкольного возраста.</w:t>
      </w:r>
    </w:p>
    <w:p w14:paraId="3FC13F89" w14:textId="77777777" w:rsidR="00E4727A" w:rsidRPr="00E4727A" w:rsidRDefault="00E4727A" w:rsidP="00DF730D">
      <w:pPr>
        <w:widowControl/>
        <w:numPr>
          <w:ilvl w:val="0"/>
          <w:numId w:val="95"/>
        </w:numPr>
        <w:tabs>
          <w:tab w:val="left" w:pos="622"/>
        </w:tabs>
        <w:autoSpaceDE/>
        <w:autoSpaceDN/>
        <w:spacing w:after="160" w:line="259" w:lineRule="auto"/>
        <w:ind w:right="3"/>
        <w:jc w:val="both"/>
        <w:rPr>
          <w:sz w:val="24"/>
          <w:szCs w:val="24"/>
        </w:rPr>
      </w:pPr>
      <w:r w:rsidRPr="00E4727A">
        <w:rPr>
          <w:sz w:val="24"/>
          <w:szCs w:val="24"/>
        </w:rPr>
        <w:t>Взаимодействие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социальных</w:t>
      </w:r>
      <w:r w:rsidRPr="00E4727A">
        <w:rPr>
          <w:spacing w:val="1"/>
          <w:sz w:val="24"/>
          <w:szCs w:val="24"/>
        </w:rPr>
        <w:t xml:space="preserve"> </w:t>
      </w:r>
      <w:r w:rsidRPr="00E4727A">
        <w:rPr>
          <w:sz w:val="24"/>
          <w:szCs w:val="24"/>
        </w:rPr>
        <w:t>сетях:</w:t>
      </w:r>
      <w:r w:rsidRPr="00E4727A">
        <w:rPr>
          <w:spacing w:val="1"/>
          <w:sz w:val="24"/>
          <w:szCs w:val="24"/>
        </w:rPr>
        <w:t xml:space="preserve"> </w:t>
      </w:r>
      <w:r w:rsidRPr="00E4727A">
        <w:rPr>
          <w:sz w:val="24"/>
          <w:szCs w:val="24"/>
        </w:rPr>
        <w:t>родительские</w:t>
      </w:r>
      <w:r w:rsidRPr="00E4727A">
        <w:rPr>
          <w:spacing w:val="1"/>
          <w:sz w:val="24"/>
          <w:szCs w:val="24"/>
        </w:rPr>
        <w:t xml:space="preserve"> </w:t>
      </w:r>
      <w:r w:rsidRPr="00E4727A">
        <w:rPr>
          <w:sz w:val="24"/>
          <w:szCs w:val="24"/>
        </w:rPr>
        <w:t>форумы</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интернет-сайте</w:t>
      </w:r>
      <w:r w:rsidRPr="00E4727A">
        <w:rPr>
          <w:spacing w:val="1"/>
          <w:sz w:val="24"/>
          <w:szCs w:val="24"/>
        </w:rPr>
        <w:t xml:space="preserve"> </w:t>
      </w:r>
      <w:r w:rsidRPr="00E4727A">
        <w:rPr>
          <w:sz w:val="24"/>
          <w:szCs w:val="24"/>
        </w:rPr>
        <w:t>ДОО,</w:t>
      </w:r>
      <w:r w:rsidRPr="00E4727A">
        <w:rPr>
          <w:spacing w:val="1"/>
          <w:sz w:val="24"/>
          <w:szCs w:val="24"/>
        </w:rPr>
        <w:t xml:space="preserve"> </w:t>
      </w:r>
      <w:r w:rsidRPr="00E4727A">
        <w:rPr>
          <w:sz w:val="24"/>
          <w:szCs w:val="24"/>
        </w:rPr>
        <w:t>посвященные</w:t>
      </w:r>
      <w:r w:rsidRPr="00E4727A">
        <w:rPr>
          <w:spacing w:val="1"/>
          <w:sz w:val="24"/>
          <w:szCs w:val="24"/>
        </w:rPr>
        <w:t xml:space="preserve"> </w:t>
      </w:r>
      <w:r w:rsidRPr="00E4727A">
        <w:rPr>
          <w:sz w:val="24"/>
          <w:szCs w:val="24"/>
        </w:rPr>
        <w:t>обсуждению</w:t>
      </w:r>
      <w:r w:rsidRPr="00E4727A">
        <w:rPr>
          <w:spacing w:val="1"/>
          <w:sz w:val="24"/>
          <w:szCs w:val="24"/>
        </w:rPr>
        <w:t xml:space="preserve"> </w:t>
      </w:r>
      <w:r w:rsidRPr="00E4727A">
        <w:rPr>
          <w:sz w:val="24"/>
          <w:szCs w:val="24"/>
        </w:rPr>
        <w:t>интересующих</w:t>
      </w:r>
      <w:r w:rsidRPr="00E4727A">
        <w:rPr>
          <w:spacing w:val="1"/>
          <w:sz w:val="24"/>
          <w:szCs w:val="24"/>
        </w:rPr>
        <w:t xml:space="preserve"> </w:t>
      </w:r>
      <w:r w:rsidRPr="00E4727A">
        <w:rPr>
          <w:sz w:val="24"/>
          <w:szCs w:val="24"/>
        </w:rPr>
        <w:t>родителей</w:t>
      </w:r>
      <w:r w:rsidRPr="00E4727A">
        <w:rPr>
          <w:spacing w:val="1"/>
          <w:sz w:val="24"/>
          <w:szCs w:val="24"/>
        </w:rPr>
        <w:t xml:space="preserve"> </w:t>
      </w:r>
      <w:r w:rsidRPr="00E4727A">
        <w:rPr>
          <w:sz w:val="24"/>
          <w:szCs w:val="24"/>
        </w:rPr>
        <w:t>вопросов</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виртуальные</w:t>
      </w:r>
      <w:r w:rsidRPr="00E4727A">
        <w:rPr>
          <w:spacing w:val="1"/>
          <w:sz w:val="24"/>
          <w:szCs w:val="24"/>
        </w:rPr>
        <w:t xml:space="preserve"> </w:t>
      </w:r>
      <w:r w:rsidRPr="00E4727A">
        <w:rPr>
          <w:sz w:val="24"/>
          <w:szCs w:val="24"/>
        </w:rPr>
        <w:t>консультации</w:t>
      </w:r>
      <w:r w:rsidRPr="00E4727A">
        <w:rPr>
          <w:spacing w:val="-3"/>
          <w:sz w:val="24"/>
          <w:szCs w:val="24"/>
        </w:rPr>
        <w:t xml:space="preserve"> </w:t>
      </w:r>
      <w:r w:rsidRPr="00E4727A">
        <w:rPr>
          <w:sz w:val="24"/>
          <w:szCs w:val="24"/>
        </w:rPr>
        <w:t>психологов и педагогов.</w:t>
      </w:r>
    </w:p>
    <w:p w14:paraId="73AF4548" w14:textId="77777777" w:rsidR="00E4727A" w:rsidRPr="00E4727A" w:rsidRDefault="00E4727A" w:rsidP="00E4727A">
      <w:pPr>
        <w:keepNext/>
        <w:keepLines/>
        <w:ind w:right="3"/>
        <w:jc w:val="both"/>
        <w:outlineLvl w:val="1"/>
        <w:rPr>
          <w:b/>
          <w:bCs/>
          <w:sz w:val="24"/>
          <w:szCs w:val="24"/>
        </w:rPr>
      </w:pPr>
      <w:r w:rsidRPr="00E4727A">
        <w:rPr>
          <w:b/>
          <w:bCs/>
          <w:sz w:val="24"/>
          <w:szCs w:val="24"/>
        </w:rPr>
        <w:t>Индивидуальные</w:t>
      </w:r>
      <w:r w:rsidRPr="00E4727A">
        <w:rPr>
          <w:b/>
          <w:bCs/>
          <w:spacing w:val="-4"/>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работы:</w:t>
      </w:r>
    </w:p>
    <w:p w14:paraId="2601C52F" w14:textId="77777777" w:rsidR="00E4727A" w:rsidRPr="00E4727A" w:rsidRDefault="00E4727A" w:rsidP="00DF730D">
      <w:pPr>
        <w:widowControl/>
        <w:numPr>
          <w:ilvl w:val="0"/>
          <w:numId w:val="95"/>
        </w:numPr>
        <w:tabs>
          <w:tab w:val="left" w:pos="533"/>
        </w:tabs>
        <w:autoSpaceDE/>
        <w:autoSpaceDN/>
        <w:spacing w:after="160" w:line="259" w:lineRule="auto"/>
        <w:ind w:right="3"/>
        <w:jc w:val="both"/>
        <w:rPr>
          <w:sz w:val="24"/>
          <w:szCs w:val="24"/>
        </w:rPr>
      </w:pPr>
      <w:r w:rsidRPr="00E4727A">
        <w:rPr>
          <w:sz w:val="24"/>
          <w:szCs w:val="24"/>
        </w:rPr>
        <w:t>Работа специалистов по запросу родителей для решения проблемных ситуаций, связанных с</w:t>
      </w:r>
      <w:r w:rsidRPr="00E4727A">
        <w:rPr>
          <w:spacing w:val="-57"/>
          <w:sz w:val="24"/>
          <w:szCs w:val="24"/>
        </w:rPr>
        <w:t xml:space="preserve"> </w:t>
      </w:r>
      <w:r w:rsidRPr="00E4727A">
        <w:rPr>
          <w:sz w:val="24"/>
          <w:szCs w:val="24"/>
        </w:rPr>
        <w:t>воспитанием</w:t>
      </w:r>
      <w:r w:rsidRPr="00E4727A">
        <w:rPr>
          <w:spacing w:val="-2"/>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дошкольного возраста.</w:t>
      </w:r>
    </w:p>
    <w:p w14:paraId="2CF65073" w14:textId="77777777" w:rsidR="00E4727A" w:rsidRPr="00E4727A" w:rsidRDefault="00E4727A" w:rsidP="00DF730D">
      <w:pPr>
        <w:widowControl/>
        <w:numPr>
          <w:ilvl w:val="0"/>
          <w:numId w:val="95"/>
        </w:numPr>
        <w:tabs>
          <w:tab w:val="left" w:pos="579"/>
        </w:tabs>
        <w:autoSpaceDE/>
        <w:autoSpaceDN/>
        <w:spacing w:after="160" w:line="259" w:lineRule="auto"/>
        <w:ind w:right="3"/>
        <w:jc w:val="both"/>
        <w:rPr>
          <w:sz w:val="24"/>
          <w:szCs w:val="24"/>
        </w:rPr>
      </w:pPr>
      <w:r w:rsidRPr="00E4727A">
        <w:rPr>
          <w:sz w:val="24"/>
          <w:szCs w:val="24"/>
        </w:rPr>
        <w:t>Участие родителей в педагогических консилиумах, собираемых в случае возникновения</w:t>
      </w:r>
      <w:r w:rsidRPr="00E4727A">
        <w:rPr>
          <w:spacing w:val="1"/>
          <w:sz w:val="24"/>
          <w:szCs w:val="24"/>
        </w:rPr>
        <w:t xml:space="preserve"> </w:t>
      </w:r>
      <w:r w:rsidRPr="00E4727A">
        <w:rPr>
          <w:sz w:val="24"/>
          <w:szCs w:val="24"/>
        </w:rPr>
        <w:t>острых</w:t>
      </w:r>
      <w:r w:rsidRPr="00E4727A">
        <w:rPr>
          <w:spacing w:val="-1"/>
          <w:sz w:val="24"/>
          <w:szCs w:val="24"/>
        </w:rPr>
        <w:t xml:space="preserve"> </w:t>
      </w:r>
      <w:r w:rsidRPr="00E4727A">
        <w:rPr>
          <w:sz w:val="24"/>
          <w:szCs w:val="24"/>
        </w:rPr>
        <w:t>проблем, связанных с</w:t>
      </w:r>
      <w:r w:rsidRPr="00E4727A">
        <w:rPr>
          <w:spacing w:val="-2"/>
          <w:sz w:val="24"/>
          <w:szCs w:val="24"/>
        </w:rPr>
        <w:t xml:space="preserve"> </w:t>
      </w:r>
      <w:r w:rsidRPr="00E4727A">
        <w:rPr>
          <w:sz w:val="24"/>
          <w:szCs w:val="24"/>
        </w:rPr>
        <w:t>воспитанием</w:t>
      </w:r>
      <w:r w:rsidRPr="00E4727A">
        <w:rPr>
          <w:spacing w:val="-1"/>
          <w:sz w:val="24"/>
          <w:szCs w:val="24"/>
        </w:rPr>
        <w:t xml:space="preserve"> </w:t>
      </w:r>
      <w:r w:rsidRPr="00E4727A">
        <w:rPr>
          <w:sz w:val="24"/>
          <w:szCs w:val="24"/>
        </w:rPr>
        <w:t>ребенка.</w:t>
      </w:r>
    </w:p>
    <w:p w14:paraId="00792459" w14:textId="77777777" w:rsidR="00E4727A" w:rsidRPr="00E4727A" w:rsidRDefault="00E4727A" w:rsidP="00DF730D">
      <w:pPr>
        <w:widowControl/>
        <w:numPr>
          <w:ilvl w:val="0"/>
          <w:numId w:val="95"/>
        </w:numPr>
        <w:tabs>
          <w:tab w:val="left" w:pos="603"/>
        </w:tabs>
        <w:autoSpaceDE/>
        <w:autoSpaceDN/>
        <w:spacing w:after="160" w:line="259" w:lineRule="auto"/>
        <w:ind w:right="3"/>
        <w:jc w:val="both"/>
        <w:rPr>
          <w:sz w:val="24"/>
          <w:szCs w:val="24"/>
        </w:rPr>
      </w:pPr>
      <w:r w:rsidRPr="00E4727A">
        <w:rPr>
          <w:sz w:val="24"/>
          <w:szCs w:val="24"/>
        </w:rPr>
        <w:t>Участие</w:t>
      </w:r>
      <w:r w:rsidRPr="00E4727A">
        <w:rPr>
          <w:spacing w:val="1"/>
          <w:sz w:val="24"/>
          <w:szCs w:val="24"/>
        </w:rPr>
        <w:t xml:space="preserve"> </w:t>
      </w:r>
      <w:r w:rsidRPr="00E4727A">
        <w:rPr>
          <w:sz w:val="24"/>
          <w:szCs w:val="24"/>
        </w:rPr>
        <w:t>родителей</w:t>
      </w:r>
      <w:r w:rsidRPr="00E4727A">
        <w:rPr>
          <w:spacing w:val="1"/>
          <w:sz w:val="24"/>
          <w:szCs w:val="24"/>
        </w:rPr>
        <w:t xml:space="preserve"> </w:t>
      </w:r>
      <w:r w:rsidRPr="00E4727A">
        <w:rPr>
          <w:sz w:val="24"/>
          <w:szCs w:val="24"/>
        </w:rPr>
        <w:t>(законных</w:t>
      </w:r>
      <w:r w:rsidRPr="00E4727A">
        <w:rPr>
          <w:spacing w:val="1"/>
          <w:sz w:val="24"/>
          <w:szCs w:val="24"/>
        </w:rPr>
        <w:t xml:space="preserve"> </w:t>
      </w:r>
      <w:r w:rsidRPr="00E4727A">
        <w:rPr>
          <w:sz w:val="24"/>
          <w:szCs w:val="24"/>
        </w:rPr>
        <w:t>представителей)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других</w:t>
      </w:r>
      <w:r w:rsidRPr="00E4727A">
        <w:rPr>
          <w:spacing w:val="1"/>
          <w:sz w:val="24"/>
          <w:szCs w:val="24"/>
        </w:rPr>
        <w:t xml:space="preserve"> </w:t>
      </w:r>
      <w:r w:rsidRPr="00E4727A">
        <w:rPr>
          <w:sz w:val="24"/>
          <w:szCs w:val="24"/>
        </w:rPr>
        <w:t>членов</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реализации</w:t>
      </w:r>
      <w:r w:rsidRPr="00E4727A">
        <w:rPr>
          <w:spacing w:val="-3"/>
          <w:sz w:val="24"/>
          <w:szCs w:val="24"/>
        </w:rPr>
        <w:t xml:space="preserve"> </w:t>
      </w:r>
      <w:r w:rsidRPr="00E4727A">
        <w:rPr>
          <w:sz w:val="24"/>
          <w:szCs w:val="24"/>
        </w:rPr>
        <w:t>проектов и</w:t>
      </w:r>
      <w:r w:rsidRPr="00E4727A">
        <w:rPr>
          <w:spacing w:val="-3"/>
          <w:sz w:val="24"/>
          <w:szCs w:val="24"/>
        </w:rPr>
        <w:t xml:space="preserve"> </w:t>
      </w:r>
      <w:r w:rsidRPr="00E4727A">
        <w:rPr>
          <w:sz w:val="24"/>
          <w:szCs w:val="24"/>
        </w:rPr>
        <w:t>мероприятий воспитательной</w:t>
      </w:r>
      <w:r w:rsidRPr="00E4727A">
        <w:rPr>
          <w:spacing w:val="-2"/>
          <w:sz w:val="24"/>
          <w:szCs w:val="24"/>
        </w:rPr>
        <w:t xml:space="preserve"> </w:t>
      </w:r>
      <w:r w:rsidRPr="00E4727A">
        <w:rPr>
          <w:sz w:val="24"/>
          <w:szCs w:val="24"/>
        </w:rPr>
        <w:t>направленности.</w:t>
      </w:r>
    </w:p>
    <w:p w14:paraId="42741245" w14:textId="77777777" w:rsidR="00E4727A" w:rsidRPr="00E4727A" w:rsidRDefault="00E4727A" w:rsidP="00DF730D">
      <w:pPr>
        <w:widowControl/>
        <w:numPr>
          <w:ilvl w:val="0"/>
          <w:numId w:val="95"/>
        </w:numPr>
        <w:tabs>
          <w:tab w:val="left" w:pos="0"/>
        </w:tabs>
        <w:autoSpaceDE/>
        <w:autoSpaceDN/>
        <w:spacing w:after="160" w:line="259" w:lineRule="auto"/>
        <w:ind w:right="3"/>
        <w:jc w:val="both"/>
        <w:rPr>
          <w:sz w:val="24"/>
          <w:szCs w:val="24"/>
        </w:rPr>
      </w:pPr>
      <w:r w:rsidRPr="00E4727A">
        <w:rPr>
          <w:sz w:val="24"/>
          <w:szCs w:val="24"/>
        </w:rPr>
        <w:t>Индивидуальное консультирование родителей (законных представителей)</w:t>
      </w:r>
      <w:r w:rsidRPr="00E4727A">
        <w:rPr>
          <w:spacing w:val="-57"/>
          <w:sz w:val="24"/>
          <w:szCs w:val="24"/>
        </w:rPr>
        <w:t xml:space="preserve"> </w:t>
      </w:r>
      <w:r w:rsidRPr="00E4727A">
        <w:rPr>
          <w:sz w:val="24"/>
          <w:szCs w:val="24"/>
        </w:rPr>
        <w:t>c целью координации</w:t>
      </w:r>
      <w:r w:rsidRPr="00E4727A">
        <w:rPr>
          <w:spacing w:val="20"/>
          <w:sz w:val="24"/>
          <w:szCs w:val="24"/>
        </w:rPr>
        <w:t xml:space="preserve"> </w:t>
      </w:r>
      <w:r w:rsidRPr="00E4727A">
        <w:rPr>
          <w:sz w:val="24"/>
          <w:szCs w:val="24"/>
        </w:rPr>
        <w:t>воспитательных усилий педагогического коллектива</w:t>
      </w:r>
      <w:r w:rsidRPr="00E4727A">
        <w:rPr>
          <w:spacing w:val="-58"/>
          <w:sz w:val="24"/>
          <w:szCs w:val="24"/>
        </w:rPr>
        <w:t xml:space="preserve">                          </w:t>
      </w:r>
      <w:r w:rsidRPr="00E4727A">
        <w:rPr>
          <w:sz w:val="24"/>
          <w:szCs w:val="24"/>
        </w:rPr>
        <w:t>и</w:t>
      </w:r>
      <w:r w:rsidRPr="00E4727A">
        <w:rPr>
          <w:spacing w:val="-1"/>
          <w:sz w:val="24"/>
          <w:szCs w:val="24"/>
        </w:rPr>
        <w:t xml:space="preserve"> </w:t>
      </w:r>
      <w:r w:rsidRPr="00E4727A">
        <w:rPr>
          <w:sz w:val="24"/>
          <w:szCs w:val="24"/>
        </w:rPr>
        <w:t>семьи.</w:t>
      </w:r>
    </w:p>
    <w:p w14:paraId="79EDB3C9" w14:textId="68FF6BD7" w:rsidR="00E4727A" w:rsidRPr="00E4727A" w:rsidRDefault="00E4727A" w:rsidP="00E4727A">
      <w:pPr>
        <w:keepNext/>
        <w:keepLines/>
        <w:tabs>
          <w:tab w:val="left" w:pos="2207"/>
          <w:tab w:val="left" w:pos="4502"/>
          <w:tab w:val="left" w:pos="6612"/>
          <w:tab w:val="left" w:pos="8320"/>
          <w:tab w:val="left" w:pos="8751"/>
        </w:tabs>
        <w:ind w:right="3"/>
        <w:jc w:val="both"/>
        <w:outlineLvl w:val="1"/>
        <w:rPr>
          <w:b/>
          <w:bCs/>
          <w:sz w:val="24"/>
          <w:szCs w:val="24"/>
        </w:rPr>
      </w:pPr>
      <w:r w:rsidRPr="00E4727A">
        <w:rPr>
          <w:b/>
          <w:bCs/>
          <w:sz w:val="24"/>
          <w:szCs w:val="24"/>
        </w:rPr>
        <w:t xml:space="preserve">Формы информационного взаимодействия, относящиеся к </w:t>
      </w:r>
      <w:r w:rsidRPr="00E4727A">
        <w:rPr>
          <w:b/>
          <w:bCs/>
          <w:spacing w:val="-1"/>
          <w:sz w:val="24"/>
          <w:szCs w:val="24"/>
        </w:rPr>
        <w:t xml:space="preserve">коллективу </w:t>
      </w:r>
      <w:r w:rsidR="009727D3" w:rsidRPr="009727D3">
        <w:t xml:space="preserve">родителей </w:t>
      </w:r>
      <w:r w:rsidRPr="009727D3">
        <w:t>в</w:t>
      </w:r>
      <w:r w:rsidRPr="00E4727A">
        <w:rPr>
          <w:b/>
          <w:bCs/>
          <w:spacing w:val="-1"/>
          <w:sz w:val="24"/>
          <w:szCs w:val="24"/>
        </w:rPr>
        <w:t xml:space="preserve"> </w:t>
      </w:r>
      <w:r w:rsidRPr="00E4727A">
        <w:rPr>
          <w:b/>
          <w:bCs/>
          <w:sz w:val="24"/>
          <w:szCs w:val="24"/>
        </w:rPr>
        <w:t>целом:</w:t>
      </w:r>
    </w:p>
    <w:p w14:paraId="2F171FB4" w14:textId="77777777" w:rsidR="00E4727A" w:rsidRPr="00E4727A" w:rsidRDefault="00E4727A" w:rsidP="00DF730D">
      <w:pPr>
        <w:widowControl/>
        <w:numPr>
          <w:ilvl w:val="0"/>
          <w:numId w:val="95"/>
        </w:numPr>
        <w:tabs>
          <w:tab w:val="left" w:pos="0"/>
        </w:tabs>
        <w:autoSpaceDE/>
        <w:autoSpaceDN/>
        <w:spacing w:after="160" w:line="259" w:lineRule="auto"/>
        <w:ind w:right="3" w:firstLine="426"/>
        <w:jc w:val="both"/>
        <w:rPr>
          <w:sz w:val="24"/>
          <w:szCs w:val="24"/>
        </w:rPr>
      </w:pPr>
      <w:r w:rsidRPr="00E4727A">
        <w:rPr>
          <w:sz w:val="24"/>
          <w:szCs w:val="24"/>
        </w:rPr>
        <w:t>единый</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групповой</w:t>
      </w:r>
      <w:r w:rsidRPr="00E4727A">
        <w:rPr>
          <w:spacing w:val="-2"/>
          <w:sz w:val="24"/>
          <w:szCs w:val="24"/>
        </w:rPr>
        <w:t xml:space="preserve"> </w:t>
      </w:r>
      <w:r w:rsidRPr="00E4727A">
        <w:rPr>
          <w:sz w:val="24"/>
          <w:szCs w:val="24"/>
        </w:rPr>
        <w:t>стенды;</w:t>
      </w:r>
    </w:p>
    <w:p w14:paraId="252815A2" w14:textId="77777777" w:rsidR="00E4727A" w:rsidRPr="00E4727A" w:rsidRDefault="00E4727A" w:rsidP="00DF730D">
      <w:pPr>
        <w:widowControl/>
        <w:numPr>
          <w:ilvl w:val="0"/>
          <w:numId w:val="95"/>
        </w:numPr>
        <w:tabs>
          <w:tab w:val="left" w:pos="0"/>
        </w:tabs>
        <w:autoSpaceDE/>
        <w:autoSpaceDN/>
        <w:spacing w:after="160" w:line="259" w:lineRule="auto"/>
        <w:ind w:right="3" w:firstLine="426"/>
        <w:jc w:val="both"/>
        <w:rPr>
          <w:sz w:val="24"/>
          <w:szCs w:val="24"/>
        </w:rPr>
      </w:pPr>
      <w:r w:rsidRPr="00E4727A">
        <w:rPr>
          <w:sz w:val="24"/>
          <w:szCs w:val="24"/>
        </w:rPr>
        <w:t>сайт</w:t>
      </w:r>
      <w:r w:rsidRPr="00E4727A">
        <w:rPr>
          <w:spacing w:val="-2"/>
          <w:sz w:val="24"/>
          <w:szCs w:val="24"/>
        </w:rPr>
        <w:t xml:space="preserve"> </w:t>
      </w:r>
      <w:r w:rsidRPr="00E4727A">
        <w:rPr>
          <w:sz w:val="24"/>
          <w:szCs w:val="24"/>
        </w:rPr>
        <w:t>детского</w:t>
      </w:r>
      <w:r w:rsidRPr="00E4727A">
        <w:rPr>
          <w:spacing w:val="-1"/>
          <w:sz w:val="24"/>
          <w:szCs w:val="24"/>
        </w:rPr>
        <w:t xml:space="preserve"> </w:t>
      </w:r>
      <w:r w:rsidRPr="00E4727A">
        <w:rPr>
          <w:sz w:val="24"/>
          <w:szCs w:val="24"/>
        </w:rPr>
        <w:t>сада в</w:t>
      </w:r>
      <w:r w:rsidRPr="00E4727A">
        <w:rPr>
          <w:spacing w:val="-3"/>
          <w:sz w:val="24"/>
          <w:szCs w:val="24"/>
        </w:rPr>
        <w:t xml:space="preserve"> </w:t>
      </w:r>
      <w:r w:rsidRPr="00E4727A">
        <w:rPr>
          <w:sz w:val="24"/>
          <w:szCs w:val="24"/>
        </w:rPr>
        <w:t>сети Интернет;</w:t>
      </w:r>
    </w:p>
    <w:p w14:paraId="0DD2A825" w14:textId="77777777" w:rsidR="00E4727A" w:rsidRPr="00E4727A" w:rsidRDefault="00E4727A" w:rsidP="00DF730D">
      <w:pPr>
        <w:widowControl/>
        <w:numPr>
          <w:ilvl w:val="0"/>
          <w:numId w:val="95"/>
        </w:numPr>
        <w:tabs>
          <w:tab w:val="left" w:pos="0"/>
          <w:tab w:val="left" w:pos="579"/>
        </w:tabs>
        <w:autoSpaceDE/>
        <w:autoSpaceDN/>
        <w:spacing w:after="160" w:line="259" w:lineRule="auto"/>
        <w:ind w:right="3" w:firstLine="426"/>
        <w:jc w:val="both"/>
        <w:rPr>
          <w:sz w:val="24"/>
          <w:szCs w:val="24"/>
        </w:rPr>
      </w:pPr>
      <w:r w:rsidRPr="00E4727A">
        <w:rPr>
          <w:sz w:val="24"/>
          <w:szCs w:val="24"/>
        </w:rPr>
        <w:t>плакаты</w:t>
      </w:r>
      <w:r w:rsidRPr="00E4727A">
        <w:rPr>
          <w:spacing w:val="41"/>
          <w:sz w:val="24"/>
          <w:szCs w:val="24"/>
        </w:rPr>
        <w:t xml:space="preserve"> </w:t>
      </w:r>
      <w:r w:rsidRPr="00E4727A">
        <w:rPr>
          <w:sz w:val="24"/>
          <w:szCs w:val="24"/>
        </w:rPr>
        <w:t>различной</w:t>
      </w:r>
      <w:r w:rsidRPr="00E4727A">
        <w:rPr>
          <w:spacing w:val="42"/>
          <w:sz w:val="24"/>
          <w:szCs w:val="24"/>
        </w:rPr>
        <w:t xml:space="preserve"> </w:t>
      </w:r>
      <w:r w:rsidRPr="00E4727A">
        <w:rPr>
          <w:sz w:val="24"/>
          <w:szCs w:val="24"/>
        </w:rPr>
        <w:t>тематики</w:t>
      </w:r>
      <w:r w:rsidRPr="00E4727A">
        <w:rPr>
          <w:spacing w:val="42"/>
          <w:sz w:val="24"/>
          <w:szCs w:val="24"/>
        </w:rPr>
        <w:t xml:space="preserve"> </w:t>
      </w:r>
      <w:r w:rsidRPr="00E4727A">
        <w:rPr>
          <w:sz w:val="24"/>
          <w:szCs w:val="24"/>
        </w:rPr>
        <w:t>(противопожарная,</w:t>
      </w:r>
      <w:r w:rsidRPr="00E4727A">
        <w:rPr>
          <w:spacing w:val="42"/>
          <w:sz w:val="24"/>
          <w:szCs w:val="24"/>
        </w:rPr>
        <w:t xml:space="preserve"> </w:t>
      </w:r>
      <w:r w:rsidRPr="00E4727A">
        <w:rPr>
          <w:sz w:val="24"/>
          <w:szCs w:val="24"/>
        </w:rPr>
        <w:t>санитарная,</w:t>
      </w:r>
      <w:r w:rsidRPr="00E4727A">
        <w:rPr>
          <w:spacing w:val="41"/>
          <w:sz w:val="24"/>
          <w:szCs w:val="24"/>
        </w:rPr>
        <w:t xml:space="preserve"> </w:t>
      </w:r>
      <w:r w:rsidRPr="00E4727A">
        <w:rPr>
          <w:sz w:val="24"/>
          <w:szCs w:val="24"/>
        </w:rPr>
        <w:t>гигиеническая,</w:t>
      </w:r>
      <w:r w:rsidRPr="00E4727A">
        <w:rPr>
          <w:spacing w:val="41"/>
          <w:sz w:val="24"/>
          <w:szCs w:val="24"/>
        </w:rPr>
        <w:t xml:space="preserve"> </w:t>
      </w:r>
      <w:proofErr w:type="spellStart"/>
      <w:r w:rsidRPr="00E4727A">
        <w:rPr>
          <w:sz w:val="24"/>
          <w:szCs w:val="24"/>
        </w:rPr>
        <w:t>психолого</w:t>
      </w:r>
      <w:proofErr w:type="spellEnd"/>
      <w:r w:rsidRPr="00E4727A">
        <w:rPr>
          <w:spacing w:val="50"/>
          <w:sz w:val="24"/>
          <w:szCs w:val="24"/>
        </w:rPr>
        <w:t xml:space="preserve"> </w:t>
      </w:r>
      <w:r w:rsidRPr="00E4727A">
        <w:rPr>
          <w:sz w:val="24"/>
          <w:szCs w:val="24"/>
        </w:rPr>
        <w:t>-</w:t>
      </w:r>
      <w:r w:rsidRPr="00E4727A">
        <w:rPr>
          <w:spacing w:val="-57"/>
          <w:sz w:val="24"/>
          <w:szCs w:val="24"/>
        </w:rPr>
        <w:t xml:space="preserve"> </w:t>
      </w:r>
      <w:r w:rsidRPr="00E4727A">
        <w:rPr>
          <w:sz w:val="24"/>
          <w:szCs w:val="24"/>
        </w:rPr>
        <w:t>педагогическая</w:t>
      </w:r>
      <w:r w:rsidRPr="00E4727A">
        <w:rPr>
          <w:spacing w:val="-1"/>
          <w:sz w:val="24"/>
          <w:szCs w:val="24"/>
        </w:rPr>
        <w:t xml:space="preserve"> </w:t>
      </w:r>
      <w:r w:rsidRPr="00E4727A">
        <w:rPr>
          <w:sz w:val="24"/>
          <w:szCs w:val="24"/>
        </w:rPr>
        <w:t>и др.);</w:t>
      </w:r>
    </w:p>
    <w:p w14:paraId="65894112" w14:textId="77777777" w:rsidR="00E4727A" w:rsidRPr="00E4727A" w:rsidRDefault="00E4727A" w:rsidP="00DF730D">
      <w:pPr>
        <w:widowControl/>
        <w:numPr>
          <w:ilvl w:val="0"/>
          <w:numId w:val="95"/>
        </w:numPr>
        <w:tabs>
          <w:tab w:val="left" w:pos="0"/>
        </w:tabs>
        <w:autoSpaceDE/>
        <w:autoSpaceDN/>
        <w:spacing w:after="160" w:line="259" w:lineRule="auto"/>
        <w:ind w:right="3" w:firstLine="426"/>
        <w:jc w:val="both"/>
        <w:rPr>
          <w:sz w:val="24"/>
          <w:szCs w:val="24"/>
        </w:rPr>
      </w:pPr>
      <w:r w:rsidRPr="00E4727A">
        <w:rPr>
          <w:sz w:val="24"/>
          <w:szCs w:val="24"/>
        </w:rPr>
        <w:t>папки,</w:t>
      </w:r>
      <w:r w:rsidRPr="00E4727A">
        <w:rPr>
          <w:spacing w:val="-4"/>
          <w:sz w:val="24"/>
          <w:szCs w:val="24"/>
        </w:rPr>
        <w:t xml:space="preserve"> </w:t>
      </w:r>
      <w:r w:rsidRPr="00E4727A">
        <w:rPr>
          <w:sz w:val="24"/>
          <w:szCs w:val="24"/>
        </w:rPr>
        <w:t>письма,</w:t>
      </w:r>
      <w:r w:rsidRPr="00E4727A">
        <w:rPr>
          <w:spacing w:val="55"/>
          <w:sz w:val="24"/>
          <w:szCs w:val="24"/>
        </w:rPr>
        <w:t xml:space="preserve"> </w:t>
      </w:r>
      <w:r w:rsidRPr="00E4727A">
        <w:rPr>
          <w:sz w:val="24"/>
          <w:szCs w:val="24"/>
        </w:rPr>
        <w:t>памятки,</w:t>
      </w:r>
      <w:r w:rsidRPr="00E4727A">
        <w:rPr>
          <w:spacing w:val="-2"/>
          <w:sz w:val="24"/>
          <w:szCs w:val="24"/>
        </w:rPr>
        <w:t xml:space="preserve"> </w:t>
      </w:r>
      <w:r w:rsidRPr="00E4727A">
        <w:rPr>
          <w:sz w:val="24"/>
          <w:szCs w:val="24"/>
        </w:rPr>
        <w:t>буклеты,</w:t>
      </w:r>
      <w:r w:rsidRPr="00E4727A">
        <w:rPr>
          <w:spacing w:val="-2"/>
          <w:sz w:val="24"/>
          <w:szCs w:val="24"/>
        </w:rPr>
        <w:t xml:space="preserve"> </w:t>
      </w:r>
      <w:r w:rsidRPr="00E4727A">
        <w:rPr>
          <w:sz w:val="24"/>
          <w:szCs w:val="24"/>
        </w:rPr>
        <w:t>бюллетени;</w:t>
      </w:r>
    </w:p>
    <w:p w14:paraId="5D924121" w14:textId="77777777" w:rsidR="00E4727A" w:rsidRPr="00E4727A" w:rsidRDefault="00E4727A" w:rsidP="00DF730D">
      <w:pPr>
        <w:widowControl/>
        <w:numPr>
          <w:ilvl w:val="0"/>
          <w:numId w:val="95"/>
        </w:numPr>
        <w:tabs>
          <w:tab w:val="left" w:pos="0"/>
        </w:tabs>
        <w:autoSpaceDE/>
        <w:autoSpaceDN/>
        <w:spacing w:after="160" w:line="259" w:lineRule="auto"/>
        <w:ind w:right="3" w:firstLine="426"/>
        <w:jc w:val="both"/>
        <w:rPr>
          <w:sz w:val="24"/>
          <w:szCs w:val="24"/>
        </w:rPr>
      </w:pPr>
      <w:r w:rsidRPr="00E4727A">
        <w:rPr>
          <w:sz w:val="24"/>
          <w:szCs w:val="24"/>
        </w:rPr>
        <w:t>документальные</w:t>
      </w:r>
      <w:r w:rsidRPr="00E4727A">
        <w:rPr>
          <w:spacing w:val="49"/>
          <w:sz w:val="24"/>
          <w:szCs w:val="24"/>
        </w:rPr>
        <w:t xml:space="preserve"> </w:t>
      </w:r>
      <w:r w:rsidRPr="00E4727A">
        <w:rPr>
          <w:sz w:val="24"/>
          <w:szCs w:val="24"/>
        </w:rPr>
        <w:t>видеофильмы</w:t>
      </w:r>
      <w:r w:rsidRPr="00E4727A">
        <w:rPr>
          <w:spacing w:val="50"/>
          <w:sz w:val="24"/>
          <w:szCs w:val="24"/>
        </w:rPr>
        <w:t xml:space="preserve"> </w:t>
      </w:r>
      <w:r w:rsidRPr="00E4727A">
        <w:rPr>
          <w:sz w:val="24"/>
          <w:szCs w:val="24"/>
        </w:rPr>
        <w:t>с</w:t>
      </w:r>
      <w:r w:rsidRPr="00E4727A">
        <w:rPr>
          <w:spacing w:val="50"/>
          <w:sz w:val="24"/>
          <w:szCs w:val="24"/>
        </w:rPr>
        <w:t xml:space="preserve"> </w:t>
      </w:r>
      <w:r w:rsidRPr="00E4727A">
        <w:rPr>
          <w:sz w:val="24"/>
          <w:szCs w:val="24"/>
        </w:rPr>
        <w:t>записью</w:t>
      </w:r>
      <w:r w:rsidRPr="00E4727A">
        <w:rPr>
          <w:spacing w:val="51"/>
          <w:sz w:val="24"/>
          <w:szCs w:val="24"/>
        </w:rPr>
        <w:t xml:space="preserve"> </w:t>
      </w:r>
      <w:r w:rsidRPr="00E4727A">
        <w:rPr>
          <w:sz w:val="24"/>
          <w:szCs w:val="24"/>
        </w:rPr>
        <w:t>занятий,</w:t>
      </w:r>
      <w:r w:rsidRPr="00E4727A">
        <w:rPr>
          <w:spacing w:val="51"/>
          <w:sz w:val="24"/>
          <w:szCs w:val="24"/>
        </w:rPr>
        <w:t xml:space="preserve"> </w:t>
      </w:r>
      <w:r w:rsidRPr="00E4727A">
        <w:rPr>
          <w:sz w:val="24"/>
          <w:szCs w:val="24"/>
        </w:rPr>
        <w:t>праздников</w:t>
      </w:r>
      <w:r w:rsidRPr="00E4727A">
        <w:rPr>
          <w:spacing w:val="50"/>
          <w:sz w:val="24"/>
          <w:szCs w:val="24"/>
        </w:rPr>
        <w:t xml:space="preserve"> </w:t>
      </w:r>
      <w:r w:rsidRPr="00E4727A">
        <w:rPr>
          <w:sz w:val="24"/>
          <w:szCs w:val="24"/>
        </w:rPr>
        <w:t>и</w:t>
      </w:r>
      <w:r w:rsidRPr="00E4727A">
        <w:rPr>
          <w:spacing w:val="52"/>
          <w:sz w:val="24"/>
          <w:szCs w:val="24"/>
        </w:rPr>
        <w:t xml:space="preserve"> </w:t>
      </w:r>
      <w:r w:rsidRPr="00E4727A">
        <w:rPr>
          <w:sz w:val="24"/>
          <w:szCs w:val="24"/>
        </w:rPr>
        <w:t>других</w:t>
      </w:r>
      <w:r w:rsidRPr="00E4727A">
        <w:rPr>
          <w:spacing w:val="50"/>
          <w:sz w:val="24"/>
          <w:szCs w:val="24"/>
        </w:rPr>
        <w:t xml:space="preserve"> </w:t>
      </w:r>
      <w:r w:rsidRPr="00E4727A">
        <w:rPr>
          <w:sz w:val="24"/>
          <w:szCs w:val="24"/>
        </w:rPr>
        <w:t>воспитательно-</w:t>
      </w:r>
      <w:r w:rsidRPr="00E4727A">
        <w:rPr>
          <w:spacing w:val="-57"/>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мероприятий;</w:t>
      </w:r>
    </w:p>
    <w:p w14:paraId="4ED976EA" w14:textId="77777777" w:rsidR="00E4727A" w:rsidRPr="00E4727A" w:rsidRDefault="00E4727A" w:rsidP="00E4727A">
      <w:pPr>
        <w:keepNext/>
        <w:keepLines/>
        <w:tabs>
          <w:tab w:val="left" w:pos="0"/>
        </w:tabs>
        <w:ind w:right="3"/>
        <w:jc w:val="both"/>
        <w:outlineLvl w:val="1"/>
        <w:rPr>
          <w:b/>
          <w:bCs/>
          <w:sz w:val="24"/>
          <w:szCs w:val="24"/>
        </w:rPr>
      </w:pPr>
      <w:r w:rsidRPr="00E4727A">
        <w:rPr>
          <w:b/>
          <w:bCs/>
          <w:sz w:val="24"/>
          <w:szCs w:val="24"/>
        </w:rPr>
        <w:lastRenderedPageBreak/>
        <w:t>В</w:t>
      </w:r>
      <w:r w:rsidRPr="00E4727A">
        <w:rPr>
          <w:b/>
          <w:bCs/>
          <w:spacing w:val="5"/>
          <w:sz w:val="24"/>
          <w:szCs w:val="24"/>
        </w:rPr>
        <w:t xml:space="preserve"> </w:t>
      </w:r>
      <w:r w:rsidRPr="00E4727A">
        <w:rPr>
          <w:b/>
          <w:bCs/>
          <w:sz w:val="24"/>
          <w:szCs w:val="24"/>
        </w:rPr>
        <w:t>устной</w:t>
      </w:r>
      <w:r w:rsidRPr="00E4727A">
        <w:rPr>
          <w:b/>
          <w:bCs/>
          <w:spacing w:val="5"/>
          <w:sz w:val="24"/>
          <w:szCs w:val="24"/>
        </w:rPr>
        <w:t xml:space="preserve"> </w:t>
      </w:r>
      <w:r w:rsidRPr="00E4727A">
        <w:rPr>
          <w:b/>
          <w:bCs/>
          <w:sz w:val="24"/>
          <w:szCs w:val="24"/>
        </w:rPr>
        <w:t>словесной</w:t>
      </w:r>
      <w:r w:rsidRPr="00E4727A">
        <w:rPr>
          <w:b/>
          <w:bCs/>
          <w:spacing w:val="3"/>
          <w:sz w:val="24"/>
          <w:szCs w:val="24"/>
        </w:rPr>
        <w:t xml:space="preserve"> </w:t>
      </w:r>
      <w:r w:rsidRPr="00E4727A">
        <w:rPr>
          <w:b/>
          <w:bCs/>
          <w:sz w:val="24"/>
          <w:szCs w:val="24"/>
        </w:rPr>
        <w:t>форме</w:t>
      </w:r>
      <w:r w:rsidRPr="00E4727A">
        <w:rPr>
          <w:b/>
          <w:bCs/>
          <w:spacing w:val="4"/>
          <w:sz w:val="24"/>
          <w:szCs w:val="24"/>
        </w:rPr>
        <w:t xml:space="preserve"> </w:t>
      </w:r>
      <w:r w:rsidRPr="00E4727A">
        <w:rPr>
          <w:b/>
          <w:bCs/>
          <w:sz w:val="24"/>
          <w:szCs w:val="24"/>
        </w:rPr>
        <w:t>индивидуальное</w:t>
      </w:r>
      <w:r w:rsidRPr="00E4727A">
        <w:rPr>
          <w:b/>
          <w:bCs/>
          <w:spacing w:val="4"/>
          <w:sz w:val="24"/>
          <w:szCs w:val="24"/>
        </w:rPr>
        <w:t xml:space="preserve"> </w:t>
      </w:r>
      <w:r w:rsidRPr="00E4727A">
        <w:rPr>
          <w:b/>
          <w:bCs/>
          <w:sz w:val="24"/>
          <w:szCs w:val="24"/>
        </w:rPr>
        <w:t>взаимодействие</w:t>
      </w:r>
      <w:r w:rsidRPr="00E4727A">
        <w:rPr>
          <w:b/>
          <w:bCs/>
          <w:spacing w:val="4"/>
          <w:sz w:val="24"/>
          <w:szCs w:val="24"/>
        </w:rPr>
        <w:t xml:space="preserve"> </w:t>
      </w:r>
      <w:r w:rsidRPr="00E4727A">
        <w:rPr>
          <w:b/>
          <w:bCs/>
          <w:sz w:val="24"/>
          <w:szCs w:val="24"/>
        </w:rPr>
        <w:t>с</w:t>
      </w:r>
      <w:r w:rsidRPr="00E4727A">
        <w:rPr>
          <w:b/>
          <w:bCs/>
          <w:spacing w:val="4"/>
          <w:sz w:val="24"/>
          <w:szCs w:val="24"/>
        </w:rPr>
        <w:t xml:space="preserve"> </w:t>
      </w:r>
      <w:r w:rsidRPr="00E4727A">
        <w:rPr>
          <w:b/>
          <w:bCs/>
          <w:sz w:val="24"/>
          <w:szCs w:val="24"/>
        </w:rPr>
        <w:t xml:space="preserve">родителями </w:t>
      </w:r>
      <w:r w:rsidRPr="00E4727A">
        <w:rPr>
          <w:b/>
          <w:bCs/>
          <w:spacing w:val="-57"/>
          <w:sz w:val="24"/>
          <w:szCs w:val="24"/>
        </w:rPr>
        <w:t xml:space="preserve">   </w:t>
      </w:r>
      <w:r w:rsidRPr="00E4727A">
        <w:rPr>
          <w:b/>
          <w:bCs/>
          <w:sz w:val="24"/>
          <w:szCs w:val="24"/>
        </w:rPr>
        <w:t>каждого</w:t>
      </w:r>
      <w:r w:rsidRPr="00E4727A">
        <w:rPr>
          <w:b/>
          <w:bCs/>
          <w:spacing w:val="-1"/>
          <w:sz w:val="24"/>
          <w:szCs w:val="24"/>
        </w:rPr>
        <w:t xml:space="preserve"> </w:t>
      </w:r>
      <w:r w:rsidRPr="00E4727A">
        <w:rPr>
          <w:b/>
          <w:bCs/>
          <w:sz w:val="24"/>
          <w:szCs w:val="24"/>
        </w:rPr>
        <w:t>ребенка осуществляется:</w:t>
      </w:r>
    </w:p>
    <w:p w14:paraId="07B3C661" w14:textId="77777777" w:rsidR="00E4727A" w:rsidRPr="00E4727A" w:rsidRDefault="00E4727A" w:rsidP="00E4727A">
      <w:pPr>
        <w:tabs>
          <w:tab w:val="left" w:pos="0"/>
        </w:tabs>
        <w:ind w:right="3"/>
        <w:jc w:val="both"/>
        <w:rPr>
          <w:sz w:val="24"/>
          <w:szCs w:val="24"/>
        </w:rPr>
      </w:pPr>
      <w:r w:rsidRPr="00E4727A">
        <w:rPr>
          <w:sz w:val="24"/>
          <w:szCs w:val="24"/>
        </w:rPr>
        <w:t>-при</w:t>
      </w:r>
      <w:r w:rsidRPr="00E4727A">
        <w:rPr>
          <w:spacing w:val="-2"/>
          <w:sz w:val="24"/>
          <w:szCs w:val="24"/>
        </w:rPr>
        <w:t xml:space="preserve"> </w:t>
      </w:r>
      <w:r w:rsidRPr="00E4727A">
        <w:rPr>
          <w:sz w:val="24"/>
          <w:szCs w:val="24"/>
        </w:rPr>
        <w:t>ежедневных</w:t>
      </w:r>
      <w:r w:rsidRPr="00E4727A">
        <w:rPr>
          <w:spacing w:val="-1"/>
          <w:sz w:val="24"/>
          <w:szCs w:val="24"/>
        </w:rPr>
        <w:t xml:space="preserve"> </w:t>
      </w:r>
      <w:r w:rsidRPr="00E4727A">
        <w:rPr>
          <w:sz w:val="24"/>
          <w:szCs w:val="24"/>
        </w:rPr>
        <w:t>непосредственных</w:t>
      </w:r>
      <w:r w:rsidRPr="00E4727A">
        <w:rPr>
          <w:spacing w:val="-1"/>
          <w:sz w:val="24"/>
          <w:szCs w:val="24"/>
        </w:rPr>
        <w:t xml:space="preserve"> </w:t>
      </w:r>
      <w:r w:rsidRPr="00E4727A">
        <w:rPr>
          <w:sz w:val="24"/>
          <w:szCs w:val="24"/>
        </w:rPr>
        <w:t>контактах</w:t>
      </w:r>
      <w:r w:rsidRPr="00E4727A">
        <w:rPr>
          <w:spacing w:val="-4"/>
          <w:sz w:val="24"/>
          <w:szCs w:val="24"/>
        </w:rPr>
        <w:t xml:space="preserve"> </w:t>
      </w:r>
      <w:r w:rsidRPr="00E4727A">
        <w:rPr>
          <w:sz w:val="24"/>
          <w:szCs w:val="24"/>
        </w:rPr>
        <w:t>педагогов</w:t>
      </w:r>
      <w:r w:rsidRPr="00E4727A">
        <w:rPr>
          <w:spacing w:val="-3"/>
          <w:sz w:val="24"/>
          <w:szCs w:val="24"/>
        </w:rPr>
        <w:t xml:space="preserve"> </w:t>
      </w:r>
      <w:r w:rsidRPr="00E4727A">
        <w:rPr>
          <w:sz w:val="24"/>
          <w:szCs w:val="24"/>
        </w:rPr>
        <w:t>с</w:t>
      </w:r>
      <w:r w:rsidRPr="00E4727A">
        <w:rPr>
          <w:spacing w:val="-3"/>
          <w:sz w:val="24"/>
          <w:szCs w:val="24"/>
        </w:rPr>
        <w:t xml:space="preserve"> </w:t>
      </w:r>
      <w:r w:rsidRPr="00E4727A">
        <w:rPr>
          <w:sz w:val="24"/>
          <w:szCs w:val="24"/>
        </w:rPr>
        <w:t>родителями;</w:t>
      </w:r>
    </w:p>
    <w:p w14:paraId="16CE22C6" w14:textId="77777777" w:rsidR="00E4727A" w:rsidRPr="00E4727A" w:rsidRDefault="00E4727A" w:rsidP="00E4727A">
      <w:pPr>
        <w:tabs>
          <w:tab w:val="left" w:pos="0"/>
        </w:tabs>
        <w:ind w:right="3"/>
        <w:jc w:val="both"/>
        <w:rPr>
          <w:sz w:val="24"/>
          <w:szCs w:val="24"/>
        </w:rPr>
      </w:pPr>
      <w:r w:rsidRPr="00E4727A">
        <w:rPr>
          <w:sz w:val="24"/>
          <w:szCs w:val="24"/>
        </w:rPr>
        <w:t>-при</w:t>
      </w:r>
      <w:r w:rsidRPr="00E4727A">
        <w:rPr>
          <w:spacing w:val="-3"/>
          <w:sz w:val="24"/>
          <w:szCs w:val="24"/>
        </w:rPr>
        <w:t xml:space="preserve"> </w:t>
      </w:r>
      <w:r w:rsidRPr="00E4727A">
        <w:rPr>
          <w:sz w:val="24"/>
          <w:szCs w:val="24"/>
        </w:rPr>
        <w:t>проведении</w:t>
      </w:r>
      <w:r w:rsidRPr="00E4727A">
        <w:rPr>
          <w:spacing w:val="-2"/>
          <w:sz w:val="24"/>
          <w:szCs w:val="24"/>
        </w:rPr>
        <w:t xml:space="preserve"> </w:t>
      </w:r>
      <w:r w:rsidRPr="00E4727A">
        <w:rPr>
          <w:sz w:val="24"/>
          <w:szCs w:val="24"/>
        </w:rPr>
        <w:t>неформальных</w:t>
      </w:r>
      <w:r w:rsidRPr="00E4727A">
        <w:rPr>
          <w:spacing w:val="-2"/>
          <w:sz w:val="24"/>
          <w:szCs w:val="24"/>
        </w:rPr>
        <w:t xml:space="preserve"> </w:t>
      </w:r>
      <w:r w:rsidRPr="00E4727A">
        <w:rPr>
          <w:sz w:val="24"/>
          <w:szCs w:val="24"/>
        </w:rPr>
        <w:t>бесед</w:t>
      </w:r>
      <w:r w:rsidRPr="00E4727A">
        <w:rPr>
          <w:spacing w:val="-2"/>
          <w:sz w:val="24"/>
          <w:szCs w:val="24"/>
        </w:rPr>
        <w:t xml:space="preserve"> </w:t>
      </w:r>
      <w:r w:rsidRPr="00E4727A">
        <w:rPr>
          <w:sz w:val="24"/>
          <w:szCs w:val="24"/>
        </w:rPr>
        <w:t>о</w:t>
      </w:r>
      <w:r w:rsidRPr="00E4727A">
        <w:rPr>
          <w:spacing w:val="-2"/>
          <w:sz w:val="24"/>
          <w:szCs w:val="24"/>
        </w:rPr>
        <w:t xml:space="preserve"> </w:t>
      </w:r>
      <w:r w:rsidRPr="00E4727A">
        <w:rPr>
          <w:sz w:val="24"/>
          <w:szCs w:val="24"/>
        </w:rPr>
        <w:t>детях или</w:t>
      </w:r>
      <w:r w:rsidRPr="00E4727A">
        <w:rPr>
          <w:spacing w:val="-4"/>
          <w:sz w:val="24"/>
          <w:szCs w:val="24"/>
        </w:rPr>
        <w:t xml:space="preserve"> </w:t>
      </w:r>
      <w:r w:rsidRPr="00E4727A">
        <w:rPr>
          <w:sz w:val="24"/>
          <w:szCs w:val="24"/>
        </w:rPr>
        <w:t>запланированных</w:t>
      </w:r>
      <w:r w:rsidRPr="00E4727A">
        <w:rPr>
          <w:spacing w:val="-2"/>
          <w:sz w:val="24"/>
          <w:szCs w:val="24"/>
        </w:rPr>
        <w:t xml:space="preserve"> </w:t>
      </w:r>
      <w:r w:rsidRPr="00E4727A">
        <w:rPr>
          <w:sz w:val="24"/>
          <w:szCs w:val="24"/>
        </w:rPr>
        <w:t>встреч</w:t>
      </w:r>
      <w:r w:rsidRPr="00E4727A">
        <w:rPr>
          <w:spacing w:val="-3"/>
          <w:sz w:val="24"/>
          <w:szCs w:val="24"/>
        </w:rPr>
        <w:t xml:space="preserve"> </w:t>
      </w:r>
      <w:r w:rsidRPr="00E4727A">
        <w:rPr>
          <w:sz w:val="24"/>
          <w:szCs w:val="24"/>
        </w:rPr>
        <w:t>с</w:t>
      </w:r>
      <w:r w:rsidRPr="00E4727A">
        <w:rPr>
          <w:spacing w:val="-3"/>
          <w:sz w:val="24"/>
          <w:szCs w:val="24"/>
        </w:rPr>
        <w:t xml:space="preserve"> </w:t>
      </w:r>
      <w:r w:rsidRPr="00E4727A">
        <w:rPr>
          <w:sz w:val="24"/>
          <w:szCs w:val="24"/>
        </w:rPr>
        <w:t>родителями;</w:t>
      </w:r>
    </w:p>
    <w:p w14:paraId="7D18CDDC" w14:textId="77777777" w:rsidR="00E4727A" w:rsidRPr="00E4727A" w:rsidRDefault="00E4727A" w:rsidP="00E4727A">
      <w:pPr>
        <w:tabs>
          <w:tab w:val="left" w:pos="0"/>
        </w:tabs>
        <w:ind w:right="3"/>
        <w:jc w:val="both"/>
        <w:rPr>
          <w:sz w:val="24"/>
          <w:szCs w:val="24"/>
        </w:rPr>
      </w:pPr>
      <w:r w:rsidRPr="00E4727A">
        <w:rPr>
          <w:sz w:val="24"/>
          <w:szCs w:val="24"/>
        </w:rPr>
        <w:t>-при</w:t>
      </w:r>
      <w:r w:rsidRPr="00E4727A">
        <w:rPr>
          <w:spacing w:val="-1"/>
          <w:sz w:val="24"/>
          <w:szCs w:val="24"/>
        </w:rPr>
        <w:t xml:space="preserve"> </w:t>
      </w:r>
      <w:r w:rsidRPr="00E4727A">
        <w:rPr>
          <w:sz w:val="24"/>
          <w:szCs w:val="24"/>
        </w:rPr>
        <w:t>общении</w:t>
      </w:r>
      <w:r w:rsidRPr="00E4727A">
        <w:rPr>
          <w:spacing w:val="-1"/>
          <w:sz w:val="24"/>
          <w:szCs w:val="24"/>
        </w:rPr>
        <w:t xml:space="preserve"> </w:t>
      </w:r>
      <w:r w:rsidRPr="00E4727A">
        <w:rPr>
          <w:sz w:val="24"/>
          <w:szCs w:val="24"/>
        </w:rPr>
        <w:t>по</w:t>
      </w:r>
      <w:r w:rsidRPr="00E4727A">
        <w:rPr>
          <w:spacing w:val="-4"/>
          <w:sz w:val="24"/>
          <w:szCs w:val="24"/>
        </w:rPr>
        <w:t xml:space="preserve"> </w:t>
      </w:r>
      <w:r w:rsidRPr="00E4727A">
        <w:rPr>
          <w:sz w:val="24"/>
          <w:szCs w:val="24"/>
        </w:rPr>
        <w:t>телефону;</w:t>
      </w:r>
    </w:p>
    <w:p w14:paraId="3B9E5926" w14:textId="77777777" w:rsidR="00E4727A" w:rsidRPr="00E4727A" w:rsidRDefault="00E4727A" w:rsidP="00E4727A">
      <w:pPr>
        <w:tabs>
          <w:tab w:val="left" w:pos="0"/>
        </w:tabs>
        <w:ind w:right="3"/>
        <w:jc w:val="both"/>
        <w:rPr>
          <w:sz w:val="24"/>
          <w:szCs w:val="24"/>
        </w:rPr>
      </w:pPr>
      <w:r w:rsidRPr="00E4727A">
        <w:rPr>
          <w:sz w:val="24"/>
          <w:szCs w:val="24"/>
        </w:rPr>
        <w:t>Традиционные формы взаимодействия с родителями</w:t>
      </w:r>
      <w:r w:rsidRPr="00E4727A">
        <w:rPr>
          <w:spacing w:val="1"/>
          <w:sz w:val="24"/>
          <w:szCs w:val="24"/>
        </w:rPr>
        <w:t xml:space="preserve"> </w:t>
      </w:r>
      <w:r w:rsidRPr="00E4727A">
        <w:rPr>
          <w:sz w:val="24"/>
          <w:szCs w:val="24"/>
        </w:rPr>
        <w:t>дополняются дистанционными</w:t>
      </w:r>
      <w:r w:rsidRPr="00E4727A">
        <w:rPr>
          <w:spacing w:val="-57"/>
          <w:sz w:val="24"/>
          <w:szCs w:val="24"/>
        </w:rPr>
        <w:t xml:space="preserve"> </w:t>
      </w:r>
      <w:r w:rsidRPr="00E4727A">
        <w:rPr>
          <w:sz w:val="24"/>
          <w:szCs w:val="24"/>
        </w:rPr>
        <w:t>(дистанционные</w:t>
      </w:r>
      <w:r w:rsidRPr="00E4727A">
        <w:rPr>
          <w:spacing w:val="-3"/>
          <w:sz w:val="24"/>
          <w:szCs w:val="24"/>
        </w:rPr>
        <w:t xml:space="preserve"> </w:t>
      </w:r>
      <w:r w:rsidRPr="00E4727A">
        <w:rPr>
          <w:sz w:val="24"/>
          <w:szCs w:val="24"/>
        </w:rPr>
        <w:t>консультации, онлайн-конференции и</w:t>
      </w:r>
      <w:r w:rsidRPr="00E4727A">
        <w:rPr>
          <w:spacing w:val="-1"/>
          <w:sz w:val="24"/>
          <w:szCs w:val="24"/>
        </w:rPr>
        <w:t xml:space="preserve"> </w:t>
      </w:r>
      <w:r w:rsidRPr="00E4727A">
        <w:rPr>
          <w:sz w:val="24"/>
          <w:szCs w:val="24"/>
        </w:rPr>
        <w:t>т. д.).</w:t>
      </w:r>
    </w:p>
    <w:p w14:paraId="44CED3C2" w14:textId="77777777" w:rsidR="00E4727A" w:rsidRPr="00E4727A" w:rsidRDefault="00E4727A" w:rsidP="00E4727A">
      <w:pPr>
        <w:jc w:val="both"/>
        <w:rPr>
          <w:sz w:val="24"/>
          <w:szCs w:val="24"/>
        </w:rPr>
      </w:pPr>
    </w:p>
    <w:p w14:paraId="4D9E81DB" w14:textId="77777777" w:rsidR="00E4727A" w:rsidRPr="00E4727A" w:rsidRDefault="00E4727A" w:rsidP="00E4727A">
      <w:pPr>
        <w:jc w:val="center"/>
        <w:outlineLvl w:val="0"/>
        <w:rPr>
          <w:b/>
          <w:bCs/>
          <w:sz w:val="24"/>
          <w:szCs w:val="24"/>
        </w:rPr>
      </w:pPr>
      <w:r w:rsidRPr="00E4727A">
        <w:rPr>
          <w:b/>
          <w:bCs/>
          <w:sz w:val="24"/>
          <w:szCs w:val="24"/>
        </w:rPr>
        <w:t>Раздел</w:t>
      </w:r>
      <w:r w:rsidRPr="00E4727A">
        <w:rPr>
          <w:b/>
          <w:bCs/>
          <w:spacing w:val="-2"/>
          <w:sz w:val="24"/>
          <w:szCs w:val="24"/>
        </w:rPr>
        <w:t xml:space="preserve"> </w:t>
      </w:r>
      <w:r w:rsidRPr="00E4727A">
        <w:rPr>
          <w:b/>
          <w:bCs/>
          <w:sz w:val="24"/>
          <w:szCs w:val="24"/>
        </w:rPr>
        <w:t>III.</w:t>
      </w:r>
      <w:r w:rsidRPr="00E4727A">
        <w:rPr>
          <w:b/>
          <w:bCs/>
          <w:spacing w:val="1"/>
          <w:sz w:val="24"/>
          <w:szCs w:val="24"/>
        </w:rPr>
        <w:t xml:space="preserve"> </w:t>
      </w:r>
      <w:r w:rsidRPr="00E4727A">
        <w:rPr>
          <w:b/>
          <w:bCs/>
          <w:sz w:val="24"/>
          <w:szCs w:val="24"/>
        </w:rPr>
        <w:t>Организационный</w:t>
      </w:r>
    </w:p>
    <w:p w14:paraId="54E89A3B" w14:textId="77777777" w:rsidR="00E4727A" w:rsidRPr="00E4727A" w:rsidRDefault="00E4727A" w:rsidP="00E4727A">
      <w:pPr>
        <w:jc w:val="center"/>
        <w:rPr>
          <w:b/>
          <w:sz w:val="24"/>
          <w:szCs w:val="24"/>
        </w:rPr>
      </w:pPr>
    </w:p>
    <w:p w14:paraId="7A71A3F2" w14:textId="495746F0" w:rsidR="00E4727A" w:rsidRPr="009727D3" w:rsidRDefault="00E4727A" w:rsidP="009727D3">
      <w:pPr>
        <w:pStyle w:val="aa"/>
        <w:widowControl/>
        <w:numPr>
          <w:ilvl w:val="1"/>
          <w:numId w:val="106"/>
        </w:numPr>
        <w:autoSpaceDE/>
        <w:autoSpaceDN/>
        <w:spacing w:after="160" w:line="259" w:lineRule="auto"/>
        <w:contextualSpacing/>
        <w:jc w:val="center"/>
        <w:rPr>
          <w:b/>
          <w:sz w:val="24"/>
          <w:szCs w:val="24"/>
        </w:rPr>
      </w:pPr>
      <w:r w:rsidRPr="009727D3">
        <w:rPr>
          <w:b/>
          <w:sz w:val="24"/>
          <w:szCs w:val="24"/>
        </w:rPr>
        <w:t>Общие</w:t>
      </w:r>
      <w:r w:rsidRPr="009727D3">
        <w:rPr>
          <w:b/>
          <w:spacing w:val="-1"/>
          <w:sz w:val="24"/>
          <w:szCs w:val="24"/>
        </w:rPr>
        <w:t xml:space="preserve"> </w:t>
      </w:r>
      <w:r w:rsidRPr="009727D3">
        <w:rPr>
          <w:b/>
          <w:sz w:val="24"/>
          <w:szCs w:val="24"/>
        </w:rPr>
        <w:t>требования</w:t>
      </w:r>
      <w:r w:rsidRPr="009727D3">
        <w:rPr>
          <w:b/>
          <w:spacing w:val="-1"/>
          <w:sz w:val="24"/>
          <w:szCs w:val="24"/>
        </w:rPr>
        <w:t xml:space="preserve"> </w:t>
      </w:r>
      <w:r w:rsidRPr="009727D3">
        <w:rPr>
          <w:b/>
          <w:sz w:val="24"/>
          <w:szCs w:val="24"/>
        </w:rPr>
        <w:t>к</w:t>
      </w:r>
      <w:r w:rsidRPr="009727D3">
        <w:rPr>
          <w:b/>
          <w:spacing w:val="-1"/>
          <w:sz w:val="24"/>
          <w:szCs w:val="24"/>
        </w:rPr>
        <w:t xml:space="preserve"> </w:t>
      </w:r>
      <w:r w:rsidRPr="009727D3">
        <w:rPr>
          <w:b/>
          <w:sz w:val="24"/>
          <w:szCs w:val="24"/>
        </w:rPr>
        <w:t>условиям реализации</w:t>
      </w:r>
      <w:r w:rsidRPr="009727D3">
        <w:rPr>
          <w:b/>
          <w:spacing w:val="-1"/>
          <w:sz w:val="24"/>
          <w:szCs w:val="24"/>
        </w:rPr>
        <w:t xml:space="preserve"> </w:t>
      </w:r>
      <w:r w:rsidRPr="009727D3">
        <w:rPr>
          <w:b/>
          <w:sz w:val="24"/>
          <w:szCs w:val="24"/>
        </w:rPr>
        <w:t>Программы</w:t>
      </w:r>
      <w:r w:rsidRPr="009727D3">
        <w:rPr>
          <w:b/>
          <w:spacing w:val="-2"/>
          <w:sz w:val="24"/>
          <w:szCs w:val="24"/>
        </w:rPr>
        <w:t xml:space="preserve"> </w:t>
      </w:r>
      <w:r w:rsidRPr="009727D3">
        <w:rPr>
          <w:b/>
          <w:sz w:val="24"/>
          <w:szCs w:val="24"/>
        </w:rPr>
        <w:t>воспитания</w:t>
      </w:r>
    </w:p>
    <w:p w14:paraId="74AB64EF" w14:textId="77777777" w:rsidR="00E4727A" w:rsidRPr="00E4727A" w:rsidRDefault="00E4727A" w:rsidP="00E4727A">
      <w:pPr>
        <w:ind w:left="780"/>
        <w:contextualSpacing/>
        <w:rPr>
          <w:b/>
          <w:sz w:val="24"/>
          <w:szCs w:val="24"/>
        </w:rPr>
      </w:pPr>
    </w:p>
    <w:p w14:paraId="6E4C25EC" w14:textId="77777777" w:rsidR="00E4727A" w:rsidRPr="00E4727A" w:rsidRDefault="00E4727A" w:rsidP="00E4727A">
      <w:pPr>
        <w:ind w:firstLine="709"/>
        <w:jc w:val="both"/>
        <w:rPr>
          <w:sz w:val="24"/>
          <w:szCs w:val="24"/>
        </w:rPr>
      </w:pPr>
      <w:r w:rsidRPr="00E4727A">
        <w:rPr>
          <w:color w:val="000000"/>
          <w:sz w:val="24"/>
          <w:szCs w:val="24"/>
        </w:rPr>
        <w:t>Программа воспитания МБДОУ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МБДОУ направлен на сохранение преемственности принципов воспитания с уровня дошкольного образования на уровень начального общего образования:</w:t>
      </w:r>
    </w:p>
    <w:p w14:paraId="7A57CDBC"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157CA102"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Наличие профессиональных кадров и готовность педагогического коллектива к достижению целевых ориентиров Программы воспитания.</w:t>
      </w:r>
    </w:p>
    <w:p w14:paraId="69397901"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Взаимодействие с родителями по вопросам воспитания.</w:t>
      </w:r>
    </w:p>
    <w:p w14:paraId="5CE40CCE"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33CC14D3" w14:textId="77777777" w:rsidR="00E4727A" w:rsidRPr="00E4727A" w:rsidRDefault="00E4727A" w:rsidP="00E4727A">
      <w:pPr>
        <w:ind w:firstLine="709"/>
        <w:jc w:val="both"/>
        <w:rPr>
          <w:sz w:val="24"/>
          <w:szCs w:val="24"/>
        </w:rPr>
      </w:pPr>
      <w:r w:rsidRPr="00E4727A">
        <w:rPr>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14:paraId="3747C243" w14:textId="77777777" w:rsidR="00E4727A" w:rsidRPr="00E4727A" w:rsidRDefault="00E4727A" w:rsidP="00E4727A">
      <w:pPr>
        <w:ind w:firstLine="709"/>
        <w:jc w:val="both"/>
        <w:rPr>
          <w:sz w:val="24"/>
          <w:szCs w:val="24"/>
        </w:rPr>
      </w:pPr>
      <w:r w:rsidRPr="00E4727A">
        <w:rPr>
          <w:color w:val="000000"/>
          <w:sz w:val="24"/>
          <w:szCs w:val="24"/>
        </w:rPr>
        <w:t xml:space="preserve">Уклад задает и удерживает ценности воспитания – как инвариантные, так и </w:t>
      </w:r>
      <w:r w:rsidRPr="00E4727A">
        <w:rPr>
          <w:i/>
          <w:color w:val="000000"/>
          <w:sz w:val="24"/>
          <w:szCs w:val="24"/>
        </w:rPr>
        <w:t>свои собственные,</w:t>
      </w:r>
      <w:r w:rsidRPr="00E4727A">
        <w:rPr>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14:paraId="56F4557C" w14:textId="77777777" w:rsidR="00E4727A" w:rsidRPr="00E4727A" w:rsidRDefault="00E4727A" w:rsidP="00E4727A">
      <w:pPr>
        <w:ind w:firstLine="709"/>
        <w:jc w:val="both"/>
        <w:rPr>
          <w:sz w:val="24"/>
          <w:szCs w:val="24"/>
        </w:rPr>
      </w:pPr>
      <w:r w:rsidRPr="00E4727A">
        <w:rPr>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E4727A">
        <w:rPr>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14:paraId="76806B62" w14:textId="77777777" w:rsidR="00E4727A" w:rsidRPr="00E4727A" w:rsidRDefault="00E4727A" w:rsidP="00E4727A">
      <w:pPr>
        <w:ind w:firstLine="709"/>
        <w:jc w:val="both"/>
        <w:rPr>
          <w:sz w:val="24"/>
          <w:szCs w:val="24"/>
        </w:rPr>
      </w:pPr>
      <w:r w:rsidRPr="00E4727A">
        <w:rPr>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14:paraId="37A479AD" w14:textId="77777777" w:rsidR="00E4727A" w:rsidRPr="00E4727A" w:rsidRDefault="00E4727A" w:rsidP="00E4727A">
      <w:pPr>
        <w:ind w:firstLine="709"/>
        <w:jc w:val="both"/>
        <w:rPr>
          <w:sz w:val="24"/>
          <w:szCs w:val="24"/>
        </w:rPr>
      </w:pPr>
      <w:r w:rsidRPr="00E4727A">
        <w:rPr>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14:paraId="3BDCAB0E" w14:textId="77777777" w:rsidR="00E4727A" w:rsidRPr="00E4727A" w:rsidRDefault="00E4727A" w:rsidP="00E4727A">
      <w:pPr>
        <w:ind w:firstLine="709"/>
        <w:jc w:val="both"/>
        <w:rPr>
          <w:color w:val="000000"/>
          <w:sz w:val="24"/>
          <w:szCs w:val="24"/>
        </w:rPr>
      </w:pPr>
      <w:r w:rsidRPr="00E4727A">
        <w:rPr>
          <w:color w:val="000000"/>
          <w:sz w:val="24"/>
          <w:szCs w:val="24"/>
        </w:rPr>
        <w:lastRenderedPageBreak/>
        <w:t>Процесс проектирования уклада ДОО включает следующие шаги.</w:t>
      </w:r>
    </w:p>
    <w:p w14:paraId="1B9AFD52" w14:textId="77777777" w:rsidR="00E4727A" w:rsidRPr="00E4727A" w:rsidRDefault="00E4727A" w:rsidP="00E4727A">
      <w:pPr>
        <w:ind w:firstLine="709"/>
        <w:jc w:val="both"/>
        <w:rPr>
          <w:sz w:val="24"/>
          <w:szCs w:val="24"/>
        </w:rPr>
      </w:pPr>
    </w:p>
    <w:tbl>
      <w:tblPr>
        <w:tblW w:w="0" w:type="auto"/>
        <w:jc w:val="center"/>
        <w:tblLayout w:type="fixed"/>
        <w:tblLook w:val="0000" w:firstRow="0" w:lastRow="0" w:firstColumn="0" w:lastColumn="0" w:noHBand="0" w:noVBand="0"/>
      </w:tblPr>
      <w:tblGrid>
        <w:gridCol w:w="851"/>
        <w:gridCol w:w="5523"/>
        <w:gridCol w:w="5670"/>
      </w:tblGrid>
      <w:tr w:rsidR="00E4727A" w:rsidRPr="00E4727A" w14:paraId="5B7CF1B6" w14:textId="77777777" w:rsidTr="00040B39">
        <w:trPr>
          <w:jc w:val="center"/>
        </w:trPr>
        <w:tc>
          <w:tcPr>
            <w:tcW w:w="851" w:type="dxa"/>
            <w:tcBorders>
              <w:top w:val="single" w:sz="4" w:space="0" w:color="000000"/>
              <w:left w:val="single" w:sz="4" w:space="0" w:color="000000"/>
              <w:bottom w:val="single" w:sz="4" w:space="0" w:color="000000"/>
            </w:tcBorders>
            <w:shd w:val="clear" w:color="auto" w:fill="auto"/>
          </w:tcPr>
          <w:p w14:paraId="23F50656"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 п/п</w:t>
            </w:r>
          </w:p>
        </w:tc>
        <w:tc>
          <w:tcPr>
            <w:tcW w:w="5523" w:type="dxa"/>
            <w:tcBorders>
              <w:top w:val="single" w:sz="4" w:space="0" w:color="000000"/>
              <w:left w:val="single" w:sz="4" w:space="0" w:color="000000"/>
              <w:bottom w:val="single" w:sz="4" w:space="0" w:color="000000"/>
            </w:tcBorders>
            <w:shd w:val="clear" w:color="auto" w:fill="auto"/>
          </w:tcPr>
          <w:p w14:paraId="0A00D907"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Шаг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D929578"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Оформление</w:t>
            </w:r>
          </w:p>
        </w:tc>
      </w:tr>
      <w:tr w:rsidR="00E4727A" w:rsidRPr="00E4727A" w14:paraId="644B2812" w14:textId="77777777" w:rsidTr="00040B39">
        <w:trPr>
          <w:jc w:val="center"/>
        </w:trPr>
        <w:tc>
          <w:tcPr>
            <w:tcW w:w="851" w:type="dxa"/>
            <w:tcBorders>
              <w:top w:val="single" w:sz="4" w:space="0" w:color="000000"/>
              <w:left w:val="single" w:sz="4" w:space="0" w:color="000000"/>
              <w:bottom w:val="single" w:sz="4" w:space="0" w:color="000000"/>
            </w:tcBorders>
            <w:shd w:val="clear" w:color="auto" w:fill="auto"/>
          </w:tcPr>
          <w:p w14:paraId="6351BA24"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1</w:t>
            </w:r>
          </w:p>
        </w:tc>
        <w:tc>
          <w:tcPr>
            <w:tcW w:w="5523" w:type="dxa"/>
            <w:tcBorders>
              <w:top w:val="single" w:sz="4" w:space="0" w:color="000000"/>
              <w:left w:val="single" w:sz="4" w:space="0" w:color="000000"/>
              <w:bottom w:val="single" w:sz="4" w:space="0" w:color="000000"/>
            </w:tcBorders>
            <w:shd w:val="clear" w:color="auto" w:fill="auto"/>
          </w:tcPr>
          <w:p w14:paraId="515EEDEA"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Определить ценностно-смысловое наполнение жизнедеятельности ДОО.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1DA06FE"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Устав ДОО, локальные акты, правила поведения для детей и взрослых, внутренняя символика.</w:t>
            </w:r>
          </w:p>
        </w:tc>
      </w:tr>
      <w:tr w:rsidR="00E4727A" w:rsidRPr="00E4727A" w14:paraId="7144C409" w14:textId="77777777" w:rsidTr="00040B39">
        <w:trPr>
          <w:jc w:val="center"/>
        </w:trPr>
        <w:tc>
          <w:tcPr>
            <w:tcW w:w="851" w:type="dxa"/>
            <w:tcBorders>
              <w:top w:val="single" w:sz="4" w:space="0" w:color="000000"/>
              <w:left w:val="single" w:sz="4" w:space="0" w:color="000000"/>
              <w:bottom w:val="single" w:sz="4" w:space="0" w:color="000000"/>
            </w:tcBorders>
            <w:shd w:val="clear" w:color="auto" w:fill="auto"/>
          </w:tcPr>
          <w:p w14:paraId="324D26A9"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2</w:t>
            </w:r>
          </w:p>
        </w:tc>
        <w:tc>
          <w:tcPr>
            <w:tcW w:w="5523" w:type="dxa"/>
            <w:tcBorders>
              <w:top w:val="single" w:sz="4" w:space="0" w:color="000000"/>
              <w:left w:val="single" w:sz="4" w:space="0" w:color="000000"/>
              <w:bottom w:val="single" w:sz="4" w:space="0" w:color="000000"/>
            </w:tcBorders>
            <w:shd w:val="clear" w:color="auto" w:fill="auto"/>
          </w:tcPr>
          <w:p w14:paraId="54D0FF5B"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 xml:space="preserve">Отразить сформулированное </w:t>
            </w:r>
            <w:r w:rsidRPr="00E4727A">
              <w:rPr>
                <w:color w:val="000000"/>
                <w:sz w:val="24"/>
                <w:szCs w:val="24"/>
                <w:lang w:eastAsia="zh-CN"/>
              </w:rPr>
              <w:br/>
              <w:t xml:space="preserve">ценностно-смысловое наполнение </w:t>
            </w:r>
          </w:p>
          <w:p w14:paraId="70E1175A"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во всех форматах жизнедеятельности ДОО:</w:t>
            </w:r>
          </w:p>
          <w:p w14:paraId="0649DAF9"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специфику организации видов деятельности;</w:t>
            </w:r>
          </w:p>
          <w:p w14:paraId="5A623EEC"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 xml:space="preserve">обустройство развивающей </w:t>
            </w:r>
            <w:r w:rsidRPr="00E4727A">
              <w:rPr>
                <w:color w:val="000000"/>
                <w:sz w:val="24"/>
                <w:szCs w:val="24"/>
                <w:lang w:eastAsia="zh-CN"/>
              </w:rPr>
              <w:br/>
              <w:t>предметно-пространственной среды;</w:t>
            </w:r>
          </w:p>
          <w:p w14:paraId="0614D3FB"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организацию режима дня;</w:t>
            </w:r>
          </w:p>
          <w:p w14:paraId="6814FB67" w14:textId="77777777" w:rsidR="00E4727A" w:rsidRPr="00E4727A" w:rsidRDefault="00E4727A" w:rsidP="00E4727A">
            <w:pPr>
              <w:widowControl/>
              <w:suppressAutoHyphens/>
              <w:autoSpaceDE/>
              <w:autoSpaceDN/>
              <w:ind w:hanging="182"/>
              <w:contextualSpacing/>
              <w:jc w:val="both"/>
              <w:rPr>
                <w:sz w:val="20"/>
                <w:szCs w:val="20"/>
                <w:lang w:eastAsia="zh-CN"/>
              </w:rPr>
            </w:pPr>
            <w:r w:rsidRPr="00E4727A">
              <w:rPr>
                <w:color w:val="000000"/>
                <w:sz w:val="24"/>
                <w:szCs w:val="24"/>
                <w:lang w:eastAsia="zh-CN"/>
              </w:rPr>
              <w:t>разработку традиций и ритуалов ДОО;</w:t>
            </w:r>
          </w:p>
          <w:p w14:paraId="07FD999B"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праздники и мероприятия.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6FA741A"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ООП ДО и Программа воспитания.</w:t>
            </w:r>
          </w:p>
        </w:tc>
      </w:tr>
      <w:tr w:rsidR="00E4727A" w:rsidRPr="00E4727A" w14:paraId="2ECE1002" w14:textId="77777777" w:rsidTr="00040B39">
        <w:trPr>
          <w:jc w:val="center"/>
        </w:trPr>
        <w:tc>
          <w:tcPr>
            <w:tcW w:w="851" w:type="dxa"/>
            <w:tcBorders>
              <w:top w:val="single" w:sz="4" w:space="0" w:color="000000"/>
              <w:left w:val="single" w:sz="4" w:space="0" w:color="000000"/>
              <w:bottom w:val="single" w:sz="4" w:space="0" w:color="000000"/>
            </w:tcBorders>
            <w:shd w:val="clear" w:color="auto" w:fill="auto"/>
          </w:tcPr>
          <w:p w14:paraId="76218F1E"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3</w:t>
            </w:r>
          </w:p>
        </w:tc>
        <w:tc>
          <w:tcPr>
            <w:tcW w:w="5523" w:type="dxa"/>
            <w:tcBorders>
              <w:top w:val="single" w:sz="4" w:space="0" w:color="000000"/>
              <w:left w:val="single" w:sz="4" w:space="0" w:color="000000"/>
              <w:bottom w:val="single" w:sz="4" w:space="0" w:color="000000"/>
            </w:tcBorders>
            <w:shd w:val="clear" w:color="auto" w:fill="auto"/>
          </w:tcPr>
          <w:p w14:paraId="007C69DD"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Обеспечить принятие всеми участниками образовательных отношений уклада ДОО.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FF5EF6B"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 xml:space="preserve">Требования к кадровому составу </w:t>
            </w:r>
            <w:r w:rsidRPr="00E4727A">
              <w:rPr>
                <w:color w:val="000000"/>
                <w:sz w:val="24"/>
                <w:szCs w:val="24"/>
                <w:lang w:eastAsia="zh-CN"/>
              </w:rPr>
              <w:br/>
              <w:t>и профессиональной подготовке сотрудников.</w:t>
            </w:r>
          </w:p>
          <w:p w14:paraId="58EEB530"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Взаимодействие ДОО с семьями воспитанников.</w:t>
            </w:r>
          </w:p>
          <w:p w14:paraId="58A9C528"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Социальное партнерство ДОО с социальным окружением.</w:t>
            </w:r>
          </w:p>
          <w:p w14:paraId="03FD7DC1"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Договоры и локальные нормативные акты.</w:t>
            </w:r>
          </w:p>
        </w:tc>
      </w:tr>
    </w:tbl>
    <w:p w14:paraId="3248EDBA" w14:textId="77777777" w:rsidR="00E4727A" w:rsidRPr="00E4727A" w:rsidRDefault="00E4727A" w:rsidP="00E4727A">
      <w:pPr>
        <w:widowControl/>
        <w:tabs>
          <w:tab w:val="left" w:pos="993"/>
        </w:tabs>
        <w:suppressAutoHyphens/>
        <w:autoSpaceDE/>
        <w:autoSpaceDN/>
        <w:spacing w:line="276" w:lineRule="auto"/>
        <w:contextualSpacing/>
        <w:jc w:val="both"/>
        <w:rPr>
          <w:color w:val="000000"/>
          <w:sz w:val="20"/>
          <w:szCs w:val="20"/>
          <w:lang w:eastAsia="zh-CN"/>
        </w:rPr>
      </w:pPr>
    </w:p>
    <w:p w14:paraId="32D4B99C" w14:textId="77777777" w:rsidR="00E4727A" w:rsidRPr="00E4727A" w:rsidRDefault="00E4727A" w:rsidP="00E4727A">
      <w:pPr>
        <w:ind w:firstLine="709"/>
        <w:jc w:val="both"/>
        <w:rPr>
          <w:sz w:val="24"/>
          <w:szCs w:val="24"/>
        </w:rPr>
      </w:pPr>
      <w:r w:rsidRPr="00E4727A">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14:paraId="25E162A0" w14:textId="77777777" w:rsidR="00E4727A" w:rsidRPr="00E4727A" w:rsidRDefault="00E4727A" w:rsidP="009727D3">
      <w:pPr>
        <w:ind w:firstLine="709"/>
        <w:jc w:val="both"/>
        <w:rPr>
          <w:sz w:val="24"/>
          <w:szCs w:val="24"/>
        </w:rPr>
      </w:pPr>
      <w:r w:rsidRPr="00E4727A">
        <w:rPr>
          <w:color w:val="000000"/>
          <w:sz w:val="24"/>
          <w:szCs w:val="24"/>
        </w:rPr>
        <w:t>Воспитывающая среда строится по трем линиям:</w:t>
      </w:r>
    </w:p>
    <w:p w14:paraId="52915C81" w14:textId="77777777" w:rsidR="00E4727A" w:rsidRPr="00E4727A" w:rsidRDefault="00E4727A" w:rsidP="009727D3">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«от взрослого», который создает предметно-образную среду, способствующую воспитанию необходимых качеств;</w:t>
      </w:r>
    </w:p>
    <w:p w14:paraId="2D96AC89" w14:textId="77777777" w:rsidR="00E4727A" w:rsidRPr="00E4727A" w:rsidRDefault="00E4727A" w:rsidP="009727D3">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0865DE49" w14:textId="7919C89F" w:rsidR="00E4727A" w:rsidRPr="009727D3" w:rsidRDefault="00E4727A" w:rsidP="009727D3">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«от ребенка», который самостоятельно действует, творит, получает опыт деятельности, в особенности – игровой.</w:t>
      </w:r>
    </w:p>
    <w:p w14:paraId="6D3284A7" w14:textId="4617F57A" w:rsidR="009727D3" w:rsidRDefault="009727D3" w:rsidP="009727D3">
      <w:pPr>
        <w:widowControl/>
        <w:tabs>
          <w:tab w:val="left" w:pos="993"/>
        </w:tabs>
        <w:suppressAutoHyphens/>
        <w:autoSpaceDE/>
        <w:autoSpaceDN/>
        <w:jc w:val="both"/>
        <w:rPr>
          <w:color w:val="000000"/>
          <w:sz w:val="24"/>
          <w:szCs w:val="24"/>
        </w:rPr>
      </w:pPr>
    </w:p>
    <w:p w14:paraId="20311812" w14:textId="7406B292" w:rsidR="009727D3" w:rsidRDefault="009727D3" w:rsidP="009727D3">
      <w:pPr>
        <w:widowControl/>
        <w:tabs>
          <w:tab w:val="left" w:pos="993"/>
        </w:tabs>
        <w:suppressAutoHyphens/>
        <w:autoSpaceDE/>
        <w:autoSpaceDN/>
        <w:jc w:val="both"/>
        <w:rPr>
          <w:sz w:val="24"/>
          <w:szCs w:val="24"/>
        </w:rPr>
      </w:pPr>
    </w:p>
    <w:p w14:paraId="3FFD8925" w14:textId="77777777" w:rsidR="00D90A9A" w:rsidRPr="00E4727A" w:rsidRDefault="00D90A9A" w:rsidP="009727D3">
      <w:pPr>
        <w:widowControl/>
        <w:tabs>
          <w:tab w:val="left" w:pos="993"/>
        </w:tabs>
        <w:suppressAutoHyphens/>
        <w:autoSpaceDE/>
        <w:autoSpaceDN/>
        <w:jc w:val="both"/>
        <w:rPr>
          <w:sz w:val="24"/>
          <w:szCs w:val="24"/>
        </w:rPr>
      </w:pPr>
    </w:p>
    <w:p w14:paraId="470D5A2E" w14:textId="77777777" w:rsidR="00E4727A" w:rsidRPr="00E4727A" w:rsidRDefault="00E4727A" w:rsidP="009727D3">
      <w:pPr>
        <w:jc w:val="both"/>
        <w:rPr>
          <w:sz w:val="24"/>
          <w:szCs w:val="24"/>
        </w:rPr>
      </w:pPr>
    </w:p>
    <w:p w14:paraId="6649715F" w14:textId="14744660" w:rsidR="00E4727A" w:rsidRPr="00D90A9A" w:rsidRDefault="00E4727A" w:rsidP="009727D3">
      <w:pPr>
        <w:pStyle w:val="aa"/>
        <w:widowControl/>
        <w:numPr>
          <w:ilvl w:val="1"/>
          <w:numId w:val="106"/>
        </w:numPr>
        <w:tabs>
          <w:tab w:val="left" w:pos="0"/>
        </w:tabs>
        <w:autoSpaceDE/>
        <w:autoSpaceDN/>
        <w:spacing w:after="160" w:line="259" w:lineRule="auto"/>
        <w:contextualSpacing/>
        <w:jc w:val="center"/>
        <w:outlineLvl w:val="1"/>
        <w:rPr>
          <w:b/>
          <w:bCs/>
          <w:sz w:val="24"/>
          <w:szCs w:val="24"/>
        </w:rPr>
      </w:pPr>
      <w:r w:rsidRPr="00D90A9A">
        <w:rPr>
          <w:b/>
          <w:bCs/>
          <w:sz w:val="24"/>
          <w:szCs w:val="24"/>
        </w:rPr>
        <w:lastRenderedPageBreak/>
        <w:t>Взаимодействия взрослого с детьми. События МБДОУ.</w:t>
      </w:r>
    </w:p>
    <w:p w14:paraId="2A8F4179" w14:textId="77777777" w:rsidR="00E4727A" w:rsidRPr="00E4727A" w:rsidRDefault="00E4727A" w:rsidP="00E4727A">
      <w:pPr>
        <w:tabs>
          <w:tab w:val="left" w:pos="0"/>
        </w:tabs>
        <w:ind w:left="1500"/>
        <w:outlineLvl w:val="1"/>
        <w:rPr>
          <w:b/>
          <w:bCs/>
          <w:sz w:val="24"/>
          <w:szCs w:val="24"/>
        </w:rPr>
      </w:pPr>
    </w:p>
    <w:p w14:paraId="54CF9161" w14:textId="77777777" w:rsidR="00E4727A" w:rsidRPr="00E4727A" w:rsidRDefault="00E4727A" w:rsidP="00E4727A">
      <w:pPr>
        <w:ind w:firstLine="709"/>
        <w:jc w:val="both"/>
        <w:rPr>
          <w:sz w:val="24"/>
          <w:szCs w:val="24"/>
        </w:rPr>
      </w:pPr>
      <w:r w:rsidRPr="00E4727A">
        <w:rPr>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3A090896" w14:textId="77777777" w:rsidR="00E4727A" w:rsidRPr="00E4727A" w:rsidRDefault="00E4727A" w:rsidP="00E4727A">
      <w:pPr>
        <w:ind w:firstLine="709"/>
        <w:jc w:val="both"/>
        <w:rPr>
          <w:sz w:val="24"/>
          <w:szCs w:val="24"/>
        </w:rPr>
      </w:pPr>
      <w:r w:rsidRPr="00E4727A">
        <w:rPr>
          <w:color w:val="000000"/>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МБДОУ, группы, ситуацией развития конкретного ребенка.</w:t>
      </w:r>
    </w:p>
    <w:p w14:paraId="079B2DE0" w14:textId="77777777" w:rsidR="00E4727A" w:rsidRPr="00E4727A" w:rsidRDefault="00E4727A" w:rsidP="009727D3">
      <w:pPr>
        <w:ind w:firstLine="709"/>
        <w:jc w:val="both"/>
        <w:rPr>
          <w:sz w:val="24"/>
          <w:szCs w:val="24"/>
        </w:rPr>
      </w:pPr>
      <w:r w:rsidRPr="00E4727A">
        <w:rPr>
          <w:color w:val="000000"/>
          <w:sz w:val="24"/>
          <w:szCs w:val="24"/>
        </w:rPr>
        <w:t>Проектирование событий в ДОО возможно в следующих формах:</w:t>
      </w:r>
    </w:p>
    <w:p w14:paraId="673B9382" w14:textId="77777777" w:rsidR="00E4727A" w:rsidRPr="00E4727A" w:rsidRDefault="00E4727A" w:rsidP="009727D3">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7396D7B6" w14:textId="77777777" w:rsidR="00E4727A" w:rsidRPr="00E4727A" w:rsidRDefault="00E4727A" w:rsidP="009727D3">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7CDE5A1F" w14:textId="77777777" w:rsidR="00E4727A" w:rsidRPr="00E4727A" w:rsidRDefault="00E4727A" w:rsidP="009727D3">
      <w:pPr>
        <w:widowControl/>
        <w:numPr>
          <w:ilvl w:val="0"/>
          <w:numId w:val="101"/>
        </w:numPr>
        <w:tabs>
          <w:tab w:val="left" w:pos="993"/>
        </w:tabs>
        <w:suppressAutoHyphens/>
        <w:autoSpaceDE/>
        <w:autoSpaceDN/>
        <w:ind w:left="0" w:firstLine="709"/>
        <w:jc w:val="both"/>
        <w:rPr>
          <w:sz w:val="24"/>
          <w:szCs w:val="24"/>
        </w:rPr>
      </w:pPr>
      <w:r w:rsidRPr="00E4727A">
        <w:rPr>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14:paraId="793464F3" w14:textId="77777777" w:rsidR="00E4727A" w:rsidRPr="00E4727A" w:rsidRDefault="00E4727A" w:rsidP="00E4727A">
      <w:pPr>
        <w:ind w:firstLine="709"/>
        <w:jc w:val="both"/>
        <w:rPr>
          <w:color w:val="000000"/>
          <w:sz w:val="24"/>
          <w:szCs w:val="24"/>
        </w:rPr>
      </w:pPr>
      <w:r w:rsidRPr="00E4727A">
        <w:rPr>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6A11AAB2" w14:textId="77777777" w:rsidR="00E4727A" w:rsidRPr="00E4727A" w:rsidRDefault="00E4727A" w:rsidP="00E4727A">
      <w:pPr>
        <w:ind w:firstLine="709"/>
        <w:jc w:val="both"/>
        <w:rPr>
          <w:sz w:val="24"/>
          <w:szCs w:val="24"/>
        </w:rPr>
      </w:pPr>
      <w:r w:rsidRPr="00E4727A">
        <w:rPr>
          <w:color w:val="000000"/>
          <w:sz w:val="24"/>
          <w:szCs w:val="24"/>
        </w:rPr>
        <w:t>Мероприятия можно разделить по разделам: на уровне ДОУ, групповые и индивидуальные.</w:t>
      </w:r>
    </w:p>
    <w:p w14:paraId="42CE6893" w14:textId="77777777" w:rsidR="00E4727A" w:rsidRPr="00E4727A" w:rsidRDefault="00E4727A" w:rsidP="00E4727A">
      <w:pPr>
        <w:ind w:firstLine="709"/>
        <w:jc w:val="both"/>
        <w:rPr>
          <w:sz w:val="24"/>
          <w:szCs w:val="24"/>
        </w:rPr>
      </w:pPr>
      <w:r w:rsidRPr="00E4727A">
        <w:rPr>
          <w:b/>
          <w:bCs/>
          <w:sz w:val="24"/>
          <w:szCs w:val="24"/>
        </w:rPr>
        <w:t>На уровне ДОУ:</w:t>
      </w:r>
      <w:r w:rsidRPr="00E4727A">
        <w:rPr>
          <w:sz w:val="24"/>
          <w:szCs w:val="24"/>
        </w:rPr>
        <w:t xml:space="preserve"> </w:t>
      </w:r>
    </w:p>
    <w:p w14:paraId="038E9730" w14:textId="77777777" w:rsidR="00E4727A" w:rsidRPr="00E4727A" w:rsidRDefault="00E4727A" w:rsidP="00E4727A">
      <w:pPr>
        <w:ind w:firstLine="709"/>
        <w:jc w:val="both"/>
        <w:rPr>
          <w:sz w:val="24"/>
          <w:szCs w:val="24"/>
        </w:rPr>
      </w:pPr>
      <w:r w:rsidRPr="00E4727A">
        <w:rPr>
          <w:sz w:val="24"/>
          <w:szCs w:val="24"/>
        </w:rPr>
        <w:t xml:space="preserve">- </w:t>
      </w:r>
      <w:r w:rsidRPr="00E4727A">
        <w:rPr>
          <w:i/>
          <w:iCs/>
          <w:sz w:val="24"/>
          <w:szCs w:val="24"/>
        </w:rPr>
        <w:t>общие праздники:</w:t>
      </w:r>
      <w:r w:rsidRPr="00E4727A">
        <w:rPr>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 </w:t>
      </w:r>
    </w:p>
    <w:p w14:paraId="104AC05E" w14:textId="77777777" w:rsidR="00E4727A" w:rsidRPr="00E4727A" w:rsidRDefault="00E4727A" w:rsidP="00E4727A">
      <w:pPr>
        <w:ind w:firstLine="709"/>
        <w:jc w:val="both"/>
        <w:rPr>
          <w:sz w:val="24"/>
          <w:szCs w:val="24"/>
        </w:rPr>
      </w:pPr>
      <w:r w:rsidRPr="00E4727A">
        <w:rPr>
          <w:sz w:val="24"/>
          <w:szCs w:val="24"/>
        </w:rPr>
        <w:t xml:space="preserve">- </w:t>
      </w:r>
      <w:r w:rsidRPr="00E4727A">
        <w:rPr>
          <w:i/>
          <w:iCs/>
          <w:sz w:val="24"/>
          <w:szCs w:val="24"/>
        </w:rPr>
        <w:t>образовательные проекты, тематические дни и недели:</w:t>
      </w:r>
      <w:r w:rsidRPr="00E4727A">
        <w:rPr>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14:paraId="1EC284E8" w14:textId="77777777" w:rsidR="00E4727A" w:rsidRPr="00E4727A" w:rsidRDefault="00E4727A" w:rsidP="00E4727A">
      <w:pPr>
        <w:ind w:firstLine="709"/>
        <w:jc w:val="both"/>
        <w:rPr>
          <w:sz w:val="24"/>
          <w:szCs w:val="24"/>
        </w:rPr>
      </w:pPr>
      <w:r w:rsidRPr="00E4727A">
        <w:rPr>
          <w:sz w:val="24"/>
          <w:szCs w:val="24"/>
        </w:rPr>
        <w:t xml:space="preserve">- </w:t>
      </w:r>
      <w:r w:rsidRPr="00E4727A">
        <w:rPr>
          <w:i/>
          <w:iCs/>
          <w:sz w:val="24"/>
          <w:szCs w:val="24"/>
        </w:rPr>
        <w:t>участие во Всероссийских, международных, областных акциях</w:t>
      </w:r>
      <w:r w:rsidRPr="00E4727A">
        <w:rPr>
          <w:sz w:val="24"/>
          <w:szCs w:val="24"/>
        </w:rPr>
        <w:t xml:space="preserve">: каждое участие посвящено значимым всероссийским, международным, региональным, городским событиям </w:t>
      </w:r>
    </w:p>
    <w:p w14:paraId="277178F2" w14:textId="77777777" w:rsidR="00E4727A" w:rsidRPr="00E4727A" w:rsidRDefault="00E4727A" w:rsidP="00E4727A">
      <w:pPr>
        <w:ind w:firstLine="709"/>
        <w:jc w:val="both"/>
        <w:rPr>
          <w:sz w:val="24"/>
          <w:szCs w:val="24"/>
        </w:rPr>
      </w:pPr>
      <w:r w:rsidRPr="00E4727A">
        <w:rPr>
          <w:b/>
          <w:bCs/>
          <w:sz w:val="24"/>
          <w:szCs w:val="24"/>
        </w:rPr>
        <w:t>На уровне групп:</w:t>
      </w:r>
    </w:p>
    <w:p w14:paraId="4739AC63" w14:textId="77777777" w:rsidR="00E4727A" w:rsidRPr="00E4727A" w:rsidRDefault="00E4727A" w:rsidP="00E4727A">
      <w:pPr>
        <w:ind w:firstLine="709"/>
        <w:jc w:val="both"/>
        <w:rPr>
          <w:sz w:val="24"/>
          <w:szCs w:val="24"/>
        </w:rPr>
      </w:pPr>
      <w:r w:rsidRPr="00E4727A">
        <w:rPr>
          <w:sz w:val="24"/>
          <w:szCs w:val="24"/>
        </w:rPr>
        <w:t xml:space="preserve">- участие групп в реализации общих ключевых дел МБДОУ; </w:t>
      </w:r>
    </w:p>
    <w:p w14:paraId="0A972EF4" w14:textId="77777777" w:rsidR="00E4727A" w:rsidRPr="00E4727A" w:rsidRDefault="00E4727A" w:rsidP="00E4727A">
      <w:pPr>
        <w:ind w:firstLine="709"/>
        <w:jc w:val="both"/>
        <w:rPr>
          <w:sz w:val="24"/>
          <w:szCs w:val="24"/>
        </w:rPr>
      </w:pPr>
      <w:r w:rsidRPr="00E4727A">
        <w:rPr>
          <w:sz w:val="24"/>
          <w:szCs w:val="24"/>
        </w:rPr>
        <w:t>- самостоятельные детско-родительские проекты;</w:t>
      </w:r>
    </w:p>
    <w:p w14:paraId="64F10A13" w14:textId="77777777" w:rsidR="00E4727A" w:rsidRPr="00E4727A" w:rsidRDefault="00E4727A" w:rsidP="00E4727A">
      <w:pPr>
        <w:ind w:firstLine="709"/>
        <w:jc w:val="both"/>
        <w:rPr>
          <w:sz w:val="24"/>
          <w:szCs w:val="24"/>
        </w:rPr>
      </w:pPr>
      <w:r w:rsidRPr="00E4727A">
        <w:rPr>
          <w:sz w:val="24"/>
          <w:szCs w:val="24"/>
        </w:rPr>
        <w:t>- совместные творческие выставки;</w:t>
      </w:r>
    </w:p>
    <w:p w14:paraId="0E1C6707" w14:textId="77777777" w:rsidR="00E4727A" w:rsidRPr="00E4727A" w:rsidRDefault="00E4727A" w:rsidP="00E4727A">
      <w:pPr>
        <w:ind w:firstLine="709"/>
        <w:jc w:val="both"/>
        <w:rPr>
          <w:sz w:val="24"/>
          <w:szCs w:val="24"/>
        </w:rPr>
      </w:pPr>
      <w:r w:rsidRPr="00E4727A">
        <w:rPr>
          <w:sz w:val="24"/>
          <w:szCs w:val="24"/>
        </w:rPr>
        <w:t>- совместные экскурсии с родителями;</w:t>
      </w:r>
    </w:p>
    <w:p w14:paraId="72A92F23" w14:textId="77777777" w:rsidR="00E4727A" w:rsidRPr="00E4727A" w:rsidRDefault="00E4727A" w:rsidP="00E4727A">
      <w:pPr>
        <w:ind w:firstLine="709"/>
        <w:jc w:val="both"/>
        <w:rPr>
          <w:sz w:val="24"/>
          <w:szCs w:val="24"/>
        </w:rPr>
      </w:pPr>
      <w:r w:rsidRPr="00E4727A">
        <w:rPr>
          <w:b/>
          <w:bCs/>
          <w:sz w:val="24"/>
          <w:szCs w:val="24"/>
        </w:rPr>
        <w:lastRenderedPageBreak/>
        <w:t>На индивидуальном уровне:</w:t>
      </w:r>
      <w:r w:rsidRPr="00E4727A">
        <w:rPr>
          <w:sz w:val="24"/>
          <w:szCs w:val="24"/>
        </w:rPr>
        <w:t xml:space="preserve"> </w:t>
      </w:r>
    </w:p>
    <w:p w14:paraId="5F824960" w14:textId="77777777" w:rsidR="00E4727A" w:rsidRPr="00E4727A" w:rsidRDefault="00E4727A" w:rsidP="00E4727A">
      <w:pPr>
        <w:ind w:firstLine="709"/>
        <w:jc w:val="both"/>
        <w:rPr>
          <w:sz w:val="24"/>
          <w:szCs w:val="24"/>
        </w:rPr>
      </w:pPr>
      <w:r w:rsidRPr="00E4727A">
        <w:rPr>
          <w:sz w:val="24"/>
          <w:szCs w:val="24"/>
        </w:rPr>
        <w:t xml:space="preserve">− вовлечение по возможности каждого ребенка в ключевые дела ДОУ в одной из возможных для них ролей; </w:t>
      </w:r>
    </w:p>
    <w:p w14:paraId="2445C4DD" w14:textId="77777777" w:rsidR="00E4727A" w:rsidRPr="00E4727A" w:rsidRDefault="00E4727A" w:rsidP="00E4727A">
      <w:pPr>
        <w:ind w:firstLine="709"/>
        <w:jc w:val="both"/>
        <w:rPr>
          <w:sz w:val="24"/>
          <w:szCs w:val="24"/>
        </w:rPr>
      </w:pPr>
      <w:r w:rsidRPr="00E4727A">
        <w:rPr>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14:paraId="239E15B9" w14:textId="77777777" w:rsidR="00E4727A" w:rsidRPr="00E4727A" w:rsidRDefault="00E4727A" w:rsidP="00E4727A">
      <w:pPr>
        <w:ind w:firstLine="709"/>
        <w:jc w:val="both"/>
        <w:rPr>
          <w:sz w:val="24"/>
          <w:szCs w:val="24"/>
        </w:rPr>
      </w:pPr>
      <w:r w:rsidRPr="00E4727A">
        <w:rPr>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w:t>
      </w:r>
    </w:p>
    <w:p w14:paraId="02B41FF8" w14:textId="77777777" w:rsidR="00E4727A" w:rsidRPr="00E4727A" w:rsidRDefault="00E4727A" w:rsidP="00E4727A">
      <w:pPr>
        <w:ind w:firstLine="709"/>
        <w:jc w:val="both"/>
        <w:rPr>
          <w:sz w:val="24"/>
          <w:szCs w:val="24"/>
        </w:rPr>
      </w:pPr>
      <w:r w:rsidRPr="00E4727A">
        <w:rPr>
          <w:b/>
          <w:bCs/>
          <w:sz w:val="24"/>
          <w:szCs w:val="24"/>
        </w:rPr>
        <w:t>Основные формы и содержание деятельности:</w:t>
      </w:r>
      <w:r w:rsidRPr="00E4727A">
        <w:rPr>
          <w:sz w:val="24"/>
          <w:szCs w:val="24"/>
        </w:rPr>
        <w:t xml:space="preserve"> </w:t>
      </w:r>
    </w:p>
    <w:p w14:paraId="533B24B1" w14:textId="77777777" w:rsidR="00E4727A" w:rsidRPr="00E4727A" w:rsidRDefault="00E4727A" w:rsidP="00E4727A">
      <w:pPr>
        <w:ind w:firstLine="709"/>
        <w:jc w:val="both"/>
        <w:rPr>
          <w:sz w:val="24"/>
          <w:szCs w:val="24"/>
        </w:rPr>
      </w:pPr>
      <w:r w:rsidRPr="00E4727A">
        <w:rPr>
          <w:sz w:val="24"/>
          <w:szCs w:val="24"/>
        </w:rPr>
        <w:t xml:space="preserve">1. </w:t>
      </w:r>
      <w:r w:rsidRPr="00E4727A">
        <w:rPr>
          <w:b/>
          <w:bCs/>
          <w:sz w:val="24"/>
          <w:szCs w:val="24"/>
        </w:rPr>
        <w:t>Проекты.</w:t>
      </w:r>
      <w:r w:rsidRPr="00E4727A">
        <w:rPr>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14:paraId="1EFB6B9A" w14:textId="77777777" w:rsidR="00E4727A" w:rsidRPr="00E4727A" w:rsidRDefault="00E4727A" w:rsidP="00E4727A">
      <w:pPr>
        <w:ind w:firstLine="709"/>
        <w:jc w:val="both"/>
        <w:rPr>
          <w:sz w:val="24"/>
          <w:szCs w:val="24"/>
        </w:rPr>
      </w:pPr>
      <w:r w:rsidRPr="00E4727A">
        <w:rPr>
          <w:sz w:val="24"/>
          <w:szCs w:val="24"/>
        </w:rPr>
        <w:t xml:space="preserve">2. </w:t>
      </w:r>
      <w:r w:rsidRPr="00E4727A">
        <w:rPr>
          <w:b/>
          <w:bCs/>
          <w:sz w:val="24"/>
          <w:szCs w:val="24"/>
        </w:rPr>
        <w:t>Совместные игры.</w:t>
      </w:r>
      <w:r w:rsidRPr="00E4727A">
        <w:rPr>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 драматизации, квест-игры. </w:t>
      </w:r>
    </w:p>
    <w:p w14:paraId="2E5BC07F" w14:textId="77777777" w:rsidR="00E4727A" w:rsidRPr="00E4727A" w:rsidRDefault="00E4727A" w:rsidP="00E4727A">
      <w:pPr>
        <w:ind w:firstLine="709"/>
        <w:jc w:val="both"/>
        <w:rPr>
          <w:sz w:val="24"/>
          <w:szCs w:val="24"/>
        </w:rPr>
      </w:pPr>
      <w:r w:rsidRPr="00E4727A">
        <w:rPr>
          <w:sz w:val="24"/>
          <w:szCs w:val="24"/>
        </w:rPr>
        <w:t xml:space="preserve">3. </w:t>
      </w:r>
      <w:r w:rsidRPr="00E4727A">
        <w:rPr>
          <w:b/>
          <w:bCs/>
          <w:sz w:val="24"/>
          <w:szCs w:val="24"/>
        </w:rPr>
        <w:t>Творческие мастерские и детские студии.</w:t>
      </w:r>
      <w:r w:rsidRPr="00E4727A">
        <w:rPr>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E4727A">
        <w:rPr>
          <w:sz w:val="24"/>
          <w:szCs w:val="24"/>
        </w:rPr>
        <w:t>лэпбуки</w:t>
      </w:r>
      <w:proofErr w:type="spellEnd"/>
      <w:r w:rsidRPr="00E4727A">
        <w:rPr>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14:paraId="10F4A1E7" w14:textId="77777777" w:rsidR="00E4727A" w:rsidRPr="00E4727A" w:rsidRDefault="00E4727A" w:rsidP="00E4727A">
      <w:pPr>
        <w:ind w:firstLine="709"/>
        <w:jc w:val="both"/>
        <w:rPr>
          <w:sz w:val="24"/>
          <w:szCs w:val="24"/>
        </w:rPr>
      </w:pPr>
      <w:r w:rsidRPr="00E4727A">
        <w:rPr>
          <w:sz w:val="24"/>
          <w:szCs w:val="24"/>
        </w:rPr>
        <w:t xml:space="preserve">4. </w:t>
      </w:r>
      <w:r w:rsidRPr="00E4727A">
        <w:rPr>
          <w:b/>
          <w:bCs/>
          <w:sz w:val="24"/>
          <w:szCs w:val="24"/>
        </w:rPr>
        <w:t>Выставки.</w:t>
      </w:r>
      <w:r w:rsidRPr="00E4727A">
        <w:rPr>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w:t>
      </w:r>
    </w:p>
    <w:p w14:paraId="13F3E5A0" w14:textId="77777777" w:rsidR="00E4727A" w:rsidRPr="00E4727A" w:rsidRDefault="00E4727A" w:rsidP="00E4727A">
      <w:pPr>
        <w:ind w:firstLine="709"/>
        <w:jc w:val="both"/>
        <w:rPr>
          <w:sz w:val="24"/>
          <w:szCs w:val="24"/>
        </w:rPr>
      </w:pPr>
      <w:r w:rsidRPr="00E4727A">
        <w:rPr>
          <w:sz w:val="24"/>
          <w:szCs w:val="24"/>
        </w:rPr>
        <w:t xml:space="preserve">5. </w:t>
      </w:r>
      <w:r w:rsidRPr="00E4727A">
        <w:rPr>
          <w:b/>
          <w:bCs/>
          <w:sz w:val="24"/>
          <w:szCs w:val="24"/>
        </w:rPr>
        <w:t>Социальные и экологические акции</w:t>
      </w:r>
      <w:r w:rsidRPr="00E4727A">
        <w:rPr>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14:paraId="0EBCE247" w14:textId="77777777" w:rsidR="00E4727A" w:rsidRPr="00E4727A" w:rsidRDefault="00E4727A" w:rsidP="00E4727A">
      <w:pPr>
        <w:ind w:firstLine="709"/>
        <w:jc w:val="both"/>
        <w:rPr>
          <w:sz w:val="24"/>
          <w:szCs w:val="24"/>
        </w:rPr>
      </w:pPr>
      <w:r w:rsidRPr="00E4727A">
        <w:rPr>
          <w:sz w:val="24"/>
          <w:szCs w:val="24"/>
        </w:rPr>
        <w:t xml:space="preserve">6. </w:t>
      </w:r>
      <w:r w:rsidRPr="00E4727A">
        <w:rPr>
          <w:b/>
          <w:bCs/>
          <w:sz w:val="24"/>
          <w:szCs w:val="24"/>
        </w:rPr>
        <w:t>Конкурсы, викторины.</w:t>
      </w:r>
      <w:r w:rsidRPr="00E4727A">
        <w:rPr>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14:paraId="7F416547" w14:textId="77777777" w:rsidR="00E4727A" w:rsidRPr="00E4727A" w:rsidRDefault="00E4727A" w:rsidP="00E4727A">
      <w:pPr>
        <w:ind w:firstLine="709"/>
        <w:jc w:val="both"/>
        <w:rPr>
          <w:sz w:val="24"/>
          <w:szCs w:val="24"/>
        </w:rPr>
      </w:pPr>
      <w:r w:rsidRPr="00E4727A">
        <w:rPr>
          <w:sz w:val="24"/>
          <w:szCs w:val="24"/>
        </w:rPr>
        <w:t xml:space="preserve">7. </w:t>
      </w:r>
      <w:r w:rsidRPr="00E4727A">
        <w:rPr>
          <w:b/>
          <w:bCs/>
          <w:sz w:val="24"/>
          <w:szCs w:val="24"/>
        </w:rPr>
        <w:t>Музыкально-театрализованные представления.</w:t>
      </w:r>
      <w:r w:rsidRPr="00E4727A">
        <w:rPr>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14:paraId="0AD74A6F" w14:textId="77777777" w:rsidR="00E4727A" w:rsidRPr="00E4727A" w:rsidRDefault="00E4727A" w:rsidP="00E4727A">
      <w:pPr>
        <w:ind w:firstLine="709"/>
        <w:jc w:val="both"/>
        <w:rPr>
          <w:sz w:val="24"/>
          <w:szCs w:val="24"/>
        </w:rPr>
      </w:pPr>
      <w:r w:rsidRPr="00E4727A">
        <w:rPr>
          <w:sz w:val="24"/>
          <w:szCs w:val="24"/>
        </w:rPr>
        <w:t>8</w:t>
      </w:r>
      <w:r w:rsidRPr="00E4727A">
        <w:rPr>
          <w:b/>
          <w:bCs/>
          <w:sz w:val="24"/>
          <w:szCs w:val="24"/>
        </w:rPr>
        <w:t>. Спортивные и оздоровительные мероприятия</w:t>
      </w:r>
      <w:r w:rsidRPr="00E4727A">
        <w:rPr>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Дни здоровья.</w:t>
      </w:r>
    </w:p>
    <w:p w14:paraId="004F3EB3" w14:textId="77777777" w:rsidR="00E4727A" w:rsidRPr="00E4727A" w:rsidRDefault="00E4727A" w:rsidP="00E4727A">
      <w:pPr>
        <w:ind w:firstLine="709"/>
        <w:jc w:val="both"/>
        <w:rPr>
          <w:b/>
          <w:bCs/>
          <w:sz w:val="28"/>
          <w:szCs w:val="28"/>
        </w:rPr>
      </w:pPr>
    </w:p>
    <w:p w14:paraId="7B24F93E" w14:textId="77777777" w:rsidR="00E4727A" w:rsidRPr="00E4727A" w:rsidRDefault="00E4727A" w:rsidP="00E4727A">
      <w:pPr>
        <w:ind w:firstLine="709"/>
        <w:jc w:val="center"/>
        <w:rPr>
          <w:b/>
          <w:bCs/>
          <w:sz w:val="28"/>
          <w:szCs w:val="28"/>
        </w:rPr>
      </w:pPr>
      <w:r w:rsidRPr="00D90A9A">
        <w:rPr>
          <w:b/>
          <w:bCs/>
          <w:sz w:val="24"/>
          <w:szCs w:val="24"/>
        </w:rPr>
        <w:t>3.3. Организация предметно-пространственной среды</w:t>
      </w:r>
      <w:r w:rsidRPr="00E4727A">
        <w:rPr>
          <w:b/>
          <w:bCs/>
          <w:sz w:val="28"/>
          <w:szCs w:val="28"/>
        </w:rPr>
        <w:t>.</w:t>
      </w:r>
    </w:p>
    <w:p w14:paraId="547AC3C6" w14:textId="77777777" w:rsidR="00E4727A" w:rsidRPr="00E4727A" w:rsidRDefault="00E4727A" w:rsidP="00E4727A">
      <w:pPr>
        <w:ind w:firstLine="709"/>
        <w:jc w:val="center"/>
        <w:rPr>
          <w:b/>
          <w:bCs/>
          <w:sz w:val="28"/>
          <w:szCs w:val="28"/>
        </w:rPr>
      </w:pPr>
    </w:p>
    <w:p w14:paraId="04B55BB9" w14:textId="77777777" w:rsidR="00E4727A" w:rsidRPr="00E4727A" w:rsidRDefault="00E4727A" w:rsidP="009727D3">
      <w:pPr>
        <w:suppressAutoHyphens/>
        <w:ind w:firstLine="709"/>
        <w:jc w:val="both"/>
        <w:rPr>
          <w:sz w:val="24"/>
          <w:szCs w:val="24"/>
          <w:lang w:eastAsia="zh-CN"/>
        </w:rPr>
      </w:pPr>
      <w:r w:rsidRPr="00E4727A">
        <w:rPr>
          <w:iCs/>
          <w:color w:val="000000"/>
          <w:sz w:val="24"/>
          <w:szCs w:val="24"/>
          <w:lang w:eastAsia="zh-CN"/>
        </w:rPr>
        <w:t>Развивающая предметно-пространственная среда (далее – РППС) отражает федеральную, региональную специфику, а также специфику МБДОУ и включает:</w:t>
      </w:r>
    </w:p>
    <w:p w14:paraId="3C8C850D" w14:textId="77777777" w:rsidR="00E4727A" w:rsidRPr="00E4727A" w:rsidRDefault="00E4727A" w:rsidP="009727D3">
      <w:pPr>
        <w:widowControl/>
        <w:numPr>
          <w:ilvl w:val="0"/>
          <w:numId w:val="104"/>
        </w:numPr>
        <w:tabs>
          <w:tab w:val="right" w:pos="993"/>
        </w:tabs>
        <w:suppressAutoHyphens/>
        <w:autoSpaceDE/>
        <w:autoSpaceDN/>
        <w:ind w:left="0" w:firstLine="709"/>
        <w:contextualSpacing/>
        <w:jc w:val="both"/>
        <w:rPr>
          <w:sz w:val="20"/>
          <w:szCs w:val="20"/>
          <w:lang w:eastAsia="zh-CN"/>
        </w:rPr>
      </w:pPr>
      <w:r w:rsidRPr="00E4727A">
        <w:rPr>
          <w:iCs/>
          <w:color w:val="000000"/>
          <w:sz w:val="24"/>
          <w:szCs w:val="24"/>
          <w:lang w:eastAsia="zh-CN"/>
        </w:rPr>
        <w:t>оформление помещений;</w:t>
      </w:r>
    </w:p>
    <w:p w14:paraId="75D90A14" w14:textId="77777777" w:rsidR="00E4727A" w:rsidRPr="00E4727A" w:rsidRDefault="00E4727A" w:rsidP="009727D3">
      <w:pPr>
        <w:widowControl/>
        <w:numPr>
          <w:ilvl w:val="0"/>
          <w:numId w:val="104"/>
        </w:numPr>
        <w:tabs>
          <w:tab w:val="right" w:pos="993"/>
        </w:tabs>
        <w:suppressAutoHyphens/>
        <w:autoSpaceDE/>
        <w:autoSpaceDN/>
        <w:ind w:left="0" w:firstLine="709"/>
        <w:contextualSpacing/>
        <w:jc w:val="both"/>
        <w:rPr>
          <w:sz w:val="20"/>
          <w:szCs w:val="20"/>
          <w:lang w:eastAsia="zh-CN"/>
        </w:rPr>
      </w:pPr>
      <w:r w:rsidRPr="00E4727A">
        <w:rPr>
          <w:iCs/>
          <w:color w:val="000000"/>
          <w:sz w:val="24"/>
          <w:szCs w:val="24"/>
          <w:lang w:eastAsia="zh-CN"/>
        </w:rPr>
        <w:t>оборудование;</w:t>
      </w:r>
    </w:p>
    <w:p w14:paraId="2264909C" w14:textId="77777777" w:rsidR="00E4727A" w:rsidRPr="00E4727A" w:rsidRDefault="00E4727A" w:rsidP="009727D3">
      <w:pPr>
        <w:widowControl/>
        <w:numPr>
          <w:ilvl w:val="0"/>
          <w:numId w:val="104"/>
        </w:numPr>
        <w:tabs>
          <w:tab w:val="right" w:pos="993"/>
        </w:tabs>
        <w:suppressAutoHyphens/>
        <w:autoSpaceDE/>
        <w:autoSpaceDN/>
        <w:ind w:left="0" w:firstLine="709"/>
        <w:contextualSpacing/>
        <w:jc w:val="both"/>
        <w:rPr>
          <w:sz w:val="20"/>
          <w:szCs w:val="20"/>
          <w:lang w:eastAsia="zh-CN"/>
        </w:rPr>
      </w:pPr>
      <w:r w:rsidRPr="00E4727A">
        <w:rPr>
          <w:iCs/>
          <w:color w:val="000000"/>
          <w:sz w:val="24"/>
          <w:szCs w:val="24"/>
          <w:lang w:eastAsia="zh-CN"/>
        </w:rPr>
        <w:t>игрушки.</w:t>
      </w:r>
    </w:p>
    <w:p w14:paraId="070C8784"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lastRenderedPageBreak/>
        <w:t>РППС отражает ценности, на которых строится программа воспитания, способствует их принятию и раскрытию ребенком.</w:t>
      </w:r>
    </w:p>
    <w:p w14:paraId="06B79A70"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включает знаки и символы государства, региона, города и организации.</w:t>
      </w:r>
    </w:p>
    <w:p w14:paraId="4CAC791A"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отражает региональные, этнографические и другие особенности социокультурных условий, в которых находится МБДОУ.</w:t>
      </w:r>
    </w:p>
    <w:p w14:paraId="0FAEC00D"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 xml:space="preserve">Среда должна быть экологичной, </w:t>
      </w:r>
      <w:proofErr w:type="spellStart"/>
      <w:r w:rsidRPr="00E4727A">
        <w:rPr>
          <w:iCs/>
          <w:color w:val="000000"/>
          <w:sz w:val="24"/>
          <w:szCs w:val="24"/>
          <w:lang w:eastAsia="zh-CN"/>
        </w:rPr>
        <w:t>природосообразной</w:t>
      </w:r>
      <w:proofErr w:type="spellEnd"/>
      <w:r w:rsidRPr="00E4727A">
        <w:rPr>
          <w:iCs/>
          <w:color w:val="000000"/>
          <w:sz w:val="24"/>
          <w:szCs w:val="24"/>
          <w:lang w:eastAsia="zh-CN"/>
        </w:rPr>
        <w:t xml:space="preserve"> и безопасной.</w:t>
      </w:r>
    </w:p>
    <w:p w14:paraId="3E0A71E3"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31BFF007"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2B67F8DD"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E4727A">
        <w:rPr>
          <w:iCs/>
          <w:color w:val="000000"/>
          <w:sz w:val="24"/>
          <w:szCs w:val="24"/>
          <w:lang w:eastAsia="zh-CN"/>
        </w:rPr>
        <w:br/>
        <w:t>в среде.</w:t>
      </w:r>
    </w:p>
    <w:p w14:paraId="4EC2F23A"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14:paraId="27D380E6"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предоставляет ребенку возможность погружения в культуру России, знакомства с особенностями региональной культурной традиции. Вся среда МБДОУ является гармоничной и эстетически привлекательной.</w:t>
      </w:r>
    </w:p>
    <w:p w14:paraId="7804CB9F"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При выборе материалов и игрушек для РППС предпочтение отдается продукции отечественных и территориальных производителей. Игрушки, материалы и оборудование должны соответствуют возрастным задачам воспитания детей дошкольного возраста.</w:t>
      </w:r>
    </w:p>
    <w:p w14:paraId="6B048B52" w14:textId="77777777" w:rsidR="00E4727A" w:rsidRPr="00E4727A" w:rsidRDefault="00E4727A" w:rsidP="00E4727A">
      <w:pPr>
        <w:suppressAutoHyphens/>
        <w:ind w:firstLine="709"/>
        <w:jc w:val="both"/>
        <w:rPr>
          <w:iCs/>
          <w:color w:val="000000"/>
          <w:sz w:val="24"/>
          <w:szCs w:val="24"/>
          <w:lang w:eastAsia="zh-CN"/>
        </w:rPr>
      </w:pPr>
    </w:p>
    <w:p w14:paraId="2861ACAC" w14:textId="77777777" w:rsidR="00E4727A" w:rsidRPr="00D90A9A" w:rsidRDefault="00E4727A" w:rsidP="00E4727A">
      <w:pPr>
        <w:suppressAutoHyphens/>
        <w:spacing w:line="480" w:lineRule="auto"/>
        <w:jc w:val="center"/>
        <w:rPr>
          <w:sz w:val="24"/>
          <w:szCs w:val="24"/>
          <w:lang w:eastAsia="zh-CN"/>
        </w:rPr>
      </w:pPr>
      <w:r w:rsidRPr="00D90A9A">
        <w:rPr>
          <w:b/>
          <w:bCs/>
          <w:color w:val="000000"/>
          <w:sz w:val="24"/>
          <w:szCs w:val="24"/>
          <w:lang w:eastAsia="zh-CN"/>
        </w:rPr>
        <w:t>3.4. Кадровое обеспечение воспитательного процесса</w:t>
      </w:r>
    </w:p>
    <w:p w14:paraId="4629FAE8" w14:textId="77777777" w:rsidR="00E4727A" w:rsidRPr="00E4727A" w:rsidRDefault="00E4727A" w:rsidP="00E4727A">
      <w:pPr>
        <w:jc w:val="both"/>
        <w:rPr>
          <w:sz w:val="24"/>
          <w:szCs w:val="24"/>
        </w:rPr>
      </w:pPr>
      <w:r w:rsidRPr="00E4727A">
        <w:rPr>
          <w:sz w:val="24"/>
          <w:szCs w:val="24"/>
        </w:rPr>
        <w:t xml:space="preserve">Реализация Программы осуществляется: </w:t>
      </w:r>
    </w:p>
    <w:p w14:paraId="538B6781" w14:textId="77777777" w:rsidR="00E4727A" w:rsidRPr="00E4727A" w:rsidRDefault="00E4727A" w:rsidP="00E4727A">
      <w:pPr>
        <w:ind w:firstLine="708"/>
        <w:jc w:val="both"/>
        <w:rPr>
          <w:sz w:val="24"/>
          <w:szCs w:val="24"/>
        </w:rPr>
      </w:pPr>
      <w:r w:rsidRPr="00E4727A">
        <w:rPr>
          <w:sz w:val="24"/>
          <w:szCs w:val="24"/>
        </w:rPr>
        <w:t xml:space="preserve">1) педагогическими работниками в течение всего времени пребывания воспитанников в МБДОУ (воспитатель). </w:t>
      </w:r>
    </w:p>
    <w:p w14:paraId="260E95CF" w14:textId="77777777" w:rsidR="00E4727A" w:rsidRPr="00E4727A" w:rsidRDefault="00E4727A" w:rsidP="00E4727A">
      <w:pPr>
        <w:ind w:firstLine="708"/>
        <w:jc w:val="both"/>
        <w:rPr>
          <w:sz w:val="24"/>
          <w:szCs w:val="24"/>
        </w:rPr>
      </w:pPr>
      <w:r w:rsidRPr="00E4727A">
        <w:rPr>
          <w:sz w:val="24"/>
          <w:szCs w:val="24"/>
        </w:rPr>
        <w:t xml:space="preserve">2) учебно-вспомогательными работниками в группе в течение всего времени пребывания воспитанников в МБДОУ. </w:t>
      </w:r>
    </w:p>
    <w:p w14:paraId="1895E6CA" w14:textId="77777777" w:rsidR="00E4727A" w:rsidRPr="00E4727A" w:rsidRDefault="00E4727A" w:rsidP="00E4727A">
      <w:pPr>
        <w:ind w:firstLine="708"/>
        <w:jc w:val="both"/>
        <w:rPr>
          <w:sz w:val="24"/>
          <w:szCs w:val="24"/>
        </w:rPr>
      </w:pPr>
      <w:r w:rsidRPr="00E4727A">
        <w:rPr>
          <w:sz w:val="24"/>
          <w:szCs w:val="24"/>
        </w:rPr>
        <w:t>3) иными педагогическими работниками, вне зависимости от продолжительности пребывания воспитанников в МБДОУ (учитель-логопед, педагог-психолог, старший воспитатель, музыкальный руководитель, инструктор ФК)</w:t>
      </w:r>
    </w:p>
    <w:p w14:paraId="49C39CE3" w14:textId="77777777" w:rsidR="00E4727A" w:rsidRPr="00E4727A" w:rsidRDefault="00E4727A" w:rsidP="00E4727A">
      <w:pPr>
        <w:jc w:val="both"/>
        <w:rPr>
          <w:sz w:val="24"/>
          <w:szCs w:val="24"/>
        </w:rPr>
      </w:pPr>
      <w:r w:rsidRPr="00E4727A">
        <w:rPr>
          <w:sz w:val="24"/>
          <w:szCs w:val="24"/>
        </w:rPr>
        <w:t xml:space="preserve">  </w:t>
      </w:r>
      <w:r w:rsidRPr="00E4727A">
        <w:rPr>
          <w:sz w:val="24"/>
          <w:szCs w:val="24"/>
        </w:rPr>
        <w:tab/>
        <w:t xml:space="preserve"> При работе в группах для детей с ограниченными возможностями здоровья в МБДОУ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(учитель-логопед). </w:t>
      </w:r>
    </w:p>
    <w:p w14:paraId="70669192" w14:textId="77777777" w:rsidR="00E4727A" w:rsidRPr="00E4727A" w:rsidRDefault="00E4727A" w:rsidP="00E4727A">
      <w:pPr>
        <w:jc w:val="both"/>
        <w:rPr>
          <w:sz w:val="24"/>
          <w:szCs w:val="24"/>
        </w:rPr>
      </w:pPr>
      <w:r w:rsidRPr="00E4727A">
        <w:rPr>
          <w:sz w:val="24"/>
          <w:szCs w:val="24"/>
        </w:rPr>
        <w:t>При организации инклюзивного образования:</w:t>
      </w:r>
    </w:p>
    <w:p w14:paraId="29EB7777" w14:textId="77777777" w:rsidR="00E4727A" w:rsidRPr="00E4727A" w:rsidRDefault="00E4727A" w:rsidP="00E4727A">
      <w:pPr>
        <w:jc w:val="both"/>
        <w:rPr>
          <w:sz w:val="24"/>
          <w:szCs w:val="24"/>
        </w:rPr>
      </w:pPr>
      <w:r w:rsidRPr="00E4727A">
        <w:rPr>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4952D996" w14:textId="77777777" w:rsidR="00E4727A" w:rsidRPr="00E4727A" w:rsidRDefault="00E4727A" w:rsidP="00E4727A">
      <w:pPr>
        <w:jc w:val="both"/>
        <w:rPr>
          <w:sz w:val="24"/>
          <w:szCs w:val="24"/>
        </w:rPr>
      </w:pPr>
      <w:r w:rsidRPr="00E4727A">
        <w:rPr>
          <w:sz w:val="24"/>
          <w:szCs w:val="24"/>
        </w:rPr>
        <w:t xml:space="preserve"> </w:t>
      </w:r>
      <w:r w:rsidRPr="00E4727A">
        <w:rPr>
          <w:sz w:val="24"/>
          <w:szCs w:val="24"/>
        </w:rPr>
        <w:tab/>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w:t>
      </w:r>
      <w:r w:rsidRPr="00E4727A">
        <w:rPr>
          <w:sz w:val="24"/>
          <w:szCs w:val="24"/>
        </w:rPr>
        <w:lastRenderedPageBreak/>
        <w:t>МБДОУ вне зависимости от времени).</w:t>
      </w:r>
    </w:p>
    <w:p w14:paraId="0A7222AB" w14:textId="77777777" w:rsidR="00E4727A" w:rsidRPr="00E4727A" w:rsidRDefault="00E4727A" w:rsidP="00E4727A">
      <w:pPr>
        <w:jc w:val="both"/>
        <w:rPr>
          <w:sz w:val="24"/>
          <w:szCs w:val="24"/>
        </w:rPr>
      </w:pPr>
      <w:r w:rsidRPr="00E4727A">
        <w:rPr>
          <w:sz w:val="24"/>
          <w:szCs w:val="24"/>
        </w:rPr>
        <w:t xml:space="preserve"> </w:t>
      </w:r>
      <w:r w:rsidRPr="00E4727A">
        <w:rPr>
          <w:sz w:val="24"/>
          <w:szCs w:val="24"/>
        </w:rPr>
        <w:tab/>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организационно-методическое сопровождение процесса реализации Программы (методическое сопровождение педагогов МБДОУ в условиях внедрения ФГОС ДО).</w:t>
      </w:r>
    </w:p>
    <w:p w14:paraId="57A89F0F" w14:textId="77777777" w:rsidR="00E4727A" w:rsidRPr="00D90A9A" w:rsidRDefault="00E4727A" w:rsidP="00E4727A">
      <w:pPr>
        <w:suppressAutoHyphens/>
        <w:spacing w:line="276" w:lineRule="auto"/>
        <w:jc w:val="center"/>
        <w:rPr>
          <w:sz w:val="24"/>
          <w:szCs w:val="24"/>
          <w:lang w:eastAsia="zh-CN"/>
        </w:rPr>
      </w:pPr>
      <w:r w:rsidRPr="00D90A9A">
        <w:rPr>
          <w:b/>
          <w:bCs/>
          <w:color w:val="000000"/>
          <w:sz w:val="24"/>
          <w:szCs w:val="24"/>
          <w:lang w:eastAsia="zh-CN"/>
        </w:rPr>
        <w:t>3.5. Нормативно-методическое обеспечение реализации Программы воспитания</w:t>
      </w:r>
    </w:p>
    <w:p w14:paraId="7AEAF157" w14:textId="77777777" w:rsidR="00E4727A" w:rsidRPr="00E4727A" w:rsidRDefault="00E4727A" w:rsidP="00E4727A">
      <w:pPr>
        <w:tabs>
          <w:tab w:val="right" w:pos="709"/>
        </w:tabs>
        <w:suppressAutoHyphens/>
        <w:spacing w:line="276" w:lineRule="auto"/>
        <w:ind w:firstLine="709"/>
        <w:jc w:val="both"/>
        <w:rPr>
          <w:sz w:val="24"/>
          <w:szCs w:val="24"/>
        </w:rPr>
      </w:pPr>
      <w:r w:rsidRPr="00E4727A">
        <w:rPr>
          <w:i/>
          <w:iCs/>
          <w:color w:val="000000"/>
          <w:sz w:val="24"/>
          <w:szCs w:val="24"/>
          <w:lang w:eastAsia="zh-CN"/>
        </w:rPr>
        <w:t xml:space="preserve"> </w:t>
      </w:r>
      <w:r w:rsidRPr="00E4727A">
        <w:rPr>
          <w:sz w:val="24"/>
          <w:szCs w:val="24"/>
        </w:rPr>
        <w:t xml:space="preserve">Деятельность МБДОУ по реализации рабочей программы воспитания регламентируется нормативно-правовой документацией МБДОУ: </w:t>
      </w:r>
    </w:p>
    <w:p w14:paraId="22399037"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Устав МБДОУ</w:t>
      </w:r>
    </w:p>
    <w:p w14:paraId="155E6054"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Основная образовательная программа дошкольного образования МБДОУ д/с № 102</w:t>
      </w:r>
    </w:p>
    <w:p w14:paraId="60A241E4"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Адаптированная основная образовательная программа дошкольного образования МБДОУ д/с № 102</w:t>
      </w:r>
    </w:p>
    <w:p w14:paraId="4BC6BDB1"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Годовой план работы на учебный год.</w:t>
      </w:r>
    </w:p>
    <w:p w14:paraId="2267FE6D"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Рабочие программы педагогов.</w:t>
      </w:r>
    </w:p>
    <w:p w14:paraId="0A986E3F"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xml:space="preserve">- Рабочая программа воспитания. </w:t>
      </w:r>
    </w:p>
    <w:p w14:paraId="14CA27C7"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 в разделе Образование :</w:t>
      </w:r>
      <w:hyperlink r:id="rId13" w:history="1">
        <w:r w:rsidRPr="00E4727A">
          <w:rPr>
            <w:color w:val="0563C1"/>
            <w:sz w:val="24"/>
            <w:szCs w:val="24"/>
            <w:u w:val="single"/>
          </w:rPr>
          <w:t>https://dou102.ru/svedenija/obrazovanie/</w:t>
        </w:r>
      </w:hyperlink>
      <w:r w:rsidRPr="00E4727A">
        <w:rPr>
          <w:sz w:val="24"/>
          <w:szCs w:val="24"/>
        </w:rPr>
        <w:t>; и в разделе Документы:</w:t>
      </w:r>
      <w:r w:rsidRPr="00E4727A">
        <w:t xml:space="preserve"> </w:t>
      </w:r>
      <w:hyperlink r:id="rId14" w:history="1">
        <w:r w:rsidRPr="00E4727A">
          <w:rPr>
            <w:color w:val="0563C1"/>
            <w:sz w:val="24"/>
            <w:szCs w:val="24"/>
            <w:u w:val="single"/>
          </w:rPr>
          <w:t>https://dou102.ru/svedenija/dokumenty/</w:t>
        </w:r>
      </w:hyperlink>
    </w:p>
    <w:p w14:paraId="2A64BC4F" w14:textId="77777777" w:rsidR="00E4727A" w:rsidRPr="00E4727A" w:rsidRDefault="00E4727A" w:rsidP="00E4727A">
      <w:pPr>
        <w:suppressAutoHyphens/>
        <w:spacing w:line="276" w:lineRule="auto"/>
        <w:ind w:firstLine="709"/>
        <w:jc w:val="both"/>
        <w:rPr>
          <w:i/>
          <w:iCs/>
          <w:color w:val="000000"/>
          <w:sz w:val="24"/>
          <w:szCs w:val="24"/>
          <w:lang w:eastAsia="zh-CN"/>
        </w:rPr>
      </w:pPr>
    </w:p>
    <w:p w14:paraId="7598F352" w14:textId="77777777" w:rsidR="00E4727A" w:rsidRPr="00E4727A" w:rsidRDefault="00E4727A" w:rsidP="00E4727A">
      <w:pPr>
        <w:keepNext/>
        <w:keepLines/>
        <w:suppressAutoHyphens/>
        <w:spacing w:line="276" w:lineRule="auto"/>
        <w:jc w:val="center"/>
        <w:outlineLvl w:val="0"/>
        <w:rPr>
          <w:rFonts w:ascii="Calibri Light" w:hAnsi="Calibri Light" w:cs="Calibri Light"/>
          <w:color w:val="2F5496"/>
          <w:sz w:val="32"/>
          <w:szCs w:val="32"/>
          <w:lang w:eastAsia="zh-CN"/>
        </w:rPr>
      </w:pPr>
      <w:r w:rsidRPr="00E4727A">
        <w:rPr>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14:paraId="07BB7BB7" w14:textId="77777777" w:rsidR="00E4727A" w:rsidRPr="00E4727A" w:rsidRDefault="00E4727A" w:rsidP="00E4727A">
      <w:pPr>
        <w:suppressAutoHyphens/>
        <w:spacing w:line="276" w:lineRule="auto"/>
        <w:rPr>
          <w:b/>
          <w:bCs/>
          <w:color w:val="000000"/>
          <w:sz w:val="24"/>
          <w:szCs w:val="24"/>
          <w:lang w:eastAsia="zh-CN"/>
        </w:rPr>
      </w:pPr>
    </w:p>
    <w:p w14:paraId="3E85D6C0"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2F8C513A"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14:paraId="3514F0DE"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уклада:</w:t>
      </w:r>
      <w:r w:rsidRPr="00E4727A">
        <w:rPr>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7F694378"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воспитывающих сред</w:t>
      </w:r>
      <w:r w:rsidRPr="00E4727A">
        <w:rPr>
          <w:color w:val="000000"/>
          <w:sz w:val="24"/>
          <w:szCs w:val="24"/>
          <w:lang w:eastAsia="zh-CN"/>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044E5619"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общности</w:t>
      </w:r>
      <w:r w:rsidRPr="00E4727A">
        <w:rPr>
          <w:color w:val="000000"/>
          <w:sz w:val="24"/>
          <w:szCs w:val="24"/>
          <w:lang w:eastAsia="zh-CN"/>
        </w:rPr>
        <w:t xml:space="preserve">: формируются условия освоения социальных ролей, ответственности и самостоятельности, сопричастности к </w:t>
      </w:r>
      <w:r w:rsidRPr="00E4727A">
        <w:rPr>
          <w:color w:val="000000"/>
          <w:sz w:val="24"/>
          <w:szCs w:val="24"/>
          <w:lang w:eastAsia="zh-CN"/>
        </w:rPr>
        <w:lastRenderedPageBreak/>
        <w:t>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4C49A82A"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деятельностей</w:t>
      </w:r>
      <w:r w:rsidRPr="00E4727A">
        <w:rPr>
          <w:color w:val="000000"/>
          <w:sz w:val="24"/>
          <w:szCs w:val="24"/>
          <w:lang w:eastAsia="zh-CN"/>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0C53E1B"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событий</w:t>
      </w:r>
      <w:r w:rsidRPr="00E4727A">
        <w:rPr>
          <w:color w:val="000000"/>
          <w:sz w:val="24"/>
          <w:szCs w:val="24"/>
          <w:lang w:eastAsia="zh-CN"/>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69EC6C65" w14:textId="77777777" w:rsidR="00E4727A" w:rsidRPr="00E4727A" w:rsidRDefault="00E4727A" w:rsidP="00E4727A">
      <w:pPr>
        <w:tabs>
          <w:tab w:val="left" w:pos="851"/>
        </w:tabs>
        <w:suppressAutoHyphens/>
        <w:ind w:firstLine="709"/>
        <w:contextualSpacing/>
        <w:jc w:val="both"/>
        <w:rPr>
          <w:sz w:val="20"/>
          <w:szCs w:val="20"/>
          <w:lang w:eastAsia="zh-CN"/>
        </w:rPr>
      </w:pPr>
      <w:r w:rsidRPr="00E4727A">
        <w:rPr>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2E074FAF"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988C31D"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3EB227DF"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14:paraId="53B064E9"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формирование и поддержка инициативы детей в различных видах детской деятельности;</w:t>
      </w:r>
    </w:p>
    <w:p w14:paraId="311C22C0"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активное привлечение ближайшего социального окружения к воспитанию ребенка.</w:t>
      </w:r>
    </w:p>
    <w:p w14:paraId="1F6DED01"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Задачами воспитания детей с ОВЗ в условиях дошкольной образовательной организации являются:</w:t>
      </w:r>
    </w:p>
    <w:p w14:paraId="5729FD41"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0E581CE"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14:paraId="7FB1717B"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555B7DFC"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обеспечение эмоционально-положительного взаимодействия детей с окружающими в целях их успешной адаптации и интеграции в общество;</w:t>
      </w:r>
    </w:p>
    <w:p w14:paraId="31FD0D21"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расширение у детей с различными нарушениями развития знаний и представлений об окружающем мире;</w:t>
      </w:r>
    </w:p>
    <w:p w14:paraId="53ED89FF"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взаимодействие с семьей для обеспечения полноценного развития детей с ОВЗ;</w:t>
      </w:r>
    </w:p>
    <w:p w14:paraId="5AD3E1C3"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охрана и укрепление физического и психического здоровья детей, в том числе их эмоционального благополучия;</w:t>
      </w:r>
    </w:p>
    <w:p w14:paraId="0D88E5C9"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7E411BB" w14:textId="77777777" w:rsidR="00E4727A" w:rsidRPr="00E4727A" w:rsidRDefault="00E4727A" w:rsidP="00E4727A">
      <w:pPr>
        <w:tabs>
          <w:tab w:val="left" w:pos="709"/>
          <w:tab w:val="left" w:pos="993"/>
        </w:tabs>
        <w:suppressAutoHyphens/>
        <w:spacing w:line="276" w:lineRule="auto"/>
        <w:contextualSpacing/>
        <w:jc w:val="both"/>
        <w:rPr>
          <w:color w:val="000000"/>
          <w:sz w:val="24"/>
          <w:szCs w:val="24"/>
          <w:lang w:eastAsia="zh-CN"/>
        </w:rPr>
      </w:pPr>
    </w:p>
    <w:p w14:paraId="6389183C" w14:textId="77777777" w:rsidR="00E4727A" w:rsidRPr="00E4727A" w:rsidRDefault="00E4727A" w:rsidP="00E4727A">
      <w:pPr>
        <w:suppressAutoHyphens/>
        <w:spacing w:line="480" w:lineRule="auto"/>
        <w:jc w:val="center"/>
        <w:rPr>
          <w:sz w:val="24"/>
          <w:szCs w:val="24"/>
          <w:lang w:eastAsia="zh-CN"/>
        </w:rPr>
      </w:pPr>
      <w:r w:rsidRPr="00E4727A">
        <w:rPr>
          <w:b/>
          <w:bCs/>
          <w:color w:val="000000"/>
          <w:sz w:val="24"/>
          <w:szCs w:val="24"/>
          <w:lang w:eastAsia="zh-CN"/>
        </w:rPr>
        <w:t>3.7. Календарный план воспитательной работы</w:t>
      </w:r>
    </w:p>
    <w:p w14:paraId="1D73A5D1" w14:textId="77777777" w:rsidR="00E4727A" w:rsidRPr="00E4727A" w:rsidRDefault="00E4727A" w:rsidP="00E4727A">
      <w:pPr>
        <w:suppressAutoHyphens/>
        <w:ind w:firstLine="709"/>
        <w:jc w:val="both"/>
        <w:rPr>
          <w:sz w:val="24"/>
          <w:szCs w:val="24"/>
          <w:lang w:eastAsia="zh-CN"/>
        </w:rPr>
      </w:pPr>
      <w:r w:rsidRPr="00E4727A">
        <w:rPr>
          <w:bCs/>
          <w:color w:val="000000"/>
          <w:sz w:val="24"/>
          <w:szCs w:val="24"/>
          <w:lang w:eastAsia="zh-CN"/>
        </w:rPr>
        <w:t>На</w:t>
      </w:r>
      <w:r w:rsidRPr="00E4727A">
        <w:rPr>
          <w:color w:val="000000"/>
          <w:sz w:val="24"/>
          <w:szCs w:val="24"/>
          <w:lang w:eastAsia="zh-CN"/>
        </w:rPr>
        <w:t xml:space="preserve"> основе рабочей программы воспитания МБДОУ составлен </w:t>
      </w:r>
      <w:r w:rsidRPr="00E4727A">
        <w:rPr>
          <w:b/>
          <w:color w:val="000000"/>
          <w:sz w:val="24"/>
          <w:szCs w:val="24"/>
          <w:lang w:eastAsia="zh-CN"/>
        </w:rPr>
        <w:t>календарный план воспитательной работы</w:t>
      </w:r>
      <w:r w:rsidRPr="00E4727A">
        <w:rPr>
          <w:color w:val="000000"/>
          <w:sz w:val="24"/>
          <w:szCs w:val="24"/>
          <w:lang w:eastAsia="zh-CN"/>
        </w:rPr>
        <w:t>.</w:t>
      </w:r>
    </w:p>
    <w:p w14:paraId="78AD0B9A"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Календарный план воспитательной работы строится на основе базовых ценностей по следующим этапам:</w:t>
      </w:r>
    </w:p>
    <w:p w14:paraId="21A31A7E" w14:textId="77777777" w:rsidR="00E4727A" w:rsidRPr="00E4727A" w:rsidRDefault="00E4727A" w:rsidP="00DF730D">
      <w:pPr>
        <w:widowControl/>
        <w:numPr>
          <w:ilvl w:val="0"/>
          <w:numId w:val="101"/>
        </w:numPr>
        <w:tabs>
          <w:tab w:val="left" w:pos="993"/>
        </w:tabs>
        <w:suppressAutoHyphens/>
        <w:autoSpaceDE/>
        <w:autoSpaceDN/>
        <w:spacing w:after="160" w:line="259" w:lineRule="auto"/>
        <w:ind w:firstLine="709"/>
        <w:jc w:val="both"/>
        <w:rPr>
          <w:sz w:val="24"/>
          <w:szCs w:val="24"/>
          <w:lang w:eastAsia="zh-CN"/>
        </w:rPr>
      </w:pPr>
      <w:r w:rsidRPr="00E4727A">
        <w:rPr>
          <w:color w:val="000000"/>
          <w:sz w:val="24"/>
          <w:szCs w:val="24"/>
          <w:lang w:eastAsia="zh-CN"/>
        </w:rPr>
        <w:t>погружение-знакомство, которое реализуется в различных формах (чтение, просмотр, экскурсии и пр.);</w:t>
      </w:r>
    </w:p>
    <w:p w14:paraId="093C1DE2" w14:textId="77777777" w:rsidR="00E4727A" w:rsidRPr="00E4727A" w:rsidRDefault="00E4727A" w:rsidP="00DF730D">
      <w:pPr>
        <w:widowControl/>
        <w:numPr>
          <w:ilvl w:val="0"/>
          <w:numId w:val="101"/>
        </w:numPr>
        <w:tabs>
          <w:tab w:val="left" w:pos="993"/>
        </w:tabs>
        <w:suppressAutoHyphens/>
        <w:autoSpaceDE/>
        <w:autoSpaceDN/>
        <w:spacing w:after="160" w:line="259" w:lineRule="auto"/>
        <w:ind w:firstLine="709"/>
        <w:jc w:val="both"/>
        <w:rPr>
          <w:sz w:val="24"/>
          <w:szCs w:val="24"/>
          <w:lang w:eastAsia="zh-CN"/>
        </w:rPr>
      </w:pPr>
      <w:r w:rsidRPr="00E4727A">
        <w:rPr>
          <w:color w:val="000000"/>
          <w:sz w:val="24"/>
          <w:szCs w:val="24"/>
          <w:lang w:eastAsia="zh-CN"/>
        </w:rPr>
        <w:t>разработка коллективного проекта, в рамках которого создаются творческие продукты;</w:t>
      </w:r>
    </w:p>
    <w:p w14:paraId="62530CDD" w14:textId="77777777" w:rsidR="00E4727A" w:rsidRPr="00E4727A" w:rsidRDefault="00E4727A" w:rsidP="00DF730D">
      <w:pPr>
        <w:widowControl/>
        <w:numPr>
          <w:ilvl w:val="0"/>
          <w:numId w:val="101"/>
        </w:numPr>
        <w:tabs>
          <w:tab w:val="left" w:pos="993"/>
        </w:tabs>
        <w:suppressAutoHyphens/>
        <w:autoSpaceDE/>
        <w:autoSpaceDN/>
        <w:spacing w:after="160" w:line="259" w:lineRule="auto"/>
        <w:ind w:firstLine="709"/>
        <w:jc w:val="both"/>
        <w:rPr>
          <w:sz w:val="24"/>
          <w:szCs w:val="24"/>
          <w:lang w:eastAsia="zh-CN"/>
        </w:rPr>
      </w:pPr>
      <w:r w:rsidRPr="00E4727A">
        <w:rPr>
          <w:color w:val="000000"/>
          <w:sz w:val="24"/>
          <w:szCs w:val="24"/>
          <w:lang w:eastAsia="zh-CN"/>
        </w:rPr>
        <w:t>организация события, которое формирует ценности.</w:t>
      </w:r>
    </w:p>
    <w:p w14:paraId="2721691B"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47C9FD16"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14:paraId="2AFF0B63"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 xml:space="preserve">События, формы и методы работы по решению воспитательных задач могут быть интегративными. </w:t>
      </w:r>
    </w:p>
    <w:p w14:paraId="15649901"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14:paraId="4F4E6C24"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 xml:space="preserve">В течение всего года воспитатель осуществляет </w:t>
      </w:r>
      <w:r w:rsidRPr="00E4727A">
        <w:rPr>
          <w:b/>
          <w:color w:val="000000"/>
          <w:sz w:val="24"/>
          <w:szCs w:val="24"/>
          <w:lang w:eastAsia="zh-CN"/>
        </w:rPr>
        <w:t>педагогическую диагностику</w:t>
      </w:r>
      <w:r w:rsidRPr="00E4727A">
        <w:rPr>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14:paraId="0E978470" w14:textId="77777777" w:rsidR="00E4727A" w:rsidRPr="00E4727A" w:rsidRDefault="00E4727A" w:rsidP="00E4727A">
      <w:pPr>
        <w:ind w:right="3" w:firstLine="708"/>
        <w:jc w:val="both"/>
        <w:rPr>
          <w:sz w:val="24"/>
          <w:szCs w:val="24"/>
        </w:rPr>
      </w:pPr>
      <w:r w:rsidRPr="00E4727A">
        <w:rPr>
          <w:sz w:val="24"/>
          <w:szCs w:val="24"/>
        </w:rPr>
        <w:t>Календарный план воспитательной работы строится на основе базовых ценностей и</w:t>
      </w:r>
      <w:r w:rsidRPr="00E4727A">
        <w:rPr>
          <w:spacing w:val="1"/>
          <w:sz w:val="24"/>
          <w:szCs w:val="24"/>
        </w:rPr>
        <w:t xml:space="preserve"> </w:t>
      </w:r>
      <w:r w:rsidRPr="00E4727A">
        <w:rPr>
          <w:sz w:val="24"/>
          <w:szCs w:val="24"/>
        </w:rPr>
        <w:t>примерного тематического плана</w:t>
      </w:r>
      <w:r w:rsidRPr="00E4727A">
        <w:rPr>
          <w:spacing w:val="1"/>
          <w:sz w:val="24"/>
          <w:szCs w:val="24"/>
        </w:rPr>
        <w:t xml:space="preserve"> </w:t>
      </w:r>
      <w:r w:rsidRPr="00E4727A">
        <w:rPr>
          <w:sz w:val="24"/>
          <w:szCs w:val="24"/>
        </w:rPr>
        <w:t>Образовательной программы дошкольного образования</w:t>
      </w:r>
      <w:r w:rsidRPr="00E4727A">
        <w:rPr>
          <w:spacing w:val="1"/>
          <w:sz w:val="24"/>
          <w:szCs w:val="24"/>
        </w:rPr>
        <w:t xml:space="preserve"> М</w:t>
      </w:r>
      <w:r w:rsidRPr="00E4727A">
        <w:rPr>
          <w:sz w:val="24"/>
          <w:szCs w:val="24"/>
        </w:rPr>
        <w:t>БДОУ</w:t>
      </w:r>
      <w:r w:rsidRPr="00E4727A">
        <w:rPr>
          <w:spacing w:val="-2"/>
          <w:sz w:val="24"/>
          <w:szCs w:val="24"/>
        </w:rPr>
        <w:t xml:space="preserve"> </w:t>
      </w:r>
      <w:r w:rsidRPr="00E4727A">
        <w:rPr>
          <w:sz w:val="24"/>
          <w:szCs w:val="24"/>
        </w:rPr>
        <w:t>д/с № 102.</w:t>
      </w:r>
    </w:p>
    <w:p w14:paraId="65C06A9E" w14:textId="77777777" w:rsidR="00E4727A" w:rsidRPr="00E4727A" w:rsidRDefault="00E4727A" w:rsidP="00E4727A">
      <w:pPr>
        <w:ind w:right="3" w:firstLine="708"/>
        <w:jc w:val="both"/>
        <w:rPr>
          <w:sz w:val="24"/>
          <w:szCs w:val="24"/>
        </w:rPr>
      </w:pPr>
      <w:r w:rsidRPr="00E4727A">
        <w:rPr>
          <w:sz w:val="24"/>
          <w:szCs w:val="24"/>
        </w:rPr>
        <w:t>Мероприятия</w:t>
      </w:r>
      <w:r w:rsidRPr="00E4727A">
        <w:rPr>
          <w:spacing w:val="-5"/>
          <w:sz w:val="24"/>
          <w:szCs w:val="24"/>
        </w:rPr>
        <w:t xml:space="preserve"> </w:t>
      </w:r>
      <w:r w:rsidRPr="00E4727A">
        <w:rPr>
          <w:sz w:val="24"/>
          <w:szCs w:val="24"/>
        </w:rPr>
        <w:t>проводятся</w:t>
      </w:r>
      <w:r w:rsidRPr="00E4727A">
        <w:rPr>
          <w:spacing w:val="-1"/>
          <w:sz w:val="24"/>
          <w:szCs w:val="24"/>
        </w:rPr>
        <w:t xml:space="preserve"> </w:t>
      </w:r>
      <w:r w:rsidRPr="00E4727A">
        <w:rPr>
          <w:sz w:val="24"/>
          <w:szCs w:val="24"/>
        </w:rPr>
        <w:t>как</w:t>
      </w:r>
      <w:r w:rsidRPr="00E4727A">
        <w:rPr>
          <w:spacing w:val="-2"/>
          <w:sz w:val="24"/>
          <w:szCs w:val="24"/>
        </w:rPr>
        <w:t xml:space="preserve"> </w:t>
      </w:r>
      <w:r w:rsidRPr="00E4727A">
        <w:rPr>
          <w:sz w:val="24"/>
          <w:szCs w:val="24"/>
        </w:rPr>
        <w:t>для</w:t>
      </w:r>
      <w:r w:rsidRPr="00E4727A">
        <w:rPr>
          <w:spacing w:val="-1"/>
          <w:sz w:val="24"/>
          <w:szCs w:val="24"/>
        </w:rPr>
        <w:t xml:space="preserve"> </w:t>
      </w:r>
      <w:r w:rsidRPr="00E4727A">
        <w:rPr>
          <w:sz w:val="24"/>
          <w:szCs w:val="24"/>
        </w:rPr>
        <w:t>всего</w:t>
      </w:r>
      <w:r w:rsidRPr="00E4727A">
        <w:rPr>
          <w:spacing w:val="-3"/>
          <w:sz w:val="24"/>
          <w:szCs w:val="24"/>
        </w:rPr>
        <w:t xml:space="preserve"> </w:t>
      </w:r>
      <w:r w:rsidRPr="00E4727A">
        <w:rPr>
          <w:sz w:val="24"/>
          <w:szCs w:val="24"/>
        </w:rPr>
        <w:t>детского</w:t>
      </w:r>
      <w:r w:rsidRPr="00E4727A">
        <w:rPr>
          <w:spacing w:val="-2"/>
          <w:sz w:val="24"/>
          <w:szCs w:val="24"/>
        </w:rPr>
        <w:t xml:space="preserve"> </w:t>
      </w:r>
      <w:r w:rsidRPr="00E4727A">
        <w:rPr>
          <w:sz w:val="24"/>
          <w:szCs w:val="24"/>
        </w:rPr>
        <w:t>сада,</w:t>
      </w:r>
      <w:r w:rsidRPr="00E4727A">
        <w:rPr>
          <w:spacing w:val="-2"/>
          <w:sz w:val="24"/>
          <w:szCs w:val="24"/>
        </w:rPr>
        <w:t xml:space="preserve"> </w:t>
      </w:r>
      <w:r w:rsidRPr="00E4727A">
        <w:rPr>
          <w:sz w:val="24"/>
          <w:szCs w:val="24"/>
        </w:rPr>
        <w:t>так</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внутри групп. Мероприятия для всего детского сада разрабатываются специалистами (музыкальные</w:t>
      </w:r>
      <w:r w:rsidRPr="00E4727A">
        <w:rPr>
          <w:spacing w:val="1"/>
          <w:sz w:val="24"/>
          <w:szCs w:val="24"/>
        </w:rPr>
        <w:t xml:space="preserve"> </w:t>
      </w:r>
      <w:r w:rsidRPr="00E4727A">
        <w:rPr>
          <w:sz w:val="24"/>
          <w:szCs w:val="24"/>
        </w:rPr>
        <w:t>руководители,</w:t>
      </w:r>
      <w:r w:rsidRPr="00E4727A">
        <w:rPr>
          <w:spacing w:val="-4"/>
          <w:sz w:val="24"/>
          <w:szCs w:val="24"/>
        </w:rPr>
        <w:t xml:space="preserve"> </w:t>
      </w:r>
      <w:r w:rsidRPr="00E4727A">
        <w:rPr>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14:paraId="21C71680" w14:textId="77777777" w:rsidR="00E4727A" w:rsidRPr="00E4727A" w:rsidRDefault="00E4727A" w:rsidP="00E4727A">
      <w:pPr>
        <w:ind w:right="3" w:firstLine="708"/>
        <w:jc w:val="both"/>
        <w:rPr>
          <w:sz w:val="24"/>
          <w:szCs w:val="24"/>
        </w:rPr>
      </w:pPr>
      <w:r w:rsidRPr="00E4727A">
        <w:rPr>
          <w:sz w:val="24"/>
          <w:szCs w:val="24"/>
        </w:rPr>
        <w:t>Для</w:t>
      </w:r>
      <w:r w:rsidRPr="00E4727A">
        <w:rPr>
          <w:spacing w:val="1"/>
          <w:sz w:val="24"/>
          <w:szCs w:val="24"/>
        </w:rPr>
        <w:t xml:space="preserve"> </w:t>
      </w:r>
      <w:r w:rsidRPr="00E4727A">
        <w:rPr>
          <w:sz w:val="24"/>
          <w:szCs w:val="24"/>
        </w:rPr>
        <w:t>мероприятий</w:t>
      </w:r>
      <w:r w:rsidRPr="00E4727A">
        <w:rPr>
          <w:spacing w:val="1"/>
          <w:sz w:val="24"/>
          <w:szCs w:val="24"/>
        </w:rPr>
        <w:t xml:space="preserve"> </w:t>
      </w:r>
      <w:r w:rsidRPr="00E4727A">
        <w:rPr>
          <w:sz w:val="24"/>
          <w:szCs w:val="24"/>
        </w:rPr>
        <w:t>внутри</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воспитатель</w:t>
      </w:r>
      <w:r w:rsidRPr="00E4727A">
        <w:rPr>
          <w:spacing w:val="1"/>
          <w:sz w:val="24"/>
          <w:szCs w:val="24"/>
        </w:rPr>
        <w:t xml:space="preserve"> </w:t>
      </w:r>
      <w:r w:rsidRPr="00E4727A">
        <w:rPr>
          <w:sz w:val="24"/>
          <w:szCs w:val="24"/>
        </w:rPr>
        <w:t>самостоятельно</w:t>
      </w:r>
      <w:r w:rsidRPr="00E4727A">
        <w:rPr>
          <w:spacing w:val="1"/>
          <w:sz w:val="24"/>
          <w:szCs w:val="24"/>
        </w:rPr>
        <w:t xml:space="preserve"> </w:t>
      </w:r>
      <w:r w:rsidRPr="00E4727A">
        <w:rPr>
          <w:sz w:val="24"/>
          <w:szCs w:val="24"/>
        </w:rPr>
        <w:t>разрабатывает</w:t>
      </w:r>
      <w:r w:rsidRPr="00E4727A">
        <w:rPr>
          <w:spacing w:val="1"/>
          <w:sz w:val="24"/>
          <w:szCs w:val="24"/>
        </w:rPr>
        <w:t xml:space="preserve"> </w:t>
      </w:r>
      <w:r w:rsidRPr="00E4727A">
        <w:rPr>
          <w:sz w:val="24"/>
          <w:szCs w:val="24"/>
        </w:rPr>
        <w:t>конкретные</w:t>
      </w:r>
      <w:r w:rsidRPr="00E4727A">
        <w:rPr>
          <w:spacing w:val="1"/>
          <w:sz w:val="24"/>
          <w:szCs w:val="24"/>
        </w:rPr>
        <w:t xml:space="preserve"> </w:t>
      </w:r>
      <w:r w:rsidRPr="00E4727A">
        <w:rPr>
          <w:sz w:val="24"/>
          <w:szCs w:val="24"/>
        </w:rPr>
        <w:t>формы</w:t>
      </w:r>
      <w:r w:rsidRPr="00E4727A">
        <w:rPr>
          <w:spacing w:val="1"/>
          <w:sz w:val="24"/>
          <w:szCs w:val="24"/>
        </w:rPr>
        <w:t xml:space="preserve"> </w:t>
      </w:r>
      <w:r w:rsidRPr="00E4727A">
        <w:rPr>
          <w:sz w:val="24"/>
          <w:szCs w:val="24"/>
        </w:rPr>
        <w:t>реализации</w:t>
      </w:r>
      <w:r w:rsidRPr="00E4727A">
        <w:rPr>
          <w:spacing w:val="1"/>
          <w:sz w:val="24"/>
          <w:szCs w:val="24"/>
        </w:rPr>
        <w:t xml:space="preserve"> </w:t>
      </w:r>
      <w:r w:rsidRPr="00E4727A">
        <w:rPr>
          <w:sz w:val="24"/>
          <w:szCs w:val="24"/>
        </w:rPr>
        <w:t>воспитательного</w:t>
      </w:r>
      <w:r w:rsidRPr="00E4727A">
        <w:rPr>
          <w:spacing w:val="1"/>
          <w:sz w:val="24"/>
          <w:szCs w:val="24"/>
        </w:rPr>
        <w:t xml:space="preserve"> </w:t>
      </w:r>
      <w:r w:rsidRPr="00E4727A">
        <w:rPr>
          <w:sz w:val="24"/>
          <w:szCs w:val="24"/>
        </w:rPr>
        <w:t>цикла.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ходе</w:t>
      </w:r>
      <w:r w:rsidRPr="00E4727A">
        <w:rPr>
          <w:spacing w:val="1"/>
          <w:sz w:val="24"/>
          <w:szCs w:val="24"/>
        </w:rPr>
        <w:t xml:space="preserve"> </w:t>
      </w:r>
      <w:r w:rsidRPr="00E4727A">
        <w:rPr>
          <w:sz w:val="24"/>
          <w:szCs w:val="24"/>
        </w:rPr>
        <w:t>разработки</w:t>
      </w:r>
      <w:r w:rsidRPr="00E4727A">
        <w:rPr>
          <w:spacing w:val="1"/>
          <w:sz w:val="24"/>
          <w:szCs w:val="24"/>
        </w:rPr>
        <w:t xml:space="preserve"> </w:t>
      </w:r>
      <w:r w:rsidRPr="00E4727A">
        <w:rPr>
          <w:sz w:val="24"/>
          <w:szCs w:val="24"/>
        </w:rPr>
        <w:t>должны</w:t>
      </w:r>
      <w:r w:rsidRPr="00E4727A">
        <w:rPr>
          <w:spacing w:val="1"/>
          <w:sz w:val="24"/>
          <w:szCs w:val="24"/>
        </w:rPr>
        <w:t xml:space="preserve"> </w:t>
      </w:r>
      <w:r w:rsidRPr="00E4727A">
        <w:rPr>
          <w:sz w:val="24"/>
          <w:szCs w:val="24"/>
        </w:rPr>
        <w:t>быть</w:t>
      </w:r>
      <w:r w:rsidRPr="00E4727A">
        <w:rPr>
          <w:spacing w:val="-57"/>
          <w:sz w:val="24"/>
          <w:szCs w:val="24"/>
        </w:rPr>
        <w:t xml:space="preserve"> </w:t>
      </w:r>
      <w:r w:rsidRPr="00E4727A">
        <w:rPr>
          <w:sz w:val="24"/>
          <w:szCs w:val="24"/>
        </w:rPr>
        <w:t>определены</w:t>
      </w:r>
      <w:r w:rsidRPr="00E4727A">
        <w:rPr>
          <w:spacing w:val="-2"/>
          <w:sz w:val="24"/>
          <w:szCs w:val="24"/>
        </w:rPr>
        <w:t xml:space="preserve"> </w:t>
      </w:r>
      <w:r w:rsidRPr="00E4727A">
        <w:rPr>
          <w:sz w:val="24"/>
          <w:szCs w:val="24"/>
        </w:rPr>
        <w:t>смысл</w:t>
      </w:r>
      <w:r w:rsidRPr="00E4727A">
        <w:rPr>
          <w:spacing w:val="-2"/>
          <w:sz w:val="24"/>
          <w:szCs w:val="24"/>
        </w:rPr>
        <w:t xml:space="preserve"> </w:t>
      </w:r>
      <w:r w:rsidRPr="00E4727A">
        <w:rPr>
          <w:sz w:val="24"/>
          <w:szCs w:val="24"/>
        </w:rPr>
        <w:t>и действия</w:t>
      </w:r>
      <w:r w:rsidRPr="00E4727A">
        <w:rPr>
          <w:spacing w:val="-1"/>
          <w:sz w:val="24"/>
          <w:szCs w:val="24"/>
        </w:rPr>
        <w:t xml:space="preserve"> </w:t>
      </w:r>
      <w:r w:rsidRPr="00E4727A">
        <w:rPr>
          <w:sz w:val="24"/>
          <w:szCs w:val="24"/>
        </w:rPr>
        <w:t>взрослых,</w:t>
      </w:r>
      <w:r w:rsidRPr="00E4727A">
        <w:rPr>
          <w:spacing w:val="-2"/>
          <w:sz w:val="24"/>
          <w:szCs w:val="24"/>
        </w:rPr>
        <w:t xml:space="preserve"> </w:t>
      </w:r>
      <w:r w:rsidRPr="00E4727A">
        <w:rPr>
          <w:sz w:val="24"/>
          <w:szCs w:val="24"/>
        </w:rPr>
        <w:t>а</w:t>
      </w:r>
      <w:r w:rsidRPr="00E4727A">
        <w:rPr>
          <w:spacing w:val="-3"/>
          <w:sz w:val="24"/>
          <w:szCs w:val="24"/>
        </w:rPr>
        <w:t xml:space="preserve"> </w:t>
      </w:r>
      <w:r w:rsidRPr="00E4727A">
        <w:rPr>
          <w:sz w:val="24"/>
          <w:szCs w:val="24"/>
        </w:rPr>
        <w:t>также</w:t>
      </w:r>
      <w:r w:rsidRPr="00E4727A">
        <w:rPr>
          <w:spacing w:val="-1"/>
          <w:sz w:val="24"/>
          <w:szCs w:val="24"/>
        </w:rPr>
        <w:t xml:space="preserve"> </w:t>
      </w:r>
      <w:r w:rsidRPr="00E4727A">
        <w:rPr>
          <w:sz w:val="24"/>
          <w:szCs w:val="24"/>
        </w:rPr>
        <w:t>смысл</w:t>
      </w:r>
      <w:r w:rsidRPr="00E4727A">
        <w:rPr>
          <w:spacing w:val="-3"/>
          <w:sz w:val="24"/>
          <w:szCs w:val="24"/>
        </w:rPr>
        <w:t xml:space="preserve"> </w:t>
      </w:r>
      <w:r w:rsidRPr="00E4727A">
        <w:rPr>
          <w:sz w:val="24"/>
          <w:szCs w:val="24"/>
        </w:rPr>
        <w:t>и действия</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каждой из</w:t>
      </w:r>
      <w:r w:rsidRPr="00E4727A">
        <w:rPr>
          <w:spacing w:val="-1"/>
          <w:sz w:val="24"/>
          <w:szCs w:val="24"/>
        </w:rPr>
        <w:t xml:space="preserve"> </w:t>
      </w:r>
      <w:r w:rsidRPr="00E4727A">
        <w:rPr>
          <w:sz w:val="24"/>
          <w:szCs w:val="24"/>
        </w:rPr>
        <w:t>форм.</w:t>
      </w:r>
    </w:p>
    <w:p w14:paraId="6DB703F0" w14:textId="77777777" w:rsidR="00E4727A" w:rsidRPr="00E4727A" w:rsidRDefault="00E4727A" w:rsidP="00E4727A">
      <w:pPr>
        <w:ind w:right="3" w:firstLine="708"/>
        <w:jc w:val="both"/>
        <w:rPr>
          <w:sz w:val="24"/>
          <w:szCs w:val="24"/>
        </w:rPr>
      </w:pPr>
    </w:p>
    <w:p w14:paraId="5BBFD1D3" w14:textId="77777777" w:rsidR="00E4727A" w:rsidRPr="00E4727A" w:rsidRDefault="00E4727A" w:rsidP="00E4727A">
      <w:pPr>
        <w:jc w:val="both"/>
        <w:rPr>
          <w:sz w:val="24"/>
          <w:szCs w:val="24"/>
        </w:rPr>
      </w:pPr>
      <w:bookmarkStart w:id="14" w:name="_GoBack"/>
      <w:bookmarkEnd w:id="14"/>
    </w:p>
    <w:p w14:paraId="68E175AC" w14:textId="77777777" w:rsidR="00E4727A" w:rsidRPr="00E4727A" w:rsidRDefault="00E4727A" w:rsidP="00E4727A">
      <w:pPr>
        <w:widowControl/>
        <w:autoSpaceDE/>
        <w:autoSpaceDN/>
        <w:spacing w:after="160" w:line="259" w:lineRule="auto"/>
        <w:rPr>
          <w:rFonts w:ascii="Calibri" w:eastAsia="Calibri" w:hAnsi="Calibri"/>
        </w:rPr>
      </w:pPr>
    </w:p>
    <w:p w14:paraId="2C6C4883" w14:textId="1F9B9CD1" w:rsidR="005C12A1" w:rsidRPr="00E4727A" w:rsidRDefault="005C12A1" w:rsidP="00E4727A">
      <w:pPr>
        <w:jc w:val="both"/>
        <w:rPr>
          <w:sz w:val="24"/>
          <w:szCs w:val="24"/>
        </w:rPr>
      </w:pPr>
    </w:p>
    <w:sectPr w:rsidR="005C12A1" w:rsidRPr="00E4727A" w:rsidSect="000E3962">
      <w:headerReference w:type="even" r:id="rId15"/>
      <w:headerReference w:type="default" r:id="rId16"/>
      <w:footerReference w:type="even" r:id="rId17"/>
      <w:footerReference w:type="default" r:id="rId18"/>
      <w:headerReference w:type="first" r:id="rId19"/>
      <w:footerReference w:type="first" r:id="rId20"/>
      <w:pgSz w:w="16840" w:h="11910" w:orient="landscape"/>
      <w:pgMar w:top="720" w:right="980" w:bottom="600" w:left="851" w:header="0" w:footer="10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C4DD" w14:textId="77777777" w:rsidR="009B43AC" w:rsidRDefault="009B43AC" w:rsidP="00A3398A">
      <w:r>
        <w:separator/>
      </w:r>
    </w:p>
  </w:endnote>
  <w:endnote w:type="continuationSeparator" w:id="0">
    <w:p w14:paraId="2B9E4CAE" w14:textId="77777777" w:rsidR="009B43AC" w:rsidRDefault="009B43AC" w:rsidP="00A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0E3962" w14:paraId="2A7E7DA8" w14:textId="77777777" w:rsidTr="38B593B8">
      <w:tc>
        <w:tcPr>
          <w:tcW w:w="5000" w:type="dxa"/>
        </w:tcPr>
        <w:p w14:paraId="318247EA" w14:textId="77777777" w:rsidR="000E3962" w:rsidRDefault="000E3962" w:rsidP="38B593B8">
          <w:pPr>
            <w:pStyle w:val="a6"/>
            <w:ind w:left="-115"/>
          </w:pPr>
        </w:p>
      </w:tc>
      <w:tc>
        <w:tcPr>
          <w:tcW w:w="5000" w:type="dxa"/>
        </w:tcPr>
        <w:p w14:paraId="6E0DAA9B" w14:textId="77777777" w:rsidR="000E3962" w:rsidRDefault="000E3962" w:rsidP="38B593B8">
          <w:pPr>
            <w:pStyle w:val="a6"/>
            <w:jc w:val="center"/>
          </w:pPr>
        </w:p>
      </w:tc>
      <w:tc>
        <w:tcPr>
          <w:tcW w:w="5000" w:type="dxa"/>
        </w:tcPr>
        <w:p w14:paraId="1D56EAE8" w14:textId="77777777" w:rsidR="000E3962" w:rsidRDefault="000E3962" w:rsidP="38B593B8">
          <w:pPr>
            <w:pStyle w:val="a6"/>
            <w:ind w:right="-115"/>
            <w:jc w:val="right"/>
          </w:pPr>
          <w:r w:rsidRPr="38B593B8">
            <w:fldChar w:fldCharType="begin"/>
          </w:r>
          <w:r>
            <w:instrText>PAGE</w:instrText>
          </w:r>
          <w:r w:rsidRPr="38B593B8">
            <w:fldChar w:fldCharType="separate"/>
          </w:r>
          <w:r>
            <w:rPr>
              <w:noProof/>
            </w:rPr>
            <w:t>14</w:t>
          </w:r>
          <w:r w:rsidRPr="38B593B8">
            <w:fldChar w:fldCharType="end"/>
          </w:r>
        </w:p>
      </w:tc>
    </w:tr>
  </w:tbl>
  <w:p w14:paraId="51A7526C" w14:textId="77777777" w:rsidR="000E3962" w:rsidRDefault="000E3962" w:rsidP="38B593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76F0" w14:textId="77777777" w:rsidR="000E3962" w:rsidRDefault="000E3962" w:rsidP="38B593B8">
    <w:pPr>
      <w:pStyle w:val="a8"/>
      <w:jc w:val="right"/>
    </w:pPr>
    <w:r w:rsidRPr="38B593B8">
      <w:fldChar w:fldCharType="begin"/>
    </w:r>
    <w:r>
      <w:instrText>PAGE</w:instrText>
    </w:r>
    <w:r w:rsidRPr="38B593B8">
      <w:fldChar w:fldCharType="separate"/>
    </w:r>
    <w:r w:rsidR="004B6C99">
      <w:rPr>
        <w:noProof/>
      </w:rPr>
      <w:t>12</w:t>
    </w:r>
    <w:r w:rsidRPr="38B593B8">
      <w:fldChar w:fldCharType="end"/>
    </w:r>
  </w:p>
  <w:p w14:paraId="567E8344" w14:textId="77777777" w:rsidR="000E3962" w:rsidRDefault="000E3962">
    <w:pPr>
      <w:pStyle w:val="a8"/>
      <w:jc w:val="right"/>
    </w:pPr>
  </w:p>
  <w:p w14:paraId="4E7EBCBE" w14:textId="77777777" w:rsidR="000E3962" w:rsidRDefault="000E3962">
    <w:pPr>
      <w:pStyle w:val="a3"/>
      <w:spacing w:line="14" w:lineRule="auto"/>
      <w:ind w:left="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7D88" w14:textId="77777777" w:rsidR="000E3962" w:rsidRDefault="000E3962" w:rsidP="38B59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D9E6" w14:textId="77777777" w:rsidR="009B43AC" w:rsidRDefault="009B43AC" w:rsidP="00A3398A">
      <w:r>
        <w:separator/>
      </w:r>
    </w:p>
  </w:footnote>
  <w:footnote w:type="continuationSeparator" w:id="0">
    <w:p w14:paraId="025F58B9" w14:textId="77777777" w:rsidR="009B43AC" w:rsidRDefault="009B43AC" w:rsidP="00A3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0E3962" w14:paraId="0901403E" w14:textId="77777777" w:rsidTr="38B593B8">
      <w:tc>
        <w:tcPr>
          <w:tcW w:w="5000" w:type="dxa"/>
        </w:tcPr>
        <w:p w14:paraId="3211CB03" w14:textId="77777777" w:rsidR="000E3962" w:rsidRDefault="000E3962" w:rsidP="38B593B8">
          <w:pPr>
            <w:pStyle w:val="a6"/>
            <w:ind w:left="-115"/>
          </w:pPr>
        </w:p>
      </w:tc>
      <w:tc>
        <w:tcPr>
          <w:tcW w:w="5000" w:type="dxa"/>
        </w:tcPr>
        <w:p w14:paraId="6FA60AF4" w14:textId="77777777" w:rsidR="000E3962" w:rsidRDefault="000E3962" w:rsidP="38B593B8">
          <w:pPr>
            <w:pStyle w:val="a6"/>
            <w:jc w:val="center"/>
          </w:pPr>
        </w:p>
      </w:tc>
      <w:tc>
        <w:tcPr>
          <w:tcW w:w="5000" w:type="dxa"/>
        </w:tcPr>
        <w:p w14:paraId="4FFF1CD0" w14:textId="77777777" w:rsidR="000E3962" w:rsidRDefault="000E3962" w:rsidP="38B593B8">
          <w:pPr>
            <w:pStyle w:val="a6"/>
            <w:ind w:right="-115"/>
            <w:jc w:val="right"/>
          </w:pPr>
        </w:p>
      </w:tc>
    </w:tr>
  </w:tbl>
  <w:p w14:paraId="100A347D" w14:textId="77777777" w:rsidR="000E3962" w:rsidRDefault="000E3962" w:rsidP="38B593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0E3962" w14:paraId="5230FDAB" w14:textId="77777777" w:rsidTr="38B593B8">
      <w:tc>
        <w:tcPr>
          <w:tcW w:w="5000" w:type="dxa"/>
        </w:tcPr>
        <w:p w14:paraId="0AB6B2C3" w14:textId="77777777" w:rsidR="000E3962" w:rsidRDefault="000E3962" w:rsidP="38B593B8">
          <w:pPr>
            <w:pStyle w:val="a6"/>
            <w:ind w:left="-115"/>
          </w:pPr>
        </w:p>
      </w:tc>
      <w:tc>
        <w:tcPr>
          <w:tcW w:w="5000" w:type="dxa"/>
        </w:tcPr>
        <w:p w14:paraId="1DF4A800" w14:textId="77777777" w:rsidR="000E3962" w:rsidRDefault="000E3962" w:rsidP="38B593B8">
          <w:pPr>
            <w:pStyle w:val="a6"/>
            <w:jc w:val="center"/>
          </w:pPr>
        </w:p>
      </w:tc>
      <w:tc>
        <w:tcPr>
          <w:tcW w:w="5000" w:type="dxa"/>
        </w:tcPr>
        <w:p w14:paraId="4DDDD494" w14:textId="77777777" w:rsidR="000E3962" w:rsidRDefault="000E3962" w:rsidP="38B593B8">
          <w:pPr>
            <w:pStyle w:val="a6"/>
            <w:ind w:right="-115"/>
            <w:jc w:val="right"/>
          </w:pPr>
        </w:p>
      </w:tc>
    </w:tr>
  </w:tbl>
  <w:p w14:paraId="3C806309" w14:textId="77777777" w:rsidR="000E3962" w:rsidRDefault="000E3962" w:rsidP="38B593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0E3962" w14:paraId="47B475BA" w14:textId="77777777" w:rsidTr="38B593B8">
      <w:tc>
        <w:tcPr>
          <w:tcW w:w="5000" w:type="dxa"/>
        </w:tcPr>
        <w:p w14:paraId="10122853" w14:textId="77777777" w:rsidR="000E3962" w:rsidRDefault="000E3962" w:rsidP="38B593B8">
          <w:pPr>
            <w:pStyle w:val="a6"/>
            <w:ind w:left="-115"/>
          </w:pPr>
        </w:p>
      </w:tc>
      <w:tc>
        <w:tcPr>
          <w:tcW w:w="5000" w:type="dxa"/>
        </w:tcPr>
        <w:p w14:paraId="23A1B4EC" w14:textId="77777777" w:rsidR="000E3962" w:rsidRDefault="000E3962" w:rsidP="38B593B8">
          <w:pPr>
            <w:pStyle w:val="a6"/>
            <w:jc w:val="center"/>
          </w:pPr>
        </w:p>
      </w:tc>
      <w:tc>
        <w:tcPr>
          <w:tcW w:w="5000" w:type="dxa"/>
        </w:tcPr>
        <w:p w14:paraId="0DA68121" w14:textId="77777777" w:rsidR="000E3962" w:rsidRDefault="000E3962" w:rsidP="38B593B8">
          <w:pPr>
            <w:pStyle w:val="a6"/>
            <w:ind w:right="-115"/>
            <w:jc w:val="right"/>
          </w:pPr>
        </w:p>
      </w:tc>
    </w:tr>
  </w:tbl>
  <w:p w14:paraId="711536E3" w14:textId="77777777" w:rsidR="000E3962" w:rsidRDefault="000E3962" w:rsidP="38B593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6A9"/>
      </v:shape>
    </w:pict>
  </w:numPicBullet>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1"/>
    <w:multiLevelType w:val="hybridMultilevel"/>
    <w:tmpl w:val="7522F714"/>
    <w:lvl w:ilvl="0" w:tplc="04190007">
      <w:start w:val="1"/>
      <w:numFmt w:val="bullet"/>
      <w:lvlText w:val=""/>
      <w:lvlPicBulletId w:val="0"/>
      <w:lvlJc w:val="left"/>
      <w:pPr>
        <w:tabs>
          <w:tab w:val="num" w:pos="360"/>
        </w:tabs>
      </w:pPr>
      <w:rPr>
        <w:rFonts w:ascii="Symbol" w:hAnsi="Symbol" w:hint="default"/>
      </w:r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4"/>
    <w:lvl w:ilvl="0">
      <w:start w:val="1"/>
      <w:numFmt w:val="decimal"/>
      <w:lvlText w:val="%1)"/>
      <w:lvlJc w:val="left"/>
      <w:pPr>
        <w:tabs>
          <w:tab w:val="num" w:pos="-4536"/>
        </w:tabs>
        <w:ind w:left="786" w:hanging="360"/>
      </w:pPr>
      <w:rPr>
        <w:color w:val="000000"/>
        <w:sz w:val="24"/>
        <w:szCs w:val="24"/>
      </w:rPr>
    </w:lvl>
    <w:lvl w:ilvl="1">
      <w:start w:val="1"/>
      <w:numFmt w:val="decimal"/>
      <w:lvlText w:val="%2."/>
      <w:lvlJc w:val="left"/>
      <w:pPr>
        <w:tabs>
          <w:tab w:val="num" w:pos="-3456"/>
        </w:tabs>
        <w:ind w:left="-3456" w:hanging="360"/>
      </w:pPr>
    </w:lvl>
    <w:lvl w:ilvl="2">
      <w:start w:val="1"/>
      <w:numFmt w:val="decimal"/>
      <w:lvlText w:val="%3."/>
      <w:lvlJc w:val="left"/>
      <w:pPr>
        <w:tabs>
          <w:tab w:val="num" w:pos="-3096"/>
        </w:tabs>
        <w:ind w:left="-3096" w:hanging="360"/>
      </w:pPr>
    </w:lvl>
    <w:lvl w:ilvl="3">
      <w:start w:val="1"/>
      <w:numFmt w:val="decimal"/>
      <w:lvlText w:val="%4."/>
      <w:lvlJc w:val="left"/>
      <w:pPr>
        <w:tabs>
          <w:tab w:val="num" w:pos="-2736"/>
        </w:tabs>
        <w:ind w:left="-2736" w:hanging="360"/>
      </w:pPr>
    </w:lvl>
    <w:lvl w:ilvl="4">
      <w:start w:val="1"/>
      <w:numFmt w:val="decimal"/>
      <w:lvlText w:val="%5."/>
      <w:lvlJc w:val="left"/>
      <w:pPr>
        <w:tabs>
          <w:tab w:val="num" w:pos="-2376"/>
        </w:tabs>
        <w:ind w:left="-2376" w:hanging="360"/>
      </w:pPr>
    </w:lvl>
    <w:lvl w:ilvl="5">
      <w:start w:val="1"/>
      <w:numFmt w:val="decimal"/>
      <w:lvlText w:val="%6."/>
      <w:lvlJc w:val="left"/>
      <w:pPr>
        <w:tabs>
          <w:tab w:val="num" w:pos="-2016"/>
        </w:tabs>
        <w:ind w:left="-2016" w:hanging="360"/>
      </w:pPr>
    </w:lvl>
    <w:lvl w:ilvl="6">
      <w:start w:val="1"/>
      <w:numFmt w:val="decimal"/>
      <w:lvlText w:val="%7."/>
      <w:lvlJc w:val="left"/>
      <w:pPr>
        <w:tabs>
          <w:tab w:val="num" w:pos="-1656"/>
        </w:tabs>
        <w:ind w:left="-1656" w:hanging="360"/>
      </w:pPr>
    </w:lvl>
    <w:lvl w:ilvl="7">
      <w:start w:val="1"/>
      <w:numFmt w:val="decimal"/>
      <w:lvlText w:val="%8."/>
      <w:lvlJc w:val="left"/>
      <w:pPr>
        <w:tabs>
          <w:tab w:val="num" w:pos="-1296"/>
        </w:tabs>
        <w:ind w:left="-1296" w:hanging="360"/>
      </w:pPr>
    </w:lvl>
    <w:lvl w:ilvl="8">
      <w:start w:val="1"/>
      <w:numFmt w:val="decimal"/>
      <w:lvlText w:val="%9."/>
      <w:lvlJc w:val="left"/>
      <w:pPr>
        <w:tabs>
          <w:tab w:val="num" w:pos="-936"/>
        </w:tabs>
        <w:ind w:left="-936" w:hanging="360"/>
      </w:pPr>
    </w:lvl>
  </w:abstractNum>
  <w:abstractNum w:abstractNumId="4"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8"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9" w15:restartNumberingAfterBreak="0">
    <w:nsid w:val="0066667C"/>
    <w:multiLevelType w:val="hybridMultilevel"/>
    <w:tmpl w:val="017AED54"/>
    <w:lvl w:ilvl="0" w:tplc="3EB07290">
      <w:numFmt w:val="bullet"/>
      <w:lvlText w:val=""/>
      <w:lvlJc w:val="left"/>
      <w:pPr>
        <w:ind w:left="242" w:hanging="351"/>
      </w:pPr>
      <w:rPr>
        <w:rFonts w:ascii="Symbol" w:eastAsia="Times New Roman" w:hAnsi="Symbol" w:hint="default"/>
        <w:w w:val="100"/>
        <w:sz w:val="24"/>
      </w:rPr>
    </w:lvl>
    <w:lvl w:ilvl="1" w:tplc="6F046752">
      <w:numFmt w:val="bullet"/>
      <w:lvlText w:val="•"/>
      <w:lvlJc w:val="left"/>
      <w:pPr>
        <w:ind w:left="1186" w:hanging="351"/>
      </w:pPr>
      <w:rPr>
        <w:rFonts w:hint="default"/>
      </w:rPr>
    </w:lvl>
    <w:lvl w:ilvl="2" w:tplc="379CB278">
      <w:numFmt w:val="bullet"/>
      <w:lvlText w:val="•"/>
      <w:lvlJc w:val="left"/>
      <w:pPr>
        <w:ind w:left="2133" w:hanging="351"/>
      </w:pPr>
      <w:rPr>
        <w:rFonts w:hint="default"/>
      </w:rPr>
    </w:lvl>
    <w:lvl w:ilvl="3" w:tplc="26BED422">
      <w:numFmt w:val="bullet"/>
      <w:lvlText w:val="•"/>
      <w:lvlJc w:val="left"/>
      <w:pPr>
        <w:ind w:left="3079" w:hanging="351"/>
      </w:pPr>
      <w:rPr>
        <w:rFonts w:hint="default"/>
      </w:rPr>
    </w:lvl>
    <w:lvl w:ilvl="4" w:tplc="95289EB2">
      <w:numFmt w:val="bullet"/>
      <w:lvlText w:val="•"/>
      <w:lvlJc w:val="left"/>
      <w:pPr>
        <w:ind w:left="4026" w:hanging="351"/>
      </w:pPr>
      <w:rPr>
        <w:rFonts w:hint="default"/>
      </w:rPr>
    </w:lvl>
    <w:lvl w:ilvl="5" w:tplc="AC34BF8E">
      <w:numFmt w:val="bullet"/>
      <w:lvlText w:val="•"/>
      <w:lvlJc w:val="left"/>
      <w:pPr>
        <w:ind w:left="4973" w:hanging="351"/>
      </w:pPr>
      <w:rPr>
        <w:rFonts w:hint="default"/>
      </w:rPr>
    </w:lvl>
    <w:lvl w:ilvl="6" w:tplc="4246E244">
      <w:numFmt w:val="bullet"/>
      <w:lvlText w:val="•"/>
      <w:lvlJc w:val="left"/>
      <w:pPr>
        <w:ind w:left="5919" w:hanging="351"/>
      </w:pPr>
      <w:rPr>
        <w:rFonts w:hint="default"/>
      </w:rPr>
    </w:lvl>
    <w:lvl w:ilvl="7" w:tplc="EBBE6D28">
      <w:numFmt w:val="bullet"/>
      <w:lvlText w:val="•"/>
      <w:lvlJc w:val="left"/>
      <w:pPr>
        <w:ind w:left="6866" w:hanging="351"/>
      </w:pPr>
      <w:rPr>
        <w:rFonts w:hint="default"/>
      </w:rPr>
    </w:lvl>
    <w:lvl w:ilvl="8" w:tplc="27E85184">
      <w:numFmt w:val="bullet"/>
      <w:lvlText w:val="•"/>
      <w:lvlJc w:val="left"/>
      <w:pPr>
        <w:ind w:left="7813" w:hanging="351"/>
      </w:pPr>
      <w:rPr>
        <w:rFonts w:hint="default"/>
      </w:rPr>
    </w:lvl>
  </w:abstractNum>
  <w:abstractNum w:abstractNumId="10"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705AA3"/>
    <w:multiLevelType w:val="multilevel"/>
    <w:tmpl w:val="F4AAC990"/>
    <w:lvl w:ilvl="0">
      <w:start w:val="1"/>
      <w:numFmt w:val="upperRoman"/>
      <w:lvlText w:val="%1."/>
      <w:lvlJc w:val="left"/>
      <w:pPr>
        <w:ind w:left="1080" w:hanging="720"/>
      </w:pPr>
      <w:rPr>
        <w:rFonts w:hint="default"/>
        <w:b/>
        <w:bCs/>
      </w:rPr>
    </w:lvl>
    <w:lvl w:ilvl="1">
      <w:start w:val="6"/>
      <w:numFmt w:val="decimal"/>
      <w:isLgl/>
      <w:lvlText w:val="%1.%2."/>
      <w:lvlJc w:val="left"/>
      <w:pPr>
        <w:ind w:left="6646"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D117C3"/>
    <w:multiLevelType w:val="hybridMultilevel"/>
    <w:tmpl w:val="654C8758"/>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D54069"/>
    <w:multiLevelType w:val="hybridMultilevel"/>
    <w:tmpl w:val="95BE1C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03290F"/>
    <w:multiLevelType w:val="hybridMultilevel"/>
    <w:tmpl w:val="D9CA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6" w15:restartNumberingAfterBreak="0">
    <w:nsid w:val="05A129FC"/>
    <w:multiLevelType w:val="multilevel"/>
    <w:tmpl w:val="0DEC6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6355DB9"/>
    <w:multiLevelType w:val="hybridMultilevel"/>
    <w:tmpl w:val="85521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06EB277B"/>
    <w:multiLevelType w:val="hybridMultilevel"/>
    <w:tmpl w:val="C09CBA86"/>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087526F0"/>
    <w:multiLevelType w:val="multilevel"/>
    <w:tmpl w:val="DF92A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96C1A14"/>
    <w:multiLevelType w:val="hybridMultilevel"/>
    <w:tmpl w:val="546E59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E23D68"/>
    <w:multiLevelType w:val="hybridMultilevel"/>
    <w:tmpl w:val="713A4588"/>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23"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4" w15:restartNumberingAfterBreak="0">
    <w:nsid w:val="0EE76207"/>
    <w:multiLevelType w:val="hybridMultilevel"/>
    <w:tmpl w:val="CED8F31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16E92F1B"/>
    <w:multiLevelType w:val="hybridMultilevel"/>
    <w:tmpl w:val="9FEE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8" w15:restartNumberingAfterBreak="0">
    <w:nsid w:val="1B320E50"/>
    <w:multiLevelType w:val="hybridMultilevel"/>
    <w:tmpl w:val="065A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31" w15:restartNumberingAfterBreak="0">
    <w:nsid w:val="1E8F7C9D"/>
    <w:multiLevelType w:val="multilevel"/>
    <w:tmpl w:val="B678CB6C"/>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FB2882"/>
    <w:multiLevelType w:val="hybridMultilevel"/>
    <w:tmpl w:val="CAEE8EBA"/>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35" w15:restartNumberingAfterBreak="0">
    <w:nsid w:val="2437062F"/>
    <w:multiLevelType w:val="hybridMultilevel"/>
    <w:tmpl w:val="E49255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CE3DDD"/>
    <w:multiLevelType w:val="hybridMultilevel"/>
    <w:tmpl w:val="1300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54B7750"/>
    <w:multiLevelType w:val="multilevel"/>
    <w:tmpl w:val="F26CD956"/>
    <w:lvl w:ilvl="0">
      <w:start w:val="3"/>
      <w:numFmt w:val="decimal"/>
      <w:lvlText w:val="%1"/>
      <w:lvlJc w:val="left"/>
      <w:pPr>
        <w:ind w:left="360" w:hanging="360"/>
      </w:pPr>
      <w:rPr>
        <w:rFonts w:hint="default"/>
      </w:rPr>
    </w:lvl>
    <w:lvl w:ilvl="1">
      <w:start w:val="1"/>
      <w:numFmt w:val="decimal"/>
      <w:lvlText w:val="%1.%2"/>
      <w:lvlJc w:val="left"/>
      <w:pPr>
        <w:ind w:left="1351" w:hanging="360"/>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3693" w:hanging="72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035" w:hanging="108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377" w:hanging="1440"/>
      </w:pPr>
      <w:rPr>
        <w:rFonts w:hint="default"/>
      </w:rPr>
    </w:lvl>
    <w:lvl w:ilvl="8">
      <w:start w:val="1"/>
      <w:numFmt w:val="decimal"/>
      <w:lvlText w:val="%1.%2.%3.%4.%5.%6.%7.%8.%9"/>
      <w:lvlJc w:val="left"/>
      <w:pPr>
        <w:ind w:left="9368" w:hanging="1440"/>
      </w:pPr>
      <w:rPr>
        <w:rFonts w:hint="default"/>
      </w:rPr>
    </w:lvl>
  </w:abstractNum>
  <w:abstractNum w:abstractNumId="38"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40" w15:restartNumberingAfterBreak="0">
    <w:nsid w:val="27F64AB7"/>
    <w:multiLevelType w:val="multilevel"/>
    <w:tmpl w:val="2D1840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9445EFB"/>
    <w:multiLevelType w:val="hybridMultilevel"/>
    <w:tmpl w:val="0BECB148"/>
    <w:lvl w:ilvl="0" w:tplc="A7D2AF72">
      <w:numFmt w:val="bullet"/>
      <w:lvlText w:val="-"/>
      <w:lvlJc w:val="left"/>
      <w:pPr>
        <w:ind w:left="272" w:hanging="142"/>
      </w:pPr>
      <w:rPr>
        <w:rFonts w:ascii="Times New Roman" w:eastAsia="Times New Roman" w:hAnsi="Times New Roman" w:cs="Times New Roman" w:hint="default"/>
        <w:b w:val="0"/>
        <w:bCs w:val="0"/>
        <w:i w:val="0"/>
        <w:iCs w:val="0"/>
        <w:w w:val="99"/>
        <w:sz w:val="24"/>
        <w:szCs w:val="24"/>
        <w:lang w:val="ru-RU" w:eastAsia="en-US" w:bidi="ar-SA"/>
      </w:rPr>
    </w:lvl>
    <w:lvl w:ilvl="1" w:tplc="4356BD8C">
      <w:numFmt w:val="bullet"/>
      <w:lvlText w:val="•"/>
      <w:lvlJc w:val="left"/>
      <w:pPr>
        <w:ind w:left="1310" w:hanging="142"/>
      </w:pPr>
      <w:rPr>
        <w:rFonts w:hint="default"/>
        <w:lang w:val="ru-RU" w:eastAsia="en-US" w:bidi="ar-SA"/>
      </w:rPr>
    </w:lvl>
    <w:lvl w:ilvl="2" w:tplc="2918F0F4">
      <w:numFmt w:val="bullet"/>
      <w:lvlText w:val="•"/>
      <w:lvlJc w:val="left"/>
      <w:pPr>
        <w:ind w:left="2340" w:hanging="142"/>
      </w:pPr>
      <w:rPr>
        <w:rFonts w:hint="default"/>
        <w:lang w:val="ru-RU" w:eastAsia="en-US" w:bidi="ar-SA"/>
      </w:rPr>
    </w:lvl>
    <w:lvl w:ilvl="3" w:tplc="6A4689F4">
      <w:numFmt w:val="bullet"/>
      <w:lvlText w:val="•"/>
      <w:lvlJc w:val="left"/>
      <w:pPr>
        <w:ind w:left="3371" w:hanging="142"/>
      </w:pPr>
      <w:rPr>
        <w:rFonts w:hint="default"/>
        <w:lang w:val="ru-RU" w:eastAsia="en-US" w:bidi="ar-SA"/>
      </w:rPr>
    </w:lvl>
    <w:lvl w:ilvl="4" w:tplc="F10AC758">
      <w:numFmt w:val="bullet"/>
      <w:lvlText w:val="•"/>
      <w:lvlJc w:val="left"/>
      <w:pPr>
        <w:ind w:left="4401" w:hanging="142"/>
      </w:pPr>
      <w:rPr>
        <w:rFonts w:hint="default"/>
        <w:lang w:val="ru-RU" w:eastAsia="en-US" w:bidi="ar-SA"/>
      </w:rPr>
    </w:lvl>
    <w:lvl w:ilvl="5" w:tplc="241A4144">
      <w:numFmt w:val="bullet"/>
      <w:lvlText w:val="•"/>
      <w:lvlJc w:val="left"/>
      <w:pPr>
        <w:ind w:left="5432" w:hanging="142"/>
      </w:pPr>
      <w:rPr>
        <w:rFonts w:hint="default"/>
        <w:lang w:val="ru-RU" w:eastAsia="en-US" w:bidi="ar-SA"/>
      </w:rPr>
    </w:lvl>
    <w:lvl w:ilvl="6" w:tplc="2332A2D4">
      <w:numFmt w:val="bullet"/>
      <w:lvlText w:val="•"/>
      <w:lvlJc w:val="left"/>
      <w:pPr>
        <w:ind w:left="6462" w:hanging="142"/>
      </w:pPr>
      <w:rPr>
        <w:rFonts w:hint="default"/>
        <w:lang w:val="ru-RU" w:eastAsia="en-US" w:bidi="ar-SA"/>
      </w:rPr>
    </w:lvl>
    <w:lvl w:ilvl="7" w:tplc="138A1C2A">
      <w:numFmt w:val="bullet"/>
      <w:lvlText w:val="•"/>
      <w:lvlJc w:val="left"/>
      <w:pPr>
        <w:ind w:left="7492" w:hanging="142"/>
      </w:pPr>
      <w:rPr>
        <w:rFonts w:hint="default"/>
        <w:lang w:val="ru-RU" w:eastAsia="en-US" w:bidi="ar-SA"/>
      </w:rPr>
    </w:lvl>
    <w:lvl w:ilvl="8" w:tplc="C76AC894">
      <w:numFmt w:val="bullet"/>
      <w:lvlText w:val="•"/>
      <w:lvlJc w:val="left"/>
      <w:pPr>
        <w:ind w:left="8523" w:hanging="142"/>
      </w:pPr>
      <w:rPr>
        <w:rFonts w:hint="default"/>
        <w:lang w:val="ru-RU" w:eastAsia="en-US" w:bidi="ar-SA"/>
      </w:rPr>
    </w:lvl>
  </w:abstractNum>
  <w:abstractNum w:abstractNumId="43" w15:restartNumberingAfterBreak="0">
    <w:nsid w:val="299F6E3B"/>
    <w:multiLevelType w:val="hybridMultilevel"/>
    <w:tmpl w:val="3614F480"/>
    <w:lvl w:ilvl="0" w:tplc="8812B44E">
      <w:numFmt w:val="bullet"/>
      <w:lvlText w:val=""/>
      <w:lvlJc w:val="left"/>
      <w:pPr>
        <w:ind w:left="682" w:hanging="142"/>
      </w:pPr>
      <w:rPr>
        <w:rFonts w:ascii="Symbol" w:eastAsia="Times New Roman" w:hAnsi="Symbol" w:hint="default"/>
        <w:w w:val="100"/>
        <w:sz w:val="24"/>
      </w:rPr>
    </w:lvl>
    <w:lvl w:ilvl="1" w:tplc="A32EA5C2">
      <w:numFmt w:val="bullet"/>
      <w:lvlText w:val="•"/>
      <w:lvlJc w:val="left"/>
      <w:pPr>
        <w:ind w:left="1676" w:hanging="142"/>
      </w:pPr>
      <w:rPr>
        <w:rFonts w:hint="default"/>
      </w:rPr>
    </w:lvl>
    <w:lvl w:ilvl="2" w:tplc="748A6594">
      <w:numFmt w:val="bullet"/>
      <w:lvlText w:val="•"/>
      <w:lvlJc w:val="left"/>
      <w:pPr>
        <w:ind w:left="2673" w:hanging="142"/>
      </w:pPr>
      <w:rPr>
        <w:rFonts w:hint="default"/>
      </w:rPr>
    </w:lvl>
    <w:lvl w:ilvl="3" w:tplc="52585954">
      <w:numFmt w:val="bullet"/>
      <w:lvlText w:val="•"/>
      <w:lvlJc w:val="left"/>
      <w:pPr>
        <w:ind w:left="3669" w:hanging="142"/>
      </w:pPr>
      <w:rPr>
        <w:rFonts w:hint="default"/>
      </w:rPr>
    </w:lvl>
    <w:lvl w:ilvl="4" w:tplc="6AB076FE">
      <w:numFmt w:val="bullet"/>
      <w:lvlText w:val="•"/>
      <w:lvlJc w:val="left"/>
      <w:pPr>
        <w:ind w:left="4666" w:hanging="142"/>
      </w:pPr>
      <w:rPr>
        <w:rFonts w:hint="default"/>
      </w:rPr>
    </w:lvl>
    <w:lvl w:ilvl="5" w:tplc="7A1C022A">
      <w:numFmt w:val="bullet"/>
      <w:lvlText w:val="•"/>
      <w:lvlJc w:val="left"/>
      <w:pPr>
        <w:ind w:left="5663" w:hanging="142"/>
      </w:pPr>
      <w:rPr>
        <w:rFonts w:hint="default"/>
      </w:rPr>
    </w:lvl>
    <w:lvl w:ilvl="6" w:tplc="65666E28">
      <w:numFmt w:val="bullet"/>
      <w:lvlText w:val="•"/>
      <w:lvlJc w:val="left"/>
      <w:pPr>
        <w:ind w:left="6659" w:hanging="142"/>
      </w:pPr>
      <w:rPr>
        <w:rFonts w:hint="default"/>
      </w:rPr>
    </w:lvl>
    <w:lvl w:ilvl="7" w:tplc="784A2AF2">
      <w:numFmt w:val="bullet"/>
      <w:lvlText w:val="•"/>
      <w:lvlJc w:val="left"/>
      <w:pPr>
        <w:ind w:left="7656" w:hanging="142"/>
      </w:pPr>
      <w:rPr>
        <w:rFonts w:hint="default"/>
      </w:rPr>
    </w:lvl>
    <w:lvl w:ilvl="8" w:tplc="0F185B34">
      <w:numFmt w:val="bullet"/>
      <w:lvlText w:val="•"/>
      <w:lvlJc w:val="left"/>
      <w:pPr>
        <w:ind w:left="8653" w:hanging="142"/>
      </w:pPr>
      <w:rPr>
        <w:rFonts w:hint="default"/>
      </w:rPr>
    </w:lvl>
  </w:abstractNum>
  <w:abstractNum w:abstractNumId="44" w15:restartNumberingAfterBreak="0">
    <w:nsid w:val="2C3F2F9B"/>
    <w:multiLevelType w:val="hybridMultilevel"/>
    <w:tmpl w:val="4A38D058"/>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2CE04931"/>
    <w:multiLevelType w:val="hybridMultilevel"/>
    <w:tmpl w:val="CBB2196E"/>
    <w:lvl w:ilvl="0" w:tplc="04190007">
      <w:start w:val="1"/>
      <w:numFmt w:val="bullet"/>
      <w:lvlText w:val=""/>
      <w:lvlPicBulletId w:val="0"/>
      <w:lvlJc w:val="left"/>
      <w:pPr>
        <w:ind w:left="222" w:hanging="351"/>
      </w:pPr>
      <w:rPr>
        <w:rFonts w:ascii="Symbol" w:hAnsi="Symbol" w:hint="default"/>
        <w:b w:val="0"/>
        <w:bCs w:val="0"/>
        <w:i w:val="0"/>
        <w:iCs w:val="0"/>
        <w:w w:val="99"/>
        <w:sz w:val="24"/>
        <w:szCs w:val="24"/>
        <w:lang w:val="ru-RU" w:eastAsia="en-US" w:bidi="ar-SA"/>
      </w:rPr>
    </w:lvl>
    <w:lvl w:ilvl="1" w:tplc="02FCE2D0">
      <w:numFmt w:val="bullet"/>
      <w:lvlText w:val="•"/>
      <w:lvlJc w:val="left"/>
      <w:pPr>
        <w:ind w:left="1196" w:hanging="351"/>
      </w:pPr>
      <w:rPr>
        <w:rFonts w:hint="default"/>
        <w:lang w:val="ru-RU" w:eastAsia="en-US" w:bidi="ar-SA"/>
      </w:rPr>
    </w:lvl>
    <w:lvl w:ilvl="2" w:tplc="FDDECB52">
      <w:numFmt w:val="bullet"/>
      <w:lvlText w:val="•"/>
      <w:lvlJc w:val="left"/>
      <w:pPr>
        <w:ind w:left="2173" w:hanging="351"/>
      </w:pPr>
      <w:rPr>
        <w:rFonts w:hint="default"/>
        <w:lang w:val="ru-RU" w:eastAsia="en-US" w:bidi="ar-SA"/>
      </w:rPr>
    </w:lvl>
    <w:lvl w:ilvl="3" w:tplc="8CC28B7E">
      <w:numFmt w:val="bullet"/>
      <w:lvlText w:val="•"/>
      <w:lvlJc w:val="left"/>
      <w:pPr>
        <w:ind w:left="3149" w:hanging="351"/>
      </w:pPr>
      <w:rPr>
        <w:rFonts w:hint="default"/>
        <w:lang w:val="ru-RU" w:eastAsia="en-US" w:bidi="ar-SA"/>
      </w:rPr>
    </w:lvl>
    <w:lvl w:ilvl="4" w:tplc="D46CF4B8">
      <w:numFmt w:val="bullet"/>
      <w:lvlText w:val="•"/>
      <w:lvlJc w:val="left"/>
      <w:pPr>
        <w:ind w:left="4126" w:hanging="351"/>
      </w:pPr>
      <w:rPr>
        <w:rFonts w:hint="default"/>
        <w:lang w:val="ru-RU" w:eastAsia="en-US" w:bidi="ar-SA"/>
      </w:rPr>
    </w:lvl>
    <w:lvl w:ilvl="5" w:tplc="D37274E6">
      <w:numFmt w:val="bullet"/>
      <w:lvlText w:val="•"/>
      <w:lvlJc w:val="left"/>
      <w:pPr>
        <w:ind w:left="5103" w:hanging="351"/>
      </w:pPr>
      <w:rPr>
        <w:rFonts w:hint="default"/>
        <w:lang w:val="ru-RU" w:eastAsia="en-US" w:bidi="ar-SA"/>
      </w:rPr>
    </w:lvl>
    <w:lvl w:ilvl="6" w:tplc="0156BBB8">
      <w:numFmt w:val="bullet"/>
      <w:lvlText w:val="•"/>
      <w:lvlJc w:val="left"/>
      <w:pPr>
        <w:ind w:left="6079" w:hanging="351"/>
      </w:pPr>
      <w:rPr>
        <w:rFonts w:hint="default"/>
        <w:lang w:val="ru-RU" w:eastAsia="en-US" w:bidi="ar-SA"/>
      </w:rPr>
    </w:lvl>
    <w:lvl w:ilvl="7" w:tplc="257A1A6C">
      <w:numFmt w:val="bullet"/>
      <w:lvlText w:val="•"/>
      <w:lvlJc w:val="left"/>
      <w:pPr>
        <w:ind w:left="7056" w:hanging="351"/>
      </w:pPr>
      <w:rPr>
        <w:rFonts w:hint="default"/>
        <w:lang w:val="ru-RU" w:eastAsia="en-US" w:bidi="ar-SA"/>
      </w:rPr>
    </w:lvl>
    <w:lvl w:ilvl="8" w:tplc="DFD8045E">
      <w:numFmt w:val="bullet"/>
      <w:lvlText w:val="•"/>
      <w:lvlJc w:val="left"/>
      <w:pPr>
        <w:ind w:left="8033" w:hanging="351"/>
      </w:pPr>
      <w:rPr>
        <w:rFonts w:hint="default"/>
        <w:lang w:val="ru-RU" w:eastAsia="en-US" w:bidi="ar-SA"/>
      </w:rPr>
    </w:lvl>
  </w:abstractNum>
  <w:abstractNum w:abstractNumId="46" w15:restartNumberingAfterBreak="0">
    <w:nsid w:val="2CE752AC"/>
    <w:multiLevelType w:val="hybridMultilevel"/>
    <w:tmpl w:val="A2426D2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FA2E0A"/>
    <w:multiLevelType w:val="hybridMultilevel"/>
    <w:tmpl w:val="F65E246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50" w15:restartNumberingAfterBreak="0">
    <w:nsid w:val="30E5066A"/>
    <w:multiLevelType w:val="hybridMultilevel"/>
    <w:tmpl w:val="733658A4"/>
    <w:lvl w:ilvl="0" w:tplc="FD9049F6">
      <w:start w:val="1"/>
      <w:numFmt w:val="decimal"/>
      <w:lvlText w:val="%1."/>
      <w:lvlJc w:val="left"/>
      <w:pPr>
        <w:ind w:left="991" w:hanging="227"/>
      </w:pPr>
      <w:rPr>
        <w:rFonts w:ascii="Times New Roman" w:eastAsia="Times New Roman" w:hAnsi="Times New Roman" w:cs="Times New Roman" w:hint="default"/>
        <w:b/>
        <w:bCs/>
        <w:i w:val="0"/>
        <w:iCs w:val="0"/>
        <w:w w:val="100"/>
        <w:sz w:val="22"/>
        <w:szCs w:val="22"/>
        <w:lang w:val="ru-RU" w:eastAsia="en-US" w:bidi="ar-SA"/>
      </w:rPr>
    </w:lvl>
    <w:lvl w:ilvl="1" w:tplc="C646E6CC">
      <w:start w:val="1"/>
      <w:numFmt w:val="decimal"/>
      <w:lvlText w:val="%2."/>
      <w:lvlJc w:val="left"/>
      <w:pPr>
        <w:ind w:left="272" w:hanging="242"/>
      </w:pPr>
      <w:rPr>
        <w:rFonts w:ascii="Times New Roman" w:eastAsia="Times New Roman" w:hAnsi="Times New Roman" w:cs="Times New Roman" w:hint="default"/>
        <w:b w:val="0"/>
        <w:bCs w:val="0"/>
        <w:i w:val="0"/>
        <w:iCs w:val="0"/>
        <w:w w:val="99"/>
        <w:sz w:val="24"/>
        <w:szCs w:val="24"/>
        <w:lang w:val="ru-RU" w:eastAsia="en-US" w:bidi="ar-SA"/>
      </w:rPr>
    </w:lvl>
    <w:lvl w:ilvl="2" w:tplc="B97C5302">
      <w:numFmt w:val="bullet"/>
      <w:lvlText w:val="•"/>
      <w:lvlJc w:val="left"/>
      <w:pPr>
        <w:ind w:left="2064" w:hanging="242"/>
      </w:pPr>
      <w:rPr>
        <w:rFonts w:hint="default"/>
        <w:lang w:val="ru-RU" w:eastAsia="en-US" w:bidi="ar-SA"/>
      </w:rPr>
    </w:lvl>
    <w:lvl w:ilvl="3" w:tplc="F894104E">
      <w:numFmt w:val="bullet"/>
      <w:lvlText w:val="•"/>
      <w:lvlJc w:val="left"/>
      <w:pPr>
        <w:ind w:left="3129" w:hanging="242"/>
      </w:pPr>
      <w:rPr>
        <w:rFonts w:hint="default"/>
        <w:lang w:val="ru-RU" w:eastAsia="en-US" w:bidi="ar-SA"/>
      </w:rPr>
    </w:lvl>
    <w:lvl w:ilvl="4" w:tplc="F8DA8F82">
      <w:numFmt w:val="bullet"/>
      <w:lvlText w:val="•"/>
      <w:lvlJc w:val="left"/>
      <w:pPr>
        <w:ind w:left="4194" w:hanging="242"/>
      </w:pPr>
      <w:rPr>
        <w:rFonts w:hint="default"/>
        <w:lang w:val="ru-RU" w:eastAsia="en-US" w:bidi="ar-SA"/>
      </w:rPr>
    </w:lvl>
    <w:lvl w:ilvl="5" w:tplc="E182D9B2">
      <w:numFmt w:val="bullet"/>
      <w:lvlText w:val="•"/>
      <w:lvlJc w:val="left"/>
      <w:pPr>
        <w:ind w:left="5259" w:hanging="242"/>
      </w:pPr>
      <w:rPr>
        <w:rFonts w:hint="default"/>
        <w:lang w:val="ru-RU" w:eastAsia="en-US" w:bidi="ar-SA"/>
      </w:rPr>
    </w:lvl>
    <w:lvl w:ilvl="6" w:tplc="FEF808A0">
      <w:numFmt w:val="bullet"/>
      <w:lvlText w:val="•"/>
      <w:lvlJc w:val="left"/>
      <w:pPr>
        <w:ind w:left="6324" w:hanging="242"/>
      </w:pPr>
      <w:rPr>
        <w:rFonts w:hint="default"/>
        <w:lang w:val="ru-RU" w:eastAsia="en-US" w:bidi="ar-SA"/>
      </w:rPr>
    </w:lvl>
    <w:lvl w:ilvl="7" w:tplc="25DA7802">
      <w:numFmt w:val="bullet"/>
      <w:lvlText w:val="•"/>
      <w:lvlJc w:val="left"/>
      <w:pPr>
        <w:ind w:left="7389" w:hanging="242"/>
      </w:pPr>
      <w:rPr>
        <w:rFonts w:hint="default"/>
        <w:lang w:val="ru-RU" w:eastAsia="en-US" w:bidi="ar-SA"/>
      </w:rPr>
    </w:lvl>
    <w:lvl w:ilvl="8" w:tplc="7168451C">
      <w:numFmt w:val="bullet"/>
      <w:lvlText w:val="•"/>
      <w:lvlJc w:val="left"/>
      <w:pPr>
        <w:ind w:left="8454" w:hanging="242"/>
      </w:pPr>
      <w:rPr>
        <w:rFonts w:hint="default"/>
        <w:lang w:val="ru-RU" w:eastAsia="en-US" w:bidi="ar-SA"/>
      </w:rPr>
    </w:lvl>
  </w:abstractNum>
  <w:abstractNum w:abstractNumId="51" w15:restartNumberingAfterBreak="0">
    <w:nsid w:val="34740390"/>
    <w:multiLevelType w:val="hybridMultilevel"/>
    <w:tmpl w:val="B770BC78"/>
    <w:lvl w:ilvl="0" w:tplc="C8366DE4">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52" w15:restartNumberingAfterBreak="0">
    <w:nsid w:val="356F1EF4"/>
    <w:multiLevelType w:val="hybridMultilevel"/>
    <w:tmpl w:val="141A7872"/>
    <w:lvl w:ilvl="0" w:tplc="DCD2F080">
      <w:start w:val="3"/>
      <w:numFmt w:val="decimal"/>
      <w:lvlText w:val="%1)"/>
      <w:lvlJc w:val="left"/>
      <w:pPr>
        <w:ind w:left="133" w:hanging="360"/>
      </w:pPr>
      <w:rPr>
        <w:rFonts w:hint="default"/>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abstractNum w:abstractNumId="53" w15:restartNumberingAfterBreak="0">
    <w:nsid w:val="35BE6988"/>
    <w:multiLevelType w:val="hybridMultilevel"/>
    <w:tmpl w:val="61EAC0BE"/>
    <w:lvl w:ilvl="0" w:tplc="04190007">
      <w:start w:val="1"/>
      <w:numFmt w:val="bullet"/>
      <w:lvlText w:val=""/>
      <w:lvlPicBulletId w:val="0"/>
      <w:lvlJc w:val="left"/>
      <w:pPr>
        <w:ind w:left="720" w:hanging="360"/>
      </w:pPr>
      <w:rPr>
        <w:rFonts w:ascii="Symbol" w:hAnsi="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0B29C0"/>
    <w:multiLevelType w:val="multilevel"/>
    <w:tmpl w:val="BCFCAD6E"/>
    <w:lvl w:ilvl="0">
      <w:start w:val="3"/>
      <w:numFmt w:val="decimal"/>
      <w:lvlText w:val="%1"/>
      <w:lvlJc w:val="left"/>
      <w:pPr>
        <w:ind w:left="375" w:hanging="375"/>
      </w:pPr>
      <w:rPr>
        <w:rFonts w:hint="default"/>
      </w:rPr>
    </w:lvl>
    <w:lvl w:ilvl="1">
      <w:start w:val="3"/>
      <w:numFmt w:val="decimal"/>
      <w:lvlText w:val="%1.%2"/>
      <w:lvlJc w:val="left"/>
      <w:pPr>
        <w:ind w:left="1726" w:hanging="375"/>
      </w:pPr>
      <w:rPr>
        <w:rFonts w:hint="default"/>
      </w:rPr>
    </w:lvl>
    <w:lvl w:ilvl="2">
      <w:start w:val="1"/>
      <w:numFmt w:val="decimal"/>
      <w:lvlText w:val="%1.%2.%3"/>
      <w:lvlJc w:val="left"/>
      <w:pPr>
        <w:ind w:left="3422" w:hanging="720"/>
      </w:pPr>
      <w:rPr>
        <w:rFonts w:hint="default"/>
      </w:rPr>
    </w:lvl>
    <w:lvl w:ilvl="3">
      <w:start w:val="1"/>
      <w:numFmt w:val="decimal"/>
      <w:lvlText w:val="%1.%2.%3.%4"/>
      <w:lvlJc w:val="left"/>
      <w:pPr>
        <w:ind w:left="5133" w:hanging="1080"/>
      </w:pPr>
      <w:rPr>
        <w:rFonts w:hint="default"/>
      </w:rPr>
    </w:lvl>
    <w:lvl w:ilvl="4">
      <w:start w:val="1"/>
      <w:numFmt w:val="decimal"/>
      <w:lvlText w:val="%1.%2.%3.%4.%5"/>
      <w:lvlJc w:val="left"/>
      <w:pPr>
        <w:ind w:left="6484" w:hanging="1080"/>
      </w:pPr>
      <w:rPr>
        <w:rFonts w:hint="default"/>
      </w:rPr>
    </w:lvl>
    <w:lvl w:ilvl="5">
      <w:start w:val="1"/>
      <w:numFmt w:val="decimal"/>
      <w:lvlText w:val="%1.%2.%3.%4.%5.%6"/>
      <w:lvlJc w:val="left"/>
      <w:pPr>
        <w:ind w:left="8195" w:hanging="1440"/>
      </w:pPr>
      <w:rPr>
        <w:rFonts w:hint="default"/>
      </w:rPr>
    </w:lvl>
    <w:lvl w:ilvl="6">
      <w:start w:val="1"/>
      <w:numFmt w:val="decimal"/>
      <w:lvlText w:val="%1.%2.%3.%4.%5.%6.%7"/>
      <w:lvlJc w:val="left"/>
      <w:pPr>
        <w:ind w:left="9546" w:hanging="1440"/>
      </w:pPr>
      <w:rPr>
        <w:rFonts w:hint="default"/>
      </w:rPr>
    </w:lvl>
    <w:lvl w:ilvl="7">
      <w:start w:val="1"/>
      <w:numFmt w:val="decimal"/>
      <w:lvlText w:val="%1.%2.%3.%4.%5.%6.%7.%8"/>
      <w:lvlJc w:val="left"/>
      <w:pPr>
        <w:ind w:left="11257" w:hanging="1800"/>
      </w:pPr>
      <w:rPr>
        <w:rFonts w:hint="default"/>
      </w:rPr>
    </w:lvl>
    <w:lvl w:ilvl="8">
      <w:start w:val="1"/>
      <w:numFmt w:val="decimal"/>
      <w:lvlText w:val="%1.%2.%3.%4.%5.%6.%7.%8.%9"/>
      <w:lvlJc w:val="left"/>
      <w:pPr>
        <w:ind w:left="12968" w:hanging="2160"/>
      </w:pPr>
      <w:rPr>
        <w:rFonts w:hint="default"/>
      </w:rPr>
    </w:lvl>
  </w:abstractNum>
  <w:abstractNum w:abstractNumId="55" w15:restartNumberingAfterBreak="0">
    <w:nsid w:val="3A40645A"/>
    <w:multiLevelType w:val="multilevel"/>
    <w:tmpl w:val="4DC4AD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7" w15:restartNumberingAfterBreak="0">
    <w:nsid w:val="3BA3249B"/>
    <w:multiLevelType w:val="hybridMultilevel"/>
    <w:tmpl w:val="0A6A0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59" w15:restartNumberingAfterBreak="0">
    <w:nsid w:val="3C346365"/>
    <w:multiLevelType w:val="hybridMultilevel"/>
    <w:tmpl w:val="D8AA9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0" w15:restartNumberingAfterBreak="0">
    <w:nsid w:val="40AF358B"/>
    <w:multiLevelType w:val="hybridMultilevel"/>
    <w:tmpl w:val="B35C43DE"/>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9F445E"/>
    <w:multiLevelType w:val="hybridMultilevel"/>
    <w:tmpl w:val="90E4D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21E3C71"/>
    <w:multiLevelType w:val="multilevel"/>
    <w:tmpl w:val="E5FC95B4"/>
    <w:lvl w:ilvl="0">
      <w:start w:val="1"/>
      <w:numFmt w:val="bullet"/>
      <w:lvlText w:val=""/>
      <w:lvlJc w:val="left"/>
      <w:pPr>
        <w:tabs>
          <w:tab w:val="num" w:pos="0"/>
        </w:tabs>
        <w:ind w:left="720" w:hanging="360"/>
      </w:pPr>
      <w:rPr>
        <w:rFonts w:ascii="Symbol" w:hAnsi="Symbol" w:hint="default"/>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64" w15:restartNumberingAfterBreak="0">
    <w:nsid w:val="44AC4CF5"/>
    <w:multiLevelType w:val="hybridMultilevel"/>
    <w:tmpl w:val="FF84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D56ACA"/>
    <w:multiLevelType w:val="hybridMultilevel"/>
    <w:tmpl w:val="2B62D614"/>
    <w:lvl w:ilvl="0" w:tplc="5348652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5DC496F"/>
    <w:multiLevelType w:val="hybridMultilevel"/>
    <w:tmpl w:val="114CD704"/>
    <w:lvl w:ilvl="0" w:tplc="04190007">
      <w:start w:val="1"/>
      <w:numFmt w:val="bullet"/>
      <w:lvlText w:val=""/>
      <w:lvlPicBulletId w:val="0"/>
      <w:lvlJc w:val="left"/>
      <w:pPr>
        <w:ind w:left="222" w:hanging="192"/>
      </w:pPr>
      <w:rPr>
        <w:rFonts w:ascii="Symbol" w:hAnsi="Symbol" w:hint="default"/>
        <w:b w:val="0"/>
        <w:bCs w:val="0"/>
        <w:i w:val="0"/>
        <w:iCs w:val="0"/>
        <w:w w:val="100"/>
        <w:sz w:val="24"/>
        <w:szCs w:val="24"/>
        <w:lang w:val="ru-RU" w:eastAsia="en-US" w:bidi="ar-SA"/>
      </w:rPr>
    </w:lvl>
    <w:lvl w:ilvl="1" w:tplc="E45679B4">
      <w:numFmt w:val="bullet"/>
      <w:lvlText w:val="•"/>
      <w:lvlJc w:val="left"/>
      <w:pPr>
        <w:ind w:left="1196" w:hanging="192"/>
      </w:pPr>
      <w:rPr>
        <w:rFonts w:hint="default"/>
        <w:lang w:val="ru-RU" w:eastAsia="en-US" w:bidi="ar-SA"/>
      </w:rPr>
    </w:lvl>
    <w:lvl w:ilvl="2" w:tplc="80162DE2">
      <w:numFmt w:val="bullet"/>
      <w:lvlText w:val="•"/>
      <w:lvlJc w:val="left"/>
      <w:pPr>
        <w:ind w:left="2173" w:hanging="192"/>
      </w:pPr>
      <w:rPr>
        <w:rFonts w:hint="default"/>
        <w:lang w:val="ru-RU" w:eastAsia="en-US" w:bidi="ar-SA"/>
      </w:rPr>
    </w:lvl>
    <w:lvl w:ilvl="3" w:tplc="AB3CBD6C">
      <w:numFmt w:val="bullet"/>
      <w:lvlText w:val="•"/>
      <w:lvlJc w:val="left"/>
      <w:pPr>
        <w:ind w:left="3149" w:hanging="192"/>
      </w:pPr>
      <w:rPr>
        <w:rFonts w:hint="default"/>
        <w:lang w:val="ru-RU" w:eastAsia="en-US" w:bidi="ar-SA"/>
      </w:rPr>
    </w:lvl>
    <w:lvl w:ilvl="4" w:tplc="731EA43C">
      <w:numFmt w:val="bullet"/>
      <w:lvlText w:val="•"/>
      <w:lvlJc w:val="left"/>
      <w:pPr>
        <w:ind w:left="4126" w:hanging="192"/>
      </w:pPr>
      <w:rPr>
        <w:rFonts w:hint="default"/>
        <w:lang w:val="ru-RU" w:eastAsia="en-US" w:bidi="ar-SA"/>
      </w:rPr>
    </w:lvl>
    <w:lvl w:ilvl="5" w:tplc="44085BE0">
      <w:numFmt w:val="bullet"/>
      <w:lvlText w:val="•"/>
      <w:lvlJc w:val="left"/>
      <w:pPr>
        <w:ind w:left="5103" w:hanging="192"/>
      </w:pPr>
      <w:rPr>
        <w:rFonts w:hint="default"/>
        <w:lang w:val="ru-RU" w:eastAsia="en-US" w:bidi="ar-SA"/>
      </w:rPr>
    </w:lvl>
    <w:lvl w:ilvl="6" w:tplc="18608474">
      <w:numFmt w:val="bullet"/>
      <w:lvlText w:val="•"/>
      <w:lvlJc w:val="left"/>
      <w:pPr>
        <w:ind w:left="6079" w:hanging="192"/>
      </w:pPr>
      <w:rPr>
        <w:rFonts w:hint="default"/>
        <w:lang w:val="ru-RU" w:eastAsia="en-US" w:bidi="ar-SA"/>
      </w:rPr>
    </w:lvl>
    <w:lvl w:ilvl="7" w:tplc="FA44CCD4">
      <w:numFmt w:val="bullet"/>
      <w:lvlText w:val="•"/>
      <w:lvlJc w:val="left"/>
      <w:pPr>
        <w:ind w:left="7056" w:hanging="192"/>
      </w:pPr>
      <w:rPr>
        <w:rFonts w:hint="default"/>
        <w:lang w:val="ru-RU" w:eastAsia="en-US" w:bidi="ar-SA"/>
      </w:rPr>
    </w:lvl>
    <w:lvl w:ilvl="8" w:tplc="9128594A">
      <w:numFmt w:val="bullet"/>
      <w:lvlText w:val="•"/>
      <w:lvlJc w:val="left"/>
      <w:pPr>
        <w:ind w:left="8033" w:hanging="192"/>
      </w:pPr>
      <w:rPr>
        <w:rFonts w:hint="default"/>
        <w:lang w:val="ru-RU" w:eastAsia="en-US" w:bidi="ar-SA"/>
      </w:rPr>
    </w:lvl>
  </w:abstractNum>
  <w:abstractNum w:abstractNumId="67"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69"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538A0C3F"/>
    <w:multiLevelType w:val="hybridMultilevel"/>
    <w:tmpl w:val="F4760E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F822D4"/>
    <w:multiLevelType w:val="hybridMultilevel"/>
    <w:tmpl w:val="369C61F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6C91CBA"/>
    <w:multiLevelType w:val="hybridMultilevel"/>
    <w:tmpl w:val="66EA890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75" w15:restartNumberingAfterBreak="0">
    <w:nsid w:val="57AD3E3E"/>
    <w:multiLevelType w:val="hybridMultilevel"/>
    <w:tmpl w:val="9F7E1E8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67370E"/>
    <w:multiLevelType w:val="multilevel"/>
    <w:tmpl w:val="ABE4F45C"/>
    <w:lvl w:ilvl="0">
      <w:start w:val="3"/>
      <w:numFmt w:val="decimal"/>
      <w:lvlText w:val="%1"/>
      <w:lvlJc w:val="left"/>
      <w:pPr>
        <w:ind w:left="375" w:hanging="375"/>
      </w:pPr>
      <w:rPr>
        <w:rFonts w:hint="default"/>
      </w:rPr>
    </w:lvl>
    <w:lvl w:ilvl="1">
      <w:start w:val="6"/>
      <w:numFmt w:val="decimal"/>
      <w:lvlText w:val="%1.%2"/>
      <w:lvlJc w:val="left"/>
      <w:pPr>
        <w:ind w:left="5625" w:hanging="375"/>
      </w:pPr>
      <w:rPr>
        <w:rFonts w:hint="default"/>
      </w:rPr>
    </w:lvl>
    <w:lvl w:ilvl="2">
      <w:start w:val="1"/>
      <w:numFmt w:val="decimal"/>
      <w:lvlText w:val="%1.%2.%3"/>
      <w:lvlJc w:val="left"/>
      <w:pPr>
        <w:ind w:left="11220" w:hanging="720"/>
      </w:pPr>
      <w:rPr>
        <w:rFonts w:hint="default"/>
      </w:rPr>
    </w:lvl>
    <w:lvl w:ilvl="3">
      <w:start w:val="1"/>
      <w:numFmt w:val="decimal"/>
      <w:lvlText w:val="%1.%2.%3.%4"/>
      <w:lvlJc w:val="left"/>
      <w:pPr>
        <w:ind w:left="16830" w:hanging="1080"/>
      </w:pPr>
      <w:rPr>
        <w:rFonts w:hint="default"/>
      </w:rPr>
    </w:lvl>
    <w:lvl w:ilvl="4">
      <w:start w:val="1"/>
      <w:numFmt w:val="decimal"/>
      <w:lvlText w:val="%1.%2.%3.%4.%5"/>
      <w:lvlJc w:val="left"/>
      <w:pPr>
        <w:ind w:left="22080" w:hanging="1080"/>
      </w:pPr>
      <w:rPr>
        <w:rFonts w:hint="default"/>
      </w:rPr>
    </w:lvl>
    <w:lvl w:ilvl="5">
      <w:start w:val="1"/>
      <w:numFmt w:val="decimal"/>
      <w:lvlText w:val="%1.%2.%3.%4.%5.%6"/>
      <w:lvlJc w:val="left"/>
      <w:pPr>
        <w:ind w:left="27690" w:hanging="1440"/>
      </w:pPr>
      <w:rPr>
        <w:rFonts w:hint="default"/>
      </w:rPr>
    </w:lvl>
    <w:lvl w:ilvl="6">
      <w:start w:val="1"/>
      <w:numFmt w:val="decimal"/>
      <w:lvlText w:val="%1.%2.%3.%4.%5.%6.%7"/>
      <w:lvlJc w:val="left"/>
      <w:pPr>
        <w:ind w:left="-32596" w:hanging="1440"/>
      </w:pPr>
      <w:rPr>
        <w:rFonts w:hint="default"/>
      </w:rPr>
    </w:lvl>
    <w:lvl w:ilvl="7">
      <w:start w:val="1"/>
      <w:numFmt w:val="decimal"/>
      <w:lvlText w:val="%1.%2.%3.%4.%5.%6.%7.%8"/>
      <w:lvlJc w:val="left"/>
      <w:pPr>
        <w:ind w:left="-26986" w:hanging="1800"/>
      </w:pPr>
      <w:rPr>
        <w:rFonts w:hint="default"/>
      </w:rPr>
    </w:lvl>
    <w:lvl w:ilvl="8">
      <w:start w:val="1"/>
      <w:numFmt w:val="decimal"/>
      <w:lvlText w:val="%1.%2.%3.%4.%5.%6.%7.%8.%9"/>
      <w:lvlJc w:val="left"/>
      <w:pPr>
        <w:ind w:left="-21376" w:hanging="2160"/>
      </w:pPr>
      <w:rPr>
        <w:rFonts w:hint="default"/>
      </w:rPr>
    </w:lvl>
  </w:abstractNum>
  <w:abstractNum w:abstractNumId="77" w15:restartNumberingAfterBreak="0">
    <w:nsid w:val="5AB5110A"/>
    <w:multiLevelType w:val="hybridMultilevel"/>
    <w:tmpl w:val="4850B1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C707690"/>
    <w:multiLevelType w:val="hybridMultilevel"/>
    <w:tmpl w:val="5ABC4BAA"/>
    <w:lvl w:ilvl="0" w:tplc="04190007">
      <w:start w:val="1"/>
      <w:numFmt w:val="bullet"/>
      <w:lvlText w:val=""/>
      <w:lvlPicBulletId w:val="0"/>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79" w15:restartNumberingAfterBreak="0">
    <w:nsid w:val="5DB413CC"/>
    <w:multiLevelType w:val="hybridMultilevel"/>
    <w:tmpl w:val="BFD284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FB20090"/>
    <w:multiLevelType w:val="hybridMultilevel"/>
    <w:tmpl w:val="951CBC98"/>
    <w:lvl w:ilvl="0" w:tplc="9A40F11E">
      <w:start w:val="1"/>
      <w:numFmt w:val="decimal"/>
      <w:lvlText w:val="%1."/>
      <w:lvlJc w:val="left"/>
      <w:pPr>
        <w:ind w:left="352" w:hanging="240"/>
      </w:pPr>
      <w:rPr>
        <w:rFonts w:ascii="Times New Roman" w:eastAsia="Times New Roman" w:hAnsi="Times New Roman" w:cs="Times New Roman" w:hint="default"/>
        <w:w w:val="100"/>
        <w:sz w:val="24"/>
        <w:szCs w:val="24"/>
      </w:rPr>
    </w:lvl>
    <w:lvl w:ilvl="1" w:tplc="CAC43FE2">
      <w:numFmt w:val="bullet"/>
      <w:lvlText w:val="•"/>
      <w:lvlJc w:val="left"/>
      <w:pPr>
        <w:ind w:left="762" w:hanging="240"/>
      </w:pPr>
      <w:rPr>
        <w:rFonts w:hint="default"/>
      </w:rPr>
    </w:lvl>
    <w:lvl w:ilvl="2" w:tplc="10A6367E">
      <w:numFmt w:val="bullet"/>
      <w:lvlText w:val="•"/>
      <w:lvlJc w:val="left"/>
      <w:pPr>
        <w:ind w:left="1164" w:hanging="240"/>
      </w:pPr>
      <w:rPr>
        <w:rFonts w:hint="default"/>
      </w:rPr>
    </w:lvl>
    <w:lvl w:ilvl="3" w:tplc="D23834C8">
      <w:numFmt w:val="bullet"/>
      <w:lvlText w:val="•"/>
      <w:lvlJc w:val="left"/>
      <w:pPr>
        <w:ind w:left="1566" w:hanging="240"/>
      </w:pPr>
      <w:rPr>
        <w:rFonts w:hint="default"/>
      </w:rPr>
    </w:lvl>
    <w:lvl w:ilvl="4" w:tplc="4DCC0454">
      <w:numFmt w:val="bullet"/>
      <w:lvlText w:val="•"/>
      <w:lvlJc w:val="left"/>
      <w:pPr>
        <w:ind w:left="1969" w:hanging="240"/>
      </w:pPr>
      <w:rPr>
        <w:rFonts w:hint="default"/>
      </w:rPr>
    </w:lvl>
    <w:lvl w:ilvl="5" w:tplc="5DE0C48E">
      <w:numFmt w:val="bullet"/>
      <w:lvlText w:val="•"/>
      <w:lvlJc w:val="left"/>
      <w:pPr>
        <w:ind w:left="2371" w:hanging="240"/>
      </w:pPr>
      <w:rPr>
        <w:rFonts w:hint="default"/>
      </w:rPr>
    </w:lvl>
    <w:lvl w:ilvl="6" w:tplc="FBA0B022">
      <w:numFmt w:val="bullet"/>
      <w:lvlText w:val="•"/>
      <w:lvlJc w:val="left"/>
      <w:pPr>
        <w:ind w:left="2773" w:hanging="240"/>
      </w:pPr>
      <w:rPr>
        <w:rFonts w:hint="default"/>
      </w:rPr>
    </w:lvl>
    <w:lvl w:ilvl="7" w:tplc="75EC7B0E">
      <w:numFmt w:val="bullet"/>
      <w:lvlText w:val="•"/>
      <w:lvlJc w:val="left"/>
      <w:pPr>
        <w:ind w:left="3176" w:hanging="240"/>
      </w:pPr>
      <w:rPr>
        <w:rFonts w:hint="default"/>
      </w:rPr>
    </w:lvl>
    <w:lvl w:ilvl="8" w:tplc="5DD2AA50">
      <w:numFmt w:val="bullet"/>
      <w:lvlText w:val="•"/>
      <w:lvlJc w:val="left"/>
      <w:pPr>
        <w:ind w:left="3578" w:hanging="240"/>
      </w:pPr>
      <w:rPr>
        <w:rFonts w:hint="default"/>
      </w:rPr>
    </w:lvl>
  </w:abstractNum>
  <w:abstractNum w:abstractNumId="81"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82" w15:restartNumberingAfterBreak="0">
    <w:nsid w:val="62436679"/>
    <w:multiLevelType w:val="multilevel"/>
    <w:tmpl w:val="E3C20EA8"/>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84" w15:restartNumberingAfterBreak="0">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85" w15:restartNumberingAfterBreak="0">
    <w:nsid w:val="65890B72"/>
    <w:multiLevelType w:val="hybridMultilevel"/>
    <w:tmpl w:val="880A76E0"/>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87"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89"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90" w15:restartNumberingAfterBreak="0">
    <w:nsid w:val="70511D93"/>
    <w:multiLevelType w:val="hybridMultilevel"/>
    <w:tmpl w:val="AAA0379A"/>
    <w:lvl w:ilvl="0" w:tplc="55726220">
      <w:numFmt w:val="bullet"/>
      <w:lvlText w:val="•"/>
      <w:lvlJc w:val="left"/>
      <w:pPr>
        <w:ind w:left="786"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1" w15:restartNumberingAfterBreak="0">
    <w:nsid w:val="75FC1A47"/>
    <w:multiLevelType w:val="hybridMultilevel"/>
    <w:tmpl w:val="7EB420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6601157"/>
    <w:multiLevelType w:val="hybridMultilevel"/>
    <w:tmpl w:val="CF1A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6666F3D"/>
    <w:multiLevelType w:val="hybridMultilevel"/>
    <w:tmpl w:val="8740411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95" w15:restartNumberingAfterBreak="0">
    <w:nsid w:val="76F447B0"/>
    <w:multiLevelType w:val="hybridMultilevel"/>
    <w:tmpl w:val="5B12177E"/>
    <w:lvl w:ilvl="0" w:tplc="04190007">
      <w:start w:val="1"/>
      <w:numFmt w:val="bullet"/>
      <w:lvlText w:val=""/>
      <w:lvlPicBulletId w:val="0"/>
      <w:lvlJc w:val="left"/>
      <w:pPr>
        <w:ind w:left="720" w:hanging="360"/>
      </w:pPr>
      <w:rPr>
        <w:rFonts w:ascii="Symbol" w:hAnsi="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97"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A2E1860"/>
    <w:multiLevelType w:val="hybridMultilevel"/>
    <w:tmpl w:val="BC8E3B40"/>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30469E"/>
    <w:multiLevelType w:val="multilevel"/>
    <w:tmpl w:val="CFFEFB12"/>
    <w:lvl w:ilvl="0">
      <w:start w:val="3"/>
      <w:numFmt w:val="decimal"/>
      <w:lvlText w:val="%1"/>
      <w:lvlJc w:val="left"/>
      <w:pPr>
        <w:ind w:left="375" w:hanging="375"/>
      </w:pPr>
      <w:rPr>
        <w:rFonts w:hint="default"/>
      </w:rPr>
    </w:lvl>
    <w:lvl w:ilvl="1">
      <w:start w:val="7"/>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102" w15:restartNumberingAfterBreak="0">
    <w:nsid w:val="7E734E95"/>
    <w:multiLevelType w:val="hybridMultilevel"/>
    <w:tmpl w:val="C05296F6"/>
    <w:lvl w:ilvl="0" w:tplc="04190007">
      <w:start w:val="1"/>
      <w:numFmt w:val="bullet"/>
      <w:lvlText w:val=""/>
      <w:lvlPicBulletId w:val="0"/>
      <w:lvlJc w:val="left"/>
      <w:pPr>
        <w:ind w:left="-88" w:hanging="142"/>
      </w:pPr>
      <w:rPr>
        <w:rFonts w:ascii="Symbol" w:hAnsi="Symbol" w:hint="default"/>
        <w:w w:val="99"/>
        <w:lang w:val="ru-RU" w:eastAsia="en-US" w:bidi="ar-SA"/>
      </w:rPr>
    </w:lvl>
    <w:lvl w:ilvl="1" w:tplc="1AA0D900">
      <w:numFmt w:val="bullet"/>
      <w:lvlText w:val="-"/>
      <w:lvlJc w:val="left"/>
      <w:pPr>
        <w:ind w:left="-88" w:hanging="142"/>
      </w:pPr>
      <w:rPr>
        <w:rFonts w:ascii="Times New Roman" w:eastAsia="Times New Roman" w:hAnsi="Times New Roman" w:cs="Times New Roman" w:hint="default"/>
        <w:w w:val="99"/>
        <w:lang w:val="ru-RU" w:eastAsia="en-US" w:bidi="ar-SA"/>
      </w:rPr>
    </w:lvl>
    <w:lvl w:ilvl="2" w:tplc="5A189E2C">
      <w:numFmt w:val="bullet"/>
      <w:lvlText w:val="•"/>
      <w:lvlJc w:val="left"/>
      <w:pPr>
        <w:ind w:left="1980" w:hanging="142"/>
      </w:pPr>
      <w:rPr>
        <w:rFonts w:hint="default"/>
        <w:lang w:val="ru-RU" w:eastAsia="en-US" w:bidi="ar-SA"/>
      </w:rPr>
    </w:lvl>
    <w:lvl w:ilvl="3" w:tplc="AA2E4796">
      <w:numFmt w:val="bullet"/>
      <w:lvlText w:val="•"/>
      <w:lvlJc w:val="left"/>
      <w:pPr>
        <w:ind w:left="3011" w:hanging="142"/>
      </w:pPr>
      <w:rPr>
        <w:rFonts w:hint="default"/>
        <w:lang w:val="ru-RU" w:eastAsia="en-US" w:bidi="ar-SA"/>
      </w:rPr>
    </w:lvl>
    <w:lvl w:ilvl="4" w:tplc="B094A008">
      <w:numFmt w:val="bullet"/>
      <w:lvlText w:val="•"/>
      <w:lvlJc w:val="left"/>
      <w:pPr>
        <w:ind w:left="4041" w:hanging="142"/>
      </w:pPr>
      <w:rPr>
        <w:rFonts w:hint="default"/>
        <w:lang w:val="ru-RU" w:eastAsia="en-US" w:bidi="ar-SA"/>
      </w:rPr>
    </w:lvl>
    <w:lvl w:ilvl="5" w:tplc="01C67242">
      <w:numFmt w:val="bullet"/>
      <w:lvlText w:val="•"/>
      <w:lvlJc w:val="left"/>
      <w:pPr>
        <w:ind w:left="5072" w:hanging="142"/>
      </w:pPr>
      <w:rPr>
        <w:rFonts w:hint="default"/>
        <w:lang w:val="ru-RU" w:eastAsia="en-US" w:bidi="ar-SA"/>
      </w:rPr>
    </w:lvl>
    <w:lvl w:ilvl="6" w:tplc="DC48616E">
      <w:numFmt w:val="bullet"/>
      <w:lvlText w:val="•"/>
      <w:lvlJc w:val="left"/>
      <w:pPr>
        <w:ind w:left="6102" w:hanging="142"/>
      </w:pPr>
      <w:rPr>
        <w:rFonts w:hint="default"/>
        <w:lang w:val="ru-RU" w:eastAsia="en-US" w:bidi="ar-SA"/>
      </w:rPr>
    </w:lvl>
    <w:lvl w:ilvl="7" w:tplc="0E7E4520">
      <w:numFmt w:val="bullet"/>
      <w:lvlText w:val="•"/>
      <w:lvlJc w:val="left"/>
      <w:pPr>
        <w:ind w:left="7132" w:hanging="142"/>
      </w:pPr>
      <w:rPr>
        <w:rFonts w:hint="default"/>
        <w:lang w:val="ru-RU" w:eastAsia="en-US" w:bidi="ar-SA"/>
      </w:rPr>
    </w:lvl>
    <w:lvl w:ilvl="8" w:tplc="323A5B5E">
      <w:numFmt w:val="bullet"/>
      <w:lvlText w:val="•"/>
      <w:lvlJc w:val="left"/>
      <w:pPr>
        <w:ind w:left="8163" w:hanging="142"/>
      </w:pPr>
      <w:rPr>
        <w:rFonts w:hint="default"/>
        <w:lang w:val="ru-RU" w:eastAsia="en-US" w:bidi="ar-SA"/>
      </w:rPr>
    </w:lvl>
  </w:abstractNum>
  <w:abstractNum w:abstractNumId="103" w15:restartNumberingAfterBreak="0">
    <w:nsid w:val="7FFE7887"/>
    <w:multiLevelType w:val="hybridMultilevel"/>
    <w:tmpl w:val="28DC01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40"/>
  </w:num>
  <w:num w:numId="3">
    <w:abstractNumId w:val="16"/>
  </w:num>
  <w:num w:numId="4">
    <w:abstractNumId w:val="47"/>
  </w:num>
  <w:num w:numId="5">
    <w:abstractNumId w:val="33"/>
  </w:num>
  <w:num w:numId="6">
    <w:abstractNumId w:val="60"/>
  </w:num>
  <w:num w:numId="7">
    <w:abstractNumId w:val="12"/>
  </w:num>
  <w:num w:numId="8">
    <w:abstractNumId w:val="77"/>
  </w:num>
  <w:num w:numId="9">
    <w:abstractNumId w:val="85"/>
  </w:num>
  <w:num w:numId="10">
    <w:abstractNumId w:val="75"/>
  </w:num>
  <w:num w:numId="11">
    <w:abstractNumId w:val="72"/>
  </w:num>
  <w:num w:numId="12">
    <w:abstractNumId w:val="21"/>
  </w:num>
  <w:num w:numId="13">
    <w:abstractNumId w:val="44"/>
  </w:num>
  <w:num w:numId="14">
    <w:abstractNumId w:val="93"/>
  </w:num>
  <w:num w:numId="15">
    <w:abstractNumId w:val="78"/>
  </w:num>
  <w:num w:numId="16">
    <w:abstractNumId w:val="87"/>
  </w:num>
  <w:num w:numId="17">
    <w:abstractNumId w:val="0"/>
    <w:lvlOverride w:ilvl="0">
      <w:lvl w:ilvl="0">
        <w:numFmt w:val="bullet"/>
        <w:lvlText w:val="•"/>
        <w:legacy w:legacy="1" w:legacySpace="0" w:legacyIndent="158"/>
        <w:lvlJc w:val="left"/>
        <w:rPr>
          <w:rFonts w:ascii="Arial" w:hAnsi="Arial" w:hint="default"/>
        </w:rPr>
      </w:lvl>
    </w:lvlOverride>
  </w:num>
  <w:num w:numId="18">
    <w:abstractNumId w:val="0"/>
    <w:lvlOverride w:ilvl="0">
      <w:lvl w:ilvl="0">
        <w:numFmt w:val="bullet"/>
        <w:lvlText w:val="•"/>
        <w:legacy w:legacy="1" w:legacySpace="0" w:legacyIndent="144"/>
        <w:lvlJc w:val="left"/>
        <w:rPr>
          <w:rFonts w:ascii="Times New Roman" w:hAnsi="Times New Roman" w:hint="default"/>
        </w:rPr>
      </w:lvl>
    </w:lvlOverride>
  </w:num>
  <w:num w:numId="19">
    <w:abstractNumId w:val="32"/>
  </w:num>
  <w:num w:numId="20">
    <w:abstractNumId w:val="48"/>
  </w:num>
  <w:num w:numId="21">
    <w:abstractNumId w:val="70"/>
  </w:num>
  <w:num w:numId="22">
    <w:abstractNumId w:val="80"/>
  </w:num>
  <w:num w:numId="23">
    <w:abstractNumId w:val="102"/>
  </w:num>
  <w:num w:numId="24">
    <w:abstractNumId w:val="42"/>
  </w:num>
  <w:num w:numId="25">
    <w:abstractNumId w:val="50"/>
  </w:num>
  <w:num w:numId="26">
    <w:abstractNumId w:val="37"/>
  </w:num>
  <w:num w:numId="27">
    <w:abstractNumId w:val="71"/>
  </w:num>
  <w:num w:numId="28">
    <w:abstractNumId w:val="66"/>
  </w:num>
  <w:num w:numId="29">
    <w:abstractNumId w:val="95"/>
  </w:num>
  <w:num w:numId="30">
    <w:abstractNumId w:val="54"/>
  </w:num>
  <w:num w:numId="31">
    <w:abstractNumId w:val="45"/>
  </w:num>
  <w:num w:numId="32">
    <w:abstractNumId w:val="53"/>
  </w:num>
  <w:num w:numId="33">
    <w:abstractNumId w:val="52"/>
  </w:num>
  <w:num w:numId="34">
    <w:abstractNumId w:val="57"/>
  </w:num>
  <w:num w:numId="35">
    <w:abstractNumId w:val="62"/>
  </w:num>
  <w:num w:numId="36">
    <w:abstractNumId w:val="59"/>
  </w:num>
  <w:num w:numId="37">
    <w:abstractNumId w:val="26"/>
  </w:num>
  <w:num w:numId="38">
    <w:abstractNumId w:val="17"/>
  </w:num>
  <w:num w:numId="39">
    <w:abstractNumId w:val="14"/>
  </w:num>
  <w:num w:numId="40">
    <w:abstractNumId w:val="36"/>
  </w:num>
  <w:num w:numId="41">
    <w:abstractNumId w:val="11"/>
  </w:num>
  <w:num w:numId="42">
    <w:abstractNumId w:val="64"/>
  </w:num>
  <w:num w:numId="43">
    <w:abstractNumId w:val="28"/>
  </w:num>
  <w:num w:numId="44">
    <w:abstractNumId w:val="79"/>
  </w:num>
  <w:num w:numId="45">
    <w:abstractNumId w:val="1"/>
  </w:num>
  <w:num w:numId="46">
    <w:abstractNumId w:val="10"/>
  </w:num>
  <w:num w:numId="47">
    <w:abstractNumId w:val="38"/>
  </w:num>
  <w:num w:numId="48">
    <w:abstractNumId w:val="41"/>
  </w:num>
  <w:num w:numId="49">
    <w:abstractNumId w:val="0"/>
    <w:lvlOverride w:ilvl="0">
      <w:lvl w:ilvl="0">
        <w:numFmt w:val="bullet"/>
        <w:lvlText w:val="•"/>
        <w:lvlJc w:val="left"/>
        <w:pPr>
          <w:ind w:left="360" w:hanging="360"/>
        </w:pPr>
        <w:rPr>
          <w:rFonts w:ascii="Times New Roman" w:hAnsi="Times New Roman" w:hint="default"/>
        </w:rPr>
      </w:lvl>
    </w:lvlOverride>
  </w:num>
  <w:num w:numId="50">
    <w:abstractNumId w:val="90"/>
  </w:num>
  <w:num w:numId="51">
    <w:abstractNumId w:val="92"/>
  </w:num>
  <w:num w:numId="52">
    <w:abstractNumId w:val="9"/>
  </w:num>
  <w:num w:numId="53">
    <w:abstractNumId w:val="84"/>
  </w:num>
  <w:num w:numId="54">
    <w:abstractNumId w:val="43"/>
  </w:num>
  <w:num w:numId="55">
    <w:abstractNumId w:val="97"/>
  </w:num>
  <w:num w:numId="56">
    <w:abstractNumId w:val="67"/>
  </w:num>
  <w:num w:numId="57">
    <w:abstractNumId w:val="69"/>
  </w:num>
  <w:num w:numId="58">
    <w:abstractNumId w:val="24"/>
  </w:num>
  <w:num w:numId="59">
    <w:abstractNumId w:val="99"/>
  </w:num>
  <w:num w:numId="60">
    <w:abstractNumId w:val="46"/>
  </w:num>
  <w:num w:numId="61">
    <w:abstractNumId w:val="13"/>
  </w:num>
  <w:num w:numId="62">
    <w:abstractNumId w:val="73"/>
  </w:num>
  <w:num w:numId="63">
    <w:abstractNumId w:val="35"/>
  </w:num>
  <w:num w:numId="64">
    <w:abstractNumId w:val="103"/>
  </w:num>
  <w:num w:numId="65">
    <w:abstractNumId w:val="20"/>
  </w:num>
  <w:num w:numId="66">
    <w:abstractNumId w:val="91"/>
  </w:num>
  <w:num w:numId="67">
    <w:abstractNumId w:val="18"/>
  </w:num>
  <w:num w:numId="68">
    <w:abstractNumId w:val="31"/>
  </w:num>
  <w:num w:numId="69">
    <w:abstractNumId w:val="65"/>
  </w:num>
  <w:num w:numId="70">
    <w:abstractNumId w:val="25"/>
  </w:num>
  <w:num w:numId="71">
    <w:abstractNumId w:val="100"/>
  </w:num>
  <w:num w:numId="72">
    <w:abstractNumId w:val="82"/>
  </w:num>
  <w:num w:numId="73">
    <w:abstractNumId w:val="76"/>
  </w:num>
  <w:num w:numId="74">
    <w:abstractNumId w:val="29"/>
  </w:num>
  <w:num w:numId="75">
    <w:abstractNumId w:val="56"/>
  </w:num>
  <w:num w:numId="76">
    <w:abstractNumId w:val="63"/>
  </w:num>
  <w:num w:numId="77">
    <w:abstractNumId w:val="22"/>
  </w:num>
  <w:num w:numId="78">
    <w:abstractNumId w:val="27"/>
  </w:num>
  <w:num w:numId="79">
    <w:abstractNumId w:val="89"/>
  </w:num>
  <w:num w:numId="80">
    <w:abstractNumId w:val="88"/>
  </w:num>
  <w:num w:numId="81">
    <w:abstractNumId w:val="86"/>
  </w:num>
  <w:num w:numId="82">
    <w:abstractNumId w:val="74"/>
  </w:num>
  <w:num w:numId="83">
    <w:abstractNumId w:val="23"/>
  </w:num>
  <w:num w:numId="84">
    <w:abstractNumId w:val="96"/>
  </w:num>
  <w:num w:numId="85">
    <w:abstractNumId w:val="101"/>
  </w:num>
  <w:num w:numId="86">
    <w:abstractNumId w:val="34"/>
  </w:num>
  <w:num w:numId="87">
    <w:abstractNumId w:val="83"/>
  </w:num>
  <w:num w:numId="88">
    <w:abstractNumId w:val="49"/>
  </w:num>
  <w:num w:numId="89">
    <w:abstractNumId w:val="30"/>
  </w:num>
  <w:num w:numId="90">
    <w:abstractNumId w:val="15"/>
  </w:num>
  <w:num w:numId="91">
    <w:abstractNumId w:val="81"/>
  </w:num>
  <w:num w:numId="92">
    <w:abstractNumId w:val="68"/>
  </w:num>
  <w:num w:numId="93">
    <w:abstractNumId w:val="39"/>
  </w:num>
  <w:num w:numId="94">
    <w:abstractNumId w:val="94"/>
  </w:num>
  <w:num w:numId="95">
    <w:abstractNumId w:val="51"/>
  </w:num>
  <w:num w:numId="96">
    <w:abstractNumId w:val="58"/>
  </w:num>
  <w:num w:numId="97">
    <w:abstractNumId w:val="98"/>
  </w:num>
  <w:num w:numId="98">
    <w:abstractNumId w:val="5"/>
  </w:num>
  <w:num w:numId="99">
    <w:abstractNumId w:val="6"/>
  </w:num>
  <w:num w:numId="100">
    <w:abstractNumId w:val="7"/>
  </w:num>
  <w:num w:numId="101">
    <w:abstractNumId w:val="8"/>
  </w:num>
  <w:num w:numId="102">
    <w:abstractNumId w:val="2"/>
  </w:num>
  <w:num w:numId="103">
    <w:abstractNumId w:val="3"/>
  </w:num>
  <w:num w:numId="104">
    <w:abstractNumId w:val="4"/>
  </w:num>
  <w:num w:numId="105">
    <w:abstractNumId w:val="19"/>
  </w:num>
  <w:num w:numId="106">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FE"/>
    <w:rsid w:val="00001177"/>
    <w:rsid w:val="000021C2"/>
    <w:rsid w:val="000034DD"/>
    <w:rsid w:val="00004D58"/>
    <w:rsid w:val="00005529"/>
    <w:rsid w:val="00006BD9"/>
    <w:rsid w:val="000107BE"/>
    <w:rsid w:val="00011D78"/>
    <w:rsid w:val="0001237A"/>
    <w:rsid w:val="00013399"/>
    <w:rsid w:val="00013949"/>
    <w:rsid w:val="00015F97"/>
    <w:rsid w:val="00022230"/>
    <w:rsid w:val="000322B5"/>
    <w:rsid w:val="00034934"/>
    <w:rsid w:val="000379A0"/>
    <w:rsid w:val="00040C45"/>
    <w:rsid w:val="000418CA"/>
    <w:rsid w:val="00042B46"/>
    <w:rsid w:val="00043CE4"/>
    <w:rsid w:val="00043EE5"/>
    <w:rsid w:val="00045B0D"/>
    <w:rsid w:val="00052F66"/>
    <w:rsid w:val="00053210"/>
    <w:rsid w:val="0005394A"/>
    <w:rsid w:val="000579CE"/>
    <w:rsid w:val="00057C80"/>
    <w:rsid w:val="0006064D"/>
    <w:rsid w:val="00060EB2"/>
    <w:rsid w:val="000617A0"/>
    <w:rsid w:val="000617CF"/>
    <w:rsid w:val="00066BA8"/>
    <w:rsid w:val="00070D12"/>
    <w:rsid w:val="00072506"/>
    <w:rsid w:val="00072676"/>
    <w:rsid w:val="00072C3E"/>
    <w:rsid w:val="00075992"/>
    <w:rsid w:val="00076E10"/>
    <w:rsid w:val="00080632"/>
    <w:rsid w:val="000817CB"/>
    <w:rsid w:val="00081DBC"/>
    <w:rsid w:val="00082E75"/>
    <w:rsid w:val="0008779D"/>
    <w:rsid w:val="00094B44"/>
    <w:rsid w:val="00096A0C"/>
    <w:rsid w:val="000A0C22"/>
    <w:rsid w:val="000A1A7C"/>
    <w:rsid w:val="000A4832"/>
    <w:rsid w:val="000B0D4F"/>
    <w:rsid w:val="000C1E23"/>
    <w:rsid w:val="000C2F00"/>
    <w:rsid w:val="000C3659"/>
    <w:rsid w:val="000C4526"/>
    <w:rsid w:val="000C74CE"/>
    <w:rsid w:val="000D29E6"/>
    <w:rsid w:val="000D2B59"/>
    <w:rsid w:val="000D4EBA"/>
    <w:rsid w:val="000D6A44"/>
    <w:rsid w:val="000D7E06"/>
    <w:rsid w:val="000E3962"/>
    <w:rsid w:val="000E63F2"/>
    <w:rsid w:val="000E6E5C"/>
    <w:rsid w:val="000E7E4D"/>
    <w:rsid w:val="000F1DB4"/>
    <w:rsid w:val="000F3B96"/>
    <w:rsid w:val="0010043B"/>
    <w:rsid w:val="00101ABB"/>
    <w:rsid w:val="00101C7B"/>
    <w:rsid w:val="00103DF0"/>
    <w:rsid w:val="00104822"/>
    <w:rsid w:val="001056F4"/>
    <w:rsid w:val="0010641F"/>
    <w:rsid w:val="001075F2"/>
    <w:rsid w:val="00111398"/>
    <w:rsid w:val="00116A60"/>
    <w:rsid w:val="001170D6"/>
    <w:rsid w:val="00123FFF"/>
    <w:rsid w:val="00126777"/>
    <w:rsid w:val="00131093"/>
    <w:rsid w:val="001323D7"/>
    <w:rsid w:val="00136BF7"/>
    <w:rsid w:val="00136D56"/>
    <w:rsid w:val="00137EA9"/>
    <w:rsid w:val="00141188"/>
    <w:rsid w:val="00143DCD"/>
    <w:rsid w:val="00153DB3"/>
    <w:rsid w:val="0015625B"/>
    <w:rsid w:val="001569FE"/>
    <w:rsid w:val="00157479"/>
    <w:rsid w:val="00173333"/>
    <w:rsid w:val="00174277"/>
    <w:rsid w:val="001778AB"/>
    <w:rsid w:val="0018152A"/>
    <w:rsid w:val="00183F6F"/>
    <w:rsid w:val="00192F8A"/>
    <w:rsid w:val="00193DE0"/>
    <w:rsid w:val="0019459E"/>
    <w:rsid w:val="00194A99"/>
    <w:rsid w:val="001A13DD"/>
    <w:rsid w:val="001A2EB9"/>
    <w:rsid w:val="001A3BE4"/>
    <w:rsid w:val="001A4778"/>
    <w:rsid w:val="001B2869"/>
    <w:rsid w:val="001B4928"/>
    <w:rsid w:val="001B62F2"/>
    <w:rsid w:val="001B76B3"/>
    <w:rsid w:val="001C2450"/>
    <w:rsid w:val="001C2735"/>
    <w:rsid w:val="001C49B9"/>
    <w:rsid w:val="001C6FB6"/>
    <w:rsid w:val="001C7556"/>
    <w:rsid w:val="001C77A8"/>
    <w:rsid w:val="001D5068"/>
    <w:rsid w:val="001D6C9D"/>
    <w:rsid w:val="001E6C9A"/>
    <w:rsid w:val="001F054F"/>
    <w:rsid w:val="001F20B1"/>
    <w:rsid w:val="001F21F7"/>
    <w:rsid w:val="001F2EA6"/>
    <w:rsid w:val="001F307A"/>
    <w:rsid w:val="001F3CA1"/>
    <w:rsid w:val="001F57A3"/>
    <w:rsid w:val="001F72A4"/>
    <w:rsid w:val="002013FC"/>
    <w:rsid w:val="0020147D"/>
    <w:rsid w:val="00202AE4"/>
    <w:rsid w:val="00204DB9"/>
    <w:rsid w:val="00211620"/>
    <w:rsid w:val="0021192A"/>
    <w:rsid w:val="00221732"/>
    <w:rsid w:val="002223BF"/>
    <w:rsid w:val="00226864"/>
    <w:rsid w:val="002332D4"/>
    <w:rsid w:val="00236FCA"/>
    <w:rsid w:val="00237665"/>
    <w:rsid w:val="0024176F"/>
    <w:rsid w:val="00242699"/>
    <w:rsid w:val="00243F4B"/>
    <w:rsid w:val="00244361"/>
    <w:rsid w:val="00253C4A"/>
    <w:rsid w:val="00255427"/>
    <w:rsid w:val="002573B3"/>
    <w:rsid w:val="002576C7"/>
    <w:rsid w:val="002609F2"/>
    <w:rsid w:val="002625BB"/>
    <w:rsid w:val="00262D3D"/>
    <w:rsid w:val="002646CB"/>
    <w:rsid w:val="00270DFA"/>
    <w:rsid w:val="00276D1A"/>
    <w:rsid w:val="00277C5B"/>
    <w:rsid w:val="00281D5B"/>
    <w:rsid w:val="002826E6"/>
    <w:rsid w:val="00286475"/>
    <w:rsid w:val="00286658"/>
    <w:rsid w:val="00286FC8"/>
    <w:rsid w:val="00287AC5"/>
    <w:rsid w:val="00295324"/>
    <w:rsid w:val="002A291F"/>
    <w:rsid w:val="002A4189"/>
    <w:rsid w:val="002A5BD3"/>
    <w:rsid w:val="002B0B39"/>
    <w:rsid w:val="002B1BC6"/>
    <w:rsid w:val="002B33A9"/>
    <w:rsid w:val="002B490C"/>
    <w:rsid w:val="002B73B2"/>
    <w:rsid w:val="002C00F9"/>
    <w:rsid w:val="002C3416"/>
    <w:rsid w:val="002C69B5"/>
    <w:rsid w:val="002D0EB2"/>
    <w:rsid w:val="002D21F3"/>
    <w:rsid w:val="002D42EA"/>
    <w:rsid w:val="002D53B9"/>
    <w:rsid w:val="002D53CD"/>
    <w:rsid w:val="002D5EF5"/>
    <w:rsid w:val="002D60BA"/>
    <w:rsid w:val="002D6505"/>
    <w:rsid w:val="002D6AB9"/>
    <w:rsid w:val="002D6BC6"/>
    <w:rsid w:val="002D7124"/>
    <w:rsid w:val="002D77AE"/>
    <w:rsid w:val="002E17C5"/>
    <w:rsid w:val="002E1C04"/>
    <w:rsid w:val="002E357E"/>
    <w:rsid w:val="002E5BE9"/>
    <w:rsid w:val="002E6E7C"/>
    <w:rsid w:val="002F0328"/>
    <w:rsid w:val="002F160D"/>
    <w:rsid w:val="002F2E68"/>
    <w:rsid w:val="00301743"/>
    <w:rsid w:val="00301EA4"/>
    <w:rsid w:val="00304459"/>
    <w:rsid w:val="00307955"/>
    <w:rsid w:val="00312042"/>
    <w:rsid w:val="00314FDD"/>
    <w:rsid w:val="00315824"/>
    <w:rsid w:val="00321453"/>
    <w:rsid w:val="00321B2E"/>
    <w:rsid w:val="00322FDB"/>
    <w:rsid w:val="0032344A"/>
    <w:rsid w:val="0032395D"/>
    <w:rsid w:val="00331F7B"/>
    <w:rsid w:val="003365D0"/>
    <w:rsid w:val="00343916"/>
    <w:rsid w:val="00345E10"/>
    <w:rsid w:val="0035688B"/>
    <w:rsid w:val="003624D7"/>
    <w:rsid w:val="00366DCC"/>
    <w:rsid w:val="003670E5"/>
    <w:rsid w:val="003675FE"/>
    <w:rsid w:val="00372967"/>
    <w:rsid w:val="00380806"/>
    <w:rsid w:val="00381CBD"/>
    <w:rsid w:val="00382601"/>
    <w:rsid w:val="00383EE0"/>
    <w:rsid w:val="003840E0"/>
    <w:rsid w:val="00385CDA"/>
    <w:rsid w:val="00391F08"/>
    <w:rsid w:val="00393AD3"/>
    <w:rsid w:val="00393B65"/>
    <w:rsid w:val="003A21D7"/>
    <w:rsid w:val="003A2663"/>
    <w:rsid w:val="003A34A3"/>
    <w:rsid w:val="003A4F65"/>
    <w:rsid w:val="003A7DFE"/>
    <w:rsid w:val="003B4933"/>
    <w:rsid w:val="003C2932"/>
    <w:rsid w:val="003C485A"/>
    <w:rsid w:val="003C7C7F"/>
    <w:rsid w:val="003D139C"/>
    <w:rsid w:val="003D220D"/>
    <w:rsid w:val="003D3599"/>
    <w:rsid w:val="003D4D54"/>
    <w:rsid w:val="003D6A4E"/>
    <w:rsid w:val="003E4066"/>
    <w:rsid w:val="003E6992"/>
    <w:rsid w:val="003F4041"/>
    <w:rsid w:val="00400662"/>
    <w:rsid w:val="004014A5"/>
    <w:rsid w:val="004023B1"/>
    <w:rsid w:val="0040724A"/>
    <w:rsid w:val="0040782D"/>
    <w:rsid w:val="00407A63"/>
    <w:rsid w:val="004234C9"/>
    <w:rsid w:val="0042420F"/>
    <w:rsid w:val="00425D4D"/>
    <w:rsid w:val="00433154"/>
    <w:rsid w:val="00435B9A"/>
    <w:rsid w:val="00441223"/>
    <w:rsid w:val="00442382"/>
    <w:rsid w:val="00443974"/>
    <w:rsid w:val="004501EF"/>
    <w:rsid w:val="004512A6"/>
    <w:rsid w:val="004562DE"/>
    <w:rsid w:val="004568BF"/>
    <w:rsid w:val="00463921"/>
    <w:rsid w:val="00463CEF"/>
    <w:rsid w:val="004649C6"/>
    <w:rsid w:val="004650F3"/>
    <w:rsid w:val="004653DF"/>
    <w:rsid w:val="00466174"/>
    <w:rsid w:val="00474B37"/>
    <w:rsid w:val="00474F8D"/>
    <w:rsid w:val="00480E01"/>
    <w:rsid w:val="00481937"/>
    <w:rsid w:val="004862D1"/>
    <w:rsid w:val="004957B3"/>
    <w:rsid w:val="0049611D"/>
    <w:rsid w:val="004A4C55"/>
    <w:rsid w:val="004B3971"/>
    <w:rsid w:val="004B5699"/>
    <w:rsid w:val="004B6C99"/>
    <w:rsid w:val="004C1806"/>
    <w:rsid w:val="004C65A3"/>
    <w:rsid w:val="004C7A60"/>
    <w:rsid w:val="004D0C95"/>
    <w:rsid w:val="004D43A0"/>
    <w:rsid w:val="004E1783"/>
    <w:rsid w:val="004E2CF6"/>
    <w:rsid w:val="004E37B0"/>
    <w:rsid w:val="004F0882"/>
    <w:rsid w:val="004F5437"/>
    <w:rsid w:val="004F553D"/>
    <w:rsid w:val="004F704E"/>
    <w:rsid w:val="00501C3F"/>
    <w:rsid w:val="005024D8"/>
    <w:rsid w:val="00504F32"/>
    <w:rsid w:val="00505075"/>
    <w:rsid w:val="005071F2"/>
    <w:rsid w:val="005103BB"/>
    <w:rsid w:val="005121CC"/>
    <w:rsid w:val="00514B7A"/>
    <w:rsid w:val="00514CF1"/>
    <w:rsid w:val="005201AC"/>
    <w:rsid w:val="005226DD"/>
    <w:rsid w:val="00523D79"/>
    <w:rsid w:val="00525FF0"/>
    <w:rsid w:val="00527BEE"/>
    <w:rsid w:val="00534ADF"/>
    <w:rsid w:val="0053661B"/>
    <w:rsid w:val="00537CC5"/>
    <w:rsid w:val="005414F7"/>
    <w:rsid w:val="005531A0"/>
    <w:rsid w:val="0055468A"/>
    <w:rsid w:val="00555B45"/>
    <w:rsid w:val="00557A49"/>
    <w:rsid w:val="005615D2"/>
    <w:rsid w:val="00562773"/>
    <w:rsid w:val="00564199"/>
    <w:rsid w:val="005644CD"/>
    <w:rsid w:val="00565BD0"/>
    <w:rsid w:val="00566A5C"/>
    <w:rsid w:val="00571842"/>
    <w:rsid w:val="00571B76"/>
    <w:rsid w:val="005721CC"/>
    <w:rsid w:val="0057497E"/>
    <w:rsid w:val="005761B9"/>
    <w:rsid w:val="00580F57"/>
    <w:rsid w:val="00581540"/>
    <w:rsid w:val="00581B2E"/>
    <w:rsid w:val="00590A29"/>
    <w:rsid w:val="00592136"/>
    <w:rsid w:val="005955E3"/>
    <w:rsid w:val="005975B9"/>
    <w:rsid w:val="005A09F8"/>
    <w:rsid w:val="005A4E87"/>
    <w:rsid w:val="005A5A26"/>
    <w:rsid w:val="005A5D57"/>
    <w:rsid w:val="005A736C"/>
    <w:rsid w:val="005B34D8"/>
    <w:rsid w:val="005B3A29"/>
    <w:rsid w:val="005B4946"/>
    <w:rsid w:val="005B6923"/>
    <w:rsid w:val="005C05DD"/>
    <w:rsid w:val="005C12A1"/>
    <w:rsid w:val="005C19D0"/>
    <w:rsid w:val="005C355D"/>
    <w:rsid w:val="005C4454"/>
    <w:rsid w:val="005C482C"/>
    <w:rsid w:val="005C4B17"/>
    <w:rsid w:val="005C4BE4"/>
    <w:rsid w:val="005C4E43"/>
    <w:rsid w:val="005C5A06"/>
    <w:rsid w:val="005C6CED"/>
    <w:rsid w:val="005D01F5"/>
    <w:rsid w:val="005D09E1"/>
    <w:rsid w:val="005D0E25"/>
    <w:rsid w:val="005D3C60"/>
    <w:rsid w:val="005D6FE7"/>
    <w:rsid w:val="005E0D5E"/>
    <w:rsid w:val="005E4C99"/>
    <w:rsid w:val="005F0DDF"/>
    <w:rsid w:val="005F1749"/>
    <w:rsid w:val="00603385"/>
    <w:rsid w:val="0060670D"/>
    <w:rsid w:val="006105F3"/>
    <w:rsid w:val="006105FA"/>
    <w:rsid w:val="00621452"/>
    <w:rsid w:val="006235C9"/>
    <w:rsid w:val="0062647F"/>
    <w:rsid w:val="006306A7"/>
    <w:rsid w:val="00631C81"/>
    <w:rsid w:val="006402A9"/>
    <w:rsid w:val="00641786"/>
    <w:rsid w:val="0064348B"/>
    <w:rsid w:val="00644277"/>
    <w:rsid w:val="00651809"/>
    <w:rsid w:val="00655299"/>
    <w:rsid w:val="00661138"/>
    <w:rsid w:val="00664168"/>
    <w:rsid w:val="006666DC"/>
    <w:rsid w:val="0066694F"/>
    <w:rsid w:val="00666CDB"/>
    <w:rsid w:val="0066799B"/>
    <w:rsid w:val="006710C9"/>
    <w:rsid w:val="0067496A"/>
    <w:rsid w:val="00674C03"/>
    <w:rsid w:val="00675F3D"/>
    <w:rsid w:val="0068109F"/>
    <w:rsid w:val="006858DF"/>
    <w:rsid w:val="00685A4F"/>
    <w:rsid w:val="006920D3"/>
    <w:rsid w:val="00697CC6"/>
    <w:rsid w:val="006A078F"/>
    <w:rsid w:val="006A2F3F"/>
    <w:rsid w:val="006A3618"/>
    <w:rsid w:val="006A53EE"/>
    <w:rsid w:val="006A6391"/>
    <w:rsid w:val="006A64D3"/>
    <w:rsid w:val="006B1B01"/>
    <w:rsid w:val="006B2383"/>
    <w:rsid w:val="006B5E93"/>
    <w:rsid w:val="006C2C65"/>
    <w:rsid w:val="006C39A9"/>
    <w:rsid w:val="006C4AA2"/>
    <w:rsid w:val="006C5516"/>
    <w:rsid w:val="006C696D"/>
    <w:rsid w:val="006D040B"/>
    <w:rsid w:val="006D09DD"/>
    <w:rsid w:val="006D1C59"/>
    <w:rsid w:val="006D4374"/>
    <w:rsid w:val="006D67C5"/>
    <w:rsid w:val="006E0D66"/>
    <w:rsid w:val="006E7909"/>
    <w:rsid w:val="0071008F"/>
    <w:rsid w:val="007138BC"/>
    <w:rsid w:val="00713B1E"/>
    <w:rsid w:val="00713FC1"/>
    <w:rsid w:val="00716BDB"/>
    <w:rsid w:val="0072038A"/>
    <w:rsid w:val="00722C04"/>
    <w:rsid w:val="00724101"/>
    <w:rsid w:val="0072567A"/>
    <w:rsid w:val="00740C18"/>
    <w:rsid w:val="00741057"/>
    <w:rsid w:val="007422D5"/>
    <w:rsid w:val="007517F5"/>
    <w:rsid w:val="00751CD8"/>
    <w:rsid w:val="00754592"/>
    <w:rsid w:val="00755E88"/>
    <w:rsid w:val="00761C55"/>
    <w:rsid w:val="007632BB"/>
    <w:rsid w:val="007715F1"/>
    <w:rsid w:val="00774FB8"/>
    <w:rsid w:val="007764C6"/>
    <w:rsid w:val="007852F4"/>
    <w:rsid w:val="00787B85"/>
    <w:rsid w:val="007930C4"/>
    <w:rsid w:val="007932A0"/>
    <w:rsid w:val="0079444D"/>
    <w:rsid w:val="007A2483"/>
    <w:rsid w:val="007A29B3"/>
    <w:rsid w:val="007A2F9C"/>
    <w:rsid w:val="007A6005"/>
    <w:rsid w:val="007C1A89"/>
    <w:rsid w:val="007C356D"/>
    <w:rsid w:val="007C479D"/>
    <w:rsid w:val="007D0617"/>
    <w:rsid w:val="007D1D65"/>
    <w:rsid w:val="007D5477"/>
    <w:rsid w:val="007F041E"/>
    <w:rsid w:val="007F1994"/>
    <w:rsid w:val="007F659C"/>
    <w:rsid w:val="008010C5"/>
    <w:rsid w:val="00813E70"/>
    <w:rsid w:val="008155F8"/>
    <w:rsid w:val="00815A6A"/>
    <w:rsid w:val="00826784"/>
    <w:rsid w:val="0082743C"/>
    <w:rsid w:val="00832C99"/>
    <w:rsid w:val="008360E4"/>
    <w:rsid w:val="00837FF1"/>
    <w:rsid w:val="0084490C"/>
    <w:rsid w:val="00850233"/>
    <w:rsid w:val="0085286F"/>
    <w:rsid w:val="008536A4"/>
    <w:rsid w:val="0085372B"/>
    <w:rsid w:val="0085435F"/>
    <w:rsid w:val="008544F4"/>
    <w:rsid w:val="00855F6C"/>
    <w:rsid w:val="0085710B"/>
    <w:rsid w:val="00857195"/>
    <w:rsid w:val="00866FD4"/>
    <w:rsid w:val="0086799D"/>
    <w:rsid w:val="008725FB"/>
    <w:rsid w:val="00874D38"/>
    <w:rsid w:val="00875B49"/>
    <w:rsid w:val="00887AB6"/>
    <w:rsid w:val="00893DEA"/>
    <w:rsid w:val="008A1052"/>
    <w:rsid w:val="008A6016"/>
    <w:rsid w:val="008A6D0F"/>
    <w:rsid w:val="008B5EFA"/>
    <w:rsid w:val="008C02D5"/>
    <w:rsid w:val="008C1AC3"/>
    <w:rsid w:val="008C25BC"/>
    <w:rsid w:val="008C2B32"/>
    <w:rsid w:val="008C3B93"/>
    <w:rsid w:val="008C549E"/>
    <w:rsid w:val="008D336D"/>
    <w:rsid w:val="008D4893"/>
    <w:rsid w:val="008D70DF"/>
    <w:rsid w:val="008E0CCB"/>
    <w:rsid w:val="008E2FC6"/>
    <w:rsid w:val="008F1C11"/>
    <w:rsid w:val="008F4065"/>
    <w:rsid w:val="008F51A1"/>
    <w:rsid w:val="00900831"/>
    <w:rsid w:val="00900D0E"/>
    <w:rsid w:val="00902AB9"/>
    <w:rsid w:val="00902AEE"/>
    <w:rsid w:val="0090737B"/>
    <w:rsid w:val="0090788E"/>
    <w:rsid w:val="00911368"/>
    <w:rsid w:val="00911F11"/>
    <w:rsid w:val="00914E23"/>
    <w:rsid w:val="00916B75"/>
    <w:rsid w:val="00916EA2"/>
    <w:rsid w:val="009225FF"/>
    <w:rsid w:val="00930D39"/>
    <w:rsid w:val="009318C8"/>
    <w:rsid w:val="00932023"/>
    <w:rsid w:val="0093402C"/>
    <w:rsid w:val="009439D3"/>
    <w:rsid w:val="009463E1"/>
    <w:rsid w:val="00947E5F"/>
    <w:rsid w:val="0095173D"/>
    <w:rsid w:val="009560BF"/>
    <w:rsid w:val="00957681"/>
    <w:rsid w:val="00960B9C"/>
    <w:rsid w:val="009662A0"/>
    <w:rsid w:val="00966FAA"/>
    <w:rsid w:val="009726EE"/>
    <w:rsid w:val="009727D3"/>
    <w:rsid w:val="00975F42"/>
    <w:rsid w:val="0097717A"/>
    <w:rsid w:val="00983B5C"/>
    <w:rsid w:val="00983E72"/>
    <w:rsid w:val="00996271"/>
    <w:rsid w:val="00997AA1"/>
    <w:rsid w:val="009A07B9"/>
    <w:rsid w:val="009A4093"/>
    <w:rsid w:val="009A78DB"/>
    <w:rsid w:val="009B00B6"/>
    <w:rsid w:val="009B09BC"/>
    <w:rsid w:val="009B375A"/>
    <w:rsid w:val="009B43AC"/>
    <w:rsid w:val="009B487D"/>
    <w:rsid w:val="009B501F"/>
    <w:rsid w:val="009B5448"/>
    <w:rsid w:val="009B6A91"/>
    <w:rsid w:val="009C5BE7"/>
    <w:rsid w:val="009D09A4"/>
    <w:rsid w:val="009D0F66"/>
    <w:rsid w:val="009D0FA0"/>
    <w:rsid w:val="009D142D"/>
    <w:rsid w:val="009D22A5"/>
    <w:rsid w:val="009D4260"/>
    <w:rsid w:val="009D62F1"/>
    <w:rsid w:val="009D79B9"/>
    <w:rsid w:val="009E3770"/>
    <w:rsid w:val="009F0504"/>
    <w:rsid w:val="009F0851"/>
    <w:rsid w:val="009F5755"/>
    <w:rsid w:val="009F58CF"/>
    <w:rsid w:val="009F5EB6"/>
    <w:rsid w:val="009F66CB"/>
    <w:rsid w:val="009F68F8"/>
    <w:rsid w:val="00A00714"/>
    <w:rsid w:val="00A071F6"/>
    <w:rsid w:val="00A07776"/>
    <w:rsid w:val="00A106C2"/>
    <w:rsid w:val="00A22D38"/>
    <w:rsid w:val="00A23DCA"/>
    <w:rsid w:val="00A271ED"/>
    <w:rsid w:val="00A2722B"/>
    <w:rsid w:val="00A27552"/>
    <w:rsid w:val="00A3398A"/>
    <w:rsid w:val="00A34036"/>
    <w:rsid w:val="00A3541A"/>
    <w:rsid w:val="00A36809"/>
    <w:rsid w:val="00A3734F"/>
    <w:rsid w:val="00A37484"/>
    <w:rsid w:val="00A4266D"/>
    <w:rsid w:val="00A50AC1"/>
    <w:rsid w:val="00A54D43"/>
    <w:rsid w:val="00A559D3"/>
    <w:rsid w:val="00A56193"/>
    <w:rsid w:val="00A63495"/>
    <w:rsid w:val="00A63B76"/>
    <w:rsid w:val="00A6619F"/>
    <w:rsid w:val="00A67170"/>
    <w:rsid w:val="00A67B7A"/>
    <w:rsid w:val="00A7029E"/>
    <w:rsid w:val="00A726E9"/>
    <w:rsid w:val="00A730BE"/>
    <w:rsid w:val="00A73410"/>
    <w:rsid w:val="00A73CCB"/>
    <w:rsid w:val="00A7470F"/>
    <w:rsid w:val="00A75BB7"/>
    <w:rsid w:val="00A775FC"/>
    <w:rsid w:val="00A812DB"/>
    <w:rsid w:val="00A825DC"/>
    <w:rsid w:val="00A830B3"/>
    <w:rsid w:val="00A83617"/>
    <w:rsid w:val="00A85EB9"/>
    <w:rsid w:val="00A949AD"/>
    <w:rsid w:val="00A965DF"/>
    <w:rsid w:val="00A96BFF"/>
    <w:rsid w:val="00A97F49"/>
    <w:rsid w:val="00AA05AF"/>
    <w:rsid w:val="00AA0630"/>
    <w:rsid w:val="00AA0879"/>
    <w:rsid w:val="00AA0D7C"/>
    <w:rsid w:val="00AA24B0"/>
    <w:rsid w:val="00AA32F6"/>
    <w:rsid w:val="00AB0395"/>
    <w:rsid w:val="00AB3A84"/>
    <w:rsid w:val="00AB3D7D"/>
    <w:rsid w:val="00AB4AFA"/>
    <w:rsid w:val="00AB782B"/>
    <w:rsid w:val="00AC2CD0"/>
    <w:rsid w:val="00AC2E17"/>
    <w:rsid w:val="00AC3A6F"/>
    <w:rsid w:val="00AC3B9A"/>
    <w:rsid w:val="00AC4EA3"/>
    <w:rsid w:val="00AC5355"/>
    <w:rsid w:val="00AC5CC4"/>
    <w:rsid w:val="00AD3574"/>
    <w:rsid w:val="00AD5CC1"/>
    <w:rsid w:val="00AE0748"/>
    <w:rsid w:val="00AE0FF7"/>
    <w:rsid w:val="00AE2646"/>
    <w:rsid w:val="00AE26F1"/>
    <w:rsid w:val="00AE27D3"/>
    <w:rsid w:val="00AF4344"/>
    <w:rsid w:val="00AF6A1C"/>
    <w:rsid w:val="00B02249"/>
    <w:rsid w:val="00B0275F"/>
    <w:rsid w:val="00B03437"/>
    <w:rsid w:val="00B11AB2"/>
    <w:rsid w:val="00B1273D"/>
    <w:rsid w:val="00B12A05"/>
    <w:rsid w:val="00B12E5C"/>
    <w:rsid w:val="00B132D4"/>
    <w:rsid w:val="00B137BC"/>
    <w:rsid w:val="00B14B02"/>
    <w:rsid w:val="00B165B3"/>
    <w:rsid w:val="00B22900"/>
    <w:rsid w:val="00B2380C"/>
    <w:rsid w:val="00B24840"/>
    <w:rsid w:val="00B25634"/>
    <w:rsid w:val="00B27EB4"/>
    <w:rsid w:val="00B30BD1"/>
    <w:rsid w:val="00B345F8"/>
    <w:rsid w:val="00B34D61"/>
    <w:rsid w:val="00B36518"/>
    <w:rsid w:val="00B37A70"/>
    <w:rsid w:val="00B444D3"/>
    <w:rsid w:val="00B44782"/>
    <w:rsid w:val="00B46391"/>
    <w:rsid w:val="00B4745D"/>
    <w:rsid w:val="00B50615"/>
    <w:rsid w:val="00B535DC"/>
    <w:rsid w:val="00B55933"/>
    <w:rsid w:val="00B576F3"/>
    <w:rsid w:val="00B60C18"/>
    <w:rsid w:val="00B61E12"/>
    <w:rsid w:val="00B6660E"/>
    <w:rsid w:val="00B72F98"/>
    <w:rsid w:val="00B75FE8"/>
    <w:rsid w:val="00B7654B"/>
    <w:rsid w:val="00B76BDC"/>
    <w:rsid w:val="00B83416"/>
    <w:rsid w:val="00B83D3A"/>
    <w:rsid w:val="00B91461"/>
    <w:rsid w:val="00B91703"/>
    <w:rsid w:val="00BA1B4B"/>
    <w:rsid w:val="00BA21EE"/>
    <w:rsid w:val="00BA4073"/>
    <w:rsid w:val="00BA50AB"/>
    <w:rsid w:val="00BB26C3"/>
    <w:rsid w:val="00BB6F80"/>
    <w:rsid w:val="00BC41D4"/>
    <w:rsid w:val="00BC4A3D"/>
    <w:rsid w:val="00BC5D78"/>
    <w:rsid w:val="00BD0470"/>
    <w:rsid w:val="00BD0C12"/>
    <w:rsid w:val="00BE1468"/>
    <w:rsid w:val="00BE555E"/>
    <w:rsid w:val="00BE5AFB"/>
    <w:rsid w:val="00BE6081"/>
    <w:rsid w:val="00BF394B"/>
    <w:rsid w:val="00BF39E1"/>
    <w:rsid w:val="00BF48C4"/>
    <w:rsid w:val="00BF70E8"/>
    <w:rsid w:val="00C005CA"/>
    <w:rsid w:val="00C00ACF"/>
    <w:rsid w:val="00C12A1A"/>
    <w:rsid w:val="00C136A5"/>
    <w:rsid w:val="00C1491A"/>
    <w:rsid w:val="00C16601"/>
    <w:rsid w:val="00C16C4D"/>
    <w:rsid w:val="00C1739B"/>
    <w:rsid w:val="00C20233"/>
    <w:rsid w:val="00C23125"/>
    <w:rsid w:val="00C25EC2"/>
    <w:rsid w:val="00C3348B"/>
    <w:rsid w:val="00C33E39"/>
    <w:rsid w:val="00C37140"/>
    <w:rsid w:val="00C454D9"/>
    <w:rsid w:val="00C54C32"/>
    <w:rsid w:val="00C56AB9"/>
    <w:rsid w:val="00C60A0E"/>
    <w:rsid w:val="00C62974"/>
    <w:rsid w:val="00C63D17"/>
    <w:rsid w:val="00C7129E"/>
    <w:rsid w:val="00C71D45"/>
    <w:rsid w:val="00C76C37"/>
    <w:rsid w:val="00C81C62"/>
    <w:rsid w:val="00C841C5"/>
    <w:rsid w:val="00C8615A"/>
    <w:rsid w:val="00C879BD"/>
    <w:rsid w:val="00C87EB2"/>
    <w:rsid w:val="00CA01D1"/>
    <w:rsid w:val="00CA36B6"/>
    <w:rsid w:val="00CA51F5"/>
    <w:rsid w:val="00CA754D"/>
    <w:rsid w:val="00CB2E86"/>
    <w:rsid w:val="00CB2EAF"/>
    <w:rsid w:val="00CB6596"/>
    <w:rsid w:val="00CC2D38"/>
    <w:rsid w:val="00CD0C01"/>
    <w:rsid w:val="00CD2C59"/>
    <w:rsid w:val="00CD52EC"/>
    <w:rsid w:val="00CE0625"/>
    <w:rsid w:val="00CE27B8"/>
    <w:rsid w:val="00CE3D54"/>
    <w:rsid w:val="00CE40B2"/>
    <w:rsid w:val="00CE5626"/>
    <w:rsid w:val="00CE6C14"/>
    <w:rsid w:val="00CF3ABD"/>
    <w:rsid w:val="00D019C8"/>
    <w:rsid w:val="00D06B5A"/>
    <w:rsid w:val="00D07427"/>
    <w:rsid w:val="00D1585D"/>
    <w:rsid w:val="00D17CF9"/>
    <w:rsid w:val="00D225D4"/>
    <w:rsid w:val="00D25014"/>
    <w:rsid w:val="00D254C0"/>
    <w:rsid w:val="00D27B97"/>
    <w:rsid w:val="00D3032D"/>
    <w:rsid w:val="00D42D14"/>
    <w:rsid w:val="00D43431"/>
    <w:rsid w:val="00D4401D"/>
    <w:rsid w:val="00D54C56"/>
    <w:rsid w:val="00D55B2E"/>
    <w:rsid w:val="00D611ED"/>
    <w:rsid w:val="00D622EB"/>
    <w:rsid w:val="00D64717"/>
    <w:rsid w:val="00D718C0"/>
    <w:rsid w:val="00D72086"/>
    <w:rsid w:val="00D738F7"/>
    <w:rsid w:val="00D77A21"/>
    <w:rsid w:val="00D80196"/>
    <w:rsid w:val="00D83B87"/>
    <w:rsid w:val="00D8476C"/>
    <w:rsid w:val="00D85DFC"/>
    <w:rsid w:val="00D90A9A"/>
    <w:rsid w:val="00D90E16"/>
    <w:rsid w:val="00D94DE3"/>
    <w:rsid w:val="00D95651"/>
    <w:rsid w:val="00DA6612"/>
    <w:rsid w:val="00DB0A7E"/>
    <w:rsid w:val="00DB33FE"/>
    <w:rsid w:val="00DB6029"/>
    <w:rsid w:val="00DB6452"/>
    <w:rsid w:val="00DB763E"/>
    <w:rsid w:val="00DC00DC"/>
    <w:rsid w:val="00DC0637"/>
    <w:rsid w:val="00DC4AE5"/>
    <w:rsid w:val="00DC6371"/>
    <w:rsid w:val="00DC6E99"/>
    <w:rsid w:val="00DD493D"/>
    <w:rsid w:val="00DD4A4B"/>
    <w:rsid w:val="00DD7D44"/>
    <w:rsid w:val="00DE1E0C"/>
    <w:rsid w:val="00DE6881"/>
    <w:rsid w:val="00DF268E"/>
    <w:rsid w:val="00DF730D"/>
    <w:rsid w:val="00DF7F77"/>
    <w:rsid w:val="00E011CF"/>
    <w:rsid w:val="00E038DD"/>
    <w:rsid w:val="00E03EA7"/>
    <w:rsid w:val="00E07A1B"/>
    <w:rsid w:val="00E10779"/>
    <w:rsid w:val="00E13FD1"/>
    <w:rsid w:val="00E14D65"/>
    <w:rsid w:val="00E159C5"/>
    <w:rsid w:val="00E15ACE"/>
    <w:rsid w:val="00E179C2"/>
    <w:rsid w:val="00E22085"/>
    <w:rsid w:val="00E2456E"/>
    <w:rsid w:val="00E344B0"/>
    <w:rsid w:val="00E3563A"/>
    <w:rsid w:val="00E3737A"/>
    <w:rsid w:val="00E41FF8"/>
    <w:rsid w:val="00E460A4"/>
    <w:rsid w:val="00E469CF"/>
    <w:rsid w:val="00E46AB6"/>
    <w:rsid w:val="00E46AF8"/>
    <w:rsid w:val="00E4727A"/>
    <w:rsid w:val="00E50B57"/>
    <w:rsid w:val="00E540E5"/>
    <w:rsid w:val="00E54C06"/>
    <w:rsid w:val="00E57EEE"/>
    <w:rsid w:val="00E6051C"/>
    <w:rsid w:val="00E655EE"/>
    <w:rsid w:val="00E66DED"/>
    <w:rsid w:val="00E67417"/>
    <w:rsid w:val="00E70900"/>
    <w:rsid w:val="00E72214"/>
    <w:rsid w:val="00E72378"/>
    <w:rsid w:val="00E74E37"/>
    <w:rsid w:val="00E75465"/>
    <w:rsid w:val="00E75A18"/>
    <w:rsid w:val="00E76679"/>
    <w:rsid w:val="00E800C2"/>
    <w:rsid w:val="00E83323"/>
    <w:rsid w:val="00E8681F"/>
    <w:rsid w:val="00E86940"/>
    <w:rsid w:val="00E91AA0"/>
    <w:rsid w:val="00E93AF2"/>
    <w:rsid w:val="00E94202"/>
    <w:rsid w:val="00E9706E"/>
    <w:rsid w:val="00EA10F6"/>
    <w:rsid w:val="00EA1D8B"/>
    <w:rsid w:val="00EA2D10"/>
    <w:rsid w:val="00EA5F39"/>
    <w:rsid w:val="00EA6EAC"/>
    <w:rsid w:val="00EB0622"/>
    <w:rsid w:val="00EB0DFE"/>
    <w:rsid w:val="00EB3F79"/>
    <w:rsid w:val="00EB5151"/>
    <w:rsid w:val="00EB54DB"/>
    <w:rsid w:val="00EB683E"/>
    <w:rsid w:val="00EB72D0"/>
    <w:rsid w:val="00EC0726"/>
    <w:rsid w:val="00EC12EA"/>
    <w:rsid w:val="00EC1EF3"/>
    <w:rsid w:val="00EC6290"/>
    <w:rsid w:val="00ED1D49"/>
    <w:rsid w:val="00ED37DE"/>
    <w:rsid w:val="00ED5DB4"/>
    <w:rsid w:val="00EE282E"/>
    <w:rsid w:val="00EE628F"/>
    <w:rsid w:val="00EE62B0"/>
    <w:rsid w:val="00EE7942"/>
    <w:rsid w:val="00EE7D76"/>
    <w:rsid w:val="00EF4715"/>
    <w:rsid w:val="00EF5268"/>
    <w:rsid w:val="00EF6190"/>
    <w:rsid w:val="00EF6D02"/>
    <w:rsid w:val="00F00DCF"/>
    <w:rsid w:val="00F00E0E"/>
    <w:rsid w:val="00F05EEB"/>
    <w:rsid w:val="00F06FA7"/>
    <w:rsid w:val="00F07AB5"/>
    <w:rsid w:val="00F10B81"/>
    <w:rsid w:val="00F12155"/>
    <w:rsid w:val="00F12A56"/>
    <w:rsid w:val="00F13374"/>
    <w:rsid w:val="00F24289"/>
    <w:rsid w:val="00F25B79"/>
    <w:rsid w:val="00F263CA"/>
    <w:rsid w:val="00F26937"/>
    <w:rsid w:val="00F4508D"/>
    <w:rsid w:val="00F4539A"/>
    <w:rsid w:val="00F45571"/>
    <w:rsid w:val="00F5058A"/>
    <w:rsid w:val="00F54540"/>
    <w:rsid w:val="00F6129B"/>
    <w:rsid w:val="00F623CC"/>
    <w:rsid w:val="00F64525"/>
    <w:rsid w:val="00F64EFB"/>
    <w:rsid w:val="00F67108"/>
    <w:rsid w:val="00F67479"/>
    <w:rsid w:val="00F67A5C"/>
    <w:rsid w:val="00F70823"/>
    <w:rsid w:val="00F71189"/>
    <w:rsid w:val="00F73CED"/>
    <w:rsid w:val="00F73F68"/>
    <w:rsid w:val="00F817D4"/>
    <w:rsid w:val="00F83838"/>
    <w:rsid w:val="00F8559D"/>
    <w:rsid w:val="00F86F6E"/>
    <w:rsid w:val="00F8747B"/>
    <w:rsid w:val="00F92EDA"/>
    <w:rsid w:val="00F93105"/>
    <w:rsid w:val="00F93CB5"/>
    <w:rsid w:val="00FA23F6"/>
    <w:rsid w:val="00FA2B95"/>
    <w:rsid w:val="00FA421C"/>
    <w:rsid w:val="00FA6E2F"/>
    <w:rsid w:val="00FB0509"/>
    <w:rsid w:val="00FB22D7"/>
    <w:rsid w:val="00FB2EFD"/>
    <w:rsid w:val="00FB3229"/>
    <w:rsid w:val="00FB3C7D"/>
    <w:rsid w:val="00FB3F4B"/>
    <w:rsid w:val="00FB59B8"/>
    <w:rsid w:val="00FB7E11"/>
    <w:rsid w:val="00FC2E6C"/>
    <w:rsid w:val="00FC3879"/>
    <w:rsid w:val="00FC3FD5"/>
    <w:rsid w:val="00FC4E23"/>
    <w:rsid w:val="00FC61A8"/>
    <w:rsid w:val="00FC66EE"/>
    <w:rsid w:val="00FD739F"/>
    <w:rsid w:val="00FE3D01"/>
    <w:rsid w:val="00FE4302"/>
    <w:rsid w:val="00FE6002"/>
    <w:rsid w:val="00FF2182"/>
    <w:rsid w:val="00FF47BA"/>
    <w:rsid w:val="00FF5E6B"/>
    <w:rsid w:val="00FF7C02"/>
    <w:rsid w:val="38B593B8"/>
    <w:rsid w:val="613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9C9B"/>
  <w15:docId w15:val="{AA5776C5-AB28-4900-B4BC-B7D0B41D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0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CE6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unhideWhenUsed/>
    <w:qFormat/>
    <w:rsid w:val="00AA0D7C"/>
    <w:pPr>
      <w:ind w:left="997"/>
      <w:outlineLvl w:val="1"/>
    </w:pPr>
    <w:rPr>
      <w:b/>
      <w:bCs/>
      <w:sz w:val="28"/>
      <w:szCs w:val="28"/>
    </w:rPr>
  </w:style>
  <w:style w:type="paragraph" w:styleId="3">
    <w:name w:val="heading 3"/>
    <w:basedOn w:val="a"/>
    <w:link w:val="30"/>
    <w:uiPriority w:val="1"/>
    <w:unhideWhenUsed/>
    <w:qFormat/>
    <w:rsid w:val="00AA0D7C"/>
    <w:pPr>
      <w:ind w:left="853"/>
      <w:jc w:val="both"/>
      <w:outlineLvl w:val="2"/>
    </w:pPr>
    <w:rPr>
      <w:b/>
      <w:bCs/>
      <w:i/>
      <w:iCs/>
      <w:sz w:val="28"/>
      <w:szCs w:val="28"/>
    </w:rPr>
  </w:style>
  <w:style w:type="paragraph" w:styleId="4">
    <w:name w:val="heading 4"/>
    <w:basedOn w:val="a"/>
    <w:next w:val="a"/>
    <w:link w:val="40"/>
    <w:uiPriority w:val="1"/>
    <w:unhideWhenUsed/>
    <w:qFormat/>
    <w:rsid w:val="00A2722B"/>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E4727A"/>
    <w:pPr>
      <w:keepNext/>
      <w:keepLines/>
      <w:widowControl/>
      <w:autoSpaceDE/>
      <w:autoSpaceDN/>
      <w:spacing w:before="40" w:line="259" w:lineRule="auto"/>
      <w:outlineLvl w:val="4"/>
    </w:pPr>
    <w:rPr>
      <w:rFonts w:ascii="Calibri Light"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60A0E"/>
    <w:pPr>
      <w:ind w:left="853"/>
    </w:pPr>
    <w:rPr>
      <w:sz w:val="28"/>
      <w:szCs w:val="28"/>
    </w:rPr>
  </w:style>
  <w:style w:type="character" w:customStyle="1" w:styleId="a4">
    <w:name w:val="Основной текст Знак"/>
    <w:basedOn w:val="a0"/>
    <w:link w:val="a3"/>
    <w:uiPriority w:val="1"/>
    <w:rsid w:val="00C60A0E"/>
    <w:rPr>
      <w:rFonts w:ascii="Times New Roman" w:eastAsia="Times New Roman" w:hAnsi="Times New Roman" w:cs="Times New Roman"/>
      <w:sz w:val="28"/>
      <w:szCs w:val="28"/>
    </w:rPr>
  </w:style>
  <w:style w:type="table" w:customStyle="1" w:styleId="NormalTable0">
    <w:name w:val="Normal Table0"/>
    <w:uiPriority w:val="2"/>
    <w:semiHidden/>
    <w:unhideWhenUsed/>
    <w:qFormat/>
    <w:rsid w:val="00FC2E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E6C"/>
  </w:style>
  <w:style w:type="paragraph" w:styleId="51">
    <w:name w:val="toc 5"/>
    <w:basedOn w:val="a"/>
    <w:uiPriority w:val="1"/>
    <w:qFormat/>
    <w:rsid w:val="00A3398A"/>
    <w:pPr>
      <w:spacing w:before="120"/>
      <w:ind w:left="2582" w:hanging="661"/>
    </w:pPr>
    <w:rPr>
      <w:rFonts w:ascii="Calibri" w:eastAsia="Calibri" w:hAnsi="Calibri" w:cs="Calibri"/>
    </w:rPr>
  </w:style>
  <w:style w:type="character" w:styleId="a5">
    <w:name w:val="Hyperlink"/>
    <w:basedOn w:val="a0"/>
    <w:uiPriority w:val="99"/>
    <w:unhideWhenUsed/>
    <w:rsid w:val="00A3398A"/>
    <w:rPr>
      <w:color w:val="0563C1" w:themeColor="hyperlink"/>
      <w:u w:val="single"/>
    </w:rPr>
  </w:style>
  <w:style w:type="paragraph" w:styleId="a6">
    <w:name w:val="header"/>
    <w:basedOn w:val="a"/>
    <w:link w:val="a7"/>
    <w:uiPriority w:val="99"/>
    <w:unhideWhenUsed/>
    <w:rsid w:val="00A3398A"/>
    <w:pPr>
      <w:tabs>
        <w:tab w:val="center" w:pos="4677"/>
        <w:tab w:val="right" w:pos="9355"/>
      </w:tabs>
    </w:pPr>
  </w:style>
  <w:style w:type="character" w:customStyle="1" w:styleId="a7">
    <w:name w:val="Верхний колонтитул Знак"/>
    <w:basedOn w:val="a0"/>
    <w:link w:val="a6"/>
    <w:uiPriority w:val="99"/>
    <w:rsid w:val="00A3398A"/>
    <w:rPr>
      <w:rFonts w:ascii="Times New Roman" w:eastAsia="Times New Roman" w:hAnsi="Times New Roman" w:cs="Times New Roman"/>
    </w:rPr>
  </w:style>
  <w:style w:type="paragraph" w:styleId="a8">
    <w:name w:val="footer"/>
    <w:basedOn w:val="a"/>
    <w:link w:val="a9"/>
    <w:uiPriority w:val="99"/>
    <w:unhideWhenUsed/>
    <w:rsid w:val="00A3398A"/>
    <w:pPr>
      <w:tabs>
        <w:tab w:val="center" w:pos="4677"/>
        <w:tab w:val="right" w:pos="9355"/>
      </w:tabs>
    </w:pPr>
  </w:style>
  <w:style w:type="character" w:customStyle="1" w:styleId="a9">
    <w:name w:val="Нижний колонтитул Знак"/>
    <w:basedOn w:val="a0"/>
    <w:link w:val="a8"/>
    <w:uiPriority w:val="99"/>
    <w:rsid w:val="00A3398A"/>
    <w:rPr>
      <w:rFonts w:ascii="Times New Roman" w:eastAsia="Times New Roman" w:hAnsi="Times New Roman" w:cs="Times New Roman"/>
    </w:rPr>
  </w:style>
  <w:style w:type="paragraph" w:styleId="31">
    <w:name w:val="toc 3"/>
    <w:basedOn w:val="a"/>
    <w:next w:val="a"/>
    <w:autoRedefine/>
    <w:uiPriority w:val="1"/>
    <w:unhideWhenUsed/>
    <w:qFormat/>
    <w:rsid w:val="002D60BA"/>
    <w:pPr>
      <w:tabs>
        <w:tab w:val="left" w:pos="1733"/>
        <w:tab w:val="left" w:pos="1734"/>
      </w:tabs>
      <w:spacing w:before="102" w:line="256" w:lineRule="auto"/>
      <w:ind w:right="1946"/>
      <w:jc w:val="both"/>
    </w:pPr>
  </w:style>
  <w:style w:type="character" w:customStyle="1" w:styleId="20">
    <w:name w:val="Заголовок 2 Знак"/>
    <w:basedOn w:val="a0"/>
    <w:link w:val="2"/>
    <w:uiPriority w:val="1"/>
    <w:rsid w:val="00AA0D7C"/>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AA0D7C"/>
    <w:rPr>
      <w:rFonts w:ascii="Times New Roman" w:eastAsia="Times New Roman" w:hAnsi="Times New Roman" w:cs="Times New Roman"/>
      <w:b/>
      <w:bCs/>
      <w:i/>
      <w:iCs/>
      <w:sz w:val="28"/>
      <w:szCs w:val="28"/>
    </w:rPr>
  </w:style>
  <w:style w:type="paragraph" w:styleId="aa">
    <w:name w:val="List Paragraph"/>
    <w:basedOn w:val="a"/>
    <w:uiPriority w:val="1"/>
    <w:qFormat/>
    <w:rsid w:val="00AA0D7C"/>
    <w:pPr>
      <w:ind w:left="853"/>
    </w:pPr>
  </w:style>
  <w:style w:type="character" w:customStyle="1" w:styleId="10">
    <w:name w:val="Заголовок 1 Знак"/>
    <w:basedOn w:val="a0"/>
    <w:link w:val="1"/>
    <w:uiPriority w:val="1"/>
    <w:rsid w:val="00CE6C14"/>
    <w:rPr>
      <w:rFonts w:asciiTheme="majorHAnsi" w:eastAsiaTheme="majorEastAsia" w:hAnsiTheme="majorHAnsi" w:cstheme="majorBidi"/>
      <w:color w:val="2F5496" w:themeColor="accent1" w:themeShade="BF"/>
      <w:sz w:val="32"/>
      <w:szCs w:val="32"/>
    </w:rPr>
  </w:style>
  <w:style w:type="paragraph" w:styleId="ab">
    <w:name w:val="Balloon Text"/>
    <w:basedOn w:val="a"/>
    <w:link w:val="ac"/>
    <w:uiPriority w:val="99"/>
    <w:semiHidden/>
    <w:unhideWhenUsed/>
    <w:rsid w:val="005A736C"/>
    <w:rPr>
      <w:rFonts w:ascii="Tahoma" w:hAnsi="Tahoma" w:cs="Tahoma"/>
      <w:sz w:val="16"/>
      <w:szCs w:val="16"/>
    </w:rPr>
  </w:style>
  <w:style w:type="character" w:customStyle="1" w:styleId="ac">
    <w:name w:val="Текст выноски Знак"/>
    <w:basedOn w:val="a0"/>
    <w:link w:val="ab"/>
    <w:uiPriority w:val="99"/>
    <w:semiHidden/>
    <w:rsid w:val="005A736C"/>
    <w:rPr>
      <w:rFonts w:ascii="Tahoma" w:eastAsia="Times New Roman" w:hAnsi="Tahoma" w:cs="Tahoma"/>
      <w:sz w:val="16"/>
      <w:szCs w:val="16"/>
    </w:rPr>
  </w:style>
  <w:style w:type="paragraph" w:customStyle="1" w:styleId="310">
    <w:name w:val="Заголовок 31"/>
    <w:basedOn w:val="a"/>
    <w:uiPriority w:val="1"/>
    <w:qFormat/>
    <w:rsid w:val="005644CD"/>
    <w:pPr>
      <w:ind w:left="977"/>
      <w:outlineLvl w:val="3"/>
    </w:pPr>
    <w:rPr>
      <w:b/>
      <w:bCs/>
      <w:sz w:val="24"/>
      <w:szCs w:val="24"/>
    </w:rPr>
  </w:style>
  <w:style w:type="paragraph" w:customStyle="1" w:styleId="11">
    <w:name w:val="Оглавление 11"/>
    <w:basedOn w:val="a"/>
    <w:uiPriority w:val="1"/>
    <w:qFormat/>
    <w:rsid w:val="005B4946"/>
    <w:pPr>
      <w:spacing w:before="1"/>
      <w:ind w:left="864" w:hanging="387"/>
    </w:pPr>
  </w:style>
  <w:style w:type="paragraph" w:customStyle="1" w:styleId="21">
    <w:name w:val="Оглавление 21"/>
    <w:basedOn w:val="a"/>
    <w:uiPriority w:val="1"/>
    <w:qFormat/>
    <w:rsid w:val="005B4946"/>
    <w:pPr>
      <w:spacing w:before="1"/>
      <w:ind w:left="783" w:hanging="219"/>
    </w:pPr>
  </w:style>
  <w:style w:type="paragraph" w:customStyle="1" w:styleId="311">
    <w:name w:val="Оглавление 31"/>
    <w:basedOn w:val="a"/>
    <w:uiPriority w:val="1"/>
    <w:qFormat/>
    <w:rsid w:val="005B4946"/>
    <w:pPr>
      <w:spacing w:line="274" w:lineRule="exact"/>
      <w:ind w:left="1116" w:hanging="552"/>
    </w:pPr>
    <w:rPr>
      <w:b/>
      <w:bCs/>
      <w:i/>
      <w:iCs/>
    </w:rPr>
  </w:style>
  <w:style w:type="paragraph" w:customStyle="1" w:styleId="41">
    <w:name w:val="Оглавление 41"/>
    <w:basedOn w:val="a"/>
    <w:uiPriority w:val="1"/>
    <w:qFormat/>
    <w:rsid w:val="005B4946"/>
    <w:pPr>
      <w:spacing w:line="272" w:lineRule="exact"/>
      <w:ind w:left="1116"/>
    </w:pPr>
    <w:rPr>
      <w:sz w:val="24"/>
      <w:szCs w:val="24"/>
    </w:rPr>
  </w:style>
  <w:style w:type="paragraph" w:customStyle="1" w:styleId="510">
    <w:name w:val="Оглавление 51"/>
    <w:basedOn w:val="a"/>
    <w:uiPriority w:val="1"/>
    <w:qFormat/>
    <w:rsid w:val="005B4946"/>
    <w:pPr>
      <w:ind w:left="1116"/>
    </w:pPr>
  </w:style>
  <w:style w:type="paragraph" w:customStyle="1" w:styleId="61">
    <w:name w:val="Оглавление 61"/>
    <w:basedOn w:val="a"/>
    <w:uiPriority w:val="1"/>
    <w:qFormat/>
    <w:rsid w:val="005B4946"/>
    <w:pPr>
      <w:spacing w:before="11"/>
      <w:ind w:left="3823" w:hanging="315"/>
    </w:pPr>
    <w:rPr>
      <w:b/>
      <w:bCs/>
    </w:rPr>
  </w:style>
  <w:style w:type="paragraph" w:customStyle="1" w:styleId="71">
    <w:name w:val="Оглавление 71"/>
    <w:basedOn w:val="a"/>
    <w:uiPriority w:val="1"/>
    <w:qFormat/>
    <w:rsid w:val="005B4946"/>
    <w:pPr>
      <w:spacing w:before="6"/>
      <w:ind w:left="3863" w:hanging="230"/>
    </w:pPr>
    <w:rPr>
      <w:b/>
      <w:bCs/>
    </w:rPr>
  </w:style>
  <w:style w:type="paragraph" w:customStyle="1" w:styleId="110">
    <w:name w:val="Заголовок 11"/>
    <w:basedOn w:val="a"/>
    <w:uiPriority w:val="1"/>
    <w:qFormat/>
    <w:rsid w:val="005B4946"/>
    <w:pPr>
      <w:spacing w:before="62"/>
      <w:ind w:left="1261"/>
      <w:outlineLvl w:val="1"/>
    </w:pPr>
    <w:rPr>
      <w:b/>
      <w:bCs/>
      <w:sz w:val="28"/>
      <w:szCs w:val="28"/>
    </w:rPr>
  </w:style>
  <w:style w:type="paragraph" w:customStyle="1" w:styleId="210">
    <w:name w:val="Заголовок 21"/>
    <w:basedOn w:val="a"/>
    <w:uiPriority w:val="1"/>
    <w:qFormat/>
    <w:rsid w:val="005B4946"/>
    <w:pPr>
      <w:ind w:left="272" w:firstLine="704"/>
      <w:outlineLvl w:val="2"/>
    </w:pPr>
    <w:rPr>
      <w:b/>
      <w:bCs/>
      <w:sz w:val="24"/>
      <w:szCs w:val="24"/>
    </w:rPr>
  </w:style>
  <w:style w:type="paragraph" w:customStyle="1" w:styleId="410">
    <w:name w:val="Заголовок 41"/>
    <w:basedOn w:val="a"/>
    <w:uiPriority w:val="1"/>
    <w:qFormat/>
    <w:rsid w:val="00E41FF8"/>
    <w:pPr>
      <w:ind w:left="945"/>
      <w:jc w:val="both"/>
      <w:outlineLvl w:val="4"/>
    </w:pPr>
    <w:rPr>
      <w:b/>
      <w:bCs/>
      <w:i/>
      <w:iCs/>
      <w:sz w:val="24"/>
      <w:szCs w:val="24"/>
    </w:rPr>
  </w:style>
  <w:style w:type="table" w:styleId="ad">
    <w:name w:val="Table Grid"/>
    <w:basedOn w:val="a1"/>
    <w:uiPriority w:val="59"/>
    <w:rsid w:val="00B535DC"/>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D6FE7"/>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7">
    <w:name w:val="Сетка таблицы7"/>
    <w:basedOn w:val="a1"/>
    <w:next w:val="ad"/>
    <w:uiPriority w:val="59"/>
    <w:rsid w:val="005D6FE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5D6FE7"/>
    <w:pPr>
      <w:widowControl/>
      <w:autoSpaceDE/>
      <w:autoSpaceDN/>
      <w:spacing w:before="200" w:after="200" w:line="276" w:lineRule="auto"/>
      <w:ind w:left="720"/>
    </w:pPr>
    <w:rPr>
      <w:rFonts w:ascii="Calibri" w:hAnsi="Calibri" w:cs="Calibri"/>
      <w:sz w:val="20"/>
      <w:szCs w:val="20"/>
      <w:lang w:val="en-US"/>
    </w:rPr>
  </w:style>
  <w:style w:type="table" w:customStyle="1" w:styleId="-411">
    <w:name w:val="Таблица-сетка 4 — акцент 11"/>
    <w:basedOn w:val="a1"/>
    <w:uiPriority w:val="49"/>
    <w:rsid w:val="006D09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2">
    <w:name w:val="Сетка таблицы5"/>
    <w:basedOn w:val="a1"/>
    <w:next w:val="ad"/>
    <w:uiPriority w:val="59"/>
    <w:rsid w:val="005226D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rsid w:val="005226DD"/>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1"/>
    <w:rsid w:val="00A2722B"/>
    <w:rPr>
      <w:rFonts w:asciiTheme="majorHAnsi" w:eastAsiaTheme="majorEastAsia" w:hAnsiTheme="majorHAnsi" w:cstheme="majorBidi"/>
      <w:i/>
      <w:iCs/>
      <w:color w:val="2F5496" w:themeColor="accent1" w:themeShade="BF"/>
    </w:rPr>
  </w:style>
  <w:style w:type="character" w:customStyle="1" w:styleId="14">
    <w:name w:val="Неразрешенное упоминание1"/>
    <w:basedOn w:val="a0"/>
    <w:uiPriority w:val="99"/>
    <w:semiHidden/>
    <w:unhideWhenUsed/>
    <w:rsid w:val="00343916"/>
    <w:rPr>
      <w:color w:val="605E5C"/>
      <w:shd w:val="clear" w:color="auto" w:fill="E1DFDD"/>
    </w:rPr>
  </w:style>
  <w:style w:type="paragraph" w:styleId="ae">
    <w:name w:val="Normal (Web)"/>
    <w:aliases w:val="Обычный (Web),Знак,Знак Знак1"/>
    <w:basedOn w:val="a"/>
    <w:uiPriority w:val="99"/>
    <w:qFormat/>
    <w:rsid w:val="00043EE5"/>
    <w:pPr>
      <w:widowControl/>
      <w:autoSpaceDE/>
      <w:autoSpaceDN/>
      <w:spacing w:before="100" w:beforeAutospacing="1" w:after="100" w:afterAutospacing="1"/>
    </w:pPr>
    <w:rPr>
      <w:sz w:val="24"/>
      <w:szCs w:val="24"/>
      <w:lang w:eastAsia="ru-RU"/>
    </w:rPr>
  </w:style>
  <w:style w:type="paragraph" w:customStyle="1" w:styleId="ConsPlusCell">
    <w:name w:val="ConsPlusCell"/>
    <w:rsid w:val="00043EE5"/>
    <w:pPr>
      <w:widowControl w:val="0"/>
      <w:autoSpaceDE w:val="0"/>
      <w:autoSpaceDN w:val="0"/>
      <w:adjustRightInd w:val="0"/>
      <w:spacing w:before="200" w:after="200" w:line="276" w:lineRule="auto"/>
    </w:pPr>
    <w:rPr>
      <w:rFonts w:ascii="Calibri" w:eastAsia="Times New Roman" w:hAnsi="Calibri" w:cs="Calibri"/>
      <w:lang w:eastAsia="ru-RU"/>
    </w:rPr>
  </w:style>
  <w:style w:type="character" w:customStyle="1" w:styleId="22">
    <w:name w:val="Неразрешенное упоминание2"/>
    <w:basedOn w:val="a0"/>
    <w:uiPriority w:val="99"/>
    <w:semiHidden/>
    <w:unhideWhenUsed/>
    <w:rsid w:val="00832C99"/>
    <w:rPr>
      <w:color w:val="605E5C"/>
      <w:shd w:val="clear" w:color="auto" w:fill="E1DFDD"/>
    </w:rPr>
  </w:style>
  <w:style w:type="table" w:customStyle="1" w:styleId="111">
    <w:name w:val="Таблица простая 11"/>
    <w:basedOn w:val="a1"/>
    <w:uiPriority w:val="41"/>
    <w:rsid w:val="006518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50">
    <w:name w:val="Заголовок 5 Знак"/>
    <w:basedOn w:val="a0"/>
    <w:link w:val="5"/>
    <w:uiPriority w:val="9"/>
    <w:rsid w:val="00E4727A"/>
    <w:rPr>
      <w:rFonts w:ascii="Calibri Light" w:eastAsia="Times New Roman" w:hAnsi="Calibri Light" w:cs="Times New Roman"/>
      <w:color w:val="2F5496"/>
    </w:rPr>
  </w:style>
  <w:style w:type="numbering" w:customStyle="1" w:styleId="15">
    <w:name w:val="Нет списка1"/>
    <w:next w:val="a2"/>
    <w:uiPriority w:val="99"/>
    <w:semiHidden/>
    <w:unhideWhenUsed/>
    <w:rsid w:val="00E4727A"/>
  </w:style>
  <w:style w:type="numbering" w:customStyle="1" w:styleId="112">
    <w:name w:val="Нет списка11"/>
    <w:next w:val="a2"/>
    <w:uiPriority w:val="99"/>
    <w:semiHidden/>
    <w:unhideWhenUsed/>
    <w:rsid w:val="00E4727A"/>
  </w:style>
  <w:style w:type="table" w:customStyle="1" w:styleId="TableNormal">
    <w:name w:val="Table Normal"/>
    <w:uiPriority w:val="2"/>
    <w:semiHidden/>
    <w:unhideWhenUsed/>
    <w:qFormat/>
    <w:rsid w:val="00E472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
    <w:name w:val="Сетка таблицы2"/>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Таблица-сетка 4 — акцент 111"/>
    <w:basedOn w:val="a1"/>
    <w:uiPriority w:val="49"/>
    <w:rsid w:val="00E4727A"/>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Сетка таблицы51"/>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d"/>
    <w:rsid w:val="00E472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Таблица простая 12"/>
    <w:basedOn w:val="a1"/>
    <w:uiPriority w:val="41"/>
    <w:rsid w:val="00E4727A"/>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6">
    <w:name w:val="Обычный1"/>
    <w:uiPriority w:val="99"/>
    <w:rsid w:val="00E4727A"/>
    <w:pPr>
      <w:widowControl w:val="0"/>
      <w:spacing w:after="0" w:line="300" w:lineRule="auto"/>
      <w:ind w:firstLine="360"/>
    </w:pPr>
    <w:rPr>
      <w:rFonts w:ascii="Arial" w:eastAsia="Times New Roman" w:hAnsi="Arial" w:cs="Times New Roman"/>
      <w:sz w:val="24"/>
      <w:szCs w:val="20"/>
      <w:lang w:eastAsia="ru-RU"/>
    </w:rPr>
  </w:style>
  <w:style w:type="table" w:customStyle="1" w:styleId="42">
    <w:name w:val="Сетка таблицы4"/>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E4727A"/>
    <w:rPr>
      <w:rFonts w:cs="Times New Roman"/>
      <w:color w:val="954F72"/>
      <w:u w:val="single"/>
    </w:rPr>
  </w:style>
  <w:style w:type="paragraph" w:customStyle="1" w:styleId="c5">
    <w:name w:val="c5"/>
    <w:basedOn w:val="a"/>
    <w:rsid w:val="00E4727A"/>
    <w:pPr>
      <w:widowControl/>
      <w:autoSpaceDE/>
      <w:autoSpaceDN/>
      <w:spacing w:before="90" w:after="90"/>
    </w:pPr>
    <w:rPr>
      <w:sz w:val="24"/>
      <w:szCs w:val="24"/>
      <w:lang w:eastAsia="ru-RU"/>
    </w:rPr>
  </w:style>
  <w:style w:type="character" w:customStyle="1" w:styleId="c7">
    <w:name w:val="c7"/>
    <w:rsid w:val="00E4727A"/>
    <w:rPr>
      <w:rFonts w:cs="Times New Roman"/>
    </w:rPr>
  </w:style>
  <w:style w:type="table" w:customStyle="1" w:styleId="6">
    <w:name w:val="Сетка таблицы6"/>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E4727A"/>
    <w:pPr>
      <w:widowControl/>
      <w:autoSpaceDE/>
      <w:autoSpaceDN/>
      <w:spacing w:before="200"/>
      <w:ind w:left="720"/>
    </w:pPr>
    <w:rPr>
      <w:sz w:val="24"/>
      <w:szCs w:val="24"/>
      <w:lang w:val="en-US"/>
    </w:rPr>
  </w:style>
  <w:style w:type="paragraph" w:styleId="af0">
    <w:name w:val="Title"/>
    <w:basedOn w:val="a"/>
    <w:next w:val="a"/>
    <w:link w:val="af1"/>
    <w:uiPriority w:val="1"/>
    <w:qFormat/>
    <w:rsid w:val="00E4727A"/>
    <w:pPr>
      <w:widowControl/>
      <w:autoSpaceDE/>
      <w:autoSpaceDN/>
      <w:spacing w:before="720" w:after="200" w:line="276" w:lineRule="auto"/>
    </w:pPr>
    <w:rPr>
      <w:rFonts w:ascii="Calibri" w:hAnsi="Calibri"/>
      <w:caps/>
      <w:color w:val="4F81BD"/>
      <w:spacing w:val="10"/>
      <w:kern w:val="28"/>
      <w:sz w:val="52"/>
      <w:szCs w:val="52"/>
    </w:rPr>
  </w:style>
  <w:style w:type="character" w:customStyle="1" w:styleId="af1">
    <w:name w:val="Заголовок Знак"/>
    <w:basedOn w:val="a0"/>
    <w:link w:val="af0"/>
    <w:uiPriority w:val="1"/>
    <w:rsid w:val="00E4727A"/>
    <w:rPr>
      <w:rFonts w:ascii="Calibri" w:eastAsia="Times New Roman" w:hAnsi="Calibri" w:cs="Times New Roman"/>
      <w:caps/>
      <w:color w:val="4F81BD"/>
      <w:spacing w:val="10"/>
      <w:kern w:val="28"/>
      <w:sz w:val="52"/>
      <w:szCs w:val="52"/>
    </w:rPr>
  </w:style>
  <w:style w:type="paragraph" w:styleId="af2">
    <w:name w:val="footnote text"/>
    <w:basedOn w:val="a"/>
    <w:link w:val="af3"/>
    <w:uiPriority w:val="99"/>
    <w:semiHidden/>
    <w:rsid w:val="00E4727A"/>
    <w:pPr>
      <w:widowControl/>
      <w:autoSpaceDE/>
      <w:autoSpaceDN/>
      <w:spacing w:before="200" w:after="200" w:line="276" w:lineRule="auto"/>
      <w:ind w:firstLine="1134"/>
      <w:jc w:val="center"/>
    </w:pPr>
    <w:rPr>
      <w:rFonts w:ascii="Calibri" w:hAnsi="Calibri"/>
    </w:rPr>
  </w:style>
  <w:style w:type="character" w:customStyle="1" w:styleId="af3">
    <w:name w:val="Текст сноски Знак"/>
    <w:basedOn w:val="a0"/>
    <w:link w:val="af2"/>
    <w:uiPriority w:val="99"/>
    <w:semiHidden/>
    <w:rsid w:val="00E4727A"/>
    <w:rPr>
      <w:rFonts w:ascii="Calibri" w:eastAsia="Times New Roman" w:hAnsi="Calibri" w:cs="Times New Roman"/>
    </w:rPr>
  </w:style>
  <w:style w:type="paragraph" w:customStyle="1" w:styleId="Default">
    <w:name w:val="Default"/>
    <w:rsid w:val="00E4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7">
    <w:name w:val="toc 1"/>
    <w:basedOn w:val="a"/>
    <w:uiPriority w:val="1"/>
    <w:qFormat/>
    <w:rsid w:val="00E4727A"/>
    <w:pPr>
      <w:spacing w:before="1"/>
      <w:ind w:left="448" w:hanging="241"/>
    </w:pPr>
    <w:rPr>
      <w:sz w:val="24"/>
      <w:szCs w:val="24"/>
    </w:rPr>
  </w:style>
  <w:style w:type="paragraph" w:styleId="24">
    <w:name w:val="toc 2"/>
    <w:basedOn w:val="a"/>
    <w:uiPriority w:val="1"/>
    <w:qFormat/>
    <w:rsid w:val="00E4727A"/>
    <w:pPr>
      <w:spacing w:before="101"/>
      <w:ind w:left="1089" w:hanging="642"/>
    </w:pPr>
    <w:rPr>
      <w:sz w:val="24"/>
      <w:szCs w:val="24"/>
    </w:rPr>
  </w:style>
  <w:style w:type="character" w:customStyle="1" w:styleId="FontStyle36">
    <w:name w:val="Font Style36"/>
    <w:uiPriority w:val="99"/>
    <w:rsid w:val="00E4727A"/>
    <w:rPr>
      <w:rFonts w:ascii="Times New Roman" w:hAnsi="Times New Roman" w:cs="Times New Roman"/>
      <w:sz w:val="28"/>
      <w:szCs w:val="28"/>
    </w:rPr>
  </w:style>
  <w:style w:type="character" w:styleId="af4">
    <w:name w:val="Strong"/>
    <w:uiPriority w:val="22"/>
    <w:qFormat/>
    <w:rsid w:val="00E4727A"/>
    <w:rPr>
      <w:b/>
      <w:bCs/>
    </w:rPr>
  </w:style>
  <w:style w:type="numbering" w:customStyle="1" w:styleId="1110">
    <w:name w:val="Нет списка111"/>
    <w:next w:val="a2"/>
    <w:uiPriority w:val="99"/>
    <w:semiHidden/>
    <w:unhideWhenUsed/>
    <w:rsid w:val="00E4727A"/>
  </w:style>
  <w:style w:type="table" w:customStyle="1" w:styleId="TableNormal1">
    <w:name w:val="Table Normal1"/>
    <w:uiPriority w:val="2"/>
    <w:semiHidden/>
    <w:unhideWhenUsed/>
    <w:qFormat/>
    <w:rsid w:val="00E472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d"/>
    <w:uiPriority w:val="59"/>
    <w:rsid w:val="00E4727A"/>
    <w:pPr>
      <w:widowControl w:val="0"/>
      <w:autoSpaceDE w:val="0"/>
      <w:autoSpaceDN w:val="0"/>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4727A"/>
    <w:pPr>
      <w:widowControl/>
      <w:suppressAutoHyphens/>
      <w:autoSpaceDE/>
      <w:autoSpaceDN/>
      <w:ind w:left="720"/>
      <w:contextualSpacing/>
    </w:pPr>
    <w:rPr>
      <w:sz w:val="20"/>
      <w:szCs w:val="20"/>
      <w:lang w:eastAsia="zh-CN"/>
    </w:rPr>
  </w:style>
  <w:style w:type="character" w:customStyle="1" w:styleId="33">
    <w:name w:val="Неразрешенное упоминание3"/>
    <w:uiPriority w:val="99"/>
    <w:semiHidden/>
    <w:unhideWhenUsed/>
    <w:rsid w:val="00E4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7861">
      <w:bodyDiv w:val="1"/>
      <w:marLeft w:val="0"/>
      <w:marRight w:val="0"/>
      <w:marTop w:val="0"/>
      <w:marBottom w:val="0"/>
      <w:divBdr>
        <w:top w:val="none" w:sz="0" w:space="0" w:color="auto"/>
        <w:left w:val="none" w:sz="0" w:space="0" w:color="auto"/>
        <w:bottom w:val="none" w:sz="0" w:space="0" w:color="auto"/>
        <w:right w:val="none" w:sz="0" w:space="0" w:color="auto"/>
      </w:divBdr>
    </w:div>
    <w:div w:id="863640272">
      <w:bodyDiv w:val="1"/>
      <w:marLeft w:val="0"/>
      <w:marRight w:val="0"/>
      <w:marTop w:val="0"/>
      <w:marBottom w:val="0"/>
      <w:divBdr>
        <w:top w:val="none" w:sz="0" w:space="0" w:color="auto"/>
        <w:left w:val="none" w:sz="0" w:space="0" w:color="auto"/>
        <w:bottom w:val="none" w:sz="0" w:space="0" w:color="auto"/>
        <w:right w:val="none" w:sz="0" w:space="0" w:color="auto"/>
      </w:divBdr>
    </w:div>
    <w:div w:id="1367214834">
      <w:bodyDiv w:val="1"/>
      <w:marLeft w:val="0"/>
      <w:marRight w:val="0"/>
      <w:marTop w:val="0"/>
      <w:marBottom w:val="0"/>
      <w:divBdr>
        <w:top w:val="none" w:sz="0" w:space="0" w:color="auto"/>
        <w:left w:val="none" w:sz="0" w:space="0" w:color="auto"/>
        <w:bottom w:val="none" w:sz="0" w:space="0" w:color="auto"/>
        <w:right w:val="none" w:sz="0" w:space="0" w:color="auto"/>
      </w:divBdr>
    </w:div>
    <w:div w:id="1948467884">
      <w:bodyDiv w:val="1"/>
      <w:marLeft w:val="0"/>
      <w:marRight w:val="0"/>
      <w:marTop w:val="0"/>
      <w:marBottom w:val="0"/>
      <w:divBdr>
        <w:top w:val="none" w:sz="0" w:space="0" w:color="auto"/>
        <w:left w:val="none" w:sz="0" w:space="0" w:color="auto"/>
        <w:bottom w:val="none" w:sz="0" w:space="0" w:color="auto"/>
        <w:right w:val="none" w:sz="0" w:space="0" w:color="auto"/>
      </w:divBdr>
    </w:div>
    <w:div w:id="20191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adaptirovannaya-osnovnaya-obrazovatelnaya-programma-doshkolnogo-obrazovaniya-detej-s-tyazhyolymi-narusheniyami-rechi/" TargetMode="External"/><Relationship Id="rId13" Type="http://schemas.openxmlformats.org/officeDocument/2006/relationships/hyperlink" Target="https://dou102.ru/svedenija/obrazovan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gosreest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iro.ranepa.ru/obrazovanie/fgos/98-kompleksniye-programmy/478-programma-n-v-nishcheva" TargetMode="External"/><Relationship Id="rId14" Type="http://schemas.openxmlformats.org/officeDocument/2006/relationships/hyperlink" Target="https://dou102.ru/svedenija/dokumenty/"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8B16-CFBA-44B9-8040-47449F90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158</Pages>
  <Words>62872</Words>
  <Characters>358374</Characters>
  <Application>Microsoft Office Word</Application>
  <DocSecurity>0</DocSecurity>
  <Lines>2986</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102</dc:creator>
  <cp:keywords/>
  <dc:description/>
  <cp:lastModifiedBy>user</cp:lastModifiedBy>
  <cp:revision>9</cp:revision>
  <cp:lastPrinted>2021-08-30T14:10:00Z</cp:lastPrinted>
  <dcterms:created xsi:type="dcterms:W3CDTF">2022-08-31T11:33:00Z</dcterms:created>
  <dcterms:modified xsi:type="dcterms:W3CDTF">2022-09-08T11:12:00Z</dcterms:modified>
</cp:coreProperties>
</file>