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text" w:horzAnchor="margin" w:tblpY="1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677"/>
        <w:gridCol w:w="4677"/>
      </w:tblGrid>
      <w:tr w:rsidR="0045618B" w:rsidRPr="00FB19AE" w:rsidTr="00874FB5">
        <w:tc>
          <w:tcPr>
            <w:tcW w:w="4929" w:type="dxa"/>
          </w:tcPr>
          <w:p w:rsidR="0045618B" w:rsidRPr="009C1A09" w:rsidRDefault="0045618B" w:rsidP="00874FB5">
            <w:pPr>
              <w:rPr>
                <w:rFonts w:ascii="Times New Roman" w:hAnsi="Times New Roman"/>
                <w:sz w:val="28"/>
                <w:szCs w:val="28"/>
              </w:rPr>
            </w:pPr>
            <w:r w:rsidRPr="009C1A09">
              <w:rPr>
                <w:rFonts w:ascii="Times New Roman" w:hAnsi="Times New Roman"/>
                <w:sz w:val="28"/>
                <w:szCs w:val="28"/>
              </w:rPr>
              <w:t>ПРИНЯТО</w:t>
            </w:r>
          </w:p>
          <w:p w:rsidR="0045618B" w:rsidRPr="009C1A09" w:rsidRDefault="0045618B" w:rsidP="00874FB5">
            <w:pPr>
              <w:rPr>
                <w:rFonts w:ascii="Times New Roman" w:hAnsi="Times New Roman"/>
                <w:sz w:val="28"/>
                <w:szCs w:val="28"/>
              </w:rPr>
            </w:pPr>
            <w:r w:rsidRPr="009C1A09">
              <w:rPr>
                <w:rFonts w:ascii="Times New Roman" w:hAnsi="Times New Roman"/>
                <w:sz w:val="28"/>
                <w:szCs w:val="28"/>
              </w:rPr>
              <w:t>на заседании Педагогического совета</w:t>
            </w:r>
          </w:p>
          <w:p w:rsidR="0045618B" w:rsidRPr="009C1A09" w:rsidRDefault="0045618B" w:rsidP="00874FB5">
            <w:pPr>
              <w:rPr>
                <w:rFonts w:ascii="Times New Roman" w:hAnsi="Times New Roman"/>
                <w:sz w:val="28"/>
                <w:szCs w:val="28"/>
              </w:rPr>
            </w:pPr>
            <w:r w:rsidRPr="009C1A09">
              <w:rPr>
                <w:rFonts w:ascii="Times New Roman" w:hAnsi="Times New Roman"/>
                <w:sz w:val="28"/>
                <w:szCs w:val="28"/>
              </w:rPr>
              <w:t xml:space="preserve">протокол от </w:t>
            </w:r>
            <w:r w:rsidR="009F3677">
              <w:rPr>
                <w:rFonts w:ascii="Times New Roman" w:hAnsi="Times New Roman"/>
                <w:iCs/>
                <w:sz w:val="28"/>
                <w:szCs w:val="28"/>
                <w:u w:val="single"/>
              </w:rPr>
              <w:t>05.09.2022</w:t>
            </w:r>
            <w:r w:rsidRPr="00714816">
              <w:rPr>
                <w:rFonts w:ascii="Times New Roman" w:hAnsi="Times New Roman"/>
                <w:iCs/>
                <w:sz w:val="28"/>
                <w:szCs w:val="28"/>
              </w:rPr>
              <w:t xml:space="preserve"> № </w:t>
            </w:r>
            <w:r w:rsidR="00E478BE" w:rsidRPr="00E478BE">
              <w:rPr>
                <w:rFonts w:ascii="Times New Roman" w:hAnsi="Times New Roman"/>
                <w:iCs/>
                <w:sz w:val="28"/>
                <w:szCs w:val="28"/>
                <w:u w:val="single"/>
              </w:rPr>
              <w:t>1</w:t>
            </w:r>
          </w:p>
        </w:tc>
        <w:tc>
          <w:tcPr>
            <w:tcW w:w="4677" w:type="dxa"/>
          </w:tcPr>
          <w:p w:rsidR="0045618B" w:rsidRPr="009C1A09" w:rsidRDefault="0045618B" w:rsidP="00874FB5">
            <w:pPr>
              <w:rPr>
                <w:rFonts w:ascii="Times New Roman" w:hAnsi="Times New Roman"/>
                <w:sz w:val="28"/>
                <w:szCs w:val="28"/>
              </w:rPr>
            </w:pPr>
          </w:p>
        </w:tc>
        <w:tc>
          <w:tcPr>
            <w:tcW w:w="4677" w:type="dxa"/>
          </w:tcPr>
          <w:p w:rsidR="0045618B" w:rsidRPr="009C1A09" w:rsidRDefault="0045618B" w:rsidP="00874FB5">
            <w:pPr>
              <w:rPr>
                <w:rFonts w:ascii="Times New Roman" w:hAnsi="Times New Roman"/>
                <w:sz w:val="28"/>
                <w:szCs w:val="28"/>
              </w:rPr>
            </w:pPr>
            <w:r w:rsidRPr="009C1A09">
              <w:rPr>
                <w:rFonts w:ascii="Times New Roman" w:hAnsi="Times New Roman"/>
                <w:sz w:val="28"/>
                <w:szCs w:val="28"/>
              </w:rPr>
              <w:t>УТВЕРЖДЕНО</w:t>
            </w:r>
          </w:p>
          <w:p w:rsidR="0045618B" w:rsidRPr="00714816" w:rsidRDefault="0045618B" w:rsidP="00874FB5">
            <w:pPr>
              <w:rPr>
                <w:rFonts w:ascii="Times New Roman" w:hAnsi="Times New Roman"/>
                <w:sz w:val="28"/>
                <w:szCs w:val="28"/>
              </w:rPr>
            </w:pPr>
            <w:r w:rsidRPr="00714816">
              <w:rPr>
                <w:rFonts w:ascii="Times New Roman" w:hAnsi="Times New Roman"/>
                <w:sz w:val="28"/>
                <w:szCs w:val="28"/>
              </w:rPr>
              <w:t>Заведующий МБДОУ д/с № 102</w:t>
            </w:r>
          </w:p>
          <w:p w:rsidR="0045618B" w:rsidRPr="00714816" w:rsidRDefault="0045618B" w:rsidP="00874FB5">
            <w:pPr>
              <w:rPr>
                <w:rFonts w:ascii="Times New Roman" w:hAnsi="Times New Roman"/>
                <w:sz w:val="28"/>
                <w:szCs w:val="28"/>
              </w:rPr>
            </w:pPr>
            <w:r w:rsidRPr="00714816">
              <w:rPr>
                <w:rFonts w:ascii="Times New Roman" w:hAnsi="Times New Roman"/>
                <w:sz w:val="28"/>
                <w:szCs w:val="28"/>
              </w:rPr>
              <w:t>_________________ Н.Ю. Фесенко</w:t>
            </w:r>
          </w:p>
          <w:p w:rsidR="0045618B" w:rsidRPr="009C1A09" w:rsidRDefault="0045618B" w:rsidP="00874FB5">
            <w:pPr>
              <w:rPr>
                <w:rFonts w:ascii="Times New Roman" w:hAnsi="Times New Roman"/>
                <w:sz w:val="28"/>
                <w:szCs w:val="28"/>
              </w:rPr>
            </w:pPr>
            <w:r w:rsidRPr="00714816">
              <w:rPr>
                <w:rFonts w:ascii="Times New Roman" w:hAnsi="Times New Roman"/>
                <w:sz w:val="28"/>
                <w:szCs w:val="28"/>
              </w:rPr>
              <w:t xml:space="preserve">Приказ от </w:t>
            </w:r>
            <w:r w:rsidR="009F3677">
              <w:rPr>
                <w:rFonts w:ascii="Times New Roman" w:hAnsi="Times New Roman"/>
                <w:sz w:val="28"/>
                <w:szCs w:val="28"/>
                <w:u w:val="single"/>
              </w:rPr>
              <w:t>05.09.2022</w:t>
            </w:r>
            <w:r w:rsidRPr="00714816">
              <w:rPr>
                <w:rFonts w:ascii="Times New Roman" w:hAnsi="Times New Roman"/>
                <w:sz w:val="28"/>
                <w:szCs w:val="28"/>
              </w:rPr>
              <w:t xml:space="preserve"> № </w:t>
            </w:r>
            <w:r w:rsidR="00A354BA" w:rsidRPr="00A354BA">
              <w:rPr>
                <w:rFonts w:ascii="Times New Roman" w:hAnsi="Times New Roman"/>
                <w:sz w:val="28"/>
                <w:szCs w:val="28"/>
                <w:u w:val="single"/>
              </w:rPr>
              <w:t>122</w:t>
            </w:r>
            <w:r w:rsidR="00874FB5" w:rsidRPr="00A354BA">
              <w:rPr>
                <w:rFonts w:ascii="Times New Roman" w:hAnsi="Times New Roman"/>
                <w:sz w:val="28"/>
                <w:szCs w:val="28"/>
                <w:u w:val="single"/>
              </w:rPr>
              <w:t xml:space="preserve"> од</w:t>
            </w:r>
          </w:p>
        </w:tc>
      </w:tr>
    </w:tbl>
    <w:p w:rsidR="00874FB5" w:rsidRPr="00874FB5" w:rsidRDefault="00874FB5" w:rsidP="00874FB5">
      <w:pPr>
        <w:spacing w:after="0" w:line="240" w:lineRule="auto"/>
        <w:jc w:val="center"/>
        <w:rPr>
          <w:rFonts w:ascii="Times New Roman" w:hAnsi="Times New Roman"/>
          <w:bCs/>
          <w:sz w:val="28"/>
          <w:szCs w:val="28"/>
        </w:rPr>
      </w:pPr>
      <w:r w:rsidRPr="00874FB5">
        <w:rPr>
          <w:rFonts w:ascii="Times New Roman" w:hAnsi="Times New Roman"/>
          <w:bCs/>
          <w:sz w:val="28"/>
          <w:szCs w:val="28"/>
        </w:rPr>
        <w:t>муниципальное бюджетное дошкольное образовательное учреждение</w:t>
      </w:r>
    </w:p>
    <w:p w:rsidR="00874FB5" w:rsidRPr="00874FB5" w:rsidRDefault="00874FB5" w:rsidP="00874FB5">
      <w:pPr>
        <w:spacing w:after="0" w:line="240" w:lineRule="auto"/>
        <w:jc w:val="center"/>
        <w:rPr>
          <w:rFonts w:ascii="Times New Roman" w:hAnsi="Times New Roman"/>
          <w:bCs/>
          <w:sz w:val="28"/>
          <w:szCs w:val="28"/>
        </w:rPr>
      </w:pPr>
      <w:r w:rsidRPr="00874FB5">
        <w:rPr>
          <w:rFonts w:ascii="Times New Roman" w:hAnsi="Times New Roman"/>
          <w:bCs/>
          <w:sz w:val="28"/>
          <w:szCs w:val="28"/>
        </w:rPr>
        <w:t>«Детский сад № 102»</w:t>
      </w:r>
    </w:p>
    <w:p w:rsidR="0045618B" w:rsidRPr="00FB19AE" w:rsidRDefault="0045618B" w:rsidP="0045618B">
      <w:pPr>
        <w:rPr>
          <w:rFonts w:ascii="Times New Roman" w:hAnsi="Times New Roman"/>
        </w:rPr>
      </w:pPr>
    </w:p>
    <w:p w:rsidR="0045618B" w:rsidRPr="00FB19AE" w:rsidRDefault="0045618B" w:rsidP="0045618B">
      <w:pPr>
        <w:rPr>
          <w:rFonts w:ascii="Times New Roman" w:hAnsi="Times New Roman"/>
          <w:sz w:val="40"/>
        </w:rPr>
      </w:pPr>
    </w:p>
    <w:p w:rsidR="0045618B" w:rsidRPr="00874FB5" w:rsidRDefault="00874FB5" w:rsidP="00874FB5">
      <w:pPr>
        <w:spacing w:after="0" w:line="240" w:lineRule="auto"/>
        <w:jc w:val="center"/>
        <w:rPr>
          <w:rFonts w:ascii="Times New Roman" w:hAnsi="Times New Roman"/>
          <w:b/>
          <w:bCs/>
          <w:sz w:val="36"/>
          <w:szCs w:val="36"/>
        </w:rPr>
      </w:pPr>
      <w:r w:rsidRPr="00874FB5">
        <w:rPr>
          <w:rFonts w:ascii="Times New Roman" w:hAnsi="Times New Roman"/>
          <w:b/>
          <w:bCs/>
          <w:sz w:val="36"/>
          <w:szCs w:val="36"/>
        </w:rPr>
        <w:t>РАБОЧАЯ ПРОГРАММА</w:t>
      </w:r>
    </w:p>
    <w:p w:rsidR="00874FB5" w:rsidRPr="00874FB5" w:rsidRDefault="00874FB5" w:rsidP="00874FB5">
      <w:pPr>
        <w:spacing w:after="0" w:line="240" w:lineRule="auto"/>
        <w:jc w:val="center"/>
        <w:rPr>
          <w:rFonts w:ascii="Times New Roman" w:hAnsi="Times New Roman"/>
          <w:sz w:val="36"/>
          <w:szCs w:val="36"/>
        </w:rPr>
      </w:pPr>
      <w:r w:rsidRPr="00874FB5">
        <w:rPr>
          <w:rFonts w:ascii="Times New Roman" w:hAnsi="Times New Roman"/>
          <w:sz w:val="36"/>
          <w:szCs w:val="36"/>
        </w:rPr>
        <w:t xml:space="preserve"> </w:t>
      </w:r>
      <w:r w:rsidR="0045618B" w:rsidRPr="00874FB5">
        <w:rPr>
          <w:rFonts w:ascii="Times New Roman" w:hAnsi="Times New Roman"/>
          <w:sz w:val="36"/>
          <w:szCs w:val="36"/>
        </w:rPr>
        <w:t xml:space="preserve"> образовательн</w:t>
      </w:r>
      <w:r w:rsidRPr="00874FB5">
        <w:rPr>
          <w:rFonts w:ascii="Times New Roman" w:hAnsi="Times New Roman"/>
          <w:sz w:val="36"/>
          <w:szCs w:val="36"/>
        </w:rPr>
        <w:t>ой</w:t>
      </w:r>
      <w:r w:rsidR="0045618B" w:rsidRPr="00874FB5">
        <w:rPr>
          <w:rFonts w:ascii="Times New Roman" w:hAnsi="Times New Roman"/>
          <w:sz w:val="36"/>
          <w:szCs w:val="36"/>
        </w:rPr>
        <w:t xml:space="preserve"> </w:t>
      </w:r>
      <w:r w:rsidRPr="00874FB5">
        <w:rPr>
          <w:rFonts w:ascii="Times New Roman" w:hAnsi="Times New Roman"/>
          <w:sz w:val="36"/>
          <w:szCs w:val="36"/>
        </w:rPr>
        <w:t xml:space="preserve">деятельности </w:t>
      </w:r>
    </w:p>
    <w:p w:rsidR="0045618B" w:rsidRPr="00874FB5" w:rsidRDefault="00874FB5" w:rsidP="00874FB5">
      <w:pPr>
        <w:spacing w:after="0" w:line="240" w:lineRule="auto"/>
        <w:jc w:val="center"/>
        <w:rPr>
          <w:rFonts w:ascii="Times New Roman" w:hAnsi="Times New Roman"/>
          <w:sz w:val="36"/>
          <w:szCs w:val="36"/>
        </w:rPr>
      </w:pPr>
      <w:r w:rsidRPr="00874FB5">
        <w:rPr>
          <w:rFonts w:ascii="Times New Roman" w:hAnsi="Times New Roman"/>
          <w:sz w:val="36"/>
          <w:szCs w:val="36"/>
        </w:rPr>
        <w:t>в группе раннего возраста</w:t>
      </w:r>
      <w:r w:rsidR="002A20D4">
        <w:rPr>
          <w:rFonts w:ascii="Times New Roman" w:hAnsi="Times New Roman"/>
          <w:sz w:val="36"/>
          <w:szCs w:val="36"/>
        </w:rPr>
        <w:t xml:space="preserve"> «</w:t>
      </w:r>
      <w:r w:rsidR="00BE11C3">
        <w:rPr>
          <w:rFonts w:ascii="Times New Roman" w:hAnsi="Times New Roman"/>
          <w:sz w:val="36"/>
          <w:szCs w:val="36"/>
        </w:rPr>
        <w:t>Радуга</w:t>
      </w:r>
      <w:r w:rsidR="002A20D4">
        <w:rPr>
          <w:rFonts w:ascii="Times New Roman" w:hAnsi="Times New Roman"/>
          <w:sz w:val="36"/>
          <w:szCs w:val="36"/>
        </w:rPr>
        <w:t>»</w:t>
      </w:r>
    </w:p>
    <w:p w:rsidR="00874FB5" w:rsidRPr="00874FB5" w:rsidRDefault="00874FB5" w:rsidP="00874FB5">
      <w:pPr>
        <w:spacing w:after="0" w:line="240" w:lineRule="auto"/>
        <w:jc w:val="center"/>
        <w:rPr>
          <w:rFonts w:ascii="Times New Roman" w:hAnsi="Times New Roman"/>
          <w:sz w:val="36"/>
          <w:szCs w:val="36"/>
        </w:rPr>
      </w:pPr>
      <w:r w:rsidRPr="00874FB5">
        <w:rPr>
          <w:rFonts w:ascii="Times New Roman" w:hAnsi="Times New Roman"/>
          <w:sz w:val="36"/>
          <w:szCs w:val="36"/>
        </w:rPr>
        <w:t>общеразвивающей направленности</w:t>
      </w:r>
    </w:p>
    <w:p w:rsidR="00874FB5" w:rsidRPr="00874FB5" w:rsidRDefault="00874FB5" w:rsidP="00874FB5">
      <w:pPr>
        <w:spacing w:after="0" w:line="240" w:lineRule="auto"/>
        <w:jc w:val="center"/>
        <w:rPr>
          <w:rFonts w:ascii="Times New Roman" w:hAnsi="Times New Roman"/>
          <w:sz w:val="36"/>
          <w:szCs w:val="36"/>
        </w:rPr>
      </w:pPr>
      <w:r w:rsidRPr="00874FB5">
        <w:rPr>
          <w:rFonts w:ascii="Times New Roman" w:hAnsi="Times New Roman"/>
          <w:sz w:val="36"/>
          <w:szCs w:val="36"/>
        </w:rPr>
        <w:t>(на основе ООП МБДОУ д/с № 102</w:t>
      </w:r>
      <w:r>
        <w:rPr>
          <w:rFonts w:ascii="Times New Roman" w:hAnsi="Times New Roman"/>
          <w:sz w:val="36"/>
          <w:szCs w:val="36"/>
        </w:rPr>
        <w:t>)</w:t>
      </w:r>
    </w:p>
    <w:p w:rsidR="00874FB5" w:rsidRPr="00874FB5" w:rsidRDefault="00874FB5" w:rsidP="00874FB5">
      <w:pPr>
        <w:spacing w:after="0" w:line="240" w:lineRule="auto"/>
        <w:jc w:val="center"/>
        <w:rPr>
          <w:rFonts w:ascii="Times New Roman" w:hAnsi="Times New Roman"/>
          <w:sz w:val="36"/>
          <w:szCs w:val="36"/>
        </w:rPr>
      </w:pPr>
    </w:p>
    <w:p w:rsidR="00874FB5" w:rsidRPr="00874FB5" w:rsidRDefault="00874FB5" w:rsidP="00874FB5">
      <w:pPr>
        <w:spacing w:after="0" w:line="240" w:lineRule="auto"/>
        <w:jc w:val="center"/>
        <w:rPr>
          <w:rFonts w:ascii="Times New Roman" w:hAnsi="Times New Roman"/>
          <w:sz w:val="32"/>
          <w:szCs w:val="32"/>
        </w:rPr>
      </w:pPr>
      <w:r w:rsidRPr="00874FB5">
        <w:rPr>
          <w:rFonts w:ascii="Times New Roman" w:hAnsi="Times New Roman"/>
          <w:sz w:val="32"/>
          <w:szCs w:val="32"/>
        </w:rPr>
        <w:t>срок реализации: 202</w:t>
      </w:r>
      <w:r w:rsidR="009F3677">
        <w:rPr>
          <w:rFonts w:ascii="Times New Roman" w:hAnsi="Times New Roman"/>
          <w:sz w:val="32"/>
          <w:szCs w:val="32"/>
        </w:rPr>
        <w:t>2</w:t>
      </w:r>
      <w:r w:rsidRPr="00874FB5">
        <w:rPr>
          <w:rFonts w:ascii="Times New Roman" w:hAnsi="Times New Roman"/>
          <w:sz w:val="32"/>
          <w:szCs w:val="32"/>
        </w:rPr>
        <w:t>-202</w:t>
      </w:r>
      <w:r w:rsidR="009F3677">
        <w:rPr>
          <w:rFonts w:ascii="Times New Roman" w:hAnsi="Times New Roman"/>
          <w:sz w:val="32"/>
          <w:szCs w:val="32"/>
        </w:rPr>
        <w:t>3</w:t>
      </w:r>
      <w:r w:rsidRPr="00874FB5">
        <w:rPr>
          <w:rFonts w:ascii="Times New Roman" w:hAnsi="Times New Roman"/>
          <w:sz w:val="32"/>
          <w:szCs w:val="32"/>
        </w:rPr>
        <w:t xml:space="preserve"> учебный год</w:t>
      </w:r>
    </w:p>
    <w:p w:rsidR="00874FB5" w:rsidRPr="00874FB5" w:rsidRDefault="00874FB5" w:rsidP="00874FB5">
      <w:pPr>
        <w:spacing w:after="0" w:line="240" w:lineRule="auto"/>
        <w:rPr>
          <w:rFonts w:ascii="Times New Roman" w:hAnsi="Times New Roman"/>
          <w:sz w:val="28"/>
          <w:szCs w:val="28"/>
        </w:rPr>
      </w:pPr>
    </w:p>
    <w:p w:rsidR="00874FB5" w:rsidRPr="00874FB5" w:rsidRDefault="00874FB5" w:rsidP="00874FB5">
      <w:pPr>
        <w:spacing w:after="0" w:line="240" w:lineRule="auto"/>
        <w:jc w:val="right"/>
        <w:rPr>
          <w:rFonts w:ascii="Times New Roman" w:hAnsi="Times New Roman"/>
          <w:i/>
          <w:iCs/>
          <w:sz w:val="28"/>
          <w:szCs w:val="28"/>
        </w:rPr>
      </w:pPr>
    </w:p>
    <w:p w:rsidR="009F3677" w:rsidRDefault="00874FB5" w:rsidP="00BE11C3">
      <w:pPr>
        <w:spacing w:after="0" w:line="240" w:lineRule="auto"/>
        <w:jc w:val="right"/>
        <w:rPr>
          <w:rFonts w:ascii="Times New Roman" w:hAnsi="Times New Roman"/>
          <w:sz w:val="28"/>
          <w:szCs w:val="28"/>
        </w:rPr>
      </w:pPr>
      <w:r w:rsidRPr="00874FB5">
        <w:rPr>
          <w:rFonts w:ascii="Times New Roman" w:hAnsi="Times New Roman"/>
          <w:sz w:val="28"/>
          <w:szCs w:val="28"/>
        </w:rPr>
        <w:t>Воспитател</w:t>
      </w:r>
      <w:r>
        <w:rPr>
          <w:rFonts w:ascii="Times New Roman" w:hAnsi="Times New Roman"/>
          <w:sz w:val="28"/>
          <w:szCs w:val="28"/>
        </w:rPr>
        <w:t>и</w:t>
      </w:r>
      <w:r w:rsidRPr="00874FB5">
        <w:rPr>
          <w:rFonts w:ascii="Times New Roman" w:hAnsi="Times New Roman"/>
          <w:sz w:val="28"/>
          <w:szCs w:val="28"/>
        </w:rPr>
        <w:t xml:space="preserve">: </w:t>
      </w:r>
      <w:r w:rsidR="00BE11C3">
        <w:rPr>
          <w:rFonts w:ascii="Times New Roman" w:hAnsi="Times New Roman"/>
          <w:sz w:val="28"/>
          <w:szCs w:val="28"/>
        </w:rPr>
        <w:t>Николаева Елена Святославовна</w:t>
      </w:r>
    </w:p>
    <w:p w:rsidR="00BE11C3" w:rsidRDefault="00BE11C3" w:rsidP="00BE11C3">
      <w:pPr>
        <w:spacing w:after="0" w:line="240" w:lineRule="auto"/>
        <w:jc w:val="right"/>
        <w:rPr>
          <w:rFonts w:ascii="Times New Roman" w:hAnsi="Times New Roman"/>
          <w:sz w:val="28"/>
          <w:szCs w:val="28"/>
        </w:rPr>
      </w:pPr>
      <w:r>
        <w:rPr>
          <w:rFonts w:ascii="Times New Roman" w:hAnsi="Times New Roman"/>
          <w:sz w:val="28"/>
          <w:szCs w:val="28"/>
        </w:rPr>
        <w:t>Лобанова Алена Анатольевна</w:t>
      </w:r>
      <w:bookmarkStart w:id="0" w:name="_GoBack"/>
      <w:bookmarkEnd w:id="0"/>
    </w:p>
    <w:p w:rsidR="00874FB5" w:rsidRDefault="00874FB5" w:rsidP="00874FB5">
      <w:pPr>
        <w:spacing w:after="0" w:line="240" w:lineRule="auto"/>
        <w:jc w:val="right"/>
        <w:rPr>
          <w:rFonts w:ascii="Times New Roman" w:hAnsi="Times New Roman"/>
          <w:sz w:val="28"/>
          <w:szCs w:val="28"/>
        </w:rPr>
      </w:pPr>
    </w:p>
    <w:p w:rsidR="00B051FF" w:rsidRPr="00874FB5" w:rsidRDefault="00B051FF" w:rsidP="00874FB5">
      <w:pPr>
        <w:spacing w:after="0" w:line="240" w:lineRule="auto"/>
        <w:jc w:val="right"/>
        <w:rPr>
          <w:rFonts w:ascii="Times New Roman" w:hAnsi="Times New Roman"/>
          <w:sz w:val="28"/>
          <w:szCs w:val="28"/>
        </w:rPr>
      </w:pPr>
    </w:p>
    <w:p w:rsidR="0045618B" w:rsidRPr="00FB19AE" w:rsidRDefault="0045618B" w:rsidP="0045618B">
      <w:pPr>
        <w:rPr>
          <w:rFonts w:ascii="Times New Roman" w:hAnsi="Times New Roman"/>
        </w:rPr>
      </w:pPr>
    </w:p>
    <w:p w:rsidR="0045618B" w:rsidRDefault="0045618B" w:rsidP="0045618B">
      <w:pPr>
        <w:jc w:val="center"/>
        <w:rPr>
          <w:rFonts w:ascii="Times New Roman" w:hAnsi="Times New Roman"/>
          <w:iCs/>
          <w:sz w:val="24"/>
          <w:szCs w:val="24"/>
        </w:rPr>
      </w:pPr>
      <w:r w:rsidRPr="009C1A09">
        <w:rPr>
          <w:rFonts w:ascii="Times New Roman" w:hAnsi="Times New Roman"/>
          <w:iCs/>
          <w:sz w:val="24"/>
          <w:szCs w:val="24"/>
        </w:rPr>
        <w:t>г. Таганрог, 202</w:t>
      </w:r>
      <w:r w:rsidR="009F3677">
        <w:rPr>
          <w:rFonts w:ascii="Times New Roman" w:hAnsi="Times New Roman"/>
          <w:iCs/>
          <w:sz w:val="24"/>
          <w:szCs w:val="24"/>
        </w:rPr>
        <w:t>2</w:t>
      </w:r>
    </w:p>
    <w:p w:rsidR="0045618B" w:rsidRPr="00FB19AE" w:rsidRDefault="0045618B" w:rsidP="006765AE">
      <w:pPr>
        <w:spacing w:after="0" w:line="240" w:lineRule="auto"/>
        <w:jc w:val="center"/>
        <w:rPr>
          <w:rFonts w:ascii="Times New Roman" w:hAnsi="Times New Roman"/>
          <w:b/>
          <w:sz w:val="28"/>
          <w:szCs w:val="28"/>
        </w:rPr>
      </w:pPr>
      <w:r w:rsidRPr="00FB19AE">
        <w:rPr>
          <w:rFonts w:ascii="Times New Roman" w:hAnsi="Times New Roman"/>
          <w:b/>
          <w:sz w:val="28"/>
          <w:szCs w:val="28"/>
        </w:rPr>
        <w:lastRenderedPageBreak/>
        <w:t>Содержание</w:t>
      </w:r>
    </w:p>
    <w:tbl>
      <w:tblPr>
        <w:tblStyle w:val="a4"/>
        <w:tblW w:w="14913" w:type="dxa"/>
        <w:tblInd w:w="250" w:type="dxa"/>
        <w:tblLook w:val="04A0" w:firstRow="1" w:lastRow="0" w:firstColumn="1" w:lastColumn="0" w:noHBand="0" w:noVBand="1"/>
      </w:tblPr>
      <w:tblGrid>
        <w:gridCol w:w="13041"/>
        <w:gridCol w:w="1872"/>
      </w:tblGrid>
      <w:tr w:rsidR="0045618B" w:rsidRPr="00FB19AE" w:rsidTr="00B051FF">
        <w:trPr>
          <w:trHeight w:val="286"/>
        </w:trPr>
        <w:tc>
          <w:tcPr>
            <w:tcW w:w="13041" w:type="dxa"/>
          </w:tcPr>
          <w:p w:rsidR="0045618B" w:rsidRPr="00FB19AE" w:rsidRDefault="0045618B" w:rsidP="006765AE">
            <w:pPr>
              <w:jc w:val="center"/>
              <w:rPr>
                <w:rFonts w:ascii="Times New Roman" w:hAnsi="Times New Roman"/>
                <w:b/>
                <w:sz w:val="24"/>
                <w:szCs w:val="24"/>
              </w:rPr>
            </w:pPr>
            <w:r w:rsidRPr="00FB19AE">
              <w:rPr>
                <w:rFonts w:ascii="Times New Roman" w:hAnsi="Times New Roman"/>
                <w:b/>
                <w:sz w:val="24"/>
                <w:szCs w:val="24"/>
              </w:rPr>
              <w:t>Наименование раздела</w:t>
            </w:r>
          </w:p>
        </w:tc>
        <w:tc>
          <w:tcPr>
            <w:tcW w:w="1872" w:type="dxa"/>
          </w:tcPr>
          <w:p w:rsidR="0045618B" w:rsidRPr="00FB19AE" w:rsidRDefault="0045618B" w:rsidP="006765AE">
            <w:pPr>
              <w:jc w:val="center"/>
              <w:rPr>
                <w:rFonts w:ascii="Times New Roman" w:hAnsi="Times New Roman"/>
                <w:b/>
                <w:sz w:val="24"/>
                <w:szCs w:val="24"/>
              </w:rPr>
            </w:pPr>
            <w:r w:rsidRPr="00FB19AE">
              <w:rPr>
                <w:rFonts w:ascii="Times New Roman" w:hAnsi="Times New Roman"/>
                <w:b/>
                <w:sz w:val="24"/>
                <w:szCs w:val="24"/>
              </w:rPr>
              <w:t>Стр.</w:t>
            </w:r>
          </w:p>
        </w:tc>
      </w:tr>
      <w:tr w:rsidR="0045618B" w:rsidRPr="00FB19AE" w:rsidTr="00B051FF">
        <w:tc>
          <w:tcPr>
            <w:tcW w:w="13041" w:type="dxa"/>
          </w:tcPr>
          <w:p w:rsidR="0045618B" w:rsidRPr="00623DB9" w:rsidRDefault="0045618B" w:rsidP="006765AE">
            <w:pPr>
              <w:rPr>
                <w:rFonts w:ascii="Times New Roman" w:hAnsi="Times New Roman"/>
                <w:snapToGrid w:val="0"/>
                <w:sz w:val="24"/>
                <w:szCs w:val="24"/>
              </w:rPr>
            </w:pPr>
            <w:r w:rsidRPr="00FB19AE">
              <w:rPr>
                <w:rFonts w:ascii="Times New Roman" w:hAnsi="Times New Roman"/>
                <w:b/>
                <w:snapToGrid w:val="0"/>
                <w:sz w:val="24"/>
                <w:szCs w:val="24"/>
              </w:rPr>
              <w:t>1</w:t>
            </w:r>
            <w:r w:rsidRPr="00623DB9">
              <w:rPr>
                <w:rFonts w:ascii="Times New Roman" w:hAnsi="Times New Roman"/>
                <w:b/>
                <w:snapToGrid w:val="0"/>
                <w:sz w:val="24"/>
                <w:szCs w:val="24"/>
              </w:rPr>
              <w:t xml:space="preserve">. </w:t>
            </w:r>
            <w:hyperlink w:anchor="_Целевой_раздел" w:history="1">
              <w:r w:rsidRPr="00623DB9">
                <w:rPr>
                  <w:rStyle w:val="a6"/>
                  <w:rFonts w:ascii="Times New Roman" w:hAnsi="Times New Roman"/>
                  <w:b/>
                  <w:snapToGrid w:val="0"/>
                  <w:color w:val="auto"/>
                  <w:sz w:val="24"/>
                  <w:szCs w:val="24"/>
                </w:rPr>
                <w:t>Целевой раздел</w:t>
              </w:r>
            </w:hyperlink>
            <w:r w:rsidRPr="00623DB9">
              <w:rPr>
                <w:rFonts w:ascii="Times New Roman" w:hAnsi="Times New Roman"/>
                <w:b/>
                <w:snapToGrid w:val="0"/>
                <w:sz w:val="24"/>
                <w:szCs w:val="24"/>
              </w:rPr>
              <w:t xml:space="preserve"> </w:t>
            </w:r>
            <w:r w:rsidRPr="00623DB9">
              <w:rPr>
                <w:rFonts w:ascii="Times New Roman" w:hAnsi="Times New Roman"/>
                <w:snapToGrid w:val="0"/>
                <w:sz w:val="24"/>
                <w:szCs w:val="24"/>
              </w:rPr>
              <w:t>...........................................................................................................................................................................</w:t>
            </w:r>
          </w:p>
          <w:p w:rsidR="0045618B" w:rsidRPr="00623DB9" w:rsidRDefault="0045618B" w:rsidP="006765AE">
            <w:pPr>
              <w:rPr>
                <w:rFonts w:ascii="Times New Roman" w:hAnsi="Times New Roman"/>
                <w:sz w:val="24"/>
                <w:szCs w:val="24"/>
              </w:rPr>
            </w:pPr>
            <w:r w:rsidRPr="00623DB9">
              <w:rPr>
                <w:rFonts w:ascii="Times New Roman" w:hAnsi="Times New Roman"/>
                <w:snapToGrid w:val="0"/>
                <w:sz w:val="24"/>
                <w:szCs w:val="24"/>
              </w:rPr>
              <w:t xml:space="preserve">1.1. </w:t>
            </w:r>
            <w:hyperlink w:anchor="_1.1_Пояснительная_записка" w:history="1">
              <w:r w:rsidRPr="00623DB9">
                <w:rPr>
                  <w:rStyle w:val="a6"/>
                  <w:rFonts w:ascii="Times New Roman" w:hAnsi="Times New Roman"/>
                  <w:snapToGrid w:val="0"/>
                  <w:color w:val="auto"/>
                  <w:sz w:val="24"/>
                  <w:szCs w:val="24"/>
                </w:rPr>
                <w:t>Пояснительная записка</w:t>
              </w:r>
            </w:hyperlink>
            <w:r w:rsidRPr="00623DB9">
              <w:rPr>
                <w:rFonts w:ascii="Times New Roman" w:hAnsi="Times New Roman"/>
                <w:snapToGrid w:val="0"/>
                <w:sz w:val="24"/>
                <w:szCs w:val="24"/>
              </w:rPr>
              <w:t xml:space="preserve"> ..............................................................................................................................................................</w:t>
            </w:r>
          </w:p>
          <w:p w:rsidR="0045618B" w:rsidRDefault="0045618B" w:rsidP="006765AE">
            <w:pPr>
              <w:rPr>
                <w:rFonts w:ascii="Times New Roman" w:hAnsi="Times New Roman"/>
                <w:sz w:val="24"/>
                <w:szCs w:val="24"/>
              </w:rPr>
            </w:pPr>
            <w:r w:rsidRPr="00623DB9">
              <w:rPr>
                <w:rFonts w:ascii="Times New Roman" w:hAnsi="Times New Roman"/>
                <w:sz w:val="24"/>
                <w:szCs w:val="24"/>
              </w:rPr>
              <w:t xml:space="preserve">1.2. </w:t>
            </w:r>
            <w:hyperlink w:anchor="_1.2._Планируемые_результаты" w:history="1">
              <w:r w:rsidRPr="00623DB9">
                <w:rPr>
                  <w:rStyle w:val="a6"/>
                  <w:rFonts w:ascii="Times New Roman" w:hAnsi="Times New Roman"/>
                  <w:color w:val="auto"/>
                  <w:sz w:val="24"/>
                  <w:szCs w:val="24"/>
                </w:rPr>
                <w:t xml:space="preserve">Планируемые результаты освоения </w:t>
              </w:r>
              <w:r>
                <w:rPr>
                  <w:rStyle w:val="a6"/>
                  <w:rFonts w:ascii="Times New Roman" w:hAnsi="Times New Roman"/>
                  <w:color w:val="auto"/>
                  <w:sz w:val="24"/>
                  <w:szCs w:val="24"/>
                </w:rPr>
                <w:t>Программы</w:t>
              </w:r>
              <w:r w:rsidRPr="00623DB9">
                <w:rPr>
                  <w:rStyle w:val="a6"/>
                  <w:rFonts w:ascii="Times New Roman" w:hAnsi="Times New Roman"/>
                  <w:color w:val="auto"/>
                  <w:sz w:val="24"/>
                  <w:szCs w:val="24"/>
                </w:rPr>
                <w:t xml:space="preserve"> воспитанниками</w:t>
              </w:r>
            </w:hyperlink>
            <w:r w:rsidRPr="00623DB9">
              <w:rPr>
                <w:rFonts w:ascii="Times New Roman" w:hAnsi="Times New Roman"/>
                <w:sz w:val="24"/>
                <w:szCs w:val="24"/>
              </w:rPr>
              <w:t xml:space="preserve"> </w:t>
            </w:r>
          </w:p>
          <w:p w:rsidR="0045618B" w:rsidRPr="00D40E3F" w:rsidRDefault="0045618B" w:rsidP="006765AE">
            <w:pPr>
              <w:rPr>
                <w:rFonts w:ascii="Times New Roman" w:hAnsi="Times New Roman"/>
                <w:sz w:val="24"/>
                <w:szCs w:val="24"/>
                <w:u w:val="single"/>
              </w:rPr>
            </w:pPr>
            <w:r>
              <w:rPr>
                <w:rFonts w:ascii="Times New Roman" w:hAnsi="Times New Roman"/>
                <w:sz w:val="24"/>
                <w:szCs w:val="24"/>
              </w:rPr>
              <w:t xml:space="preserve">1.3 </w:t>
            </w:r>
            <w:r>
              <w:rPr>
                <w:rFonts w:ascii="Times New Roman" w:hAnsi="Times New Roman"/>
                <w:sz w:val="24"/>
                <w:szCs w:val="24"/>
                <w:u w:val="single"/>
              </w:rPr>
              <w:t>Развивающее оценивание качества образовательной деятельности по Программе</w:t>
            </w:r>
          </w:p>
        </w:tc>
        <w:tc>
          <w:tcPr>
            <w:tcW w:w="1872" w:type="dxa"/>
          </w:tcPr>
          <w:p w:rsidR="0045618B" w:rsidRPr="00FB19AE" w:rsidRDefault="0045618B" w:rsidP="006765AE">
            <w:pPr>
              <w:jc w:val="center"/>
              <w:rPr>
                <w:rFonts w:ascii="Times New Roman" w:hAnsi="Times New Roman"/>
                <w:sz w:val="24"/>
                <w:szCs w:val="24"/>
              </w:rPr>
            </w:pPr>
            <w:r w:rsidRPr="00FB19AE">
              <w:rPr>
                <w:rFonts w:ascii="Times New Roman" w:hAnsi="Times New Roman"/>
                <w:sz w:val="24"/>
                <w:szCs w:val="24"/>
              </w:rPr>
              <w:t>3</w:t>
            </w:r>
          </w:p>
          <w:p w:rsidR="0045618B" w:rsidRPr="00FB19AE" w:rsidRDefault="0045618B" w:rsidP="006765AE">
            <w:pPr>
              <w:jc w:val="center"/>
              <w:rPr>
                <w:rFonts w:ascii="Times New Roman" w:hAnsi="Times New Roman"/>
                <w:sz w:val="24"/>
                <w:szCs w:val="24"/>
              </w:rPr>
            </w:pPr>
            <w:r w:rsidRPr="00FB19AE">
              <w:rPr>
                <w:rFonts w:ascii="Times New Roman" w:hAnsi="Times New Roman"/>
                <w:sz w:val="24"/>
                <w:szCs w:val="24"/>
              </w:rPr>
              <w:t>3</w:t>
            </w:r>
          </w:p>
          <w:p w:rsidR="0045618B" w:rsidRDefault="002A20D4" w:rsidP="006765AE">
            <w:pPr>
              <w:jc w:val="center"/>
              <w:rPr>
                <w:rFonts w:ascii="Times New Roman" w:hAnsi="Times New Roman"/>
                <w:sz w:val="24"/>
                <w:szCs w:val="24"/>
              </w:rPr>
            </w:pPr>
            <w:r>
              <w:rPr>
                <w:rFonts w:ascii="Times New Roman" w:hAnsi="Times New Roman"/>
                <w:sz w:val="24"/>
                <w:szCs w:val="24"/>
              </w:rPr>
              <w:t>8</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10</w:t>
            </w:r>
          </w:p>
        </w:tc>
      </w:tr>
      <w:tr w:rsidR="0045618B" w:rsidRPr="00FB19AE" w:rsidTr="00B051FF">
        <w:trPr>
          <w:trHeight w:val="1567"/>
        </w:trPr>
        <w:tc>
          <w:tcPr>
            <w:tcW w:w="13041" w:type="dxa"/>
          </w:tcPr>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b/>
                <w:sz w:val="24"/>
                <w:szCs w:val="24"/>
              </w:rPr>
              <w:t xml:space="preserve">2. </w:t>
            </w:r>
            <w:hyperlink w:anchor="_2._Содержательный_раздел" w:history="1">
              <w:r w:rsidRPr="00AD5849">
                <w:rPr>
                  <w:rStyle w:val="a6"/>
                  <w:rFonts w:ascii="Times New Roman" w:hAnsi="Times New Roman"/>
                  <w:b/>
                  <w:color w:val="auto"/>
                  <w:sz w:val="24"/>
                  <w:szCs w:val="24"/>
                </w:rPr>
                <w:t>Содержательный раздел</w:t>
              </w:r>
            </w:hyperlink>
            <w:r w:rsidRPr="00AD5849">
              <w:rPr>
                <w:rFonts w:ascii="Times New Roman" w:hAnsi="Times New Roman"/>
                <w:b/>
                <w:sz w:val="24"/>
                <w:szCs w:val="24"/>
              </w:rPr>
              <w:t xml:space="preserve"> </w:t>
            </w:r>
            <w:r w:rsidRPr="00AD5849">
              <w:rPr>
                <w:rFonts w:ascii="Times New Roman" w:hAnsi="Times New Roman"/>
                <w:sz w:val="24"/>
                <w:szCs w:val="24"/>
              </w:rPr>
              <w:t>…………………………………………………………………………………………</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2.1. Описание образовательной деятельности по Программе …………………………………………………………………</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2.2. Описание вариативных форм, способов, методов и средств реализации Программы………………………………………</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 xml:space="preserve">2.3. </w:t>
            </w:r>
            <w:hyperlink w:anchor="_2.3._Описание_образовательной" w:history="1">
              <w:r w:rsidRPr="00AD5849">
                <w:rPr>
                  <w:rStyle w:val="a6"/>
                  <w:rFonts w:ascii="Times New Roman" w:hAnsi="Times New Roman"/>
                  <w:color w:val="auto"/>
                  <w:sz w:val="24"/>
                  <w:szCs w:val="24"/>
                </w:rPr>
                <w:t>Описание образовательной деятельности по профессиональной коррекции нарушений развития воспитанников</w:t>
              </w:r>
            </w:hyperlink>
            <w:r w:rsidRPr="00AD5849">
              <w:rPr>
                <w:rFonts w:ascii="Times New Roman" w:hAnsi="Times New Roman"/>
                <w:sz w:val="24"/>
                <w:szCs w:val="24"/>
              </w:rPr>
              <w:t>...............</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 xml:space="preserve">2.4. </w:t>
            </w:r>
            <w:hyperlink w:anchor="_2.4._Особенности_образовательной" w:history="1">
              <w:r w:rsidRPr="00AD5849">
                <w:rPr>
                  <w:rStyle w:val="a6"/>
                  <w:rFonts w:ascii="Times New Roman" w:hAnsi="Times New Roman"/>
                  <w:color w:val="auto"/>
                  <w:sz w:val="24"/>
                  <w:szCs w:val="24"/>
                </w:rPr>
                <w:t>Особенности образовательной деятельности разных видов и культурных практик</w:t>
              </w:r>
            </w:hyperlink>
            <w:r w:rsidRPr="00AD5849">
              <w:rPr>
                <w:rFonts w:ascii="Times New Roman" w:hAnsi="Times New Roman"/>
                <w:sz w:val="24"/>
                <w:szCs w:val="24"/>
              </w:rPr>
              <w:t>................................................................</w:t>
            </w:r>
          </w:p>
          <w:p w:rsidR="0045618B" w:rsidRDefault="0045618B" w:rsidP="006765AE">
            <w:pPr>
              <w:tabs>
                <w:tab w:val="left" w:pos="602"/>
              </w:tabs>
              <w:rPr>
                <w:rFonts w:ascii="Times New Roman" w:hAnsi="Times New Roman"/>
                <w:sz w:val="24"/>
                <w:szCs w:val="24"/>
              </w:rPr>
            </w:pPr>
            <w:r w:rsidRPr="00AD5849">
              <w:rPr>
                <w:rFonts w:ascii="Times New Roman" w:hAnsi="Times New Roman"/>
                <w:sz w:val="24"/>
                <w:szCs w:val="24"/>
              </w:rPr>
              <w:t xml:space="preserve">2.5. </w:t>
            </w:r>
            <w:hyperlink w:anchor="_2.5._Способы_и" w:history="1">
              <w:r w:rsidRPr="00AD5849">
                <w:rPr>
                  <w:rStyle w:val="a6"/>
                  <w:rFonts w:ascii="Times New Roman" w:hAnsi="Times New Roman"/>
                  <w:color w:val="auto"/>
                  <w:sz w:val="24"/>
                  <w:szCs w:val="24"/>
                </w:rPr>
                <w:t>Способы и направления поддержки детской инициативы</w:t>
              </w:r>
            </w:hyperlink>
            <w:r w:rsidRPr="00AD5849">
              <w:rPr>
                <w:rFonts w:ascii="Times New Roman" w:hAnsi="Times New Roman"/>
                <w:sz w:val="24"/>
                <w:szCs w:val="24"/>
              </w:rPr>
              <w:t xml:space="preserve"> .....................................................................................................</w:t>
            </w:r>
          </w:p>
          <w:p w:rsidR="002A20D4" w:rsidRPr="002A20D4" w:rsidRDefault="002A20D4" w:rsidP="006765AE">
            <w:pPr>
              <w:tabs>
                <w:tab w:val="left" w:pos="602"/>
              </w:tabs>
              <w:rPr>
                <w:rFonts w:ascii="Times New Roman" w:hAnsi="Times New Roman"/>
                <w:sz w:val="24"/>
                <w:szCs w:val="24"/>
                <w:u w:val="single"/>
              </w:rPr>
            </w:pPr>
            <w:r>
              <w:rPr>
                <w:rFonts w:ascii="Times New Roman" w:hAnsi="Times New Roman"/>
                <w:sz w:val="24"/>
                <w:szCs w:val="24"/>
              </w:rPr>
              <w:t xml:space="preserve">2.6 </w:t>
            </w:r>
            <w:r w:rsidRPr="002A20D4">
              <w:rPr>
                <w:rFonts w:ascii="Times New Roman" w:hAnsi="Times New Roman"/>
                <w:sz w:val="24"/>
                <w:szCs w:val="24"/>
                <w:u w:val="single"/>
              </w:rPr>
              <w:t>Взаимодействие взрослых с детьми</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2.</w:t>
            </w:r>
            <w:r w:rsidR="002A20D4">
              <w:rPr>
                <w:rFonts w:ascii="Times New Roman" w:hAnsi="Times New Roman"/>
                <w:sz w:val="24"/>
                <w:szCs w:val="24"/>
              </w:rPr>
              <w:t>7</w:t>
            </w:r>
            <w:r w:rsidRPr="00AD5849">
              <w:rPr>
                <w:rFonts w:ascii="Times New Roman" w:hAnsi="Times New Roman"/>
                <w:sz w:val="24"/>
                <w:szCs w:val="24"/>
              </w:rPr>
              <w:t xml:space="preserve">. </w:t>
            </w:r>
            <w:hyperlink w:anchor="_2.6._Особенности_взаимодействия" w:history="1">
              <w:r w:rsidRPr="00AD5849">
                <w:rPr>
                  <w:rStyle w:val="a6"/>
                  <w:rFonts w:ascii="Times New Roman" w:hAnsi="Times New Roman"/>
                  <w:color w:val="auto"/>
                  <w:sz w:val="24"/>
                  <w:szCs w:val="24"/>
                </w:rPr>
                <w:t>Особенности взаимодействия педагогического коллектива с семьями воспитанников</w:t>
              </w:r>
            </w:hyperlink>
            <w:r w:rsidRPr="00AD5849">
              <w:rPr>
                <w:rFonts w:ascii="Times New Roman" w:hAnsi="Times New Roman"/>
                <w:sz w:val="24"/>
                <w:szCs w:val="24"/>
              </w:rPr>
              <w:t xml:space="preserve"> .....................................................</w:t>
            </w:r>
          </w:p>
        </w:tc>
        <w:tc>
          <w:tcPr>
            <w:tcW w:w="1872" w:type="dxa"/>
          </w:tcPr>
          <w:p w:rsidR="0045618B" w:rsidRPr="00FB19AE" w:rsidRDefault="002A20D4" w:rsidP="006765AE">
            <w:pPr>
              <w:jc w:val="center"/>
              <w:rPr>
                <w:rFonts w:ascii="Times New Roman" w:hAnsi="Times New Roman"/>
                <w:sz w:val="24"/>
                <w:szCs w:val="24"/>
              </w:rPr>
            </w:pPr>
            <w:r>
              <w:rPr>
                <w:rFonts w:ascii="Times New Roman" w:hAnsi="Times New Roman"/>
                <w:sz w:val="24"/>
                <w:szCs w:val="24"/>
              </w:rPr>
              <w:t>12</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12</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40</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43</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45</w:t>
            </w:r>
          </w:p>
          <w:p w:rsidR="0045618B" w:rsidRPr="00FB19AE" w:rsidRDefault="002A20D4" w:rsidP="006765AE">
            <w:pPr>
              <w:jc w:val="center"/>
              <w:rPr>
                <w:rFonts w:ascii="Times New Roman" w:hAnsi="Times New Roman"/>
                <w:sz w:val="24"/>
                <w:szCs w:val="24"/>
              </w:rPr>
            </w:pPr>
            <w:r>
              <w:rPr>
                <w:rFonts w:ascii="Times New Roman" w:hAnsi="Times New Roman"/>
                <w:sz w:val="24"/>
                <w:szCs w:val="24"/>
              </w:rPr>
              <w:t>48</w:t>
            </w:r>
          </w:p>
          <w:p w:rsidR="0045618B" w:rsidRDefault="001D0C07" w:rsidP="006765AE">
            <w:pPr>
              <w:jc w:val="center"/>
              <w:rPr>
                <w:rFonts w:ascii="Times New Roman" w:hAnsi="Times New Roman"/>
                <w:sz w:val="24"/>
                <w:szCs w:val="24"/>
              </w:rPr>
            </w:pPr>
            <w:r>
              <w:rPr>
                <w:rFonts w:ascii="Times New Roman" w:hAnsi="Times New Roman"/>
                <w:sz w:val="24"/>
                <w:szCs w:val="24"/>
              </w:rPr>
              <w:t>50</w:t>
            </w:r>
          </w:p>
          <w:p w:rsidR="001D0C07" w:rsidRPr="00FB19AE" w:rsidRDefault="001D0C07" w:rsidP="006765AE">
            <w:pPr>
              <w:jc w:val="center"/>
              <w:rPr>
                <w:rFonts w:ascii="Times New Roman" w:hAnsi="Times New Roman"/>
                <w:sz w:val="24"/>
                <w:szCs w:val="24"/>
              </w:rPr>
            </w:pPr>
            <w:r>
              <w:rPr>
                <w:rFonts w:ascii="Times New Roman" w:hAnsi="Times New Roman"/>
                <w:sz w:val="24"/>
                <w:szCs w:val="24"/>
              </w:rPr>
              <w:t>51</w:t>
            </w:r>
          </w:p>
        </w:tc>
      </w:tr>
      <w:tr w:rsidR="0045618B" w:rsidRPr="00FB19AE" w:rsidTr="00B051FF">
        <w:tc>
          <w:tcPr>
            <w:tcW w:w="13041" w:type="dxa"/>
          </w:tcPr>
          <w:p w:rsidR="0045618B" w:rsidRPr="00AD5849" w:rsidRDefault="0045618B" w:rsidP="006765AE">
            <w:pPr>
              <w:tabs>
                <w:tab w:val="left" w:pos="602"/>
              </w:tabs>
              <w:rPr>
                <w:rFonts w:ascii="Times New Roman" w:hAnsi="Times New Roman"/>
                <w:b/>
                <w:sz w:val="24"/>
                <w:szCs w:val="24"/>
              </w:rPr>
            </w:pPr>
            <w:r w:rsidRPr="00AD5849">
              <w:rPr>
                <w:rFonts w:ascii="Times New Roman" w:hAnsi="Times New Roman"/>
                <w:b/>
                <w:sz w:val="24"/>
                <w:szCs w:val="24"/>
              </w:rPr>
              <w:t xml:space="preserve">3. </w:t>
            </w:r>
            <w:hyperlink w:anchor="_3._Организационный_раздел_1" w:history="1">
              <w:r w:rsidRPr="00AD5849">
                <w:rPr>
                  <w:rStyle w:val="a6"/>
                  <w:rFonts w:ascii="Times New Roman" w:hAnsi="Times New Roman"/>
                  <w:b/>
                  <w:color w:val="auto"/>
                  <w:sz w:val="24"/>
                  <w:szCs w:val="24"/>
                </w:rPr>
                <w:t>Организационный раздел</w:t>
              </w:r>
            </w:hyperlink>
          </w:p>
          <w:p w:rsidR="002A20D4" w:rsidRDefault="001D0C07" w:rsidP="006765AE">
            <w:pPr>
              <w:pStyle w:val="a5"/>
              <w:numPr>
                <w:ilvl w:val="1"/>
                <w:numId w:val="55"/>
              </w:numPr>
              <w:ind w:left="0"/>
              <w:rPr>
                <w:rFonts w:ascii="Times New Roman" w:hAnsi="Times New Roman"/>
                <w:bCs/>
                <w:sz w:val="24"/>
                <w:szCs w:val="24"/>
                <w:u w:val="single"/>
                <w:lang w:eastAsia="ru-RU"/>
              </w:rPr>
            </w:pPr>
            <w:r w:rsidRPr="001D0C07">
              <w:rPr>
                <w:rFonts w:ascii="Times New Roman" w:hAnsi="Times New Roman"/>
                <w:bCs/>
                <w:sz w:val="24"/>
                <w:szCs w:val="24"/>
                <w:lang w:eastAsia="ru-RU"/>
              </w:rPr>
              <w:t>3.1</w:t>
            </w:r>
            <w:r>
              <w:rPr>
                <w:rFonts w:ascii="Times New Roman" w:hAnsi="Times New Roman"/>
                <w:bCs/>
                <w:sz w:val="24"/>
                <w:szCs w:val="24"/>
                <w:u w:val="single"/>
                <w:lang w:eastAsia="ru-RU"/>
              </w:rPr>
              <w:t xml:space="preserve"> </w:t>
            </w:r>
            <w:r w:rsidR="002A20D4" w:rsidRPr="001D0C07">
              <w:rPr>
                <w:rFonts w:ascii="Times New Roman" w:hAnsi="Times New Roman"/>
                <w:bCs/>
                <w:sz w:val="24"/>
                <w:szCs w:val="24"/>
                <w:u w:val="single"/>
                <w:lang w:eastAsia="ru-RU"/>
              </w:rPr>
              <w:t xml:space="preserve">Психолого-педагогические условия, обеспечивающие развитие ребенка </w:t>
            </w:r>
          </w:p>
          <w:p w:rsidR="0045618B" w:rsidRDefault="0045618B" w:rsidP="006765AE">
            <w:pPr>
              <w:tabs>
                <w:tab w:val="left" w:pos="602"/>
              </w:tabs>
              <w:rPr>
                <w:rFonts w:ascii="Times New Roman" w:hAnsi="Times New Roman"/>
                <w:sz w:val="24"/>
                <w:szCs w:val="24"/>
              </w:rPr>
            </w:pPr>
            <w:r w:rsidRPr="00AD5849">
              <w:rPr>
                <w:rFonts w:ascii="Times New Roman" w:hAnsi="Times New Roman"/>
                <w:sz w:val="24"/>
                <w:szCs w:val="24"/>
              </w:rPr>
              <w:t xml:space="preserve">3.2. </w:t>
            </w:r>
            <w:hyperlink w:anchor="_3.2._Описание_особенностей" w:history="1">
              <w:r w:rsidR="001D0C07" w:rsidRPr="001D0C07">
                <w:rPr>
                  <w:rStyle w:val="a6"/>
                  <w:rFonts w:ascii="Times New Roman" w:hAnsi="Times New Roman"/>
                  <w:color w:val="auto"/>
                  <w:sz w:val="24"/>
                  <w:szCs w:val="24"/>
                </w:rPr>
                <w:t>О</w:t>
              </w:r>
              <w:r w:rsidRPr="00AD5849">
                <w:rPr>
                  <w:rStyle w:val="a6"/>
                  <w:rFonts w:ascii="Times New Roman" w:hAnsi="Times New Roman"/>
                  <w:color w:val="auto"/>
                  <w:sz w:val="24"/>
                  <w:szCs w:val="24"/>
                </w:rPr>
                <w:t xml:space="preserve">рганизации </w:t>
              </w:r>
              <w:r w:rsidR="001D0C07">
                <w:rPr>
                  <w:rStyle w:val="a6"/>
                  <w:rFonts w:ascii="Times New Roman" w:hAnsi="Times New Roman"/>
                  <w:color w:val="auto"/>
                  <w:sz w:val="24"/>
                  <w:szCs w:val="24"/>
                </w:rPr>
                <w:t xml:space="preserve">развивающей </w:t>
              </w:r>
              <w:r w:rsidRPr="00AD5849">
                <w:rPr>
                  <w:rStyle w:val="a6"/>
                  <w:rFonts w:ascii="Times New Roman" w:hAnsi="Times New Roman"/>
                  <w:color w:val="auto"/>
                  <w:sz w:val="24"/>
                  <w:szCs w:val="24"/>
                </w:rPr>
                <w:t>предметно-пространственной среды</w:t>
              </w:r>
            </w:hyperlink>
            <w:r w:rsidRPr="00AD5849">
              <w:rPr>
                <w:rFonts w:ascii="Times New Roman" w:hAnsi="Times New Roman"/>
                <w:sz w:val="24"/>
                <w:szCs w:val="24"/>
              </w:rPr>
              <w:t>...............................................................................</w:t>
            </w:r>
          </w:p>
          <w:p w:rsidR="001D0C07" w:rsidRPr="001D0C07" w:rsidRDefault="001D0C07" w:rsidP="006765AE">
            <w:pPr>
              <w:tabs>
                <w:tab w:val="left" w:pos="602"/>
              </w:tabs>
              <w:rPr>
                <w:rFonts w:ascii="Times New Roman" w:hAnsi="Times New Roman"/>
                <w:sz w:val="24"/>
                <w:szCs w:val="24"/>
                <w:u w:val="single"/>
              </w:rPr>
            </w:pPr>
            <w:r w:rsidRPr="001D0C07">
              <w:rPr>
                <w:rFonts w:ascii="Times New Roman" w:hAnsi="Times New Roman"/>
                <w:sz w:val="24"/>
                <w:szCs w:val="24"/>
              </w:rPr>
              <w:t xml:space="preserve">3.3 </w:t>
            </w:r>
            <w:r w:rsidRPr="001D0C07">
              <w:rPr>
                <w:rFonts w:ascii="Times New Roman" w:hAnsi="Times New Roman"/>
                <w:sz w:val="24"/>
                <w:szCs w:val="24"/>
                <w:u w:val="single"/>
              </w:rPr>
              <w:t xml:space="preserve">Кадровые условия реализации </w:t>
            </w:r>
            <w:r>
              <w:rPr>
                <w:rFonts w:ascii="Times New Roman" w:hAnsi="Times New Roman"/>
                <w:sz w:val="24"/>
                <w:szCs w:val="24"/>
                <w:u w:val="single"/>
              </w:rPr>
              <w:t>программы</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3.</w:t>
            </w:r>
            <w:r w:rsidR="001D0C07">
              <w:rPr>
                <w:rFonts w:ascii="Times New Roman" w:hAnsi="Times New Roman"/>
                <w:sz w:val="24"/>
                <w:szCs w:val="24"/>
              </w:rPr>
              <w:t>4</w:t>
            </w:r>
            <w:r w:rsidRPr="00AD5849">
              <w:rPr>
                <w:rFonts w:ascii="Times New Roman" w:hAnsi="Times New Roman"/>
                <w:sz w:val="24"/>
                <w:szCs w:val="24"/>
              </w:rPr>
              <w:t xml:space="preserve">. </w:t>
            </w:r>
            <w:r w:rsidR="001D0C07" w:rsidRPr="006765AE">
              <w:rPr>
                <w:rFonts w:ascii="Times New Roman" w:hAnsi="Times New Roman"/>
                <w:sz w:val="24"/>
                <w:szCs w:val="24"/>
                <w:u w:val="single"/>
              </w:rPr>
              <w:t>Материально-техническое обеспечение программы</w:t>
            </w:r>
            <w:r w:rsidRPr="00AD5849">
              <w:rPr>
                <w:rFonts w:ascii="Times New Roman" w:hAnsi="Times New Roman"/>
                <w:sz w:val="24"/>
                <w:szCs w:val="24"/>
              </w:rPr>
              <w:t>………………</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3.</w:t>
            </w:r>
            <w:r w:rsidR="001D0C07">
              <w:rPr>
                <w:rFonts w:ascii="Times New Roman" w:hAnsi="Times New Roman"/>
                <w:sz w:val="24"/>
                <w:szCs w:val="24"/>
              </w:rPr>
              <w:t>5</w:t>
            </w:r>
            <w:r w:rsidRPr="001D0C07">
              <w:rPr>
                <w:rFonts w:ascii="Times New Roman" w:hAnsi="Times New Roman"/>
                <w:sz w:val="24"/>
                <w:szCs w:val="24"/>
              </w:rPr>
              <w:t xml:space="preserve">. </w:t>
            </w:r>
            <w:r w:rsidR="006765AE">
              <w:t xml:space="preserve"> </w:t>
            </w:r>
            <w:r w:rsidR="001D0C07" w:rsidRPr="001D0C07">
              <w:rPr>
                <w:rStyle w:val="a6"/>
                <w:rFonts w:ascii="Times New Roman" w:hAnsi="Times New Roman"/>
                <w:color w:val="auto"/>
                <w:sz w:val="24"/>
                <w:szCs w:val="24"/>
              </w:rPr>
              <w:t xml:space="preserve"> Планирование образовательной деятельности</w:t>
            </w:r>
            <w:r w:rsidRPr="00AD5849">
              <w:rPr>
                <w:rFonts w:ascii="Times New Roman" w:hAnsi="Times New Roman"/>
                <w:sz w:val="24"/>
                <w:szCs w:val="24"/>
              </w:rPr>
              <w:t>………………………………………</w:t>
            </w:r>
            <w:r w:rsidR="006765AE">
              <w:rPr>
                <w:rFonts w:ascii="Times New Roman" w:hAnsi="Times New Roman"/>
                <w:sz w:val="24"/>
                <w:szCs w:val="24"/>
              </w:rPr>
              <w:t xml:space="preserve"> </w:t>
            </w:r>
          </w:p>
          <w:p w:rsidR="0045618B" w:rsidRDefault="0045618B" w:rsidP="006765AE">
            <w:pPr>
              <w:tabs>
                <w:tab w:val="left" w:pos="602"/>
              </w:tabs>
              <w:rPr>
                <w:rFonts w:ascii="Times New Roman" w:hAnsi="Times New Roman"/>
                <w:sz w:val="24"/>
                <w:szCs w:val="24"/>
              </w:rPr>
            </w:pPr>
            <w:r w:rsidRPr="00AD5849">
              <w:rPr>
                <w:rFonts w:ascii="Times New Roman" w:hAnsi="Times New Roman"/>
                <w:sz w:val="24"/>
                <w:szCs w:val="24"/>
              </w:rPr>
              <w:t>3.</w:t>
            </w:r>
            <w:r w:rsidR="006765AE">
              <w:rPr>
                <w:rFonts w:ascii="Times New Roman" w:hAnsi="Times New Roman"/>
                <w:sz w:val="24"/>
                <w:szCs w:val="24"/>
              </w:rPr>
              <w:t>6</w:t>
            </w:r>
            <w:r w:rsidRPr="00AD5849">
              <w:rPr>
                <w:rFonts w:ascii="Times New Roman" w:hAnsi="Times New Roman"/>
                <w:sz w:val="24"/>
                <w:szCs w:val="24"/>
              </w:rPr>
              <w:t xml:space="preserve">. </w:t>
            </w:r>
            <w:hyperlink w:anchor="_3.5._Режим_дня" w:history="1">
              <w:r w:rsidRPr="00AD5849">
                <w:rPr>
                  <w:rStyle w:val="a6"/>
                  <w:rFonts w:ascii="Times New Roman" w:hAnsi="Times New Roman"/>
                  <w:color w:val="auto"/>
                  <w:sz w:val="24"/>
                  <w:szCs w:val="24"/>
                </w:rPr>
                <w:t xml:space="preserve">Режим дня </w:t>
              </w:r>
              <w:r w:rsidR="006765AE">
                <w:rPr>
                  <w:rStyle w:val="a6"/>
                  <w:rFonts w:ascii="Times New Roman" w:hAnsi="Times New Roman"/>
                  <w:color w:val="auto"/>
                  <w:sz w:val="24"/>
                  <w:szCs w:val="24"/>
                </w:rPr>
                <w:t>и</w:t>
              </w:r>
            </w:hyperlink>
            <w:r w:rsidR="006765AE">
              <w:rPr>
                <w:rStyle w:val="a6"/>
                <w:rFonts w:ascii="Times New Roman" w:hAnsi="Times New Roman"/>
                <w:color w:val="auto"/>
                <w:sz w:val="24"/>
                <w:szCs w:val="24"/>
              </w:rPr>
              <w:t xml:space="preserve"> </w:t>
            </w:r>
            <w:r w:rsidR="006765AE" w:rsidRPr="006765AE">
              <w:rPr>
                <w:rStyle w:val="a6"/>
                <w:rFonts w:ascii="Times New Roman" w:hAnsi="Times New Roman"/>
                <w:color w:val="auto"/>
                <w:sz w:val="24"/>
                <w:szCs w:val="24"/>
              </w:rPr>
              <w:t>распорядок</w:t>
            </w:r>
            <w:r w:rsidRPr="006765AE">
              <w:rPr>
                <w:rFonts w:ascii="Times New Roman" w:hAnsi="Times New Roman"/>
                <w:sz w:val="24"/>
                <w:szCs w:val="24"/>
              </w:rPr>
              <w:t>…</w:t>
            </w:r>
            <w:r w:rsidRPr="00AD5849">
              <w:rPr>
                <w:rFonts w:ascii="Times New Roman" w:hAnsi="Times New Roman"/>
                <w:sz w:val="24"/>
                <w:szCs w:val="24"/>
              </w:rPr>
              <w:t>…………………………………………………………………</w:t>
            </w:r>
            <w:r w:rsidR="006765AE">
              <w:rPr>
                <w:rFonts w:ascii="Times New Roman" w:hAnsi="Times New Roman"/>
                <w:sz w:val="24"/>
                <w:szCs w:val="24"/>
              </w:rPr>
              <w:t xml:space="preserve"> </w:t>
            </w:r>
          </w:p>
          <w:p w:rsidR="006765AE" w:rsidRDefault="006765AE" w:rsidP="006765AE">
            <w:pPr>
              <w:tabs>
                <w:tab w:val="left" w:pos="602"/>
              </w:tabs>
              <w:rPr>
                <w:rFonts w:ascii="Times New Roman" w:hAnsi="Times New Roman"/>
                <w:sz w:val="24"/>
                <w:szCs w:val="24"/>
                <w:u w:val="single"/>
              </w:rPr>
            </w:pPr>
            <w:r>
              <w:rPr>
                <w:rFonts w:ascii="Times New Roman" w:hAnsi="Times New Roman"/>
                <w:sz w:val="24"/>
                <w:szCs w:val="24"/>
              </w:rPr>
              <w:t xml:space="preserve">3.7 </w:t>
            </w:r>
            <w:r w:rsidRPr="006765AE">
              <w:rPr>
                <w:rFonts w:ascii="Times New Roman" w:hAnsi="Times New Roman"/>
                <w:sz w:val="24"/>
                <w:szCs w:val="24"/>
                <w:u w:val="single"/>
              </w:rPr>
              <w:t>Перечень нормативных и нормативно-методических документов</w:t>
            </w:r>
          </w:p>
          <w:p w:rsidR="006765AE" w:rsidRPr="006765AE" w:rsidRDefault="006765AE" w:rsidP="006765AE">
            <w:pPr>
              <w:tabs>
                <w:tab w:val="left" w:pos="602"/>
              </w:tabs>
              <w:rPr>
                <w:rFonts w:ascii="Times New Roman" w:hAnsi="Times New Roman"/>
                <w:sz w:val="24"/>
                <w:szCs w:val="24"/>
                <w:u w:val="single"/>
              </w:rPr>
            </w:pPr>
            <w:r w:rsidRPr="006765AE">
              <w:rPr>
                <w:rFonts w:ascii="Times New Roman" w:hAnsi="Times New Roman"/>
                <w:sz w:val="24"/>
                <w:szCs w:val="24"/>
              </w:rPr>
              <w:t xml:space="preserve">3.8 </w:t>
            </w:r>
            <w:r>
              <w:rPr>
                <w:rFonts w:ascii="Times New Roman" w:hAnsi="Times New Roman"/>
                <w:sz w:val="24"/>
                <w:szCs w:val="24"/>
                <w:u w:val="single"/>
              </w:rPr>
              <w:t>Перечень литературных источников</w:t>
            </w:r>
          </w:p>
          <w:p w:rsidR="0045618B" w:rsidRPr="00AD5849" w:rsidRDefault="0045618B" w:rsidP="006765AE">
            <w:pPr>
              <w:tabs>
                <w:tab w:val="left" w:pos="602"/>
              </w:tabs>
              <w:rPr>
                <w:rFonts w:ascii="Times New Roman" w:hAnsi="Times New Roman"/>
                <w:sz w:val="24"/>
                <w:szCs w:val="24"/>
              </w:rPr>
            </w:pPr>
            <w:r w:rsidRPr="00AD5849">
              <w:rPr>
                <w:rFonts w:ascii="Times New Roman" w:hAnsi="Times New Roman"/>
                <w:sz w:val="24"/>
                <w:szCs w:val="24"/>
              </w:rPr>
              <w:t xml:space="preserve">4. </w:t>
            </w:r>
            <w:r w:rsidR="006765AE">
              <w:rPr>
                <w:rFonts w:ascii="Times New Roman" w:hAnsi="Times New Roman"/>
                <w:sz w:val="24"/>
                <w:szCs w:val="24"/>
              </w:rPr>
              <w:t xml:space="preserve">Дополнительный раздел. </w:t>
            </w:r>
            <w:hyperlink w:anchor="_4._Рабочая_программа" w:history="1">
              <w:r w:rsidRPr="00AD5849">
                <w:rPr>
                  <w:rStyle w:val="a6"/>
                  <w:rFonts w:ascii="Times New Roman" w:hAnsi="Times New Roman"/>
                  <w:color w:val="auto"/>
                  <w:sz w:val="24"/>
                  <w:szCs w:val="24"/>
                </w:rPr>
                <w:t xml:space="preserve">Рабочая программа воспитания и календарный план воспитательной </w:t>
              </w:r>
            </w:hyperlink>
            <w:r w:rsidR="006765AE" w:rsidRPr="006765AE">
              <w:rPr>
                <w:rStyle w:val="a6"/>
                <w:rFonts w:ascii="Times New Roman" w:hAnsi="Times New Roman"/>
                <w:color w:val="auto"/>
                <w:sz w:val="24"/>
                <w:szCs w:val="24"/>
              </w:rPr>
              <w:t>работы</w:t>
            </w:r>
            <w:r w:rsidR="006765AE" w:rsidRPr="006765AE">
              <w:rPr>
                <w:rFonts w:ascii="Times New Roman" w:hAnsi="Times New Roman"/>
                <w:sz w:val="24"/>
                <w:szCs w:val="24"/>
              </w:rPr>
              <w:t xml:space="preserve"> </w:t>
            </w:r>
          </w:p>
        </w:tc>
        <w:tc>
          <w:tcPr>
            <w:tcW w:w="1872" w:type="dxa"/>
          </w:tcPr>
          <w:p w:rsidR="0045618B" w:rsidRPr="001D0C07" w:rsidRDefault="001D0C07" w:rsidP="006765AE">
            <w:pPr>
              <w:jc w:val="center"/>
              <w:rPr>
                <w:rFonts w:ascii="Times New Roman" w:hAnsi="Times New Roman"/>
                <w:sz w:val="24"/>
                <w:szCs w:val="24"/>
              </w:rPr>
            </w:pPr>
            <w:r w:rsidRPr="001D0C07">
              <w:rPr>
                <w:rFonts w:ascii="Times New Roman" w:hAnsi="Times New Roman"/>
                <w:sz w:val="24"/>
                <w:szCs w:val="24"/>
              </w:rPr>
              <w:t>54</w:t>
            </w:r>
          </w:p>
          <w:p w:rsidR="0045618B" w:rsidRDefault="001D0C07" w:rsidP="006765AE">
            <w:pPr>
              <w:jc w:val="center"/>
              <w:rPr>
                <w:rFonts w:ascii="Times New Roman" w:hAnsi="Times New Roman"/>
                <w:sz w:val="24"/>
                <w:szCs w:val="24"/>
              </w:rPr>
            </w:pPr>
            <w:r w:rsidRPr="001D0C07">
              <w:rPr>
                <w:rFonts w:ascii="Times New Roman" w:hAnsi="Times New Roman"/>
                <w:sz w:val="24"/>
                <w:szCs w:val="24"/>
              </w:rPr>
              <w:t>54</w:t>
            </w:r>
          </w:p>
          <w:p w:rsidR="0045618B" w:rsidRPr="001D0C07" w:rsidRDefault="001D0C07" w:rsidP="006765AE">
            <w:pPr>
              <w:jc w:val="center"/>
              <w:rPr>
                <w:rFonts w:ascii="Times New Roman" w:hAnsi="Times New Roman"/>
                <w:sz w:val="24"/>
                <w:szCs w:val="24"/>
              </w:rPr>
            </w:pPr>
            <w:r w:rsidRPr="001D0C07">
              <w:rPr>
                <w:rFonts w:ascii="Times New Roman" w:hAnsi="Times New Roman"/>
                <w:sz w:val="24"/>
                <w:szCs w:val="24"/>
              </w:rPr>
              <w:t>55</w:t>
            </w:r>
          </w:p>
          <w:p w:rsidR="0045618B" w:rsidRPr="001D0C07" w:rsidRDefault="001D0C07" w:rsidP="006765AE">
            <w:pPr>
              <w:jc w:val="center"/>
              <w:rPr>
                <w:rFonts w:ascii="Times New Roman" w:hAnsi="Times New Roman"/>
                <w:sz w:val="24"/>
                <w:szCs w:val="24"/>
              </w:rPr>
            </w:pPr>
            <w:r>
              <w:rPr>
                <w:rFonts w:ascii="Times New Roman" w:hAnsi="Times New Roman"/>
                <w:sz w:val="24"/>
                <w:szCs w:val="24"/>
              </w:rPr>
              <w:t>60</w:t>
            </w:r>
          </w:p>
          <w:p w:rsidR="0045618B" w:rsidRPr="001D0C07" w:rsidRDefault="001D0C07" w:rsidP="006765AE">
            <w:pPr>
              <w:jc w:val="center"/>
              <w:rPr>
                <w:rFonts w:ascii="Times New Roman" w:hAnsi="Times New Roman"/>
                <w:sz w:val="24"/>
                <w:szCs w:val="24"/>
              </w:rPr>
            </w:pPr>
            <w:r>
              <w:rPr>
                <w:rFonts w:ascii="Times New Roman" w:hAnsi="Times New Roman"/>
                <w:sz w:val="24"/>
                <w:szCs w:val="24"/>
              </w:rPr>
              <w:t xml:space="preserve"> 60</w:t>
            </w:r>
          </w:p>
          <w:p w:rsidR="0045618B" w:rsidRPr="00FB19AE" w:rsidRDefault="006765AE" w:rsidP="006765AE">
            <w:pPr>
              <w:jc w:val="center"/>
              <w:rPr>
                <w:rFonts w:ascii="Times New Roman" w:hAnsi="Times New Roman"/>
                <w:sz w:val="24"/>
                <w:szCs w:val="24"/>
              </w:rPr>
            </w:pPr>
            <w:r>
              <w:rPr>
                <w:rFonts w:ascii="Times New Roman" w:hAnsi="Times New Roman"/>
                <w:sz w:val="24"/>
                <w:szCs w:val="24"/>
              </w:rPr>
              <w:t>69</w:t>
            </w:r>
          </w:p>
          <w:p w:rsidR="0045618B" w:rsidRDefault="006765AE" w:rsidP="006765AE">
            <w:pPr>
              <w:jc w:val="center"/>
              <w:rPr>
                <w:rFonts w:ascii="Times New Roman" w:hAnsi="Times New Roman"/>
                <w:sz w:val="24"/>
                <w:szCs w:val="24"/>
              </w:rPr>
            </w:pPr>
            <w:r>
              <w:rPr>
                <w:rFonts w:ascii="Times New Roman" w:hAnsi="Times New Roman"/>
                <w:sz w:val="24"/>
                <w:szCs w:val="24"/>
              </w:rPr>
              <w:t>73</w:t>
            </w:r>
          </w:p>
          <w:p w:rsidR="006765AE" w:rsidRDefault="006765AE" w:rsidP="006765AE">
            <w:pPr>
              <w:jc w:val="center"/>
              <w:rPr>
                <w:rFonts w:ascii="Times New Roman" w:hAnsi="Times New Roman"/>
                <w:sz w:val="24"/>
                <w:szCs w:val="24"/>
              </w:rPr>
            </w:pPr>
            <w:r>
              <w:rPr>
                <w:rFonts w:ascii="Times New Roman" w:hAnsi="Times New Roman"/>
                <w:sz w:val="24"/>
                <w:szCs w:val="24"/>
              </w:rPr>
              <w:t>77</w:t>
            </w:r>
          </w:p>
          <w:p w:rsidR="006765AE" w:rsidRDefault="006765AE" w:rsidP="006765AE">
            <w:pPr>
              <w:jc w:val="center"/>
              <w:rPr>
                <w:rFonts w:ascii="Times New Roman" w:hAnsi="Times New Roman"/>
                <w:sz w:val="24"/>
                <w:szCs w:val="24"/>
              </w:rPr>
            </w:pPr>
            <w:r>
              <w:rPr>
                <w:rFonts w:ascii="Times New Roman" w:hAnsi="Times New Roman"/>
                <w:sz w:val="24"/>
                <w:szCs w:val="24"/>
              </w:rPr>
              <w:t>77</w:t>
            </w:r>
          </w:p>
          <w:p w:rsidR="006765AE" w:rsidRPr="00FB19AE" w:rsidRDefault="006765AE" w:rsidP="006765AE">
            <w:pPr>
              <w:jc w:val="center"/>
              <w:rPr>
                <w:rFonts w:ascii="Times New Roman" w:hAnsi="Times New Roman"/>
                <w:sz w:val="24"/>
                <w:szCs w:val="24"/>
              </w:rPr>
            </w:pPr>
            <w:r>
              <w:rPr>
                <w:rFonts w:ascii="Times New Roman" w:hAnsi="Times New Roman"/>
                <w:sz w:val="24"/>
                <w:szCs w:val="24"/>
              </w:rPr>
              <w:t>78</w:t>
            </w:r>
          </w:p>
        </w:tc>
      </w:tr>
    </w:tbl>
    <w:p w:rsidR="006765AE" w:rsidRDefault="006765AE" w:rsidP="0045618B">
      <w:pPr>
        <w:pStyle w:val="1"/>
        <w:keepNext/>
        <w:widowControl/>
        <w:autoSpaceDE/>
        <w:autoSpaceDN/>
        <w:spacing w:before="0"/>
        <w:ind w:left="0"/>
        <w:rPr>
          <w:bCs w:val="0"/>
          <w:sz w:val="28"/>
          <w:szCs w:val="28"/>
          <w:lang w:eastAsia="ru-RU"/>
        </w:rPr>
      </w:pPr>
      <w:bookmarkStart w:id="1" w:name="_Целевой_раздел"/>
      <w:bookmarkEnd w:id="1"/>
    </w:p>
    <w:p w:rsidR="006765AE" w:rsidRDefault="006765AE" w:rsidP="006765AE">
      <w:pPr>
        <w:rPr>
          <w:lang w:eastAsia="ru-RU"/>
        </w:rPr>
      </w:pPr>
    </w:p>
    <w:p w:rsidR="006765AE" w:rsidRPr="006765AE" w:rsidRDefault="006765AE" w:rsidP="006765AE">
      <w:pPr>
        <w:rPr>
          <w:lang w:eastAsia="ru-RU"/>
        </w:rPr>
      </w:pPr>
    </w:p>
    <w:p w:rsidR="0045618B" w:rsidRPr="00FB19AE" w:rsidRDefault="0045618B" w:rsidP="0045618B">
      <w:pPr>
        <w:pStyle w:val="1"/>
        <w:keepNext/>
        <w:widowControl/>
        <w:autoSpaceDE/>
        <w:autoSpaceDN/>
        <w:spacing w:before="0"/>
        <w:ind w:left="0"/>
        <w:rPr>
          <w:bCs w:val="0"/>
          <w:sz w:val="28"/>
          <w:szCs w:val="28"/>
          <w:lang w:eastAsia="ru-RU"/>
        </w:rPr>
      </w:pPr>
      <w:r w:rsidRPr="00FB19AE">
        <w:rPr>
          <w:bCs w:val="0"/>
          <w:sz w:val="28"/>
          <w:szCs w:val="28"/>
          <w:lang w:eastAsia="ru-RU"/>
        </w:rPr>
        <w:lastRenderedPageBreak/>
        <w:t>Целевой раздел</w:t>
      </w:r>
    </w:p>
    <w:p w:rsidR="0045618B" w:rsidRPr="00FB19AE" w:rsidRDefault="0045618B" w:rsidP="0045618B">
      <w:pPr>
        <w:pStyle w:val="2"/>
        <w:keepNext/>
        <w:keepLines/>
        <w:widowControl/>
        <w:autoSpaceDE/>
        <w:autoSpaceDN/>
        <w:spacing w:before="200" w:line="259" w:lineRule="auto"/>
        <w:ind w:left="0" w:firstLine="0"/>
        <w:rPr>
          <w:rFonts w:eastAsiaTheme="majorEastAsia"/>
          <w:sz w:val="28"/>
          <w:szCs w:val="26"/>
        </w:rPr>
      </w:pPr>
      <w:bookmarkStart w:id="2" w:name="_1.1_Пояснительная_записка"/>
      <w:bookmarkEnd w:id="2"/>
      <w:r w:rsidRPr="00FB19AE">
        <w:rPr>
          <w:rFonts w:eastAsiaTheme="majorEastAsia"/>
          <w:sz w:val="28"/>
          <w:szCs w:val="26"/>
        </w:rPr>
        <w:t>1.1 Пояснительная записка</w:t>
      </w:r>
    </w:p>
    <w:p w:rsidR="0045618B" w:rsidRPr="00FB19AE" w:rsidRDefault="0045618B" w:rsidP="0045618B">
      <w:pPr>
        <w:widowControl w:val="0"/>
        <w:tabs>
          <w:tab w:val="left" w:pos="0"/>
          <w:tab w:val="left" w:pos="851"/>
        </w:tabs>
        <w:suppressAutoHyphens/>
        <w:autoSpaceDE w:val="0"/>
        <w:spacing w:after="0" w:line="240" w:lineRule="auto"/>
        <w:ind w:right="-456"/>
        <w:jc w:val="both"/>
        <w:rPr>
          <w:rFonts w:ascii="Times New Roman" w:hAnsi="Times New Roman"/>
          <w:b/>
          <w:i/>
          <w:color w:val="000000"/>
          <w:kern w:val="1"/>
          <w:sz w:val="24"/>
          <w:szCs w:val="24"/>
          <w:lang w:eastAsia="hi-IN" w:bidi="hi-IN"/>
        </w:rPr>
      </w:pPr>
      <w:r w:rsidRPr="00FB19AE">
        <w:rPr>
          <w:rFonts w:ascii="Times New Roman" w:hAnsi="Times New Roman"/>
          <w:b/>
          <w:i/>
          <w:color w:val="000000"/>
          <w:kern w:val="1"/>
          <w:sz w:val="24"/>
          <w:szCs w:val="24"/>
          <w:lang w:eastAsia="hi-IN" w:bidi="hi-IN"/>
        </w:rPr>
        <w:t xml:space="preserve">Программа разработана в соответствии с нормативными правовыми документами: </w:t>
      </w:r>
    </w:p>
    <w:p w:rsidR="0045618B" w:rsidRPr="00FB19AE" w:rsidRDefault="0045618B" w:rsidP="000B6E10">
      <w:pPr>
        <w:numPr>
          <w:ilvl w:val="0"/>
          <w:numId w:val="6"/>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45618B" w:rsidRPr="00FB19AE" w:rsidRDefault="0045618B" w:rsidP="000B6E10">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 xml:space="preserve">Федеральный закон от 29 декабря 2012 г. № 273-ФЗ «Об образовании в Российской Федерации». </w:t>
      </w:r>
    </w:p>
    <w:p w:rsidR="0045618B" w:rsidRPr="00FB19AE" w:rsidRDefault="0045618B" w:rsidP="000B6E10">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45618B" w:rsidRPr="00FB19AE" w:rsidRDefault="0045618B" w:rsidP="000B6E10">
      <w:pPr>
        <w:numPr>
          <w:ilvl w:val="0"/>
          <w:numId w:val="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rsidR="0045618B" w:rsidRPr="00FB19AE" w:rsidRDefault="0045618B" w:rsidP="000B6E10">
      <w:pPr>
        <w:numPr>
          <w:ilvl w:val="0"/>
          <w:numId w:val="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rsidR="0045618B" w:rsidRPr="00FB19AE" w:rsidRDefault="0045618B" w:rsidP="000B6E10">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45618B" w:rsidRPr="00F452ED" w:rsidRDefault="0045618B" w:rsidP="000B6E10">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 г.  № 373.</w:t>
      </w:r>
    </w:p>
    <w:p w:rsidR="0045618B" w:rsidRPr="00F452ED" w:rsidRDefault="0045618B" w:rsidP="000B6E10">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45618B" w:rsidRPr="00F452ED" w:rsidRDefault="0045618B" w:rsidP="000B6E10">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45618B" w:rsidRPr="00FB19AE" w:rsidRDefault="0045618B" w:rsidP="000B6E10">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5618B" w:rsidRPr="00FB19AE" w:rsidRDefault="0045618B" w:rsidP="000B6E10">
      <w:pPr>
        <w:widowControl w:val="0"/>
        <w:numPr>
          <w:ilvl w:val="0"/>
          <w:numId w:val="7"/>
        </w:numPr>
        <w:tabs>
          <w:tab w:val="left" w:pos="0"/>
          <w:tab w:val="left" w:pos="426"/>
          <w:tab w:val="left" w:pos="851"/>
        </w:tabs>
        <w:suppressAutoHyphens/>
        <w:autoSpaceDE w:val="0"/>
        <w:spacing w:after="0" w:line="240" w:lineRule="auto"/>
        <w:ind w:left="0" w:right="-456" w:firstLine="0"/>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 xml:space="preserve">Устав МБДОУ </w:t>
      </w:r>
      <w:r>
        <w:rPr>
          <w:rFonts w:ascii="Times New Roman" w:hAnsi="Times New Roman"/>
          <w:color w:val="000000"/>
          <w:kern w:val="1"/>
          <w:sz w:val="24"/>
          <w:szCs w:val="24"/>
          <w:lang w:eastAsia="hi-IN" w:bidi="hi-IN"/>
        </w:rPr>
        <w:t>д/с</w:t>
      </w:r>
      <w:r w:rsidRPr="00FB19AE">
        <w:rPr>
          <w:rFonts w:ascii="Times New Roman" w:hAnsi="Times New Roman"/>
          <w:color w:val="000000"/>
          <w:kern w:val="1"/>
          <w:sz w:val="24"/>
          <w:szCs w:val="24"/>
          <w:lang w:eastAsia="hi-IN" w:bidi="hi-IN"/>
        </w:rPr>
        <w:t xml:space="preserve"> № </w:t>
      </w:r>
      <w:r>
        <w:rPr>
          <w:rFonts w:ascii="Times New Roman" w:hAnsi="Times New Roman"/>
          <w:color w:val="000000"/>
          <w:kern w:val="1"/>
          <w:sz w:val="24"/>
          <w:szCs w:val="24"/>
          <w:lang w:eastAsia="hi-IN" w:bidi="hi-IN"/>
        </w:rPr>
        <w:t>102</w:t>
      </w:r>
      <w:r w:rsidRPr="00FB19AE">
        <w:rPr>
          <w:rFonts w:ascii="Times New Roman" w:hAnsi="Times New Roman"/>
          <w:color w:val="000000"/>
          <w:kern w:val="1"/>
          <w:sz w:val="24"/>
          <w:szCs w:val="24"/>
          <w:lang w:eastAsia="hi-IN" w:bidi="hi-IN"/>
        </w:rPr>
        <w:t>.</w:t>
      </w:r>
    </w:p>
    <w:p w:rsidR="0045618B" w:rsidRPr="00FB19AE" w:rsidRDefault="0045618B" w:rsidP="0045618B">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45618B" w:rsidRPr="00FB19AE" w:rsidRDefault="0045618B" w:rsidP="0045618B">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tbl>
      <w:tblPr>
        <w:tblStyle w:val="a4"/>
        <w:tblW w:w="14709" w:type="dxa"/>
        <w:tblLayout w:type="fixed"/>
        <w:tblLook w:val="04A0" w:firstRow="1" w:lastRow="0" w:firstColumn="1" w:lastColumn="0" w:noHBand="0" w:noVBand="1"/>
      </w:tblPr>
      <w:tblGrid>
        <w:gridCol w:w="2100"/>
        <w:gridCol w:w="12609"/>
      </w:tblGrid>
      <w:tr w:rsidR="0045618B" w:rsidRPr="00FB19AE" w:rsidTr="0045618B">
        <w:trPr>
          <w:trHeight w:val="995"/>
        </w:trPr>
        <w:tc>
          <w:tcPr>
            <w:tcW w:w="2100" w:type="dxa"/>
            <w:vMerge w:val="restart"/>
          </w:tcPr>
          <w:p w:rsidR="0045618B" w:rsidRPr="00FB19AE" w:rsidRDefault="0045618B" w:rsidP="0045618B">
            <w:pPr>
              <w:rPr>
                <w:rFonts w:ascii="Times New Roman" w:hAnsi="Times New Roman"/>
                <w:sz w:val="24"/>
                <w:szCs w:val="24"/>
              </w:rPr>
            </w:pPr>
            <w:r w:rsidRPr="00FB19AE">
              <w:rPr>
                <w:rFonts w:ascii="Times New Roman" w:hAnsi="Times New Roman"/>
                <w:sz w:val="24"/>
                <w:szCs w:val="24"/>
              </w:rPr>
              <w:t xml:space="preserve">Цель реализации </w:t>
            </w:r>
            <w:r>
              <w:rPr>
                <w:rFonts w:ascii="Times New Roman" w:hAnsi="Times New Roman"/>
                <w:sz w:val="24"/>
                <w:szCs w:val="24"/>
              </w:rPr>
              <w:t>Программы</w:t>
            </w:r>
          </w:p>
          <w:p w:rsidR="0045618B" w:rsidRPr="00FB19AE" w:rsidRDefault="0045618B" w:rsidP="0045618B">
            <w:pPr>
              <w:rPr>
                <w:rFonts w:ascii="Times New Roman" w:hAnsi="Times New Roman"/>
                <w:sz w:val="24"/>
                <w:szCs w:val="24"/>
              </w:rPr>
            </w:pPr>
            <w:r w:rsidRPr="00FB19AE">
              <w:rPr>
                <w:rFonts w:ascii="Times New Roman" w:hAnsi="Times New Roman"/>
                <w:sz w:val="24"/>
                <w:szCs w:val="24"/>
              </w:rPr>
              <w:t>Задачи:</w:t>
            </w: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sz w:val="28"/>
                <w:szCs w:val="28"/>
              </w:rPr>
            </w:pPr>
          </w:p>
          <w:p w:rsidR="0045618B" w:rsidRPr="00FB19AE" w:rsidRDefault="0045618B" w:rsidP="0045618B">
            <w:pPr>
              <w:rPr>
                <w:rFonts w:ascii="Times New Roman" w:hAnsi="Times New Roman"/>
              </w:rPr>
            </w:pPr>
          </w:p>
        </w:tc>
        <w:tc>
          <w:tcPr>
            <w:tcW w:w="12609" w:type="dxa"/>
            <w:tcBorders>
              <w:bottom w:val="single" w:sz="4" w:space="0" w:color="auto"/>
            </w:tcBorders>
          </w:tcPr>
          <w:p w:rsidR="0045618B" w:rsidRPr="00FB19AE" w:rsidRDefault="0045618B" w:rsidP="0045618B">
            <w:pPr>
              <w:pStyle w:val="a5"/>
              <w:ind w:left="0"/>
              <w:jc w:val="both"/>
              <w:rPr>
                <w:rFonts w:ascii="Times New Roman" w:hAnsi="Times New Roman"/>
                <w:spacing w:val="3"/>
                <w:sz w:val="24"/>
                <w:szCs w:val="24"/>
              </w:rPr>
            </w:pPr>
            <w:r>
              <w:rPr>
                <w:rFonts w:ascii="Times New Roman" w:hAnsi="Times New Roman"/>
                <w:spacing w:val="3"/>
                <w:sz w:val="24"/>
                <w:szCs w:val="24"/>
              </w:rPr>
              <w:lastRenderedPageBreak/>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tc>
      </w:tr>
      <w:tr w:rsidR="0045618B" w:rsidRPr="00FB19AE" w:rsidTr="0045618B">
        <w:trPr>
          <w:trHeight w:val="1092"/>
        </w:trPr>
        <w:tc>
          <w:tcPr>
            <w:tcW w:w="2100" w:type="dxa"/>
            <w:vMerge/>
            <w:tcBorders>
              <w:bottom w:val="single" w:sz="4" w:space="0" w:color="auto"/>
            </w:tcBorders>
          </w:tcPr>
          <w:p w:rsidR="0045618B" w:rsidRPr="00FB19AE" w:rsidRDefault="0045618B" w:rsidP="0045618B">
            <w:pPr>
              <w:pStyle w:val="a5"/>
              <w:ind w:left="0"/>
              <w:rPr>
                <w:rFonts w:ascii="Times New Roman" w:hAnsi="Times New Roman"/>
                <w:sz w:val="28"/>
                <w:szCs w:val="28"/>
              </w:rPr>
            </w:pPr>
          </w:p>
        </w:tc>
        <w:tc>
          <w:tcPr>
            <w:tcW w:w="12609" w:type="dxa"/>
            <w:tcBorders>
              <w:top w:val="single" w:sz="4" w:space="0" w:color="auto"/>
              <w:bottom w:val="single" w:sz="4" w:space="0" w:color="auto"/>
            </w:tcBorders>
          </w:tcPr>
          <w:p w:rsidR="0045618B" w:rsidRDefault="0045618B" w:rsidP="0045618B">
            <w:pPr>
              <w:shd w:val="clear" w:color="auto" w:fill="FFFFFF"/>
              <w:ind w:left="34"/>
              <w:jc w:val="both"/>
              <w:rPr>
                <w:rFonts w:ascii="Times New Roman" w:hAnsi="Times New Roman"/>
                <w:sz w:val="24"/>
                <w:szCs w:val="24"/>
              </w:rPr>
            </w:pPr>
            <w:r w:rsidRPr="00FB19AE">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r>
              <w:rPr>
                <w:rFonts w:ascii="Times New Roman" w:hAnsi="Times New Roman"/>
                <w:sz w:val="24"/>
                <w:szCs w:val="24"/>
              </w:rPr>
              <w:t>;</w:t>
            </w:r>
          </w:p>
          <w:p w:rsidR="0045618B" w:rsidRPr="00FB19AE" w:rsidRDefault="0045618B" w:rsidP="0045618B">
            <w:pPr>
              <w:shd w:val="clear" w:color="auto" w:fill="FFFFFF"/>
              <w:ind w:left="34"/>
              <w:jc w:val="both"/>
              <w:rPr>
                <w:rFonts w:ascii="Times New Roman" w:hAnsi="Times New Roman"/>
                <w:sz w:val="24"/>
                <w:szCs w:val="24"/>
              </w:rPr>
            </w:pPr>
            <w:r w:rsidRPr="00FB19AE">
              <w:rPr>
                <w:rFonts w:ascii="Times New Roman" w:hAnsi="Times New Roman"/>
                <w:sz w:val="24"/>
                <w:szCs w:val="24"/>
              </w:rPr>
              <w:t xml:space="preserve">2) обеспечения равных возможностей для полноценного развития каждого ребенка в период дошкольного детства независимо от места </w:t>
            </w:r>
            <w:r>
              <w:rPr>
                <w:rFonts w:ascii="Times New Roman" w:hAnsi="Times New Roman"/>
                <w:sz w:val="24"/>
                <w:szCs w:val="24"/>
              </w:rPr>
              <w:t>проживания</w:t>
            </w:r>
            <w:r w:rsidRPr="00FB19AE">
              <w:rPr>
                <w:rFonts w:ascii="Times New Roman" w:hAnsi="Times New Roman"/>
                <w:sz w:val="24"/>
                <w:szCs w:val="24"/>
              </w:rPr>
              <w:t>, пола, нации, языка, социального статуса, психофизиологических и других особенностей (в том числе ограниченных возможностей здоровья);</w:t>
            </w:r>
          </w:p>
          <w:p w:rsidR="0045618B" w:rsidRDefault="0045618B" w:rsidP="0045618B">
            <w:pPr>
              <w:shd w:val="clear" w:color="auto" w:fill="FFFFFF"/>
              <w:ind w:left="34"/>
              <w:jc w:val="both"/>
              <w:rPr>
                <w:rFonts w:ascii="Times New Roman" w:hAnsi="Times New Roman"/>
                <w:sz w:val="24"/>
                <w:szCs w:val="24"/>
              </w:rPr>
            </w:pPr>
            <w:r>
              <w:rPr>
                <w:rFonts w:ascii="Times New Roman" w:hAnsi="Times New Roman"/>
                <w:sz w:val="24"/>
                <w:szCs w:val="24"/>
              </w:rPr>
              <w:lastRenderedPageBreak/>
              <w:t>3</w:t>
            </w:r>
            <w:r w:rsidRPr="00FB19AE">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5618B" w:rsidRPr="00FB19AE" w:rsidRDefault="0045618B" w:rsidP="0045618B">
            <w:pPr>
              <w:shd w:val="clear" w:color="auto" w:fill="FFFFFF"/>
              <w:ind w:left="34"/>
              <w:jc w:val="both"/>
              <w:rPr>
                <w:rFonts w:ascii="Times New Roman" w:hAnsi="Times New Roman"/>
                <w:sz w:val="24"/>
                <w:szCs w:val="24"/>
              </w:rPr>
            </w:pPr>
            <w:r w:rsidRPr="00F452ED">
              <w:rPr>
                <w:rFonts w:ascii="Times New Roman" w:hAnsi="Times New Roman"/>
                <w:sz w:val="24"/>
                <w:szCs w:val="24"/>
              </w:rPr>
              <w:t>4) создание условий</w:t>
            </w:r>
            <w:r>
              <w:rPr>
                <w:rFonts w:ascii="Times New Roman" w:hAnsi="Times New Roman"/>
                <w:sz w:val="24"/>
                <w:szCs w:val="24"/>
              </w:rPr>
              <w:t xml:space="preserve"> для становления деятельности, становления сознания, закладывание основ личности;</w:t>
            </w:r>
          </w:p>
          <w:p w:rsidR="0045618B" w:rsidRPr="00FB19AE" w:rsidRDefault="0045618B" w:rsidP="0045618B">
            <w:pPr>
              <w:shd w:val="clear" w:color="auto" w:fill="FFFFFF"/>
              <w:ind w:left="34"/>
              <w:jc w:val="both"/>
              <w:rPr>
                <w:rFonts w:ascii="Times New Roman" w:hAnsi="Times New Roman"/>
                <w:sz w:val="24"/>
                <w:szCs w:val="24"/>
              </w:rPr>
            </w:pPr>
            <w:r>
              <w:rPr>
                <w:rFonts w:ascii="Times New Roman" w:hAnsi="Times New Roman"/>
                <w:sz w:val="24"/>
                <w:szCs w:val="24"/>
              </w:rPr>
              <w:t>5</w:t>
            </w:r>
            <w:r w:rsidRPr="00FB19AE">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5618B" w:rsidRPr="00FB19AE" w:rsidRDefault="0045618B" w:rsidP="0045618B">
            <w:pPr>
              <w:shd w:val="clear" w:color="auto" w:fill="FFFFFF"/>
              <w:ind w:left="34"/>
              <w:jc w:val="both"/>
              <w:rPr>
                <w:rFonts w:ascii="Times New Roman" w:hAnsi="Times New Roman"/>
                <w:sz w:val="24"/>
                <w:szCs w:val="24"/>
              </w:rPr>
            </w:pPr>
            <w:r>
              <w:rPr>
                <w:rFonts w:ascii="Times New Roman" w:hAnsi="Times New Roman"/>
                <w:sz w:val="24"/>
                <w:szCs w:val="24"/>
              </w:rPr>
              <w:t>6</w:t>
            </w:r>
            <w:r w:rsidRPr="00FB19AE">
              <w:rPr>
                <w:rFonts w:ascii="Times New Roman" w:hAnsi="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w:t>
            </w:r>
            <w:r w:rsidRPr="0045177D">
              <w:rPr>
                <w:rFonts w:ascii="Times New Roman" w:hAnsi="Times New Roman"/>
                <w:sz w:val="24"/>
                <w:szCs w:val="24"/>
              </w:rPr>
              <w:t>предпосылок учебной деятельности</w:t>
            </w:r>
            <w:r w:rsidRPr="00FB19AE">
              <w:rPr>
                <w:rFonts w:ascii="Times New Roman" w:hAnsi="Times New Roman"/>
                <w:sz w:val="24"/>
                <w:szCs w:val="24"/>
              </w:rPr>
              <w:t>;</w:t>
            </w:r>
          </w:p>
          <w:p w:rsidR="0045618B" w:rsidRDefault="0045618B" w:rsidP="0045618B">
            <w:pPr>
              <w:shd w:val="clear" w:color="auto" w:fill="FFFFFF"/>
              <w:ind w:left="34"/>
              <w:rPr>
                <w:rFonts w:ascii="Times New Roman" w:hAnsi="Times New Roman"/>
                <w:sz w:val="24"/>
                <w:szCs w:val="24"/>
              </w:rPr>
            </w:pPr>
            <w:r>
              <w:rPr>
                <w:rFonts w:ascii="Times New Roman" w:hAnsi="Times New Roman"/>
                <w:sz w:val="24"/>
                <w:szCs w:val="24"/>
              </w:rPr>
              <w:t>7</w:t>
            </w:r>
            <w:r w:rsidRPr="00FB19AE">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45618B" w:rsidRPr="00FB19AE" w:rsidRDefault="0045618B" w:rsidP="0045618B">
            <w:pPr>
              <w:shd w:val="clear" w:color="auto" w:fill="FFFFFF"/>
              <w:ind w:left="34"/>
              <w:rPr>
                <w:rFonts w:ascii="Times New Roman" w:hAnsi="Times New Roman"/>
                <w:sz w:val="24"/>
                <w:szCs w:val="24"/>
              </w:rPr>
            </w:pPr>
            <w:r w:rsidRPr="00F452ED">
              <w:rPr>
                <w:rFonts w:ascii="Times New Roman" w:hAnsi="Times New Roman"/>
                <w:sz w:val="24"/>
                <w:szCs w:val="24"/>
              </w:rPr>
              <w:t>8) создание атмосферы</w:t>
            </w:r>
            <w:r>
              <w:rPr>
                <w:rFonts w:ascii="Times New Roman" w:hAnsi="Times New Roman"/>
                <w:sz w:val="24"/>
                <w:szCs w:val="24"/>
              </w:rPr>
              <w:t xml:space="preserve"> эмоционального комфорта, условий для творческого самовыражения;</w:t>
            </w:r>
          </w:p>
          <w:p w:rsidR="0045618B" w:rsidRPr="00FB19AE" w:rsidRDefault="0045618B" w:rsidP="0045618B">
            <w:pPr>
              <w:shd w:val="clear" w:color="auto" w:fill="FFFFFF"/>
              <w:ind w:left="34"/>
              <w:rPr>
                <w:rFonts w:ascii="Times New Roman" w:hAnsi="Times New Roman"/>
                <w:sz w:val="24"/>
                <w:szCs w:val="24"/>
              </w:rPr>
            </w:pPr>
            <w:r>
              <w:rPr>
                <w:rFonts w:ascii="Times New Roman" w:hAnsi="Times New Roman"/>
                <w:sz w:val="24"/>
                <w:szCs w:val="24"/>
              </w:rPr>
              <w:t>9</w:t>
            </w:r>
            <w:r w:rsidRPr="00FB19AE">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sz w:val="24"/>
                <w:szCs w:val="24"/>
              </w:rPr>
              <w:t>;</w:t>
            </w:r>
          </w:p>
          <w:p w:rsidR="0045618B" w:rsidRPr="00FB19AE" w:rsidRDefault="0045618B" w:rsidP="0045618B">
            <w:pPr>
              <w:shd w:val="clear" w:color="auto" w:fill="FFFFFF"/>
              <w:ind w:left="34"/>
              <w:jc w:val="both"/>
              <w:rPr>
                <w:rFonts w:ascii="Times New Roman" w:hAnsi="Times New Roman"/>
                <w:spacing w:val="3"/>
                <w:sz w:val="24"/>
                <w:szCs w:val="24"/>
              </w:rPr>
            </w:pPr>
            <w:r>
              <w:rPr>
                <w:rFonts w:ascii="Times New Roman" w:hAnsi="Times New Roman"/>
                <w:sz w:val="24"/>
                <w:szCs w:val="24"/>
              </w:rPr>
              <w:t>10</w:t>
            </w:r>
            <w:r w:rsidRPr="0094241A">
              <w:rPr>
                <w:rFonts w:ascii="Times New Roman" w:hAnsi="Times New Roman"/>
                <w:sz w:val="24"/>
                <w:szCs w:val="24"/>
              </w:rPr>
              <w:t>) обеспечения преемственности</w:t>
            </w:r>
            <w:r w:rsidRPr="00FB19AE">
              <w:rPr>
                <w:rFonts w:ascii="Times New Roman" w:hAnsi="Times New Roman"/>
                <w:sz w:val="24"/>
                <w:szCs w:val="24"/>
              </w:rPr>
              <w:t xml:space="preserve"> целей, задач и содержания </w:t>
            </w:r>
            <w:r>
              <w:rPr>
                <w:rFonts w:ascii="Times New Roman" w:hAnsi="Times New Roman"/>
                <w:sz w:val="24"/>
                <w:szCs w:val="24"/>
              </w:rPr>
              <w:t>дошкольного общего и начального общего образования.</w:t>
            </w:r>
          </w:p>
        </w:tc>
      </w:tr>
      <w:tr w:rsidR="0045618B" w:rsidRPr="00FB19AE" w:rsidTr="0045618B">
        <w:trPr>
          <w:trHeight w:val="2979"/>
        </w:trPr>
        <w:tc>
          <w:tcPr>
            <w:tcW w:w="2100" w:type="dxa"/>
            <w:tcBorders>
              <w:top w:val="single" w:sz="4" w:space="0" w:color="auto"/>
              <w:bottom w:val="single" w:sz="4" w:space="0" w:color="auto"/>
            </w:tcBorders>
          </w:tcPr>
          <w:p w:rsidR="0045618B" w:rsidRPr="009C1A09" w:rsidRDefault="0045618B" w:rsidP="0045618B">
            <w:pPr>
              <w:rPr>
                <w:rFonts w:ascii="Times New Roman" w:hAnsi="Times New Roman"/>
                <w:sz w:val="24"/>
                <w:szCs w:val="24"/>
              </w:rPr>
            </w:pPr>
            <w:r w:rsidRPr="00FB19AE">
              <w:rPr>
                <w:rFonts w:ascii="Times New Roman" w:hAnsi="Times New Roman"/>
                <w:sz w:val="24"/>
                <w:szCs w:val="24"/>
              </w:rPr>
              <w:lastRenderedPageBreak/>
              <w:t>При</w:t>
            </w:r>
            <w:r>
              <w:rPr>
                <w:rFonts w:ascii="Times New Roman" w:hAnsi="Times New Roman"/>
                <w:sz w:val="24"/>
                <w:szCs w:val="24"/>
              </w:rPr>
              <w:t>нципы и подходы к формированию Программы</w:t>
            </w:r>
          </w:p>
          <w:p w:rsidR="0045618B" w:rsidRPr="00FB19AE" w:rsidRDefault="0045618B" w:rsidP="0045618B">
            <w:pPr>
              <w:pStyle w:val="a5"/>
              <w:ind w:left="0"/>
              <w:rPr>
                <w:rFonts w:ascii="Times New Roman" w:hAnsi="Times New Roman"/>
                <w:sz w:val="24"/>
                <w:szCs w:val="24"/>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8"/>
                <w:szCs w:val="28"/>
              </w:rPr>
            </w:pPr>
          </w:p>
          <w:p w:rsidR="0045618B" w:rsidRPr="00FB19AE" w:rsidRDefault="0045618B" w:rsidP="0045618B">
            <w:pPr>
              <w:pStyle w:val="a5"/>
              <w:ind w:left="0"/>
              <w:rPr>
                <w:rFonts w:ascii="Times New Roman" w:hAnsi="Times New Roman"/>
                <w:sz w:val="24"/>
                <w:szCs w:val="24"/>
              </w:rPr>
            </w:pPr>
            <w:r w:rsidRPr="00FB19AE">
              <w:rPr>
                <w:rFonts w:ascii="Times New Roman" w:hAnsi="Times New Roman"/>
                <w:sz w:val="24"/>
                <w:szCs w:val="24"/>
              </w:rPr>
              <w:t xml:space="preserve">Значимые для разработки и реализации </w:t>
            </w:r>
            <w:r>
              <w:rPr>
                <w:rFonts w:ascii="Times New Roman" w:hAnsi="Times New Roman"/>
                <w:sz w:val="24"/>
                <w:szCs w:val="24"/>
              </w:rPr>
              <w:t>Программы</w:t>
            </w:r>
            <w:r w:rsidRPr="00FB19AE">
              <w:rPr>
                <w:rFonts w:ascii="Times New Roman" w:hAnsi="Times New Roman"/>
                <w:sz w:val="24"/>
                <w:szCs w:val="24"/>
              </w:rPr>
              <w:t xml:space="preserve"> характеристики</w:t>
            </w:r>
          </w:p>
        </w:tc>
        <w:tc>
          <w:tcPr>
            <w:tcW w:w="12609" w:type="dxa"/>
            <w:tcBorders>
              <w:top w:val="single" w:sz="4" w:space="0" w:color="auto"/>
              <w:bottom w:val="single" w:sz="4" w:space="0" w:color="auto"/>
            </w:tcBorders>
          </w:tcPr>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lastRenderedPageBreak/>
              <w:t xml:space="preserve">1) полноценное проживание ребенком всех этапов детства, обогащение </w:t>
            </w:r>
            <w:r>
              <w:rPr>
                <w:rFonts w:ascii="Times New Roman" w:hAnsi="Times New Roman"/>
                <w:spacing w:val="3"/>
                <w:sz w:val="24"/>
                <w:szCs w:val="24"/>
              </w:rPr>
              <w:t xml:space="preserve">(амплификация) </w:t>
            </w:r>
            <w:r w:rsidRPr="00FB19AE">
              <w:rPr>
                <w:rFonts w:ascii="Times New Roman" w:hAnsi="Times New Roman"/>
                <w:spacing w:val="3"/>
                <w:sz w:val="24"/>
                <w:szCs w:val="24"/>
              </w:rPr>
              <w:t>детского развития;</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4) поддержка инициативы детей в различных видах деятельности;</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5) сотрудничество организации с семьей;</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6) приобщение детей к социокультурным нормам, традициям семьи, общества и государства</w:t>
            </w:r>
            <w:r>
              <w:rPr>
                <w:rFonts w:ascii="Times New Roman" w:hAnsi="Times New Roman"/>
                <w:spacing w:val="3"/>
                <w:sz w:val="24"/>
                <w:szCs w:val="24"/>
              </w:rPr>
              <w:t>, формирование первичной идентичности личности как носителя национальной, российской и мировой культуры</w:t>
            </w:r>
            <w:r w:rsidRPr="00FB19AE">
              <w:rPr>
                <w:rFonts w:ascii="Times New Roman" w:hAnsi="Times New Roman"/>
                <w:spacing w:val="3"/>
                <w:sz w:val="24"/>
                <w:szCs w:val="24"/>
              </w:rPr>
              <w:t>;</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7) формирование познавательных интересов и познавательных действий ребенка в различных видах деятельности;</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5618B" w:rsidRPr="00FB19AE" w:rsidRDefault="0045618B" w:rsidP="0045618B">
            <w:pPr>
              <w:jc w:val="both"/>
              <w:textAlignment w:val="top"/>
              <w:rPr>
                <w:rFonts w:ascii="Times New Roman" w:hAnsi="Times New Roman"/>
                <w:spacing w:val="3"/>
                <w:sz w:val="24"/>
                <w:szCs w:val="24"/>
              </w:rPr>
            </w:pPr>
            <w:r w:rsidRPr="00FB19AE">
              <w:rPr>
                <w:rFonts w:ascii="Times New Roman" w:hAnsi="Times New Roman"/>
                <w:spacing w:val="3"/>
                <w:sz w:val="24"/>
                <w:szCs w:val="24"/>
              </w:rPr>
              <w:t>9) учет этнокультурной ситуации развития детей</w:t>
            </w:r>
            <w:r>
              <w:rPr>
                <w:rFonts w:ascii="Times New Roman" w:hAnsi="Times New Roman"/>
                <w:spacing w:val="3"/>
                <w:sz w:val="24"/>
                <w:szCs w:val="24"/>
              </w:rPr>
              <w:t>;</w:t>
            </w:r>
          </w:p>
          <w:p w:rsidR="0045618B" w:rsidRPr="00FB19AE" w:rsidRDefault="0045618B" w:rsidP="0045618B">
            <w:pPr>
              <w:jc w:val="both"/>
              <w:rPr>
                <w:rFonts w:ascii="Times New Roman" w:hAnsi="Times New Roman"/>
                <w:sz w:val="24"/>
                <w:szCs w:val="24"/>
              </w:rPr>
            </w:pPr>
            <w:r w:rsidRPr="00FB19AE">
              <w:rPr>
                <w:rFonts w:ascii="Times New Roman" w:hAnsi="Times New Roman"/>
                <w:sz w:val="24"/>
                <w:szCs w:val="24"/>
              </w:rPr>
              <w:t>1</w:t>
            </w:r>
            <w:r>
              <w:rPr>
                <w:rFonts w:ascii="Times New Roman" w:hAnsi="Times New Roman"/>
                <w:sz w:val="24"/>
                <w:szCs w:val="24"/>
              </w:rPr>
              <w:t>0</w:t>
            </w:r>
            <w:r w:rsidRPr="00FB19AE">
              <w:rPr>
                <w:rFonts w:ascii="Times New Roman" w:hAnsi="Times New Roman"/>
                <w:sz w:val="24"/>
                <w:szCs w:val="24"/>
              </w:rPr>
              <w:t xml:space="preserve">) </w:t>
            </w:r>
            <w:r>
              <w:rPr>
                <w:rFonts w:ascii="Times New Roman" w:hAnsi="Times New Roman"/>
                <w:sz w:val="24"/>
                <w:szCs w:val="24"/>
              </w:rPr>
              <w:t>сохранение уникальности и</w:t>
            </w:r>
            <w:r w:rsidRPr="00FB19AE">
              <w:rPr>
                <w:rFonts w:ascii="Times New Roman" w:hAnsi="Times New Roman"/>
                <w:sz w:val="24"/>
                <w:szCs w:val="24"/>
              </w:rPr>
              <w:t xml:space="preserve"> самоценности детства как важн</w:t>
            </w:r>
            <w:r>
              <w:rPr>
                <w:rFonts w:ascii="Times New Roman" w:hAnsi="Times New Roman"/>
                <w:sz w:val="24"/>
                <w:szCs w:val="24"/>
              </w:rPr>
              <w:t>ого</w:t>
            </w:r>
            <w:r w:rsidRPr="00FB19AE">
              <w:rPr>
                <w:rFonts w:ascii="Times New Roman" w:hAnsi="Times New Roman"/>
                <w:sz w:val="24"/>
                <w:szCs w:val="24"/>
              </w:rPr>
              <w:t xml:space="preserve"> </w:t>
            </w:r>
            <w:r>
              <w:rPr>
                <w:rFonts w:ascii="Times New Roman" w:hAnsi="Times New Roman"/>
                <w:sz w:val="24"/>
                <w:szCs w:val="24"/>
              </w:rPr>
              <w:t>этапа в общем развитии</w:t>
            </w:r>
            <w:r w:rsidRPr="00FB19AE">
              <w:rPr>
                <w:rFonts w:ascii="Times New Roman" w:hAnsi="Times New Roman"/>
                <w:sz w:val="24"/>
                <w:szCs w:val="24"/>
              </w:rPr>
              <w:t xml:space="preserve"> человека;</w:t>
            </w:r>
          </w:p>
          <w:p w:rsidR="0045618B" w:rsidRDefault="0045618B" w:rsidP="0045618B">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11)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w:t>
            </w:r>
            <w:r>
              <w:rPr>
                <w:rFonts w:ascii="Times New Roman" w:hAnsi="Times New Roman"/>
                <w:sz w:val="24"/>
                <w:szCs w:val="24"/>
              </w:rPr>
              <w:lastRenderedPageBreak/>
              <w:t>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5618B" w:rsidRDefault="0045618B" w:rsidP="0045618B">
            <w:pPr>
              <w:tabs>
                <w:tab w:val="left" w:pos="142"/>
              </w:tabs>
              <w:suppressAutoHyphens/>
              <w:autoSpaceDE w:val="0"/>
              <w:jc w:val="both"/>
              <w:rPr>
                <w:rFonts w:ascii="Times New Roman" w:hAnsi="Times New Roman"/>
                <w:sz w:val="24"/>
                <w:szCs w:val="24"/>
              </w:rPr>
            </w:pPr>
            <w:r>
              <w:rPr>
                <w:rFonts w:ascii="Times New Roman" w:hAnsi="Times New Roman"/>
                <w:sz w:val="24"/>
                <w:szCs w:val="24"/>
              </w:rPr>
              <w:t>12) личностно-развивающий и гуманистический характер взаимодействия взрослых и детей;</w:t>
            </w:r>
          </w:p>
          <w:p w:rsidR="0045618B" w:rsidRDefault="0045618B" w:rsidP="0045618B">
            <w:pPr>
              <w:tabs>
                <w:tab w:val="left" w:pos="142"/>
              </w:tabs>
              <w:suppressAutoHyphens/>
              <w:autoSpaceDE w:val="0"/>
              <w:jc w:val="both"/>
              <w:rPr>
                <w:rFonts w:ascii="Times New Roman" w:hAnsi="Times New Roman"/>
                <w:sz w:val="24"/>
                <w:szCs w:val="24"/>
              </w:rPr>
            </w:pPr>
            <w:r>
              <w:rPr>
                <w:rFonts w:ascii="Times New Roman" w:hAnsi="Times New Roman"/>
                <w:sz w:val="24"/>
                <w:szCs w:val="24"/>
              </w:rPr>
              <w:t>13) сетевое взаимодействие с организациями социализации, образования, охраны здоровья и другими партнерами, которые могут внести вклад в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45618B" w:rsidRDefault="0045618B" w:rsidP="0045618B">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14) развивающее вариативное образование,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w:t>
            </w:r>
            <w:r w:rsidRPr="001C4C27">
              <w:rPr>
                <w:rFonts w:ascii="Times New Roman" w:hAnsi="Times New Roman"/>
                <w:sz w:val="24"/>
                <w:szCs w:val="24"/>
              </w:rPr>
              <w:t xml:space="preserve">и </w:t>
            </w:r>
            <w:r w:rsidRPr="00F452ED">
              <w:rPr>
                <w:rFonts w:ascii="Times New Roman" w:hAnsi="Times New Roman"/>
                <w:sz w:val="24"/>
                <w:szCs w:val="24"/>
              </w:rPr>
              <w:t>способностей, содействуя психическому развитию ребенка;</w:t>
            </w:r>
          </w:p>
          <w:p w:rsidR="0045618B" w:rsidRDefault="0045618B" w:rsidP="0045618B">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15) полнота содержания и интеграция отдельных образовательных областей, содержание образовательной деятельности в одной конкретной области тесно связано с другими </w:t>
            </w:r>
            <w:r w:rsidRPr="001C4C27">
              <w:rPr>
                <w:rFonts w:ascii="Times New Roman" w:hAnsi="Times New Roman"/>
                <w:sz w:val="24"/>
                <w:szCs w:val="24"/>
              </w:rPr>
              <w:t>областями;</w:t>
            </w:r>
          </w:p>
          <w:p w:rsidR="0045618B" w:rsidRPr="00FB19AE" w:rsidRDefault="0045618B" w:rsidP="0045618B">
            <w:pPr>
              <w:tabs>
                <w:tab w:val="left" w:pos="142"/>
              </w:tabs>
              <w:suppressAutoHyphens/>
              <w:autoSpaceDE w:val="0"/>
              <w:jc w:val="both"/>
              <w:rPr>
                <w:rFonts w:ascii="Times New Roman" w:hAnsi="Times New Roman"/>
                <w:color w:val="000000"/>
                <w:sz w:val="24"/>
                <w:szCs w:val="24"/>
              </w:rPr>
            </w:pPr>
          </w:p>
          <w:p w:rsidR="0045618B" w:rsidRDefault="0045618B" w:rsidP="0045618B">
            <w:pPr>
              <w:tabs>
                <w:tab w:val="left" w:pos="142"/>
              </w:tabs>
              <w:suppressAutoHyphens/>
              <w:autoSpaceDE w:val="0"/>
              <w:jc w:val="both"/>
              <w:rPr>
                <w:rFonts w:ascii="Times New Roman" w:hAnsi="Times New Roman"/>
                <w:sz w:val="24"/>
                <w:szCs w:val="24"/>
              </w:rPr>
            </w:pPr>
            <w:r w:rsidRPr="00FB19AE">
              <w:rPr>
                <w:rFonts w:ascii="Times New Roman" w:hAnsi="Times New Roman"/>
                <w:color w:val="000000"/>
                <w:sz w:val="24"/>
                <w:szCs w:val="24"/>
              </w:rPr>
              <w:t xml:space="preserve">         </w:t>
            </w:r>
            <w:r w:rsidRPr="00FB19AE">
              <w:rPr>
                <w:rFonts w:ascii="Times New Roman" w:hAnsi="Times New Roman"/>
                <w:sz w:val="24"/>
                <w:szCs w:val="24"/>
              </w:rPr>
              <w:t xml:space="preserve">При разработке обязательной части Программы использовались подходы и принципы </w:t>
            </w:r>
            <w:r>
              <w:rPr>
                <w:rFonts w:ascii="Times New Roman" w:hAnsi="Times New Roman"/>
                <w:sz w:val="24"/>
                <w:szCs w:val="24"/>
              </w:rPr>
              <w:t xml:space="preserve">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 Реестр примерных основных общеобразовательных программ </w:t>
            </w:r>
            <w:r w:rsidRPr="003B60D5">
              <w:rPr>
                <w:rFonts w:ascii="Times New Roman" w:hAnsi="Times New Roman"/>
                <w:sz w:val="24"/>
                <w:szCs w:val="24"/>
              </w:rPr>
              <w:t>[</w:t>
            </w:r>
            <w:r>
              <w:rPr>
                <w:rFonts w:ascii="Times New Roman" w:hAnsi="Times New Roman"/>
                <w:sz w:val="24"/>
                <w:szCs w:val="24"/>
              </w:rPr>
              <w:t>Электронный ресурс</w:t>
            </w:r>
            <w:r w:rsidRPr="003B60D5">
              <w:rPr>
                <w:rFonts w:ascii="Times New Roman" w:hAnsi="Times New Roman"/>
                <w:sz w:val="24"/>
                <w:szCs w:val="24"/>
              </w:rPr>
              <w:t>]</w:t>
            </w:r>
            <w:r>
              <w:rPr>
                <w:rFonts w:ascii="Times New Roman" w:hAnsi="Times New Roman"/>
                <w:sz w:val="24"/>
                <w:szCs w:val="24"/>
              </w:rPr>
              <w:t xml:space="preserve"> – Режим доступа: </w:t>
            </w:r>
            <w:hyperlink r:id="rId8" w:history="1">
              <w:r w:rsidRPr="00DE7C39">
                <w:rPr>
                  <w:rStyle w:val="a6"/>
                  <w:rFonts w:ascii="Times New Roman" w:hAnsi="Times New Roman"/>
                  <w:sz w:val="24"/>
                  <w:szCs w:val="24"/>
                </w:rPr>
                <w:t>https://fgosreestr.ru/registry/primernaya-osnovnaya-obrazovatelnaya-programma-doshkolnogo-obrazovaniya/</w:t>
              </w:r>
            </w:hyperlink>
            <w:r>
              <w:rPr>
                <w:rFonts w:ascii="Times New Roman" w:hAnsi="Times New Roman"/>
                <w:sz w:val="24"/>
                <w:szCs w:val="24"/>
              </w:rPr>
              <w:t xml:space="preserve">; Примерной основной образовательной программы дошкольного образования «Радуга»/ С.Г. Якобсон, Т.И. </w:t>
            </w:r>
            <w:proofErr w:type="spellStart"/>
            <w:r>
              <w:rPr>
                <w:rFonts w:ascii="Times New Roman" w:hAnsi="Times New Roman"/>
                <w:sz w:val="24"/>
                <w:szCs w:val="24"/>
              </w:rPr>
              <w:t>Гризик</w:t>
            </w:r>
            <w:proofErr w:type="spellEnd"/>
            <w:r>
              <w:rPr>
                <w:rFonts w:ascii="Times New Roman" w:hAnsi="Times New Roman"/>
                <w:sz w:val="24"/>
                <w:szCs w:val="24"/>
              </w:rPr>
              <w:t xml:space="preserve">, Т.Н. </w:t>
            </w:r>
            <w:proofErr w:type="spellStart"/>
            <w:r>
              <w:rPr>
                <w:rFonts w:ascii="Times New Roman" w:hAnsi="Times New Roman"/>
                <w:sz w:val="24"/>
                <w:szCs w:val="24"/>
              </w:rPr>
              <w:t>Доронова</w:t>
            </w:r>
            <w:proofErr w:type="spellEnd"/>
            <w:r>
              <w:rPr>
                <w:rFonts w:ascii="Times New Roman" w:hAnsi="Times New Roman"/>
                <w:sz w:val="24"/>
                <w:szCs w:val="24"/>
              </w:rPr>
              <w:t xml:space="preserve"> и др.; науч. рук. Е.В. Соловьева. Программа «Радуга»</w:t>
            </w:r>
            <w:r w:rsidRPr="00FB19AE">
              <w:rPr>
                <w:rFonts w:ascii="Times New Roman" w:hAnsi="Times New Roman"/>
                <w:sz w:val="24"/>
                <w:szCs w:val="24"/>
              </w:rPr>
              <w:t xml:space="preserve"> </w:t>
            </w:r>
            <w:r>
              <w:rPr>
                <w:rFonts w:ascii="Times New Roman" w:hAnsi="Times New Roman"/>
                <w:sz w:val="24"/>
                <w:szCs w:val="24"/>
              </w:rPr>
              <w:t>предназначена для работы с детьми</w:t>
            </w:r>
            <w:r w:rsidRPr="00FB19AE">
              <w:rPr>
                <w:rFonts w:ascii="Times New Roman" w:hAnsi="Times New Roman"/>
                <w:sz w:val="24"/>
                <w:szCs w:val="24"/>
              </w:rPr>
              <w:t xml:space="preserve"> от 2 </w:t>
            </w:r>
            <w:r>
              <w:rPr>
                <w:rFonts w:ascii="Times New Roman" w:hAnsi="Times New Roman"/>
                <w:sz w:val="24"/>
                <w:szCs w:val="24"/>
              </w:rPr>
              <w:t xml:space="preserve">месяцев </w:t>
            </w:r>
            <w:r w:rsidRPr="00FB19AE">
              <w:rPr>
                <w:rFonts w:ascii="Times New Roman" w:hAnsi="Times New Roman"/>
                <w:sz w:val="24"/>
                <w:szCs w:val="24"/>
              </w:rPr>
              <w:t xml:space="preserve">до </w:t>
            </w:r>
            <w:r>
              <w:rPr>
                <w:rFonts w:ascii="Times New Roman" w:hAnsi="Times New Roman"/>
                <w:sz w:val="24"/>
                <w:szCs w:val="24"/>
              </w:rPr>
              <w:t>8</w:t>
            </w:r>
            <w:r w:rsidRPr="00FB19AE">
              <w:rPr>
                <w:rFonts w:ascii="Times New Roman" w:hAnsi="Times New Roman"/>
                <w:sz w:val="24"/>
                <w:szCs w:val="24"/>
              </w:rPr>
              <w:t xml:space="preserve"> лет</w:t>
            </w:r>
            <w:r>
              <w:rPr>
                <w:rFonts w:ascii="Times New Roman" w:hAnsi="Times New Roman"/>
                <w:sz w:val="24"/>
                <w:szCs w:val="24"/>
              </w:rPr>
              <w:t>, разработана на основе ФГОС дошкольного образования и направлена на развитие физических, интеллектуальных и личностных качеств ребенка, формирование предпосылок учебной деятельности, обеспечивающих позитивную социализацию детей, сохранение и крепление их здоровья.</w:t>
            </w:r>
            <w:r w:rsidRPr="00FB19AE">
              <w:rPr>
                <w:rFonts w:ascii="Times New Roman" w:hAnsi="Times New Roman"/>
                <w:sz w:val="24"/>
                <w:szCs w:val="24"/>
              </w:rPr>
              <w:t xml:space="preserve"> — Навигатор образовательных программ дошкольного образования [Электронный ресурс]. ─ Режим доступа: </w:t>
            </w:r>
            <w:hyperlink r:id="rId9" w:history="1">
              <w:r w:rsidRPr="00DE7C39">
                <w:rPr>
                  <w:rStyle w:val="a6"/>
                  <w:rFonts w:ascii="Times New Roman" w:hAnsi="Times New Roman"/>
                  <w:sz w:val="24"/>
                  <w:szCs w:val="24"/>
                </w:rPr>
                <w:t>https://firo.ranepa.ru/obrazovanie/fgos/98-kompleksniye-programmy/462-programma-raduga-dlya-raboty-s-detmi-ot-2-mes-do-8-let</w:t>
              </w:r>
            </w:hyperlink>
          </w:p>
          <w:p w:rsidR="0045618B" w:rsidRPr="00FB19AE" w:rsidRDefault="00551B96" w:rsidP="0045618B">
            <w:pPr>
              <w:tabs>
                <w:tab w:val="left" w:pos="142"/>
              </w:tabs>
              <w:suppressAutoHyphens/>
              <w:autoSpaceDE w:val="0"/>
              <w:jc w:val="both"/>
              <w:rPr>
                <w:rFonts w:ascii="Times New Roman" w:hAnsi="Times New Roman"/>
                <w:color w:val="000000"/>
                <w:sz w:val="24"/>
                <w:szCs w:val="24"/>
              </w:rPr>
            </w:pPr>
            <w:hyperlink r:id="rId10" w:history="1"/>
          </w:p>
          <w:p w:rsidR="0045618B" w:rsidRDefault="0045618B" w:rsidP="0045618B">
            <w:pPr>
              <w:pStyle w:val="a5"/>
              <w:shd w:val="clear" w:color="auto" w:fill="FFFFFF"/>
              <w:tabs>
                <w:tab w:val="left" w:pos="284"/>
              </w:tabs>
              <w:ind w:left="0"/>
              <w:jc w:val="both"/>
              <w:rPr>
                <w:rFonts w:ascii="Times New Roman" w:hAnsi="Times New Roman"/>
                <w:b/>
                <w:sz w:val="24"/>
                <w:szCs w:val="24"/>
              </w:rPr>
            </w:pPr>
            <w:r w:rsidRPr="00FB19AE">
              <w:rPr>
                <w:rFonts w:ascii="Times New Roman" w:hAnsi="Times New Roman"/>
                <w:kern w:val="1"/>
                <w:sz w:val="24"/>
                <w:szCs w:val="24"/>
                <w:lang w:eastAsia="ar-SA"/>
              </w:rPr>
              <w:t xml:space="preserve">            </w:t>
            </w:r>
            <w:r w:rsidRPr="00FB19AE">
              <w:rPr>
                <w:rFonts w:ascii="Times New Roman" w:hAnsi="Times New Roman"/>
                <w:b/>
                <w:kern w:val="1"/>
                <w:sz w:val="24"/>
                <w:szCs w:val="24"/>
                <w:lang w:eastAsia="ar-SA"/>
              </w:rPr>
              <w:t xml:space="preserve"> </w:t>
            </w:r>
            <w:r w:rsidRPr="00FB19AE">
              <w:rPr>
                <w:rFonts w:ascii="Times New Roman" w:hAnsi="Times New Roman"/>
                <w:b/>
                <w:sz w:val="24"/>
                <w:szCs w:val="24"/>
              </w:rPr>
              <w:t>В части Программы, формируемой участниками образовательных отношений</w:t>
            </w:r>
            <w:r>
              <w:rPr>
                <w:rFonts w:ascii="Times New Roman" w:hAnsi="Times New Roman"/>
                <w:b/>
                <w:sz w:val="24"/>
                <w:szCs w:val="24"/>
              </w:rPr>
              <w:t>,</w:t>
            </w:r>
            <w:r w:rsidRPr="00FB19AE">
              <w:rPr>
                <w:rFonts w:ascii="Times New Roman" w:hAnsi="Times New Roman"/>
                <w:b/>
                <w:sz w:val="24"/>
                <w:szCs w:val="24"/>
              </w:rPr>
              <w:t xml:space="preserve"> учтены основные положения: </w:t>
            </w:r>
          </w:p>
          <w:p w:rsidR="0045618B" w:rsidRDefault="0045618B" w:rsidP="0045618B">
            <w:pPr>
              <w:jc w:val="both"/>
              <w:rPr>
                <w:rFonts w:ascii="Times New Roman" w:hAnsi="Times New Roman"/>
                <w:sz w:val="24"/>
                <w:szCs w:val="24"/>
              </w:rPr>
            </w:pPr>
            <w:r w:rsidRPr="008C0BEA">
              <w:rPr>
                <w:rFonts w:ascii="Times New Roman" w:hAnsi="Times New Roman"/>
                <w:sz w:val="24"/>
                <w:szCs w:val="24"/>
              </w:rPr>
              <w:t xml:space="preserve">- </w:t>
            </w:r>
            <w:r w:rsidRPr="005F4250">
              <w:rPr>
                <w:rFonts w:ascii="Times New Roman" w:hAnsi="Times New Roman"/>
                <w:b/>
                <w:i/>
                <w:sz w:val="24"/>
                <w:szCs w:val="24"/>
              </w:rPr>
              <w:t>региональной программы «Приключения светофора»</w:t>
            </w:r>
            <w:r>
              <w:rPr>
                <w:rFonts w:ascii="Times New Roman" w:hAnsi="Times New Roman"/>
              </w:rPr>
              <w:t>, которая</w:t>
            </w:r>
            <w:r>
              <w:rPr>
                <w:rFonts w:ascii="Times New Roman" w:hAnsi="Times New Roman"/>
                <w:sz w:val="24"/>
                <w:szCs w:val="24"/>
              </w:rPr>
              <w:t xml:space="preserve"> </w:t>
            </w:r>
            <w:r>
              <w:rPr>
                <w:rFonts w:ascii="Times New Roman" w:hAnsi="Times New Roman"/>
              </w:rPr>
              <w:t xml:space="preserve">своей целью ставит </w:t>
            </w:r>
            <w:r w:rsidRPr="008C0BEA">
              <w:rPr>
                <w:rFonts w:ascii="Times New Roman" w:hAnsi="Times New Roman"/>
              </w:rPr>
              <w:t>формирование</w:t>
            </w:r>
            <w:r>
              <w:rPr>
                <w:rFonts w:ascii="Times New Roman" w:hAnsi="Times New Roman"/>
              </w:rPr>
              <w:t xml:space="preserve"> у детей дошкольного возраста устойчивых навыков осознанного безопасного поведения на проезжей части, в транспорте и во дворе;</w:t>
            </w:r>
          </w:p>
          <w:p w:rsidR="0045618B" w:rsidRDefault="0045618B" w:rsidP="001645B3">
            <w:pPr>
              <w:pStyle w:val="a5"/>
              <w:shd w:val="clear" w:color="auto" w:fill="FFFFFF"/>
              <w:tabs>
                <w:tab w:val="left" w:pos="284"/>
              </w:tabs>
              <w:ind w:left="0"/>
              <w:jc w:val="both"/>
              <w:rPr>
                <w:rFonts w:ascii="Times New Roman" w:hAnsi="Times New Roman"/>
                <w:b/>
                <w:sz w:val="24"/>
                <w:szCs w:val="24"/>
              </w:rPr>
            </w:pPr>
            <w:r>
              <w:rPr>
                <w:rFonts w:ascii="Times New Roman" w:hAnsi="Times New Roman"/>
                <w:bCs/>
                <w:sz w:val="24"/>
                <w:szCs w:val="24"/>
              </w:rPr>
              <w:t xml:space="preserve">- </w:t>
            </w:r>
            <w:r w:rsidRPr="005F4250">
              <w:rPr>
                <w:rFonts w:ascii="Times New Roman" w:hAnsi="Times New Roman"/>
                <w:b/>
                <w:bCs/>
                <w:i/>
                <w:sz w:val="24"/>
                <w:szCs w:val="24"/>
              </w:rPr>
              <w:t>парциальной программы художественно-эстетического развития детей 2–7 лет «Цветные ладошки»</w:t>
            </w:r>
            <w:r w:rsidRPr="00AB4AB6">
              <w:rPr>
                <w:rFonts w:ascii="Times New Roman" w:hAnsi="Times New Roman"/>
                <w:bCs/>
                <w:sz w:val="24"/>
                <w:szCs w:val="24"/>
              </w:rPr>
              <w:t xml:space="preserve"> </w:t>
            </w:r>
            <w:r>
              <w:rPr>
                <w:rFonts w:ascii="Times New Roman" w:hAnsi="Times New Roman"/>
                <w:bCs/>
                <w:sz w:val="24"/>
                <w:szCs w:val="24"/>
              </w:rPr>
              <w:t xml:space="preserve">(И.А. </w:t>
            </w:r>
            <w:proofErr w:type="spellStart"/>
            <w:r>
              <w:rPr>
                <w:rFonts w:ascii="Times New Roman" w:hAnsi="Times New Roman"/>
                <w:bCs/>
                <w:sz w:val="24"/>
                <w:szCs w:val="24"/>
              </w:rPr>
              <w:t>Лыккова</w:t>
            </w:r>
            <w:proofErr w:type="spellEnd"/>
            <w:r>
              <w:rPr>
                <w:rFonts w:ascii="Times New Roman" w:hAnsi="Times New Roman"/>
                <w:bCs/>
                <w:sz w:val="24"/>
                <w:szCs w:val="24"/>
              </w:rPr>
              <w:t xml:space="preserve">) </w:t>
            </w:r>
            <w:r w:rsidRPr="00AB4AB6">
              <w:rPr>
                <w:rFonts w:ascii="Times New Roman" w:hAnsi="Times New Roman"/>
                <w:bCs/>
                <w:sz w:val="24"/>
                <w:szCs w:val="24"/>
              </w:rPr>
              <w:t xml:space="preserve">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w:t>
            </w:r>
            <w:r w:rsidRPr="00AB4AB6">
              <w:rPr>
                <w:rFonts w:ascii="Times New Roman" w:hAnsi="Times New Roman"/>
                <w:bCs/>
                <w:sz w:val="24"/>
                <w:szCs w:val="24"/>
              </w:rPr>
              <w:lastRenderedPageBreak/>
              <w:t xml:space="preserve">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w:t>
            </w:r>
          </w:p>
          <w:p w:rsidR="0045618B" w:rsidRPr="00FB19AE" w:rsidRDefault="0045618B" w:rsidP="0045618B">
            <w:pPr>
              <w:pStyle w:val="a5"/>
              <w:shd w:val="clear" w:color="auto" w:fill="FFFFFF"/>
              <w:tabs>
                <w:tab w:val="left" w:pos="284"/>
              </w:tabs>
              <w:spacing w:line="276" w:lineRule="auto"/>
              <w:ind w:left="0" w:right="322"/>
              <w:jc w:val="center"/>
              <w:rPr>
                <w:rFonts w:ascii="Times New Roman" w:hAnsi="Times New Roman"/>
                <w:b/>
                <w:sz w:val="24"/>
                <w:szCs w:val="24"/>
              </w:rPr>
            </w:pPr>
            <w:r w:rsidRPr="00FB19AE">
              <w:rPr>
                <w:rFonts w:ascii="Times New Roman" w:hAnsi="Times New Roman"/>
                <w:b/>
                <w:sz w:val="24"/>
                <w:szCs w:val="24"/>
              </w:rPr>
              <w:t>Возрастные характеристики особенностей развития воспитанников ДОУ</w:t>
            </w:r>
          </w:p>
          <w:p w:rsidR="0045618B" w:rsidRPr="00FB19AE" w:rsidRDefault="0045618B" w:rsidP="0045618B">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2-3 года (ранний дошкольный возраст)</w:t>
            </w:r>
          </w:p>
          <w:p w:rsidR="0045618B" w:rsidRPr="00FB19AE" w:rsidRDefault="0045618B" w:rsidP="0045618B">
            <w:pPr>
              <w:widowControl w:val="0"/>
              <w:suppressAutoHyphens/>
              <w:jc w:val="both"/>
              <w:rPr>
                <w:rFonts w:ascii="Times New Roman" w:hAnsi="Times New Roman"/>
                <w:kern w:val="1"/>
                <w:sz w:val="24"/>
                <w:szCs w:val="24"/>
              </w:rPr>
            </w:pPr>
            <w:r w:rsidRPr="00FB19AE">
              <w:rPr>
                <w:rFonts w:ascii="Times New Roman" w:hAnsi="Times New Roman"/>
                <w:kern w:val="1"/>
                <w:sz w:val="24"/>
                <w:szCs w:val="24"/>
              </w:rPr>
              <w:t>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 скачкообразность развития (выделяются периоды медленного накопления, когда отмечается замедленное становление некоторых функций организма, и чередующиеся с ними так называемые критические периоды (скачки), когда на протяжении короткого времени меняется облик ребёнка. 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малыш осознаёт себя как личность, неравномерность в развитии ребёнка раннего возраста определяется созреванием различных функций в определённые сроки. В первые три года жизни ребёнка отмечаются большая ранимость, лабильность его состояния. Дети этого возраста легко заболевают, часто меняется их эмоциональное состояние, ребёнок легко утомляется. 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 Высокая степень ориентировочных реакций на всё окружающее (это возрастная особенность стимулирует так называемые сенсомоторные потребности). 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познавательных способностей детей. В развитии детей раннего возраста ведущая роль принадлежит взрослому.</w:t>
            </w:r>
          </w:p>
          <w:p w:rsidR="0045618B" w:rsidRPr="00FB19AE" w:rsidRDefault="0045618B" w:rsidP="0045618B">
            <w:pPr>
              <w:pStyle w:val="a5"/>
              <w:shd w:val="clear" w:color="auto" w:fill="FFFFFF"/>
              <w:tabs>
                <w:tab w:val="left" w:pos="284"/>
              </w:tabs>
              <w:ind w:left="0"/>
              <w:jc w:val="both"/>
              <w:rPr>
                <w:rFonts w:ascii="Times New Roman" w:hAnsi="Times New Roman"/>
                <w:b/>
                <w:i/>
                <w:sz w:val="24"/>
                <w:szCs w:val="24"/>
              </w:rPr>
            </w:pPr>
          </w:p>
        </w:tc>
      </w:tr>
      <w:tr w:rsidR="0045618B" w:rsidRPr="00FB19AE" w:rsidTr="0045618B">
        <w:trPr>
          <w:trHeight w:val="273"/>
        </w:trPr>
        <w:tc>
          <w:tcPr>
            <w:tcW w:w="2100" w:type="dxa"/>
            <w:tcBorders>
              <w:top w:val="single" w:sz="4" w:space="0" w:color="auto"/>
              <w:bottom w:val="single" w:sz="4" w:space="0" w:color="auto"/>
            </w:tcBorders>
          </w:tcPr>
          <w:p w:rsidR="0045618B" w:rsidRPr="00FB19AE" w:rsidRDefault="0045618B" w:rsidP="0045618B">
            <w:pPr>
              <w:pStyle w:val="2"/>
              <w:keepNext/>
              <w:keepLines/>
              <w:widowControl/>
              <w:autoSpaceDE/>
              <w:autoSpaceDN/>
              <w:spacing w:before="0"/>
              <w:ind w:left="0" w:firstLine="0"/>
              <w:outlineLvl w:val="1"/>
              <w:rPr>
                <w:sz w:val="28"/>
                <w:szCs w:val="28"/>
              </w:rPr>
            </w:pPr>
            <w:bookmarkStart w:id="3" w:name="_1.2._Планируемые_результаты"/>
            <w:bookmarkEnd w:id="3"/>
            <w:r w:rsidRPr="00FB19AE">
              <w:rPr>
                <w:rFonts w:eastAsiaTheme="majorEastAsia"/>
                <w:sz w:val="28"/>
                <w:szCs w:val="26"/>
              </w:rPr>
              <w:lastRenderedPageBreak/>
              <w:t xml:space="preserve">Планируемые результаты освоения </w:t>
            </w:r>
            <w:r>
              <w:rPr>
                <w:rFonts w:eastAsiaTheme="majorEastAsia"/>
                <w:sz w:val="28"/>
                <w:szCs w:val="26"/>
              </w:rPr>
              <w:t xml:space="preserve">Программы </w:t>
            </w:r>
            <w:r w:rsidRPr="00FB19AE">
              <w:rPr>
                <w:rFonts w:eastAsiaTheme="majorEastAsia"/>
                <w:sz w:val="28"/>
                <w:szCs w:val="26"/>
              </w:rPr>
              <w:t xml:space="preserve">воспитанниками </w:t>
            </w:r>
            <w:r>
              <w:rPr>
                <w:rFonts w:eastAsiaTheme="majorEastAsia"/>
                <w:sz w:val="28"/>
                <w:szCs w:val="26"/>
              </w:rPr>
              <w:t xml:space="preserve">группы </w:t>
            </w:r>
          </w:p>
        </w:tc>
        <w:tc>
          <w:tcPr>
            <w:tcW w:w="12609" w:type="dxa"/>
            <w:tcBorders>
              <w:top w:val="single" w:sz="4" w:space="0" w:color="auto"/>
              <w:bottom w:val="single" w:sz="4" w:space="0" w:color="auto"/>
            </w:tcBorders>
          </w:tcPr>
          <w:p w:rsidR="0045618B" w:rsidRPr="00FB19AE" w:rsidRDefault="0045618B" w:rsidP="0045618B">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5618B" w:rsidRPr="00FB19AE" w:rsidRDefault="0045618B" w:rsidP="0045618B">
            <w:pPr>
              <w:widowControl w:val="0"/>
              <w:suppressAutoHyphens/>
              <w:rPr>
                <w:rFonts w:ascii="Times New Roman" w:hAnsi="Times New Roman"/>
                <w:b/>
                <w:color w:val="000000"/>
                <w:kern w:val="1"/>
                <w:sz w:val="24"/>
                <w:szCs w:val="24"/>
                <w:u w:val="single"/>
              </w:rPr>
            </w:pPr>
            <w:r w:rsidRPr="00FB19AE">
              <w:rPr>
                <w:rFonts w:ascii="Times New Roman" w:hAnsi="Times New Roman"/>
                <w:b/>
                <w:color w:val="000000"/>
                <w:kern w:val="1"/>
                <w:sz w:val="24"/>
                <w:szCs w:val="24"/>
                <w:u w:val="single"/>
              </w:rPr>
              <w:t xml:space="preserve">Обязательная часть </w:t>
            </w:r>
            <w:r>
              <w:rPr>
                <w:rFonts w:ascii="Times New Roman" w:hAnsi="Times New Roman"/>
                <w:b/>
                <w:color w:val="000000"/>
                <w:kern w:val="1"/>
                <w:sz w:val="24"/>
                <w:szCs w:val="24"/>
                <w:u w:val="single"/>
              </w:rPr>
              <w:t>Программы:</w:t>
            </w:r>
          </w:p>
          <w:p w:rsidR="0045618B" w:rsidRPr="00FB19AE" w:rsidRDefault="0045618B" w:rsidP="0045618B">
            <w:pPr>
              <w:autoSpaceDE w:val="0"/>
              <w:autoSpaceDN w:val="0"/>
              <w:adjustRightInd w:val="0"/>
              <w:ind w:firstLine="708"/>
              <w:jc w:val="center"/>
              <w:rPr>
                <w:rFonts w:ascii="Times New Roman" w:hAnsi="Times New Roman"/>
                <w:sz w:val="24"/>
                <w:szCs w:val="24"/>
              </w:rPr>
            </w:pPr>
            <w:r w:rsidRPr="00FB19AE">
              <w:rPr>
                <w:rFonts w:ascii="Times New Roman" w:hAnsi="Times New Roman"/>
                <w:b/>
                <w:sz w:val="24"/>
                <w:szCs w:val="24"/>
              </w:rPr>
              <w:t>Целевые ориентиры в группе раннего возраста (2-3 лет)</w:t>
            </w:r>
            <w:r w:rsidRPr="00FB19AE">
              <w:rPr>
                <w:rFonts w:ascii="Times New Roman" w:hAnsi="Times New Roman"/>
                <w:sz w:val="24"/>
                <w:szCs w:val="24"/>
              </w:rPr>
              <w:t xml:space="preserve"> </w:t>
            </w:r>
          </w:p>
          <w:p w:rsidR="0045618B" w:rsidRPr="00FB19AE" w:rsidRDefault="0045618B" w:rsidP="0045618B">
            <w:pPr>
              <w:autoSpaceDE w:val="0"/>
              <w:autoSpaceDN w:val="0"/>
              <w:adjustRightInd w:val="0"/>
              <w:ind w:firstLine="708"/>
              <w:rPr>
                <w:rFonts w:ascii="Times New Roman" w:hAnsi="Times New Roman"/>
                <w:i/>
                <w:sz w:val="24"/>
                <w:szCs w:val="24"/>
              </w:rPr>
            </w:pPr>
            <w:r w:rsidRPr="00FB19AE">
              <w:rPr>
                <w:rFonts w:ascii="Times New Roman" w:hAnsi="Times New Roman"/>
                <w:sz w:val="24"/>
                <w:szCs w:val="24"/>
              </w:rPr>
              <w:t>Таблица 2</w:t>
            </w:r>
          </w:p>
          <w:tbl>
            <w:tblPr>
              <w:tblW w:w="1233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7797"/>
            </w:tblGrid>
            <w:tr w:rsidR="0045618B" w:rsidRPr="00FB19AE" w:rsidTr="0045618B">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center"/>
                    <w:rPr>
                      <w:rFonts w:ascii="Times New Roman" w:hAnsi="Times New Roman"/>
                      <w:b/>
                      <w:sz w:val="18"/>
                      <w:szCs w:val="18"/>
                    </w:rPr>
                  </w:pPr>
                  <w:r w:rsidRPr="00FB19AE">
                    <w:rPr>
                      <w:rFonts w:ascii="Times New Roman" w:hAnsi="Times New Roman"/>
                      <w:b/>
                      <w:sz w:val="18"/>
                      <w:szCs w:val="18"/>
                    </w:rPr>
                    <w:t>Целевые ориентиры</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ind w:right="2643"/>
                    <w:jc w:val="center"/>
                    <w:rPr>
                      <w:rFonts w:ascii="Times New Roman" w:hAnsi="Times New Roman"/>
                      <w:b/>
                      <w:sz w:val="18"/>
                      <w:szCs w:val="18"/>
                    </w:rPr>
                  </w:pPr>
                  <w:r w:rsidRPr="00FB19AE">
                    <w:rPr>
                      <w:rFonts w:ascii="Times New Roman" w:hAnsi="Times New Roman"/>
                      <w:b/>
                      <w:sz w:val="18"/>
                      <w:szCs w:val="18"/>
                    </w:rPr>
                    <w:t>Критерии (по образовательной программе)</w:t>
                  </w:r>
                </w:p>
              </w:tc>
            </w:tr>
            <w:tr w:rsidR="0045618B" w:rsidRPr="00FB19AE" w:rsidTr="0045618B">
              <w:trPr>
                <w:trHeight w:val="487"/>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Умеет по словесному указанию взрослого находить предметы по назначению, цвету, размеру.</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Отвечает на простейшие вопросы («Кто?», «Что?», «Что делает?)</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Выполняет простейшие поручения взрослого.</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Проявляет эмоциональную отзывчивость и заинтересованность в лит. -худ. произведениях и кукольных спектаклях.</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Адекватно эмоционально реагирует на произведения изобразительно искусства, на красоту окружающих предметов и объектов природы (растения, животные)</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Адекватно эмоционально реагирует на доступные возрасту </w:t>
                  </w:r>
                  <w:proofErr w:type="spellStart"/>
                  <w:proofErr w:type="gramStart"/>
                  <w:r w:rsidRPr="00FB19AE">
                    <w:rPr>
                      <w:rFonts w:ascii="Times New Roman" w:hAnsi="Times New Roman"/>
                      <w:sz w:val="18"/>
                      <w:szCs w:val="18"/>
                    </w:rPr>
                    <w:t>муз.произведения</w:t>
                  </w:r>
                  <w:proofErr w:type="spellEnd"/>
                  <w:proofErr w:type="gramEnd"/>
                  <w:r w:rsidRPr="00FB19AE">
                    <w:rPr>
                      <w:rFonts w:ascii="Times New Roman" w:hAnsi="Times New Roman"/>
                      <w:sz w:val="18"/>
                      <w:szCs w:val="18"/>
                    </w:rPr>
                    <w:t>, различает веселые и грустные мелодии.</w:t>
                  </w:r>
                </w:p>
              </w:tc>
            </w:tr>
            <w:tr w:rsidR="0045618B" w:rsidRPr="00FB19AE" w:rsidTr="0045618B">
              <w:trPr>
                <w:trHeight w:val="1270"/>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Ребёнок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Проявляет желание самостоятельно подбирать игрушки и атрибуты для игры, использовать предметы-заместители.</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Сооружает элементарные постройки по образцу, проявляет желание строить самостоятельно.</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Ориентируется в помещении группы и на участке детского сада.</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Соблюдает элементарные правила поведения во время еды, умывания, в группе, на улице.</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Соблюдает элементарные правила вежливости.</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Проявляет отрицательное отношение к порицаемым личностным качествам сверстников и персонажей произведений.</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Имеет начальные представления о свойствах предметов (форме, цвете, величине).</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Пробующие действия приобретают направленный характер с учетом достигаемого результата.</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Устанавливает связь между словом и свойством предмета.</w:t>
                  </w:r>
                </w:p>
              </w:tc>
            </w:tr>
            <w:tr w:rsidR="0045618B" w:rsidRPr="00FB19AE" w:rsidTr="0045618B">
              <w:trPr>
                <w:trHeight w:val="998"/>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Ребёнок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Отвечает на вопросы репродуктивного характера, задаваемые взрослым. </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Начинает задавать вопросы сам.</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Может рассказать: об изображенном на картинке, об игрушке, о событии из личного опыта.</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Поддерживает диалог с взрослым, обращается с речью к сверстнику.</w:t>
                  </w:r>
                </w:p>
              </w:tc>
            </w:tr>
            <w:tr w:rsidR="0045618B" w:rsidRPr="00FB19AE" w:rsidTr="0045618B">
              <w:trPr>
                <w:trHeight w:val="560"/>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Ребёнок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Участвует в коллективных играх и занятиях, устанавливая положительные взаимоотношения со взрослыми (родителями, педагогами) на основе соблюдения элементарных моральных норм и правил поведения.</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Обнаруживает попытки в установлении вербальных и невербальных контактов со взрослыми в разных видах деятельности.</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Испытывает потребность в сотрудничестве со взрослым.</w:t>
                  </w:r>
                </w:p>
              </w:tc>
            </w:tr>
            <w:tr w:rsidR="0045618B" w:rsidRPr="00FB19AE" w:rsidTr="0045618B">
              <w:trPr>
                <w:trHeight w:val="1374"/>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Ребёнок проявляет интерес к сверстникам; наблюдает за их действиями и подражает им</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Откликается на предложение общения. </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Обнаруживает попытки в установлении вербальных и невербальных контактов с детьми в различных видах деятельности. </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Принимает активное участие во всех видах игр. </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Устанавливает положительные отношения с некоторыми детьми на основе соблюдения элементарных моральных норм.</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Взаимодействует со взрослым и сверстниками в условиях двигательной активности, умеет согласовывать движения в коллективной деятельности.</w:t>
                  </w:r>
                </w:p>
              </w:tc>
            </w:tr>
            <w:tr w:rsidR="0045618B" w:rsidRPr="00FB19AE" w:rsidTr="0045618B">
              <w:trPr>
                <w:trHeight w:val="920"/>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Ребёнок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Проявляет интерес к книгам, к рассматриванию иллюстраций.</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Положительно отзывается на предложение взрослого послушать новую книгу.</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Проявляет интерес к звуку, музыкальному звуку, манипулированию со звуками.</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Начинает проявлять интерес к произведениям народного декоративно-прикладного искусства.</w:t>
                  </w:r>
                </w:p>
              </w:tc>
            </w:tr>
            <w:tr w:rsidR="0045618B" w:rsidRPr="00FB19AE" w:rsidTr="0045618B">
              <w:trPr>
                <w:trHeight w:val="845"/>
              </w:trPr>
              <w:tc>
                <w:tcPr>
                  <w:tcW w:w="4536"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jc w:val="both"/>
                    <w:rPr>
                      <w:rFonts w:ascii="Times New Roman" w:hAnsi="Times New Roman"/>
                      <w:sz w:val="18"/>
                      <w:szCs w:val="18"/>
                    </w:rPr>
                  </w:pPr>
                  <w:r w:rsidRPr="00FB19AE">
                    <w:rPr>
                      <w:rFonts w:ascii="Times New Roman" w:hAnsi="Times New Roman"/>
                      <w:sz w:val="18"/>
                      <w:szCs w:val="18"/>
                    </w:rPr>
                    <w:t>У ребенка развита крупная моторика, он стремится осваивать различные виды движения (бег, лазанье, перешагивание и пр.)</w:t>
                  </w:r>
                </w:p>
              </w:tc>
              <w:tc>
                <w:tcPr>
                  <w:tcW w:w="7797" w:type="dxa"/>
                  <w:tcBorders>
                    <w:top w:val="single" w:sz="4" w:space="0" w:color="auto"/>
                    <w:left w:val="single" w:sz="4" w:space="0" w:color="auto"/>
                    <w:bottom w:val="single" w:sz="4" w:space="0" w:color="auto"/>
                    <w:right w:val="single" w:sz="4" w:space="0" w:color="auto"/>
                  </w:tcBorders>
                </w:tcPr>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Владеет основными движениями.</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Обладает соответствующей возрасту работоспособностью, имеет хороший сон и аппетит.</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Владеет доступными навыками самообслуживания.</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 xml:space="preserve">Двигательная активность соответствует возрастным нормативам. </w:t>
                  </w:r>
                </w:p>
                <w:p w:rsidR="0045618B" w:rsidRPr="00FB19AE" w:rsidRDefault="0045618B" w:rsidP="0045618B">
                  <w:pPr>
                    <w:spacing w:after="0" w:line="240" w:lineRule="auto"/>
                    <w:rPr>
                      <w:rFonts w:ascii="Times New Roman" w:hAnsi="Times New Roman"/>
                      <w:sz w:val="18"/>
                      <w:szCs w:val="18"/>
                    </w:rPr>
                  </w:pPr>
                  <w:r w:rsidRPr="00FB19AE">
                    <w:rPr>
                      <w:rFonts w:ascii="Times New Roman" w:hAnsi="Times New Roman"/>
                      <w:sz w:val="18"/>
                      <w:szCs w:val="18"/>
                    </w:rPr>
                    <w:t>Активен в организации собственной двигательной деятельности и других детей, подвижных игр.</w:t>
                  </w:r>
                </w:p>
                <w:p w:rsidR="0045618B" w:rsidRPr="00FB19AE" w:rsidRDefault="0045618B" w:rsidP="0045618B">
                  <w:pPr>
                    <w:spacing w:after="0" w:line="240" w:lineRule="auto"/>
                    <w:rPr>
                      <w:rFonts w:ascii="Times New Roman" w:hAnsi="Times New Roman"/>
                      <w:sz w:val="18"/>
                      <w:szCs w:val="18"/>
                    </w:rPr>
                  </w:pPr>
                </w:p>
              </w:tc>
            </w:tr>
          </w:tbl>
          <w:p w:rsidR="0045618B" w:rsidRPr="00FB19AE" w:rsidRDefault="0045618B" w:rsidP="0045618B">
            <w:pPr>
              <w:pStyle w:val="a5"/>
              <w:ind w:left="339"/>
              <w:jc w:val="both"/>
              <w:textAlignment w:val="top"/>
              <w:rPr>
                <w:rFonts w:ascii="Times New Roman" w:hAnsi="Times New Roman"/>
                <w:spacing w:val="3"/>
                <w:sz w:val="24"/>
                <w:szCs w:val="24"/>
              </w:rPr>
            </w:pPr>
          </w:p>
          <w:p w:rsidR="0045618B" w:rsidRPr="00FB19AE" w:rsidRDefault="0045618B" w:rsidP="0045618B">
            <w:pPr>
              <w:jc w:val="both"/>
              <w:textAlignment w:val="top"/>
              <w:rPr>
                <w:rFonts w:ascii="Times New Roman" w:hAnsi="Times New Roman"/>
                <w:b/>
                <w:sz w:val="24"/>
                <w:szCs w:val="24"/>
                <w:u w:val="single"/>
              </w:rPr>
            </w:pPr>
            <w:r w:rsidRPr="00FB19AE">
              <w:rPr>
                <w:rFonts w:ascii="Times New Roman" w:hAnsi="Times New Roman"/>
                <w:b/>
                <w:sz w:val="24"/>
                <w:szCs w:val="24"/>
                <w:u w:val="single"/>
              </w:rPr>
              <w:t xml:space="preserve">Формируемая часть </w:t>
            </w:r>
            <w:r>
              <w:rPr>
                <w:rFonts w:ascii="Times New Roman" w:hAnsi="Times New Roman"/>
                <w:b/>
                <w:sz w:val="24"/>
                <w:szCs w:val="24"/>
                <w:u w:val="single"/>
              </w:rPr>
              <w:t>Программы</w:t>
            </w:r>
            <w:r w:rsidRPr="00FB19AE">
              <w:rPr>
                <w:rFonts w:ascii="Times New Roman" w:hAnsi="Times New Roman"/>
                <w:b/>
                <w:sz w:val="24"/>
                <w:szCs w:val="24"/>
                <w:u w:val="single"/>
              </w:rPr>
              <w:t xml:space="preserve">: </w:t>
            </w:r>
          </w:p>
          <w:p w:rsidR="0045618B" w:rsidRPr="00FB19AE" w:rsidRDefault="0045618B" w:rsidP="0045618B">
            <w:pPr>
              <w:textAlignment w:val="top"/>
              <w:rPr>
                <w:rFonts w:ascii="Times New Roman" w:hAnsi="Times New Roman"/>
                <w:spacing w:val="3"/>
                <w:sz w:val="24"/>
                <w:szCs w:val="24"/>
              </w:rPr>
            </w:pPr>
            <w:r w:rsidRPr="00FB19AE">
              <w:rPr>
                <w:rFonts w:ascii="Times New Roman" w:hAnsi="Times New Roman"/>
                <w:sz w:val="24"/>
                <w:szCs w:val="24"/>
              </w:rPr>
              <w:t>Таблица 3</w:t>
            </w:r>
          </w:p>
          <w:p w:rsidR="0045618B" w:rsidRPr="00FB19AE" w:rsidRDefault="0045618B" w:rsidP="0045618B">
            <w:pPr>
              <w:jc w:val="center"/>
              <w:textAlignment w:val="top"/>
              <w:rPr>
                <w:rFonts w:ascii="Times New Roman" w:hAnsi="Times New Roman"/>
                <w:b/>
                <w:color w:val="000000"/>
                <w:kern w:val="1"/>
                <w:sz w:val="24"/>
                <w:szCs w:val="24"/>
                <w:lang w:bidi="hi-IN"/>
              </w:rPr>
            </w:pPr>
            <w:r w:rsidRPr="00FB19AE">
              <w:rPr>
                <w:rFonts w:ascii="Times New Roman" w:hAnsi="Times New Roman"/>
                <w:b/>
                <w:spacing w:val="3"/>
                <w:sz w:val="24"/>
                <w:szCs w:val="24"/>
              </w:rPr>
              <w:t xml:space="preserve">Целевые ориентиры в рамках освоения </w:t>
            </w:r>
            <w:r>
              <w:rPr>
                <w:rFonts w:ascii="Times New Roman" w:hAnsi="Times New Roman"/>
                <w:b/>
                <w:spacing w:val="3"/>
                <w:sz w:val="24"/>
                <w:szCs w:val="24"/>
              </w:rPr>
              <w:t xml:space="preserve">региональной программы социально-коммуникативного развития   дошкольников «Приключения светофора»» (для детей 2-3 лет) </w:t>
            </w:r>
            <w:r>
              <w:rPr>
                <w:rFonts w:ascii="Times New Roman" w:hAnsi="Times New Roman"/>
                <w:b/>
                <w:sz w:val="24"/>
                <w:szCs w:val="24"/>
              </w:rPr>
              <w:t xml:space="preserve"> </w:t>
            </w:r>
          </w:p>
          <w:tbl>
            <w:tblPr>
              <w:tblStyle w:val="a4"/>
              <w:tblW w:w="12333" w:type="dxa"/>
              <w:tblInd w:w="50" w:type="dxa"/>
              <w:tblLayout w:type="fixed"/>
              <w:tblLook w:val="04A0" w:firstRow="1" w:lastRow="0" w:firstColumn="1" w:lastColumn="0" w:noHBand="0" w:noVBand="1"/>
            </w:tblPr>
            <w:tblGrid>
              <w:gridCol w:w="2694"/>
              <w:gridCol w:w="9639"/>
            </w:tblGrid>
            <w:tr w:rsidR="0045618B" w:rsidRPr="00FB19AE" w:rsidTr="0045618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45618B" w:rsidRPr="00FB19AE" w:rsidTr="0045618B">
              <w:trPr>
                <w:trHeight w:val="889"/>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2-3 года (ранний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Default="0045618B" w:rsidP="0045618B">
                  <w:pPr>
                    <w:pStyle w:val="a5"/>
                    <w:ind w:left="0"/>
                    <w:jc w:val="both"/>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1. Сформировано представление об окружающем пространстве</w:t>
                  </w:r>
                </w:p>
                <w:p w:rsidR="0045618B" w:rsidRDefault="0045618B" w:rsidP="0045618B">
                  <w:pPr>
                    <w:pStyle w:val="a5"/>
                    <w:ind w:left="0"/>
                    <w:jc w:val="both"/>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2. Ребенок может определить: автомобили легковые и грузовые, автобус трамвай, троллейбус</w:t>
                  </w:r>
                </w:p>
                <w:p w:rsidR="0045618B" w:rsidRDefault="0045618B" w:rsidP="0045618B">
                  <w:pPr>
                    <w:pStyle w:val="a5"/>
                    <w:ind w:left="0"/>
                    <w:jc w:val="both"/>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3.Знает цвета светофора</w:t>
                  </w:r>
                </w:p>
                <w:p w:rsidR="0045618B" w:rsidRPr="00FB19AE" w:rsidRDefault="0045618B" w:rsidP="0045618B">
                  <w:pPr>
                    <w:pStyle w:val="a5"/>
                    <w:ind w:left="0"/>
                    <w:jc w:val="both"/>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4. Ребенок знает, что машину водит водитель, шофер</w:t>
                  </w:r>
                </w:p>
              </w:tc>
            </w:tr>
          </w:tbl>
          <w:p w:rsidR="0045618B" w:rsidRPr="00FB19AE" w:rsidRDefault="0045618B" w:rsidP="0045618B">
            <w:pPr>
              <w:textAlignment w:val="top"/>
              <w:rPr>
                <w:rFonts w:ascii="Times New Roman" w:hAnsi="Times New Roman"/>
                <w:spacing w:val="3"/>
                <w:sz w:val="24"/>
                <w:szCs w:val="24"/>
              </w:rPr>
            </w:pPr>
          </w:p>
          <w:p w:rsidR="0045618B" w:rsidRDefault="0045618B" w:rsidP="0045618B">
            <w:pPr>
              <w:pStyle w:val="a5"/>
              <w:ind w:left="339"/>
              <w:jc w:val="both"/>
              <w:textAlignment w:val="top"/>
              <w:rPr>
                <w:rFonts w:ascii="Times New Roman" w:hAnsi="Times New Roman"/>
                <w:b/>
                <w:spacing w:val="3"/>
                <w:sz w:val="24"/>
                <w:szCs w:val="24"/>
              </w:rPr>
            </w:pPr>
          </w:p>
          <w:p w:rsidR="0045618B" w:rsidRPr="003365D9" w:rsidRDefault="0045618B" w:rsidP="0045618B">
            <w:pPr>
              <w:pStyle w:val="a5"/>
              <w:ind w:left="339"/>
              <w:jc w:val="both"/>
              <w:textAlignment w:val="top"/>
              <w:rPr>
                <w:rFonts w:ascii="Times New Roman" w:hAnsi="Times New Roman"/>
                <w:b/>
                <w:color w:val="000000"/>
                <w:kern w:val="1"/>
                <w:sz w:val="24"/>
                <w:szCs w:val="24"/>
                <w:lang w:bidi="hi-IN"/>
              </w:rPr>
            </w:pPr>
            <w:r>
              <w:rPr>
                <w:rFonts w:ascii="Times New Roman" w:hAnsi="Times New Roman"/>
                <w:b/>
                <w:spacing w:val="3"/>
                <w:sz w:val="24"/>
                <w:szCs w:val="24"/>
              </w:rPr>
              <w:t>Ц</w:t>
            </w:r>
            <w:r w:rsidRPr="003365D9">
              <w:rPr>
                <w:rFonts w:ascii="Times New Roman" w:hAnsi="Times New Roman"/>
                <w:b/>
                <w:spacing w:val="3"/>
                <w:sz w:val="24"/>
                <w:szCs w:val="24"/>
              </w:rPr>
              <w:t>елевые ориентиры в рамках освоения</w:t>
            </w:r>
            <w:r w:rsidRPr="003365D9">
              <w:rPr>
                <w:rFonts w:ascii="Times New Roman" w:hAnsi="Times New Roman"/>
                <w:b/>
                <w:color w:val="000000"/>
                <w:kern w:val="1"/>
                <w:sz w:val="24"/>
                <w:szCs w:val="24"/>
                <w:lang w:bidi="hi-IN"/>
              </w:rPr>
              <w:t xml:space="preserve"> парциальн</w:t>
            </w:r>
            <w:r>
              <w:rPr>
                <w:rFonts w:ascii="Times New Roman" w:hAnsi="Times New Roman"/>
                <w:b/>
                <w:color w:val="000000"/>
                <w:kern w:val="1"/>
                <w:sz w:val="24"/>
                <w:szCs w:val="24"/>
                <w:lang w:bidi="hi-IN"/>
              </w:rPr>
              <w:t>ой</w:t>
            </w:r>
            <w:r w:rsidRPr="003365D9">
              <w:rPr>
                <w:rFonts w:ascii="Times New Roman" w:hAnsi="Times New Roman"/>
                <w:b/>
                <w:color w:val="000000"/>
                <w:kern w:val="1"/>
                <w:sz w:val="24"/>
                <w:szCs w:val="24"/>
                <w:lang w:bidi="hi-IN"/>
              </w:rPr>
              <w:t xml:space="preserve"> программ</w:t>
            </w:r>
            <w:r>
              <w:rPr>
                <w:rFonts w:ascii="Times New Roman" w:hAnsi="Times New Roman"/>
                <w:b/>
                <w:color w:val="000000"/>
                <w:kern w:val="1"/>
                <w:sz w:val="24"/>
                <w:szCs w:val="24"/>
                <w:lang w:bidi="hi-IN"/>
              </w:rPr>
              <w:t xml:space="preserve">ы </w:t>
            </w:r>
            <w:r w:rsidRPr="003365D9">
              <w:rPr>
                <w:rFonts w:ascii="Times New Roman" w:hAnsi="Times New Roman"/>
                <w:b/>
                <w:color w:val="000000"/>
                <w:kern w:val="1"/>
                <w:sz w:val="24"/>
                <w:szCs w:val="24"/>
                <w:lang w:bidi="hi-IN"/>
              </w:rPr>
              <w:t>художественно-эстетического</w:t>
            </w:r>
            <w:r>
              <w:rPr>
                <w:rFonts w:ascii="Times New Roman" w:hAnsi="Times New Roman"/>
                <w:b/>
                <w:color w:val="000000"/>
                <w:kern w:val="1"/>
                <w:sz w:val="24"/>
                <w:szCs w:val="24"/>
                <w:lang w:bidi="hi-IN"/>
              </w:rPr>
              <w:t xml:space="preserve"> </w:t>
            </w:r>
            <w:r w:rsidRPr="003365D9">
              <w:rPr>
                <w:rFonts w:ascii="Times New Roman" w:hAnsi="Times New Roman"/>
                <w:b/>
                <w:color w:val="000000"/>
                <w:kern w:val="1"/>
                <w:sz w:val="24"/>
                <w:szCs w:val="24"/>
                <w:lang w:bidi="hi-IN"/>
              </w:rPr>
              <w:t>развития детей 2-7 лет</w:t>
            </w:r>
            <w:r>
              <w:rPr>
                <w:rFonts w:ascii="Times New Roman" w:hAnsi="Times New Roman"/>
                <w:b/>
                <w:color w:val="000000"/>
                <w:kern w:val="1"/>
                <w:sz w:val="24"/>
                <w:szCs w:val="24"/>
                <w:lang w:bidi="hi-IN"/>
              </w:rPr>
              <w:t xml:space="preserve"> </w:t>
            </w:r>
            <w:r w:rsidRPr="003365D9">
              <w:rPr>
                <w:rFonts w:ascii="Times New Roman" w:hAnsi="Times New Roman"/>
                <w:b/>
                <w:color w:val="000000"/>
                <w:kern w:val="1"/>
                <w:sz w:val="24"/>
                <w:szCs w:val="24"/>
                <w:lang w:bidi="hi-IN"/>
              </w:rPr>
              <w:t xml:space="preserve">в изобразительной деятельности </w:t>
            </w:r>
            <w:r>
              <w:rPr>
                <w:rFonts w:ascii="Times New Roman" w:hAnsi="Times New Roman"/>
                <w:b/>
                <w:color w:val="000000"/>
                <w:kern w:val="1"/>
                <w:sz w:val="24"/>
                <w:szCs w:val="24"/>
                <w:lang w:bidi="hi-IN"/>
              </w:rPr>
              <w:t>«Цветные ладошки»</w:t>
            </w:r>
            <w:r w:rsidRPr="003365D9">
              <w:rPr>
                <w:rFonts w:ascii="Times New Roman" w:hAnsi="Times New Roman"/>
                <w:b/>
                <w:color w:val="000000"/>
                <w:kern w:val="1"/>
                <w:sz w:val="24"/>
                <w:szCs w:val="24"/>
                <w:lang w:bidi="hi-IN"/>
              </w:rPr>
              <w:t xml:space="preserve"> (</w:t>
            </w:r>
            <w:r>
              <w:rPr>
                <w:rFonts w:ascii="Times New Roman" w:hAnsi="Times New Roman"/>
                <w:b/>
                <w:color w:val="000000"/>
                <w:kern w:val="1"/>
                <w:sz w:val="24"/>
                <w:szCs w:val="24"/>
                <w:lang w:bidi="hi-IN"/>
              </w:rPr>
              <w:t>И.А. Лыкова</w:t>
            </w:r>
            <w:r w:rsidRPr="003365D9">
              <w:rPr>
                <w:rFonts w:ascii="Times New Roman" w:hAnsi="Times New Roman"/>
                <w:b/>
                <w:color w:val="000000"/>
                <w:kern w:val="1"/>
                <w:sz w:val="24"/>
                <w:szCs w:val="24"/>
                <w:lang w:bidi="hi-IN"/>
              </w:rPr>
              <w:t>)</w:t>
            </w:r>
          </w:p>
          <w:tbl>
            <w:tblPr>
              <w:tblStyle w:val="a4"/>
              <w:tblW w:w="12333" w:type="dxa"/>
              <w:tblInd w:w="50" w:type="dxa"/>
              <w:tblLayout w:type="fixed"/>
              <w:tblLook w:val="04A0" w:firstRow="1" w:lastRow="0" w:firstColumn="1" w:lastColumn="0" w:noHBand="0" w:noVBand="1"/>
            </w:tblPr>
            <w:tblGrid>
              <w:gridCol w:w="2694"/>
              <w:gridCol w:w="9639"/>
            </w:tblGrid>
            <w:tr w:rsidR="0045618B" w:rsidRPr="005E5498" w:rsidTr="0045618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5E5498" w:rsidRDefault="0045618B" w:rsidP="0045618B">
                  <w:pPr>
                    <w:pStyle w:val="a5"/>
                    <w:ind w:left="0"/>
                    <w:jc w:val="center"/>
                    <w:textAlignment w:val="top"/>
                    <w:rPr>
                      <w:rFonts w:ascii="Times New Roman" w:hAnsi="Times New Roman"/>
                      <w:color w:val="000000"/>
                      <w:kern w:val="1"/>
                      <w:sz w:val="18"/>
                      <w:szCs w:val="18"/>
                      <w:highlight w:val="yellow"/>
                      <w:lang w:bidi="hi-IN"/>
                    </w:rPr>
                  </w:pPr>
                  <w:r>
                    <w:rPr>
                      <w:rFonts w:ascii="Times New Roman" w:hAnsi="Times New Roman"/>
                      <w:color w:val="000000"/>
                      <w:kern w:val="1"/>
                      <w:sz w:val="18"/>
                      <w:szCs w:val="18"/>
                      <w:highlight w:val="yellow"/>
                      <w:lang w:bidi="hi-IN"/>
                    </w:rPr>
                    <w:t xml:space="preserve"> </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5E5498" w:rsidRDefault="0045618B" w:rsidP="0045618B">
                  <w:pPr>
                    <w:pStyle w:val="a5"/>
                    <w:ind w:left="0"/>
                    <w:jc w:val="center"/>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Планируемый результат освоения (целевой ориентир)</w:t>
                  </w:r>
                </w:p>
              </w:tc>
            </w:tr>
            <w:tr w:rsidR="0045618B" w:rsidRPr="005E5498" w:rsidTr="0045618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5E5498" w:rsidRDefault="0045618B" w:rsidP="0045618B">
                  <w:pPr>
                    <w:pStyle w:val="a5"/>
                    <w:ind w:left="0"/>
                    <w:jc w:val="center"/>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2-3 года (ранний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618B" w:rsidRPr="003365D9" w:rsidRDefault="0045618B" w:rsidP="0045618B">
                  <w:pPr>
                    <w:jc w:val="both"/>
                    <w:textAlignment w:val="top"/>
                    <w:rPr>
                      <w:rFonts w:ascii="Times New Roman" w:hAnsi="Times New Roman"/>
                      <w:color w:val="000000"/>
                      <w:kern w:val="1"/>
                      <w:sz w:val="18"/>
                      <w:szCs w:val="18"/>
                      <w:lang w:bidi="hi-IN"/>
                    </w:rPr>
                  </w:pPr>
                  <w:r w:rsidRPr="003365D9">
                    <w:rPr>
                      <w:rFonts w:ascii="Times New Roman" w:hAnsi="Times New Roman"/>
                      <w:color w:val="000000"/>
                      <w:kern w:val="1"/>
                      <w:sz w:val="18"/>
                      <w:szCs w:val="18"/>
                      <w:lang w:bidi="hi-IN"/>
                    </w:rPr>
                    <w:t>К трем годам ребенок проявляет заметный</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интерес к иллюстрациям в детских книжках, к</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народной игрушке и другим предметам декоративно-прикладного искусства (посуда 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другие предметы интерьера); понимает, что</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изображение отличается от реальных предметов; охотно экспериментирует с художественными инструментами (карандаш, фломастер,</w:t>
                  </w:r>
                </w:p>
                <w:p w:rsidR="0045618B" w:rsidRPr="005E5498" w:rsidRDefault="0045618B" w:rsidP="0045618B">
                  <w:pPr>
                    <w:pStyle w:val="a5"/>
                    <w:ind w:left="0" w:firstLine="33"/>
                    <w:jc w:val="both"/>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кисть) и материалами; осваивает способы</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зрительного и тактильного обследования</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предметов, что является основой для обогащения восприятия, формирования представлений об окружающем мире, развития эмоций</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 xml:space="preserve">и интереса к </w:t>
                  </w:r>
                  <w:r w:rsidRPr="003365D9">
                    <w:rPr>
                      <w:rFonts w:ascii="Times New Roman" w:hAnsi="Times New Roman"/>
                      <w:color w:val="000000"/>
                      <w:kern w:val="1"/>
                      <w:sz w:val="18"/>
                      <w:szCs w:val="18"/>
                      <w:lang w:bidi="hi-IN"/>
                    </w:rPr>
                    <w:lastRenderedPageBreak/>
                    <w:t>художественной деятельности.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Может передавать свои представления 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впечатления об окружающем мире в разных</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видах изобразительной деятельности (рисовании, лепке, аппликации).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Создает образы конкретных предметов 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явлений окружающего мира; передает</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форму и цвет доступными художественными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способами; на основе ассоциаций устанавливает сходство между реальными предметами и их изображениями.</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С интересом рассматривает и обыгрывает</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образы (колобок, дорожка, машина, жучок,</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птичка) и композиции (колобок на дорожке,</w:t>
                  </w:r>
                  <w:r>
                    <w:rPr>
                      <w:rFonts w:ascii="Times New Roman" w:hAnsi="Times New Roman"/>
                      <w:color w:val="000000"/>
                      <w:kern w:val="1"/>
                      <w:sz w:val="18"/>
                      <w:szCs w:val="18"/>
                      <w:lang w:bidi="hi-IN"/>
                    </w:rPr>
                    <w:t xml:space="preserve"> </w:t>
                  </w:r>
                  <w:r w:rsidRPr="003365D9">
                    <w:rPr>
                      <w:rFonts w:ascii="Times New Roman" w:hAnsi="Times New Roman"/>
                      <w:color w:val="000000"/>
                      <w:kern w:val="1"/>
                      <w:sz w:val="18"/>
                      <w:szCs w:val="18"/>
                      <w:lang w:bidi="hi-IN"/>
                    </w:rPr>
                    <w:t>кукла в кроватке, солнышко в окошке).</w:t>
                  </w:r>
                  <w:r>
                    <w:rPr>
                      <w:rFonts w:ascii="Times New Roman" w:hAnsi="Times New Roman"/>
                      <w:color w:val="000000"/>
                      <w:kern w:val="1"/>
                      <w:sz w:val="18"/>
                      <w:szCs w:val="18"/>
                      <w:lang w:bidi="hi-IN"/>
                    </w:rPr>
                    <w:t xml:space="preserve"> </w:t>
                  </w:r>
                </w:p>
              </w:tc>
            </w:tr>
          </w:tbl>
          <w:p w:rsidR="0045618B" w:rsidRDefault="0045618B" w:rsidP="0045618B">
            <w:pPr>
              <w:jc w:val="center"/>
              <w:textAlignment w:val="top"/>
              <w:rPr>
                <w:rFonts w:ascii="Times New Roman" w:hAnsi="Times New Roman"/>
                <w:b/>
                <w:spacing w:val="3"/>
                <w:sz w:val="24"/>
                <w:szCs w:val="24"/>
              </w:rPr>
            </w:pPr>
          </w:p>
          <w:p w:rsidR="0045618B" w:rsidRPr="00FB19AE" w:rsidRDefault="0045618B" w:rsidP="0045618B">
            <w:pPr>
              <w:jc w:val="center"/>
              <w:textAlignment w:val="top"/>
              <w:rPr>
                <w:rFonts w:ascii="Times New Roman" w:hAnsi="Times New Roman"/>
                <w:b/>
                <w:sz w:val="24"/>
                <w:szCs w:val="24"/>
              </w:rPr>
            </w:pPr>
            <w:r w:rsidRPr="00FB19AE">
              <w:rPr>
                <w:rFonts w:ascii="Times New Roman" w:hAnsi="Times New Roman"/>
                <w:b/>
                <w:spacing w:val="3"/>
                <w:sz w:val="24"/>
                <w:szCs w:val="24"/>
              </w:rPr>
              <w:t>Целевые ориентиры в рамках освоения</w:t>
            </w:r>
            <w:r w:rsidRPr="00FB19AE">
              <w:rPr>
                <w:rFonts w:ascii="Times New Roman" w:hAnsi="Times New Roman"/>
                <w:b/>
                <w:color w:val="000000"/>
                <w:kern w:val="1"/>
                <w:sz w:val="24"/>
                <w:szCs w:val="24"/>
                <w:lang w:bidi="hi-IN"/>
              </w:rPr>
              <w:t xml:space="preserve"> </w:t>
            </w:r>
            <w:r>
              <w:rPr>
                <w:rFonts w:ascii="Times New Roman" w:hAnsi="Times New Roman"/>
                <w:b/>
                <w:sz w:val="24"/>
                <w:szCs w:val="24"/>
              </w:rPr>
              <w:t xml:space="preserve">программы «Конструирование и художественный труд в детском саду»  </w:t>
            </w:r>
          </w:p>
          <w:p w:rsidR="0045618B" w:rsidRPr="00FB19AE" w:rsidRDefault="0045618B" w:rsidP="0045618B">
            <w:pPr>
              <w:pStyle w:val="a5"/>
              <w:ind w:left="339"/>
              <w:jc w:val="center"/>
              <w:textAlignment w:val="top"/>
              <w:rPr>
                <w:rFonts w:ascii="Times New Roman" w:hAnsi="Times New Roman"/>
                <w:color w:val="000000"/>
                <w:kern w:val="1"/>
                <w:sz w:val="24"/>
                <w:szCs w:val="24"/>
                <w:lang w:bidi="hi-IN"/>
              </w:rPr>
            </w:pPr>
            <w:r w:rsidRPr="00FB19AE">
              <w:rPr>
                <w:rFonts w:ascii="Times New Roman" w:hAnsi="Times New Roman"/>
                <w:sz w:val="24"/>
                <w:szCs w:val="24"/>
              </w:rPr>
              <w:t>(</w:t>
            </w:r>
            <w:r>
              <w:rPr>
                <w:rFonts w:ascii="Times New Roman" w:hAnsi="Times New Roman"/>
                <w:sz w:val="24"/>
                <w:szCs w:val="24"/>
              </w:rPr>
              <w:t xml:space="preserve">Л.В. </w:t>
            </w:r>
            <w:proofErr w:type="spellStart"/>
            <w:r>
              <w:rPr>
                <w:rFonts w:ascii="Times New Roman" w:hAnsi="Times New Roman"/>
                <w:sz w:val="24"/>
                <w:szCs w:val="24"/>
              </w:rPr>
              <w:t>Куцакова</w:t>
            </w:r>
            <w:proofErr w:type="spellEnd"/>
            <w:r w:rsidRPr="00FB19AE">
              <w:rPr>
                <w:rFonts w:ascii="Times New Roman" w:hAnsi="Times New Roman"/>
                <w:sz w:val="24"/>
                <w:szCs w:val="24"/>
              </w:rPr>
              <w:t>).</w:t>
            </w:r>
          </w:p>
          <w:tbl>
            <w:tblPr>
              <w:tblStyle w:val="a4"/>
              <w:tblW w:w="12333" w:type="dxa"/>
              <w:tblInd w:w="50" w:type="dxa"/>
              <w:tblLayout w:type="fixed"/>
              <w:tblLook w:val="04A0" w:firstRow="1" w:lastRow="0" w:firstColumn="1" w:lastColumn="0" w:noHBand="0" w:noVBand="1"/>
            </w:tblPr>
            <w:tblGrid>
              <w:gridCol w:w="2694"/>
              <w:gridCol w:w="9639"/>
            </w:tblGrid>
            <w:tr w:rsidR="0045618B" w:rsidRPr="00FB19AE" w:rsidTr="0045618B">
              <w:trPr>
                <w:trHeight w:val="285"/>
              </w:trPr>
              <w:tc>
                <w:tcPr>
                  <w:tcW w:w="2694" w:type="dxa"/>
                  <w:tcBorders>
                    <w:top w:val="single" w:sz="4" w:space="0" w:color="000000" w:themeColor="text1"/>
                    <w:left w:val="single" w:sz="4" w:space="0" w:color="000000" w:themeColor="text1"/>
                    <w:bottom w:val="single" w:sz="4" w:space="0" w:color="auto"/>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auto"/>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45618B" w:rsidRPr="00FB19AE" w:rsidTr="0045618B">
              <w:trPr>
                <w:trHeight w:val="285"/>
              </w:trPr>
              <w:tc>
                <w:tcPr>
                  <w:tcW w:w="2694" w:type="dxa"/>
                  <w:tcBorders>
                    <w:top w:val="single" w:sz="4" w:space="0" w:color="000000" w:themeColor="text1"/>
                    <w:left w:val="single" w:sz="4" w:space="0" w:color="000000" w:themeColor="text1"/>
                    <w:bottom w:val="single" w:sz="4" w:space="0" w:color="auto"/>
                    <w:right w:val="single" w:sz="4" w:space="0" w:color="000000" w:themeColor="text1"/>
                  </w:tcBorders>
                </w:tcPr>
                <w:p w:rsidR="0045618B" w:rsidRPr="00FB19AE" w:rsidRDefault="0045618B" w:rsidP="0045618B">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2-3</w:t>
                  </w:r>
                  <w:r w:rsidRPr="00E4447D">
                    <w:rPr>
                      <w:rFonts w:ascii="Times New Roman" w:hAnsi="Times New Roman"/>
                      <w:color w:val="000000"/>
                      <w:kern w:val="1"/>
                      <w:sz w:val="18"/>
                      <w:szCs w:val="18"/>
                      <w:lang w:bidi="hi-IN"/>
                    </w:rPr>
                    <w:t xml:space="preserve"> года (</w:t>
                  </w:r>
                  <w:r>
                    <w:rPr>
                      <w:rFonts w:ascii="Times New Roman" w:hAnsi="Times New Roman"/>
                      <w:color w:val="000000"/>
                      <w:kern w:val="1"/>
                      <w:sz w:val="18"/>
                      <w:szCs w:val="18"/>
                      <w:lang w:bidi="hi-IN"/>
                    </w:rPr>
                    <w:t>ранний</w:t>
                  </w:r>
                  <w:r w:rsidRPr="00E4447D">
                    <w:rPr>
                      <w:rFonts w:ascii="Times New Roman" w:hAnsi="Times New Roman"/>
                      <w:color w:val="000000"/>
                      <w:kern w:val="1"/>
                      <w:sz w:val="18"/>
                      <w:szCs w:val="18"/>
                      <w:lang w:bidi="hi-IN"/>
                    </w:rPr>
                    <w:t xml:space="preserve"> возраст)</w:t>
                  </w:r>
                </w:p>
              </w:tc>
              <w:tc>
                <w:tcPr>
                  <w:tcW w:w="9639" w:type="dxa"/>
                  <w:tcBorders>
                    <w:top w:val="single" w:sz="4" w:space="0" w:color="000000" w:themeColor="text1"/>
                    <w:left w:val="single" w:sz="4" w:space="0" w:color="000000" w:themeColor="text1"/>
                    <w:bottom w:val="single" w:sz="4" w:space="0" w:color="auto"/>
                    <w:right w:val="single" w:sz="4" w:space="0" w:color="000000" w:themeColor="text1"/>
                  </w:tcBorders>
                </w:tcPr>
                <w:p w:rsidR="0045618B" w:rsidRPr="00FB19AE" w:rsidRDefault="0045618B" w:rsidP="0045618B">
                  <w:pPr>
                    <w:pStyle w:val="a5"/>
                    <w:ind w:left="33"/>
                    <w:jc w:val="both"/>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Ребенок 3 лет сравнивает и подбирает по форме, цвету, величине, фактуре и соотношению друг с другом строительные детали и игрушки (для маленькой матрешки-маленькая скамейка; этот (деревянный) кубик - тяжелый, а этот (пластмассовый) – легкий). Умеет различать и называть кубик, кирпичик, пластину. Соотносит детали и их взаиморасположение; устанавливает детали по горизонтали разным способом, комбинирует их размещение, например, чередуя кирпичики, стоящие на узких коротких гранях и кубики; образовывать элементарные перекрытия. Сформированы пространственные понятия («вверху», «внизу», «вдалеке», «на заборе», «далеко», «высокая»). Знает признаки предметов («кирпичик красный», «пластина желтая») и контрастные размеры («длинная – короткая», «большой – маленький»).</w:t>
                  </w:r>
                </w:p>
              </w:tc>
            </w:tr>
          </w:tbl>
          <w:p w:rsidR="0045618B" w:rsidRPr="00FB19AE" w:rsidRDefault="0045618B" w:rsidP="0045618B">
            <w:pPr>
              <w:textAlignment w:val="top"/>
              <w:rPr>
                <w:rFonts w:ascii="Times New Roman" w:hAnsi="Times New Roman"/>
                <w:color w:val="000000"/>
                <w:kern w:val="1"/>
                <w:sz w:val="24"/>
                <w:szCs w:val="24"/>
                <w:lang w:bidi="hi-IN"/>
              </w:rPr>
            </w:pPr>
          </w:p>
          <w:p w:rsidR="0045618B" w:rsidRPr="00FB19AE" w:rsidRDefault="0045618B" w:rsidP="0045618B">
            <w:pPr>
              <w:jc w:val="both"/>
              <w:textAlignment w:val="top"/>
              <w:rPr>
                <w:rFonts w:ascii="Times New Roman" w:hAnsi="Times New Roman"/>
                <w:i/>
                <w:spacing w:val="3"/>
                <w:sz w:val="24"/>
                <w:szCs w:val="24"/>
              </w:rPr>
            </w:pPr>
          </w:p>
        </w:tc>
      </w:tr>
    </w:tbl>
    <w:p w:rsidR="0045618B" w:rsidRDefault="0045618B" w:rsidP="0045618B">
      <w:pPr>
        <w:pStyle w:val="a5"/>
        <w:ind w:left="0"/>
        <w:rPr>
          <w:rFonts w:ascii="Times New Roman" w:hAnsi="Times New Roman"/>
          <w:sz w:val="28"/>
          <w:szCs w:val="28"/>
        </w:rPr>
      </w:pPr>
    </w:p>
    <w:p w:rsidR="0045618B" w:rsidRDefault="0045618B" w:rsidP="0045618B">
      <w:pPr>
        <w:pStyle w:val="a5"/>
        <w:ind w:left="0"/>
        <w:rPr>
          <w:rFonts w:ascii="Times New Roman" w:hAnsi="Times New Roman"/>
          <w:b/>
          <w:bCs/>
          <w:sz w:val="28"/>
          <w:szCs w:val="28"/>
        </w:rPr>
      </w:pPr>
      <w:r w:rsidRPr="00D40E3F">
        <w:rPr>
          <w:rFonts w:ascii="Times New Roman" w:hAnsi="Times New Roman"/>
          <w:b/>
          <w:bCs/>
          <w:sz w:val="28"/>
          <w:szCs w:val="28"/>
        </w:rPr>
        <w:t xml:space="preserve">1.3 </w:t>
      </w:r>
      <w:r>
        <w:rPr>
          <w:rFonts w:ascii="Times New Roman" w:hAnsi="Times New Roman"/>
          <w:b/>
          <w:bCs/>
          <w:sz w:val="28"/>
          <w:szCs w:val="28"/>
        </w:rPr>
        <w:t>Развивающее оценивание качества образовательной деятельности по Программе</w:t>
      </w:r>
    </w:p>
    <w:p w:rsidR="0045618B" w:rsidRDefault="0045618B" w:rsidP="0045618B">
      <w:pPr>
        <w:pStyle w:val="a5"/>
        <w:ind w:left="0" w:firstLine="850"/>
        <w:jc w:val="both"/>
      </w:pPr>
      <w:bookmarkStart w:id="4" w:name="_Hlk78458336"/>
      <w:r>
        <w:rPr>
          <w:rFonts w:ascii="Times New Roman" w:hAnsi="Times New Roman"/>
          <w:sz w:val="24"/>
          <w:szCs w:val="24"/>
        </w:rPr>
        <w:t>Оценивание качества, т.е. оценивание соответствия образовательной деятельности,</w:t>
      </w:r>
      <w:r w:rsidRPr="003B38F3">
        <w:rPr>
          <w:rFonts w:ascii="Times New Roman" w:hAnsi="Times New Roman"/>
          <w:sz w:val="24"/>
          <w:szCs w:val="24"/>
        </w:rPr>
        <w:t xml:space="preserve"> реализуемой М</w:t>
      </w:r>
      <w:r>
        <w:rPr>
          <w:rFonts w:ascii="Times New Roman" w:hAnsi="Times New Roman"/>
          <w:sz w:val="24"/>
          <w:szCs w:val="24"/>
        </w:rPr>
        <w:t>Б</w:t>
      </w:r>
      <w:r w:rsidRPr="003B38F3">
        <w:rPr>
          <w:rFonts w:ascii="Times New Roman" w:hAnsi="Times New Roman"/>
          <w:sz w:val="24"/>
          <w:szCs w:val="24"/>
        </w:rPr>
        <w:t xml:space="preserve">ДОУ д/с № </w:t>
      </w:r>
      <w:r>
        <w:rPr>
          <w:rFonts w:ascii="Times New Roman" w:hAnsi="Times New Roman"/>
          <w:sz w:val="24"/>
          <w:szCs w:val="24"/>
        </w:rPr>
        <w:t>102</w:t>
      </w:r>
      <w:r w:rsidRPr="003B38F3">
        <w:rPr>
          <w:rFonts w:ascii="Times New Roman" w:hAnsi="Times New Roman"/>
          <w:sz w:val="24"/>
          <w:szCs w:val="24"/>
        </w:rPr>
        <w:t>,</w:t>
      </w:r>
      <w:r>
        <w:rPr>
          <w:rFonts w:ascii="Times New Roman" w:hAnsi="Times New Roman"/>
          <w:sz w:val="24"/>
          <w:szCs w:val="24"/>
        </w:rPr>
        <w:t xml:space="preserve"> заданным требованиям Стандарта и Программы в дошкольном образовании </w:t>
      </w:r>
      <w:r w:rsidRPr="003B38F3">
        <w:rPr>
          <w:rFonts w:ascii="Times New Roman" w:hAnsi="Times New Roman"/>
          <w:sz w:val="24"/>
          <w:szCs w:val="24"/>
        </w:rPr>
        <w:t>направлено, в первую очередь, на оценивание качества созданных организацией условий в процессе образовательной деятельности</w:t>
      </w:r>
      <w:r>
        <w:rPr>
          <w:rFonts w:ascii="Times New Roman" w:hAnsi="Times New Roman"/>
          <w:sz w:val="24"/>
          <w:szCs w:val="24"/>
        </w:rPr>
        <w:t>,</w:t>
      </w:r>
      <w:r w:rsidRPr="003B38F3">
        <w:rPr>
          <w:rFonts w:ascii="Times New Roman" w:hAnsi="Times New Roman"/>
          <w:sz w:val="24"/>
          <w:szCs w:val="24"/>
        </w:rPr>
        <w:t xml:space="preserve"> включая психолого-педагогические, кадровые, материально-технические, финансовые, информационно-методические и </w:t>
      </w:r>
      <w:r>
        <w:rPr>
          <w:rFonts w:ascii="Times New Roman" w:hAnsi="Times New Roman"/>
          <w:sz w:val="24"/>
          <w:szCs w:val="24"/>
        </w:rPr>
        <w:t>т.д</w:t>
      </w:r>
      <w:r w:rsidRPr="003B38F3">
        <w:rPr>
          <w:rFonts w:ascii="Times New Roman" w:hAnsi="Times New Roman"/>
          <w:sz w:val="24"/>
          <w:szCs w:val="24"/>
        </w:rPr>
        <w:t>.</w:t>
      </w:r>
      <w:r w:rsidRPr="003B38F3">
        <w:t xml:space="preserve"> </w:t>
      </w:r>
    </w:p>
    <w:p w:rsidR="0045618B" w:rsidRPr="003B38F3" w:rsidRDefault="0045618B" w:rsidP="0045618B">
      <w:pPr>
        <w:pStyle w:val="a5"/>
        <w:ind w:left="0" w:firstLine="850"/>
        <w:jc w:val="both"/>
        <w:rPr>
          <w:rFonts w:ascii="Times New Roman" w:hAnsi="Times New Roman"/>
          <w:sz w:val="24"/>
          <w:szCs w:val="24"/>
        </w:rPr>
      </w:pPr>
      <w:r w:rsidRPr="003B38F3">
        <w:rPr>
          <w:rFonts w:ascii="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планируемых результатов освоения Программы.</w:t>
      </w:r>
      <w:r>
        <w:rPr>
          <w:rFonts w:ascii="Times New Roman" w:hAnsi="Times New Roman"/>
          <w:sz w:val="24"/>
          <w:szCs w:val="24"/>
        </w:rPr>
        <w:t xml:space="preserve"> </w:t>
      </w:r>
    </w:p>
    <w:p w:rsidR="0045618B" w:rsidRPr="003B38F3" w:rsidRDefault="0045618B" w:rsidP="0045618B">
      <w:pPr>
        <w:pStyle w:val="a5"/>
        <w:ind w:hanging="720"/>
        <w:jc w:val="both"/>
        <w:rPr>
          <w:rFonts w:ascii="Times New Roman" w:hAnsi="Times New Roman"/>
          <w:sz w:val="24"/>
          <w:szCs w:val="24"/>
        </w:rPr>
      </w:pPr>
      <w:r w:rsidRPr="003B38F3">
        <w:rPr>
          <w:rFonts w:ascii="Times New Roman" w:hAnsi="Times New Roman"/>
          <w:sz w:val="24"/>
          <w:szCs w:val="24"/>
        </w:rPr>
        <w:t>Целевые ориентиры, представленные в Программе:</w:t>
      </w:r>
    </w:p>
    <w:p w:rsidR="0045618B" w:rsidRPr="003B38F3" w:rsidRDefault="0045618B" w:rsidP="0045618B">
      <w:pPr>
        <w:pStyle w:val="a5"/>
        <w:ind w:hanging="862"/>
        <w:jc w:val="both"/>
        <w:rPr>
          <w:rFonts w:ascii="Times New Roman" w:hAnsi="Times New Roman"/>
          <w:sz w:val="24"/>
          <w:szCs w:val="24"/>
        </w:rPr>
      </w:pPr>
      <w:r w:rsidRPr="003B38F3">
        <w:rPr>
          <w:rFonts w:ascii="Times New Roman" w:hAnsi="Times New Roman"/>
          <w:sz w:val="24"/>
          <w:szCs w:val="24"/>
        </w:rPr>
        <w:t>–  не подлежат непосредственной оценке;</w:t>
      </w:r>
    </w:p>
    <w:p w:rsidR="0045618B" w:rsidRPr="003B38F3" w:rsidRDefault="0045618B" w:rsidP="0045618B">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оценки как итогового, так и промежуточного уровня развития детей;</w:t>
      </w:r>
    </w:p>
    <w:p w:rsidR="0045618B" w:rsidRPr="003B38F3" w:rsidRDefault="0045618B" w:rsidP="0045618B">
      <w:pPr>
        <w:pStyle w:val="a5"/>
        <w:ind w:hanging="862"/>
        <w:jc w:val="both"/>
        <w:rPr>
          <w:rFonts w:ascii="Times New Roman" w:hAnsi="Times New Roman"/>
          <w:sz w:val="24"/>
          <w:szCs w:val="24"/>
        </w:rPr>
      </w:pPr>
      <w:r w:rsidRPr="003B38F3">
        <w:rPr>
          <w:rFonts w:ascii="Times New Roman" w:hAnsi="Times New Roman"/>
          <w:sz w:val="24"/>
          <w:szCs w:val="24"/>
        </w:rPr>
        <w:t xml:space="preserve">–  </w:t>
      </w:r>
      <w:r>
        <w:rPr>
          <w:rFonts w:ascii="Times New Roman" w:hAnsi="Times New Roman"/>
          <w:sz w:val="24"/>
          <w:szCs w:val="24"/>
        </w:rPr>
        <w:t xml:space="preserve">не </w:t>
      </w:r>
      <w:r w:rsidRPr="003B38F3">
        <w:rPr>
          <w:rFonts w:ascii="Times New Roman" w:hAnsi="Times New Roman"/>
          <w:sz w:val="24"/>
          <w:szCs w:val="24"/>
        </w:rPr>
        <w:t>являются основанием для их формального сравнения с реальными достижениями детей;</w:t>
      </w:r>
    </w:p>
    <w:p w:rsidR="0045618B" w:rsidRPr="003B38F3" w:rsidRDefault="0045618B" w:rsidP="0045618B">
      <w:pPr>
        <w:pStyle w:val="a5"/>
        <w:ind w:hanging="862"/>
        <w:jc w:val="both"/>
        <w:rPr>
          <w:rFonts w:ascii="Times New Roman" w:hAnsi="Times New Roman"/>
          <w:sz w:val="24"/>
          <w:szCs w:val="24"/>
        </w:rPr>
      </w:pPr>
      <w:r w:rsidRPr="003B38F3">
        <w:rPr>
          <w:rFonts w:ascii="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45618B" w:rsidRDefault="0045618B" w:rsidP="0045618B">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при оценке качества образования.</w:t>
      </w:r>
    </w:p>
    <w:p w:rsidR="0045618B" w:rsidRPr="003C3A8F" w:rsidRDefault="0045618B" w:rsidP="0045618B">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5618B" w:rsidRPr="003C3A8F" w:rsidRDefault="0045618B" w:rsidP="0045618B">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5618B" w:rsidRPr="003C3A8F" w:rsidRDefault="0045618B" w:rsidP="0045618B">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45618B" w:rsidRPr="003C3A8F" w:rsidRDefault="0045618B" w:rsidP="0045618B">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карты развития ребенка; </w:t>
      </w:r>
    </w:p>
    <w:p w:rsidR="0045618B" w:rsidRPr="003C3A8F" w:rsidRDefault="0045618B" w:rsidP="0045618B">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различные шкалы индивидуального развития. </w:t>
      </w:r>
    </w:p>
    <w:p w:rsidR="0045618B" w:rsidRPr="00A86865" w:rsidRDefault="0045618B" w:rsidP="0045618B">
      <w:pPr>
        <w:tabs>
          <w:tab w:val="left" w:pos="567"/>
        </w:tabs>
        <w:spacing w:after="0" w:line="240" w:lineRule="auto"/>
        <w:ind w:firstLine="567"/>
        <w:jc w:val="both"/>
        <w:rPr>
          <w:rFonts w:ascii="Times New Roman" w:hAnsi="Times New Roman"/>
          <w:sz w:val="24"/>
          <w:szCs w:val="24"/>
        </w:rPr>
      </w:pPr>
      <w:r w:rsidRPr="00A86865">
        <w:rPr>
          <w:rFonts w:ascii="Times New Roman" w:hAnsi="Times New Roman"/>
          <w:sz w:val="24"/>
          <w:szCs w:val="24"/>
        </w:rPr>
        <w:t xml:space="preserve">Программой предусмотрены следующие уровни системы оценки качества: </w:t>
      </w:r>
    </w:p>
    <w:p w:rsidR="0045618B" w:rsidRPr="00A86865" w:rsidRDefault="0045618B" w:rsidP="000B6E10">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5618B" w:rsidRPr="00A86865" w:rsidRDefault="0045618B" w:rsidP="000B6E10">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внутренняя оценка, самооценка Организации;</w:t>
      </w:r>
    </w:p>
    <w:p w:rsidR="0045618B" w:rsidRPr="00A86865" w:rsidRDefault="0045618B" w:rsidP="000B6E10">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внешняя оценка Организации, в том числе независимая профессиональная и общественная оценка.</w:t>
      </w:r>
    </w:p>
    <w:p w:rsidR="0045618B" w:rsidRPr="00A86865" w:rsidRDefault="0045618B" w:rsidP="0045618B">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A86865">
        <w:rPr>
          <w:rFonts w:ascii="Times New Roman" w:hAnsi="Times New Roman"/>
          <w:b/>
          <w:bCs/>
          <w:i/>
          <w:sz w:val="24"/>
          <w:szCs w:val="24"/>
          <w:lang w:eastAsia="ru-RU"/>
        </w:rPr>
        <w:t>задачи</w:t>
      </w:r>
      <w:r w:rsidRPr="00A86865">
        <w:rPr>
          <w:rFonts w:ascii="Times New Roman" w:hAnsi="Times New Roman"/>
          <w:bCs/>
          <w:sz w:val="24"/>
          <w:szCs w:val="24"/>
          <w:lang w:eastAsia="ru-RU"/>
        </w:rPr>
        <w:t>:</w:t>
      </w:r>
    </w:p>
    <w:p w:rsidR="0045618B" w:rsidRPr="00A86865" w:rsidRDefault="0045618B" w:rsidP="000B6E10">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повышения качества реализации программы дошкольного образования;</w:t>
      </w:r>
    </w:p>
    <w:p w:rsidR="0045618B" w:rsidRPr="00A86865" w:rsidRDefault="0045618B" w:rsidP="000B6E10">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45618B" w:rsidRPr="00A86865" w:rsidRDefault="0045618B" w:rsidP="000B6E10">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45618B" w:rsidRPr="00A86865" w:rsidRDefault="0045618B" w:rsidP="000B6E10">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45618B" w:rsidRPr="00A86865" w:rsidRDefault="0045618B" w:rsidP="000B6E10">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45618B" w:rsidRPr="002A2BCF" w:rsidRDefault="0045618B" w:rsidP="0045618B">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2A2BCF">
        <w:rPr>
          <w:rFonts w:ascii="Times New Roman" w:hAnsi="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5618B" w:rsidRPr="002A2BCF" w:rsidRDefault="0045618B" w:rsidP="0045618B">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45618B" w:rsidRPr="002A2BCF" w:rsidRDefault="0045618B" w:rsidP="0045618B">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45618B" w:rsidRPr="002A2BCF" w:rsidRDefault="0045618B" w:rsidP="0045618B">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lastRenderedPageBreak/>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Система оценки качества дошкольного образования:</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должна быть сфокусирована на </w:t>
      </w:r>
      <w:r w:rsidRPr="002A2BCF">
        <w:rPr>
          <w:rFonts w:ascii="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2A2BCF">
        <w:rPr>
          <w:rFonts w:ascii="Times New Roman" w:hAnsi="Times New Roman"/>
          <w:bCs/>
          <w:sz w:val="24"/>
          <w:szCs w:val="24"/>
        </w:rPr>
        <w:t xml:space="preserve"> в Организации в </w:t>
      </w:r>
      <w:r w:rsidRPr="002A2BCF">
        <w:rPr>
          <w:rFonts w:ascii="Times New Roman" w:hAnsi="Times New Roman"/>
          <w:b/>
          <w:bCs/>
          <w:i/>
          <w:sz w:val="24"/>
          <w:szCs w:val="24"/>
        </w:rPr>
        <w:t>пяти образовательных областях</w:t>
      </w:r>
      <w:r w:rsidRPr="002A2BCF">
        <w:rPr>
          <w:rFonts w:ascii="Times New Roman" w:hAnsi="Times New Roman"/>
          <w:bCs/>
          <w:sz w:val="24"/>
          <w:szCs w:val="24"/>
        </w:rPr>
        <w:t xml:space="preserve">, определенных Стандартом; </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учитывает </w:t>
      </w:r>
      <w:r w:rsidRPr="002A2BCF">
        <w:rPr>
          <w:rFonts w:ascii="Times New Roman" w:hAnsi="Times New Roman"/>
          <w:b/>
          <w:bCs/>
          <w:i/>
          <w:sz w:val="24"/>
          <w:szCs w:val="24"/>
        </w:rPr>
        <w:t>образовательные предпочтения и удовлетворенность</w:t>
      </w:r>
      <w:r w:rsidRPr="002A2BCF">
        <w:rPr>
          <w:rFonts w:ascii="Times New Roman" w:hAnsi="Times New Roman"/>
          <w:bCs/>
          <w:sz w:val="24"/>
          <w:szCs w:val="24"/>
        </w:rPr>
        <w:t xml:space="preserve"> дошкольным образованием со стороны </w:t>
      </w:r>
      <w:r w:rsidRPr="002A2BCF">
        <w:rPr>
          <w:rFonts w:ascii="Times New Roman" w:hAnsi="Times New Roman"/>
          <w:b/>
          <w:bCs/>
          <w:i/>
          <w:sz w:val="24"/>
          <w:szCs w:val="24"/>
        </w:rPr>
        <w:t>семьи ребенка</w:t>
      </w:r>
      <w:r w:rsidRPr="002A2BCF">
        <w:rPr>
          <w:rFonts w:ascii="Times New Roman" w:hAnsi="Times New Roman"/>
          <w:bCs/>
          <w:sz w:val="24"/>
          <w:szCs w:val="24"/>
        </w:rPr>
        <w:t>;</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w:t>
      </w:r>
      <w:r w:rsidRPr="002A2BCF">
        <w:rPr>
          <w:rFonts w:ascii="Times New Roman" w:hAnsi="Times New Roman"/>
          <w:b/>
          <w:bCs/>
          <w:i/>
          <w:sz w:val="24"/>
          <w:szCs w:val="24"/>
        </w:rPr>
        <w:t>исключает</w:t>
      </w:r>
      <w:r w:rsidRPr="002A2BCF">
        <w:rPr>
          <w:rFonts w:ascii="Times New Roman" w:hAnsi="Times New Roman"/>
          <w:bCs/>
          <w:sz w:val="24"/>
          <w:szCs w:val="24"/>
        </w:rPr>
        <w:t xml:space="preserve"> использование </w:t>
      </w:r>
      <w:r w:rsidRPr="002A2BCF">
        <w:rPr>
          <w:rFonts w:ascii="Times New Roman" w:hAnsi="Times New Roman"/>
          <w:b/>
          <w:bCs/>
          <w:i/>
          <w:sz w:val="24"/>
          <w:szCs w:val="24"/>
        </w:rPr>
        <w:t>оценки индивидуального развития ребенка в контексте оценки работы Организации</w:t>
      </w:r>
      <w:r w:rsidRPr="002A2BCF">
        <w:rPr>
          <w:rFonts w:ascii="Times New Roman" w:hAnsi="Times New Roman"/>
          <w:bCs/>
          <w:sz w:val="24"/>
          <w:szCs w:val="24"/>
        </w:rPr>
        <w:t>;</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исключает унификацию и </w:t>
      </w:r>
      <w:r w:rsidRPr="002A2BCF">
        <w:rPr>
          <w:rFonts w:ascii="Times New Roman" w:hAnsi="Times New Roman"/>
          <w:b/>
          <w:bCs/>
          <w:i/>
          <w:sz w:val="24"/>
          <w:szCs w:val="24"/>
        </w:rPr>
        <w:t>поддерживает вариативность</w:t>
      </w:r>
      <w:r w:rsidRPr="002A2BCF">
        <w:rPr>
          <w:rFonts w:ascii="Times New Roman" w:hAnsi="Times New Roman"/>
          <w:bCs/>
          <w:sz w:val="24"/>
          <w:szCs w:val="24"/>
        </w:rPr>
        <w:t xml:space="preserve"> программ, форм и методов дошкольного образования;</w:t>
      </w:r>
    </w:p>
    <w:p w:rsidR="0045618B" w:rsidRPr="002A2BCF" w:rsidRDefault="0045618B" w:rsidP="0045618B">
      <w:pPr>
        <w:tabs>
          <w:tab w:val="left" w:pos="567"/>
        </w:tabs>
        <w:spacing w:after="0" w:line="240" w:lineRule="auto"/>
        <w:ind w:firstLine="567"/>
        <w:jc w:val="both"/>
        <w:rPr>
          <w:rFonts w:ascii="Times New Roman" w:hAnsi="Times New Roman"/>
          <w:bCs/>
          <w:color w:val="0070C0"/>
          <w:sz w:val="24"/>
          <w:szCs w:val="24"/>
        </w:rPr>
      </w:pPr>
      <w:r w:rsidRPr="002A2BCF">
        <w:rPr>
          <w:rFonts w:ascii="Times New Roman" w:hAnsi="Times New Roman"/>
          <w:bCs/>
          <w:sz w:val="24"/>
          <w:szCs w:val="24"/>
        </w:rPr>
        <w:t xml:space="preserve">– способствует </w:t>
      </w:r>
      <w:r w:rsidRPr="002A2BCF">
        <w:rPr>
          <w:rFonts w:ascii="Times New Roman" w:hAnsi="Times New Roman"/>
          <w:b/>
          <w:bCs/>
          <w:i/>
          <w:sz w:val="24"/>
          <w:szCs w:val="24"/>
        </w:rPr>
        <w:t>открытости</w:t>
      </w:r>
      <w:r w:rsidRPr="002A2BCF">
        <w:rPr>
          <w:rFonts w:ascii="Times New Roman" w:hAnsi="Times New Roman"/>
          <w:bCs/>
          <w:sz w:val="24"/>
          <w:szCs w:val="24"/>
        </w:rPr>
        <w:t xml:space="preserve"> по отношению к ожиданиям ребенка, семьи, педагогов, общества и государства;</w:t>
      </w:r>
    </w:p>
    <w:p w:rsidR="0045618B" w:rsidRPr="002A2BCF" w:rsidRDefault="0045618B" w:rsidP="0045618B">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включает как </w:t>
      </w:r>
      <w:r w:rsidRPr="002A2BCF">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2A2BCF">
        <w:rPr>
          <w:rFonts w:ascii="Times New Roman" w:hAnsi="Times New Roman"/>
          <w:bCs/>
          <w:sz w:val="24"/>
          <w:szCs w:val="24"/>
        </w:rPr>
        <w:t xml:space="preserve"> условий образовательной деятельности в дошкольной организации;</w:t>
      </w:r>
    </w:p>
    <w:p w:rsidR="0045618B" w:rsidRDefault="0045618B" w:rsidP="0045618B">
      <w:pPr>
        <w:pStyle w:val="a5"/>
        <w:spacing w:after="0" w:line="240" w:lineRule="auto"/>
        <w:ind w:left="0" w:firstLine="567"/>
        <w:jc w:val="both"/>
        <w:rPr>
          <w:rFonts w:ascii="Times New Roman" w:hAnsi="Times New Roman"/>
          <w:bCs/>
          <w:sz w:val="24"/>
          <w:szCs w:val="24"/>
        </w:rPr>
      </w:pPr>
      <w:r w:rsidRPr="002A2BCF">
        <w:rPr>
          <w:rFonts w:ascii="Times New Roman" w:hAnsi="Times New Roman"/>
          <w:bCs/>
          <w:sz w:val="24"/>
          <w:szCs w:val="24"/>
        </w:rPr>
        <w:t xml:space="preserve">– использует единые </w:t>
      </w:r>
      <w:r w:rsidRPr="002A2BCF">
        <w:rPr>
          <w:rFonts w:ascii="Times New Roman" w:hAnsi="Times New Roman"/>
          <w:b/>
          <w:bCs/>
          <w:i/>
          <w:sz w:val="24"/>
          <w:szCs w:val="24"/>
        </w:rPr>
        <w:t>инструменты, оценивающие условия реализации программы</w:t>
      </w:r>
      <w:r w:rsidRPr="002A2BCF">
        <w:rPr>
          <w:rFonts w:ascii="Times New Roman" w:hAnsi="Times New Roman"/>
          <w:bCs/>
          <w:sz w:val="24"/>
          <w:szCs w:val="24"/>
        </w:rPr>
        <w:t xml:space="preserve"> в Организации, как для самоанализа, так и для внешнего оценивания.</w:t>
      </w:r>
    </w:p>
    <w:p w:rsidR="0045618B" w:rsidRDefault="0045618B" w:rsidP="0045618B">
      <w:pPr>
        <w:pStyle w:val="a5"/>
        <w:spacing w:after="0" w:line="240" w:lineRule="auto"/>
        <w:ind w:left="0" w:firstLine="567"/>
        <w:jc w:val="both"/>
        <w:rPr>
          <w:rFonts w:ascii="Times New Roman" w:hAnsi="Times New Roman"/>
          <w:bCs/>
          <w:sz w:val="24"/>
          <w:szCs w:val="24"/>
        </w:rPr>
      </w:pPr>
    </w:p>
    <w:p w:rsidR="0045618B" w:rsidRPr="00D40E3F" w:rsidRDefault="0045618B" w:rsidP="0045618B">
      <w:pPr>
        <w:pStyle w:val="a5"/>
        <w:spacing w:after="0" w:line="240" w:lineRule="auto"/>
        <w:ind w:left="0" w:hanging="862"/>
        <w:jc w:val="both"/>
        <w:rPr>
          <w:rFonts w:ascii="Times New Roman" w:hAnsi="Times New Roman"/>
          <w:sz w:val="24"/>
          <w:szCs w:val="24"/>
        </w:rPr>
      </w:pPr>
    </w:p>
    <w:p w:rsidR="0045618B" w:rsidRPr="00FB19AE" w:rsidRDefault="0045618B" w:rsidP="0045618B">
      <w:pPr>
        <w:pStyle w:val="1"/>
        <w:keepNext/>
        <w:widowControl/>
        <w:autoSpaceDE/>
        <w:autoSpaceDN/>
        <w:spacing w:before="0"/>
        <w:ind w:left="0"/>
        <w:rPr>
          <w:bCs w:val="0"/>
          <w:sz w:val="28"/>
          <w:szCs w:val="28"/>
          <w:lang w:eastAsia="ru-RU"/>
        </w:rPr>
      </w:pPr>
      <w:bookmarkStart w:id="5" w:name="_2._Содержательный_раздел"/>
      <w:bookmarkEnd w:id="4"/>
      <w:bookmarkEnd w:id="5"/>
      <w:r w:rsidRPr="00FB19AE">
        <w:rPr>
          <w:bCs w:val="0"/>
          <w:sz w:val="28"/>
          <w:szCs w:val="28"/>
          <w:lang w:eastAsia="ru-RU"/>
        </w:rPr>
        <w:t>2. Содержательный раздел</w:t>
      </w:r>
    </w:p>
    <w:p w:rsidR="0045618B" w:rsidRDefault="0045618B" w:rsidP="0045618B">
      <w:pPr>
        <w:pStyle w:val="2"/>
        <w:keepNext/>
        <w:keepLines/>
        <w:widowControl/>
        <w:autoSpaceDE/>
        <w:autoSpaceDN/>
        <w:spacing w:before="200" w:line="259" w:lineRule="auto"/>
        <w:ind w:left="0" w:firstLine="0"/>
        <w:rPr>
          <w:rFonts w:eastAsiaTheme="majorEastAsia"/>
          <w:kern w:val="1"/>
          <w:sz w:val="28"/>
          <w:szCs w:val="26"/>
          <w:lang w:eastAsia="ar-SA"/>
        </w:rPr>
      </w:pPr>
      <w:bookmarkStart w:id="6" w:name="_2.1_Описание_образовательной"/>
      <w:bookmarkEnd w:id="6"/>
      <w:r w:rsidRPr="00FB19AE">
        <w:rPr>
          <w:rFonts w:eastAsiaTheme="majorEastAsia"/>
          <w:kern w:val="1"/>
          <w:sz w:val="28"/>
          <w:szCs w:val="26"/>
          <w:lang w:eastAsia="ar-SA"/>
        </w:rPr>
        <w:t xml:space="preserve">2.1 Описание образовательной деятельности по </w:t>
      </w:r>
      <w:r>
        <w:rPr>
          <w:rFonts w:eastAsiaTheme="majorEastAsia"/>
          <w:kern w:val="1"/>
          <w:sz w:val="28"/>
          <w:szCs w:val="26"/>
          <w:lang w:eastAsia="ar-SA"/>
        </w:rPr>
        <w:t>Программе</w:t>
      </w:r>
    </w:p>
    <w:p w:rsidR="0045618B" w:rsidRPr="00631530" w:rsidRDefault="0045618B" w:rsidP="0045618B">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В содержательном разделе представлены: </w:t>
      </w:r>
    </w:p>
    <w:p w:rsidR="0045618B" w:rsidRPr="00631530" w:rsidRDefault="0045618B" w:rsidP="0045618B">
      <w:pPr>
        <w:tabs>
          <w:tab w:val="left" w:pos="567"/>
        </w:tabs>
        <w:spacing w:after="0" w:line="240" w:lineRule="auto"/>
        <w:jc w:val="both"/>
        <w:rPr>
          <w:rFonts w:ascii="Times New Roman" w:hAnsi="Times New Roman"/>
          <w:sz w:val="24"/>
          <w:szCs w:val="24"/>
        </w:rPr>
      </w:pPr>
      <w:r w:rsidRPr="00631530">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45618B" w:rsidRPr="00F0278F" w:rsidRDefault="0045618B" w:rsidP="0045618B">
      <w:pPr>
        <w:spacing w:after="0" w:line="240" w:lineRule="auto"/>
        <w:rPr>
          <w:rFonts w:eastAsiaTheme="majorEastAsia"/>
          <w:lang w:eastAsia="ar-SA"/>
        </w:rPr>
      </w:pPr>
      <w:r w:rsidRPr="00631530">
        <w:rPr>
          <w:rFonts w:ascii="Times New Roman" w:hAnsi="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45618B" w:rsidRPr="00FB19AE" w:rsidRDefault="0045618B" w:rsidP="0045618B">
      <w:pPr>
        <w:widowControl w:val="0"/>
        <w:suppressAutoHyphens/>
        <w:spacing w:after="0" w:line="240" w:lineRule="auto"/>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5618B" w:rsidRPr="00FB19AE" w:rsidRDefault="0045618B" w:rsidP="0045618B">
      <w:pPr>
        <w:autoSpaceDE w:val="0"/>
        <w:autoSpaceDN w:val="0"/>
        <w:adjustRightInd w:val="0"/>
        <w:spacing w:after="0"/>
        <w:ind w:firstLine="708"/>
        <w:rPr>
          <w:rFonts w:ascii="Times New Roman" w:hAnsi="Times New Roman"/>
          <w:i/>
          <w:sz w:val="24"/>
          <w:szCs w:val="24"/>
        </w:rPr>
      </w:pPr>
      <w:r w:rsidRPr="00FB19AE">
        <w:rPr>
          <w:rFonts w:ascii="Times New Roman" w:hAnsi="Times New Roman"/>
          <w:sz w:val="24"/>
          <w:szCs w:val="24"/>
        </w:rPr>
        <w:t>Таблица 4</w:t>
      </w:r>
    </w:p>
    <w:tbl>
      <w:tblPr>
        <w:tblStyle w:val="a4"/>
        <w:tblW w:w="0" w:type="auto"/>
        <w:tblLook w:val="04A0" w:firstRow="1" w:lastRow="0" w:firstColumn="1" w:lastColumn="0" w:noHBand="0" w:noVBand="1"/>
      </w:tblPr>
      <w:tblGrid>
        <w:gridCol w:w="4476"/>
        <w:gridCol w:w="10194"/>
      </w:tblGrid>
      <w:tr w:rsidR="0045618B" w:rsidRPr="00FB19AE" w:rsidTr="0045618B">
        <w:tc>
          <w:tcPr>
            <w:tcW w:w="4503" w:type="dxa"/>
          </w:tcPr>
          <w:p w:rsidR="0045618B" w:rsidRPr="00FB19AE" w:rsidRDefault="0045618B" w:rsidP="004561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Образовательная область</w:t>
            </w:r>
          </w:p>
        </w:tc>
        <w:tc>
          <w:tcPr>
            <w:tcW w:w="10283" w:type="dxa"/>
          </w:tcPr>
          <w:p w:rsidR="0045618B" w:rsidRPr="00FB19AE" w:rsidRDefault="0045618B" w:rsidP="004561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Цель</w:t>
            </w:r>
          </w:p>
        </w:tc>
      </w:tr>
      <w:tr w:rsidR="0045618B" w:rsidRPr="00FB19AE" w:rsidTr="0045618B">
        <w:tc>
          <w:tcPr>
            <w:tcW w:w="4503" w:type="dxa"/>
          </w:tcPr>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социально-коммуникативное развитие</w:t>
            </w:r>
          </w:p>
        </w:tc>
        <w:tc>
          <w:tcPr>
            <w:tcW w:w="10283" w:type="dxa"/>
          </w:tcPr>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Присвоение норм и ценностей, принятых в обществе, включая моральные и нравственные ценности.</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общения и взаимодействия ребенка со взрослыми и сверстниками.</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Становление самостоятельности, целенаправленности и саморегуляции собственных действий.</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готовности к совместной деятельности.</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дошкольном учреждении.</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позитивных установок к различным видам труда и творчества.</w:t>
            </w:r>
          </w:p>
          <w:p w:rsidR="0045618B" w:rsidRPr="00FB19AE" w:rsidRDefault="0045618B" w:rsidP="0045618B">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основ безопасности в быту, социуме, природе.</w:t>
            </w:r>
          </w:p>
        </w:tc>
      </w:tr>
      <w:tr w:rsidR="0045618B" w:rsidRPr="00FB19AE" w:rsidTr="0045618B">
        <w:tc>
          <w:tcPr>
            <w:tcW w:w="4503" w:type="dxa"/>
          </w:tcPr>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познавательное развитие</w:t>
            </w:r>
          </w:p>
        </w:tc>
        <w:tc>
          <w:tcPr>
            <w:tcW w:w="10283" w:type="dxa"/>
          </w:tcPr>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интересов детей, любознательности и познавательной мотивации.</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познавательных действий, становление сознания.</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воображения и творческой активности.</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в целом, пространстве и времени, движении и покое, причинах и следствиях).</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многообразия стран и народов мира.</w:t>
            </w:r>
          </w:p>
        </w:tc>
      </w:tr>
      <w:tr w:rsidR="0045618B" w:rsidRPr="00FB19AE" w:rsidTr="0045618B">
        <w:tc>
          <w:tcPr>
            <w:tcW w:w="4503" w:type="dxa"/>
          </w:tcPr>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речевое развитие</w:t>
            </w:r>
          </w:p>
        </w:tc>
        <w:tc>
          <w:tcPr>
            <w:tcW w:w="10283" w:type="dxa"/>
          </w:tcPr>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Владение речью как средством общения.</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Обогащение активного словаря.</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связной, грамматически правильной диалогической и монологической речи.</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речевого творчества.</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звуковой и интонационной культуры речи, фонематического слуха.</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Формирование звуковой аналитика – синтетической активности как предпосылки обучения грамоте.</w:t>
            </w:r>
          </w:p>
        </w:tc>
      </w:tr>
      <w:tr w:rsidR="0045618B" w:rsidRPr="00FB19AE" w:rsidTr="0045618B">
        <w:tc>
          <w:tcPr>
            <w:tcW w:w="4503" w:type="dxa"/>
          </w:tcPr>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художественно-эстетическое развитие</w:t>
            </w:r>
          </w:p>
        </w:tc>
        <w:tc>
          <w:tcPr>
            <w:tcW w:w="10283" w:type="dxa"/>
          </w:tcPr>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lastRenderedPageBreak/>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lastRenderedPageBreak/>
              <w:t>Становление эстетического отношения к окружающему миру.</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элементарных представлений о видах искусства.</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Восприятие музыки, художественной литературы, фольклора.</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Стимулирование сопереживания персонажам художественных произведений.</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Реализация самостоятельной творческой деятельности детей (изобразительной, конструктивно – модельной, музыкальной).</w:t>
            </w:r>
          </w:p>
        </w:tc>
      </w:tr>
      <w:tr w:rsidR="0045618B" w:rsidRPr="00FB19AE" w:rsidTr="0045618B">
        <w:tc>
          <w:tcPr>
            <w:tcW w:w="4503" w:type="dxa"/>
          </w:tcPr>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физическое развитие</w:t>
            </w:r>
          </w:p>
        </w:tc>
        <w:tc>
          <w:tcPr>
            <w:tcW w:w="10283" w:type="dxa"/>
          </w:tcPr>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физических качеств.</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выполнение основных движений.</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начальных представлений о некоторых видах спорта.</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Овладение подвижными играми с правилами.</w:t>
            </w:r>
          </w:p>
          <w:p w:rsidR="0045618B" w:rsidRPr="00FB19AE" w:rsidRDefault="0045618B" w:rsidP="0045618B">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целенаправленности и саморегуляции, и саморегуляции в двигательной сфере.</w:t>
            </w:r>
          </w:p>
          <w:p w:rsidR="0045618B" w:rsidRPr="00FB19AE" w:rsidRDefault="0045618B" w:rsidP="0045618B">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Овладение элементарными нормами и правилами здорового образа жизни</w:t>
            </w:r>
          </w:p>
        </w:tc>
      </w:tr>
    </w:tbl>
    <w:p w:rsidR="0045618B" w:rsidRPr="00FB19AE" w:rsidRDefault="0045618B" w:rsidP="0045618B">
      <w:pPr>
        <w:rPr>
          <w:rFonts w:ascii="Times New Roman" w:hAnsi="Times New Roman"/>
          <w:b/>
          <w:sz w:val="24"/>
          <w:szCs w:val="24"/>
        </w:rPr>
      </w:pPr>
    </w:p>
    <w:p w:rsidR="0045618B" w:rsidRDefault="0045618B" w:rsidP="0045618B">
      <w:pPr>
        <w:jc w:val="center"/>
        <w:rPr>
          <w:rFonts w:ascii="Times New Roman" w:hAnsi="Times New Roman"/>
          <w:b/>
          <w:sz w:val="24"/>
          <w:szCs w:val="24"/>
        </w:rPr>
      </w:pPr>
    </w:p>
    <w:p w:rsidR="0045618B" w:rsidRPr="00623DB9" w:rsidRDefault="0045618B" w:rsidP="0045618B">
      <w:pPr>
        <w:jc w:val="center"/>
        <w:rPr>
          <w:rFonts w:ascii="Times New Roman" w:hAnsi="Times New Roman"/>
          <w:sz w:val="24"/>
          <w:szCs w:val="24"/>
        </w:rPr>
      </w:pPr>
      <w:r w:rsidRPr="00623DB9">
        <w:rPr>
          <w:rFonts w:ascii="Times New Roman" w:hAnsi="Times New Roman"/>
          <w:b/>
          <w:sz w:val="24"/>
          <w:szCs w:val="24"/>
        </w:rPr>
        <w:t>Описание образовательной деятельности в соответствии с направлениями развития по образовательным областям</w:t>
      </w:r>
    </w:p>
    <w:p w:rsidR="0045618B" w:rsidRPr="00623DB9" w:rsidRDefault="0045618B" w:rsidP="0045618B">
      <w:pPr>
        <w:spacing w:after="0" w:line="240" w:lineRule="auto"/>
        <w:jc w:val="center"/>
        <w:rPr>
          <w:rFonts w:ascii="Times New Roman" w:hAnsi="Times New Roman"/>
          <w:b/>
          <w:sz w:val="24"/>
          <w:szCs w:val="24"/>
        </w:rPr>
      </w:pPr>
    </w:p>
    <w:p w:rsidR="0045618B" w:rsidRPr="00623DB9" w:rsidRDefault="0045618B" w:rsidP="0045618B">
      <w:pPr>
        <w:spacing w:after="0" w:line="240" w:lineRule="auto"/>
        <w:jc w:val="center"/>
        <w:rPr>
          <w:rFonts w:ascii="Times New Roman" w:hAnsi="Times New Roman"/>
          <w:b/>
          <w:sz w:val="24"/>
          <w:szCs w:val="24"/>
        </w:rPr>
      </w:pPr>
      <w:r w:rsidRPr="00623DB9">
        <w:rPr>
          <w:rFonts w:ascii="Times New Roman" w:hAnsi="Times New Roman"/>
          <w:b/>
          <w:sz w:val="24"/>
          <w:szCs w:val="24"/>
        </w:rPr>
        <w:t>Образовательная область «Социально – коммуникативное развитие»</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В содержании образовательной области «Социально-коммуникативное развитие»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Цели: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lastRenderedPageBreak/>
        <w:t xml:space="preserve">• Развитие игровой деятельности детей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Ознакомление с культурными ценностями России и других стран.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интереса к ознакомлению с родным городом, его географией, историей и культурой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Приобщение к элементарным общепринятым нормам и правилам взаимоотношения со сверстниками и взрослыми (в том числе моральным) • Воспитание ценностного отношения к собственному труду, труду других людей и его результатам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основ безопасности собственной жизнедеятельности </w:t>
      </w:r>
    </w:p>
    <w:p w:rsidR="0045618B" w:rsidRPr="00623DB9"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45618B" w:rsidRDefault="0045618B" w:rsidP="0045618B">
      <w:pPr>
        <w:spacing w:after="0" w:line="240" w:lineRule="auto"/>
        <w:rPr>
          <w:rFonts w:ascii="Times New Roman" w:hAnsi="Times New Roman"/>
          <w:sz w:val="24"/>
          <w:szCs w:val="24"/>
        </w:rPr>
      </w:pPr>
      <w:r w:rsidRPr="00623DB9">
        <w:rPr>
          <w:rFonts w:ascii="Times New Roman" w:hAnsi="Times New Roman"/>
          <w:sz w:val="24"/>
          <w:szCs w:val="24"/>
        </w:rPr>
        <w:t>• Ознакомление с правилами дорожного движения пешехода, пассажира</w:t>
      </w:r>
    </w:p>
    <w:p w:rsidR="0045618B" w:rsidRDefault="0045618B" w:rsidP="0045618B">
      <w:pPr>
        <w:spacing w:after="0" w:line="240" w:lineRule="auto"/>
        <w:rPr>
          <w:rFonts w:ascii="Times New Roman" w:hAnsi="Times New Roman"/>
          <w:sz w:val="24"/>
          <w:szCs w:val="24"/>
        </w:rPr>
      </w:pPr>
    </w:p>
    <w:p w:rsidR="0045618B" w:rsidRPr="00623DB9" w:rsidRDefault="0045618B" w:rsidP="0045618B">
      <w:pPr>
        <w:spacing w:after="0" w:line="240" w:lineRule="auto"/>
        <w:jc w:val="center"/>
        <w:rPr>
          <w:rFonts w:ascii="Times New Roman" w:hAnsi="Times New Roman"/>
          <w:b/>
          <w:sz w:val="24"/>
          <w:szCs w:val="24"/>
        </w:rPr>
      </w:pPr>
      <w:r w:rsidRPr="00623DB9">
        <w:rPr>
          <w:rFonts w:ascii="Times New Roman" w:hAnsi="Times New Roman"/>
          <w:b/>
          <w:sz w:val="24"/>
          <w:szCs w:val="24"/>
        </w:rPr>
        <w:t>Формы</w:t>
      </w:r>
      <w:r w:rsidRPr="00623DB9">
        <w:rPr>
          <w:rFonts w:ascii="Times New Roman" w:hAnsi="Times New Roman"/>
          <w:b/>
          <w:spacing w:val="-4"/>
          <w:sz w:val="24"/>
          <w:szCs w:val="24"/>
        </w:rPr>
        <w:t xml:space="preserve"> </w:t>
      </w:r>
      <w:r w:rsidRPr="00623DB9">
        <w:rPr>
          <w:rFonts w:ascii="Times New Roman" w:hAnsi="Times New Roman"/>
          <w:b/>
          <w:sz w:val="24"/>
          <w:szCs w:val="24"/>
        </w:rPr>
        <w:t>организации</w:t>
      </w:r>
      <w:r w:rsidRPr="00623DB9">
        <w:rPr>
          <w:rFonts w:ascii="Times New Roman" w:hAnsi="Times New Roman"/>
          <w:b/>
          <w:spacing w:val="-4"/>
          <w:sz w:val="24"/>
          <w:szCs w:val="24"/>
        </w:rPr>
        <w:t xml:space="preserve"> </w:t>
      </w:r>
      <w:r w:rsidRPr="00623DB9">
        <w:rPr>
          <w:rFonts w:ascii="Times New Roman" w:hAnsi="Times New Roman"/>
          <w:b/>
          <w:sz w:val="24"/>
          <w:szCs w:val="24"/>
        </w:rPr>
        <w:t>деятельности</w:t>
      </w:r>
      <w:r w:rsidRPr="00623DB9">
        <w:rPr>
          <w:rFonts w:ascii="Times New Roman" w:hAnsi="Times New Roman"/>
          <w:b/>
          <w:spacing w:val="-4"/>
          <w:sz w:val="24"/>
          <w:szCs w:val="24"/>
        </w:rPr>
        <w:t xml:space="preserve"> </w:t>
      </w:r>
      <w:r w:rsidRPr="00623DB9">
        <w:rPr>
          <w:rFonts w:ascii="Times New Roman" w:hAnsi="Times New Roman"/>
          <w:b/>
          <w:sz w:val="24"/>
          <w:szCs w:val="24"/>
        </w:rPr>
        <w:t>в</w:t>
      </w:r>
      <w:r>
        <w:rPr>
          <w:rFonts w:ascii="Times New Roman" w:hAnsi="Times New Roman"/>
          <w:b/>
          <w:sz w:val="24"/>
          <w:szCs w:val="24"/>
        </w:rPr>
        <w:t xml:space="preserve"> </w:t>
      </w:r>
      <w:r w:rsidRPr="00623DB9">
        <w:rPr>
          <w:rFonts w:ascii="Times New Roman" w:hAnsi="Times New Roman"/>
          <w:b/>
          <w:sz w:val="24"/>
          <w:szCs w:val="24"/>
        </w:rPr>
        <w:t>образовательной</w:t>
      </w:r>
      <w:r w:rsidRPr="00623DB9">
        <w:rPr>
          <w:rFonts w:ascii="Times New Roman" w:hAnsi="Times New Roman"/>
          <w:b/>
          <w:spacing w:val="-7"/>
          <w:sz w:val="24"/>
          <w:szCs w:val="24"/>
        </w:rPr>
        <w:t xml:space="preserve"> </w:t>
      </w:r>
      <w:r w:rsidRPr="00623DB9">
        <w:rPr>
          <w:rFonts w:ascii="Times New Roman" w:hAnsi="Times New Roman"/>
          <w:b/>
          <w:sz w:val="24"/>
          <w:szCs w:val="24"/>
        </w:rPr>
        <w:t>области</w:t>
      </w:r>
      <w:r w:rsidRPr="00623DB9">
        <w:rPr>
          <w:rFonts w:ascii="Times New Roman" w:hAnsi="Times New Roman"/>
          <w:b/>
          <w:spacing w:val="-7"/>
          <w:sz w:val="24"/>
          <w:szCs w:val="24"/>
        </w:rPr>
        <w:t xml:space="preserve"> </w:t>
      </w:r>
      <w:r w:rsidRPr="00623DB9">
        <w:rPr>
          <w:rFonts w:ascii="Times New Roman" w:hAnsi="Times New Roman"/>
          <w:b/>
          <w:sz w:val="24"/>
          <w:szCs w:val="24"/>
        </w:rPr>
        <w:t>«Социально-коммуникативное</w:t>
      </w:r>
      <w:r w:rsidRPr="00623DB9">
        <w:rPr>
          <w:rFonts w:ascii="Times New Roman" w:hAnsi="Times New Roman"/>
          <w:b/>
          <w:spacing w:val="-6"/>
          <w:sz w:val="24"/>
          <w:szCs w:val="24"/>
        </w:rPr>
        <w:t xml:space="preserve"> </w:t>
      </w:r>
      <w:r w:rsidRPr="00623DB9">
        <w:rPr>
          <w:rFonts w:ascii="Times New Roman" w:hAnsi="Times New Roman"/>
          <w:b/>
          <w:sz w:val="24"/>
          <w:szCs w:val="24"/>
        </w:rPr>
        <w:t>развитие»</w:t>
      </w:r>
    </w:p>
    <w:p w:rsidR="0045618B" w:rsidRPr="00FB19AE" w:rsidRDefault="0045618B" w:rsidP="0045618B">
      <w:pPr>
        <w:pStyle w:val="a8"/>
        <w:spacing w:before="6"/>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38"/>
        <w:gridCol w:w="52"/>
        <w:gridCol w:w="1507"/>
        <w:gridCol w:w="52"/>
        <w:gridCol w:w="2641"/>
        <w:gridCol w:w="52"/>
        <w:gridCol w:w="2925"/>
        <w:gridCol w:w="52"/>
        <w:gridCol w:w="373"/>
        <w:gridCol w:w="2127"/>
        <w:gridCol w:w="141"/>
        <w:gridCol w:w="2127"/>
      </w:tblGrid>
      <w:tr w:rsidR="0045618B" w:rsidRPr="00FB19AE" w:rsidTr="0045618B">
        <w:trPr>
          <w:trHeight w:val="560"/>
        </w:trPr>
        <w:tc>
          <w:tcPr>
            <w:tcW w:w="14987" w:type="dxa"/>
            <w:gridSpan w:val="12"/>
          </w:tcPr>
          <w:p w:rsidR="0045618B" w:rsidRPr="00B352E4" w:rsidRDefault="0045618B" w:rsidP="0045618B">
            <w:pPr>
              <w:pStyle w:val="TableParagraph"/>
              <w:spacing w:line="276" w:lineRule="auto"/>
              <w:ind w:right="530"/>
              <w:jc w:val="center"/>
              <w:rPr>
                <w:b/>
                <w:sz w:val="24"/>
                <w:szCs w:val="24"/>
                <w:lang w:val="ru-RU"/>
              </w:rPr>
            </w:pPr>
            <w:r w:rsidRPr="00B352E4">
              <w:rPr>
                <w:b/>
                <w:sz w:val="24"/>
                <w:szCs w:val="24"/>
                <w:lang w:val="ru-RU"/>
              </w:rPr>
              <w:t>РАЗВИТИЕ ОБЩЕНИЯ И ВЗАИМОДЕЙСТВИЯ РЕБЕНКА СО ВЗРОСЛЫМИ И СВЕРСТНИКАМИ</w:t>
            </w:r>
          </w:p>
        </w:tc>
      </w:tr>
      <w:tr w:rsidR="0045618B" w:rsidRPr="00FB19AE" w:rsidTr="0045618B">
        <w:trPr>
          <w:trHeight w:val="818"/>
        </w:trPr>
        <w:tc>
          <w:tcPr>
            <w:tcW w:w="2938" w:type="dxa"/>
          </w:tcPr>
          <w:p w:rsidR="0045618B" w:rsidRPr="00B352E4" w:rsidRDefault="0045618B" w:rsidP="0045618B">
            <w:pPr>
              <w:pStyle w:val="TableParagraph"/>
              <w:spacing w:line="276" w:lineRule="auto"/>
              <w:jc w:val="center"/>
            </w:pPr>
            <w:proofErr w:type="gramStart"/>
            <w:r w:rsidRPr="00B352E4">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tcPr>
          <w:p w:rsidR="0045618B" w:rsidRPr="00B352E4" w:rsidRDefault="0045618B" w:rsidP="0045618B">
            <w:pPr>
              <w:pStyle w:val="TableParagraph"/>
              <w:spacing w:line="275" w:lineRule="exact"/>
              <w:jc w:val="center"/>
            </w:pPr>
            <w:r w:rsidRPr="00B352E4">
              <w:t>ВОЗРАСТ</w:t>
            </w:r>
          </w:p>
        </w:tc>
        <w:tc>
          <w:tcPr>
            <w:tcW w:w="2693" w:type="dxa"/>
            <w:gridSpan w:val="2"/>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552" w:type="dxa"/>
            <w:gridSpan w:val="3"/>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268" w:type="dxa"/>
            <w:gridSpan w:val="2"/>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45618B">
        <w:trPr>
          <w:trHeight w:val="1269"/>
        </w:trPr>
        <w:tc>
          <w:tcPr>
            <w:tcW w:w="2938" w:type="dxa"/>
          </w:tcPr>
          <w:p w:rsidR="0045618B" w:rsidRDefault="0045618B" w:rsidP="000B6E10">
            <w:pPr>
              <w:pStyle w:val="TableParagraph"/>
              <w:numPr>
                <w:ilvl w:val="0"/>
                <w:numId w:val="11"/>
              </w:numPr>
              <w:ind w:left="0"/>
              <w:jc w:val="both"/>
              <w:rPr>
                <w:sz w:val="20"/>
                <w:szCs w:val="20"/>
                <w:lang w:val="ru-RU"/>
              </w:rPr>
            </w:pPr>
            <w:r>
              <w:rPr>
                <w:sz w:val="20"/>
                <w:szCs w:val="20"/>
                <w:lang w:val="ru-RU"/>
              </w:rPr>
              <w:t>1. развитие общения ребенка со взрослыми</w:t>
            </w:r>
          </w:p>
          <w:p w:rsidR="0045618B" w:rsidRPr="00320F00" w:rsidRDefault="0045618B" w:rsidP="000B6E10">
            <w:pPr>
              <w:pStyle w:val="TableParagraph"/>
              <w:numPr>
                <w:ilvl w:val="0"/>
                <w:numId w:val="11"/>
              </w:numPr>
              <w:ind w:left="0"/>
              <w:jc w:val="both"/>
              <w:rPr>
                <w:sz w:val="20"/>
                <w:szCs w:val="20"/>
                <w:lang w:val="ru-RU"/>
              </w:rPr>
            </w:pPr>
            <w:r>
              <w:rPr>
                <w:sz w:val="20"/>
                <w:szCs w:val="20"/>
                <w:lang w:val="ru-RU"/>
              </w:rPr>
              <w:t>2. развитие общения ребенка с другими детьми</w:t>
            </w:r>
          </w:p>
        </w:tc>
        <w:tc>
          <w:tcPr>
            <w:tcW w:w="1559" w:type="dxa"/>
            <w:gridSpan w:val="2"/>
          </w:tcPr>
          <w:p w:rsidR="0045618B" w:rsidRPr="00320F00" w:rsidRDefault="0045618B" w:rsidP="0045618B">
            <w:pPr>
              <w:pStyle w:val="TableParagraph"/>
              <w:jc w:val="center"/>
              <w:rPr>
                <w:sz w:val="20"/>
                <w:szCs w:val="20"/>
                <w:lang w:val="ru-RU"/>
              </w:rPr>
            </w:pPr>
            <w:r>
              <w:rPr>
                <w:sz w:val="20"/>
                <w:szCs w:val="20"/>
                <w:lang w:val="ru-RU"/>
              </w:rPr>
              <w:t>2-3 года</w:t>
            </w:r>
          </w:p>
        </w:tc>
        <w:tc>
          <w:tcPr>
            <w:tcW w:w="2693" w:type="dxa"/>
            <w:gridSpan w:val="2"/>
          </w:tcPr>
          <w:p w:rsidR="0045618B" w:rsidRDefault="0045618B" w:rsidP="0045618B">
            <w:pPr>
              <w:pStyle w:val="TableParagraph"/>
              <w:rPr>
                <w:sz w:val="20"/>
                <w:szCs w:val="20"/>
                <w:lang w:val="ru-RU"/>
              </w:rPr>
            </w:pPr>
            <w:r>
              <w:rPr>
                <w:sz w:val="20"/>
                <w:szCs w:val="20"/>
                <w:lang w:val="ru-RU"/>
              </w:rPr>
              <w:t>Объяснение,</w:t>
            </w:r>
          </w:p>
          <w:p w:rsidR="0045618B" w:rsidRDefault="0045618B" w:rsidP="0045618B">
            <w:pPr>
              <w:pStyle w:val="TableParagraph"/>
              <w:rPr>
                <w:sz w:val="20"/>
                <w:szCs w:val="20"/>
                <w:lang w:val="ru-RU"/>
              </w:rPr>
            </w:pPr>
            <w:r>
              <w:rPr>
                <w:sz w:val="20"/>
                <w:szCs w:val="20"/>
                <w:lang w:val="ru-RU"/>
              </w:rPr>
              <w:t>Напоминание,</w:t>
            </w:r>
          </w:p>
          <w:p w:rsidR="0045618B" w:rsidRDefault="0045618B" w:rsidP="0045618B">
            <w:pPr>
              <w:pStyle w:val="TableParagraph"/>
              <w:rPr>
                <w:sz w:val="20"/>
                <w:szCs w:val="20"/>
                <w:lang w:val="ru-RU"/>
              </w:rPr>
            </w:pPr>
            <w:r>
              <w:rPr>
                <w:sz w:val="20"/>
                <w:szCs w:val="20"/>
                <w:lang w:val="ru-RU"/>
              </w:rPr>
              <w:t>ритуалы ежедневной встречи и прощания с каждым ребенком,</w:t>
            </w:r>
          </w:p>
          <w:p w:rsidR="0045618B" w:rsidRDefault="0045618B" w:rsidP="0045618B">
            <w:pPr>
              <w:pStyle w:val="TableParagraph"/>
              <w:rPr>
                <w:sz w:val="20"/>
                <w:szCs w:val="20"/>
                <w:lang w:val="ru-RU"/>
              </w:rPr>
            </w:pPr>
            <w:r>
              <w:rPr>
                <w:sz w:val="20"/>
                <w:szCs w:val="20"/>
                <w:lang w:val="ru-RU"/>
              </w:rPr>
              <w:t>представление нового ребенка другим детям</w:t>
            </w:r>
          </w:p>
          <w:p w:rsidR="0045618B" w:rsidRPr="00320F00" w:rsidRDefault="0045618B" w:rsidP="0045618B">
            <w:pPr>
              <w:pStyle w:val="TableParagraph"/>
              <w:rPr>
                <w:sz w:val="20"/>
                <w:szCs w:val="20"/>
                <w:lang w:val="ru-RU"/>
              </w:rPr>
            </w:pPr>
          </w:p>
        </w:tc>
        <w:tc>
          <w:tcPr>
            <w:tcW w:w="2977" w:type="dxa"/>
            <w:gridSpan w:val="2"/>
          </w:tcPr>
          <w:p w:rsidR="0045618B" w:rsidRDefault="0045618B" w:rsidP="0045618B">
            <w:pPr>
              <w:pStyle w:val="TableParagraph"/>
              <w:rPr>
                <w:sz w:val="20"/>
                <w:szCs w:val="20"/>
                <w:lang w:val="ru-RU"/>
              </w:rPr>
            </w:pPr>
            <w:r>
              <w:rPr>
                <w:sz w:val="20"/>
                <w:szCs w:val="20"/>
                <w:lang w:val="ru-RU"/>
              </w:rPr>
              <w:t>Беседы,</w:t>
            </w:r>
          </w:p>
          <w:p w:rsidR="0045618B" w:rsidRDefault="0045618B" w:rsidP="0045618B">
            <w:pPr>
              <w:pStyle w:val="TableParagraph"/>
              <w:rPr>
                <w:sz w:val="20"/>
                <w:szCs w:val="20"/>
                <w:lang w:val="ru-RU"/>
              </w:rPr>
            </w:pPr>
            <w:r>
              <w:rPr>
                <w:sz w:val="20"/>
                <w:szCs w:val="20"/>
                <w:lang w:val="ru-RU"/>
              </w:rPr>
              <w:t>совместные игры,</w:t>
            </w:r>
          </w:p>
          <w:p w:rsidR="0045618B" w:rsidRDefault="0045618B" w:rsidP="0045618B">
            <w:pPr>
              <w:pStyle w:val="TableParagraph"/>
              <w:rPr>
                <w:sz w:val="20"/>
                <w:szCs w:val="20"/>
                <w:lang w:val="ru-RU"/>
              </w:rPr>
            </w:pPr>
            <w:r>
              <w:rPr>
                <w:sz w:val="20"/>
                <w:szCs w:val="20"/>
                <w:lang w:val="ru-RU"/>
              </w:rPr>
              <w:t xml:space="preserve">доверительный личный контакт, </w:t>
            </w:r>
          </w:p>
          <w:p w:rsidR="0045618B" w:rsidRDefault="0045618B" w:rsidP="0045618B">
            <w:pPr>
              <w:pStyle w:val="TableParagraph"/>
              <w:rPr>
                <w:sz w:val="20"/>
                <w:szCs w:val="20"/>
                <w:lang w:val="ru-RU"/>
              </w:rPr>
            </w:pPr>
            <w:r>
              <w:rPr>
                <w:sz w:val="20"/>
                <w:szCs w:val="20"/>
                <w:lang w:val="ru-RU"/>
              </w:rPr>
              <w:t xml:space="preserve">поддержка и поощрение инициативы детей в общении, </w:t>
            </w:r>
          </w:p>
          <w:p w:rsidR="0045618B" w:rsidRPr="00320F00" w:rsidRDefault="0045618B" w:rsidP="0045618B">
            <w:pPr>
              <w:pStyle w:val="TableParagraph"/>
              <w:rPr>
                <w:sz w:val="20"/>
                <w:szCs w:val="20"/>
                <w:lang w:val="ru-RU"/>
              </w:rPr>
            </w:pPr>
            <w:r>
              <w:rPr>
                <w:sz w:val="20"/>
                <w:szCs w:val="20"/>
                <w:lang w:val="ru-RU"/>
              </w:rPr>
              <w:t>отмечаются даже минимальные успехи детей</w:t>
            </w:r>
          </w:p>
        </w:tc>
        <w:tc>
          <w:tcPr>
            <w:tcW w:w="2552" w:type="dxa"/>
            <w:gridSpan w:val="3"/>
          </w:tcPr>
          <w:p w:rsidR="0045618B" w:rsidRPr="00320F00" w:rsidRDefault="0045618B" w:rsidP="0045618B">
            <w:pPr>
              <w:pStyle w:val="TableParagraph"/>
              <w:rPr>
                <w:sz w:val="20"/>
                <w:szCs w:val="20"/>
                <w:lang w:val="ru-RU"/>
              </w:rPr>
            </w:pPr>
            <w:r>
              <w:rPr>
                <w:sz w:val="20"/>
                <w:szCs w:val="20"/>
                <w:lang w:val="ru-RU"/>
              </w:rPr>
              <w:t>Игры, проявление интереса детей друг к другу, называние детей по имени</w:t>
            </w:r>
          </w:p>
        </w:tc>
        <w:tc>
          <w:tcPr>
            <w:tcW w:w="2268" w:type="dxa"/>
            <w:gridSpan w:val="2"/>
          </w:tcPr>
          <w:p w:rsidR="0045618B" w:rsidRPr="00320F00" w:rsidRDefault="0045618B" w:rsidP="0045618B">
            <w:pPr>
              <w:pStyle w:val="TableParagraph"/>
              <w:rPr>
                <w:sz w:val="20"/>
                <w:szCs w:val="20"/>
                <w:lang w:val="ru-RU"/>
              </w:rPr>
            </w:pPr>
            <w:r>
              <w:rPr>
                <w:sz w:val="20"/>
                <w:szCs w:val="20"/>
                <w:lang w:val="ru-RU"/>
              </w:rPr>
              <w:t>Грамотное проведение адаптации, привлечение родителей для участия и содействия в период адаптации, следит за эмоциональным состоянием ребенка</w:t>
            </w:r>
          </w:p>
        </w:tc>
      </w:tr>
      <w:tr w:rsidR="0045618B" w:rsidRPr="00FB19AE" w:rsidTr="0045618B">
        <w:trPr>
          <w:trHeight w:val="557"/>
        </w:trPr>
        <w:tc>
          <w:tcPr>
            <w:tcW w:w="14987" w:type="dxa"/>
            <w:gridSpan w:val="12"/>
          </w:tcPr>
          <w:p w:rsidR="0045618B" w:rsidRPr="00845D1C" w:rsidRDefault="0045618B" w:rsidP="0045618B">
            <w:pPr>
              <w:pStyle w:val="TableParagraph"/>
              <w:spacing w:before="119"/>
              <w:jc w:val="center"/>
              <w:rPr>
                <w:b/>
                <w:sz w:val="24"/>
                <w:szCs w:val="24"/>
                <w:highlight w:val="yellow"/>
              </w:rPr>
            </w:pPr>
            <w:r w:rsidRPr="00845D1C">
              <w:rPr>
                <w:b/>
                <w:sz w:val="24"/>
                <w:szCs w:val="24"/>
              </w:rPr>
              <w:t>ИГРОВАЯ</w:t>
            </w:r>
            <w:r w:rsidRPr="00845D1C">
              <w:rPr>
                <w:b/>
                <w:spacing w:val="-3"/>
                <w:sz w:val="24"/>
                <w:szCs w:val="24"/>
              </w:rPr>
              <w:t xml:space="preserve"> </w:t>
            </w:r>
            <w:r w:rsidRPr="00845D1C">
              <w:rPr>
                <w:b/>
                <w:sz w:val="24"/>
                <w:szCs w:val="24"/>
              </w:rPr>
              <w:t>ДЕЯТЕЛЬНОСТЬ</w:t>
            </w:r>
          </w:p>
        </w:tc>
      </w:tr>
      <w:tr w:rsidR="0045618B" w:rsidRPr="00FB19AE" w:rsidTr="0045618B">
        <w:trPr>
          <w:trHeight w:val="883"/>
        </w:trPr>
        <w:tc>
          <w:tcPr>
            <w:tcW w:w="2990" w:type="dxa"/>
            <w:gridSpan w:val="2"/>
            <w:tcBorders>
              <w:bottom w:val="single" w:sz="4" w:space="0" w:color="auto"/>
            </w:tcBorders>
          </w:tcPr>
          <w:p w:rsidR="0045618B" w:rsidRPr="00B352E4" w:rsidRDefault="0045618B" w:rsidP="0045618B">
            <w:pPr>
              <w:pStyle w:val="TableParagraph"/>
              <w:spacing w:line="276" w:lineRule="auto"/>
              <w:jc w:val="center"/>
            </w:pPr>
            <w:proofErr w:type="gramStart"/>
            <w:r w:rsidRPr="00B352E4">
              <w:lastRenderedPageBreak/>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bottom w:val="single" w:sz="4" w:space="0" w:color="auto"/>
            </w:tcBorders>
          </w:tcPr>
          <w:p w:rsidR="0045618B" w:rsidRPr="00B352E4" w:rsidRDefault="0045618B" w:rsidP="0045618B">
            <w:pPr>
              <w:pStyle w:val="TableParagraph"/>
              <w:spacing w:line="275" w:lineRule="exact"/>
              <w:jc w:val="center"/>
            </w:pPr>
            <w:r w:rsidRPr="00B352E4">
              <w:t>ВОЗРАСТ</w:t>
            </w:r>
          </w:p>
        </w:tc>
        <w:tc>
          <w:tcPr>
            <w:tcW w:w="2693" w:type="dxa"/>
            <w:gridSpan w:val="2"/>
            <w:tcBorders>
              <w:bottom w:val="single" w:sz="4" w:space="0" w:color="auto"/>
            </w:tcBorders>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Borders>
              <w:bottom w:val="single" w:sz="4" w:space="0" w:color="auto"/>
            </w:tcBorders>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641" w:type="dxa"/>
            <w:gridSpan w:val="3"/>
            <w:tcBorders>
              <w:bottom w:val="single" w:sz="4" w:space="0" w:color="auto"/>
            </w:tcBorders>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127" w:type="dxa"/>
            <w:tcBorders>
              <w:bottom w:val="single" w:sz="4" w:space="0" w:color="auto"/>
            </w:tcBorders>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45618B">
        <w:trPr>
          <w:trHeight w:val="1905"/>
        </w:trPr>
        <w:tc>
          <w:tcPr>
            <w:tcW w:w="2990" w:type="dxa"/>
            <w:gridSpan w:val="2"/>
            <w:tcBorders>
              <w:bottom w:val="single" w:sz="4" w:space="0" w:color="auto"/>
            </w:tcBorders>
          </w:tcPr>
          <w:p w:rsidR="0045618B" w:rsidRPr="00845D1C" w:rsidRDefault="0045618B" w:rsidP="0045618B">
            <w:pPr>
              <w:pStyle w:val="TableParagraph"/>
              <w:tabs>
                <w:tab w:val="left" w:pos="353"/>
              </w:tabs>
              <w:jc w:val="center"/>
              <w:rPr>
                <w:sz w:val="20"/>
                <w:szCs w:val="20"/>
                <w:lang w:val="ru-RU"/>
              </w:rPr>
            </w:pPr>
            <w:r>
              <w:rPr>
                <w:sz w:val="20"/>
                <w:szCs w:val="20"/>
                <w:lang w:val="ru-RU"/>
              </w:rPr>
              <w:t xml:space="preserve"> </w:t>
            </w:r>
          </w:p>
          <w:p w:rsidR="0045618B" w:rsidRPr="003D4EB5" w:rsidRDefault="0045618B" w:rsidP="0045618B">
            <w:pPr>
              <w:pStyle w:val="TableParagraph"/>
              <w:tabs>
                <w:tab w:val="left" w:pos="353"/>
              </w:tabs>
              <w:jc w:val="center"/>
              <w:rPr>
                <w:sz w:val="20"/>
                <w:szCs w:val="20"/>
              </w:rPr>
            </w:pPr>
          </w:p>
        </w:tc>
        <w:tc>
          <w:tcPr>
            <w:tcW w:w="1559" w:type="dxa"/>
            <w:gridSpan w:val="2"/>
            <w:tcBorders>
              <w:bottom w:val="single" w:sz="4" w:space="0" w:color="auto"/>
            </w:tcBorders>
          </w:tcPr>
          <w:p w:rsidR="0045618B" w:rsidRDefault="0045618B" w:rsidP="0045618B">
            <w:pPr>
              <w:pStyle w:val="TableParagraph"/>
              <w:ind w:firstLine="249"/>
              <w:rPr>
                <w:sz w:val="20"/>
                <w:szCs w:val="20"/>
                <w:lang w:val="ru-RU"/>
              </w:rPr>
            </w:pPr>
            <w:r>
              <w:rPr>
                <w:sz w:val="20"/>
                <w:szCs w:val="20"/>
                <w:lang w:val="ru-RU"/>
              </w:rPr>
              <w:t>2-3 года</w:t>
            </w:r>
          </w:p>
          <w:p w:rsidR="0045618B" w:rsidRDefault="0045618B" w:rsidP="0045618B">
            <w:pPr>
              <w:pStyle w:val="TableParagraph"/>
              <w:ind w:firstLine="249"/>
              <w:rPr>
                <w:sz w:val="20"/>
                <w:szCs w:val="20"/>
                <w:lang w:val="ru-RU"/>
              </w:rPr>
            </w:pPr>
          </w:p>
          <w:p w:rsidR="0045618B" w:rsidRDefault="0045618B" w:rsidP="0045618B">
            <w:pPr>
              <w:pStyle w:val="TableParagraph"/>
              <w:ind w:firstLine="249"/>
              <w:rPr>
                <w:sz w:val="20"/>
                <w:szCs w:val="20"/>
                <w:lang w:val="ru-RU"/>
              </w:rPr>
            </w:pPr>
          </w:p>
          <w:p w:rsidR="0045618B" w:rsidRDefault="0045618B" w:rsidP="0045618B">
            <w:pPr>
              <w:pStyle w:val="TableParagraph"/>
              <w:ind w:firstLine="249"/>
              <w:rPr>
                <w:sz w:val="20"/>
                <w:szCs w:val="20"/>
                <w:lang w:val="ru-RU"/>
              </w:rPr>
            </w:pPr>
          </w:p>
          <w:p w:rsidR="0045618B" w:rsidRDefault="0045618B" w:rsidP="0045618B">
            <w:pPr>
              <w:pStyle w:val="TableParagraph"/>
              <w:ind w:firstLine="249"/>
              <w:rPr>
                <w:sz w:val="20"/>
                <w:szCs w:val="20"/>
                <w:lang w:val="ru-RU"/>
              </w:rPr>
            </w:pPr>
          </w:p>
          <w:p w:rsidR="0045618B" w:rsidRDefault="0045618B" w:rsidP="0045618B">
            <w:pPr>
              <w:pStyle w:val="TableParagraph"/>
              <w:ind w:firstLine="249"/>
              <w:rPr>
                <w:sz w:val="20"/>
                <w:szCs w:val="20"/>
                <w:lang w:val="ru-RU"/>
              </w:rPr>
            </w:pPr>
          </w:p>
          <w:p w:rsidR="0045618B" w:rsidRDefault="0045618B" w:rsidP="0045618B">
            <w:pPr>
              <w:pStyle w:val="TableParagraph"/>
              <w:ind w:firstLine="249"/>
              <w:rPr>
                <w:sz w:val="20"/>
                <w:szCs w:val="20"/>
                <w:lang w:val="ru-RU"/>
              </w:rPr>
            </w:pPr>
          </w:p>
          <w:p w:rsidR="0045618B" w:rsidRPr="003D4EB5" w:rsidRDefault="0045618B" w:rsidP="0045618B">
            <w:pPr>
              <w:pStyle w:val="TableParagraph"/>
              <w:ind w:firstLine="249"/>
              <w:rPr>
                <w:sz w:val="20"/>
                <w:szCs w:val="20"/>
              </w:rPr>
            </w:pPr>
          </w:p>
        </w:tc>
        <w:tc>
          <w:tcPr>
            <w:tcW w:w="2693" w:type="dxa"/>
            <w:gridSpan w:val="2"/>
            <w:tcBorders>
              <w:bottom w:val="single" w:sz="4" w:space="0" w:color="auto"/>
            </w:tcBorders>
          </w:tcPr>
          <w:p w:rsidR="0045618B" w:rsidRPr="00B94A90" w:rsidRDefault="0045618B" w:rsidP="0045618B">
            <w:pPr>
              <w:pStyle w:val="TableParagraph"/>
              <w:ind w:hanging="3"/>
              <w:jc w:val="center"/>
              <w:rPr>
                <w:sz w:val="20"/>
                <w:szCs w:val="20"/>
                <w:lang w:val="ru-RU"/>
              </w:rPr>
            </w:pPr>
            <w:r w:rsidRPr="00B94A90">
              <w:rPr>
                <w:sz w:val="20"/>
                <w:szCs w:val="20"/>
                <w:lang w:val="ru-RU"/>
              </w:rPr>
              <w:t>Объяснение,</w:t>
            </w:r>
            <w:r w:rsidRPr="00B94A90">
              <w:rPr>
                <w:spacing w:val="1"/>
                <w:sz w:val="20"/>
                <w:szCs w:val="20"/>
                <w:lang w:val="ru-RU"/>
              </w:rPr>
              <w:t xml:space="preserve"> </w:t>
            </w:r>
            <w:proofErr w:type="gramStart"/>
            <w:r w:rsidRPr="00B94A90">
              <w:rPr>
                <w:spacing w:val="-1"/>
                <w:sz w:val="20"/>
                <w:szCs w:val="20"/>
                <w:lang w:val="ru-RU"/>
              </w:rPr>
              <w:t>напоминание,</w:t>
            </w:r>
            <w:r w:rsidRPr="00B94A90">
              <w:rPr>
                <w:spacing w:val="-57"/>
                <w:sz w:val="20"/>
                <w:szCs w:val="20"/>
                <w:lang w:val="ru-RU"/>
              </w:rPr>
              <w:t xml:space="preserve"> </w:t>
            </w:r>
            <w:r w:rsidRPr="003D4EB5">
              <w:rPr>
                <w:sz w:val="20"/>
                <w:szCs w:val="20"/>
                <w:lang w:val="ru-RU"/>
              </w:rPr>
              <w:t xml:space="preserve"> </w:t>
            </w:r>
            <w:r w:rsidRPr="00B94A90">
              <w:rPr>
                <w:spacing w:val="1"/>
                <w:sz w:val="20"/>
                <w:szCs w:val="20"/>
                <w:lang w:val="ru-RU"/>
              </w:rPr>
              <w:t xml:space="preserve"> </w:t>
            </w:r>
            <w:proofErr w:type="gramEnd"/>
            <w:r w:rsidRPr="00B94A90">
              <w:rPr>
                <w:sz w:val="20"/>
                <w:szCs w:val="20"/>
                <w:lang w:val="ru-RU"/>
              </w:rPr>
              <w:t>обучение,</w:t>
            </w:r>
          </w:p>
          <w:p w:rsidR="0045618B" w:rsidRDefault="0045618B" w:rsidP="0045618B">
            <w:pPr>
              <w:pStyle w:val="TableParagraph"/>
              <w:jc w:val="center"/>
              <w:rPr>
                <w:sz w:val="20"/>
                <w:szCs w:val="20"/>
                <w:lang w:val="ru-RU"/>
              </w:rPr>
            </w:pPr>
            <w:r w:rsidRPr="00B94A90">
              <w:rPr>
                <w:sz w:val="20"/>
                <w:szCs w:val="20"/>
                <w:lang w:val="ru-RU"/>
              </w:rPr>
              <w:t>напоминание,</w:t>
            </w:r>
            <w:r w:rsidRPr="00B94A90">
              <w:rPr>
                <w:spacing w:val="-3"/>
                <w:sz w:val="20"/>
                <w:szCs w:val="20"/>
                <w:lang w:val="ru-RU"/>
              </w:rPr>
              <w:t xml:space="preserve"> </w:t>
            </w:r>
            <w:r w:rsidRPr="00B94A90">
              <w:rPr>
                <w:sz w:val="20"/>
                <w:szCs w:val="20"/>
                <w:lang w:val="ru-RU"/>
              </w:rPr>
              <w:t>показ</w:t>
            </w:r>
            <w:r>
              <w:rPr>
                <w:sz w:val="20"/>
                <w:szCs w:val="20"/>
                <w:lang w:val="ru-RU"/>
              </w:rPr>
              <w:t>,</w:t>
            </w:r>
          </w:p>
          <w:p w:rsidR="0045618B" w:rsidRPr="00B94A90" w:rsidRDefault="0045618B" w:rsidP="0045618B">
            <w:pPr>
              <w:pStyle w:val="TableParagraph"/>
              <w:jc w:val="center"/>
              <w:rPr>
                <w:sz w:val="20"/>
                <w:szCs w:val="20"/>
                <w:lang w:val="ru-RU"/>
              </w:rPr>
            </w:pPr>
            <w:r>
              <w:rPr>
                <w:sz w:val="20"/>
                <w:szCs w:val="20"/>
                <w:lang w:val="ru-RU"/>
              </w:rPr>
              <w:t>использование игровых приемов в режимных моментах</w:t>
            </w:r>
          </w:p>
        </w:tc>
        <w:tc>
          <w:tcPr>
            <w:tcW w:w="2977" w:type="dxa"/>
            <w:gridSpan w:val="2"/>
            <w:tcBorders>
              <w:bottom w:val="single" w:sz="4" w:space="0" w:color="auto"/>
            </w:tcBorders>
          </w:tcPr>
          <w:p w:rsidR="0045618B" w:rsidRDefault="0045618B" w:rsidP="0045618B">
            <w:pPr>
              <w:pStyle w:val="TableParagraph"/>
              <w:ind w:firstLine="2"/>
              <w:jc w:val="both"/>
              <w:rPr>
                <w:sz w:val="20"/>
                <w:szCs w:val="20"/>
                <w:lang w:val="ru-RU"/>
              </w:rPr>
            </w:pPr>
            <w:r>
              <w:rPr>
                <w:sz w:val="20"/>
                <w:szCs w:val="20"/>
                <w:lang w:val="ru-RU"/>
              </w:rPr>
              <w:t>Знакомство с различными игровыми сюжетами, помогает освоить простые игровые действия, организует несложные сюжетные игры с несколькими детьми</w:t>
            </w:r>
          </w:p>
          <w:p w:rsidR="0045618B" w:rsidRPr="00B94A90" w:rsidRDefault="0045618B" w:rsidP="0045618B">
            <w:pPr>
              <w:pStyle w:val="TableParagraph"/>
              <w:ind w:firstLine="2"/>
              <w:jc w:val="both"/>
              <w:rPr>
                <w:sz w:val="20"/>
                <w:szCs w:val="20"/>
                <w:lang w:val="ru-RU"/>
              </w:rPr>
            </w:pPr>
            <w:r w:rsidRPr="003D4EB5">
              <w:rPr>
                <w:sz w:val="20"/>
                <w:szCs w:val="20"/>
                <w:lang w:val="ru-RU"/>
              </w:rPr>
              <w:t>Беседы, чтение</w:t>
            </w:r>
            <w:r w:rsidRPr="003D4EB5">
              <w:rPr>
                <w:spacing w:val="1"/>
                <w:sz w:val="20"/>
                <w:szCs w:val="20"/>
                <w:lang w:val="ru-RU"/>
              </w:rPr>
              <w:t xml:space="preserve"> </w:t>
            </w:r>
            <w:r w:rsidRPr="003D4EB5">
              <w:rPr>
                <w:sz w:val="20"/>
                <w:szCs w:val="20"/>
                <w:lang w:val="ru-RU"/>
              </w:rPr>
              <w:t>игры-драматизации,</w:t>
            </w:r>
            <w:r w:rsidRPr="003D4EB5">
              <w:rPr>
                <w:spacing w:val="-57"/>
                <w:sz w:val="20"/>
                <w:szCs w:val="20"/>
                <w:lang w:val="ru-RU"/>
              </w:rPr>
              <w:t xml:space="preserve"> </w:t>
            </w:r>
            <w:r w:rsidRPr="003D4EB5">
              <w:rPr>
                <w:sz w:val="20"/>
                <w:szCs w:val="20"/>
                <w:lang w:val="ru-RU"/>
              </w:rPr>
              <w:t>упражнения,</w:t>
            </w:r>
            <w:r w:rsidRPr="003D4EB5">
              <w:rPr>
                <w:spacing w:val="-14"/>
                <w:sz w:val="20"/>
                <w:szCs w:val="20"/>
                <w:lang w:val="ru-RU"/>
              </w:rPr>
              <w:t xml:space="preserve"> </w:t>
            </w:r>
            <w:proofErr w:type="gramStart"/>
            <w:r w:rsidRPr="003D4EB5">
              <w:rPr>
                <w:sz w:val="20"/>
                <w:szCs w:val="20"/>
                <w:lang w:val="ru-RU"/>
              </w:rPr>
              <w:t>рассказ</w:t>
            </w:r>
            <w:r>
              <w:rPr>
                <w:sz w:val="20"/>
                <w:szCs w:val="20"/>
                <w:lang w:val="ru-RU"/>
              </w:rPr>
              <w:t xml:space="preserve"> </w:t>
            </w:r>
            <w:r w:rsidRPr="003D4EB5">
              <w:rPr>
                <w:spacing w:val="-57"/>
                <w:sz w:val="20"/>
                <w:szCs w:val="20"/>
                <w:lang w:val="ru-RU"/>
              </w:rPr>
              <w:t xml:space="preserve"> </w:t>
            </w:r>
            <w:r w:rsidRPr="003D4EB5">
              <w:rPr>
                <w:sz w:val="20"/>
                <w:szCs w:val="20"/>
                <w:lang w:val="ru-RU"/>
              </w:rPr>
              <w:t>продуктивная</w:t>
            </w:r>
            <w:proofErr w:type="gramEnd"/>
            <w:r>
              <w:rPr>
                <w:sz w:val="20"/>
                <w:szCs w:val="20"/>
                <w:lang w:val="ru-RU"/>
              </w:rPr>
              <w:t xml:space="preserve"> д</w:t>
            </w:r>
            <w:r w:rsidRPr="00B94A90">
              <w:rPr>
                <w:sz w:val="20"/>
                <w:szCs w:val="20"/>
                <w:lang w:val="ru-RU"/>
              </w:rPr>
              <w:t>еятельность</w:t>
            </w:r>
            <w:r>
              <w:rPr>
                <w:sz w:val="20"/>
                <w:szCs w:val="20"/>
                <w:lang w:val="ru-RU"/>
              </w:rPr>
              <w:t>, условия для свободной игры детей, поддержка творческой импровизации в игре</w:t>
            </w:r>
          </w:p>
        </w:tc>
        <w:tc>
          <w:tcPr>
            <w:tcW w:w="2641" w:type="dxa"/>
            <w:gridSpan w:val="3"/>
            <w:tcBorders>
              <w:bottom w:val="single" w:sz="4" w:space="0" w:color="auto"/>
            </w:tcBorders>
          </w:tcPr>
          <w:p w:rsidR="0045618B" w:rsidRPr="003D4EB5" w:rsidRDefault="0045618B" w:rsidP="0045618B">
            <w:pPr>
              <w:pStyle w:val="TableParagraph"/>
              <w:ind w:firstLine="2"/>
              <w:jc w:val="center"/>
              <w:rPr>
                <w:sz w:val="20"/>
                <w:szCs w:val="20"/>
              </w:rPr>
            </w:pPr>
            <w:proofErr w:type="spellStart"/>
            <w:r w:rsidRPr="003D4EB5">
              <w:rPr>
                <w:sz w:val="20"/>
                <w:szCs w:val="20"/>
              </w:rPr>
              <w:t>Игры</w:t>
            </w:r>
            <w:proofErr w:type="spellEnd"/>
            <w:r w:rsidRPr="003D4EB5">
              <w:rPr>
                <w:sz w:val="20"/>
                <w:szCs w:val="20"/>
              </w:rPr>
              <w:t>,</w:t>
            </w:r>
            <w:r w:rsidRPr="003D4EB5">
              <w:rPr>
                <w:spacing w:val="1"/>
                <w:sz w:val="20"/>
                <w:szCs w:val="20"/>
              </w:rPr>
              <w:t xml:space="preserve"> </w:t>
            </w:r>
            <w:r>
              <w:rPr>
                <w:spacing w:val="-1"/>
                <w:sz w:val="20"/>
                <w:szCs w:val="20"/>
                <w:lang w:val="ru-RU"/>
              </w:rPr>
              <w:t>р</w:t>
            </w:r>
            <w:proofErr w:type="spellStart"/>
            <w:r w:rsidRPr="003D4EB5">
              <w:rPr>
                <w:spacing w:val="-1"/>
                <w:sz w:val="20"/>
                <w:szCs w:val="20"/>
              </w:rPr>
              <w:t>ассматривание</w:t>
            </w:r>
            <w:proofErr w:type="spellEnd"/>
            <w:r w:rsidRPr="003D4EB5">
              <w:rPr>
                <w:spacing w:val="-57"/>
                <w:sz w:val="20"/>
                <w:szCs w:val="20"/>
              </w:rPr>
              <w:t xml:space="preserve"> </w:t>
            </w:r>
            <w:proofErr w:type="spellStart"/>
            <w:r w:rsidRPr="003D4EB5">
              <w:rPr>
                <w:sz w:val="20"/>
                <w:szCs w:val="20"/>
              </w:rPr>
              <w:t>иллюстраций</w:t>
            </w:r>
            <w:proofErr w:type="spellEnd"/>
          </w:p>
        </w:tc>
        <w:tc>
          <w:tcPr>
            <w:tcW w:w="2127" w:type="dxa"/>
            <w:tcBorders>
              <w:bottom w:val="single" w:sz="4" w:space="0" w:color="auto"/>
            </w:tcBorders>
          </w:tcPr>
          <w:p w:rsidR="0045618B" w:rsidRPr="003D4EB5" w:rsidRDefault="0045618B" w:rsidP="0045618B">
            <w:pPr>
              <w:pStyle w:val="TableParagraph"/>
              <w:ind w:hanging="4"/>
              <w:jc w:val="center"/>
              <w:rPr>
                <w:sz w:val="20"/>
                <w:szCs w:val="20"/>
                <w:lang w:val="ru-RU"/>
              </w:rPr>
            </w:pPr>
            <w:r w:rsidRPr="003D4EB5">
              <w:rPr>
                <w:sz w:val="20"/>
                <w:szCs w:val="20"/>
                <w:lang w:val="ru-RU"/>
              </w:rPr>
              <w:t>Беседы, личный</w:t>
            </w:r>
            <w:r w:rsidRPr="003D4EB5">
              <w:rPr>
                <w:spacing w:val="1"/>
                <w:sz w:val="20"/>
                <w:szCs w:val="20"/>
                <w:lang w:val="ru-RU"/>
              </w:rPr>
              <w:t xml:space="preserve"> </w:t>
            </w:r>
            <w:r w:rsidRPr="003D4EB5">
              <w:rPr>
                <w:sz w:val="20"/>
                <w:szCs w:val="20"/>
                <w:lang w:val="ru-RU"/>
              </w:rPr>
              <w:t>пример</w:t>
            </w:r>
            <w:r w:rsidRPr="003D4EB5">
              <w:rPr>
                <w:spacing w:val="1"/>
                <w:sz w:val="20"/>
                <w:szCs w:val="20"/>
                <w:lang w:val="ru-RU"/>
              </w:rPr>
              <w:t xml:space="preserve"> </w:t>
            </w:r>
            <w:r w:rsidRPr="003D4EB5">
              <w:rPr>
                <w:sz w:val="20"/>
                <w:szCs w:val="20"/>
                <w:lang w:val="ru-RU"/>
              </w:rPr>
              <w:t>Ситуативное</w:t>
            </w:r>
            <w:r w:rsidRPr="003D4EB5">
              <w:rPr>
                <w:spacing w:val="1"/>
                <w:sz w:val="20"/>
                <w:szCs w:val="20"/>
                <w:lang w:val="ru-RU"/>
              </w:rPr>
              <w:t xml:space="preserve"> </w:t>
            </w:r>
            <w:r w:rsidRPr="003D4EB5">
              <w:rPr>
                <w:sz w:val="20"/>
                <w:szCs w:val="20"/>
                <w:lang w:val="ru-RU"/>
              </w:rPr>
              <w:t>обучение</w:t>
            </w:r>
            <w:r w:rsidRPr="003D4EB5">
              <w:rPr>
                <w:spacing w:val="1"/>
                <w:sz w:val="20"/>
                <w:szCs w:val="20"/>
                <w:lang w:val="ru-RU"/>
              </w:rPr>
              <w:t xml:space="preserve"> </w:t>
            </w:r>
            <w:r w:rsidRPr="003D4EB5">
              <w:rPr>
                <w:sz w:val="20"/>
                <w:szCs w:val="20"/>
                <w:lang w:val="ru-RU"/>
              </w:rPr>
              <w:t>Рассказы,</w:t>
            </w:r>
            <w:r w:rsidRPr="003D4EB5">
              <w:rPr>
                <w:spacing w:val="-14"/>
                <w:sz w:val="20"/>
                <w:szCs w:val="20"/>
                <w:lang w:val="ru-RU"/>
              </w:rPr>
              <w:t xml:space="preserve"> </w:t>
            </w:r>
            <w:r w:rsidRPr="003D4EB5">
              <w:rPr>
                <w:sz w:val="20"/>
                <w:szCs w:val="20"/>
                <w:lang w:val="ru-RU"/>
              </w:rPr>
              <w:t>чтение</w:t>
            </w:r>
          </w:p>
        </w:tc>
      </w:tr>
      <w:tr w:rsidR="0045618B" w:rsidRPr="00FB19AE" w:rsidTr="0045618B">
        <w:trPr>
          <w:trHeight w:val="556"/>
        </w:trPr>
        <w:tc>
          <w:tcPr>
            <w:tcW w:w="14987" w:type="dxa"/>
            <w:gridSpan w:val="12"/>
            <w:tcBorders>
              <w:top w:val="single" w:sz="4" w:space="0" w:color="auto"/>
              <w:left w:val="single" w:sz="4" w:space="0" w:color="auto"/>
              <w:bottom w:val="single" w:sz="4" w:space="0" w:color="auto"/>
              <w:right w:val="single" w:sz="4" w:space="0" w:color="auto"/>
            </w:tcBorders>
          </w:tcPr>
          <w:p w:rsidR="0045618B" w:rsidRPr="0045627C" w:rsidRDefault="0045618B" w:rsidP="0045618B">
            <w:pPr>
              <w:pStyle w:val="TableParagraph"/>
              <w:jc w:val="center"/>
              <w:rPr>
                <w:b/>
                <w:sz w:val="24"/>
                <w:szCs w:val="24"/>
                <w:highlight w:val="yellow"/>
              </w:rPr>
            </w:pPr>
            <w:r w:rsidRPr="0045627C">
              <w:rPr>
                <w:b/>
                <w:sz w:val="24"/>
                <w:szCs w:val="24"/>
              </w:rPr>
              <w:t>НРАВСТВЕННОЕ</w:t>
            </w:r>
            <w:r w:rsidRPr="0045627C">
              <w:rPr>
                <w:b/>
                <w:spacing w:val="-4"/>
                <w:sz w:val="24"/>
                <w:szCs w:val="24"/>
              </w:rPr>
              <w:t xml:space="preserve"> </w:t>
            </w:r>
            <w:r w:rsidRPr="0045627C">
              <w:rPr>
                <w:b/>
                <w:sz w:val="24"/>
                <w:szCs w:val="24"/>
              </w:rPr>
              <w:t>ВОСПИТАНИЕ</w:t>
            </w:r>
          </w:p>
        </w:tc>
      </w:tr>
      <w:tr w:rsidR="0045618B" w:rsidRPr="00FB19AE" w:rsidTr="0045618B">
        <w:trPr>
          <w:trHeight w:val="928"/>
        </w:trPr>
        <w:tc>
          <w:tcPr>
            <w:tcW w:w="2990" w:type="dxa"/>
            <w:gridSpan w:val="2"/>
            <w:tcBorders>
              <w:top w:val="single" w:sz="4" w:space="0" w:color="auto"/>
              <w:left w:val="single" w:sz="4" w:space="0" w:color="auto"/>
              <w:right w:val="single" w:sz="4" w:space="0" w:color="auto"/>
            </w:tcBorders>
          </w:tcPr>
          <w:p w:rsidR="0045618B" w:rsidRPr="00B352E4" w:rsidRDefault="0045618B" w:rsidP="0045618B">
            <w:pPr>
              <w:pStyle w:val="TableParagraph"/>
              <w:spacing w:line="276" w:lineRule="auto"/>
              <w:jc w:val="center"/>
            </w:pPr>
            <w:proofErr w:type="gramStart"/>
            <w:r w:rsidRPr="00B352E4">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left w:val="single" w:sz="4" w:space="0" w:color="auto"/>
              <w:right w:val="single" w:sz="4" w:space="0" w:color="auto"/>
            </w:tcBorders>
          </w:tcPr>
          <w:p w:rsidR="0045618B" w:rsidRPr="00B352E4" w:rsidRDefault="0045618B" w:rsidP="0045618B">
            <w:pPr>
              <w:pStyle w:val="TableParagraph"/>
              <w:spacing w:line="275" w:lineRule="exact"/>
              <w:jc w:val="center"/>
            </w:pPr>
            <w:r w:rsidRPr="00B352E4">
              <w:t>ВОЗРАСТ</w:t>
            </w:r>
          </w:p>
        </w:tc>
        <w:tc>
          <w:tcPr>
            <w:tcW w:w="2693" w:type="dxa"/>
            <w:gridSpan w:val="2"/>
            <w:tcBorders>
              <w:top w:val="single" w:sz="4" w:space="0" w:color="auto"/>
              <w:left w:val="single" w:sz="4" w:space="0" w:color="auto"/>
              <w:right w:val="single" w:sz="4" w:space="0" w:color="auto"/>
            </w:tcBorders>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left w:val="single" w:sz="4" w:space="0" w:color="auto"/>
              <w:right w:val="single" w:sz="4" w:space="0" w:color="auto"/>
            </w:tcBorders>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left w:val="single" w:sz="4" w:space="0" w:color="auto"/>
              <w:right w:val="single" w:sz="4" w:space="0" w:color="auto"/>
            </w:tcBorders>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127" w:type="dxa"/>
            <w:tcBorders>
              <w:top w:val="single" w:sz="4" w:space="0" w:color="auto"/>
              <w:left w:val="single" w:sz="4" w:space="0" w:color="auto"/>
              <w:right w:val="single" w:sz="4" w:space="0" w:color="auto"/>
            </w:tcBorders>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45618B">
        <w:trPr>
          <w:trHeight w:val="2629"/>
        </w:trPr>
        <w:tc>
          <w:tcPr>
            <w:tcW w:w="2990" w:type="dxa"/>
            <w:gridSpan w:val="2"/>
            <w:tcBorders>
              <w:top w:val="single" w:sz="4" w:space="0" w:color="auto"/>
              <w:left w:val="single" w:sz="4" w:space="0" w:color="auto"/>
              <w:right w:val="single" w:sz="4" w:space="0" w:color="auto"/>
            </w:tcBorders>
          </w:tcPr>
          <w:p w:rsidR="0045618B" w:rsidRPr="003D4EB5" w:rsidRDefault="0045618B" w:rsidP="0045618B">
            <w:pPr>
              <w:pStyle w:val="TableParagraph"/>
              <w:jc w:val="center"/>
              <w:rPr>
                <w:sz w:val="20"/>
                <w:szCs w:val="20"/>
                <w:lang w:val="ru-RU"/>
              </w:rPr>
            </w:pPr>
            <w:r w:rsidRPr="003D4EB5">
              <w:rPr>
                <w:sz w:val="20"/>
                <w:szCs w:val="20"/>
                <w:lang w:val="ru-RU"/>
              </w:rPr>
              <w:t>1.</w:t>
            </w:r>
            <w:r w:rsidRPr="003D4EB5">
              <w:rPr>
                <w:spacing w:val="-2"/>
                <w:sz w:val="20"/>
                <w:szCs w:val="20"/>
                <w:lang w:val="ru-RU"/>
              </w:rPr>
              <w:t xml:space="preserve"> </w:t>
            </w:r>
            <w:r w:rsidRPr="003D4EB5">
              <w:rPr>
                <w:sz w:val="20"/>
                <w:szCs w:val="20"/>
                <w:lang w:val="ru-RU"/>
              </w:rPr>
              <w:t>Воспитание</w:t>
            </w:r>
            <w:r w:rsidRPr="003D4EB5">
              <w:rPr>
                <w:spacing w:val="-3"/>
                <w:sz w:val="20"/>
                <w:szCs w:val="20"/>
                <w:lang w:val="ru-RU"/>
              </w:rPr>
              <w:t xml:space="preserve"> </w:t>
            </w:r>
            <w:r w:rsidRPr="003D4EB5">
              <w:rPr>
                <w:sz w:val="20"/>
                <w:szCs w:val="20"/>
                <w:lang w:val="ru-RU"/>
              </w:rPr>
              <w:t>культуры</w:t>
            </w:r>
            <w:r w:rsidRPr="003D4EB5">
              <w:rPr>
                <w:spacing w:val="-1"/>
                <w:sz w:val="20"/>
                <w:szCs w:val="20"/>
                <w:lang w:val="ru-RU"/>
              </w:rPr>
              <w:t xml:space="preserve"> </w:t>
            </w:r>
            <w:r w:rsidRPr="003D4EB5">
              <w:rPr>
                <w:sz w:val="20"/>
                <w:szCs w:val="20"/>
                <w:lang w:val="ru-RU"/>
              </w:rPr>
              <w:t>поведения</w:t>
            </w:r>
          </w:p>
          <w:p w:rsidR="0045618B" w:rsidRPr="003D4EB5" w:rsidRDefault="0045618B" w:rsidP="0045618B">
            <w:pPr>
              <w:pStyle w:val="TableParagraph"/>
              <w:jc w:val="center"/>
              <w:rPr>
                <w:sz w:val="20"/>
                <w:szCs w:val="20"/>
                <w:lang w:val="ru-RU"/>
              </w:rPr>
            </w:pPr>
            <w:r w:rsidRPr="003D4EB5">
              <w:rPr>
                <w:sz w:val="20"/>
                <w:szCs w:val="20"/>
                <w:lang w:val="ru-RU"/>
              </w:rPr>
              <w:t>2.</w:t>
            </w:r>
            <w:r w:rsidRPr="003D4EB5">
              <w:rPr>
                <w:spacing w:val="-3"/>
                <w:sz w:val="20"/>
                <w:szCs w:val="20"/>
                <w:lang w:val="ru-RU"/>
              </w:rPr>
              <w:t xml:space="preserve"> </w:t>
            </w:r>
            <w:r w:rsidRPr="003D4EB5">
              <w:rPr>
                <w:sz w:val="20"/>
                <w:szCs w:val="20"/>
                <w:lang w:val="ru-RU"/>
              </w:rPr>
              <w:t>Воспитание</w:t>
            </w:r>
            <w:r w:rsidRPr="003D4EB5">
              <w:rPr>
                <w:spacing w:val="-4"/>
                <w:sz w:val="20"/>
                <w:szCs w:val="20"/>
                <w:lang w:val="ru-RU"/>
              </w:rPr>
              <w:t xml:space="preserve"> </w:t>
            </w:r>
            <w:r w:rsidRPr="003D4EB5">
              <w:rPr>
                <w:sz w:val="20"/>
                <w:szCs w:val="20"/>
                <w:lang w:val="ru-RU"/>
              </w:rPr>
              <w:t>гуманных</w:t>
            </w:r>
            <w:r w:rsidRPr="003D4EB5">
              <w:rPr>
                <w:spacing w:val="-3"/>
                <w:sz w:val="20"/>
                <w:szCs w:val="20"/>
                <w:lang w:val="ru-RU"/>
              </w:rPr>
              <w:t xml:space="preserve"> </w:t>
            </w:r>
            <w:r w:rsidRPr="003D4EB5">
              <w:rPr>
                <w:sz w:val="20"/>
                <w:szCs w:val="20"/>
                <w:lang w:val="ru-RU"/>
              </w:rPr>
              <w:t>чувств,</w:t>
            </w:r>
          </w:p>
          <w:p w:rsidR="0045618B" w:rsidRPr="003D4EB5" w:rsidRDefault="0045618B" w:rsidP="0045618B">
            <w:pPr>
              <w:pStyle w:val="TableParagraph"/>
              <w:jc w:val="center"/>
              <w:rPr>
                <w:sz w:val="20"/>
                <w:szCs w:val="20"/>
                <w:lang w:val="ru-RU"/>
              </w:rPr>
            </w:pPr>
            <w:r w:rsidRPr="003D4EB5">
              <w:rPr>
                <w:sz w:val="20"/>
                <w:szCs w:val="20"/>
                <w:lang w:val="ru-RU"/>
              </w:rPr>
              <w:t>дружеских</w:t>
            </w:r>
            <w:r w:rsidRPr="003D4EB5">
              <w:rPr>
                <w:spacing w:val="-4"/>
                <w:sz w:val="20"/>
                <w:szCs w:val="20"/>
                <w:lang w:val="ru-RU"/>
              </w:rPr>
              <w:t xml:space="preserve"> </w:t>
            </w:r>
            <w:r w:rsidRPr="003D4EB5">
              <w:rPr>
                <w:sz w:val="20"/>
                <w:szCs w:val="20"/>
                <w:lang w:val="ru-RU"/>
              </w:rPr>
              <w:t>взаимоотношений</w:t>
            </w:r>
          </w:p>
          <w:p w:rsidR="0045618B" w:rsidRPr="003D4EB5" w:rsidRDefault="0045618B" w:rsidP="0045618B">
            <w:pPr>
              <w:pStyle w:val="TableParagraph"/>
              <w:jc w:val="center"/>
              <w:rPr>
                <w:sz w:val="20"/>
                <w:szCs w:val="20"/>
                <w:lang w:val="ru-RU"/>
              </w:rPr>
            </w:pPr>
            <w:r w:rsidRPr="003D4EB5">
              <w:rPr>
                <w:sz w:val="20"/>
                <w:szCs w:val="20"/>
                <w:lang w:val="ru-RU"/>
              </w:rPr>
              <w:t>-проявление</w:t>
            </w:r>
            <w:r w:rsidRPr="003D4EB5">
              <w:rPr>
                <w:spacing w:val="-3"/>
                <w:sz w:val="20"/>
                <w:szCs w:val="20"/>
                <w:lang w:val="ru-RU"/>
              </w:rPr>
              <w:t xml:space="preserve"> </w:t>
            </w:r>
            <w:r w:rsidRPr="003D4EB5">
              <w:rPr>
                <w:sz w:val="20"/>
                <w:szCs w:val="20"/>
                <w:lang w:val="ru-RU"/>
              </w:rPr>
              <w:t>и</w:t>
            </w:r>
            <w:r w:rsidRPr="003D4EB5">
              <w:rPr>
                <w:spacing w:val="-2"/>
                <w:sz w:val="20"/>
                <w:szCs w:val="20"/>
                <w:lang w:val="ru-RU"/>
              </w:rPr>
              <w:t xml:space="preserve"> </w:t>
            </w:r>
            <w:r w:rsidRPr="003D4EB5">
              <w:rPr>
                <w:sz w:val="20"/>
                <w:szCs w:val="20"/>
                <w:lang w:val="ru-RU"/>
              </w:rPr>
              <w:t>развитие</w:t>
            </w:r>
            <w:r w:rsidRPr="003D4EB5">
              <w:rPr>
                <w:spacing w:val="-2"/>
                <w:sz w:val="20"/>
                <w:szCs w:val="20"/>
                <w:lang w:val="ru-RU"/>
              </w:rPr>
              <w:t xml:space="preserve"> </w:t>
            </w:r>
            <w:r w:rsidRPr="003D4EB5">
              <w:rPr>
                <w:sz w:val="20"/>
                <w:szCs w:val="20"/>
                <w:lang w:val="ru-RU"/>
              </w:rPr>
              <w:t>дружбы</w:t>
            </w:r>
          </w:p>
          <w:p w:rsidR="0045618B" w:rsidRPr="003D4EB5" w:rsidRDefault="0045618B" w:rsidP="0045618B">
            <w:pPr>
              <w:pStyle w:val="TableParagraph"/>
              <w:jc w:val="center"/>
              <w:rPr>
                <w:sz w:val="20"/>
                <w:szCs w:val="20"/>
                <w:lang w:val="ru-RU"/>
              </w:rPr>
            </w:pPr>
            <w:r w:rsidRPr="003D4EB5">
              <w:rPr>
                <w:sz w:val="20"/>
                <w:szCs w:val="20"/>
                <w:lang w:val="ru-RU"/>
              </w:rPr>
              <w:t>-отзывчивость</w:t>
            </w:r>
            <w:r w:rsidRPr="003D4EB5">
              <w:rPr>
                <w:spacing w:val="-3"/>
                <w:sz w:val="20"/>
                <w:szCs w:val="20"/>
                <w:lang w:val="ru-RU"/>
              </w:rPr>
              <w:t xml:space="preserve"> </w:t>
            </w:r>
            <w:r w:rsidRPr="003D4EB5">
              <w:rPr>
                <w:sz w:val="20"/>
                <w:szCs w:val="20"/>
                <w:lang w:val="ru-RU"/>
              </w:rPr>
              <w:t>и</w:t>
            </w:r>
            <w:r w:rsidRPr="003D4EB5">
              <w:rPr>
                <w:spacing w:val="-4"/>
                <w:sz w:val="20"/>
                <w:szCs w:val="20"/>
                <w:lang w:val="ru-RU"/>
              </w:rPr>
              <w:t xml:space="preserve"> </w:t>
            </w:r>
            <w:r w:rsidRPr="003D4EB5">
              <w:rPr>
                <w:sz w:val="20"/>
                <w:szCs w:val="20"/>
                <w:lang w:val="ru-RU"/>
              </w:rPr>
              <w:t>взаимопомощь</w:t>
            </w:r>
          </w:p>
          <w:p w:rsidR="0045618B" w:rsidRPr="003D4EB5" w:rsidRDefault="0045618B" w:rsidP="0045618B">
            <w:pPr>
              <w:pStyle w:val="TableParagraph"/>
              <w:jc w:val="center"/>
              <w:rPr>
                <w:sz w:val="20"/>
                <w:szCs w:val="20"/>
                <w:lang w:val="ru-RU"/>
              </w:rPr>
            </w:pPr>
            <w:r w:rsidRPr="003D4EB5">
              <w:rPr>
                <w:sz w:val="20"/>
                <w:szCs w:val="20"/>
                <w:lang w:val="ru-RU"/>
              </w:rPr>
              <w:t>-освоение</w:t>
            </w:r>
            <w:r w:rsidRPr="003D4EB5">
              <w:rPr>
                <w:spacing w:val="-4"/>
                <w:sz w:val="20"/>
                <w:szCs w:val="20"/>
                <w:lang w:val="ru-RU"/>
              </w:rPr>
              <w:t xml:space="preserve"> </w:t>
            </w:r>
            <w:r w:rsidRPr="003D4EB5">
              <w:rPr>
                <w:sz w:val="20"/>
                <w:szCs w:val="20"/>
                <w:lang w:val="ru-RU"/>
              </w:rPr>
              <w:t>нравственных</w:t>
            </w:r>
            <w:r w:rsidRPr="003D4EB5">
              <w:rPr>
                <w:spacing w:val="-3"/>
                <w:sz w:val="20"/>
                <w:szCs w:val="20"/>
                <w:lang w:val="ru-RU"/>
              </w:rPr>
              <w:t xml:space="preserve"> </w:t>
            </w:r>
            <w:r w:rsidRPr="003D4EB5">
              <w:rPr>
                <w:sz w:val="20"/>
                <w:szCs w:val="20"/>
                <w:lang w:val="ru-RU"/>
              </w:rPr>
              <w:t>норм</w:t>
            </w:r>
          </w:p>
          <w:p w:rsidR="0045618B" w:rsidRPr="003D4EB5" w:rsidRDefault="0045618B" w:rsidP="0045618B">
            <w:pPr>
              <w:pStyle w:val="TableParagraph"/>
              <w:jc w:val="center"/>
              <w:rPr>
                <w:sz w:val="20"/>
                <w:szCs w:val="20"/>
              </w:rPr>
            </w:pPr>
            <w:r w:rsidRPr="003D4EB5">
              <w:rPr>
                <w:sz w:val="20"/>
                <w:szCs w:val="20"/>
              </w:rPr>
              <w:t>-</w:t>
            </w:r>
            <w:proofErr w:type="spellStart"/>
            <w:r w:rsidRPr="003D4EB5">
              <w:rPr>
                <w:sz w:val="20"/>
                <w:szCs w:val="20"/>
              </w:rPr>
              <w:t>культура</w:t>
            </w:r>
            <w:proofErr w:type="spellEnd"/>
            <w:r w:rsidRPr="003D4EB5">
              <w:rPr>
                <w:spacing w:val="-2"/>
                <w:sz w:val="20"/>
                <w:szCs w:val="20"/>
              </w:rPr>
              <w:t xml:space="preserve"> </w:t>
            </w:r>
            <w:proofErr w:type="spellStart"/>
            <w:r w:rsidRPr="003D4EB5">
              <w:rPr>
                <w:sz w:val="20"/>
                <w:szCs w:val="20"/>
              </w:rPr>
              <w:t>поведения</w:t>
            </w:r>
            <w:proofErr w:type="spellEnd"/>
            <w:r w:rsidRPr="003D4EB5">
              <w:rPr>
                <w:spacing w:val="-4"/>
                <w:sz w:val="20"/>
                <w:szCs w:val="20"/>
              </w:rPr>
              <w:t xml:space="preserve"> </w:t>
            </w:r>
            <w:r w:rsidRPr="003D4EB5">
              <w:rPr>
                <w:sz w:val="20"/>
                <w:szCs w:val="20"/>
              </w:rPr>
              <w:t>и</w:t>
            </w:r>
          </w:p>
          <w:p w:rsidR="0045618B" w:rsidRPr="003D4EB5" w:rsidRDefault="0045618B" w:rsidP="0045618B">
            <w:pPr>
              <w:pStyle w:val="TableParagraph"/>
              <w:jc w:val="center"/>
              <w:rPr>
                <w:sz w:val="20"/>
                <w:szCs w:val="20"/>
              </w:rPr>
            </w:pPr>
            <w:proofErr w:type="spellStart"/>
            <w:r w:rsidRPr="003D4EB5">
              <w:rPr>
                <w:sz w:val="20"/>
                <w:szCs w:val="20"/>
              </w:rPr>
              <w:t>взаимоотношений</w:t>
            </w:r>
            <w:proofErr w:type="spellEnd"/>
          </w:p>
        </w:tc>
        <w:tc>
          <w:tcPr>
            <w:tcW w:w="1559" w:type="dxa"/>
            <w:gridSpan w:val="2"/>
            <w:tcBorders>
              <w:top w:val="single" w:sz="4" w:space="0" w:color="auto"/>
              <w:left w:val="single" w:sz="4" w:space="0" w:color="auto"/>
              <w:right w:val="single" w:sz="4" w:space="0" w:color="auto"/>
            </w:tcBorders>
          </w:tcPr>
          <w:p w:rsidR="0045618B" w:rsidRPr="000F4FA0" w:rsidRDefault="0045618B" w:rsidP="0045618B">
            <w:pPr>
              <w:pStyle w:val="TableParagraph"/>
              <w:jc w:val="center"/>
              <w:rPr>
                <w:sz w:val="20"/>
                <w:szCs w:val="20"/>
                <w:lang w:val="ru-RU"/>
              </w:rPr>
            </w:pPr>
            <w:r>
              <w:rPr>
                <w:sz w:val="20"/>
                <w:szCs w:val="20"/>
                <w:lang w:val="ru-RU"/>
              </w:rPr>
              <w:t>2-3 года</w:t>
            </w:r>
          </w:p>
        </w:tc>
        <w:tc>
          <w:tcPr>
            <w:tcW w:w="2693" w:type="dxa"/>
            <w:gridSpan w:val="2"/>
            <w:tcBorders>
              <w:top w:val="single" w:sz="4" w:space="0" w:color="auto"/>
              <w:left w:val="single" w:sz="4" w:space="0" w:color="auto"/>
              <w:right w:val="single" w:sz="4" w:space="0" w:color="auto"/>
            </w:tcBorders>
          </w:tcPr>
          <w:p w:rsidR="0045618B" w:rsidRPr="005816E5" w:rsidRDefault="0045618B" w:rsidP="0045618B">
            <w:pPr>
              <w:pStyle w:val="TableParagraph"/>
              <w:jc w:val="center"/>
              <w:rPr>
                <w:sz w:val="20"/>
                <w:szCs w:val="20"/>
                <w:lang w:val="ru-RU"/>
              </w:rPr>
            </w:pPr>
            <w:r w:rsidRPr="005816E5">
              <w:rPr>
                <w:sz w:val="20"/>
                <w:szCs w:val="20"/>
                <w:lang w:val="ru-RU"/>
              </w:rPr>
              <w:t>Пример</w:t>
            </w:r>
            <w:r w:rsidRPr="005816E5">
              <w:rPr>
                <w:spacing w:val="-3"/>
                <w:sz w:val="20"/>
                <w:szCs w:val="20"/>
                <w:lang w:val="ru-RU"/>
              </w:rPr>
              <w:t xml:space="preserve"> </w:t>
            </w:r>
            <w:r w:rsidRPr="005816E5">
              <w:rPr>
                <w:sz w:val="20"/>
                <w:szCs w:val="20"/>
                <w:lang w:val="ru-RU"/>
              </w:rPr>
              <w:t>взрослого</w:t>
            </w:r>
          </w:p>
          <w:p w:rsidR="0045618B" w:rsidRPr="003D4EB5" w:rsidRDefault="0045618B" w:rsidP="0045618B">
            <w:pPr>
              <w:pStyle w:val="TableParagraph"/>
              <w:jc w:val="center"/>
              <w:rPr>
                <w:sz w:val="20"/>
                <w:szCs w:val="20"/>
                <w:lang w:val="ru-RU"/>
              </w:rPr>
            </w:pPr>
            <w:r w:rsidRPr="003D4EB5">
              <w:rPr>
                <w:sz w:val="20"/>
                <w:szCs w:val="20"/>
                <w:lang w:val="ru-RU"/>
              </w:rPr>
              <w:t>Произведение</w:t>
            </w:r>
          </w:p>
          <w:p w:rsidR="0045618B" w:rsidRPr="003D4EB5" w:rsidRDefault="0045618B" w:rsidP="0045618B">
            <w:pPr>
              <w:pStyle w:val="TableParagraph"/>
              <w:jc w:val="center"/>
              <w:rPr>
                <w:sz w:val="20"/>
                <w:szCs w:val="20"/>
                <w:lang w:val="ru-RU"/>
              </w:rPr>
            </w:pPr>
            <w:r w:rsidRPr="003D4EB5">
              <w:rPr>
                <w:sz w:val="20"/>
                <w:szCs w:val="20"/>
                <w:lang w:val="ru-RU"/>
              </w:rPr>
              <w:t>фольклора</w:t>
            </w:r>
          </w:p>
          <w:p w:rsidR="0045618B" w:rsidRPr="003D4EB5" w:rsidRDefault="0045618B" w:rsidP="0045618B">
            <w:pPr>
              <w:pStyle w:val="TableParagraph"/>
              <w:jc w:val="center"/>
              <w:rPr>
                <w:sz w:val="20"/>
                <w:szCs w:val="20"/>
                <w:lang w:val="ru-RU"/>
              </w:rPr>
            </w:pPr>
            <w:r w:rsidRPr="003D4EB5">
              <w:rPr>
                <w:sz w:val="20"/>
                <w:szCs w:val="20"/>
                <w:lang w:val="ru-RU"/>
              </w:rPr>
              <w:t>Похвала</w:t>
            </w:r>
            <w:r w:rsidRPr="003D4EB5">
              <w:rPr>
                <w:spacing w:val="-4"/>
                <w:sz w:val="20"/>
                <w:szCs w:val="20"/>
                <w:lang w:val="ru-RU"/>
              </w:rPr>
              <w:t xml:space="preserve"> </w:t>
            </w:r>
            <w:r w:rsidRPr="003D4EB5">
              <w:rPr>
                <w:sz w:val="20"/>
                <w:szCs w:val="20"/>
                <w:lang w:val="ru-RU"/>
              </w:rPr>
              <w:t>взрослого</w:t>
            </w:r>
          </w:p>
          <w:p w:rsidR="0045618B" w:rsidRPr="003D4EB5" w:rsidRDefault="0045618B" w:rsidP="0045618B">
            <w:pPr>
              <w:pStyle w:val="TableParagraph"/>
              <w:jc w:val="center"/>
              <w:rPr>
                <w:sz w:val="20"/>
                <w:szCs w:val="20"/>
                <w:lang w:val="ru-RU"/>
              </w:rPr>
            </w:pPr>
            <w:r w:rsidRPr="003D4EB5">
              <w:rPr>
                <w:sz w:val="20"/>
                <w:szCs w:val="20"/>
                <w:lang w:val="ru-RU"/>
              </w:rPr>
              <w:t>Помощь</w:t>
            </w:r>
            <w:r w:rsidRPr="003D4EB5">
              <w:rPr>
                <w:spacing w:val="-2"/>
                <w:sz w:val="20"/>
                <w:szCs w:val="20"/>
                <w:lang w:val="ru-RU"/>
              </w:rPr>
              <w:t xml:space="preserve"> </w:t>
            </w:r>
            <w:r w:rsidRPr="003D4EB5">
              <w:rPr>
                <w:sz w:val="20"/>
                <w:szCs w:val="20"/>
                <w:lang w:val="ru-RU"/>
              </w:rPr>
              <w:t>в</w:t>
            </w:r>
          </w:p>
          <w:p w:rsidR="0045618B" w:rsidRPr="003D4EB5" w:rsidRDefault="0045618B" w:rsidP="0045618B">
            <w:pPr>
              <w:pStyle w:val="TableParagraph"/>
              <w:jc w:val="center"/>
              <w:rPr>
                <w:sz w:val="20"/>
                <w:szCs w:val="20"/>
              </w:rPr>
            </w:pPr>
            <w:proofErr w:type="spellStart"/>
            <w:r w:rsidRPr="003D4EB5">
              <w:rPr>
                <w:sz w:val="20"/>
                <w:szCs w:val="20"/>
              </w:rPr>
              <w:t>самообслуживании</w:t>
            </w:r>
            <w:proofErr w:type="spellEnd"/>
          </w:p>
        </w:tc>
        <w:tc>
          <w:tcPr>
            <w:tcW w:w="3350" w:type="dxa"/>
            <w:gridSpan w:val="3"/>
            <w:tcBorders>
              <w:top w:val="single" w:sz="4" w:space="0" w:color="auto"/>
              <w:left w:val="single" w:sz="4" w:space="0" w:color="auto"/>
              <w:right w:val="single" w:sz="4" w:space="0" w:color="auto"/>
            </w:tcBorders>
          </w:tcPr>
          <w:p w:rsidR="0045618B" w:rsidRPr="005816E5" w:rsidRDefault="0045618B" w:rsidP="0045618B">
            <w:pPr>
              <w:pStyle w:val="TableParagraph"/>
              <w:jc w:val="center"/>
              <w:rPr>
                <w:sz w:val="20"/>
                <w:szCs w:val="20"/>
                <w:lang w:val="ru-RU"/>
              </w:rPr>
            </w:pPr>
            <w:r w:rsidRPr="005816E5">
              <w:rPr>
                <w:sz w:val="20"/>
                <w:szCs w:val="20"/>
                <w:lang w:val="ru-RU"/>
              </w:rPr>
              <w:t>Индивидуальные</w:t>
            </w:r>
          </w:p>
          <w:p w:rsidR="0045618B" w:rsidRPr="003D4EB5" w:rsidRDefault="0045618B" w:rsidP="0045618B">
            <w:pPr>
              <w:pStyle w:val="TableParagraph"/>
              <w:jc w:val="center"/>
              <w:rPr>
                <w:sz w:val="20"/>
                <w:szCs w:val="20"/>
                <w:lang w:val="ru-RU"/>
              </w:rPr>
            </w:pPr>
            <w:r w:rsidRPr="003D4EB5">
              <w:rPr>
                <w:sz w:val="20"/>
                <w:szCs w:val="20"/>
                <w:lang w:val="ru-RU"/>
              </w:rPr>
              <w:t>занятия</w:t>
            </w:r>
          </w:p>
          <w:p w:rsidR="0045618B" w:rsidRPr="003D4EB5" w:rsidRDefault="0045618B" w:rsidP="0045618B">
            <w:pPr>
              <w:pStyle w:val="TableParagraph"/>
              <w:jc w:val="center"/>
              <w:rPr>
                <w:sz w:val="20"/>
                <w:szCs w:val="20"/>
                <w:lang w:val="ru-RU"/>
              </w:rPr>
            </w:pPr>
            <w:r w:rsidRPr="003D4EB5">
              <w:rPr>
                <w:sz w:val="20"/>
                <w:szCs w:val="20"/>
                <w:lang w:val="ru-RU"/>
              </w:rPr>
              <w:t>Этические</w:t>
            </w:r>
            <w:r w:rsidRPr="003D4EB5">
              <w:rPr>
                <w:spacing w:val="-4"/>
                <w:sz w:val="20"/>
                <w:szCs w:val="20"/>
                <w:lang w:val="ru-RU"/>
              </w:rPr>
              <w:t xml:space="preserve"> </w:t>
            </w:r>
            <w:r w:rsidRPr="003D4EB5">
              <w:rPr>
                <w:sz w:val="20"/>
                <w:szCs w:val="20"/>
                <w:lang w:val="ru-RU"/>
              </w:rPr>
              <w:t>беседы</w:t>
            </w:r>
          </w:p>
          <w:p w:rsidR="0045618B" w:rsidRPr="003D4EB5" w:rsidRDefault="0045618B" w:rsidP="0045618B">
            <w:pPr>
              <w:pStyle w:val="TableParagraph"/>
              <w:jc w:val="center"/>
              <w:rPr>
                <w:sz w:val="20"/>
                <w:szCs w:val="20"/>
                <w:lang w:val="ru-RU"/>
              </w:rPr>
            </w:pPr>
            <w:r w:rsidRPr="003D4EB5">
              <w:rPr>
                <w:sz w:val="20"/>
                <w:szCs w:val="20"/>
                <w:lang w:val="ru-RU"/>
              </w:rPr>
              <w:t>Разъяснение</w:t>
            </w:r>
          </w:p>
          <w:p w:rsidR="0045618B" w:rsidRPr="003D4EB5" w:rsidRDefault="0045618B" w:rsidP="0045618B">
            <w:pPr>
              <w:pStyle w:val="TableParagraph"/>
              <w:jc w:val="center"/>
              <w:rPr>
                <w:sz w:val="20"/>
                <w:szCs w:val="20"/>
                <w:lang w:val="ru-RU"/>
              </w:rPr>
            </w:pPr>
            <w:r w:rsidRPr="003D4EB5">
              <w:rPr>
                <w:sz w:val="20"/>
                <w:szCs w:val="20"/>
                <w:lang w:val="ru-RU"/>
              </w:rPr>
              <w:t>Пример</w:t>
            </w:r>
            <w:r w:rsidRPr="003D4EB5">
              <w:rPr>
                <w:spacing w:val="-2"/>
                <w:sz w:val="20"/>
                <w:szCs w:val="20"/>
                <w:lang w:val="ru-RU"/>
              </w:rPr>
              <w:t xml:space="preserve"> </w:t>
            </w:r>
            <w:r w:rsidRPr="003D4EB5">
              <w:rPr>
                <w:sz w:val="20"/>
                <w:szCs w:val="20"/>
                <w:lang w:val="ru-RU"/>
              </w:rPr>
              <w:t>другого</w:t>
            </w:r>
          </w:p>
          <w:p w:rsidR="0045618B" w:rsidRPr="003D4EB5" w:rsidRDefault="0045618B" w:rsidP="0045618B">
            <w:pPr>
              <w:pStyle w:val="TableParagraph"/>
              <w:jc w:val="center"/>
              <w:rPr>
                <w:sz w:val="20"/>
                <w:szCs w:val="20"/>
                <w:lang w:val="ru-RU"/>
              </w:rPr>
            </w:pPr>
            <w:r w:rsidRPr="003D4EB5">
              <w:rPr>
                <w:sz w:val="20"/>
                <w:szCs w:val="20"/>
                <w:lang w:val="ru-RU"/>
              </w:rPr>
              <w:t>(ребёнка,</w:t>
            </w:r>
            <w:r w:rsidRPr="003D4EB5">
              <w:rPr>
                <w:spacing w:val="-3"/>
                <w:sz w:val="20"/>
                <w:szCs w:val="20"/>
                <w:lang w:val="ru-RU"/>
              </w:rPr>
              <w:t xml:space="preserve"> </w:t>
            </w:r>
            <w:r w:rsidRPr="003D4EB5">
              <w:rPr>
                <w:sz w:val="20"/>
                <w:szCs w:val="20"/>
                <w:lang w:val="ru-RU"/>
              </w:rPr>
              <w:t>сказочного</w:t>
            </w:r>
          </w:p>
          <w:p w:rsidR="0045618B" w:rsidRPr="003D4EB5" w:rsidRDefault="0045618B" w:rsidP="0045618B">
            <w:pPr>
              <w:pStyle w:val="TableParagraph"/>
              <w:jc w:val="center"/>
              <w:rPr>
                <w:sz w:val="20"/>
                <w:szCs w:val="20"/>
                <w:lang w:val="ru-RU"/>
              </w:rPr>
            </w:pPr>
            <w:r w:rsidRPr="003D4EB5">
              <w:rPr>
                <w:sz w:val="20"/>
                <w:szCs w:val="20"/>
                <w:lang w:val="ru-RU"/>
              </w:rPr>
              <w:t>персонажа)</w:t>
            </w:r>
          </w:p>
          <w:p w:rsidR="0045618B" w:rsidRPr="003D4EB5" w:rsidRDefault="0045618B" w:rsidP="0045618B">
            <w:pPr>
              <w:pStyle w:val="TableParagraph"/>
              <w:jc w:val="center"/>
              <w:rPr>
                <w:sz w:val="20"/>
                <w:szCs w:val="20"/>
                <w:lang w:val="ru-RU"/>
              </w:rPr>
            </w:pPr>
            <w:r w:rsidRPr="003D4EB5">
              <w:rPr>
                <w:sz w:val="20"/>
                <w:szCs w:val="20"/>
                <w:lang w:val="ru-RU"/>
              </w:rPr>
              <w:t>Вербальные</w:t>
            </w:r>
          </w:p>
          <w:p w:rsidR="0045618B" w:rsidRPr="003D4EB5" w:rsidRDefault="0045618B" w:rsidP="0045618B">
            <w:pPr>
              <w:pStyle w:val="TableParagraph"/>
              <w:jc w:val="center"/>
              <w:rPr>
                <w:sz w:val="20"/>
                <w:szCs w:val="20"/>
                <w:lang w:val="ru-RU"/>
              </w:rPr>
            </w:pPr>
            <w:r w:rsidRPr="003D4EB5">
              <w:rPr>
                <w:sz w:val="20"/>
                <w:szCs w:val="20"/>
                <w:lang w:val="ru-RU"/>
              </w:rPr>
              <w:t>логические</w:t>
            </w:r>
            <w:r w:rsidRPr="003D4EB5">
              <w:rPr>
                <w:spacing w:val="-4"/>
                <w:sz w:val="20"/>
                <w:szCs w:val="20"/>
                <w:lang w:val="ru-RU"/>
              </w:rPr>
              <w:t xml:space="preserve"> </w:t>
            </w:r>
            <w:r w:rsidRPr="003D4EB5">
              <w:rPr>
                <w:sz w:val="20"/>
                <w:szCs w:val="20"/>
                <w:lang w:val="ru-RU"/>
              </w:rPr>
              <w:t>задачи</w:t>
            </w:r>
          </w:p>
          <w:p w:rsidR="0045618B" w:rsidRPr="003D4EB5" w:rsidRDefault="0045618B" w:rsidP="0045618B">
            <w:pPr>
              <w:pStyle w:val="TableParagraph"/>
              <w:jc w:val="center"/>
              <w:rPr>
                <w:sz w:val="20"/>
                <w:szCs w:val="20"/>
                <w:lang w:val="ru-RU"/>
              </w:rPr>
            </w:pPr>
            <w:r w:rsidRPr="003D4EB5">
              <w:rPr>
                <w:sz w:val="20"/>
                <w:szCs w:val="20"/>
                <w:lang w:val="ru-RU"/>
              </w:rPr>
              <w:t>Чтение</w:t>
            </w:r>
            <w:r w:rsidRPr="003D4EB5">
              <w:rPr>
                <w:spacing w:val="-2"/>
                <w:sz w:val="20"/>
                <w:szCs w:val="20"/>
                <w:lang w:val="ru-RU"/>
              </w:rPr>
              <w:t xml:space="preserve"> </w:t>
            </w:r>
            <w:r w:rsidRPr="003D4EB5">
              <w:rPr>
                <w:sz w:val="20"/>
                <w:szCs w:val="20"/>
                <w:lang w:val="ru-RU"/>
              </w:rPr>
              <w:t>х\л</w:t>
            </w:r>
          </w:p>
          <w:p w:rsidR="0045618B" w:rsidRPr="003D4EB5" w:rsidRDefault="0045618B" w:rsidP="0045618B">
            <w:pPr>
              <w:pStyle w:val="TableParagraph"/>
              <w:jc w:val="center"/>
              <w:rPr>
                <w:sz w:val="20"/>
                <w:szCs w:val="20"/>
                <w:lang w:val="ru-RU"/>
              </w:rPr>
            </w:pPr>
            <w:r w:rsidRPr="003D4EB5">
              <w:rPr>
                <w:sz w:val="20"/>
                <w:szCs w:val="20"/>
                <w:lang w:val="ru-RU"/>
              </w:rPr>
              <w:t>Упражнения,</w:t>
            </w:r>
            <w:r w:rsidRPr="003D4EB5">
              <w:rPr>
                <w:spacing w:val="-4"/>
                <w:sz w:val="20"/>
                <w:szCs w:val="20"/>
                <w:lang w:val="ru-RU"/>
              </w:rPr>
              <w:t xml:space="preserve"> </w:t>
            </w:r>
            <w:r w:rsidRPr="003D4EB5">
              <w:rPr>
                <w:sz w:val="20"/>
                <w:szCs w:val="20"/>
                <w:lang w:val="ru-RU"/>
              </w:rPr>
              <w:t>показ</w:t>
            </w:r>
          </w:p>
        </w:tc>
        <w:tc>
          <w:tcPr>
            <w:tcW w:w="2268" w:type="dxa"/>
            <w:gridSpan w:val="2"/>
            <w:tcBorders>
              <w:top w:val="single" w:sz="4" w:space="0" w:color="auto"/>
              <w:left w:val="single" w:sz="4" w:space="0" w:color="auto"/>
              <w:right w:val="single" w:sz="4" w:space="0" w:color="auto"/>
            </w:tcBorders>
          </w:tcPr>
          <w:p w:rsidR="0045618B" w:rsidRPr="005816E5" w:rsidRDefault="0045618B" w:rsidP="0045618B">
            <w:pPr>
              <w:pStyle w:val="TableParagraph"/>
              <w:jc w:val="center"/>
              <w:rPr>
                <w:sz w:val="20"/>
                <w:szCs w:val="20"/>
                <w:lang w:val="ru-RU"/>
              </w:rPr>
            </w:pPr>
            <w:r w:rsidRPr="005816E5">
              <w:rPr>
                <w:sz w:val="20"/>
                <w:szCs w:val="20"/>
                <w:lang w:val="ru-RU"/>
              </w:rPr>
              <w:t>Рассматривание</w:t>
            </w:r>
          </w:p>
          <w:p w:rsidR="0045618B" w:rsidRPr="003D4EB5" w:rsidRDefault="0045618B" w:rsidP="0045618B">
            <w:pPr>
              <w:pStyle w:val="TableParagraph"/>
              <w:jc w:val="center"/>
              <w:rPr>
                <w:sz w:val="20"/>
                <w:szCs w:val="20"/>
                <w:lang w:val="ru-RU"/>
              </w:rPr>
            </w:pPr>
            <w:r>
              <w:rPr>
                <w:sz w:val="20"/>
                <w:szCs w:val="20"/>
                <w:lang w:val="ru-RU"/>
              </w:rPr>
              <w:t>к</w:t>
            </w:r>
            <w:r w:rsidRPr="003D4EB5">
              <w:rPr>
                <w:sz w:val="20"/>
                <w:szCs w:val="20"/>
                <w:lang w:val="ru-RU"/>
              </w:rPr>
              <w:t>артинок</w:t>
            </w:r>
            <w:r>
              <w:rPr>
                <w:sz w:val="20"/>
                <w:szCs w:val="20"/>
                <w:lang w:val="ru-RU"/>
              </w:rPr>
              <w:t>, составление сюжетных рассказов, режиссерских игр</w:t>
            </w:r>
          </w:p>
        </w:tc>
        <w:tc>
          <w:tcPr>
            <w:tcW w:w="2127" w:type="dxa"/>
            <w:tcBorders>
              <w:top w:val="single" w:sz="4" w:space="0" w:color="auto"/>
              <w:left w:val="single" w:sz="4" w:space="0" w:color="auto"/>
              <w:right w:val="single" w:sz="4" w:space="0" w:color="auto"/>
            </w:tcBorders>
          </w:tcPr>
          <w:p w:rsidR="0045618B" w:rsidRPr="003D4EB5" w:rsidRDefault="0045618B" w:rsidP="0045618B">
            <w:pPr>
              <w:pStyle w:val="TableParagraph"/>
              <w:jc w:val="center"/>
              <w:rPr>
                <w:sz w:val="20"/>
                <w:szCs w:val="20"/>
              </w:rPr>
            </w:pPr>
            <w:proofErr w:type="spellStart"/>
            <w:r w:rsidRPr="003D4EB5">
              <w:rPr>
                <w:sz w:val="20"/>
                <w:szCs w:val="20"/>
              </w:rPr>
              <w:t>Оценка</w:t>
            </w:r>
            <w:proofErr w:type="spellEnd"/>
            <w:r w:rsidRPr="003D4EB5">
              <w:rPr>
                <w:spacing w:val="-5"/>
                <w:sz w:val="20"/>
                <w:szCs w:val="20"/>
              </w:rPr>
              <w:t xml:space="preserve"> </w:t>
            </w:r>
            <w:proofErr w:type="spellStart"/>
            <w:r w:rsidRPr="003D4EB5">
              <w:rPr>
                <w:sz w:val="20"/>
                <w:szCs w:val="20"/>
              </w:rPr>
              <w:t>взрослого</w:t>
            </w:r>
            <w:proofErr w:type="spellEnd"/>
            <w:r w:rsidRPr="003D4EB5">
              <w:rPr>
                <w:sz w:val="20"/>
                <w:szCs w:val="20"/>
              </w:rPr>
              <w:t>,</w:t>
            </w:r>
          </w:p>
          <w:p w:rsidR="0045618B" w:rsidRPr="003D4EB5" w:rsidRDefault="0045618B" w:rsidP="0045618B">
            <w:pPr>
              <w:pStyle w:val="TableParagraph"/>
              <w:jc w:val="center"/>
              <w:rPr>
                <w:sz w:val="20"/>
                <w:szCs w:val="20"/>
              </w:rPr>
            </w:pPr>
            <w:proofErr w:type="spellStart"/>
            <w:r w:rsidRPr="003D4EB5">
              <w:rPr>
                <w:sz w:val="20"/>
                <w:szCs w:val="20"/>
              </w:rPr>
              <w:t>личный</w:t>
            </w:r>
            <w:proofErr w:type="spellEnd"/>
            <w:r w:rsidRPr="003D4EB5">
              <w:rPr>
                <w:spacing w:val="-3"/>
                <w:sz w:val="20"/>
                <w:szCs w:val="20"/>
              </w:rPr>
              <w:t xml:space="preserve"> </w:t>
            </w:r>
            <w:proofErr w:type="spellStart"/>
            <w:r w:rsidRPr="003D4EB5">
              <w:rPr>
                <w:sz w:val="20"/>
                <w:szCs w:val="20"/>
              </w:rPr>
              <w:t>пример</w:t>
            </w:r>
            <w:proofErr w:type="spellEnd"/>
          </w:p>
        </w:tc>
      </w:tr>
      <w:tr w:rsidR="0045618B" w:rsidRPr="00FB19AE" w:rsidTr="0045618B">
        <w:trPr>
          <w:trHeight w:val="382"/>
        </w:trPr>
        <w:tc>
          <w:tcPr>
            <w:tcW w:w="14987" w:type="dxa"/>
            <w:gridSpan w:val="12"/>
            <w:tcBorders>
              <w:top w:val="single" w:sz="4" w:space="0" w:color="auto"/>
              <w:left w:val="single" w:sz="4" w:space="0" w:color="auto"/>
              <w:bottom w:val="single" w:sz="4" w:space="0" w:color="auto"/>
              <w:right w:val="single" w:sz="4" w:space="0" w:color="auto"/>
            </w:tcBorders>
          </w:tcPr>
          <w:p w:rsidR="0045618B" w:rsidRPr="0045627C" w:rsidRDefault="0045618B" w:rsidP="0045618B">
            <w:pPr>
              <w:pStyle w:val="TableParagraph"/>
              <w:spacing w:before="119"/>
              <w:jc w:val="center"/>
              <w:rPr>
                <w:b/>
                <w:sz w:val="24"/>
                <w:szCs w:val="24"/>
                <w:lang w:val="ru-RU"/>
              </w:rPr>
            </w:pPr>
            <w:r w:rsidRPr="0045627C">
              <w:rPr>
                <w:b/>
                <w:sz w:val="24"/>
                <w:szCs w:val="24"/>
              </w:rPr>
              <w:lastRenderedPageBreak/>
              <w:t>ПАТРИОТИЧЕСКОЕ</w:t>
            </w:r>
            <w:r w:rsidRPr="0045627C">
              <w:rPr>
                <w:b/>
                <w:spacing w:val="-4"/>
                <w:sz w:val="24"/>
                <w:szCs w:val="24"/>
              </w:rPr>
              <w:t xml:space="preserve"> </w:t>
            </w:r>
            <w:r w:rsidRPr="0045627C">
              <w:rPr>
                <w:b/>
                <w:sz w:val="24"/>
                <w:szCs w:val="24"/>
              </w:rPr>
              <w:t>ВОСПИТАНИЕ</w:t>
            </w:r>
          </w:p>
        </w:tc>
      </w:tr>
      <w:tr w:rsidR="0045618B" w:rsidRPr="00FB19AE" w:rsidTr="0045618B">
        <w:trPr>
          <w:trHeight w:val="903"/>
        </w:trPr>
        <w:tc>
          <w:tcPr>
            <w:tcW w:w="2990" w:type="dxa"/>
            <w:gridSpan w:val="2"/>
            <w:tcBorders>
              <w:top w:val="single" w:sz="4" w:space="0" w:color="auto"/>
            </w:tcBorders>
          </w:tcPr>
          <w:p w:rsidR="0045618B" w:rsidRPr="00B352E4" w:rsidRDefault="0045618B" w:rsidP="0045618B">
            <w:pPr>
              <w:pStyle w:val="TableParagraph"/>
              <w:spacing w:line="276" w:lineRule="auto"/>
              <w:jc w:val="center"/>
            </w:pPr>
            <w:proofErr w:type="gramStart"/>
            <w:r w:rsidRPr="00B352E4">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tcBorders>
          </w:tcPr>
          <w:p w:rsidR="0045618B" w:rsidRPr="00B352E4" w:rsidRDefault="0045618B" w:rsidP="0045618B">
            <w:pPr>
              <w:pStyle w:val="TableParagraph"/>
              <w:spacing w:line="275" w:lineRule="exact"/>
              <w:jc w:val="center"/>
            </w:pPr>
            <w:r w:rsidRPr="00B352E4">
              <w:t>ВОЗРАСТ</w:t>
            </w:r>
          </w:p>
        </w:tc>
        <w:tc>
          <w:tcPr>
            <w:tcW w:w="2693" w:type="dxa"/>
            <w:gridSpan w:val="2"/>
            <w:tcBorders>
              <w:top w:val="single" w:sz="4" w:space="0" w:color="auto"/>
            </w:tcBorders>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tcBorders>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tcBorders>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127" w:type="dxa"/>
            <w:tcBorders>
              <w:top w:val="single" w:sz="4" w:space="0" w:color="auto"/>
            </w:tcBorders>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CF43EA">
        <w:trPr>
          <w:trHeight w:val="2803"/>
        </w:trPr>
        <w:tc>
          <w:tcPr>
            <w:tcW w:w="2990" w:type="dxa"/>
            <w:gridSpan w:val="2"/>
            <w:tcBorders>
              <w:top w:val="single" w:sz="4" w:space="0" w:color="auto"/>
            </w:tcBorders>
          </w:tcPr>
          <w:p w:rsidR="0045618B" w:rsidRPr="003D4EB5" w:rsidRDefault="0045618B" w:rsidP="0045618B">
            <w:pPr>
              <w:pStyle w:val="TableParagraph"/>
              <w:tabs>
                <w:tab w:val="left" w:pos="353"/>
              </w:tabs>
              <w:spacing w:line="275" w:lineRule="exact"/>
              <w:jc w:val="both"/>
              <w:rPr>
                <w:sz w:val="20"/>
                <w:szCs w:val="20"/>
                <w:lang w:val="ru-RU"/>
              </w:rPr>
            </w:pPr>
            <w:r>
              <w:rPr>
                <w:sz w:val="20"/>
                <w:szCs w:val="20"/>
                <w:lang w:val="ru-RU"/>
              </w:rPr>
              <w:t>М</w:t>
            </w:r>
            <w:r w:rsidRPr="003D4EB5">
              <w:rPr>
                <w:sz w:val="20"/>
                <w:szCs w:val="20"/>
                <w:lang w:val="ru-RU"/>
              </w:rPr>
              <w:t>ой</w:t>
            </w:r>
            <w:r w:rsidRPr="003D4EB5">
              <w:rPr>
                <w:spacing w:val="-1"/>
                <w:sz w:val="20"/>
                <w:szCs w:val="20"/>
                <w:lang w:val="ru-RU"/>
              </w:rPr>
              <w:t xml:space="preserve"> </w:t>
            </w:r>
            <w:r w:rsidRPr="003D4EB5">
              <w:rPr>
                <w:sz w:val="20"/>
                <w:szCs w:val="20"/>
                <w:lang w:val="ru-RU"/>
              </w:rPr>
              <w:t>дом</w:t>
            </w:r>
            <w:r w:rsidRPr="003D4EB5">
              <w:rPr>
                <w:spacing w:val="-1"/>
                <w:sz w:val="20"/>
                <w:szCs w:val="20"/>
                <w:lang w:val="ru-RU"/>
              </w:rPr>
              <w:t xml:space="preserve"> </w:t>
            </w:r>
            <w:r w:rsidRPr="003D4EB5">
              <w:rPr>
                <w:sz w:val="20"/>
                <w:szCs w:val="20"/>
                <w:lang w:val="ru-RU"/>
              </w:rPr>
              <w:t>-</w:t>
            </w:r>
            <w:r w:rsidRPr="003D4EB5">
              <w:rPr>
                <w:spacing w:val="-2"/>
                <w:sz w:val="20"/>
                <w:szCs w:val="20"/>
                <w:lang w:val="ru-RU"/>
              </w:rPr>
              <w:t xml:space="preserve"> </w:t>
            </w:r>
            <w:r w:rsidRPr="003D4EB5">
              <w:rPr>
                <w:sz w:val="20"/>
                <w:szCs w:val="20"/>
                <w:lang w:val="ru-RU"/>
              </w:rPr>
              <w:t>моя</w:t>
            </w:r>
            <w:r w:rsidRPr="003D4EB5">
              <w:rPr>
                <w:spacing w:val="-1"/>
                <w:sz w:val="20"/>
                <w:szCs w:val="20"/>
                <w:lang w:val="ru-RU"/>
              </w:rPr>
              <w:t xml:space="preserve"> </w:t>
            </w:r>
            <w:r w:rsidRPr="003D4EB5">
              <w:rPr>
                <w:sz w:val="20"/>
                <w:szCs w:val="20"/>
                <w:lang w:val="ru-RU"/>
              </w:rPr>
              <w:t>семья</w:t>
            </w:r>
          </w:p>
          <w:p w:rsidR="0045618B" w:rsidRPr="003D4EB5" w:rsidRDefault="0045618B" w:rsidP="0045618B">
            <w:pPr>
              <w:pStyle w:val="TableParagraph"/>
              <w:tabs>
                <w:tab w:val="left" w:pos="353"/>
              </w:tabs>
              <w:jc w:val="both"/>
              <w:rPr>
                <w:sz w:val="20"/>
                <w:szCs w:val="20"/>
                <w:lang w:val="ru-RU"/>
              </w:rPr>
            </w:pPr>
            <w:r w:rsidRPr="003D4EB5">
              <w:rPr>
                <w:sz w:val="20"/>
                <w:szCs w:val="20"/>
                <w:lang w:val="ru-RU"/>
              </w:rPr>
              <w:t>Защитники</w:t>
            </w:r>
            <w:r w:rsidRPr="003D4EB5">
              <w:rPr>
                <w:spacing w:val="-4"/>
                <w:sz w:val="20"/>
                <w:szCs w:val="20"/>
                <w:lang w:val="ru-RU"/>
              </w:rPr>
              <w:t xml:space="preserve"> </w:t>
            </w:r>
            <w:r w:rsidRPr="003D4EB5">
              <w:rPr>
                <w:sz w:val="20"/>
                <w:szCs w:val="20"/>
                <w:lang w:val="ru-RU"/>
              </w:rPr>
              <w:t>Отечества</w:t>
            </w:r>
          </w:p>
          <w:p w:rsidR="0045618B" w:rsidRPr="003D4EB5" w:rsidRDefault="0045618B" w:rsidP="0045618B">
            <w:pPr>
              <w:pStyle w:val="TableParagraph"/>
              <w:tabs>
                <w:tab w:val="left" w:pos="353"/>
              </w:tabs>
              <w:spacing w:line="278" w:lineRule="auto"/>
              <w:jc w:val="both"/>
              <w:rPr>
                <w:sz w:val="20"/>
                <w:szCs w:val="20"/>
                <w:lang w:val="ru-RU"/>
              </w:rPr>
            </w:pPr>
            <w:r w:rsidRPr="003D4EB5">
              <w:rPr>
                <w:sz w:val="20"/>
                <w:szCs w:val="20"/>
                <w:lang w:val="ru-RU"/>
              </w:rPr>
              <w:t>Знакомство</w:t>
            </w:r>
            <w:r w:rsidRPr="003D4EB5">
              <w:rPr>
                <w:spacing w:val="-6"/>
                <w:sz w:val="20"/>
                <w:szCs w:val="20"/>
                <w:lang w:val="ru-RU"/>
              </w:rPr>
              <w:t xml:space="preserve"> </w:t>
            </w:r>
            <w:r w:rsidRPr="003D4EB5">
              <w:rPr>
                <w:sz w:val="20"/>
                <w:szCs w:val="20"/>
                <w:lang w:val="ru-RU"/>
              </w:rPr>
              <w:t>с</w:t>
            </w:r>
            <w:r w:rsidRPr="003D4EB5">
              <w:rPr>
                <w:spacing w:val="-6"/>
                <w:sz w:val="20"/>
                <w:szCs w:val="20"/>
                <w:lang w:val="ru-RU"/>
              </w:rPr>
              <w:t xml:space="preserve"> </w:t>
            </w:r>
            <w:r w:rsidRPr="003D4EB5">
              <w:rPr>
                <w:sz w:val="20"/>
                <w:szCs w:val="20"/>
                <w:lang w:val="ru-RU"/>
              </w:rPr>
              <w:t>русской</w:t>
            </w:r>
            <w:r w:rsidRPr="003D4EB5">
              <w:rPr>
                <w:spacing w:val="-5"/>
                <w:sz w:val="20"/>
                <w:szCs w:val="20"/>
                <w:lang w:val="ru-RU"/>
              </w:rPr>
              <w:t xml:space="preserve"> </w:t>
            </w:r>
            <w:r w:rsidRPr="003D4EB5">
              <w:rPr>
                <w:sz w:val="20"/>
                <w:szCs w:val="20"/>
                <w:lang w:val="ru-RU"/>
              </w:rPr>
              <w:t>народной</w:t>
            </w:r>
            <w:r w:rsidRPr="003D4EB5">
              <w:rPr>
                <w:spacing w:val="-57"/>
                <w:sz w:val="20"/>
                <w:szCs w:val="20"/>
                <w:lang w:val="ru-RU"/>
              </w:rPr>
              <w:t xml:space="preserve"> </w:t>
            </w:r>
            <w:r w:rsidRPr="003D4EB5">
              <w:rPr>
                <w:sz w:val="20"/>
                <w:szCs w:val="20"/>
                <w:lang w:val="ru-RU"/>
              </w:rPr>
              <w:t>культурой</w:t>
            </w:r>
          </w:p>
          <w:p w:rsidR="0045618B" w:rsidRPr="003D4EB5" w:rsidRDefault="0045618B" w:rsidP="0045618B">
            <w:pPr>
              <w:pStyle w:val="TableParagraph"/>
              <w:tabs>
                <w:tab w:val="left" w:pos="353"/>
              </w:tabs>
              <w:spacing w:line="272" w:lineRule="exact"/>
              <w:jc w:val="both"/>
              <w:rPr>
                <w:sz w:val="20"/>
                <w:szCs w:val="20"/>
                <w:lang w:val="ru-RU"/>
              </w:rPr>
            </w:pPr>
            <w:r w:rsidRPr="003D4EB5">
              <w:rPr>
                <w:sz w:val="20"/>
                <w:szCs w:val="20"/>
                <w:lang w:val="ru-RU"/>
              </w:rPr>
              <w:t>Столица</w:t>
            </w:r>
            <w:r w:rsidRPr="003D4EB5">
              <w:rPr>
                <w:spacing w:val="-3"/>
                <w:sz w:val="20"/>
                <w:szCs w:val="20"/>
                <w:lang w:val="ru-RU"/>
              </w:rPr>
              <w:t xml:space="preserve"> </w:t>
            </w:r>
            <w:r w:rsidRPr="003D4EB5">
              <w:rPr>
                <w:sz w:val="20"/>
                <w:szCs w:val="20"/>
                <w:lang w:val="ru-RU"/>
              </w:rPr>
              <w:t>нашей</w:t>
            </w:r>
            <w:r w:rsidRPr="003D4EB5">
              <w:rPr>
                <w:spacing w:val="-2"/>
                <w:sz w:val="20"/>
                <w:szCs w:val="20"/>
                <w:lang w:val="ru-RU"/>
              </w:rPr>
              <w:t xml:space="preserve"> </w:t>
            </w:r>
            <w:r w:rsidRPr="003D4EB5">
              <w:rPr>
                <w:sz w:val="20"/>
                <w:szCs w:val="20"/>
                <w:lang w:val="ru-RU"/>
              </w:rPr>
              <w:t>Родины</w:t>
            </w:r>
            <w:r w:rsidRPr="003D4EB5">
              <w:rPr>
                <w:spacing w:val="-1"/>
                <w:sz w:val="20"/>
                <w:szCs w:val="20"/>
                <w:lang w:val="ru-RU"/>
              </w:rPr>
              <w:t xml:space="preserve"> </w:t>
            </w:r>
            <w:r w:rsidRPr="003D4EB5">
              <w:rPr>
                <w:sz w:val="20"/>
                <w:szCs w:val="20"/>
                <w:lang w:val="ru-RU"/>
              </w:rPr>
              <w:t>-</w:t>
            </w:r>
            <w:r w:rsidRPr="003D4EB5">
              <w:rPr>
                <w:spacing w:val="-3"/>
                <w:sz w:val="20"/>
                <w:szCs w:val="20"/>
                <w:lang w:val="ru-RU"/>
              </w:rPr>
              <w:t xml:space="preserve"> </w:t>
            </w:r>
            <w:r w:rsidRPr="003D4EB5">
              <w:rPr>
                <w:sz w:val="20"/>
                <w:szCs w:val="20"/>
                <w:lang w:val="ru-RU"/>
              </w:rPr>
              <w:t>Москва</w:t>
            </w:r>
          </w:p>
          <w:p w:rsidR="0045618B" w:rsidRPr="003D4EB5" w:rsidRDefault="0045618B" w:rsidP="0045618B">
            <w:pPr>
              <w:pStyle w:val="TableParagraph"/>
              <w:tabs>
                <w:tab w:val="left" w:pos="353"/>
              </w:tabs>
              <w:jc w:val="both"/>
              <w:rPr>
                <w:sz w:val="20"/>
                <w:szCs w:val="20"/>
              </w:rPr>
            </w:pPr>
            <w:proofErr w:type="spellStart"/>
            <w:r w:rsidRPr="003D4EB5">
              <w:rPr>
                <w:sz w:val="20"/>
                <w:szCs w:val="20"/>
              </w:rPr>
              <w:t>Земля</w:t>
            </w:r>
            <w:proofErr w:type="spellEnd"/>
            <w:r w:rsidRPr="003D4EB5">
              <w:rPr>
                <w:spacing w:val="-2"/>
                <w:sz w:val="20"/>
                <w:szCs w:val="20"/>
              </w:rPr>
              <w:t xml:space="preserve"> </w:t>
            </w:r>
            <w:r w:rsidRPr="003D4EB5">
              <w:rPr>
                <w:sz w:val="20"/>
                <w:szCs w:val="20"/>
              </w:rPr>
              <w:t>–</w:t>
            </w:r>
            <w:r w:rsidRPr="003D4EB5">
              <w:rPr>
                <w:spacing w:val="-1"/>
                <w:sz w:val="20"/>
                <w:szCs w:val="20"/>
              </w:rPr>
              <w:t xml:space="preserve"> </w:t>
            </w:r>
            <w:proofErr w:type="spellStart"/>
            <w:r w:rsidRPr="003D4EB5">
              <w:rPr>
                <w:sz w:val="20"/>
                <w:szCs w:val="20"/>
              </w:rPr>
              <w:t>наш</w:t>
            </w:r>
            <w:proofErr w:type="spellEnd"/>
            <w:r w:rsidRPr="003D4EB5">
              <w:rPr>
                <w:spacing w:val="-1"/>
                <w:sz w:val="20"/>
                <w:szCs w:val="20"/>
              </w:rPr>
              <w:t xml:space="preserve"> </w:t>
            </w:r>
            <w:proofErr w:type="spellStart"/>
            <w:r w:rsidRPr="003D4EB5">
              <w:rPr>
                <w:sz w:val="20"/>
                <w:szCs w:val="20"/>
              </w:rPr>
              <w:t>общий</w:t>
            </w:r>
            <w:proofErr w:type="spellEnd"/>
            <w:r w:rsidRPr="003D4EB5">
              <w:rPr>
                <w:spacing w:val="-2"/>
                <w:sz w:val="20"/>
                <w:szCs w:val="20"/>
              </w:rPr>
              <w:t xml:space="preserve"> </w:t>
            </w:r>
            <w:proofErr w:type="spellStart"/>
            <w:r w:rsidRPr="003D4EB5">
              <w:rPr>
                <w:sz w:val="20"/>
                <w:szCs w:val="20"/>
              </w:rPr>
              <w:t>дом</w:t>
            </w:r>
            <w:proofErr w:type="spellEnd"/>
          </w:p>
        </w:tc>
        <w:tc>
          <w:tcPr>
            <w:tcW w:w="1559" w:type="dxa"/>
            <w:gridSpan w:val="2"/>
            <w:tcBorders>
              <w:top w:val="single" w:sz="4" w:space="0" w:color="auto"/>
            </w:tcBorders>
          </w:tcPr>
          <w:p w:rsidR="0045618B" w:rsidRPr="000F4FA0" w:rsidRDefault="0045618B" w:rsidP="0045618B">
            <w:pPr>
              <w:pStyle w:val="TableParagraph"/>
              <w:spacing w:line="276" w:lineRule="auto"/>
              <w:ind w:firstLine="60"/>
              <w:jc w:val="both"/>
              <w:rPr>
                <w:sz w:val="20"/>
                <w:szCs w:val="20"/>
                <w:lang w:val="ru-RU"/>
              </w:rPr>
            </w:pPr>
            <w:r>
              <w:rPr>
                <w:sz w:val="20"/>
                <w:szCs w:val="20"/>
                <w:lang w:val="ru-RU"/>
              </w:rPr>
              <w:t>2-3 года</w:t>
            </w:r>
          </w:p>
        </w:tc>
        <w:tc>
          <w:tcPr>
            <w:tcW w:w="2693" w:type="dxa"/>
            <w:gridSpan w:val="2"/>
            <w:tcBorders>
              <w:top w:val="single" w:sz="4" w:space="0" w:color="auto"/>
            </w:tcBorders>
          </w:tcPr>
          <w:p w:rsidR="0045618B" w:rsidRPr="003D4EB5" w:rsidRDefault="0045618B" w:rsidP="0045618B">
            <w:pPr>
              <w:pStyle w:val="TableParagraph"/>
              <w:spacing w:line="276" w:lineRule="auto"/>
              <w:ind w:hanging="1"/>
              <w:jc w:val="both"/>
              <w:rPr>
                <w:sz w:val="20"/>
                <w:szCs w:val="20"/>
              </w:rPr>
            </w:pPr>
            <w:proofErr w:type="spellStart"/>
            <w:r w:rsidRPr="003D4EB5">
              <w:rPr>
                <w:sz w:val="20"/>
                <w:szCs w:val="20"/>
              </w:rPr>
              <w:t>Объяснение</w:t>
            </w:r>
            <w:proofErr w:type="spellEnd"/>
            <w:r w:rsidRPr="003D4EB5">
              <w:rPr>
                <w:sz w:val="20"/>
                <w:szCs w:val="20"/>
              </w:rPr>
              <w:t>,</w:t>
            </w:r>
            <w:r w:rsidRPr="003D4EB5">
              <w:rPr>
                <w:spacing w:val="1"/>
                <w:sz w:val="20"/>
                <w:szCs w:val="20"/>
              </w:rPr>
              <w:t xml:space="preserve"> </w:t>
            </w:r>
            <w:proofErr w:type="spellStart"/>
            <w:proofErr w:type="gramStart"/>
            <w:r w:rsidRPr="003D4EB5">
              <w:rPr>
                <w:sz w:val="20"/>
                <w:szCs w:val="20"/>
              </w:rPr>
              <w:t>напоминание</w:t>
            </w:r>
            <w:proofErr w:type="spellEnd"/>
            <w:r>
              <w:rPr>
                <w:sz w:val="20"/>
                <w:szCs w:val="20"/>
                <w:lang w:val="ru-RU"/>
              </w:rPr>
              <w:t xml:space="preserve">, </w:t>
            </w:r>
            <w:r w:rsidRPr="003D4EB5">
              <w:rPr>
                <w:spacing w:val="-57"/>
                <w:sz w:val="20"/>
                <w:szCs w:val="20"/>
              </w:rPr>
              <w:t xml:space="preserve"> </w:t>
            </w:r>
            <w:r>
              <w:rPr>
                <w:spacing w:val="-57"/>
                <w:sz w:val="20"/>
                <w:szCs w:val="20"/>
                <w:lang w:val="ru-RU"/>
              </w:rPr>
              <w:t>,</w:t>
            </w:r>
            <w:proofErr w:type="gramEnd"/>
            <w:r>
              <w:rPr>
                <w:spacing w:val="-57"/>
                <w:sz w:val="20"/>
                <w:szCs w:val="20"/>
                <w:lang w:val="ru-RU"/>
              </w:rPr>
              <w:t xml:space="preserve">  </w:t>
            </w:r>
            <w:proofErr w:type="spellStart"/>
            <w:r w:rsidRPr="003D4EB5">
              <w:rPr>
                <w:sz w:val="20"/>
                <w:szCs w:val="20"/>
              </w:rPr>
              <w:t>показ</w:t>
            </w:r>
            <w:proofErr w:type="spellEnd"/>
          </w:p>
        </w:tc>
        <w:tc>
          <w:tcPr>
            <w:tcW w:w="3350" w:type="dxa"/>
            <w:gridSpan w:val="3"/>
            <w:tcBorders>
              <w:top w:val="single" w:sz="4" w:space="0" w:color="auto"/>
            </w:tcBorders>
          </w:tcPr>
          <w:p w:rsidR="0045618B" w:rsidRPr="003D4EB5" w:rsidRDefault="0045618B" w:rsidP="0045618B">
            <w:pPr>
              <w:pStyle w:val="TableParagraph"/>
              <w:jc w:val="both"/>
              <w:rPr>
                <w:sz w:val="20"/>
                <w:szCs w:val="20"/>
                <w:lang w:val="ru-RU"/>
              </w:rPr>
            </w:pPr>
            <w:r w:rsidRPr="003D4EB5">
              <w:rPr>
                <w:sz w:val="20"/>
                <w:szCs w:val="20"/>
                <w:lang w:val="ru-RU"/>
              </w:rPr>
              <w:t>Досуги, праздники,</w:t>
            </w:r>
            <w:r w:rsidRPr="003D4EB5">
              <w:rPr>
                <w:spacing w:val="-57"/>
                <w:sz w:val="20"/>
                <w:szCs w:val="20"/>
                <w:lang w:val="ru-RU"/>
              </w:rPr>
              <w:t xml:space="preserve"> </w:t>
            </w:r>
            <w:r w:rsidRPr="003D4EB5">
              <w:rPr>
                <w:sz w:val="20"/>
                <w:szCs w:val="20"/>
                <w:lang w:val="ru-RU"/>
              </w:rPr>
              <w:t>игровая</w:t>
            </w:r>
          </w:p>
          <w:p w:rsidR="0045618B" w:rsidRPr="003D4EB5" w:rsidRDefault="0045618B" w:rsidP="0045618B">
            <w:pPr>
              <w:pStyle w:val="TableParagraph"/>
              <w:jc w:val="both"/>
              <w:rPr>
                <w:sz w:val="20"/>
                <w:szCs w:val="20"/>
                <w:lang w:val="ru-RU"/>
              </w:rPr>
            </w:pPr>
            <w:r w:rsidRPr="003D4EB5">
              <w:rPr>
                <w:sz w:val="20"/>
                <w:szCs w:val="20"/>
                <w:lang w:val="ru-RU"/>
              </w:rPr>
              <w:t>деятельность,</w:t>
            </w:r>
          </w:p>
          <w:p w:rsidR="0045618B" w:rsidRPr="003D4EB5" w:rsidRDefault="0045618B" w:rsidP="0045618B">
            <w:pPr>
              <w:pStyle w:val="TableParagraph"/>
              <w:jc w:val="both"/>
              <w:rPr>
                <w:sz w:val="20"/>
                <w:szCs w:val="20"/>
                <w:lang w:val="ru-RU"/>
              </w:rPr>
            </w:pPr>
            <w:r w:rsidRPr="003D4EB5">
              <w:rPr>
                <w:sz w:val="20"/>
                <w:szCs w:val="20"/>
                <w:lang w:val="ru-RU"/>
              </w:rPr>
              <w:t>беседы,</w:t>
            </w:r>
            <w:r w:rsidRPr="003D4EB5">
              <w:rPr>
                <w:spacing w:val="-3"/>
                <w:sz w:val="20"/>
                <w:szCs w:val="20"/>
                <w:lang w:val="ru-RU"/>
              </w:rPr>
              <w:t xml:space="preserve"> </w:t>
            </w:r>
            <w:r w:rsidRPr="003D4EB5">
              <w:rPr>
                <w:sz w:val="20"/>
                <w:szCs w:val="20"/>
                <w:lang w:val="ru-RU"/>
              </w:rPr>
              <w:t>трудовая</w:t>
            </w:r>
          </w:p>
          <w:p w:rsidR="0045618B" w:rsidRPr="003D4EB5" w:rsidRDefault="0045618B" w:rsidP="0045618B">
            <w:pPr>
              <w:pStyle w:val="TableParagraph"/>
              <w:jc w:val="both"/>
              <w:rPr>
                <w:sz w:val="20"/>
                <w:szCs w:val="20"/>
                <w:lang w:val="ru-RU"/>
              </w:rPr>
            </w:pPr>
            <w:r w:rsidRPr="003D4EB5">
              <w:rPr>
                <w:sz w:val="20"/>
                <w:szCs w:val="20"/>
                <w:lang w:val="ru-RU"/>
              </w:rPr>
              <w:t xml:space="preserve">деятельность, </w:t>
            </w:r>
            <w:proofErr w:type="gramStart"/>
            <w:r w:rsidRPr="003D4EB5">
              <w:rPr>
                <w:sz w:val="20"/>
                <w:szCs w:val="20"/>
                <w:lang w:val="ru-RU"/>
              </w:rPr>
              <w:t>чтение</w:t>
            </w:r>
            <w:r>
              <w:rPr>
                <w:sz w:val="20"/>
                <w:szCs w:val="20"/>
                <w:lang w:val="ru-RU"/>
              </w:rPr>
              <w:t xml:space="preserve"> </w:t>
            </w:r>
            <w:r w:rsidRPr="003D4EB5">
              <w:rPr>
                <w:spacing w:val="-57"/>
                <w:sz w:val="20"/>
                <w:szCs w:val="20"/>
                <w:lang w:val="ru-RU"/>
              </w:rPr>
              <w:t xml:space="preserve"> </w:t>
            </w:r>
            <w:r w:rsidRPr="003D4EB5">
              <w:rPr>
                <w:sz w:val="20"/>
                <w:szCs w:val="20"/>
                <w:lang w:val="ru-RU"/>
              </w:rPr>
              <w:t>х</w:t>
            </w:r>
            <w:proofErr w:type="gramEnd"/>
            <w:r w:rsidRPr="003D4EB5">
              <w:rPr>
                <w:sz w:val="20"/>
                <w:szCs w:val="20"/>
                <w:lang w:val="ru-RU"/>
              </w:rPr>
              <w:t>\л,</w:t>
            </w:r>
            <w:r w:rsidRPr="003D4EB5">
              <w:rPr>
                <w:spacing w:val="-2"/>
                <w:sz w:val="20"/>
                <w:szCs w:val="20"/>
                <w:lang w:val="ru-RU"/>
              </w:rPr>
              <w:t xml:space="preserve"> </w:t>
            </w:r>
            <w:r w:rsidRPr="003D4EB5">
              <w:rPr>
                <w:sz w:val="20"/>
                <w:szCs w:val="20"/>
                <w:lang w:val="ru-RU"/>
              </w:rPr>
              <w:t>игры</w:t>
            </w:r>
          </w:p>
          <w:p w:rsidR="0045618B" w:rsidRPr="003D4EB5" w:rsidRDefault="0045618B" w:rsidP="0045618B">
            <w:pPr>
              <w:pStyle w:val="TableParagraph"/>
              <w:ind w:hanging="56"/>
              <w:jc w:val="both"/>
              <w:rPr>
                <w:sz w:val="20"/>
                <w:szCs w:val="20"/>
                <w:lang w:val="ru-RU"/>
              </w:rPr>
            </w:pPr>
            <w:r>
              <w:rPr>
                <w:sz w:val="20"/>
                <w:szCs w:val="20"/>
                <w:lang w:val="ru-RU"/>
              </w:rPr>
              <w:t xml:space="preserve">  </w:t>
            </w:r>
            <w:r w:rsidRPr="003D4EB5">
              <w:rPr>
                <w:sz w:val="20"/>
                <w:szCs w:val="20"/>
                <w:lang w:val="ru-RU"/>
              </w:rPr>
              <w:t>встречи с</w:t>
            </w:r>
            <w:r w:rsidRPr="003D4EB5">
              <w:rPr>
                <w:spacing w:val="1"/>
                <w:sz w:val="20"/>
                <w:szCs w:val="20"/>
                <w:lang w:val="ru-RU"/>
              </w:rPr>
              <w:t xml:space="preserve"> </w:t>
            </w:r>
            <w:r w:rsidRPr="003D4EB5">
              <w:rPr>
                <w:sz w:val="20"/>
                <w:szCs w:val="20"/>
                <w:lang w:val="ru-RU"/>
              </w:rPr>
              <w:t>интересными</w:t>
            </w:r>
          </w:p>
          <w:p w:rsidR="0045618B" w:rsidRPr="003D4EB5" w:rsidRDefault="0045618B" w:rsidP="0045618B">
            <w:pPr>
              <w:pStyle w:val="TableParagraph"/>
              <w:ind w:firstLine="55"/>
              <w:jc w:val="both"/>
              <w:rPr>
                <w:spacing w:val="-1"/>
                <w:sz w:val="20"/>
                <w:szCs w:val="20"/>
                <w:lang w:val="ru-RU"/>
              </w:rPr>
            </w:pPr>
            <w:r w:rsidRPr="003D4EB5">
              <w:rPr>
                <w:sz w:val="20"/>
                <w:szCs w:val="20"/>
                <w:lang w:val="ru-RU"/>
              </w:rPr>
              <w:t>людьми, посещение</w:t>
            </w:r>
            <w:r w:rsidRPr="003D4EB5">
              <w:rPr>
                <w:spacing w:val="-57"/>
                <w:sz w:val="20"/>
                <w:szCs w:val="20"/>
                <w:lang w:val="ru-RU"/>
              </w:rPr>
              <w:t xml:space="preserve"> </w:t>
            </w:r>
            <w:r w:rsidRPr="003D4EB5">
              <w:rPr>
                <w:sz w:val="20"/>
                <w:szCs w:val="20"/>
                <w:lang w:val="ru-RU"/>
              </w:rPr>
              <w:t>музеев.</w:t>
            </w:r>
            <w:r w:rsidRPr="003D4EB5">
              <w:rPr>
                <w:spacing w:val="1"/>
                <w:sz w:val="20"/>
                <w:szCs w:val="20"/>
                <w:lang w:val="ru-RU"/>
              </w:rPr>
              <w:t xml:space="preserve"> </w:t>
            </w:r>
            <w:r w:rsidRPr="003D4EB5">
              <w:rPr>
                <w:spacing w:val="-1"/>
                <w:sz w:val="20"/>
                <w:szCs w:val="20"/>
                <w:lang w:val="ru-RU"/>
              </w:rPr>
              <w:t xml:space="preserve">тематические </w:t>
            </w:r>
            <w:r w:rsidRPr="003D4EB5">
              <w:rPr>
                <w:sz w:val="20"/>
                <w:szCs w:val="20"/>
                <w:lang w:val="ru-RU"/>
              </w:rPr>
              <w:t>досуги</w:t>
            </w:r>
            <w:r>
              <w:rPr>
                <w:sz w:val="20"/>
                <w:szCs w:val="20"/>
                <w:lang w:val="ru-RU"/>
              </w:rPr>
              <w:t xml:space="preserve">, </w:t>
            </w:r>
            <w:r w:rsidRPr="003D4EB5">
              <w:rPr>
                <w:sz w:val="20"/>
                <w:szCs w:val="20"/>
                <w:lang w:val="ru-RU"/>
              </w:rPr>
              <w:t>чтение</w:t>
            </w:r>
            <w:r w:rsidRPr="003D4EB5">
              <w:rPr>
                <w:spacing w:val="1"/>
                <w:sz w:val="20"/>
                <w:szCs w:val="20"/>
                <w:lang w:val="ru-RU"/>
              </w:rPr>
              <w:t xml:space="preserve"> </w:t>
            </w:r>
            <w:r>
              <w:rPr>
                <w:sz w:val="20"/>
                <w:szCs w:val="20"/>
                <w:lang w:val="ru-RU"/>
              </w:rPr>
              <w:t>художественной литературы</w:t>
            </w:r>
            <w:r w:rsidRPr="003D4EB5">
              <w:rPr>
                <w:sz w:val="20"/>
                <w:szCs w:val="20"/>
                <w:lang w:val="ru-RU"/>
              </w:rPr>
              <w:t>, посещение</w:t>
            </w:r>
            <w:r w:rsidRPr="003D4EB5">
              <w:rPr>
                <w:spacing w:val="1"/>
                <w:sz w:val="20"/>
                <w:szCs w:val="20"/>
                <w:lang w:val="ru-RU"/>
              </w:rPr>
              <w:t xml:space="preserve"> </w:t>
            </w:r>
            <w:r w:rsidRPr="003D4EB5">
              <w:rPr>
                <w:sz w:val="20"/>
                <w:szCs w:val="20"/>
                <w:lang w:val="ru-RU"/>
              </w:rPr>
              <w:t>выставок, театров,</w:t>
            </w:r>
            <w:r w:rsidRPr="003D4EB5">
              <w:rPr>
                <w:spacing w:val="1"/>
                <w:sz w:val="20"/>
                <w:szCs w:val="20"/>
                <w:lang w:val="ru-RU"/>
              </w:rPr>
              <w:t xml:space="preserve"> </w:t>
            </w:r>
          </w:p>
          <w:p w:rsidR="0045618B" w:rsidRPr="003D4EB5" w:rsidRDefault="0045618B" w:rsidP="0045618B">
            <w:pPr>
              <w:pStyle w:val="TableParagraph"/>
              <w:jc w:val="both"/>
              <w:rPr>
                <w:sz w:val="20"/>
                <w:szCs w:val="20"/>
                <w:lang w:val="ru-RU"/>
              </w:rPr>
            </w:pPr>
            <w:r w:rsidRPr="003D4EB5">
              <w:rPr>
                <w:spacing w:val="-1"/>
                <w:sz w:val="20"/>
                <w:szCs w:val="20"/>
                <w:lang w:val="ru-RU"/>
              </w:rPr>
              <w:t>рассматривание</w:t>
            </w:r>
            <w:r w:rsidRPr="003D4EB5">
              <w:rPr>
                <w:spacing w:val="-57"/>
                <w:sz w:val="20"/>
                <w:szCs w:val="20"/>
                <w:lang w:val="ru-RU"/>
              </w:rPr>
              <w:t xml:space="preserve"> </w:t>
            </w:r>
            <w:r w:rsidRPr="003D4EB5">
              <w:rPr>
                <w:sz w:val="20"/>
                <w:szCs w:val="20"/>
                <w:lang w:val="ru-RU"/>
              </w:rPr>
              <w:t>иллюстраций,</w:t>
            </w:r>
          </w:p>
          <w:p w:rsidR="0045618B" w:rsidRPr="003D4EB5" w:rsidRDefault="0045618B" w:rsidP="0045618B">
            <w:pPr>
              <w:pStyle w:val="TableParagraph"/>
              <w:jc w:val="both"/>
              <w:rPr>
                <w:sz w:val="20"/>
                <w:szCs w:val="20"/>
                <w:lang w:val="ru-RU"/>
              </w:rPr>
            </w:pPr>
            <w:r w:rsidRPr="003D4EB5">
              <w:rPr>
                <w:sz w:val="20"/>
                <w:szCs w:val="20"/>
                <w:lang w:val="ru-RU"/>
              </w:rPr>
              <w:t>картин,</w:t>
            </w:r>
            <w:r w:rsidRPr="003D4EB5">
              <w:rPr>
                <w:spacing w:val="-4"/>
                <w:sz w:val="20"/>
                <w:szCs w:val="20"/>
                <w:lang w:val="ru-RU"/>
              </w:rPr>
              <w:t xml:space="preserve"> </w:t>
            </w:r>
            <w:r w:rsidRPr="003D4EB5">
              <w:rPr>
                <w:sz w:val="20"/>
                <w:szCs w:val="20"/>
                <w:lang w:val="ru-RU"/>
              </w:rPr>
              <w:t>плакатов.</w:t>
            </w:r>
          </w:p>
        </w:tc>
        <w:tc>
          <w:tcPr>
            <w:tcW w:w="2268" w:type="dxa"/>
            <w:gridSpan w:val="2"/>
            <w:tcBorders>
              <w:top w:val="single" w:sz="4" w:space="0" w:color="auto"/>
            </w:tcBorders>
          </w:tcPr>
          <w:p w:rsidR="0045618B" w:rsidRPr="003D4EB5" w:rsidRDefault="0045618B" w:rsidP="0045618B">
            <w:pPr>
              <w:pStyle w:val="TableParagraph"/>
              <w:spacing w:line="275" w:lineRule="exact"/>
              <w:rPr>
                <w:sz w:val="20"/>
                <w:szCs w:val="20"/>
              </w:rPr>
            </w:pPr>
            <w:proofErr w:type="spellStart"/>
            <w:r w:rsidRPr="003D4EB5">
              <w:rPr>
                <w:sz w:val="20"/>
                <w:szCs w:val="20"/>
              </w:rPr>
              <w:t>Игры</w:t>
            </w:r>
            <w:proofErr w:type="spellEnd"/>
            <w:r w:rsidRPr="003D4EB5">
              <w:rPr>
                <w:sz w:val="20"/>
                <w:szCs w:val="20"/>
              </w:rPr>
              <w:t>,</w:t>
            </w:r>
            <w:r>
              <w:rPr>
                <w:sz w:val="20"/>
                <w:szCs w:val="20"/>
                <w:lang w:val="ru-RU"/>
              </w:rPr>
              <w:t xml:space="preserve"> </w:t>
            </w:r>
            <w:proofErr w:type="spellStart"/>
            <w:r>
              <w:rPr>
                <w:spacing w:val="-1"/>
                <w:sz w:val="20"/>
                <w:szCs w:val="20"/>
                <w:lang w:val="ru-RU"/>
              </w:rPr>
              <w:t>ра</w:t>
            </w:r>
            <w:r w:rsidRPr="003D4EB5">
              <w:rPr>
                <w:spacing w:val="-1"/>
                <w:sz w:val="20"/>
                <w:szCs w:val="20"/>
              </w:rPr>
              <w:t>ссматривание</w:t>
            </w:r>
            <w:proofErr w:type="spellEnd"/>
            <w:r w:rsidRPr="003D4EB5">
              <w:rPr>
                <w:spacing w:val="-57"/>
                <w:sz w:val="20"/>
                <w:szCs w:val="20"/>
              </w:rPr>
              <w:t xml:space="preserve"> </w:t>
            </w:r>
            <w:proofErr w:type="spellStart"/>
            <w:r w:rsidRPr="003D4EB5">
              <w:rPr>
                <w:sz w:val="20"/>
                <w:szCs w:val="20"/>
              </w:rPr>
              <w:t>иллюстраций</w:t>
            </w:r>
            <w:proofErr w:type="spellEnd"/>
          </w:p>
        </w:tc>
        <w:tc>
          <w:tcPr>
            <w:tcW w:w="2127" w:type="dxa"/>
            <w:tcBorders>
              <w:top w:val="single" w:sz="4" w:space="0" w:color="auto"/>
            </w:tcBorders>
          </w:tcPr>
          <w:p w:rsidR="0045618B" w:rsidRPr="003D4EB5" w:rsidRDefault="0045618B" w:rsidP="0045618B">
            <w:pPr>
              <w:pStyle w:val="TableParagraph"/>
              <w:spacing w:line="275" w:lineRule="exact"/>
              <w:jc w:val="both"/>
              <w:rPr>
                <w:sz w:val="20"/>
                <w:szCs w:val="20"/>
              </w:rPr>
            </w:pPr>
            <w:r>
              <w:rPr>
                <w:sz w:val="20"/>
                <w:szCs w:val="20"/>
                <w:lang w:val="ru-RU"/>
              </w:rPr>
              <w:t>П</w:t>
            </w:r>
            <w:proofErr w:type="spellStart"/>
            <w:r w:rsidRPr="003D4EB5">
              <w:rPr>
                <w:sz w:val="20"/>
                <w:szCs w:val="20"/>
              </w:rPr>
              <w:t>роектная</w:t>
            </w:r>
            <w:proofErr w:type="spellEnd"/>
          </w:p>
          <w:p w:rsidR="0045618B" w:rsidRPr="003D4EB5" w:rsidRDefault="0045618B" w:rsidP="0045618B">
            <w:pPr>
              <w:pStyle w:val="TableParagraph"/>
              <w:jc w:val="both"/>
              <w:rPr>
                <w:sz w:val="20"/>
                <w:szCs w:val="20"/>
              </w:rPr>
            </w:pPr>
            <w:proofErr w:type="spellStart"/>
            <w:r w:rsidRPr="003D4EB5">
              <w:rPr>
                <w:sz w:val="20"/>
                <w:szCs w:val="20"/>
              </w:rPr>
              <w:t>деятельность</w:t>
            </w:r>
            <w:proofErr w:type="spellEnd"/>
          </w:p>
        </w:tc>
      </w:tr>
      <w:tr w:rsidR="0045618B" w:rsidRPr="00FB19AE" w:rsidTr="0045618B">
        <w:trPr>
          <w:trHeight w:val="556"/>
        </w:trPr>
        <w:tc>
          <w:tcPr>
            <w:tcW w:w="14987" w:type="dxa"/>
            <w:gridSpan w:val="12"/>
          </w:tcPr>
          <w:p w:rsidR="0045618B" w:rsidRPr="0045627C" w:rsidRDefault="0045618B" w:rsidP="0045618B">
            <w:pPr>
              <w:pStyle w:val="TableParagraph"/>
              <w:ind w:left="913" w:hanging="913"/>
              <w:jc w:val="center"/>
              <w:rPr>
                <w:b/>
                <w:sz w:val="24"/>
                <w:szCs w:val="24"/>
                <w:highlight w:val="yellow"/>
              </w:rPr>
            </w:pPr>
            <w:r w:rsidRPr="0045627C">
              <w:rPr>
                <w:b/>
                <w:sz w:val="24"/>
                <w:szCs w:val="24"/>
              </w:rPr>
              <w:t>ТРУДОВОЕ</w:t>
            </w:r>
            <w:r w:rsidRPr="0045627C">
              <w:rPr>
                <w:b/>
                <w:spacing w:val="-4"/>
                <w:sz w:val="24"/>
                <w:szCs w:val="24"/>
              </w:rPr>
              <w:t xml:space="preserve"> </w:t>
            </w:r>
            <w:r w:rsidRPr="0045627C">
              <w:rPr>
                <w:b/>
                <w:spacing w:val="-4"/>
                <w:sz w:val="24"/>
                <w:szCs w:val="24"/>
                <w:lang w:val="ru-RU"/>
              </w:rPr>
              <w:t>В</w:t>
            </w:r>
            <w:r w:rsidRPr="0045627C">
              <w:rPr>
                <w:b/>
                <w:sz w:val="24"/>
                <w:szCs w:val="24"/>
              </w:rPr>
              <w:t>ОСПИТАНИЕ</w:t>
            </w:r>
          </w:p>
        </w:tc>
      </w:tr>
      <w:tr w:rsidR="0045618B" w:rsidRPr="00FB19AE" w:rsidTr="0045618B">
        <w:trPr>
          <w:trHeight w:val="928"/>
        </w:trPr>
        <w:tc>
          <w:tcPr>
            <w:tcW w:w="2990" w:type="dxa"/>
            <w:gridSpan w:val="2"/>
          </w:tcPr>
          <w:p w:rsidR="0045618B" w:rsidRPr="00B352E4" w:rsidRDefault="0045618B" w:rsidP="0045618B">
            <w:pPr>
              <w:pStyle w:val="TableParagraph"/>
              <w:spacing w:line="276" w:lineRule="auto"/>
              <w:jc w:val="center"/>
            </w:pPr>
            <w:proofErr w:type="gramStart"/>
            <w:r w:rsidRPr="00B352E4">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shd w:val="clear" w:color="auto" w:fill="auto"/>
          </w:tcPr>
          <w:p w:rsidR="0045618B" w:rsidRPr="00B352E4" w:rsidRDefault="0045618B" w:rsidP="0045618B">
            <w:pPr>
              <w:pStyle w:val="TableParagraph"/>
              <w:spacing w:line="275" w:lineRule="exact"/>
              <w:jc w:val="center"/>
            </w:pPr>
            <w:r w:rsidRPr="00B352E4">
              <w:t>ВОЗРАСТ</w:t>
            </w:r>
          </w:p>
        </w:tc>
        <w:tc>
          <w:tcPr>
            <w:tcW w:w="2693" w:type="dxa"/>
            <w:gridSpan w:val="2"/>
            <w:shd w:val="clear" w:color="auto" w:fill="auto"/>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shd w:val="clear" w:color="auto" w:fill="auto"/>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shd w:val="clear" w:color="auto" w:fill="auto"/>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127" w:type="dxa"/>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45618B">
        <w:trPr>
          <w:trHeight w:val="4117"/>
        </w:trPr>
        <w:tc>
          <w:tcPr>
            <w:tcW w:w="2990" w:type="dxa"/>
            <w:gridSpan w:val="2"/>
          </w:tcPr>
          <w:p w:rsidR="0045618B" w:rsidRPr="003D4EB5" w:rsidRDefault="0045618B" w:rsidP="0045618B">
            <w:pPr>
              <w:pStyle w:val="TableParagraph"/>
              <w:tabs>
                <w:tab w:val="left" w:pos="294"/>
              </w:tabs>
              <w:rPr>
                <w:b/>
                <w:sz w:val="20"/>
                <w:szCs w:val="20"/>
                <w:lang w:val="ru-RU"/>
              </w:rPr>
            </w:pPr>
            <w:r>
              <w:rPr>
                <w:b/>
                <w:sz w:val="20"/>
                <w:szCs w:val="20"/>
                <w:lang w:val="ru-RU"/>
              </w:rPr>
              <w:lastRenderedPageBreak/>
              <w:t>С</w:t>
            </w:r>
            <w:r w:rsidRPr="003D4EB5">
              <w:rPr>
                <w:b/>
                <w:sz w:val="20"/>
                <w:szCs w:val="20"/>
                <w:lang w:val="ru-RU"/>
              </w:rPr>
              <w:t>амообслуживание</w:t>
            </w:r>
          </w:p>
          <w:p w:rsidR="0045618B" w:rsidRPr="003D4EB5" w:rsidRDefault="0045618B" w:rsidP="0045618B">
            <w:pPr>
              <w:pStyle w:val="TableParagraph"/>
              <w:rPr>
                <w:sz w:val="20"/>
                <w:szCs w:val="20"/>
                <w:lang w:val="ru-RU"/>
              </w:rPr>
            </w:pPr>
            <w:r w:rsidRPr="003D4EB5">
              <w:rPr>
                <w:b/>
                <w:sz w:val="20"/>
                <w:szCs w:val="20"/>
                <w:lang w:val="ru-RU"/>
              </w:rPr>
              <w:t>-</w:t>
            </w:r>
            <w:r w:rsidRPr="003D4EB5">
              <w:rPr>
                <w:sz w:val="20"/>
                <w:szCs w:val="20"/>
                <w:lang w:val="ru-RU"/>
              </w:rPr>
              <w:t>воспитание</w:t>
            </w:r>
            <w:r>
              <w:rPr>
                <w:spacing w:val="-7"/>
                <w:sz w:val="20"/>
                <w:szCs w:val="20"/>
                <w:lang w:val="ru-RU"/>
              </w:rPr>
              <w:t xml:space="preserve"> </w:t>
            </w:r>
            <w:r w:rsidRPr="003D4EB5">
              <w:rPr>
                <w:sz w:val="20"/>
                <w:szCs w:val="20"/>
                <w:lang w:val="ru-RU"/>
              </w:rPr>
              <w:t>навыков</w:t>
            </w:r>
            <w:r w:rsidRPr="003D4EB5">
              <w:rPr>
                <w:spacing w:val="-6"/>
                <w:sz w:val="20"/>
                <w:szCs w:val="20"/>
                <w:lang w:val="ru-RU"/>
              </w:rPr>
              <w:t xml:space="preserve"> </w:t>
            </w:r>
            <w:proofErr w:type="gramStart"/>
            <w:r w:rsidRPr="003D4EB5">
              <w:rPr>
                <w:sz w:val="20"/>
                <w:szCs w:val="20"/>
                <w:lang w:val="ru-RU"/>
              </w:rPr>
              <w:t>самостоятельного</w:t>
            </w:r>
            <w:r w:rsidRPr="003D4EB5">
              <w:rPr>
                <w:spacing w:val="-57"/>
                <w:sz w:val="20"/>
                <w:szCs w:val="20"/>
                <w:lang w:val="ru-RU"/>
              </w:rPr>
              <w:t xml:space="preserve"> </w:t>
            </w:r>
            <w:r>
              <w:rPr>
                <w:spacing w:val="-57"/>
                <w:sz w:val="20"/>
                <w:szCs w:val="20"/>
                <w:lang w:val="ru-RU"/>
              </w:rPr>
              <w:t xml:space="preserve"> с</w:t>
            </w:r>
            <w:r w:rsidRPr="003D4EB5">
              <w:rPr>
                <w:sz w:val="20"/>
                <w:szCs w:val="20"/>
                <w:lang w:val="ru-RU"/>
              </w:rPr>
              <w:t>амообслуживания</w:t>
            </w:r>
            <w:proofErr w:type="gramEnd"/>
            <w:r w:rsidRPr="003D4EB5">
              <w:rPr>
                <w:spacing w:val="-1"/>
                <w:sz w:val="20"/>
                <w:szCs w:val="20"/>
                <w:lang w:val="ru-RU"/>
              </w:rPr>
              <w:t xml:space="preserve"> </w:t>
            </w:r>
            <w:r w:rsidRPr="003D4EB5">
              <w:rPr>
                <w:sz w:val="20"/>
                <w:szCs w:val="20"/>
                <w:lang w:val="ru-RU"/>
              </w:rPr>
              <w:t>(одевания,</w:t>
            </w:r>
          </w:p>
          <w:p w:rsidR="0045618B" w:rsidRPr="003D4EB5" w:rsidRDefault="0045618B" w:rsidP="0045618B">
            <w:pPr>
              <w:pStyle w:val="TableParagraph"/>
              <w:rPr>
                <w:sz w:val="20"/>
                <w:szCs w:val="20"/>
                <w:lang w:val="ru-RU"/>
              </w:rPr>
            </w:pPr>
            <w:r w:rsidRPr="003D4EB5">
              <w:rPr>
                <w:sz w:val="20"/>
                <w:szCs w:val="20"/>
                <w:lang w:val="ru-RU"/>
              </w:rPr>
              <w:t>раздевания</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др.)</w:t>
            </w:r>
          </w:p>
          <w:p w:rsidR="0045618B" w:rsidRPr="003D4EB5" w:rsidRDefault="0045618B" w:rsidP="0045618B">
            <w:pPr>
              <w:pStyle w:val="TableParagraph"/>
              <w:rPr>
                <w:sz w:val="20"/>
                <w:szCs w:val="20"/>
                <w:lang w:val="ru-RU"/>
              </w:rPr>
            </w:pPr>
            <w:r w:rsidRPr="003D4EB5">
              <w:rPr>
                <w:sz w:val="20"/>
                <w:szCs w:val="20"/>
                <w:lang w:val="ru-RU"/>
              </w:rPr>
              <w:t>-воспитание</w:t>
            </w:r>
            <w:r w:rsidRPr="003D4EB5">
              <w:rPr>
                <w:spacing w:val="-6"/>
                <w:sz w:val="20"/>
                <w:szCs w:val="20"/>
                <w:lang w:val="ru-RU"/>
              </w:rPr>
              <w:t xml:space="preserve"> </w:t>
            </w:r>
            <w:r w:rsidRPr="003D4EB5">
              <w:rPr>
                <w:sz w:val="20"/>
                <w:szCs w:val="20"/>
                <w:lang w:val="ru-RU"/>
              </w:rPr>
              <w:t>опрятности</w:t>
            </w:r>
          </w:p>
          <w:p w:rsidR="0045618B" w:rsidRPr="003D4EB5" w:rsidRDefault="0045618B" w:rsidP="0045618B">
            <w:pPr>
              <w:pStyle w:val="TableParagraph"/>
              <w:rPr>
                <w:sz w:val="20"/>
                <w:szCs w:val="20"/>
                <w:lang w:val="ru-RU"/>
              </w:rPr>
            </w:pPr>
            <w:r w:rsidRPr="003D4EB5">
              <w:rPr>
                <w:sz w:val="20"/>
                <w:szCs w:val="20"/>
                <w:lang w:val="ru-RU"/>
              </w:rPr>
              <w:t>-формировать</w:t>
            </w:r>
            <w:r w:rsidRPr="003D4EB5">
              <w:rPr>
                <w:spacing w:val="-5"/>
                <w:sz w:val="20"/>
                <w:szCs w:val="20"/>
                <w:lang w:val="ru-RU"/>
              </w:rPr>
              <w:t xml:space="preserve"> </w:t>
            </w:r>
            <w:r w:rsidRPr="003D4EB5">
              <w:rPr>
                <w:sz w:val="20"/>
                <w:szCs w:val="20"/>
                <w:lang w:val="ru-RU"/>
              </w:rPr>
              <w:t>привычку</w:t>
            </w:r>
            <w:r w:rsidRPr="003D4EB5">
              <w:rPr>
                <w:spacing w:val="-4"/>
                <w:sz w:val="20"/>
                <w:szCs w:val="20"/>
                <w:lang w:val="ru-RU"/>
              </w:rPr>
              <w:t xml:space="preserve"> </w:t>
            </w:r>
            <w:r w:rsidRPr="003D4EB5">
              <w:rPr>
                <w:sz w:val="20"/>
                <w:szCs w:val="20"/>
                <w:lang w:val="ru-RU"/>
              </w:rPr>
              <w:t>ежедневно</w:t>
            </w:r>
            <w:r w:rsidRPr="003D4EB5">
              <w:rPr>
                <w:spacing w:val="-57"/>
                <w:sz w:val="20"/>
                <w:szCs w:val="20"/>
                <w:lang w:val="ru-RU"/>
              </w:rPr>
              <w:t xml:space="preserve"> </w:t>
            </w:r>
            <w:r w:rsidRPr="003D4EB5">
              <w:rPr>
                <w:sz w:val="20"/>
                <w:szCs w:val="20"/>
                <w:lang w:val="ru-RU"/>
              </w:rPr>
              <w:t>чистить</w:t>
            </w:r>
            <w:r w:rsidRPr="003D4EB5">
              <w:rPr>
                <w:spacing w:val="-2"/>
                <w:sz w:val="20"/>
                <w:szCs w:val="20"/>
                <w:lang w:val="ru-RU"/>
              </w:rPr>
              <w:t xml:space="preserve"> </w:t>
            </w:r>
            <w:r w:rsidRPr="003D4EB5">
              <w:rPr>
                <w:sz w:val="20"/>
                <w:szCs w:val="20"/>
                <w:lang w:val="ru-RU"/>
              </w:rPr>
              <w:t>зубы и умываться</w:t>
            </w:r>
          </w:p>
          <w:p w:rsidR="0045618B" w:rsidRPr="003D4EB5" w:rsidRDefault="0045618B" w:rsidP="0045618B">
            <w:pPr>
              <w:pStyle w:val="TableParagraph"/>
              <w:rPr>
                <w:b/>
                <w:sz w:val="20"/>
                <w:szCs w:val="20"/>
                <w:lang w:val="ru-RU"/>
              </w:rPr>
            </w:pPr>
          </w:p>
        </w:tc>
        <w:tc>
          <w:tcPr>
            <w:tcW w:w="1559" w:type="dxa"/>
            <w:gridSpan w:val="2"/>
            <w:shd w:val="clear" w:color="auto" w:fill="auto"/>
          </w:tcPr>
          <w:p w:rsidR="0045618B" w:rsidRDefault="0045618B" w:rsidP="0045618B">
            <w:pPr>
              <w:pStyle w:val="TableParagraph"/>
              <w:ind w:firstLine="192"/>
              <w:jc w:val="center"/>
              <w:rPr>
                <w:sz w:val="20"/>
                <w:szCs w:val="20"/>
                <w:lang w:val="ru-RU"/>
              </w:rPr>
            </w:pPr>
          </w:p>
          <w:p w:rsidR="0045618B" w:rsidRPr="001B7AA5" w:rsidRDefault="0045618B" w:rsidP="0045618B">
            <w:pPr>
              <w:jc w:val="center"/>
              <w:rPr>
                <w:rFonts w:ascii="Times New Roman" w:hAnsi="Times New Roman"/>
                <w:sz w:val="20"/>
                <w:szCs w:val="20"/>
              </w:rPr>
            </w:pPr>
            <w:r w:rsidRPr="001B7AA5">
              <w:rPr>
                <w:rFonts w:ascii="Times New Roman" w:hAnsi="Times New Roman"/>
                <w:sz w:val="20"/>
                <w:szCs w:val="20"/>
              </w:rPr>
              <w:t xml:space="preserve">2-3 </w:t>
            </w:r>
            <w:proofErr w:type="spellStart"/>
            <w:r w:rsidRPr="001B7AA5">
              <w:rPr>
                <w:rFonts w:ascii="Times New Roman" w:hAnsi="Times New Roman"/>
                <w:sz w:val="20"/>
                <w:szCs w:val="20"/>
              </w:rPr>
              <w:t>года</w:t>
            </w:r>
            <w:proofErr w:type="spellEnd"/>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Default="0045618B" w:rsidP="0045618B">
            <w:pPr>
              <w:pStyle w:val="TableParagraph"/>
              <w:ind w:firstLine="192"/>
              <w:jc w:val="center"/>
              <w:rPr>
                <w:sz w:val="20"/>
                <w:szCs w:val="20"/>
                <w:shd w:val="clear" w:color="auto" w:fill="E2EFD9" w:themeFill="accent6" w:themeFillTint="33"/>
                <w:lang w:val="ru-RU"/>
              </w:rPr>
            </w:pPr>
          </w:p>
          <w:p w:rsidR="0045618B" w:rsidRPr="00941444" w:rsidRDefault="0045618B" w:rsidP="0045618B">
            <w:pPr>
              <w:pStyle w:val="TableParagraph"/>
              <w:ind w:firstLine="192"/>
              <w:jc w:val="center"/>
              <w:rPr>
                <w:sz w:val="20"/>
                <w:szCs w:val="20"/>
                <w:lang w:val="ru-RU"/>
              </w:rPr>
            </w:pPr>
          </w:p>
        </w:tc>
        <w:tc>
          <w:tcPr>
            <w:tcW w:w="2693" w:type="dxa"/>
            <w:gridSpan w:val="2"/>
            <w:shd w:val="clear" w:color="auto" w:fill="auto"/>
          </w:tcPr>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r w:rsidRPr="001B7AA5">
              <w:rPr>
                <w:sz w:val="20"/>
                <w:szCs w:val="20"/>
                <w:lang w:val="ru-RU"/>
              </w:rPr>
              <w:t>формирование начальной орудийной деятельности</w:t>
            </w:r>
          </w:p>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p>
          <w:p w:rsidR="0045618B" w:rsidRPr="001B7AA5" w:rsidRDefault="0045618B" w:rsidP="0045618B">
            <w:pPr>
              <w:pStyle w:val="TableParagraph"/>
              <w:jc w:val="center"/>
              <w:rPr>
                <w:sz w:val="20"/>
                <w:szCs w:val="20"/>
                <w:lang w:val="ru-RU"/>
              </w:rPr>
            </w:pPr>
          </w:p>
          <w:p w:rsidR="0045618B" w:rsidRPr="001D43D8" w:rsidRDefault="0045618B" w:rsidP="0045618B">
            <w:pPr>
              <w:jc w:val="center"/>
              <w:rPr>
                <w:rFonts w:ascii="Times New Roman" w:hAnsi="Times New Roman"/>
                <w:sz w:val="20"/>
                <w:szCs w:val="20"/>
                <w:lang w:val="ru-RU"/>
              </w:rPr>
            </w:pPr>
            <w:r w:rsidRPr="001D43D8">
              <w:rPr>
                <w:rFonts w:ascii="Times New Roman" w:hAnsi="Times New Roman"/>
                <w:sz w:val="20"/>
                <w:szCs w:val="20"/>
                <w:lang w:val="ru-RU"/>
              </w:rPr>
              <w:t>формирование культурно-гигиенических навыков</w:t>
            </w:r>
          </w:p>
          <w:p w:rsidR="0045618B" w:rsidRPr="001B7AA5" w:rsidRDefault="0045618B" w:rsidP="0045618B">
            <w:pPr>
              <w:pStyle w:val="TableParagraph"/>
              <w:jc w:val="center"/>
              <w:rPr>
                <w:sz w:val="20"/>
                <w:szCs w:val="20"/>
                <w:shd w:val="clear" w:color="auto" w:fill="E2EFD9" w:themeFill="accent6" w:themeFillTint="33"/>
                <w:lang w:val="ru-RU"/>
              </w:rPr>
            </w:pPr>
          </w:p>
          <w:p w:rsidR="0045618B" w:rsidRPr="001B7AA5" w:rsidRDefault="0045618B" w:rsidP="0045618B">
            <w:pPr>
              <w:pStyle w:val="TableParagraph"/>
              <w:jc w:val="center"/>
              <w:rPr>
                <w:sz w:val="20"/>
                <w:szCs w:val="20"/>
                <w:shd w:val="clear" w:color="auto" w:fill="E2EFD9" w:themeFill="accent6" w:themeFillTint="33"/>
                <w:lang w:val="ru-RU"/>
              </w:rPr>
            </w:pPr>
          </w:p>
          <w:p w:rsidR="0045618B" w:rsidRPr="001B7AA5" w:rsidRDefault="0045618B" w:rsidP="0045618B">
            <w:pPr>
              <w:pStyle w:val="TableParagraph"/>
              <w:jc w:val="center"/>
              <w:rPr>
                <w:sz w:val="20"/>
                <w:szCs w:val="20"/>
                <w:shd w:val="clear" w:color="auto" w:fill="E2EFD9" w:themeFill="accent6" w:themeFillTint="33"/>
                <w:lang w:val="ru-RU"/>
              </w:rPr>
            </w:pPr>
          </w:p>
          <w:p w:rsidR="0045618B" w:rsidRPr="001B7AA5" w:rsidRDefault="0045618B" w:rsidP="0045618B">
            <w:pPr>
              <w:pStyle w:val="TableParagraph"/>
              <w:jc w:val="center"/>
              <w:rPr>
                <w:sz w:val="20"/>
                <w:szCs w:val="20"/>
                <w:shd w:val="clear" w:color="auto" w:fill="E2EFD9" w:themeFill="accent6" w:themeFillTint="33"/>
                <w:lang w:val="ru-RU"/>
              </w:rPr>
            </w:pPr>
          </w:p>
          <w:p w:rsidR="0045618B" w:rsidRPr="001B7AA5" w:rsidRDefault="0045618B" w:rsidP="0045618B">
            <w:pPr>
              <w:pStyle w:val="TableParagraph"/>
              <w:jc w:val="center"/>
              <w:rPr>
                <w:sz w:val="20"/>
                <w:szCs w:val="20"/>
                <w:lang w:val="ru-RU"/>
              </w:rPr>
            </w:pPr>
          </w:p>
        </w:tc>
        <w:tc>
          <w:tcPr>
            <w:tcW w:w="3350" w:type="dxa"/>
            <w:gridSpan w:val="3"/>
            <w:shd w:val="clear" w:color="auto" w:fill="auto"/>
          </w:tcPr>
          <w:p w:rsidR="0045618B" w:rsidRPr="001B7AA5" w:rsidRDefault="0045618B" w:rsidP="0045618B">
            <w:pPr>
              <w:pStyle w:val="TableParagraph"/>
              <w:jc w:val="center"/>
              <w:rPr>
                <w:sz w:val="20"/>
                <w:szCs w:val="20"/>
                <w:lang w:val="ru-RU"/>
              </w:rPr>
            </w:pPr>
          </w:p>
          <w:p w:rsidR="0045618B" w:rsidRPr="001D43D8" w:rsidRDefault="0045618B" w:rsidP="0045618B">
            <w:pPr>
              <w:rPr>
                <w:rFonts w:ascii="Times New Roman" w:hAnsi="Times New Roman"/>
                <w:sz w:val="20"/>
                <w:szCs w:val="20"/>
                <w:lang w:val="ru-RU"/>
              </w:rPr>
            </w:pPr>
            <w:r w:rsidRPr="001D43D8">
              <w:rPr>
                <w:rFonts w:ascii="Times New Roman" w:hAnsi="Times New Roman"/>
                <w:sz w:val="20"/>
                <w:szCs w:val="20"/>
                <w:lang w:val="ru-RU"/>
              </w:rPr>
              <w:t xml:space="preserve">выполнять несложные трудовые действия на глазах у детей; </w:t>
            </w:r>
          </w:p>
          <w:p w:rsidR="0045618B" w:rsidRPr="001D43D8" w:rsidRDefault="0045618B" w:rsidP="0045618B">
            <w:pPr>
              <w:rPr>
                <w:rFonts w:ascii="Times New Roman" w:hAnsi="Times New Roman"/>
                <w:sz w:val="20"/>
                <w:szCs w:val="20"/>
                <w:lang w:val="ru-RU"/>
              </w:rPr>
            </w:pPr>
            <w:r w:rsidRPr="001D43D8">
              <w:rPr>
                <w:rFonts w:ascii="Times New Roman" w:hAnsi="Times New Roman"/>
                <w:sz w:val="20"/>
                <w:szCs w:val="20"/>
                <w:lang w:val="ru-RU"/>
              </w:rPr>
              <w:t>привлекать к участию в трудовых действиях малышей</w:t>
            </w:r>
          </w:p>
          <w:p w:rsidR="0045618B" w:rsidRPr="001B7AA5" w:rsidRDefault="0045618B" w:rsidP="0045618B">
            <w:pPr>
              <w:pStyle w:val="TableParagraph"/>
              <w:rPr>
                <w:sz w:val="20"/>
                <w:szCs w:val="20"/>
                <w:shd w:val="clear" w:color="auto" w:fill="E2EFD9" w:themeFill="accent6" w:themeFillTint="33"/>
                <w:lang w:val="ru-RU"/>
              </w:rPr>
            </w:pPr>
          </w:p>
          <w:p w:rsidR="0045618B" w:rsidRPr="001D43D8" w:rsidRDefault="0045618B" w:rsidP="0045618B">
            <w:pPr>
              <w:rPr>
                <w:rFonts w:ascii="Times New Roman" w:hAnsi="Times New Roman"/>
                <w:sz w:val="20"/>
                <w:szCs w:val="20"/>
                <w:lang w:val="ru-RU"/>
              </w:rPr>
            </w:pPr>
            <w:r w:rsidRPr="001D43D8">
              <w:rPr>
                <w:rFonts w:ascii="Times New Roman" w:hAnsi="Times New Roman"/>
                <w:sz w:val="20"/>
                <w:szCs w:val="20"/>
                <w:lang w:val="ru-RU"/>
              </w:rPr>
              <w:t>учить правильно мыть и вытирать руки, пользоваться туалетом, одеваться и раздеваться, есть ложкой и т.д., отличать предметы индивидуального пользования (расческа, полотенце)</w:t>
            </w:r>
          </w:p>
          <w:p w:rsidR="0045618B" w:rsidRPr="001D43D8" w:rsidRDefault="0045618B" w:rsidP="0045618B">
            <w:pPr>
              <w:rPr>
                <w:rFonts w:ascii="Times New Roman" w:hAnsi="Times New Roman"/>
                <w:sz w:val="20"/>
                <w:szCs w:val="20"/>
                <w:lang w:val="ru-RU"/>
              </w:rPr>
            </w:pPr>
          </w:p>
          <w:p w:rsidR="0045618B" w:rsidRPr="001B7AA5" w:rsidRDefault="0045618B" w:rsidP="0045618B">
            <w:pPr>
              <w:pStyle w:val="TableParagraph"/>
              <w:jc w:val="both"/>
              <w:rPr>
                <w:sz w:val="20"/>
                <w:szCs w:val="20"/>
                <w:lang w:val="ru-RU"/>
              </w:rPr>
            </w:pPr>
            <w:r w:rsidRPr="001B7AA5">
              <w:rPr>
                <w:sz w:val="20"/>
                <w:szCs w:val="20"/>
                <w:lang w:val="ru-RU"/>
              </w:rPr>
              <w:t>Беседы, чтение, игры</w:t>
            </w:r>
            <w:r w:rsidRPr="001B7AA5">
              <w:rPr>
                <w:spacing w:val="-58"/>
                <w:sz w:val="20"/>
                <w:szCs w:val="20"/>
                <w:lang w:val="ru-RU"/>
              </w:rPr>
              <w:t xml:space="preserve"> </w:t>
            </w:r>
            <w:r w:rsidRPr="001B7AA5">
              <w:rPr>
                <w:sz w:val="20"/>
                <w:szCs w:val="20"/>
                <w:lang w:val="ru-RU"/>
              </w:rPr>
              <w:t>упражнения, показ,</w:t>
            </w:r>
            <w:r w:rsidRPr="001B7AA5">
              <w:rPr>
                <w:spacing w:val="1"/>
                <w:sz w:val="20"/>
                <w:szCs w:val="20"/>
                <w:lang w:val="ru-RU"/>
              </w:rPr>
              <w:t xml:space="preserve"> </w:t>
            </w:r>
            <w:r w:rsidRPr="001B7AA5">
              <w:rPr>
                <w:sz w:val="20"/>
                <w:szCs w:val="20"/>
                <w:lang w:val="ru-RU"/>
              </w:rPr>
              <w:t>рассматривание</w:t>
            </w:r>
            <w:r w:rsidRPr="001B7AA5">
              <w:rPr>
                <w:spacing w:val="1"/>
                <w:sz w:val="20"/>
                <w:szCs w:val="20"/>
                <w:lang w:val="ru-RU"/>
              </w:rPr>
              <w:t xml:space="preserve"> </w:t>
            </w:r>
            <w:r>
              <w:rPr>
                <w:spacing w:val="1"/>
                <w:sz w:val="20"/>
                <w:szCs w:val="20"/>
                <w:lang w:val="ru-RU"/>
              </w:rPr>
              <w:t>и</w:t>
            </w:r>
            <w:r w:rsidRPr="001B7AA5">
              <w:rPr>
                <w:sz w:val="20"/>
                <w:szCs w:val="20"/>
                <w:lang w:val="ru-RU"/>
              </w:rPr>
              <w:t>ллюстраций</w:t>
            </w:r>
          </w:p>
          <w:p w:rsidR="0045618B" w:rsidRPr="001B7AA5" w:rsidRDefault="0045618B" w:rsidP="0045618B">
            <w:pPr>
              <w:pStyle w:val="TableParagraph"/>
              <w:jc w:val="both"/>
              <w:rPr>
                <w:sz w:val="20"/>
                <w:szCs w:val="20"/>
                <w:lang w:val="ru-RU"/>
              </w:rPr>
            </w:pPr>
          </w:p>
        </w:tc>
        <w:tc>
          <w:tcPr>
            <w:tcW w:w="2268" w:type="dxa"/>
            <w:gridSpan w:val="2"/>
            <w:shd w:val="clear" w:color="auto" w:fill="auto"/>
          </w:tcPr>
          <w:p w:rsidR="0045618B" w:rsidRPr="001B7AA5" w:rsidRDefault="0045618B" w:rsidP="0045618B">
            <w:pPr>
              <w:pStyle w:val="TableParagraph"/>
              <w:jc w:val="center"/>
              <w:rPr>
                <w:sz w:val="20"/>
                <w:szCs w:val="20"/>
                <w:lang w:val="ru-RU"/>
              </w:rPr>
            </w:pPr>
          </w:p>
          <w:p w:rsidR="0045618B" w:rsidRPr="001D43D8" w:rsidRDefault="0045618B" w:rsidP="0045618B">
            <w:pPr>
              <w:rPr>
                <w:rFonts w:ascii="Times New Roman" w:hAnsi="Times New Roman"/>
                <w:sz w:val="20"/>
                <w:szCs w:val="20"/>
                <w:lang w:val="ru-RU"/>
              </w:rPr>
            </w:pPr>
            <w:r w:rsidRPr="001D43D8">
              <w:rPr>
                <w:rFonts w:ascii="Times New Roman" w:hAnsi="Times New Roman"/>
                <w:sz w:val="20"/>
                <w:szCs w:val="20"/>
                <w:lang w:val="ru-RU"/>
              </w:rPr>
              <w:t>возможность действовать с разнообразными игрушками, имитирующими взрослые орудия труда</w:t>
            </w: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both"/>
              <w:rPr>
                <w:sz w:val="20"/>
                <w:szCs w:val="20"/>
                <w:shd w:val="clear" w:color="auto" w:fill="E2EFD9" w:themeFill="accent6" w:themeFillTint="33"/>
                <w:lang w:val="ru-RU"/>
              </w:rPr>
            </w:pPr>
          </w:p>
          <w:p w:rsidR="0045618B" w:rsidRPr="001B7AA5" w:rsidRDefault="0045618B" w:rsidP="0045618B">
            <w:pPr>
              <w:pStyle w:val="TableParagraph"/>
              <w:jc w:val="center"/>
              <w:rPr>
                <w:sz w:val="20"/>
                <w:szCs w:val="20"/>
                <w:lang w:val="ru-RU"/>
              </w:rPr>
            </w:pPr>
          </w:p>
        </w:tc>
        <w:tc>
          <w:tcPr>
            <w:tcW w:w="2127" w:type="dxa"/>
          </w:tcPr>
          <w:p w:rsidR="0045618B" w:rsidRPr="001B7AA5" w:rsidRDefault="0045618B" w:rsidP="0045618B">
            <w:pPr>
              <w:pStyle w:val="TableParagraph"/>
              <w:jc w:val="center"/>
              <w:rPr>
                <w:sz w:val="20"/>
                <w:szCs w:val="20"/>
                <w:lang w:val="ru-RU"/>
              </w:rPr>
            </w:pPr>
            <w:r w:rsidRPr="001B7AA5">
              <w:rPr>
                <w:sz w:val="20"/>
                <w:szCs w:val="20"/>
                <w:lang w:val="ru-RU"/>
              </w:rPr>
              <w:t>Беседы, личный</w:t>
            </w:r>
            <w:r w:rsidRPr="001B7AA5">
              <w:rPr>
                <w:spacing w:val="-58"/>
                <w:sz w:val="20"/>
                <w:szCs w:val="20"/>
                <w:lang w:val="ru-RU"/>
              </w:rPr>
              <w:t xml:space="preserve"> </w:t>
            </w:r>
            <w:r w:rsidRPr="001B7AA5">
              <w:rPr>
                <w:sz w:val="20"/>
                <w:szCs w:val="20"/>
                <w:lang w:val="ru-RU"/>
              </w:rPr>
              <w:t>пример</w:t>
            </w:r>
            <w:r w:rsidRPr="001B7AA5">
              <w:rPr>
                <w:spacing w:val="1"/>
                <w:sz w:val="20"/>
                <w:szCs w:val="20"/>
                <w:lang w:val="ru-RU"/>
              </w:rPr>
              <w:t xml:space="preserve">, </w:t>
            </w:r>
            <w:r w:rsidRPr="001B7AA5">
              <w:rPr>
                <w:sz w:val="20"/>
                <w:szCs w:val="20"/>
                <w:lang w:val="ru-RU"/>
              </w:rPr>
              <w:t>ситуативное</w:t>
            </w:r>
            <w:r w:rsidRPr="001B7AA5">
              <w:rPr>
                <w:spacing w:val="1"/>
                <w:sz w:val="20"/>
                <w:szCs w:val="20"/>
                <w:lang w:val="ru-RU"/>
              </w:rPr>
              <w:t xml:space="preserve"> </w:t>
            </w:r>
            <w:r w:rsidRPr="001B7AA5">
              <w:rPr>
                <w:sz w:val="20"/>
                <w:szCs w:val="20"/>
                <w:lang w:val="ru-RU"/>
              </w:rPr>
              <w:t>обучение,</w:t>
            </w:r>
          </w:p>
          <w:p w:rsidR="0045618B" w:rsidRPr="001B7AA5" w:rsidRDefault="0045618B" w:rsidP="0045618B">
            <w:pPr>
              <w:pStyle w:val="TableParagraph"/>
              <w:jc w:val="center"/>
              <w:rPr>
                <w:sz w:val="20"/>
                <w:szCs w:val="20"/>
                <w:lang w:val="ru-RU"/>
              </w:rPr>
            </w:pPr>
            <w:r w:rsidRPr="001B7AA5">
              <w:rPr>
                <w:sz w:val="20"/>
                <w:szCs w:val="20"/>
                <w:lang w:val="ru-RU"/>
              </w:rPr>
              <w:t>пример</w:t>
            </w:r>
            <w:r w:rsidRPr="001B7AA5">
              <w:rPr>
                <w:spacing w:val="-3"/>
                <w:sz w:val="20"/>
                <w:szCs w:val="20"/>
                <w:lang w:val="ru-RU"/>
              </w:rPr>
              <w:t xml:space="preserve"> </w:t>
            </w:r>
            <w:r w:rsidRPr="001B7AA5">
              <w:rPr>
                <w:sz w:val="20"/>
                <w:szCs w:val="20"/>
                <w:lang w:val="ru-RU"/>
              </w:rPr>
              <w:t>взрослого</w:t>
            </w:r>
          </w:p>
        </w:tc>
      </w:tr>
    </w:tbl>
    <w:p w:rsidR="0045618B" w:rsidRDefault="0045618B" w:rsidP="0045618B">
      <w:pPr>
        <w:pStyle w:val="a8"/>
        <w:spacing w:before="6" w:after="1"/>
        <w:rPr>
          <w:rFonts w:ascii="Times New Roman" w:hAnsi="Times New Roman"/>
          <w:b/>
          <w:sz w:val="20"/>
          <w:szCs w:val="20"/>
          <w:highlight w:val="yellow"/>
        </w:rPr>
      </w:pPr>
    </w:p>
    <w:p w:rsidR="0045618B" w:rsidRDefault="0045618B" w:rsidP="0045618B">
      <w:pPr>
        <w:pStyle w:val="a8"/>
        <w:spacing w:before="6" w:after="1"/>
        <w:rPr>
          <w:rFonts w:ascii="Times New Roman" w:hAnsi="Times New Roman"/>
          <w:b/>
          <w:sz w:val="20"/>
          <w:szCs w:val="20"/>
          <w:highlight w:val="yellow"/>
        </w:rPr>
      </w:pPr>
    </w:p>
    <w:p w:rsidR="0045618B" w:rsidRDefault="0045618B" w:rsidP="0045618B">
      <w:pPr>
        <w:pStyle w:val="a8"/>
        <w:spacing w:before="6" w:after="1"/>
        <w:rPr>
          <w:rFonts w:ascii="Times New Roman" w:hAnsi="Times New Roman"/>
          <w:b/>
          <w:sz w:val="20"/>
          <w:szCs w:val="20"/>
          <w:highlight w:val="yellow"/>
        </w:rPr>
      </w:pPr>
    </w:p>
    <w:p w:rsidR="0045618B" w:rsidRDefault="0045618B" w:rsidP="0045618B">
      <w:pPr>
        <w:pStyle w:val="a8"/>
        <w:spacing w:before="6" w:after="1"/>
        <w:rPr>
          <w:rFonts w:ascii="Times New Roman" w:hAnsi="Times New Roman"/>
          <w:b/>
          <w:sz w:val="20"/>
          <w:szCs w:val="20"/>
          <w:highlight w:val="yellow"/>
        </w:rPr>
      </w:pPr>
    </w:p>
    <w:p w:rsidR="0045618B" w:rsidRPr="00FB19AE" w:rsidRDefault="0045618B" w:rsidP="0045618B">
      <w:pPr>
        <w:pStyle w:val="a8"/>
        <w:spacing w:before="6" w:after="1"/>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141"/>
        <w:gridCol w:w="142"/>
        <w:gridCol w:w="1701"/>
        <w:gridCol w:w="142"/>
        <w:gridCol w:w="2126"/>
        <w:gridCol w:w="3119"/>
        <w:gridCol w:w="39"/>
        <w:gridCol w:w="2166"/>
        <w:gridCol w:w="2331"/>
      </w:tblGrid>
      <w:tr w:rsidR="0045618B" w:rsidRPr="00FB19AE" w:rsidTr="0045618B">
        <w:trPr>
          <w:trHeight w:val="556"/>
        </w:trPr>
        <w:tc>
          <w:tcPr>
            <w:tcW w:w="14987" w:type="dxa"/>
            <w:gridSpan w:val="10"/>
          </w:tcPr>
          <w:p w:rsidR="0045618B" w:rsidRPr="0045627C" w:rsidRDefault="0045618B" w:rsidP="0045618B">
            <w:pPr>
              <w:pStyle w:val="TableParagraph"/>
              <w:ind w:left="3117" w:hanging="3117"/>
              <w:jc w:val="center"/>
              <w:rPr>
                <w:b/>
                <w:sz w:val="24"/>
                <w:szCs w:val="24"/>
                <w:highlight w:val="yellow"/>
                <w:lang w:val="ru-RU"/>
              </w:rPr>
            </w:pPr>
            <w:r w:rsidRPr="0045627C">
              <w:rPr>
                <w:b/>
                <w:sz w:val="24"/>
                <w:szCs w:val="24"/>
                <w:lang w:val="ru-RU"/>
              </w:rPr>
              <w:t>ФОРМИРОВАНИЕ ОСНОВ БЕЗОПАСНОГО ПОВЕДЕНИЯ В БЫТУ, СОЦИУМЕ, ПРИРОДЕ</w:t>
            </w:r>
          </w:p>
        </w:tc>
      </w:tr>
      <w:tr w:rsidR="0045618B" w:rsidRPr="00FB19AE" w:rsidTr="0045618B">
        <w:trPr>
          <w:trHeight w:val="753"/>
        </w:trPr>
        <w:tc>
          <w:tcPr>
            <w:tcW w:w="3080" w:type="dxa"/>
            <w:shd w:val="clear" w:color="auto" w:fill="auto"/>
          </w:tcPr>
          <w:p w:rsidR="0045618B" w:rsidRPr="00B352E4" w:rsidRDefault="0045618B" w:rsidP="0045618B">
            <w:pPr>
              <w:pStyle w:val="TableParagraph"/>
              <w:spacing w:line="276" w:lineRule="auto"/>
              <w:jc w:val="center"/>
            </w:pPr>
            <w:proofErr w:type="gramStart"/>
            <w:r w:rsidRPr="00B352E4">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984" w:type="dxa"/>
            <w:gridSpan w:val="3"/>
            <w:shd w:val="clear" w:color="auto" w:fill="auto"/>
          </w:tcPr>
          <w:p w:rsidR="0045618B" w:rsidRPr="00B352E4" w:rsidRDefault="0045618B" w:rsidP="0045618B">
            <w:pPr>
              <w:pStyle w:val="TableParagraph"/>
              <w:spacing w:line="275" w:lineRule="exact"/>
              <w:jc w:val="center"/>
            </w:pPr>
            <w:r w:rsidRPr="00B352E4">
              <w:t>ВОЗРАСТ</w:t>
            </w:r>
          </w:p>
        </w:tc>
        <w:tc>
          <w:tcPr>
            <w:tcW w:w="2268" w:type="dxa"/>
            <w:gridSpan w:val="2"/>
            <w:shd w:val="clear" w:color="auto" w:fill="auto"/>
          </w:tcPr>
          <w:p w:rsidR="0045618B" w:rsidRPr="00B352E4" w:rsidRDefault="0045618B" w:rsidP="0045618B">
            <w:pPr>
              <w:pStyle w:val="TableParagraph"/>
              <w:spacing w:line="275" w:lineRule="exact"/>
              <w:jc w:val="center"/>
            </w:pPr>
            <w:r w:rsidRPr="00B352E4">
              <w:t>РЕЖИМНЫЕ</w:t>
            </w:r>
            <w:r w:rsidRPr="00B352E4">
              <w:rPr>
                <w:spacing w:val="-8"/>
              </w:rPr>
              <w:t xml:space="preserve"> </w:t>
            </w:r>
            <w:r w:rsidRPr="00B352E4">
              <w:t>МОМЕНТЫ</w:t>
            </w:r>
          </w:p>
        </w:tc>
        <w:tc>
          <w:tcPr>
            <w:tcW w:w="3119" w:type="dxa"/>
            <w:shd w:val="clear" w:color="auto" w:fill="auto"/>
          </w:tcPr>
          <w:p w:rsidR="0045618B" w:rsidRPr="00B352E4" w:rsidRDefault="0045618B" w:rsidP="0045618B">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05" w:type="dxa"/>
            <w:gridSpan w:val="2"/>
            <w:shd w:val="clear" w:color="auto" w:fill="auto"/>
          </w:tcPr>
          <w:p w:rsidR="0045618B" w:rsidRPr="00B352E4" w:rsidRDefault="0045618B" w:rsidP="0045618B">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18B" w:rsidRPr="00B352E4" w:rsidRDefault="0045618B" w:rsidP="0045618B">
            <w:pPr>
              <w:pStyle w:val="TableParagraph"/>
              <w:jc w:val="center"/>
            </w:pPr>
            <w:r w:rsidRPr="00B352E4">
              <w:t>ДЕТЕЙ</w:t>
            </w:r>
          </w:p>
        </w:tc>
        <w:tc>
          <w:tcPr>
            <w:tcW w:w="2331" w:type="dxa"/>
            <w:shd w:val="clear" w:color="auto" w:fill="auto"/>
          </w:tcPr>
          <w:p w:rsidR="0045618B" w:rsidRPr="00B352E4" w:rsidRDefault="0045618B" w:rsidP="0045618B">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18B" w:rsidRPr="00B352E4" w:rsidRDefault="0045618B" w:rsidP="0045618B">
            <w:pPr>
              <w:pStyle w:val="TableParagraph"/>
              <w:spacing w:line="276" w:lineRule="auto"/>
              <w:jc w:val="center"/>
            </w:pPr>
            <w:r w:rsidRPr="00B352E4">
              <w:rPr>
                <w:lang w:val="ru-RU"/>
              </w:rPr>
              <w:t>С</w:t>
            </w:r>
            <w:r w:rsidRPr="00B352E4">
              <w:rPr>
                <w:spacing w:val="-2"/>
              </w:rPr>
              <w:t xml:space="preserve"> </w:t>
            </w:r>
            <w:r w:rsidRPr="00B352E4">
              <w:t>СЕМЬЕЙ</w:t>
            </w:r>
          </w:p>
        </w:tc>
      </w:tr>
      <w:tr w:rsidR="0045618B" w:rsidRPr="00FB19AE" w:rsidTr="0045618B">
        <w:trPr>
          <w:trHeight w:val="380"/>
        </w:trPr>
        <w:tc>
          <w:tcPr>
            <w:tcW w:w="14987" w:type="dxa"/>
            <w:gridSpan w:val="10"/>
            <w:shd w:val="clear" w:color="auto" w:fill="auto"/>
          </w:tcPr>
          <w:p w:rsidR="0045618B" w:rsidRPr="0045627C" w:rsidRDefault="0045618B" w:rsidP="0045618B">
            <w:pPr>
              <w:jc w:val="center"/>
              <w:rPr>
                <w:rFonts w:ascii="Times New Roman" w:hAnsi="Times New Roman"/>
                <w:b/>
                <w:sz w:val="20"/>
                <w:szCs w:val="20"/>
                <w:lang w:val="ru-RU"/>
              </w:rPr>
            </w:pPr>
            <w:r w:rsidRPr="0045627C">
              <w:rPr>
                <w:rFonts w:ascii="Times New Roman" w:hAnsi="Times New Roman"/>
                <w:b/>
                <w:sz w:val="20"/>
                <w:szCs w:val="20"/>
                <w:lang w:val="ru-RU"/>
              </w:rPr>
              <w:t>I. БЕЗОПАСНОСТЬ В БЫТУ (РУКОТВОРНЫЕ П</w:t>
            </w:r>
            <w:r>
              <w:rPr>
                <w:rFonts w:ascii="Times New Roman" w:hAnsi="Times New Roman"/>
                <w:b/>
                <w:sz w:val="20"/>
                <w:szCs w:val="20"/>
                <w:lang w:val="ru-RU"/>
              </w:rPr>
              <w:t>РЕДМЕТЫ,</w:t>
            </w:r>
            <w:r w:rsidRPr="0045627C">
              <w:rPr>
                <w:rFonts w:ascii="Times New Roman" w:hAnsi="Times New Roman"/>
                <w:b/>
                <w:sz w:val="20"/>
                <w:szCs w:val="20"/>
                <w:lang w:val="ru-RU"/>
              </w:rPr>
              <w:t xml:space="preserve"> ПРАВИЛА ЛИЧНОЙ ГИГИЕНЫ)</w:t>
            </w:r>
          </w:p>
        </w:tc>
      </w:tr>
      <w:tr w:rsidR="0045618B" w:rsidRPr="00FB19AE" w:rsidTr="0045618B">
        <w:trPr>
          <w:trHeight w:val="753"/>
        </w:trPr>
        <w:tc>
          <w:tcPr>
            <w:tcW w:w="3080" w:type="dxa"/>
            <w:shd w:val="clear" w:color="auto" w:fill="auto"/>
          </w:tcPr>
          <w:p w:rsidR="0045618B" w:rsidRPr="008669AE" w:rsidRDefault="0045618B" w:rsidP="0045618B">
            <w:pPr>
              <w:pStyle w:val="TableParagraph"/>
              <w:spacing w:line="275" w:lineRule="exact"/>
              <w:ind w:left="112"/>
              <w:rPr>
                <w:sz w:val="20"/>
                <w:szCs w:val="20"/>
              </w:rPr>
            </w:pPr>
            <w:r w:rsidRPr="008669AE">
              <w:rPr>
                <w:sz w:val="20"/>
                <w:szCs w:val="20"/>
              </w:rPr>
              <w:t>1.</w:t>
            </w:r>
            <w:r w:rsidRPr="008669AE">
              <w:rPr>
                <w:spacing w:val="-2"/>
                <w:sz w:val="20"/>
                <w:szCs w:val="20"/>
              </w:rPr>
              <w:t xml:space="preserve"> </w:t>
            </w:r>
            <w:proofErr w:type="spellStart"/>
            <w:r w:rsidRPr="008669AE">
              <w:rPr>
                <w:sz w:val="20"/>
                <w:szCs w:val="20"/>
              </w:rPr>
              <w:t>Ценности</w:t>
            </w:r>
            <w:proofErr w:type="spellEnd"/>
            <w:r w:rsidRPr="008669AE">
              <w:rPr>
                <w:sz w:val="20"/>
                <w:szCs w:val="20"/>
              </w:rPr>
              <w:t xml:space="preserve"> </w:t>
            </w:r>
            <w:proofErr w:type="spellStart"/>
            <w:r w:rsidRPr="008669AE">
              <w:rPr>
                <w:sz w:val="20"/>
                <w:szCs w:val="20"/>
              </w:rPr>
              <w:t>здорового</w:t>
            </w:r>
            <w:proofErr w:type="spellEnd"/>
            <w:r w:rsidRPr="008669AE">
              <w:rPr>
                <w:spacing w:val="-4"/>
                <w:sz w:val="20"/>
                <w:szCs w:val="20"/>
              </w:rPr>
              <w:t xml:space="preserve"> </w:t>
            </w:r>
            <w:proofErr w:type="spellStart"/>
            <w:r w:rsidRPr="008669AE">
              <w:rPr>
                <w:sz w:val="20"/>
                <w:szCs w:val="20"/>
              </w:rPr>
              <w:t>образа</w:t>
            </w:r>
            <w:proofErr w:type="spellEnd"/>
            <w:r w:rsidRPr="008669AE">
              <w:rPr>
                <w:spacing w:val="-3"/>
                <w:sz w:val="20"/>
                <w:szCs w:val="20"/>
              </w:rPr>
              <w:t xml:space="preserve"> </w:t>
            </w:r>
            <w:proofErr w:type="spellStart"/>
            <w:r w:rsidRPr="008669AE">
              <w:rPr>
                <w:sz w:val="20"/>
                <w:szCs w:val="20"/>
              </w:rPr>
              <w:t>жизни</w:t>
            </w:r>
            <w:proofErr w:type="spellEnd"/>
          </w:p>
        </w:tc>
        <w:tc>
          <w:tcPr>
            <w:tcW w:w="1984" w:type="dxa"/>
            <w:gridSpan w:val="3"/>
            <w:shd w:val="clear" w:color="auto" w:fill="auto"/>
          </w:tcPr>
          <w:p w:rsidR="0045618B" w:rsidRPr="001B7AA5" w:rsidRDefault="0045618B" w:rsidP="0045618B">
            <w:pPr>
              <w:pStyle w:val="TableParagraph"/>
              <w:spacing w:line="275" w:lineRule="exact"/>
              <w:ind w:left="124" w:right="117"/>
              <w:rPr>
                <w:sz w:val="20"/>
                <w:szCs w:val="20"/>
                <w:lang w:val="ru-RU"/>
              </w:rPr>
            </w:pPr>
            <w:r>
              <w:rPr>
                <w:sz w:val="20"/>
                <w:szCs w:val="20"/>
                <w:lang w:val="ru-RU"/>
              </w:rPr>
              <w:t>2-3 года</w:t>
            </w:r>
          </w:p>
        </w:tc>
        <w:tc>
          <w:tcPr>
            <w:tcW w:w="2268" w:type="dxa"/>
            <w:gridSpan w:val="2"/>
            <w:vMerge w:val="restart"/>
            <w:shd w:val="clear" w:color="auto" w:fill="auto"/>
          </w:tcPr>
          <w:p w:rsidR="0045618B" w:rsidRPr="00AB65A6" w:rsidRDefault="0045618B" w:rsidP="0045618B">
            <w:pPr>
              <w:rPr>
                <w:rFonts w:ascii="Times New Roman" w:hAnsi="Times New Roman"/>
                <w:sz w:val="20"/>
                <w:szCs w:val="20"/>
                <w:lang w:val="ru-RU"/>
              </w:rPr>
            </w:pPr>
            <w:r w:rsidRPr="00AB65A6">
              <w:rPr>
                <w:rFonts w:ascii="Times New Roman" w:hAnsi="Times New Roman"/>
                <w:sz w:val="20"/>
                <w:szCs w:val="20"/>
                <w:lang w:val="ru-RU"/>
              </w:rPr>
              <w:t>Объяснение, напоминание</w:t>
            </w:r>
          </w:p>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 xml:space="preserve">Показ, объяснение, </w:t>
            </w:r>
            <w:r w:rsidRPr="0037166F">
              <w:rPr>
                <w:rFonts w:ascii="Times New Roman" w:hAnsi="Times New Roman"/>
                <w:sz w:val="20"/>
                <w:szCs w:val="20"/>
                <w:lang w:val="ru-RU"/>
              </w:rPr>
              <w:lastRenderedPageBreak/>
              <w:t>обучение, напоминание</w:t>
            </w:r>
          </w:p>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Тематический досуг</w:t>
            </w:r>
          </w:p>
        </w:tc>
        <w:tc>
          <w:tcPr>
            <w:tcW w:w="3119" w:type="dxa"/>
            <w:shd w:val="clear" w:color="auto" w:fill="auto"/>
          </w:tcPr>
          <w:p w:rsidR="0045618B" w:rsidRPr="001B7AA5" w:rsidRDefault="0045618B" w:rsidP="0045618B">
            <w:pPr>
              <w:rPr>
                <w:rFonts w:ascii="Times New Roman" w:hAnsi="Times New Roman"/>
                <w:sz w:val="20"/>
                <w:szCs w:val="20"/>
                <w:lang w:val="ru-RU"/>
              </w:rPr>
            </w:pPr>
            <w:r w:rsidRPr="001B7AA5">
              <w:rPr>
                <w:rFonts w:ascii="Times New Roman" w:hAnsi="Times New Roman"/>
                <w:sz w:val="20"/>
                <w:szCs w:val="20"/>
                <w:lang w:val="ru-RU"/>
              </w:rPr>
              <w:lastRenderedPageBreak/>
              <w:t>Беседы, обучение, чтение, дидактические игры, праздники, Дни здоровья</w:t>
            </w:r>
          </w:p>
        </w:tc>
        <w:tc>
          <w:tcPr>
            <w:tcW w:w="2205" w:type="dxa"/>
            <w:gridSpan w:val="2"/>
            <w:shd w:val="clear" w:color="auto" w:fill="auto"/>
          </w:tcPr>
          <w:p w:rsidR="0045618B" w:rsidRPr="001B7AA5" w:rsidRDefault="0045618B" w:rsidP="0045618B">
            <w:pPr>
              <w:rPr>
                <w:rFonts w:ascii="Times New Roman" w:hAnsi="Times New Roman"/>
                <w:sz w:val="20"/>
                <w:szCs w:val="20"/>
              </w:rPr>
            </w:pPr>
            <w:proofErr w:type="spellStart"/>
            <w:r w:rsidRPr="001B7AA5">
              <w:rPr>
                <w:rFonts w:ascii="Times New Roman" w:hAnsi="Times New Roman"/>
                <w:sz w:val="20"/>
                <w:szCs w:val="20"/>
              </w:rPr>
              <w:t>Игры</w:t>
            </w:r>
            <w:proofErr w:type="spellEnd"/>
          </w:p>
        </w:tc>
        <w:tc>
          <w:tcPr>
            <w:tcW w:w="2331" w:type="dxa"/>
            <w:shd w:val="clear" w:color="auto" w:fill="auto"/>
          </w:tcPr>
          <w:p w:rsidR="0045618B" w:rsidRPr="001B7AA5" w:rsidRDefault="0045618B" w:rsidP="0045618B">
            <w:pPr>
              <w:rPr>
                <w:rFonts w:ascii="Times New Roman" w:hAnsi="Times New Roman"/>
                <w:sz w:val="20"/>
                <w:szCs w:val="20"/>
              </w:rPr>
            </w:pPr>
            <w:proofErr w:type="spellStart"/>
            <w:r w:rsidRPr="001B7AA5">
              <w:rPr>
                <w:rFonts w:ascii="Times New Roman" w:hAnsi="Times New Roman"/>
                <w:sz w:val="20"/>
                <w:szCs w:val="20"/>
              </w:rPr>
              <w:t>Беседы</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личный</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пример</w:t>
            </w:r>
            <w:proofErr w:type="spellEnd"/>
          </w:p>
        </w:tc>
      </w:tr>
      <w:tr w:rsidR="0045618B" w:rsidRPr="00FB19AE" w:rsidTr="0045618B">
        <w:trPr>
          <w:trHeight w:val="566"/>
        </w:trPr>
        <w:tc>
          <w:tcPr>
            <w:tcW w:w="3080" w:type="dxa"/>
            <w:shd w:val="clear" w:color="auto" w:fill="auto"/>
          </w:tcPr>
          <w:p w:rsidR="0045618B" w:rsidRPr="008669AE" w:rsidRDefault="0045618B" w:rsidP="0045618B">
            <w:pPr>
              <w:pStyle w:val="TableParagraph"/>
              <w:spacing w:line="275" w:lineRule="exact"/>
              <w:ind w:left="112"/>
              <w:rPr>
                <w:sz w:val="20"/>
                <w:szCs w:val="20"/>
              </w:rPr>
            </w:pPr>
            <w:r>
              <w:rPr>
                <w:sz w:val="20"/>
                <w:szCs w:val="20"/>
                <w:lang w:val="ru-RU"/>
              </w:rPr>
              <w:lastRenderedPageBreak/>
              <w:t>2</w:t>
            </w:r>
            <w:r w:rsidRPr="008669AE">
              <w:rPr>
                <w:sz w:val="20"/>
                <w:szCs w:val="20"/>
              </w:rPr>
              <w:t>.</w:t>
            </w:r>
            <w:r w:rsidRPr="008669AE">
              <w:rPr>
                <w:spacing w:val="-3"/>
                <w:sz w:val="20"/>
                <w:szCs w:val="20"/>
              </w:rPr>
              <w:t xml:space="preserve"> </w:t>
            </w:r>
            <w:proofErr w:type="spellStart"/>
            <w:r w:rsidRPr="008669AE">
              <w:rPr>
                <w:sz w:val="20"/>
                <w:szCs w:val="20"/>
              </w:rPr>
              <w:t>Навыки</w:t>
            </w:r>
            <w:proofErr w:type="spellEnd"/>
            <w:r w:rsidRPr="008669AE">
              <w:rPr>
                <w:spacing w:val="-3"/>
                <w:sz w:val="20"/>
                <w:szCs w:val="20"/>
              </w:rPr>
              <w:t xml:space="preserve"> </w:t>
            </w:r>
            <w:proofErr w:type="spellStart"/>
            <w:r w:rsidRPr="008669AE">
              <w:rPr>
                <w:sz w:val="20"/>
                <w:szCs w:val="20"/>
              </w:rPr>
              <w:t>личной</w:t>
            </w:r>
            <w:proofErr w:type="spellEnd"/>
            <w:r w:rsidRPr="008669AE">
              <w:rPr>
                <w:spacing w:val="-3"/>
                <w:sz w:val="20"/>
                <w:szCs w:val="20"/>
              </w:rPr>
              <w:t xml:space="preserve"> </w:t>
            </w:r>
            <w:proofErr w:type="spellStart"/>
            <w:r w:rsidRPr="008669AE">
              <w:rPr>
                <w:sz w:val="20"/>
                <w:szCs w:val="20"/>
              </w:rPr>
              <w:t>гигиены</w:t>
            </w:r>
            <w:proofErr w:type="spellEnd"/>
          </w:p>
        </w:tc>
        <w:tc>
          <w:tcPr>
            <w:tcW w:w="1984" w:type="dxa"/>
            <w:gridSpan w:val="3"/>
            <w:shd w:val="clear" w:color="auto" w:fill="auto"/>
          </w:tcPr>
          <w:p w:rsidR="0045618B" w:rsidRPr="001B7AA5" w:rsidRDefault="0045618B" w:rsidP="0045618B">
            <w:pPr>
              <w:pStyle w:val="TableParagraph"/>
              <w:spacing w:line="275" w:lineRule="exact"/>
              <w:ind w:left="124" w:right="117"/>
              <w:rPr>
                <w:sz w:val="20"/>
                <w:szCs w:val="20"/>
                <w:lang w:val="ru-RU"/>
              </w:rPr>
            </w:pPr>
            <w:r>
              <w:rPr>
                <w:sz w:val="20"/>
                <w:szCs w:val="20"/>
                <w:lang w:val="ru-RU"/>
              </w:rPr>
              <w:t>2-3 года</w:t>
            </w:r>
          </w:p>
        </w:tc>
        <w:tc>
          <w:tcPr>
            <w:tcW w:w="2268" w:type="dxa"/>
            <w:gridSpan w:val="2"/>
            <w:vMerge/>
            <w:shd w:val="clear" w:color="auto" w:fill="auto"/>
          </w:tcPr>
          <w:p w:rsidR="0045618B" w:rsidRPr="001B7AA5" w:rsidRDefault="0045618B" w:rsidP="0045618B">
            <w:pPr>
              <w:rPr>
                <w:rFonts w:ascii="Times New Roman" w:hAnsi="Times New Roman"/>
                <w:sz w:val="20"/>
                <w:szCs w:val="20"/>
              </w:rPr>
            </w:pPr>
          </w:p>
        </w:tc>
        <w:tc>
          <w:tcPr>
            <w:tcW w:w="3119" w:type="dxa"/>
            <w:shd w:val="clear" w:color="auto" w:fill="auto"/>
          </w:tcPr>
          <w:p w:rsidR="0045618B" w:rsidRPr="001B7AA5" w:rsidRDefault="0045618B" w:rsidP="0045618B">
            <w:pPr>
              <w:rPr>
                <w:rFonts w:ascii="Times New Roman" w:hAnsi="Times New Roman"/>
                <w:sz w:val="20"/>
                <w:szCs w:val="20"/>
              </w:rPr>
            </w:pPr>
            <w:proofErr w:type="spellStart"/>
            <w:r w:rsidRPr="001B7AA5">
              <w:rPr>
                <w:rFonts w:ascii="Times New Roman" w:hAnsi="Times New Roman"/>
                <w:sz w:val="20"/>
                <w:szCs w:val="20"/>
              </w:rPr>
              <w:t>Упражнения</w:t>
            </w:r>
            <w:proofErr w:type="spellEnd"/>
            <w:r w:rsidRPr="001B7AA5">
              <w:rPr>
                <w:rFonts w:ascii="Times New Roman" w:hAnsi="Times New Roman"/>
                <w:sz w:val="20"/>
                <w:szCs w:val="20"/>
              </w:rPr>
              <w:t>,</w:t>
            </w:r>
          </w:p>
        </w:tc>
        <w:tc>
          <w:tcPr>
            <w:tcW w:w="2205" w:type="dxa"/>
            <w:gridSpan w:val="2"/>
            <w:shd w:val="clear" w:color="auto" w:fill="auto"/>
          </w:tcPr>
          <w:p w:rsidR="0045618B" w:rsidRPr="001B7AA5" w:rsidRDefault="0045618B" w:rsidP="0045618B">
            <w:pPr>
              <w:rPr>
                <w:rFonts w:ascii="Times New Roman" w:hAnsi="Times New Roman"/>
                <w:sz w:val="20"/>
                <w:szCs w:val="20"/>
              </w:rPr>
            </w:pPr>
            <w:proofErr w:type="spellStart"/>
            <w:r w:rsidRPr="001B7AA5">
              <w:rPr>
                <w:rFonts w:ascii="Times New Roman" w:hAnsi="Times New Roman"/>
                <w:sz w:val="20"/>
                <w:szCs w:val="20"/>
              </w:rPr>
              <w:t>Самообслуживание</w:t>
            </w:r>
            <w:proofErr w:type="spellEnd"/>
          </w:p>
        </w:tc>
        <w:tc>
          <w:tcPr>
            <w:tcW w:w="2331" w:type="dxa"/>
            <w:shd w:val="clear" w:color="auto" w:fill="auto"/>
          </w:tcPr>
          <w:p w:rsidR="0045618B" w:rsidRPr="001B7AA5" w:rsidRDefault="0045618B" w:rsidP="0045618B">
            <w:pPr>
              <w:rPr>
                <w:rFonts w:ascii="Times New Roman" w:hAnsi="Times New Roman"/>
                <w:sz w:val="20"/>
                <w:szCs w:val="20"/>
              </w:rPr>
            </w:pPr>
            <w:proofErr w:type="spellStart"/>
            <w:r w:rsidRPr="000F4FA0">
              <w:rPr>
                <w:rFonts w:ascii="Times New Roman" w:hAnsi="Times New Roman"/>
                <w:sz w:val="20"/>
                <w:szCs w:val="20"/>
              </w:rPr>
              <w:t>Беседы</w:t>
            </w:r>
            <w:proofErr w:type="spellEnd"/>
            <w:r w:rsidRPr="000F4FA0">
              <w:rPr>
                <w:rFonts w:ascii="Times New Roman" w:hAnsi="Times New Roman"/>
                <w:sz w:val="20"/>
                <w:szCs w:val="20"/>
              </w:rPr>
              <w:t xml:space="preserve">, </w:t>
            </w:r>
            <w:proofErr w:type="spellStart"/>
            <w:r w:rsidRPr="000F4FA0">
              <w:rPr>
                <w:rFonts w:ascii="Times New Roman" w:hAnsi="Times New Roman"/>
                <w:sz w:val="20"/>
                <w:szCs w:val="20"/>
              </w:rPr>
              <w:t>личный</w:t>
            </w:r>
            <w:proofErr w:type="spellEnd"/>
            <w:r w:rsidRPr="000F4FA0">
              <w:rPr>
                <w:rFonts w:ascii="Times New Roman" w:hAnsi="Times New Roman"/>
                <w:sz w:val="20"/>
                <w:szCs w:val="20"/>
              </w:rPr>
              <w:t xml:space="preserve"> </w:t>
            </w:r>
            <w:proofErr w:type="spellStart"/>
            <w:r w:rsidRPr="000F4FA0">
              <w:rPr>
                <w:rFonts w:ascii="Times New Roman" w:hAnsi="Times New Roman"/>
                <w:sz w:val="20"/>
                <w:szCs w:val="20"/>
              </w:rPr>
              <w:t>пример</w:t>
            </w:r>
            <w:proofErr w:type="spellEnd"/>
          </w:p>
        </w:tc>
      </w:tr>
      <w:tr w:rsidR="0045618B" w:rsidRPr="00FB19AE" w:rsidTr="0045618B">
        <w:trPr>
          <w:trHeight w:val="755"/>
        </w:trPr>
        <w:tc>
          <w:tcPr>
            <w:tcW w:w="3080" w:type="dxa"/>
            <w:shd w:val="clear" w:color="auto" w:fill="auto"/>
          </w:tcPr>
          <w:p w:rsidR="0045618B" w:rsidRPr="008669AE" w:rsidRDefault="0045618B" w:rsidP="0045618B">
            <w:pPr>
              <w:pStyle w:val="TableParagraph"/>
              <w:spacing w:before="1"/>
              <w:ind w:left="112"/>
              <w:rPr>
                <w:sz w:val="20"/>
                <w:szCs w:val="20"/>
              </w:rPr>
            </w:pPr>
            <w:r>
              <w:rPr>
                <w:sz w:val="20"/>
                <w:szCs w:val="20"/>
                <w:lang w:val="ru-RU"/>
              </w:rPr>
              <w:t>3</w:t>
            </w:r>
            <w:r w:rsidRPr="008669AE">
              <w:rPr>
                <w:sz w:val="20"/>
                <w:szCs w:val="20"/>
              </w:rPr>
              <w:t>.</w:t>
            </w:r>
            <w:r w:rsidRPr="008669AE">
              <w:rPr>
                <w:spacing w:val="-1"/>
                <w:sz w:val="20"/>
                <w:szCs w:val="20"/>
              </w:rPr>
              <w:t xml:space="preserve"> </w:t>
            </w:r>
            <w:proofErr w:type="spellStart"/>
            <w:r w:rsidRPr="008669AE">
              <w:rPr>
                <w:sz w:val="20"/>
                <w:szCs w:val="20"/>
              </w:rPr>
              <w:t>Врачи</w:t>
            </w:r>
            <w:proofErr w:type="spellEnd"/>
            <w:r w:rsidRPr="008669AE">
              <w:rPr>
                <w:sz w:val="20"/>
                <w:szCs w:val="20"/>
              </w:rPr>
              <w:t xml:space="preserve"> –</w:t>
            </w:r>
            <w:r w:rsidRPr="008669AE">
              <w:rPr>
                <w:spacing w:val="-1"/>
                <w:sz w:val="20"/>
                <w:szCs w:val="20"/>
              </w:rPr>
              <w:t xml:space="preserve"> </w:t>
            </w:r>
            <w:proofErr w:type="spellStart"/>
            <w:r w:rsidRPr="008669AE">
              <w:rPr>
                <w:sz w:val="20"/>
                <w:szCs w:val="20"/>
              </w:rPr>
              <w:t>наши</w:t>
            </w:r>
            <w:proofErr w:type="spellEnd"/>
            <w:r w:rsidRPr="008669AE">
              <w:rPr>
                <w:sz w:val="20"/>
                <w:szCs w:val="20"/>
              </w:rPr>
              <w:t xml:space="preserve"> </w:t>
            </w:r>
            <w:proofErr w:type="spellStart"/>
            <w:r w:rsidRPr="008669AE">
              <w:rPr>
                <w:sz w:val="20"/>
                <w:szCs w:val="20"/>
              </w:rPr>
              <w:t>друзья</w:t>
            </w:r>
            <w:proofErr w:type="spellEnd"/>
          </w:p>
        </w:tc>
        <w:tc>
          <w:tcPr>
            <w:tcW w:w="1984" w:type="dxa"/>
            <w:gridSpan w:val="3"/>
            <w:shd w:val="clear" w:color="auto" w:fill="auto"/>
          </w:tcPr>
          <w:p w:rsidR="0045618B" w:rsidRPr="001B7AA5" w:rsidRDefault="0045618B" w:rsidP="0045618B">
            <w:pPr>
              <w:rPr>
                <w:rFonts w:ascii="Times New Roman" w:hAnsi="Times New Roman"/>
                <w:sz w:val="20"/>
                <w:szCs w:val="20"/>
                <w:lang w:val="ru-RU"/>
              </w:rPr>
            </w:pPr>
            <w:r>
              <w:rPr>
                <w:rFonts w:ascii="Times New Roman" w:hAnsi="Times New Roman"/>
                <w:sz w:val="20"/>
                <w:szCs w:val="20"/>
                <w:lang w:val="ru-RU"/>
              </w:rPr>
              <w:t xml:space="preserve">  2-3 года</w:t>
            </w:r>
          </w:p>
        </w:tc>
        <w:tc>
          <w:tcPr>
            <w:tcW w:w="2268" w:type="dxa"/>
            <w:gridSpan w:val="2"/>
            <w:vMerge/>
            <w:shd w:val="clear" w:color="auto" w:fill="auto"/>
          </w:tcPr>
          <w:p w:rsidR="0045618B" w:rsidRPr="001B7AA5" w:rsidRDefault="0045618B" w:rsidP="0045618B">
            <w:pPr>
              <w:rPr>
                <w:rFonts w:ascii="Times New Roman" w:hAnsi="Times New Roman"/>
                <w:sz w:val="20"/>
                <w:szCs w:val="20"/>
              </w:rPr>
            </w:pPr>
          </w:p>
        </w:tc>
        <w:tc>
          <w:tcPr>
            <w:tcW w:w="3119" w:type="dxa"/>
            <w:shd w:val="clear" w:color="auto" w:fill="auto"/>
          </w:tcPr>
          <w:p w:rsidR="0045618B" w:rsidRPr="001B7AA5" w:rsidRDefault="0045618B" w:rsidP="0045618B">
            <w:pPr>
              <w:rPr>
                <w:rFonts w:ascii="Times New Roman" w:hAnsi="Times New Roman"/>
                <w:sz w:val="20"/>
                <w:szCs w:val="20"/>
                <w:lang w:val="ru-RU"/>
              </w:rPr>
            </w:pPr>
            <w:r w:rsidRPr="001B7AA5">
              <w:rPr>
                <w:rFonts w:ascii="Times New Roman" w:hAnsi="Times New Roman"/>
                <w:sz w:val="20"/>
                <w:szCs w:val="20"/>
                <w:lang w:val="ru-RU"/>
              </w:rPr>
              <w:t>Рассказ, образовательные ситуации, сюжетно-ролевые игры</w:t>
            </w:r>
          </w:p>
        </w:tc>
        <w:tc>
          <w:tcPr>
            <w:tcW w:w="2205" w:type="dxa"/>
            <w:gridSpan w:val="2"/>
            <w:shd w:val="clear" w:color="auto" w:fill="auto"/>
          </w:tcPr>
          <w:p w:rsidR="0045618B" w:rsidRPr="001B7AA5" w:rsidRDefault="0045618B" w:rsidP="0045618B">
            <w:pPr>
              <w:rPr>
                <w:rFonts w:ascii="Times New Roman" w:hAnsi="Times New Roman"/>
                <w:sz w:val="20"/>
                <w:szCs w:val="20"/>
                <w:lang w:val="ru-RU"/>
              </w:rPr>
            </w:pPr>
            <w:r w:rsidRPr="001B7AA5">
              <w:rPr>
                <w:rFonts w:ascii="Times New Roman" w:hAnsi="Times New Roman"/>
                <w:sz w:val="20"/>
                <w:szCs w:val="20"/>
                <w:lang w:val="ru-RU"/>
              </w:rPr>
              <w:t>Рассматривание иллюстраций, сюжетно-ролевые игры</w:t>
            </w:r>
          </w:p>
        </w:tc>
        <w:tc>
          <w:tcPr>
            <w:tcW w:w="2331" w:type="dxa"/>
            <w:shd w:val="clear" w:color="auto" w:fill="auto"/>
          </w:tcPr>
          <w:p w:rsidR="0045618B" w:rsidRPr="001B7AA5" w:rsidRDefault="0045618B" w:rsidP="0045618B">
            <w:pPr>
              <w:rPr>
                <w:rFonts w:ascii="Times New Roman" w:hAnsi="Times New Roman"/>
                <w:sz w:val="20"/>
                <w:szCs w:val="20"/>
                <w:lang w:val="ru-RU"/>
              </w:rPr>
            </w:pPr>
            <w:r w:rsidRPr="001B7AA5">
              <w:rPr>
                <w:rFonts w:ascii="Times New Roman" w:hAnsi="Times New Roman"/>
                <w:sz w:val="20"/>
                <w:szCs w:val="20"/>
                <w:lang w:val="ru-RU"/>
              </w:rPr>
              <w:t>Рассказы, чтение, беседы с детьми</w:t>
            </w:r>
          </w:p>
        </w:tc>
      </w:tr>
      <w:tr w:rsidR="0045618B" w:rsidRPr="00FB19AE" w:rsidTr="0045618B">
        <w:trPr>
          <w:trHeight w:val="438"/>
        </w:trPr>
        <w:tc>
          <w:tcPr>
            <w:tcW w:w="14987" w:type="dxa"/>
            <w:gridSpan w:val="10"/>
            <w:shd w:val="clear" w:color="auto" w:fill="auto"/>
          </w:tcPr>
          <w:p w:rsidR="0045618B" w:rsidRPr="0037166F" w:rsidRDefault="0045618B" w:rsidP="0045618B">
            <w:pPr>
              <w:jc w:val="center"/>
              <w:rPr>
                <w:rFonts w:ascii="Times New Roman" w:hAnsi="Times New Roman"/>
                <w:sz w:val="20"/>
                <w:szCs w:val="20"/>
                <w:lang w:val="ru-RU"/>
              </w:rPr>
            </w:pPr>
            <w:r w:rsidRPr="0037166F">
              <w:rPr>
                <w:rFonts w:ascii="Times New Roman" w:hAnsi="Times New Roman"/>
                <w:b/>
                <w:sz w:val="20"/>
                <w:szCs w:val="20"/>
              </w:rPr>
              <w:t>II</w:t>
            </w:r>
            <w:r w:rsidRPr="0037166F">
              <w:rPr>
                <w:rFonts w:ascii="Times New Roman" w:hAnsi="Times New Roman"/>
                <w:b/>
                <w:sz w:val="20"/>
                <w:szCs w:val="20"/>
                <w:lang w:val="ru-RU"/>
              </w:rPr>
              <w:t>.</w:t>
            </w:r>
            <w:r w:rsidRPr="0037166F">
              <w:rPr>
                <w:rFonts w:ascii="Times New Roman" w:hAnsi="Times New Roman"/>
                <w:b/>
                <w:spacing w:val="-3"/>
                <w:sz w:val="20"/>
                <w:szCs w:val="20"/>
                <w:lang w:val="ru-RU"/>
              </w:rPr>
              <w:t xml:space="preserve"> </w:t>
            </w:r>
            <w:r w:rsidRPr="0037166F">
              <w:rPr>
                <w:rFonts w:ascii="Times New Roman" w:hAnsi="Times New Roman"/>
                <w:b/>
                <w:sz w:val="20"/>
                <w:szCs w:val="20"/>
                <w:lang w:val="ru-RU"/>
              </w:rPr>
              <w:t>БЕЗОПАСНОСТЬ В ПРИРОДЕ (РАСТИТЕЛЬНЫЙ И ЖИВОТНЫЙ МИР, ПРИРОДНЫЕ ЯВЛЕНИЯ, СТИХИИ)</w:t>
            </w:r>
          </w:p>
        </w:tc>
      </w:tr>
      <w:tr w:rsidR="0045618B" w:rsidRPr="00FB19AE" w:rsidTr="0045618B">
        <w:trPr>
          <w:trHeight w:val="753"/>
        </w:trPr>
        <w:tc>
          <w:tcPr>
            <w:tcW w:w="3080" w:type="dxa"/>
            <w:shd w:val="clear" w:color="auto" w:fill="auto"/>
          </w:tcPr>
          <w:p w:rsidR="0045618B" w:rsidRDefault="0045618B" w:rsidP="0045618B">
            <w:pPr>
              <w:pStyle w:val="TableParagraph"/>
              <w:spacing w:line="276" w:lineRule="auto"/>
              <w:ind w:left="355" w:right="981" w:hanging="284"/>
              <w:rPr>
                <w:sz w:val="20"/>
                <w:szCs w:val="20"/>
                <w:lang w:val="ru-RU"/>
              </w:rPr>
            </w:pPr>
            <w:r w:rsidRPr="00AE6CAF">
              <w:rPr>
                <w:sz w:val="20"/>
                <w:szCs w:val="20"/>
                <w:lang w:val="ru-RU"/>
              </w:rPr>
              <w:t xml:space="preserve">1. Бережное отношение к </w:t>
            </w:r>
            <w:proofErr w:type="gramStart"/>
            <w:r w:rsidRPr="00AE6CAF">
              <w:rPr>
                <w:sz w:val="20"/>
                <w:szCs w:val="20"/>
                <w:lang w:val="ru-RU"/>
              </w:rPr>
              <w:t>живой</w:t>
            </w:r>
            <w:r>
              <w:rPr>
                <w:sz w:val="20"/>
                <w:szCs w:val="20"/>
                <w:lang w:val="ru-RU"/>
              </w:rPr>
              <w:t xml:space="preserve"> </w:t>
            </w:r>
            <w:r w:rsidRPr="00AE6CAF">
              <w:rPr>
                <w:spacing w:val="-57"/>
                <w:sz w:val="20"/>
                <w:szCs w:val="20"/>
                <w:lang w:val="ru-RU"/>
              </w:rPr>
              <w:t xml:space="preserve"> </w:t>
            </w:r>
            <w:r w:rsidRPr="00AE6CAF">
              <w:rPr>
                <w:sz w:val="20"/>
                <w:szCs w:val="20"/>
                <w:lang w:val="ru-RU"/>
              </w:rPr>
              <w:t>природе</w:t>
            </w:r>
            <w:proofErr w:type="gramEnd"/>
          </w:p>
          <w:p w:rsidR="0045618B" w:rsidRPr="00AE6CAF" w:rsidRDefault="0045618B" w:rsidP="0045618B">
            <w:pPr>
              <w:pStyle w:val="TableParagraph"/>
              <w:spacing w:line="276" w:lineRule="auto"/>
              <w:ind w:left="355" w:right="981" w:hanging="284"/>
              <w:rPr>
                <w:sz w:val="20"/>
                <w:szCs w:val="20"/>
                <w:lang w:val="ru-RU"/>
              </w:rPr>
            </w:pPr>
          </w:p>
        </w:tc>
        <w:tc>
          <w:tcPr>
            <w:tcW w:w="1984" w:type="dxa"/>
            <w:gridSpan w:val="3"/>
            <w:shd w:val="clear" w:color="auto" w:fill="auto"/>
          </w:tcPr>
          <w:p w:rsidR="0045618B" w:rsidRPr="00AE6CAF" w:rsidRDefault="0045618B" w:rsidP="0045618B">
            <w:pPr>
              <w:rPr>
                <w:rFonts w:ascii="Times New Roman" w:hAnsi="Times New Roman"/>
                <w:sz w:val="20"/>
                <w:szCs w:val="20"/>
                <w:lang w:val="ru-RU"/>
              </w:rPr>
            </w:pPr>
            <w:r>
              <w:rPr>
                <w:rFonts w:ascii="Times New Roman" w:hAnsi="Times New Roman"/>
                <w:sz w:val="20"/>
                <w:szCs w:val="20"/>
                <w:lang w:val="ru-RU"/>
              </w:rPr>
              <w:t xml:space="preserve"> 2-3 года</w:t>
            </w:r>
          </w:p>
        </w:tc>
        <w:tc>
          <w:tcPr>
            <w:tcW w:w="2268" w:type="dxa"/>
            <w:gridSpan w:val="2"/>
            <w:vMerge w:val="restart"/>
            <w:shd w:val="clear" w:color="auto" w:fill="auto"/>
          </w:tcPr>
          <w:p w:rsidR="0045618B" w:rsidRPr="00AE6CAF" w:rsidRDefault="0045618B" w:rsidP="0045618B">
            <w:pPr>
              <w:rPr>
                <w:rFonts w:ascii="Times New Roman" w:hAnsi="Times New Roman"/>
                <w:sz w:val="20"/>
                <w:szCs w:val="20"/>
              </w:rPr>
            </w:pPr>
            <w:proofErr w:type="spellStart"/>
            <w:r w:rsidRPr="00AE6CAF">
              <w:rPr>
                <w:rFonts w:ascii="Times New Roman" w:hAnsi="Times New Roman"/>
                <w:sz w:val="20"/>
                <w:szCs w:val="20"/>
              </w:rPr>
              <w:t>Объяснение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напоминание</w:t>
            </w:r>
            <w:proofErr w:type="spellEnd"/>
          </w:p>
          <w:p w:rsidR="0045618B" w:rsidRPr="0002465B" w:rsidRDefault="0045618B" w:rsidP="0045618B">
            <w:pPr>
              <w:rPr>
                <w:rFonts w:ascii="Times New Roman" w:hAnsi="Times New Roman"/>
                <w:sz w:val="20"/>
                <w:szCs w:val="20"/>
                <w:lang w:val="ru-RU"/>
              </w:rPr>
            </w:pPr>
          </w:p>
        </w:tc>
        <w:tc>
          <w:tcPr>
            <w:tcW w:w="3158" w:type="dxa"/>
            <w:gridSpan w:val="2"/>
            <w:shd w:val="clear" w:color="auto" w:fill="auto"/>
          </w:tcPr>
          <w:p w:rsidR="0045618B" w:rsidRPr="00AE6CAF" w:rsidRDefault="0045618B" w:rsidP="0045618B">
            <w:pPr>
              <w:rPr>
                <w:rFonts w:ascii="Times New Roman" w:hAnsi="Times New Roman"/>
                <w:sz w:val="20"/>
                <w:szCs w:val="20"/>
                <w:lang w:val="ru-RU"/>
              </w:rPr>
            </w:pPr>
            <w:r w:rsidRPr="00AE6CAF">
              <w:rPr>
                <w:rFonts w:ascii="Times New Roman" w:hAnsi="Times New Roman"/>
                <w:sz w:val="20"/>
                <w:szCs w:val="20"/>
                <w:lang w:val="ru-RU"/>
              </w:rPr>
              <w:t>Продуктивная деятельность, прогулки, образовательные терренкуры, тематические экскурсии</w:t>
            </w:r>
          </w:p>
        </w:tc>
        <w:tc>
          <w:tcPr>
            <w:tcW w:w="2166" w:type="dxa"/>
            <w:shd w:val="clear" w:color="auto" w:fill="auto"/>
          </w:tcPr>
          <w:p w:rsidR="0045618B" w:rsidRPr="00AE6CAF" w:rsidRDefault="0045618B" w:rsidP="0045618B">
            <w:pPr>
              <w:rPr>
                <w:rFonts w:ascii="Times New Roman" w:hAnsi="Times New Roman"/>
                <w:sz w:val="20"/>
                <w:szCs w:val="20"/>
              </w:rPr>
            </w:pPr>
            <w:proofErr w:type="spellStart"/>
            <w:r w:rsidRPr="00AE6CAF">
              <w:rPr>
                <w:rFonts w:ascii="Times New Roman" w:hAnsi="Times New Roman"/>
                <w:sz w:val="20"/>
                <w:szCs w:val="20"/>
              </w:rPr>
              <w:t>Творческие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задания</w:t>
            </w:r>
            <w:proofErr w:type="spellEnd"/>
          </w:p>
        </w:tc>
        <w:tc>
          <w:tcPr>
            <w:tcW w:w="2331" w:type="dxa"/>
            <w:shd w:val="clear" w:color="auto" w:fill="auto"/>
          </w:tcPr>
          <w:p w:rsidR="0045618B" w:rsidRPr="00AE6CAF" w:rsidRDefault="0045618B" w:rsidP="0045618B">
            <w:pPr>
              <w:rPr>
                <w:rFonts w:ascii="Times New Roman" w:hAnsi="Times New Roman"/>
                <w:sz w:val="20"/>
                <w:szCs w:val="20"/>
              </w:rPr>
            </w:pPr>
          </w:p>
        </w:tc>
      </w:tr>
      <w:tr w:rsidR="0045618B" w:rsidRPr="00FB19AE" w:rsidTr="0045618B">
        <w:trPr>
          <w:trHeight w:val="438"/>
        </w:trPr>
        <w:tc>
          <w:tcPr>
            <w:tcW w:w="3080" w:type="dxa"/>
            <w:shd w:val="clear" w:color="auto" w:fill="auto"/>
          </w:tcPr>
          <w:p w:rsidR="0045618B" w:rsidRPr="001D43D8" w:rsidRDefault="0045618B" w:rsidP="0045618B">
            <w:pPr>
              <w:rPr>
                <w:rFonts w:ascii="Times New Roman" w:hAnsi="Times New Roman"/>
                <w:sz w:val="20"/>
                <w:szCs w:val="20"/>
                <w:lang w:val="ru-RU"/>
              </w:rPr>
            </w:pPr>
            <w:r>
              <w:rPr>
                <w:rFonts w:ascii="Times New Roman" w:hAnsi="Times New Roman"/>
                <w:sz w:val="20"/>
                <w:szCs w:val="20"/>
                <w:lang w:val="ru-RU"/>
              </w:rPr>
              <w:t>2</w:t>
            </w:r>
            <w:r w:rsidRPr="001D43D8">
              <w:rPr>
                <w:rFonts w:ascii="Times New Roman" w:hAnsi="Times New Roman"/>
                <w:sz w:val="20"/>
                <w:szCs w:val="20"/>
                <w:lang w:val="ru-RU"/>
              </w:rPr>
              <w:t>. Контакты с животными и насекомыми</w:t>
            </w:r>
          </w:p>
        </w:tc>
        <w:tc>
          <w:tcPr>
            <w:tcW w:w="1984" w:type="dxa"/>
            <w:gridSpan w:val="3"/>
            <w:shd w:val="clear" w:color="auto" w:fill="auto"/>
          </w:tcPr>
          <w:p w:rsidR="0045618B" w:rsidRPr="00AE6CAF" w:rsidRDefault="0045618B" w:rsidP="0045618B">
            <w:pPr>
              <w:rPr>
                <w:rFonts w:ascii="Times New Roman" w:hAnsi="Times New Roman"/>
                <w:sz w:val="20"/>
                <w:szCs w:val="20"/>
                <w:lang w:val="ru-RU"/>
              </w:rPr>
            </w:pPr>
            <w:r>
              <w:rPr>
                <w:rFonts w:ascii="Times New Roman" w:hAnsi="Times New Roman"/>
                <w:sz w:val="20"/>
                <w:szCs w:val="20"/>
                <w:lang w:val="ru-RU"/>
              </w:rPr>
              <w:t xml:space="preserve"> 2-3 года</w:t>
            </w:r>
          </w:p>
        </w:tc>
        <w:tc>
          <w:tcPr>
            <w:tcW w:w="2268" w:type="dxa"/>
            <w:gridSpan w:val="2"/>
            <w:vMerge/>
            <w:shd w:val="clear" w:color="auto" w:fill="auto"/>
          </w:tcPr>
          <w:p w:rsidR="0045618B" w:rsidRPr="00AE6CAF" w:rsidRDefault="0045618B" w:rsidP="0045618B">
            <w:pPr>
              <w:rPr>
                <w:rFonts w:ascii="Times New Roman" w:hAnsi="Times New Roman"/>
                <w:sz w:val="20"/>
                <w:szCs w:val="20"/>
              </w:rPr>
            </w:pPr>
          </w:p>
        </w:tc>
        <w:tc>
          <w:tcPr>
            <w:tcW w:w="3158" w:type="dxa"/>
            <w:gridSpan w:val="2"/>
            <w:shd w:val="clear" w:color="auto" w:fill="auto"/>
          </w:tcPr>
          <w:p w:rsidR="0045618B" w:rsidRPr="00AE6CAF" w:rsidRDefault="0045618B" w:rsidP="0045618B">
            <w:pPr>
              <w:rPr>
                <w:rFonts w:ascii="Times New Roman" w:hAnsi="Times New Roman"/>
                <w:sz w:val="20"/>
                <w:szCs w:val="20"/>
                <w:lang w:val="ru-RU"/>
              </w:rPr>
            </w:pPr>
            <w:proofErr w:type="spellStart"/>
            <w:r w:rsidRPr="00AE6CAF">
              <w:rPr>
                <w:rFonts w:ascii="Times New Roman" w:hAnsi="Times New Roman"/>
                <w:sz w:val="20"/>
                <w:szCs w:val="20"/>
              </w:rPr>
              <w:t>Рассказы</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чтение</w:t>
            </w:r>
            <w:proofErr w:type="spellEnd"/>
            <w:r w:rsidRPr="00AE6CAF">
              <w:rPr>
                <w:rFonts w:ascii="Times New Roman" w:hAnsi="Times New Roman"/>
                <w:sz w:val="20"/>
                <w:szCs w:val="20"/>
                <w:lang w:val="ru-RU"/>
              </w:rPr>
              <w:t>, рассматривание иллюстраций</w:t>
            </w:r>
          </w:p>
        </w:tc>
        <w:tc>
          <w:tcPr>
            <w:tcW w:w="2166" w:type="dxa"/>
            <w:shd w:val="clear" w:color="auto" w:fill="auto"/>
          </w:tcPr>
          <w:p w:rsidR="0045618B" w:rsidRPr="00AE6CAF" w:rsidRDefault="0045618B" w:rsidP="0045618B">
            <w:pPr>
              <w:rPr>
                <w:rFonts w:ascii="Times New Roman" w:hAnsi="Times New Roman"/>
                <w:sz w:val="20"/>
                <w:szCs w:val="20"/>
                <w:lang w:val="ru-RU"/>
              </w:rPr>
            </w:pPr>
          </w:p>
        </w:tc>
        <w:tc>
          <w:tcPr>
            <w:tcW w:w="2331" w:type="dxa"/>
            <w:shd w:val="clear" w:color="auto" w:fill="auto"/>
          </w:tcPr>
          <w:p w:rsidR="0045618B" w:rsidRPr="00AE6CAF" w:rsidRDefault="0045618B" w:rsidP="0045618B">
            <w:pPr>
              <w:rPr>
                <w:rFonts w:ascii="Times New Roman" w:hAnsi="Times New Roman"/>
                <w:sz w:val="20"/>
                <w:szCs w:val="20"/>
              </w:rPr>
            </w:pPr>
            <w:proofErr w:type="spellStart"/>
            <w:r w:rsidRPr="00AE6CAF">
              <w:rPr>
                <w:rFonts w:ascii="Times New Roman" w:hAnsi="Times New Roman"/>
                <w:sz w:val="20"/>
                <w:szCs w:val="20"/>
              </w:rPr>
              <w:t>Объяснения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запреты</w:t>
            </w:r>
            <w:proofErr w:type="spellEnd"/>
          </w:p>
        </w:tc>
      </w:tr>
      <w:tr w:rsidR="0045618B" w:rsidRPr="00FB19AE" w:rsidTr="0045618B">
        <w:trPr>
          <w:trHeight w:val="438"/>
        </w:trPr>
        <w:tc>
          <w:tcPr>
            <w:tcW w:w="14987" w:type="dxa"/>
            <w:gridSpan w:val="10"/>
            <w:shd w:val="clear" w:color="auto" w:fill="auto"/>
          </w:tcPr>
          <w:p w:rsidR="0045618B" w:rsidRPr="0037166F" w:rsidRDefault="0045618B" w:rsidP="0045618B">
            <w:pPr>
              <w:jc w:val="center"/>
              <w:rPr>
                <w:rFonts w:ascii="Times New Roman" w:hAnsi="Times New Roman"/>
                <w:sz w:val="20"/>
                <w:szCs w:val="20"/>
                <w:lang w:val="ru-RU"/>
              </w:rPr>
            </w:pPr>
            <w:r w:rsidRPr="0037166F">
              <w:rPr>
                <w:rFonts w:ascii="Times New Roman" w:hAnsi="Times New Roman"/>
                <w:b/>
                <w:bCs/>
                <w:sz w:val="20"/>
                <w:szCs w:val="20"/>
              </w:rPr>
              <w:t>III</w:t>
            </w:r>
            <w:r w:rsidRPr="0037166F">
              <w:rPr>
                <w:rFonts w:ascii="Times New Roman" w:hAnsi="Times New Roman"/>
                <w:b/>
                <w:bCs/>
                <w:sz w:val="20"/>
                <w:szCs w:val="20"/>
                <w:lang w:val="ru-RU"/>
              </w:rPr>
              <w:t>. БЕЗОПАСНОСТЬ НА УЛИЦАХ И ДОРОГАХ</w:t>
            </w:r>
          </w:p>
        </w:tc>
      </w:tr>
      <w:tr w:rsidR="0045618B" w:rsidRPr="00FB19AE" w:rsidTr="0045618B">
        <w:trPr>
          <w:trHeight w:val="680"/>
        </w:trPr>
        <w:tc>
          <w:tcPr>
            <w:tcW w:w="3221" w:type="dxa"/>
            <w:gridSpan w:val="2"/>
            <w:shd w:val="clear" w:color="auto" w:fill="auto"/>
          </w:tcPr>
          <w:p w:rsidR="0045618B" w:rsidRPr="0045627C" w:rsidRDefault="0045618B" w:rsidP="0045618B">
            <w:pPr>
              <w:rPr>
                <w:rFonts w:ascii="Times New Roman" w:hAnsi="Times New Roman"/>
                <w:sz w:val="20"/>
                <w:szCs w:val="20"/>
              </w:rPr>
            </w:pPr>
            <w:r w:rsidRPr="0045627C">
              <w:rPr>
                <w:rFonts w:ascii="Times New Roman" w:hAnsi="Times New Roman"/>
                <w:sz w:val="20"/>
                <w:szCs w:val="20"/>
              </w:rPr>
              <w:t xml:space="preserve">1. </w:t>
            </w:r>
            <w:proofErr w:type="spellStart"/>
            <w:r w:rsidRPr="0045627C">
              <w:rPr>
                <w:rFonts w:ascii="Times New Roman" w:hAnsi="Times New Roman"/>
                <w:sz w:val="20"/>
                <w:szCs w:val="20"/>
              </w:rPr>
              <w:t>Устройство</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проезжей</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части</w:t>
            </w:r>
            <w:proofErr w:type="spellEnd"/>
          </w:p>
        </w:tc>
        <w:tc>
          <w:tcPr>
            <w:tcW w:w="1985" w:type="dxa"/>
            <w:gridSpan w:val="3"/>
            <w:shd w:val="clear" w:color="auto" w:fill="auto"/>
          </w:tcPr>
          <w:p w:rsidR="0045618B" w:rsidRPr="0045627C" w:rsidRDefault="0045618B" w:rsidP="0045618B">
            <w:pPr>
              <w:rPr>
                <w:rFonts w:ascii="Times New Roman" w:hAnsi="Times New Roman"/>
                <w:sz w:val="20"/>
                <w:szCs w:val="20"/>
                <w:lang w:val="ru-RU"/>
              </w:rPr>
            </w:pPr>
            <w:r>
              <w:rPr>
                <w:rFonts w:ascii="Times New Roman" w:hAnsi="Times New Roman"/>
                <w:sz w:val="20"/>
                <w:szCs w:val="20"/>
                <w:lang w:val="ru-RU"/>
              </w:rPr>
              <w:t xml:space="preserve"> 2-3 года</w:t>
            </w:r>
          </w:p>
        </w:tc>
        <w:tc>
          <w:tcPr>
            <w:tcW w:w="2126" w:type="dxa"/>
            <w:vMerge w:val="restart"/>
            <w:shd w:val="clear" w:color="auto" w:fill="auto"/>
          </w:tcPr>
          <w:p w:rsidR="0045618B" w:rsidRPr="00AB65A6" w:rsidRDefault="0045618B" w:rsidP="0045618B">
            <w:pPr>
              <w:rPr>
                <w:rFonts w:ascii="Times New Roman" w:hAnsi="Times New Roman"/>
                <w:sz w:val="20"/>
                <w:szCs w:val="20"/>
                <w:lang w:val="ru-RU"/>
              </w:rPr>
            </w:pPr>
            <w:r w:rsidRPr="00AB65A6">
              <w:rPr>
                <w:rFonts w:ascii="Times New Roman" w:hAnsi="Times New Roman"/>
                <w:sz w:val="20"/>
                <w:szCs w:val="20"/>
                <w:lang w:val="ru-RU"/>
              </w:rPr>
              <w:t>Тематический досуг, игры</w:t>
            </w:r>
          </w:p>
          <w:p w:rsidR="0045618B" w:rsidRPr="00AB65A6" w:rsidRDefault="0045618B" w:rsidP="0045618B">
            <w:pPr>
              <w:rPr>
                <w:rFonts w:ascii="Times New Roman" w:hAnsi="Times New Roman"/>
                <w:sz w:val="20"/>
                <w:szCs w:val="20"/>
                <w:lang w:val="ru-RU"/>
              </w:rPr>
            </w:pPr>
            <w:r w:rsidRPr="00AB65A6">
              <w:rPr>
                <w:rFonts w:ascii="Times New Roman" w:hAnsi="Times New Roman"/>
                <w:sz w:val="20"/>
                <w:szCs w:val="20"/>
                <w:lang w:val="ru-RU"/>
              </w:rPr>
              <w:t>Рассматривание иллюстраций</w:t>
            </w:r>
          </w:p>
        </w:tc>
        <w:tc>
          <w:tcPr>
            <w:tcW w:w="3119" w:type="dxa"/>
            <w:shd w:val="clear" w:color="auto" w:fill="auto"/>
          </w:tcPr>
          <w:p w:rsidR="0045618B" w:rsidRPr="0045627C" w:rsidRDefault="0045618B" w:rsidP="0045618B">
            <w:pPr>
              <w:rPr>
                <w:rFonts w:ascii="Times New Roman" w:hAnsi="Times New Roman"/>
                <w:sz w:val="20"/>
                <w:szCs w:val="20"/>
              </w:rPr>
            </w:pPr>
            <w:proofErr w:type="spellStart"/>
            <w:r w:rsidRPr="0045627C">
              <w:rPr>
                <w:rFonts w:ascii="Times New Roman" w:hAnsi="Times New Roman"/>
                <w:sz w:val="20"/>
                <w:szCs w:val="20"/>
              </w:rPr>
              <w:t>обучение</w:t>
            </w:r>
            <w:proofErr w:type="spellEnd"/>
            <w:r w:rsidRPr="0045627C">
              <w:rPr>
                <w:rFonts w:ascii="Times New Roman" w:hAnsi="Times New Roman"/>
                <w:sz w:val="20"/>
                <w:szCs w:val="20"/>
              </w:rPr>
              <w:t>,</w:t>
            </w:r>
          </w:p>
        </w:tc>
        <w:tc>
          <w:tcPr>
            <w:tcW w:w="2205" w:type="dxa"/>
            <w:gridSpan w:val="2"/>
            <w:shd w:val="clear" w:color="auto" w:fill="auto"/>
          </w:tcPr>
          <w:p w:rsidR="0045618B" w:rsidRPr="0045627C" w:rsidRDefault="0045618B" w:rsidP="0045618B">
            <w:pPr>
              <w:rPr>
                <w:rFonts w:ascii="Times New Roman" w:hAnsi="Times New Roman"/>
                <w:sz w:val="20"/>
                <w:szCs w:val="20"/>
              </w:rPr>
            </w:pPr>
            <w:proofErr w:type="spellStart"/>
            <w:r w:rsidRPr="0045627C">
              <w:rPr>
                <w:rFonts w:ascii="Times New Roman" w:hAnsi="Times New Roman"/>
                <w:sz w:val="20"/>
                <w:szCs w:val="20"/>
              </w:rPr>
              <w:t>Тематические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досуги</w:t>
            </w:r>
            <w:proofErr w:type="spellEnd"/>
          </w:p>
        </w:tc>
        <w:tc>
          <w:tcPr>
            <w:tcW w:w="2331" w:type="dxa"/>
            <w:shd w:val="clear" w:color="auto" w:fill="auto"/>
          </w:tcPr>
          <w:p w:rsidR="0045618B" w:rsidRPr="0045627C" w:rsidRDefault="0045618B" w:rsidP="0045618B">
            <w:pPr>
              <w:rPr>
                <w:rFonts w:ascii="Times New Roman" w:hAnsi="Times New Roman"/>
                <w:sz w:val="20"/>
                <w:szCs w:val="20"/>
              </w:rPr>
            </w:pPr>
            <w:proofErr w:type="spellStart"/>
            <w:r w:rsidRPr="0045627C">
              <w:rPr>
                <w:rFonts w:ascii="Times New Roman" w:hAnsi="Times New Roman"/>
                <w:sz w:val="20"/>
                <w:szCs w:val="20"/>
              </w:rPr>
              <w:t>Беседы</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упражнения</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тренинги</w:t>
            </w:r>
            <w:proofErr w:type="spellEnd"/>
          </w:p>
        </w:tc>
      </w:tr>
      <w:tr w:rsidR="0045618B" w:rsidRPr="00FB19AE" w:rsidTr="0045618B">
        <w:trPr>
          <w:trHeight w:val="688"/>
        </w:trPr>
        <w:tc>
          <w:tcPr>
            <w:tcW w:w="3221" w:type="dxa"/>
            <w:gridSpan w:val="2"/>
            <w:shd w:val="clear" w:color="auto" w:fill="auto"/>
          </w:tcPr>
          <w:p w:rsidR="0045618B" w:rsidRPr="0045627C" w:rsidRDefault="0045618B" w:rsidP="0045618B">
            <w:pPr>
              <w:rPr>
                <w:rFonts w:ascii="Times New Roman" w:hAnsi="Times New Roman"/>
                <w:sz w:val="20"/>
                <w:szCs w:val="20"/>
                <w:lang w:val="ru-RU"/>
              </w:rPr>
            </w:pPr>
            <w:r w:rsidRPr="0045627C">
              <w:rPr>
                <w:rFonts w:ascii="Times New Roman" w:hAnsi="Times New Roman"/>
                <w:sz w:val="20"/>
                <w:szCs w:val="20"/>
                <w:lang w:val="ru-RU"/>
              </w:rPr>
              <w:t>2. Пешеходный переход, светофор и другие дорожные знаки для пешеходов и водителей</w:t>
            </w:r>
          </w:p>
        </w:tc>
        <w:tc>
          <w:tcPr>
            <w:tcW w:w="1985" w:type="dxa"/>
            <w:gridSpan w:val="3"/>
            <w:shd w:val="clear" w:color="auto" w:fill="auto"/>
          </w:tcPr>
          <w:p w:rsidR="0045618B" w:rsidRPr="0045627C" w:rsidRDefault="0045618B" w:rsidP="0045618B">
            <w:pPr>
              <w:rPr>
                <w:rFonts w:ascii="Times New Roman" w:hAnsi="Times New Roman"/>
                <w:sz w:val="20"/>
                <w:szCs w:val="20"/>
                <w:lang w:val="ru-RU"/>
              </w:rPr>
            </w:pPr>
            <w:r>
              <w:rPr>
                <w:rFonts w:ascii="Times New Roman" w:hAnsi="Times New Roman"/>
                <w:sz w:val="20"/>
                <w:szCs w:val="20"/>
                <w:lang w:val="ru-RU"/>
              </w:rPr>
              <w:t xml:space="preserve"> 2-3 года</w:t>
            </w:r>
          </w:p>
        </w:tc>
        <w:tc>
          <w:tcPr>
            <w:tcW w:w="2126" w:type="dxa"/>
            <w:vMerge/>
            <w:shd w:val="clear" w:color="auto" w:fill="auto"/>
          </w:tcPr>
          <w:p w:rsidR="0045618B" w:rsidRPr="0045627C" w:rsidRDefault="0045618B" w:rsidP="0045618B">
            <w:pPr>
              <w:rPr>
                <w:rFonts w:ascii="Times New Roman" w:hAnsi="Times New Roman"/>
                <w:sz w:val="20"/>
                <w:szCs w:val="20"/>
              </w:rPr>
            </w:pPr>
          </w:p>
        </w:tc>
        <w:tc>
          <w:tcPr>
            <w:tcW w:w="3119" w:type="dxa"/>
            <w:shd w:val="clear" w:color="auto" w:fill="auto"/>
          </w:tcPr>
          <w:p w:rsidR="0045618B" w:rsidRPr="0045627C" w:rsidRDefault="0045618B" w:rsidP="0045618B">
            <w:pPr>
              <w:rPr>
                <w:rFonts w:ascii="Times New Roman" w:hAnsi="Times New Roman"/>
                <w:sz w:val="20"/>
                <w:szCs w:val="20"/>
              </w:rPr>
            </w:pPr>
            <w:proofErr w:type="spellStart"/>
            <w:r w:rsidRPr="0045627C">
              <w:rPr>
                <w:rFonts w:ascii="Times New Roman" w:hAnsi="Times New Roman"/>
                <w:sz w:val="20"/>
                <w:szCs w:val="20"/>
              </w:rPr>
              <w:t>Ситуативное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обучение</w:t>
            </w:r>
            <w:proofErr w:type="spellEnd"/>
          </w:p>
          <w:p w:rsidR="0045618B" w:rsidRPr="0045627C" w:rsidRDefault="0045618B" w:rsidP="0045618B">
            <w:pPr>
              <w:rPr>
                <w:rFonts w:ascii="Times New Roman" w:hAnsi="Times New Roman"/>
                <w:sz w:val="20"/>
                <w:szCs w:val="20"/>
              </w:rPr>
            </w:pPr>
            <w:proofErr w:type="spellStart"/>
            <w:r w:rsidRPr="0045627C">
              <w:rPr>
                <w:rFonts w:ascii="Times New Roman" w:hAnsi="Times New Roman"/>
                <w:sz w:val="20"/>
                <w:szCs w:val="20"/>
              </w:rPr>
              <w:t>Дидактические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игры</w:t>
            </w:r>
            <w:proofErr w:type="spellEnd"/>
            <w:r w:rsidRPr="0045627C">
              <w:rPr>
                <w:rFonts w:ascii="Times New Roman" w:hAnsi="Times New Roman"/>
                <w:sz w:val="20"/>
                <w:szCs w:val="20"/>
              </w:rPr>
              <w:t>,</w:t>
            </w:r>
          </w:p>
        </w:tc>
        <w:tc>
          <w:tcPr>
            <w:tcW w:w="2205" w:type="dxa"/>
            <w:gridSpan w:val="2"/>
            <w:shd w:val="clear" w:color="auto" w:fill="auto"/>
          </w:tcPr>
          <w:p w:rsidR="0045618B" w:rsidRPr="0045627C" w:rsidRDefault="0045618B" w:rsidP="0045618B">
            <w:pPr>
              <w:rPr>
                <w:rFonts w:ascii="Times New Roman" w:hAnsi="Times New Roman"/>
                <w:sz w:val="20"/>
                <w:szCs w:val="20"/>
                <w:lang w:val="ru-RU"/>
              </w:rPr>
            </w:pPr>
            <w:r w:rsidRPr="0045627C">
              <w:rPr>
                <w:rFonts w:ascii="Times New Roman" w:hAnsi="Times New Roman"/>
                <w:sz w:val="20"/>
                <w:szCs w:val="20"/>
                <w:lang w:val="ru-RU"/>
              </w:rPr>
              <w:t>Настольно- печатные игры Продуктивная деятельность</w:t>
            </w:r>
          </w:p>
        </w:tc>
        <w:tc>
          <w:tcPr>
            <w:tcW w:w="2331" w:type="dxa"/>
            <w:shd w:val="clear" w:color="auto" w:fill="auto"/>
          </w:tcPr>
          <w:p w:rsidR="0045618B" w:rsidRPr="0045627C" w:rsidRDefault="0045618B" w:rsidP="0045618B">
            <w:pPr>
              <w:rPr>
                <w:rFonts w:ascii="Times New Roman" w:hAnsi="Times New Roman"/>
                <w:sz w:val="20"/>
                <w:szCs w:val="20"/>
                <w:lang w:val="ru-RU"/>
              </w:rPr>
            </w:pPr>
          </w:p>
        </w:tc>
      </w:tr>
      <w:tr w:rsidR="0045618B" w:rsidRPr="00FB19AE" w:rsidTr="0045618B">
        <w:trPr>
          <w:trHeight w:val="438"/>
        </w:trPr>
        <w:tc>
          <w:tcPr>
            <w:tcW w:w="14987" w:type="dxa"/>
            <w:gridSpan w:val="10"/>
            <w:shd w:val="clear" w:color="auto" w:fill="auto"/>
          </w:tcPr>
          <w:p w:rsidR="0045618B" w:rsidRPr="0037166F" w:rsidRDefault="0045618B" w:rsidP="0045618B">
            <w:pPr>
              <w:jc w:val="center"/>
              <w:rPr>
                <w:rFonts w:ascii="Times New Roman" w:hAnsi="Times New Roman"/>
                <w:sz w:val="20"/>
                <w:szCs w:val="20"/>
                <w:lang w:val="ru-RU"/>
              </w:rPr>
            </w:pPr>
            <w:r w:rsidRPr="0037166F">
              <w:rPr>
                <w:rFonts w:ascii="Times New Roman" w:hAnsi="Times New Roman"/>
                <w:b/>
                <w:bCs/>
                <w:sz w:val="20"/>
                <w:szCs w:val="20"/>
              </w:rPr>
              <w:t>IV</w:t>
            </w:r>
            <w:r w:rsidRPr="0037166F">
              <w:rPr>
                <w:rFonts w:ascii="Times New Roman" w:hAnsi="Times New Roman"/>
                <w:b/>
                <w:bCs/>
                <w:sz w:val="20"/>
                <w:szCs w:val="20"/>
                <w:lang w:val="ru-RU"/>
              </w:rPr>
              <w:t>. БЕЗОПАСНОСТЬ ВЗАИМОДЕЙСТВИЯ С СОЦИУМОМ</w:t>
            </w:r>
          </w:p>
        </w:tc>
      </w:tr>
      <w:tr w:rsidR="0045618B" w:rsidRPr="00FB19AE" w:rsidTr="0045618B">
        <w:trPr>
          <w:trHeight w:val="755"/>
        </w:trPr>
        <w:tc>
          <w:tcPr>
            <w:tcW w:w="3363" w:type="dxa"/>
            <w:gridSpan w:val="3"/>
            <w:shd w:val="clear" w:color="auto" w:fill="auto"/>
          </w:tcPr>
          <w:p w:rsidR="0045618B" w:rsidRPr="0002465B" w:rsidRDefault="0045618B" w:rsidP="0045618B">
            <w:pPr>
              <w:rPr>
                <w:rFonts w:ascii="Times New Roman" w:hAnsi="Times New Roman"/>
                <w:sz w:val="20"/>
                <w:szCs w:val="20"/>
                <w:lang w:val="ru-RU"/>
              </w:rPr>
            </w:pPr>
            <w:r>
              <w:rPr>
                <w:rFonts w:ascii="Times New Roman" w:hAnsi="Times New Roman"/>
                <w:sz w:val="20"/>
                <w:szCs w:val="20"/>
                <w:lang w:val="ru-RU"/>
              </w:rPr>
              <w:t>1.</w:t>
            </w:r>
            <w:r w:rsidRPr="0002465B">
              <w:rPr>
                <w:rFonts w:ascii="Times New Roman" w:hAnsi="Times New Roman"/>
                <w:sz w:val="20"/>
                <w:szCs w:val="20"/>
                <w:lang w:val="ru-RU"/>
              </w:rPr>
              <w:t xml:space="preserve"> Конфликты и ссоры между детьми</w:t>
            </w:r>
          </w:p>
        </w:tc>
        <w:tc>
          <w:tcPr>
            <w:tcW w:w="1843" w:type="dxa"/>
            <w:gridSpan w:val="2"/>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shd w:val="clear" w:color="auto" w:fill="auto"/>
          </w:tcPr>
          <w:p w:rsidR="0045618B" w:rsidRPr="0037166F" w:rsidRDefault="0045618B" w:rsidP="0045618B">
            <w:pPr>
              <w:rPr>
                <w:rFonts w:ascii="Times New Roman" w:hAnsi="Times New Roman"/>
                <w:sz w:val="20"/>
                <w:szCs w:val="20"/>
                <w:lang w:val="ru-RU"/>
              </w:rPr>
            </w:pPr>
          </w:p>
        </w:tc>
        <w:tc>
          <w:tcPr>
            <w:tcW w:w="3158" w:type="dxa"/>
            <w:gridSpan w:val="2"/>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Создание в группе психологического микроклимата, формировать представление о положительных и отрицательный действиях, организовать коллективное одобрение/осуждение безличных, понятных детям хороших и плохих действий в форме игры, кукольного театра</w:t>
            </w:r>
          </w:p>
        </w:tc>
        <w:tc>
          <w:tcPr>
            <w:tcW w:w="2166" w:type="dxa"/>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 xml:space="preserve">создание совместных коллективных продуктов, самостоятельное использование считалок, жребия, очередности </w:t>
            </w:r>
          </w:p>
        </w:tc>
        <w:tc>
          <w:tcPr>
            <w:tcW w:w="2331" w:type="dxa"/>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Личный пример, участие в общих проектах, праздниках</w:t>
            </w:r>
          </w:p>
        </w:tc>
      </w:tr>
      <w:tr w:rsidR="0045618B" w:rsidRPr="00FB19AE" w:rsidTr="0045618B">
        <w:trPr>
          <w:trHeight w:val="444"/>
        </w:trPr>
        <w:tc>
          <w:tcPr>
            <w:tcW w:w="14987" w:type="dxa"/>
            <w:gridSpan w:val="10"/>
            <w:shd w:val="clear" w:color="auto" w:fill="auto"/>
          </w:tcPr>
          <w:p w:rsidR="0045618B" w:rsidRPr="0037166F" w:rsidRDefault="0045618B" w:rsidP="0045618B">
            <w:pPr>
              <w:jc w:val="center"/>
              <w:rPr>
                <w:rFonts w:ascii="Times New Roman" w:hAnsi="Times New Roman"/>
                <w:b/>
                <w:bCs/>
                <w:sz w:val="20"/>
                <w:szCs w:val="20"/>
                <w:lang w:val="ru-RU"/>
              </w:rPr>
            </w:pPr>
            <w:r w:rsidRPr="0037166F">
              <w:rPr>
                <w:rFonts w:ascii="Times New Roman" w:hAnsi="Times New Roman"/>
                <w:b/>
                <w:bCs/>
                <w:sz w:val="20"/>
                <w:szCs w:val="20"/>
              </w:rPr>
              <w:t xml:space="preserve">V. </w:t>
            </w:r>
            <w:r w:rsidRPr="0037166F">
              <w:rPr>
                <w:rFonts w:ascii="Times New Roman" w:hAnsi="Times New Roman"/>
                <w:b/>
                <w:bCs/>
                <w:sz w:val="20"/>
                <w:szCs w:val="20"/>
                <w:lang w:val="ru-RU"/>
              </w:rPr>
              <w:t>ПОЖАРНАЯ БЕЗОПАСНОСТЬ</w:t>
            </w:r>
          </w:p>
        </w:tc>
      </w:tr>
      <w:tr w:rsidR="0045618B" w:rsidRPr="00FB19AE" w:rsidTr="0045618B">
        <w:trPr>
          <w:trHeight w:val="753"/>
        </w:trPr>
        <w:tc>
          <w:tcPr>
            <w:tcW w:w="3363" w:type="dxa"/>
            <w:gridSpan w:val="3"/>
            <w:shd w:val="clear" w:color="auto" w:fill="auto"/>
          </w:tcPr>
          <w:p w:rsidR="0045618B" w:rsidRPr="0037166F" w:rsidRDefault="0045618B" w:rsidP="0045618B">
            <w:pPr>
              <w:rPr>
                <w:rFonts w:ascii="Times New Roman" w:hAnsi="Times New Roman"/>
                <w:sz w:val="20"/>
                <w:szCs w:val="20"/>
              </w:rPr>
            </w:pPr>
            <w:r>
              <w:rPr>
                <w:rFonts w:ascii="Times New Roman" w:hAnsi="Times New Roman"/>
                <w:sz w:val="20"/>
                <w:szCs w:val="20"/>
                <w:lang w:val="ru-RU"/>
              </w:rPr>
              <w:t>1</w:t>
            </w:r>
            <w:r w:rsidRPr="0037166F">
              <w:rPr>
                <w:rFonts w:ascii="Times New Roman" w:hAnsi="Times New Roman"/>
                <w:sz w:val="20"/>
                <w:szCs w:val="20"/>
              </w:rPr>
              <w:t xml:space="preserve">. </w:t>
            </w:r>
            <w:proofErr w:type="spellStart"/>
            <w:r w:rsidRPr="0037166F">
              <w:rPr>
                <w:rFonts w:ascii="Times New Roman" w:hAnsi="Times New Roman"/>
                <w:sz w:val="20"/>
                <w:szCs w:val="20"/>
              </w:rPr>
              <w:t>Осторожно</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Электроприборы</w:t>
            </w:r>
            <w:proofErr w:type="spellEnd"/>
          </w:p>
        </w:tc>
        <w:tc>
          <w:tcPr>
            <w:tcW w:w="1843" w:type="dxa"/>
            <w:gridSpan w:val="2"/>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vMerge w:val="restart"/>
            <w:shd w:val="clear" w:color="auto" w:fill="auto"/>
          </w:tcPr>
          <w:p w:rsidR="0045618B" w:rsidRPr="0037166F" w:rsidRDefault="0045618B" w:rsidP="0045618B">
            <w:pPr>
              <w:rPr>
                <w:rFonts w:ascii="Times New Roman" w:hAnsi="Times New Roman"/>
                <w:sz w:val="20"/>
                <w:szCs w:val="20"/>
              </w:rPr>
            </w:pPr>
          </w:p>
        </w:tc>
        <w:tc>
          <w:tcPr>
            <w:tcW w:w="3158" w:type="dxa"/>
            <w:gridSpan w:val="2"/>
            <w:shd w:val="clear" w:color="auto" w:fill="auto"/>
          </w:tcPr>
          <w:p w:rsidR="0045618B" w:rsidRPr="0037166F" w:rsidRDefault="0045618B" w:rsidP="0045618B">
            <w:pPr>
              <w:rPr>
                <w:rFonts w:ascii="Times New Roman" w:hAnsi="Times New Roman"/>
                <w:sz w:val="20"/>
                <w:szCs w:val="20"/>
                <w:lang w:val="ru-RU"/>
              </w:rPr>
            </w:pPr>
            <w:proofErr w:type="spellStart"/>
            <w:r w:rsidRPr="0037166F">
              <w:rPr>
                <w:rFonts w:ascii="Times New Roman" w:hAnsi="Times New Roman"/>
                <w:sz w:val="20"/>
                <w:szCs w:val="20"/>
              </w:rPr>
              <w:t>объяснения</w:t>
            </w:r>
            <w:proofErr w:type="spellEnd"/>
            <w:r w:rsidRPr="0037166F">
              <w:rPr>
                <w:rFonts w:ascii="Times New Roman" w:hAnsi="Times New Roman"/>
                <w:sz w:val="20"/>
                <w:szCs w:val="20"/>
                <w:lang w:val="ru-RU"/>
              </w:rPr>
              <w:t>, наглядно-иллюстративный материал</w:t>
            </w:r>
          </w:p>
        </w:tc>
        <w:tc>
          <w:tcPr>
            <w:tcW w:w="2166" w:type="dxa"/>
            <w:shd w:val="clear" w:color="auto" w:fill="auto"/>
          </w:tcPr>
          <w:p w:rsidR="0045618B" w:rsidRPr="0037166F" w:rsidRDefault="0045618B" w:rsidP="0045618B">
            <w:pPr>
              <w:rPr>
                <w:rFonts w:ascii="Times New Roman" w:hAnsi="Times New Roman"/>
                <w:sz w:val="20"/>
                <w:szCs w:val="20"/>
              </w:rPr>
            </w:pPr>
          </w:p>
        </w:tc>
        <w:tc>
          <w:tcPr>
            <w:tcW w:w="2331" w:type="dxa"/>
            <w:shd w:val="clear" w:color="auto" w:fill="auto"/>
          </w:tcPr>
          <w:p w:rsidR="0045618B" w:rsidRPr="0037166F" w:rsidRDefault="0045618B" w:rsidP="0045618B">
            <w:pPr>
              <w:rPr>
                <w:rFonts w:ascii="Times New Roman" w:hAnsi="Times New Roman"/>
                <w:sz w:val="20"/>
                <w:szCs w:val="20"/>
              </w:rPr>
            </w:pPr>
            <w:proofErr w:type="spellStart"/>
            <w:r w:rsidRPr="0037166F">
              <w:rPr>
                <w:rFonts w:ascii="Times New Roman" w:hAnsi="Times New Roman"/>
                <w:sz w:val="20"/>
                <w:szCs w:val="20"/>
              </w:rPr>
              <w:t>Объяснение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напоминание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запреты</w:t>
            </w:r>
            <w:proofErr w:type="spellEnd"/>
          </w:p>
        </w:tc>
      </w:tr>
      <w:tr w:rsidR="0045618B" w:rsidRPr="00FB19AE" w:rsidTr="0045618B">
        <w:trPr>
          <w:trHeight w:val="756"/>
        </w:trPr>
        <w:tc>
          <w:tcPr>
            <w:tcW w:w="3363" w:type="dxa"/>
            <w:gridSpan w:val="3"/>
            <w:shd w:val="clear" w:color="auto" w:fill="auto"/>
          </w:tcPr>
          <w:p w:rsidR="0045618B" w:rsidRPr="0037166F" w:rsidRDefault="0045618B" w:rsidP="0045618B">
            <w:pPr>
              <w:rPr>
                <w:rFonts w:ascii="Times New Roman" w:hAnsi="Times New Roman"/>
                <w:sz w:val="20"/>
                <w:szCs w:val="20"/>
              </w:rPr>
            </w:pPr>
            <w:r>
              <w:rPr>
                <w:rFonts w:ascii="Times New Roman" w:hAnsi="Times New Roman"/>
                <w:sz w:val="20"/>
                <w:szCs w:val="20"/>
                <w:lang w:val="ru-RU"/>
              </w:rPr>
              <w:lastRenderedPageBreak/>
              <w:t>2</w:t>
            </w:r>
            <w:r w:rsidRPr="0037166F">
              <w:rPr>
                <w:rFonts w:ascii="Times New Roman" w:hAnsi="Times New Roman"/>
                <w:sz w:val="20"/>
                <w:szCs w:val="20"/>
              </w:rPr>
              <w:t xml:space="preserve">. </w:t>
            </w:r>
            <w:proofErr w:type="spellStart"/>
            <w:r w:rsidRPr="0037166F">
              <w:rPr>
                <w:rFonts w:ascii="Times New Roman" w:hAnsi="Times New Roman"/>
                <w:sz w:val="20"/>
                <w:szCs w:val="20"/>
              </w:rPr>
              <w:t>Огонь</w:t>
            </w:r>
            <w:proofErr w:type="spellEnd"/>
            <w:r w:rsidRPr="0037166F">
              <w:rPr>
                <w:rFonts w:ascii="Times New Roman" w:hAnsi="Times New Roman"/>
                <w:sz w:val="20"/>
                <w:szCs w:val="20"/>
              </w:rPr>
              <w:t xml:space="preserve"> – </w:t>
            </w:r>
            <w:proofErr w:type="spellStart"/>
            <w:r w:rsidRPr="0037166F">
              <w:rPr>
                <w:rFonts w:ascii="Times New Roman" w:hAnsi="Times New Roman"/>
                <w:sz w:val="20"/>
                <w:szCs w:val="20"/>
              </w:rPr>
              <w:t>это</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очень</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опасно</w:t>
            </w:r>
            <w:proofErr w:type="spellEnd"/>
          </w:p>
        </w:tc>
        <w:tc>
          <w:tcPr>
            <w:tcW w:w="1843" w:type="dxa"/>
            <w:gridSpan w:val="2"/>
            <w:shd w:val="clear" w:color="auto" w:fill="auto"/>
          </w:tcPr>
          <w:p w:rsidR="0045618B" w:rsidRPr="0037166F" w:rsidRDefault="0045618B" w:rsidP="0045618B">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vMerge/>
            <w:shd w:val="clear" w:color="auto" w:fill="auto"/>
          </w:tcPr>
          <w:p w:rsidR="0045618B" w:rsidRPr="0037166F" w:rsidRDefault="0045618B" w:rsidP="0045618B">
            <w:pPr>
              <w:rPr>
                <w:rFonts w:ascii="Times New Roman" w:hAnsi="Times New Roman"/>
                <w:sz w:val="20"/>
                <w:szCs w:val="20"/>
              </w:rPr>
            </w:pPr>
          </w:p>
        </w:tc>
        <w:tc>
          <w:tcPr>
            <w:tcW w:w="3158" w:type="dxa"/>
            <w:gridSpan w:val="2"/>
            <w:shd w:val="clear" w:color="auto" w:fill="auto"/>
          </w:tcPr>
          <w:p w:rsidR="0045618B" w:rsidRPr="0037166F" w:rsidRDefault="0045618B" w:rsidP="0045618B">
            <w:pPr>
              <w:rPr>
                <w:rFonts w:ascii="Times New Roman" w:hAnsi="Times New Roman"/>
                <w:sz w:val="20"/>
                <w:szCs w:val="20"/>
                <w:lang w:val="ru-RU"/>
              </w:rPr>
            </w:pPr>
            <w:proofErr w:type="spellStart"/>
            <w:r w:rsidRPr="0037166F">
              <w:rPr>
                <w:rFonts w:ascii="Times New Roman" w:hAnsi="Times New Roman"/>
                <w:sz w:val="20"/>
                <w:szCs w:val="20"/>
              </w:rPr>
              <w:t>Рассматривание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иллюстраций</w:t>
            </w:r>
            <w:proofErr w:type="spellEnd"/>
            <w:r w:rsidRPr="0037166F">
              <w:rPr>
                <w:rFonts w:ascii="Times New Roman" w:hAnsi="Times New Roman"/>
                <w:sz w:val="20"/>
                <w:szCs w:val="20"/>
                <w:lang w:val="ru-RU"/>
              </w:rPr>
              <w:t>, просмотр мультфильмов</w:t>
            </w:r>
          </w:p>
        </w:tc>
        <w:tc>
          <w:tcPr>
            <w:tcW w:w="2166" w:type="dxa"/>
            <w:shd w:val="clear" w:color="auto" w:fill="auto"/>
          </w:tcPr>
          <w:p w:rsidR="0045618B" w:rsidRPr="0037166F" w:rsidRDefault="0045618B" w:rsidP="0045618B">
            <w:pPr>
              <w:rPr>
                <w:rFonts w:ascii="Times New Roman" w:hAnsi="Times New Roman"/>
                <w:sz w:val="20"/>
                <w:szCs w:val="20"/>
              </w:rPr>
            </w:pPr>
          </w:p>
        </w:tc>
        <w:tc>
          <w:tcPr>
            <w:tcW w:w="2331" w:type="dxa"/>
            <w:shd w:val="clear" w:color="auto" w:fill="auto"/>
          </w:tcPr>
          <w:p w:rsidR="0045618B" w:rsidRPr="0037166F" w:rsidRDefault="0045618B" w:rsidP="0045618B">
            <w:pPr>
              <w:rPr>
                <w:rFonts w:ascii="Times New Roman" w:hAnsi="Times New Roman"/>
                <w:sz w:val="20"/>
                <w:szCs w:val="20"/>
              </w:rPr>
            </w:pPr>
            <w:proofErr w:type="spellStart"/>
            <w:r w:rsidRPr="0037166F">
              <w:rPr>
                <w:rFonts w:ascii="Times New Roman" w:hAnsi="Times New Roman"/>
                <w:sz w:val="20"/>
                <w:szCs w:val="20"/>
              </w:rPr>
              <w:t>Творческие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задания</w:t>
            </w:r>
            <w:proofErr w:type="spellEnd"/>
          </w:p>
        </w:tc>
      </w:tr>
    </w:tbl>
    <w:p w:rsidR="0045618B" w:rsidRPr="00FB19AE" w:rsidRDefault="0045618B" w:rsidP="0045618B">
      <w:pPr>
        <w:pStyle w:val="a8"/>
        <w:spacing w:before="1"/>
        <w:rPr>
          <w:rFonts w:ascii="Times New Roman" w:hAnsi="Times New Roman"/>
          <w:b/>
          <w:sz w:val="20"/>
          <w:szCs w:val="20"/>
          <w:highlight w:val="yellow"/>
        </w:rPr>
      </w:pPr>
    </w:p>
    <w:p w:rsidR="0045618B" w:rsidRPr="00070255" w:rsidRDefault="0045618B" w:rsidP="0045618B">
      <w:pPr>
        <w:pStyle w:val="3"/>
        <w:tabs>
          <w:tab w:val="left" w:pos="4699"/>
        </w:tabs>
        <w:ind w:left="3997"/>
        <w:rPr>
          <w:sz w:val="24"/>
          <w:szCs w:val="24"/>
        </w:rPr>
      </w:pPr>
      <w:bookmarkStart w:id="7" w:name="_bookmark15"/>
      <w:bookmarkEnd w:id="7"/>
      <w:r w:rsidRPr="00070255">
        <w:rPr>
          <w:sz w:val="24"/>
          <w:szCs w:val="24"/>
        </w:rPr>
        <w:t>Образовательная</w:t>
      </w:r>
      <w:r w:rsidRPr="00070255">
        <w:rPr>
          <w:spacing w:val="-7"/>
          <w:sz w:val="24"/>
          <w:szCs w:val="24"/>
        </w:rPr>
        <w:t xml:space="preserve"> </w:t>
      </w:r>
      <w:r w:rsidRPr="00070255">
        <w:rPr>
          <w:sz w:val="24"/>
          <w:szCs w:val="24"/>
        </w:rPr>
        <w:t>область</w:t>
      </w:r>
      <w:r w:rsidRPr="00070255">
        <w:rPr>
          <w:spacing w:val="-9"/>
          <w:sz w:val="24"/>
          <w:szCs w:val="24"/>
        </w:rPr>
        <w:t xml:space="preserve"> </w:t>
      </w:r>
      <w:r w:rsidRPr="00070255">
        <w:rPr>
          <w:sz w:val="24"/>
          <w:szCs w:val="24"/>
        </w:rPr>
        <w:t>«Познавательное</w:t>
      </w:r>
      <w:r w:rsidRPr="00070255">
        <w:rPr>
          <w:spacing w:val="-6"/>
          <w:sz w:val="24"/>
          <w:szCs w:val="24"/>
        </w:rPr>
        <w:t xml:space="preserve"> </w:t>
      </w:r>
      <w:r w:rsidRPr="00070255">
        <w:rPr>
          <w:sz w:val="24"/>
          <w:szCs w:val="24"/>
        </w:rPr>
        <w:t>развитие»</w:t>
      </w:r>
    </w:p>
    <w:p w:rsidR="0045618B" w:rsidRDefault="0045618B" w:rsidP="0045618B">
      <w:pPr>
        <w:pStyle w:val="a8"/>
        <w:spacing w:before="185" w:line="288" w:lineRule="auto"/>
        <w:ind w:left="352" w:right="678" w:firstLine="708"/>
        <w:rPr>
          <w:rFonts w:ascii="Times New Roman" w:hAnsi="Times New Roman"/>
          <w:spacing w:val="-8"/>
          <w:sz w:val="24"/>
          <w:szCs w:val="24"/>
        </w:rPr>
      </w:pPr>
      <w:r w:rsidRPr="007D2043">
        <w:rPr>
          <w:rFonts w:ascii="Times New Roman" w:hAnsi="Times New Roman"/>
          <w:sz w:val="24"/>
          <w:szCs w:val="24"/>
        </w:rPr>
        <w:t>Познавательное</w:t>
      </w:r>
      <w:r w:rsidRPr="007D2043">
        <w:rPr>
          <w:rFonts w:ascii="Times New Roman" w:hAnsi="Times New Roman"/>
          <w:spacing w:val="-16"/>
          <w:sz w:val="24"/>
          <w:szCs w:val="24"/>
        </w:rPr>
        <w:t xml:space="preserve"> </w:t>
      </w:r>
      <w:r w:rsidRPr="007D2043">
        <w:rPr>
          <w:rFonts w:ascii="Times New Roman" w:hAnsi="Times New Roman"/>
          <w:sz w:val="24"/>
          <w:szCs w:val="24"/>
        </w:rPr>
        <w:t>развитие</w:t>
      </w:r>
      <w:r>
        <w:rPr>
          <w:rFonts w:ascii="Times New Roman" w:hAnsi="Times New Roman"/>
          <w:sz w:val="24"/>
          <w:szCs w:val="24"/>
        </w:rPr>
        <w:t xml:space="preserve"> предполагает</w:t>
      </w:r>
      <w:r w:rsidRPr="007D2043">
        <w:rPr>
          <w:rFonts w:ascii="Times New Roman" w:hAnsi="Times New Roman"/>
          <w:spacing w:val="-14"/>
          <w:sz w:val="24"/>
          <w:szCs w:val="24"/>
        </w:rPr>
        <w:t xml:space="preserve"> </w:t>
      </w:r>
      <w:r w:rsidRPr="007D2043">
        <w:rPr>
          <w:rFonts w:ascii="Times New Roman" w:hAnsi="Times New Roman"/>
          <w:sz w:val="24"/>
          <w:szCs w:val="24"/>
        </w:rPr>
        <w:t>развитие</w:t>
      </w:r>
      <w:r w:rsidRPr="007D2043">
        <w:rPr>
          <w:rFonts w:ascii="Times New Roman" w:hAnsi="Times New Roman"/>
          <w:spacing w:val="-15"/>
          <w:sz w:val="24"/>
          <w:szCs w:val="24"/>
        </w:rPr>
        <w:t xml:space="preserve"> </w:t>
      </w:r>
      <w:r w:rsidRPr="007D2043">
        <w:rPr>
          <w:rFonts w:ascii="Times New Roman" w:hAnsi="Times New Roman"/>
          <w:sz w:val="24"/>
          <w:szCs w:val="24"/>
        </w:rPr>
        <w:t>интересов,</w:t>
      </w:r>
      <w:r w:rsidRPr="007D2043">
        <w:rPr>
          <w:rFonts w:ascii="Times New Roman" w:hAnsi="Times New Roman"/>
          <w:spacing w:val="-68"/>
          <w:sz w:val="24"/>
          <w:szCs w:val="24"/>
        </w:rPr>
        <w:t xml:space="preserve"> </w:t>
      </w:r>
      <w:r w:rsidRPr="007D2043">
        <w:rPr>
          <w:rFonts w:ascii="Times New Roman" w:hAnsi="Times New Roman"/>
          <w:sz w:val="24"/>
          <w:szCs w:val="24"/>
        </w:rPr>
        <w:t>любознательности</w:t>
      </w:r>
      <w:r w:rsidRPr="007D2043">
        <w:rPr>
          <w:rFonts w:ascii="Times New Roman" w:hAnsi="Times New Roman"/>
          <w:spacing w:val="1"/>
          <w:sz w:val="24"/>
          <w:szCs w:val="24"/>
        </w:rPr>
        <w:t xml:space="preserve"> </w:t>
      </w:r>
      <w:r w:rsidRPr="007D2043">
        <w:rPr>
          <w:rFonts w:ascii="Times New Roman" w:hAnsi="Times New Roman"/>
          <w:sz w:val="24"/>
          <w:szCs w:val="24"/>
        </w:rPr>
        <w:t>и</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познавательной</w:t>
      </w:r>
      <w:r w:rsidRPr="007D2043">
        <w:rPr>
          <w:rFonts w:ascii="Times New Roman" w:hAnsi="Times New Roman"/>
          <w:spacing w:val="1"/>
          <w:sz w:val="24"/>
          <w:szCs w:val="24"/>
        </w:rPr>
        <w:t xml:space="preserve"> </w:t>
      </w:r>
      <w:r w:rsidRPr="007D2043">
        <w:rPr>
          <w:rFonts w:ascii="Times New Roman" w:hAnsi="Times New Roman"/>
          <w:sz w:val="24"/>
          <w:szCs w:val="24"/>
        </w:rPr>
        <w:t>мотивации;</w:t>
      </w:r>
      <w:r w:rsidRPr="007D2043">
        <w:rPr>
          <w:rFonts w:ascii="Times New Roman" w:hAnsi="Times New Roman"/>
          <w:spacing w:val="1"/>
          <w:sz w:val="24"/>
          <w:szCs w:val="24"/>
        </w:rPr>
        <w:t xml:space="preserve"> </w:t>
      </w:r>
      <w:r w:rsidRPr="007D2043">
        <w:rPr>
          <w:rFonts w:ascii="Times New Roman" w:hAnsi="Times New Roman"/>
          <w:sz w:val="24"/>
          <w:szCs w:val="24"/>
        </w:rPr>
        <w:t>формирование</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познавательных</w:t>
      </w:r>
      <w:r w:rsidRPr="007D2043">
        <w:rPr>
          <w:rFonts w:ascii="Times New Roman" w:hAnsi="Times New Roman"/>
          <w:spacing w:val="1"/>
          <w:sz w:val="24"/>
          <w:szCs w:val="24"/>
        </w:rPr>
        <w:t xml:space="preserve"> </w:t>
      </w:r>
      <w:r w:rsidRPr="007D2043">
        <w:rPr>
          <w:rFonts w:ascii="Times New Roman" w:hAnsi="Times New Roman"/>
          <w:sz w:val="24"/>
          <w:szCs w:val="24"/>
        </w:rPr>
        <w:t>действий,</w:t>
      </w:r>
      <w:r w:rsidRPr="007D2043">
        <w:rPr>
          <w:rFonts w:ascii="Times New Roman" w:hAnsi="Times New Roman"/>
          <w:spacing w:val="1"/>
          <w:sz w:val="24"/>
          <w:szCs w:val="24"/>
        </w:rPr>
        <w:t xml:space="preserve"> </w:t>
      </w:r>
      <w:r>
        <w:rPr>
          <w:rFonts w:ascii="Times New Roman" w:hAnsi="Times New Roman"/>
          <w:spacing w:val="1"/>
          <w:sz w:val="24"/>
          <w:szCs w:val="24"/>
        </w:rPr>
        <w:t xml:space="preserve">становление сознания; развитие воображения и творческой активности; </w:t>
      </w:r>
      <w:r w:rsidRPr="007D2043">
        <w:rPr>
          <w:rFonts w:ascii="Times New Roman" w:hAnsi="Times New Roman"/>
          <w:sz w:val="24"/>
          <w:szCs w:val="24"/>
        </w:rPr>
        <w:t>формирование первичных представлений о себе, других</w:t>
      </w:r>
      <w:r w:rsidRPr="007D2043">
        <w:rPr>
          <w:rFonts w:ascii="Times New Roman" w:hAnsi="Times New Roman"/>
          <w:spacing w:val="1"/>
          <w:sz w:val="24"/>
          <w:szCs w:val="24"/>
        </w:rPr>
        <w:t xml:space="preserve"> </w:t>
      </w:r>
      <w:r w:rsidRPr="007D2043">
        <w:rPr>
          <w:rFonts w:ascii="Times New Roman" w:hAnsi="Times New Roman"/>
          <w:spacing w:val="-1"/>
          <w:sz w:val="24"/>
          <w:szCs w:val="24"/>
        </w:rPr>
        <w:t>людях,</w:t>
      </w:r>
      <w:r w:rsidRPr="007D2043">
        <w:rPr>
          <w:rFonts w:ascii="Times New Roman" w:hAnsi="Times New Roman"/>
          <w:spacing w:val="-18"/>
          <w:sz w:val="24"/>
          <w:szCs w:val="24"/>
        </w:rPr>
        <w:t xml:space="preserve"> </w:t>
      </w:r>
      <w:r w:rsidRPr="007D2043">
        <w:rPr>
          <w:rFonts w:ascii="Times New Roman" w:hAnsi="Times New Roman"/>
          <w:spacing w:val="-1"/>
          <w:sz w:val="24"/>
          <w:szCs w:val="24"/>
        </w:rPr>
        <w:t>объектах</w:t>
      </w:r>
      <w:r w:rsidRPr="007D2043">
        <w:rPr>
          <w:rFonts w:ascii="Times New Roman" w:hAnsi="Times New Roman"/>
          <w:spacing w:val="-14"/>
          <w:sz w:val="24"/>
          <w:szCs w:val="24"/>
        </w:rPr>
        <w:t xml:space="preserve"> </w:t>
      </w:r>
      <w:r w:rsidRPr="007D2043">
        <w:rPr>
          <w:rFonts w:ascii="Times New Roman" w:hAnsi="Times New Roman"/>
          <w:spacing w:val="-1"/>
          <w:sz w:val="24"/>
          <w:szCs w:val="24"/>
        </w:rPr>
        <w:t>окружающего</w:t>
      </w:r>
      <w:r w:rsidRPr="007D2043">
        <w:rPr>
          <w:rFonts w:ascii="Times New Roman" w:hAnsi="Times New Roman"/>
          <w:spacing w:val="-17"/>
          <w:sz w:val="24"/>
          <w:szCs w:val="24"/>
        </w:rPr>
        <w:t xml:space="preserve"> </w:t>
      </w:r>
      <w:r w:rsidRPr="007D2043">
        <w:rPr>
          <w:rFonts w:ascii="Times New Roman" w:hAnsi="Times New Roman"/>
          <w:spacing w:val="-1"/>
          <w:sz w:val="24"/>
          <w:szCs w:val="24"/>
        </w:rPr>
        <w:t>мира,</w:t>
      </w:r>
      <w:r w:rsidRPr="007D2043">
        <w:rPr>
          <w:rFonts w:ascii="Times New Roman" w:hAnsi="Times New Roman"/>
          <w:spacing w:val="-15"/>
          <w:sz w:val="24"/>
          <w:szCs w:val="24"/>
        </w:rPr>
        <w:t xml:space="preserve"> </w:t>
      </w:r>
      <w:r w:rsidRPr="007D2043">
        <w:rPr>
          <w:rFonts w:ascii="Times New Roman" w:hAnsi="Times New Roman"/>
          <w:sz w:val="24"/>
          <w:szCs w:val="24"/>
        </w:rPr>
        <w:t>их</w:t>
      </w:r>
      <w:r w:rsidRPr="007D2043">
        <w:rPr>
          <w:rFonts w:ascii="Times New Roman" w:hAnsi="Times New Roman"/>
          <w:spacing w:val="-17"/>
          <w:sz w:val="24"/>
          <w:szCs w:val="24"/>
        </w:rPr>
        <w:t xml:space="preserve"> </w:t>
      </w:r>
      <w:r w:rsidRPr="007D2043">
        <w:rPr>
          <w:rFonts w:ascii="Times New Roman" w:hAnsi="Times New Roman"/>
          <w:sz w:val="24"/>
          <w:szCs w:val="24"/>
        </w:rPr>
        <w:t>свойствах</w:t>
      </w:r>
      <w:r w:rsidRPr="007D2043">
        <w:rPr>
          <w:rFonts w:ascii="Times New Roman" w:hAnsi="Times New Roman"/>
          <w:spacing w:val="-17"/>
          <w:sz w:val="24"/>
          <w:szCs w:val="24"/>
        </w:rPr>
        <w:t xml:space="preserve"> </w:t>
      </w:r>
      <w:r w:rsidRPr="007D2043">
        <w:rPr>
          <w:rFonts w:ascii="Times New Roman" w:hAnsi="Times New Roman"/>
          <w:sz w:val="24"/>
          <w:szCs w:val="24"/>
        </w:rPr>
        <w:t>и</w:t>
      </w:r>
      <w:r w:rsidRPr="007D2043">
        <w:rPr>
          <w:rFonts w:ascii="Times New Roman" w:hAnsi="Times New Roman"/>
          <w:spacing w:val="-17"/>
          <w:sz w:val="24"/>
          <w:szCs w:val="24"/>
        </w:rPr>
        <w:t xml:space="preserve"> </w:t>
      </w:r>
      <w:r w:rsidRPr="007D2043">
        <w:rPr>
          <w:rFonts w:ascii="Times New Roman" w:hAnsi="Times New Roman"/>
          <w:sz w:val="24"/>
          <w:szCs w:val="24"/>
        </w:rPr>
        <w:t>отношениях</w:t>
      </w:r>
      <w:r>
        <w:rPr>
          <w:rFonts w:ascii="Times New Roman" w:hAnsi="Times New Roman"/>
          <w:sz w:val="24"/>
          <w:szCs w:val="24"/>
        </w:rPr>
        <w:t xml:space="preserve">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7D2043">
        <w:rPr>
          <w:rFonts w:ascii="Times New Roman" w:hAnsi="Times New Roman"/>
          <w:spacing w:val="-13"/>
          <w:sz w:val="24"/>
          <w:szCs w:val="24"/>
        </w:rPr>
        <w:t xml:space="preserve"> </w:t>
      </w:r>
      <w:r w:rsidRPr="007D2043">
        <w:rPr>
          <w:rFonts w:ascii="Times New Roman" w:hAnsi="Times New Roman"/>
          <w:sz w:val="24"/>
          <w:szCs w:val="24"/>
        </w:rPr>
        <w:t>о</w:t>
      </w:r>
      <w:r w:rsidRPr="007D2043">
        <w:rPr>
          <w:rFonts w:ascii="Times New Roman" w:hAnsi="Times New Roman"/>
          <w:spacing w:val="-16"/>
          <w:sz w:val="24"/>
          <w:szCs w:val="24"/>
        </w:rPr>
        <w:t xml:space="preserve"> </w:t>
      </w:r>
      <w:r w:rsidRPr="007D2043">
        <w:rPr>
          <w:rFonts w:ascii="Times New Roman" w:hAnsi="Times New Roman"/>
          <w:sz w:val="24"/>
          <w:szCs w:val="24"/>
        </w:rPr>
        <w:t>малой</w:t>
      </w:r>
      <w:r w:rsidRPr="007D2043">
        <w:rPr>
          <w:rFonts w:ascii="Times New Roman" w:hAnsi="Times New Roman"/>
          <w:spacing w:val="-17"/>
          <w:sz w:val="24"/>
          <w:szCs w:val="24"/>
        </w:rPr>
        <w:t xml:space="preserve"> </w:t>
      </w:r>
      <w:r w:rsidRPr="007D2043">
        <w:rPr>
          <w:rFonts w:ascii="Times New Roman" w:hAnsi="Times New Roman"/>
          <w:sz w:val="24"/>
          <w:szCs w:val="24"/>
        </w:rPr>
        <w:t>родине</w:t>
      </w:r>
      <w:r w:rsidRPr="007D2043">
        <w:rPr>
          <w:rFonts w:ascii="Times New Roman" w:hAnsi="Times New Roman"/>
          <w:spacing w:val="-15"/>
          <w:sz w:val="24"/>
          <w:szCs w:val="24"/>
        </w:rPr>
        <w:t xml:space="preserve"> </w:t>
      </w:r>
      <w:r w:rsidRPr="007D2043">
        <w:rPr>
          <w:rFonts w:ascii="Times New Roman" w:hAnsi="Times New Roman"/>
          <w:sz w:val="24"/>
          <w:szCs w:val="24"/>
        </w:rPr>
        <w:t>и</w:t>
      </w:r>
      <w:r w:rsidRPr="007D2043">
        <w:rPr>
          <w:rFonts w:ascii="Times New Roman" w:hAnsi="Times New Roman"/>
          <w:spacing w:val="-16"/>
          <w:sz w:val="24"/>
          <w:szCs w:val="24"/>
        </w:rPr>
        <w:t xml:space="preserve"> </w:t>
      </w:r>
      <w:r w:rsidRPr="007D2043">
        <w:rPr>
          <w:rFonts w:ascii="Times New Roman" w:hAnsi="Times New Roman"/>
          <w:sz w:val="24"/>
          <w:szCs w:val="24"/>
        </w:rPr>
        <w:t>Отечестве,</w:t>
      </w:r>
      <w:r w:rsidRPr="007D2043">
        <w:rPr>
          <w:rFonts w:ascii="Times New Roman" w:hAnsi="Times New Roman"/>
          <w:spacing w:val="-16"/>
          <w:sz w:val="24"/>
          <w:szCs w:val="24"/>
        </w:rPr>
        <w:t xml:space="preserve"> </w:t>
      </w:r>
      <w:r>
        <w:rPr>
          <w:rFonts w:ascii="Times New Roman" w:hAnsi="Times New Roman"/>
          <w:sz w:val="24"/>
          <w:szCs w:val="24"/>
        </w:rPr>
        <w:t>представлений о социокультурных ценностях нашего народа,</w:t>
      </w:r>
      <w:r w:rsidRPr="007D2043">
        <w:rPr>
          <w:rFonts w:ascii="Times New Roman" w:hAnsi="Times New Roman"/>
          <w:sz w:val="24"/>
          <w:szCs w:val="24"/>
        </w:rPr>
        <w:t xml:space="preserve"> об отечественных традициях и праздниках, о планете Земля как общем доме людей, об особенностях ее</w:t>
      </w:r>
      <w:r w:rsidRPr="007D2043">
        <w:rPr>
          <w:rFonts w:ascii="Times New Roman" w:hAnsi="Times New Roman"/>
          <w:spacing w:val="1"/>
          <w:sz w:val="24"/>
          <w:szCs w:val="24"/>
        </w:rPr>
        <w:t xml:space="preserve"> </w:t>
      </w:r>
      <w:r w:rsidRPr="007D2043">
        <w:rPr>
          <w:rFonts w:ascii="Times New Roman" w:hAnsi="Times New Roman"/>
          <w:sz w:val="24"/>
          <w:szCs w:val="24"/>
        </w:rPr>
        <w:t>природы,</w:t>
      </w:r>
      <w:r w:rsidRPr="007D2043">
        <w:rPr>
          <w:rFonts w:ascii="Times New Roman" w:hAnsi="Times New Roman"/>
          <w:spacing w:val="-7"/>
          <w:sz w:val="24"/>
          <w:szCs w:val="24"/>
        </w:rPr>
        <w:t xml:space="preserve"> </w:t>
      </w:r>
      <w:r w:rsidRPr="007D2043">
        <w:rPr>
          <w:rFonts w:ascii="Times New Roman" w:hAnsi="Times New Roman"/>
          <w:sz w:val="24"/>
          <w:szCs w:val="24"/>
        </w:rPr>
        <w:t>многообразии</w:t>
      </w:r>
      <w:r w:rsidRPr="007D2043">
        <w:rPr>
          <w:rFonts w:ascii="Times New Roman" w:hAnsi="Times New Roman"/>
          <w:spacing w:val="-4"/>
          <w:sz w:val="24"/>
          <w:szCs w:val="24"/>
        </w:rPr>
        <w:t xml:space="preserve"> </w:t>
      </w:r>
      <w:r w:rsidRPr="007D2043">
        <w:rPr>
          <w:rFonts w:ascii="Times New Roman" w:hAnsi="Times New Roman"/>
          <w:sz w:val="24"/>
          <w:szCs w:val="24"/>
        </w:rPr>
        <w:t>стран</w:t>
      </w:r>
      <w:r w:rsidRPr="007D2043">
        <w:rPr>
          <w:rFonts w:ascii="Times New Roman" w:hAnsi="Times New Roman"/>
          <w:spacing w:val="-5"/>
          <w:sz w:val="24"/>
          <w:szCs w:val="24"/>
        </w:rPr>
        <w:t xml:space="preserve"> </w:t>
      </w:r>
      <w:r w:rsidRPr="007D2043">
        <w:rPr>
          <w:rFonts w:ascii="Times New Roman" w:hAnsi="Times New Roman"/>
          <w:sz w:val="24"/>
          <w:szCs w:val="24"/>
        </w:rPr>
        <w:t>и</w:t>
      </w:r>
      <w:r w:rsidRPr="007D2043">
        <w:rPr>
          <w:rFonts w:ascii="Times New Roman" w:hAnsi="Times New Roman"/>
          <w:spacing w:val="-6"/>
          <w:sz w:val="24"/>
          <w:szCs w:val="24"/>
        </w:rPr>
        <w:t xml:space="preserve"> </w:t>
      </w:r>
      <w:r w:rsidRPr="007D2043">
        <w:rPr>
          <w:rFonts w:ascii="Times New Roman" w:hAnsi="Times New Roman"/>
          <w:sz w:val="24"/>
          <w:szCs w:val="24"/>
        </w:rPr>
        <w:t>народов</w:t>
      </w:r>
      <w:r w:rsidRPr="007D2043">
        <w:rPr>
          <w:rFonts w:ascii="Times New Roman" w:hAnsi="Times New Roman"/>
          <w:spacing w:val="-6"/>
          <w:sz w:val="24"/>
          <w:szCs w:val="24"/>
        </w:rPr>
        <w:t xml:space="preserve"> </w:t>
      </w:r>
      <w:r w:rsidRPr="007D2043">
        <w:rPr>
          <w:rFonts w:ascii="Times New Roman" w:hAnsi="Times New Roman"/>
          <w:sz w:val="24"/>
          <w:szCs w:val="24"/>
        </w:rPr>
        <w:t>мира.</w:t>
      </w:r>
      <w:r w:rsidRPr="007D2043">
        <w:rPr>
          <w:rFonts w:ascii="Times New Roman" w:hAnsi="Times New Roman"/>
          <w:spacing w:val="-8"/>
          <w:sz w:val="24"/>
          <w:szCs w:val="24"/>
        </w:rPr>
        <w:t xml:space="preserve"> </w:t>
      </w:r>
    </w:p>
    <w:p w:rsidR="0045618B" w:rsidRPr="007023C9" w:rsidRDefault="0045618B" w:rsidP="0045618B">
      <w:pPr>
        <w:widowControl w:val="0"/>
        <w:shd w:val="clear" w:color="auto" w:fill="FFFFFF"/>
        <w:autoSpaceDE w:val="0"/>
        <w:autoSpaceDN w:val="0"/>
        <w:adjustRightInd w:val="0"/>
        <w:spacing w:after="0" w:line="240" w:lineRule="auto"/>
        <w:rPr>
          <w:rFonts w:ascii="Times New Roman" w:hAnsi="Times New Roman"/>
          <w:b/>
          <w:bCs/>
          <w:color w:val="000000"/>
          <w:spacing w:val="3"/>
          <w:sz w:val="24"/>
          <w:szCs w:val="24"/>
          <w:lang w:eastAsia="ru-RU"/>
        </w:rPr>
      </w:pPr>
      <w:r w:rsidRPr="007023C9">
        <w:rPr>
          <w:rFonts w:ascii="Times New Roman" w:hAnsi="Times New Roman"/>
          <w:b/>
          <w:bCs/>
          <w:color w:val="000000"/>
          <w:spacing w:val="3"/>
          <w:sz w:val="24"/>
          <w:szCs w:val="24"/>
          <w:lang w:eastAsia="ru-RU"/>
        </w:rPr>
        <w:t>Основные цели и задачи</w:t>
      </w:r>
    </w:p>
    <w:p w:rsidR="0045618B" w:rsidRPr="007023C9" w:rsidRDefault="0045618B" w:rsidP="0045618B">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b/>
          <w:bCs/>
          <w:color w:val="000000"/>
          <w:spacing w:val="3"/>
          <w:sz w:val="24"/>
          <w:szCs w:val="24"/>
          <w:lang w:eastAsia="ru-RU"/>
        </w:rPr>
        <w:tab/>
      </w:r>
      <w:r w:rsidRPr="007023C9">
        <w:rPr>
          <w:rFonts w:ascii="Times New Roman" w:hAnsi="Times New Roman"/>
          <w:color w:val="000000"/>
          <w:spacing w:val="3"/>
          <w:sz w:val="24"/>
          <w:szCs w:val="24"/>
          <w:lang w:eastAsia="ru-RU"/>
        </w:rPr>
        <w:t>Лейтмотивом познавательного развития детей дошкольного возраста («Радуга») является формирование отношения к миру. Ребенок при помощи взрослых (педагогов и родителей) познает мир, учится взаимодействовать с миром, старается полюбить мир, в который он пришел.</w:t>
      </w:r>
    </w:p>
    <w:p w:rsidR="0045618B" w:rsidRPr="007023C9" w:rsidRDefault="0045618B" w:rsidP="0045618B">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ab/>
        <w:t>У каждого ребенка должен быть сформирован первичный элементарный образ мира, а также первичное глобальное отношение к миру. Необходимо, чтобы это отношение было:</w:t>
      </w:r>
    </w:p>
    <w:p w:rsidR="0045618B" w:rsidRPr="007023C9" w:rsidRDefault="0045618B" w:rsidP="0045618B">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xml:space="preserve"> - познавательным – мир удивителен, полон тайн и загадок – я хочу их узнать и разгадать;</w:t>
      </w:r>
    </w:p>
    <w:p w:rsidR="0045618B" w:rsidRPr="007023C9" w:rsidRDefault="0045618B" w:rsidP="0045618B">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бережным – мир хрупок и нежен, он требует разумного подхода и даже охраны – я хочу защитить мир, ему нельзя вредить;</w:t>
      </w:r>
    </w:p>
    <w:p w:rsidR="0045618B" w:rsidRPr="007023C9" w:rsidRDefault="0045618B" w:rsidP="0045618B">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созидательным – мир прекрасен – я хочу сохранить и приумножить эту красоту.</w:t>
      </w:r>
    </w:p>
    <w:p w:rsidR="0045618B" w:rsidRPr="008838BE" w:rsidRDefault="0045618B" w:rsidP="0045618B">
      <w:pPr>
        <w:pStyle w:val="a5"/>
        <w:widowControl w:val="0"/>
        <w:shd w:val="clear" w:color="auto" w:fill="FFFFFF"/>
        <w:autoSpaceDE w:val="0"/>
        <w:autoSpaceDN w:val="0"/>
        <w:adjustRightInd w:val="0"/>
        <w:spacing w:after="0" w:line="240" w:lineRule="auto"/>
        <w:ind w:left="1186"/>
        <w:jc w:val="both"/>
        <w:rPr>
          <w:rFonts w:ascii="Times New Roman" w:hAnsi="Times New Roman"/>
          <w:sz w:val="24"/>
          <w:szCs w:val="24"/>
          <w:lang w:eastAsia="ru-RU"/>
        </w:rPr>
      </w:pPr>
    </w:p>
    <w:p w:rsidR="0045618B" w:rsidRPr="004B7B3A" w:rsidRDefault="0045618B" w:rsidP="0045618B">
      <w:pPr>
        <w:widowControl w:val="0"/>
        <w:shd w:val="clear" w:color="auto" w:fill="FFFFFF"/>
        <w:autoSpaceDE w:val="0"/>
        <w:autoSpaceDN w:val="0"/>
        <w:adjustRightInd w:val="0"/>
        <w:spacing w:after="0" w:line="240" w:lineRule="auto"/>
        <w:ind w:firstLine="456"/>
        <w:jc w:val="both"/>
        <w:rPr>
          <w:rFonts w:ascii="Arial" w:hAnsi="Arial" w:cs="Arial"/>
          <w:sz w:val="20"/>
          <w:szCs w:val="20"/>
          <w:lang w:eastAsia="ru-RU"/>
        </w:rPr>
      </w:pPr>
      <w:r w:rsidRPr="004B7B3A">
        <w:rPr>
          <w:rFonts w:ascii="Times New Roman" w:hAnsi="Times New Roman"/>
          <w:b/>
          <w:bCs/>
          <w:color w:val="000000"/>
          <w:spacing w:val="3"/>
          <w:sz w:val="24"/>
          <w:szCs w:val="24"/>
          <w:lang w:eastAsia="ru-RU"/>
        </w:rPr>
        <w:t xml:space="preserve">Развитие познавательно-исследовательской деятельности. </w:t>
      </w:r>
      <w:r w:rsidRPr="004B7B3A">
        <w:rPr>
          <w:rFonts w:ascii="Times New Roman" w:hAnsi="Times New Roman"/>
          <w:color w:val="000000"/>
          <w:spacing w:val="3"/>
          <w:sz w:val="24"/>
          <w:szCs w:val="24"/>
          <w:lang w:eastAsia="ru-RU"/>
        </w:rPr>
        <w:t xml:space="preserve">Развитие познавательных </w:t>
      </w:r>
      <w:r w:rsidRPr="004B7B3A">
        <w:rPr>
          <w:rFonts w:ascii="Times New Roman" w:hAnsi="Times New Roman"/>
          <w:color w:val="000000"/>
          <w:spacing w:val="-1"/>
          <w:sz w:val="24"/>
          <w:szCs w:val="24"/>
          <w:lang w:eastAsia="ru-RU"/>
        </w:rPr>
        <w:t xml:space="preserve">интересов детей, расширение опыта ориентировки в окружающем, сенсорное развитие, развитие </w:t>
      </w:r>
      <w:r w:rsidRPr="004B7B3A">
        <w:rPr>
          <w:rFonts w:ascii="Times New Roman" w:hAnsi="Times New Roman"/>
          <w:color w:val="000000"/>
          <w:spacing w:val="3"/>
          <w:sz w:val="24"/>
          <w:szCs w:val="24"/>
          <w:lang w:eastAsia="ru-RU"/>
        </w:rPr>
        <w:t xml:space="preserve">любознательности и познавательной мотивации; формирование познавательных действий, </w:t>
      </w:r>
      <w:r w:rsidRPr="004B7B3A">
        <w:rPr>
          <w:rFonts w:ascii="Times New Roman" w:hAnsi="Times New Roman"/>
          <w:color w:val="000000"/>
          <w:spacing w:val="-2"/>
          <w:sz w:val="24"/>
          <w:szCs w:val="24"/>
          <w:lang w:eastAsia="ru-RU"/>
        </w:rPr>
        <w:t xml:space="preserve">становление сознания; развитие воображения и творческой активности; формирование первичных </w:t>
      </w:r>
      <w:r w:rsidRPr="004B7B3A">
        <w:rPr>
          <w:rFonts w:ascii="Times New Roman" w:hAnsi="Times New Roman"/>
          <w:color w:val="000000"/>
          <w:spacing w:val="-1"/>
          <w:sz w:val="24"/>
          <w:szCs w:val="24"/>
          <w:lang w:eastAsia="ru-RU"/>
        </w:rPr>
        <w:t xml:space="preserve">представлений об объектах окружающего мира, о свойствах и отношениях объектов окружающего </w:t>
      </w:r>
      <w:r w:rsidRPr="004B7B3A">
        <w:rPr>
          <w:rFonts w:ascii="Times New Roman" w:hAnsi="Times New Roman"/>
          <w:color w:val="000000"/>
          <w:sz w:val="24"/>
          <w:szCs w:val="24"/>
          <w:lang w:eastAsia="ru-RU"/>
        </w:rPr>
        <w:t>мира (форме, цвете, размере, материале, звучании, ритме, темпе, причинах и следствиях и др.).</w:t>
      </w:r>
    </w:p>
    <w:p w:rsidR="0045618B" w:rsidRDefault="0045618B" w:rsidP="0045618B">
      <w:pPr>
        <w:widowControl w:val="0"/>
        <w:shd w:val="clear" w:color="auto" w:fill="FFFFFF"/>
        <w:autoSpaceDE w:val="0"/>
        <w:autoSpaceDN w:val="0"/>
        <w:adjustRightInd w:val="0"/>
        <w:spacing w:after="0" w:line="240" w:lineRule="auto"/>
        <w:ind w:firstLine="451"/>
        <w:jc w:val="both"/>
        <w:rPr>
          <w:rFonts w:ascii="Times New Roman" w:hAnsi="Times New Roman"/>
          <w:color w:val="000000"/>
          <w:sz w:val="24"/>
          <w:szCs w:val="24"/>
          <w:lang w:eastAsia="ru-RU"/>
        </w:rPr>
      </w:pPr>
      <w:r w:rsidRPr="004B7B3A">
        <w:rPr>
          <w:rFonts w:ascii="Times New Roman" w:hAnsi="Times New Roman"/>
          <w:color w:val="000000"/>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4B7B3A">
        <w:rPr>
          <w:rFonts w:ascii="Times New Roman" w:hAnsi="Times New Roman"/>
          <w:color w:val="000000"/>
          <w:spacing w:val="8"/>
          <w:sz w:val="24"/>
          <w:szCs w:val="24"/>
          <w:lang w:eastAsia="ru-RU"/>
        </w:rPr>
        <w:t xml:space="preserve">мира; умения устанавливать простейшие связи между предметами и </w:t>
      </w:r>
      <w:r w:rsidRPr="004B7B3A">
        <w:rPr>
          <w:rFonts w:ascii="Times New Roman" w:hAnsi="Times New Roman"/>
          <w:color w:val="000000"/>
          <w:spacing w:val="8"/>
          <w:sz w:val="24"/>
          <w:szCs w:val="24"/>
          <w:lang w:eastAsia="ru-RU"/>
        </w:rPr>
        <w:lastRenderedPageBreak/>
        <w:t xml:space="preserve">явлениями, делать </w:t>
      </w:r>
      <w:r w:rsidRPr="004B7B3A">
        <w:rPr>
          <w:rFonts w:ascii="Times New Roman" w:hAnsi="Times New Roman"/>
          <w:color w:val="000000"/>
          <w:sz w:val="24"/>
          <w:szCs w:val="24"/>
          <w:lang w:eastAsia="ru-RU"/>
        </w:rPr>
        <w:t>простейшие обобщения.</w:t>
      </w:r>
    </w:p>
    <w:p w:rsidR="0045618B" w:rsidRPr="004B7B3A" w:rsidRDefault="0045618B" w:rsidP="0045618B">
      <w:pPr>
        <w:widowControl w:val="0"/>
        <w:shd w:val="clear" w:color="auto" w:fill="FFFFFF"/>
        <w:autoSpaceDE w:val="0"/>
        <w:autoSpaceDN w:val="0"/>
        <w:adjustRightInd w:val="0"/>
        <w:spacing w:after="0" w:line="240" w:lineRule="auto"/>
        <w:ind w:firstLine="461"/>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предметным окружением. </w:t>
      </w:r>
      <w:r w:rsidRPr="004B7B3A">
        <w:rPr>
          <w:rFonts w:ascii="Times New Roman" w:hAnsi="Times New Roman"/>
          <w:color w:val="000000"/>
          <w:spacing w:val="1"/>
          <w:sz w:val="24"/>
          <w:szCs w:val="24"/>
          <w:lang w:eastAsia="ru-RU"/>
        </w:rPr>
        <w:t xml:space="preserve">Ознакомление с предметным миром (название, </w:t>
      </w:r>
      <w:r w:rsidRPr="004B7B3A">
        <w:rPr>
          <w:rFonts w:ascii="Times New Roman" w:hAnsi="Times New Roman"/>
          <w:color w:val="000000"/>
          <w:spacing w:val="4"/>
          <w:sz w:val="24"/>
          <w:szCs w:val="24"/>
          <w:lang w:eastAsia="ru-RU"/>
        </w:rPr>
        <w:t xml:space="preserve">функция, назначение, свойства и качества предмета); восприятие предмета как творения </w:t>
      </w:r>
      <w:r w:rsidRPr="004B7B3A">
        <w:rPr>
          <w:rFonts w:ascii="Times New Roman" w:hAnsi="Times New Roman"/>
          <w:color w:val="000000"/>
          <w:spacing w:val="-1"/>
          <w:sz w:val="24"/>
          <w:szCs w:val="24"/>
          <w:lang w:eastAsia="ru-RU"/>
        </w:rPr>
        <w:t>человеческой мысли и результата труда.</w:t>
      </w:r>
    </w:p>
    <w:p w:rsidR="0045618B" w:rsidRPr="004B7B3A" w:rsidRDefault="0045618B" w:rsidP="0045618B">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color w:val="000000"/>
          <w:spacing w:val="-1"/>
          <w:sz w:val="24"/>
          <w:szCs w:val="24"/>
          <w:lang w:eastAsia="ru-RU"/>
        </w:rPr>
        <w:t xml:space="preserve">Формирование первичных представлений о многообразии предметного окружения; о том, что </w:t>
      </w:r>
      <w:r w:rsidRPr="004B7B3A">
        <w:rPr>
          <w:rFonts w:ascii="Times New Roman" w:hAnsi="Times New Roman"/>
          <w:color w:val="000000"/>
          <w:spacing w:val="1"/>
          <w:sz w:val="24"/>
          <w:szCs w:val="24"/>
          <w:lang w:eastAsia="ru-RU"/>
        </w:rPr>
        <w:t xml:space="preserve">человек создает предметное окружение, изменяет и совершенствует его для себя и других людей, </w:t>
      </w:r>
      <w:r w:rsidRPr="004B7B3A">
        <w:rPr>
          <w:rFonts w:ascii="Times New Roman" w:hAnsi="Times New Roman"/>
          <w:color w:val="000000"/>
          <w:spacing w:val="8"/>
          <w:sz w:val="24"/>
          <w:szCs w:val="24"/>
          <w:lang w:eastAsia="ru-RU"/>
        </w:rPr>
        <w:t>делая жизнь более удобной и комфортной. Развитие умения устанавливать причинно-</w:t>
      </w:r>
      <w:r w:rsidRPr="004B7B3A">
        <w:rPr>
          <w:rFonts w:ascii="Times New Roman" w:hAnsi="Times New Roman"/>
          <w:color w:val="000000"/>
          <w:spacing w:val="-1"/>
          <w:sz w:val="24"/>
          <w:szCs w:val="24"/>
          <w:lang w:eastAsia="ru-RU"/>
        </w:rPr>
        <w:t>следственные связи между миром предметов и природным миром.</w:t>
      </w:r>
    </w:p>
    <w:p w:rsidR="0045618B" w:rsidRPr="004B7B3A" w:rsidRDefault="0045618B" w:rsidP="0045618B">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социальным миром. </w:t>
      </w:r>
      <w:r w:rsidRPr="004B7B3A">
        <w:rPr>
          <w:rFonts w:ascii="Times New Roman" w:hAnsi="Times New Roman"/>
          <w:color w:val="000000"/>
          <w:spacing w:val="1"/>
          <w:sz w:val="24"/>
          <w:szCs w:val="24"/>
          <w:lang w:eastAsia="ru-RU"/>
        </w:rPr>
        <w:t xml:space="preserve">Ознакомление с окружающим социальным миром, </w:t>
      </w:r>
      <w:r w:rsidRPr="004B7B3A">
        <w:rPr>
          <w:rFonts w:ascii="Times New Roman" w:hAnsi="Times New Roman"/>
          <w:color w:val="000000"/>
          <w:spacing w:val="-2"/>
          <w:sz w:val="24"/>
          <w:szCs w:val="24"/>
          <w:lang w:eastAsia="ru-RU"/>
        </w:rPr>
        <w:t xml:space="preserve">расширение кругозора детей, формирование целостной картины мира. Формирование первичных </w:t>
      </w:r>
      <w:r w:rsidRPr="004B7B3A">
        <w:rPr>
          <w:rFonts w:ascii="Times New Roman" w:hAnsi="Times New Roman"/>
          <w:color w:val="000000"/>
          <w:spacing w:val="-1"/>
          <w:sz w:val="24"/>
          <w:szCs w:val="24"/>
          <w:lang w:eastAsia="ru-RU"/>
        </w:rPr>
        <w:t xml:space="preserve">представлений о малой родине и Отечестве, представлений о социокультурных ценностях нашего </w:t>
      </w:r>
      <w:r w:rsidRPr="004B7B3A">
        <w:rPr>
          <w:rFonts w:ascii="Times New Roman" w:hAnsi="Times New Roman"/>
          <w:color w:val="000000"/>
          <w:spacing w:val="-2"/>
          <w:sz w:val="24"/>
          <w:szCs w:val="24"/>
          <w:lang w:eastAsia="ru-RU"/>
        </w:rPr>
        <w:t xml:space="preserve">народа, об отечественных традициях и праздниках. Формирование гражданской принадлежности; </w:t>
      </w:r>
      <w:r w:rsidRPr="004B7B3A">
        <w:rPr>
          <w:rFonts w:ascii="Times New Roman" w:hAnsi="Times New Roman"/>
          <w:color w:val="000000"/>
          <w:spacing w:val="-1"/>
          <w:sz w:val="24"/>
          <w:szCs w:val="24"/>
          <w:lang w:eastAsia="ru-RU"/>
        </w:rPr>
        <w:t xml:space="preserve">воспитание любви к Родине, гордости за ее достижения, патриотических чувств. Формирование </w:t>
      </w:r>
      <w:r w:rsidRPr="004B7B3A">
        <w:rPr>
          <w:rFonts w:ascii="Times New Roman" w:hAnsi="Times New Roman"/>
          <w:color w:val="000000"/>
          <w:spacing w:val="1"/>
          <w:sz w:val="24"/>
          <w:szCs w:val="24"/>
          <w:lang w:eastAsia="ru-RU"/>
        </w:rPr>
        <w:t xml:space="preserve">элементарных представлений о планете Земля как общем доме людей, о многообразии стран и </w:t>
      </w:r>
      <w:r w:rsidRPr="004B7B3A">
        <w:rPr>
          <w:rFonts w:ascii="Times New Roman" w:hAnsi="Times New Roman"/>
          <w:color w:val="000000"/>
          <w:spacing w:val="-4"/>
          <w:sz w:val="24"/>
          <w:szCs w:val="24"/>
          <w:lang w:eastAsia="ru-RU"/>
        </w:rPr>
        <w:t>народов мира.</w:t>
      </w:r>
    </w:p>
    <w:p w:rsidR="0045618B" w:rsidRDefault="0045618B" w:rsidP="0045618B">
      <w:pPr>
        <w:widowControl w:val="0"/>
        <w:shd w:val="clear" w:color="auto" w:fill="FFFFFF"/>
        <w:autoSpaceDE w:val="0"/>
        <w:autoSpaceDN w:val="0"/>
        <w:adjustRightInd w:val="0"/>
        <w:spacing w:after="0" w:line="240" w:lineRule="auto"/>
        <w:ind w:firstLine="470"/>
        <w:jc w:val="both"/>
        <w:rPr>
          <w:rFonts w:ascii="Times New Roman" w:hAnsi="Times New Roman"/>
          <w:color w:val="000000"/>
          <w:spacing w:val="2"/>
          <w:sz w:val="24"/>
          <w:szCs w:val="24"/>
          <w:lang w:eastAsia="ru-RU"/>
        </w:rPr>
      </w:pPr>
      <w:r w:rsidRPr="004B7B3A">
        <w:rPr>
          <w:rFonts w:ascii="Times New Roman" w:hAnsi="Times New Roman"/>
          <w:b/>
          <w:bCs/>
          <w:color w:val="000000"/>
          <w:spacing w:val="2"/>
          <w:sz w:val="24"/>
          <w:szCs w:val="24"/>
          <w:lang w:eastAsia="ru-RU"/>
        </w:rPr>
        <w:t xml:space="preserve">Ознакомление с миром природы. </w:t>
      </w:r>
      <w:r w:rsidRPr="004B7B3A">
        <w:rPr>
          <w:rFonts w:ascii="Times New Roman" w:hAnsi="Times New Roman"/>
          <w:color w:val="000000"/>
          <w:spacing w:val="2"/>
          <w:sz w:val="24"/>
          <w:szCs w:val="24"/>
          <w:lang w:eastAsia="ru-RU"/>
        </w:rPr>
        <w:t xml:space="preserve">Ознакомление с природой и природными явлениями. </w:t>
      </w:r>
      <w:r w:rsidRPr="004B7B3A">
        <w:rPr>
          <w:rFonts w:ascii="Times New Roman" w:hAnsi="Times New Roman"/>
          <w:color w:val="000000"/>
          <w:spacing w:val="-1"/>
          <w:sz w:val="24"/>
          <w:szCs w:val="24"/>
          <w:lang w:eastAsia="ru-RU"/>
        </w:rPr>
        <w:t xml:space="preserve">Развитие умения устанавливать причинно-следственные связи между природными явлениями. </w:t>
      </w:r>
      <w:r w:rsidRPr="004B7B3A">
        <w:rPr>
          <w:rFonts w:ascii="Times New Roman" w:hAnsi="Times New Roman"/>
          <w:color w:val="000000"/>
          <w:spacing w:val="8"/>
          <w:sz w:val="24"/>
          <w:szCs w:val="24"/>
          <w:lang w:eastAsia="ru-RU"/>
        </w:rPr>
        <w:t xml:space="preserve">Формирование первичных представлений о природном многообразии планеты Земля. </w:t>
      </w:r>
      <w:r w:rsidRPr="004B7B3A">
        <w:rPr>
          <w:rFonts w:ascii="Times New Roman" w:hAnsi="Times New Roman"/>
          <w:color w:val="000000"/>
          <w:spacing w:val="-2"/>
          <w:sz w:val="24"/>
          <w:szCs w:val="24"/>
          <w:lang w:eastAsia="ru-RU"/>
        </w:rPr>
        <w:t xml:space="preserve">Формирование элементарных экологических представлений. Формирование понимания того, что </w:t>
      </w:r>
      <w:r w:rsidRPr="004B7B3A">
        <w:rPr>
          <w:rFonts w:ascii="Times New Roman" w:hAnsi="Times New Roman"/>
          <w:color w:val="000000"/>
          <w:spacing w:val="1"/>
          <w:sz w:val="24"/>
          <w:szCs w:val="24"/>
          <w:lang w:eastAsia="ru-RU"/>
        </w:rPr>
        <w:t xml:space="preserve">человек — часть природы, что он должен беречь, охранять и защищать ее, что в природе все </w:t>
      </w:r>
      <w:r w:rsidRPr="004B7B3A">
        <w:rPr>
          <w:rFonts w:ascii="Times New Roman" w:hAnsi="Times New Roman"/>
          <w:color w:val="000000"/>
          <w:spacing w:val="8"/>
          <w:sz w:val="24"/>
          <w:szCs w:val="24"/>
          <w:lang w:eastAsia="ru-RU"/>
        </w:rPr>
        <w:t xml:space="preserve">взаимосвязано, что жизнь человека на Земле во многом зависит от окружающей среды. </w:t>
      </w:r>
      <w:r w:rsidRPr="004B7B3A">
        <w:rPr>
          <w:rFonts w:ascii="Times New Roman" w:hAnsi="Times New Roman"/>
          <w:color w:val="000000"/>
          <w:spacing w:val="4"/>
          <w:sz w:val="24"/>
          <w:szCs w:val="24"/>
          <w:lang w:eastAsia="ru-RU"/>
        </w:rPr>
        <w:t xml:space="preserve">Воспитание умения правильно вести себя в природе. Воспитание любви к природе, желания </w:t>
      </w:r>
      <w:r w:rsidRPr="004B7B3A">
        <w:rPr>
          <w:rFonts w:ascii="Times New Roman" w:hAnsi="Times New Roman"/>
          <w:color w:val="000000"/>
          <w:spacing w:val="2"/>
          <w:sz w:val="24"/>
          <w:szCs w:val="24"/>
          <w:lang w:eastAsia="ru-RU"/>
        </w:rPr>
        <w:t>беречь ее.</w:t>
      </w:r>
    </w:p>
    <w:p w:rsidR="0045618B" w:rsidRPr="004B7B3A" w:rsidRDefault="0045618B" w:rsidP="0045618B">
      <w:pPr>
        <w:widowControl w:val="0"/>
        <w:shd w:val="clear" w:color="auto" w:fill="FFFFFF"/>
        <w:autoSpaceDE w:val="0"/>
        <w:autoSpaceDN w:val="0"/>
        <w:adjustRightInd w:val="0"/>
        <w:spacing w:after="0" w:line="240" w:lineRule="auto"/>
        <w:ind w:firstLine="470"/>
        <w:jc w:val="both"/>
        <w:rPr>
          <w:rFonts w:ascii="Arial" w:hAnsi="Arial" w:cs="Arial"/>
          <w:sz w:val="20"/>
          <w:szCs w:val="20"/>
          <w:lang w:eastAsia="ru-RU"/>
        </w:rPr>
      </w:pPr>
      <w:r w:rsidRPr="00606F42">
        <w:rPr>
          <w:rFonts w:ascii="Times New Roman" w:hAnsi="Times New Roman"/>
          <w:b/>
          <w:bCs/>
          <w:color w:val="000000"/>
          <w:spacing w:val="2"/>
          <w:sz w:val="24"/>
          <w:szCs w:val="24"/>
          <w:lang w:eastAsia="ru-RU"/>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w:t>
      </w:r>
      <w:r>
        <w:rPr>
          <w:rFonts w:ascii="Times New Roman" w:hAnsi="Times New Roman"/>
          <w:color w:val="000000"/>
          <w:spacing w:val="2"/>
          <w:sz w:val="24"/>
          <w:szCs w:val="24"/>
          <w:lang w:eastAsia="ru-RU"/>
        </w:rPr>
        <w:t xml:space="preserve">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«Я-концепция творца».</w:t>
      </w:r>
    </w:p>
    <w:p w:rsidR="0045618B" w:rsidRPr="007D2043" w:rsidRDefault="0045618B" w:rsidP="0045618B">
      <w:pPr>
        <w:pStyle w:val="a8"/>
        <w:spacing w:before="5"/>
        <w:rPr>
          <w:rFonts w:ascii="Times New Roman" w:hAnsi="Times New Roman"/>
          <w:sz w:val="20"/>
          <w:szCs w:val="20"/>
        </w:rPr>
      </w:pPr>
    </w:p>
    <w:p w:rsidR="0045618B" w:rsidRPr="00606F42" w:rsidRDefault="0045618B" w:rsidP="0045618B">
      <w:pPr>
        <w:spacing w:line="283" w:lineRule="exact"/>
        <w:ind w:left="2025" w:right="2351"/>
        <w:jc w:val="center"/>
        <w:rPr>
          <w:rFonts w:ascii="Times New Roman" w:hAnsi="Times New Roman"/>
          <w:b/>
          <w:sz w:val="24"/>
          <w:szCs w:val="24"/>
        </w:rPr>
      </w:pPr>
      <w:r w:rsidRPr="00606F42">
        <w:rPr>
          <w:rFonts w:ascii="Times New Roman" w:hAnsi="Times New Roman"/>
          <w:b/>
          <w:sz w:val="24"/>
          <w:szCs w:val="24"/>
        </w:rPr>
        <w:t>Формы</w:t>
      </w:r>
      <w:r w:rsidRPr="00606F42">
        <w:rPr>
          <w:rFonts w:ascii="Times New Roman" w:hAnsi="Times New Roman"/>
          <w:b/>
          <w:spacing w:val="-4"/>
          <w:sz w:val="24"/>
          <w:szCs w:val="24"/>
        </w:rPr>
        <w:t xml:space="preserve"> </w:t>
      </w:r>
      <w:r w:rsidRPr="00606F42">
        <w:rPr>
          <w:rFonts w:ascii="Times New Roman" w:hAnsi="Times New Roman"/>
          <w:b/>
          <w:sz w:val="24"/>
          <w:szCs w:val="24"/>
        </w:rPr>
        <w:t>организации</w:t>
      </w:r>
      <w:r w:rsidRPr="00606F42">
        <w:rPr>
          <w:rFonts w:ascii="Times New Roman" w:hAnsi="Times New Roman"/>
          <w:b/>
          <w:spacing w:val="-4"/>
          <w:sz w:val="24"/>
          <w:szCs w:val="24"/>
        </w:rPr>
        <w:t xml:space="preserve"> </w:t>
      </w:r>
      <w:r w:rsidRPr="00606F42">
        <w:rPr>
          <w:rFonts w:ascii="Times New Roman" w:hAnsi="Times New Roman"/>
          <w:b/>
          <w:sz w:val="24"/>
          <w:szCs w:val="24"/>
        </w:rPr>
        <w:t>деятельности</w:t>
      </w:r>
      <w:r w:rsidRPr="00606F42">
        <w:rPr>
          <w:rFonts w:ascii="Times New Roman" w:hAnsi="Times New Roman"/>
          <w:b/>
          <w:spacing w:val="-4"/>
          <w:sz w:val="24"/>
          <w:szCs w:val="24"/>
        </w:rPr>
        <w:t xml:space="preserve"> </w:t>
      </w:r>
      <w:r w:rsidRPr="00606F42">
        <w:rPr>
          <w:rFonts w:ascii="Times New Roman" w:hAnsi="Times New Roman"/>
          <w:b/>
          <w:sz w:val="24"/>
          <w:szCs w:val="24"/>
        </w:rPr>
        <w:t>в образовательной</w:t>
      </w:r>
      <w:r w:rsidRPr="00606F42">
        <w:rPr>
          <w:rFonts w:ascii="Times New Roman" w:hAnsi="Times New Roman"/>
          <w:b/>
          <w:spacing w:val="-6"/>
          <w:sz w:val="24"/>
          <w:szCs w:val="24"/>
        </w:rPr>
        <w:t xml:space="preserve"> </w:t>
      </w:r>
      <w:r w:rsidRPr="00606F42">
        <w:rPr>
          <w:rFonts w:ascii="Times New Roman" w:hAnsi="Times New Roman"/>
          <w:b/>
          <w:sz w:val="24"/>
          <w:szCs w:val="24"/>
        </w:rPr>
        <w:t>области</w:t>
      </w:r>
      <w:r w:rsidRPr="00606F42">
        <w:rPr>
          <w:rFonts w:ascii="Times New Roman" w:hAnsi="Times New Roman"/>
          <w:b/>
          <w:spacing w:val="-6"/>
          <w:sz w:val="24"/>
          <w:szCs w:val="24"/>
        </w:rPr>
        <w:t xml:space="preserve"> </w:t>
      </w:r>
      <w:r w:rsidRPr="00606F42">
        <w:rPr>
          <w:rFonts w:ascii="Times New Roman" w:hAnsi="Times New Roman"/>
          <w:b/>
          <w:sz w:val="24"/>
          <w:szCs w:val="24"/>
        </w:rPr>
        <w:t>«Познавательное</w:t>
      </w:r>
      <w:r w:rsidRPr="00606F42">
        <w:rPr>
          <w:rFonts w:ascii="Times New Roman" w:hAnsi="Times New Roman"/>
          <w:b/>
          <w:spacing w:val="-4"/>
          <w:sz w:val="24"/>
          <w:szCs w:val="24"/>
        </w:rPr>
        <w:t xml:space="preserve"> </w:t>
      </w:r>
      <w:r w:rsidRPr="00606F42">
        <w:rPr>
          <w:rFonts w:ascii="Times New Roman" w:hAnsi="Times New Roman"/>
          <w:b/>
          <w:sz w:val="24"/>
          <w:szCs w:val="24"/>
        </w:rPr>
        <w:t>развитие»</w:t>
      </w:r>
    </w:p>
    <w:p w:rsidR="0045618B" w:rsidRPr="00FB19AE" w:rsidRDefault="0045618B" w:rsidP="0045618B">
      <w:pPr>
        <w:pStyle w:val="a8"/>
        <w:spacing w:before="7"/>
        <w:rPr>
          <w:rFonts w:ascii="Times New Roman" w:hAnsi="Times New Roman"/>
          <w:b/>
          <w:sz w:val="20"/>
          <w:szCs w:val="20"/>
          <w:highlight w:val="yellow"/>
        </w:rPr>
      </w:pPr>
    </w:p>
    <w:tbl>
      <w:tblPr>
        <w:tblStyle w:val="TableNormal"/>
        <w:tblW w:w="153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19"/>
        <w:gridCol w:w="1418"/>
        <w:gridCol w:w="2409"/>
        <w:gridCol w:w="4111"/>
        <w:gridCol w:w="2410"/>
        <w:gridCol w:w="1856"/>
      </w:tblGrid>
      <w:tr w:rsidR="0045618B" w:rsidRPr="00FB19AE" w:rsidTr="0045618B">
        <w:trPr>
          <w:trHeight w:val="558"/>
        </w:trPr>
        <w:tc>
          <w:tcPr>
            <w:tcW w:w="15323" w:type="dxa"/>
            <w:gridSpan w:val="6"/>
          </w:tcPr>
          <w:p w:rsidR="0045618B" w:rsidRPr="0045627C" w:rsidRDefault="0045618B" w:rsidP="0045618B">
            <w:pPr>
              <w:pStyle w:val="TableParagraph"/>
              <w:spacing w:before="119"/>
              <w:ind w:left="4344" w:right="4333"/>
              <w:jc w:val="center"/>
              <w:rPr>
                <w:b/>
                <w:sz w:val="24"/>
                <w:szCs w:val="24"/>
              </w:rPr>
            </w:pPr>
            <w:r w:rsidRPr="0045627C">
              <w:rPr>
                <w:b/>
                <w:sz w:val="24"/>
                <w:szCs w:val="24"/>
              </w:rPr>
              <w:t>СЕНСОРНОЕ</w:t>
            </w:r>
            <w:r w:rsidRPr="0045627C">
              <w:rPr>
                <w:b/>
                <w:spacing w:val="-3"/>
                <w:sz w:val="24"/>
                <w:szCs w:val="24"/>
              </w:rPr>
              <w:t xml:space="preserve"> </w:t>
            </w:r>
            <w:r w:rsidRPr="0045627C">
              <w:rPr>
                <w:b/>
                <w:sz w:val="24"/>
                <w:szCs w:val="24"/>
              </w:rPr>
              <w:t>РАЗВИТИЕ</w:t>
            </w:r>
          </w:p>
        </w:tc>
      </w:tr>
      <w:tr w:rsidR="0045618B" w:rsidRPr="00FB19AE" w:rsidTr="0045618B">
        <w:trPr>
          <w:trHeight w:val="786"/>
        </w:trPr>
        <w:tc>
          <w:tcPr>
            <w:tcW w:w="3119"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418"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2409"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111"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45618B">
        <w:trPr>
          <w:trHeight w:val="2023"/>
        </w:trPr>
        <w:tc>
          <w:tcPr>
            <w:tcW w:w="3119" w:type="dxa"/>
          </w:tcPr>
          <w:p w:rsidR="0045618B" w:rsidRPr="00606F42" w:rsidRDefault="0045618B" w:rsidP="000B6E10">
            <w:pPr>
              <w:pStyle w:val="TableParagraph"/>
              <w:numPr>
                <w:ilvl w:val="0"/>
                <w:numId w:val="8"/>
              </w:numPr>
              <w:tabs>
                <w:tab w:val="left" w:pos="355"/>
              </w:tabs>
              <w:ind w:left="0"/>
              <w:rPr>
                <w:sz w:val="20"/>
                <w:szCs w:val="20"/>
              </w:rPr>
            </w:pPr>
            <w:r>
              <w:rPr>
                <w:sz w:val="20"/>
                <w:szCs w:val="20"/>
                <w:lang w:val="ru-RU"/>
              </w:rPr>
              <w:lastRenderedPageBreak/>
              <w:t xml:space="preserve">1. </w:t>
            </w:r>
            <w:proofErr w:type="spellStart"/>
            <w:r w:rsidRPr="00606F42">
              <w:rPr>
                <w:sz w:val="20"/>
                <w:szCs w:val="20"/>
              </w:rPr>
              <w:t>Развитие</w:t>
            </w:r>
            <w:proofErr w:type="spellEnd"/>
            <w:r w:rsidRPr="00606F42">
              <w:rPr>
                <w:spacing w:val="-5"/>
                <w:sz w:val="20"/>
                <w:szCs w:val="20"/>
              </w:rPr>
              <w:t xml:space="preserve"> </w:t>
            </w:r>
            <w:proofErr w:type="spellStart"/>
            <w:r w:rsidRPr="00606F42">
              <w:rPr>
                <w:sz w:val="20"/>
                <w:szCs w:val="20"/>
              </w:rPr>
              <w:t>зрительного</w:t>
            </w:r>
            <w:proofErr w:type="spellEnd"/>
            <w:r w:rsidRPr="00606F42">
              <w:rPr>
                <w:spacing w:val="-4"/>
                <w:sz w:val="20"/>
                <w:szCs w:val="20"/>
              </w:rPr>
              <w:t xml:space="preserve"> </w:t>
            </w:r>
            <w:proofErr w:type="spellStart"/>
            <w:r w:rsidRPr="00606F42">
              <w:rPr>
                <w:sz w:val="20"/>
                <w:szCs w:val="20"/>
              </w:rPr>
              <w:t>восприятия</w:t>
            </w:r>
            <w:proofErr w:type="spellEnd"/>
          </w:p>
          <w:p w:rsidR="0045618B" w:rsidRPr="00606F42" w:rsidRDefault="0045618B" w:rsidP="000B6E10">
            <w:pPr>
              <w:pStyle w:val="TableParagraph"/>
              <w:numPr>
                <w:ilvl w:val="0"/>
                <w:numId w:val="8"/>
              </w:numPr>
              <w:tabs>
                <w:tab w:val="left" w:pos="355"/>
              </w:tabs>
              <w:ind w:left="0"/>
              <w:rPr>
                <w:sz w:val="20"/>
                <w:szCs w:val="20"/>
              </w:rPr>
            </w:pPr>
            <w:r>
              <w:rPr>
                <w:sz w:val="20"/>
                <w:szCs w:val="20"/>
                <w:lang w:val="ru-RU"/>
              </w:rPr>
              <w:t xml:space="preserve">2. </w:t>
            </w:r>
            <w:proofErr w:type="spellStart"/>
            <w:r w:rsidRPr="00606F42">
              <w:rPr>
                <w:sz w:val="20"/>
                <w:szCs w:val="20"/>
              </w:rPr>
              <w:t>Развитие</w:t>
            </w:r>
            <w:proofErr w:type="spellEnd"/>
            <w:r w:rsidRPr="00606F42">
              <w:rPr>
                <w:spacing w:val="-5"/>
                <w:sz w:val="20"/>
                <w:szCs w:val="20"/>
              </w:rPr>
              <w:t xml:space="preserve"> </w:t>
            </w:r>
            <w:proofErr w:type="spellStart"/>
            <w:r w:rsidRPr="00606F42">
              <w:rPr>
                <w:sz w:val="20"/>
                <w:szCs w:val="20"/>
              </w:rPr>
              <w:t>слухового</w:t>
            </w:r>
            <w:proofErr w:type="spellEnd"/>
            <w:r w:rsidRPr="00606F42">
              <w:rPr>
                <w:spacing w:val="-4"/>
                <w:sz w:val="20"/>
                <w:szCs w:val="20"/>
              </w:rPr>
              <w:t xml:space="preserve"> </w:t>
            </w:r>
            <w:proofErr w:type="spellStart"/>
            <w:r w:rsidRPr="00606F42">
              <w:rPr>
                <w:sz w:val="20"/>
                <w:szCs w:val="20"/>
              </w:rPr>
              <w:t>восприятия</w:t>
            </w:r>
            <w:proofErr w:type="spellEnd"/>
          </w:p>
          <w:p w:rsidR="0045618B" w:rsidRPr="00606F42" w:rsidRDefault="0045618B" w:rsidP="000B6E10">
            <w:pPr>
              <w:pStyle w:val="TableParagraph"/>
              <w:numPr>
                <w:ilvl w:val="0"/>
                <w:numId w:val="8"/>
              </w:numPr>
              <w:tabs>
                <w:tab w:val="left" w:pos="355"/>
              </w:tabs>
              <w:ind w:left="0"/>
              <w:rPr>
                <w:sz w:val="20"/>
                <w:szCs w:val="20"/>
              </w:rPr>
            </w:pPr>
            <w:r>
              <w:rPr>
                <w:sz w:val="20"/>
                <w:szCs w:val="20"/>
                <w:lang w:val="ru-RU"/>
              </w:rPr>
              <w:t>3.</w:t>
            </w:r>
            <w:proofErr w:type="spellStart"/>
            <w:r w:rsidRPr="00606F42">
              <w:rPr>
                <w:sz w:val="20"/>
                <w:szCs w:val="20"/>
              </w:rPr>
              <w:t>Развитие</w:t>
            </w:r>
            <w:proofErr w:type="spellEnd"/>
            <w:r w:rsidRPr="00606F42">
              <w:rPr>
                <w:spacing w:val="-4"/>
                <w:sz w:val="20"/>
                <w:szCs w:val="20"/>
              </w:rPr>
              <w:t xml:space="preserve"> </w:t>
            </w:r>
            <w:proofErr w:type="spellStart"/>
            <w:r w:rsidRPr="00606F42">
              <w:rPr>
                <w:sz w:val="20"/>
                <w:szCs w:val="20"/>
              </w:rPr>
              <w:t>тактильного</w:t>
            </w:r>
            <w:proofErr w:type="spellEnd"/>
            <w:r w:rsidRPr="00606F42">
              <w:rPr>
                <w:spacing w:val="-2"/>
                <w:sz w:val="20"/>
                <w:szCs w:val="20"/>
              </w:rPr>
              <w:t xml:space="preserve"> </w:t>
            </w:r>
            <w:r w:rsidRPr="00606F42">
              <w:rPr>
                <w:sz w:val="20"/>
                <w:szCs w:val="20"/>
              </w:rPr>
              <w:t>и</w:t>
            </w:r>
            <w:r w:rsidRPr="00606F42">
              <w:rPr>
                <w:spacing w:val="-2"/>
                <w:sz w:val="20"/>
                <w:szCs w:val="20"/>
              </w:rPr>
              <w:t xml:space="preserve"> </w:t>
            </w:r>
            <w:proofErr w:type="spellStart"/>
            <w:r w:rsidRPr="00606F42">
              <w:rPr>
                <w:sz w:val="20"/>
                <w:szCs w:val="20"/>
              </w:rPr>
              <w:t>тактильно</w:t>
            </w:r>
            <w:proofErr w:type="spellEnd"/>
            <w:r w:rsidRPr="00606F42">
              <w:rPr>
                <w:sz w:val="20"/>
                <w:szCs w:val="20"/>
              </w:rPr>
              <w:t xml:space="preserve"> -</w:t>
            </w:r>
          </w:p>
          <w:p w:rsidR="0045618B" w:rsidRPr="00606F42" w:rsidRDefault="0045618B" w:rsidP="0045618B">
            <w:pPr>
              <w:pStyle w:val="TableParagraph"/>
              <w:rPr>
                <w:sz w:val="20"/>
                <w:szCs w:val="20"/>
                <w:lang w:val="ru-RU"/>
              </w:rPr>
            </w:pPr>
            <w:proofErr w:type="spellStart"/>
            <w:r w:rsidRPr="00606F42">
              <w:rPr>
                <w:sz w:val="20"/>
                <w:szCs w:val="20"/>
                <w:lang w:val="ru-RU"/>
              </w:rPr>
              <w:t>кинестического</w:t>
            </w:r>
            <w:proofErr w:type="spellEnd"/>
            <w:r w:rsidRPr="00606F42">
              <w:rPr>
                <w:sz w:val="20"/>
                <w:szCs w:val="20"/>
                <w:lang w:val="ru-RU"/>
              </w:rPr>
              <w:t xml:space="preserve"> восприятия</w:t>
            </w:r>
            <w:r w:rsidRPr="00606F42">
              <w:rPr>
                <w:spacing w:val="1"/>
                <w:sz w:val="20"/>
                <w:szCs w:val="20"/>
                <w:lang w:val="ru-RU"/>
              </w:rPr>
              <w:t xml:space="preserve"> </w:t>
            </w:r>
            <w:r w:rsidRPr="00606F42">
              <w:rPr>
                <w:sz w:val="20"/>
                <w:szCs w:val="20"/>
                <w:lang w:val="ru-RU"/>
              </w:rPr>
              <w:t>(осязательного</w:t>
            </w:r>
            <w:r w:rsidRPr="00606F42">
              <w:rPr>
                <w:spacing w:val="-9"/>
                <w:sz w:val="20"/>
                <w:szCs w:val="20"/>
                <w:lang w:val="ru-RU"/>
              </w:rPr>
              <w:t xml:space="preserve"> </w:t>
            </w:r>
            <w:r w:rsidRPr="00606F42">
              <w:rPr>
                <w:sz w:val="20"/>
                <w:szCs w:val="20"/>
                <w:lang w:val="ru-RU"/>
              </w:rPr>
              <w:t>и</w:t>
            </w:r>
            <w:r w:rsidRPr="00606F42">
              <w:rPr>
                <w:spacing w:val="-6"/>
                <w:sz w:val="20"/>
                <w:szCs w:val="20"/>
                <w:lang w:val="ru-RU"/>
              </w:rPr>
              <w:t xml:space="preserve"> </w:t>
            </w:r>
            <w:r w:rsidRPr="00606F42">
              <w:rPr>
                <w:sz w:val="20"/>
                <w:szCs w:val="20"/>
                <w:lang w:val="ru-RU"/>
              </w:rPr>
              <w:t>мышечного)</w:t>
            </w:r>
          </w:p>
          <w:p w:rsidR="0045618B" w:rsidRPr="00606F42" w:rsidRDefault="0045618B" w:rsidP="000B6E10">
            <w:pPr>
              <w:pStyle w:val="TableParagraph"/>
              <w:numPr>
                <w:ilvl w:val="0"/>
                <w:numId w:val="8"/>
              </w:numPr>
              <w:tabs>
                <w:tab w:val="left" w:pos="355"/>
              </w:tabs>
              <w:ind w:left="0"/>
              <w:rPr>
                <w:sz w:val="20"/>
                <w:szCs w:val="20"/>
              </w:rPr>
            </w:pPr>
            <w:r>
              <w:rPr>
                <w:sz w:val="20"/>
                <w:szCs w:val="20"/>
                <w:lang w:val="ru-RU"/>
              </w:rPr>
              <w:t>4.</w:t>
            </w:r>
            <w:proofErr w:type="spellStart"/>
            <w:r w:rsidRPr="00606F42">
              <w:rPr>
                <w:sz w:val="20"/>
                <w:szCs w:val="20"/>
              </w:rPr>
              <w:t>Развитие</w:t>
            </w:r>
            <w:proofErr w:type="spellEnd"/>
            <w:r w:rsidRPr="00606F42">
              <w:rPr>
                <w:spacing w:val="-4"/>
                <w:sz w:val="20"/>
                <w:szCs w:val="20"/>
              </w:rPr>
              <w:t xml:space="preserve"> </w:t>
            </w:r>
            <w:proofErr w:type="spellStart"/>
            <w:r w:rsidRPr="00606F42">
              <w:rPr>
                <w:sz w:val="20"/>
                <w:szCs w:val="20"/>
              </w:rPr>
              <w:t>обоняния</w:t>
            </w:r>
            <w:proofErr w:type="spellEnd"/>
          </w:p>
        </w:tc>
        <w:tc>
          <w:tcPr>
            <w:tcW w:w="1418" w:type="dxa"/>
          </w:tcPr>
          <w:p w:rsidR="0045618B" w:rsidRPr="0002465B" w:rsidRDefault="0045618B" w:rsidP="0045618B">
            <w:pPr>
              <w:rPr>
                <w:rFonts w:ascii="Times New Roman" w:hAnsi="Times New Roman"/>
                <w:lang w:val="ru-RU"/>
              </w:rPr>
            </w:pPr>
            <w:r>
              <w:rPr>
                <w:rFonts w:ascii="Times New Roman" w:hAnsi="Times New Roman"/>
                <w:lang w:val="ru-RU"/>
              </w:rPr>
              <w:t>2-3 года</w:t>
            </w:r>
          </w:p>
        </w:tc>
        <w:tc>
          <w:tcPr>
            <w:tcW w:w="2409" w:type="dxa"/>
          </w:tcPr>
          <w:p w:rsidR="0045618B" w:rsidRPr="00235841" w:rsidRDefault="0045618B" w:rsidP="0045618B">
            <w:pPr>
              <w:rPr>
                <w:rFonts w:ascii="Times New Roman" w:hAnsi="Times New Roman"/>
                <w:sz w:val="20"/>
                <w:szCs w:val="20"/>
                <w:lang w:val="ru-RU"/>
              </w:rPr>
            </w:pPr>
            <w:r w:rsidRPr="00235841">
              <w:rPr>
                <w:rFonts w:ascii="Times New Roman" w:hAnsi="Times New Roman"/>
                <w:sz w:val="20"/>
                <w:szCs w:val="20"/>
                <w:lang w:val="ru-RU"/>
              </w:rPr>
              <w:t>Объяснение, напоминание, показ, обучение</w:t>
            </w:r>
            <w:r>
              <w:rPr>
                <w:rFonts w:ascii="Times New Roman" w:hAnsi="Times New Roman"/>
                <w:sz w:val="20"/>
                <w:szCs w:val="20"/>
                <w:lang w:val="ru-RU"/>
              </w:rPr>
              <w:t>, игры, прогулка</w:t>
            </w:r>
          </w:p>
        </w:tc>
        <w:tc>
          <w:tcPr>
            <w:tcW w:w="4111" w:type="dxa"/>
          </w:tcPr>
          <w:p w:rsidR="0045618B" w:rsidRDefault="0045618B" w:rsidP="0045618B">
            <w:pPr>
              <w:rPr>
                <w:rFonts w:ascii="Times New Roman" w:hAnsi="Times New Roman"/>
                <w:sz w:val="20"/>
                <w:szCs w:val="20"/>
                <w:lang w:val="ru-RU"/>
              </w:rPr>
            </w:pPr>
            <w:r w:rsidRPr="00CC72EF">
              <w:rPr>
                <w:rFonts w:ascii="Times New Roman" w:hAnsi="Times New Roman"/>
                <w:sz w:val="20"/>
                <w:szCs w:val="20"/>
                <w:lang w:val="ru-RU"/>
              </w:rPr>
              <w:t>Беседы, чтение, игры-</w:t>
            </w:r>
            <w:r>
              <w:rPr>
                <w:rFonts w:ascii="Times New Roman" w:hAnsi="Times New Roman"/>
                <w:sz w:val="20"/>
                <w:szCs w:val="20"/>
                <w:lang w:val="ru-RU"/>
              </w:rPr>
              <w:t>дидактические,</w:t>
            </w:r>
            <w:r w:rsidRPr="00CC72EF">
              <w:rPr>
                <w:rFonts w:ascii="Times New Roman" w:hAnsi="Times New Roman"/>
                <w:sz w:val="20"/>
                <w:szCs w:val="20"/>
                <w:lang w:val="ru-RU"/>
              </w:rPr>
              <w:t xml:space="preserve"> рассказ, знакомство с разными способами обследования предметов и объектов,</w:t>
            </w:r>
            <w:r>
              <w:rPr>
                <w:rFonts w:ascii="Times New Roman" w:hAnsi="Times New Roman"/>
                <w:sz w:val="20"/>
                <w:szCs w:val="20"/>
                <w:lang w:val="ru-RU"/>
              </w:rPr>
              <w:t xml:space="preserve"> развивать зрительное восприятие, умение сравнивать и различать контрастные по величине, цвету, форме игрушки, предметы. Формировать умение узнавать предметы на ощупь.</w:t>
            </w:r>
          </w:p>
          <w:p w:rsidR="0045618B" w:rsidRPr="00CC72EF" w:rsidRDefault="0045618B" w:rsidP="0045618B">
            <w:pPr>
              <w:rPr>
                <w:rFonts w:ascii="Times New Roman" w:hAnsi="Times New Roman"/>
                <w:sz w:val="20"/>
                <w:szCs w:val="20"/>
                <w:lang w:val="ru-RU"/>
              </w:rPr>
            </w:pPr>
            <w:r>
              <w:rPr>
                <w:rFonts w:ascii="Times New Roman" w:hAnsi="Times New Roman"/>
                <w:sz w:val="20"/>
                <w:szCs w:val="20"/>
                <w:lang w:val="ru-RU"/>
              </w:rPr>
              <w:t>Развивать образную категоризацию (цвет, форма, размер). Упражнения на узнавание и различение голосов природы, бытовых шумов (слуховое восприятие); упражнение на различение больших и маленьких предметов, разных форм, разных цветов (зрительное восприятие); развивать глазомер, сформировать представление о расположении цветов в радуге, учить использовать в качестве эталонов при сравнении предметов плоскостные и объемные фигуры;  закрепить знание цветов и оттенков.</w:t>
            </w:r>
          </w:p>
        </w:tc>
        <w:tc>
          <w:tcPr>
            <w:tcW w:w="2410" w:type="dxa"/>
          </w:tcPr>
          <w:p w:rsidR="0045618B" w:rsidRPr="00235841" w:rsidRDefault="0045618B" w:rsidP="0045618B">
            <w:pPr>
              <w:rPr>
                <w:rFonts w:ascii="Times New Roman" w:hAnsi="Times New Roman"/>
                <w:sz w:val="20"/>
                <w:szCs w:val="20"/>
                <w:lang w:val="ru-RU"/>
              </w:rPr>
            </w:pPr>
            <w:r w:rsidRPr="00235841">
              <w:rPr>
                <w:rFonts w:ascii="Times New Roman" w:hAnsi="Times New Roman"/>
                <w:sz w:val="20"/>
                <w:szCs w:val="20"/>
                <w:lang w:val="ru-RU"/>
              </w:rPr>
              <w:t>Игры дидактические, игры с конструктором,</w:t>
            </w:r>
            <w:r>
              <w:rPr>
                <w:rFonts w:ascii="Times New Roman" w:hAnsi="Times New Roman"/>
                <w:sz w:val="20"/>
                <w:szCs w:val="20"/>
                <w:lang w:val="ru-RU"/>
              </w:rPr>
              <w:t xml:space="preserve"> изобразительная деятельность,</w:t>
            </w:r>
            <w:r w:rsidRPr="00235841">
              <w:rPr>
                <w:rFonts w:ascii="Times New Roman" w:hAnsi="Times New Roman"/>
                <w:sz w:val="20"/>
                <w:szCs w:val="20"/>
                <w:lang w:val="ru-RU"/>
              </w:rPr>
              <w:t xml:space="preserve"> </w:t>
            </w:r>
            <w:r>
              <w:rPr>
                <w:rFonts w:ascii="Times New Roman" w:hAnsi="Times New Roman"/>
                <w:sz w:val="20"/>
                <w:szCs w:val="20"/>
                <w:lang w:val="ru-RU"/>
              </w:rPr>
              <w:t xml:space="preserve">игры с </w:t>
            </w:r>
            <w:proofErr w:type="spellStart"/>
            <w:r>
              <w:rPr>
                <w:rFonts w:ascii="Times New Roman" w:hAnsi="Times New Roman"/>
                <w:sz w:val="20"/>
                <w:szCs w:val="20"/>
                <w:lang w:val="ru-RU"/>
              </w:rPr>
              <w:t>бизибордами</w:t>
            </w:r>
            <w:proofErr w:type="spellEnd"/>
            <w:r>
              <w:rPr>
                <w:rFonts w:ascii="Times New Roman" w:hAnsi="Times New Roman"/>
                <w:sz w:val="20"/>
                <w:szCs w:val="20"/>
                <w:lang w:val="ru-RU"/>
              </w:rPr>
              <w:t>, вкладышами.</w:t>
            </w:r>
          </w:p>
        </w:tc>
        <w:tc>
          <w:tcPr>
            <w:tcW w:w="1856" w:type="dxa"/>
          </w:tcPr>
          <w:p w:rsidR="0045618B" w:rsidRPr="00606F42" w:rsidRDefault="0045618B" w:rsidP="0045618B">
            <w:pPr>
              <w:pStyle w:val="TableParagraph"/>
              <w:rPr>
                <w:sz w:val="20"/>
                <w:szCs w:val="20"/>
                <w:lang w:val="ru-RU"/>
              </w:rPr>
            </w:pPr>
            <w:r>
              <w:rPr>
                <w:sz w:val="20"/>
                <w:szCs w:val="20"/>
                <w:lang w:val="ru-RU"/>
              </w:rPr>
              <w:t>психолого-педагогический лекторий о возрастных особенностях детей данного возраста и программных задачах работы на год, проведение тематических занятий, система ежедневного наглядного отчета о содержании деятельности детей в течение дня.</w:t>
            </w:r>
          </w:p>
        </w:tc>
      </w:tr>
      <w:tr w:rsidR="0045618B" w:rsidRPr="00FB19AE" w:rsidTr="0045618B">
        <w:trPr>
          <w:trHeight w:val="558"/>
        </w:trPr>
        <w:tc>
          <w:tcPr>
            <w:tcW w:w="15323" w:type="dxa"/>
            <w:gridSpan w:val="6"/>
          </w:tcPr>
          <w:p w:rsidR="0045618B" w:rsidRPr="0045627C" w:rsidRDefault="0045618B" w:rsidP="0045618B">
            <w:pPr>
              <w:jc w:val="center"/>
              <w:rPr>
                <w:rFonts w:ascii="Times New Roman" w:hAnsi="Times New Roman"/>
                <w:b/>
                <w:bCs/>
                <w:sz w:val="24"/>
                <w:szCs w:val="24"/>
                <w:lang w:val="ru-RU"/>
              </w:rPr>
            </w:pPr>
            <w:r w:rsidRPr="0045627C">
              <w:rPr>
                <w:rFonts w:ascii="Times New Roman" w:hAnsi="Times New Roman"/>
                <w:b/>
                <w:bCs/>
                <w:sz w:val="24"/>
                <w:szCs w:val="24"/>
                <w:lang w:val="ru-RU"/>
              </w:rPr>
              <w:t>ОЗНАКОМЛЕНИЕ С ОКРУЖАЮЩИМ МИРОМ (МИР ПРИРОДЫ И МИР ЧЕЛОВЕКА)</w:t>
            </w:r>
          </w:p>
        </w:tc>
      </w:tr>
      <w:tr w:rsidR="0045618B" w:rsidRPr="00FB19AE" w:rsidTr="0045618B">
        <w:trPr>
          <w:trHeight w:val="842"/>
        </w:trPr>
        <w:tc>
          <w:tcPr>
            <w:tcW w:w="3119"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418"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2409"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111"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1778"/>
        </w:trPr>
        <w:tc>
          <w:tcPr>
            <w:tcW w:w="3119" w:type="dxa"/>
          </w:tcPr>
          <w:p w:rsidR="0045618B" w:rsidRDefault="0045618B" w:rsidP="0045618B">
            <w:pPr>
              <w:ind w:left="318"/>
              <w:jc w:val="both"/>
              <w:rPr>
                <w:rFonts w:ascii="Times New Roman" w:hAnsi="Times New Roman"/>
                <w:sz w:val="20"/>
                <w:szCs w:val="20"/>
                <w:lang w:val="ru-RU"/>
              </w:rPr>
            </w:pPr>
            <w:r>
              <w:rPr>
                <w:rFonts w:ascii="Times New Roman" w:hAnsi="Times New Roman"/>
                <w:sz w:val="20"/>
                <w:szCs w:val="20"/>
                <w:lang w:val="ru-RU"/>
              </w:rPr>
              <w:t>Задачи познавательного развития детей 2-4 лет:</w:t>
            </w:r>
          </w:p>
          <w:p w:rsidR="0045618B" w:rsidRPr="0012035A" w:rsidRDefault="0045618B" w:rsidP="000B6E10">
            <w:pPr>
              <w:pStyle w:val="a5"/>
              <w:numPr>
                <w:ilvl w:val="0"/>
                <w:numId w:val="12"/>
              </w:numPr>
              <w:ind w:left="399"/>
              <w:jc w:val="both"/>
              <w:rPr>
                <w:rFonts w:ascii="Times New Roman" w:hAnsi="Times New Roman"/>
                <w:sz w:val="20"/>
                <w:szCs w:val="20"/>
                <w:lang w:val="ru-RU"/>
              </w:rPr>
            </w:pPr>
            <w:r w:rsidRPr="0012035A">
              <w:rPr>
                <w:rFonts w:ascii="Times New Roman" w:hAnsi="Times New Roman"/>
                <w:sz w:val="20"/>
                <w:szCs w:val="20"/>
                <w:lang w:val="ru-RU"/>
              </w:rPr>
              <w:t>Расширять кругозор каждого ребенка на базе ближайшего непосредственного окружения;</w:t>
            </w:r>
          </w:p>
          <w:p w:rsidR="0045618B" w:rsidRPr="0012035A" w:rsidRDefault="0045618B" w:rsidP="000B6E10">
            <w:pPr>
              <w:pStyle w:val="a5"/>
              <w:numPr>
                <w:ilvl w:val="0"/>
                <w:numId w:val="12"/>
              </w:numPr>
              <w:ind w:left="399"/>
              <w:jc w:val="both"/>
              <w:rPr>
                <w:rFonts w:ascii="Times New Roman" w:hAnsi="Times New Roman"/>
                <w:sz w:val="20"/>
                <w:szCs w:val="20"/>
                <w:lang w:val="ru-RU"/>
              </w:rPr>
            </w:pPr>
            <w:r w:rsidRPr="0012035A">
              <w:rPr>
                <w:rFonts w:ascii="Times New Roman" w:hAnsi="Times New Roman"/>
                <w:sz w:val="20"/>
                <w:szCs w:val="20"/>
                <w:lang w:val="ru-RU"/>
              </w:rPr>
              <w:t>создавать условия для развития самостоятельной познавательной активности у детей;</w:t>
            </w:r>
          </w:p>
          <w:p w:rsidR="0045618B" w:rsidRPr="0012035A" w:rsidRDefault="0045618B" w:rsidP="000B6E10">
            <w:pPr>
              <w:pStyle w:val="a5"/>
              <w:numPr>
                <w:ilvl w:val="0"/>
                <w:numId w:val="12"/>
              </w:numPr>
              <w:ind w:left="399"/>
              <w:jc w:val="both"/>
              <w:rPr>
                <w:rFonts w:ascii="Times New Roman" w:hAnsi="Times New Roman"/>
                <w:sz w:val="20"/>
                <w:szCs w:val="20"/>
                <w:lang w:val="ru-RU"/>
              </w:rPr>
            </w:pPr>
            <w:r w:rsidRPr="0012035A">
              <w:rPr>
                <w:rFonts w:ascii="Times New Roman" w:hAnsi="Times New Roman"/>
                <w:sz w:val="20"/>
                <w:szCs w:val="20"/>
                <w:lang w:val="ru-RU"/>
              </w:rPr>
              <w:lastRenderedPageBreak/>
              <w:t>формировать основы познавательного, бережного, созидательного отношения к окружающему миру;</w:t>
            </w:r>
          </w:p>
          <w:p w:rsidR="0045618B" w:rsidRDefault="0045618B" w:rsidP="0045618B">
            <w:pPr>
              <w:ind w:left="399"/>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Default="0045618B" w:rsidP="0045618B">
            <w:pPr>
              <w:ind w:left="318"/>
              <w:jc w:val="both"/>
              <w:rPr>
                <w:rFonts w:ascii="Times New Roman" w:hAnsi="Times New Roman"/>
                <w:sz w:val="20"/>
                <w:szCs w:val="20"/>
                <w:lang w:val="ru-RU"/>
              </w:rPr>
            </w:pPr>
          </w:p>
          <w:p w:rsidR="0045618B" w:rsidRPr="00D736DE" w:rsidRDefault="0045618B" w:rsidP="0045618B">
            <w:pPr>
              <w:ind w:left="318"/>
              <w:jc w:val="both"/>
              <w:rPr>
                <w:rFonts w:ascii="Times New Roman" w:hAnsi="Times New Roman"/>
                <w:sz w:val="20"/>
                <w:szCs w:val="20"/>
                <w:lang w:val="ru-RU"/>
              </w:rPr>
            </w:pPr>
          </w:p>
        </w:tc>
        <w:tc>
          <w:tcPr>
            <w:tcW w:w="1418" w:type="dxa"/>
            <w:shd w:val="clear" w:color="auto" w:fill="FFFFFF" w:themeFill="background1"/>
          </w:tcPr>
          <w:p w:rsidR="0045618B" w:rsidRDefault="0045618B" w:rsidP="0045618B">
            <w:pPr>
              <w:ind w:right="-150" w:firstLine="279"/>
              <w:jc w:val="both"/>
              <w:rPr>
                <w:rFonts w:ascii="Times New Roman" w:hAnsi="Times New Roman"/>
                <w:sz w:val="20"/>
                <w:szCs w:val="20"/>
                <w:lang w:val="ru-RU"/>
              </w:rPr>
            </w:pPr>
            <w:r>
              <w:rPr>
                <w:rFonts w:ascii="Times New Roman" w:hAnsi="Times New Roman"/>
                <w:sz w:val="20"/>
                <w:szCs w:val="20"/>
                <w:lang w:val="ru-RU"/>
              </w:rPr>
              <w:lastRenderedPageBreak/>
              <w:t>2-3 года</w:t>
            </w: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45618B">
            <w:pPr>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Default="0045618B" w:rsidP="00AD5849">
            <w:pPr>
              <w:shd w:val="clear" w:color="auto" w:fill="FFFFFF" w:themeFill="background1"/>
              <w:ind w:right="-150" w:firstLine="279"/>
              <w:jc w:val="both"/>
              <w:rPr>
                <w:rFonts w:ascii="Times New Roman" w:hAnsi="Times New Roman"/>
                <w:sz w:val="20"/>
                <w:szCs w:val="20"/>
                <w:lang w:val="ru-RU"/>
              </w:rPr>
            </w:pPr>
          </w:p>
          <w:p w:rsidR="0045618B" w:rsidRPr="00D736DE" w:rsidRDefault="0045618B" w:rsidP="0045618B">
            <w:pPr>
              <w:ind w:right="-150"/>
              <w:jc w:val="both"/>
              <w:rPr>
                <w:rFonts w:ascii="Times New Roman" w:hAnsi="Times New Roman"/>
                <w:sz w:val="20"/>
                <w:szCs w:val="20"/>
                <w:lang w:val="ru-RU"/>
              </w:rPr>
            </w:pPr>
          </w:p>
        </w:tc>
        <w:tc>
          <w:tcPr>
            <w:tcW w:w="2409" w:type="dxa"/>
          </w:tcPr>
          <w:p w:rsidR="0045618B" w:rsidRPr="003D0B59" w:rsidRDefault="0045618B" w:rsidP="0045618B">
            <w:pPr>
              <w:rPr>
                <w:rFonts w:ascii="Times New Roman" w:hAnsi="Times New Roman"/>
                <w:lang w:val="ru-RU"/>
              </w:rPr>
            </w:pPr>
            <w:r>
              <w:rPr>
                <w:lang w:val="ru-RU"/>
              </w:rPr>
              <w:lastRenderedPageBreak/>
              <w:t>-</w:t>
            </w:r>
            <w:r w:rsidRPr="003D0B59">
              <w:rPr>
                <w:rFonts w:ascii="Times New Roman" w:hAnsi="Times New Roman"/>
                <w:lang w:val="ru-RU"/>
              </w:rPr>
              <w:t xml:space="preserve">Образовательные занятия, </w:t>
            </w:r>
          </w:p>
          <w:p w:rsidR="0045618B" w:rsidRPr="003D0B59" w:rsidRDefault="0045618B" w:rsidP="0045618B">
            <w:pPr>
              <w:rPr>
                <w:rFonts w:ascii="Times New Roman" w:hAnsi="Times New Roman"/>
                <w:lang w:val="ru-RU"/>
              </w:rPr>
            </w:pPr>
            <w:r w:rsidRPr="003D0B59">
              <w:rPr>
                <w:rFonts w:ascii="Times New Roman" w:hAnsi="Times New Roman"/>
                <w:lang w:val="ru-RU"/>
              </w:rPr>
              <w:t xml:space="preserve">-детские виды деятельности, </w:t>
            </w:r>
          </w:p>
          <w:p w:rsidR="0045618B" w:rsidRPr="003D0B59" w:rsidRDefault="0045618B" w:rsidP="0045618B">
            <w:pPr>
              <w:rPr>
                <w:rFonts w:ascii="Times New Roman" w:hAnsi="Times New Roman"/>
                <w:lang w:val="ru-RU"/>
              </w:rPr>
            </w:pPr>
            <w:r w:rsidRPr="003D0B59">
              <w:rPr>
                <w:rFonts w:ascii="Times New Roman" w:hAnsi="Times New Roman"/>
                <w:lang w:val="ru-RU"/>
              </w:rPr>
              <w:t>-подготовка к приему пищи, к прогулке,</w:t>
            </w:r>
          </w:p>
          <w:p w:rsidR="0045618B" w:rsidRPr="003D0B59" w:rsidRDefault="0045618B" w:rsidP="0045618B">
            <w:pPr>
              <w:rPr>
                <w:rFonts w:ascii="Times New Roman" w:hAnsi="Times New Roman"/>
                <w:lang w:val="ru-RU"/>
              </w:rPr>
            </w:pPr>
            <w:r w:rsidRPr="003D0B59">
              <w:rPr>
                <w:rFonts w:ascii="Times New Roman" w:hAnsi="Times New Roman"/>
                <w:lang w:val="ru-RU"/>
              </w:rPr>
              <w:t>- гигиена,</w:t>
            </w:r>
          </w:p>
          <w:p w:rsidR="0045618B" w:rsidRPr="003D0B59" w:rsidRDefault="0045618B" w:rsidP="0045618B">
            <w:pPr>
              <w:rPr>
                <w:rFonts w:ascii="Times New Roman" w:hAnsi="Times New Roman"/>
                <w:lang w:val="ru-RU"/>
              </w:rPr>
            </w:pPr>
            <w:r w:rsidRPr="003D0B59">
              <w:rPr>
                <w:rFonts w:ascii="Times New Roman" w:hAnsi="Times New Roman"/>
                <w:lang w:val="ru-RU"/>
              </w:rPr>
              <w:t xml:space="preserve"> -прогулка, </w:t>
            </w:r>
          </w:p>
          <w:p w:rsidR="0045618B" w:rsidRPr="003D0B59" w:rsidRDefault="0045618B" w:rsidP="0045618B">
            <w:pPr>
              <w:rPr>
                <w:rFonts w:ascii="Times New Roman" w:hAnsi="Times New Roman"/>
                <w:lang w:val="ru-RU"/>
              </w:rPr>
            </w:pPr>
            <w:r w:rsidRPr="003D0B59">
              <w:rPr>
                <w:rFonts w:ascii="Times New Roman" w:hAnsi="Times New Roman"/>
                <w:lang w:val="ru-RU"/>
              </w:rPr>
              <w:t>- игры,</w:t>
            </w:r>
          </w:p>
          <w:p w:rsidR="0045618B" w:rsidRPr="003D0B59" w:rsidRDefault="0045618B" w:rsidP="0045618B">
            <w:pPr>
              <w:rPr>
                <w:rFonts w:ascii="Times New Roman" w:hAnsi="Times New Roman"/>
                <w:lang w:val="ru-RU"/>
              </w:rPr>
            </w:pPr>
            <w:r w:rsidRPr="003D0B59">
              <w:rPr>
                <w:rFonts w:ascii="Times New Roman" w:hAnsi="Times New Roman"/>
                <w:lang w:val="ru-RU"/>
              </w:rPr>
              <w:lastRenderedPageBreak/>
              <w:t>- экскурсии,</w:t>
            </w:r>
          </w:p>
          <w:p w:rsidR="0045618B" w:rsidRPr="003D0B59" w:rsidRDefault="0045618B" w:rsidP="0045618B">
            <w:pPr>
              <w:rPr>
                <w:rFonts w:ascii="Times New Roman" w:hAnsi="Times New Roman"/>
                <w:lang w:val="ru-RU"/>
              </w:rPr>
            </w:pPr>
            <w:r w:rsidRPr="003D0B59">
              <w:rPr>
                <w:rFonts w:ascii="Times New Roman" w:hAnsi="Times New Roman"/>
                <w:lang w:val="ru-RU"/>
              </w:rPr>
              <w:t>- тематические праздники,</w:t>
            </w:r>
          </w:p>
          <w:p w:rsidR="0045618B" w:rsidRPr="003D0B59" w:rsidRDefault="0045618B" w:rsidP="0045618B">
            <w:pPr>
              <w:rPr>
                <w:rFonts w:ascii="Times New Roman" w:hAnsi="Times New Roman"/>
                <w:lang w:val="ru-RU"/>
              </w:rPr>
            </w:pPr>
            <w:r w:rsidRPr="003D0B59">
              <w:rPr>
                <w:rFonts w:ascii="Times New Roman" w:hAnsi="Times New Roman"/>
                <w:lang w:val="ru-RU"/>
              </w:rPr>
              <w:t>- познавательные развлечения;</w:t>
            </w:r>
          </w:p>
          <w:p w:rsidR="0045618B" w:rsidRPr="003B5A2D" w:rsidRDefault="0045618B" w:rsidP="0045618B">
            <w:pPr>
              <w:rPr>
                <w:rFonts w:ascii="Times New Roman" w:hAnsi="Times New Roman"/>
                <w:lang w:val="ru-RU"/>
              </w:rPr>
            </w:pPr>
            <w:r>
              <w:rPr>
                <w:rFonts w:ascii="Times New Roman" w:hAnsi="Times New Roman"/>
                <w:lang w:val="ru-RU"/>
              </w:rPr>
              <w:t>- образовательные терренкуры на прогулке</w:t>
            </w:r>
          </w:p>
          <w:p w:rsidR="0045618B" w:rsidRPr="002E2F33" w:rsidRDefault="0045618B" w:rsidP="0045618B">
            <w:pPr>
              <w:ind w:right="712"/>
              <w:jc w:val="both"/>
              <w:rPr>
                <w:rFonts w:ascii="Times New Roman" w:hAnsi="Times New Roman"/>
                <w:sz w:val="20"/>
                <w:szCs w:val="20"/>
                <w:lang w:val="ru-RU"/>
              </w:rPr>
            </w:pPr>
          </w:p>
        </w:tc>
        <w:tc>
          <w:tcPr>
            <w:tcW w:w="4111" w:type="dxa"/>
            <w:shd w:val="clear" w:color="auto" w:fill="FFFFFF" w:themeFill="background1"/>
          </w:tcPr>
          <w:p w:rsidR="0045618B" w:rsidRDefault="0045618B" w:rsidP="0045618B">
            <w:pPr>
              <w:ind w:firstLine="126"/>
              <w:jc w:val="both"/>
              <w:rPr>
                <w:rFonts w:ascii="Times New Roman" w:hAnsi="Times New Roman"/>
                <w:sz w:val="20"/>
                <w:szCs w:val="20"/>
                <w:lang w:val="ru-RU"/>
              </w:rPr>
            </w:pPr>
            <w:r>
              <w:rPr>
                <w:rFonts w:ascii="Times New Roman" w:hAnsi="Times New Roman"/>
                <w:sz w:val="20"/>
                <w:szCs w:val="20"/>
                <w:lang w:val="ru-RU"/>
              </w:rPr>
              <w:lastRenderedPageBreak/>
              <w:t xml:space="preserve">Адаптационные мероприятия, </w:t>
            </w:r>
          </w:p>
          <w:p w:rsidR="0045618B" w:rsidRDefault="0045618B" w:rsidP="0045618B">
            <w:pPr>
              <w:ind w:left="78"/>
              <w:jc w:val="both"/>
              <w:rPr>
                <w:rFonts w:ascii="Times New Roman" w:hAnsi="Times New Roman"/>
                <w:sz w:val="20"/>
                <w:szCs w:val="20"/>
                <w:lang w:val="ru-RU"/>
              </w:rPr>
            </w:pPr>
            <w:r>
              <w:rPr>
                <w:rFonts w:ascii="Times New Roman" w:hAnsi="Times New Roman"/>
                <w:sz w:val="20"/>
                <w:szCs w:val="20"/>
                <w:lang w:val="ru-RU"/>
              </w:rPr>
              <w:t>создают условия для постижения предметного содержания мира с помощью анализаторов и манипулирования с объектами (по принципу «Что вижу, с чем действую, то и познаю»);</w:t>
            </w:r>
          </w:p>
          <w:p w:rsidR="0045618B" w:rsidRPr="002E2F33" w:rsidRDefault="0045618B" w:rsidP="0045618B">
            <w:pPr>
              <w:ind w:left="126" w:right="149"/>
              <w:jc w:val="both"/>
              <w:rPr>
                <w:rFonts w:ascii="Times New Roman" w:hAnsi="Times New Roman"/>
                <w:sz w:val="20"/>
                <w:szCs w:val="20"/>
                <w:lang w:val="ru-RU"/>
              </w:rPr>
            </w:pPr>
            <w:r>
              <w:rPr>
                <w:rFonts w:ascii="Times New Roman" w:hAnsi="Times New Roman"/>
                <w:sz w:val="20"/>
                <w:szCs w:val="20"/>
                <w:lang w:val="ru-RU"/>
              </w:rPr>
              <w:t xml:space="preserve">наблюдения, игра «Проблемы игрушек», вручение подарков и сюрпризов малышам, проведение мини-праздников, создание сокровищниц, чудесные мешочки, </w:t>
            </w:r>
            <w:r>
              <w:rPr>
                <w:rFonts w:ascii="Times New Roman" w:hAnsi="Times New Roman"/>
                <w:sz w:val="20"/>
                <w:szCs w:val="20"/>
                <w:lang w:val="ru-RU"/>
              </w:rPr>
              <w:lastRenderedPageBreak/>
              <w:t>организация режимных моментов, в каждом из которых заложен развивающий эффект, работа с дидактическими пособиями, использование сопутствующих предметов (разноцветная неделя), мини – праздники «Листья», «Бабочки-конфетки», «Мыльные пузыри», «Веселые мячики», «Игры с водой», «Солнечные зайчики» и т.д..</w:t>
            </w:r>
          </w:p>
        </w:tc>
        <w:tc>
          <w:tcPr>
            <w:tcW w:w="2410" w:type="dxa"/>
          </w:tcPr>
          <w:p w:rsidR="0045618B" w:rsidRDefault="0045618B" w:rsidP="0045618B">
            <w:pPr>
              <w:ind w:left="75"/>
              <w:jc w:val="both"/>
              <w:rPr>
                <w:rFonts w:ascii="Times New Roman" w:hAnsi="Times New Roman"/>
                <w:sz w:val="20"/>
                <w:szCs w:val="20"/>
                <w:lang w:val="ru-RU"/>
              </w:rPr>
            </w:pPr>
            <w:r>
              <w:rPr>
                <w:rFonts w:ascii="Times New Roman" w:hAnsi="Times New Roman"/>
                <w:sz w:val="20"/>
                <w:szCs w:val="20"/>
                <w:lang w:val="ru-RU"/>
              </w:rPr>
              <w:lastRenderedPageBreak/>
              <w:t>Ребенок выбирает объекты, принадлежащие к разным сферам:</w:t>
            </w:r>
          </w:p>
          <w:p w:rsidR="0045618B" w:rsidRDefault="0045618B" w:rsidP="0045618B">
            <w:pPr>
              <w:ind w:left="75"/>
              <w:jc w:val="both"/>
              <w:rPr>
                <w:rFonts w:ascii="Times New Roman" w:hAnsi="Times New Roman"/>
                <w:sz w:val="20"/>
                <w:szCs w:val="20"/>
                <w:lang w:val="ru-RU"/>
              </w:rPr>
            </w:pPr>
            <w:r>
              <w:rPr>
                <w:rFonts w:ascii="Times New Roman" w:hAnsi="Times New Roman"/>
                <w:sz w:val="20"/>
                <w:szCs w:val="20"/>
                <w:lang w:val="ru-RU"/>
              </w:rPr>
              <w:t>- рукотворная сфера, т.е. созданная руками человека (сами объекты, их части и детали, функциональные возможности);</w:t>
            </w:r>
          </w:p>
          <w:p w:rsidR="0045618B" w:rsidRDefault="0045618B" w:rsidP="0045618B">
            <w:pPr>
              <w:ind w:left="75"/>
              <w:jc w:val="both"/>
              <w:rPr>
                <w:rFonts w:ascii="Times New Roman" w:hAnsi="Times New Roman"/>
                <w:sz w:val="20"/>
                <w:szCs w:val="20"/>
                <w:lang w:val="ru-RU"/>
              </w:rPr>
            </w:pPr>
            <w:r>
              <w:rPr>
                <w:rFonts w:ascii="Times New Roman" w:hAnsi="Times New Roman"/>
                <w:sz w:val="20"/>
                <w:szCs w:val="20"/>
                <w:lang w:val="ru-RU"/>
              </w:rPr>
              <w:t xml:space="preserve">- мир живой природы </w:t>
            </w:r>
            <w:r>
              <w:rPr>
                <w:rFonts w:ascii="Times New Roman" w:hAnsi="Times New Roman"/>
                <w:sz w:val="20"/>
                <w:szCs w:val="20"/>
                <w:lang w:val="ru-RU"/>
              </w:rPr>
              <w:lastRenderedPageBreak/>
              <w:t>(растения, звери. Насекомые, птицы, рыбы и др.);</w:t>
            </w:r>
          </w:p>
          <w:p w:rsidR="0045618B" w:rsidRDefault="0045618B" w:rsidP="0045618B">
            <w:pPr>
              <w:ind w:left="75"/>
              <w:jc w:val="both"/>
              <w:rPr>
                <w:rFonts w:ascii="Times New Roman" w:hAnsi="Times New Roman"/>
                <w:sz w:val="20"/>
                <w:szCs w:val="20"/>
                <w:lang w:val="ru-RU"/>
              </w:rPr>
            </w:pPr>
            <w:r>
              <w:rPr>
                <w:rFonts w:ascii="Times New Roman" w:hAnsi="Times New Roman"/>
                <w:sz w:val="20"/>
                <w:szCs w:val="20"/>
                <w:lang w:val="ru-RU"/>
              </w:rPr>
              <w:t xml:space="preserve">- мир неживой природы (камешки, песок, земля, вода, снег </w:t>
            </w:r>
            <w:proofErr w:type="spellStart"/>
            <w:r>
              <w:rPr>
                <w:rFonts w:ascii="Times New Roman" w:hAnsi="Times New Roman"/>
                <w:sz w:val="20"/>
                <w:szCs w:val="20"/>
                <w:lang w:val="ru-RU"/>
              </w:rPr>
              <w:t>и.т.п</w:t>
            </w:r>
            <w:proofErr w:type="spellEnd"/>
            <w:r>
              <w:rPr>
                <w:rFonts w:ascii="Times New Roman" w:hAnsi="Times New Roman"/>
                <w:sz w:val="20"/>
                <w:szCs w:val="20"/>
                <w:lang w:val="ru-RU"/>
              </w:rPr>
              <w:t>.).</w:t>
            </w:r>
          </w:p>
          <w:p w:rsidR="0045618B" w:rsidRPr="002E2F33" w:rsidRDefault="0045618B" w:rsidP="0045618B">
            <w:pPr>
              <w:ind w:left="135"/>
              <w:jc w:val="both"/>
              <w:rPr>
                <w:rFonts w:ascii="Times New Roman" w:hAnsi="Times New Roman"/>
                <w:sz w:val="20"/>
                <w:szCs w:val="20"/>
                <w:lang w:val="ru-RU"/>
              </w:rPr>
            </w:pPr>
            <w:r>
              <w:rPr>
                <w:rFonts w:ascii="Times New Roman" w:hAnsi="Times New Roman"/>
                <w:sz w:val="20"/>
                <w:szCs w:val="20"/>
                <w:lang w:val="ru-RU"/>
              </w:rPr>
              <w:t>Манипулирование с объектами, исследование свойств и качеств отдельных предметов, эмоциональное освоение мира, игры в группе и на прогулке, рассматривание объектов, рисование, раскрашивание</w:t>
            </w:r>
          </w:p>
        </w:tc>
        <w:tc>
          <w:tcPr>
            <w:tcW w:w="1856" w:type="dxa"/>
          </w:tcPr>
          <w:p w:rsidR="0045618B" w:rsidRPr="002E2F33" w:rsidRDefault="0045618B" w:rsidP="0045618B">
            <w:pPr>
              <w:ind w:left="130"/>
              <w:jc w:val="both"/>
              <w:rPr>
                <w:rFonts w:ascii="Times New Roman" w:hAnsi="Times New Roman"/>
                <w:sz w:val="20"/>
                <w:szCs w:val="20"/>
                <w:lang w:val="ru-RU"/>
              </w:rPr>
            </w:pPr>
            <w:r>
              <w:rPr>
                <w:rFonts w:ascii="Times New Roman" w:hAnsi="Times New Roman"/>
                <w:sz w:val="20"/>
                <w:szCs w:val="20"/>
                <w:lang w:val="ru-RU"/>
              </w:rPr>
              <w:lastRenderedPageBreak/>
              <w:t xml:space="preserve">мастер-классы, круглые столы, наглядная информация, совместные досуги, совместные экскурсии, выставки совместного </w:t>
            </w:r>
            <w:r>
              <w:rPr>
                <w:rFonts w:ascii="Times New Roman" w:hAnsi="Times New Roman"/>
                <w:sz w:val="20"/>
                <w:szCs w:val="20"/>
                <w:lang w:val="ru-RU"/>
              </w:rPr>
              <w:lastRenderedPageBreak/>
              <w:t>творчества из природного материала, семейные исследовательские проекты</w:t>
            </w:r>
          </w:p>
        </w:tc>
      </w:tr>
      <w:tr w:rsidR="0045618B" w:rsidRPr="00FB19AE" w:rsidTr="0045618B">
        <w:trPr>
          <w:trHeight w:val="556"/>
        </w:trPr>
        <w:tc>
          <w:tcPr>
            <w:tcW w:w="15323" w:type="dxa"/>
            <w:gridSpan w:val="6"/>
          </w:tcPr>
          <w:p w:rsidR="0045618B" w:rsidRPr="0045627C" w:rsidRDefault="0045618B" w:rsidP="0045618B">
            <w:pPr>
              <w:pStyle w:val="TableParagraph"/>
              <w:spacing w:before="119"/>
              <w:ind w:left="4344" w:right="4334"/>
              <w:jc w:val="center"/>
              <w:rPr>
                <w:b/>
                <w:sz w:val="24"/>
                <w:szCs w:val="24"/>
              </w:rPr>
            </w:pPr>
            <w:r w:rsidRPr="0045627C">
              <w:rPr>
                <w:b/>
                <w:sz w:val="24"/>
                <w:szCs w:val="24"/>
              </w:rPr>
              <w:lastRenderedPageBreak/>
              <w:t>ЭКОЛОГИЧЕСКОЕ</w:t>
            </w:r>
            <w:r w:rsidRPr="0045627C">
              <w:rPr>
                <w:b/>
                <w:spacing w:val="-4"/>
                <w:sz w:val="24"/>
                <w:szCs w:val="24"/>
              </w:rPr>
              <w:t xml:space="preserve"> </w:t>
            </w:r>
            <w:r w:rsidRPr="0045627C">
              <w:rPr>
                <w:b/>
                <w:sz w:val="24"/>
                <w:szCs w:val="24"/>
              </w:rPr>
              <w:t>ВОСПИТАНИЕ</w:t>
            </w:r>
          </w:p>
        </w:tc>
      </w:tr>
      <w:tr w:rsidR="0045618B" w:rsidRPr="00FB19AE" w:rsidTr="0045618B">
        <w:trPr>
          <w:trHeight w:val="554"/>
        </w:trPr>
        <w:tc>
          <w:tcPr>
            <w:tcW w:w="3119"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418"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2409"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111"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45618B">
        <w:trPr>
          <w:trHeight w:val="1069"/>
        </w:trPr>
        <w:tc>
          <w:tcPr>
            <w:tcW w:w="3119" w:type="dxa"/>
          </w:tcPr>
          <w:p w:rsidR="0045618B" w:rsidRPr="00A64A42" w:rsidRDefault="0045618B" w:rsidP="0045618B">
            <w:pPr>
              <w:rPr>
                <w:rFonts w:ascii="Times New Roman" w:hAnsi="Times New Roman"/>
                <w:sz w:val="20"/>
                <w:szCs w:val="20"/>
                <w:lang w:val="ru-RU"/>
              </w:rPr>
            </w:pPr>
            <w:r>
              <w:rPr>
                <w:rFonts w:ascii="Times New Roman" w:hAnsi="Times New Roman"/>
                <w:sz w:val="20"/>
                <w:szCs w:val="20"/>
                <w:lang w:val="ru-RU"/>
              </w:rPr>
              <w:lastRenderedPageBreak/>
              <w:t xml:space="preserve">1. </w:t>
            </w:r>
            <w:r w:rsidRPr="00A64A42">
              <w:rPr>
                <w:rFonts w:ascii="Times New Roman" w:hAnsi="Times New Roman"/>
                <w:sz w:val="20"/>
                <w:szCs w:val="20"/>
                <w:lang w:val="ru-RU"/>
              </w:rPr>
              <w:t>Живая природа: животный и растительный мир</w:t>
            </w:r>
          </w:p>
          <w:p w:rsidR="0045618B" w:rsidRPr="00A64A42" w:rsidRDefault="0045618B" w:rsidP="0045618B">
            <w:pPr>
              <w:rPr>
                <w:rFonts w:ascii="Times New Roman" w:hAnsi="Times New Roman"/>
                <w:sz w:val="20"/>
                <w:szCs w:val="20"/>
                <w:lang w:val="ru-RU"/>
              </w:rPr>
            </w:pPr>
            <w:r>
              <w:rPr>
                <w:rFonts w:ascii="Times New Roman" w:hAnsi="Times New Roman"/>
                <w:sz w:val="20"/>
                <w:szCs w:val="20"/>
                <w:lang w:val="ru-RU"/>
              </w:rPr>
              <w:t xml:space="preserve">2. </w:t>
            </w:r>
            <w:r w:rsidRPr="00A64A42">
              <w:rPr>
                <w:rFonts w:ascii="Times New Roman" w:hAnsi="Times New Roman"/>
                <w:sz w:val="20"/>
                <w:szCs w:val="20"/>
                <w:lang w:val="ru-RU"/>
              </w:rPr>
              <w:t>Неживая природа</w:t>
            </w:r>
          </w:p>
          <w:p w:rsidR="0045618B" w:rsidRPr="00A64A42" w:rsidRDefault="0045618B" w:rsidP="0045618B">
            <w:pPr>
              <w:rPr>
                <w:rFonts w:ascii="Times New Roman" w:hAnsi="Times New Roman"/>
                <w:sz w:val="20"/>
                <w:szCs w:val="20"/>
                <w:lang w:val="ru-RU"/>
              </w:rPr>
            </w:pPr>
            <w:r>
              <w:rPr>
                <w:rFonts w:ascii="Times New Roman" w:hAnsi="Times New Roman"/>
                <w:sz w:val="20"/>
                <w:szCs w:val="20"/>
                <w:lang w:val="ru-RU"/>
              </w:rPr>
              <w:t xml:space="preserve">3. </w:t>
            </w:r>
            <w:r w:rsidRPr="00A64A42">
              <w:rPr>
                <w:rFonts w:ascii="Times New Roman" w:hAnsi="Times New Roman"/>
                <w:sz w:val="20"/>
                <w:szCs w:val="20"/>
                <w:lang w:val="ru-RU"/>
              </w:rPr>
              <w:t>Взаимосвязь живой и неживой природы</w:t>
            </w:r>
          </w:p>
        </w:tc>
        <w:tc>
          <w:tcPr>
            <w:tcW w:w="1418" w:type="dxa"/>
          </w:tcPr>
          <w:p w:rsidR="0045618B" w:rsidRPr="0002465B" w:rsidRDefault="0045618B" w:rsidP="0045618B">
            <w:pPr>
              <w:rPr>
                <w:rFonts w:ascii="Times New Roman" w:hAnsi="Times New Roman"/>
                <w:sz w:val="20"/>
                <w:szCs w:val="20"/>
                <w:lang w:val="ru-RU"/>
              </w:rPr>
            </w:pPr>
            <w:r>
              <w:rPr>
                <w:rFonts w:ascii="Times New Roman" w:hAnsi="Times New Roman"/>
                <w:sz w:val="20"/>
                <w:szCs w:val="20"/>
                <w:lang w:val="ru-RU"/>
              </w:rPr>
              <w:t>2-3 года</w:t>
            </w:r>
          </w:p>
        </w:tc>
        <w:tc>
          <w:tcPr>
            <w:tcW w:w="2409" w:type="dxa"/>
          </w:tcPr>
          <w:p w:rsidR="0045618B" w:rsidRPr="00A64A42" w:rsidRDefault="0045618B" w:rsidP="0045618B">
            <w:pPr>
              <w:rPr>
                <w:rFonts w:ascii="Times New Roman" w:hAnsi="Times New Roman"/>
                <w:sz w:val="20"/>
                <w:szCs w:val="20"/>
                <w:lang w:val="ru-RU"/>
              </w:rPr>
            </w:pPr>
            <w:r>
              <w:rPr>
                <w:rFonts w:ascii="Times New Roman" w:hAnsi="Times New Roman"/>
                <w:sz w:val="20"/>
                <w:szCs w:val="20"/>
                <w:lang w:val="ru-RU"/>
              </w:rPr>
              <w:t>Утро, вечер, прогулка</w:t>
            </w:r>
          </w:p>
        </w:tc>
        <w:tc>
          <w:tcPr>
            <w:tcW w:w="4111" w:type="dxa"/>
          </w:tcPr>
          <w:p w:rsidR="0045618B" w:rsidRDefault="0045618B" w:rsidP="0045618B">
            <w:pPr>
              <w:rPr>
                <w:rFonts w:ascii="Times New Roman" w:hAnsi="Times New Roman"/>
                <w:sz w:val="20"/>
                <w:szCs w:val="20"/>
                <w:lang w:val="ru-RU"/>
              </w:rPr>
            </w:pPr>
            <w:r w:rsidRPr="00A64A42">
              <w:rPr>
                <w:rFonts w:ascii="Times New Roman" w:hAnsi="Times New Roman"/>
                <w:sz w:val="20"/>
                <w:szCs w:val="20"/>
                <w:lang w:val="ru-RU"/>
              </w:rPr>
              <w:t>Беседы, чтение, игры, упражнения рассказ продуктивная</w:t>
            </w:r>
            <w:r>
              <w:rPr>
                <w:rFonts w:ascii="Times New Roman" w:hAnsi="Times New Roman"/>
                <w:sz w:val="20"/>
                <w:szCs w:val="20"/>
                <w:lang w:val="ru-RU"/>
              </w:rPr>
              <w:t xml:space="preserve"> </w:t>
            </w:r>
            <w:r w:rsidRPr="00A64A42">
              <w:rPr>
                <w:rFonts w:ascii="Times New Roman" w:hAnsi="Times New Roman"/>
                <w:sz w:val="20"/>
                <w:szCs w:val="20"/>
                <w:lang w:val="ru-RU"/>
              </w:rPr>
              <w:t xml:space="preserve">деятельность, </w:t>
            </w:r>
            <w:r>
              <w:rPr>
                <w:rFonts w:ascii="Times New Roman" w:hAnsi="Times New Roman"/>
                <w:sz w:val="20"/>
                <w:szCs w:val="20"/>
                <w:lang w:val="ru-RU"/>
              </w:rPr>
              <w:t>опыты</w:t>
            </w:r>
            <w:r w:rsidRPr="00A64A42">
              <w:rPr>
                <w:rFonts w:ascii="Times New Roman" w:hAnsi="Times New Roman"/>
                <w:sz w:val="20"/>
                <w:szCs w:val="20"/>
                <w:lang w:val="ru-RU"/>
              </w:rPr>
              <w:t>, эксперименты, проектная</w:t>
            </w:r>
            <w:r>
              <w:rPr>
                <w:rFonts w:ascii="Times New Roman" w:hAnsi="Times New Roman"/>
                <w:sz w:val="20"/>
                <w:szCs w:val="20"/>
                <w:lang w:val="ru-RU"/>
              </w:rPr>
              <w:t xml:space="preserve"> </w:t>
            </w:r>
            <w:r w:rsidRPr="00A64A42">
              <w:rPr>
                <w:rFonts w:ascii="Times New Roman" w:hAnsi="Times New Roman"/>
                <w:sz w:val="20"/>
                <w:szCs w:val="20"/>
                <w:lang w:val="ru-RU"/>
              </w:rPr>
              <w:t>деятельность</w:t>
            </w:r>
            <w:r>
              <w:rPr>
                <w:rFonts w:ascii="Times New Roman" w:hAnsi="Times New Roman"/>
                <w:sz w:val="20"/>
                <w:szCs w:val="20"/>
                <w:lang w:val="ru-RU"/>
              </w:rPr>
              <w:t>, образовательные терренкуры, экологическая тропа, наблюдения на метеоплощадке.</w:t>
            </w:r>
          </w:p>
          <w:p w:rsidR="0045618B" w:rsidRPr="00A64A42" w:rsidRDefault="0045618B" w:rsidP="0045618B">
            <w:pPr>
              <w:rPr>
                <w:rFonts w:ascii="Times New Roman" w:hAnsi="Times New Roman"/>
                <w:sz w:val="20"/>
                <w:szCs w:val="20"/>
                <w:lang w:val="ru-RU"/>
              </w:rPr>
            </w:pPr>
            <w:r>
              <w:rPr>
                <w:rFonts w:ascii="Times New Roman" w:hAnsi="Times New Roman"/>
                <w:sz w:val="20"/>
                <w:szCs w:val="20"/>
                <w:lang w:val="ru-RU"/>
              </w:rPr>
              <w:t>Экологические праздники, мероприятия (День эколога, День Земли, День древонасаждения и т.д.)</w:t>
            </w:r>
          </w:p>
        </w:tc>
        <w:tc>
          <w:tcPr>
            <w:tcW w:w="2410" w:type="dxa"/>
          </w:tcPr>
          <w:p w:rsidR="0045618B" w:rsidRPr="00A64A42" w:rsidRDefault="0045618B" w:rsidP="0045618B">
            <w:pPr>
              <w:rPr>
                <w:rFonts w:ascii="Times New Roman" w:hAnsi="Times New Roman"/>
                <w:sz w:val="20"/>
                <w:szCs w:val="20"/>
                <w:lang w:val="ru-RU"/>
              </w:rPr>
            </w:pPr>
            <w:r w:rsidRPr="00A64A42">
              <w:rPr>
                <w:rFonts w:ascii="Times New Roman" w:hAnsi="Times New Roman"/>
                <w:sz w:val="20"/>
                <w:szCs w:val="20"/>
                <w:lang w:val="ru-RU"/>
              </w:rPr>
              <w:t xml:space="preserve">Игры, </w:t>
            </w:r>
            <w:r>
              <w:rPr>
                <w:rFonts w:ascii="Times New Roman" w:hAnsi="Times New Roman"/>
                <w:sz w:val="20"/>
                <w:szCs w:val="20"/>
                <w:lang w:val="ru-RU"/>
              </w:rPr>
              <w:t>р</w:t>
            </w:r>
            <w:r w:rsidRPr="00A64A42">
              <w:rPr>
                <w:rFonts w:ascii="Times New Roman" w:hAnsi="Times New Roman"/>
                <w:sz w:val="20"/>
                <w:szCs w:val="20"/>
                <w:lang w:val="ru-RU"/>
              </w:rPr>
              <w:t xml:space="preserve">ассматривание </w:t>
            </w:r>
            <w:r>
              <w:rPr>
                <w:rFonts w:ascii="Times New Roman" w:hAnsi="Times New Roman"/>
                <w:sz w:val="20"/>
                <w:szCs w:val="20"/>
                <w:lang w:val="ru-RU"/>
              </w:rPr>
              <w:t>и</w:t>
            </w:r>
            <w:r w:rsidRPr="00A64A42">
              <w:rPr>
                <w:rFonts w:ascii="Times New Roman" w:hAnsi="Times New Roman"/>
                <w:sz w:val="20"/>
                <w:szCs w:val="20"/>
                <w:lang w:val="ru-RU"/>
              </w:rPr>
              <w:t>ллюстраций</w:t>
            </w:r>
            <w:r>
              <w:rPr>
                <w:rFonts w:ascii="Times New Roman" w:hAnsi="Times New Roman"/>
                <w:sz w:val="20"/>
                <w:szCs w:val="20"/>
                <w:lang w:val="ru-RU"/>
              </w:rPr>
              <w:t>,</w:t>
            </w:r>
            <w:r w:rsidRPr="00A64A42">
              <w:rPr>
                <w:rFonts w:ascii="Times New Roman" w:hAnsi="Times New Roman"/>
                <w:sz w:val="20"/>
                <w:szCs w:val="20"/>
                <w:lang w:val="ru-RU"/>
              </w:rPr>
              <w:t xml:space="preserve"> </w:t>
            </w:r>
            <w:r>
              <w:rPr>
                <w:rFonts w:ascii="Times New Roman" w:hAnsi="Times New Roman"/>
                <w:sz w:val="20"/>
                <w:szCs w:val="20"/>
                <w:lang w:val="ru-RU"/>
              </w:rPr>
              <w:t>р</w:t>
            </w:r>
            <w:r w:rsidRPr="00A64A42">
              <w:rPr>
                <w:rFonts w:ascii="Times New Roman" w:hAnsi="Times New Roman"/>
                <w:sz w:val="20"/>
                <w:szCs w:val="20"/>
                <w:lang w:val="ru-RU"/>
              </w:rPr>
              <w:t xml:space="preserve">абота в уголке </w:t>
            </w:r>
            <w:r>
              <w:rPr>
                <w:rFonts w:ascii="Times New Roman" w:hAnsi="Times New Roman"/>
                <w:sz w:val="20"/>
                <w:szCs w:val="20"/>
                <w:lang w:val="ru-RU"/>
              </w:rPr>
              <w:t>экспериментирования, наблюдения на метеоплощадке</w:t>
            </w:r>
          </w:p>
        </w:tc>
        <w:tc>
          <w:tcPr>
            <w:tcW w:w="1856" w:type="dxa"/>
          </w:tcPr>
          <w:p w:rsidR="0045618B" w:rsidRPr="00A64A42" w:rsidRDefault="0045618B" w:rsidP="0045618B">
            <w:pPr>
              <w:rPr>
                <w:rFonts w:ascii="Times New Roman" w:hAnsi="Times New Roman"/>
                <w:sz w:val="20"/>
                <w:szCs w:val="20"/>
                <w:lang w:val="ru-RU"/>
              </w:rPr>
            </w:pPr>
            <w:r w:rsidRPr="00A64A42">
              <w:rPr>
                <w:rFonts w:ascii="Times New Roman" w:hAnsi="Times New Roman"/>
                <w:sz w:val="20"/>
                <w:szCs w:val="20"/>
                <w:lang w:val="ru-RU"/>
              </w:rPr>
              <w:t>Беседы, личный пример</w:t>
            </w:r>
            <w:r>
              <w:rPr>
                <w:rFonts w:ascii="Times New Roman" w:hAnsi="Times New Roman"/>
                <w:sz w:val="20"/>
                <w:szCs w:val="20"/>
                <w:lang w:val="ru-RU"/>
              </w:rPr>
              <w:t xml:space="preserve">, </w:t>
            </w:r>
            <w:r w:rsidRPr="00A64A42">
              <w:rPr>
                <w:rFonts w:ascii="Times New Roman" w:hAnsi="Times New Roman"/>
                <w:sz w:val="20"/>
                <w:szCs w:val="20"/>
                <w:lang w:val="ru-RU"/>
              </w:rPr>
              <w:t>ситуативное обучение</w:t>
            </w:r>
            <w:r>
              <w:rPr>
                <w:rFonts w:ascii="Times New Roman" w:hAnsi="Times New Roman"/>
                <w:sz w:val="20"/>
                <w:szCs w:val="20"/>
                <w:lang w:val="ru-RU"/>
              </w:rPr>
              <w:t>, р</w:t>
            </w:r>
            <w:r w:rsidRPr="00A64A42">
              <w:rPr>
                <w:rFonts w:ascii="Times New Roman" w:hAnsi="Times New Roman"/>
                <w:sz w:val="20"/>
                <w:szCs w:val="20"/>
                <w:lang w:val="ru-RU"/>
              </w:rPr>
              <w:t>ассказы, чтение</w:t>
            </w:r>
            <w:r>
              <w:rPr>
                <w:rFonts w:ascii="Times New Roman" w:hAnsi="Times New Roman"/>
                <w:sz w:val="20"/>
                <w:szCs w:val="20"/>
                <w:lang w:val="ru-RU"/>
              </w:rPr>
              <w:t>, проектная</w:t>
            </w:r>
          </w:p>
          <w:p w:rsidR="0045618B" w:rsidRPr="00007EEB" w:rsidRDefault="0045618B" w:rsidP="0045618B">
            <w:pPr>
              <w:rPr>
                <w:rFonts w:ascii="Times New Roman" w:hAnsi="Times New Roman"/>
                <w:sz w:val="20"/>
                <w:szCs w:val="20"/>
              </w:rPr>
            </w:pPr>
            <w:proofErr w:type="spellStart"/>
            <w:r w:rsidRPr="00007EEB">
              <w:rPr>
                <w:rFonts w:ascii="Times New Roman" w:hAnsi="Times New Roman"/>
                <w:sz w:val="20"/>
                <w:szCs w:val="20"/>
              </w:rPr>
              <w:t>деятельность</w:t>
            </w:r>
            <w:proofErr w:type="spellEnd"/>
          </w:p>
        </w:tc>
      </w:tr>
      <w:tr w:rsidR="0045618B" w:rsidRPr="00FB19AE" w:rsidTr="0045618B">
        <w:trPr>
          <w:trHeight w:val="558"/>
        </w:trPr>
        <w:tc>
          <w:tcPr>
            <w:tcW w:w="15323" w:type="dxa"/>
            <w:gridSpan w:val="6"/>
          </w:tcPr>
          <w:p w:rsidR="0045618B" w:rsidRPr="0045627C" w:rsidRDefault="0045618B" w:rsidP="0045618B">
            <w:pPr>
              <w:pStyle w:val="TableParagraph"/>
              <w:ind w:left="1425" w:hanging="1425"/>
              <w:jc w:val="center"/>
              <w:rPr>
                <w:b/>
                <w:sz w:val="24"/>
                <w:szCs w:val="24"/>
              </w:rPr>
            </w:pPr>
            <w:r w:rsidRPr="0045627C">
              <w:rPr>
                <w:b/>
                <w:sz w:val="24"/>
                <w:szCs w:val="24"/>
              </w:rPr>
              <w:t>ФОРМИРОВАНИЕ</w:t>
            </w:r>
            <w:r w:rsidRPr="0045627C">
              <w:rPr>
                <w:b/>
                <w:spacing w:val="-8"/>
                <w:sz w:val="24"/>
                <w:szCs w:val="24"/>
              </w:rPr>
              <w:t xml:space="preserve"> </w:t>
            </w:r>
            <w:r w:rsidRPr="0045627C">
              <w:rPr>
                <w:b/>
                <w:sz w:val="24"/>
                <w:szCs w:val="24"/>
              </w:rPr>
              <w:t>ЭЛЕМЕНТАРНЫХ</w:t>
            </w:r>
            <w:r w:rsidRPr="0045627C">
              <w:rPr>
                <w:b/>
                <w:spacing w:val="-7"/>
                <w:sz w:val="24"/>
                <w:szCs w:val="24"/>
              </w:rPr>
              <w:t xml:space="preserve"> </w:t>
            </w:r>
            <w:r w:rsidRPr="0045627C">
              <w:rPr>
                <w:b/>
                <w:sz w:val="24"/>
                <w:szCs w:val="24"/>
              </w:rPr>
              <w:t>МАТЕМАТИЧЕСКИХ</w:t>
            </w:r>
            <w:r w:rsidRPr="0045627C">
              <w:rPr>
                <w:b/>
                <w:spacing w:val="-7"/>
                <w:sz w:val="24"/>
                <w:szCs w:val="24"/>
              </w:rPr>
              <w:t xml:space="preserve"> </w:t>
            </w:r>
            <w:r w:rsidRPr="0045627C">
              <w:rPr>
                <w:b/>
                <w:sz w:val="24"/>
                <w:szCs w:val="24"/>
              </w:rPr>
              <w:t>ПРЕДСТАВЛЕНИЙ</w:t>
            </w:r>
          </w:p>
        </w:tc>
      </w:tr>
      <w:tr w:rsidR="0045618B" w:rsidRPr="00FB19AE" w:rsidTr="0045618B">
        <w:trPr>
          <w:trHeight w:val="793"/>
        </w:trPr>
        <w:tc>
          <w:tcPr>
            <w:tcW w:w="3119"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418"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2409"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111"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2023"/>
        </w:trPr>
        <w:tc>
          <w:tcPr>
            <w:tcW w:w="3119" w:type="dxa"/>
            <w:shd w:val="clear" w:color="auto" w:fill="FFFFFF" w:themeFill="background1"/>
          </w:tcPr>
          <w:p w:rsidR="0045618B" w:rsidRDefault="0045618B" w:rsidP="0045618B">
            <w:pPr>
              <w:pStyle w:val="TableParagraph"/>
              <w:tabs>
                <w:tab w:val="left" w:pos="355"/>
              </w:tabs>
              <w:spacing w:before="43"/>
              <w:jc w:val="both"/>
              <w:rPr>
                <w:sz w:val="20"/>
                <w:szCs w:val="20"/>
                <w:lang w:val="ru-RU"/>
              </w:rPr>
            </w:pPr>
            <w:r>
              <w:rPr>
                <w:sz w:val="20"/>
                <w:szCs w:val="20"/>
                <w:lang w:val="ru-RU"/>
              </w:rPr>
              <w:t>Цель: поддержать познавательную мотивацию и подготовить детей к дальнейшему обучению математике.</w:t>
            </w:r>
          </w:p>
          <w:p w:rsidR="0045618B" w:rsidRDefault="0045618B" w:rsidP="0045618B">
            <w:pPr>
              <w:pStyle w:val="TableParagraph"/>
              <w:tabs>
                <w:tab w:val="left" w:pos="355"/>
              </w:tabs>
              <w:spacing w:before="43"/>
              <w:jc w:val="both"/>
              <w:rPr>
                <w:sz w:val="20"/>
                <w:szCs w:val="20"/>
                <w:lang w:val="ru-RU"/>
              </w:rPr>
            </w:pPr>
            <w:r>
              <w:rPr>
                <w:sz w:val="20"/>
                <w:szCs w:val="20"/>
                <w:lang w:val="ru-RU"/>
              </w:rPr>
              <w:t>Задачи:</w:t>
            </w:r>
          </w:p>
          <w:p w:rsidR="0045618B" w:rsidRDefault="0045618B" w:rsidP="0045618B">
            <w:pPr>
              <w:pStyle w:val="TableParagraph"/>
              <w:tabs>
                <w:tab w:val="left" w:pos="355"/>
              </w:tabs>
              <w:spacing w:before="43"/>
              <w:jc w:val="both"/>
              <w:rPr>
                <w:sz w:val="20"/>
                <w:szCs w:val="20"/>
                <w:lang w:val="ru-RU"/>
              </w:rPr>
            </w:pPr>
            <w:r>
              <w:rPr>
                <w:sz w:val="20"/>
                <w:szCs w:val="20"/>
                <w:lang w:val="ru-RU"/>
              </w:rPr>
              <w:t>1. научить каждого ребенка к концу года:</w:t>
            </w:r>
          </w:p>
          <w:p w:rsidR="0045618B" w:rsidRDefault="0045618B" w:rsidP="000B6E10">
            <w:pPr>
              <w:pStyle w:val="TableParagraph"/>
              <w:numPr>
                <w:ilvl w:val="0"/>
                <w:numId w:val="13"/>
              </w:numPr>
              <w:tabs>
                <w:tab w:val="left" w:pos="355"/>
              </w:tabs>
              <w:spacing w:before="43"/>
              <w:ind w:left="368"/>
              <w:jc w:val="both"/>
              <w:rPr>
                <w:sz w:val="20"/>
                <w:szCs w:val="20"/>
                <w:lang w:val="ru-RU"/>
              </w:rPr>
            </w:pPr>
            <w:r>
              <w:rPr>
                <w:sz w:val="20"/>
                <w:szCs w:val="20"/>
                <w:lang w:val="ru-RU"/>
              </w:rPr>
              <w:t>Выполнять разнообразные ручные прямые и обратные действия (открывать и закрывать, класть и вынимать, разворачивать и складывать);</w:t>
            </w:r>
          </w:p>
          <w:p w:rsidR="0045618B" w:rsidRDefault="0045618B" w:rsidP="000B6E10">
            <w:pPr>
              <w:pStyle w:val="TableParagraph"/>
              <w:numPr>
                <w:ilvl w:val="0"/>
                <w:numId w:val="13"/>
              </w:numPr>
              <w:tabs>
                <w:tab w:val="left" w:pos="355"/>
              </w:tabs>
              <w:spacing w:before="43"/>
              <w:ind w:left="368"/>
              <w:jc w:val="both"/>
              <w:rPr>
                <w:sz w:val="20"/>
                <w:szCs w:val="20"/>
                <w:lang w:val="ru-RU"/>
              </w:rPr>
            </w:pPr>
            <w:r>
              <w:rPr>
                <w:sz w:val="20"/>
                <w:szCs w:val="20"/>
                <w:lang w:val="ru-RU"/>
              </w:rPr>
              <w:t>Выполнять различные ручные действия в соответствии с устройством предмета (извлекать звуки из озвученных игрушек, пользоваться движущимися игрушками и т.д.);</w:t>
            </w:r>
          </w:p>
          <w:p w:rsidR="0045618B" w:rsidRDefault="0045618B" w:rsidP="000B6E10">
            <w:pPr>
              <w:pStyle w:val="TableParagraph"/>
              <w:numPr>
                <w:ilvl w:val="0"/>
                <w:numId w:val="13"/>
              </w:numPr>
              <w:tabs>
                <w:tab w:val="left" w:pos="355"/>
              </w:tabs>
              <w:spacing w:before="43"/>
              <w:ind w:left="368"/>
              <w:jc w:val="both"/>
              <w:rPr>
                <w:sz w:val="20"/>
                <w:szCs w:val="20"/>
                <w:lang w:val="ru-RU"/>
              </w:rPr>
            </w:pPr>
            <w:r>
              <w:rPr>
                <w:sz w:val="20"/>
                <w:szCs w:val="20"/>
                <w:lang w:val="ru-RU"/>
              </w:rPr>
              <w:t xml:space="preserve">Соотносить и подбирать предметы по форме, цвету и </w:t>
            </w:r>
            <w:r>
              <w:rPr>
                <w:sz w:val="20"/>
                <w:szCs w:val="20"/>
                <w:lang w:val="ru-RU"/>
              </w:rPr>
              <w:lastRenderedPageBreak/>
              <w:t>размеру;</w:t>
            </w:r>
          </w:p>
          <w:p w:rsidR="0045618B" w:rsidRDefault="0045618B" w:rsidP="000B6E10">
            <w:pPr>
              <w:pStyle w:val="TableParagraph"/>
              <w:numPr>
                <w:ilvl w:val="0"/>
                <w:numId w:val="13"/>
              </w:numPr>
              <w:tabs>
                <w:tab w:val="left" w:pos="355"/>
              </w:tabs>
              <w:spacing w:before="43"/>
              <w:ind w:left="368"/>
              <w:jc w:val="both"/>
              <w:rPr>
                <w:sz w:val="20"/>
                <w:szCs w:val="20"/>
                <w:lang w:val="ru-RU"/>
              </w:rPr>
            </w:pPr>
            <w:r>
              <w:rPr>
                <w:sz w:val="20"/>
                <w:szCs w:val="20"/>
                <w:lang w:val="ru-RU"/>
              </w:rPr>
              <w:t xml:space="preserve">Понимать простейшие слова, характеризующие количество: много – мало, пустой – полный, а </w:t>
            </w:r>
            <w:proofErr w:type="gramStart"/>
            <w:r>
              <w:rPr>
                <w:sz w:val="20"/>
                <w:szCs w:val="20"/>
                <w:lang w:val="ru-RU"/>
              </w:rPr>
              <w:t>так же</w:t>
            </w:r>
            <w:proofErr w:type="gramEnd"/>
            <w:r>
              <w:rPr>
                <w:sz w:val="20"/>
                <w:szCs w:val="20"/>
                <w:lang w:val="ru-RU"/>
              </w:rPr>
              <w:t xml:space="preserve"> обобщенную характеристику размера: большой=- маленький;</w:t>
            </w:r>
          </w:p>
          <w:p w:rsidR="0045618B" w:rsidRPr="00982F80" w:rsidRDefault="0045618B" w:rsidP="000B6E10">
            <w:pPr>
              <w:pStyle w:val="TableParagraph"/>
              <w:numPr>
                <w:ilvl w:val="0"/>
                <w:numId w:val="13"/>
              </w:numPr>
              <w:tabs>
                <w:tab w:val="left" w:pos="355"/>
              </w:tabs>
              <w:spacing w:before="43"/>
              <w:ind w:left="368"/>
              <w:jc w:val="both"/>
              <w:rPr>
                <w:sz w:val="20"/>
                <w:szCs w:val="20"/>
                <w:lang w:val="ru-RU"/>
              </w:rPr>
            </w:pPr>
            <w:r>
              <w:rPr>
                <w:sz w:val="20"/>
                <w:szCs w:val="20"/>
                <w:lang w:val="ru-RU"/>
              </w:rPr>
              <w:t>Различать один и два предмета.</w:t>
            </w:r>
          </w:p>
        </w:tc>
        <w:tc>
          <w:tcPr>
            <w:tcW w:w="1418" w:type="dxa"/>
            <w:shd w:val="clear" w:color="auto" w:fill="FFFFFF" w:themeFill="background1"/>
          </w:tcPr>
          <w:p w:rsidR="0045618B" w:rsidRPr="00982F80" w:rsidRDefault="0045618B" w:rsidP="0045618B">
            <w:pPr>
              <w:pStyle w:val="TableParagraph"/>
              <w:spacing w:line="275" w:lineRule="exact"/>
              <w:ind w:left="115"/>
              <w:jc w:val="both"/>
              <w:rPr>
                <w:sz w:val="20"/>
                <w:szCs w:val="20"/>
                <w:lang w:val="ru-RU"/>
              </w:rPr>
            </w:pPr>
            <w:r>
              <w:rPr>
                <w:sz w:val="20"/>
                <w:szCs w:val="20"/>
                <w:lang w:val="ru-RU"/>
              </w:rPr>
              <w:lastRenderedPageBreak/>
              <w:t>2-3 года</w:t>
            </w:r>
          </w:p>
        </w:tc>
        <w:tc>
          <w:tcPr>
            <w:tcW w:w="2409" w:type="dxa"/>
            <w:shd w:val="clear" w:color="auto" w:fill="FFFFFF" w:themeFill="background1"/>
          </w:tcPr>
          <w:p w:rsidR="0045618B" w:rsidRDefault="0045618B" w:rsidP="000B6E10">
            <w:pPr>
              <w:pStyle w:val="TableParagraph"/>
              <w:numPr>
                <w:ilvl w:val="0"/>
                <w:numId w:val="14"/>
              </w:numPr>
              <w:ind w:left="0" w:firstLine="0"/>
              <w:jc w:val="both"/>
              <w:rPr>
                <w:sz w:val="20"/>
                <w:szCs w:val="20"/>
                <w:lang w:val="ru-RU"/>
              </w:rPr>
            </w:pPr>
            <w:r>
              <w:rPr>
                <w:sz w:val="20"/>
                <w:szCs w:val="20"/>
                <w:lang w:val="ru-RU"/>
              </w:rPr>
              <w:t>в утреннее время;</w:t>
            </w:r>
          </w:p>
          <w:p w:rsidR="0045618B" w:rsidRDefault="0045618B" w:rsidP="000B6E10">
            <w:pPr>
              <w:pStyle w:val="TableParagraph"/>
              <w:numPr>
                <w:ilvl w:val="0"/>
                <w:numId w:val="14"/>
              </w:numPr>
              <w:ind w:left="0" w:firstLine="0"/>
              <w:jc w:val="both"/>
              <w:rPr>
                <w:sz w:val="20"/>
                <w:szCs w:val="20"/>
                <w:lang w:val="ru-RU"/>
              </w:rPr>
            </w:pPr>
            <w:r>
              <w:rPr>
                <w:sz w:val="20"/>
                <w:szCs w:val="20"/>
                <w:lang w:val="ru-RU"/>
              </w:rPr>
              <w:t>индивидуально или с маленькими подгруппами детей по 3-5 человек</w:t>
            </w:r>
          </w:p>
          <w:p w:rsidR="0045618B" w:rsidRDefault="0045618B" w:rsidP="000B6E10">
            <w:pPr>
              <w:pStyle w:val="TableParagraph"/>
              <w:numPr>
                <w:ilvl w:val="0"/>
                <w:numId w:val="14"/>
              </w:numPr>
              <w:ind w:left="0" w:firstLine="0"/>
              <w:jc w:val="both"/>
              <w:rPr>
                <w:sz w:val="20"/>
                <w:szCs w:val="20"/>
                <w:lang w:val="ru-RU"/>
              </w:rPr>
            </w:pPr>
            <w:r>
              <w:rPr>
                <w:sz w:val="20"/>
                <w:szCs w:val="20"/>
                <w:lang w:val="ru-RU"/>
              </w:rPr>
              <w:t>кратковременно (5-7 минут);</w:t>
            </w:r>
          </w:p>
          <w:p w:rsidR="0045618B" w:rsidRDefault="0045618B" w:rsidP="000B6E10">
            <w:pPr>
              <w:pStyle w:val="TableParagraph"/>
              <w:numPr>
                <w:ilvl w:val="0"/>
                <w:numId w:val="14"/>
              </w:numPr>
              <w:ind w:left="0" w:firstLine="0"/>
              <w:jc w:val="both"/>
              <w:rPr>
                <w:sz w:val="20"/>
                <w:szCs w:val="20"/>
                <w:lang w:val="ru-RU"/>
              </w:rPr>
            </w:pPr>
            <w:r>
              <w:rPr>
                <w:sz w:val="20"/>
                <w:szCs w:val="20"/>
                <w:lang w:val="ru-RU"/>
              </w:rPr>
              <w:t>ежедневно – в группе или во время прогулки</w:t>
            </w:r>
          </w:p>
          <w:p w:rsidR="0045618B" w:rsidRDefault="0045618B" w:rsidP="0045618B">
            <w:pPr>
              <w:pStyle w:val="TableParagraph"/>
              <w:jc w:val="both"/>
              <w:rPr>
                <w:sz w:val="20"/>
                <w:szCs w:val="20"/>
                <w:lang w:val="ru-RU"/>
              </w:rPr>
            </w:pPr>
            <w:r>
              <w:rPr>
                <w:sz w:val="20"/>
                <w:szCs w:val="20"/>
                <w:lang w:val="ru-RU"/>
              </w:rPr>
              <w:t xml:space="preserve">(особое внимание к детям, отстающим в развитии мышления и речи, в соответствии с данными обследования, проводимого в начале года; на основании этого педагог определяет группы детей, нуждающихся в особо тщательной проработке тех или иных </w:t>
            </w:r>
            <w:r>
              <w:rPr>
                <w:sz w:val="20"/>
                <w:szCs w:val="20"/>
                <w:lang w:val="ru-RU"/>
              </w:rPr>
              <w:lastRenderedPageBreak/>
              <w:t>программных блоков, а затем планирует временной график работы с каждой подгруппой)</w:t>
            </w:r>
          </w:p>
          <w:p w:rsidR="0045618B" w:rsidRPr="00982F80" w:rsidRDefault="0045618B" w:rsidP="0045618B">
            <w:pPr>
              <w:pStyle w:val="TableParagraph"/>
              <w:spacing w:line="278" w:lineRule="auto"/>
              <w:ind w:right="209"/>
              <w:jc w:val="both"/>
              <w:rPr>
                <w:sz w:val="20"/>
                <w:szCs w:val="20"/>
                <w:lang w:val="ru-RU"/>
              </w:rPr>
            </w:pPr>
          </w:p>
        </w:tc>
        <w:tc>
          <w:tcPr>
            <w:tcW w:w="4111" w:type="dxa"/>
            <w:shd w:val="clear" w:color="auto" w:fill="FFFFFF" w:themeFill="background1"/>
          </w:tcPr>
          <w:p w:rsidR="0045618B" w:rsidRDefault="0045618B" w:rsidP="0045618B">
            <w:pPr>
              <w:pStyle w:val="TableParagraph"/>
              <w:ind w:left="113"/>
              <w:jc w:val="both"/>
              <w:rPr>
                <w:sz w:val="20"/>
                <w:szCs w:val="20"/>
                <w:lang w:val="ru-RU"/>
              </w:rPr>
            </w:pPr>
            <w:r>
              <w:rPr>
                <w:sz w:val="20"/>
                <w:szCs w:val="20"/>
                <w:lang w:val="ru-RU"/>
              </w:rPr>
              <w:lastRenderedPageBreak/>
              <w:t>- педагог создает в группе целесообразную, сменяемую комфортную развивающую образовательную среду, богатую различными дидактическими материалами, сенсорными эталонами для освоения детьми количественных и качественных признаков окружающих их предметов;</w:t>
            </w:r>
          </w:p>
          <w:p w:rsidR="0045618B" w:rsidRDefault="0045618B" w:rsidP="0045618B">
            <w:pPr>
              <w:pStyle w:val="TableParagraph"/>
              <w:ind w:left="113"/>
              <w:jc w:val="both"/>
              <w:rPr>
                <w:sz w:val="20"/>
                <w:szCs w:val="20"/>
                <w:lang w:val="ru-RU"/>
              </w:rPr>
            </w:pPr>
            <w:r>
              <w:rPr>
                <w:sz w:val="20"/>
                <w:szCs w:val="20"/>
                <w:lang w:val="ru-RU"/>
              </w:rPr>
              <w:t>- привлекают внимание детей к сенсорному материалу (дидактическая сенсорная коробка, содержимое которой формируется по тематическому принципу и обновляется, меняется 2-3 раза в неделю);</w:t>
            </w:r>
          </w:p>
          <w:p w:rsidR="0045618B" w:rsidRDefault="0045618B" w:rsidP="0045618B">
            <w:pPr>
              <w:pStyle w:val="TableParagraph"/>
              <w:ind w:left="113"/>
              <w:jc w:val="both"/>
              <w:rPr>
                <w:sz w:val="20"/>
                <w:szCs w:val="20"/>
                <w:lang w:val="ru-RU"/>
              </w:rPr>
            </w:pPr>
            <w:r>
              <w:rPr>
                <w:sz w:val="20"/>
                <w:szCs w:val="20"/>
                <w:lang w:val="ru-RU"/>
              </w:rPr>
              <w:t>- поддерживают и сопровождают детскую деятельность речевыми комментариями, характеризующими признаки окружающих предметов, называет их с использованием прилагательных;</w:t>
            </w:r>
          </w:p>
          <w:p w:rsidR="0045618B" w:rsidRPr="00982F80" w:rsidRDefault="0045618B" w:rsidP="0045618B">
            <w:pPr>
              <w:pStyle w:val="TableParagraph"/>
              <w:ind w:left="113"/>
              <w:jc w:val="both"/>
              <w:rPr>
                <w:sz w:val="20"/>
                <w:szCs w:val="20"/>
                <w:lang w:val="ru-RU"/>
              </w:rPr>
            </w:pPr>
            <w:r>
              <w:rPr>
                <w:sz w:val="20"/>
                <w:szCs w:val="20"/>
                <w:lang w:val="ru-RU"/>
              </w:rPr>
              <w:t xml:space="preserve">- использует в работе фольклор, рассказывает сказки с циклическим сюжетом («Репка», «Колобок», «Теремок», «Рукавичка»), организуют их прослушивание детьми в аудиозаписи, разыгрывание с помощью </w:t>
            </w:r>
            <w:r>
              <w:rPr>
                <w:sz w:val="20"/>
                <w:szCs w:val="20"/>
                <w:lang w:val="ru-RU"/>
              </w:rPr>
              <w:lastRenderedPageBreak/>
              <w:t>настольного театра и кукол бибабо</w:t>
            </w:r>
          </w:p>
        </w:tc>
        <w:tc>
          <w:tcPr>
            <w:tcW w:w="2410" w:type="dxa"/>
            <w:shd w:val="clear" w:color="auto" w:fill="FFFFFF" w:themeFill="background1"/>
          </w:tcPr>
          <w:p w:rsidR="0045618B" w:rsidRDefault="0045618B" w:rsidP="0045618B">
            <w:pPr>
              <w:pStyle w:val="TableParagraph"/>
              <w:spacing w:line="276" w:lineRule="auto"/>
              <w:ind w:left="116" w:right="380"/>
              <w:jc w:val="both"/>
              <w:rPr>
                <w:sz w:val="20"/>
                <w:szCs w:val="20"/>
                <w:lang w:val="ru-RU"/>
              </w:rPr>
            </w:pPr>
            <w:r>
              <w:rPr>
                <w:sz w:val="20"/>
                <w:szCs w:val="20"/>
                <w:lang w:val="ru-RU"/>
              </w:rPr>
              <w:lastRenderedPageBreak/>
              <w:t>предметно-манипулятивные игры, обеспечивает развитие мышления и мелкую моторику кистей рук;</w:t>
            </w:r>
          </w:p>
          <w:p w:rsidR="0045618B" w:rsidRPr="00982F80" w:rsidRDefault="0045618B" w:rsidP="0045618B">
            <w:pPr>
              <w:pStyle w:val="TableParagraph"/>
              <w:spacing w:line="276" w:lineRule="auto"/>
              <w:ind w:left="116" w:right="380"/>
              <w:jc w:val="both"/>
              <w:rPr>
                <w:sz w:val="20"/>
                <w:szCs w:val="20"/>
                <w:lang w:val="ru-RU"/>
              </w:rPr>
            </w:pPr>
            <w:r>
              <w:rPr>
                <w:sz w:val="20"/>
                <w:szCs w:val="20"/>
                <w:lang w:val="ru-RU"/>
              </w:rPr>
              <w:t>для ребенка ценны производимые им действия и их результат, знакомство с изобразительным материалом, сбор природного материала на прогулке (каштаны, шишки), игры с песком.</w:t>
            </w:r>
          </w:p>
        </w:tc>
        <w:tc>
          <w:tcPr>
            <w:tcW w:w="1856" w:type="dxa"/>
          </w:tcPr>
          <w:p w:rsidR="0045618B" w:rsidRDefault="0045618B" w:rsidP="0045618B">
            <w:pPr>
              <w:pStyle w:val="TableParagraph"/>
              <w:jc w:val="both"/>
              <w:rPr>
                <w:sz w:val="20"/>
                <w:szCs w:val="20"/>
                <w:lang w:val="ru-RU"/>
              </w:rPr>
            </w:pPr>
            <w:r>
              <w:rPr>
                <w:sz w:val="20"/>
                <w:szCs w:val="20"/>
                <w:lang w:val="ru-RU"/>
              </w:rPr>
              <w:t>психолого-педагогический лекторий о возрастных особенностях детей,</w:t>
            </w:r>
          </w:p>
          <w:p w:rsidR="0045618B" w:rsidRDefault="0045618B" w:rsidP="0045618B">
            <w:pPr>
              <w:pStyle w:val="TableParagraph"/>
              <w:jc w:val="both"/>
              <w:rPr>
                <w:sz w:val="20"/>
                <w:szCs w:val="20"/>
                <w:lang w:val="ru-RU"/>
              </w:rPr>
            </w:pPr>
            <w:r>
              <w:rPr>
                <w:sz w:val="20"/>
                <w:szCs w:val="20"/>
                <w:lang w:val="ru-RU"/>
              </w:rPr>
              <w:t>проведение консультации о значении предметно-манипулятивной игры как формы познавательной активности ребенка раннего возраста; индивидуальные рекомендации по созданию развивающей среды в семье;</w:t>
            </w:r>
          </w:p>
          <w:p w:rsidR="0045618B" w:rsidRPr="00606F42" w:rsidRDefault="0045618B" w:rsidP="0045618B">
            <w:pPr>
              <w:pStyle w:val="TableParagraph"/>
              <w:jc w:val="both"/>
              <w:rPr>
                <w:sz w:val="20"/>
                <w:szCs w:val="20"/>
                <w:lang w:val="ru-RU"/>
              </w:rPr>
            </w:pPr>
            <w:r>
              <w:rPr>
                <w:sz w:val="20"/>
                <w:szCs w:val="20"/>
                <w:lang w:val="ru-RU"/>
              </w:rPr>
              <w:t xml:space="preserve"> система ежедневного наглядного </w:t>
            </w:r>
            <w:r>
              <w:rPr>
                <w:sz w:val="20"/>
                <w:szCs w:val="20"/>
                <w:lang w:val="ru-RU"/>
              </w:rPr>
              <w:lastRenderedPageBreak/>
              <w:t>информирования о содержании деятельности детей в течении дня «как мы провели день», участие в жизни группы (помощь при подготовке материалов для занятий, проведение мастер-классов, участие в праздниках, участие в проведении тематических творческих проектов (например проект семейного книгоиздания «Книжки для дочурок и сынишек» по темам «Цвет», «Форма», «Цифры», «Число и количество» и т.д.).</w:t>
            </w:r>
          </w:p>
        </w:tc>
      </w:tr>
    </w:tbl>
    <w:p w:rsidR="0045618B" w:rsidRPr="00FB19AE" w:rsidRDefault="0045618B" w:rsidP="0045618B">
      <w:pPr>
        <w:pStyle w:val="a8"/>
        <w:spacing w:before="1"/>
        <w:rPr>
          <w:rFonts w:ascii="Times New Roman" w:hAnsi="Times New Roman"/>
          <w:b/>
          <w:sz w:val="20"/>
          <w:szCs w:val="20"/>
          <w:highlight w:val="yellow"/>
        </w:rPr>
      </w:pPr>
    </w:p>
    <w:p w:rsidR="0045618B" w:rsidRPr="00375124" w:rsidRDefault="0045618B" w:rsidP="0045618B">
      <w:pPr>
        <w:pStyle w:val="3"/>
        <w:tabs>
          <w:tab w:val="left" w:pos="5232"/>
        </w:tabs>
        <w:ind w:left="4530"/>
        <w:rPr>
          <w:sz w:val="24"/>
          <w:szCs w:val="24"/>
        </w:rPr>
      </w:pPr>
      <w:bookmarkStart w:id="8" w:name="_bookmark16"/>
      <w:bookmarkEnd w:id="8"/>
      <w:r w:rsidRPr="00375124">
        <w:rPr>
          <w:sz w:val="24"/>
          <w:szCs w:val="24"/>
        </w:rPr>
        <w:t>Образовательная</w:t>
      </w:r>
      <w:r w:rsidRPr="00375124">
        <w:rPr>
          <w:spacing w:val="-6"/>
          <w:sz w:val="24"/>
          <w:szCs w:val="24"/>
        </w:rPr>
        <w:t xml:space="preserve"> </w:t>
      </w:r>
      <w:r w:rsidRPr="00375124">
        <w:rPr>
          <w:sz w:val="24"/>
          <w:szCs w:val="24"/>
        </w:rPr>
        <w:t>область</w:t>
      </w:r>
      <w:r w:rsidRPr="00375124">
        <w:rPr>
          <w:spacing w:val="-9"/>
          <w:sz w:val="24"/>
          <w:szCs w:val="24"/>
        </w:rPr>
        <w:t xml:space="preserve"> </w:t>
      </w:r>
      <w:r w:rsidRPr="00375124">
        <w:rPr>
          <w:sz w:val="24"/>
          <w:szCs w:val="24"/>
        </w:rPr>
        <w:t>«Речевое</w:t>
      </w:r>
      <w:r w:rsidRPr="00375124">
        <w:rPr>
          <w:spacing w:val="-3"/>
          <w:sz w:val="24"/>
          <w:szCs w:val="24"/>
        </w:rPr>
        <w:t xml:space="preserve"> </w:t>
      </w:r>
      <w:r w:rsidRPr="00375124">
        <w:rPr>
          <w:sz w:val="24"/>
          <w:szCs w:val="24"/>
        </w:rPr>
        <w:t>развитие»</w:t>
      </w:r>
    </w:p>
    <w:p w:rsidR="0045618B" w:rsidRPr="00375124" w:rsidRDefault="0045618B" w:rsidP="0045618B">
      <w:pPr>
        <w:pStyle w:val="a8"/>
        <w:spacing w:before="0" w:line="240" w:lineRule="auto"/>
        <w:ind w:firstLine="708"/>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5618B" w:rsidRDefault="0045618B" w:rsidP="0045618B">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В области речевого развития основными задачами образовательной деятельности являются создание условий </w:t>
      </w:r>
    </w:p>
    <w:p w:rsidR="0045618B" w:rsidRPr="008B6282" w:rsidRDefault="0045618B" w:rsidP="0045618B">
      <w:pPr>
        <w:pStyle w:val="a5"/>
        <w:widowControl w:val="0"/>
        <w:tabs>
          <w:tab w:val="left" w:pos="636"/>
        </w:tabs>
        <w:autoSpaceDE w:val="0"/>
        <w:autoSpaceDN w:val="0"/>
        <w:spacing w:after="0" w:line="240" w:lineRule="auto"/>
        <w:ind w:left="0"/>
        <w:contextualSpacing w:val="0"/>
        <w:jc w:val="both"/>
        <w:rPr>
          <w:rFonts w:ascii="Times New Roman" w:hAnsi="Times New Roman"/>
          <w:i/>
          <w:iCs/>
          <w:sz w:val="24"/>
          <w:szCs w:val="24"/>
        </w:rPr>
      </w:pPr>
      <w:r w:rsidRPr="008B6282">
        <w:rPr>
          <w:rFonts w:ascii="Times New Roman" w:hAnsi="Times New Roman"/>
          <w:i/>
          <w:iCs/>
          <w:sz w:val="24"/>
          <w:szCs w:val="24"/>
        </w:rPr>
        <w:t>для воспитанников 2-3 лет:</w:t>
      </w:r>
    </w:p>
    <w:p w:rsidR="0045618B" w:rsidRDefault="0045618B" w:rsidP="0045618B">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развитие речи у детей в повседневной жизни;</w:t>
      </w:r>
    </w:p>
    <w:p w:rsidR="0045618B" w:rsidRDefault="0045618B" w:rsidP="0045618B">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развитие разных сторон речи в специально организованных играх и занятиях;</w:t>
      </w:r>
    </w:p>
    <w:p w:rsidR="0045618B" w:rsidRPr="00375124" w:rsidRDefault="0045618B" w:rsidP="0045618B">
      <w:pPr>
        <w:spacing w:after="0" w:line="240" w:lineRule="auto"/>
        <w:ind w:firstLine="535"/>
        <w:jc w:val="center"/>
        <w:rPr>
          <w:rFonts w:ascii="Times New Roman" w:hAnsi="Times New Roman"/>
          <w:b/>
          <w:sz w:val="24"/>
          <w:szCs w:val="24"/>
        </w:rPr>
      </w:pPr>
      <w:r w:rsidRPr="00375124">
        <w:rPr>
          <w:rFonts w:ascii="Times New Roman" w:hAnsi="Times New Roman"/>
          <w:b/>
          <w:sz w:val="24"/>
          <w:szCs w:val="24"/>
        </w:rPr>
        <w:lastRenderedPageBreak/>
        <w:t>Формы организации деятельности в</w:t>
      </w:r>
      <w:r w:rsidRPr="00375124">
        <w:rPr>
          <w:rFonts w:ascii="Times New Roman" w:hAnsi="Times New Roman"/>
          <w:b/>
          <w:spacing w:val="1"/>
          <w:sz w:val="24"/>
          <w:szCs w:val="24"/>
        </w:rPr>
        <w:t xml:space="preserve"> </w:t>
      </w:r>
      <w:r w:rsidRPr="00375124">
        <w:rPr>
          <w:rFonts w:ascii="Times New Roman" w:hAnsi="Times New Roman"/>
          <w:b/>
          <w:sz w:val="24"/>
          <w:szCs w:val="24"/>
        </w:rPr>
        <w:t>образовательной</w:t>
      </w:r>
      <w:r w:rsidRPr="00375124">
        <w:rPr>
          <w:rFonts w:ascii="Times New Roman" w:hAnsi="Times New Roman"/>
          <w:b/>
          <w:spacing w:val="-7"/>
          <w:sz w:val="24"/>
          <w:szCs w:val="24"/>
        </w:rPr>
        <w:t xml:space="preserve"> </w:t>
      </w:r>
      <w:r w:rsidRPr="00375124">
        <w:rPr>
          <w:rFonts w:ascii="Times New Roman" w:hAnsi="Times New Roman"/>
          <w:b/>
          <w:sz w:val="24"/>
          <w:szCs w:val="24"/>
        </w:rPr>
        <w:t>области</w:t>
      </w:r>
      <w:r w:rsidRPr="00375124">
        <w:rPr>
          <w:rFonts w:ascii="Times New Roman" w:hAnsi="Times New Roman"/>
          <w:b/>
          <w:spacing w:val="-6"/>
          <w:sz w:val="24"/>
          <w:szCs w:val="24"/>
        </w:rPr>
        <w:t xml:space="preserve"> </w:t>
      </w:r>
      <w:r w:rsidRPr="00375124">
        <w:rPr>
          <w:rFonts w:ascii="Times New Roman" w:hAnsi="Times New Roman"/>
          <w:b/>
          <w:sz w:val="24"/>
          <w:szCs w:val="24"/>
        </w:rPr>
        <w:t>«Речевое</w:t>
      </w:r>
      <w:r w:rsidRPr="00375124">
        <w:rPr>
          <w:rFonts w:ascii="Times New Roman" w:hAnsi="Times New Roman"/>
          <w:b/>
          <w:spacing w:val="-5"/>
          <w:sz w:val="24"/>
          <w:szCs w:val="24"/>
        </w:rPr>
        <w:t xml:space="preserve"> </w:t>
      </w:r>
      <w:r w:rsidRPr="00375124">
        <w:rPr>
          <w:rFonts w:ascii="Times New Roman" w:hAnsi="Times New Roman"/>
          <w:b/>
          <w:sz w:val="24"/>
          <w:szCs w:val="24"/>
        </w:rPr>
        <w:t>развитие»</w:t>
      </w:r>
    </w:p>
    <w:tbl>
      <w:tblPr>
        <w:tblStyle w:val="TableNormal"/>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46"/>
        <w:gridCol w:w="1417"/>
        <w:gridCol w:w="2693"/>
        <w:gridCol w:w="3402"/>
        <w:gridCol w:w="2694"/>
        <w:gridCol w:w="1842"/>
      </w:tblGrid>
      <w:tr w:rsidR="0045618B" w:rsidRPr="00FB19AE" w:rsidTr="0045618B">
        <w:trPr>
          <w:trHeight w:val="361"/>
        </w:trPr>
        <w:tc>
          <w:tcPr>
            <w:tcW w:w="15194" w:type="dxa"/>
            <w:gridSpan w:val="6"/>
          </w:tcPr>
          <w:p w:rsidR="0045618B" w:rsidRPr="005A1E92" w:rsidRDefault="0045618B" w:rsidP="0045618B">
            <w:pPr>
              <w:jc w:val="center"/>
              <w:rPr>
                <w:rFonts w:ascii="Times New Roman" w:hAnsi="Times New Roman"/>
                <w:b/>
                <w:sz w:val="24"/>
                <w:szCs w:val="24"/>
                <w:lang w:val="ru-RU"/>
              </w:rPr>
            </w:pPr>
            <w:r>
              <w:rPr>
                <w:rFonts w:ascii="Times New Roman" w:hAnsi="Times New Roman"/>
                <w:b/>
                <w:sz w:val="24"/>
                <w:szCs w:val="24"/>
                <w:lang w:val="ru-RU"/>
              </w:rPr>
              <w:t>РЕЧЕВОЕ РАЗВИТИЕ</w:t>
            </w:r>
          </w:p>
        </w:tc>
      </w:tr>
      <w:tr w:rsidR="0045618B" w:rsidRPr="00FB19AE" w:rsidTr="0045618B">
        <w:trPr>
          <w:trHeight w:val="1113"/>
        </w:trPr>
        <w:tc>
          <w:tcPr>
            <w:tcW w:w="3146"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417"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2693"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3402"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694"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42"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1444"/>
        </w:trPr>
        <w:tc>
          <w:tcPr>
            <w:tcW w:w="3146" w:type="dxa"/>
            <w:shd w:val="clear" w:color="auto" w:fill="FFFFFF" w:themeFill="background1"/>
          </w:tcPr>
          <w:p w:rsidR="0045618B" w:rsidRDefault="0045618B" w:rsidP="0045618B">
            <w:pPr>
              <w:pStyle w:val="TableParagraph"/>
              <w:spacing w:line="288" w:lineRule="auto"/>
              <w:ind w:left="115" w:right="133"/>
              <w:rPr>
                <w:sz w:val="20"/>
                <w:szCs w:val="20"/>
                <w:lang w:val="ru-RU"/>
              </w:rPr>
            </w:pPr>
            <w:r w:rsidRPr="008C036C">
              <w:rPr>
                <w:sz w:val="20"/>
                <w:szCs w:val="20"/>
                <w:lang w:val="ru-RU"/>
              </w:rPr>
              <w:t>1. Формирование словаря</w:t>
            </w:r>
          </w:p>
          <w:p w:rsidR="0045618B" w:rsidRDefault="0045618B" w:rsidP="0045618B">
            <w:pPr>
              <w:pStyle w:val="TableParagraph"/>
              <w:spacing w:line="288" w:lineRule="auto"/>
              <w:ind w:left="115" w:right="133"/>
              <w:rPr>
                <w:sz w:val="20"/>
                <w:szCs w:val="20"/>
                <w:lang w:val="ru-RU"/>
              </w:rPr>
            </w:pPr>
            <w:r>
              <w:rPr>
                <w:sz w:val="20"/>
                <w:szCs w:val="20"/>
                <w:lang w:val="ru-RU"/>
              </w:rPr>
              <w:t>2.Воспитатние звуковой культуры речи</w:t>
            </w:r>
          </w:p>
          <w:p w:rsidR="0045618B" w:rsidRDefault="0045618B" w:rsidP="0045618B">
            <w:pPr>
              <w:pStyle w:val="TableParagraph"/>
              <w:spacing w:line="288" w:lineRule="auto"/>
              <w:ind w:left="115" w:right="133"/>
              <w:rPr>
                <w:sz w:val="20"/>
                <w:szCs w:val="20"/>
                <w:lang w:val="ru-RU"/>
              </w:rPr>
            </w:pPr>
            <w:r>
              <w:rPr>
                <w:sz w:val="20"/>
                <w:szCs w:val="20"/>
                <w:lang w:val="ru-RU"/>
              </w:rPr>
              <w:t>3.Развитие диалогической речи</w:t>
            </w:r>
          </w:p>
          <w:p w:rsidR="0045618B" w:rsidRPr="00FB19AE" w:rsidRDefault="0045618B" w:rsidP="0045618B">
            <w:pPr>
              <w:pStyle w:val="TableParagraph"/>
              <w:spacing w:line="288" w:lineRule="auto"/>
              <w:ind w:left="115" w:right="133"/>
              <w:rPr>
                <w:sz w:val="20"/>
                <w:szCs w:val="20"/>
                <w:highlight w:val="yellow"/>
                <w:lang w:val="ru-RU"/>
              </w:rPr>
            </w:pPr>
            <w:r>
              <w:rPr>
                <w:sz w:val="20"/>
                <w:szCs w:val="20"/>
                <w:lang w:val="ru-RU"/>
              </w:rPr>
              <w:t>4. Приобщение детей к художественной литературе</w:t>
            </w:r>
          </w:p>
        </w:tc>
        <w:tc>
          <w:tcPr>
            <w:tcW w:w="1417" w:type="dxa"/>
            <w:shd w:val="clear" w:color="auto" w:fill="FFFFFF" w:themeFill="background1"/>
          </w:tcPr>
          <w:p w:rsidR="0045618B" w:rsidRPr="004020B9" w:rsidRDefault="0045618B" w:rsidP="0045618B">
            <w:pPr>
              <w:pStyle w:val="TableParagraph"/>
              <w:jc w:val="both"/>
              <w:rPr>
                <w:sz w:val="20"/>
                <w:szCs w:val="20"/>
                <w:lang w:val="ru-RU"/>
              </w:rPr>
            </w:pPr>
            <w:r w:rsidRPr="004020B9">
              <w:rPr>
                <w:sz w:val="20"/>
                <w:szCs w:val="20"/>
                <w:lang w:val="ru-RU"/>
              </w:rPr>
              <w:t>2-3 года</w:t>
            </w:r>
          </w:p>
        </w:tc>
        <w:tc>
          <w:tcPr>
            <w:tcW w:w="2693" w:type="dxa"/>
            <w:shd w:val="clear" w:color="auto" w:fill="FFFFFF" w:themeFill="background1"/>
          </w:tcPr>
          <w:p w:rsidR="0045618B" w:rsidRDefault="0045618B" w:rsidP="0045618B">
            <w:pPr>
              <w:pStyle w:val="TableParagraph"/>
              <w:jc w:val="both"/>
              <w:rPr>
                <w:sz w:val="20"/>
                <w:szCs w:val="20"/>
                <w:lang w:val="ru-RU"/>
              </w:rPr>
            </w:pPr>
            <w:r>
              <w:rPr>
                <w:sz w:val="20"/>
                <w:szCs w:val="20"/>
                <w:lang w:val="ru-RU"/>
              </w:rPr>
              <w:t xml:space="preserve"> Занятия: 2 в неделю по 10 минут;</w:t>
            </w:r>
          </w:p>
          <w:p w:rsidR="0045618B" w:rsidRPr="004020B9" w:rsidRDefault="0045618B" w:rsidP="0045618B">
            <w:pPr>
              <w:pStyle w:val="TableParagraph"/>
              <w:jc w:val="both"/>
              <w:rPr>
                <w:sz w:val="20"/>
                <w:szCs w:val="20"/>
                <w:lang w:val="ru-RU"/>
              </w:rPr>
            </w:pPr>
            <w:r>
              <w:rPr>
                <w:sz w:val="20"/>
                <w:szCs w:val="20"/>
                <w:lang w:val="ru-RU"/>
              </w:rPr>
              <w:t xml:space="preserve">утренние, вечерние часы, перед сном; игры во время прогулки, во время гигиенических процедур  </w:t>
            </w:r>
          </w:p>
        </w:tc>
        <w:tc>
          <w:tcPr>
            <w:tcW w:w="3402" w:type="dxa"/>
            <w:shd w:val="clear" w:color="auto" w:fill="FFFFFF" w:themeFill="background1"/>
          </w:tcPr>
          <w:p w:rsidR="0045618B" w:rsidRPr="004020B9" w:rsidRDefault="0045618B" w:rsidP="0045618B">
            <w:pPr>
              <w:pStyle w:val="TableParagraph"/>
              <w:jc w:val="both"/>
              <w:rPr>
                <w:sz w:val="20"/>
                <w:szCs w:val="20"/>
                <w:lang w:val="ru-RU"/>
              </w:rPr>
            </w:pPr>
            <w:r>
              <w:rPr>
                <w:sz w:val="20"/>
                <w:szCs w:val="20"/>
                <w:lang w:val="ru-RU"/>
              </w:rPr>
              <w:t>П</w:t>
            </w:r>
            <w:r w:rsidRPr="004020B9">
              <w:rPr>
                <w:sz w:val="20"/>
                <w:szCs w:val="20"/>
                <w:lang w:val="ru-RU"/>
              </w:rPr>
              <w:t>едагоги:</w:t>
            </w:r>
          </w:p>
          <w:p w:rsidR="0045618B" w:rsidRPr="004020B9" w:rsidRDefault="0045618B" w:rsidP="0045618B">
            <w:pPr>
              <w:pStyle w:val="TableParagraph"/>
              <w:jc w:val="both"/>
              <w:rPr>
                <w:sz w:val="20"/>
                <w:szCs w:val="20"/>
                <w:lang w:val="ru-RU"/>
              </w:rPr>
            </w:pPr>
            <w:r w:rsidRPr="004020B9">
              <w:rPr>
                <w:sz w:val="20"/>
                <w:szCs w:val="20"/>
                <w:lang w:val="ru-RU"/>
              </w:rPr>
              <w:t>используют в обращении к детям содержательную, эмоциональную речь, соответствующую возрастным возможностям восприятия детей с точки зрения лексики, чёткости артикуляции, выразительности;</w:t>
            </w:r>
          </w:p>
          <w:p w:rsidR="0045618B" w:rsidRPr="004020B9" w:rsidRDefault="0045618B" w:rsidP="0045618B">
            <w:pPr>
              <w:pStyle w:val="TableParagraph"/>
              <w:jc w:val="both"/>
              <w:rPr>
                <w:sz w:val="20"/>
                <w:szCs w:val="20"/>
                <w:lang w:val="ru-RU"/>
              </w:rPr>
            </w:pPr>
            <w:r w:rsidRPr="004020B9">
              <w:rPr>
                <w:sz w:val="20"/>
                <w:szCs w:val="20"/>
                <w:lang w:val="ru-RU"/>
              </w:rPr>
              <w:t>приводят речевые образцы;</w:t>
            </w:r>
          </w:p>
          <w:p w:rsidR="0045618B" w:rsidRPr="004020B9" w:rsidRDefault="0045618B" w:rsidP="0045618B">
            <w:pPr>
              <w:pStyle w:val="TableParagraph"/>
              <w:jc w:val="both"/>
              <w:rPr>
                <w:sz w:val="20"/>
                <w:szCs w:val="20"/>
                <w:lang w:val="ru-RU"/>
              </w:rPr>
            </w:pPr>
            <w:r w:rsidRPr="004020B9">
              <w:rPr>
                <w:sz w:val="20"/>
                <w:szCs w:val="20"/>
                <w:lang w:val="ru-RU"/>
              </w:rPr>
              <w:t>проводят речевые игры;</w:t>
            </w:r>
          </w:p>
          <w:p w:rsidR="0045618B" w:rsidRPr="004020B9" w:rsidRDefault="0045618B" w:rsidP="0045618B">
            <w:pPr>
              <w:pStyle w:val="TableParagraph"/>
              <w:jc w:val="both"/>
              <w:rPr>
                <w:sz w:val="20"/>
                <w:szCs w:val="20"/>
                <w:lang w:val="ru-RU"/>
              </w:rPr>
            </w:pPr>
            <w:r w:rsidRPr="004020B9">
              <w:rPr>
                <w:sz w:val="20"/>
                <w:szCs w:val="20"/>
                <w:lang w:val="ru-RU"/>
              </w:rPr>
              <w:t>рассказывают народные и авторские сказки; потешки, песенки, небольшие авторские стихи;</w:t>
            </w:r>
            <w:r>
              <w:rPr>
                <w:sz w:val="20"/>
                <w:szCs w:val="20"/>
                <w:lang w:val="ru-RU"/>
              </w:rPr>
              <w:t xml:space="preserve"> </w:t>
            </w:r>
            <w:r w:rsidRPr="004020B9">
              <w:rPr>
                <w:sz w:val="20"/>
                <w:szCs w:val="20"/>
                <w:lang w:val="ru-RU"/>
              </w:rPr>
              <w:t>вызывают у детей интерес к книгам, их рассматриванию как вместе со взрослыми, так и самостоятельно;</w:t>
            </w:r>
          </w:p>
          <w:p w:rsidR="0045618B" w:rsidRPr="004020B9" w:rsidRDefault="0045618B" w:rsidP="0045618B">
            <w:pPr>
              <w:pStyle w:val="TableParagraph"/>
              <w:jc w:val="both"/>
              <w:rPr>
                <w:sz w:val="20"/>
                <w:szCs w:val="20"/>
                <w:lang w:val="ru-RU"/>
              </w:rPr>
            </w:pPr>
            <w:r w:rsidRPr="004020B9">
              <w:rPr>
                <w:sz w:val="20"/>
                <w:szCs w:val="20"/>
                <w:lang w:val="ru-RU"/>
              </w:rPr>
              <w:t>вводят традицию ежедневного чтения детям</w:t>
            </w:r>
            <w:r>
              <w:rPr>
                <w:sz w:val="20"/>
                <w:szCs w:val="20"/>
                <w:lang w:val="ru-RU"/>
              </w:rPr>
              <w:t>,</w:t>
            </w:r>
            <w:r w:rsidRPr="004020B9">
              <w:rPr>
                <w:sz w:val="20"/>
                <w:szCs w:val="20"/>
                <w:lang w:val="ru-RU"/>
              </w:rPr>
              <w:t xml:space="preserve"> рассматривание с детьми детских книг; </w:t>
            </w:r>
          </w:p>
          <w:p w:rsidR="0045618B" w:rsidRPr="0012124C" w:rsidRDefault="0045618B" w:rsidP="0045618B">
            <w:pPr>
              <w:pStyle w:val="TableParagraph"/>
              <w:jc w:val="both"/>
              <w:rPr>
                <w:sz w:val="20"/>
                <w:szCs w:val="20"/>
                <w:lang w:val="ru-RU"/>
              </w:rPr>
            </w:pPr>
            <w:r w:rsidRPr="004020B9">
              <w:rPr>
                <w:sz w:val="20"/>
                <w:szCs w:val="20"/>
                <w:lang w:val="ru-RU"/>
              </w:rPr>
              <w:t xml:space="preserve">применяют приём </w:t>
            </w:r>
            <w:r w:rsidRPr="0012124C">
              <w:rPr>
                <w:sz w:val="20"/>
                <w:szCs w:val="20"/>
                <w:lang w:val="ru-RU"/>
              </w:rPr>
              <w:t xml:space="preserve">многократного чтения или рассказывания одного и того же произведения, </w:t>
            </w:r>
          </w:p>
          <w:p w:rsidR="0045618B" w:rsidRPr="004020B9" w:rsidRDefault="0045618B" w:rsidP="0045618B">
            <w:pPr>
              <w:pStyle w:val="TableParagraph"/>
              <w:jc w:val="both"/>
              <w:rPr>
                <w:sz w:val="20"/>
                <w:szCs w:val="20"/>
                <w:lang w:val="ru-RU"/>
              </w:rPr>
            </w:pPr>
            <w:r w:rsidRPr="004020B9">
              <w:rPr>
                <w:sz w:val="20"/>
                <w:szCs w:val="20"/>
                <w:lang w:val="ru-RU"/>
              </w:rPr>
              <w:t>привлекают детей к посильному участию в рассказывании взрослого (жесты, мимика, действия, звукоподражания, отдельные слова, короткие предложения в соответствии с контекстом);</w:t>
            </w:r>
          </w:p>
          <w:p w:rsidR="0045618B" w:rsidRPr="004020B9" w:rsidRDefault="0045618B" w:rsidP="0045618B">
            <w:pPr>
              <w:pStyle w:val="TableParagraph"/>
              <w:jc w:val="both"/>
              <w:rPr>
                <w:sz w:val="20"/>
                <w:szCs w:val="20"/>
                <w:lang w:val="ru-RU"/>
              </w:rPr>
            </w:pPr>
            <w:r w:rsidRPr="004020B9">
              <w:rPr>
                <w:sz w:val="20"/>
                <w:szCs w:val="20"/>
                <w:lang w:val="ru-RU"/>
              </w:rPr>
              <w:t>проводят сказки-инсценировки;</w:t>
            </w:r>
          </w:p>
          <w:p w:rsidR="0045618B" w:rsidRPr="004020B9" w:rsidRDefault="0045618B" w:rsidP="0045618B">
            <w:pPr>
              <w:pStyle w:val="TableParagraph"/>
              <w:jc w:val="both"/>
              <w:rPr>
                <w:sz w:val="20"/>
                <w:szCs w:val="20"/>
                <w:lang w:val="ru-RU"/>
              </w:rPr>
            </w:pPr>
            <w:r w:rsidRPr="004020B9">
              <w:rPr>
                <w:sz w:val="20"/>
                <w:szCs w:val="20"/>
                <w:lang w:val="ru-RU"/>
              </w:rPr>
              <w:t>проводят игры-драматизации;</w:t>
            </w:r>
          </w:p>
          <w:p w:rsidR="0045618B" w:rsidRPr="004020B9" w:rsidRDefault="0045618B" w:rsidP="0045618B">
            <w:pPr>
              <w:pStyle w:val="TableParagraph"/>
              <w:jc w:val="both"/>
              <w:rPr>
                <w:sz w:val="20"/>
                <w:szCs w:val="20"/>
                <w:lang w:val="ru-RU"/>
              </w:rPr>
            </w:pPr>
            <w:r w:rsidRPr="004020B9">
              <w:rPr>
                <w:sz w:val="20"/>
                <w:szCs w:val="20"/>
                <w:lang w:val="ru-RU"/>
              </w:rPr>
              <w:lastRenderedPageBreak/>
              <w:t>проводят экскурсии (по группе, по детскому саду);</w:t>
            </w:r>
          </w:p>
          <w:p w:rsidR="0045618B" w:rsidRPr="004020B9" w:rsidRDefault="0045618B" w:rsidP="0045618B">
            <w:pPr>
              <w:pStyle w:val="TableParagraph"/>
              <w:jc w:val="both"/>
              <w:rPr>
                <w:sz w:val="20"/>
                <w:szCs w:val="20"/>
                <w:lang w:val="ru-RU"/>
              </w:rPr>
            </w:pPr>
            <w:r w:rsidRPr="004020B9">
              <w:rPr>
                <w:sz w:val="20"/>
                <w:szCs w:val="20"/>
                <w:lang w:val="ru-RU"/>
              </w:rPr>
              <w:t>деятельно реагируют на просьбы детей, их предложения, вопросы;</w:t>
            </w:r>
          </w:p>
          <w:p w:rsidR="0045618B" w:rsidRPr="004020B9" w:rsidRDefault="0045618B" w:rsidP="0045618B">
            <w:pPr>
              <w:pStyle w:val="TableParagraph"/>
              <w:jc w:val="both"/>
              <w:rPr>
                <w:sz w:val="20"/>
                <w:szCs w:val="20"/>
                <w:lang w:val="ru-RU"/>
              </w:rPr>
            </w:pPr>
            <w:r w:rsidRPr="004020B9">
              <w:rPr>
                <w:sz w:val="20"/>
                <w:szCs w:val="20"/>
                <w:lang w:val="ru-RU"/>
              </w:rPr>
              <w:t xml:space="preserve">используют в работе задания типа «покажи», «принеси», «сделай»; </w:t>
            </w:r>
          </w:p>
          <w:p w:rsidR="0045618B" w:rsidRPr="00FB19AE" w:rsidRDefault="0045618B" w:rsidP="0045618B">
            <w:pPr>
              <w:pStyle w:val="TableParagraph"/>
              <w:jc w:val="both"/>
              <w:rPr>
                <w:sz w:val="20"/>
                <w:szCs w:val="20"/>
                <w:highlight w:val="yellow"/>
                <w:lang w:val="ru-RU"/>
              </w:rPr>
            </w:pPr>
            <w:r w:rsidRPr="004020B9">
              <w:rPr>
                <w:sz w:val="20"/>
                <w:szCs w:val="20"/>
                <w:lang w:val="ru-RU"/>
              </w:rPr>
              <w:t>используют хороводные, дидактические, подвижные игры с текстами.</w:t>
            </w:r>
          </w:p>
        </w:tc>
        <w:tc>
          <w:tcPr>
            <w:tcW w:w="2694" w:type="dxa"/>
            <w:shd w:val="clear" w:color="auto" w:fill="FFFFFF" w:themeFill="background1"/>
          </w:tcPr>
          <w:p w:rsidR="0045618B" w:rsidRPr="00EF3CE7" w:rsidRDefault="0045618B" w:rsidP="0045618B">
            <w:pPr>
              <w:pStyle w:val="TableParagraph"/>
              <w:spacing w:line="288" w:lineRule="auto"/>
              <w:ind w:left="116" w:right="443"/>
              <w:jc w:val="both"/>
              <w:rPr>
                <w:sz w:val="20"/>
                <w:szCs w:val="20"/>
                <w:lang w:val="ru-RU"/>
              </w:rPr>
            </w:pPr>
            <w:r w:rsidRPr="00EF3CE7">
              <w:rPr>
                <w:sz w:val="20"/>
                <w:szCs w:val="20"/>
                <w:lang w:val="ru-RU"/>
              </w:rPr>
              <w:lastRenderedPageBreak/>
              <w:t>Игры,</w:t>
            </w:r>
            <w:r w:rsidRPr="00EF3CE7">
              <w:rPr>
                <w:spacing w:val="1"/>
                <w:sz w:val="20"/>
                <w:szCs w:val="20"/>
                <w:lang w:val="ru-RU"/>
              </w:rPr>
              <w:t xml:space="preserve"> </w:t>
            </w:r>
            <w:r>
              <w:rPr>
                <w:sz w:val="20"/>
                <w:szCs w:val="20"/>
                <w:lang w:val="ru-RU"/>
              </w:rPr>
              <w:t>использовать в речи простые формы речевого этикета, самостоятельно рассматривать иллюстрации в книгах</w:t>
            </w:r>
          </w:p>
        </w:tc>
        <w:tc>
          <w:tcPr>
            <w:tcW w:w="1842" w:type="dxa"/>
            <w:shd w:val="clear" w:color="auto" w:fill="FFFFFF" w:themeFill="background1"/>
          </w:tcPr>
          <w:p w:rsidR="0045618B" w:rsidRPr="00EF3CE7" w:rsidRDefault="0045618B" w:rsidP="0045618B">
            <w:pPr>
              <w:pStyle w:val="TableParagraph"/>
              <w:spacing w:line="288" w:lineRule="auto"/>
              <w:ind w:left="114" w:right="87"/>
              <w:jc w:val="both"/>
              <w:rPr>
                <w:sz w:val="20"/>
                <w:szCs w:val="20"/>
                <w:lang w:val="ru-RU"/>
              </w:rPr>
            </w:pPr>
            <w:r w:rsidRPr="00EF3CE7">
              <w:rPr>
                <w:sz w:val="20"/>
                <w:szCs w:val="20"/>
                <w:lang w:val="ru-RU"/>
              </w:rPr>
              <w:t>Беседы, личный</w:t>
            </w:r>
            <w:r w:rsidRPr="00EF3CE7">
              <w:rPr>
                <w:spacing w:val="-58"/>
                <w:sz w:val="20"/>
                <w:szCs w:val="20"/>
                <w:lang w:val="ru-RU"/>
              </w:rPr>
              <w:t xml:space="preserve"> </w:t>
            </w:r>
            <w:r w:rsidRPr="00EF3CE7">
              <w:rPr>
                <w:sz w:val="20"/>
                <w:szCs w:val="20"/>
                <w:lang w:val="ru-RU"/>
              </w:rPr>
              <w:t>пример,</w:t>
            </w:r>
            <w:r w:rsidRPr="00EF3CE7">
              <w:rPr>
                <w:spacing w:val="-2"/>
                <w:sz w:val="20"/>
                <w:szCs w:val="20"/>
                <w:lang w:val="ru-RU"/>
              </w:rPr>
              <w:t xml:space="preserve"> </w:t>
            </w:r>
            <w:r w:rsidRPr="00EF3CE7">
              <w:rPr>
                <w:sz w:val="20"/>
                <w:szCs w:val="20"/>
                <w:lang w:val="ru-RU"/>
              </w:rPr>
              <w:t>чтение</w:t>
            </w:r>
            <w:r>
              <w:rPr>
                <w:sz w:val="20"/>
                <w:szCs w:val="20"/>
                <w:lang w:val="ru-RU"/>
              </w:rPr>
              <w:t xml:space="preserve"> художественной литературы, закрепление стихов, потешек дома с детьми.</w:t>
            </w:r>
          </w:p>
        </w:tc>
      </w:tr>
    </w:tbl>
    <w:p w:rsidR="0045618B" w:rsidRPr="00FB19AE" w:rsidRDefault="0045618B" w:rsidP="0045618B">
      <w:pPr>
        <w:pStyle w:val="a8"/>
        <w:spacing w:before="1"/>
        <w:rPr>
          <w:rFonts w:ascii="Times New Roman" w:hAnsi="Times New Roman"/>
          <w:b/>
          <w:sz w:val="20"/>
          <w:szCs w:val="20"/>
          <w:highlight w:val="yellow"/>
        </w:rPr>
      </w:pPr>
    </w:p>
    <w:p w:rsidR="0045618B" w:rsidRPr="00FB19AE" w:rsidRDefault="0045618B" w:rsidP="0045618B">
      <w:pPr>
        <w:pStyle w:val="3"/>
        <w:tabs>
          <w:tab w:val="left" w:pos="3923"/>
        </w:tabs>
        <w:ind w:left="3219"/>
        <w:jc w:val="center"/>
        <w:rPr>
          <w:sz w:val="20"/>
          <w:szCs w:val="20"/>
          <w:highlight w:val="yellow"/>
        </w:rPr>
      </w:pPr>
      <w:bookmarkStart w:id="9" w:name="_bookmark17"/>
      <w:bookmarkEnd w:id="9"/>
    </w:p>
    <w:p w:rsidR="0045618B" w:rsidRPr="001A05ED" w:rsidRDefault="0045618B" w:rsidP="0045618B">
      <w:pPr>
        <w:pStyle w:val="3"/>
        <w:tabs>
          <w:tab w:val="left" w:pos="3923"/>
        </w:tabs>
        <w:ind w:left="3219"/>
        <w:rPr>
          <w:sz w:val="24"/>
          <w:szCs w:val="24"/>
        </w:rPr>
      </w:pPr>
      <w:r w:rsidRPr="001A05ED">
        <w:rPr>
          <w:sz w:val="24"/>
          <w:szCs w:val="24"/>
        </w:rPr>
        <w:t>Образовательная</w:t>
      </w:r>
      <w:r w:rsidRPr="001A05ED">
        <w:rPr>
          <w:spacing w:val="-9"/>
          <w:sz w:val="24"/>
          <w:szCs w:val="24"/>
        </w:rPr>
        <w:t xml:space="preserve"> </w:t>
      </w:r>
      <w:r w:rsidRPr="001A05ED">
        <w:rPr>
          <w:sz w:val="24"/>
          <w:szCs w:val="24"/>
        </w:rPr>
        <w:t>область</w:t>
      </w:r>
      <w:r w:rsidRPr="001A05ED">
        <w:rPr>
          <w:spacing w:val="-11"/>
          <w:sz w:val="24"/>
          <w:szCs w:val="24"/>
        </w:rPr>
        <w:t xml:space="preserve"> </w:t>
      </w:r>
      <w:r w:rsidRPr="001A05ED">
        <w:rPr>
          <w:sz w:val="24"/>
          <w:szCs w:val="24"/>
        </w:rPr>
        <w:t>«Художественно-эстетическое</w:t>
      </w:r>
      <w:r w:rsidRPr="001A05ED">
        <w:rPr>
          <w:spacing w:val="-8"/>
          <w:sz w:val="24"/>
          <w:szCs w:val="24"/>
        </w:rPr>
        <w:t xml:space="preserve"> </w:t>
      </w:r>
      <w:r w:rsidRPr="001A05ED">
        <w:rPr>
          <w:sz w:val="24"/>
          <w:szCs w:val="24"/>
        </w:rPr>
        <w:t>развитие»</w:t>
      </w:r>
    </w:p>
    <w:p w:rsidR="0045618B" w:rsidRPr="00C52151" w:rsidRDefault="0045618B" w:rsidP="0045618B">
      <w:pPr>
        <w:pStyle w:val="a8"/>
        <w:spacing w:before="0" w:line="240" w:lineRule="auto"/>
        <w:ind w:firstLine="709"/>
        <w:rPr>
          <w:rFonts w:ascii="Times New Roman" w:hAnsi="Times New Roman"/>
          <w:sz w:val="24"/>
          <w:szCs w:val="24"/>
        </w:rPr>
      </w:pPr>
      <w:r w:rsidRPr="00C5215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w:t>
      </w:r>
      <w:r>
        <w:rPr>
          <w:rFonts w:ascii="Times New Roman" w:hAnsi="Times New Roman"/>
          <w:sz w:val="24"/>
          <w:szCs w:val="24"/>
        </w:rPr>
        <w:t xml:space="preserve"> </w:t>
      </w:r>
      <w:r w:rsidRPr="00C52151">
        <w:rPr>
          <w:rFonts w:ascii="Times New Roman" w:hAnsi="Times New Roman"/>
          <w:sz w:val="24"/>
          <w:szCs w:val="24"/>
        </w:rPr>
        <w:t>и понимания произведений искусства (словесного, музыкального, изобразительного), мира природы, становления эстетического</w:t>
      </w:r>
      <w:r>
        <w:rPr>
          <w:rFonts w:ascii="Times New Roman" w:hAnsi="Times New Roman"/>
          <w:sz w:val="24"/>
          <w:szCs w:val="24"/>
        </w:rPr>
        <w:t xml:space="preserve">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C52151">
        <w:rPr>
          <w:rFonts w:ascii="Times New Roman" w:hAnsi="Times New Roman"/>
          <w:sz w:val="24"/>
          <w:szCs w:val="24"/>
        </w:rPr>
        <w:t xml:space="preserve"> </w:t>
      </w:r>
    </w:p>
    <w:p w:rsidR="0045618B" w:rsidRPr="001A05ED" w:rsidRDefault="0045618B" w:rsidP="0045618B">
      <w:pPr>
        <w:spacing w:before="208"/>
        <w:ind w:left="1209"/>
        <w:jc w:val="center"/>
        <w:rPr>
          <w:rFonts w:ascii="Times New Roman" w:hAnsi="Times New Roman"/>
          <w:b/>
          <w:sz w:val="24"/>
          <w:szCs w:val="24"/>
        </w:rPr>
      </w:pPr>
      <w:r w:rsidRPr="001A05ED">
        <w:rPr>
          <w:rFonts w:ascii="Times New Roman" w:hAnsi="Times New Roman"/>
          <w:b/>
          <w:sz w:val="24"/>
          <w:szCs w:val="24"/>
        </w:rPr>
        <w:t>Формы</w:t>
      </w:r>
      <w:r w:rsidRPr="001A05ED">
        <w:rPr>
          <w:rFonts w:ascii="Times New Roman" w:hAnsi="Times New Roman"/>
          <w:b/>
          <w:spacing w:val="-5"/>
          <w:sz w:val="24"/>
          <w:szCs w:val="24"/>
        </w:rPr>
        <w:t xml:space="preserve"> </w:t>
      </w:r>
      <w:r w:rsidRPr="001A05ED">
        <w:rPr>
          <w:rFonts w:ascii="Times New Roman" w:hAnsi="Times New Roman"/>
          <w:b/>
          <w:sz w:val="24"/>
          <w:szCs w:val="24"/>
        </w:rPr>
        <w:t>организации</w:t>
      </w:r>
      <w:r w:rsidRPr="001A05ED">
        <w:rPr>
          <w:rFonts w:ascii="Times New Roman" w:hAnsi="Times New Roman"/>
          <w:b/>
          <w:spacing w:val="-5"/>
          <w:sz w:val="24"/>
          <w:szCs w:val="24"/>
        </w:rPr>
        <w:t xml:space="preserve"> </w:t>
      </w:r>
      <w:r w:rsidRPr="001A05ED">
        <w:rPr>
          <w:rFonts w:ascii="Times New Roman" w:hAnsi="Times New Roman"/>
          <w:b/>
          <w:sz w:val="24"/>
          <w:szCs w:val="24"/>
        </w:rPr>
        <w:t>деятельности</w:t>
      </w:r>
      <w:r w:rsidRPr="001A05ED">
        <w:rPr>
          <w:rFonts w:ascii="Times New Roman" w:hAnsi="Times New Roman"/>
          <w:b/>
          <w:spacing w:val="-5"/>
          <w:sz w:val="24"/>
          <w:szCs w:val="24"/>
        </w:rPr>
        <w:t xml:space="preserve"> </w:t>
      </w:r>
      <w:r w:rsidRPr="001A05ED">
        <w:rPr>
          <w:rFonts w:ascii="Times New Roman" w:hAnsi="Times New Roman"/>
          <w:b/>
          <w:sz w:val="24"/>
          <w:szCs w:val="24"/>
        </w:rPr>
        <w:t>в</w:t>
      </w:r>
      <w:r w:rsidRPr="001A05ED">
        <w:rPr>
          <w:rFonts w:ascii="Times New Roman" w:hAnsi="Times New Roman"/>
          <w:b/>
          <w:spacing w:val="-4"/>
          <w:sz w:val="24"/>
          <w:szCs w:val="24"/>
        </w:rPr>
        <w:t xml:space="preserve"> </w:t>
      </w:r>
      <w:r w:rsidRPr="001A05ED">
        <w:rPr>
          <w:rFonts w:ascii="Times New Roman" w:hAnsi="Times New Roman"/>
          <w:b/>
          <w:sz w:val="24"/>
          <w:szCs w:val="24"/>
        </w:rPr>
        <w:t>образовательной</w:t>
      </w:r>
      <w:r w:rsidRPr="001A05ED">
        <w:rPr>
          <w:rFonts w:ascii="Times New Roman" w:hAnsi="Times New Roman"/>
          <w:b/>
          <w:spacing w:val="-5"/>
          <w:sz w:val="24"/>
          <w:szCs w:val="24"/>
        </w:rPr>
        <w:t xml:space="preserve"> </w:t>
      </w:r>
      <w:r w:rsidRPr="001A05ED">
        <w:rPr>
          <w:rFonts w:ascii="Times New Roman" w:hAnsi="Times New Roman"/>
          <w:b/>
          <w:sz w:val="24"/>
          <w:szCs w:val="24"/>
        </w:rPr>
        <w:t>области</w:t>
      </w:r>
      <w:r w:rsidRPr="001A05ED">
        <w:rPr>
          <w:rFonts w:ascii="Times New Roman" w:hAnsi="Times New Roman"/>
          <w:b/>
          <w:spacing w:val="-5"/>
          <w:sz w:val="24"/>
          <w:szCs w:val="24"/>
        </w:rPr>
        <w:t xml:space="preserve"> </w:t>
      </w:r>
      <w:r w:rsidRPr="001A05ED">
        <w:rPr>
          <w:rFonts w:ascii="Times New Roman" w:hAnsi="Times New Roman"/>
          <w:b/>
          <w:sz w:val="24"/>
          <w:szCs w:val="24"/>
        </w:rPr>
        <w:t>«Художественно-эстетическое</w:t>
      </w:r>
      <w:r w:rsidRPr="001A05ED">
        <w:rPr>
          <w:rFonts w:ascii="Times New Roman" w:hAnsi="Times New Roman"/>
          <w:b/>
          <w:spacing w:val="-6"/>
          <w:sz w:val="24"/>
          <w:szCs w:val="24"/>
        </w:rPr>
        <w:t xml:space="preserve"> </w:t>
      </w:r>
      <w:r w:rsidRPr="001A05ED">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622"/>
        <w:gridCol w:w="4757"/>
        <w:gridCol w:w="2410"/>
        <w:gridCol w:w="1853"/>
      </w:tblGrid>
      <w:tr w:rsidR="0045618B" w:rsidRPr="00FB19AE" w:rsidTr="0045618B">
        <w:trPr>
          <w:trHeight w:val="380"/>
        </w:trPr>
        <w:tc>
          <w:tcPr>
            <w:tcW w:w="15063" w:type="dxa"/>
            <w:gridSpan w:val="6"/>
          </w:tcPr>
          <w:p w:rsidR="0045618B" w:rsidRPr="005A1E92" w:rsidRDefault="0045618B" w:rsidP="0045618B">
            <w:pPr>
              <w:jc w:val="center"/>
              <w:rPr>
                <w:rFonts w:ascii="Times New Roman" w:hAnsi="Times New Roman"/>
                <w:b/>
                <w:sz w:val="24"/>
                <w:szCs w:val="24"/>
                <w:lang w:val="ru-RU"/>
              </w:rPr>
            </w:pPr>
            <w:bookmarkStart w:id="10" w:name="_Hlk80099222"/>
            <w:r>
              <w:rPr>
                <w:rFonts w:ascii="Times New Roman" w:hAnsi="Times New Roman"/>
                <w:b/>
                <w:sz w:val="24"/>
                <w:szCs w:val="24"/>
                <w:lang w:val="ru-RU"/>
              </w:rPr>
              <w:t>ИЗОБРАЗИТЕЛЬНАЯ ДЕЯТЕЛЬНОСТЬ</w:t>
            </w:r>
          </w:p>
          <w:p w:rsidR="0045618B" w:rsidRPr="005A1E92" w:rsidRDefault="0045618B" w:rsidP="0045618B">
            <w:pPr>
              <w:jc w:val="center"/>
              <w:rPr>
                <w:rFonts w:ascii="Times New Roman" w:hAnsi="Times New Roman"/>
                <w:lang w:val="ru-RU"/>
              </w:rPr>
            </w:pPr>
          </w:p>
        </w:tc>
      </w:tr>
      <w:tr w:rsidR="0045618B" w:rsidRPr="00FB19AE" w:rsidTr="0045618B">
        <w:trPr>
          <w:trHeight w:val="636"/>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622"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757"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1588"/>
        </w:trPr>
        <w:tc>
          <w:tcPr>
            <w:tcW w:w="3287" w:type="dxa"/>
            <w:shd w:val="clear" w:color="auto" w:fill="FFFFFF" w:themeFill="background1"/>
          </w:tcPr>
          <w:p w:rsidR="0045618B" w:rsidRDefault="0045618B" w:rsidP="0045618B">
            <w:pPr>
              <w:pStyle w:val="TableParagraph"/>
              <w:spacing w:before="43"/>
              <w:ind w:left="112"/>
              <w:jc w:val="both"/>
              <w:rPr>
                <w:sz w:val="20"/>
                <w:szCs w:val="20"/>
                <w:lang w:val="ru-RU"/>
              </w:rPr>
            </w:pPr>
            <w:r>
              <w:rPr>
                <w:sz w:val="20"/>
                <w:szCs w:val="20"/>
                <w:lang w:val="ru-RU"/>
              </w:rPr>
              <w:t xml:space="preserve">1.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деятельности</w:t>
            </w:r>
            <w:r>
              <w:rPr>
                <w:sz w:val="20"/>
                <w:szCs w:val="20"/>
                <w:lang w:val="ru-RU"/>
              </w:rPr>
              <w:t>;</w:t>
            </w: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r>
              <w:rPr>
                <w:sz w:val="20"/>
                <w:szCs w:val="20"/>
                <w:lang w:val="ru-RU"/>
              </w:rPr>
              <w:t xml:space="preserve">2.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сознания</w:t>
            </w:r>
            <w:r>
              <w:rPr>
                <w:sz w:val="20"/>
                <w:szCs w:val="20"/>
                <w:lang w:val="ru-RU"/>
              </w:rPr>
              <w:t>;</w:t>
            </w:r>
          </w:p>
          <w:p w:rsidR="0045618B" w:rsidRDefault="0045618B" w:rsidP="0045618B">
            <w:pPr>
              <w:pStyle w:val="TableParagraph"/>
              <w:spacing w:before="43"/>
              <w:ind w:left="112"/>
              <w:jc w:val="both"/>
              <w:rPr>
                <w:sz w:val="20"/>
                <w:szCs w:val="20"/>
                <w:lang w:val="ru-RU"/>
              </w:rPr>
            </w:pPr>
          </w:p>
          <w:p w:rsidR="0045618B" w:rsidRDefault="0045618B" w:rsidP="0045618B">
            <w:pPr>
              <w:pStyle w:val="TableParagraph"/>
              <w:spacing w:before="43"/>
              <w:ind w:left="112"/>
              <w:jc w:val="both"/>
              <w:rPr>
                <w:sz w:val="20"/>
                <w:szCs w:val="20"/>
                <w:lang w:val="ru-RU"/>
              </w:rPr>
            </w:pPr>
            <w:r>
              <w:rPr>
                <w:sz w:val="20"/>
                <w:szCs w:val="20"/>
                <w:lang w:val="ru-RU"/>
              </w:rPr>
              <w:t xml:space="preserve">3. </w:t>
            </w:r>
            <w:r w:rsidRPr="001B5C76">
              <w:rPr>
                <w:sz w:val="20"/>
                <w:szCs w:val="20"/>
                <w:lang w:val="ru-RU"/>
              </w:rPr>
              <w:t>содействовать своевременному и полноценному психическому развитию каждого ребёнка, закладывая основы личности</w:t>
            </w:r>
            <w:r>
              <w:rPr>
                <w:sz w:val="20"/>
                <w:szCs w:val="20"/>
                <w:lang w:val="ru-RU"/>
              </w:rPr>
              <w:t>.</w:t>
            </w:r>
          </w:p>
          <w:p w:rsidR="0045618B" w:rsidRPr="00FB19AE" w:rsidRDefault="0045618B" w:rsidP="0045618B">
            <w:pPr>
              <w:pStyle w:val="TableParagraph"/>
              <w:spacing w:before="43"/>
              <w:ind w:left="112"/>
              <w:jc w:val="both"/>
              <w:rPr>
                <w:sz w:val="20"/>
                <w:szCs w:val="20"/>
                <w:highlight w:val="yellow"/>
                <w:lang w:val="ru-RU"/>
              </w:rPr>
            </w:pPr>
          </w:p>
        </w:tc>
        <w:tc>
          <w:tcPr>
            <w:tcW w:w="1134" w:type="dxa"/>
            <w:shd w:val="clear" w:color="auto" w:fill="FFFFFF" w:themeFill="background1"/>
          </w:tcPr>
          <w:p w:rsidR="0045618B" w:rsidRPr="00FB19AE" w:rsidRDefault="0045618B" w:rsidP="0045618B">
            <w:pPr>
              <w:pStyle w:val="TableParagraph"/>
              <w:jc w:val="both"/>
              <w:rPr>
                <w:sz w:val="20"/>
                <w:szCs w:val="20"/>
                <w:highlight w:val="yellow"/>
                <w:lang w:val="ru-RU"/>
              </w:rPr>
            </w:pPr>
            <w:r w:rsidRPr="0080031B">
              <w:rPr>
                <w:sz w:val="20"/>
                <w:szCs w:val="20"/>
                <w:lang w:val="ru-RU"/>
              </w:rPr>
              <w:lastRenderedPageBreak/>
              <w:t>2-3 года</w:t>
            </w:r>
          </w:p>
        </w:tc>
        <w:tc>
          <w:tcPr>
            <w:tcW w:w="1622" w:type="dxa"/>
            <w:shd w:val="clear" w:color="auto" w:fill="FFFFFF" w:themeFill="background1"/>
          </w:tcPr>
          <w:p w:rsidR="0045618B" w:rsidRDefault="0045618B" w:rsidP="0045618B">
            <w:pPr>
              <w:pStyle w:val="TableParagraph"/>
              <w:jc w:val="both"/>
              <w:rPr>
                <w:sz w:val="20"/>
                <w:szCs w:val="20"/>
                <w:lang w:val="ru-RU"/>
              </w:rPr>
            </w:pPr>
            <w:r w:rsidRPr="00034135">
              <w:rPr>
                <w:sz w:val="20"/>
                <w:szCs w:val="20"/>
                <w:lang w:val="ru-RU"/>
              </w:rPr>
              <w:t xml:space="preserve">Утро, вечер, </w:t>
            </w:r>
          </w:p>
          <w:p w:rsidR="0045618B" w:rsidRPr="00034135" w:rsidRDefault="0045618B" w:rsidP="0045618B">
            <w:pPr>
              <w:pStyle w:val="TableParagraph"/>
              <w:jc w:val="both"/>
              <w:rPr>
                <w:sz w:val="20"/>
                <w:szCs w:val="20"/>
                <w:lang w:val="ru-RU"/>
              </w:rPr>
            </w:pPr>
            <w:r>
              <w:rPr>
                <w:sz w:val="20"/>
                <w:szCs w:val="20"/>
                <w:lang w:val="ru-RU"/>
              </w:rPr>
              <w:t>прогулка, индивидуальная работа</w:t>
            </w:r>
          </w:p>
          <w:p w:rsidR="0045618B" w:rsidRPr="0080031B" w:rsidRDefault="0045618B" w:rsidP="0045618B">
            <w:pPr>
              <w:pStyle w:val="TableParagraph"/>
              <w:spacing w:before="1" w:line="276" w:lineRule="auto"/>
              <w:ind w:right="448"/>
              <w:jc w:val="both"/>
              <w:rPr>
                <w:sz w:val="20"/>
                <w:szCs w:val="20"/>
                <w:highlight w:val="yellow"/>
                <w:lang w:val="ru-RU"/>
              </w:rPr>
            </w:pPr>
          </w:p>
        </w:tc>
        <w:tc>
          <w:tcPr>
            <w:tcW w:w="4757" w:type="dxa"/>
            <w:shd w:val="clear" w:color="auto" w:fill="FFFFFF" w:themeFill="background1"/>
          </w:tcPr>
          <w:p w:rsidR="0045618B" w:rsidRPr="001B5C76" w:rsidRDefault="0045618B" w:rsidP="0045618B">
            <w:pPr>
              <w:pStyle w:val="TableParagraph"/>
              <w:spacing w:before="1"/>
              <w:ind w:left="115"/>
              <w:jc w:val="both"/>
              <w:rPr>
                <w:sz w:val="20"/>
                <w:szCs w:val="20"/>
                <w:lang w:val="ru-RU"/>
              </w:rPr>
            </w:pPr>
            <w:r>
              <w:rPr>
                <w:sz w:val="20"/>
                <w:szCs w:val="20"/>
                <w:lang w:val="ru-RU"/>
              </w:rPr>
              <w:t xml:space="preserve">1. </w:t>
            </w:r>
            <w:r w:rsidRPr="001B5C76">
              <w:rPr>
                <w:sz w:val="20"/>
                <w:szCs w:val="20"/>
                <w:lang w:val="ru-RU"/>
              </w:rPr>
              <w:t>способствовать становлению целенаправленности деятельности ребёнка: в продуктивных видах (рисовании, лепке, конструировании) помогать ребёнку формулировать и реализовывать свою собственную цель, соответствующую его личным интересам и отражающую его эмоциональные впечатления;</w:t>
            </w:r>
          </w:p>
          <w:p w:rsidR="0045618B" w:rsidRPr="001B5C76" w:rsidRDefault="0045618B" w:rsidP="0045618B">
            <w:pPr>
              <w:pStyle w:val="TableParagraph"/>
              <w:spacing w:before="1"/>
              <w:ind w:left="115"/>
              <w:jc w:val="both"/>
              <w:rPr>
                <w:sz w:val="20"/>
                <w:szCs w:val="20"/>
                <w:lang w:val="ru-RU"/>
              </w:rPr>
            </w:pPr>
            <w:r w:rsidRPr="001B5C76">
              <w:rPr>
                <w:sz w:val="20"/>
                <w:szCs w:val="20"/>
                <w:lang w:val="ru-RU"/>
              </w:rPr>
              <w:t xml:space="preserve">знакомить с разнообразными изобразительными и </w:t>
            </w:r>
            <w:r w:rsidRPr="001B5C76">
              <w:rPr>
                <w:sz w:val="20"/>
                <w:szCs w:val="20"/>
                <w:lang w:val="ru-RU"/>
              </w:rPr>
              <w:lastRenderedPageBreak/>
              <w:t>конструктивными материалами, создавать условия для их самостоятельного исследования (краски, мелки, фломастеры, пластилин, бумага различной фактуры, кисти, штампы и т. п.);</w:t>
            </w:r>
          </w:p>
          <w:p w:rsidR="0045618B" w:rsidRPr="001B5C76" w:rsidRDefault="0045618B" w:rsidP="0045618B">
            <w:pPr>
              <w:pStyle w:val="TableParagraph"/>
              <w:spacing w:before="1"/>
              <w:ind w:left="115"/>
              <w:jc w:val="both"/>
              <w:rPr>
                <w:sz w:val="20"/>
                <w:szCs w:val="20"/>
                <w:lang w:val="ru-RU"/>
              </w:rPr>
            </w:pPr>
          </w:p>
          <w:p w:rsidR="0045618B" w:rsidRPr="001B5C76" w:rsidRDefault="0045618B" w:rsidP="0045618B">
            <w:pPr>
              <w:pStyle w:val="TableParagraph"/>
              <w:spacing w:before="1"/>
              <w:ind w:left="115"/>
              <w:jc w:val="both"/>
              <w:rPr>
                <w:sz w:val="20"/>
                <w:szCs w:val="20"/>
                <w:lang w:val="ru-RU"/>
              </w:rPr>
            </w:pPr>
            <w:r>
              <w:rPr>
                <w:sz w:val="20"/>
                <w:szCs w:val="20"/>
                <w:lang w:val="ru-RU"/>
              </w:rPr>
              <w:t xml:space="preserve">2. </w:t>
            </w:r>
            <w:r w:rsidRPr="001B5C76">
              <w:rPr>
                <w:sz w:val="20"/>
                <w:szCs w:val="20"/>
                <w:lang w:val="ru-RU"/>
              </w:rPr>
              <w:t>знакомить детей с лучшими образцами книжной графики, работами художников-иллюстраторов;</w:t>
            </w:r>
          </w:p>
          <w:p w:rsidR="0045618B" w:rsidRPr="001B5C76" w:rsidRDefault="0045618B" w:rsidP="0045618B">
            <w:pPr>
              <w:pStyle w:val="TableParagraph"/>
              <w:spacing w:before="1"/>
              <w:ind w:left="115"/>
              <w:jc w:val="both"/>
              <w:rPr>
                <w:sz w:val="20"/>
                <w:szCs w:val="20"/>
                <w:lang w:val="ru-RU"/>
              </w:rPr>
            </w:pPr>
            <w:r w:rsidRPr="001B5C76">
              <w:rPr>
                <w:sz w:val="20"/>
                <w:szCs w:val="20"/>
                <w:lang w:val="ru-RU"/>
              </w:rPr>
              <w:t>знакомить с произведениями декоративно-прикладного искусства;</w:t>
            </w:r>
          </w:p>
          <w:p w:rsidR="0045618B" w:rsidRPr="001B5C76" w:rsidRDefault="0045618B" w:rsidP="0045618B">
            <w:pPr>
              <w:pStyle w:val="TableParagraph"/>
              <w:spacing w:before="1"/>
              <w:ind w:left="115"/>
              <w:jc w:val="both"/>
              <w:rPr>
                <w:sz w:val="20"/>
                <w:szCs w:val="20"/>
                <w:lang w:val="ru-RU"/>
              </w:rPr>
            </w:pPr>
          </w:p>
          <w:p w:rsidR="0045618B" w:rsidRPr="001B5C76" w:rsidRDefault="0045618B" w:rsidP="0045618B">
            <w:pPr>
              <w:pStyle w:val="TableParagraph"/>
              <w:spacing w:before="1"/>
              <w:ind w:left="115"/>
              <w:jc w:val="both"/>
              <w:rPr>
                <w:sz w:val="20"/>
                <w:szCs w:val="20"/>
                <w:lang w:val="ru-RU"/>
              </w:rPr>
            </w:pPr>
            <w:r>
              <w:rPr>
                <w:sz w:val="20"/>
                <w:szCs w:val="20"/>
                <w:lang w:val="ru-RU"/>
              </w:rPr>
              <w:t>3.</w:t>
            </w:r>
            <w:r w:rsidRPr="001B5C76">
              <w:rPr>
                <w:sz w:val="20"/>
                <w:szCs w:val="20"/>
                <w:lang w:val="ru-RU"/>
              </w:rPr>
              <w:t xml:space="preserve">пробуждать эмоциональную отзывчивость к эстетической стороне окружающей действительности, создавая благоприятные условия для восприятия и созерцания, </w:t>
            </w:r>
          </w:p>
          <w:p w:rsidR="0045618B" w:rsidRPr="0080031B" w:rsidRDefault="0045618B" w:rsidP="0045618B">
            <w:pPr>
              <w:pStyle w:val="TableParagraph"/>
              <w:spacing w:before="1"/>
              <w:ind w:left="115"/>
              <w:jc w:val="both"/>
              <w:rPr>
                <w:sz w:val="20"/>
                <w:szCs w:val="20"/>
                <w:highlight w:val="yellow"/>
                <w:lang w:val="ru-RU"/>
              </w:rPr>
            </w:pPr>
            <w:r w:rsidRPr="001B5C76">
              <w:rPr>
                <w:sz w:val="20"/>
                <w:szCs w:val="20"/>
                <w:lang w:val="ru-RU"/>
              </w:rPr>
              <w:t>обращать внимание детей на красоту природы, живописи, предметов декоративно-прикладного искусства, книжных иллюстраций, музыки.</w:t>
            </w:r>
          </w:p>
        </w:tc>
        <w:tc>
          <w:tcPr>
            <w:tcW w:w="2410" w:type="dxa"/>
            <w:shd w:val="clear" w:color="auto" w:fill="FFFFFF" w:themeFill="background1"/>
          </w:tcPr>
          <w:p w:rsidR="0045618B" w:rsidRPr="00462994" w:rsidRDefault="0045618B" w:rsidP="0045618B">
            <w:pPr>
              <w:pStyle w:val="TableParagraph"/>
              <w:jc w:val="both"/>
              <w:rPr>
                <w:sz w:val="20"/>
                <w:szCs w:val="20"/>
                <w:lang w:val="ru-RU"/>
              </w:rPr>
            </w:pPr>
            <w:r>
              <w:rPr>
                <w:sz w:val="20"/>
                <w:szCs w:val="20"/>
                <w:lang w:val="ru-RU"/>
              </w:rPr>
              <w:lastRenderedPageBreak/>
              <w:t>Игры, свободное рисование, исследование разных видов бумаги, рассматривание иллюстраций, игрушек, выставок.</w:t>
            </w:r>
          </w:p>
        </w:tc>
        <w:tc>
          <w:tcPr>
            <w:tcW w:w="1853" w:type="dxa"/>
            <w:shd w:val="clear" w:color="auto" w:fill="auto"/>
          </w:tcPr>
          <w:p w:rsidR="0045618B" w:rsidRDefault="0045618B" w:rsidP="0045618B">
            <w:pPr>
              <w:pStyle w:val="TableParagraph"/>
              <w:jc w:val="both"/>
              <w:rPr>
                <w:spacing w:val="-1"/>
                <w:sz w:val="20"/>
                <w:szCs w:val="20"/>
                <w:lang w:val="ru-RU"/>
              </w:rPr>
            </w:pPr>
            <w:r>
              <w:rPr>
                <w:spacing w:val="-1"/>
                <w:sz w:val="20"/>
                <w:szCs w:val="20"/>
                <w:lang w:val="ru-RU"/>
              </w:rPr>
              <w:t>Беседы, совместное рисование дома, совместное экспериментирование.</w:t>
            </w:r>
          </w:p>
          <w:p w:rsidR="0045618B" w:rsidRPr="00204C31" w:rsidRDefault="0045618B" w:rsidP="0045618B">
            <w:pPr>
              <w:pStyle w:val="TableParagraph"/>
              <w:jc w:val="both"/>
              <w:rPr>
                <w:sz w:val="20"/>
                <w:szCs w:val="20"/>
                <w:lang w:val="ru-RU"/>
              </w:rPr>
            </w:pPr>
            <w:r>
              <w:rPr>
                <w:sz w:val="20"/>
                <w:szCs w:val="20"/>
                <w:lang w:val="ru-RU"/>
              </w:rPr>
              <w:t>П</w:t>
            </w:r>
            <w:r w:rsidRPr="00204C31">
              <w:rPr>
                <w:sz w:val="20"/>
                <w:szCs w:val="20"/>
                <w:lang w:val="ru-RU"/>
              </w:rPr>
              <w:t>риобщени</w:t>
            </w:r>
            <w:r>
              <w:rPr>
                <w:sz w:val="20"/>
                <w:szCs w:val="20"/>
                <w:lang w:val="ru-RU"/>
              </w:rPr>
              <w:t>е</w:t>
            </w:r>
            <w:r w:rsidRPr="00204C31">
              <w:rPr>
                <w:sz w:val="20"/>
                <w:szCs w:val="20"/>
                <w:lang w:val="ru-RU"/>
              </w:rPr>
              <w:t xml:space="preserve"> детей к искусству (книжной графике, </w:t>
            </w:r>
            <w:r w:rsidRPr="00204C31">
              <w:rPr>
                <w:sz w:val="20"/>
                <w:szCs w:val="20"/>
                <w:lang w:val="ru-RU"/>
              </w:rPr>
              <w:lastRenderedPageBreak/>
              <w:t>фотографии,</w:t>
            </w:r>
            <w:r>
              <w:rPr>
                <w:sz w:val="20"/>
                <w:szCs w:val="20"/>
                <w:lang w:val="ru-RU"/>
              </w:rPr>
              <w:t xml:space="preserve"> </w:t>
            </w:r>
            <w:r w:rsidRPr="00204C31">
              <w:rPr>
                <w:sz w:val="20"/>
                <w:szCs w:val="20"/>
                <w:lang w:val="ru-RU"/>
              </w:rPr>
              <w:t>живописи, скульптуре, архитектуре,</w:t>
            </w:r>
          </w:p>
          <w:p w:rsidR="0045618B" w:rsidRPr="00204C31" w:rsidRDefault="0045618B" w:rsidP="0045618B">
            <w:pPr>
              <w:pStyle w:val="TableParagraph"/>
              <w:jc w:val="both"/>
              <w:rPr>
                <w:sz w:val="20"/>
                <w:szCs w:val="20"/>
                <w:lang w:val="ru-RU"/>
              </w:rPr>
            </w:pPr>
            <w:r w:rsidRPr="00204C31">
              <w:rPr>
                <w:sz w:val="20"/>
                <w:szCs w:val="20"/>
                <w:lang w:val="ru-RU"/>
              </w:rPr>
              <w:t>дизайну, декоративно-прикладному</w:t>
            </w:r>
            <w:r>
              <w:rPr>
                <w:sz w:val="20"/>
                <w:szCs w:val="20"/>
                <w:lang w:val="ru-RU"/>
              </w:rPr>
              <w:t xml:space="preserve"> искусству</w:t>
            </w:r>
            <w:r w:rsidRPr="00204C31">
              <w:rPr>
                <w:sz w:val="20"/>
                <w:szCs w:val="20"/>
                <w:lang w:val="ru-RU"/>
              </w:rPr>
              <w:t>);</w:t>
            </w:r>
          </w:p>
          <w:p w:rsidR="0045618B" w:rsidRPr="00204C31" w:rsidRDefault="0045618B" w:rsidP="0045618B">
            <w:pPr>
              <w:pStyle w:val="TableParagraph"/>
              <w:jc w:val="both"/>
              <w:rPr>
                <w:sz w:val="20"/>
                <w:szCs w:val="20"/>
                <w:lang w:val="ru-RU"/>
              </w:rPr>
            </w:pPr>
            <w:r>
              <w:rPr>
                <w:sz w:val="20"/>
                <w:szCs w:val="20"/>
                <w:lang w:val="ru-RU"/>
              </w:rPr>
              <w:t xml:space="preserve">Совместные </w:t>
            </w:r>
            <w:r w:rsidRPr="00204C31">
              <w:rPr>
                <w:sz w:val="20"/>
                <w:szCs w:val="20"/>
                <w:lang w:val="ru-RU"/>
              </w:rPr>
              <w:t>экскурсии в художественный</w:t>
            </w:r>
          </w:p>
          <w:p w:rsidR="0045618B" w:rsidRPr="00462994" w:rsidRDefault="0045618B" w:rsidP="0045618B">
            <w:pPr>
              <w:pStyle w:val="TableParagraph"/>
              <w:jc w:val="both"/>
              <w:rPr>
                <w:sz w:val="20"/>
                <w:szCs w:val="20"/>
                <w:lang w:val="ru-RU"/>
              </w:rPr>
            </w:pPr>
            <w:r w:rsidRPr="00204C31">
              <w:rPr>
                <w:sz w:val="20"/>
                <w:szCs w:val="20"/>
                <w:lang w:val="ru-RU"/>
              </w:rPr>
              <w:t>музей и на арт-выставки</w:t>
            </w:r>
            <w:r>
              <w:rPr>
                <w:sz w:val="20"/>
                <w:szCs w:val="20"/>
                <w:lang w:val="ru-RU"/>
              </w:rPr>
              <w:t>.</w:t>
            </w:r>
            <w:r>
              <w:rPr>
                <w:spacing w:val="-1"/>
                <w:sz w:val="20"/>
                <w:szCs w:val="20"/>
                <w:lang w:val="ru-RU"/>
              </w:rPr>
              <w:t xml:space="preserve"> </w:t>
            </w:r>
          </w:p>
        </w:tc>
      </w:tr>
      <w:tr w:rsidR="0045618B" w:rsidRPr="00FB19AE" w:rsidTr="0045618B">
        <w:trPr>
          <w:trHeight w:val="635"/>
        </w:trPr>
        <w:tc>
          <w:tcPr>
            <w:tcW w:w="15063" w:type="dxa"/>
            <w:gridSpan w:val="6"/>
          </w:tcPr>
          <w:p w:rsidR="0045618B" w:rsidRPr="008A7C0D" w:rsidRDefault="0045618B" w:rsidP="0045618B">
            <w:pPr>
              <w:pStyle w:val="TableParagraph"/>
              <w:spacing w:before="119"/>
              <w:ind w:left="4344" w:right="4333"/>
              <w:jc w:val="center"/>
              <w:rPr>
                <w:b/>
                <w:sz w:val="24"/>
                <w:szCs w:val="24"/>
              </w:rPr>
            </w:pPr>
            <w:r w:rsidRPr="008A7C0D">
              <w:rPr>
                <w:b/>
                <w:sz w:val="24"/>
                <w:szCs w:val="24"/>
                <w:lang w:val="ru-RU"/>
              </w:rPr>
              <w:lastRenderedPageBreak/>
              <w:t>МУЗЫКАЛЬНОЕ</w:t>
            </w:r>
            <w:r w:rsidRPr="008A7C0D">
              <w:rPr>
                <w:b/>
                <w:spacing w:val="-3"/>
                <w:sz w:val="24"/>
                <w:szCs w:val="24"/>
              </w:rPr>
              <w:t xml:space="preserve"> </w:t>
            </w:r>
            <w:r w:rsidRPr="008A7C0D">
              <w:rPr>
                <w:b/>
                <w:sz w:val="24"/>
                <w:szCs w:val="24"/>
              </w:rPr>
              <w:t>РАЗВИТИЕ</w:t>
            </w:r>
          </w:p>
        </w:tc>
      </w:tr>
      <w:tr w:rsidR="0045618B" w:rsidRPr="00FB19AE" w:rsidTr="0045618B">
        <w:trPr>
          <w:trHeight w:val="635"/>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622"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757"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624"/>
        </w:trPr>
        <w:tc>
          <w:tcPr>
            <w:tcW w:w="3287" w:type="dxa"/>
            <w:shd w:val="clear" w:color="auto" w:fill="FFFFFF" w:themeFill="background1"/>
          </w:tcPr>
          <w:p w:rsidR="0045618B" w:rsidRPr="00AD205C" w:rsidRDefault="0045618B" w:rsidP="0045618B">
            <w:pPr>
              <w:pStyle w:val="TableParagraph"/>
              <w:tabs>
                <w:tab w:val="left" w:pos="258"/>
              </w:tabs>
              <w:spacing w:before="43"/>
              <w:ind w:left="258"/>
              <w:jc w:val="both"/>
              <w:rPr>
                <w:i/>
                <w:iCs/>
                <w:sz w:val="20"/>
                <w:szCs w:val="20"/>
                <w:lang w:val="ru-RU"/>
              </w:rPr>
            </w:pPr>
            <w:r>
              <w:rPr>
                <w:i/>
                <w:iCs/>
                <w:sz w:val="20"/>
                <w:szCs w:val="20"/>
                <w:lang w:val="ru-RU"/>
              </w:rPr>
              <w:t>Задачи музыкального развития воспитанников детского сада:</w:t>
            </w:r>
          </w:p>
          <w:p w:rsidR="0045618B" w:rsidRDefault="0045618B" w:rsidP="000B6E10">
            <w:pPr>
              <w:pStyle w:val="TableParagraph"/>
              <w:numPr>
                <w:ilvl w:val="0"/>
                <w:numId w:val="16"/>
              </w:numPr>
              <w:tabs>
                <w:tab w:val="left" w:pos="258"/>
              </w:tabs>
              <w:spacing w:before="43"/>
              <w:ind w:left="258" w:firstLine="0"/>
              <w:jc w:val="both"/>
              <w:rPr>
                <w:sz w:val="20"/>
                <w:szCs w:val="20"/>
                <w:lang w:val="ru-RU"/>
              </w:rPr>
            </w:pPr>
            <w:r>
              <w:rPr>
                <w:sz w:val="20"/>
                <w:szCs w:val="20"/>
                <w:lang w:val="ru-RU"/>
              </w:rPr>
              <w:t>Развивать музыкальную деятельность (восприятие музыки, восприятие и понимание смысла музыкальных произведений, пение, музыкально-ритмические движения, игры на детских музыкальных инструментах);</w:t>
            </w:r>
          </w:p>
          <w:p w:rsidR="0045618B" w:rsidRDefault="0045618B" w:rsidP="000B6E10">
            <w:pPr>
              <w:pStyle w:val="TableParagraph"/>
              <w:numPr>
                <w:ilvl w:val="0"/>
                <w:numId w:val="16"/>
              </w:numPr>
              <w:tabs>
                <w:tab w:val="left" w:pos="258"/>
              </w:tabs>
              <w:spacing w:before="43"/>
              <w:ind w:left="258" w:firstLine="0"/>
              <w:jc w:val="both"/>
              <w:rPr>
                <w:sz w:val="20"/>
                <w:szCs w:val="20"/>
                <w:lang w:val="ru-RU"/>
              </w:rPr>
            </w:pPr>
            <w:r>
              <w:rPr>
                <w:sz w:val="20"/>
                <w:szCs w:val="20"/>
                <w:lang w:val="ru-RU"/>
              </w:rPr>
              <w:t xml:space="preserve">Поддерживать инициативу и самостоятельность, творчество </w:t>
            </w:r>
            <w:r>
              <w:rPr>
                <w:sz w:val="20"/>
                <w:szCs w:val="20"/>
                <w:lang w:val="ru-RU"/>
              </w:rPr>
              <w:lastRenderedPageBreak/>
              <w:t>детей в различных видах музыкальной деятельности;</w:t>
            </w:r>
          </w:p>
          <w:p w:rsidR="0045618B" w:rsidRDefault="0045618B" w:rsidP="000B6E10">
            <w:pPr>
              <w:pStyle w:val="TableParagraph"/>
              <w:numPr>
                <w:ilvl w:val="0"/>
                <w:numId w:val="16"/>
              </w:numPr>
              <w:tabs>
                <w:tab w:val="left" w:pos="258"/>
              </w:tabs>
              <w:spacing w:before="43"/>
              <w:ind w:left="258" w:firstLine="0"/>
              <w:jc w:val="both"/>
              <w:rPr>
                <w:sz w:val="20"/>
                <w:szCs w:val="20"/>
                <w:lang w:val="ru-RU"/>
              </w:rPr>
            </w:pPr>
            <w:r>
              <w:rPr>
                <w:sz w:val="20"/>
                <w:szCs w:val="20"/>
                <w:lang w:val="ru-RU"/>
              </w:rPr>
              <w:t>Формировать общую и эстетическую культуру личности детей.</w:t>
            </w:r>
          </w:p>
          <w:p w:rsidR="0045618B" w:rsidRDefault="0045618B" w:rsidP="0045618B">
            <w:pPr>
              <w:pStyle w:val="TableParagraph"/>
              <w:tabs>
                <w:tab w:val="left" w:pos="258"/>
              </w:tabs>
              <w:spacing w:before="43"/>
              <w:ind w:left="258"/>
              <w:jc w:val="both"/>
              <w:rPr>
                <w:i/>
                <w:iCs/>
                <w:sz w:val="20"/>
                <w:szCs w:val="20"/>
                <w:lang w:val="ru-RU"/>
              </w:rPr>
            </w:pPr>
            <w:r>
              <w:rPr>
                <w:i/>
                <w:iCs/>
                <w:sz w:val="20"/>
                <w:szCs w:val="20"/>
                <w:lang w:val="ru-RU"/>
              </w:rPr>
              <w:t>С точки зрения содержания художественно-эстетического развития можно выделять следующие задачи музыкального развития:</w:t>
            </w:r>
          </w:p>
          <w:p w:rsidR="0045618B" w:rsidRDefault="0045618B" w:rsidP="000B6E10">
            <w:pPr>
              <w:pStyle w:val="TableParagraph"/>
              <w:numPr>
                <w:ilvl w:val="0"/>
                <w:numId w:val="16"/>
              </w:numPr>
              <w:tabs>
                <w:tab w:val="left" w:pos="258"/>
              </w:tabs>
              <w:ind w:left="357" w:hanging="357"/>
              <w:jc w:val="both"/>
              <w:rPr>
                <w:sz w:val="20"/>
                <w:szCs w:val="20"/>
                <w:lang w:val="ru-RU"/>
              </w:rPr>
            </w:pPr>
            <w:r>
              <w:rPr>
                <w:sz w:val="20"/>
                <w:szCs w:val="20"/>
                <w:lang w:val="ru-RU"/>
              </w:rPr>
              <w:t>Организовывать виды деятельности, способствующие художественно-эстетическому развитию детей, в том числе музыкальному развитию;</w:t>
            </w:r>
          </w:p>
          <w:p w:rsidR="0045618B" w:rsidRDefault="0045618B" w:rsidP="000B6E10">
            <w:pPr>
              <w:pStyle w:val="TableParagraph"/>
              <w:numPr>
                <w:ilvl w:val="0"/>
                <w:numId w:val="16"/>
              </w:numPr>
              <w:tabs>
                <w:tab w:val="left" w:pos="258"/>
              </w:tabs>
              <w:ind w:left="357" w:hanging="241"/>
              <w:jc w:val="both"/>
              <w:rPr>
                <w:sz w:val="20"/>
                <w:szCs w:val="20"/>
                <w:lang w:val="ru-RU"/>
              </w:rPr>
            </w:pPr>
            <w:r>
              <w:rPr>
                <w:sz w:val="20"/>
                <w:szCs w:val="20"/>
                <w:lang w:val="ru-RU"/>
              </w:rPr>
              <w:t>Формировать эстетическое отношение к окружающему миру; развивать предпосылки к ценностно-смысловому восприятию и пониманию произведений музыкального искусства; элементарные представления о музыкальном искусстве и его жанрах;</w:t>
            </w:r>
          </w:p>
          <w:p w:rsidR="0045618B" w:rsidRDefault="0045618B" w:rsidP="000B6E10">
            <w:pPr>
              <w:pStyle w:val="TableParagraph"/>
              <w:numPr>
                <w:ilvl w:val="0"/>
                <w:numId w:val="16"/>
              </w:numPr>
              <w:tabs>
                <w:tab w:val="left" w:pos="258"/>
              </w:tabs>
              <w:spacing w:before="43"/>
              <w:ind w:left="0" w:firstLine="116"/>
              <w:jc w:val="both"/>
              <w:rPr>
                <w:sz w:val="20"/>
                <w:szCs w:val="20"/>
                <w:lang w:val="ru-RU"/>
              </w:rPr>
            </w:pPr>
            <w:r>
              <w:rPr>
                <w:sz w:val="20"/>
                <w:szCs w:val="20"/>
                <w:lang w:val="ru-RU"/>
              </w:rPr>
              <w:t>Стимулировать сопереживание персонажам музыкальных художественных произведений;</w:t>
            </w:r>
          </w:p>
          <w:p w:rsidR="0045618B" w:rsidRDefault="0045618B" w:rsidP="000B6E10">
            <w:pPr>
              <w:pStyle w:val="TableParagraph"/>
              <w:numPr>
                <w:ilvl w:val="0"/>
                <w:numId w:val="16"/>
              </w:numPr>
              <w:tabs>
                <w:tab w:val="left" w:pos="258"/>
              </w:tabs>
              <w:spacing w:before="43"/>
              <w:ind w:left="0" w:firstLine="116"/>
              <w:jc w:val="both"/>
              <w:rPr>
                <w:sz w:val="20"/>
                <w:szCs w:val="20"/>
                <w:lang w:val="ru-RU"/>
              </w:rPr>
            </w:pPr>
            <w:r>
              <w:rPr>
                <w:sz w:val="20"/>
                <w:szCs w:val="20"/>
                <w:lang w:val="ru-RU"/>
              </w:rPr>
              <w:t>Реализовывать самостоятельную музыкальную деятельность детей, предоставлять возможности для самовыражения и развития музыкального творчества дошкольников;</w:t>
            </w:r>
          </w:p>
          <w:p w:rsidR="0045618B" w:rsidRPr="00265B1E" w:rsidRDefault="0045618B" w:rsidP="000B6E10">
            <w:pPr>
              <w:pStyle w:val="TableParagraph"/>
              <w:numPr>
                <w:ilvl w:val="0"/>
                <w:numId w:val="16"/>
              </w:numPr>
              <w:tabs>
                <w:tab w:val="left" w:pos="258"/>
              </w:tabs>
              <w:spacing w:before="43"/>
              <w:ind w:left="0" w:firstLine="116"/>
              <w:jc w:val="both"/>
              <w:rPr>
                <w:sz w:val="20"/>
                <w:szCs w:val="20"/>
                <w:lang w:val="ru-RU"/>
              </w:rPr>
            </w:pPr>
            <w:r>
              <w:rPr>
                <w:sz w:val="20"/>
                <w:szCs w:val="20"/>
                <w:lang w:val="ru-RU"/>
              </w:rPr>
              <w:t xml:space="preserve">Формировать представления о музыкальной сокровищнице малой родины и Отечества, единстве и </w:t>
            </w:r>
            <w:r>
              <w:rPr>
                <w:sz w:val="20"/>
                <w:szCs w:val="20"/>
                <w:lang w:val="ru-RU"/>
              </w:rPr>
              <w:lastRenderedPageBreak/>
              <w:t>многообразии способов выражения музыкальной культуры разных стран и народов мира.</w:t>
            </w:r>
          </w:p>
          <w:p w:rsidR="0045618B" w:rsidRPr="005B017F" w:rsidRDefault="0045618B" w:rsidP="0045618B">
            <w:pPr>
              <w:pStyle w:val="TableParagraph"/>
              <w:tabs>
                <w:tab w:val="left" w:pos="355"/>
              </w:tabs>
              <w:spacing w:before="43"/>
              <w:jc w:val="both"/>
              <w:rPr>
                <w:sz w:val="20"/>
                <w:szCs w:val="20"/>
                <w:lang w:val="ru-RU"/>
              </w:rPr>
            </w:pPr>
          </w:p>
        </w:tc>
        <w:tc>
          <w:tcPr>
            <w:tcW w:w="1134" w:type="dxa"/>
            <w:shd w:val="clear" w:color="auto" w:fill="FFFFFF" w:themeFill="background1"/>
          </w:tcPr>
          <w:p w:rsidR="0045618B" w:rsidRPr="005B017F" w:rsidRDefault="0045618B" w:rsidP="0045618B">
            <w:pPr>
              <w:pStyle w:val="TableParagraph"/>
              <w:spacing w:line="275" w:lineRule="exact"/>
              <w:ind w:left="115"/>
              <w:jc w:val="both"/>
              <w:rPr>
                <w:sz w:val="20"/>
                <w:szCs w:val="20"/>
                <w:lang w:val="ru-RU"/>
              </w:rPr>
            </w:pPr>
            <w:r>
              <w:rPr>
                <w:sz w:val="20"/>
                <w:szCs w:val="20"/>
                <w:lang w:val="ru-RU"/>
              </w:rPr>
              <w:lastRenderedPageBreak/>
              <w:t>2-3 года</w:t>
            </w:r>
          </w:p>
        </w:tc>
        <w:tc>
          <w:tcPr>
            <w:tcW w:w="1622" w:type="dxa"/>
            <w:shd w:val="clear" w:color="auto" w:fill="auto"/>
          </w:tcPr>
          <w:p w:rsidR="0045618B" w:rsidRPr="005B017F" w:rsidRDefault="0045618B" w:rsidP="0045618B">
            <w:pPr>
              <w:pStyle w:val="TableParagraph"/>
              <w:jc w:val="both"/>
              <w:rPr>
                <w:sz w:val="20"/>
                <w:szCs w:val="20"/>
                <w:lang w:val="ru-RU"/>
              </w:rPr>
            </w:pPr>
            <w:r>
              <w:rPr>
                <w:sz w:val="20"/>
                <w:szCs w:val="20"/>
                <w:lang w:val="ru-RU"/>
              </w:rPr>
              <w:t xml:space="preserve">Утренняя гимнастика под музыку, использование музыки на прогулке, во время гигиенических процедур, перед дневным сном, на праздниках и развлечениях, игровая </w:t>
            </w:r>
            <w:r>
              <w:rPr>
                <w:sz w:val="20"/>
                <w:szCs w:val="20"/>
                <w:lang w:val="ru-RU"/>
              </w:rPr>
              <w:lastRenderedPageBreak/>
              <w:t xml:space="preserve">деятельность, </w:t>
            </w:r>
            <w:proofErr w:type="spellStart"/>
            <w:r>
              <w:rPr>
                <w:sz w:val="20"/>
                <w:szCs w:val="20"/>
                <w:lang w:val="ru-RU"/>
              </w:rPr>
              <w:t>физминутки</w:t>
            </w:r>
            <w:proofErr w:type="spellEnd"/>
            <w:r>
              <w:rPr>
                <w:sz w:val="20"/>
                <w:szCs w:val="20"/>
                <w:lang w:val="ru-RU"/>
              </w:rPr>
              <w:t>, музыкальные паузы во время занятий, музыкальные досуги в группе, музыкальные занятия 2 раза в неделю</w:t>
            </w:r>
          </w:p>
        </w:tc>
        <w:tc>
          <w:tcPr>
            <w:tcW w:w="4757" w:type="dxa"/>
            <w:shd w:val="clear" w:color="auto" w:fill="FFFFFF" w:themeFill="background1"/>
          </w:tcPr>
          <w:p w:rsidR="0045618B" w:rsidRPr="005B017F" w:rsidRDefault="0045618B" w:rsidP="0045618B">
            <w:pPr>
              <w:pStyle w:val="TableParagraph"/>
              <w:tabs>
                <w:tab w:val="left" w:pos="355"/>
              </w:tabs>
              <w:spacing w:before="43"/>
              <w:jc w:val="both"/>
              <w:rPr>
                <w:sz w:val="20"/>
                <w:szCs w:val="20"/>
                <w:lang w:val="ru-RU"/>
              </w:rPr>
            </w:pPr>
            <w:r w:rsidRPr="00296F89">
              <w:rPr>
                <w:sz w:val="20"/>
                <w:szCs w:val="20"/>
                <w:lang w:val="ru-RU"/>
              </w:rPr>
              <w:lastRenderedPageBreak/>
              <w:t xml:space="preserve">Воспитывать </w:t>
            </w:r>
            <w:r w:rsidRPr="00296F89">
              <w:rPr>
                <w:b/>
                <w:bCs/>
                <w:sz w:val="20"/>
                <w:szCs w:val="20"/>
                <w:lang w:val="ru-RU"/>
              </w:rPr>
              <w:t>интерес к музыке</w:t>
            </w:r>
            <w:r w:rsidRPr="00296F89">
              <w:rPr>
                <w:sz w:val="20"/>
                <w:szCs w:val="20"/>
                <w:lang w:val="ru-RU"/>
              </w:rPr>
              <w:t xml:space="preserve">, желание слушать музыку, подпевать, выполнять простейшие танцевальные движения. </w:t>
            </w:r>
            <w:r w:rsidRPr="00296F89">
              <w:rPr>
                <w:b/>
                <w:bCs/>
                <w:sz w:val="20"/>
                <w:szCs w:val="20"/>
                <w:lang w:val="ru-RU"/>
              </w:rPr>
              <w:t>Слушание.</w:t>
            </w:r>
            <w:r w:rsidRPr="00296F89">
              <w:rPr>
                <w:sz w:val="20"/>
                <w:szCs w:val="20"/>
                <w:lang w:val="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w:t>
            </w:r>
            <w:r w:rsidRPr="00296F89">
              <w:rPr>
                <w:b/>
                <w:bCs/>
                <w:sz w:val="20"/>
                <w:szCs w:val="20"/>
                <w:lang w:val="ru-RU"/>
              </w:rPr>
              <w:t>Пение.</w:t>
            </w:r>
            <w:r w:rsidRPr="00296F89">
              <w:rPr>
                <w:sz w:val="20"/>
                <w:szCs w:val="20"/>
                <w:lang w:val="ru-RU"/>
              </w:rPr>
              <w:t xml:space="preserve"> Вызывать активность детей при подпевании и пении. Развивать умение подпевать фразы в песне. </w:t>
            </w:r>
            <w:r w:rsidRPr="00296F89">
              <w:rPr>
                <w:b/>
                <w:bCs/>
                <w:sz w:val="20"/>
                <w:szCs w:val="20"/>
                <w:lang w:val="ru-RU"/>
              </w:rPr>
              <w:t>Музыкально-ритмические движения.</w:t>
            </w:r>
            <w:r w:rsidRPr="00296F89">
              <w:rPr>
                <w:sz w:val="20"/>
                <w:szCs w:val="20"/>
                <w:lang w:val="ru-RU"/>
              </w:rPr>
              <w:t xml:space="preserve"> Развивать эмоциональность и образность восприятия музыки через движения. Продолжать формировать </w:t>
            </w:r>
            <w:r w:rsidRPr="00296F89">
              <w:rPr>
                <w:sz w:val="20"/>
                <w:szCs w:val="20"/>
                <w:lang w:val="ru-RU"/>
              </w:rPr>
              <w:lastRenderedPageBreak/>
              <w:t>способность воспринимать и воспроизводить движения, показываемые взрослым. Учить детей начинать движение с началом музыки и заканчивать с ее окончанием. Совершенствовать умение ходить и бегать, выполнять плясовые движения в кругу, врассыпную, менять движения с изменением характера музыки или содержания песни.</w:t>
            </w:r>
          </w:p>
        </w:tc>
        <w:tc>
          <w:tcPr>
            <w:tcW w:w="2410" w:type="dxa"/>
            <w:shd w:val="clear" w:color="auto" w:fill="auto"/>
          </w:tcPr>
          <w:p w:rsidR="0045618B" w:rsidRDefault="0045618B" w:rsidP="0045618B">
            <w:pPr>
              <w:pStyle w:val="TableParagraph"/>
              <w:jc w:val="both"/>
              <w:rPr>
                <w:sz w:val="20"/>
                <w:szCs w:val="20"/>
                <w:lang w:val="ru-RU"/>
              </w:rPr>
            </w:pPr>
            <w:r>
              <w:rPr>
                <w:sz w:val="20"/>
                <w:szCs w:val="20"/>
                <w:lang w:val="ru-RU"/>
              </w:rPr>
              <w:lastRenderedPageBreak/>
              <w:t xml:space="preserve">Самостоятельная музыкальная деятельность в группе, подбор музыкальных инструментов в группе (озвученных и </w:t>
            </w:r>
            <w:proofErr w:type="spellStart"/>
            <w:r>
              <w:rPr>
                <w:sz w:val="20"/>
                <w:szCs w:val="20"/>
                <w:lang w:val="ru-RU"/>
              </w:rPr>
              <w:t>неозвученных</w:t>
            </w:r>
            <w:proofErr w:type="spellEnd"/>
            <w:r>
              <w:rPr>
                <w:sz w:val="20"/>
                <w:szCs w:val="20"/>
                <w:lang w:val="ru-RU"/>
              </w:rPr>
              <w:t xml:space="preserve">), музыкальных игрушек, шумовых инструментов, театральных кукол, атрибутов для ряжения. Музыкально-дидактические игры, игры </w:t>
            </w:r>
            <w:r>
              <w:rPr>
                <w:sz w:val="20"/>
                <w:szCs w:val="20"/>
                <w:lang w:val="ru-RU"/>
              </w:rPr>
              <w:lastRenderedPageBreak/>
              <w:t>в «театр», «концерт».</w:t>
            </w:r>
          </w:p>
          <w:p w:rsidR="0045618B" w:rsidRDefault="0045618B" w:rsidP="0045618B">
            <w:pPr>
              <w:pStyle w:val="TableParagraph"/>
              <w:jc w:val="both"/>
              <w:rPr>
                <w:sz w:val="20"/>
                <w:szCs w:val="20"/>
                <w:lang w:val="ru-RU"/>
              </w:rPr>
            </w:pPr>
            <w:proofErr w:type="spellStart"/>
            <w:r>
              <w:rPr>
                <w:sz w:val="20"/>
                <w:szCs w:val="20"/>
                <w:lang w:val="ru-RU"/>
              </w:rPr>
              <w:t>Инсценирование</w:t>
            </w:r>
            <w:proofErr w:type="spellEnd"/>
            <w:r>
              <w:rPr>
                <w:sz w:val="20"/>
                <w:szCs w:val="20"/>
                <w:lang w:val="ru-RU"/>
              </w:rPr>
              <w:t xml:space="preserve"> песен, хороводов, музыкальное музицирование с песенной импровизацией, пение знакомых песен.</w:t>
            </w:r>
          </w:p>
          <w:p w:rsidR="0045618B" w:rsidRPr="005B017F" w:rsidRDefault="0045618B" w:rsidP="0045618B">
            <w:pPr>
              <w:pStyle w:val="TableParagraph"/>
              <w:jc w:val="both"/>
              <w:rPr>
                <w:sz w:val="20"/>
                <w:szCs w:val="20"/>
                <w:lang w:val="ru-RU"/>
              </w:rPr>
            </w:pPr>
            <w:r>
              <w:rPr>
                <w:sz w:val="20"/>
                <w:szCs w:val="20"/>
                <w:lang w:val="ru-RU"/>
              </w:rPr>
              <w:t xml:space="preserve">Придумывание простейших танцевальных движений, составление танцевальных композиций, придумывание выразительных действий с воображаемыми предметами. </w:t>
            </w:r>
          </w:p>
        </w:tc>
        <w:tc>
          <w:tcPr>
            <w:tcW w:w="1853" w:type="dxa"/>
            <w:shd w:val="clear" w:color="auto" w:fill="auto"/>
          </w:tcPr>
          <w:p w:rsidR="0045618B" w:rsidRDefault="0045618B" w:rsidP="0045618B">
            <w:pPr>
              <w:pStyle w:val="TableParagraph"/>
              <w:jc w:val="both"/>
              <w:rPr>
                <w:sz w:val="20"/>
                <w:szCs w:val="20"/>
                <w:lang w:val="ru-RU"/>
              </w:rPr>
            </w:pPr>
            <w:r>
              <w:rPr>
                <w:sz w:val="20"/>
                <w:szCs w:val="20"/>
                <w:lang w:val="ru-RU"/>
              </w:rPr>
              <w:lastRenderedPageBreak/>
              <w:t>Консультации для родителей, родительские собрания, индивидуальные беседы.</w:t>
            </w:r>
          </w:p>
          <w:p w:rsidR="0045618B" w:rsidRDefault="0045618B" w:rsidP="0045618B">
            <w:pPr>
              <w:pStyle w:val="TableParagraph"/>
              <w:jc w:val="both"/>
              <w:rPr>
                <w:sz w:val="20"/>
                <w:szCs w:val="20"/>
                <w:lang w:val="ru-RU"/>
              </w:rPr>
            </w:pPr>
            <w:r>
              <w:rPr>
                <w:sz w:val="20"/>
                <w:szCs w:val="20"/>
                <w:lang w:val="ru-RU"/>
              </w:rPr>
              <w:t>Совместные праздники, развлечения, совместная театрализованная деятельность.</w:t>
            </w:r>
          </w:p>
          <w:p w:rsidR="0045618B" w:rsidRPr="005B017F" w:rsidRDefault="0045618B" w:rsidP="0045618B">
            <w:pPr>
              <w:pStyle w:val="TableParagraph"/>
              <w:jc w:val="both"/>
              <w:rPr>
                <w:sz w:val="20"/>
                <w:szCs w:val="20"/>
                <w:lang w:val="ru-RU"/>
              </w:rPr>
            </w:pPr>
            <w:r>
              <w:rPr>
                <w:sz w:val="20"/>
                <w:szCs w:val="20"/>
                <w:lang w:val="ru-RU"/>
              </w:rPr>
              <w:t xml:space="preserve">Открытые </w:t>
            </w:r>
            <w:r>
              <w:rPr>
                <w:sz w:val="20"/>
                <w:szCs w:val="20"/>
                <w:lang w:val="ru-RU"/>
              </w:rPr>
              <w:lastRenderedPageBreak/>
              <w:t>музыкальные занятия для родителей. Совместное посещение детских музыкальных спектаклей.</w:t>
            </w:r>
          </w:p>
        </w:tc>
      </w:tr>
      <w:tr w:rsidR="0045618B" w:rsidRPr="00FB19AE" w:rsidTr="0045618B">
        <w:trPr>
          <w:trHeight w:val="635"/>
        </w:trPr>
        <w:tc>
          <w:tcPr>
            <w:tcW w:w="15063" w:type="dxa"/>
            <w:gridSpan w:val="6"/>
            <w:shd w:val="clear" w:color="auto" w:fill="FFFFFF" w:themeFill="background1"/>
          </w:tcPr>
          <w:p w:rsidR="0045618B" w:rsidRPr="008A7C0D" w:rsidRDefault="0045618B" w:rsidP="0045618B">
            <w:pPr>
              <w:pStyle w:val="TableParagraph"/>
              <w:jc w:val="center"/>
              <w:rPr>
                <w:b/>
                <w:sz w:val="24"/>
                <w:szCs w:val="24"/>
                <w:lang w:val="ru-RU"/>
              </w:rPr>
            </w:pPr>
            <w:bookmarkStart w:id="11" w:name="_Hlk80018876"/>
            <w:r w:rsidRPr="008A7C0D">
              <w:rPr>
                <w:b/>
                <w:sz w:val="24"/>
                <w:szCs w:val="24"/>
                <w:lang w:val="ru-RU"/>
              </w:rPr>
              <w:lastRenderedPageBreak/>
              <w:t>ВОСПРИЯТИЕ ХУДОЖЕСТВЕННОЙ ЛИТЕРАТУРЫ</w:t>
            </w:r>
          </w:p>
        </w:tc>
      </w:tr>
      <w:tr w:rsidR="0045618B" w:rsidRPr="00FB19AE" w:rsidTr="0045618B">
        <w:trPr>
          <w:trHeight w:val="635"/>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622"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757"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bookmarkEnd w:id="11"/>
      <w:tr w:rsidR="0045618B" w:rsidRPr="00FB19AE" w:rsidTr="00AD5849">
        <w:trPr>
          <w:trHeight w:val="4328"/>
        </w:trPr>
        <w:tc>
          <w:tcPr>
            <w:tcW w:w="3287" w:type="dxa"/>
            <w:shd w:val="clear" w:color="auto" w:fill="FFFFFF" w:themeFill="background1"/>
          </w:tcPr>
          <w:p w:rsidR="0045618B" w:rsidRPr="00D76F4F" w:rsidRDefault="0045618B" w:rsidP="0045618B">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t>1.Обеспечить ежедневную практику чтения детям произведений художественной литературы, а также (по возможности) индивидуаль</w:t>
            </w:r>
            <w:r>
              <w:rPr>
                <w:rFonts w:ascii="Times New Roman" w:hAnsi="Times New Roman"/>
                <w:color w:val="000000"/>
                <w:sz w:val="20"/>
                <w:szCs w:val="20"/>
                <w:lang w:val="ru-RU"/>
              </w:rPr>
              <w:t>ное чтение по запросу конкретно</w:t>
            </w:r>
            <w:r w:rsidRPr="00D76F4F">
              <w:rPr>
                <w:rFonts w:ascii="Times New Roman" w:hAnsi="Times New Roman"/>
                <w:color w:val="000000"/>
                <w:sz w:val="20"/>
                <w:szCs w:val="20"/>
                <w:lang w:val="ru-RU"/>
              </w:rPr>
              <w:t>го ребенка.</w:t>
            </w:r>
          </w:p>
          <w:p w:rsidR="0045618B" w:rsidRPr="00D76F4F" w:rsidRDefault="0045618B" w:rsidP="0045618B">
            <w:pPr>
              <w:shd w:val="clear" w:color="auto" w:fill="FFFFFF"/>
              <w:spacing w:line="211" w:lineRule="exact"/>
              <w:ind w:left="14" w:right="187" w:hanging="17"/>
              <w:jc w:val="both"/>
              <w:rPr>
                <w:rFonts w:ascii="Times New Roman" w:hAnsi="Times New Roman"/>
                <w:sz w:val="20"/>
                <w:szCs w:val="20"/>
                <w:lang w:val="ru-RU"/>
              </w:rPr>
            </w:pPr>
            <w:r w:rsidRPr="00D76F4F">
              <w:rPr>
                <w:rFonts w:ascii="Times New Roman" w:hAnsi="Times New Roman"/>
                <w:color w:val="000000"/>
                <w:sz w:val="20"/>
                <w:szCs w:val="20"/>
                <w:lang w:val="ru-RU"/>
              </w:rPr>
              <w:t>При чтении или рассматривании книг задавать элементарные вопросы по содержанию книги, на которые ребенок может ответить, опираясь на иллюстративный материал.</w:t>
            </w:r>
          </w:p>
          <w:p w:rsidR="0045618B" w:rsidRPr="00D76F4F" w:rsidRDefault="0045618B" w:rsidP="0045618B">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t>2.</w:t>
            </w:r>
            <w:r w:rsidRPr="00D76F4F">
              <w:rPr>
                <w:rFonts w:ascii="Times New Roman" w:hAnsi="Times New Roman"/>
                <w:color w:val="000000"/>
                <w:sz w:val="20"/>
                <w:szCs w:val="20"/>
                <w:lang w:val="ru-RU"/>
              </w:rPr>
              <w:tab/>
              <w:t>Создавать в семье и детском саду библиотеку, включающую большое количество книг разных родов и жанров, ко</w:t>
            </w:r>
            <w:r>
              <w:rPr>
                <w:rFonts w:ascii="Times New Roman" w:hAnsi="Times New Roman"/>
                <w:color w:val="000000"/>
                <w:sz w:val="20"/>
                <w:szCs w:val="20"/>
                <w:lang w:val="ru-RU"/>
              </w:rPr>
              <w:t xml:space="preserve">торые </w:t>
            </w:r>
            <w:proofErr w:type="gramStart"/>
            <w:r>
              <w:rPr>
                <w:rFonts w:ascii="Times New Roman" w:hAnsi="Times New Roman"/>
                <w:color w:val="000000"/>
                <w:sz w:val="20"/>
                <w:szCs w:val="20"/>
                <w:lang w:val="ru-RU"/>
              </w:rPr>
              <w:t>взрослый  читает</w:t>
            </w:r>
            <w:proofErr w:type="gramEnd"/>
            <w:r>
              <w:rPr>
                <w:rFonts w:ascii="Times New Roman" w:hAnsi="Times New Roman"/>
                <w:color w:val="000000"/>
                <w:sz w:val="20"/>
                <w:szCs w:val="20"/>
                <w:lang w:val="ru-RU"/>
              </w:rPr>
              <w:t xml:space="preserve"> ребенку </w:t>
            </w:r>
            <w:r w:rsidRPr="00D76F4F">
              <w:rPr>
                <w:rFonts w:ascii="Times New Roman" w:hAnsi="Times New Roman"/>
                <w:color w:val="000000"/>
                <w:sz w:val="20"/>
                <w:szCs w:val="20"/>
                <w:lang w:val="ru-RU"/>
              </w:rPr>
              <w:t>и  которые  находятся</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в свободном доступе для самостоятельного ознакомления детей с книгой.</w:t>
            </w:r>
          </w:p>
          <w:p w:rsidR="0045618B" w:rsidRPr="00D76F4F" w:rsidRDefault="0045618B" w:rsidP="0045618B">
            <w:pPr>
              <w:shd w:val="clear" w:color="auto" w:fill="FFFFFF"/>
              <w:tabs>
                <w:tab w:val="left" w:pos="595"/>
              </w:tabs>
              <w:spacing w:before="10" w:line="211" w:lineRule="exact"/>
              <w:ind w:left="10"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3.</w:t>
            </w:r>
            <w:r w:rsidRPr="00D76F4F">
              <w:rPr>
                <w:rFonts w:ascii="Times New Roman" w:hAnsi="Times New Roman"/>
                <w:color w:val="000000"/>
                <w:sz w:val="20"/>
                <w:szCs w:val="20"/>
                <w:lang w:val="ru-RU"/>
              </w:rPr>
              <w:tab/>
              <w:t xml:space="preserve">В свободной </w:t>
            </w:r>
            <w:proofErr w:type="gramStart"/>
            <w:r w:rsidRPr="00D76F4F">
              <w:rPr>
                <w:rFonts w:ascii="Times New Roman" w:hAnsi="Times New Roman"/>
                <w:color w:val="000000"/>
                <w:sz w:val="20"/>
                <w:szCs w:val="20"/>
                <w:lang w:val="ru-RU"/>
              </w:rPr>
              <w:t>деятельности  детей</w:t>
            </w:r>
            <w:proofErr w:type="gramEnd"/>
            <w:r w:rsidRPr="00D76F4F">
              <w:rPr>
                <w:rFonts w:ascii="Times New Roman" w:hAnsi="Times New Roman"/>
                <w:color w:val="000000"/>
                <w:sz w:val="20"/>
                <w:szCs w:val="20"/>
                <w:lang w:val="ru-RU"/>
              </w:rPr>
              <w:t xml:space="preserve"> читать, рассказывать,   рассматривать</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иллюстрации,   беседовать с детьми о прочитанных сказках, стихотворениях, сочинять вместе с детьми сказки. Читать детям не только короткие стихи или рассказы, но и сказки.</w:t>
            </w:r>
          </w:p>
          <w:p w:rsidR="0045618B" w:rsidRPr="00D76F4F" w:rsidRDefault="0045618B" w:rsidP="000B6E10">
            <w:pPr>
              <w:numPr>
                <w:ilvl w:val="0"/>
                <w:numId w:val="17"/>
              </w:numPr>
              <w:shd w:val="clear" w:color="auto" w:fill="FFFFFF"/>
              <w:tabs>
                <w:tab w:val="left" w:pos="514"/>
              </w:tabs>
              <w:adjustRightInd w:val="0"/>
              <w:spacing w:before="5" w:line="211" w:lineRule="exact"/>
              <w:ind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lastRenderedPageBreak/>
              <w:t>Формировать</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 xml:space="preserve">бережное отношение к книгам: обращать внимание детей на порванные или помятые </w:t>
            </w:r>
            <w:proofErr w:type="gramStart"/>
            <w:r w:rsidRPr="00D76F4F">
              <w:rPr>
                <w:rFonts w:ascii="Times New Roman" w:hAnsi="Times New Roman"/>
                <w:color w:val="000000"/>
                <w:sz w:val="20"/>
                <w:szCs w:val="20"/>
                <w:lang w:val="ru-RU"/>
              </w:rPr>
              <w:t>страницы,  учить</w:t>
            </w:r>
            <w:proofErr w:type="gramEnd"/>
            <w:r w:rsidRPr="00D76F4F">
              <w:rPr>
                <w:rFonts w:ascii="Times New Roman" w:hAnsi="Times New Roman"/>
                <w:color w:val="000000"/>
                <w:sz w:val="20"/>
                <w:szCs w:val="20"/>
                <w:lang w:val="ru-RU"/>
              </w:rPr>
              <w:t xml:space="preserve"> перелистывать страницы.  Размещать в книжных </w:t>
            </w:r>
            <w:proofErr w:type="gramStart"/>
            <w:r w:rsidRPr="00D76F4F">
              <w:rPr>
                <w:rFonts w:ascii="Times New Roman" w:hAnsi="Times New Roman"/>
                <w:color w:val="000000"/>
                <w:sz w:val="20"/>
                <w:szCs w:val="20"/>
                <w:lang w:val="ru-RU"/>
              </w:rPr>
              <w:t>уголках  портреты</w:t>
            </w:r>
            <w:proofErr w:type="gramEnd"/>
            <w:r w:rsidRPr="00D76F4F">
              <w:rPr>
                <w:rFonts w:ascii="Times New Roman" w:hAnsi="Times New Roman"/>
                <w:color w:val="000000"/>
                <w:sz w:val="20"/>
                <w:szCs w:val="20"/>
                <w:lang w:val="ru-RU"/>
              </w:rPr>
              <w:t xml:space="preserve"> писателей  и  поэтов,  в доступной форме рассказывать детям о них, учить называть имя и</w:t>
            </w:r>
            <w:r w:rsidRPr="00D76F4F">
              <w:rPr>
                <w:rFonts w:ascii="Times New Roman" w:hAnsi="Times New Roman"/>
                <w:color w:val="000000"/>
                <w:sz w:val="20"/>
                <w:szCs w:val="20"/>
                <w:lang w:val="ru-RU"/>
              </w:rPr>
              <w:br/>
              <w:t>фамилию писателя или поэта.</w:t>
            </w:r>
          </w:p>
          <w:p w:rsidR="0045618B" w:rsidRPr="00D76F4F" w:rsidRDefault="0045618B" w:rsidP="000B6E10">
            <w:pPr>
              <w:numPr>
                <w:ilvl w:val="0"/>
                <w:numId w:val="17"/>
              </w:numPr>
              <w:shd w:val="clear" w:color="auto" w:fill="FFFFFF"/>
              <w:tabs>
                <w:tab w:val="left" w:pos="514"/>
              </w:tabs>
              <w:adjustRightInd w:val="0"/>
              <w:spacing w:line="211" w:lineRule="exact"/>
              <w:ind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Использовать разно</w:t>
            </w:r>
            <w:r>
              <w:rPr>
                <w:rFonts w:ascii="Times New Roman" w:hAnsi="Times New Roman"/>
                <w:color w:val="000000"/>
                <w:sz w:val="20"/>
                <w:szCs w:val="20"/>
                <w:lang w:val="ru-RU"/>
              </w:rPr>
              <w:t>образные виды театров для инсце</w:t>
            </w:r>
            <w:r w:rsidRPr="00D76F4F">
              <w:rPr>
                <w:rFonts w:ascii="Times New Roman" w:hAnsi="Times New Roman"/>
                <w:color w:val="000000"/>
                <w:sz w:val="20"/>
                <w:szCs w:val="20"/>
                <w:lang w:val="ru-RU"/>
              </w:rPr>
              <w:t>нировки уже знакомых детям сказок, стихотворений.</w:t>
            </w:r>
          </w:p>
          <w:p w:rsidR="0045618B" w:rsidRPr="00D76F4F" w:rsidRDefault="0045618B" w:rsidP="0045618B">
            <w:pPr>
              <w:shd w:val="clear" w:color="auto" w:fill="FFFFFF"/>
              <w:spacing w:line="211" w:lineRule="exact"/>
              <w:ind w:left="24" w:right="5" w:hanging="17"/>
              <w:jc w:val="both"/>
              <w:rPr>
                <w:rFonts w:ascii="Times New Roman" w:hAnsi="Times New Roman"/>
                <w:sz w:val="20"/>
                <w:szCs w:val="20"/>
                <w:lang w:val="ru-RU"/>
              </w:rPr>
            </w:pPr>
            <w:r w:rsidRPr="00D76F4F">
              <w:rPr>
                <w:rFonts w:ascii="Times New Roman" w:hAnsi="Times New Roman"/>
                <w:color w:val="000000"/>
                <w:sz w:val="20"/>
                <w:szCs w:val="20"/>
                <w:lang w:val="ru-RU"/>
              </w:rPr>
              <w:t xml:space="preserve">Придумывать и вовлекать в </w:t>
            </w:r>
            <w:r>
              <w:rPr>
                <w:rFonts w:ascii="Times New Roman" w:hAnsi="Times New Roman"/>
                <w:color w:val="000000"/>
                <w:sz w:val="20"/>
                <w:szCs w:val="20"/>
                <w:lang w:val="ru-RU"/>
              </w:rPr>
              <w:t>игровое действие неигра</w:t>
            </w:r>
            <w:r w:rsidRPr="00D76F4F">
              <w:rPr>
                <w:rFonts w:ascii="Times New Roman" w:hAnsi="Times New Roman"/>
                <w:color w:val="000000"/>
                <w:sz w:val="20"/>
                <w:szCs w:val="20"/>
                <w:lang w:val="ru-RU"/>
              </w:rPr>
              <w:t>ющих детей. Участвуя в их играх, побуждать к речевому общению</w:t>
            </w:r>
            <w:r>
              <w:rPr>
                <w:rFonts w:ascii="Times New Roman" w:hAnsi="Times New Roman"/>
                <w:color w:val="000000"/>
                <w:sz w:val="20"/>
                <w:szCs w:val="20"/>
                <w:lang w:val="ru-RU"/>
              </w:rPr>
              <w:t xml:space="preserve"> друг с другом и воспитателем. </w:t>
            </w:r>
            <w:r w:rsidRPr="00D76F4F">
              <w:rPr>
                <w:rFonts w:ascii="Times New Roman" w:hAnsi="Times New Roman"/>
                <w:color w:val="000000"/>
                <w:sz w:val="20"/>
                <w:szCs w:val="20"/>
                <w:lang w:val="ru-RU"/>
              </w:rPr>
              <w:t>Создавать условия для развития у детей желания самим придумывать игры, сочинять сказки.</w:t>
            </w:r>
          </w:p>
          <w:p w:rsidR="0045618B" w:rsidRPr="009E6EA8" w:rsidRDefault="0045618B" w:rsidP="0045618B">
            <w:pPr>
              <w:shd w:val="clear" w:color="auto" w:fill="FFFFFF"/>
              <w:tabs>
                <w:tab w:val="left" w:pos="538"/>
              </w:tabs>
              <w:spacing w:before="5" w:line="211" w:lineRule="exact"/>
              <w:ind w:left="24" w:hanging="17"/>
              <w:jc w:val="both"/>
              <w:rPr>
                <w:sz w:val="20"/>
                <w:szCs w:val="20"/>
                <w:lang w:val="ru-RU"/>
              </w:rPr>
            </w:pPr>
            <w:r w:rsidRPr="00D76F4F">
              <w:rPr>
                <w:rFonts w:ascii="Times New Roman" w:hAnsi="Times New Roman"/>
                <w:color w:val="000000"/>
                <w:sz w:val="20"/>
                <w:szCs w:val="20"/>
                <w:lang w:val="ru-RU"/>
              </w:rPr>
              <w:t>8.</w:t>
            </w:r>
            <w:r w:rsidRPr="00D76F4F">
              <w:rPr>
                <w:rFonts w:ascii="Times New Roman" w:hAnsi="Times New Roman"/>
                <w:color w:val="000000"/>
                <w:sz w:val="20"/>
                <w:szCs w:val="20"/>
                <w:lang w:val="ru-RU"/>
              </w:rPr>
              <w:tab/>
              <w:t>Дополнительно в качестве сопровождения различных видов детской деятельно</w:t>
            </w:r>
            <w:r>
              <w:rPr>
                <w:rFonts w:ascii="Times New Roman" w:hAnsi="Times New Roman"/>
                <w:color w:val="000000"/>
                <w:sz w:val="20"/>
                <w:szCs w:val="20"/>
                <w:lang w:val="ru-RU"/>
              </w:rPr>
              <w:t>сти, в том числе и во время рас</w:t>
            </w:r>
            <w:r w:rsidRPr="00D76F4F">
              <w:rPr>
                <w:rFonts w:ascii="Times New Roman" w:hAnsi="Times New Roman"/>
                <w:color w:val="000000"/>
                <w:sz w:val="20"/>
                <w:szCs w:val="20"/>
                <w:lang w:val="ru-RU"/>
              </w:rPr>
              <w:t>сказывания сказок, в инсценировках и т. д., использовать пение.</w:t>
            </w:r>
          </w:p>
        </w:tc>
        <w:tc>
          <w:tcPr>
            <w:tcW w:w="1134" w:type="dxa"/>
            <w:shd w:val="clear" w:color="auto" w:fill="FFFFFF" w:themeFill="background1"/>
          </w:tcPr>
          <w:p w:rsidR="0045618B" w:rsidRPr="009E6EA8" w:rsidRDefault="0045618B" w:rsidP="0045618B">
            <w:pPr>
              <w:pStyle w:val="TableParagraph"/>
              <w:spacing w:line="275" w:lineRule="exact"/>
              <w:ind w:left="115"/>
              <w:jc w:val="both"/>
              <w:rPr>
                <w:sz w:val="20"/>
                <w:szCs w:val="20"/>
                <w:lang w:val="ru-RU"/>
              </w:rPr>
            </w:pPr>
            <w:r>
              <w:rPr>
                <w:sz w:val="20"/>
                <w:szCs w:val="20"/>
                <w:lang w:val="ru-RU"/>
              </w:rPr>
              <w:lastRenderedPageBreak/>
              <w:t>2-3 года</w:t>
            </w:r>
          </w:p>
        </w:tc>
        <w:tc>
          <w:tcPr>
            <w:tcW w:w="1622" w:type="dxa"/>
            <w:shd w:val="clear" w:color="auto" w:fill="FFFFFF" w:themeFill="background1"/>
          </w:tcPr>
          <w:p w:rsidR="0045618B" w:rsidRDefault="0045618B" w:rsidP="0045618B">
            <w:pPr>
              <w:pStyle w:val="TableParagraph"/>
              <w:jc w:val="both"/>
              <w:rPr>
                <w:sz w:val="20"/>
                <w:szCs w:val="20"/>
                <w:lang w:val="ru-RU"/>
              </w:rPr>
            </w:pPr>
            <w:r>
              <w:rPr>
                <w:sz w:val="20"/>
                <w:szCs w:val="20"/>
                <w:lang w:val="ru-RU"/>
              </w:rPr>
              <w:t>Утро, вечер –ситуативный разговор, беседа; прослушивание аудиозаписей произведений художественной литературы перед сном, прогулка – наблюдение за сезонными изменениями в природе (знакомство с произведениями пейзажной лирики). Праздники, утренники, конкурсы-чтецов</w:t>
            </w:r>
          </w:p>
          <w:p w:rsidR="0045618B" w:rsidRPr="009E6EA8" w:rsidRDefault="0045618B" w:rsidP="0045618B">
            <w:pPr>
              <w:pStyle w:val="TableParagraph"/>
              <w:jc w:val="both"/>
              <w:rPr>
                <w:sz w:val="20"/>
                <w:szCs w:val="20"/>
                <w:lang w:val="ru-RU"/>
              </w:rPr>
            </w:pPr>
            <w:r>
              <w:rPr>
                <w:sz w:val="20"/>
                <w:szCs w:val="20"/>
                <w:lang w:val="ru-RU"/>
              </w:rPr>
              <w:t>Экскурсии в литературные музеи, в библиотеку.</w:t>
            </w:r>
          </w:p>
        </w:tc>
        <w:tc>
          <w:tcPr>
            <w:tcW w:w="4757" w:type="dxa"/>
            <w:shd w:val="clear" w:color="auto" w:fill="FFFFFF" w:themeFill="background1"/>
          </w:tcPr>
          <w:p w:rsidR="0045618B" w:rsidRPr="009E6EA8" w:rsidRDefault="0045618B" w:rsidP="0045618B">
            <w:pPr>
              <w:pStyle w:val="TableParagraph"/>
              <w:tabs>
                <w:tab w:val="left" w:pos="355"/>
              </w:tabs>
              <w:spacing w:before="43"/>
              <w:jc w:val="both"/>
              <w:rPr>
                <w:sz w:val="20"/>
                <w:szCs w:val="20"/>
                <w:lang w:val="ru-RU"/>
              </w:rPr>
            </w:pPr>
            <w:r w:rsidRPr="002B5268">
              <w:rPr>
                <w:sz w:val="20"/>
                <w:szCs w:val="20"/>
                <w:lang w:val="ru-RU"/>
              </w:rPr>
              <w:t xml:space="preserve"> </w:t>
            </w:r>
            <w:r w:rsidRPr="002B5268">
              <w:rPr>
                <w:sz w:val="20"/>
                <w:szCs w:val="20"/>
                <w:shd w:val="clear" w:color="auto" w:fill="DEEAF6" w:themeFill="accent1" w:themeFillTint="33"/>
                <w:lang w:val="ru-RU"/>
              </w:rPr>
              <w:t>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p>
        </w:tc>
        <w:tc>
          <w:tcPr>
            <w:tcW w:w="2410" w:type="dxa"/>
            <w:shd w:val="clear" w:color="auto" w:fill="FFFFFF" w:themeFill="background1"/>
          </w:tcPr>
          <w:p w:rsidR="0045618B" w:rsidRPr="009E6EA8" w:rsidRDefault="0045618B" w:rsidP="0045618B">
            <w:pPr>
              <w:pStyle w:val="TableParagraph"/>
              <w:jc w:val="both"/>
              <w:rPr>
                <w:sz w:val="20"/>
                <w:szCs w:val="20"/>
                <w:lang w:val="ru-RU"/>
              </w:rPr>
            </w:pPr>
            <w:r>
              <w:rPr>
                <w:sz w:val="20"/>
                <w:szCs w:val="20"/>
                <w:lang w:val="ru-RU"/>
              </w:rPr>
              <w:t xml:space="preserve">Рассматривание иллюстраций книг, проговаривание потешек, маленьких стихотворений, игры с настольным, пальчиковым театром. </w:t>
            </w:r>
          </w:p>
        </w:tc>
        <w:tc>
          <w:tcPr>
            <w:tcW w:w="1853" w:type="dxa"/>
            <w:shd w:val="clear" w:color="auto" w:fill="FFFFFF" w:themeFill="background1"/>
          </w:tcPr>
          <w:p w:rsidR="0045618B" w:rsidRPr="00D76F4F" w:rsidRDefault="0045618B" w:rsidP="0045618B">
            <w:pPr>
              <w:shd w:val="clear" w:color="auto" w:fill="FFFFFF"/>
              <w:tabs>
                <w:tab w:val="left" w:pos="624"/>
              </w:tabs>
              <w:spacing w:line="211" w:lineRule="exact"/>
              <w:ind w:left="24" w:hanging="17"/>
              <w:jc w:val="both"/>
              <w:rPr>
                <w:rFonts w:ascii="Times New Roman" w:hAnsi="Times New Roman"/>
                <w:sz w:val="20"/>
                <w:szCs w:val="20"/>
                <w:lang w:val="ru-RU"/>
              </w:rPr>
            </w:pPr>
            <w:proofErr w:type="gramStart"/>
            <w:r>
              <w:rPr>
                <w:rFonts w:ascii="Times New Roman" w:hAnsi="Times New Roman"/>
                <w:color w:val="000000"/>
                <w:sz w:val="20"/>
                <w:szCs w:val="20"/>
                <w:lang w:val="ru-RU"/>
              </w:rPr>
              <w:t>Проводить  разъяснительную</w:t>
            </w:r>
            <w:proofErr w:type="gramEnd"/>
            <w:r>
              <w:rPr>
                <w:rFonts w:ascii="Times New Roman" w:hAnsi="Times New Roman"/>
                <w:color w:val="000000"/>
                <w:sz w:val="20"/>
                <w:szCs w:val="20"/>
                <w:lang w:val="ru-RU"/>
              </w:rPr>
              <w:t xml:space="preserve">   работу </w:t>
            </w:r>
            <w:r w:rsidRPr="00D76F4F">
              <w:rPr>
                <w:rFonts w:ascii="Times New Roman" w:hAnsi="Times New Roman"/>
                <w:color w:val="000000"/>
                <w:sz w:val="20"/>
                <w:szCs w:val="20"/>
                <w:lang w:val="ru-RU"/>
              </w:rPr>
              <w:t>с родителями, объяснять, что желание читать формируется у детей под влиянием семейных традиций</w:t>
            </w:r>
            <w:r>
              <w:rPr>
                <w:rFonts w:ascii="Times New Roman" w:hAnsi="Times New Roman"/>
                <w:color w:val="000000"/>
                <w:sz w:val="20"/>
                <w:szCs w:val="20"/>
                <w:lang w:val="ru-RU"/>
              </w:rPr>
              <w:t>.</w:t>
            </w:r>
          </w:p>
          <w:p w:rsidR="0045618B" w:rsidRDefault="0045618B" w:rsidP="0045618B">
            <w:pPr>
              <w:pStyle w:val="TableParagraph"/>
              <w:jc w:val="both"/>
              <w:rPr>
                <w:sz w:val="20"/>
                <w:szCs w:val="20"/>
                <w:lang w:val="ru-RU"/>
              </w:rPr>
            </w:pPr>
            <w:r>
              <w:rPr>
                <w:sz w:val="20"/>
                <w:szCs w:val="20"/>
                <w:lang w:val="ru-RU"/>
              </w:rPr>
              <w:t>Проведение совместных литературных праздников, проектов. Проведение совместных с детьми прогулок с целью наблюдений за состоянием природы, сделать фотографии.</w:t>
            </w:r>
          </w:p>
          <w:p w:rsidR="0045618B" w:rsidRPr="009E6EA8" w:rsidRDefault="0045618B" w:rsidP="0045618B">
            <w:pPr>
              <w:pStyle w:val="TableParagraph"/>
              <w:jc w:val="both"/>
              <w:rPr>
                <w:sz w:val="20"/>
                <w:szCs w:val="20"/>
                <w:lang w:val="ru-RU"/>
              </w:rPr>
            </w:pPr>
            <w:r>
              <w:rPr>
                <w:sz w:val="20"/>
                <w:szCs w:val="20"/>
                <w:lang w:val="ru-RU"/>
              </w:rPr>
              <w:t>Экскурсии в библиотеку, в литературные музеи.</w:t>
            </w:r>
          </w:p>
        </w:tc>
      </w:tr>
    </w:tbl>
    <w:p w:rsidR="0045618B" w:rsidRDefault="0045618B" w:rsidP="0045618B">
      <w:pPr>
        <w:pStyle w:val="3"/>
        <w:tabs>
          <w:tab w:val="left" w:pos="4973"/>
        </w:tabs>
        <w:ind w:left="4271"/>
        <w:rPr>
          <w:sz w:val="20"/>
          <w:szCs w:val="20"/>
        </w:rPr>
      </w:pPr>
      <w:bookmarkStart w:id="12" w:name="_bookmark18"/>
      <w:bookmarkEnd w:id="10"/>
      <w:bookmarkEnd w:id="12"/>
    </w:p>
    <w:p w:rsidR="0045618B" w:rsidRPr="00044FC1" w:rsidRDefault="0045618B" w:rsidP="0045618B">
      <w:pPr>
        <w:pStyle w:val="3"/>
        <w:tabs>
          <w:tab w:val="left" w:pos="4973"/>
        </w:tabs>
        <w:ind w:left="4271"/>
      </w:pPr>
      <w:r w:rsidRPr="00044FC1">
        <w:t>Образовательная</w:t>
      </w:r>
      <w:r w:rsidRPr="00044FC1">
        <w:rPr>
          <w:spacing w:val="-5"/>
        </w:rPr>
        <w:t xml:space="preserve"> </w:t>
      </w:r>
      <w:r w:rsidRPr="00044FC1">
        <w:t>область</w:t>
      </w:r>
      <w:r w:rsidRPr="00044FC1">
        <w:rPr>
          <w:spacing w:val="-8"/>
        </w:rPr>
        <w:t xml:space="preserve"> </w:t>
      </w:r>
      <w:r w:rsidRPr="00044FC1">
        <w:t>«Физическое</w:t>
      </w:r>
      <w:r w:rsidRPr="00044FC1">
        <w:rPr>
          <w:spacing w:val="-5"/>
        </w:rPr>
        <w:t xml:space="preserve"> </w:t>
      </w:r>
      <w:r w:rsidRPr="00044FC1">
        <w:t>развитие»</w:t>
      </w:r>
    </w:p>
    <w:p w:rsidR="0045618B" w:rsidRPr="00044FC1" w:rsidRDefault="0045618B" w:rsidP="0045618B">
      <w:pPr>
        <w:pStyle w:val="a8"/>
        <w:tabs>
          <w:tab w:val="left" w:pos="14570"/>
        </w:tabs>
        <w:spacing w:before="0" w:line="240" w:lineRule="auto"/>
        <w:ind w:firstLine="709"/>
        <w:rPr>
          <w:rFonts w:ascii="Times New Roman" w:hAnsi="Times New Roman"/>
          <w:sz w:val="24"/>
          <w:szCs w:val="24"/>
        </w:rPr>
      </w:pPr>
      <w:r w:rsidRPr="00044FC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r>
        <w:rPr>
          <w:rFonts w:ascii="Times New Roman" w:hAnsi="Times New Roman"/>
          <w:sz w:val="24"/>
          <w:szCs w:val="24"/>
        </w:rPr>
        <w:t xml:space="preserve"> </w:t>
      </w:r>
      <w:r w:rsidRPr="00044FC1">
        <w:rPr>
          <w:rFonts w:ascii="Times New Roman" w:hAnsi="Times New Roman"/>
          <w:sz w:val="24"/>
          <w:szCs w:val="24"/>
        </w:rPr>
        <w:t>развитию равновесия, координации движения, крупной и мелкой моторики обеих</w:t>
      </w:r>
    </w:p>
    <w:p w:rsidR="0045618B" w:rsidRPr="00044FC1" w:rsidRDefault="0045618B" w:rsidP="0045618B">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рук, а также с правильным, не наносящем ущерба организму, выполнением основных</w:t>
      </w:r>
      <w:r>
        <w:rPr>
          <w:rFonts w:ascii="Times New Roman" w:hAnsi="Times New Roman"/>
          <w:sz w:val="24"/>
          <w:szCs w:val="24"/>
        </w:rPr>
        <w:t xml:space="preserve"> </w:t>
      </w:r>
      <w:r w:rsidRPr="00044FC1">
        <w:rPr>
          <w:rFonts w:ascii="Times New Roman" w:hAnsi="Times New Roman"/>
          <w:sz w:val="24"/>
          <w:szCs w:val="24"/>
        </w:rPr>
        <w:t>движений (ходьба, бег, мягкие прыжки, повороты в обе стороны); формирование начальных представлений о некоторых видах спорта, овладение подвижными играми с</w:t>
      </w:r>
      <w:r>
        <w:rPr>
          <w:rFonts w:ascii="Times New Roman" w:hAnsi="Times New Roman"/>
          <w:sz w:val="24"/>
          <w:szCs w:val="24"/>
        </w:rPr>
        <w:t xml:space="preserve"> </w:t>
      </w:r>
      <w:r w:rsidRPr="00044FC1">
        <w:rPr>
          <w:rFonts w:ascii="Times New Roman" w:hAnsi="Times New Roman"/>
          <w:sz w:val="24"/>
          <w:szCs w:val="24"/>
        </w:rPr>
        <w:t>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w:t>
      </w:r>
    </w:p>
    <w:p w:rsidR="0045618B" w:rsidRDefault="0045618B" w:rsidP="0045618B">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lastRenderedPageBreak/>
        <w:t>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45618B" w:rsidRDefault="0045618B" w:rsidP="0045618B">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становления у детей ценностей здорового образа жизни </w:t>
      </w:r>
      <w:r>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что может быть полезно, а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формирование гигиенических навыков. Создают возможности для активного участия детей в оздоровительных мероприятиях.</w:t>
      </w:r>
    </w:p>
    <w:p w:rsidR="0045618B" w:rsidRDefault="0045618B" w:rsidP="0045618B">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r>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45618B" w:rsidRDefault="0045618B" w:rsidP="0045618B">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(горка,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45618B" w:rsidRDefault="0045618B" w:rsidP="0045618B">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 же правильного не наносящего ущерб организму выполнения основных движений.</w:t>
      </w:r>
    </w:p>
    <w:p w:rsidR="0045618B" w:rsidRDefault="0045618B" w:rsidP="0045618B">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проводят физкультурные занятия, организуют спортивные игры в помещении и на воздухе, спортивные праздники, Дни здоровья; развивают интерес у детей к различным видам спорта.</w:t>
      </w:r>
    </w:p>
    <w:p w:rsidR="0045618B" w:rsidRDefault="0045618B" w:rsidP="0045618B">
      <w:pPr>
        <w:spacing w:before="240"/>
        <w:ind w:left="2021" w:right="2351"/>
        <w:jc w:val="center"/>
        <w:rPr>
          <w:rFonts w:ascii="Times New Roman" w:hAnsi="Times New Roman"/>
          <w:b/>
          <w:sz w:val="24"/>
          <w:szCs w:val="24"/>
        </w:rPr>
      </w:pPr>
      <w:r w:rsidRPr="00FC3031">
        <w:rPr>
          <w:rFonts w:ascii="Times New Roman" w:hAnsi="Times New Roman"/>
          <w:b/>
          <w:sz w:val="24"/>
          <w:szCs w:val="24"/>
        </w:rPr>
        <w:t>Формы</w:t>
      </w:r>
      <w:r w:rsidRPr="00FC3031">
        <w:rPr>
          <w:rFonts w:ascii="Times New Roman" w:hAnsi="Times New Roman"/>
          <w:b/>
          <w:spacing w:val="-6"/>
          <w:sz w:val="24"/>
          <w:szCs w:val="24"/>
        </w:rPr>
        <w:t xml:space="preserve"> </w:t>
      </w:r>
      <w:r w:rsidRPr="00FC3031">
        <w:rPr>
          <w:rFonts w:ascii="Times New Roman" w:hAnsi="Times New Roman"/>
          <w:b/>
          <w:sz w:val="24"/>
          <w:szCs w:val="24"/>
        </w:rPr>
        <w:t>организации</w:t>
      </w:r>
      <w:r w:rsidRPr="00FC3031">
        <w:rPr>
          <w:rFonts w:ascii="Times New Roman" w:hAnsi="Times New Roman"/>
          <w:b/>
          <w:spacing w:val="-5"/>
          <w:sz w:val="24"/>
          <w:szCs w:val="24"/>
        </w:rPr>
        <w:t xml:space="preserve"> </w:t>
      </w:r>
      <w:r w:rsidRPr="00FC3031">
        <w:rPr>
          <w:rFonts w:ascii="Times New Roman" w:hAnsi="Times New Roman"/>
          <w:b/>
          <w:sz w:val="24"/>
          <w:szCs w:val="24"/>
        </w:rPr>
        <w:t>деятельности</w:t>
      </w:r>
      <w:r w:rsidRPr="00FC3031">
        <w:rPr>
          <w:rFonts w:ascii="Times New Roman" w:hAnsi="Times New Roman"/>
          <w:b/>
          <w:spacing w:val="-5"/>
          <w:sz w:val="24"/>
          <w:szCs w:val="24"/>
        </w:rPr>
        <w:t xml:space="preserve"> </w:t>
      </w:r>
      <w:r w:rsidRPr="00FC3031">
        <w:rPr>
          <w:rFonts w:ascii="Times New Roman" w:hAnsi="Times New Roman"/>
          <w:b/>
          <w:sz w:val="24"/>
          <w:szCs w:val="24"/>
        </w:rPr>
        <w:t>в</w:t>
      </w:r>
      <w:r w:rsidRPr="00FC3031">
        <w:rPr>
          <w:rFonts w:ascii="Times New Roman" w:hAnsi="Times New Roman"/>
          <w:b/>
          <w:spacing w:val="-5"/>
          <w:sz w:val="24"/>
          <w:szCs w:val="24"/>
        </w:rPr>
        <w:t xml:space="preserve"> </w:t>
      </w:r>
      <w:r w:rsidRPr="00FC3031">
        <w:rPr>
          <w:rFonts w:ascii="Times New Roman" w:hAnsi="Times New Roman"/>
          <w:b/>
          <w:sz w:val="24"/>
          <w:szCs w:val="24"/>
        </w:rPr>
        <w:t>образовательной</w:t>
      </w:r>
      <w:r w:rsidRPr="00FC3031">
        <w:rPr>
          <w:rFonts w:ascii="Times New Roman" w:hAnsi="Times New Roman"/>
          <w:b/>
          <w:spacing w:val="-5"/>
          <w:sz w:val="24"/>
          <w:szCs w:val="24"/>
        </w:rPr>
        <w:t xml:space="preserve"> </w:t>
      </w:r>
      <w:r w:rsidRPr="00FC3031">
        <w:rPr>
          <w:rFonts w:ascii="Times New Roman" w:hAnsi="Times New Roman"/>
          <w:b/>
          <w:sz w:val="24"/>
          <w:szCs w:val="24"/>
        </w:rPr>
        <w:t>области</w:t>
      </w:r>
      <w:r w:rsidRPr="00FC3031">
        <w:rPr>
          <w:rFonts w:ascii="Times New Roman" w:hAnsi="Times New Roman"/>
          <w:b/>
          <w:spacing w:val="-5"/>
          <w:sz w:val="24"/>
          <w:szCs w:val="24"/>
        </w:rPr>
        <w:t xml:space="preserve"> </w:t>
      </w:r>
      <w:r w:rsidRPr="00FC3031">
        <w:rPr>
          <w:rFonts w:ascii="Times New Roman" w:hAnsi="Times New Roman"/>
          <w:b/>
          <w:sz w:val="24"/>
          <w:szCs w:val="24"/>
        </w:rPr>
        <w:t>«Физическое</w:t>
      </w:r>
      <w:r w:rsidRPr="00FC3031">
        <w:rPr>
          <w:rFonts w:ascii="Times New Roman" w:hAnsi="Times New Roman"/>
          <w:b/>
          <w:spacing w:val="-4"/>
          <w:sz w:val="24"/>
          <w:szCs w:val="24"/>
        </w:rPr>
        <w:t xml:space="preserve"> </w:t>
      </w:r>
      <w:r w:rsidRPr="00FC3031">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56"/>
        <w:gridCol w:w="1559"/>
        <w:gridCol w:w="1843"/>
        <w:gridCol w:w="4536"/>
        <w:gridCol w:w="1984"/>
        <w:gridCol w:w="1985"/>
      </w:tblGrid>
      <w:tr w:rsidR="0045618B" w:rsidRPr="00FB19AE" w:rsidTr="0045618B">
        <w:trPr>
          <w:trHeight w:val="1109"/>
        </w:trPr>
        <w:tc>
          <w:tcPr>
            <w:tcW w:w="3156"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559"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843"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536"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1984"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985"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1109"/>
        </w:trPr>
        <w:tc>
          <w:tcPr>
            <w:tcW w:w="3156" w:type="dxa"/>
            <w:shd w:val="clear" w:color="auto" w:fill="FFFFFF" w:themeFill="background1"/>
          </w:tcPr>
          <w:p w:rsidR="0045618B" w:rsidRPr="002E7327" w:rsidRDefault="0045618B" w:rsidP="00AD5849">
            <w:pPr>
              <w:shd w:val="clear" w:color="auto" w:fill="FFFFFF" w:themeFill="background1"/>
              <w:jc w:val="both"/>
              <w:rPr>
                <w:rFonts w:ascii="Times New Roman" w:hAnsi="Times New Roman"/>
                <w:i/>
                <w:sz w:val="20"/>
                <w:szCs w:val="20"/>
                <w:lang w:val="ru-RU"/>
              </w:rPr>
            </w:pPr>
            <w:r>
              <w:rPr>
                <w:rFonts w:ascii="Times New Roman" w:hAnsi="Times New Roman"/>
                <w:sz w:val="20"/>
                <w:szCs w:val="20"/>
                <w:lang w:val="ru-RU"/>
              </w:rPr>
              <w:lastRenderedPageBreak/>
              <w:t xml:space="preserve"> 1.</w:t>
            </w:r>
            <w:r w:rsidRPr="002E7327">
              <w:rPr>
                <w:rFonts w:ascii="Times New Roman" w:hAnsi="Times New Roman"/>
                <w:i/>
                <w:sz w:val="20"/>
                <w:szCs w:val="20"/>
                <w:lang w:val="ru-RU"/>
              </w:rPr>
              <w:t>Охрана и укрепление здоровья детей, формирование у них привычки к здоровому образу жизни:</w:t>
            </w:r>
          </w:p>
          <w:p w:rsidR="0045618B" w:rsidRPr="002E7327" w:rsidRDefault="0045618B" w:rsidP="00AD5849">
            <w:pPr>
              <w:shd w:val="clear" w:color="auto" w:fill="FFFFFF" w:themeFill="background1"/>
              <w:jc w:val="both"/>
              <w:rPr>
                <w:rFonts w:ascii="Times New Roman" w:hAnsi="Times New Roman"/>
                <w:sz w:val="20"/>
                <w:szCs w:val="20"/>
                <w:lang w:val="ru-RU"/>
              </w:rPr>
            </w:pPr>
            <w:r>
              <w:rPr>
                <w:rFonts w:ascii="Times New Roman" w:hAnsi="Times New Roman"/>
                <w:sz w:val="20"/>
                <w:szCs w:val="20"/>
                <w:lang w:val="ru-RU"/>
              </w:rPr>
              <w:t>1.1 содейст</w:t>
            </w:r>
            <w:r w:rsidRPr="002E7327">
              <w:rPr>
                <w:rFonts w:ascii="Times New Roman" w:hAnsi="Times New Roman"/>
                <w:sz w:val="20"/>
                <w:szCs w:val="20"/>
                <w:lang w:val="ru-RU"/>
              </w:rPr>
              <w:t>в</w:t>
            </w:r>
            <w:r>
              <w:rPr>
                <w:rFonts w:ascii="Times New Roman" w:hAnsi="Times New Roman"/>
                <w:sz w:val="20"/>
                <w:szCs w:val="20"/>
                <w:lang w:val="ru-RU"/>
              </w:rPr>
              <w:t>ие</w:t>
            </w:r>
            <w:r w:rsidRPr="002E7327">
              <w:rPr>
                <w:rFonts w:ascii="Times New Roman" w:hAnsi="Times New Roman"/>
                <w:sz w:val="20"/>
                <w:szCs w:val="20"/>
                <w:lang w:val="ru-RU"/>
              </w:rPr>
              <w:t xml:space="preserve"> полноценному физическому развитию</w:t>
            </w:r>
            <w:r>
              <w:rPr>
                <w:rFonts w:ascii="Times New Roman" w:hAnsi="Times New Roman"/>
                <w:sz w:val="20"/>
                <w:szCs w:val="20"/>
                <w:lang w:val="ru-RU"/>
              </w:rPr>
              <w:t>;</w:t>
            </w:r>
          </w:p>
          <w:p w:rsidR="0045618B" w:rsidRPr="002E7327" w:rsidRDefault="0045618B" w:rsidP="00AD5849">
            <w:pPr>
              <w:shd w:val="clear" w:color="auto" w:fill="FFFFFF" w:themeFill="background1"/>
              <w:jc w:val="both"/>
              <w:rPr>
                <w:rFonts w:ascii="Times New Roman" w:hAnsi="Times New Roman"/>
                <w:sz w:val="20"/>
                <w:szCs w:val="20"/>
                <w:lang w:val="ru-RU"/>
              </w:rPr>
            </w:pPr>
            <w:r>
              <w:rPr>
                <w:rFonts w:ascii="Times New Roman" w:hAnsi="Times New Roman"/>
                <w:sz w:val="20"/>
                <w:szCs w:val="20"/>
                <w:lang w:val="ru-RU"/>
              </w:rPr>
              <w:t>1.2 о</w:t>
            </w:r>
            <w:r w:rsidRPr="002E7327">
              <w:rPr>
                <w:rFonts w:ascii="Times New Roman" w:hAnsi="Times New Roman"/>
                <w:sz w:val="20"/>
                <w:szCs w:val="20"/>
                <w:lang w:val="ru-RU"/>
              </w:rPr>
              <w:t>беспеч</w:t>
            </w:r>
            <w:r>
              <w:rPr>
                <w:rFonts w:ascii="Times New Roman" w:hAnsi="Times New Roman"/>
                <w:sz w:val="20"/>
                <w:szCs w:val="20"/>
                <w:lang w:val="ru-RU"/>
              </w:rPr>
              <w:t>ение</w:t>
            </w:r>
            <w:r w:rsidRPr="002E7327">
              <w:rPr>
                <w:rFonts w:ascii="Times New Roman" w:hAnsi="Times New Roman"/>
                <w:sz w:val="20"/>
                <w:szCs w:val="20"/>
                <w:lang w:val="ru-RU"/>
              </w:rPr>
              <w:t xml:space="preserve"> безопасност</w:t>
            </w:r>
            <w:r>
              <w:rPr>
                <w:rFonts w:ascii="Times New Roman" w:hAnsi="Times New Roman"/>
                <w:sz w:val="20"/>
                <w:szCs w:val="20"/>
                <w:lang w:val="ru-RU"/>
              </w:rPr>
              <w:t>и</w:t>
            </w:r>
            <w:r w:rsidRPr="002E7327">
              <w:rPr>
                <w:rFonts w:ascii="Times New Roman" w:hAnsi="Times New Roman"/>
                <w:sz w:val="20"/>
                <w:szCs w:val="20"/>
                <w:lang w:val="ru-RU"/>
              </w:rPr>
              <w:t xml:space="preserve"> жизнедеятельности</w:t>
            </w:r>
            <w:r>
              <w:rPr>
                <w:rFonts w:ascii="Times New Roman" w:hAnsi="Times New Roman"/>
                <w:sz w:val="20"/>
                <w:szCs w:val="20"/>
                <w:lang w:val="ru-RU"/>
              </w:rPr>
              <w:t>;</w:t>
            </w:r>
          </w:p>
          <w:p w:rsidR="0045618B" w:rsidRDefault="0045618B" w:rsidP="00AD5849">
            <w:pPr>
              <w:shd w:val="clear" w:color="auto" w:fill="FFFFFF" w:themeFill="background1"/>
              <w:jc w:val="both"/>
              <w:rPr>
                <w:rFonts w:ascii="Times New Roman" w:hAnsi="Times New Roman"/>
                <w:sz w:val="20"/>
                <w:szCs w:val="20"/>
                <w:lang w:val="ru-RU"/>
              </w:rPr>
            </w:pPr>
            <w:r>
              <w:rPr>
                <w:rFonts w:ascii="Times New Roman" w:hAnsi="Times New Roman"/>
                <w:sz w:val="20"/>
                <w:szCs w:val="20"/>
                <w:lang w:val="ru-RU"/>
              </w:rPr>
              <w:t xml:space="preserve">1.3 </w:t>
            </w:r>
            <w:r w:rsidRPr="002E7327">
              <w:rPr>
                <w:rFonts w:ascii="Times New Roman" w:hAnsi="Times New Roman"/>
                <w:sz w:val="20"/>
                <w:szCs w:val="20"/>
                <w:lang w:val="ru-RU"/>
              </w:rPr>
              <w:t>укрепл</w:t>
            </w:r>
            <w:r>
              <w:rPr>
                <w:rFonts w:ascii="Times New Roman" w:hAnsi="Times New Roman"/>
                <w:sz w:val="20"/>
                <w:szCs w:val="20"/>
                <w:lang w:val="ru-RU"/>
              </w:rPr>
              <w:t>ение</w:t>
            </w:r>
            <w:r w:rsidRPr="002E7327">
              <w:rPr>
                <w:rFonts w:ascii="Times New Roman" w:hAnsi="Times New Roman"/>
                <w:sz w:val="20"/>
                <w:szCs w:val="20"/>
                <w:lang w:val="ru-RU"/>
              </w:rPr>
              <w:t xml:space="preserve"> здоровье детей</w:t>
            </w:r>
            <w:r>
              <w:rPr>
                <w:rFonts w:ascii="Times New Roman" w:hAnsi="Times New Roman"/>
                <w:sz w:val="20"/>
                <w:szCs w:val="20"/>
                <w:lang w:val="ru-RU"/>
              </w:rPr>
              <w:t>;</w:t>
            </w: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Pr="00671516" w:rsidRDefault="0045618B" w:rsidP="00AD5849">
            <w:pPr>
              <w:shd w:val="clear" w:color="auto" w:fill="FFFFFF" w:themeFill="background1"/>
              <w:jc w:val="both"/>
              <w:rPr>
                <w:rFonts w:ascii="Times New Roman" w:hAnsi="Times New Roman"/>
                <w:i/>
                <w:sz w:val="20"/>
                <w:szCs w:val="20"/>
                <w:lang w:val="ru-RU"/>
              </w:rPr>
            </w:pPr>
            <w:r>
              <w:rPr>
                <w:rFonts w:ascii="Times New Roman" w:hAnsi="Times New Roman"/>
                <w:sz w:val="20"/>
                <w:szCs w:val="20"/>
                <w:lang w:val="ru-RU"/>
              </w:rPr>
              <w:t>2</w:t>
            </w:r>
            <w:r w:rsidRPr="00671516">
              <w:rPr>
                <w:rFonts w:ascii="Times New Roman" w:hAnsi="Times New Roman"/>
                <w:i/>
                <w:sz w:val="20"/>
                <w:szCs w:val="20"/>
                <w:lang w:val="ru-RU"/>
              </w:rPr>
              <w:t xml:space="preserve">. Содействие своевременному и полноценному психическому развитию, способствуя становлению деятельности путём </w:t>
            </w:r>
            <w:r w:rsidRPr="00671516">
              <w:rPr>
                <w:rFonts w:ascii="Times New Roman" w:hAnsi="Times New Roman"/>
                <w:i/>
                <w:sz w:val="20"/>
                <w:szCs w:val="20"/>
                <w:lang w:val="ru-RU"/>
              </w:rPr>
              <w:lastRenderedPageBreak/>
              <w:t>развития основных видов движений.</w:t>
            </w:r>
          </w:p>
          <w:p w:rsidR="0045618B" w:rsidRDefault="0045618B" w:rsidP="00AD5849">
            <w:pPr>
              <w:shd w:val="clear" w:color="auto" w:fill="FFFFFF" w:themeFill="background1"/>
              <w:jc w:val="both"/>
              <w:rPr>
                <w:rFonts w:ascii="Times New Roman" w:hAnsi="Times New Roman"/>
                <w:sz w:val="20"/>
                <w:szCs w:val="20"/>
                <w:lang w:val="ru-RU"/>
              </w:rPr>
            </w:pPr>
          </w:p>
          <w:p w:rsidR="0045618B" w:rsidRDefault="0045618B" w:rsidP="00AD5849">
            <w:pPr>
              <w:shd w:val="clear" w:color="auto" w:fill="FFFFFF" w:themeFill="background1"/>
              <w:jc w:val="both"/>
              <w:rPr>
                <w:rFonts w:ascii="Times New Roman" w:hAnsi="Times New Roman"/>
                <w:sz w:val="20"/>
                <w:szCs w:val="20"/>
                <w:lang w:val="ru-RU"/>
              </w:rPr>
            </w:pPr>
          </w:p>
          <w:p w:rsidR="0045618B" w:rsidRPr="00671516" w:rsidRDefault="0045618B" w:rsidP="00AD5849">
            <w:pPr>
              <w:shd w:val="clear" w:color="auto" w:fill="FFFFFF" w:themeFill="background1"/>
              <w:jc w:val="both"/>
              <w:rPr>
                <w:rFonts w:ascii="Times New Roman" w:hAnsi="Times New Roman"/>
                <w:i/>
                <w:sz w:val="20"/>
                <w:szCs w:val="20"/>
                <w:lang w:val="ru-RU"/>
              </w:rPr>
            </w:pPr>
            <w:r>
              <w:rPr>
                <w:rFonts w:ascii="Times New Roman" w:hAnsi="Times New Roman"/>
                <w:sz w:val="20"/>
                <w:szCs w:val="20"/>
                <w:lang w:val="ru-RU"/>
              </w:rPr>
              <w:t>3</w:t>
            </w:r>
            <w:r>
              <w:rPr>
                <w:rFonts w:ascii="Times New Roman" w:hAnsi="Times New Roman"/>
                <w:i/>
                <w:sz w:val="20"/>
                <w:szCs w:val="20"/>
                <w:lang w:val="ru-RU"/>
              </w:rPr>
              <w:t>. С</w:t>
            </w:r>
            <w:r w:rsidRPr="00671516">
              <w:rPr>
                <w:rFonts w:ascii="Times New Roman" w:hAnsi="Times New Roman"/>
                <w:i/>
                <w:sz w:val="20"/>
                <w:szCs w:val="20"/>
                <w:lang w:val="ru-RU"/>
              </w:rPr>
              <w:t>одейств</w:t>
            </w:r>
            <w:r>
              <w:rPr>
                <w:rFonts w:ascii="Times New Roman" w:hAnsi="Times New Roman"/>
                <w:i/>
                <w:sz w:val="20"/>
                <w:szCs w:val="20"/>
                <w:lang w:val="ru-RU"/>
              </w:rPr>
              <w:t>ие</w:t>
            </w:r>
            <w:r w:rsidRPr="00671516">
              <w:rPr>
                <w:rFonts w:ascii="Times New Roman" w:hAnsi="Times New Roman"/>
                <w:i/>
                <w:sz w:val="20"/>
                <w:szCs w:val="20"/>
                <w:lang w:val="ru-RU"/>
              </w:rPr>
              <w:t xml:space="preserve"> своевременному и полноценному психическому развитию, способствуя становлению сознания</w:t>
            </w:r>
          </w:p>
          <w:p w:rsidR="0045618B" w:rsidRPr="002E7327" w:rsidRDefault="0045618B" w:rsidP="00AD5849">
            <w:pPr>
              <w:shd w:val="clear" w:color="auto" w:fill="FFFFFF" w:themeFill="background1"/>
              <w:jc w:val="both"/>
              <w:rPr>
                <w:rFonts w:ascii="Times New Roman" w:hAnsi="Times New Roman"/>
                <w:lang w:val="ru-RU"/>
              </w:rPr>
            </w:pPr>
          </w:p>
        </w:tc>
        <w:tc>
          <w:tcPr>
            <w:tcW w:w="1559" w:type="dxa"/>
            <w:shd w:val="clear" w:color="auto" w:fill="FFFFFF" w:themeFill="background1"/>
          </w:tcPr>
          <w:p w:rsidR="0045618B" w:rsidRPr="002E7327" w:rsidRDefault="0045618B" w:rsidP="00AD5849">
            <w:pPr>
              <w:shd w:val="clear" w:color="auto" w:fill="FFFFFF" w:themeFill="background1"/>
              <w:jc w:val="center"/>
              <w:rPr>
                <w:rFonts w:ascii="Times New Roman" w:hAnsi="Times New Roman"/>
                <w:lang w:val="ru-RU"/>
              </w:rPr>
            </w:pPr>
            <w:r>
              <w:rPr>
                <w:rFonts w:ascii="Times New Roman" w:hAnsi="Times New Roman"/>
                <w:lang w:val="ru-RU"/>
              </w:rPr>
              <w:lastRenderedPageBreak/>
              <w:t>2-3 года</w:t>
            </w:r>
          </w:p>
        </w:tc>
        <w:tc>
          <w:tcPr>
            <w:tcW w:w="1843" w:type="dxa"/>
          </w:tcPr>
          <w:p w:rsidR="0045618B" w:rsidRPr="002E7327" w:rsidRDefault="0045618B" w:rsidP="00AD5849">
            <w:pPr>
              <w:shd w:val="clear" w:color="auto" w:fill="FFFFFF" w:themeFill="background1"/>
              <w:jc w:val="both"/>
              <w:rPr>
                <w:rFonts w:ascii="Times New Roman" w:hAnsi="Times New Roman"/>
                <w:lang w:val="ru-RU"/>
              </w:rPr>
            </w:pPr>
            <w:r w:rsidRPr="009E66D9">
              <w:rPr>
                <w:rFonts w:ascii="Times New Roman" w:hAnsi="Times New Roman"/>
                <w:sz w:val="20"/>
                <w:szCs w:val="20"/>
                <w:lang w:val="ru-RU"/>
              </w:rPr>
              <w:t xml:space="preserve">Утренняя гимнастика, физкультурные и музыкальные занятия; </w:t>
            </w:r>
            <w:proofErr w:type="spellStart"/>
            <w:r w:rsidRPr="009E66D9">
              <w:rPr>
                <w:rFonts w:ascii="Times New Roman" w:hAnsi="Times New Roman"/>
                <w:sz w:val="20"/>
                <w:szCs w:val="20"/>
                <w:lang w:val="ru-RU"/>
              </w:rPr>
              <w:t>физминутки</w:t>
            </w:r>
            <w:proofErr w:type="spellEnd"/>
            <w:r w:rsidRPr="009E66D9">
              <w:rPr>
                <w:rFonts w:ascii="Times New Roman" w:hAnsi="Times New Roman"/>
                <w:sz w:val="20"/>
                <w:szCs w:val="20"/>
                <w:lang w:val="ru-RU"/>
              </w:rPr>
              <w:t xml:space="preserve"> во время занятий, прогулка, целевые экскурсии, образовательные терренкуры, гигиенические процедуры, время приема пищи, гимнастика после сна, гимнастика для глаз, пальчиковая гимнастика, спортивные праздники, соревнования, Дни здоровья</w:t>
            </w:r>
            <w:r>
              <w:rPr>
                <w:rFonts w:ascii="Times New Roman" w:hAnsi="Times New Roman"/>
                <w:lang w:val="ru-RU"/>
              </w:rPr>
              <w:t>.</w:t>
            </w:r>
          </w:p>
        </w:tc>
        <w:tc>
          <w:tcPr>
            <w:tcW w:w="4536" w:type="dxa"/>
            <w:shd w:val="clear" w:color="auto" w:fill="DEEAF6" w:themeFill="accent1" w:themeFillTint="33"/>
          </w:tcPr>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1.1 поддерживать потребность в самостоятельной двигательной активности и обогащать двигательный опыт детей;</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обеспечивать необходимый двигательный режим в течение дня: создавать условия для активного движения в группе, на участке;</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создавать условия для игр с мячом;</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обогащать опыт детей подвижными играми, движением под музыку;</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1.2 строго соблюдать санитарные нормы и правила охраны жизни и здоровья детей;</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обеспечивать рациональный режим дня, сбалансированное качественное питание, обязательный дневной сон;</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строго выдерживать необходимую длительность пребывания детей на свежем</w:t>
            </w:r>
            <w:r>
              <w:rPr>
                <w:rFonts w:ascii="Times New Roman" w:hAnsi="Times New Roman"/>
                <w:sz w:val="20"/>
                <w:szCs w:val="20"/>
                <w:lang w:val="ru-RU"/>
              </w:rPr>
              <w:t xml:space="preserve"> </w:t>
            </w:r>
            <w:r w:rsidRPr="00671516">
              <w:rPr>
                <w:rFonts w:ascii="Times New Roman" w:hAnsi="Times New Roman"/>
                <w:sz w:val="20"/>
                <w:szCs w:val="20"/>
                <w:lang w:val="ru-RU"/>
              </w:rPr>
              <w:t>воздухе; соблюдать режим проветривания;</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1.3 создавать в детском саду атмосферу психологического комфорта, успешной адаптации ребёнка к детскому саду;</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создавать условия для закаливания организма детей: одевать по погоде, использовать спортивную форму и обувь для проведения физкультурных занятий, облегчённую одежду в помещении детского сада при соблюдении температурного режима;</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закаливать детей, используя факторы внешней среды в следующей последовательности по степени воздействия: воздух, вода, солнце;</w:t>
            </w:r>
          </w:p>
          <w:p w:rsidR="0045618B"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проводить индивидуальные укрепляющие мероприятия и профилактику заболеваний силами медперсонала.</w:t>
            </w:r>
          </w:p>
          <w:p w:rsidR="0045618B" w:rsidRPr="00671516" w:rsidRDefault="0045618B" w:rsidP="00AD5849">
            <w:pPr>
              <w:shd w:val="clear" w:color="auto" w:fill="FFFFFF" w:themeFill="background1"/>
              <w:jc w:val="both"/>
              <w:rPr>
                <w:rFonts w:ascii="Times New Roman" w:hAnsi="Times New Roman"/>
                <w:sz w:val="20"/>
                <w:szCs w:val="20"/>
                <w:lang w:val="ru-RU"/>
              </w:rPr>
            </w:pP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 xml:space="preserve">2. привлекать детей к упражнениям в ходьбе, беге, прыжках, равновесии, лазанье, ползании, </w:t>
            </w:r>
            <w:proofErr w:type="spellStart"/>
            <w:r w:rsidRPr="00671516">
              <w:rPr>
                <w:rFonts w:ascii="Times New Roman" w:hAnsi="Times New Roman"/>
                <w:sz w:val="20"/>
                <w:szCs w:val="20"/>
                <w:lang w:val="ru-RU"/>
              </w:rPr>
              <w:t>подлезании</w:t>
            </w:r>
            <w:proofErr w:type="spellEnd"/>
            <w:r w:rsidRPr="00671516">
              <w:rPr>
                <w:rFonts w:ascii="Times New Roman" w:hAnsi="Times New Roman"/>
                <w:sz w:val="20"/>
                <w:szCs w:val="20"/>
                <w:lang w:val="ru-RU"/>
              </w:rPr>
              <w:t>, а также катании, бросании, метании;</w:t>
            </w:r>
          </w:p>
          <w:p w:rsidR="0045618B"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 xml:space="preserve">побуждать детей к движениям, обеспечивающим </w:t>
            </w:r>
            <w:r w:rsidRPr="00671516">
              <w:rPr>
                <w:rFonts w:ascii="Times New Roman" w:hAnsi="Times New Roman"/>
                <w:sz w:val="20"/>
                <w:szCs w:val="20"/>
                <w:lang w:val="ru-RU"/>
              </w:rPr>
              <w:lastRenderedPageBreak/>
              <w:t>нагрузку на разные группы мышц.</w:t>
            </w:r>
          </w:p>
          <w:p w:rsidR="0045618B" w:rsidRPr="00671516" w:rsidRDefault="0045618B" w:rsidP="00AD5849">
            <w:pPr>
              <w:shd w:val="clear" w:color="auto" w:fill="FFFFFF" w:themeFill="background1"/>
              <w:jc w:val="both"/>
              <w:rPr>
                <w:rFonts w:ascii="Times New Roman" w:hAnsi="Times New Roman"/>
                <w:sz w:val="20"/>
                <w:szCs w:val="20"/>
                <w:lang w:val="ru-RU"/>
              </w:rPr>
            </w:pP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3. формировать основы культуры здоровья;</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прививать простейшие культурно-гигиенические навыки и навыки самообслуживания:</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терпеливо и постепенно учить детей правильно мыть и вытирать руки, пользоваться туалетом, одеваться и раздеваться;</w:t>
            </w:r>
          </w:p>
          <w:p w:rsidR="0045618B" w:rsidRPr="00671516" w:rsidRDefault="0045618B" w:rsidP="00AD5849">
            <w:pPr>
              <w:shd w:val="clear" w:color="auto" w:fill="FFFFFF" w:themeFill="background1"/>
              <w:jc w:val="both"/>
              <w:rPr>
                <w:rFonts w:ascii="Times New Roman" w:hAnsi="Times New Roman"/>
                <w:sz w:val="20"/>
                <w:szCs w:val="20"/>
                <w:lang w:val="ru-RU"/>
              </w:rPr>
            </w:pPr>
            <w:r w:rsidRPr="00671516">
              <w:rPr>
                <w:rFonts w:ascii="Times New Roman" w:hAnsi="Times New Roman"/>
                <w:sz w:val="20"/>
                <w:szCs w:val="20"/>
                <w:lang w:val="ru-RU"/>
              </w:rPr>
              <w:t>на личном примере приучать детей к опрятному внешнему виду и нормам поведения;</w:t>
            </w:r>
          </w:p>
          <w:p w:rsidR="0045618B" w:rsidRPr="002E7327" w:rsidRDefault="0045618B" w:rsidP="00AD5849">
            <w:pPr>
              <w:shd w:val="clear" w:color="auto" w:fill="FFFFFF" w:themeFill="background1"/>
              <w:jc w:val="both"/>
              <w:rPr>
                <w:rFonts w:ascii="Times New Roman" w:hAnsi="Times New Roman"/>
                <w:lang w:val="ru-RU"/>
              </w:rPr>
            </w:pPr>
            <w:r w:rsidRPr="00671516">
              <w:rPr>
                <w:rFonts w:ascii="Times New Roman" w:hAnsi="Times New Roman"/>
                <w:sz w:val="20"/>
                <w:szCs w:val="20"/>
                <w:lang w:val="ru-RU"/>
              </w:rPr>
              <w:t>приучать детей отличать предметы индивидуального пользования (расчёска, зубная щётка, стаканчик для полоскания рта и т. п.).</w:t>
            </w:r>
          </w:p>
        </w:tc>
        <w:tc>
          <w:tcPr>
            <w:tcW w:w="1984" w:type="dxa"/>
          </w:tcPr>
          <w:p w:rsidR="0045618B" w:rsidRPr="00557363" w:rsidRDefault="0045618B" w:rsidP="00AD5849">
            <w:pPr>
              <w:shd w:val="clear" w:color="auto" w:fill="FFFFFF" w:themeFill="background1"/>
              <w:jc w:val="both"/>
              <w:rPr>
                <w:rFonts w:ascii="Times New Roman" w:hAnsi="Times New Roman"/>
                <w:sz w:val="20"/>
                <w:szCs w:val="20"/>
                <w:lang w:val="ru-RU"/>
              </w:rPr>
            </w:pPr>
            <w:r w:rsidRPr="00557363">
              <w:rPr>
                <w:rFonts w:ascii="Times New Roman" w:hAnsi="Times New Roman"/>
                <w:sz w:val="20"/>
                <w:szCs w:val="20"/>
                <w:lang w:val="ru-RU"/>
              </w:rPr>
              <w:lastRenderedPageBreak/>
              <w:t>Игры, двигательная активность</w:t>
            </w:r>
          </w:p>
        </w:tc>
        <w:tc>
          <w:tcPr>
            <w:tcW w:w="1985" w:type="dxa"/>
          </w:tcPr>
          <w:p w:rsidR="0045618B" w:rsidRPr="00557363" w:rsidRDefault="0045618B" w:rsidP="00AD5849">
            <w:pPr>
              <w:shd w:val="clear" w:color="auto" w:fill="FFFFFF" w:themeFill="background1"/>
              <w:jc w:val="both"/>
              <w:rPr>
                <w:rFonts w:ascii="Times New Roman" w:hAnsi="Times New Roman"/>
                <w:sz w:val="20"/>
                <w:szCs w:val="20"/>
                <w:lang w:val="ru-RU"/>
              </w:rPr>
            </w:pPr>
            <w:r w:rsidRPr="00557363">
              <w:rPr>
                <w:rFonts w:ascii="Times New Roman" w:hAnsi="Times New Roman"/>
                <w:sz w:val="20"/>
                <w:szCs w:val="20"/>
                <w:lang w:val="ru-RU"/>
              </w:rPr>
              <w:t xml:space="preserve">Беседы, консультации, совместные спортивные праздники, открытые занятия, экскурсии, квест-игры, </w:t>
            </w:r>
          </w:p>
        </w:tc>
      </w:tr>
    </w:tbl>
    <w:p w:rsidR="0045618B" w:rsidRPr="00FB19AE" w:rsidRDefault="0045618B" w:rsidP="00AD5849">
      <w:pPr>
        <w:pStyle w:val="a8"/>
        <w:shd w:val="clear" w:color="auto" w:fill="FFFFFF" w:themeFill="background1"/>
        <w:spacing w:before="9"/>
        <w:rPr>
          <w:rFonts w:ascii="Times New Roman" w:hAnsi="Times New Roman"/>
          <w:b/>
          <w:sz w:val="20"/>
          <w:szCs w:val="20"/>
          <w:highlight w:val="yellow"/>
        </w:rPr>
      </w:pPr>
    </w:p>
    <w:p w:rsidR="0045618B" w:rsidRPr="00FB19AE" w:rsidRDefault="0045618B" w:rsidP="0045618B">
      <w:pPr>
        <w:spacing w:after="0" w:line="240" w:lineRule="auto"/>
        <w:rPr>
          <w:rFonts w:ascii="Times New Roman" w:hAnsi="Times New Roman"/>
          <w:b/>
          <w:sz w:val="20"/>
          <w:szCs w:val="20"/>
        </w:rPr>
      </w:pPr>
    </w:p>
    <w:p w:rsidR="0045618B" w:rsidRPr="00FB19AE" w:rsidRDefault="0045618B" w:rsidP="0045618B">
      <w:pPr>
        <w:spacing w:after="0" w:line="240" w:lineRule="auto"/>
        <w:jc w:val="both"/>
        <w:rPr>
          <w:rFonts w:ascii="Times New Roman" w:hAnsi="Times New Roman"/>
          <w:b/>
          <w:sz w:val="24"/>
          <w:szCs w:val="24"/>
        </w:rPr>
      </w:pPr>
      <w:r w:rsidRPr="00FB19AE">
        <w:rPr>
          <w:rFonts w:ascii="Times New Roman" w:hAnsi="Times New Roman"/>
          <w:b/>
          <w:sz w:val="24"/>
          <w:szCs w:val="24"/>
        </w:rPr>
        <w:t xml:space="preserve">Описание образовательной деятельности в части </w:t>
      </w:r>
      <w:r>
        <w:rPr>
          <w:rFonts w:ascii="Times New Roman" w:hAnsi="Times New Roman"/>
          <w:b/>
          <w:sz w:val="24"/>
          <w:szCs w:val="24"/>
        </w:rPr>
        <w:t>Программы, формируемой участниками образовательных отношений</w:t>
      </w:r>
      <w:r w:rsidRPr="00FB19AE">
        <w:rPr>
          <w:rFonts w:ascii="Times New Roman" w:hAnsi="Times New Roman"/>
          <w:b/>
          <w:sz w:val="24"/>
          <w:szCs w:val="24"/>
        </w:rPr>
        <w:t>:</w:t>
      </w:r>
    </w:p>
    <w:p w:rsidR="0045618B" w:rsidRDefault="0045618B" w:rsidP="0045618B">
      <w:pPr>
        <w:spacing w:after="0" w:line="240" w:lineRule="auto"/>
        <w:jc w:val="both"/>
        <w:rPr>
          <w:rFonts w:ascii="Times New Roman" w:hAnsi="Times New Roman"/>
          <w:sz w:val="24"/>
          <w:szCs w:val="24"/>
        </w:rPr>
      </w:pPr>
      <w:r w:rsidRPr="00FB19AE">
        <w:rPr>
          <w:rFonts w:ascii="Times New Roman" w:hAnsi="Times New Roman"/>
          <w:sz w:val="24"/>
          <w:szCs w:val="24"/>
        </w:rPr>
        <w:t>При проектировании</w:t>
      </w:r>
      <w:r>
        <w:rPr>
          <w:rFonts w:ascii="Times New Roman" w:hAnsi="Times New Roman"/>
          <w:sz w:val="24"/>
          <w:szCs w:val="24"/>
        </w:rPr>
        <w:t xml:space="preserve"> части Программы</w:t>
      </w:r>
      <w:r w:rsidRPr="00FB19AE">
        <w:rPr>
          <w:rFonts w:ascii="Times New Roman" w:hAnsi="Times New Roman"/>
          <w:sz w:val="24"/>
          <w:szCs w:val="24"/>
        </w:rPr>
        <w:t xml:space="preserve"> </w:t>
      </w:r>
      <w:r>
        <w:rPr>
          <w:rFonts w:ascii="Times New Roman" w:hAnsi="Times New Roman"/>
          <w:sz w:val="24"/>
          <w:szCs w:val="24"/>
        </w:rPr>
        <w:t>МБ</w:t>
      </w:r>
      <w:r w:rsidRPr="00FB19AE">
        <w:rPr>
          <w:rFonts w:ascii="Times New Roman" w:hAnsi="Times New Roman"/>
          <w:sz w:val="24"/>
          <w:szCs w:val="24"/>
        </w:rPr>
        <w:t>ДОУ</w:t>
      </w:r>
      <w:r>
        <w:rPr>
          <w:rFonts w:ascii="Times New Roman" w:hAnsi="Times New Roman"/>
          <w:sz w:val="24"/>
          <w:szCs w:val="24"/>
        </w:rPr>
        <w:t>,</w:t>
      </w:r>
      <w:r w:rsidRPr="00FB19AE">
        <w:rPr>
          <w:rFonts w:ascii="Times New Roman" w:hAnsi="Times New Roman"/>
          <w:sz w:val="24"/>
          <w:szCs w:val="24"/>
        </w:rPr>
        <w:t xml:space="preserve"> формируемой участниками образовательных отношений</w:t>
      </w:r>
      <w:r>
        <w:rPr>
          <w:rFonts w:ascii="Times New Roman" w:hAnsi="Times New Roman"/>
          <w:sz w:val="24"/>
          <w:szCs w:val="24"/>
        </w:rPr>
        <w:t>,</w:t>
      </w:r>
      <w:r w:rsidRPr="00FB19AE">
        <w:rPr>
          <w:rFonts w:ascii="Times New Roman" w:hAnsi="Times New Roman"/>
          <w:sz w:val="24"/>
          <w:szCs w:val="24"/>
        </w:rPr>
        <w:t xml:space="preserve"> использованы основные положения программ и образовательных технологий:</w:t>
      </w:r>
    </w:p>
    <w:p w:rsidR="0045618B" w:rsidRDefault="0045618B" w:rsidP="0045618B">
      <w:pPr>
        <w:spacing w:after="0" w:line="240" w:lineRule="auto"/>
        <w:jc w:val="both"/>
        <w:rPr>
          <w:rFonts w:ascii="Times New Roman" w:hAnsi="Times New Roman"/>
          <w:b/>
          <w:bCs/>
          <w:sz w:val="24"/>
          <w:szCs w:val="24"/>
        </w:rPr>
      </w:pPr>
      <w:r w:rsidRPr="00CF5888">
        <w:rPr>
          <w:rFonts w:ascii="Times New Roman" w:hAnsi="Times New Roman"/>
          <w:b/>
          <w:bCs/>
          <w:sz w:val="24"/>
          <w:szCs w:val="24"/>
        </w:rPr>
        <w:t>Образовательная область «Социально-коммуникативное развитие»</w:t>
      </w:r>
    </w:p>
    <w:p w:rsidR="0045618B" w:rsidRPr="00CF5888" w:rsidRDefault="0045618B" w:rsidP="0045618B">
      <w:pPr>
        <w:spacing w:after="0" w:line="240" w:lineRule="auto"/>
        <w:jc w:val="both"/>
        <w:rPr>
          <w:rFonts w:ascii="Times New Roman" w:hAnsi="Times New Roman"/>
          <w:sz w:val="24"/>
          <w:szCs w:val="24"/>
        </w:rPr>
      </w:pPr>
      <w:r>
        <w:rPr>
          <w:rFonts w:ascii="Times New Roman" w:hAnsi="Times New Roman"/>
          <w:sz w:val="24"/>
          <w:szCs w:val="24"/>
        </w:rPr>
        <w:t xml:space="preserve">Система работы по формированию основ безопасного поведения в быту, социуме строится в соответствии с </w:t>
      </w:r>
      <w:r w:rsidRPr="00CF5888">
        <w:rPr>
          <w:rFonts w:ascii="Times New Roman" w:hAnsi="Times New Roman"/>
          <w:b/>
          <w:bCs/>
          <w:i/>
          <w:iCs/>
          <w:sz w:val="24"/>
          <w:szCs w:val="24"/>
        </w:rPr>
        <w:t>региональной программой «Приключения Светофора»</w:t>
      </w:r>
      <w:r>
        <w:rPr>
          <w:rFonts w:ascii="Times New Roman" w:hAnsi="Times New Roman"/>
          <w:sz w:val="24"/>
          <w:szCs w:val="24"/>
        </w:rPr>
        <w:t>.</w:t>
      </w:r>
    </w:p>
    <w:p w:rsidR="0045618B" w:rsidRDefault="0045618B" w:rsidP="0045618B">
      <w:pPr>
        <w:spacing w:after="0" w:line="240" w:lineRule="auto"/>
        <w:jc w:val="both"/>
        <w:rPr>
          <w:rFonts w:ascii="Times New Roman" w:hAnsi="Times New Roman"/>
          <w:b/>
          <w:bCs/>
          <w:sz w:val="24"/>
          <w:szCs w:val="24"/>
        </w:rPr>
      </w:pPr>
      <w:r w:rsidRPr="00C51590">
        <w:rPr>
          <w:rFonts w:ascii="Times New Roman" w:hAnsi="Times New Roman"/>
          <w:b/>
          <w:bCs/>
          <w:sz w:val="24"/>
          <w:szCs w:val="24"/>
        </w:rPr>
        <w:t>Образовательная область «</w:t>
      </w:r>
      <w:r>
        <w:rPr>
          <w:rFonts w:ascii="Times New Roman" w:hAnsi="Times New Roman"/>
          <w:b/>
          <w:bCs/>
          <w:sz w:val="24"/>
          <w:szCs w:val="24"/>
        </w:rPr>
        <w:t>Художественно-эстетическое развитие</w:t>
      </w:r>
      <w:r w:rsidRPr="00C51590">
        <w:rPr>
          <w:rFonts w:ascii="Times New Roman" w:hAnsi="Times New Roman"/>
          <w:b/>
          <w:bCs/>
          <w:sz w:val="24"/>
          <w:szCs w:val="24"/>
        </w:rPr>
        <w:t>»</w:t>
      </w:r>
    </w:p>
    <w:p w:rsidR="0045618B" w:rsidRPr="00FB19AE" w:rsidRDefault="0045618B" w:rsidP="0045618B">
      <w:pPr>
        <w:tabs>
          <w:tab w:val="left" w:pos="851"/>
        </w:tabs>
        <w:spacing w:after="0" w:line="240" w:lineRule="auto"/>
        <w:jc w:val="both"/>
        <w:rPr>
          <w:rFonts w:ascii="Times New Roman" w:hAnsi="Times New Roman"/>
          <w:color w:val="000000"/>
          <w:kern w:val="1"/>
          <w:sz w:val="24"/>
          <w:szCs w:val="24"/>
          <w:lang w:bidi="hi-IN"/>
        </w:rPr>
      </w:pPr>
      <w:r>
        <w:rPr>
          <w:rFonts w:ascii="Times New Roman" w:hAnsi="Times New Roman"/>
          <w:color w:val="000000"/>
          <w:kern w:val="1"/>
          <w:sz w:val="24"/>
          <w:szCs w:val="24"/>
          <w:lang w:bidi="hi-IN"/>
        </w:rPr>
        <w:t xml:space="preserve">Система работы по направлениям конструктивно-модельной и художественной деятельности строится в соответствии с парциальными образовательными программами </w:t>
      </w:r>
      <w:r w:rsidRPr="006B0A07">
        <w:rPr>
          <w:rFonts w:ascii="Times New Roman" w:hAnsi="Times New Roman"/>
          <w:b/>
          <w:bCs/>
          <w:i/>
          <w:iCs/>
          <w:color w:val="000000"/>
          <w:kern w:val="1"/>
          <w:sz w:val="24"/>
          <w:szCs w:val="24"/>
          <w:lang w:bidi="hi-IN"/>
        </w:rPr>
        <w:t>«Умные пальчики: конструирование в детском саду»</w:t>
      </w:r>
      <w:r>
        <w:rPr>
          <w:rFonts w:ascii="Times New Roman" w:hAnsi="Times New Roman"/>
          <w:color w:val="000000"/>
          <w:kern w:val="1"/>
          <w:sz w:val="24"/>
          <w:szCs w:val="24"/>
          <w:lang w:bidi="hi-IN"/>
        </w:rPr>
        <w:t xml:space="preserve"> (И.А. Лыкова) и </w:t>
      </w:r>
      <w:r w:rsidRPr="006B0A07">
        <w:rPr>
          <w:rFonts w:ascii="Times New Roman" w:hAnsi="Times New Roman"/>
          <w:b/>
          <w:bCs/>
          <w:i/>
          <w:iCs/>
          <w:color w:val="000000"/>
          <w:kern w:val="1"/>
          <w:sz w:val="24"/>
          <w:szCs w:val="24"/>
          <w:lang w:bidi="hi-IN"/>
        </w:rPr>
        <w:t>«Программой художественного воспитания, обучения и развития детей 2-7 лет «Цветные ладошки»</w:t>
      </w:r>
      <w:r>
        <w:rPr>
          <w:rFonts w:ascii="Times New Roman" w:hAnsi="Times New Roman"/>
          <w:color w:val="000000"/>
          <w:kern w:val="1"/>
          <w:sz w:val="24"/>
          <w:szCs w:val="24"/>
          <w:lang w:bidi="hi-IN"/>
        </w:rPr>
        <w:t xml:space="preserve"> (И.А. Лыкова).</w:t>
      </w:r>
    </w:p>
    <w:p w:rsidR="0045618B" w:rsidRPr="005E5498" w:rsidRDefault="0045618B" w:rsidP="0045618B">
      <w:pPr>
        <w:pStyle w:val="a5"/>
        <w:shd w:val="clear" w:color="auto" w:fill="FFFFFF"/>
        <w:tabs>
          <w:tab w:val="left" w:pos="284"/>
        </w:tabs>
        <w:spacing w:after="0" w:line="240" w:lineRule="auto"/>
        <w:ind w:left="0"/>
        <w:jc w:val="both"/>
        <w:rPr>
          <w:rFonts w:ascii="Times New Roman" w:hAnsi="Times New Roman"/>
          <w:sz w:val="24"/>
          <w:szCs w:val="24"/>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853"/>
      </w:tblGrid>
      <w:tr w:rsidR="0045618B" w:rsidRPr="008A7C0D" w:rsidTr="0045618B">
        <w:trPr>
          <w:trHeight w:val="635"/>
        </w:trPr>
        <w:tc>
          <w:tcPr>
            <w:tcW w:w="15063" w:type="dxa"/>
            <w:gridSpan w:val="6"/>
            <w:shd w:val="clear" w:color="auto" w:fill="FFFFFF" w:themeFill="background1"/>
          </w:tcPr>
          <w:p w:rsidR="0045618B" w:rsidRPr="00D80B8D" w:rsidRDefault="0045618B" w:rsidP="0045618B">
            <w:pPr>
              <w:pStyle w:val="TableParagraph"/>
              <w:jc w:val="center"/>
              <w:rPr>
                <w:bCs/>
                <w:sz w:val="24"/>
                <w:szCs w:val="24"/>
                <w:lang w:val="ru-RU"/>
              </w:rPr>
            </w:pPr>
            <w:r>
              <w:rPr>
                <w:b/>
                <w:sz w:val="24"/>
                <w:szCs w:val="24"/>
                <w:lang w:val="ru-RU"/>
              </w:rPr>
              <w:t xml:space="preserve">«ПРИКЛЮЧЕНИЯ СВЕТОФОРА» </w:t>
            </w:r>
            <w:r w:rsidRPr="00D80B8D">
              <w:rPr>
                <w:bCs/>
                <w:sz w:val="24"/>
                <w:szCs w:val="24"/>
                <w:lang w:val="ru-RU"/>
              </w:rPr>
              <w:t>(социально-коммуникативное развитие)</w:t>
            </w:r>
          </w:p>
        </w:tc>
      </w:tr>
      <w:tr w:rsidR="0045618B" w:rsidRPr="003B3934" w:rsidTr="0045618B">
        <w:trPr>
          <w:trHeight w:val="635"/>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701"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678"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3B3934" w:rsidTr="0045618B">
        <w:trPr>
          <w:trHeight w:val="635"/>
        </w:trPr>
        <w:tc>
          <w:tcPr>
            <w:tcW w:w="3287" w:type="dxa"/>
          </w:tcPr>
          <w:p w:rsidR="0045618B" w:rsidRDefault="0045618B" w:rsidP="0045618B">
            <w:pPr>
              <w:jc w:val="both"/>
              <w:rPr>
                <w:rFonts w:ascii="Times New Roman" w:hAnsi="Times New Roman"/>
                <w:lang w:val="ru-RU"/>
              </w:rPr>
            </w:pPr>
            <w:r>
              <w:rPr>
                <w:rFonts w:ascii="Times New Roman" w:hAnsi="Times New Roman"/>
                <w:lang w:val="ru-RU"/>
              </w:rPr>
              <w:lastRenderedPageBreak/>
              <w:t>Цель: формирование у детей дошкольного возраста устойчивых навыков осознанного безопасного поведения на проезжей части, в транспорте и во дворе.</w:t>
            </w:r>
          </w:p>
          <w:p w:rsidR="0045618B" w:rsidRDefault="0045618B" w:rsidP="0045618B">
            <w:pPr>
              <w:jc w:val="both"/>
              <w:rPr>
                <w:rFonts w:ascii="Times New Roman" w:hAnsi="Times New Roman"/>
                <w:lang w:val="ru-RU"/>
              </w:rPr>
            </w:pPr>
            <w:r>
              <w:rPr>
                <w:rFonts w:ascii="Times New Roman" w:hAnsi="Times New Roman"/>
                <w:lang w:val="ru-RU"/>
              </w:rPr>
              <w:t>Заочное путешествие в страну правил дорожного движения «Приключения светофора»</w:t>
            </w:r>
          </w:p>
          <w:p w:rsidR="0045618B" w:rsidRPr="009723A5" w:rsidRDefault="0045618B" w:rsidP="0045618B">
            <w:pPr>
              <w:jc w:val="both"/>
              <w:rPr>
                <w:rFonts w:ascii="Times New Roman" w:hAnsi="Times New Roman"/>
                <w:lang w:val="ru-RU"/>
              </w:rPr>
            </w:pPr>
            <w:r>
              <w:rPr>
                <w:rFonts w:ascii="Times New Roman" w:hAnsi="Times New Roman"/>
                <w:lang w:val="ru-RU"/>
              </w:rPr>
              <w:t xml:space="preserve"> </w:t>
            </w:r>
            <w:r w:rsidRPr="009723A5">
              <w:rPr>
                <w:rFonts w:ascii="Times New Roman" w:hAnsi="Times New Roman"/>
                <w:lang w:val="ru-RU"/>
              </w:rPr>
              <w:t>Совместная деятельность педагога с детьми включает 5 блоков:</w:t>
            </w:r>
          </w:p>
          <w:p w:rsidR="0045618B" w:rsidRPr="009723A5" w:rsidRDefault="0045618B" w:rsidP="0045618B">
            <w:pPr>
              <w:jc w:val="both"/>
              <w:rPr>
                <w:rFonts w:ascii="Times New Roman" w:hAnsi="Times New Roman"/>
                <w:lang w:val="ru-RU"/>
              </w:rPr>
            </w:pPr>
            <w:r w:rsidRPr="009723A5">
              <w:rPr>
                <w:rFonts w:ascii="Times New Roman" w:hAnsi="Times New Roman"/>
                <w:lang w:val="ru-RU"/>
              </w:rPr>
              <w:t>«Светофор». Дети знакомятся с сигналами светофора, регулировщика, регулируемым и нерегулируемым перекрёстками, пешеходными переходами, работой сотрудников ГИБДД.</w:t>
            </w:r>
          </w:p>
          <w:p w:rsidR="0045618B" w:rsidRPr="009723A5" w:rsidRDefault="0045618B" w:rsidP="0045618B">
            <w:pPr>
              <w:jc w:val="both"/>
              <w:rPr>
                <w:rFonts w:ascii="Times New Roman" w:hAnsi="Times New Roman"/>
                <w:lang w:val="ru-RU"/>
              </w:rPr>
            </w:pPr>
            <w:r w:rsidRPr="009723A5">
              <w:rPr>
                <w:rFonts w:ascii="Times New Roman" w:hAnsi="Times New Roman"/>
                <w:lang w:val="ru-RU"/>
              </w:rPr>
              <w:t>«Улица». Дети знакомятся с такими понятиями, как дорога, загородная дорога, тротуар, перекрёсток, пешеходный переход, поведением во дворах, как правильно перейти дорогу, кто такой водитель, пешеход, учатся анализировать дорожную ситуацию и принимать соответствующие решения, а также узнают о труде людей на строительстве дорог.</w:t>
            </w:r>
          </w:p>
          <w:p w:rsidR="0045618B" w:rsidRPr="009723A5" w:rsidRDefault="0045618B" w:rsidP="0045618B">
            <w:pPr>
              <w:jc w:val="both"/>
              <w:rPr>
                <w:rFonts w:ascii="Times New Roman" w:hAnsi="Times New Roman"/>
                <w:lang w:val="ru-RU"/>
              </w:rPr>
            </w:pPr>
            <w:r w:rsidRPr="009723A5">
              <w:rPr>
                <w:rFonts w:ascii="Times New Roman" w:hAnsi="Times New Roman"/>
                <w:lang w:val="ru-RU"/>
              </w:rPr>
              <w:t>«Дорожные знаки». Дети знакомятся с многообразием дорожных знаков и учатся по ним ориентироваться.</w:t>
            </w:r>
          </w:p>
          <w:p w:rsidR="0045618B" w:rsidRPr="00F1225D" w:rsidRDefault="0045618B" w:rsidP="0045618B">
            <w:pPr>
              <w:jc w:val="both"/>
              <w:rPr>
                <w:rFonts w:ascii="Times New Roman" w:hAnsi="Times New Roman"/>
                <w:lang w:val="ru-RU"/>
              </w:rPr>
            </w:pPr>
            <w:r w:rsidRPr="009723A5">
              <w:rPr>
                <w:rFonts w:ascii="Times New Roman" w:hAnsi="Times New Roman"/>
                <w:lang w:val="ru-RU"/>
              </w:rPr>
              <w:lastRenderedPageBreak/>
              <w:t>«Юный водитель». Дети знакомятся с правилами езды на велосипеде, катания на роликах и самокатах.</w:t>
            </w:r>
          </w:p>
        </w:tc>
        <w:tc>
          <w:tcPr>
            <w:tcW w:w="1134" w:type="dxa"/>
          </w:tcPr>
          <w:p w:rsidR="0045618B" w:rsidRPr="00F1225D" w:rsidRDefault="0045618B" w:rsidP="0045618B">
            <w:pPr>
              <w:jc w:val="both"/>
              <w:rPr>
                <w:rFonts w:ascii="Times New Roman" w:hAnsi="Times New Roman"/>
                <w:lang w:val="ru-RU"/>
              </w:rPr>
            </w:pPr>
            <w:r>
              <w:rPr>
                <w:rFonts w:ascii="Times New Roman" w:hAnsi="Times New Roman"/>
                <w:lang w:val="ru-RU"/>
              </w:rPr>
              <w:lastRenderedPageBreak/>
              <w:t>2-7 лет</w:t>
            </w:r>
          </w:p>
        </w:tc>
        <w:tc>
          <w:tcPr>
            <w:tcW w:w="1701" w:type="dxa"/>
          </w:tcPr>
          <w:p w:rsidR="0045618B" w:rsidRDefault="0045618B" w:rsidP="0045618B">
            <w:pPr>
              <w:jc w:val="both"/>
              <w:rPr>
                <w:rFonts w:ascii="Times New Roman" w:hAnsi="Times New Roman"/>
                <w:lang w:val="ru-RU"/>
              </w:rPr>
            </w:pPr>
            <w:r>
              <w:rPr>
                <w:rFonts w:ascii="Times New Roman" w:hAnsi="Times New Roman"/>
                <w:lang w:val="ru-RU"/>
              </w:rPr>
              <w:t>Занятия, экскурсии, игры в автогородке на прогулке, в кабинете безопасности, беседы в утренние и вечерние часы, прогулка</w:t>
            </w:r>
          </w:p>
          <w:p w:rsidR="0045618B" w:rsidRPr="00F1225D" w:rsidRDefault="0045618B" w:rsidP="0045618B">
            <w:pPr>
              <w:jc w:val="both"/>
              <w:rPr>
                <w:rFonts w:ascii="Times New Roman" w:hAnsi="Times New Roman"/>
                <w:lang w:val="ru-RU"/>
              </w:rPr>
            </w:pPr>
          </w:p>
        </w:tc>
        <w:tc>
          <w:tcPr>
            <w:tcW w:w="4678" w:type="dxa"/>
          </w:tcPr>
          <w:p w:rsidR="0045618B" w:rsidRDefault="0045618B" w:rsidP="0045618B">
            <w:pPr>
              <w:jc w:val="both"/>
              <w:rPr>
                <w:rFonts w:ascii="Times New Roman" w:hAnsi="Times New Roman"/>
                <w:lang w:val="ru-RU"/>
              </w:rPr>
            </w:pPr>
            <w:r>
              <w:rPr>
                <w:rFonts w:ascii="Times New Roman" w:hAnsi="Times New Roman"/>
                <w:lang w:val="ru-RU"/>
              </w:rPr>
              <w:t xml:space="preserve">Проведения знакомства с правилами поведения на улице в ходе проведения занятий по речевому развитию, по развитию экологических представлений, по развитию ФЭМП, по изобразительной деятельности, конструктивно-модельной по темам «Наш город», «Транспорт на улицах города», «Наш любимый детский сад», «Путь домой». </w:t>
            </w:r>
          </w:p>
          <w:p w:rsidR="0045618B" w:rsidRDefault="0045618B" w:rsidP="0045618B">
            <w:pPr>
              <w:jc w:val="both"/>
              <w:rPr>
                <w:rFonts w:ascii="Times New Roman" w:hAnsi="Times New Roman"/>
                <w:lang w:val="ru-RU"/>
              </w:rPr>
            </w:pPr>
            <w:r>
              <w:rPr>
                <w:rFonts w:ascii="Times New Roman" w:hAnsi="Times New Roman"/>
                <w:lang w:val="ru-RU"/>
              </w:rPr>
              <w:t>Организация выставок «Азбука маленького пешехода», «Здравствуй, пешеход», «Транспорт». Дать возможность детям моделировать с разными материалами (улицы из картона, конструктора «Строитель», «Лего» и т.д.)</w:t>
            </w:r>
          </w:p>
          <w:p w:rsidR="0045618B" w:rsidRDefault="0045618B" w:rsidP="0045618B">
            <w:pPr>
              <w:jc w:val="both"/>
              <w:rPr>
                <w:rFonts w:ascii="Times New Roman" w:hAnsi="Times New Roman"/>
                <w:lang w:val="ru-RU"/>
              </w:rPr>
            </w:pPr>
            <w:r>
              <w:rPr>
                <w:rFonts w:ascii="Times New Roman" w:hAnsi="Times New Roman"/>
                <w:lang w:val="ru-RU"/>
              </w:rPr>
              <w:t xml:space="preserve">Организация сюжетно-ролевых игр, ситуативных, КВН, викторины, игры-драматизации, чтение литературы, заучивание стихов. </w:t>
            </w:r>
          </w:p>
          <w:p w:rsidR="0045618B" w:rsidRPr="00F1225D" w:rsidRDefault="0045618B" w:rsidP="0045618B">
            <w:pPr>
              <w:jc w:val="both"/>
              <w:rPr>
                <w:rFonts w:ascii="Times New Roman" w:hAnsi="Times New Roman"/>
                <w:lang w:val="ru-RU"/>
              </w:rPr>
            </w:pPr>
            <w:r>
              <w:rPr>
                <w:rFonts w:ascii="Times New Roman" w:hAnsi="Times New Roman"/>
                <w:lang w:val="ru-RU"/>
              </w:rPr>
              <w:t>Деятельность отряда ЮПИД.</w:t>
            </w:r>
          </w:p>
        </w:tc>
        <w:tc>
          <w:tcPr>
            <w:tcW w:w="2410" w:type="dxa"/>
          </w:tcPr>
          <w:p w:rsidR="0045618B" w:rsidRPr="00F1225D" w:rsidRDefault="0045618B" w:rsidP="0045618B">
            <w:pPr>
              <w:jc w:val="both"/>
              <w:rPr>
                <w:rFonts w:ascii="Times New Roman" w:hAnsi="Times New Roman"/>
                <w:lang w:val="ru-RU"/>
              </w:rPr>
            </w:pPr>
            <w:r>
              <w:rPr>
                <w:rFonts w:ascii="Times New Roman" w:hAnsi="Times New Roman"/>
                <w:lang w:val="ru-RU"/>
              </w:rPr>
              <w:t xml:space="preserve">Работа с книжками раскрасками, игры в уголках безопасности дорожного движения в группах, игры с конструктором, самостоятельная </w:t>
            </w:r>
            <w:proofErr w:type="spellStart"/>
            <w:r>
              <w:rPr>
                <w:rFonts w:ascii="Times New Roman" w:hAnsi="Times New Roman"/>
                <w:lang w:val="ru-RU"/>
              </w:rPr>
              <w:t>изодеятельность</w:t>
            </w:r>
            <w:proofErr w:type="spellEnd"/>
            <w:r>
              <w:rPr>
                <w:rFonts w:ascii="Times New Roman" w:hAnsi="Times New Roman"/>
                <w:lang w:val="ru-RU"/>
              </w:rPr>
              <w:t xml:space="preserve">, сюжетно-ролевые игры, </w:t>
            </w:r>
          </w:p>
        </w:tc>
        <w:tc>
          <w:tcPr>
            <w:tcW w:w="1853" w:type="dxa"/>
          </w:tcPr>
          <w:p w:rsidR="0045618B" w:rsidRPr="00F1225D" w:rsidRDefault="0045618B" w:rsidP="0045618B">
            <w:pPr>
              <w:jc w:val="both"/>
              <w:rPr>
                <w:rFonts w:ascii="Times New Roman" w:hAnsi="Times New Roman"/>
                <w:lang w:val="ru-RU"/>
              </w:rPr>
            </w:pPr>
            <w:r>
              <w:rPr>
                <w:rFonts w:ascii="Times New Roman" w:hAnsi="Times New Roman"/>
                <w:lang w:val="ru-RU"/>
              </w:rPr>
              <w:t>Экскурсии, проекты, акции, выставки, праздники. Работа комиссии «За безопасность движения», группа «Родительский патруль».</w:t>
            </w:r>
          </w:p>
        </w:tc>
      </w:tr>
      <w:tr w:rsidR="0045618B" w:rsidRPr="00FB19AE" w:rsidTr="0045618B">
        <w:trPr>
          <w:trHeight w:val="380"/>
        </w:trPr>
        <w:tc>
          <w:tcPr>
            <w:tcW w:w="15063" w:type="dxa"/>
            <w:gridSpan w:val="6"/>
          </w:tcPr>
          <w:p w:rsidR="0045618B" w:rsidRPr="007561FC" w:rsidRDefault="0045618B" w:rsidP="0045618B">
            <w:pPr>
              <w:jc w:val="center"/>
              <w:rPr>
                <w:rFonts w:ascii="Times New Roman" w:hAnsi="Times New Roman"/>
                <w:bCs/>
                <w:sz w:val="24"/>
                <w:szCs w:val="24"/>
                <w:lang w:val="ru-RU"/>
              </w:rPr>
            </w:pPr>
            <w:r w:rsidRPr="005A1E92">
              <w:rPr>
                <w:rFonts w:ascii="Times New Roman" w:hAnsi="Times New Roman"/>
                <w:b/>
                <w:sz w:val="24"/>
                <w:szCs w:val="24"/>
                <w:lang w:val="ru-RU"/>
              </w:rPr>
              <w:t>ИЗОБРАЗИТЕЛЬНАЯ ДЕЯТЕЛЬНОСТЬ</w:t>
            </w:r>
            <w:r>
              <w:rPr>
                <w:rFonts w:ascii="Times New Roman" w:hAnsi="Times New Roman"/>
                <w:b/>
                <w:sz w:val="24"/>
                <w:szCs w:val="24"/>
                <w:lang w:val="ru-RU"/>
              </w:rPr>
              <w:t xml:space="preserve"> </w:t>
            </w:r>
            <w:r>
              <w:rPr>
                <w:rFonts w:ascii="Times New Roman" w:hAnsi="Times New Roman"/>
                <w:bCs/>
                <w:sz w:val="24"/>
                <w:szCs w:val="24"/>
                <w:lang w:val="ru-RU"/>
              </w:rPr>
              <w:t>(Художественно-эстетическое развитие)</w:t>
            </w:r>
          </w:p>
          <w:p w:rsidR="0045618B" w:rsidRPr="005A1E92" w:rsidRDefault="0045618B" w:rsidP="0045618B">
            <w:pPr>
              <w:jc w:val="center"/>
              <w:rPr>
                <w:rFonts w:ascii="Times New Roman" w:hAnsi="Times New Roman"/>
                <w:lang w:val="ru-RU"/>
              </w:rPr>
            </w:pPr>
          </w:p>
        </w:tc>
      </w:tr>
      <w:tr w:rsidR="0045618B" w:rsidRPr="00FB19AE" w:rsidTr="0045618B">
        <w:trPr>
          <w:trHeight w:val="636"/>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701"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678"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1588"/>
        </w:trPr>
        <w:tc>
          <w:tcPr>
            <w:tcW w:w="3287" w:type="dxa"/>
            <w:shd w:val="clear" w:color="auto" w:fill="FFFFFF" w:themeFill="background1"/>
          </w:tcPr>
          <w:p w:rsidR="0045618B" w:rsidRPr="0080031B" w:rsidRDefault="0045618B" w:rsidP="0045618B">
            <w:pPr>
              <w:pStyle w:val="TableParagraph"/>
              <w:spacing w:before="43"/>
              <w:ind w:left="112"/>
              <w:jc w:val="both"/>
              <w:rPr>
                <w:sz w:val="20"/>
                <w:szCs w:val="20"/>
                <w:lang w:val="ru-RU"/>
              </w:rPr>
            </w:pPr>
            <w:r w:rsidRPr="0080031B">
              <w:rPr>
                <w:sz w:val="20"/>
                <w:szCs w:val="20"/>
                <w:lang w:val="ru-RU"/>
              </w:rPr>
              <w:t>• обогащение художественных впечатлений,</w:t>
            </w:r>
            <w:r>
              <w:rPr>
                <w:sz w:val="20"/>
                <w:szCs w:val="20"/>
                <w:lang w:val="ru-RU"/>
              </w:rPr>
              <w:t xml:space="preserve"> </w:t>
            </w:r>
            <w:r w:rsidRPr="0080031B">
              <w:rPr>
                <w:sz w:val="20"/>
                <w:szCs w:val="20"/>
                <w:lang w:val="ru-RU"/>
              </w:rPr>
              <w:t>разв</w:t>
            </w:r>
            <w:r>
              <w:rPr>
                <w:sz w:val="20"/>
                <w:szCs w:val="20"/>
                <w:lang w:val="ru-RU"/>
              </w:rPr>
              <w:t>итие эстетических эмоций;</w:t>
            </w:r>
          </w:p>
          <w:p w:rsidR="0045618B" w:rsidRPr="0080031B" w:rsidRDefault="0045618B" w:rsidP="0045618B">
            <w:pPr>
              <w:pStyle w:val="TableParagraph"/>
              <w:spacing w:before="43"/>
              <w:ind w:left="112"/>
              <w:jc w:val="both"/>
              <w:rPr>
                <w:sz w:val="20"/>
                <w:szCs w:val="20"/>
                <w:lang w:val="ru-RU"/>
              </w:rPr>
            </w:pPr>
            <w:r>
              <w:rPr>
                <w:sz w:val="20"/>
                <w:szCs w:val="20"/>
                <w:lang w:val="ru-RU"/>
              </w:rPr>
              <w:t>•</w:t>
            </w:r>
            <w:r w:rsidRPr="0080031B">
              <w:rPr>
                <w:sz w:val="20"/>
                <w:szCs w:val="20"/>
                <w:lang w:val="ru-RU"/>
              </w:rPr>
              <w:t xml:space="preserve"> расширение художественного опыта в</w:t>
            </w:r>
            <w:r>
              <w:rPr>
                <w:sz w:val="20"/>
                <w:szCs w:val="20"/>
                <w:lang w:val="ru-RU"/>
              </w:rPr>
              <w:t xml:space="preserve"> </w:t>
            </w:r>
            <w:r w:rsidRPr="0080031B">
              <w:rPr>
                <w:sz w:val="20"/>
                <w:szCs w:val="20"/>
                <w:lang w:val="ru-RU"/>
              </w:rPr>
              <w:t>процессе экспериментирования с различными материалами (глина, пластилин, тесто,</w:t>
            </w:r>
            <w:r>
              <w:rPr>
                <w:sz w:val="20"/>
                <w:szCs w:val="20"/>
                <w:lang w:val="ru-RU"/>
              </w:rPr>
              <w:t xml:space="preserve"> краски, бум</w:t>
            </w:r>
            <w:r w:rsidRPr="0080031B">
              <w:rPr>
                <w:sz w:val="20"/>
                <w:szCs w:val="20"/>
                <w:lang w:val="ru-RU"/>
              </w:rPr>
              <w:t>ага, ткань, фольга, снег, песок),</w:t>
            </w:r>
            <w:r>
              <w:rPr>
                <w:sz w:val="20"/>
                <w:szCs w:val="20"/>
                <w:lang w:val="ru-RU"/>
              </w:rPr>
              <w:t xml:space="preserve"> </w:t>
            </w:r>
            <w:r w:rsidRPr="0080031B">
              <w:rPr>
                <w:sz w:val="20"/>
                <w:szCs w:val="20"/>
                <w:lang w:val="ru-RU"/>
              </w:rPr>
              <w:t xml:space="preserve">инструментами (карандаш, фломастер, маркер, кисть, мел, стека, </w:t>
            </w:r>
            <w:proofErr w:type="spellStart"/>
            <w:r w:rsidRPr="0080031B">
              <w:rPr>
                <w:sz w:val="20"/>
                <w:szCs w:val="20"/>
                <w:lang w:val="ru-RU"/>
              </w:rPr>
              <w:t>штампик</w:t>
            </w:r>
            <w:proofErr w:type="spellEnd"/>
            <w:r w:rsidRPr="0080031B">
              <w:rPr>
                <w:sz w:val="20"/>
                <w:szCs w:val="20"/>
                <w:lang w:val="ru-RU"/>
              </w:rPr>
              <w:t>) и предметами, выступающими в качестве инструментов</w:t>
            </w:r>
            <w:r>
              <w:rPr>
                <w:sz w:val="20"/>
                <w:szCs w:val="20"/>
                <w:lang w:val="ru-RU"/>
              </w:rPr>
              <w:t xml:space="preserve"> </w:t>
            </w:r>
            <w:r w:rsidRPr="0080031B">
              <w:rPr>
                <w:sz w:val="20"/>
                <w:szCs w:val="20"/>
                <w:lang w:val="ru-RU"/>
              </w:rPr>
              <w:t>для изобразительной деятельности (ватная</w:t>
            </w:r>
            <w:r>
              <w:rPr>
                <w:sz w:val="20"/>
                <w:szCs w:val="20"/>
                <w:lang w:val="ru-RU"/>
              </w:rPr>
              <w:t xml:space="preserve"> </w:t>
            </w:r>
            <w:r w:rsidRPr="0080031B">
              <w:rPr>
                <w:sz w:val="20"/>
                <w:szCs w:val="20"/>
                <w:lang w:val="ru-RU"/>
              </w:rPr>
              <w:t>палочка, зубная щетка, губка и пр.).</w:t>
            </w:r>
          </w:p>
          <w:p w:rsidR="0045618B" w:rsidRPr="0080031B" w:rsidRDefault="0045618B" w:rsidP="0045618B">
            <w:pPr>
              <w:pStyle w:val="TableParagraph"/>
              <w:spacing w:before="43"/>
              <w:ind w:left="112"/>
              <w:jc w:val="both"/>
              <w:rPr>
                <w:sz w:val="20"/>
                <w:szCs w:val="20"/>
                <w:lang w:val="ru-RU"/>
              </w:rPr>
            </w:pPr>
            <w:r w:rsidRPr="0080031B">
              <w:rPr>
                <w:sz w:val="20"/>
                <w:szCs w:val="20"/>
                <w:lang w:val="ru-RU"/>
              </w:rPr>
              <w:t>• обеспечение перехода каждого ребенка</w:t>
            </w:r>
            <w:r>
              <w:rPr>
                <w:sz w:val="20"/>
                <w:szCs w:val="20"/>
                <w:lang w:val="ru-RU"/>
              </w:rPr>
              <w:t xml:space="preserve"> </w:t>
            </w:r>
            <w:r w:rsidRPr="0080031B">
              <w:rPr>
                <w:sz w:val="20"/>
                <w:szCs w:val="20"/>
                <w:lang w:val="ru-RU"/>
              </w:rPr>
              <w:t xml:space="preserve">с </w:t>
            </w:r>
            <w:proofErr w:type="spellStart"/>
            <w:r w:rsidRPr="0080031B">
              <w:rPr>
                <w:sz w:val="20"/>
                <w:szCs w:val="20"/>
                <w:lang w:val="ru-RU"/>
              </w:rPr>
              <w:t>доизобразительного</w:t>
            </w:r>
            <w:proofErr w:type="spellEnd"/>
            <w:r w:rsidRPr="0080031B">
              <w:rPr>
                <w:sz w:val="20"/>
                <w:szCs w:val="20"/>
                <w:lang w:val="ru-RU"/>
              </w:rPr>
              <w:t xml:space="preserve"> этапа на изобразительный и создание условий для появления</w:t>
            </w:r>
          </w:p>
          <w:p w:rsidR="0045618B" w:rsidRPr="0080031B" w:rsidRDefault="0045618B" w:rsidP="0045618B">
            <w:pPr>
              <w:pStyle w:val="TableParagraph"/>
              <w:spacing w:before="43"/>
              <w:ind w:left="112"/>
              <w:jc w:val="both"/>
              <w:rPr>
                <w:sz w:val="20"/>
                <w:szCs w:val="20"/>
                <w:lang w:val="ru-RU"/>
              </w:rPr>
            </w:pPr>
            <w:r w:rsidRPr="0080031B">
              <w:rPr>
                <w:sz w:val="20"/>
                <w:szCs w:val="20"/>
                <w:lang w:val="ru-RU"/>
              </w:rPr>
              <w:t>осмысленного образа (с учетом индивидуального темпа развития); установление</w:t>
            </w:r>
            <w:r>
              <w:rPr>
                <w:sz w:val="20"/>
                <w:szCs w:val="20"/>
                <w:lang w:val="ru-RU"/>
              </w:rPr>
              <w:t xml:space="preserve"> </w:t>
            </w:r>
            <w:r w:rsidRPr="0080031B">
              <w:rPr>
                <w:sz w:val="20"/>
                <w:szCs w:val="20"/>
                <w:lang w:val="ru-RU"/>
              </w:rPr>
              <w:t>ассоциаций между реальными предметами,</w:t>
            </w:r>
            <w:r>
              <w:rPr>
                <w:sz w:val="20"/>
                <w:szCs w:val="20"/>
                <w:lang w:val="ru-RU"/>
              </w:rPr>
              <w:t xml:space="preserve"> </w:t>
            </w:r>
            <w:r w:rsidRPr="0080031B">
              <w:rPr>
                <w:sz w:val="20"/>
                <w:szCs w:val="20"/>
                <w:lang w:val="ru-RU"/>
              </w:rPr>
              <w:t>явлениями, существами и их изображениями</w:t>
            </w:r>
            <w:r>
              <w:rPr>
                <w:sz w:val="20"/>
                <w:szCs w:val="20"/>
                <w:lang w:val="ru-RU"/>
              </w:rPr>
              <w:t xml:space="preserve"> </w:t>
            </w:r>
            <w:r w:rsidRPr="0080031B">
              <w:rPr>
                <w:sz w:val="20"/>
                <w:szCs w:val="20"/>
                <w:lang w:val="ru-RU"/>
              </w:rPr>
              <w:lastRenderedPageBreak/>
              <w:t>(мячик, дорожка, цветок, бабочка, дождик,</w:t>
            </w:r>
            <w:r>
              <w:rPr>
                <w:sz w:val="20"/>
                <w:szCs w:val="20"/>
                <w:lang w:val="ru-RU"/>
              </w:rPr>
              <w:t xml:space="preserve"> </w:t>
            </w:r>
            <w:r w:rsidRPr="0080031B">
              <w:rPr>
                <w:sz w:val="20"/>
                <w:szCs w:val="20"/>
                <w:lang w:val="ru-RU"/>
              </w:rPr>
              <w:t xml:space="preserve">солнышко), называние словом; </w:t>
            </w:r>
          </w:p>
          <w:p w:rsidR="0045618B" w:rsidRPr="0080031B" w:rsidRDefault="0045618B" w:rsidP="0045618B">
            <w:pPr>
              <w:pStyle w:val="TableParagraph"/>
              <w:spacing w:before="43"/>
              <w:ind w:left="112"/>
              <w:jc w:val="both"/>
              <w:rPr>
                <w:sz w:val="20"/>
                <w:szCs w:val="20"/>
                <w:lang w:val="ru-RU"/>
              </w:rPr>
            </w:pPr>
            <w:r w:rsidRPr="0080031B">
              <w:rPr>
                <w:sz w:val="20"/>
                <w:szCs w:val="20"/>
                <w:lang w:val="ru-RU"/>
              </w:rPr>
              <w:t>• создание условий для активного и самостоятельного освоения детьми базовых техник в разных видах изобразительной деятельности (лепки, рисования, аппликации);</w:t>
            </w:r>
          </w:p>
          <w:p w:rsidR="0045618B" w:rsidRPr="0080031B" w:rsidRDefault="0045618B" w:rsidP="0045618B">
            <w:pPr>
              <w:pStyle w:val="TableParagraph"/>
              <w:spacing w:before="43"/>
              <w:ind w:left="112"/>
              <w:jc w:val="both"/>
              <w:rPr>
                <w:sz w:val="20"/>
                <w:szCs w:val="20"/>
                <w:lang w:val="ru-RU"/>
              </w:rPr>
            </w:pPr>
            <w:r w:rsidRPr="0080031B">
              <w:rPr>
                <w:sz w:val="20"/>
                <w:szCs w:val="20"/>
                <w:lang w:val="ru-RU"/>
              </w:rPr>
              <w:t>• ознакомление с основными изобразительно-</w:t>
            </w:r>
            <w:r>
              <w:rPr>
                <w:sz w:val="20"/>
                <w:szCs w:val="20"/>
                <w:lang w:val="ru-RU"/>
              </w:rPr>
              <w:t>в</w:t>
            </w:r>
            <w:r w:rsidRPr="0080031B">
              <w:rPr>
                <w:sz w:val="20"/>
                <w:szCs w:val="20"/>
                <w:lang w:val="ru-RU"/>
              </w:rPr>
              <w:t>ыразительными средствами (цвет,</w:t>
            </w:r>
            <w:r>
              <w:rPr>
                <w:sz w:val="20"/>
                <w:szCs w:val="20"/>
                <w:lang w:val="ru-RU"/>
              </w:rPr>
              <w:t xml:space="preserve"> линия, пятно, форма, ритм)</w:t>
            </w:r>
            <w:r w:rsidRPr="0080031B">
              <w:rPr>
                <w:sz w:val="20"/>
                <w:szCs w:val="20"/>
                <w:lang w:val="ru-RU"/>
              </w:rPr>
              <w:t xml:space="preserve">; </w:t>
            </w:r>
          </w:p>
          <w:p w:rsidR="0045618B" w:rsidRPr="0080031B" w:rsidRDefault="0045618B" w:rsidP="0045618B">
            <w:pPr>
              <w:pStyle w:val="TableParagraph"/>
              <w:spacing w:before="43"/>
              <w:ind w:left="112"/>
              <w:jc w:val="both"/>
              <w:rPr>
                <w:sz w:val="20"/>
                <w:szCs w:val="20"/>
                <w:lang w:val="ru-RU"/>
              </w:rPr>
            </w:pPr>
            <w:r w:rsidRPr="0080031B">
              <w:rPr>
                <w:sz w:val="20"/>
                <w:szCs w:val="20"/>
                <w:lang w:val="ru-RU"/>
              </w:rPr>
              <w:t>• поддержка активности, самостоятельности и первых творческих проявлений детей с</w:t>
            </w:r>
          </w:p>
          <w:p w:rsidR="0045618B" w:rsidRPr="00FB19AE" w:rsidRDefault="0045618B" w:rsidP="0045618B">
            <w:pPr>
              <w:pStyle w:val="TableParagraph"/>
              <w:spacing w:before="43"/>
              <w:ind w:left="112"/>
              <w:jc w:val="both"/>
              <w:rPr>
                <w:sz w:val="20"/>
                <w:szCs w:val="20"/>
                <w:highlight w:val="yellow"/>
                <w:lang w:val="ru-RU"/>
              </w:rPr>
            </w:pPr>
            <w:r w:rsidRPr="0080031B">
              <w:rPr>
                <w:sz w:val="20"/>
                <w:szCs w:val="20"/>
                <w:lang w:val="ru-RU"/>
              </w:rPr>
              <w:t>учетом индивидуальных и возрастных особенностей.</w:t>
            </w:r>
          </w:p>
        </w:tc>
        <w:tc>
          <w:tcPr>
            <w:tcW w:w="1134" w:type="dxa"/>
            <w:shd w:val="clear" w:color="auto" w:fill="FFFFFF" w:themeFill="background1"/>
          </w:tcPr>
          <w:p w:rsidR="0045618B" w:rsidRPr="00FB19AE" w:rsidRDefault="0045618B" w:rsidP="0045618B">
            <w:pPr>
              <w:pStyle w:val="TableParagraph"/>
              <w:jc w:val="both"/>
              <w:rPr>
                <w:sz w:val="20"/>
                <w:szCs w:val="20"/>
                <w:highlight w:val="yellow"/>
                <w:lang w:val="ru-RU"/>
              </w:rPr>
            </w:pPr>
            <w:r w:rsidRPr="0080031B">
              <w:rPr>
                <w:sz w:val="20"/>
                <w:szCs w:val="20"/>
                <w:lang w:val="ru-RU"/>
              </w:rPr>
              <w:lastRenderedPageBreak/>
              <w:t>2-3 года</w:t>
            </w:r>
          </w:p>
        </w:tc>
        <w:tc>
          <w:tcPr>
            <w:tcW w:w="1701" w:type="dxa"/>
            <w:shd w:val="clear" w:color="auto" w:fill="FFFFFF" w:themeFill="background1"/>
          </w:tcPr>
          <w:p w:rsidR="0045618B" w:rsidRDefault="0045618B" w:rsidP="0045618B">
            <w:pPr>
              <w:pStyle w:val="TableParagraph"/>
              <w:jc w:val="both"/>
              <w:rPr>
                <w:sz w:val="20"/>
                <w:szCs w:val="20"/>
                <w:lang w:val="ru-RU"/>
              </w:rPr>
            </w:pPr>
            <w:r w:rsidRPr="00034135">
              <w:rPr>
                <w:sz w:val="20"/>
                <w:szCs w:val="20"/>
                <w:lang w:val="ru-RU"/>
              </w:rPr>
              <w:t xml:space="preserve">Утро, вечер, </w:t>
            </w:r>
          </w:p>
          <w:p w:rsidR="0045618B" w:rsidRPr="00034135" w:rsidRDefault="0045618B" w:rsidP="0045618B">
            <w:pPr>
              <w:pStyle w:val="TableParagraph"/>
              <w:jc w:val="both"/>
              <w:rPr>
                <w:sz w:val="20"/>
                <w:szCs w:val="20"/>
                <w:lang w:val="ru-RU"/>
              </w:rPr>
            </w:pPr>
            <w:r>
              <w:rPr>
                <w:sz w:val="20"/>
                <w:szCs w:val="20"/>
                <w:lang w:val="ru-RU"/>
              </w:rPr>
              <w:t>занятие 1 раз в неделю 10 мин. - рисование, 1 раз в 2 недели -аппликация, 1 раз в 2 недели – лепка, прогулка</w:t>
            </w:r>
          </w:p>
          <w:p w:rsidR="0045618B" w:rsidRPr="0080031B" w:rsidRDefault="0045618B" w:rsidP="0045618B">
            <w:pPr>
              <w:pStyle w:val="TableParagraph"/>
              <w:spacing w:before="1" w:line="276" w:lineRule="auto"/>
              <w:ind w:right="448"/>
              <w:jc w:val="both"/>
              <w:rPr>
                <w:sz w:val="20"/>
                <w:szCs w:val="20"/>
                <w:highlight w:val="yellow"/>
                <w:lang w:val="ru-RU"/>
              </w:rPr>
            </w:pPr>
          </w:p>
        </w:tc>
        <w:tc>
          <w:tcPr>
            <w:tcW w:w="4678" w:type="dxa"/>
            <w:shd w:val="clear" w:color="auto" w:fill="FFFFFF" w:themeFill="background1"/>
          </w:tcPr>
          <w:p w:rsidR="0045618B" w:rsidRPr="0080031B" w:rsidRDefault="0045618B" w:rsidP="0045618B">
            <w:pPr>
              <w:pStyle w:val="TableParagraph"/>
              <w:spacing w:before="1"/>
              <w:ind w:left="115"/>
              <w:jc w:val="both"/>
              <w:rPr>
                <w:sz w:val="20"/>
                <w:szCs w:val="20"/>
                <w:lang w:val="ru-RU"/>
              </w:rPr>
            </w:pPr>
            <w:r w:rsidRPr="0080031B">
              <w:rPr>
                <w:sz w:val="20"/>
                <w:szCs w:val="20"/>
                <w:lang w:val="ru-RU"/>
              </w:rPr>
              <w:t>Педагог знакомит детей с народной</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игрушкой (</w:t>
            </w:r>
            <w:proofErr w:type="spellStart"/>
            <w:r w:rsidRPr="0080031B">
              <w:rPr>
                <w:sz w:val="20"/>
                <w:szCs w:val="20"/>
                <w:lang w:val="ru-RU"/>
              </w:rPr>
              <w:t>филимоновской</w:t>
            </w:r>
            <w:proofErr w:type="spellEnd"/>
            <w:r w:rsidRPr="0080031B">
              <w:rPr>
                <w:sz w:val="20"/>
                <w:szCs w:val="20"/>
                <w:lang w:val="ru-RU"/>
              </w:rPr>
              <w:t>, дымковской,</w:t>
            </w:r>
            <w:r>
              <w:rPr>
                <w:sz w:val="20"/>
                <w:szCs w:val="20"/>
                <w:lang w:val="ru-RU"/>
              </w:rPr>
              <w:t xml:space="preserve"> </w:t>
            </w:r>
            <w:r w:rsidRPr="0080031B">
              <w:rPr>
                <w:sz w:val="20"/>
                <w:szCs w:val="20"/>
                <w:lang w:val="ru-RU"/>
              </w:rPr>
              <w:t>бого</w:t>
            </w:r>
            <w:r>
              <w:rPr>
                <w:sz w:val="20"/>
                <w:szCs w:val="20"/>
                <w:lang w:val="ru-RU"/>
              </w:rPr>
              <w:t>родской).</w:t>
            </w:r>
            <w:r w:rsidRPr="0080031B">
              <w:rPr>
                <w:sz w:val="20"/>
                <w:szCs w:val="20"/>
                <w:lang w:val="ru-RU"/>
              </w:rPr>
              <w:t xml:space="preserve"> </w:t>
            </w:r>
            <w:r>
              <w:rPr>
                <w:sz w:val="20"/>
                <w:szCs w:val="20"/>
                <w:lang w:val="ru-RU"/>
              </w:rPr>
              <w:t>Знакомит с книжной иллюстрацией.</w:t>
            </w:r>
          </w:p>
          <w:p w:rsidR="0045618B" w:rsidRDefault="0045618B" w:rsidP="0045618B">
            <w:pPr>
              <w:pStyle w:val="TableParagraph"/>
              <w:spacing w:before="1"/>
              <w:ind w:left="115"/>
              <w:jc w:val="both"/>
              <w:rPr>
                <w:sz w:val="20"/>
                <w:szCs w:val="20"/>
                <w:lang w:val="ru-RU"/>
              </w:rPr>
            </w:pPr>
            <w:r w:rsidRPr="0080031B">
              <w:rPr>
                <w:sz w:val="20"/>
                <w:szCs w:val="20"/>
                <w:lang w:val="ru-RU"/>
              </w:rPr>
              <w:t>Помогает детям научиться устанавливать</w:t>
            </w:r>
            <w:r>
              <w:rPr>
                <w:sz w:val="20"/>
                <w:szCs w:val="20"/>
                <w:lang w:val="ru-RU"/>
              </w:rPr>
              <w:t xml:space="preserve"> </w:t>
            </w:r>
            <w:r w:rsidRPr="0080031B">
              <w:rPr>
                <w:sz w:val="20"/>
                <w:szCs w:val="20"/>
                <w:lang w:val="ru-RU"/>
              </w:rPr>
              <w:t xml:space="preserve">связи (ассоциации) между предметами окружающего мира и их изображениями (игрушки, еда, посуда, транспорт). </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xml:space="preserve">Во время прогулок систематически проводит наблюдения за природными объектами </w:t>
            </w:r>
            <w:r>
              <w:rPr>
                <w:sz w:val="20"/>
                <w:szCs w:val="20"/>
                <w:lang w:val="ru-RU"/>
              </w:rPr>
              <w:t xml:space="preserve"> </w:t>
            </w:r>
            <w:r w:rsidRPr="0080031B">
              <w:rPr>
                <w:sz w:val="20"/>
                <w:szCs w:val="20"/>
                <w:lang w:val="ru-RU"/>
              </w:rPr>
              <w:t xml:space="preserve"> и</w:t>
            </w:r>
            <w:r>
              <w:rPr>
                <w:sz w:val="20"/>
                <w:szCs w:val="20"/>
                <w:lang w:val="ru-RU"/>
              </w:rPr>
              <w:t xml:space="preserve"> </w:t>
            </w:r>
            <w:r w:rsidRPr="0080031B">
              <w:rPr>
                <w:sz w:val="20"/>
                <w:szCs w:val="20"/>
                <w:lang w:val="ru-RU"/>
              </w:rPr>
              <w:t>явлениями</w:t>
            </w:r>
            <w:r>
              <w:rPr>
                <w:sz w:val="20"/>
                <w:szCs w:val="20"/>
                <w:lang w:val="ru-RU"/>
              </w:rPr>
              <w:t>.</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С помощью художественного</w:t>
            </w:r>
            <w:r>
              <w:rPr>
                <w:sz w:val="20"/>
                <w:szCs w:val="20"/>
                <w:lang w:val="ru-RU"/>
              </w:rPr>
              <w:t xml:space="preserve"> </w:t>
            </w:r>
            <w:r w:rsidRPr="0080031B">
              <w:rPr>
                <w:sz w:val="20"/>
                <w:szCs w:val="20"/>
                <w:lang w:val="ru-RU"/>
              </w:rPr>
              <w:t>слова, музыки, движения помогает детям</w:t>
            </w:r>
            <w:r>
              <w:rPr>
                <w:sz w:val="20"/>
                <w:szCs w:val="20"/>
                <w:lang w:val="ru-RU"/>
              </w:rPr>
              <w:t xml:space="preserve"> </w:t>
            </w:r>
            <w:r w:rsidRPr="0080031B">
              <w:rPr>
                <w:sz w:val="20"/>
                <w:szCs w:val="20"/>
                <w:lang w:val="ru-RU"/>
              </w:rPr>
              <w:t>«открыть» красоту и выразительность образов природы</w:t>
            </w:r>
            <w:r>
              <w:rPr>
                <w:sz w:val="20"/>
                <w:szCs w:val="20"/>
                <w:lang w:val="ru-RU"/>
              </w:rPr>
              <w:t>.</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Педагог создает ситуации для формирования способов зрительного и тактильного</w:t>
            </w:r>
            <w:r>
              <w:rPr>
                <w:sz w:val="20"/>
                <w:szCs w:val="20"/>
                <w:lang w:val="ru-RU"/>
              </w:rPr>
              <w:t xml:space="preserve"> </w:t>
            </w:r>
            <w:r w:rsidRPr="0080031B">
              <w:rPr>
                <w:sz w:val="20"/>
                <w:szCs w:val="20"/>
                <w:lang w:val="ru-RU"/>
              </w:rPr>
              <w:t>обследования знакомых предметов. Учит</w:t>
            </w:r>
            <w:r>
              <w:rPr>
                <w:sz w:val="20"/>
                <w:szCs w:val="20"/>
                <w:lang w:val="ru-RU"/>
              </w:rPr>
              <w:t xml:space="preserve"> </w:t>
            </w:r>
            <w:r w:rsidRPr="0080031B">
              <w:rPr>
                <w:sz w:val="20"/>
                <w:szCs w:val="20"/>
                <w:lang w:val="ru-RU"/>
              </w:rPr>
              <w:t>«входить в образ».</w:t>
            </w:r>
          </w:p>
          <w:p w:rsidR="0045618B" w:rsidRPr="0080031B" w:rsidRDefault="0045618B" w:rsidP="0045618B">
            <w:pPr>
              <w:pStyle w:val="TableParagraph"/>
              <w:spacing w:before="1"/>
              <w:ind w:left="115"/>
              <w:jc w:val="both"/>
              <w:rPr>
                <w:sz w:val="20"/>
                <w:szCs w:val="20"/>
                <w:lang w:val="ru-RU"/>
              </w:rPr>
            </w:pPr>
            <w:proofErr w:type="gramStart"/>
            <w:r>
              <w:rPr>
                <w:sz w:val="20"/>
                <w:szCs w:val="20"/>
                <w:lang w:val="ru-RU"/>
              </w:rPr>
              <w:t>.</w:t>
            </w:r>
            <w:r w:rsidRPr="0080031B">
              <w:rPr>
                <w:sz w:val="20"/>
                <w:szCs w:val="20"/>
                <w:lang w:val="ru-RU"/>
              </w:rPr>
              <w:t>Интегрирует</w:t>
            </w:r>
            <w:proofErr w:type="gramEnd"/>
            <w:r w:rsidRPr="0080031B">
              <w:rPr>
                <w:sz w:val="20"/>
                <w:szCs w:val="20"/>
                <w:lang w:val="ru-RU"/>
              </w:rPr>
              <w:t xml:space="preserve"> виды художественной</w:t>
            </w:r>
            <w:r>
              <w:rPr>
                <w:sz w:val="20"/>
                <w:szCs w:val="20"/>
                <w:lang w:val="ru-RU"/>
              </w:rPr>
              <w:t xml:space="preserve"> </w:t>
            </w:r>
            <w:r w:rsidRPr="0080031B">
              <w:rPr>
                <w:sz w:val="20"/>
                <w:szCs w:val="20"/>
                <w:lang w:val="ru-RU"/>
              </w:rPr>
              <w:t>деятельности (рисование и аппликация,</w:t>
            </w:r>
            <w:r>
              <w:rPr>
                <w:sz w:val="20"/>
                <w:szCs w:val="20"/>
                <w:lang w:val="ru-RU"/>
              </w:rPr>
              <w:t xml:space="preserve"> </w:t>
            </w:r>
            <w:r w:rsidRPr="0080031B">
              <w:rPr>
                <w:sz w:val="20"/>
                <w:szCs w:val="20"/>
                <w:lang w:val="ru-RU"/>
              </w:rPr>
              <w:t xml:space="preserve">лепка и конструирование). </w:t>
            </w:r>
          </w:p>
          <w:p w:rsidR="0045618B" w:rsidRDefault="0045618B" w:rsidP="0045618B">
            <w:pPr>
              <w:pStyle w:val="TableParagraph"/>
              <w:spacing w:before="1"/>
              <w:ind w:left="115"/>
              <w:jc w:val="both"/>
              <w:rPr>
                <w:sz w:val="20"/>
                <w:szCs w:val="20"/>
                <w:lang w:val="ru-RU"/>
              </w:rPr>
            </w:pPr>
            <w:r w:rsidRPr="0080031B">
              <w:rPr>
                <w:sz w:val="20"/>
                <w:szCs w:val="20"/>
                <w:lang w:val="ru-RU"/>
              </w:rPr>
              <w:t xml:space="preserve">В </w:t>
            </w:r>
            <w:r w:rsidRPr="00034135">
              <w:rPr>
                <w:b/>
                <w:bCs/>
                <w:sz w:val="20"/>
                <w:szCs w:val="20"/>
                <w:lang w:val="ru-RU"/>
              </w:rPr>
              <w:t>лепке</w:t>
            </w:r>
            <w:r>
              <w:rPr>
                <w:sz w:val="20"/>
                <w:szCs w:val="20"/>
                <w:lang w:val="ru-RU"/>
              </w:rPr>
              <w:t xml:space="preserve"> </w:t>
            </w:r>
            <w:r w:rsidRPr="0080031B">
              <w:rPr>
                <w:sz w:val="20"/>
                <w:szCs w:val="20"/>
                <w:lang w:val="ru-RU"/>
              </w:rPr>
              <w:t>педагог показывает детям разнообразие пластических материалов (глина,</w:t>
            </w:r>
            <w:r>
              <w:rPr>
                <w:sz w:val="20"/>
                <w:szCs w:val="20"/>
                <w:lang w:val="ru-RU"/>
              </w:rPr>
              <w:t xml:space="preserve"> </w:t>
            </w:r>
            <w:r w:rsidRPr="0080031B">
              <w:rPr>
                <w:sz w:val="20"/>
                <w:szCs w:val="20"/>
                <w:lang w:val="ru-RU"/>
              </w:rPr>
              <w:t>пластилин, солёное тесто, влажный песок,</w:t>
            </w:r>
            <w:r>
              <w:rPr>
                <w:sz w:val="20"/>
                <w:szCs w:val="20"/>
                <w:lang w:val="ru-RU"/>
              </w:rPr>
              <w:t xml:space="preserve"> </w:t>
            </w:r>
            <w:r w:rsidRPr="0080031B">
              <w:rPr>
                <w:sz w:val="20"/>
                <w:szCs w:val="20"/>
                <w:lang w:val="ru-RU"/>
              </w:rPr>
              <w:t>снег, бумажная масса для папье-маше), знакомит с их свойствами (пластичность, вязкость, величина, масса, объем, цельность</w:t>
            </w:r>
            <w:r>
              <w:rPr>
                <w:sz w:val="20"/>
                <w:szCs w:val="20"/>
                <w:lang w:val="ru-RU"/>
              </w:rPr>
              <w:t xml:space="preserve"> </w:t>
            </w:r>
            <w:r w:rsidRPr="0080031B">
              <w:rPr>
                <w:sz w:val="20"/>
                <w:szCs w:val="20"/>
                <w:lang w:val="ru-RU"/>
              </w:rPr>
              <w:t>массы – в отличие от рассыпчатого песка</w:t>
            </w:r>
            <w:r>
              <w:rPr>
                <w:sz w:val="20"/>
                <w:szCs w:val="20"/>
                <w:lang w:val="ru-RU"/>
              </w:rPr>
              <w:t xml:space="preserve"> </w:t>
            </w:r>
            <w:r w:rsidRPr="0080031B">
              <w:rPr>
                <w:sz w:val="20"/>
                <w:szCs w:val="20"/>
                <w:lang w:val="ru-RU"/>
              </w:rPr>
              <w:t xml:space="preserve">или манки), расширяет возможности воздействия на </w:t>
            </w:r>
            <w:r w:rsidRPr="0080031B">
              <w:rPr>
                <w:sz w:val="20"/>
                <w:szCs w:val="20"/>
                <w:lang w:val="ru-RU"/>
              </w:rPr>
              <w:lastRenderedPageBreak/>
              <w:t xml:space="preserve">материал с помощью рук и различных приспособлений (формочки). </w:t>
            </w:r>
          </w:p>
          <w:p w:rsidR="0045618B" w:rsidRPr="0080031B" w:rsidRDefault="0045618B" w:rsidP="0045618B">
            <w:pPr>
              <w:pStyle w:val="TableParagraph"/>
              <w:spacing w:before="1"/>
              <w:ind w:left="115"/>
              <w:jc w:val="both"/>
              <w:rPr>
                <w:sz w:val="20"/>
                <w:szCs w:val="20"/>
                <w:lang w:val="ru-RU"/>
              </w:rPr>
            </w:pPr>
            <w:r>
              <w:rPr>
                <w:sz w:val="20"/>
                <w:szCs w:val="20"/>
                <w:lang w:val="ru-RU"/>
              </w:rPr>
              <w:t>С</w:t>
            </w:r>
            <w:r w:rsidRPr="0080031B">
              <w:rPr>
                <w:sz w:val="20"/>
                <w:szCs w:val="20"/>
                <w:lang w:val="ru-RU"/>
              </w:rPr>
              <w:t>оздает</w:t>
            </w:r>
            <w:r>
              <w:rPr>
                <w:sz w:val="20"/>
                <w:szCs w:val="20"/>
                <w:lang w:val="ru-RU"/>
              </w:rPr>
              <w:t xml:space="preserve"> </w:t>
            </w:r>
            <w:r w:rsidRPr="0080031B">
              <w:rPr>
                <w:sz w:val="20"/>
                <w:szCs w:val="20"/>
                <w:lang w:val="ru-RU"/>
              </w:rPr>
              <w:t>ситуации, в которых дети при поддержке</w:t>
            </w:r>
            <w:r>
              <w:rPr>
                <w:sz w:val="20"/>
                <w:szCs w:val="20"/>
                <w:lang w:val="ru-RU"/>
              </w:rPr>
              <w:t xml:space="preserve"> </w:t>
            </w:r>
            <w:r w:rsidRPr="0080031B">
              <w:rPr>
                <w:sz w:val="20"/>
                <w:szCs w:val="20"/>
                <w:lang w:val="ru-RU"/>
              </w:rPr>
              <w:t>педагога:</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осваивают различные способы преобразования пластического материала</w:t>
            </w:r>
            <w:r>
              <w:rPr>
                <w:sz w:val="20"/>
                <w:szCs w:val="20"/>
                <w:lang w:val="ru-RU"/>
              </w:rPr>
              <w:t xml:space="preserve"> </w:t>
            </w:r>
            <w:r w:rsidRPr="0080031B">
              <w:rPr>
                <w:sz w:val="20"/>
                <w:szCs w:val="20"/>
                <w:lang w:val="ru-RU"/>
              </w:rPr>
              <w:t>(месят, разминают, сминают, похлопывают,</w:t>
            </w:r>
            <w:r>
              <w:rPr>
                <w:sz w:val="20"/>
                <w:szCs w:val="20"/>
                <w:lang w:val="ru-RU"/>
              </w:rPr>
              <w:t xml:space="preserve"> </w:t>
            </w:r>
            <w:r w:rsidRPr="0080031B">
              <w:rPr>
                <w:sz w:val="20"/>
                <w:szCs w:val="20"/>
                <w:lang w:val="ru-RU"/>
              </w:rPr>
              <w:t>отрывают, отщипывают кусочки и снова</w:t>
            </w:r>
            <w:r>
              <w:rPr>
                <w:sz w:val="20"/>
                <w:szCs w:val="20"/>
                <w:lang w:val="ru-RU"/>
              </w:rPr>
              <w:t xml:space="preserve"> </w:t>
            </w:r>
            <w:r w:rsidRPr="0080031B">
              <w:rPr>
                <w:sz w:val="20"/>
                <w:szCs w:val="20"/>
                <w:lang w:val="ru-RU"/>
              </w:rPr>
              <w:t>соединяют вместе, сплющивают, делают</w:t>
            </w:r>
            <w:r>
              <w:rPr>
                <w:sz w:val="20"/>
                <w:szCs w:val="20"/>
                <w:lang w:val="ru-RU"/>
              </w:rPr>
              <w:t xml:space="preserve"> </w:t>
            </w:r>
            <w:r w:rsidRPr="0080031B">
              <w:rPr>
                <w:sz w:val="20"/>
                <w:szCs w:val="20"/>
                <w:lang w:val="ru-RU"/>
              </w:rPr>
              <w:t>углубления пальчиком, выдавливают силуэты с помощью формочек и др.);</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учатся наблюдать, узнавать и сравнивать формы предметов по аналогии с предметами-эталонами (как шарик, как мячик,</w:t>
            </w:r>
            <w:r>
              <w:rPr>
                <w:sz w:val="20"/>
                <w:szCs w:val="20"/>
                <w:lang w:val="ru-RU"/>
              </w:rPr>
              <w:t xml:space="preserve"> </w:t>
            </w:r>
            <w:r w:rsidRPr="0080031B">
              <w:rPr>
                <w:sz w:val="20"/>
                <w:szCs w:val="20"/>
                <w:lang w:val="ru-RU"/>
              </w:rPr>
              <w:t>как колбаска, как карандашик, как морковка,</w:t>
            </w:r>
            <w:r>
              <w:rPr>
                <w:sz w:val="20"/>
                <w:szCs w:val="20"/>
                <w:lang w:val="ru-RU"/>
              </w:rPr>
              <w:t xml:space="preserve"> </w:t>
            </w:r>
            <w:r w:rsidRPr="0080031B">
              <w:rPr>
                <w:sz w:val="20"/>
                <w:szCs w:val="20"/>
                <w:lang w:val="ru-RU"/>
              </w:rPr>
              <w:t>как пирамидка, как колесико и др.); сравнивать объекты, похожие по форме и величине</w:t>
            </w:r>
            <w:r>
              <w:rPr>
                <w:sz w:val="20"/>
                <w:szCs w:val="20"/>
                <w:lang w:val="ru-RU"/>
              </w:rPr>
              <w:t xml:space="preserve"> </w:t>
            </w:r>
            <w:r w:rsidRPr="0080031B">
              <w:rPr>
                <w:sz w:val="20"/>
                <w:szCs w:val="20"/>
                <w:lang w:val="ru-RU"/>
              </w:rPr>
              <w:t>(яблоко и апельсин, мяч и арбуз, бублик и</w:t>
            </w:r>
            <w:r>
              <w:rPr>
                <w:sz w:val="20"/>
                <w:szCs w:val="20"/>
                <w:lang w:val="ru-RU"/>
              </w:rPr>
              <w:t xml:space="preserve"> </w:t>
            </w:r>
            <w:r w:rsidRPr="0080031B">
              <w:rPr>
                <w:sz w:val="20"/>
                <w:szCs w:val="20"/>
                <w:lang w:val="ru-RU"/>
              </w:rPr>
              <w:t>колечко от пирамидки);</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создают простейшие формы и устанавливают сходство с предметами окружающего мира: цилиндры (столбики, валики, «колбаски») раскатывают прямыми движениями</w:t>
            </w:r>
            <w:r>
              <w:rPr>
                <w:sz w:val="20"/>
                <w:szCs w:val="20"/>
                <w:lang w:val="ru-RU"/>
              </w:rPr>
              <w:t xml:space="preserve"> </w:t>
            </w:r>
            <w:r w:rsidRPr="0080031B">
              <w:rPr>
                <w:sz w:val="20"/>
                <w:szCs w:val="20"/>
                <w:lang w:val="ru-RU"/>
              </w:rPr>
              <w:t>ладоней и узнают в них карандашики, конфетки, палочки, кустики; шары (шарики)</w:t>
            </w:r>
            <w:r>
              <w:rPr>
                <w:sz w:val="20"/>
                <w:szCs w:val="20"/>
                <w:lang w:val="ru-RU"/>
              </w:rPr>
              <w:t xml:space="preserve"> </w:t>
            </w:r>
            <w:r w:rsidRPr="0080031B">
              <w:rPr>
                <w:sz w:val="20"/>
                <w:szCs w:val="20"/>
                <w:lang w:val="ru-RU"/>
              </w:rPr>
              <w:t>раскатывают круговыми движениями ладоней и называют их мячиками, яблоками,</w:t>
            </w:r>
            <w:r>
              <w:rPr>
                <w:sz w:val="20"/>
                <w:szCs w:val="20"/>
                <w:lang w:val="ru-RU"/>
              </w:rPr>
              <w:t xml:space="preserve"> </w:t>
            </w:r>
            <w:r w:rsidRPr="0080031B">
              <w:rPr>
                <w:sz w:val="20"/>
                <w:szCs w:val="20"/>
                <w:lang w:val="ru-RU"/>
              </w:rPr>
              <w:t>колобками, ягодками и пр.;</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приобретают опыт изменения формы и</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превращения ее в другую: шар</w:t>
            </w:r>
            <w:r>
              <w:rPr>
                <w:sz w:val="20"/>
                <w:szCs w:val="20"/>
                <w:lang w:val="ru-RU"/>
              </w:rPr>
              <w:t xml:space="preserve"> </w:t>
            </w:r>
            <w:r w:rsidRPr="0080031B">
              <w:rPr>
                <w:sz w:val="20"/>
                <w:szCs w:val="20"/>
                <w:lang w:val="ru-RU"/>
              </w:rPr>
              <w:t>расплющивают ладошками в диски получают печенье,</w:t>
            </w:r>
            <w:r>
              <w:rPr>
                <w:sz w:val="20"/>
                <w:szCs w:val="20"/>
                <w:lang w:val="ru-RU"/>
              </w:rPr>
              <w:t xml:space="preserve"> </w:t>
            </w:r>
            <w:r w:rsidRPr="0080031B">
              <w:rPr>
                <w:sz w:val="20"/>
                <w:szCs w:val="20"/>
                <w:lang w:val="ru-RU"/>
              </w:rPr>
              <w:t>колесико, тарелочку; цилиндр (столбик)</w:t>
            </w:r>
            <w:r>
              <w:rPr>
                <w:sz w:val="20"/>
                <w:szCs w:val="20"/>
                <w:lang w:val="ru-RU"/>
              </w:rPr>
              <w:t xml:space="preserve"> </w:t>
            </w:r>
            <w:r w:rsidRPr="0080031B">
              <w:rPr>
                <w:sz w:val="20"/>
                <w:szCs w:val="20"/>
                <w:lang w:val="ru-RU"/>
              </w:rPr>
              <w:t>замыкают в тор(кольцо) и получают бублики, баранки, колечки для пирамидки.</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создают фигурки, состоящие из</w:t>
            </w:r>
            <w:r>
              <w:rPr>
                <w:sz w:val="20"/>
                <w:szCs w:val="20"/>
                <w:lang w:val="ru-RU"/>
              </w:rPr>
              <w:t xml:space="preserve"> </w:t>
            </w:r>
            <w:r w:rsidRPr="0080031B">
              <w:rPr>
                <w:sz w:val="20"/>
                <w:szCs w:val="20"/>
                <w:lang w:val="ru-RU"/>
              </w:rPr>
              <w:t>двух–трех частей, для этого соединяют части</w:t>
            </w:r>
            <w:r>
              <w:rPr>
                <w:sz w:val="20"/>
                <w:szCs w:val="20"/>
                <w:lang w:val="ru-RU"/>
              </w:rPr>
              <w:t xml:space="preserve"> </w:t>
            </w:r>
            <w:r w:rsidRPr="0080031B">
              <w:rPr>
                <w:sz w:val="20"/>
                <w:szCs w:val="20"/>
                <w:lang w:val="ru-RU"/>
              </w:rPr>
              <w:t>и видят целое (грибок, неваляшка, птенчик,</w:t>
            </w:r>
            <w:r>
              <w:rPr>
                <w:sz w:val="20"/>
                <w:szCs w:val="20"/>
                <w:lang w:val="ru-RU"/>
              </w:rPr>
              <w:t xml:space="preserve"> </w:t>
            </w:r>
            <w:r w:rsidRPr="0080031B">
              <w:rPr>
                <w:sz w:val="20"/>
                <w:szCs w:val="20"/>
                <w:lang w:val="ru-RU"/>
              </w:rPr>
              <w:t>погремушка, самолет).</w:t>
            </w:r>
          </w:p>
          <w:p w:rsidR="0045618B" w:rsidRPr="0080031B" w:rsidRDefault="0045618B" w:rsidP="0045618B">
            <w:pPr>
              <w:pStyle w:val="TableParagraph"/>
              <w:spacing w:before="1"/>
              <w:ind w:left="115"/>
              <w:jc w:val="both"/>
              <w:rPr>
                <w:sz w:val="20"/>
                <w:szCs w:val="20"/>
                <w:lang w:val="ru-RU"/>
              </w:rPr>
            </w:pPr>
          </w:p>
          <w:p w:rsidR="0045618B" w:rsidRPr="0080031B" w:rsidRDefault="0045618B" w:rsidP="0045618B">
            <w:pPr>
              <w:pStyle w:val="TableParagraph"/>
              <w:spacing w:before="1"/>
              <w:ind w:left="115"/>
              <w:jc w:val="both"/>
              <w:rPr>
                <w:sz w:val="20"/>
                <w:szCs w:val="20"/>
                <w:lang w:val="ru-RU"/>
              </w:rPr>
            </w:pPr>
            <w:r w:rsidRPr="00EB1BB6">
              <w:rPr>
                <w:b/>
                <w:sz w:val="20"/>
                <w:szCs w:val="20"/>
                <w:lang w:val="ru-RU"/>
              </w:rPr>
              <w:t>В рисовании</w:t>
            </w:r>
            <w:r>
              <w:rPr>
                <w:sz w:val="20"/>
                <w:szCs w:val="20"/>
                <w:lang w:val="ru-RU"/>
              </w:rPr>
              <w:t xml:space="preserve"> </w:t>
            </w:r>
            <w:r w:rsidRPr="0080031B">
              <w:rPr>
                <w:sz w:val="20"/>
                <w:szCs w:val="20"/>
                <w:lang w:val="ru-RU"/>
              </w:rPr>
              <w:t xml:space="preserve">педагог содействует развитию зрительного восприятия, формирует четкие </w:t>
            </w:r>
            <w:r w:rsidRPr="0080031B">
              <w:rPr>
                <w:sz w:val="20"/>
                <w:szCs w:val="20"/>
                <w:lang w:val="ru-RU"/>
              </w:rPr>
              <w:lastRenderedPageBreak/>
              <w:t>представления о предметах и явлениях</w:t>
            </w:r>
            <w:r>
              <w:rPr>
                <w:sz w:val="20"/>
                <w:szCs w:val="20"/>
                <w:lang w:val="ru-RU"/>
              </w:rPr>
              <w:t xml:space="preserve"> </w:t>
            </w:r>
            <w:r w:rsidRPr="0080031B">
              <w:rPr>
                <w:sz w:val="20"/>
                <w:szCs w:val="20"/>
                <w:lang w:val="ru-RU"/>
              </w:rPr>
              <w:t>окружающего мира, создает условия для их</w:t>
            </w:r>
            <w:r>
              <w:rPr>
                <w:sz w:val="20"/>
                <w:szCs w:val="20"/>
                <w:lang w:val="ru-RU"/>
              </w:rPr>
              <w:t xml:space="preserve"> </w:t>
            </w:r>
            <w:r w:rsidRPr="0080031B">
              <w:rPr>
                <w:sz w:val="20"/>
                <w:szCs w:val="20"/>
                <w:lang w:val="ru-RU"/>
              </w:rPr>
              <w:t xml:space="preserve">активного познания, обогащения художественного опыта, на основе которого дети: </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замечают «след», оставленный на бумаге карандашом, фломастером, кистью с краской; постепенно – на основе устойчивых</w:t>
            </w:r>
            <w:r>
              <w:rPr>
                <w:sz w:val="20"/>
                <w:szCs w:val="20"/>
                <w:lang w:val="ru-RU"/>
              </w:rPr>
              <w:t xml:space="preserve"> </w:t>
            </w:r>
            <w:r w:rsidRPr="0080031B">
              <w:rPr>
                <w:sz w:val="20"/>
                <w:szCs w:val="20"/>
                <w:lang w:val="ru-RU"/>
              </w:rPr>
              <w:t>ассоциаций –начинают понимать, что это</w:t>
            </w:r>
            <w:r>
              <w:rPr>
                <w:sz w:val="20"/>
                <w:szCs w:val="20"/>
                <w:lang w:val="ru-RU"/>
              </w:rPr>
              <w:t xml:space="preserve"> </w:t>
            </w:r>
            <w:r w:rsidRPr="0080031B">
              <w:rPr>
                <w:sz w:val="20"/>
                <w:szCs w:val="20"/>
                <w:lang w:val="ru-RU"/>
              </w:rPr>
              <w:t xml:space="preserve">образ (изображение) реального предмета; </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учатся держать карандаш, фломастер,</w:t>
            </w:r>
            <w:r>
              <w:rPr>
                <w:sz w:val="20"/>
                <w:szCs w:val="20"/>
                <w:lang w:val="ru-RU"/>
              </w:rPr>
              <w:t xml:space="preserve"> </w:t>
            </w:r>
            <w:r w:rsidRPr="0080031B">
              <w:rPr>
                <w:sz w:val="20"/>
                <w:szCs w:val="20"/>
                <w:lang w:val="ru-RU"/>
              </w:rPr>
              <w:t>мелок и оставлять свои «следы» на листе</w:t>
            </w:r>
            <w:r>
              <w:rPr>
                <w:sz w:val="20"/>
                <w:szCs w:val="20"/>
                <w:lang w:val="ru-RU"/>
              </w:rPr>
              <w:t xml:space="preserve"> </w:t>
            </w:r>
            <w:r w:rsidRPr="0080031B">
              <w:rPr>
                <w:sz w:val="20"/>
                <w:szCs w:val="20"/>
                <w:lang w:val="ru-RU"/>
              </w:rPr>
              <w:t>бумаги или другой поверхности (доска,</w:t>
            </w:r>
            <w:r>
              <w:rPr>
                <w:sz w:val="20"/>
                <w:szCs w:val="20"/>
                <w:lang w:val="ru-RU"/>
              </w:rPr>
              <w:t xml:space="preserve"> </w:t>
            </w:r>
            <w:r w:rsidRPr="0080031B">
              <w:rPr>
                <w:sz w:val="20"/>
                <w:szCs w:val="20"/>
                <w:lang w:val="ru-RU"/>
              </w:rPr>
              <w:t>асфальт); осваивают способы создания</w:t>
            </w:r>
            <w:r>
              <w:rPr>
                <w:sz w:val="20"/>
                <w:szCs w:val="20"/>
                <w:lang w:val="ru-RU"/>
              </w:rPr>
              <w:t xml:space="preserve"> </w:t>
            </w:r>
            <w:r w:rsidRPr="0080031B">
              <w:rPr>
                <w:sz w:val="20"/>
                <w:szCs w:val="20"/>
                <w:lang w:val="ru-RU"/>
              </w:rPr>
              <w:t>линий (прямых, кривых, волнистых) и форм</w:t>
            </w:r>
            <w:r>
              <w:rPr>
                <w:sz w:val="20"/>
                <w:szCs w:val="20"/>
                <w:lang w:val="ru-RU"/>
              </w:rPr>
              <w:t xml:space="preserve"> </w:t>
            </w:r>
            <w:r w:rsidRPr="0080031B">
              <w:rPr>
                <w:sz w:val="20"/>
                <w:szCs w:val="20"/>
                <w:lang w:val="ru-RU"/>
              </w:rPr>
              <w:t>(замыкают линии);</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понимают назначение красок и кисти</w:t>
            </w:r>
            <w:r>
              <w:rPr>
                <w:sz w:val="20"/>
                <w:szCs w:val="20"/>
                <w:lang w:val="ru-RU"/>
              </w:rPr>
              <w:t xml:space="preserve"> </w:t>
            </w:r>
            <w:r w:rsidRPr="0080031B">
              <w:rPr>
                <w:sz w:val="20"/>
                <w:szCs w:val="20"/>
                <w:lang w:val="ru-RU"/>
              </w:rPr>
              <w:t>как взаимосвязанных предметов; знают их</w:t>
            </w:r>
            <w:r>
              <w:rPr>
                <w:sz w:val="20"/>
                <w:szCs w:val="20"/>
                <w:lang w:val="ru-RU"/>
              </w:rPr>
              <w:t xml:space="preserve"> </w:t>
            </w:r>
            <w:r w:rsidRPr="0080031B">
              <w:rPr>
                <w:sz w:val="20"/>
                <w:szCs w:val="20"/>
                <w:lang w:val="ru-RU"/>
              </w:rPr>
              <w:t>особен</w:t>
            </w:r>
            <w:r>
              <w:rPr>
                <w:sz w:val="20"/>
                <w:szCs w:val="20"/>
                <w:lang w:val="ru-RU"/>
              </w:rPr>
              <w:t>ности и учатся пользоваться ими;</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xml:space="preserve">• воспринимают лист бумаги как </w:t>
            </w:r>
            <w:r>
              <w:rPr>
                <w:sz w:val="20"/>
                <w:szCs w:val="20"/>
                <w:lang w:val="ru-RU"/>
              </w:rPr>
              <w:t>пространство, видят его границы</w:t>
            </w:r>
            <w:r w:rsidRPr="0080031B">
              <w:rPr>
                <w:sz w:val="20"/>
                <w:szCs w:val="20"/>
                <w:lang w:val="ru-RU"/>
              </w:rPr>
              <w:t>;</w:t>
            </w:r>
          </w:p>
          <w:p w:rsidR="0045618B" w:rsidRPr="0080031B" w:rsidRDefault="0045618B" w:rsidP="0045618B">
            <w:pPr>
              <w:pStyle w:val="TableParagraph"/>
              <w:spacing w:before="1"/>
              <w:ind w:left="115"/>
              <w:jc w:val="both"/>
              <w:rPr>
                <w:sz w:val="20"/>
                <w:szCs w:val="20"/>
                <w:lang w:val="ru-RU"/>
              </w:rPr>
            </w:pPr>
          </w:p>
          <w:p w:rsidR="0045618B" w:rsidRPr="0080031B" w:rsidRDefault="0045618B" w:rsidP="0045618B">
            <w:pPr>
              <w:pStyle w:val="TableParagraph"/>
              <w:spacing w:before="1"/>
              <w:ind w:left="115"/>
              <w:jc w:val="both"/>
              <w:rPr>
                <w:sz w:val="20"/>
                <w:szCs w:val="20"/>
                <w:lang w:val="ru-RU"/>
              </w:rPr>
            </w:pPr>
            <w:r w:rsidRPr="00034135">
              <w:rPr>
                <w:b/>
                <w:bCs/>
                <w:sz w:val="20"/>
                <w:szCs w:val="20"/>
                <w:lang w:val="ru-RU"/>
              </w:rPr>
              <w:t>В аппликации</w:t>
            </w:r>
            <w:r>
              <w:rPr>
                <w:sz w:val="20"/>
                <w:szCs w:val="20"/>
                <w:lang w:val="ru-RU"/>
              </w:rPr>
              <w:t xml:space="preserve"> </w:t>
            </w:r>
            <w:r w:rsidRPr="0080031B">
              <w:rPr>
                <w:sz w:val="20"/>
                <w:szCs w:val="20"/>
                <w:lang w:val="ru-RU"/>
              </w:rPr>
              <w:t>педагог знакомит детей с</w:t>
            </w:r>
            <w:r>
              <w:rPr>
                <w:sz w:val="20"/>
                <w:szCs w:val="20"/>
                <w:lang w:val="ru-RU"/>
              </w:rPr>
              <w:t xml:space="preserve"> </w:t>
            </w:r>
            <w:r w:rsidRPr="0080031B">
              <w:rPr>
                <w:sz w:val="20"/>
                <w:szCs w:val="20"/>
                <w:lang w:val="ru-RU"/>
              </w:rPr>
              <w:t>бумагой как художественным материалом,</w:t>
            </w:r>
            <w:r>
              <w:rPr>
                <w:sz w:val="20"/>
                <w:szCs w:val="20"/>
                <w:lang w:val="ru-RU"/>
              </w:rPr>
              <w:t xml:space="preserve"> </w:t>
            </w:r>
            <w:r w:rsidRPr="0080031B">
              <w:rPr>
                <w:sz w:val="20"/>
                <w:szCs w:val="20"/>
                <w:lang w:val="ru-RU"/>
              </w:rPr>
              <w:t>создает условия для экспериментального</w:t>
            </w:r>
            <w:r>
              <w:rPr>
                <w:sz w:val="20"/>
                <w:szCs w:val="20"/>
                <w:lang w:val="ru-RU"/>
              </w:rPr>
              <w:t xml:space="preserve"> </w:t>
            </w:r>
            <w:r w:rsidRPr="0080031B">
              <w:rPr>
                <w:sz w:val="20"/>
                <w:szCs w:val="20"/>
                <w:lang w:val="ru-RU"/>
              </w:rPr>
              <w:t>освоения ее свойств (легкая, тонкая, красивая, яркая, «послушная», бывает мягкая и</w:t>
            </w:r>
            <w:r>
              <w:rPr>
                <w:sz w:val="20"/>
                <w:szCs w:val="20"/>
                <w:lang w:val="ru-RU"/>
              </w:rPr>
              <w:t xml:space="preserve"> </w:t>
            </w:r>
            <w:r w:rsidRPr="0080031B">
              <w:rPr>
                <w:sz w:val="20"/>
                <w:szCs w:val="20"/>
                <w:lang w:val="ru-RU"/>
              </w:rPr>
              <w:t xml:space="preserve">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rsidR="0045618B" w:rsidRPr="0080031B" w:rsidRDefault="0045618B" w:rsidP="0045618B">
            <w:pPr>
              <w:pStyle w:val="TableParagraph"/>
              <w:spacing w:before="1"/>
              <w:ind w:left="115"/>
              <w:jc w:val="both"/>
              <w:rPr>
                <w:sz w:val="20"/>
                <w:szCs w:val="20"/>
                <w:lang w:val="ru-RU"/>
              </w:rPr>
            </w:pPr>
            <w:r w:rsidRPr="0080031B">
              <w:rPr>
                <w:sz w:val="20"/>
                <w:szCs w:val="20"/>
                <w:lang w:val="ru-RU"/>
              </w:rPr>
              <w:t xml:space="preserve">• создают выразительные образы (пушистые тучки, цыплята на лугу, цветы в букете, жучки на траве, кудрявая овечка) из комков мятой и сжатой, кусочков и полосок рваной бумаги; </w:t>
            </w:r>
          </w:p>
          <w:p w:rsidR="0045618B" w:rsidRPr="0080031B" w:rsidRDefault="0045618B" w:rsidP="0045618B">
            <w:pPr>
              <w:pStyle w:val="TableParagraph"/>
              <w:spacing w:before="1"/>
              <w:ind w:left="115"/>
              <w:jc w:val="both"/>
              <w:rPr>
                <w:sz w:val="20"/>
                <w:szCs w:val="20"/>
                <w:highlight w:val="yellow"/>
                <w:lang w:val="ru-RU"/>
              </w:rPr>
            </w:pPr>
            <w:r w:rsidRPr="0080031B">
              <w:rPr>
                <w:sz w:val="20"/>
                <w:szCs w:val="20"/>
                <w:lang w:val="ru-RU"/>
              </w:rPr>
              <w:t>• раскладывают и приклеивают готовые</w:t>
            </w:r>
            <w:r>
              <w:rPr>
                <w:sz w:val="20"/>
                <w:szCs w:val="20"/>
                <w:lang w:val="ru-RU"/>
              </w:rPr>
              <w:t xml:space="preserve"> </w:t>
            </w:r>
            <w:r w:rsidRPr="0080031B">
              <w:rPr>
                <w:sz w:val="20"/>
                <w:szCs w:val="20"/>
                <w:lang w:val="ru-RU"/>
              </w:rPr>
              <w:t>формы (наклейки, фантики, силуэты из</w:t>
            </w:r>
            <w:r>
              <w:rPr>
                <w:sz w:val="20"/>
                <w:szCs w:val="20"/>
                <w:lang w:val="ru-RU"/>
              </w:rPr>
              <w:t xml:space="preserve"> </w:t>
            </w:r>
            <w:r w:rsidRPr="0080031B">
              <w:rPr>
                <w:sz w:val="20"/>
                <w:szCs w:val="20"/>
                <w:lang w:val="ru-RU"/>
              </w:rPr>
              <w:t>цветной и фактурной бумаги), создавая при</w:t>
            </w:r>
            <w:r>
              <w:rPr>
                <w:sz w:val="20"/>
                <w:szCs w:val="20"/>
                <w:lang w:val="ru-RU"/>
              </w:rPr>
              <w:t xml:space="preserve"> </w:t>
            </w:r>
            <w:r w:rsidRPr="0080031B">
              <w:rPr>
                <w:sz w:val="20"/>
                <w:szCs w:val="20"/>
                <w:lang w:val="ru-RU"/>
              </w:rPr>
              <w:t>этом выразительные образы, коллективные</w:t>
            </w:r>
            <w:r>
              <w:rPr>
                <w:sz w:val="20"/>
                <w:szCs w:val="20"/>
                <w:lang w:val="ru-RU"/>
              </w:rPr>
              <w:t xml:space="preserve"> </w:t>
            </w:r>
            <w:r w:rsidRPr="0080031B">
              <w:rPr>
                <w:sz w:val="20"/>
                <w:szCs w:val="20"/>
                <w:lang w:val="ru-RU"/>
              </w:rPr>
              <w:t>коллажи и простые сюжетные композиции.</w:t>
            </w:r>
          </w:p>
        </w:tc>
        <w:tc>
          <w:tcPr>
            <w:tcW w:w="2410" w:type="dxa"/>
            <w:shd w:val="clear" w:color="auto" w:fill="FFFFFF" w:themeFill="background1"/>
          </w:tcPr>
          <w:p w:rsidR="0045618B" w:rsidRPr="00462994" w:rsidRDefault="0045618B" w:rsidP="0045618B">
            <w:pPr>
              <w:pStyle w:val="TableParagraph"/>
              <w:jc w:val="both"/>
              <w:rPr>
                <w:sz w:val="20"/>
                <w:szCs w:val="20"/>
                <w:lang w:val="ru-RU"/>
              </w:rPr>
            </w:pPr>
            <w:r>
              <w:rPr>
                <w:sz w:val="20"/>
                <w:szCs w:val="20"/>
                <w:lang w:val="ru-RU"/>
              </w:rPr>
              <w:lastRenderedPageBreak/>
              <w:t>Игры, свободное рисование, исследование разных видов бумаги, рассматривание иллюстраций, игрушек, выставок.</w:t>
            </w:r>
          </w:p>
        </w:tc>
        <w:tc>
          <w:tcPr>
            <w:tcW w:w="1853" w:type="dxa"/>
            <w:shd w:val="clear" w:color="auto" w:fill="auto"/>
          </w:tcPr>
          <w:p w:rsidR="0045618B" w:rsidRDefault="0045618B" w:rsidP="0045618B">
            <w:pPr>
              <w:pStyle w:val="TableParagraph"/>
              <w:jc w:val="both"/>
              <w:rPr>
                <w:spacing w:val="-1"/>
                <w:sz w:val="20"/>
                <w:szCs w:val="20"/>
                <w:lang w:val="ru-RU"/>
              </w:rPr>
            </w:pPr>
            <w:r>
              <w:rPr>
                <w:spacing w:val="-1"/>
                <w:sz w:val="20"/>
                <w:szCs w:val="20"/>
                <w:lang w:val="ru-RU"/>
              </w:rPr>
              <w:t>Беседы, совместное рисование дома, совместное экспериментирование.</w:t>
            </w:r>
          </w:p>
          <w:p w:rsidR="0045618B" w:rsidRPr="00204C31" w:rsidRDefault="0045618B" w:rsidP="0045618B">
            <w:pPr>
              <w:pStyle w:val="TableParagraph"/>
              <w:jc w:val="both"/>
              <w:rPr>
                <w:sz w:val="20"/>
                <w:szCs w:val="20"/>
                <w:lang w:val="ru-RU"/>
              </w:rPr>
            </w:pPr>
            <w:r>
              <w:rPr>
                <w:sz w:val="20"/>
                <w:szCs w:val="20"/>
                <w:lang w:val="ru-RU"/>
              </w:rPr>
              <w:t>П</w:t>
            </w:r>
            <w:r w:rsidRPr="00204C31">
              <w:rPr>
                <w:sz w:val="20"/>
                <w:szCs w:val="20"/>
                <w:lang w:val="ru-RU"/>
              </w:rPr>
              <w:t>риобщени</w:t>
            </w:r>
            <w:r>
              <w:rPr>
                <w:sz w:val="20"/>
                <w:szCs w:val="20"/>
                <w:lang w:val="ru-RU"/>
              </w:rPr>
              <w:t>е</w:t>
            </w:r>
            <w:r w:rsidRPr="00204C31">
              <w:rPr>
                <w:sz w:val="20"/>
                <w:szCs w:val="20"/>
                <w:lang w:val="ru-RU"/>
              </w:rPr>
              <w:t xml:space="preserve"> детей к искусству (книжной графике, фотографии,</w:t>
            </w:r>
            <w:r>
              <w:rPr>
                <w:sz w:val="20"/>
                <w:szCs w:val="20"/>
                <w:lang w:val="ru-RU"/>
              </w:rPr>
              <w:t xml:space="preserve"> </w:t>
            </w:r>
            <w:r w:rsidRPr="00204C31">
              <w:rPr>
                <w:sz w:val="20"/>
                <w:szCs w:val="20"/>
                <w:lang w:val="ru-RU"/>
              </w:rPr>
              <w:t>живописи, скульптуре, архитектуре,</w:t>
            </w:r>
          </w:p>
          <w:p w:rsidR="0045618B" w:rsidRPr="00204C31" w:rsidRDefault="0045618B" w:rsidP="0045618B">
            <w:pPr>
              <w:pStyle w:val="TableParagraph"/>
              <w:jc w:val="both"/>
              <w:rPr>
                <w:sz w:val="20"/>
                <w:szCs w:val="20"/>
                <w:lang w:val="ru-RU"/>
              </w:rPr>
            </w:pPr>
            <w:r w:rsidRPr="00204C31">
              <w:rPr>
                <w:sz w:val="20"/>
                <w:szCs w:val="20"/>
                <w:lang w:val="ru-RU"/>
              </w:rPr>
              <w:t>дизайну, декоративно-прикладному</w:t>
            </w:r>
            <w:r>
              <w:rPr>
                <w:sz w:val="20"/>
                <w:szCs w:val="20"/>
                <w:lang w:val="ru-RU"/>
              </w:rPr>
              <w:t xml:space="preserve"> искусству</w:t>
            </w:r>
            <w:r w:rsidRPr="00204C31">
              <w:rPr>
                <w:sz w:val="20"/>
                <w:szCs w:val="20"/>
                <w:lang w:val="ru-RU"/>
              </w:rPr>
              <w:t>);</w:t>
            </w:r>
          </w:p>
          <w:p w:rsidR="0045618B" w:rsidRPr="00204C31" w:rsidRDefault="0045618B" w:rsidP="0045618B">
            <w:pPr>
              <w:pStyle w:val="TableParagraph"/>
              <w:jc w:val="both"/>
              <w:rPr>
                <w:sz w:val="20"/>
                <w:szCs w:val="20"/>
                <w:lang w:val="ru-RU"/>
              </w:rPr>
            </w:pPr>
            <w:r>
              <w:rPr>
                <w:sz w:val="20"/>
                <w:szCs w:val="20"/>
                <w:lang w:val="ru-RU"/>
              </w:rPr>
              <w:t xml:space="preserve">Совместные </w:t>
            </w:r>
            <w:r w:rsidRPr="00204C31">
              <w:rPr>
                <w:sz w:val="20"/>
                <w:szCs w:val="20"/>
                <w:lang w:val="ru-RU"/>
              </w:rPr>
              <w:t>экскурсии в художественный</w:t>
            </w:r>
          </w:p>
          <w:p w:rsidR="0045618B" w:rsidRPr="00462994" w:rsidRDefault="0045618B" w:rsidP="0045618B">
            <w:pPr>
              <w:pStyle w:val="TableParagraph"/>
              <w:jc w:val="both"/>
              <w:rPr>
                <w:sz w:val="20"/>
                <w:szCs w:val="20"/>
                <w:lang w:val="ru-RU"/>
              </w:rPr>
            </w:pPr>
            <w:r w:rsidRPr="00204C31">
              <w:rPr>
                <w:sz w:val="20"/>
                <w:szCs w:val="20"/>
                <w:lang w:val="ru-RU"/>
              </w:rPr>
              <w:t>музей и на арт-выставки</w:t>
            </w:r>
            <w:r>
              <w:rPr>
                <w:sz w:val="20"/>
                <w:szCs w:val="20"/>
                <w:lang w:val="ru-RU"/>
              </w:rPr>
              <w:t>.</w:t>
            </w:r>
            <w:r>
              <w:rPr>
                <w:spacing w:val="-1"/>
                <w:sz w:val="20"/>
                <w:szCs w:val="20"/>
                <w:lang w:val="ru-RU"/>
              </w:rPr>
              <w:t xml:space="preserve"> </w:t>
            </w:r>
          </w:p>
        </w:tc>
      </w:tr>
      <w:tr w:rsidR="0045618B" w:rsidRPr="00FB19AE" w:rsidTr="0045618B">
        <w:trPr>
          <w:trHeight w:val="316"/>
        </w:trPr>
        <w:tc>
          <w:tcPr>
            <w:tcW w:w="15063" w:type="dxa"/>
            <w:gridSpan w:val="6"/>
            <w:shd w:val="clear" w:color="auto" w:fill="FFFFFF" w:themeFill="background1"/>
          </w:tcPr>
          <w:p w:rsidR="0045618B" w:rsidRPr="005A1E92" w:rsidRDefault="0045618B" w:rsidP="0045618B">
            <w:pPr>
              <w:pStyle w:val="TableParagraph"/>
              <w:jc w:val="center"/>
              <w:rPr>
                <w:b/>
                <w:sz w:val="24"/>
                <w:szCs w:val="24"/>
                <w:lang w:val="ru-RU"/>
              </w:rPr>
            </w:pPr>
            <w:r w:rsidRPr="005A1E92">
              <w:rPr>
                <w:b/>
                <w:sz w:val="24"/>
                <w:szCs w:val="24"/>
                <w:lang w:val="ru-RU"/>
              </w:rPr>
              <w:lastRenderedPageBreak/>
              <w:t>КОНСТРУИРОВАНИЕ</w:t>
            </w:r>
          </w:p>
        </w:tc>
      </w:tr>
      <w:tr w:rsidR="0045618B" w:rsidRPr="00FB19AE" w:rsidTr="0045618B">
        <w:trPr>
          <w:trHeight w:val="558"/>
        </w:trPr>
        <w:tc>
          <w:tcPr>
            <w:tcW w:w="3287" w:type="dxa"/>
          </w:tcPr>
          <w:p w:rsidR="0045618B" w:rsidRPr="003B3934" w:rsidRDefault="0045618B" w:rsidP="0045618B">
            <w:pPr>
              <w:jc w:val="center"/>
              <w:rPr>
                <w:rFonts w:ascii="Times New Roman" w:hAnsi="Times New Roman"/>
              </w:rPr>
            </w:pPr>
            <w:r w:rsidRPr="003B3934">
              <w:rPr>
                <w:rFonts w:ascii="Times New Roman" w:hAnsi="Times New Roman"/>
              </w:rPr>
              <w:t>РАЗДЕЛЫ (ЗАДАЧИ, БЛОКИ)</w:t>
            </w:r>
          </w:p>
        </w:tc>
        <w:tc>
          <w:tcPr>
            <w:tcW w:w="1134" w:type="dxa"/>
          </w:tcPr>
          <w:p w:rsidR="0045618B" w:rsidRPr="003B3934" w:rsidRDefault="0045618B" w:rsidP="0045618B">
            <w:pPr>
              <w:jc w:val="center"/>
              <w:rPr>
                <w:rFonts w:ascii="Times New Roman" w:hAnsi="Times New Roman"/>
              </w:rPr>
            </w:pPr>
            <w:r w:rsidRPr="003B3934">
              <w:rPr>
                <w:rFonts w:ascii="Times New Roman" w:hAnsi="Times New Roman"/>
              </w:rPr>
              <w:t>ВОЗРАСТ</w:t>
            </w:r>
          </w:p>
        </w:tc>
        <w:tc>
          <w:tcPr>
            <w:tcW w:w="1701" w:type="dxa"/>
          </w:tcPr>
          <w:p w:rsidR="0045618B" w:rsidRPr="003B3934" w:rsidRDefault="0045618B" w:rsidP="0045618B">
            <w:pPr>
              <w:jc w:val="center"/>
              <w:rPr>
                <w:rFonts w:ascii="Times New Roman" w:hAnsi="Times New Roman"/>
              </w:rPr>
            </w:pPr>
            <w:r w:rsidRPr="003B3934">
              <w:rPr>
                <w:rFonts w:ascii="Times New Roman" w:hAnsi="Times New Roman"/>
              </w:rPr>
              <w:t>РЕЖИМНЫЕ МОМЕНТЫ</w:t>
            </w:r>
          </w:p>
        </w:tc>
        <w:tc>
          <w:tcPr>
            <w:tcW w:w="4678"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5618B" w:rsidRPr="003B3934" w:rsidRDefault="0045618B" w:rsidP="0045618B">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45618B" w:rsidRPr="003B3934" w:rsidRDefault="0045618B" w:rsidP="0045618B">
            <w:pPr>
              <w:jc w:val="center"/>
              <w:rPr>
                <w:rFonts w:ascii="Times New Roman" w:hAnsi="Times New Roman"/>
              </w:rPr>
            </w:pPr>
            <w:r w:rsidRPr="003B3934">
              <w:rPr>
                <w:rFonts w:ascii="Times New Roman" w:hAnsi="Times New Roman"/>
              </w:rPr>
              <w:t>СОВМЕСТНАЯ ДЕЯТЕЛЬНОСТЬ С СЕМЬЕЙ</w:t>
            </w:r>
          </w:p>
        </w:tc>
      </w:tr>
      <w:tr w:rsidR="0045618B" w:rsidRPr="00FB19AE" w:rsidTr="00AD5849">
        <w:trPr>
          <w:trHeight w:val="635"/>
        </w:trPr>
        <w:tc>
          <w:tcPr>
            <w:tcW w:w="3287" w:type="dxa"/>
            <w:shd w:val="clear" w:color="auto" w:fill="FFFFFF" w:themeFill="background1"/>
          </w:tcPr>
          <w:p w:rsidR="0045618B" w:rsidRDefault="0045618B" w:rsidP="0045618B">
            <w:pPr>
              <w:pStyle w:val="TableParagraph"/>
              <w:tabs>
                <w:tab w:val="left" w:pos="355"/>
              </w:tabs>
              <w:spacing w:before="43"/>
              <w:jc w:val="both"/>
              <w:rPr>
                <w:sz w:val="20"/>
                <w:szCs w:val="20"/>
                <w:lang w:val="ru-RU"/>
              </w:rPr>
            </w:pPr>
            <w:r>
              <w:rPr>
                <w:sz w:val="20"/>
                <w:szCs w:val="20"/>
                <w:lang w:val="ru-RU"/>
              </w:rPr>
              <w:t>1. Знакомить детей со свойствами и возможностями деталей, развивать у них представление о цвете, форме, величине, фактуре материалов, пространственные ориентации</w:t>
            </w:r>
          </w:p>
          <w:p w:rsidR="0045618B" w:rsidRDefault="0045618B" w:rsidP="0045618B">
            <w:pPr>
              <w:pStyle w:val="TableParagraph"/>
              <w:tabs>
                <w:tab w:val="left" w:pos="355"/>
              </w:tabs>
              <w:spacing w:before="43"/>
              <w:jc w:val="both"/>
              <w:rPr>
                <w:sz w:val="20"/>
                <w:szCs w:val="20"/>
                <w:lang w:val="ru-RU"/>
              </w:rPr>
            </w:pPr>
            <w:r>
              <w:rPr>
                <w:sz w:val="20"/>
                <w:szCs w:val="20"/>
                <w:lang w:val="ru-RU"/>
              </w:rPr>
              <w:t>2. Формировать представления об окружающем мире предметов, знакомить с конструируемыми объектами</w:t>
            </w:r>
          </w:p>
          <w:p w:rsidR="0045618B" w:rsidRDefault="0045618B" w:rsidP="0045618B">
            <w:pPr>
              <w:pStyle w:val="TableParagraph"/>
              <w:tabs>
                <w:tab w:val="left" w:pos="355"/>
              </w:tabs>
              <w:spacing w:before="43"/>
              <w:jc w:val="both"/>
              <w:rPr>
                <w:sz w:val="20"/>
                <w:szCs w:val="20"/>
                <w:lang w:val="ru-RU"/>
              </w:rPr>
            </w:pPr>
            <w:r>
              <w:rPr>
                <w:sz w:val="20"/>
                <w:szCs w:val="20"/>
                <w:lang w:val="ru-RU"/>
              </w:rPr>
              <w:t>3. Учить детей использовать слово для обозначения и обобщения предметов</w:t>
            </w:r>
          </w:p>
          <w:p w:rsidR="0045618B" w:rsidRDefault="0045618B" w:rsidP="0045618B">
            <w:pPr>
              <w:pStyle w:val="TableParagraph"/>
              <w:tabs>
                <w:tab w:val="left" w:pos="355"/>
              </w:tabs>
              <w:spacing w:before="43"/>
              <w:jc w:val="both"/>
              <w:rPr>
                <w:sz w:val="20"/>
                <w:szCs w:val="20"/>
                <w:lang w:val="ru-RU"/>
              </w:rPr>
            </w:pPr>
            <w:r>
              <w:rPr>
                <w:sz w:val="20"/>
                <w:szCs w:val="20"/>
                <w:lang w:val="ru-RU"/>
              </w:rPr>
              <w:t>4. Развивать восприятие, мышление, память и другие познавательные процессы.</w:t>
            </w:r>
          </w:p>
          <w:p w:rsidR="0045618B" w:rsidRPr="00B8272A" w:rsidRDefault="0045618B" w:rsidP="0045618B">
            <w:pPr>
              <w:pStyle w:val="TableParagraph"/>
              <w:tabs>
                <w:tab w:val="left" w:pos="355"/>
              </w:tabs>
              <w:spacing w:before="43"/>
              <w:jc w:val="both"/>
              <w:rPr>
                <w:sz w:val="20"/>
                <w:szCs w:val="20"/>
                <w:lang w:val="ru-RU"/>
              </w:rPr>
            </w:pPr>
          </w:p>
        </w:tc>
        <w:tc>
          <w:tcPr>
            <w:tcW w:w="1134" w:type="dxa"/>
            <w:shd w:val="clear" w:color="auto" w:fill="FFFFFF" w:themeFill="background1"/>
          </w:tcPr>
          <w:p w:rsidR="0045618B" w:rsidRPr="00B8272A" w:rsidRDefault="0045618B" w:rsidP="0045618B">
            <w:pPr>
              <w:pStyle w:val="TableParagraph"/>
              <w:spacing w:line="275" w:lineRule="exact"/>
              <w:ind w:left="115"/>
              <w:jc w:val="both"/>
              <w:rPr>
                <w:sz w:val="20"/>
                <w:szCs w:val="20"/>
                <w:lang w:val="ru-RU"/>
              </w:rPr>
            </w:pPr>
            <w:r>
              <w:rPr>
                <w:sz w:val="20"/>
                <w:szCs w:val="20"/>
                <w:lang w:val="ru-RU"/>
              </w:rPr>
              <w:t>2-3 года</w:t>
            </w:r>
          </w:p>
        </w:tc>
        <w:tc>
          <w:tcPr>
            <w:tcW w:w="1701" w:type="dxa"/>
            <w:shd w:val="clear" w:color="auto" w:fill="FFFFFF" w:themeFill="background1"/>
          </w:tcPr>
          <w:p w:rsidR="0045618B" w:rsidRDefault="0045618B" w:rsidP="0045618B">
            <w:pPr>
              <w:pStyle w:val="TableParagraph"/>
              <w:jc w:val="both"/>
              <w:rPr>
                <w:sz w:val="20"/>
                <w:szCs w:val="20"/>
                <w:lang w:val="ru-RU"/>
              </w:rPr>
            </w:pPr>
            <w:r>
              <w:rPr>
                <w:sz w:val="20"/>
                <w:szCs w:val="20"/>
                <w:lang w:val="ru-RU"/>
              </w:rPr>
              <w:t>Занятия 1 раз в неделю по 10 минут;</w:t>
            </w:r>
          </w:p>
          <w:p w:rsidR="0045618B" w:rsidRDefault="0045618B" w:rsidP="0045618B">
            <w:pPr>
              <w:pStyle w:val="TableParagraph"/>
              <w:jc w:val="both"/>
              <w:rPr>
                <w:sz w:val="20"/>
                <w:szCs w:val="20"/>
                <w:lang w:val="ru-RU"/>
              </w:rPr>
            </w:pPr>
            <w:r>
              <w:rPr>
                <w:sz w:val="20"/>
                <w:szCs w:val="20"/>
                <w:lang w:val="ru-RU"/>
              </w:rPr>
              <w:t>самостоятельная деятельность детей с конструктором утром и вечером, игры с песком, природными материалами на прогулке,</w:t>
            </w:r>
          </w:p>
          <w:p w:rsidR="0045618B" w:rsidRPr="00B8272A" w:rsidRDefault="0045618B" w:rsidP="0045618B">
            <w:pPr>
              <w:pStyle w:val="TableParagraph"/>
              <w:jc w:val="both"/>
              <w:rPr>
                <w:sz w:val="20"/>
                <w:szCs w:val="20"/>
                <w:lang w:val="ru-RU"/>
              </w:rPr>
            </w:pPr>
            <w:r>
              <w:rPr>
                <w:sz w:val="20"/>
                <w:szCs w:val="20"/>
                <w:lang w:val="ru-RU"/>
              </w:rPr>
              <w:t>чтение стихов, рассказывание историй, показ разнообразных действий с игрушками (утро, вечер, перед обедом)</w:t>
            </w:r>
          </w:p>
        </w:tc>
        <w:tc>
          <w:tcPr>
            <w:tcW w:w="4678" w:type="dxa"/>
            <w:shd w:val="clear" w:color="auto" w:fill="FFFFFF" w:themeFill="background1"/>
          </w:tcPr>
          <w:p w:rsidR="0045618B" w:rsidRDefault="0045618B" w:rsidP="0045618B">
            <w:pPr>
              <w:pStyle w:val="TableParagraph"/>
              <w:tabs>
                <w:tab w:val="left" w:pos="355"/>
              </w:tabs>
              <w:jc w:val="both"/>
              <w:rPr>
                <w:sz w:val="20"/>
                <w:szCs w:val="20"/>
                <w:lang w:val="ru-RU"/>
              </w:rPr>
            </w:pPr>
            <w:r>
              <w:rPr>
                <w:sz w:val="20"/>
                <w:szCs w:val="20"/>
                <w:lang w:val="ru-RU"/>
              </w:rPr>
              <w:t>Формировать у детей практический опыт в процессе обследования строительных деталей и игрушек, их сравнения, подбора по форме, цвету, величине, фактуре и соотношению друг с другом (для маленькой матрешки-маленькая скамейка и т.д.)</w:t>
            </w:r>
          </w:p>
          <w:p w:rsidR="0045618B" w:rsidRDefault="0045618B" w:rsidP="0045618B">
            <w:pPr>
              <w:pStyle w:val="TableParagraph"/>
              <w:tabs>
                <w:tab w:val="left" w:pos="355"/>
              </w:tabs>
              <w:jc w:val="both"/>
              <w:rPr>
                <w:sz w:val="20"/>
                <w:szCs w:val="20"/>
                <w:lang w:val="ru-RU"/>
              </w:rPr>
            </w:pPr>
            <w:r>
              <w:rPr>
                <w:sz w:val="20"/>
                <w:szCs w:val="20"/>
                <w:lang w:val="ru-RU"/>
              </w:rPr>
              <w:t>Продолжать знакомить с основными формами строительных деталей. Научить различать и называть некоторые (кубик, кирпичик, пластина).</w:t>
            </w:r>
          </w:p>
          <w:p w:rsidR="0045618B" w:rsidRDefault="0045618B" w:rsidP="0045618B">
            <w:pPr>
              <w:pStyle w:val="TableParagraph"/>
              <w:tabs>
                <w:tab w:val="left" w:pos="355"/>
              </w:tabs>
              <w:jc w:val="both"/>
              <w:rPr>
                <w:sz w:val="20"/>
                <w:szCs w:val="20"/>
                <w:lang w:val="ru-RU"/>
              </w:rPr>
            </w:pPr>
            <w:r>
              <w:rPr>
                <w:sz w:val="20"/>
                <w:szCs w:val="20"/>
                <w:lang w:val="ru-RU"/>
              </w:rPr>
              <w:t>Совершенствовать элементарные конструкторские умения в процессе действий со строительными деталями и простыми элементами конструкторов.</w:t>
            </w:r>
          </w:p>
          <w:p w:rsidR="0045618B" w:rsidRDefault="0045618B" w:rsidP="0045618B">
            <w:pPr>
              <w:pStyle w:val="TableParagraph"/>
              <w:tabs>
                <w:tab w:val="left" w:pos="355"/>
              </w:tabs>
              <w:jc w:val="both"/>
              <w:rPr>
                <w:sz w:val="20"/>
                <w:szCs w:val="20"/>
                <w:lang w:val="ru-RU"/>
              </w:rPr>
            </w:pPr>
            <w:r>
              <w:rPr>
                <w:sz w:val="20"/>
                <w:szCs w:val="20"/>
                <w:lang w:val="ru-RU"/>
              </w:rPr>
              <w:t>Побудить к играм-экспериментам со строительными деталями, познанию их конструктивных свойств (может стоять, лежать, катиться).</w:t>
            </w:r>
          </w:p>
          <w:p w:rsidR="0045618B" w:rsidRDefault="0045618B" w:rsidP="0045618B">
            <w:pPr>
              <w:pStyle w:val="TableParagraph"/>
              <w:tabs>
                <w:tab w:val="left" w:pos="355"/>
              </w:tabs>
              <w:jc w:val="both"/>
              <w:rPr>
                <w:sz w:val="20"/>
                <w:szCs w:val="20"/>
                <w:lang w:val="ru-RU"/>
              </w:rPr>
            </w:pPr>
            <w:r>
              <w:rPr>
                <w:sz w:val="20"/>
                <w:szCs w:val="20"/>
                <w:lang w:val="ru-RU"/>
              </w:rPr>
              <w:t>Сформировать пространственные понятия («вверху», «внизу», «вдалеке», «на заборе», «далеко», «высокая»). Научить признаки предметов («кирпичик красный», «пластина желтая») и контрастные размеры («длинная – короткая»).</w:t>
            </w:r>
          </w:p>
          <w:p w:rsidR="0045618B" w:rsidRDefault="0045618B" w:rsidP="0045618B">
            <w:pPr>
              <w:pStyle w:val="TableParagraph"/>
              <w:tabs>
                <w:tab w:val="left" w:pos="355"/>
              </w:tabs>
              <w:jc w:val="both"/>
              <w:rPr>
                <w:sz w:val="20"/>
                <w:szCs w:val="20"/>
                <w:lang w:val="ru-RU"/>
              </w:rPr>
            </w:pPr>
            <w:r>
              <w:rPr>
                <w:sz w:val="20"/>
                <w:szCs w:val="20"/>
                <w:lang w:val="ru-RU"/>
              </w:rPr>
              <w:t>Расширить представление об окружающем (городской транспорт, игровые постройки, мебель, заборы)</w:t>
            </w:r>
          </w:p>
          <w:p w:rsidR="0045618B" w:rsidRDefault="0045618B" w:rsidP="0045618B">
            <w:pPr>
              <w:pStyle w:val="TableParagraph"/>
              <w:tabs>
                <w:tab w:val="left" w:pos="355"/>
              </w:tabs>
              <w:jc w:val="both"/>
              <w:rPr>
                <w:sz w:val="20"/>
                <w:szCs w:val="20"/>
                <w:lang w:val="ru-RU"/>
              </w:rPr>
            </w:pPr>
            <w:r>
              <w:rPr>
                <w:sz w:val="20"/>
                <w:szCs w:val="20"/>
                <w:lang w:val="ru-RU"/>
              </w:rPr>
              <w:t>Содействовать сюжетно-</w:t>
            </w:r>
            <w:proofErr w:type="spellStart"/>
            <w:r>
              <w:rPr>
                <w:sz w:val="20"/>
                <w:szCs w:val="20"/>
                <w:lang w:val="ru-RU"/>
              </w:rPr>
              <w:t>отобразительной</w:t>
            </w:r>
            <w:proofErr w:type="spellEnd"/>
            <w:r>
              <w:rPr>
                <w:sz w:val="20"/>
                <w:szCs w:val="20"/>
                <w:lang w:val="ru-RU"/>
              </w:rPr>
              <w:t xml:space="preserve"> игре. </w:t>
            </w:r>
          </w:p>
          <w:p w:rsidR="0045618B" w:rsidRDefault="0045618B" w:rsidP="0045618B">
            <w:pPr>
              <w:pStyle w:val="TableParagraph"/>
              <w:tabs>
                <w:tab w:val="left" w:pos="355"/>
              </w:tabs>
              <w:jc w:val="both"/>
              <w:rPr>
                <w:sz w:val="20"/>
                <w:szCs w:val="20"/>
                <w:lang w:val="ru-RU"/>
              </w:rPr>
            </w:pPr>
            <w:r>
              <w:rPr>
                <w:sz w:val="20"/>
                <w:szCs w:val="20"/>
                <w:lang w:val="ru-RU"/>
              </w:rPr>
              <w:t>Развивать речевое и игровое общение.</w:t>
            </w:r>
          </w:p>
          <w:p w:rsidR="0045618B" w:rsidRPr="00B8272A" w:rsidRDefault="0045618B" w:rsidP="0045618B">
            <w:pPr>
              <w:pStyle w:val="TableParagraph"/>
              <w:tabs>
                <w:tab w:val="left" w:pos="355"/>
              </w:tabs>
              <w:jc w:val="both"/>
              <w:rPr>
                <w:sz w:val="20"/>
                <w:szCs w:val="20"/>
                <w:lang w:val="ru-RU"/>
              </w:rPr>
            </w:pPr>
            <w:r>
              <w:rPr>
                <w:sz w:val="20"/>
                <w:szCs w:val="20"/>
                <w:lang w:val="ru-RU"/>
              </w:rPr>
              <w:t>Приучить к порядку (аккуратно разбирать постройки, конструкции и т.д.)</w:t>
            </w:r>
          </w:p>
        </w:tc>
        <w:tc>
          <w:tcPr>
            <w:tcW w:w="2410" w:type="dxa"/>
            <w:shd w:val="clear" w:color="auto" w:fill="FFFFFF" w:themeFill="background1"/>
          </w:tcPr>
          <w:p w:rsidR="0045618B" w:rsidRPr="00B8272A" w:rsidRDefault="0045618B" w:rsidP="0045618B">
            <w:pPr>
              <w:pStyle w:val="TableParagraph"/>
              <w:jc w:val="both"/>
              <w:rPr>
                <w:sz w:val="20"/>
                <w:szCs w:val="20"/>
                <w:lang w:val="ru-RU"/>
              </w:rPr>
            </w:pPr>
            <w:r>
              <w:rPr>
                <w:sz w:val="20"/>
                <w:szCs w:val="20"/>
                <w:lang w:val="ru-RU"/>
              </w:rPr>
              <w:t>Игры-эксперименты со строительными деталями, игры с природным материалом.</w:t>
            </w:r>
          </w:p>
        </w:tc>
        <w:tc>
          <w:tcPr>
            <w:tcW w:w="1853" w:type="dxa"/>
            <w:shd w:val="clear" w:color="auto" w:fill="FFFFFF" w:themeFill="background1"/>
          </w:tcPr>
          <w:p w:rsidR="0045618B" w:rsidRPr="00B8272A" w:rsidRDefault="0045618B" w:rsidP="0045618B">
            <w:pPr>
              <w:pStyle w:val="TableParagraph"/>
              <w:jc w:val="both"/>
              <w:rPr>
                <w:sz w:val="20"/>
                <w:szCs w:val="20"/>
                <w:lang w:val="ru-RU"/>
              </w:rPr>
            </w:pPr>
          </w:p>
        </w:tc>
      </w:tr>
    </w:tbl>
    <w:p w:rsidR="0045618B" w:rsidRDefault="0045618B" w:rsidP="0045618B">
      <w:pPr>
        <w:rPr>
          <w:rFonts w:ascii="Times New Roman" w:hAnsi="Times New Roman"/>
          <w:b/>
          <w:sz w:val="28"/>
          <w:szCs w:val="28"/>
        </w:rPr>
      </w:pPr>
    </w:p>
    <w:p w:rsidR="00D40E3F" w:rsidRDefault="00D40E3F" w:rsidP="00BF2ACD">
      <w:pPr>
        <w:pStyle w:val="a5"/>
        <w:ind w:left="0"/>
        <w:rPr>
          <w:rFonts w:ascii="Times New Roman" w:hAnsi="Times New Roman"/>
          <w:sz w:val="28"/>
          <w:szCs w:val="28"/>
        </w:rPr>
      </w:pPr>
    </w:p>
    <w:p w:rsidR="00AA6430" w:rsidRPr="002E157E" w:rsidRDefault="00AA6430" w:rsidP="00AA6430">
      <w:pPr>
        <w:pStyle w:val="2"/>
        <w:keepNext/>
        <w:keepLines/>
        <w:widowControl/>
        <w:autoSpaceDE/>
        <w:autoSpaceDN/>
        <w:spacing w:before="200" w:line="259" w:lineRule="auto"/>
        <w:ind w:left="0" w:firstLine="0"/>
        <w:rPr>
          <w:rFonts w:eastAsiaTheme="majorEastAsia"/>
          <w:sz w:val="28"/>
          <w:szCs w:val="28"/>
        </w:rPr>
      </w:pPr>
      <w:bookmarkStart w:id="13" w:name="_Описание_вариативных_форм,"/>
      <w:bookmarkEnd w:id="13"/>
      <w:r w:rsidRPr="002E157E">
        <w:rPr>
          <w:rFonts w:eastAsiaTheme="majorEastAsia"/>
          <w:sz w:val="28"/>
          <w:szCs w:val="28"/>
        </w:rPr>
        <w:lastRenderedPageBreak/>
        <w:t>2.2 Описание вариативных форм, способов, мет</w:t>
      </w:r>
      <w:r w:rsidR="00AD5849">
        <w:rPr>
          <w:rFonts w:eastAsiaTheme="majorEastAsia"/>
          <w:sz w:val="28"/>
          <w:szCs w:val="28"/>
        </w:rPr>
        <w:t>одов и средств реализации Программы</w:t>
      </w:r>
      <w:r w:rsidRPr="002E157E">
        <w:rPr>
          <w:rFonts w:eastAsiaTheme="majorEastAsia"/>
          <w:sz w:val="28"/>
          <w:szCs w:val="28"/>
        </w:rPr>
        <w:t xml:space="preserve"> </w:t>
      </w:r>
    </w:p>
    <w:p w:rsidR="00AA6430" w:rsidRPr="00FB19AE" w:rsidRDefault="00AA6430" w:rsidP="00AA6430">
      <w:pPr>
        <w:rPr>
          <w:rFonts w:ascii="Times New Roman" w:hAnsi="Times New Roman"/>
          <w:i/>
          <w:sz w:val="24"/>
          <w:szCs w:val="24"/>
        </w:rPr>
      </w:pPr>
      <w:r w:rsidRPr="00FB19AE">
        <w:rPr>
          <w:rFonts w:ascii="Times New Roman" w:hAnsi="Times New Roman"/>
          <w:color w:val="000000"/>
          <w:kern w:val="1"/>
          <w:sz w:val="24"/>
          <w:szCs w:val="24"/>
        </w:rPr>
        <w:t xml:space="preserve">Весь воспитательно-образовательный процесс в </w:t>
      </w:r>
      <w:r w:rsidRPr="005C2F56">
        <w:rPr>
          <w:rFonts w:ascii="Times New Roman" w:hAnsi="Times New Roman"/>
          <w:iCs/>
          <w:sz w:val="24"/>
          <w:szCs w:val="24"/>
        </w:rPr>
        <w:t xml:space="preserve">МБДОУ </w:t>
      </w:r>
      <w:r>
        <w:rPr>
          <w:rFonts w:ascii="Times New Roman" w:hAnsi="Times New Roman"/>
          <w:iCs/>
          <w:sz w:val="24"/>
          <w:szCs w:val="24"/>
        </w:rPr>
        <w:t>д/с</w:t>
      </w:r>
      <w:r w:rsidRPr="005C2F56">
        <w:rPr>
          <w:rFonts w:ascii="Times New Roman" w:hAnsi="Times New Roman"/>
          <w:iCs/>
          <w:sz w:val="24"/>
          <w:szCs w:val="24"/>
        </w:rPr>
        <w:t xml:space="preserve"> № 1</w:t>
      </w:r>
      <w:r>
        <w:rPr>
          <w:rFonts w:ascii="Times New Roman" w:hAnsi="Times New Roman"/>
          <w:iCs/>
          <w:sz w:val="24"/>
          <w:szCs w:val="24"/>
        </w:rPr>
        <w:t>02</w:t>
      </w:r>
      <w:r w:rsidRPr="00FB19AE">
        <w:rPr>
          <w:rFonts w:ascii="Times New Roman" w:hAnsi="Times New Roman"/>
          <w:i/>
          <w:sz w:val="24"/>
          <w:szCs w:val="24"/>
        </w:rPr>
        <w:t xml:space="preserve"> </w:t>
      </w:r>
      <w:r w:rsidRPr="00FB19AE">
        <w:rPr>
          <w:rFonts w:ascii="Times New Roman" w:hAnsi="Times New Roman"/>
          <w:color w:val="000000"/>
          <w:kern w:val="1"/>
          <w:sz w:val="24"/>
          <w:szCs w:val="24"/>
        </w:rPr>
        <w:t>условно подразделен на:</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образовательную деятельность</w:t>
      </w:r>
      <w:r w:rsidRPr="00FB19AE">
        <w:rPr>
          <w:rFonts w:ascii="Times New Roman" w:hAnsi="Times New Roman"/>
          <w:color w:val="000000"/>
          <w:kern w:val="1"/>
          <w:sz w:val="24"/>
          <w:szCs w:val="24"/>
        </w:rPr>
        <w:t xml:space="preserve">, </w:t>
      </w:r>
      <w:r w:rsidRPr="00FB19AE">
        <w:rPr>
          <w:rFonts w:ascii="Times New Roman" w:hAnsi="Times New Roman"/>
          <w:b/>
          <w:color w:val="000000"/>
          <w:kern w:val="1"/>
          <w:sz w:val="24"/>
          <w:szCs w:val="24"/>
        </w:rPr>
        <w:t>осуществляемую в процессе организации различных видов детской деятельности</w:t>
      </w:r>
      <w:r w:rsidRPr="00FB19AE">
        <w:rPr>
          <w:rFonts w:ascii="Times New Roman" w:hAnsi="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b/>
          <w:color w:val="000000"/>
          <w:kern w:val="1"/>
          <w:sz w:val="24"/>
          <w:szCs w:val="24"/>
        </w:rPr>
      </w:pPr>
      <w:r w:rsidRPr="00FB19AE">
        <w:rPr>
          <w:rFonts w:ascii="Times New Roman" w:hAnsi="Times New Roman"/>
          <w:b/>
          <w:color w:val="000000"/>
          <w:kern w:val="1"/>
          <w:sz w:val="24"/>
          <w:szCs w:val="24"/>
        </w:rPr>
        <w:t>образовательную деятельность, осуществляемую в ходе режимных моментов;</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взаимодействие с семьями детей</w:t>
      </w:r>
      <w:r w:rsidRPr="00FB19AE">
        <w:rPr>
          <w:rFonts w:ascii="Times New Roman" w:hAnsi="Times New Roman"/>
          <w:color w:val="000000"/>
          <w:kern w:val="1"/>
          <w:sz w:val="24"/>
          <w:szCs w:val="24"/>
        </w:rPr>
        <w:t xml:space="preserve"> по реализации основной общеобразовательной программы дошкольного образования.</w:t>
      </w:r>
    </w:p>
    <w:p w:rsidR="00AA6430" w:rsidRPr="00FB19AE" w:rsidRDefault="00AA6430" w:rsidP="00AA6430">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AA6430" w:rsidRPr="00FB19AE" w:rsidRDefault="00AA6430" w:rsidP="00AA6430">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AA6430" w:rsidRPr="00FB19AE" w:rsidRDefault="00AA6430" w:rsidP="00AA6430">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rsidR="00AA6430" w:rsidRPr="00FB19AE" w:rsidRDefault="00AA6430" w:rsidP="00AA6430">
      <w:pPr>
        <w:widowControl w:val="0"/>
        <w:shd w:val="clear" w:color="auto" w:fill="FFFFFF"/>
        <w:suppressAutoHyphens/>
        <w:spacing w:after="0" w:line="240" w:lineRule="auto"/>
        <w:ind w:right="-1"/>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Организованная образовательная деятельность</w:t>
      </w:r>
    </w:p>
    <w:p w:rsidR="00AA6430" w:rsidRPr="00FB19AE" w:rsidRDefault="00AA6430" w:rsidP="00AA6430">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игры </w:t>
      </w:r>
      <w:r w:rsidRPr="00FB19AE">
        <w:rPr>
          <w:rFonts w:ascii="Times New Roman" w:hAnsi="Times New Roman"/>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просмотр и обсуждение </w:t>
      </w:r>
      <w:r w:rsidRPr="00FB19AE">
        <w:rPr>
          <w:rFonts w:ascii="Times New Roman" w:hAnsi="Times New Roman"/>
          <w:color w:val="000000"/>
          <w:kern w:val="1"/>
          <w:sz w:val="24"/>
          <w:szCs w:val="24"/>
        </w:rPr>
        <w:t>мультфильмов, видеофильмов, телепередач;</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чтение и обсуждение </w:t>
      </w:r>
      <w:r w:rsidRPr="00FB19AE">
        <w:rPr>
          <w:rFonts w:ascii="Times New Roman" w:hAnsi="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AA6430"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создание ситуаций </w:t>
      </w:r>
      <w:r w:rsidRPr="00FB19AE">
        <w:rPr>
          <w:rFonts w:ascii="Times New Roman" w:hAnsi="Times New Roman"/>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r>
        <w:rPr>
          <w:rFonts w:ascii="Times New Roman" w:hAnsi="Times New Roman"/>
          <w:color w:val="000000"/>
          <w:kern w:val="1"/>
          <w:sz w:val="24"/>
          <w:szCs w:val="24"/>
        </w:rPr>
        <w:t xml:space="preserve"> </w:t>
      </w:r>
      <w:r w:rsidRPr="00FB19AE">
        <w:rPr>
          <w:rFonts w:ascii="Times New Roman" w:hAnsi="Times New Roman"/>
          <w:color w:val="000000"/>
          <w:kern w:val="1"/>
          <w:sz w:val="24"/>
          <w:szCs w:val="24"/>
        </w:rPr>
        <w:t>• наблюдения</w:t>
      </w:r>
      <w:r w:rsidRPr="00FB19AE">
        <w:rPr>
          <w:rFonts w:ascii="Times New Roman" w:hAnsi="Times New Roman"/>
          <w:b/>
          <w:bCs/>
          <w:color w:val="000000"/>
          <w:kern w:val="1"/>
          <w:sz w:val="24"/>
          <w:szCs w:val="24"/>
        </w:rPr>
        <w:t xml:space="preserve"> </w:t>
      </w:r>
      <w:r w:rsidRPr="00FB19AE">
        <w:rPr>
          <w:rFonts w:ascii="Times New Roman" w:hAnsi="Times New Roman"/>
          <w:color w:val="000000"/>
          <w:kern w:val="1"/>
          <w:sz w:val="24"/>
          <w:szCs w:val="24"/>
        </w:rPr>
        <w:t>за трудом взрослых, за природой, на прогулке; сезонные наблюдения;</w:t>
      </w:r>
      <w:r>
        <w:rPr>
          <w:rFonts w:ascii="Times New Roman" w:hAnsi="Times New Roman"/>
          <w:color w:val="000000"/>
          <w:kern w:val="1"/>
          <w:sz w:val="24"/>
          <w:szCs w:val="24"/>
        </w:rPr>
        <w:t xml:space="preserve"> </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изготовление </w:t>
      </w:r>
      <w:r w:rsidRPr="00FB19AE">
        <w:rPr>
          <w:rFonts w:ascii="Times New Roman" w:hAnsi="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проектная деятельность, </w:t>
      </w:r>
      <w:r w:rsidRPr="00FB19AE">
        <w:rPr>
          <w:rFonts w:ascii="Times New Roman" w:hAnsi="Times New Roman"/>
          <w:color w:val="000000"/>
          <w:kern w:val="1"/>
          <w:sz w:val="24"/>
          <w:szCs w:val="24"/>
        </w:rPr>
        <w:t>познавательно-исследовательская деятельность, экспериментирование, конструирование;</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w:t>
      </w:r>
      <w:r w:rsidRPr="00FB19AE">
        <w:rPr>
          <w:rFonts w:ascii="Times New Roman" w:hAnsi="Times New Roman"/>
          <w:b/>
          <w:bCs/>
          <w:color w:val="000000"/>
          <w:kern w:val="1"/>
          <w:sz w:val="24"/>
          <w:szCs w:val="24"/>
        </w:rPr>
        <w:t xml:space="preserve">оформление выставок </w:t>
      </w:r>
      <w:r w:rsidRPr="00FB19AE">
        <w:rPr>
          <w:rFonts w:ascii="Times New Roman" w:hAnsi="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викторины, </w:t>
      </w:r>
      <w:r w:rsidRPr="00FB19AE">
        <w:rPr>
          <w:rFonts w:ascii="Times New Roman" w:hAnsi="Times New Roman"/>
          <w:color w:val="000000"/>
          <w:kern w:val="1"/>
          <w:sz w:val="24"/>
          <w:szCs w:val="24"/>
        </w:rPr>
        <w:t>сочинение загадок;</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proofErr w:type="spellStart"/>
      <w:r w:rsidRPr="00FB19AE">
        <w:rPr>
          <w:rFonts w:ascii="Times New Roman" w:hAnsi="Times New Roman"/>
          <w:b/>
          <w:bCs/>
          <w:color w:val="000000"/>
          <w:kern w:val="1"/>
          <w:sz w:val="24"/>
          <w:szCs w:val="24"/>
        </w:rPr>
        <w:t>инсценирование</w:t>
      </w:r>
      <w:proofErr w:type="spellEnd"/>
      <w:r w:rsidRPr="00FB19AE">
        <w:rPr>
          <w:rFonts w:ascii="Times New Roman" w:hAnsi="Times New Roman"/>
          <w:b/>
          <w:bCs/>
          <w:color w:val="000000"/>
          <w:kern w:val="1"/>
          <w:sz w:val="24"/>
          <w:szCs w:val="24"/>
        </w:rPr>
        <w:t xml:space="preserve"> и драматизация </w:t>
      </w:r>
      <w:r w:rsidRPr="00FB19AE">
        <w:rPr>
          <w:rFonts w:ascii="Times New Roman" w:hAnsi="Times New Roman"/>
          <w:color w:val="000000"/>
          <w:kern w:val="1"/>
          <w:sz w:val="24"/>
          <w:szCs w:val="24"/>
        </w:rPr>
        <w:t xml:space="preserve">отрывков из сказок, разучивание стихотворений, развитие артистических способностей в подвижных играх </w:t>
      </w:r>
      <w:r w:rsidRPr="00FB19AE">
        <w:rPr>
          <w:rFonts w:ascii="Times New Roman" w:hAnsi="Times New Roman"/>
          <w:color w:val="000000"/>
          <w:kern w:val="1"/>
          <w:sz w:val="24"/>
          <w:szCs w:val="24"/>
        </w:rPr>
        <w:lastRenderedPageBreak/>
        <w:t>имитационного характера;</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рассматривание и обсуждение </w:t>
      </w:r>
      <w:r w:rsidRPr="00FB19AE">
        <w:rPr>
          <w:rFonts w:ascii="Times New Roman" w:hAnsi="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продуктивная деятельность </w:t>
      </w:r>
      <w:r w:rsidRPr="00FB19AE">
        <w:rPr>
          <w:rFonts w:ascii="Times New Roman" w:hAnsi="Times New Roman"/>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B19AE">
        <w:rPr>
          <w:rFonts w:ascii="Times New Roman" w:hAnsi="Times New Roman"/>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слушание и обсуждение </w:t>
      </w:r>
      <w:r w:rsidRPr="00FB19AE">
        <w:rPr>
          <w:rFonts w:ascii="Times New Roman" w:hAnsi="Times New Roman"/>
          <w:color w:val="000000"/>
          <w:kern w:val="1"/>
          <w:sz w:val="24"/>
          <w:szCs w:val="24"/>
        </w:rPr>
        <w:t>народной, классической, детской музыки, дидактические игры, связанные с восприятием музыки;</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подыгрывание </w:t>
      </w:r>
      <w:r w:rsidRPr="00FB19AE">
        <w:rPr>
          <w:rFonts w:ascii="Times New Roman" w:hAnsi="Times New Roman"/>
          <w:color w:val="000000"/>
          <w:kern w:val="1"/>
          <w:sz w:val="24"/>
          <w:szCs w:val="24"/>
        </w:rPr>
        <w:t>на музыкальных инструментах, оркестр детских музыкальных инструментов;</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пение, </w:t>
      </w:r>
      <w:r w:rsidRPr="00FB19AE">
        <w:rPr>
          <w:rFonts w:ascii="Times New Roman" w:hAnsi="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танцы, </w:t>
      </w:r>
      <w:r w:rsidRPr="00FB19AE">
        <w:rPr>
          <w:rFonts w:ascii="Times New Roman" w:hAnsi="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AA6430" w:rsidRPr="00FB19AE" w:rsidRDefault="00AA6430" w:rsidP="00AA6430">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физкультурные занятия </w:t>
      </w:r>
      <w:r w:rsidRPr="00FB19AE">
        <w:rPr>
          <w:rFonts w:ascii="Times New Roman" w:hAnsi="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FB19AE">
        <w:rPr>
          <w:rFonts w:ascii="Times New Roman" w:hAnsi="Times New Roman"/>
          <w:color w:val="000000"/>
          <w:kern w:val="1"/>
          <w:sz w:val="24"/>
          <w:szCs w:val="24"/>
          <w:lang w:val="en-US"/>
        </w:rPr>
        <w:t>e</w:t>
      </w:r>
      <w:r w:rsidRPr="00FB19AE">
        <w:rPr>
          <w:rFonts w:ascii="Times New Roman" w:hAnsi="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rsidR="00AA6430" w:rsidRPr="00FB19AE" w:rsidRDefault="00AA6430" w:rsidP="00AA6430">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p>
    <w:p w:rsidR="00AA6430" w:rsidRPr="00FB19AE" w:rsidRDefault="00AA6430" w:rsidP="00AA6430">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Мероприятия групповые, межгрупповые и общие для всего ДОУ</w:t>
      </w:r>
    </w:p>
    <w:p w:rsidR="00AA6430" w:rsidRPr="00FB19AE" w:rsidRDefault="00AA6430" w:rsidP="00AA6430">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физкультурные досуги (1 раз в месяц);</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спортивные праздники (2 раза в год);</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соревнования (3 раза в год)</w:t>
      </w:r>
    </w:p>
    <w:p w:rsidR="00AA6430" w:rsidRPr="00FB19AE" w:rsidRDefault="00AA6430" w:rsidP="00AA6430">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дни здоровья; (1 раз в квартал)</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праздники; (от 2 до 6 раз в год)</w:t>
      </w:r>
    </w:p>
    <w:p w:rsidR="00550668" w:rsidRPr="00FB19AE" w:rsidRDefault="00550668" w:rsidP="00550668">
      <w:pPr>
        <w:widowControl w:val="0"/>
        <w:shd w:val="clear" w:color="auto" w:fill="FFFFFF"/>
        <w:tabs>
          <w:tab w:val="left" w:pos="850"/>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 театрализованные представления; (2 раза в год)</w:t>
      </w:r>
    </w:p>
    <w:p w:rsidR="00550668" w:rsidRPr="00FB19AE" w:rsidRDefault="00550668" w:rsidP="008A706C">
      <w:pPr>
        <w:widowControl w:val="0"/>
        <w:numPr>
          <w:ilvl w:val="0"/>
          <w:numId w:val="2"/>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смотры и конкурсы (</w:t>
      </w:r>
      <w:r w:rsidR="002E157E">
        <w:rPr>
          <w:rFonts w:ascii="Times New Roman" w:hAnsi="Times New Roman"/>
          <w:color w:val="000000"/>
          <w:spacing w:val="-2"/>
          <w:kern w:val="1"/>
          <w:sz w:val="24"/>
          <w:szCs w:val="24"/>
        </w:rPr>
        <w:t>2</w:t>
      </w:r>
      <w:r w:rsidRPr="00FB19AE">
        <w:rPr>
          <w:rFonts w:ascii="Times New Roman" w:hAnsi="Times New Roman"/>
          <w:color w:val="000000"/>
          <w:spacing w:val="-2"/>
          <w:kern w:val="1"/>
          <w:sz w:val="24"/>
          <w:szCs w:val="24"/>
        </w:rPr>
        <w:t xml:space="preserve"> раз</w:t>
      </w:r>
      <w:r w:rsidR="002E157E">
        <w:rPr>
          <w:rFonts w:ascii="Times New Roman" w:hAnsi="Times New Roman"/>
          <w:color w:val="000000"/>
          <w:spacing w:val="-2"/>
          <w:kern w:val="1"/>
          <w:sz w:val="24"/>
          <w:szCs w:val="24"/>
        </w:rPr>
        <w:t>а</w:t>
      </w:r>
      <w:r w:rsidRPr="00FB19AE">
        <w:rPr>
          <w:rFonts w:ascii="Times New Roman" w:hAnsi="Times New Roman"/>
          <w:color w:val="000000"/>
          <w:spacing w:val="-2"/>
          <w:kern w:val="1"/>
          <w:sz w:val="24"/>
          <w:szCs w:val="24"/>
        </w:rPr>
        <w:t xml:space="preserve"> в </w:t>
      </w:r>
      <w:r w:rsidR="002E157E">
        <w:rPr>
          <w:rFonts w:ascii="Times New Roman" w:hAnsi="Times New Roman"/>
          <w:color w:val="000000"/>
          <w:spacing w:val="-2"/>
          <w:kern w:val="1"/>
          <w:sz w:val="24"/>
          <w:szCs w:val="24"/>
        </w:rPr>
        <w:t>год</w:t>
      </w:r>
      <w:r w:rsidRPr="00FB19AE">
        <w:rPr>
          <w:rFonts w:ascii="Times New Roman" w:hAnsi="Times New Roman"/>
          <w:color w:val="000000"/>
          <w:spacing w:val="-2"/>
          <w:kern w:val="1"/>
          <w:sz w:val="24"/>
          <w:szCs w:val="24"/>
        </w:rPr>
        <w:t>)</w:t>
      </w:r>
    </w:p>
    <w:p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Образовательная деятельность при проведении режимных моментов</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физическое развитие: </w:t>
      </w:r>
      <w:r w:rsidRPr="00FB19AE">
        <w:rPr>
          <w:rFonts w:ascii="Times New Roman" w:hAnsi="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социально коммуникативное развитие: </w:t>
      </w:r>
      <w:r w:rsidRPr="00FB19AE">
        <w:rPr>
          <w:rFonts w:ascii="Times New Roman" w:hAnsi="Times New Roman"/>
          <w:color w:val="000000"/>
          <w:kern w:val="1"/>
          <w:sz w:val="24"/>
          <w:szCs w:val="24"/>
        </w:rPr>
        <w:t xml:space="preserve">ситуативные беседы при проведении режимных моментов, подчеркивание их пользы; развитие </w:t>
      </w:r>
      <w:r w:rsidRPr="00FB19AE">
        <w:rPr>
          <w:rFonts w:ascii="Times New Roman" w:hAnsi="Times New Roman"/>
          <w:color w:val="000000"/>
          <w:kern w:val="1"/>
          <w:sz w:val="24"/>
          <w:szCs w:val="24"/>
        </w:rPr>
        <w:lastRenderedPageBreak/>
        <w:t xml:space="preserve">трудовых навыков через поручения и задания, </w:t>
      </w:r>
      <w:r w:rsidRPr="00FB19AE">
        <w:rPr>
          <w:rFonts w:ascii="Times New Roman" w:hAnsi="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sidRPr="00FB19AE">
        <w:rPr>
          <w:rFonts w:ascii="Times New Roman" w:hAnsi="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познавательное и речевое развитие: </w:t>
      </w:r>
      <w:r w:rsidRPr="00FB19AE">
        <w:rPr>
          <w:rFonts w:ascii="Times New Roman" w:hAnsi="Times New Roman"/>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художественно эстетическое развитие: </w:t>
      </w:r>
      <w:r w:rsidRPr="00FB19AE">
        <w:rPr>
          <w:rFonts w:ascii="Times New Roman" w:hAnsi="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D3F72" w:rsidRPr="00FB19AE" w:rsidRDefault="00550668" w:rsidP="00550668">
      <w:pPr>
        <w:widowControl w:val="0"/>
        <w:shd w:val="clear" w:color="auto" w:fill="FFFFFF"/>
        <w:suppressAutoHyphens/>
        <w:spacing w:after="0" w:line="240" w:lineRule="auto"/>
        <w:ind w:firstLine="425"/>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color w:val="000000"/>
          <w:kern w:val="1"/>
          <w:sz w:val="24"/>
          <w:szCs w:val="24"/>
        </w:rPr>
        <w:t>в раннем возрасте (2 - 3 года)</w:t>
      </w:r>
      <w:r w:rsidRPr="00FB19AE">
        <w:rPr>
          <w:rFonts w:ascii="Times New Roman" w:hAnsi="Times New Roman"/>
          <w:color w:val="000000"/>
          <w:kern w:val="1"/>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4D3F72" w:rsidRPr="00FB19AE" w:rsidRDefault="004D3F72" w:rsidP="00550668">
      <w:pPr>
        <w:tabs>
          <w:tab w:val="left" w:pos="602"/>
        </w:tabs>
        <w:spacing w:after="0" w:line="240" w:lineRule="auto"/>
        <w:jc w:val="center"/>
        <w:rPr>
          <w:rFonts w:ascii="Times New Roman" w:hAnsi="Times New Roman"/>
          <w:b/>
          <w:sz w:val="24"/>
          <w:szCs w:val="24"/>
        </w:rPr>
      </w:pPr>
    </w:p>
    <w:p w:rsidR="00550668" w:rsidRPr="00FB19AE" w:rsidRDefault="00550668" w:rsidP="00550668">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Применение педагогических технологий</w:t>
      </w:r>
      <w:r w:rsidR="00836BF9" w:rsidRPr="00FB19AE">
        <w:rPr>
          <w:rFonts w:ascii="Times New Roman" w:hAnsi="Times New Roman"/>
          <w:b/>
          <w:sz w:val="24"/>
          <w:szCs w:val="24"/>
        </w:rPr>
        <w:t xml:space="preserve"> в образовательном процессе ДОУ</w:t>
      </w:r>
    </w:p>
    <w:p w:rsidR="00550668" w:rsidRPr="00FB19AE" w:rsidRDefault="00550668" w:rsidP="00550668">
      <w:pPr>
        <w:tabs>
          <w:tab w:val="left" w:pos="602"/>
        </w:tabs>
        <w:spacing w:after="0" w:line="240" w:lineRule="auto"/>
        <w:ind w:firstLine="743"/>
        <w:jc w:val="both"/>
        <w:rPr>
          <w:rFonts w:ascii="Times New Roman" w:hAnsi="Times New Roman"/>
          <w:sz w:val="24"/>
          <w:szCs w:val="18"/>
        </w:rPr>
      </w:pPr>
      <w:r w:rsidRPr="00FB19AE">
        <w:rPr>
          <w:rFonts w:ascii="Times New Roman" w:hAnsi="Times New Roman"/>
          <w:sz w:val="24"/>
          <w:szCs w:val="24"/>
        </w:rPr>
        <w:t xml:space="preserve">В процессе образовательной деятельности в учреждении применяются различные педагогические технологии. </w:t>
      </w:r>
      <w:r w:rsidRPr="00FB19AE">
        <w:rPr>
          <w:rFonts w:ascii="Times New Roman" w:hAnsi="Times New Roman"/>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1B528B" w:rsidRPr="00FB19AE" w:rsidRDefault="001B528B" w:rsidP="00C540E9">
      <w:pPr>
        <w:autoSpaceDE w:val="0"/>
        <w:autoSpaceDN w:val="0"/>
        <w:adjustRightInd w:val="0"/>
        <w:spacing w:after="0" w:line="240" w:lineRule="auto"/>
        <w:ind w:firstLine="708"/>
        <w:rPr>
          <w:rFonts w:ascii="Times New Roman" w:hAnsi="Times New Roman"/>
          <w:i/>
          <w:sz w:val="24"/>
          <w:szCs w:val="24"/>
        </w:rPr>
      </w:pPr>
      <w:r w:rsidRPr="00FB19AE">
        <w:rPr>
          <w:rFonts w:ascii="Times New Roman" w:hAnsi="Times New Roman"/>
          <w:sz w:val="24"/>
          <w:szCs w:val="24"/>
        </w:rPr>
        <w:t>Таблица 5</w:t>
      </w:r>
    </w:p>
    <w:tbl>
      <w:tblPr>
        <w:tblStyle w:val="a4"/>
        <w:tblW w:w="14971" w:type="dxa"/>
        <w:tblInd w:w="-176" w:type="dxa"/>
        <w:tblLayout w:type="fixed"/>
        <w:tblLook w:val="04A0" w:firstRow="1" w:lastRow="0" w:firstColumn="1" w:lastColumn="0" w:noHBand="0" w:noVBand="1"/>
      </w:tblPr>
      <w:tblGrid>
        <w:gridCol w:w="5107"/>
        <w:gridCol w:w="4932"/>
        <w:gridCol w:w="4932"/>
      </w:tblGrid>
      <w:tr w:rsidR="00550668" w:rsidRPr="00FB19AE" w:rsidTr="00AA6430">
        <w:tc>
          <w:tcPr>
            <w:tcW w:w="5107"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Наименование технологии</w:t>
            </w:r>
          </w:p>
        </w:tc>
        <w:tc>
          <w:tcPr>
            <w:tcW w:w="4932"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Задачи</w:t>
            </w:r>
          </w:p>
        </w:tc>
        <w:tc>
          <w:tcPr>
            <w:tcW w:w="4932"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Формы организации</w:t>
            </w:r>
          </w:p>
        </w:tc>
      </w:tr>
      <w:tr w:rsidR="00550668" w:rsidRPr="00FB19AE" w:rsidTr="00AA6430">
        <w:tc>
          <w:tcPr>
            <w:tcW w:w="5107"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Технология проектной деятельности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 xml:space="preserve">Экскурсионные, познавательные, игровые, конструктивные </w:t>
            </w:r>
          </w:p>
        </w:tc>
      </w:tr>
      <w:tr w:rsidR="00550668" w:rsidRPr="00FB19AE" w:rsidTr="00AA6430">
        <w:tc>
          <w:tcPr>
            <w:tcW w:w="5107"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Технология исследовательской деятельности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Формирование способности к исследовательскому типу мышления.</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Эвристические беседы, наблюдения, моделирование, опыты, проблемные ситуации</w:t>
            </w:r>
          </w:p>
        </w:tc>
      </w:tr>
      <w:tr w:rsidR="00550668" w:rsidRPr="00FB19AE" w:rsidTr="00AA6430">
        <w:tc>
          <w:tcPr>
            <w:tcW w:w="5107"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lastRenderedPageBreak/>
              <w:t>Здоровьесберегающие технологии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 xml:space="preserve">Закаливание, дыхательная гимнастика, утренняя гимнастика, подвижные игры, гимнастика для глаз, </w:t>
            </w:r>
            <w:r w:rsidR="003E4929">
              <w:rPr>
                <w:rFonts w:ascii="Times New Roman" w:hAnsi="Times New Roman"/>
                <w:sz w:val="24"/>
                <w:szCs w:val="24"/>
              </w:rPr>
              <w:t xml:space="preserve">пальчиковая гимнастика, артикуляционная гимнастика, </w:t>
            </w:r>
            <w:r w:rsidRPr="00FB19AE">
              <w:rPr>
                <w:rFonts w:ascii="Times New Roman" w:hAnsi="Times New Roman"/>
                <w:sz w:val="24"/>
                <w:szCs w:val="24"/>
              </w:rPr>
              <w:t>музыкотерапия</w:t>
            </w:r>
            <w:r w:rsidR="003E4929">
              <w:rPr>
                <w:rFonts w:ascii="Times New Roman" w:hAnsi="Times New Roman"/>
                <w:sz w:val="24"/>
                <w:szCs w:val="24"/>
              </w:rPr>
              <w:t>, Дни здоровья, двигательный режим, образовательные терренкуры</w:t>
            </w:r>
          </w:p>
        </w:tc>
      </w:tr>
      <w:tr w:rsidR="00667652" w:rsidRPr="00FB19AE" w:rsidTr="00AA6430">
        <w:trPr>
          <w:trHeight w:val="2851"/>
        </w:trPr>
        <w:tc>
          <w:tcPr>
            <w:tcW w:w="5107" w:type="dxa"/>
          </w:tcPr>
          <w:p w:rsidR="00667652" w:rsidRPr="00FB19AE" w:rsidRDefault="00667652" w:rsidP="00102F47">
            <w:pPr>
              <w:tabs>
                <w:tab w:val="left" w:pos="602"/>
              </w:tabs>
              <w:jc w:val="both"/>
              <w:rPr>
                <w:rFonts w:ascii="Times New Roman" w:hAnsi="Times New Roman"/>
                <w:sz w:val="24"/>
                <w:szCs w:val="24"/>
              </w:rPr>
            </w:pPr>
            <w:r>
              <w:rPr>
                <w:rFonts w:ascii="Times New Roman" w:hAnsi="Times New Roman"/>
                <w:sz w:val="24"/>
                <w:szCs w:val="24"/>
              </w:rPr>
              <w:t>Технологии создания атмосферы радостного проживания дошкольного детства</w:t>
            </w:r>
          </w:p>
        </w:tc>
        <w:tc>
          <w:tcPr>
            <w:tcW w:w="4932" w:type="dxa"/>
          </w:tcPr>
          <w:p w:rsidR="00667652" w:rsidRPr="00FB19AE" w:rsidRDefault="00667652" w:rsidP="00102F47">
            <w:pPr>
              <w:tabs>
                <w:tab w:val="left" w:pos="602"/>
              </w:tabs>
              <w:jc w:val="both"/>
              <w:rPr>
                <w:rFonts w:ascii="Times New Roman" w:hAnsi="Times New Roman"/>
                <w:sz w:val="24"/>
                <w:szCs w:val="24"/>
              </w:rPr>
            </w:pPr>
            <w:r>
              <w:rPr>
                <w:rFonts w:ascii="Times New Roman" w:hAnsi="Times New Roman"/>
                <w:sz w:val="24"/>
                <w:szCs w:val="24"/>
              </w:rPr>
              <w:t>Обеспечение каждому ребенку возможности радостно и содержательно прожить период дошкольного детства</w:t>
            </w:r>
          </w:p>
        </w:tc>
        <w:tc>
          <w:tcPr>
            <w:tcW w:w="4932" w:type="dxa"/>
          </w:tcPr>
          <w:p w:rsidR="00CB587C" w:rsidRPr="00FB19AE" w:rsidRDefault="00667652" w:rsidP="00CB587C">
            <w:pPr>
              <w:tabs>
                <w:tab w:val="left" w:pos="602"/>
              </w:tabs>
              <w:jc w:val="both"/>
              <w:rPr>
                <w:rFonts w:ascii="Times New Roman" w:hAnsi="Times New Roman"/>
                <w:sz w:val="24"/>
                <w:szCs w:val="24"/>
              </w:rPr>
            </w:pPr>
            <w:r>
              <w:rPr>
                <w:rFonts w:ascii="Times New Roman" w:hAnsi="Times New Roman"/>
                <w:sz w:val="24"/>
                <w:szCs w:val="24"/>
              </w:rPr>
              <w:t xml:space="preserve">добрые групповые традиции: «Утро радостных встреч», «Сладкий час», </w:t>
            </w:r>
            <w:r w:rsidR="002D29B9">
              <w:rPr>
                <w:rFonts w:ascii="Times New Roman" w:hAnsi="Times New Roman"/>
                <w:sz w:val="24"/>
                <w:szCs w:val="24"/>
              </w:rPr>
              <w:t xml:space="preserve">общие праздники и дни рождения по единому ритуалу, </w:t>
            </w:r>
            <w:r w:rsidR="00CB587C">
              <w:rPr>
                <w:rFonts w:ascii="Times New Roman" w:hAnsi="Times New Roman"/>
                <w:sz w:val="24"/>
                <w:szCs w:val="24"/>
              </w:rPr>
              <w:t xml:space="preserve">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w:t>
            </w:r>
            <w:r w:rsidR="00DD7778">
              <w:rPr>
                <w:rFonts w:ascii="Times New Roman" w:hAnsi="Times New Roman"/>
                <w:sz w:val="24"/>
                <w:szCs w:val="24"/>
              </w:rPr>
              <w:t>терренкуры</w:t>
            </w:r>
            <w:r w:rsidR="00CB587C">
              <w:rPr>
                <w:rFonts w:ascii="Times New Roman" w:hAnsi="Times New Roman"/>
                <w:sz w:val="24"/>
                <w:szCs w:val="24"/>
              </w:rPr>
              <w:t>.</w:t>
            </w:r>
          </w:p>
        </w:tc>
      </w:tr>
    </w:tbl>
    <w:p w:rsidR="004D3F72" w:rsidRPr="00FB19AE" w:rsidRDefault="002D29B9" w:rsidP="00550668">
      <w:pPr>
        <w:tabs>
          <w:tab w:val="left" w:pos="851"/>
          <w:tab w:val="left" w:pos="9639"/>
        </w:tabs>
        <w:spacing w:after="0" w:line="240" w:lineRule="auto"/>
        <w:jc w:val="both"/>
        <w:rPr>
          <w:rFonts w:ascii="Times New Roman" w:hAnsi="Times New Roman"/>
          <w:b/>
          <w:sz w:val="28"/>
          <w:szCs w:val="28"/>
        </w:rPr>
      </w:pPr>
      <w:r>
        <w:rPr>
          <w:rFonts w:ascii="Times New Roman" w:hAnsi="Times New Roman"/>
          <w:i/>
          <w:sz w:val="24"/>
          <w:szCs w:val="24"/>
        </w:rPr>
        <w:t xml:space="preserve"> </w:t>
      </w:r>
    </w:p>
    <w:p w:rsidR="00550668" w:rsidRPr="00FB19AE" w:rsidRDefault="00836BF9" w:rsidP="00DA7A3C">
      <w:pPr>
        <w:pStyle w:val="2"/>
        <w:keepNext/>
        <w:keepLines/>
        <w:widowControl/>
        <w:autoSpaceDE/>
        <w:autoSpaceDN/>
        <w:spacing w:before="200" w:line="259" w:lineRule="auto"/>
        <w:ind w:left="0" w:firstLine="0"/>
        <w:jc w:val="both"/>
        <w:rPr>
          <w:rFonts w:eastAsiaTheme="majorEastAsia"/>
          <w:sz w:val="28"/>
          <w:szCs w:val="26"/>
        </w:rPr>
      </w:pPr>
      <w:r w:rsidRPr="00FB19AE">
        <w:rPr>
          <w:rFonts w:eastAsiaTheme="majorEastAsia"/>
          <w:sz w:val="28"/>
          <w:szCs w:val="26"/>
        </w:rPr>
        <w:t xml:space="preserve">2.3. </w:t>
      </w:r>
      <w:r w:rsidR="00550668" w:rsidRPr="00FB19AE">
        <w:rPr>
          <w:rFonts w:eastAsiaTheme="majorEastAsia"/>
          <w:sz w:val="28"/>
          <w:szCs w:val="26"/>
        </w:rPr>
        <w:t>Описание образовательной деятельности по профессиональной коррекции нарушений развития воспитанник</w:t>
      </w:r>
      <w:r w:rsidR="0092343D" w:rsidRPr="00FB19AE">
        <w:rPr>
          <w:rFonts w:eastAsiaTheme="majorEastAsia"/>
          <w:sz w:val="28"/>
          <w:szCs w:val="26"/>
        </w:rPr>
        <w:t>ов</w:t>
      </w:r>
    </w:p>
    <w:p w:rsidR="00550668" w:rsidRDefault="004C187C" w:rsidP="00550668">
      <w:pPr>
        <w:tabs>
          <w:tab w:val="left" w:pos="851"/>
          <w:tab w:val="left" w:pos="9639"/>
        </w:tabs>
        <w:spacing w:after="0" w:line="240" w:lineRule="auto"/>
        <w:jc w:val="both"/>
        <w:rPr>
          <w:rFonts w:ascii="Times New Roman" w:hAnsi="Times New Roman"/>
          <w:sz w:val="24"/>
          <w:szCs w:val="24"/>
        </w:rPr>
      </w:pPr>
      <w:r w:rsidRPr="00FB19AE">
        <w:rPr>
          <w:rFonts w:ascii="Times New Roman" w:hAnsi="Times New Roman"/>
          <w:sz w:val="24"/>
          <w:szCs w:val="24"/>
        </w:rPr>
        <w:t xml:space="preserve">                Профессиональная коррекция нарушений развития воспитанников представлена в виде модели психолого педагогического сопровождения образовательного процесса в ДОУ, направленное на своевременное выявление и оказание помощи воспитанникам, испытывающим трудности в осв</w:t>
      </w:r>
      <w:r w:rsidR="00872A84">
        <w:rPr>
          <w:rFonts w:ascii="Times New Roman" w:hAnsi="Times New Roman"/>
          <w:sz w:val="24"/>
          <w:szCs w:val="24"/>
        </w:rPr>
        <w:t>оении Программы</w:t>
      </w:r>
      <w:r w:rsidRPr="00FB19AE">
        <w:rPr>
          <w:rFonts w:ascii="Times New Roman" w:hAnsi="Times New Roman"/>
          <w:sz w:val="24"/>
          <w:szCs w:val="24"/>
        </w:rPr>
        <w:t xml:space="preserve">. </w:t>
      </w:r>
    </w:p>
    <w:p w:rsidR="00031D08" w:rsidRDefault="00031D08" w:rsidP="00550668">
      <w:pPr>
        <w:tabs>
          <w:tab w:val="left" w:pos="851"/>
          <w:tab w:val="left" w:pos="9639"/>
        </w:tabs>
        <w:spacing w:after="0" w:line="240" w:lineRule="auto"/>
        <w:jc w:val="both"/>
        <w:rPr>
          <w:rFonts w:ascii="Times New Roman" w:hAnsi="Times New Roman"/>
          <w:sz w:val="24"/>
          <w:szCs w:val="24"/>
        </w:rPr>
      </w:pPr>
    </w:p>
    <w:p w:rsidR="00C2430C" w:rsidRPr="00FB19AE" w:rsidRDefault="001200E1" w:rsidP="00550668">
      <w:pPr>
        <w:tabs>
          <w:tab w:val="left" w:pos="851"/>
          <w:tab w:val="left" w:pos="9639"/>
        </w:tabs>
        <w:spacing w:after="0" w:line="240" w:lineRule="auto"/>
        <w:jc w:val="both"/>
        <w:rPr>
          <w:rFonts w:ascii="Times New Roman" w:hAnsi="Times New Roman"/>
          <w:sz w:val="24"/>
          <w:szCs w:val="24"/>
        </w:rPr>
      </w:pPr>
      <w:r>
        <w:rPr>
          <w:rFonts w:ascii="Times New Roman" w:hAnsi="Times New Roman"/>
          <w:sz w:val="24"/>
          <w:szCs w:val="24"/>
        </w:rPr>
        <w:t>Таблица 6</w:t>
      </w:r>
    </w:p>
    <w:tbl>
      <w:tblPr>
        <w:tblStyle w:val="a4"/>
        <w:tblW w:w="15015" w:type="dxa"/>
        <w:tblLook w:val="04A0" w:firstRow="1" w:lastRow="0" w:firstColumn="1" w:lastColumn="0" w:noHBand="0" w:noVBand="1"/>
      </w:tblPr>
      <w:tblGrid>
        <w:gridCol w:w="2479"/>
        <w:gridCol w:w="2619"/>
        <w:gridCol w:w="2479"/>
        <w:gridCol w:w="2479"/>
        <w:gridCol w:w="2479"/>
        <w:gridCol w:w="2480"/>
      </w:tblGrid>
      <w:tr w:rsidR="00031D08" w:rsidTr="00A866AA">
        <w:tc>
          <w:tcPr>
            <w:tcW w:w="15015" w:type="dxa"/>
            <w:gridSpan w:val="6"/>
          </w:tcPr>
          <w:p w:rsidR="00031D08" w:rsidRDefault="00031D08" w:rsidP="00031D08">
            <w:pPr>
              <w:jc w:val="both"/>
              <w:rPr>
                <w:rFonts w:ascii="Times New Roman" w:hAnsi="Times New Roman"/>
                <w:sz w:val="24"/>
                <w:szCs w:val="24"/>
              </w:rPr>
            </w:pPr>
            <w:r>
              <w:rPr>
                <w:rFonts w:ascii="Times New Roman" w:hAnsi="Times New Roman"/>
                <w:sz w:val="24"/>
                <w:szCs w:val="24"/>
              </w:rPr>
              <w:t>Цель ППС: реализация системы организационных,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tc>
      </w:tr>
      <w:tr w:rsidR="00031D08" w:rsidTr="00A866AA">
        <w:tc>
          <w:tcPr>
            <w:tcW w:w="15015" w:type="dxa"/>
            <w:gridSpan w:val="6"/>
          </w:tcPr>
          <w:p w:rsidR="00031D08" w:rsidRDefault="00031D08" w:rsidP="00031D08">
            <w:pPr>
              <w:jc w:val="center"/>
              <w:rPr>
                <w:rFonts w:ascii="Times New Roman" w:hAnsi="Times New Roman"/>
                <w:sz w:val="24"/>
                <w:szCs w:val="24"/>
              </w:rPr>
            </w:pPr>
            <w:r>
              <w:rPr>
                <w:rFonts w:ascii="Times New Roman" w:hAnsi="Times New Roman"/>
                <w:sz w:val="24"/>
                <w:szCs w:val="24"/>
              </w:rPr>
              <w:t>ЗАДАЧИ ППС</w:t>
            </w:r>
          </w:p>
        </w:tc>
      </w:tr>
      <w:tr w:rsidR="00031D08" w:rsidTr="00C2430C">
        <w:tc>
          <w:tcPr>
            <w:tcW w:w="2479" w:type="dxa"/>
            <w:shd w:val="clear" w:color="auto" w:fill="DEEAF6" w:themeFill="accent1" w:themeFillTint="33"/>
          </w:tcPr>
          <w:p w:rsidR="00031D08" w:rsidRPr="00031D08" w:rsidRDefault="00031D08" w:rsidP="003F032D">
            <w:pPr>
              <w:jc w:val="center"/>
              <w:rPr>
                <w:rFonts w:ascii="Times New Roman" w:hAnsi="Times New Roman"/>
                <w:sz w:val="20"/>
                <w:szCs w:val="20"/>
              </w:rPr>
            </w:pPr>
            <w:r w:rsidRPr="00031D08">
              <w:rPr>
                <w:rFonts w:ascii="Times New Roman" w:hAnsi="Times New Roman"/>
                <w:sz w:val="20"/>
                <w:szCs w:val="20"/>
              </w:rPr>
              <w:t xml:space="preserve">Оптимизировать организацию образовательного </w:t>
            </w:r>
            <w:r w:rsidRPr="00031D08">
              <w:rPr>
                <w:rFonts w:ascii="Times New Roman" w:hAnsi="Times New Roman"/>
                <w:sz w:val="20"/>
                <w:szCs w:val="20"/>
              </w:rPr>
              <w:lastRenderedPageBreak/>
              <w:t>процесса с учетом индивидуальных возможностей и потребностей воспитанников</w:t>
            </w:r>
          </w:p>
        </w:tc>
        <w:tc>
          <w:tcPr>
            <w:tcW w:w="2619" w:type="dxa"/>
            <w:shd w:val="clear" w:color="auto" w:fill="FBE4D5" w:themeFill="accent2" w:themeFillTint="33"/>
          </w:tcPr>
          <w:p w:rsidR="00031D08" w:rsidRPr="003F032D" w:rsidRDefault="00031D08" w:rsidP="003F032D">
            <w:pPr>
              <w:jc w:val="center"/>
              <w:rPr>
                <w:rFonts w:ascii="Times New Roman" w:hAnsi="Times New Roman"/>
                <w:sz w:val="20"/>
                <w:szCs w:val="20"/>
              </w:rPr>
            </w:pPr>
            <w:r w:rsidRPr="003F032D">
              <w:rPr>
                <w:rFonts w:ascii="Times New Roman" w:hAnsi="Times New Roman"/>
                <w:sz w:val="20"/>
                <w:szCs w:val="20"/>
              </w:rPr>
              <w:lastRenderedPageBreak/>
              <w:t xml:space="preserve">Организовать работу, направленную на предупреждение </w:t>
            </w:r>
            <w:r w:rsidRPr="003F032D">
              <w:rPr>
                <w:rFonts w:ascii="Times New Roman" w:hAnsi="Times New Roman"/>
                <w:sz w:val="20"/>
                <w:szCs w:val="20"/>
              </w:rPr>
              <w:lastRenderedPageBreak/>
              <w:t xml:space="preserve">возможного неблагополучия </w:t>
            </w:r>
            <w:r w:rsidR="003F032D" w:rsidRPr="003F032D">
              <w:rPr>
                <w:rFonts w:ascii="Times New Roman" w:hAnsi="Times New Roman"/>
                <w:sz w:val="20"/>
                <w:szCs w:val="20"/>
              </w:rPr>
              <w:t>в развитии ребенка, профилактику затруднений в развитии</w:t>
            </w:r>
          </w:p>
        </w:tc>
        <w:tc>
          <w:tcPr>
            <w:tcW w:w="2479" w:type="dxa"/>
            <w:shd w:val="clear" w:color="auto" w:fill="EDEDED" w:themeFill="accent3" w:themeFillTint="33"/>
          </w:tcPr>
          <w:p w:rsidR="00031D08" w:rsidRPr="003F032D" w:rsidRDefault="003F032D" w:rsidP="003F032D">
            <w:pPr>
              <w:jc w:val="center"/>
              <w:rPr>
                <w:rFonts w:ascii="Times New Roman" w:hAnsi="Times New Roman"/>
                <w:sz w:val="20"/>
                <w:szCs w:val="20"/>
              </w:rPr>
            </w:pPr>
            <w:r>
              <w:rPr>
                <w:rFonts w:ascii="Times New Roman" w:hAnsi="Times New Roman"/>
                <w:sz w:val="20"/>
                <w:szCs w:val="20"/>
              </w:rPr>
              <w:lastRenderedPageBreak/>
              <w:t>Повысить профессиональный уровень педагогов</w:t>
            </w:r>
          </w:p>
        </w:tc>
        <w:tc>
          <w:tcPr>
            <w:tcW w:w="2479" w:type="dxa"/>
            <w:shd w:val="clear" w:color="auto" w:fill="FFF2CC" w:themeFill="accent4" w:themeFillTint="33"/>
          </w:tcPr>
          <w:p w:rsidR="00031D08" w:rsidRPr="003F032D" w:rsidRDefault="003F032D" w:rsidP="003F032D">
            <w:pPr>
              <w:jc w:val="center"/>
              <w:rPr>
                <w:rFonts w:ascii="Times New Roman" w:hAnsi="Times New Roman"/>
                <w:sz w:val="20"/>
                <w:szCs w:val="20"/>
              </w:rPr>
            </w:pPr>
            <w:r>
              <w:rPr>
                <w:rFonts w:ascii="Times New Roman" w:hAnsi="Times New Roman"/>
                <w:sz w:val="20"/>
                <w:szCs w:val="20"/>
              </w:rPr>
              <w:t xml:space="preserve">Повысить психолого-педагогическую </w:t>
            </w:r>
            <w:r>
              <w:rPr>
                <w:rFonts w:ascii="Times New Roman" w:hAnsi="Times New Roman"/>
                <w:sz w:val="20"/>
                <w:szCs w:val="20"/>
              </w:rPr>
              <w:lastRenderedPageBreak/>
              <w:t>компетентность родителей</w:t>
            </w:r>
          </w:p>
        </w:tc>
        <w:tc>
          <w:tcPr>
            <w:tcW w:w="2479" w:type="dxa"/>
            <w:shd w:val="clear" w:color="auto" w:fill="D9E2F3" w:themeFill="accent5" w:themeFillTint="33"/>
          </w:tcPr>
          <w:p w:rsidR="00031D08" w:rsidRPr="003F032D" w:rsidRDefault="003F032D" w:rsidP="003F032D">
            <w:pPr>
              <w:jc w:val="center"/>
              <w:rPr>
                <w:rFonts w:ascii="Times New Roman" w:hAnsi="Times New Roman"/>
                <w:sz w:val="20"/>
                <w:szCs w:val="20"/>
              </w:rPr>
            </w:pPr>
            <w:r>
              <w:rPr>
                <w:rFonts w:ascii="Times New Roman" w:hAnsi="Times New Roman"/>
                <w:sz w:val="20"/>
                <w:szCs w:val="20"/>
              </w:rPr>
              <w:lastRenderedPageBreak/>
              <w:t xml:space="preserve">Создать психолого-педагогические условия </w:t>
            </w:r>
            <w:r>
              <w:rPr>
                <w:rFonts w:ascii="Times New Roman" w:hAnsi="Times New Roman"/>
                <w:sz w:val="20"/>
                <w:szCs w:val="20"/>
              </w:rPr>
              <w:lastRenderedPageBreak/>
              <w:t>для реализации системных мероприятий</w:t>
            </w:r>
          </w:p>
        </w:tc>
        <w:tc>
          <w:tcPr>
            <w:tcW w:w="2480" w:type="dxa"/>
            <w:shd w:val="clear" w:color="auto" w:fill="E2EFD9" w:themeFill="accent6" w:themeFillTint="33"/>
          </w:tcPr>
          <w:p w:rsidR="00031D08" w:rsidRPr="003F032D" w:rsidRDefault="003F032D" w:rsidP="003F032D">
            <w:pPr>
              <w:jc w:val="center"/>
              <w:rPr>
                <w:rFonts w:ascii="Times New Roman" w:hAnsi="Times New Roman"/>
                <w:sz w:val="20"/>
                <w:szCs w:val="20"/>
              </w:rPr>
            </w:pPr>
            <w:r>
              <w:rPr>
                <w:rFonts w:ascii="Times New Roman" w:hAnsi="Times New Roman"/>
                <w:sz w:val="20"/>
                <w:szCs w:val="20"/>
              </w:rPr>
              <w:lastRenderedPageBreak/>
              <w:t>Оказать экстренную помощь в кризисной ситуации</w:t>
            </w:r>
          </w:p>
        </w:tc>
      </w:tr>
      <w:tr w:rsidR="003F032D" w:rsidTr="00A866AA">
        <w:tc>
          <w:tcPr>
            <w:tcW w:w="15015" w:type="dxa"/>
            <w:gridSpan w:val="6"/>
          </w:tcPr>
          <w:p w:rsidR="003F032D" w:rsidRDefault="003F032D" w:rsidP="003F032D">
            <w:pPr>
              <w:jc w:val="center"/>
              <w:rPr>
                <w:rFonts w:ascii="Times New Roman" w:hAnsi="Times New Roman"/>
                <w:sz w:val="24"/>
                <w:szCs w:val="24"/>
              </w:rPr>
            </w:pPr>
            <w:r>
              <w:rPr>
                <w:rFonts w:ascii="Times New Roman" w:hAnsi="Times New Roman"/>
                <w:sz w:val="24"/>
                <w:szCs w:val="24"/>
              </w:rPr>
              <w:t>МЕРОПРИЯТИЯ</w:t>
            </w:r>
          </w:p>
        </w:tc>
      </w:tr>
      <w:tr w:rsidR="00031D08" w:rsidTr="00C2430C">
        <w:tc>
          <w:tcPr>
            <w:tcW w:w="2479" w:type="dxa"/>
            <w:shd w:val="clear" w:color="auto" w:fill="DEEAF6" w:themeFill="accent1" w:themeFillTint="33"/>
          </w:tcPr>
          <w:p w:rsidR="00031D08" w:rsidRDefault="003F032D" w:rsidP="003F032D">
            <w:pPr>
              <w:pStyle w:val="a5"/>
              <w:numPr>
                <w:ilvl w:val="0"/>
                <w:numId w:val="1"/>
              </w:numPr>
              <w:ind w:left="318" w:hanging="284"/>
              <w:rPr>
                <w:rFonts w:ascii="Times New Roman" w:hAnsi="Times New Roman"/>
                <w:sz w:val="20"/>
                <w:szCs w:val="20"/>
              </w:rPr>
            </w:pPr>
            <w:r w:rsidRPr="003F032D">
              <w:rPr>
                <w:rFonts w:ascii="Times New Roman" w:hAnsi="Times New Roman"/>
                <w:sz w:val="20"/>
                <w:szCs w:val="20"/>
              </w:rPr>
              <w:t>использование современных образовательных технологий</w:t>
            </w:r>
            <w:r>
              <w:rPr>
                <w:rFonts w:ascii="Times New Roman" w:hAnsi="Times New Roman"/>
                <w:sz w:val="20"/>
                <w:szCs w:val="20"/>
              </w:rPr>
              <w:t>;</w:t>
            </w:r>
          </w:p>
          <w:p w:rsidR="003F032D" w:rsidRDefault="003F032D" w:rsidP="003F032D">
            <w:pPr>
              <w:pStyle w:val="a5"/>
              <w:numPr>
                <w:ilvl w:val="0"/>
                <w:numId w:val="1"/>
              </w:numPr>
              <w:ind w:left="318" w:hanging="284"/>
              <w:rPr>
                <w:rFonts w:ascii="Times New Roman" w:hAnsi="Times New Roman"/>
                <w:sz w:val="20"/>
                <w:szCs w:val="20"/>
              </w:rPr>
            </w:pPr>
            <w:r>
              <w:rPr>
                <w:rFonts w:ascii="Times New Roman" w:hAnsi="Times New Roman"/>
                <w:sz w:val="20"/>
                <w:szCs w:val="20"/>
              </w:rPr>
              <w:t>организация деятельности на основе взаимодействия;</w:t>
            </w:r>
          </w:p>
          <w:p w:rsidR="003F032D" w:rsidRDefault="003F032D" w:rsidP="003F032D">
            <w:pPr>
              <w:pStyle w:val="a5"/>
              <w:numPr>
                <w:ilvl w:val="0"/>
                <w:numId w:val="1"/>
              </w:numPr>
              <w:ind w:left="318" w:hanging="284"/>
              <w:rPr>
                <w:rFonts w:ascii="Times New Roman" w:hAnsi="Times New Roman"/>
                <w:sz w:val="20"/>
                <w:szCs w:val="20"/>
              </w:rPr>
            </w:pPr>
            <w:r>
              <w:rPr>
                <w:rFonts w:ascii="Times New Roman" w:hAnsi="Times New Roman"/>
                <w:sz w:val="20"/>
                <w:szCs w:val="20"/>
              </w:rPr>
              <w:t>использование форм и методов, соответствующих возрасту и индивидуальным особенностям;</w:t>
            </w:r>
          </w:p>
          <w:p w:rsidR="003F032D" w:rsidRDefault="003F032D" w:rsidP="003F032D">
            <w:pPr>
              <w:pStyle w:val="a5"/>
              <w:numPr>
                <w:ilvl w:val="0"/>
                <w:numId w:val="1"/>
              </w:numPr>
              <w:ind w:left="318" w:hanging="284"/>
              <w:rPr>
                <w:rFonts w:ascii="Times New Roman" w:hAnsi="Times New Roman"/>
                <w:sz w:val="20"/>
                <w:szCs w:val="20"/>
              </w:rPr>
            </w:pPr>
            <w:r>
              <w:rPr>
                <w:rFonts w:ascii="Times New Roman" w:hAnsi="Times New Roman"/>
                <w:sz w:val="20"/>
                <w:szCs w:val="20"/>
              </w:rPr>
              <w:t>вовлечение семьи в проведение образовательной деятельности;</w:t>
            </w:r>
          </w:p>
          <w:p w:rsidR="003F032D" w:rsidRPr="003F032D" w:rsidRDefault="003F032D" w:rsidP="003F032D">
            <w:pPr>
              <w:pStyle w:val="a5"/>
              <w:numPr>
                <w:ilvl w:val="0"/>
                <w:numId w:val="1"/>
              </w:numPr>
              <w:ind w:left="318" w:hanging="284"/>
              <w:rPr>
                <w:rFonts w:ascii="Times New Roman" w:hAnsi="Times New Roman"/>
                <w:sz w:val="20"/>
                <w:szCs w:val="20"/>
              </w:rPr>
            </w:pPr>
            <w:r>
              <w:rPr>
                <w:rFonts w:ascii="Times New Roman" w:hAnsi="Times New Roman"/>
                <w:sz w:val="20"/>
                <w:szCs w:val="20"/>
              </w:rPr>
              <w:t>обеспечение каждому ребенку возможности выбора</w:t>
            </w:r>
          </w:p>
        </w:tc>
        <w:tc>
          <w:tcPr>
            <w:tcW w:w="2619" w:type="dxa"/>
            <w:shd w:val="clear" w:color="auto" w:fill="FBE4D5" w:themeFill="accent2" w:themeFillTint="33"/>
          </w:tcPr>
          <w:p w:rsidR="00031D08" w:rsidRDefault="003F032D" w:rsidP="003F032D">
            <w:pPr>
              <w:pStyle w:val="a5"/>
              <w:numPr>
                <w:ilvl w:val="0"/>
                <w:numId w:val="1"/>
              </w:numPr>
              <w:ind w:left="102" w:firstLine="0"/>
              <w:rPr>
                <w:rFonts w:ascii="Times New Roman" w:hAnsi="Times New Roman"/>
                <w:sz w:val="20"/>
                <w:szCs w:val="20"/>
              </w:rPr>
            </w:pPr>
            <w:r>
              <w:rPr>
                <w:rFonts w:ascii="Times New Roman" w:hAnsi="Times New Roman"/>
                <w:sz w:val="20"/>
                <w:szCs w:val="20"/>
              </w:rPr>
              <w:t>наблюдение за детьми в занятиях, в режимных моментах;</w:t>
            </w:r>
          </w:p>
          <w:p w:rsidR="003F032D" w:rsidRDefault="003F032D" w:rsidP="003F032D">
            <w:pPr>
              <w:pStyle w:val="a5"/>
              <w:numPr>
                <w:ilvl w:val="0"/>
                <w:numId w:val="1"/>
              </w:numPr>
              <w:ind w:left="102" w:firstLine="0"/>
              <w:rPr>
                <w:rFonts w:ascii="Times New Roman" w:hAnsi="Times New Roman"/>
                <w:sz w:val="20"/>
                <w:szCs w:val="20"/>
              </w:rPr>
            </w:pPr>
            <w:r>
              <w:rPr>
                <w:rFonts w:ascii="Times New Roman" w:hAnsi="Times New Roman"/>
                <w:sz w:val="20"/>
                <w:szCs w:val="20"/>
              </w:rPr>
              <w:t>анализ результатов психолого-педагогической диагностики, карт индивидуального развития;</w:t>
            </w:r>
          </w:p>
          <w:p w:rsidR="003F032D" w:rsidRDefault="003F032D" w:rsidP="003F032D">
            <w:pPr>
              <w:pStyle w:val="a5"/>
              <w:numPr>
                <w:ilvl w:val="0"/>
                <w:numId w:val="1"/>
              </w:numPr>
              <w:ind w:left="102" w:firstLine="0"/>
              <w:rPr>
                <w:rFonts w:ascii="Times New Roman" w:hAnsi="Times New Roman"/>
                <w:sz w:val="20"/>
                <w:szCs w:val="20"/>
              </w:rPr>
            </w:pPr>
            <w:r>
              <w:rPr>
                <w:rFonts w:ascii="Times New Roman" w:hAnsi="Times New Roman"/>
                <w:sz w:val="20"/>
                <w:szCs w:val="20"/>
              </w:rPr>
              <w:t>составление и корректировка образовательного маршрута;</w:t>
            </w:r>
          </w:p>
          <w:p w:rsidR="003F032D" w:rsidRDefault="003F032D" w:rsidP="003F032D">
            <w:pPr>
              <w:pStyle w:val="a5"/>
              <w:numPr>
                <w:ilvl w:val="0"/>
                <w:numId w:val="1"/>
              </w:numPr>
              <w:ind w:left="102" w:firstLine="0"/>
              <w:rPr>
                <w:rFonts w:ascii="Times New Roman" w:hAnsi="Times New Roman"/>
                <w:sz w:val="20"/>
                <w:szCs w:val="20"/>
              </w:rPr>
            </w:pPr>
            <w:r>
              <w:rPr>
                <w:rFonts w:ascii="Times New Roman" w:hAnsi="Times New Roman"/>
                <w:sz w:val="20"/>
                <w:szCs w:val="20"/>
              </w:rPr>
              <w:t>наблюдения в период адаптации;</w:t>
            </w:r>
          </w:p>
          <w:p w:rsidR="003F032D" w:rsidRDefault="00A866AA" w:rsidP="003F032D">
            <w:pPr>
              <w:pStyle w:val="a5"/>
              <w:numPr>
                <w:ilvl w:val="0"/>
                <w:numId w:val="1"/>
              </w:numPr>
              <w:ind w:left="102" w:firstLine="0"/>
              <w:rPr>
                <w:rFonts w:ascii="Times New Roman" w:hAnsi="Times New Roman"/>
                <w:sz w:val="20"/>
                <w:szCs w:val="20"/>
              </w:rPr>
            </w:pPr>
            <w:r>
              <w:rPr>
                <w:rFonts w:ascii="Times New Roman" w:hAnsi="Times New Roman"/>
                <w:sz w:val="20"/>
                <w:szCs w:val="20"/>
              </w:rPr>
              <w:t>совместная разработка рекомендаций специалистов семье</w:t>
            </w:r>
          </w:p>
          <w:p w:rsidR="003F032D" w:rsidRPr="003F032D" w:rsidRDefault="003F032D" w:rsidP="003F032D">
            <w:pPr>
              <w:rPr>
                <w:rFonts w:ascii="Times New Roman" w:hAnsi="Times New Roman"/>
                <w:sz w:val="20"/>
                <w:szCs w:val="20"/>
              </w:rPr>
            </w:pPr>
          </w:p>
        </w:tc>
        <w:tc>
          <w:tcPr>
            <w:tcW w:w="2479" w:type="dxa"/>
            <w:shd w:val="clear" w:color="auto" w:fill="EDEDED" w:themeFill="accent3" w:themeFillTint="33"/>
          </w:tcPr>
          <w:p w:rsidR="00031D08" w:rsidRDefault="00A866AA" w:rsidP="00A866AA">
            <w:pPr>
              <w:pStyle w:val="a5"/>
              <w:numPr>
                <w:ilvl w:val="0"/>
                <w:numId w:val="1"/>
              </w:numPr>
              <w:ind w:left="181" w:hanging="2"/>
              <w:rPr>
                <w:rFonts w:ascii="Times New Roman" w:hAnsi="Times New Roman"/>
                <w:sz w:val="20"/>
                <w:szCs w:val="20"/>
              </w:rPr>
            </w:pPr>
            <w:r>
              <w:rPr>
                <w:rFonts w:ascii="Times New Roman" w:hAnsi="Times New Roman"/>
                <w:sz w:val="20"/>
                <w:szCs w:val="20"/>
              </w:rPr>
              <w:t>изучение затруднений педагогов в реализации ППС;</w:t>
            </w:r>
          </w:p>
          <w:p w:rsidR="00A866AA" w:rsidRDefault="00A866AA" w:rsidP="00A866AA">
            <w:pPr>
              <w:pStyle w:val="a5"/>
              <w:numPr>
                <w:ilvl w:val="0"/>
                <w:numId w:val="1"/>
              </w:numPr>
              <w:ind w:left="181" w:hanging="2"/>
              <w:rPr>
                <w:rFonts w:ascii="Times New Roman" w:hAnsi="Times New Roman"/>
                <w:sz w:val="20"/>
                <w:szCs w:val="20"/>
              </w:rPr>
            </w:pPr>
            <w:r>
              <w:rPr>
                <w:rFonts w:ascii="Times New Roman" w:hAnsi="Times New Roman"/>
                <w:sz w:val="20"/>
                <w:szCs w:val="20"/>
              </w:rPr>
              <w:t>дополнительное и профессиональное образование;</w:t>
            </w:r>
          </w:p>
          <w:p w:rsidR="00A866AA" w:rsidRDefault="00A866AA" w:rsidP="00A866AA">
            <w:pPr>
              <w:pStyle w:val="a5"/>
              <w:numPr>
                <w:ilvl w:val="0"/>
                <w:numId w:val="1"/>
              </w:numPr>
              <w:ind w:left="181" w:hanging="2"/>
              <w:rPr>
                <w:rFonts w:ascii="Times New Roman" w:hAnsi="Times New Roman"/>
                <w:sz w:val="20"/>
                <w:szCs w:val="20"/>
              </w:rPr>
            </w:pPr>
            <w:r>
              <w:rPr>
                <w:rFonts w:ascii="Times New Roman" w:hAnsi="Times New Roman"/>
                <w:sz w:val="20"/>
                <w:szCs w:val="20"/>
              </w:rPr>
              <w:t>самообразование, методические мероприятия в ДОУ;</w:t>
            </w:r>
          </w:p>
          <w:p w:rsidR="00A866AA" w:rsidRPr="00A866AA" w:rsidRDefault="00DE2BC9" w:rsidP="00DE2BC9">
            <w:pPr>
              <w:pStyle w:val="a5"/>
              <w:numPr>
                <w:ilvl w:val="0"/>
                <w:numId w:val="1"/>
              </w:numPr>
              <w:ind w:left="321" w:hanging="284"/>
              <w:rPr>
                <w:rFonts w:ascii="Times New Roman" w:hAnsi="Times New Roman"/>
                <w:sz w:val="20"/>
                <w:szCs w:val="20"/>
              </w:rPr>
            </w:pPr>
            <w:r>
              <w:rPr>
                <w:rFonts w:ascii="Times New Roman" w:hAnsi="Times New Roman"/>
                <w:sz w:val="20"/>
                <w:szCs w:val="20"/>
              </w:rPr>
              <w:t>организация сетевого взаимодействия.</w:t>
            </w:r>
          </w:p>
        </w:tc>
        <w:tc>
          <w:tcPr>
            <w:tcW w:w="2479" w:type="dxa"/>
          </w:tcPr>
          <w:p w:rsidR="00031D08" w:rsidRDefault="00DE2BC9" w:rsidP="00C2430C">
            <w:pPr>
              <w:pStyle w:val="a5"/>
              <w:numPr>
                <w:ilvl w:val="0"/>
                <w:numId w:val="1"/>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информация на официальном сайте;</w:t>
            </w:r>
          </w:p>
          <w:p w:rsidR="00DE2BC9" w:rsidRDefault="00DE2BC9" w:rsidP="00C2430C">
            <w:pPr>
              <w:pStyle w:val="a5"/>
              <w:numPr>
                <w:ilvl w:val="0"/>
                <w:numId w:val="1"/>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проведение консультаций, семинаров-практикумов;</w:t>
            </w:r>
          </w:p>
          <w:p w:rsidR="00DE2BC9" w:rsidRDefault="00DE2BC9" w:rsidP="00C2430C">
            <w:pPr>
              <w:pStyle w:val="a5"/>
              <w:numPr>
                <w:ilvl w:val="0"/>
                <w:numId w:val="1"/>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посещение мероприятий в ДОУ</w:t>
            </w:r>
            <w:r w:rsidR="00C2430C">
              <w:rPr>
                <w:rFonts w:ascii="Times New Roman" w:hAnsi="Times New Roman"/>
                <w:sz w:val="20"/>
                <w:szCs w:val="20"/>
              </w:rPr>
              <w:t xml:space="preserve"> </w:t>
            </w:r>
            <w:r>
              <w:rPr>
                <w:rFonts w:ascii="Times New Roman" w:hAnsi="Times New Roman"/>
                <w:sz w:val="20"/>
                <w:szCs w:val="20"/>
              </w:rPr>
              <w:t>(открытые занятия, режимные моменты)</w:t>
            </w: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Default="00C2430C" w:rsidP="00C2430C">
            <w:pPr>
              <w:shd w:val="clear" w:color="auto" w:fill="FFF2CC" w:themeFill="accent4" w:themeFillTint="33"/>
              <w:rPr>
                <w:rFonts w:ascii="Times New Roman" w:hAnsi="Times New Roman"/>
                <w:sz w:val="20"/>
                <w:szCs w:val="20"/>
              </w:rPr>
            </w:pPr>
          </w:p>
          <w:p w:rsidR="00C2430C" w:rsidRPr="00C2430C" w:rsidRDefault="00C2430C" w:rsidP="00C2430C">
            <w:pPr>
              <w:shd w:val="clear" w:color="auto" w:fill="FFF2CC" w:themeFill="accent4" w:themeFillTint="33"/>
              <w:rPr>
                <w:rFonts w:ascii="Times New Roman" w:hAnsi="Times New Roman"/>
                <w:sz w:val="20"/>
                <w:szCs w:val="20"/>
              </w:rPr>
            </w:pPr>
          </w:p>
        </w:tc>
        <w:tc>
          <w:tcPr>
            <w:tcW w:w="2479" w:type="dxa"/>
            <w:shd w:val="clear" w:color="auto" w:fill="D9E2F3" w:themeFill="accent5" w:themeFillTint="33"/>
          </w:tcPr>
          <w:p w:rsidR="00031D08" w:rsidRDefault="00DE2BC9" w:rsidP="00DE2BC9">
            <w:pPr>
              <w:pStyle w:val="a5"/>
              <w:numPr>
                <w:ilvl w:val="0"/>
                <w:numId w:val="1"/>
              </w:numPr>
              <w:ind w:left="402"/>
              <w:rPr>
                <w:rFonts w:ascii="Times New Roman" w:hAnsi="Times New Roman"/>
                <w:sz w:val="20"/>
                <w:szCs w:val="20"/>
              </w:rPr>
            </w:pPr>
            <w:r>
              <w:rPr>
                <w:rFonts w:ascii="Times New Roman" w:hAnsi="Times New Roman"/>
                <w:sz w:val="20"/>
                <w:szCs w:val="20"/>
              </w:rPr>
              <w:t>разработка перечня функционального модуля развивающей предметно-пространственной среды для психолого-педагогического сопровождения;</w:t>
            </w:r>
          </w:p>
          <w:p w:rsidR="00DE2BC9" w:rsidRPr="00DE2BC9" w:rsidRDefault="00DE2BC9" w:rsidP="00DE2BC9">
            <w:pPr>
              <w:pStyle w:val="a5"/>
              <w:numPr>
                <w:ilvl w:val="0"/>
                <w:numId w:val="1"/>
              </w:numPr>
              <w:ind w:left="402"/>
              <w:rPr>
                <w:rFonts w:ascii="Times New Roman" w:hAnsi="Times New Roman"/>
                <w:sz w:val="20"/>
                <w:szCs w:val="20"/>
              </w:rPr>
            </w:pPr>
            <w:r>
              <w:rPr>
                <w:rFonts w:ascii="Times New Roman" w:hAnsi="Times New Roman"/>
                <w:sz w:val="20"/>
                <w:szCs w:val="20"/>
              </w:rPr>
              <w:t>создание и обновление предметно-пространственной среды для психолого-педагогического сопровождения реализации образовательной программы</w:t>
            </w:r>
          </w:p>
        </w:tc>
        <w:tc>
          <w:tcPr>
            <w:tcW w:w="2480" w:type="dxa"/>
            <w:shd w:val="clear" w:color="auto" w:fill="E2EFD9" w:themeFill="accent6" w:themeFillTint="33"/>
          </w:tcPr>
          <w:p w:rsidR="00031D08" w:rsidRDefault="00DE2BC9" w:rsidP="004E4828">
            <w:pPr>
              <w:pStyle w:val="a5"/>
              <w:numPr>
                <w:ilvl w:val="0"/>
                <w:numId w:val="1"/>
              </w:numPr>
              <w:ind w:left="252"/>
              <w:rPr>
                <w:rFonts w:ascii="Times New Roman" w:hAnsi="Times New Roman"/>
                <w:sz w:val="20"/>
                <w:szCs w:val="20"/>
              </w:rPr>
            </w:pPr>
            <w:r>
              <w:rPr>
                <w:rFonts w:ascii="Times New Roman" w:hAnsi="Times New Roman"/>
                <w:sz w:val="20"/>
                <w:szCs w:val="20"/>
              </w:rPr>
              <w:t>снятие негативных проявлений, несущие угрозу жизни и здоровью ребенка;</w:t>
            </w:r>
          </w:p>
          <w:p w:rsidR="00DE2BC9" w:rsidRDefault="00DE2BC9" w:rsidP="004E4828">
            <w:pPr>
              <w:pStyle w:val="a5"/>
              <w:numPr>
                <w:ilvl w:val="0"/>
                <w:numId w:val="1"/>
              </w:numPr>
              <w:ind w:left="252"/>
              <w:rPr>
                <w:rFonts w:ascii="Times New Roman" w:hAnsi="Times New Roman"/>
                <w:sz w:val="20"/>
                <w:szCs w:val="20"/>
              </w:rPr>
            </w:pPr>
            <w:r>
              <w:rPr>
                <w:rFonts w:ascii="Times New Roman" w:hAnsi="Times New Roman"/>
                <w:sz w:val="20"/>
                <w:szCs w:val="20"/>
              </w:rPr>
              <w:t xml:space="preserve">выявление причин кризисной </w:t>
            </w:r>
            <w:r w:rsidR="004E4828">
              <w:rPr>
                <w:rFonts w:ascii="Times New Roman" w:hAnsi="Times New Roman"/>
                <w:sz w:val="20"/>
                <w:szCs w:val="20"/>
              </w:rPr>
              <w:t>ситуации;</w:t>
            </w:r>
          </w:p>
          <w:p w:rsidR="004E4828" w:rsidRDefault="004E4828" w:rsidP="004E4828">
            <w:pPr>
              <w:pStyle w:val="a5"/>
              <w:numPr>
                <w:ilvl w:val="0"/>
                <w:numId w:val="1"/>
              </w:numPr>
              <w:ind w:left="252"/>
              <w:rPr>
                <w:rFonts w:ascii="Times New Roman" w:hAnsi="Times New Roman"/>
                <w:sz w:val="20"/>
                <w:szCs w:val="20"/>
              </w:rPr>
            </w:pPr>
            <w:r>
              <w:rPr>
                <w:rFonts w:ascii="Times New Roman" w:hAnsi="Times New Roman"/>
                <w:sz w:val="20"/>
                <w:szCs w:val="20"/>
              </w:rPr>
              <w:t xml:space="preserve">деятельность </w:t>
            </w:r>
            <w:proofErr w:type="spellStart"/>
            <w:r>
              <w:rPr>
                <w:rFonts w:ascii="Times New Roman" w:hAnsi="Times New Roman"/>
                <w:sz w:val="20"/>
                <w:szCs w:val="20"/>
              </w:rPr>
              <w:t>ППк</w:t>
            </w:r>
            <w:proofErr w:type="spellEnd"/>
            <w:r>
              <w:rPr>
                <w:rFonts w:ascii="Times New Roman" w:hAnsi="Times New Roman"/>
                <w:sz w:val="20"/>
                <w:szCs w:val="20"/>
              </w:rPr>
              <w:t>;</w:t>
            </w:r>
          </w:p>
          <w:p w:rsidR="004E4828" w:rsidRPr="00DE2BC9" w:rsidRDefault="004E4828" w:rsidP="004E4828">
            <w:pPr>
              <w:pStyle w:val="a5"/>
              <w:numPr>
                <w:ilvl w:val="0"/>
                <w:numId w:val="1"/>
              </w:numPr>
              <w:ind w:left="252"/>
              <w:rPr>
                <w:rFonts w:ascii="Times New Roman" w:hAnsi="Times New Roman"/>
                <w:sz w:val="20"/>
                <w:szCs w:val="20"/>
              </w:rPr>
            </w:pPr>
            <w:r>
              <w:rPr>
                <w:rFonts w:ascii="Times New Roman" w:hAnsi="Times New Roman"/>
                <w:sz w:val="20"/>
                <w:szCs w:val="20"/>
              </w:rPr>
              <w:t>разработка и реализация коррекционно-развивающих программ</w:t>
            </w:r>
          </w:p>
        </w:tc>
      </w:tr>
      <w:tr w:rsidR="004E4828" w:rsidTr="00DD7778">
        <w:tc>
          <w:tcPr>
            <w:tcW w:w="15015" w:type="dxa"/>
            <w:gridSpan w:val="6"/>
          </w:tcPr>
          <w:p w:rsidR="004E4828" w:rsidRDefault="004E4828" w:rsidP="004E4828">
            <w:pPr>
              <w:jc w:val="center"/>
              <w:rPr>
                <w:rFonts w:ascii="Times New Roman" w:hAnsi="Times New Roman"/>
                <w:sz w:val="24"/>
                <w:szCs w:val="24"/>
              </w:rPr>
            </w:pPr>
            <w:r>
              <w:rPr>
                <w:rFonts w:ascii="Times New Roman" w:hAnsi="Times New Roman"/>
                <w:sz w:val="24"/>
                <w:szCs w:val="24"/>
              </w:rPr>
              <w:t>РЕЗУЛЬТАТ</w:t>
            </w:r>
          </w:p>
        </w:tc>
      </w:tr>
      <w:tr w:rsidR="004E4828" w:rsidTr="00DD7778">
        <w:tc>
          <w:tcPr>
            <w:tcW w:w="5098" w:type="dxa"/>
            <w:gridSpan w:val="2"/>
          </w:tcPr>
          <w:p w:rsidR="004E4828" w:rsidRDefault="004E4828" w:rsidP="004E4828">
            <w:pPr>
              <w:jc w:val="center"/>
              <w:rPr>
                <w:rFonts w:ascii="Times New Roman" w:hAnsi="Times New Roman"/>
                <w:sz w:val="24"/>
                <w:szCs w:val="24"/>
              </w:rPr>
            </w:pPr>
            <w:r>
              <w:rPr>
                <w:rFonts w:ascii="Times New Roman" w:hAnsi="Times New Roman"/>
                <w:sz w:val="24"/>
                <w:szCs w:val="24"/>
              </w:rPr>
              <w:t>РЕБЕНОК</w:t>
            </w:r>
          </w:p>
        </w:tc>
        <w:tc>
          <w:tcPr>
            <w:tcW w:w="4958" w:type="dxa"/>
            <w:gridSpan w:val="2"/>
          </w:tcPr>
          <w:p w:rsidR="004E4828" w:rsidRDefault="004E4828" w:rsidP="004E4828">
            <w:pPr>
              <w:jc w:val="center"/>
              <w:rPr>
                <w:rFonts w:ascii="Times New Roman" w:hAnsi="Times New Roman"/>
                <w:sz w:val="24"/>
                <w:szCs w:val="24"/>
              </w:rPr>
            </w:pPr>
            <w:r>
              <w:rPr>
                <w:rFonts w:ascii="Times New Roman" w:hAnsi="Times New Roman"/>
                <w:sz w:val="24"/>
                <w:szCs w:val="24"/>
              </w:rPr>
              <w:t>РОДИТЕЛИ</w:t>
            </w:r>
          </w:p>
        </w:tc>
        <w:tc>
          <w:tcPr>
            <w:tcW w:w="4959" w:type="dxa"/>
            <w:gridSpan w:val="2"/>
          </w:tcPr>
          <w:p w:rsidR="004E4828" w:rsidRDefault="004E4828" w:rsidP="004E4828">
            <w:pPr>
              <w:jc w:val="center"/>
              <w:rPr>
                <w:rFonts w:ascii="Times New Roman" w:hAnsi="Times New Roman"/>
                <w:sz w:val="24"/>
                <w:szCs w:val="24"/>
              </w:rPr>
            </w:pPr>
            <w:r>
              <w:rPr>
                <w:rFonts w:ascii="Times New Roman" w:hAnsi="Times New Roman"/>
                <w:sz w:val="24"/>
                <w:szCs w:val="24"/>
              </w:rPr>
              <w:t>ПЕДАГОГ</w:t>
            </w:r>
          </w:p>
        </w:tc>
      </w:tr>
      <w:tr w:rsidR="004E4828" w:rsidTr="00DD7778">
        <w:tc>
          <w:tcPr>
            <w:tcW w:w="5098" w:type="dxa"/>
            <w:gridSpan w:val="2"/>
          </w:tcPr>
          <w:p w:rsidR="004E4828" w:rsidRPr="004E4828" w:rsidRDefault="004E4828" w:rsidP="000B6E10">
            <w:pPr>
              <w:pStyle w:val="a5"/>
              <w:numPr>
                <w:ilvl w:val="0"/>
                <w:numId w:val="18"/>
              </w:numPr>
              <w:rPr>
                <w:rFonts w:ascii="Times New Roman" w:hAnsi="Times New Roman"/>
                <w:sz w:val="20"/>
                <w:szCs w:val="20"/>
              </w:rPr>
            </w:pPr>
            <w:r w:rsidRPr="004E4828">
              <w:rPr>
                <w:rFonts w:ascii="Times New Roman" w:hAnsi="Times New Roman"/>
                <w:sz w:val="20"/>
                <w:szCs w:val="20"/>
              </w:rPr>
              <w:t>повышение уровня освоения образовательной программы;</w:t>
            </w:r>
          </w:p>
          <w:p w:rsidR="004E4828" w:rsidRPr="004E4828" w:rsidRDefault="004E4828" w:rsidP="000B6E10">
            <w:pPr>
              <w:pStyle w:val="a5"/>
              <w:numPr>
                <w:ilvl w:val="0"/>
                <w:numId w:val="18"/>
              </w:numPr>
              <w:rPr>
                <w:rFonts w:ascii="Times New Roman" w:hAnsi="Times New Roman"/>
                <w:sz w:val="20"/>
                <w:szCs w:val="20"/>
              </w:rPr>
            </w:pPr>
            <w:r w:rsidRPr="004E4828">
              <w:rPr>
                <w:rFonts w:ascii="Times New Roman" w:hAnsi="Times New Roman"/>
                <w:sz w:val="20"/>
                <w:szCs w:val="20"/>
              </w:rPr>
              <w:t>оптимальный уровень социализации и адаптации;</w:t>
            </w:r>
          </w:p>
          <w:p w:rsidR="004E4828" w:rsidRPr="004E4828" w:rsidRDefault="004E4828" w:rsidP="000B6E10">
            <w:pPr>
              <w:pStyle w:val="a5"/>
              <w:numPr>
                <w:ilvl w:val="0"/>
                <w:numId w:val="18"/>
              </w:numPr>
              <w:rPr>
                <w:rFonts w:ascii="Times New Roman" w:hAnsi="Times New Roman"/>
                <w:sz w:val="24"/>
                <w:szCs w:val="24"/>
              </w:rPr>
            </w:pPr>
            <w:r w:rsidRPr="004E4828">
              <w:rPr>
                <w:rFonts w:ascii="Times New Roman" w:hAnsi="Times New Roman"/>
                <w:sz w:val="20"/>
                <w:szCs w:val="20"/>
              </w:rPr>
              <w:t>равные стартовые возможности перед поступлением в школу.</w:t>
            </w:r>
          </w:p>
        </w:tc>
        <w:tc>
          <w:tcPr>
            <w:tcW w:w="4958" w:type="dxa"/>
            <w:gridSpan w:val="2"/>
          </w:tcPr>
          <w:p w:rsidR="004E4828" w:rsidRDefault="004E4828" w:rsidP="000B6E10">
            <w:pPr>
              <w:pStyle w:val="a5"/>
              <w:numPr>
                <w:ilvl w:val="0"/>
                <w:numId w:val="18"/>
              </w:numPr>
              <w:rPr>
                <w:rFonts w:ascii="Times New Roman" w:hAnsi="Times New Roman"/>
                <w:sz w:val="20"/>
                <w:szCs w:val="20"/>
              </w:rPr>
            </w:pPr>
            <w:r>
              <w:rPr>
                <w:rFonts w:ascii="Times New Roman" w:hAnsi="Times New Roman"/>
                <w:sz w:val="20"/>
                <w:szCs w:val="20"/>
              </w:rPr>
              <w:t>рост психолого-педагогической культуры родителей;</w:t>
            </w:r>
          </w:p>
          <w:p w:rsidR="004E4828" w:rsidRDefault="004E4828" w:rsidP="000B6E10">
            <w:pPr>
              <w:pStyle w:val="a5"/>
              <w:numPr>
                <w:ilvl w:val="0"/>
                <w:numId w:val="18"/>
              </w:numPr>
              <w:rPr>
                <w:rFonts w:ascii="Times New Roman" w:hAnsi="Times New Roman"/>
                <w:sz w:val="20"/>
                <w:szCs w:val="20"/>
              </w:rPr>
            </w:pPr>
            <w:r>
              <w:rPr>
                <w:rFonts w:ascii="Times New Roman" w:hAnsi="Times New Roman"/>
                <w:sz w:val="20"/>
                <w:szCs w:val="20"/>
              </w:rPr>
              <w:t>удовлетворенность качеством образования;</w:t>
            </w:r>
          </w:p>
          <w:p w:rsidR="004E4828" w:rsidRDefault="004E4828" w:rsidP="000B6E10">
            <w:pPr>
              <w:pStyle w:val="a5"/>
              <w:numPr>
                <w:ilvl w:val="0"/>
                <w:numId w:val="18"/>
              </w:numPr>
              <w:rPr>
                <w:rFonts w:ascii="Times New Roman" w:hAnsi="Times New Roman"/>
                <w:sz w:val="20"/>
                <w:szCs w:val="20"/>
              </w:rPr>
            </w:pPr>
            <w:r>
              <w:rPr>
                <w:rFonts w:ascii="Times New Roman" w:hAnsi="Times New Roman"/>
                <w:sz w:val="20"/>
                <w:szCs w:val="20"/>
              </w:rPr>
              <w:t>знание перспективы развития ребенка</w:t>
            </w:r>
          </w:p>
          <w:p w:rsidR="004E4828" w:rsidRPr="004E4828" w:rsidRDefault="004E4828" w:rsidP="004E4828">
            <w:pPr>
              <w:pStyle w:val="a5"/>
              <w:rPr>
                <w:rFonts w:ascii="Times New Roman" w:hAnsi="Times New Roman"/>
                <w:sz w:val="20"/>
                <w:szCs w:val="20"/>
              </w:rPr>
            </w:pPr>
          </w:p>
        </w:tc>
        <w:tc>
          <w:tcPr>
            <w:tcW w:w="4959" w:type="dxa"/>
            <w:gridSpan w:val="2"/>
          </w:tcPr>
          <w:p w:rsidR="004E4828" w:rsidRDefault="004E4828" w:rsidP="000B6E10">
            <w:pPr>
              <w:pStyle w:val="a5"/>
              <w:numPr>
                <w:ilvl w:val="0"/>
                <w:numId w:val="18"/>
              </w:numPr>
              <w:rPr>
                <w:rFonts w:ascii="Times New Roman" w:hAnsi="Times New Roman"/>
                <w:sz w:val="20"/>
                <w:szCs w:val="20"/>
              </w:rPr>
            </w:pPr>
            <w:r>
              <w:rPr>
                <w:rFonts w:ascii="Times New Roman" w:hAnsi="Times New Roman"/>
                <w:sz w:val="20"/>
                <w:szCs w:val="20"/>
              </w:rPr>
              <w:t>рост психолого-педагогической культуры педагога;</w:t>
            </w:r>
          </w:p>
          <w:p w:rsidR="004E4828" w:rsidRPr="004E4828" w:rsidRDefault="00C2430C" w:rsidP="000B6E10">
            <w:pPr>
              <w:pStyle w:val="a5"/>
              <w:numPr>
                <w:ilvl w:val="0"/>
                <w:numId w:val="18"/>
              </w:numPr>
              <w:rPr>
                <w:rFonts w:ascii="Times New Roman" w:hAnsi="Times New Roman"/>
                <w:sz w:val="20"/>
                <w:szCs w:val="20"/>
              </w:rPr>
            </w:pPr>
            <w:r>
              <w:rPr>
                <w:rFonts w:ascii="Times New Roman" w:hAnsi="Times New Roman"/>
                <w:sz w:val="20"/>
                <w:szCs w:val="20"/>
              </w:rPr>
              <w:t>сформированность профессионального сообщества</w:t>
            </w:r>
          </w:p>
        </w:tc>
      </w:tr>
    </w:tbl>
    <w:p w:rsidR="00C2430C" w:rsidRDefault="00C2430C" w:rsidP="00E56CA0">
      <w:pPr>
        <w:pStyle w:val="110"/>
        <w:tabs>
          <w:tab w:val="left" w:pos="851"/>
        </w:tabs>
        <w:ind w:left="0" w:firstLine="426"/>
        <w:jc w:val="center"/>
        <w:rPr>
          <w:i/>
        </w:rPr>
      </w:pPr>
    </w:p>
    <w:p w:rsidR="000901FE" w:rsidRPr="00FB19AE" w:rsidRDefault="000901FE" w:rsidP="002A29D3">
      <w:pPr>
        <w:pStyle w:val="2"/>
        <w:keepNext/>
        <w:keepLines/>
        <w:widowControl/>
        <w:autoSpaceDE/>
        <w:autoSpaceDN/>
        <w:spacing w:before="200" w:line="259" w:lineRule="auto"/>
        <w:ind w:left="0" w:firstLine="0"/>
        <w:rPr>
          <w:rFonts w:eastAsiaTheme="majorEastAsia"/>
          <w:sz w:val="28"/>
          <w:szCs w:val="26"/>
        </w:rPr>
      </w:pPr>
      <w:bookmarkStart w:id="14" w:name="_2.4._Особенности_образовательной"/>
      <w:bookmarkEnd w:id="14"/>
      <w:r w:rsidRPr="00FB19AE">
        <w:rPr>
          <w:rFonts w:eastAsiaTheme="majorEastAsia"/>
          <w:sz w:val="28"/>
          <w:szCs w:val="26"/>
        </w:rPr>
        <w:lastRenderedPageBreak/>
        <w:t>2.4. Особенности образовательной деятельности разных видов и культурных практик</w:t>
      </w:r>
      <w:r w:rsidR="002A29D3" w:rsidRPr="00FB19AE">
        <w:rPr>
          <w:rFonts w:eastAsiaTheme="majorEastAsia"/>
          <w:sz w:val="28"/>
          <w:szCs w:val="26"/>
        </w:rPr>
        <w:t xml:space="preserve"> в ДОУ</w:t>
      </w:r>
    </w:p>
    <w:p w:rsidR="000901FE" w:rsidRPr="00FB19AE" w:rsidRDefault="00306431" w:rsidP="00306431">
      <w:pPr>
        <w:spacing w:after="0" w:line="240" w:lineRule="auto"/>
        <w:ind w:left="-142" w:right="-598"/>
        <w:jc w:val="both"/>
        <w:rPr>
          <w:rFonts w:ascii="Times New Roman" w:hAnsi="Times New Roman"/>
          <w:sz w:val="24"/>
          <w:szCs w:val="24"/>
        </w:rPr>
      </w:pPr>
      <w:bookmarkStart w:id="15" w:name="_Hlk80280686"/>
      <w:r w:rsidRPr="00FB19AE">
        <w:rPr>
          <w:rFonts w:ascii="Times New Roman" w:hAnsi="Times New Roman"/>
          <w:sz w:val="24"/>
          <w:szCs w:val="24"/>
        </w:rPr>
        <w:t xml:space="preserve">        </w:t>
      </w:r>
      <w:r w:rsidR="000901FE" w:rsidRPr="00FB19AE">
        <w:rPr>
          <w:rFonts w:ascii="Times New Roman" w:hAnsi="Times New Roman"/>
          <w:sz w:val="24"/>
          <w:szCs w:val="24"/>
        </w:rPr>
        <w:t>При реализации Программы</w:t>
      </w:r>
      <w:r w:rsidRPr="00FB19AE">
        <w:rPr>
          <w:rFonts w:ascii="Times New Roman" w:hAnsi="Times New Roman"/>
          <w:sz w:val="24"/>
          <w:szCs w:val="24"/>
        </w:rPr>
        <w:t>,</w:t>
      </w:r>
      <w:r w:rsidR="000901FE" w:rsidRPr="00FB19AE">
        <w:rPr>
          <w:rFonts w:ascii="Times New Roman" w:hAnsi="Times New Roman"/>
          <w:sz w:val="24"/>
          <w:szCs w:val="24"/>
        </w:rPr>
        <w:t xml:space="preserve"> </w:t>
      </w:r>
      <w:r w:rsidR="00923664">
        <w:rPr>
          <w:rFonts w:ascii="Times New Roman" w:hAnsi="Times New Roman"/>
          <w:sz w:val="24"/>
          <w:szCs w:val="24"/>
        </w:rPr>
        <w:t>МБ</w:t>
      </w:r>
      <w:r w:rsidRPr="00FB19AE">
        <w:rPr>
          <w:rFonts w:ascii="Times New Roman" w:hAnsi="Times New Roman"/>
          <w:sz w:val="24"/>
          <w:szCs w:val="24"/>
        </w:rPr>
        <w:t>ДОУ</w:t>
      </w:r>
      <w:r w:rsidR="000901FE" w:rsidRPr="00FB19AE">
        <w:rPr>
          <w:rFonts w:ascii="Times New Roman" w:hAnsi="Times New Roman"/>
          <w:sz w:val="24"/>
          <w:szCs w:val="24"/>
        </w:rPr>
        <w:t xml:space="preserve"> учитывает также специфику условий осуществления образовательного процесса:</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климатических: время начала и окончания тех или иных сезонных явлений (листопад, таяние снега</w:t>
      </w:r>
      <w:r w:rsidR="00515EFE">
        <w:rPr>
          <w:rFonts w:ascii="Times New Roman" w:hAnsi="Times New Roman"/>
          <w:sz w:val="24"/>
          <w:szCs w:val="24"/>
        </w:rPr>
        <w:t>, прилет птиц</w:t>
      </w:r>
      <w:r w:rsidR="000901FE" w:rsidRPr="00FB19AE">
        <w:rPr>
          <w:rFonts w:ascii="Times New Roman" w:hAnsi="Times New Roman"/>
          <w:sz w:val="24"/>
          <w:szCs w:val="24"/>
        </w:rPr>
        <w:t xml:space="preserve"> и т.д.), интенсивность их протекания, состав флоры и фауны</w:t>
      </w:r>
      <w:r w:rsidR="00515EFE">
        <w:rPr>
          <w:rFonts w:ascii="Times New Roman" w:hAnsi="Times New Roman"/>
          <w:sz w:val="24"/>
          <w:szCs w:val="24"/>
        </w:rPr>
        <w:t xml:space="preserve"> (н-р, город расположен на берегу залива)</w:t>
      </w:r>
      <w:r w:rsidR="000901FE" w:rsidRPr="00FB19AE">
        <w:rPr>
          <w:rFonts w:ascii="Times New Roman" w:hAnsi="Times New Roman"/>
          <w:sz w:val="24"/>
          <w:szCs w:val="24"/>
        </w:rPr>
        <w:t>, погодные условия и пр.;</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515EFE">
        <w:rPr>
          <w:rFonts w:ascii="Times New Roman" w:hAnsi="Times New Roman"/>
          <w:sz w:val="24"/>
          <w:szCs w:val="24"/>
        </w:rPr>
        <w:t xml:space="preserve"> </w:t>
      </w:r>
      <w:r w:rsidR="000901FE" w:rsidRPr="00FB19AE">
        <w:rPr>
          <w:rFonts w:ascii="Times New Roman" w:hAnsi="Times New Roman"/>
          <w:sz w:val="24"/>
          <w:szCs w:val="24"/>
        </w:rPr>
        <w:t xml:space="preserve">культурных: создание условий для «погружения» детей в культуру своего </w:t>
      </w:r>
      <w:r w:rsidR="00515EFE">
        <w:rPr>
          <w:rFonts w:ascii="Times New Roman" w:hAnsi="Times New Roman"/>
          <w:sz w:val="24"/>
          <w:szCs w:val="24"/>
        </w:rPr>
        <w:t>города, своего края</w:t>
      </w:r>
      <w:r w:rsidR="000901FE" w:rsidRPr="00FB19AE">
        <w:rPr>
          <w:rFonts w:ascii="Times New Roman" w:hAnsi="Times New Roman"/>
          <w:sz w:val="24"/>
          <w:szCs w:val="24"/>
        </w:rPr>
        <w:t xml:space="preserve"> (произведения </w:t>
      </w:r>
      <w:r w:rsidR="00515EFE">
        <w:rPr>
          <w:rFonts w:ascii="Times New Roman" w:hAnsi="Times New Roman"/>
          <w:sz w:val="24"/>
          <w:szCs w:val="24"/>
        </w:rPr>
        <w:t>донских</w:t>
      </w:r>
      <w:r w:rsidR="000901FE" w:rsidRPr="00FB19AE">
        <w:rPr>
          <w:rFonts w:ascii="Times New Roman" w:hAnsi="Times New Roman"/>
          <w:sz w:val="24"/>
          <w:szCs w:val="24"/>
        </w:rPr>
        <w:t xml:space="preserve"> поэтов, </w:t>
      </w:r>
      <w:r w:rsidR="00515EFE">
        <w:rPr>
          <w:rFonts w:ascii="Times New Roman" w:hAnsi="Times New Roman"/>
          <w:sz w:val="24"/>
          <w:szCs w:val="24"/>
        </w:rPr>
        <w:t xml:space="preserve">прозаиков, </w:t>
      </w:r>
      <w:r w:rsidR="000901FE" w:rsidRPr="00FB19AE">
        <w:rPr>
          <w:rFonts w:ascii="Times New Roman" w:hAnsi="Times New Roman"/>
          <w:sz w:val="24"/>
          <w:szCs w:val="24"/>
        </w:rPr>
        <w:t>художников, скульпторов, традиционную архитектуру, народное декоративно-прикладное искусство и др.);</w:t>
      </w:r>
    </w:p>
    <w:p w:rsidR="00306431"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w:t>
      </w:r>
      <w:r w:rsidRPr="00FB19AE">
        <w:rPr>
          <w:rFonts w:ascii="Times New Roman" w:hAnsi="Times New Roman"/>
          <w:sz w:val="24"/>
          <w:szCs w:val="24"/>
        </w:rPr>
        <w:t xml:space="preserve"> </w:t>
      </w:r>
      <w:r w:rsidR="000901FE" w:rsidRPr="00FB19AE">
        <w:rPr>
          <w:rFonts w:ascii="Times New Roman" w:hAnsi="Times New Roman"/>
          <w:sz w:val="24"/>
          <w:szCs w:val="24"/>
        </w:rPr>
        <w:t xml:space="preserve">людей </w:t>
      </w:r>
      <w:r w:rsidR="00C2430C">
        <w:rPr>
          <w:rFonts w:ascii="Times New Roman" w:hAnsi="Times New Roman"/>
          <w:sz w:val="24"/>
          <w:szCs w:val="24"/>
        </w:rPr>
        <w:t>Донского края</w:t>
      </w:r>
      <w:r w:rsidRPr="00FB19AE">
        <w:rPr>
          <w:rFonts w:ascii="Times New Roman" w:hAnsi="Times New Roman"/>
          <w:sz w:val="24"/>
          <w:szCs w:val="24"/>
        </w:rPr>
        <w:t>.</w:t>
      </w:r>
    </w:p>
    <w:p w:rsidR="00306431" w:rsidRPr="00FB19AE" w:rsidRDefault="000901FE" w:rsidP="00306431">
      <w:pPr>
        <w:spacing w:after="0" w:line="240" w:lineRule="auto"/>
        <w:ind w:left="-142" w:right="-598"/>
        <w:jc w:val="center"/>
        <w:rPr>
          <w:rFonts w:ascii="Times New Roman" w:hAnsi="Times New Roman"/>
          <w:b/>
          <w:sz w:val="24"/>
          <w:szCs w:val="24"/>
        </w:rPr>
      </w:pPr>
      <w:r w:rsidRPr="00FB19AE">
        <w:rPr>
          <w:rFonts w:ascii="Times New Roman" w:hAnsi="Times New Roman"/>
          <w:b/>
          <w:sz w:val="24"/>
          <w:szCs w:val="24"/>
        </w:rPr>
        <w:t xml:space="preserve">Культурные практики и формы деятельности, связанные с реализацией Программы. </w:t>
      </w:r>
    </w:p>
    <w:p w:rsidR="000901FE" w:rsidRPr="00FB19AE" w:rsidRDefault="000901FE" w:rsidP="00306431">
      <w:pPr>
        <w:spacing w:after="0" w:line="240" w:lineRule="auto"/>
        <w:ind w:left="-142" w:right="-598"/>
        <w:rPr>
          <w:rFonts w:ascii="Times New Roman" w:hAnsi="Times New Roman"/>
          <w:sz w:val="24"/>
          <w:szCs w:val="24"/>
        </w:rPr>
      </w:pPr>
      <w:r w:rsidRPr="00FB19AE">
        <w:rPr>
          <w:rFonts w:ascii="Times New Roman" w:hAnsi="Times New Roman"/>
          <w:sz w:val="24"/>
          <w:szCs w:val="24"/>
        </w:rPr>
        <w:t>К культурно-антропологическим практикам детской деятельности относятся:</w:t>
      </w:r>
    </w:p>
    <w:p w:rsidR="00306431"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i/>
          <w:sz w:val="24"/>
          <w:szCs w:val="24"/>
        </w:rPr>
        <w:t>Практики культурной идентификации в детской деятельности</w:t>
      </w:r>
      <w:r w:rsidR="000901FE" w:rsidRPr="00FB19AE">
        <w:rPr>
          <w:rFonts w:ascii="Times New Roman" w:hAnsi="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i/>
          <w:sz w:val="24"/>
          <w:szCs w:val="24"/>
        </w:rPr>
        <w:t>Практики культурной идентификации способствуют</w:t>
      </w:r>
      <w:r w:rsidRPr="00FB19AE">
        <w:rPr>
          <w:rFonts w:ascii="Times New Roman" w:hAnsi="Times New Roman"/>
          <w:sz w:val="24"/>
          <w:szCs w:val="24"/>
        </w:rPr>
        <w:t xml:space="preserve">: </w:t>
      </w:r>
      <w:r w:rsidR="000901FE" w:rsidRPr="00FB19AE">
        <w:rPr>
          <w:rFonts w:ascii="Times New Roman" w:hAnsi="Times New Roman"/>
          <w:sz w:val="24"/>
          <w:szCs w:val="24"/>
        </w:rPr>
        <w:t xml:space="preserve">формированию ребенком представления: о себе, семейных традициях; о мире, обществе, его культурных ценностях; </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о государстве и принадлежности к нему;</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реализации ребенком собственного художественного замысла и воплощения его в рисунке, рассказе и др.</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rsidR="005D51F6"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i/>
          <w:sz w:val="24"/>
          <w:szCs w:val="24"/>
        </w:rPr>
        <w:t>Практики целостности организации личности ребенка в детской деятельности</w:t>
      </w:r>
      <w:r w:rsidR="000901FE" w:rsidRPr="00FB19AE">
        <w:rPr>
          <w:rFonts w:ascii="Times New Roman" w:hAnsi="Times New Roman"/>
          <w:sz w:val="24"/>
          <w:szCs w:val="24"/>
        </w:rPr>
        <w:t xml:space="preserve"> </w:t>
      </w:r>
      <w:proofErr w:type="gramStart"/>
      <w:r w:rsidR="000901FE" w:rsidRPr="00FB19AE">
        <w:rPr>
          <w:rFonts w:ascii="Times New Roman" w:hAnsi="Times New Roman"/>
          <w:sz w:val="24"/>
          <w:szCs w:val="24"/>
        </w:rPr>
        <w:t>- это</w:t>
      </w:r>
      <w:proofErr w:type="gramEnd"/>
      <w:r w:rsidR="000901FE" w:rsidRPr="00FB19AE">
        <w:rPr>
          <w:rFonts w:ascii="Times New Roman" w:hAnsi="Times New Roman"/>
          <w:sz w:val="24"/>
          <w:szCs w:val="24"/>
        </w:rPr>
        <w:t xml:space="preserve"> способность и возможность ребенка целенаправленно (безопасно) познавать, созидать, преобразовывать природную и социальную действительность. </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целостности телесно-душевно-духовной организации ребенка способствуют единству</w:t>
      </w:r>
      <w:r w:rsidR="000901FE" w:rsidRPr="00FB19AE">
        <w:rPr>
          <w:rFonts w:ascii="Times New Roman" w:hAnsi="Times New Roman"/>
          <w:sz w:val="24"/>
          <w:szCs w:val="24"/>
        </w:rPr>
        <w:t>:</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5D51F6"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свободы выбора деятельности</w:t>
      </w:r>
      <w:r w:rsidR="000901FE" w:rsidRPr="00FB19AE">
        <w:rPr>
          <w:rFonts w:ascii="Times New Roman" w:hAnsi="Times New Roman"/>
          <w:sz w:val="24"/>
          <w:szCs w:val="24"/>
        </w:rPr>
        <w:t xml:space="preserve"> - практики выбора ребенком самостоятельной деятельности в условиях созданной </w:t>
      </w:r>
      <w:r w:rsidRPr="00FB19AE">
        <w:rPr>
          <w:rFonts w:ascii="Times New Roman" w:hAnsi="Times New Roman"/>
          <w:sz w:val="24"/>
          <w:szCs w:val="24"/>
        </w:rPr>
        <w:t>педагогом развивающей</w:t>
      </w:r>
      <w:r w:rsidR="000901FE" w:rsidRPr="00FB19AE">
        <w:rPr>
          <w:rFonts w:ascii="Times New Roman" w:hAnsi="Times New Roman"/>
          <w:sz w:val="24"/>
          <w:szCs w:val="24"/>
        </w:rPr>
        <w:t xml:space="preserve">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0901FE" w:rsidRPr="00FB19AE" w:rsidRDefault="005D51F6" w:rsidP="005D51F6">
      <w:pPr>
        <w:spacing w:after="0" w:line="240" w:lineRule="auto"/>
        <w:ind w:left="-142" w:right="-598"/>
        <w:jc w:val="both"/>
        <w:rPr>
          <w:rFonts w:ascii="Times New Roman" w:hAnsi="Times New Roman"/>
          <w:i/>
          <w:sz w:val="24"/>
          <w:szCs w:val="24"/>
        </w:rPr>
      </w:pPr>
      <w:r w:rsidRPr="00FB19AE">
        <w:rPr>
          <w:rFonts w:ascii="Times New Roman" w:hAnsi="Times New Roman"/>
          <w:i/>
          <w:sz w:val="24"/>
          <w:szCs w:val="24"/>
        </w:rPr>
        <w:lastRenderedPageBreak/>
        <w:t>-</w:t>
      </w:r>
      <w:r w:rsidR="000901FE" w:rsidRPr="00FB19AE">
        <w:rPr>
          <w:rFonts w:ascii="Times New Roman" w:hAnsi="Times New Roman"/>
          <w:i/>
          <w:sz w:val="24"/>
          <w:szCs w:val="24"/>
        </w:rPr>
        <w:t>Практики свободы способствуют</w:t>
      </w:r>
      <w:r w:rsidRPr="00FB19AE">
        <w:rPr>
          <w:rFonts w:ascii="Times New Roman" w:hAnsi="Times New Roman"/>
          <w:i/>
          <w:sz w:val="24"/>
          <w:szCs w:val="24"/>
        </w:rPr>
        <w:t xml:space="preserve">: </w:t>
      </w:r>
      <w:r w:rsidR="000901FE" w:rsidRPr="00FB19AE">
        <w:rPr>
          <w:rFonts w:ascii="Times New Roman" w:hAnsi="Times New Roman"/>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FB19AE">
        <w:rPr>
          <w:rFonts w:ascii="Times New Roman" w:hAnsi="Times New Roman"/>
          <w:i/>
          <w:sz w:val="24"/>
          <w:szCs w:val="24"/>
        </w:rPr>
        <w:t xml:space="preserve"> </w:t>
      </w:r>
      <w:r w:rsidR="000901FE" w:rsidRPr="00FB19AE">
        <w:rPr>
          <w:rFonts w:ascii="Times New Roman" w:hAnsi="Times New Roman"/>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расширения возможностей ребенка</w:t>
      </w:r>
      <w:r w:rsidR="000901FE" w:rsidRPr="00FB19AE">
        <w:rPr>
          <w:rFonts w:ascii="Times New Roman" w:hAnsi="Times New Roman"/>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развитию способности решать интеллектуальные задачи (проблемы), адекватные возрасту;</w:t>
      </w:r>
    </w:p>
    <w:p w:rsidR="000901FE"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w:t>
      </w:r>
      <w:r w:rsidRPr="00FB19AE">
        <w:rPr>
          <w:rFonts w:ascii="Times New Roman" w:hAnsi="Times New Roman"/>
          <w:sz w:val="24"/>
          <w:szCs w:val="24"/>
        </w:rPr>
        <w:t xml:space="preserve">; </w:t>
      </w:r>
      <w:r w:rsidR="000901FE" w:rsidRPr="00FB19AE">
        <w:rPr>
          <w:rFonts w:ascii="Times New Roman" w:hAnsi="Times New Roman"/>
          <w:sz w:val="24"/>
          <w:szCs w:val="24"/>
        </w:rPr>
        <w:t>в зависимости от ситуации развитию способности преобразовывать способы решения задач (проблем).</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Правовые практики</w:t>
      </w:r>
      <w:r w:rsidR="000901FE" w:rsidRPr="00FB19AE">
        <w:rPr>
          <w:rFonts w:ascii="Times New Roman" w:hAnsi="Times New Roman"/>
          <w:sz w:val="24"/>
          <w:szCs w:val="24"/>
        </w:rPr>
        <w:t xml:space="preserve"> </w:t>
      </w:r>
      <w:proofErr w:type="gramStart"/>
      <w:r w:rsidR="000901FE" w:rsidRPr="00FB19AE">
        <w:rPr>
          <w:rFonts w:ascii="Times New Roman" w:hAnsi="Times New Roman"/>
          <w:sz w:val="24"/>
          <w:szCs w:val="24"/>
        </w:rPr>
        <w:t>- это</w:t>
      </w:r>
      <w:proofErr w:type="gramEnd"/>
      <w:r w:rsidR="000901FE" w:rsidRPr="00FB19AE">
        <w:rPr>
          <w:rFonts w:ascii="Times New Roman" w:hAnsi="Times New Roman"/>
          <w:sz w:val="24"/>
          <w:szCs w:val="24"/>
        </w:rPr>
        <w:t xml:space="preserve">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знакомству детей в соответствующей их возрасту форме с основными документами по защите прав человека;</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0901FE"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r w:rsidRPr="00FB19AE">
        <w:rPr>
          <w:rFonts w:ascii="Times New Roman" w:hAnsi="Times New Roman"/>
          <w:sz w:val="24"/>
          <w:szCs w:val="24"/>
        </w:rPr>
        <w:t>.</w:t>
      </w:r>
    </w:p>
    <w:p w:rsidR="005D51F6" w:rsidRPr="00FB19AE" w:rsidRDefault="000901FE"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Данные практики содержательно, логически и структурно связаны друг с другом.</w:t>
      </w:r>
    </w:p>
    <w:p w:rsidR="005D51F6"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              </w:t>
      </w:r>
      <w:r w:rsidRPr="00FB19AE">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5D51F6" w:rsidRPr="00FB19AE" w:rsidRDefault="005D51F6" w:rsidP="005D51F6">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r w:rsidRPr="00FB19AE">
        <w:rPr>
          <w:rFonts w:ascii="Times New Roman" w:hAnsi="Times New Roman"/>
          <w:color w:val="000000"/>
          <w:kern w:val="1"/>
          <w:sz w:val="24"/>
          <w:szCs w:val="20"/>
        </w:rPr>
        <w:t xml:space="preserve">  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1B528B" w:rsidRPr="00FB19AE" w:rsidRDefault="001B528B"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sidRPr="00FB19AE">
        <w:rPr>
          <w:rFonts w:ascii="Times New Roman" w:hAnsi="Times New Roman"/>
          <w:sz w:val="24"/>
          <w:szCs w:val="24"/>
        </w:rPr>
        <w:t>Таблица 11</w:t>
      </w:r>
    </w:p>
    <w:p w:rsidR="001B528B" w:rsidRPr="00FB19AE" w:rsidRDefault="001B528B" w:rsidP="005D51F6">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p>
    <w:tbl>
      <w:tblPr>
        <w:tblStyle w:val="7"/>
        <w:tblW w:w="15276" w:type="dxa"/>
        <w:tblLayout w:type="fixed"/>
        <w:tblLook w:val="01E0" w:firstRow="1" w:lastRow="1" w:firstColumn="1" w:lastColumn="1" w:noHBand="0" w:noVBand="0"/>
      </w:tblPr>
      <w:tblGrid>
        <w:gridCol w:w="624"/>
        <w:gridCol w:w="2206"/>
        <w:gridCol w:w="8823"/>
        <w:gridCol w:w="3623"/>
      </w:tblGrid>
      <w:tr w:rsidR="005D51F6" w:rsidRPr="00FB19AE" w:rsidTr="001B528B">
        <w:trPr>
          <w:trHeight w:val="175"/>
        </w:trPr>
        <w:tc>
          <w:tcPr>
            <w:tcW w:w="624"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w:t>
            </w:r>
          </w:p>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п/п</w:t>
            </w:r>
          </w:p>
        </w:tc>
        <w:tc>
          <w:tcPr>
            <w:tcW w:w="2206"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Мероприятие</w:t>
            </w:r>
          </w:p>
        </w:tc>
        <w:tc>
          <w:tcPr>
            <w:tcW w:w="88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Тема</w:t>
            </w:r>
          </w:p>
        </w:tc>
        <w:tc>
          <w:tcPr>
            <w:tcW w:w="36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Сроки</w:t>
            </w:r>
          </w:p>
        </w:tc>
      </w:tr>
      <w:tr w:rsidR="005B29BD" w:rsidRPr="00FB19AE" w:rsidTr="00DD7778">
        <w:trPr>
          <w:trHeight w:val="1420"/>
        </w:trPr>
        <w:tc>
          <w:tcPr>
            <w:tcW w:w="624" w:type="dxa"/>
          </w:tcPr>
          <w:p w:rsidR="005B29BD" w:rsidRPr="00FB19AE" w:rsidRDefault="005B29BD"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lastRenderedPageBreak/>
              <w:t>1.</w:t>
            </w:r>
          </w:p>
        </w:tc>
        <w:tc>
          <w:tcPr>
            <w:tcW w:w="2206" w:type="dxa"/>
          </w:tcPr>
          <w:p w:rsidR="005B29BD" w:rsidRPr="00FB19AE" w:rsidRDefault="005B29BD" w:rsidP="00102F47">
            <w:pPr>
              <w:widowControl w:val="0"/>
              <w:suppressAutoHyphens/>
              <w:jc w:val="center"/>
              <w:rPr>
                <w:rFonts w:ascii="Times New Roman" w:hAnsi="Times New Roman"/>
                <w:bCs/>
                <w:kern w:val="1"/>
                <w:sz w:val="24"/>
                <w:szCs w:val="24"/>
              </w:rPr>
            </w:pPr>
            <w:r w:rsidRPr="00FB19AE">
              <w:rPr>
                <w:rFonts w:ascii="Times New Roman" w:hAnsi="Times New Roman"/>
                <w:bCs/>
                <w:kern w:val="1"/>
                <w:sz w:val="24"/>
                <w:szCs w:val="24"/>
              </w:rPr>
              <w:t>Культурно-познавательные</w:t>
            </w:r>
          </w:p>
        </w:tc>
        <w:tc>
          <w:tcPr>
            <w:tcW w:w="8823" w:type="dxa"/>
          </w:tcPr>
          <w:p w:rsidR="005B29BD" w:rsidRPr="00FB19AE" w:rsidRDefault="005B29BD" w:rsidP="00F91BE4">
            <w:pPr>
              <w:widowControl w:val="0"/>
              <w:suppressAutoHyphens/>
              <w:rPr>
                <w:rFonts w:ascii="Times New Roman" w:hAnsi="Times New Roman"/>
                <w:bCs/>
                <w:kern w:val="1"/>
                <w:sz w:val="24"/>
                <w:szCs w:val="24"/>
              </w:rPr>
            </w:pPr>
            <w:r>
              <w:rPr>
                <w:rFonts w:ascii="Times New Roman" w:hAnsi="Times New Roman"/>
                <w:bCs/>
                <w:kern w:val="1"/>
                <w:sz w:val="24"/>
                <w:szCs w:val="24"/>
              </w:rPr>
              <w:t>«С Днем рождения, любимый город!»</w:t>
            </w:r>
          </w:p>
          <w:p w:rsidR="005B29BD" w:rsidRDefault="005B29BD" w:rsidP="00102F47">
            <w:pPr>
              <w:widowControl w:val="0"/>
              <w:suppressAutoHyphens/>
              <w:rPr>
                <w:rFonts w:ascii="Times New Roman" w:hAnsi="Times New Roman"/>
                <w:kern w:val="1"/>
                <w:sz w:val="24"/>
                <w:szCs w:val="24"/>
              </w:rPr>
            </w:pPr>
            <w:r w:rsidRPr="00FB19AE">
              <w:rPr>
                <w:rFonts w:ascii="Times New Roman" w:hAnsi="Times New Roman"/>
                <w:kern w:val="1"/>
                <w:sz w:val="24"/>
                <w:szCs w:val="24"/>
              </w:rPr>
              <w:t>«Осень золотая!»</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«День Матери»</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«Новый год»</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«Рождественские святки»</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«Чеховские дни»</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«Народные праздники на Руси. Масленица»</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«Весна пришла»</w:t>
            </w:r>
          </w:p>
          <w:p w:rsidR="005B29BD" w:rsidRDefault="005B29BD" w:rsidP="00102F47">
            <w:pPr>
              <w:widowControl w:val="0"/>
              <w:suppressAutoHyphens/>
              <w:rPr>
                <w:rFonts w:ascii="Times New Roman" w:hAnsi="Times New Roman"/>
                <w:kern w:val="1"/>
                <w:sz w:val="24"/>
                <w:szCs w:val="24"/>
              </w:rPr>
            </w:pPr>
            <w:r>
              <w:rPr>
                <w:rFonts w:ascii="Times New Roman" w:hAnsi="Times New Roman"/>
                <w:kern w:val="1"/>
                <w:sz w:val="24"/>
                <w:szCs w:val="24"/>
              </w:rPr>
              <w:t>«Пр</w:t>
            </w:r>
            <w:r w:rsidR="00AA0BDF">
              <w:rPr>
                <w:rFonts w:ascii="Times New Roman" w:hAnsi="Times New Roman"/>
                <w:kern w:val="1"/>
                <w:sz w:val="24"/>
                <w:szCs w:val="24"/>
              </w:rPr>
              <w:t>и</w:t>
            </w:r>
            <w:r>
              <w:rPr>
                <w:rFonts w:ascii="Times New Roman" w:hAnsi="Times New Roman"/>
                <w:kern w:val="1"/>
                <w:sz w:val="24"/>
                <w:szCs w:val="24"/>
              </w:rPr>
              <w:t>лет птиц</w:t>
            </w:r>
            <w:r w:rsidR="00AA0BDF">
              <w:rPr>
                <w:rFonts w:ascii="Times New Roman" w:hAnsi="Times New Roman"/>
                <w:kern w:val="1"/>
                <w:sz w:val="24"/>
                <w:szCs w:val="24"/>
              </w:rPr>
              <w:t>. Сороки</w:t>
            </w:r>
            <w:r>
              <w:rPr>
                <w:rFonts w:ascii="Times New Roman" w:hAnsi="Times New Roman"/>
                <w:kern w:val="1"/>
                <w:sz w:val="24"/>
                <w:szCs w:val="24"/>
              </w:rPr>
              <w:t>»</w:t>
            </w:r>
          </w:p>
          <w:p w:rsidR="00AA0BDF" w:rsidRDefault="00AA0BDF" w:rsidP="00102F47">
            <w:pPr>
              <w:widowControl w:val="0"/>
              <w:suppressAutoHyphens/>
              <w:rPr>
                <w:rFonts w:ascii="Times New Roman" w:hAnsi="Times New Roman"/>
                <w:kern w:val="1"/>
                <w:sz w:val="24"/>
                <w:szCs w:val="24"/>
              </w:rPr>
            </w:pPr>
            <w:r>
              <w:rPr>
                <w:rFonts w:ascii="Times New Roman" w:hAnsi="Times New Roman"/>
                <w:kern w:val="1"/>
                <w:sz w:val="24"/>
                <w:szCs w:val="24"/>
              </w:rPr>
              <w:t>«День Земли»</w:t>
            </w:r>
          </w:p>
          <w:p w:rsidR="005B29BD" w:rsidRDefault="005B29BD" w:rsidP="008167C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sidR="00AA0BDF">
              <w:rPr>
                <w:rFonts w:ascii="Times New Roman" w:hAnsi="Times New Roman"/>
                <w:color w:val="000000"/>
                <w:kern w:val="1"/>
                <w:sz w:val="24"/>
                <w:szCs w:val="24"/>
              </w:rPr>
              <w:t>9 Мая- День Победы»</w:t>
            </w:r>
          </w:p>
          <w:p w:rsidR="00AA0BDF" w:rsidRDefault="00AA0BDF" w:rsidP="008167CA">
            <w:pPr>
              <w:widowControl w:val="0"/>
              <w:suppressAutoHyphens/>
              <w:rPr>
                <w:rFonts w:ascii="Times New Roman" w:hAnsi="Times New Roman"/>
                <w:bCs/>
                <w:kern w:val="1"/>
                <w:sz w:val="24"/>
                <w:szCs w:val="24"/>
              </w:rPr>
            </w:pPr>
            <w:r>
              <w:rPr>
                <w:rFonts w:ascii="Times New Roman" w:hAnsi="Times New Roman"/>
                <w:bCs/>
                <w:kern w:val="1"/>
                <w:sz w:val="24"/>
                <w:szCs w:val="24"/>
              </w:rPr>
              <w:t>«День защиты детей»</w:t>
            </w:r>
          </w:p>
          <w:p w:rsidR="00562AD5" w:rsidRDefault="00562AD5" w:rsidP="008167CA">
            <w:pPr>
              <w:widowControl w:val="0"/>
              <w:suppressAutoHyphens/>
              <w:rPr>
                <w:rFonts w:ascii="Times New Roman" w:hAnsi="Times New Roman"/>
                <w:bCs/>
                <w:kern w:val="1"/>
                <w:sz w:val="24"/>
                <w:szCs w:val="24"/>
              </w:rPr>
            </w:pPr>
            <w:r>
              <w:rPr>
                <w:rFonts w:ascii="Times New Roman" w:hAnsi="Times New Roman"/>
                <w:bCs/>
                <w:kern w:val="1"/>
                <w:sz w:val="24"/>
                <w:szCs w:val="24"/>
              </w:rPr>
              <w:t>«День родного языка. Пушкинский день»</w:t>
            </w:r>
          </w:p>
          <w:p w:rsidR="00AA0BDF" w:rsidRDefault="00AA0BDF" w:rsidP="008167CA">
            <w:pPr>
              <w:widowControl w:val="0"/>
              <w:suppressAutoHyphens/>
              <w:rPr>
                <w:rFonts w:ascii="Times New Roman" w:hAnsi="Times New Roman"/>
                <w:bCs/>
                <w:kern w:val="1"/>
                <w:sz w:val="24"/>
                <w:szCs w:val="24"/>
              </w:rPr>
            </w:pPr>
            <w:r>
              <w:rPr>
                <w:rFonts w:ascii="Times New Roman" w:hAnsi="Times New Roman"/>
                <w:bCs/>
                <w:kern w:val="1"/>
                <w:sz w:val="24"/>
                <w:szCs w:val="24"/>
              </w:rPr>
              <w:t>«День России»</w:t>
            </w:r>
          </w:p>
          <w:p w:rsidR="00AA0BDF" w:rsidRPr="00FB19AE" w:rsidRDefault="00AA0BDF" w:rsidP="008167CA">
            <w:pPr>
              <w:widowControl w:val="0"/>
              <w:suppressAutoHyphens/>
              <w:rPr>
                <w:rFonts w:ascii="Times New Roman" w:hAnsi="Times New Roman"/>
                <w:bCs/>
                <w:kern w:val="1"/>
                <w:sz w:val="24"/>
                <w:szCs w:val="24"/>
              </w:rPr>
            </w:pPr>
            <w:r>
              <w:rPr>
                <w:rFonts w:ascii="Times New Roman" w:hAnsi="Times New Roman"/>
                <w:bCs/>
                <w:kern w:val="1"/>
                <w:sz w:val="24"/>
                <w:szCs w:val="24"/>
              </w:rPr>
              <w:t>«День флага»</w:t>
            </w:r>
          </w:p>
        </w:tc>
        <w:tc>
          <w:tcPr>
            <w:tcW w:w="3623" w:type="dxa"/>
          </w:tcPr>
          <w:p w:rsidR="005B29BD" w:rsidRPr="00FB19AE" w:rsidRDefault="005B29BD" w:rsidP="00F91BE4">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1 раз в год</w:t>
            </w:r>
          </w:p>
          <w:p w:rsidR="005B29BD" w:rsidRPr="00FB19AE" w:rsidRDefault="005B29BD" w:rsidP="00102F47">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 xml:space="preserve"> </w:t>
            </w:r>
          </w:p>
        </w:tc>
      </w:tr>
      <w:tr w:rsidR="005D51F6" w:rsidRPr="00FB19AE" w:rsidTr="001B528B">
        <w:trPr>
          <w:trHeight w:val="186"/>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2</w:t>
            </w:r>
            <w:r w:rsidRPr="00FB19AE">
              <w:rPr>
                <w:rFonts w:ascii="Times New Roman" w:hAnsi="Times New Roman"/>
                <w:color w:val="000000"/>
                <w:kern w:val="1"/>
                <w:sz w:val="24"/>
                <w:szCs w:val="24"/>
                <w:lang w:val="en-US"/>
              </w:rPr>
              <w:t>.</w:t>
            </w:r>
          </w:p>
        </w:tc>
        <w:tc>
          <w:tcPr>
            <w:tcW w:w="2206"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Дни</w:t>
            </w:r>
            <w:proofErr w:type="spellEnd"/>
            <w:r w:rsidRPr="00FB19AE">
              <w:rPr>
                <w:rFonts w:ascii="Times New Roman" w:hAnsi="Times New Roman"/>
                <w:color w:val="000000"/>
                <w:kern w:val="1"/>
                <w:sz w:val="24"/>
                <w:szCs w:val="24"/>
              </w:rPr>
              <w:t xml:space="preserve"> </w:t>
            </w:r>
            <w:proofErr w:type="spellStart"/>
            <w:r w:rsidRPr="00FB19AE">
              <w:rPr>
                <w:rFonts w:ascii="Times New Roman" w:hAnsi="Times New Roman"/>
                <w:color w:val="000000"/>
                <w:kern w:val="1"/>
                <w:sz w:val="24"/>
                <w:szCs w:val="24"/>
                <w:lang w:val="en-US"/>
              </w:rPr>
              <w:t>здоровья</w:t>
            </w:r>
            <w:proofErr w:type="spellEnd"/>
          </w:p>
        </w:tc>
        <w:tc>
          <w:tcPr>
            <w:tcW w:w="8823" w:type="dxa"/>
          </w:tcPr>
          <w:p w:rsidR="00515EFE" w:rsidRDefault="00515EFE" w:rsidP="00102F47">
            <w:pPr>
              <w:rPr>
                <w:rFonts w:ascii="Times New Roman" w:hAnsi="Times New Roman"/>
                <w:sz w:val="24"/>
                <w:szCs w:val="24"/>
              </w:rPr>
            </w:pPr>
            <w:r>
              <w:rPr>
                <w:rFonts w:ascii="Times New Roman" w:hAnsi="Times New Roman"/>
                <w:sz w:val="24"/>
                <w:szCs w:val="24"/>
              </w:rPr>
              <w:t>«Кросс нации»</w:t>
            </w:r>
          </w:p>
          <w:p w:rsidR="005D51F6" w:rsidRPr="00FB19AE" w:rsidRDefault="005D51F6" w:rsidP="00102F47">
            <w:pPr>
              <w:rPr>
                <w:rFonts w:ascii="Times New Roman" w:hAnsi="Times New Roman"/>
                <w:sz w:val="24"/>
                <w:szCs w:val="24"/>
              </w:rPr>
            </w:pPr>
            <w:r w:rsidRPr="00FB19AE">
              <w:rPr>
                <w:rFonts w:ascii="Times New Roman" w:hAnsi="Times New Roman"/>
                <w:sz w:val="24"/>
                <w:szCs w:val="24"/>
              </w:rPr>
              <w:t>«Наша спортивная семья»</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«Мы за здоровье!»</w:t>
            </w:r>
          </w:p>
          <w:p w:rsidR="005D51F6" w:rsidRPr="00FB19AE" w:rsidRDefault="008167CA"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«Физкультура – залог здоровья»</w:t>
            </w:r>
          </w:p>
        </w:tc>
        <w:tc>
          <w:tcPr>
            <w:tcW w:w="3623"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1 раз в квартал</w:t>
            </w:r>
          </w:p>
        </w:tc>
      </w:tr>
      <w:tr w:rsidR="005D51F6" w:rsidRPr="00FB19AE" w:rsidTr="001B528B">
        <w:trPr>
          <w:trHeight w:val="854"/>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3.</w:t>
            </w:r>
          </w:p>
        </w:tc>
        <w:tc>
          <w:tcPr>
            <w:tcW w:w="2206"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Конкурсы</w:t>
            </w:r>
            <w:proofErr w:type="spellEnd"/>
          </w:p>
        </w:tc>
        <w:tc>
          <w:tcPr>
            <w:tcW w:w="8823" w:type="dxa"/>
          </w:tcPr>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«Осенний вернисаж» (творческие работы из природного материала)</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«Новогодние украшения» (творческие работы на новогоднюю тематику)</w:t>
            </w:r>
          </w:p>
          <w:p w:rsidR="005D51F6" w:rsidRPr="00AA0BDF" w:rsidRDefault="005D51F6" w:rsidP="00102F47">
            <w:pPr>
              <w:widowControl w:val="0"/>
              <w:suppressAutoHyphens/>
              <w:rPr>
                <w:rFonts w:ascii="Times New Roman" w:hAnsi="Times New Roman"/>
                <w:color w:val="000000"/>
                <w:kern w:val="1"/>
              </w:rPr>
            </w:pPr>
            <w:r w:rsidRPr="00FB19AE">
              <w:rPr>
                <w:rFonts w:ascii="Times New Roman" w:hAnsi="Times New Roman"/>
                <w:color w:val="000000"/>
                <w:kern w:val="1"/>
                <w:sz w:val="24"/>
                <w:szCs w:val="24"/>
              </w:rPr>
              <w:t xml:space="preserve">«Конкурс книжек – малышек </w:t>
            </w:r>
            <w:r w:rsidR="00AA0BDF" w:rsidRPr="00FB19AE">
              <w:rPr>
                <w:rFonts w:ascii="Times New Roman" w:hAnsi="Times New Roman"/>
                <w:color w:val="000000"/>
                <w:kern w:val="1"/>
                <w:sz w:val="24"/>
                <w:szCs w:val="24"/>
              </w:rPr>
              <w:t xml:space="preserve">по </w:t>
            </w:r>
            <w:r w:rsidR="00AA0BDF">
              <w:rPr>
                <w:rFonts w:ascii="Times New Roman" w:hAnsi="Times New Roman"/>
                <w:color w:val="000000"/>
                <w:kern w:val="1"/>
                <w:sz w:val="24"/>
                <w:szCs w:val="24"/>
              </w:rPr>
              <w:t>безопасности</w:t>
            </w:r>
            <w:r w:rsidRPr="00FB19AE">
              <w:rPr>
                <w:rFonts w:ascii="Times New Roman" w:hAnsi="Times New Roman"/>
                <w:color w:val="000000"/>
                <w:kern w:val="1"/>
                <w:sz w:val="24"/>
                <w:szCs w:val="24"/>
              </w:rPr>
              <w:t>»</w:t>
            </w:r>
            <w:r w:rsidR="00AA0BDF">
              <w:rPr>
                <w:rFonts w:ascii="Times New Roman" w:hAnsi="Times New Roman"/>
                <w:color w:val="000000"/>
                <w:kern w:val="1"/>
                <w:sz w:val="24"/>
                <w:szCs w:val="24"/>
              </w:rPr>
              <w:t xml:space="preserve"> </w:t>
            </w:r>
            <w:r w:rsidR="00AA0BDF" w:rsidRPr="00AA0BDF">
              <w:rPr>
                <w:rFonts w:ascii="Times New Roman" w:hAnsi="Times New Roman"/>
                <w:color w:val="000000"/>
                <w:kern w:val="1"/>
              </w:rPr>
              <w:t>(ПДД, пожарная безопасность, в быту)</w:t>
            </w:r>
          </w:p>
          <w:p w:rsidR="005D51F6" w:rsidRPr="00FB19AE" w:rsidRDefault="008167CA"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Ежегодный конкурс</w:t>
            </w:r>
            <w:r w:rsidR="005D51F6" w:rsidRPr="00FB19AE">
              <w:rPr>
                <w:rFonts w:ascii="Times New Roman" w:hAnsi="Times New Roman"/>
                <w:color w:val="000000"/>
                <w:kern w:val="1"/>
                <w:sz w:val="24"/>
                <w:szCs w:val="24"/>
              </w:rPr>
              <w:t xml:space="preserve"> чтецов среди воспитанников ДОУ</w:t>
            </w:r>
          </w:p>
        </w:tc>
        <w:tc>
          <w:tcPr>
            <w:tcW w:w="3623" w:type="dxa"/>
          </w:tcPr>
          <w:p w:rsidR="005D51F6" w:rsidRPr="00FB19AE" w:rsidRDefault="008167CA" w:rsidP="008167CA">
            <w:pPr>
              <w:widowControl w:val="0"/>
              <w:suppressAutoHyphens/>
              <w:rPr>
                <w:rFonts w:ascii="Times New Roman" w:hAnsi="Times New Roman"/>
                <w:color w:val="000000"/>
                <w:kern w:val="1"/>
                <w:sz w:val="24"/>
                <w:szCs w:val="24"/>
              </w:rPr>
            </w:pPr>
            <w:r w:rsidRPr="00FB19AE">
              <w:rPr>
                <w:rFonts w:ascii="Times New Roman" w:hAnsi="Times New Roman"/>
                <w:bCs/>
                <w:color w:val="000000"/>
                <w:kern w:val="1"/>
                <w:sz w:val="24"/>
                <w:szCs w:val="24"/>
              </w:rPr>
              <w:t xml:space="preserve">                1 раз в год</w:t>
            </w:r>
          </w:p>
        </w:tc>
      </w:tr>
      <w:tr w:rsidR="005D51F6" w:rsidRPr="00FB19AE" w:rsidTr="001B528B">
        <w:trPr>
          <w:trHeight w:val="558"/>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4.</w:t>
            </w:r>
          </w:p>
        </w:tc>
        <w:tc>
          <w:tcPr>
            <w:tcW w:w="2206" w:type="dxa"/>
          </w:tcPr>
          <w:p w:rsidR="005D51F6" w:rsidRDefault="005D51F6" w:rsidP="00102F47">
            <w:pPr>
              <w:widowControl w:val="0"/>
              <w:suppressAutoHyphens/>
              <w:ind w:right="112"/>
              <w:jc w:val="center"/>
              <w:rPr>
                <w:rFonts w:ascii="Times New Roman" w:hAnsi="Times New Roman"/>
                <w:color w:val="000000"/>
                <w:kern w:val="1"/>
                <w:sz w:val="24"/>
                <w:szCs w:val="24"/>
              </w:rPr>
            </w:pPr>
            <w:r w:rsidRPr="00FB19AE">
              <w:rPr>
                <w:rFonts w:ascii="Times New Roman" w:hAnsi="Times New Roman"/>
                <w:color w:val="000000"/>
                <w:kern w:val="1"/>
                <w:sz w:val="24"/>
                <w:szCs w:val="24"/>
              </w:rPr>
              <w:t xml:space="preserve">Выставки </w:t>
            </w:r>
            <w:r w:rsidR="00562AD5" w:rsidRPr="00FB19AE">
              <w:rPr>
                <w:rFonts w:ascii="Times New Roman" w:hAnsi="Times New Roman"/>
                <w:color w:val="000000"/>
                <w:kern w:val="1"/>
                <w:sz w:val="24"/>
                <w:szCs w:val="24"/>
              </w:rPr>
              <w:t>рисунков</w:t>
            </w:r>
            <w:r w:rsidR="00562AD5">
              <w:rPr>
                <w:rFonts w:ascii="Times New Roman" w:hAnsi="Times New Roman"/>
                <w:color w:val="000000"/>
                <w:kern w:val="1"/>
                <w:sz w:val="24"/>
                <w:szCs w:val="24"/>
              </w:rPr>
              <w:t>, поделок, фотографий</w:t>
            </w:r>
          </w:p>
          <w:p w:rsidR="00562AD5" w:rsidRPr="00FB19AE" w:rsidRDefault="00562AD5" w:rsidP="00102F47">
            <w:pPr>
              <w:widowControl w:val="0"/>
              <w:suppressAutoHyphens/>
              <w:ind w:right="112"/>
              <w:jc w:val="center"/>
              <w:rPr>
                <w:rFonts w:ascii="Times New Roman" w:hAnsi="Times New Roman"/>
                <w:color w:val="000000"/>
                <w:kern w:val="1"/>
                <w:sz w:val="24"/>
                <w:szCs w:val="24"/>
              </w:rPr>
            </w:pPr>
          </w:p>
        </w:tc>
        <w:tc>
          <w:tcPr>
            <w:tcW w:w="8823" w:type="dxa"/>
          </w:tcPr>
          <w:p w:rsidR="005D51F6"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sidR="005B29BD">
              <w:rPr>
                <w:rFonts w:ascii="Times New Roman" w:hAnsi="Times New Roman"/>
                <w:color w:val="000000"/>
                <w:kern w:val="1"/>
                <w:sz w:val="24"/>
                <w:szCs w:val="24"/>
              </w:rPr>
              <w:t>Дары осени</w:t>
            </w:r>
            <w:r w:rsidRPr="00FB19AE">
              <w:rPr>
                <w:rFonts w:ascii="Times New Roman" w:hAnsi="Times New Roman"/>
                <w:color w:val="000000"/>
                <w:kern w:val="1"/>
                <w:sz w:val="24"/>
                <w:szCs w:val="24"/>
              </w:rPr>
              <w:t>»</w:t>
            </w:r>
          </w:p>
          <w:p w:rsidR="005B29BD" w:rsidRPr="00FB19AE" w:rsidRDefault="005B29BD" w:rsidP="00102F47">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«Мастерская Деда Мороза»</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«Моя мама – самая, самая!»</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«Мой папа – моя гордость!»</w:t>
            </w:r>
          </w:p>
          <w:p w:rsidR="005D51F6" w:rsidRPr="00FB19AE"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«Моя страна, мое </w:t>
            </w:r>
            <w:r w:rsidR="00562AD5">
              <w:rPr>
                <w:rFonts w:ascii="Times New Roman" w:hAnsi="Times New Roman"/>
                <w:color w:val="000000"/>
                <w:kern w:val="1"/>
                <w:sz w:val="24"/>
                <w:szCs w:val="24"/>
              </w:rPr>
              <w:t>О</w:t>
            </w:r>
            <w:r w:rsidRPr="00FB19AE">
              <w:rPr>
                <w:rFonts w:ascii="Times New Roman" w:hAnsi="Times New Roman"/>
                <w:color w:val="000000"/>
                <w:kern w:val="1"/>
                <w:sz w:val="24"/>
                <w:szCs w:val="24"/>
              </w:rPr>
              <w:t>течество»</w:t>
            </w:r>
          </w:p>
          <w:p w:rsidR="005D51F6" w:rsidRDefault="005D51F6" w:rsidP="00102F47">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«Мой город - </w:t>
            </w:r>
            <w:r w:rsidR="00AA0BDF">
              <w:rPr>
                <w:rFonts w:ascii="Times New Roman" w:hAnsi="Times New Roman"/>
                <w:color w:val="000000"/>
                <w:kern w:val="1"/>
                <w:sz w:val="24"/>
                <w:szCs w:val="24"/>
              </w:rPr>
              <w:t>Таганрог</w:t>
            </w:r>
            <w:r w:rsidRPr="00FB19AE">
              <w:rPr>
                <w:rFonts w:ascii="Times New Roman" w:hAnsi="Times New Roman"/>
                <w:color w:val="000000"/>
                <w:kern w:val="1"/>
                <w:sz w:val="24"/>
                <w:szCs w:val="24"/>
              </w:rPr>
              <w:t>»</w:t>
            </w:r>
          </w:p>
          <w:p w:rsidR="00562AD5" w:rsidRDefault="00562AD5" w:rsidP="00102F47">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«Герои произведений А.П. Чехова»</w:t>
            </w:r>
          </w:p>
          <w:p w:rsidR="00562AD5" w:rsidRPr="00FB19AE" w:rsidRDefault="00562AD5" w:rsidP="00102F47">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«Донской край»</w:t>
            </w:r>
          </w:p>
        </w:tc>
        <w:tc>
          <w:tcPr>
            <w:tcW w:w="3623"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В соответствии с планом</w:t>
            </w:r>
          </w:p>
        </w:tc>
      </w:tr>
    </w:tbl>
    <w:p w:rsidR="008167CA" w:rsidRPr="00FB19AE" w:rsidRDefault="008167CA" w:rsidP="002A29D3">
      <w:pPr>
        <w:pStyle w:val="2"/>
        <w:keepNext/>
        <w:keepLines/>
        <w:widowControl/>
        <w:autoSpaceDE/>
        <w:autoSpaceDN/>
        <w:spacing w:before="200" w:line="259" w:lineRule="auto"/>
        <w:ind w:left="0" w:firstLine="0"/>
        <w:rPr>
          <w:rFonts w:eastAsiaTheme="majorEastAsia"/>
          <w:sz w:val="28"/>
          <w:szCs w:val="26"/>
        </w:rPr>
      </w:pPr>
      <w:bookmarkStart w:id="16" w:name="_2.5._Способы_и"/>
      <w:bookmarkEnd w:id="15"/>
      <w:bookmarkEnd w:id="16"/>
      <w:r w:rsidRPr="00FB19AE">
        <w:rPr>
          <w:rFonts w:eastAsiaTheme="majorEastAsia"/>
          <w:sz w:val="28"/>
          <w:szCs w:val="26"/>
        </w:rPr>
        <w:lastRenderedPageBreak/>
        <w:t>2.5. Способы и направления поддержки детской инициативы</w:t>
      </w:r>
    </w:p>
    <w:p w:rsidR="00346858" w:rsidRPr="00FB19AE" w:rsidRDefault="00346858" w:rsidP="00346858">
      <w:pPr>
        <w:widowControl w:val="0"/>
        <w:tabs>
          <w:tab w:val="left" w:pos="9639"/>
        </w:tabs>
        <w:suppressAutoHyphens/>
        <w:spacing w:after="0" w:line="240" w:lineRule="auto"/>
        <w:ind w:firstLine="540"/>
        <w:jc w:val="both"/>
        <w:rPr>
          <w:rFonts w:ascii="Times New Roman" w:hAnsi="Times New Roman"/>
          <w:i/>
          <w:color w:val="000000"/>
          <w:kern w:val="1"/>
          <w:sz w:val="24"/>
          <w:szCs w:val="24"/>
        </w:rPr>
      </w:pPr>
      <w:r w:rsidRPr="00FB19AE">
        <w:rPr>
          <w:rFonts w:ascii="Times New Roman" w:hAnsi="Times New Roman"/>
          <w:color w:val="000000"/>
          <w:kern w:val="1"/>
          <w:sz w:val="24"/>
          <w:szCs w:val="24"/>
        </w:rPr>
        <w:t xml:space="preserve">Поддержка детской инициативы реализуется в образовательной деятельности через </w:t>
      </w:r>
      <w:r w:rsidRPr="00FB19AE">
        <w:rPr>
          <w:rFonts w:ascii="Times New Roman" w:hAnsi="Times New Roman"/>
          <w:i/>
          <w:color w:val="000000"/>
          <w:kern w:val="1"/>
          <w:sz w:val="24"/>
          <w:szCs w:val="24"/>
        </w:rPr>
        <w:t>проектную и познавательно-исследовательскую деятельность.</w:t>
      </w:r>
    </w:p>
    <w:p w:rsidR="00346858" w:rsidRPr="00FB19AE" w:rsidRDefault="00346858" w:rsidP="00346858">
      <w:pPr>
        <w:widowControl w:val="0"/>
        <w:tabs>
          <w:tab w:val="left" w:pos="9639"/>
        </w:tabs>
        <w:suppressAutoHyphens/>
        <w:spacing w:after="0" w:line="240" w:lineRule="auto"/>
        <w:ind w:firstLine="540"/>
        <w:jc w:val="both"/>
        <w:rPr>
          <w:rFonts w:ascii="Times New Roman" w:hAnsi="Times New Roman"/>
          <w:i/>
          <w:color w:val="000000"/>
          <w:kern w:val="1"/>
          <w:sz w:val="24"/>
          <w:szCs w:val="24"/>
          <w:u w:val="single"/>
        </w:rPr>
      </w:pPr>
      <w:r w:rsidRPr="00FB19AE">
        <w:rPr>
          <w:rFonts w:ascii="Times New Roman" w:hAnsi="Times New Roman"/>
          <w:i/>
          <w:color w:val="000000"/>
          <w:kern w:val="1"/>
          <w:sz w:val="24"/>
          <w:szCs w:val="24"/>
          <w:u w:val="single"/>
        </w:rPr>
        <w:t xml:space="preserve">Проектная деятельность </w:t>
      </w:r>
      <w:r w:rsidRPr="00FB19AE">
        <w:rPr>
          <w:rFonts w:ascii="Times New Roman" w:hAnsi="Times New Roman"/>
          <w:color w:val="000000"/>
          <w:kern w:val="1"/>
          <w:sz w:val="24"/>
          <w:szCs w:val="24"/>
        </w:rPr>
        <w:t>осуществляется в соответствии с комплексно-тематическим планированием ДОУ.</w:t>
      </w:r>
    </w:p>
    <w:p w:rsidR="00346858" w:rsidRPr="00FB19AE" w:rsidRDefault="00346858" w:rsidP="00346858">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i/>
          <w:color w:val="000000"/>
          <w:kern w:val="1"/>
          <w:sz w:val="24"/>
          <w:szCs w:val="24"/>
          <w:u w:val="single"/>
        </w:rPr>
        <w:t>Познавательно-исследовательская деятельность</w:t>
      </w:r>
      <w:r w:rsidRPr="00FB19AE">
        <w:rPr>
          <w:rFonts w:ascii="Times New Roman" w:hAnsi="Times New Roman"/>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346858" w:rsidRPr="00FB19AE" w:rsidRDefault="00346858" w:rsidP="00346858">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Развитие </w:t>
      </w:r>
      <w:r w:rsidRPr="00FB19AE">
        <w:rPr>
          <w:rFonts w:ascii="Times New Roman" w:hAnsi="Times New Roman"/>
          <w:i/>
          <w:color w:val="000000"/>
          <w:kern w:val="1"/>
          <w:sz w:val="24"/>
          <w:szCs w:val="24"/>
        </w:rPr>
        <w:t>познавательно- исследовательской деятельности</w:t>
      </w:r>
      <w:r w:rsidRPr="00FB19AE">
        <w:rPr>
          <w:rFonts w:ascii="Times New Roman" w:hAnsi="Times New Roman"/>
          <w:color w:val="000000"/>
          <w:kern w:val="1"/>
          <w:sz w:val="24"/>
          <w:szCs w:val="24"/>
        </w:rPr>
        <w:t xml:space="preserve"> детей предполагает решение следующих задач:</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1.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3.Расширение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4.Поддержание у детей инициативы, сообразительности, пытливости, критичности, самостоятельности.</w:t>
      </w:r>
    </w:p>
    <w:p w:rsidR="00346858" w:rsidRPr="00FB19AE" w:rsidRDefault="00346858" w:rsidP="00346858">
      <w:pPr>
        <w:widowControl w:val="0"/>
        <w:tabs>
          <w:tab w:val="right" w:pos="14570"/>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5.Воспитывать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года.</w:t>
      </w:r>
    </w:p>
    <w:p w:rsidR="004D3F72" w:rsidRPr="00FB19AE" w:rsidRDefault="004D3F72" w:rsidP="00C942C8">
      <w:pPr>
        <w:pStyle w:val="13"/>
        <w:tabs>
          <w:tab w:val="left" w:pos="851"/>
          <w:tab w:val="left" w:pos="9639"/>
        </w:tabs>
        <w:spacing w:before="0" w:after="0" w:line="240" w:lineRule="auto"/>
        <w:ind w:left="0" w:firstLine="426"/>
        <w:jc w:val="center"/>
        <w:rPr>
          <w:rFonts w:ascii="Times New Roman" w:hAnsi="Times New Roman" w:cs="Times New Roman"/>
          <w:b/>
          <w:color w:val="000000"/>
          <w:sz w:val="24"/>
          <w:szCs w:val="24"/>
          <w:lang w:val="ru-RU"/>
        </w:rPr>
      </w:pPr>
    </w:p>
    <w:p w:rsidR="00346858" w:rsidRPr="00FB19AE" w:rsidRDefault="00346858" w:rsidP="00C942C8">
      <w:pPr>
        <w:pStyle w:val="13"/>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sidRPr="00FB19AE">
        <w:rPr>
          <w:rFonts w:ascii="Times New Roman" w:hAnsi="Times New Roman" w:cs="Times New Roman"/>
          <w:b/>
          <w:color w:val="000000"/>
          <w:sz w:val="24"/>
          <w:szCs w:val="24"/>
          <w:lang w:val="ru-RU"/>
        </w:rPr>
        <w:t>Развитие познавательной инициативы детей дошкольного возраста</w:t>
      </w:r>
    </w:p>
    <w:p w:rsidR="00346858" w:rsidRPr="00DA7A3C" w:rsidRDefault="00DA7A3C"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AD5849" w:rsidRPr="00FB19AE" w:rsidTr="00DA7A3C">
        <w:tc>
          <w:tcPr>
            <w:tcW w:w="14884" w:type="dxa"/>
          </w:tcPr>
          <w:p w:rsidR="00AD5849" w:rsidRPr="00FB19AE" w:rsidRDefault="00AD5849" w:rsidP="00346858">
            <w:pPr>
              <w:tabs>
                <w:tab w:val="left" w:pos="851"/>
              </w:tabs>
              <w:spacing w:after="0" w:line="240" w:lineRule="auto"/>
              <w:ind w:firstLine="426"/>
              <w:jc w:val="center"/>
              <w:rPr>
                <w:rFonts w:ascii="Times New Roman" w:hAnsi="Times New Roman"/>
                <w:b/>
                <w:i/>
                <w:color w:val="000000"/>
                <w:sz w:val="20"/>
                <w:szCs w:val="20"/>
              </w:rPr>
            </w:pPr>
            <w:r w:rsidRPr="00FB19AE">
              <w:rPr>
                <w:rFonts w:ascii="Times New Roman" w:hAnsi="Times New Roman"/>
                <w:b/>
                <w:i/>
                <w:color w:val="000000"/>
                <w:sz w:val="20"/>
                <w:szCs w:val="20"/>
              </w:rPr>
              <w:t>Воспитанники младшего дошкольного возраста</w:t>
            </w:r>
          </w:p>
        </w:tc>
      </w:tr>
      <w:tr w:rsidR="00AD5849" w:rsidRPr="00FB19AE" w:rsidTr="00DA7A3C">
        <w:tc>
          <w:tcPr>
            <w:tcW w:w="14884" w:type="dxa"/>
          </w:tcPr>
          <w:p w:rsidR="00AD5849" w:rsidRPr="00FB19AE" w:rsidRDefault="00AD5849"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w:t>
            </w:r>
          </w:p>
          <w:p w:rsidR="00AD5849" w:rsidRPr="00FB19AE" w:rsidRDefault="00AD5849"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 Практико-познавательная деятельность реализуется в разных формах:</w:t>
            </w:r>
          </w:p>
          <w:p w:rsidR="00AD5849" w:rsidRPr="00FB19AE" w:rsidRDefault="00AD5849" w:rsidP="000B6E10">
            <w:pPr>
              <w:pStyle w:val="a5"/>
              <w:numPr>
                <w:ilvl w:val="0"/>
                <w:numId w:val="3"/>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самостоятельная деятельность, которая возникает по инициативе самого ребенка - стихийно,</w:t>
            </w:r>
          </w:p>
          <w:p w:rsidR="00AD5849" w:rsidRPr="00FB19AE" w:rsidRDefault="00AD5849" w:rsidP="000B6E10">
            <w:pPr>
              <w:pStyle w:val="a5"/>
              <w:numPr>
                <w:ilvl w:val="0"/>
                <w:numId w:val="3"/>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непосредственная образовательная деятельность - организованная воспитателем;</w:t>
            </w:r>
          </w:p>
          <w:p w:rsidR="00AD5849" w:rsidRPr="00FB19AE" w:rsidRDefault="00AD5849" w:rsidP="000B6E10">
            <w:pPr>
              <w:pStyle w:val="a5"/>
              <w:numPr>
                <w:ilvl w:val="0"/>
                <w:numId w:val="3"/>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совместная - ребенка и взрослого на условиях партнерства.</w:t>
            </w:r>
          </w:p>
          <w:p w:rsidR="00AD5849" w:rsidRPr="00FB19AE" w:rsidRDefault="00AD5849"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В процессе практико-познавательной деятельности (обследования, опыты, эксперименты, наблюдения и др.) воспитанники исследуют окружающую среду.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 Экспериментирование осуществляется во всех сферах детской деятельности.</w:t>
            </w:r>
          </w:p>
          <w:p w:rsidR="00AD5849" w:rsidRPr="00FB19AE" w:rsidRDefault="00AD5849"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lastRenderedPageBreak/>
              <w:t>Одно из направлений детской экспериментальной деятельности – опыты. Они проводятся как во время непосредственно образовательной деятельности, так и в свободной самостоятельной и совместной с воспитателем деятельности. В младшем дошкольном возрасте развитие предметной деятельности связывается с усвоением культурных способов действия с различными предметами. В этом возрасте совершенствуются соотносящие и орудийные действия.</w:t>
            </w:r>
          </w:p>
        </w:tc>
      </w:tr>
    </w:tbl>
    <w:p w:rsidR="004D3F72" w:rsidRPr="00FB19AE" w:rsidRDefault="004D3F72" w:rsidP="00346858">
      <w:pPr>
        <w:tabs>
          <w:tab w:val="left" w:pos="851"/>
        </w:tabs>
        <w:spacing w:after="0" w:line="360" w:lineRule="auto"/>
        <w:ind w:firstLine="426"/>
        <w:jc w:val="center"/>
        <w:rPr>
          <w:rFonts w:ascii="Times New Roman" w:hAnsi="Times New Roman"/>
          <w:b/>
          <w:color w:val="000000"/>
          <w:sz w:val="24"/>
          <w:szCs w:val="24"/>
        </w:rPr>
      </w:pPr>
    </w:p>
    <w:p w:rsidR="00C540E9" w:rsidRPr="00FB19AE" w:rsidRDefault="00C540E9"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p w:rsidR="001B528B" w:rsidRPr="00FB19AE" w:rsidRDefault="00DA7A3C"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346858" w:rsidRPr="00FB19AE" w:rsidTr="00C942C8">
        <w:trPr>
          <w:trHeight w:val="661"/>
        </w:trPr>
        <w:tc>
          <w:tcPr>
            <w:tcW w:w="6771" w:type="dxa"/>
          </w:tcPr>
          <w:p w:rsidR="00346858" w:rsidRPr="00FB19AE" w:rsidRDefault="00346858" w:rsidP="00C942C8">
            <w:pPr>
              <w:pStyle w:val="ConsPlusNormal"/>
              <w:tabs>
                <w:tab w:val="left" w:pos="851"/>
              </w:tabs>
              <w:spacing w:line="240" w:lineRule="auto"/>
              <w:ind w:firstLine="426"/>
              <w:jc w:val="center"/>
              <w:rPr>
                <w:rFonts w:ascii="Times New Roman" w:hAnsi="Times New Roman" w:cs="Times New Roman"/>
                <w:b/>
                <w:sz w:val="22"/>
                <w:szCs w:val="22"/>
              </w:rPr>
            </w:pPr>
            <w:r w:rsidRPr="00FB19AE">
              <w:rPr>
                <w:rFonts w:ascii="Times New Roman" w:hAnsi="Times New Roman" w:cs="Times New Roman"/>
                <w:b/>
                <w:sz w:val="22"/>
                <w:szCs w:val="22"/>
              </w:rPr>
              <w:t>Эффективные формы поддержки детской инициативы</w:t>
            </w:r>
          </w:p>
        </w:tc>
        <w:tc>
          <w:tcPr>
            <w:tcW w:w="8363" w:type="dxa"/>
          </w:tcPr>
          <w:p w:rsidR="00346858" w:rsidRPr="00FB19AE" w:rsidRDefault="00346858" w:rsidP="004D3F72">
            <w:pPr>
              <w:rPr>
                <w:rFonts w:ascii="Times New Roman" w:hAnsi="Times New Roman"/>
                <w:i/>
                <w:sz w:val="24"/>
                <w:szCs w:val="24"/>
              </w:rPr>
            </w:pPr>
            <w:r w:rsidRPr="00FB19AE">
              <w:rPr>
                <w:rFonts w:ascii="Times New Roman" w:hAnsi="Times New Roman"/>
                <w:b/>
              </w:rPr>
              <w:t xml:space="preserve">Традиции, сложившиеся в </w:t>
            </w:r>
            <w:r w:rsidR="007D5A1D" w:rsidRPr="007D5A1D">
              <w:rPr>
                <w:rFonts w:ascii="Times New Roman" w:hAnsi="Times New Roman"/>
                <w:b/>
                <w:bCs/>
                <w:iCs/>
                <w:sz w:val="24"/>
                <w:szCs w:val="24"/>
              </w:rPr>
              <w:t>МБДОУ д/с № 102</w:t>
            </w:r>
            <w:r w:rsidRPr="00FB19AE">
              <w:rPr>
                <w:rFonts w:ascii="Times New Roman" w:hAnsi="Times New Roman"/>
                <w:b/>
              </w:rPr>
              <w:t>, способствующие развитию детской инициативы (в группах)</w:t>
            </w:r>
          </w:p>
        </w:tc>
      </w:tr>
      <w:tr w:rsidR="00346858" w:rsidRPr="00FB19AE" w:rsidTr="00C942C8">
        <w:tc>
          <w:tcPr>
            <w:tcW w:w="6771" w:type="dxa"/>
          </w:tcPr>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1.Совместная деятельность взрослого с детьми, основанная на поиске вариантов решения проблемной ситуации, предложенной </w:t>
            </w:r>
            <w:r w:rsidR="00C942C8" w:rsidRPr="00FB19AE">
              <w:rPr>
                <w:rFonts w:ascii="Times New Roman" w:hAnsi="Times New Roman" w:cs="Times New Roman"/>
                <w:sz w:val="22"/>
                <w:szCs w:val="22"/>
              </w:rPr>
              <w:t>самим ребенком</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2.Проектная деятельность </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3.Совместная познавательно-исследовательская деятельность взрослого и детей - опыты и экспериментирование</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4.Наблюдение и элементарный бытовой труд в центре экспериментирования</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8363" w:type="dxa"/>
          </w:tcPr>
          <w:p w:rsidR="00C942C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w:t>
            </w:r>
            <w:r w:rsidR="007D5A1D">
              <w:rPr>
                <w:rFonts w:ascii="Times New Roman" w:hAnsi="Times New Roman" w:cs="Times New Roman"/>
                <w:sz w:val="22"/>
                <w:szCs w:val="22"/>
              </w:rPr>
              <w:t>Утро радостных встреч</w:t>
            </w:r>
            <w:r w:rsidR="00C942C8" w:rsidRPr="00FB19AE">
              <w:rPr>
                <w:rFonts w:ascii="Times New Roman" w:hAnsi="Times New Roman" w:cs="Times New Roman"/>
                <w:sz w:val="22"/>
                <w:szCs w:val="22"/>
              </w:rPr>
              <w:t>»</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w:t>
            </w:r>
            <w:r w:rsidR="00C942C8" w:rsidRPr="00FB19AE">
              <w:rPr>
                <w:rFonts w:ascii="Times New Roman" w:hAnsi="Times New Roman" w:cs="Times New Roman"/>
                <w:sz w:val="22"/>
                <w:szCs w:val="22"/>
              </w:rPr>
              <w:t>»</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Музыка русских и зарубежных композиторов в группах звучит ежедневно.</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День </w:t>
            </w:r>
            <w:r w:rsidR="00C942C8" w:rsidRPr="00FB19AE">
              <w:rPr>
                <w:rFonts w:ascii="Times New Roman" w:hAnsi="Times New Roman" w:cs="Times New Roman"/>
                <w:sz w:val="22"/>
                <w:szCs w:val="22"/>
              </w:rPr>
              <w:t>Приветствий.</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День </w:t>
            </w:r>
            <w:r w:rsidR="00C942C8" w:rsidRPr="00FB19AE">
              <w:rPr>
                <w:rFonts w:ascii="Times New Roman" w:hAnsi="Times New Roman" w:cs="Times New Roman"/>
                <w:sz w:val="22"/>
                <w:szCs w:val="22"/>
              </w:rPr>
              <w:t>домашнего питомца.</w:t>
            </w:r>
          </w:p>
          <w:p w:rsidR="00346858" w:rsidRPr="00FB19AE" w:rsidRDefault="00C942C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праздников и развлечений</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«Минута тишины» (отдыха) ежедневно</w:t>
            </w:r>
          </w:p>
          <w:p w:rsidR="00346858" w:rsidRPr="00FB19AE"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Объявление меню перед едой, приглашение детей к столу и пожелание приятного аппетита.</w:t>
            </w:r>
          </w:p>
          <w:p w:rsidR="00346858" w:rsidRDefault="00346858"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Новые игрушки. Представление детям новых игрушек, которые появляются в группе.</w:t>
            </w:r>
          </w:p>
          <w:p w:rsidR="00043B97" w:rsidRDefault="00043B97"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Встречи с интересными людьми.</w:t>
            </w:r>
          </w:p>
          <w:p w:rsidR="00043B97" w:rsidRPr="00FB19AE" w:rsidRDefault="00043B97" w:rsidP="000B6E10">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«Сладкий вечер»</w:t>
            </w:r>
          </w:p>
        </w:tc>
      </w:tr>
    </w:tbl>
    <w:p w:rsidR="00346858" w:rsidRPr="00FB19AE" w:rsidRDefault="00346858" w:rsidP="00C942C8">
      <w:pPr>
        <w:pStyle w:val="ConsPlusNormal"/>
        <w:tabs>
          <w:tab w:val="left" w:pos="851"/>
        </w:tabs>
        <w:spacing w:line="240" w:lineRule="auto"/>
        <w:ind w:firstLine="0"/>
        <w:jc w:val="center"/>
        <w:rPr>
          <w:rFonts w:ascii="Times New Roman" w:hAnsi="Times New Roman" w:cs="Times New Roman"/>
          <w:b/>
          <w:sz w:val="24"/>
          <w:szCs w:val="24"/>
        </w:rPr>
      </w:pPr>
      <w:r w:rsidRPr="00FB19AE">
        <w:rPr>
          <w:rFonts w:ascii="Times New Roman" w:hAnsi="Times New Roman" w:cs="Times New Roman"/>
          <w:b/>
          <w:sz w:val="24"/>
          <w:szCs w:val="24"/>
        </w:rPr>
        <w:t>Способы поддержки детской инициативы</w:t>
      </w:r>
    </w:p>
    <w:p w:rsidR="00346858" w:rsidRPr="00FB19AE" w:rsidRDefault="00DA7A3C"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310"/>
      </w:tblGrid>
      <w:tr w:rsidR="00AD5849" w:rsidRPr="00FB19AE" w:rsidTr="00DA7A3C">
        <w:tc>
          <w:tcPr>
            <w:tcW w:w="15310" w:type="dxa"/>
          </w:tcPr>
          <w:p w:rsidR="00AD5849" w:rsidRPr="00FB19AE" w:rsidRDefault="00AD5849" w:rsidP="00C942C8">
            <w:pPr>
              <w:tabs>
                <w:tab w:val="left" w:pos="851"/>
              </w:tabs>
              <w:spacing w:after="0" w:line="240" w:lineRule="auto"/>
              <w:ind w:firstLine="426"/>
              <w:jc w:val="center"/>
              <w:rPr>
                <w:rFonts w:ascii="Times New Roman" w:hAnsi="Times New Roman"/>
                <w:b/>
              </w:rPr>
            </w:pPr>
            <w:r w:rsidRPr="00FB19AE">
              <w:rPr>
                <w:rFonts w:ascii="Times New Roman" w:hAnsi="Times New Roman"/>
                <w:b/>
              </w:rPr>
              <w:t>2-</w:t>
            </w:r>
            <w:r>
              <w:rPr>
                <w:rFonts w:ascii="Times New Roman" w:hAnsi="Times New Roman"/>
                <w:b/>
              </w:rPr>
              <w:t>3</w:t>
            </w:r>
            <w:r w:rsidRPr="00FB19AE">
              <w:rPr>
                <w:rFonts w:ascii="Times New Roman" w:hAnsi="Times New Roman"/>
                <w:b/>
              </w:rPr>
              <w:t xml:space="preserve"> года</w:t>
            </w:r>
          </w:p>
        </w:tc>
      </w:tr>
      <w:tr w:rsidR="00AD5849" w:rsidRPr="00FB19AE" w:rsidTr="00DA7A3C">
        <w:tc>
          <w:tcPr>
            <w:tcW w:w="15310" w:type="dxa"/>
          </w:tcPr>
          <w:p w:rsidR="00AD5849" w:rsidRPr="00DB3AB4" w:rsidRDefault="00AD5849" w:rsidP="00DB3AB4">
            <w:pPr>
              <w:pStyle w:val="a5"/>
              <w:spacing w:after="0" w:line="240" w:lineRule="auto"/>
              <w:ind w:left="33" w:firstLine="141"/>
              <w:jc w:val="both"/>
              <w:rPr>
                <w:rFonts w:ascii="Times New Roman" w:hAnsi="Times New Roman"/>
                <w:b/>
                <w:bCs/>
                <w:sz w:val="20"/>
                <w:szCs w:val="20"/>
              </w:rPr>
            </w:pPr>
            <w:r w:rsidRPr="00537BA8">
              <w:rPr>
                <w:rFonts w:ascii="Times New Roman" w:hAnsi="Times New Roman"/>
                <w:sz w:val="20"/>
                <w:szCs w:val="20"/>
              </w:rPr>
              <w:t xml:space="preserve">Приоритетной сферой проявления детской инициативы является </w:t>
            </w:r>
            <w:r w:rsidRPr="00DB3AB4">
              <w:rPr>
                <w:rFonts w:ascii="Times New Roman" w:hAnsi="Times New Roman"/>
                <w:b/>
                <w:bCs/>
                <w:sz w:val="20"/>
                <w:szCs w:val="20"/>
              </w:rPr>
              <w:t xml:space="preserve">самостоятельная </w:t>
            </w:r>
          </w:p>
          <w:p w:rsidR="00AD5849" w:rsidRPr="00537BA8" w:rsidRDefault="00AD5849" w:rsidP="00DB3AB4">
            <w:pPr>
              <w:pStyle w:val="a5"/>
              <w:tabs>
                <w:tab w:val="left" w:pos="81"/>
              </w:tabs>
              <w:spacing w:after="0" w:line="240" w:lineRule="auto"/>
              <w:ind w:left="81"/>
              <w:jc w:val="both"/>
              <w:rPr>
                <w:rFonts w:ascii="Times New Roman" w:hAnsi="Times New Roman"/>
                <w:sz w:val="20"/>
                <w:szCs w:val="20"/>
              </w:rPr>
            </w:pPr>
            <w:r w:rsidRPr="00DB3AB4">
              <w:rPr>
                <w:rFonts w:ascii="Times New Roman" w:hAnsi="Times New Roman"/>
                <w:b/>
                <w:bCs/>
                <w:sz w:val="20"/>
                <w:szCs w:val="20"/>
              </w:rPr>
              <w:t xml:space="preserve">исследовательская </w:t>
            </w:r>
            <w:r>
              <w:rPr>
                <w:rFonts w:ascii="Times New Roman" w:hAnsi="Times New Roman"/>
                <w:b/>
                <w:bCs/>
                <w:sz w:val="20"/>
                <w:szCs w:val="20"/>
              </w:rPr>
              <w:t>д</w:t>
            </w:r>
            <w:r w:rsidRPr="00DB3AB4">
              <w:rPr>
                <w:rFonts w:ascii="Times New Roman" w:hAnsi="Times New Roman"/>
                <w:b/>
                <w:bCs/>
                <w:sz w:val="20"/>
                <w:szCs w:val="20"/>
              </w:rPr>
              <w:t>еятельность</w:t>
            </w:r>
            <w:r w:rsidRPr="00537BA8">
              <w:rPr>
                <w:rFonts w:ascii="Times New Roman" w:hAnsi="Times New Roman"/>
                <w:sz w:val="20"/>
                <w:szCs w:val="20"/>
              </w:rPr>
              <w:t xml:space="preserve"> с</w:t>
            </w:r>
            <w:r>
              <w:rPr>
                <w:rFonts w:ascii="Times New Roman" w:hAnsi="Times New Roman"/>
                <w:sz w:val="20"/>
                <w:szCs w:val="20"/>
              </w:rPr>
              <w:t xml:space="preserve"> </w:t>
            </w:r>
            <w:r w:rsidRPr="00537BA8">
              <w:rPr>
                <w:rFonts w:ascii="Times New Roman" w:hAnsi="Times New Roman"/>
                <w:sz w:val="20"/>
                <w:szCs w:val="20"/>
              </w:rPr>
              <w:t>предметами, материалами,</w:t>
            </w:r>
            <w:r>
              <w:rPr>
                <w:rFonts w:ascii="Times New Roman" w:hAnsi="Times New Roman"/>
                <w:sz w:val="20"/>
                <w:szCs w:val="20"/>
              </w:rPr>
              <w:t xml:space="preserve"> </w:t>
            </w:r>
            <w:r w:rsidRPr="00537BA8">
              <w:rPr>
                <w:rFonts w:ascii="Times New Roman" w:hAnsi="Times New Roman"/>
                <w:sz w:val="20"/>
                <w:szCs w:val="20"/>
              </w:rPr>
              <w:t>веществами; обогащение собственного сенсорного опыта</w:t>
            </w:r>
            <w:r>
              <w:rPr>
                <w:rFonts w:ascii="Times New Roman" w:hAnsi="Times New Roman"/>
                <w:sz w:val="20"/>
                <w:szCs w:val="20"/>
              </w:rPr>
              <w:t xml:space="preserve"> </w:t>
            </w:r>
            <w:r w:rsidRPr="00537BA8">
              <w:rPr>
                <w:rFonts w:ascii="Times New Roman" w:hAnsi="Times New Roman"/>
                <w:sz w:val="20"/>
                <w:szCs w:val="20"/>
              </w:rPr>
              <w:t>восприятия окружающего мира. Для поддержки детской инициативы необходимо:</w:t>
            </w:r>
            <w:r>
              <w:rPr>
                <w:rFonts w:ascii="Times New Roman" w:hAnsi="Times New Roman"/>
                <w:sz w:val="20"/>
                <w:szCs w:val="20"/>
              </w:rPr>
              <w:t xml:space="preserve"> </w:t>
            </w:r>
            <w:r w:rsidRPr="00537BA8">
              <w:rPr>
                <w:rFonts w:ascii="Times New Roman" w:hAnsi="Times New Roman"/>
                <w:sz w:val="20"/>
                <w:szCs w:val="20"/>
              </w:rPr>
              <w:t xml:space="preserve">предоставлять детям самостоятельность во всём, что не представляет опасности </w:t>
            </w:r>
          </w:p>
          <w:p w:rsidR="00AD5849" w:rsidRPr="00537BA8" w:rsidRDefault="00AD5849" w:rsidP="00DB3AB4">
            <w:pPr>
              <w:pStyle w:val="a5"/>
              <w:tabs>
                <w:tab w:val="left" w:pos="81"/>
              </w:tabs>
              <w:spacing w:after="0" w:line="240" w:lineRule="auto"/>
              <w:ind w:left="81"/>
              <w:jc w:val="both"/>
              <w:rPr>
                <w:rFonts w:ascii="Times New Roman" w:hAnsi="Times New Roman"/>
                <w:sz w:val="20"/>
                <w:szCs w:val="20"/>
              </w:rPr>
            </w:pPr>
            <w:r w:rsidRPr="00537BA8">
              <w:rPr>
                <w:rFonts w:ascii="Times New Roman" w:hAnsi="Times New Roman"/>
                <w:sz w:val="20"/>
                <w:szCs w:val="20"/>
              </w:rPr>
              <w:t>для их жизни и здоровья, помогая</w:t>
            </w:r>
            <w:r>
              <w:rPr>
                <w:rFonts w:ascii="Times New Roman" w:hAnsi="Times New Roman"/>
                <w:sz w:val="20"/>
                <w:szCs w:val="20"/>
              </w:rPr>
              <w:t xml:space="preserve"> </w:t>
            </w:r>
            <w:r w:rsidRPr="00537BA8">
              <w:rPr>
                <w:rFonts w:ascii="Times New Roman" w:hAnsi="Times New Roman"/>
                <w:sz w:val="20"/>
                <w:szCs w:val="20"/>
              </w:rPr>
              <w:t>им реализовывать собственные замыслы;</w:t>
            </w:r>
            <w:r>
              <w:rPr>
                <w:rFonts w:ascii="Times New Roman" w:hAnsi="Times New Roman"/>
                <w:sz w:val="20"/>
                <w:szCs w:val="20"/>
              </w:rPr>
              <w:t xml:space="preserve"> </w:t>
            </w:r>
            <w:r w:rsidRPr="00537BA8">
              <w:rPr>
                <w:rFonts w:ascii="Times New Roman" w:hAnsi="Times New Roman"/>
                <w:sz w:val="20"/>
                <w:szCs w:val="20"/>
              </w:rPr>
              <w:t>отмечать и приветствовать даже минимальные успехи детей;</w:t>
            </w:r>
          </w:p>
          <w:p w:rsidR="00AD5849" w:rsidRPr="00537BA8" w:rsidRDefault="00AD5849" w:rsidP="00DB3AB4">
            <w:pPr>
              <w:pStyle w:val="a5"/>
              <w:tabs>
                <w:tab w:val="left" w:pos="81"/>
              </w:tabs>
              <w:spacing w:after="0" w:line="240" w:lineRule="auto"/>
              <w:ind w:left="81"/>
              <w:jc w:val="both"/>
              <w:rPr>
                <w:rFonts w:ascii="Times New Roman" w:hAnsi="Times New Roman"/>
                <w:sz w:val="20"/>
                <w:szCs w:val="20"/>
              </w:rPr>
            </w:pPr>
            <w:r w:rsidRPr="00537BA8">
              <w:rPr>
                <w:rFonts w:ascii="Times New Roman" w:hAnsi="Times New Roman"/>
                <w:sz w:val="20"/>
                <w:szCs w:val="20"/>
              </w:rPr>
              <w:t>не критиковать результаты деятельности ребёнка и его самого как личность;</w:t>
            </w:r>
          </w:p>
          <w:p w:rsidR="00AD5849" w:rsidRPr="00537BA8" w:rsidRDefault="00AD5849" w:rsidP="00DB3AB4">
            <w:pPr>
              <w:pStyle w:val="a5"/>
              <w:tabs>
                <w:tab w:val="left" w:pos="81"/>
              </w:tabs>
              <w:spacing w:after="0" w:line="240" w:lineRule="auto"/>
              <w:ind w:left="81"/>
              <w:jc w:val="both"/>
              <w:rPr>
                <w:rFonts w:ascii="Times New Roman" w:hAnsi="Times New Roman"/>
                <w:sz w:val="20"/>
                <w:szCs w:val="20"/>
              </w:rPr>
            </w:pPr>
            <w:r w:rsidRPr="00537BA8">
              <w:rPr>
                <w:rFonts w:ascii="Times New Roman" w:hAnsi="Times New Roman"/>
                <w:sz w:val="20"/>
                <w:szCs w:val="20"/>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r>
              <w:rPr>
                <w:rFonts w:ascii="Times New Roman" w:hAnsi="Times New Roman"/>
                <w:sz w:val="20"/>
                <w:szCs w:val="20"/>
              </w:rPr>
              <w:t xml:space="preserve"> </w:t>
            </w:r>
            <w:r w:rsidRPr="00537BA8">
              <w:rPr>
                <w:rFonts w:ascii="Times New Roman" w:hAnsi="Times New Roman"/>
                <w:sz w:val="20"/>
                <w:szCs w:val="20"/>
              </w:rPr>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w:t>
            </w:r>
          </w:p>
          <w:p w:rsidR="00AD5849" w:rsidRDefault="00AD5849" w:rsidP="00DB3AB4">
            <w:pPr>
              <w:pStyle w:val="a5"/>
              <w:tabs>
                <w:tab w:val="left" w:pos="81"/>
              </w:tabs>
              <w:spacing w:after="0" w:line="240" w:lineRule="auto"/>
              <w:ind w:hanging="639"/>
              <w:jc w:val="both"/>
              <w:rPr>
                <w:rFonts w:ascii="Times New Roman" w:hAnsi="Times New Roman"/>
                <w:sz w:val="20"/>
                <w:szCs w:val="20"/>
              </w:rPr>
            </w:pPr>
            <w:r w:rsidRPr="00537BA8">
              <w:rPr>
                <w:rFonts w:ascii="Times New Roman" w:hAnsi="Times New Roman"/>
                <w:sz w:val="20"/>
                <w:szCs w:val="20"/>
              </w:rPr>
              <w:t>части, открывание и закрывание,</w:t>
            </w:r>
          </w:p>
          <w:p w:rsidR="00AD5849" w:rsidRPr="00537BA8" w:rsidRDefault="00AD5849" w:rsidP="00DB3AB4">
            <w:pPr>
              <w:pStyle w:val="a5"/>
              <w:tabs>
                <w:tab w:val="left" w:pos="81"/>
              </w:tabs>
              <w:spacing w:after="0" w:line="240" w:lineRule="auto"/>
              <w:ind w:hanging="639"/>
              <w:jc w:val="both"/>
              <w:rPr>
                <w:rFonts w:ascii="Times New Roman" w:hAnsi="Times New Roman"/>
                <w:sz w:val="20"/>
                <w:szCs w:val="20"/>
              </w:rPr>
            </w:pPr>
            <w:r w:rsidRPr="00537BA8">
              <w:rPr>
                <w:rFonts w:ascii="Times New Roman" w:hAnsi="Times New Roman"/>
                <w:sz w:val="20"/>
                <w:szCs w:val="20"/>
              </w:rPr>
              <w:lastRenderedPageBreak/>
              <w:t>подбор по форме и размеру);</w:t>
            </w:r>
          </w:p>
          <w:p w:rsidR="00AD5849" w:rsidRPr="00FF1D71" w:rsidRDefault="00AD5849" w:rsidP="00DB3AB4">
            <w:pPr>
              <w:pStyle w:val="a5"/>
              <w:spacing w:after="0" w:line="240" w:lineRule="auto"/>
              <w:ind w:left="0"/>
              <w:jc w:val="both"/>
              <w:rPr>
                <w:rFonts w:ascii="Times New Roman" w:hAnsi="Times New Roman"/>
                <w:sz w:val="20"/>
                <w:szCs w:val="20"/>
              </w:rPr>
            </w:pPr>
            <w:r w:rsidRPr="00537BA8">
              <w:rPr>
                <w:rFonts w:ascii="Times New Roman" w:hAnsi="Times New Roman"/>
                <w:sz w:val="20"/>
                <w:szCs w:val="20"/>
              </w:rPr>
              <w:t>поддерживать интерес ребёнка к</w:t>
            </w:r>
            <w:r>
              <w:rPr>
                <w:rFonts w:ascii="Times New Roman" w:hAnsi="Times New Roman"/>
                <w:sz w:val="20"/>
                <w:szCs w:val="20"/>
              </w:rPr>
              <w:t xml:space="preserve"> </w:t>
            </w:r>
            <w:r w:rsidRPr="00537BA8">
              <w:rPr>
                <w:rFonts w:ascii="Times New Roman" w:hAnsi="Times New Roman"/>
                <w:sz w:val="20"/>
                <w:szCs w:val="20"/>
              </w:rPr>
              <w:t xml:space="preserve">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w:t>
            </w:r>
            <w:proofErr w:type="spellStart"/>
            <w:r w:rsidRPr="00537BA8">
              <w:rPr>
                <w:rFonts w:ascii="Times New Roman" w:hAnsi="Times New Roman"/>
                <w:sz w:val="20"/>
                <w:szCs w:val="20"/>
              </w:rPr>
              <w:t>поторапливания</w:t>
            </w:r>
            <w:proofErr w:type="spellEnd"/>
            <w:r w:rsidRPr="00537BA8">
              <w:rPr>
                <w:rFonts w:ascii="Times New Roman" w:hAnsi="Times New Roman"/>
                <w:sz w:val="20"/>
                <w:szCs w:val="20"/>
              </w:rPr>
              <w:t xml:space="preserve"> детей;</w:t>
            </w:r>
            <w:r>
              <w:rPr>
                <w:rFonts w:ascii="Times New Roman" w:hAnsi="Times New Roman"/>
                <w:sz w:val="20"/>
                <w:szCs w:val="20"/>
              </w:rPr>
              <w:t xml:space="preserve"> </w:t>
            </w:r>
            <w:r w:rsidRPr="00537BA8">
              <w:rPr>
                <w:rFonts w:ascii="Times New Roman" w:hAnsi="Times New Roman"/>
                <w:sz w:val="20"/>
                <w:szCs w:val="20"/>
              </w:rPr>
              <w:t xml:space="preserve">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w:t>
            </w:r>
            <w:r>
              <w:rPr>
                <w:rFonts w:ascii="Times New Roman" w:hAnsi="Times New Roman"/>
                <w:sz w:val="20"/>
                <w:szCs w:val="20"/>
              </w:rPr>
              <w:t>м</w:t>
            </w:r>
            <w:r w:rsidRPr="00537BA8">
              <w:rPr>
                <w:rFonts w:ascii="Times New Roman" w:hAnsi="Times New Roman"/>
                <w:sz w:val="20"/>
                <w:szCs w:val="20"/>
              </w:rPr>
              <w:t>атериалы;</w:t>
            </w:r>
            <w:r>
              <w:rPr>
                <w:rFonts w:ascii="Times New Roman" w:hAnsi="Times New Roman"/>
                <w:sz w:val="20"/>
                <w:szCs w:val="20"/>
              </w:rPr>
              <w:t xml:space="preserve"> </w:t>
            </w:r>
            <w:r w:rsidRPr="00537BA8">
              <w:rPr>
                <w:rFonts w:ascii="Times New Roman" w:hAnsi="Times New Roman"/>
                <w:sz w:val="20"/>
                <w:szCs w:val="20"/>
              </w:rPr>
              <w:t>поощрять занятия изобразительной деятельностью, выражать одобрение любому результату труда ребёнка.</w:t>
            </w:r>
            <w:r>
              <w:rPr>
                <w:rFonts w:ascii="Times New Roman" w:hAnsi="Times New Roman"/>
                <w:sz w:val="20"/>
                <w:szCs w:val="20"/>
              </w:rPr>
              <w:t xml:space="preserve"> </w:t>
            </w:r>
          </w:p>
        </w:tc>
      </w:tr>
    </w:tbl>
    <w:p w:rsidR="007F2A25" w:rsidRDefault="007F2A25" w:rsidP="002A29D3">
      <w:pPr>
        <w:pStyle w:val="2"/>
        <w:keepNext/>
        <w:keepLines/>
        <w:widowControl/>
        <w:autoSpaceDE/>
        <w:autoSpaceDN/>
        <w:spacing w:before="200" w:line="259" w:lineRule="auto"/>
        <w:ind w:left="0" w:firstLine="0"/>
        <w:rPr>
          <w:rFonts w:eastAsiaTheme="majorEastAsia"/>
          <w:sz w:val="28"/>
          <w:szCs w:val="26"/>
        </w:rPr>
      </w:pPr>
      <w:bookmarkStart w:id="17" w:name="_2.6._Особенности_взаимодействия"/>
      <w:bookmarkEnd w:id="17"/>
      <w:r>
        <w:rPr>
          <w:rFonts w:eastAsiaTheme="majorEastAsia"/>
          <w:sz w:val="28"/>
          <w:szCs w:val="26"/>
        </w:rPr>
        <w:lastRenderedPageBreak/>
        <w:t>2.6 Взаимодействие взрослых с детьми</w:t>
      </w:r>
    </w:p>
    <w:p w:rsidR="00603966" w:rsidRDefault="00603966" w:rsidP="00603966">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03966" w:rsidRPr="00603966" w:rsidRDefault="00603966" w:rsidP="00603966">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03966" w:rsidRPr="00603966" w:rsidRDefault="00603966" w:rsidP="00603966">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03966" w:rsidRPr="00603966" w:rsidRDefault="00603966" w:rsidP="00603966">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03966" w:rsidRPr="00603966" w:rsidRDefault="00603966" w:rsidP="00636EA7">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03966" w:rsidRPr="00603966" w:rsidRDefault="00603966" w:rsidP="00636EA7">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lastRenderedPageBreak/>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03966" w:rsidRPr="00603966" w:rsidRDefault="00603966" w:rsidP="00636EA7">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03966" w:rsidRPr="00603966" w:rsidRDefault="00603966" w:rsidP="00603966">
      <w:pPr>
        <w:spacing w:after="0" w:line="240" w:lineRule="auto"/>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603966" w:rsidRPr="00603966" w:rsidRDefault="00603966" w:rsidP="00636EA7">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F2A25" w:rsidRPr="007F2A25" w:rsidRDefault="00603966" w:rsidP="00636EA7">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C942C8" w:rsidRDefault="00C942C8" w:rsidP="002A29D3">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2.</w:t>
      </w:r>
      <w:r w:rsidR="007F2A25">
        <w:rPr>
          <w:rFonts w:eastAsiaTheme="majorEastAsia"/>
          <w:sz w:val="28"/>
          <w:szCs w:val="26"/>
        </w:rPr>
        <w:t>7</w:t>
      </w:r>
      <w:r w:rsidRPr="00FB19AE">
        <w:rPr>
          <w:rFonts w:eastAsiaTheme="majorEastAsia"/>
          <w:sz w:val="28"/>
          <w:szCs w:val="26"/>
        </w:rPr>
        <w:t>. Особенности взаимодействия педагогического кол</w:t>
      </w:r>
      <w:r w:rsidR="002A29D3" w:rsidRPr="00FB19AE">
        <w:rPr>
          <w:rFonts w:eastAsiaTheme="majorEastAsia"/>
          <w:sz w:val="28"/>
          <w:szCs w:val="26"/>
        </w:rPr>
        <w:t>лектива с семьями воспитанников</w:t>
      </w:r>
    </w:p>
    <w:p w:rsidR="009A41ED" w:rsidRPr="009A41ED" w:rsidRDefault="009A41ED" w:rsidP="009A41ED">
      <w:pPr>
        <w:spacing w:after="0" w:line="240" w:lineRule="auto"/>
        <w:ind w:firstLine="708"/>
        <w:rPr>
          <w:rFonts w:ascii="Times New Roman" w:eastAsiaTheme="majorEastAsia" w:hAnsi="Times New Roman"/>
          <w:sz w:val="24"/>
          <w:szCs w:val="24"/>
        </w:rPr>
      </w:pPr>
      <w:r w:rsidRPr="009A41ED">
        <w:rPr>
          <w:rFonts w:ascii="Times New Roman" w:eastAsiaTheme="majorEastAsia" w:hAnsi="Times New Roman"/>
          <w:sz w:val="24"/>
          <w:szCs w:val="24"/>
        </w:rPr>
        <w:t>Партнёрство с семьёй строится на основе взаимного уважения</w:t>
      </w:r>
      <w:r>
        <w:rPr>
          <w:rFonts w:ascii="Times New Roman" w:eastAsiaTheme="majorEastAsia" w:hAnsi="Times New Roman"/>
          <w:sz w:val="24"/>
          <w:szCs w:val="24"/>
        </w:rPr>
        <w:t xml:space="preserve"> </w:t>
      </w:r>
      <w:r w:rsidRPr="009A41ED">
        <w:rPr>
          <w:rFonts w:ascii="Times New Roman" w:eastAsiaTheme="majorEastAsia" w:hAnsi="Times New Roman"/>
          <w:sz w:val="24"/>
          <w:szCs w:val="24"/>
        </w:rPr>
        <w:t>и добровольности. Общий стиль взаимодействия и его содержательную направленность определяет руководитель организации.</w:t>
      </w:r>
      <w:r>
        <w:rPr>
          <w:rFonts w:ascii="Times New Roman" w:eastAsiaTheme="majorEastAsia" w:hAnsi="Times New Roman"/>
          <w:sz w:val="24"/>
          <w:szCs w:val="24"/>
        </w:rPr>
        <w:t xml:space="preserve"> </w:t>
      </w:r>
    </w:p>
    <w:p w:rsidR="009A41ED" w:rsidRPr="009A41ED" w:rsidRDefault="009A41ED" w:rsidP="009A41ED">
      <w:pPr>
        <w:spacing w:after="0" w:line="240" w:lineRule="auto"/>
        <w:jc w:val="both"/>
        <w:rPr>
          <w:rFonts w:ascii="Times New Roman" w:eastAsiaTheme="majorEastAsia" w:hAnsi="Times New Roman"/>
          <w:b/>
          <w:bCs/>
          <w:i/>
          <w:iCs/>
          <w:sz w:val="24"/>
          <w:szCs w:val="24"/>
        </w:rPr>
      </w:pPr>
      <w:r w:rsidRPr="009A41ED">
        <w:rPr>
          <w:rFonts w:ascii="Times New Roman" w:eastAsiaTheme="majorEastAsia" w:hAnsi="Times New Roman"/>
          <w:b/>
          <w:bCs/>
          <w:i/>
          <w:iCs/>
          <w:sz w:val="24"/>
          <w:szCs w:val="24"/>
        </w:rPr>
        <w:t>Цели, задачи и формы взаимодействия с семьёй</w:t>
      </w:r>
    </w:p>
    <w:p w:rsidR="009A41ED" w:rsidRPr="009A41ED" w:rsidRDefault="009A41ED" w:rsidP="009A41ED">
      <w:pPr>
        <w:spacing w:after="0" w:line="240" w:lineRule="auto"/>
        <w:jc w:val="both"/>
        <w:rPr>
          <w:rFonts w:ascii="Times New Roman" w:eastAsiaTheme="majorEastAsia" w:hAnsi="Times New Roman"/>
          <w:sz w:val="24"/>
          <w:szCs w:val="24"/>
        </w:rPr>
      </w:pPr>
      <w:r w:rsidRPr="009A41ED">
        <w:rPr>
          <w:rFonts w:ascii="Times New Roman" w:eastAsiaTheme="majorEastAsia" w:hAnsi="Times New Roman"/>
          <w:b/>
          <w:bCs/>
          <w:sz w:val="24"/>
          <w:szCs w:val="24"/>
        </w:rPr>
        <w:t>Цель</w:t>
      </w:r>
      <w:r w:rsidRPr="009A41ED">
        <w:rPr>
          <w:rFonts w:ascii="Times New Roman" w:eastAsiaTheme="majorEastAsia" w:hAnsi="Times New Roman"/>
          <w:sz w:val="24"/>
          <w:szCs w:val="24"/>
        </w:rPr>
        <w:t xml:space="preserve">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9A41ED" w:rsidRPr="009A41ED" w:rsidRDefault="009A41ED" w:rsidP="009A41ED">
      <w:pPr>
        <w:spacing w:after="0" w:line="240" w:lineRule="auto"/>
        <w:jc w:val="both"/>
        <w:rPr>
          <w:rFonts w:ascii="Times New Roman" w:eastAsiaTheme="majorEastAsia" w:hAnsi="Times New Roman"/>
          <w:b/>
          <w:bCs/>
          <w:i/>
          <w:iCs/>
          <w:sz w:val="24"/>
          <w:szCs w:val="24"/>
        </w:rPr>
      </w:pPr>
      <w:r w:rsidRPr="009A41ED">
        <w:rPr>
          <w:rFonts w:ascii="Times New Roman" w:eastAsiaTheme="majorEastAsia" w:hAnsi="Times New Roman"/>
          <w:b/>
          <w:bCs/>
          <w:i/>
          <w:iCs/>
          <w:sz w:val="24"/>
          <w:szCs w:val="24"/>
        </w:rPr>
        <w:t>Задачи дошкольной образовательной организации по работе с семьёй:</w:t>
      </w:r>
    </w:p>
    <w:p w:rsidR="009A41ED" w:rsidRPr="009A41ED" w:rsidRDefault="009A41ED" w:rsidP="000B6E10">
      <w:pPr>
        <w:pStyle w:val="a5"/>
        <w:numPr>
          <w:ilvl w:val="0"/>
          <w:numId w:val="19"/>
        </w:numPr>
        <w:spacing w:after="0" w:line="240" w:lineRule="auto"/>
        <w:jc w:val="both"/>
        <w:rPr>
          <w:rFonts w:ascii="Times New Roman" w:eastAsiaTheme="majorEastAsia" w:hAnsi="Times New Roman"/>
          <w:sz w:val="24"/>
          <w:szCs w:val="24"/>
        </w:rPr>
      </w:pPr>
      <w:r w:rsidRPr="009A41ED">
        <w:rPr>
          <w:rFonts w:ascii="Times New Roman" w:eastAsiaTheme="majorEastAsia" w:hAnsi="Times New Roman"/>
          <w:sz w:val="24"/>
          <w:szCs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9A41ED" w:rsidRPr="008D4C45" w:rsidRDefault="009A41ED" w:rsidP="000B6E10">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8D4C45">
        <w:rPr>
          <w:rFonts w:ascii="Times New Roman" w:eastAsiaTheme="majorEastAsia" w:hAnsi="Times New Roman"/>
          <w:sz w:val="24"/>
          <w:szCs w:val="24"/>
        </w:rPr>
        <w:t>нетравмирующим</w:t>
      </w:r>
      <w:proofErr w:type="spellEnd"/>
      <w:r w:rsidRPr="008D4C45">
        <w:rPr>
          <w:rFonts w:ascii="Times New Roman" w:eastAsiaTheme="majorEastAsia" w:hAnsi="Times New Roman"/>
          <w:sz w:val="24"/>
          <w:szCs w:val="24"/>
        </w:rPr>
        <w:t xml:space="preserve"> приёмам управления поведением детей;</w:t>
      </w:r>
    </w:p>
    <w:p w:rsidR="009A41ED" w:rsidRPr="008D4C45" w:rsidRDefault="009A41ED" w:rsidP="000B6E10">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убеждать родителей в необходимости соблюдения единого с организацией режима дня для ребёнка дошкольного возраста;</w:t>
      </w:r>
    </w:p>
    <w:p w:rsidR="009A41ED" w:rsidRPr="008D4C45" w:rsidRDefault="009A41ED" w:rsidP="000B6E10">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учить родителей разнообразным формам организации досуга с детьми в семье;</w:t>
      </w:r>
    </w:p>
    <w:p w:rsidR="009A41ED" w:rsidRPr="008D4C45" w:rsidRDefault="009A41ED" w:rsidP="000B6E10">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создавать ситуации приятного совместного досуга детей и родителей в дошкольной обра</w:t>
      </w:r>
      <w:r w:rsidR="008D4C45" w:rsidRPr="008D4C45">
        <w:rPr>
          <w:rFonts w:ascii="Times New Roman" w:eastAsiaTheme="majorEastAsia" w:hAnsi="Times New Roman"/>
          <w:sz w:val="24"/>
          <w:szCs w:val="24"/>
        </w:rPr>
        <w:t>з</w:t>
      </w:r>
      <w:r w:rsidRPr="008D4C45">
        <w:rPr>
          <w:rFonts w:ascii="Times New Roman" w:eastAsiaTheme="majorEastAsia" w:hAnsi="Times New Roman"/>
          <w:sz w:val="24"/>
          <w:szCs w:val="24"/>
        </w:rPr>
        <w:t>овательной организации; условия для довери</w:t>
      </w:r>
      <w:r w:rsidR="008D4C45" w:rsidRPr="008D4C45">
        <w:rPr>
          <w:rFonts w:ascii="Times New Roman" w:eastAsiaTheme="majorEastAsia" w:hAnsi="Times New Roman"/>
          <w:sz w:val="24"/>
          <w:szCs w:val="24"/>
        </w:rPr>
        <w:t>т</w:t>
      </w:r>
      <w:r w:rsidRPr="008D4C45">
        <w:rPr>
          <w:rFonts w:ascii="Times New Roman" w:eastAsiaTheme="majorEastAsia" w:hAnsi="Times New Roman"/>
          <w:sz w:val="24"/>
          <w:szCs w:val="24"/>
        </w:rPr>
        <w:t>ельного, неформального общения педагогов с родителями;</w:t>
      </w:r>
    </w:p>
    <w:p w:rsidR="009A41ED" w:rsidRPr="008D4C45" w:rsidRDefault="008D4C45" w:rsidP="000B6E10">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 </w:t>
      </w:r>
      <w:r w:rsidR="009A41ED" w:rsidRPr="008D4C45">
        <w:rPr>
          <w:rFonts w:ascii="Times New Roman" w:eastAsiaTheme="majorEastAsia" w:hAnsi="Times New Roman"/>
          <w:sz w:val="24"/>
          <w:szCs w:val="24"/>
        </w:rPr>
        <w:t>постоянно вести работу по профилактике нарушений и по защите прав и достоинства ребёнка в дошкольной организации и в семье.</w:t>
      </w:r>
    </w:p>
    <w:p w:rsidR="009A41ED" w:rsidRPr="008D4C45" w:rsidRDefault="008D4C45" w:rsidP="009A41ED">
      <w:pPr>
        <w:spacing w:after="0" w:line="240" w:lineRule="auto"/>
        <w:jc w:val="both"/>
        <w:rPr>
          <w:rFonts w:ascii="Times New Roman" w:eastAsiaTheme="majorEastAsia" w:hAnsi="Times New Roman"/>
          <w:b/>
          <w:bCs/>
          <w:i/>
          <w:iCs/>
          <w:sz w:val="24"/>
          <w:szCs w:val="24"/>
        </w:rPr>
      </w:pPr>
      <w:r w:rsidRPr="008D4C45">
        <w:rPr>
          <w:rFonts w:ascii="Times New Roman" w:eastAsiaTheme="majorEastAsia" w:hAnsi="Times New Roman"/>
          <w:b/>
          <w:bCs/>
          <w:i/>
          <w:iCs/>
          <w:sz w:val="24"/>
          <w:szCs w:val="24"/>
        </w:rPr>
        <w:t>О</w:t>
      </w:r>
      <w:r w:rsidR="009A41ED" w:rsidRPr="008D4C45">
        <w:rPr>
          <w:rFonts w:ascii="Times New Roman" w:eastAsiaTheme="majorEastAsia" w:hAnsi="Times New Roman"/>
          <w:b/>
          <w:bCs/>
          <w:i/>
          <w:iCs/>
          <w:sz w:val="24"/>
          <w:szCs w:val="24"/>
        </w:rPr>
        <w:t>сновные направления</w:t>
      </w:r>
      <w:r w:rsidRPr="008D4C45">
        <w:rPr>
          <w:rFonts w:ascii="Times New Roman" w:eastAsiaTheme="majorEastAsia" w:hAnsi="Times New Roman"/>
          <w:b/>
          <w:bCs/>
          <w:i/>
          <w:iCs/>
          <w:sz w:val="24"/>
          <w:szCs w:val="24"/>
        </w:rPr>
        <w:t xml:space="preserve"> </w:t>
      </w:r>
      <w:r w:rsidR="009A41ED" w:rsidRPr="008D4C45">
        <w:rPr>
          <w:rFonts w:ascii="Times New Roman" w:eastAsiaTheme="majorEastAsia" w:hAnsi="Times New Roman"/>
          <w:b/>
          <w:bCs/>
          <w:i/>
          <w:iCs/>
          <w:sz w:val="24"/>
          <w:szCs w:val="24"/>
        </w:rPr>
        <w:t>взаимодействия дошкольной организации с семьями детей:</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обеспечение комфортной адаптации ребёнка и его семьи к условиям детского сада;</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lastRenderedPageBreak/>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установление контакта с родителями и согласование с ними целей и ценностей образовательной деятельности;</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обеспечение постоянной содержательной информации о жизни детей в детском саду (в группе детского сада);</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создание ситуации приятного совместного досуга с участием семей детей;</w:t>
      </w:r>
    </w:p>
    <w:p w:rsidR="009A41ED" w:rsidRPr="008D4C45" w:rsidRDefault="009A41ED" w:rsidP="000B6E10">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создание условий для реализации творческого потенциала семьи в организации жизни детей в детском саду. </w:t>
      </w:r>
    </w:p>
    <w:p w:rsidR="00CF43EA" w:rsidRPr="00466197" w:rsidRDefault="00CF43EA" w:rsidP="000B6E10">
      <w:pPr>
        <w:pStyle w:val="a5"/>
        <w:numPr>
          <w:ilvl w:val="0"/>
          <w:numId w:val="20"/>
        </w:numPr>
        <w:shd w:val="clear" w:color="auto" w:fill="FFFFFF"/>
        <w:spacing w:after="0" w:line="240" w:lineRule="auto"/>
        <w:jc w:val="center"/>
        <w:rPr>
          <w:rFonts w:ascii="Calibri" w:hAnsi="Calibri" w:cs="Calibri"/>
          <w:color w:val="000000"/>
          <w:lang w:eastAsia="ru-RU"/>
        </w:rPr>
      </w:pPr>
      <w:r w:rsidRPr="00466197">
        <w:rPr>
          <w:rFonts w:ascii="Times New Roman" w:hAnsi="Times New Roman"/>
          <w:b/>
          <w:bCs/>
          <w:color w:val="000000"/>
          <w:sz w:val="28"/>
          <w:szCs w:val="28"/>
          <w:lang w:eastAsia="ru-RU"/>
        </w:rPr>
        <w:t>Перспективный план взаимодействия с родителями</w:t>
      </w:r>
    </w:p>
    <w:tbl>
      <w:tblPr>
        <w:tblW w:w="14034" w:type="dxa"/>
        <w:tblInd w:w="577" w:type="dxa"/>
        <w:shd w:val="clear" w:color="auto" w:fill="FFFFFF"/>
        <w:tblCellMar>
          <w:top w:w="15" w:type="dxa"/>
          <w:left w:w="15" w:type="dxa"/>
          <w:bottom w:w="15" w:type="dxa"/>
          <w:right w:w="15" w:type="dxa"/>
        </w:tblCellMar>
        <w:tblLook w:val="04A0" w:firstRow="1" w:lastRow="0" w:firstColumn="1" w:lastColumn="0" w:noHBand="0" w:noVBand="1"/>
      </w:tblPr>
      <w:tblGrid>
        <w:gridCol w:w="1701"/>
        <w:gridCol w:w="12333"/>
      </w:tblGrid>
      <w:tr w:rsidR="00CF43EA" w:rsidRPr="00CF43EA" w:rsidTr="00DA7A3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DA7A3C">
            <w:pPr>
              <w:spacing w:after="0" w:line="0" w:lineRule="atLeast"/>
              <w:ind w:left="1568" w:hanging="1691"/>
              <w:jc w:val="center"/>
              <w:rPr>
                <w:rFonts w:ascii="Times New Roman" w:hAnsi="Times New Roman"/>
                <w:color w:val="000000"/>
                <w:sz w:val="24"/>
                <w:szCs w:val="24"/>
                <w:lang w:eastAsia="ru-RU"/>
              </w:rPr>
            </w:pPr>
            <w:r w:rsidRPr="00B22F4A">
              <w:rPr>
                <w:rFonts w:ascii="Times New Roman" w:hAnsi="Times New Roman"/>
                <w:color w:val="000000"/>
                <w:sz w:val="24"/>
                <w:szCs w:val="24"/>
                <w:lang w:eastAsia="ru-RU"/>
              </w:rPr>
              <w:t>Месяцы</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DA7A3C">
            <w:pPr>
              <w:spacing w:after="0" w:line="0" w:lineRule="atLeast"/>
              <w:jc w:val="center"/>
              <w:rPr>
                <w:rFonts w:ascii="Times New Roman" w:hAnsi="Times New Roman"/>
                <w:color w:val="000000"/>
                <w:sz w:val="24"/>
                <w:szCs w:val="24"/>
                <w:lang w:eastAsia="ru-RU"/>
              </w:rPr>
            </w:pPr>
            <w:r w:rsidRPr="00B22F4A">
              <w:rPr>
                <w:rFonts w:ascii="Times New Roman" w:hAnsi="Times New Roman"/>
                <w:color w:val="000000"/>
                <w:sz w:val="24"/>
                <w:szCs w:val="24"/>
                <w:lang w:eastAsia="ru-RU"/>
              </w:rPr>
              <w:t>Название мероприятия</w:t>
            </w:r>
          </w:p>
        </w:tc>
      </w:tr>
      <w:tr w:rsidR="00CF43EA" w:rsidRPr="00CF43EA" w:rsidTr="00DA7A3C">
        <w:trPr>
          <w:trHeight w:val="1355"/>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DA7A3C">
            <w:pPr>
              <w:spacing w:after="0" w:line="240" w:lineRule="auto"/>
              <w:jc w:val="center"/>
              <w:rPr>
                <w:rFonts w:ascii="Times New Roman" w:hAnsi="Times New Roman"/>
                <w:color w:val="000000"/>
                <w:sz w:val="24"/>
                <w:szCs w:val="24"/>
                <w:lang w:eastAsia="ru-RU"/>
              </w:rPr>
            </w:pPr>
            <w:r w:rsidRPr="00B22F4A">
              <w:rPr>
                <w:rFonts w:ascii="Times New Roman" w:hAnsi="Times New Roman"/>
                <w:color w:val="000000"/>
                <w:sz w:val="24"/>
                <w:szCs w:val="24"/>
                <w:lang w:eastAsia="ru-RU"/>
              </w:rPr>
              <w:t>Сентябрь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1.Сбор сведений о семье, оформление социального паспорта семей.</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 Родительское собрание на тему: «Возрастные особенности детей 2-3 лет».</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Анкетирование родителей на тему: «Развитие мелкой моторики у детей раннего возраста»</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 Консультация для родителей «Как научить ребенка правильно держать ложку, карандаш?»</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 Оформление наглядной агитации для родителей</w:t>
            </w:r>
            <w:r w:rsidR="00DA7A3C">
              <w:rPr>
                <w:rFonts w:ascii="Times New Roman" w:hAnsi="Times New Roman"/>
                <w:color w:val="000000"/>
                <w:sz w:val="24"/>
                <w:szCs w:val="24"/>
                <w:lang w:eastAsia="ru-RU"/>
              </w:rPr>
              <w:t xml:space="preserve"> </w:t>
            </w:r>
            <w:r w:rsidRPr="00B22F4A">
              <w:rPr>
                <w:rFonts w:ascii="Times New Roman" w:hAnsi="Times New Roman"/>
                <w:color w:val="000000"/>
                <w:sz w:val="24"/>
                <w:szCs w:val="24"/>
                <w:lang w:eastAsia="ru-RU"/>
              </w:rPr>
              <w:t>«Возрастные особенности детей 2-3 лет»</w:t>
            </w:r>
            <w:r w:rsidR="00DA7A3C">
              <w:rPr>
                <w:rFonts w:ascii="Times New Roman" w:hAnsi="Times New Roman"/>
                <w:color w:val="000000"/>
                <w:sz w:val="24"/>
                <w:szCs w:val="24"/>
                <w:lang w:eastAsia="ru-RU"/>
              </w:rPr>
              <w:t xml:space="preserve"> </w:t>
            </w:r>
          </w:p>
        </w:tc>
      </w:tr>
      <w:tr w:rsidR="00CF43EA" w:rsidRPr="00CF43EA" w:rsidTr="00DA7A3C">
        <w:trPr>
          <w:trHeight w:val="1681"/>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Октябрь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 Консультация «Игры и упражнения для развития мелкой моторики».</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 Анкетирование «Удовлетворенность родителей образовательной деятельностью педагогов, условиями ДОО», анализ анкет, выявление сильных и слабых сторон взаимодействия ДОО с родителями.</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Оформить книжку – раскладушку для родителей «Покажи мне сказку».</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4.Консультация «Оздоровление детей в домашних условиях»».</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 Индивидуальные беседы на тему: «Формирование навыков одевания и самостоятельной еды</w:t>
            </w:r>
          </w:p>
        </w:tc>
      </w:tr>
      <w:tr w:rsidR="00CF43EA" w:rsidRPr="00CF43EA" w:rsidTr="00DA7A3C">
        <w:trPr>
          <w:trHeight w:val="48"/>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Ноябрь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 Консультация «Какие сказки читать детям?»</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2.Индивидуальные беседы с родителями о необходимости       </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проводить вакцинацию против гриппа и ОРВИ.</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Консультация «Методы и приемы руководства детским конструированием в домашних условиях».</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 Памятка «Пальчиковые игры для малышей»,</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5.Праздник, посвященный Дню матери.</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6. Изготовление подарков для мам.</w:t>
            </w:r>
          </w:p>
        </w:tc>
      </w:tr>
      <w:tr w:rsidR="00CF43EA" w:rsidRPr="00CF43EA" w:rsidTr="00DA7A3C">
        <w:trPr>
          <w:trHeight w:val="352"/>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Декабрь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1.Совместное творчество по созданию атрибутов к новогодним праздникам. Участие в новогодних утренниках.</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2.Участие в выставке «Новогодняя игрушка своими руками – 202</w:t>
            </w:r>
            <w:r w:rsidR="00A354BA">
              <w:rPr>
                <w:rFonts w:ascii="Times New Roman" w:hAnsi="Times New Roman"/>
                <w:color w:val="000000"/>
                <w:sz w:val="24"/>
                <w:szCs w:val="24"/>
                <w:lang w:eastAsia="ru-RU"/>
              </w:rPr>
              <w:t>2</w:t>
            </w:r>
            <w:r w:rsidRPr="00B22F4A">
              <w:rPr>
                <w:rFonts w:ascii="Times New Roman" w:hAnsi="Times New Roman"/>
                <w:color w:val="000000"/>
                <w:sz w:val="24"/>
                <w:szCs w:val="24"/>
                <w:lang w:eastAsia="ru-RU"/>
              </w:rPr>
              <w:t>»</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Материал в уголок здоровья: «Грипп. Меры профилактик. Симптомы данного заболевания».</w:t>
            </w:r>
          </w:p>
          <w:p w:rsidR="00CF43EA" w:rsidRPr="00CF43EA" w:rsidRDefault="00CF43EA" w:rsidP="00DA7A3C">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lastRenderedPageBreak/>
              <w:t>5. Памятка для родителей: «Безопасность при проведении новогодних развлечений для детей»</w:t>
            </w:r>
          </w:p>
        </w:tc>
      </w:tr>
      <w:tr w:rsidR="00CF43EA" w:rsidRPr="00CF43EA" w:rsidTr="00DA7A3C">
        <w:trPr>
          <w:trHeight w:val="1363"/>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lastRenderedPageBreak/>
              <w:t>Январь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1.Консультация «Сенсорное развитие детей раннего возраста»».</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2.В уголок для родителей поместить информационный материал:</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«Здоровье детей в наших руках».</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Совместное проведение недели зимних игр и забав.</w:t>
            </w:r>
          </w:p>
          <w:p w:rsidR="00CF43EA" w:rsidRPr="00CF43EA" w:rsidRDefault="00B22F4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w:t>
            </w:r>
            <w:r w:rsidR="00CF43EA" w:rsidRPr="00B22F4A">
              <w:rPr>
                <w:rFonts w:ascii="Times New Roman" w:hAnsi="Times New Roman"/>
                <w:color w:val="000000"/>
                <w:sz w:val="24"/>
                <w:szCs w:val="24"/>
                <w:lang w:eastAsia="ru-RU"/>
              </w:rPr>
              <w:t>.Конкурс среди родителей на изготовление лучшего костюма или атрибутов к сказке «Теремок».</w:t>
            </w:r>
          </w:p>
        </w:tc>
      </w:tr>
      <w:tr w:rsidR="00CF43EA" w:rsidRPr="00CF43EA" w:rsidTr="00DA7A3C">
        <w:trPr>
          <w:trHeight w:val="1524"/>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Февраль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1.Консультация «Капризы и упрямство».</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 Памятка «Учить цвета легко и просто».</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3.Информационный материал «Как научить ребенка наблюдать за изменениями в природе?»</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 Индивидуальные беседы с папами на тему: «Кого вы считаете главным в воспитании ребенка?».</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 Папка - передвижка «Что значит быть хорошим отцом?».</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6. Индивидуальные беседы: «Если ребенок дерется»</w:t>
            </w:r>
          </w:p>
        </w:tc>
      </w:tr>
      <w:tr w:rsidR="00CF43EA" w:rsidRPr="00CF43EA" w:rsidTr="00DA7A3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0" w:lineRule="atLeast"/>
              <w:rPr>
                <w:rFonts w:ascii="Times New Roman" w:hAnsi="Times New Roman"/>
                <w:color w:val="000000"/>
                <w:sz w:val="24"/>
                <w:szCs w:val="24"/>
                <w:lang w:eastAsia="ru-RU"/>
              </w:rPr>
            </w:pPr>
            <w:r w:rsidRPr="00B22F4A">
              <w:rPr>
                <w:rFonts w:ascii="Times New Roman" w:hAnsi="Times New Roman"/>
                <w:color w:val="000000"/>
                <w:sz w:val="24"/>
                <w:szCs w:val="24"/>
                <w:lang w:eastAsia="ru-RU"/>
              </w:rPr>
              <w:t>Март</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1.Оформление родительских уголков перед предстоящим праздником.</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2.Советы для родителей: «Формирование КГН».</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Консультация «Поиграй со мной, мама» (</w:t>
            </w:r>
            <w:proofErr w:type="spellStart"/>
            <w:r w:rsidRPr="00B22F4A">
              <w:rPr>
                <w:rFonts w:ascii="Times New Roman" w:hAnsi="Times New Roman"/>
                <w:color w:val="000000"/>
                <w:sz w:val="24"/>
                <w:szCs w:val="24"/>
                <w:lang w:eastAsia="ru-RU"/>
              </w:rPr>
              <w:t>дид</w:t>
            </w:r>
            <w:proofErr w:type="spellEnd"/>
            <w:r w:rsidRPr="00B22F4A">
              <w:rPr>
                <w:rFonts w:ascii="Times New Roman" w:hAnsi="Times New Roman"/>
                <w:color w:val="000000"/>
                <w:sz w:val="24"/>
                <w:szCs w:val="24"/>
                <w:lang w:eastAsia="ru-RU"/>
              </w:rPr>
              <w:t>. игры дома).</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4.Консультация «Как помочь ребенку заговорить?».</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5.Фотовыставка «Наши с мамой руки».</w:t>
            </w:r>
          </w:p>
          <w:p w:rsidR="00CF43EA" w:rsidRPr="00CF43EA" w:rsidRDefault="00CF43EA" w:rsidP="00CF43EA">
            <w:pPr>
              <w:spacing w:after="0" w:line="0" w:lineRule="atLeast"/>
              <w:rPr>
                <w:rFonts w:ascii="Times New Roman" w:hAnsi="Times New Roman"/>
                <w:color w:val="000000"/>
                <w:sz w:val="24"/>
                <w:szCs w:val="24"/>
                <w:lang w:eastAsia="ru-RU"/>
              </w:rPr>
            </w:pPr>
            <w:r w:rsidRPr="00B22F4A">
              <w:rPr>
                <w:rFonts w:ascii="Times New Roman" w:hAnsi="Times New Roman"/>
                <w:color w:val="000000"/>
                <w:sz w:val="24"/>
                <w:szCs w:val="24"/>
                <w:lang w:eastAsia="ru-RU"/>
              </w:rPr>
              <w:t>6.Индивидуальные беседы: «Развивая мелкую моторику, развиваем навыки самообслуживания»</w:t>
            </w:r>
          </w:p>
        </w:tc>
      </w:tr>
      <w:tr w:rsidR="00CF43EA" w:rsidRPr="00CF43EA" w:rsidTr="00DA7A3C">
        <w:trPr>
          <w:trHeight w:val="1714"/>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Апрель</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 Беседа «Детский рисунок – ключ к внутреннему миру ребенка».</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 Практические занятия с родителями «Рисуем без кисточки».</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 Консультация «Развитие речи детей»</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4. Информационный материал: «Чем занять малыша весной на прогулке»</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5. Акция добрых дел по благоустройству территории.</w:t>
            </w:r>
          </w:p>
          <w:p w:rsidR="00CF43EA" w:rsidRPr="00CF43EA" w:rsidRDefault="00CF43E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6. Рекомендации для родителей: «Развитие мелкой моторики или несколько идей, чем занять ребенка дома»</w:t>
            </w:r>
          </w:p>
        </w:tc>
      </w:tr>
      <w:tr w:rsidR="00CF43EA" w:rsidRPr="00CF43EA" w:rsidTr="00DA7A3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CF43EA" w:rsidP="00CF43EA">
            <w:pPr>
              <w:spacing w:after="0" w:line="0" w:lineRule="atLeast"/>
              <w:rPr>
                <w:rFonts w:ascii="Times New Roman" w:hAnsi="Times New Roman"/>
                <w:color w:val="000000"/>
                <w:sz w:val="24"/>
                <w:szCs w:val="24"/>
                <w:lang w:eastAsia="ru-RU"/>
              </w:rPr>
            </w:pPr>
            <w:r w:rsidRPr="00B22F4A">
              <w:rPr>
                <w:rFonts w:ascii="Times New Roman" w:hAnsi="Times New Roman"/>
                <w:color w:val="000000"/>
                <w:sz w:val="24"/>
                <w:szCs w:val="24"/>
                <w:lang w:eastAsia="ru-RU"/>
              </w:rPr>
              <w:t>Май</w:t>
            </w:r>
          </w:p>
        </w:tc>
        <w:tc>
          <w:tcPr>
            <w:tcW w:w="12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F43EA" w:rsidRPr="00CF43EA" w:rsidRDefault="00B22F4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1</w:t>
            </w:r>
            <w:r w:rsidR="00CF43EA" w:rsidRPr="00B22F4A">
              <w:rPr>
                <w:rFonts w:ascii="Times New Roman" w:hAnsi="Times New Roman"/>
                <w:color w:val="000000"/>
                <w:sz w:val="24"/>
                <w:szCs w:val="24"/>
                <w:lang w:eastAsia="ru-RU"/>
              </w:rPr>
              <w:t>. Родительское собрание: «Чему научились наши дети за год»</w:t>
            </w:r>
          </w:p>
          <w:p w:rsidR="00CF43EA" w:rsidRPr="00CF43EA" w:rsidRDefault="00B22F4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2</w:t>
            </w:r>
            <w:r w:rsidR="00CF43EA" w:rsidRPr="00B22F4A">
              <w:rPr>
                <w:rFonts w:ascii="Times New Roman" w:hAnsi="Times New Roman"/>
                <w:color w:val="000000"/>
                <w:sz w:val="24"/>
                <w:szCs w:val="24"/>
                <w:lang w:eastAsia="ru-RU"/>
              </w:rPr>
              <w:t>. Консультация: «Игры с песком и водой»;</w:t>
            </w:r>
          </w:p>
          <w:p w:rsidR="00CF43EA" w:rsidRPr="00CF43EA" w:rsidRDefault="00B22F4A" w:rsidP="00CF43EA">
            <w:pPr>
              <w:spacing w:after="0" w:line="240" w:lineRule="auto"/>
              <w:rPr>
                <w:rFonts w:ascii="Times New Roman" w:hAnsi="Times New Roman"/>
                <w:color w:val="000000"/>
                <w:sz w:val="24"/>
                <w:szCs w:val="24"/>
                <w:lang w:eastAsia="ru-RU"/>
              </w:rPr>
            </w:pPr>
            <w:r w:rsidRPr="00B22F4A">
              <w:rPr>
                <w:rFonts w:ascii="Times New Roman" w:hAnsi="Times New Roman"/>
                <w:color w:val="000000"/>
                <w:sz w:val="24"/>
                <w:szCs w:val="24"/>
                <w:lang w:eastAsia="ru-RU"/>
              </w:rPr>
              <w:t>3</w:t>
            </w:r>
            <w:r w:rsidR="00CF43EA" w:rsidRPr="00B22F4A">
              <w:rPr>
                <w:rFonts w:ascii="Times New Roman" w:hAnsi="Times New Roman"/>
                <w:color w:val="000000"/>
                <w:sz w:val="24"/>
                <w:szCs w:val="24"/>
                <w:lang w:eastAsia="ru-RU"/>
              </w:rPr>
              <w:t>. Привлечение родителей к благоустройству территории.</w:t>
            </w:r>
          </w:p>
          <w:p w:rsidR="00CF43EA" w:rsidRPr="00CF43EA" w:rsidRDefault="00B22F4A" w:rsidP="00CF43EA">
            <w:pPr>
              <w:spacing w:after="0" w:line="0" w:lineRule="atLeast"/>
              <w:rPr>
                <w:rFonts w:ascii="Times New Roman" w:hAnsi="Times New Roman"/>
                <w:color w:val="000000"/>
                <w:sz w:val="24"/>
                <w:szCs w:val="24"/>
                <w:lang w:eastAsia="ru-RU"/>
              </w:rPr>
            </w:pPr>
            <w:r w:rsidRPr="00B22F4A">
              <w:rPr>
                <w:rFonts w:ascii="Times New Roman" w:hAnsi="Times New Roman"/>
                <w:color w:val="000000"/>
                <w:sz w:val="24"/>
                <w:szCs w:val="24"/>
                <w:lang w:eastAsia="ru-RU"/>
              </w:rPr>
              <w:t>4</w:t>
            </w:r>
            <w:r w:rsidR="00CF43EA" w:rsidRPr="00B22F4A">
              <w:rPr>
                <w:rFonts w:ascii="Times New Roman" w:hAnsi="Times New Roman"/>
                <w:color w:val="000000"/>
                <w:sz w:val="24"/>
                <w:szCs w:val="24"/>
                <w:lang w:eastAsia="ru-RU"/>
              </w:rPr>
              <w:t>. Видео – презентация: «Вот так мы жили в детском саду»</w:t>
            </w:r>
          </w:p>
        </w:tc>
      </w:tr>
    </w:tbl>
    <w:p w:rsidR="0034383D" w:rsidRPr="00B22F4A" w:rsidRDefault="0034383D" w:rsidP="001B528B">
      <w:pPr>
        <w:tabs>
          <w:tab w:val="left" w:pos="851"/>
          <w:tab w:val="left" w:pos="9639"/>
        </w:tabs>
        <w:spacing w:after="0" w:line="240" w:lineRule="auto"/>
        <w:rPr>
          <w:rFonts w:ascii="Times New Roman" w:hAnsi="Times New Roman"/>
          <w:i/>
          <w:color w:val="000000" w:themeColor="text1"/>
          <w:sz w:val="24"/>
          <w:szCs w:val="24"/>
        </w:rPr>
      </w:pPr>
    </w:p>
    <w:p w:rsidR="0034383D" w:rsidRPr="00FB19AE" w:rsidRDefault="002A29D3" w:rsidP="002A29D3">
      <w:pPr>
        <w:pStyle w:val="1"/>
        <w:keepNext/>
        <w:widowControl/>
        <w:autoSpaceDE/>
        <w:autoSpaceDN/>
        <w:spacing w:before="0"/>
        <w:ind w:left="0"/>
        <w:rPr>
          <w:bCs w:val="0"/>
          <w:sz w:val="28"/>
          <w:szCs w:val="28"/>
          <w:lang w:eastAsia="ru-RU"/>
        </w:rPr>
      </w:pPr>
      <w:bookmarkStart w:id="18" w:name="_3._Организационный_раздел"/>
      <w:bookmarkStart w:id="19" w:name="_3._Организационный_раздел_1"/>
      <w:bookmarkEnd w:id="18"/>
      <w:bookmarkEnd w:id="19"/>
      <w:r w:rsidRPr="00FB19AE">
        <w:rPr>
          <w:bCs w:val="0"/>
          <w:sz w:val="28"/>
          <w:szCs w:val="28"/>
          <w:lang w:eastAsia="ru-RU"/>
        </w:rPr>
        <w:lastRenderedPageBreak/>
        <w:t>3. Организационный раздел</w:t>
      </w:r>
    </w:p>
    <w:p w:rsidR="00000287" w:rsidRPr="00000287" w:rsidRDefault="00000287" w:rsidP="000B6E10">
      <w:pPr>
        <w:pStyle w:val="a5"/>
        <w:numPr>
          <w:ilvl w:val="1"/>
          <w:numId w:val="55"/>
        </w:numPr>
        <w:rPr>
          <w:rFonts w:ascii="Times New Roman" w:hAnsi="Times New Roman"/>
          <w:b/>
          <w:sz w:val="28"/>
          <w:szCs w:val="28"/>
          <w:lang w:eastAsia="ru-RU"/>
        </w:rPr>
      </w:pPr>
      <w:bookmarkStart w:id="20" w:name="_3.1._Описание_материально-техническ"/>
      <w:bookmarkEnd w:id="20"/>
      <w:r w:rsidRPr="00000287">
        <w:rPr>
          <w:rFonts w:ascii="Times New Roman" w:hAnsi="Times New Roman"/>
          <w:b/>
          <w:sz w:val="28"/>
          <w:szCs w:val="28"/>
        </w:rPr>
        <w:t xml:space="preserve"> </w:t>
      </w:r>
      <w:r w:rsidRPr="00000287">
        <w:rPr>
          <w:rFonts w:ascii="Times New Roman" w:hAnsi="Times New Roman"/>
          <w:b/>
          <w:sz w:val="28"/>
          <w:szCs w:val="28"/>
          <w:lang w:eastAsia="ru-RU"/>
        </w:rPr>
        <w:t xml:space="preserve">Психолого-педагогические условия, обеспечивающие развитие ребенка </w:t>
      </w:r>
    </w:p>
    <w:p w:rsidR="00000287" w:rsidRPr="005638E5" w:rsidRDefault="00000287" w:rsidP="0000028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Программа</w:t>
      </w:r>
      <w:r w:rsidRPr="0033278E">
        <w:rPr>
          <w:rFonts w:ascii="Times New Roman" w:hAnsi="Times New Roman"/>
          <w:bCs/>
          <w:color w:val="000000"/>
          <w:sz w:val="24"/>
          <w:szCs w:val="24"/>
        </w:rPr>
        <w:t xml:space="preserve">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000287" w:rsidRPr="00DE4905" w:rsidRDefault="00000287" w:rsidP="00000287">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000287" w:rsidRDefault="00000287" w:rsidP="00000287">
      <w:pPr>
        <w:tabs>
          <w:tab w:val="left" w:pos="567"/>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направленное на развитие </w:t>
      </w:r>
      <w:r w:rsidRPr="00FF0FFF">
        <w:rPr>
          <w:rFonts w:ascii="Times New Roman" w:hAnsi="Times New Roman"/>
          <w:color w:val="000000"/>
          <w:szCs w:val="24"/>
          <w:lang w:eastAsia="ru-RU"/>
        </w:rPr>
        <w:t xml:space="preserve">профессиональных </w:t>
      </w:r>
      <w:r w:rsidRPr="00DE4905">
        <w:rPr>
          <w:rFonts w:ascii="Times New Roman" w:hAnsi="Times New Roman"/>
          <w:color w:val="000000"/>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000287" w:rsidRDefault="00000287" w:rsidP="00000287">
      <w:pPr>
        <w:spacing w:after="0" w:line="240" w:lineRule="auto"/>
        <w:ind w:firstLine="567"/>
        <w:jc w:val="both"/>
        <w:rPr>
          <w:rFonts w:ascii="Times New Roman" w:hAnsi="Times New Roman"/>
          <w:sz w:val="24"/>
          <w:szCs w:val="24"/>
        </w:rPr>
      </w:pPr>
      <w:r w:rsidRPr="00E134E2">
        <w:rPr>
          <w:rFonts w:ascii="Times New Roman" w:hAnsi="Times New Roman"/>
          <w:b/>
          <w:i/>
          <w:sz w:val="24"/>
          <w:szCs w:val="24"/>
        </w:rPr>
        <w:t>8. Уважение взрослых к человеческому достоинству детей</w:t>
      </w:r>
      <w:r w:rsidRPr="00E134E2">
        <w:rPr>
          <w:rFonts w:ascii="Times New Roman" w:hAnsi="Times New Roman"/>
          <w:sz w:val="24"/>
          <w:szCs w:val="24"/>
        </w:rPr>
        <w:t>, формирование и поддержка их положительной самооценки, уверенности в собственных возможностях и способностях</w:t>
      </w:r>
      <w:r>
        <w:rPr>
          <w:rFonts w:ascii="Times New Roman" w:hAnsi="Times New Roman"/>
          <w:sz w:val="24"/>
          <w:szCs w:val="24"/>
        </w:rPr>
        <w:t>.</w:t>
      </w:r>
      <w:r w:rsidRPr="00E134E2">
        <w:rPr>
          <w:rFonts w:ascii="Times New Roman" w:hAnsi="Times New Roman"/>
          <w:sz w:val="24"/>
          <w:szCs w:val="24"/>
        </w:rPr>
        <w:t xml:space="preserve"> </w:t>
      </w:r>
    </w:p>
    <w:p w:rsidR="00000287" w:rsidRDefault="00000287" w:rsidP="00000287">
      <w:pPr>
        <w:spacing w:after="0" w:line="240" w:lineRule="auto"/>
        <w:ind w:left="567"/>
        <w:jc w:val="both"/>
        <w:rPr>
          <w:rFonts w:ascii="Times New Roman" w:hAnsi="Times New Roman"/>
          <w:b/>
          <w:i/>
          <w:sz w:val="24"/>
          <w:szCs w:val="24"/>
        </w:rPr>
      </w:pPr>
      <w:r w:rsidRPr="00E134E2">
        <w:rPr>
          <w:rFonts w:ascii="Times New Roman" w:hAnsi="Times New Roman"/>
          <w:b/>
          <w:i/>
          <w:sz w:val="24"/>
          <w:szCs w:val="24"/>
        </w:rPr>
        <w:t xml:space="preserve">9. Использование в образовательной деятельности форм и методов работы с детьми, </w:t>
      </w:r>
      <w:r>
        <w:rPr>
          <w:rFonts w:ascii="Times New Roman" w:hAnsi="Times New Roman"/>
          <w:b/>
          <w:i/>
          <w:sz w:val="24"/>
          <w:szCs w:val="24"/>
        </w:rPr>
        <w:t>соответствующих их возрастным и</w:t>
      </w:r>
    </w:p>
    <w:p w:rsidR="00000287" w:rsidRDefault="00000287" w:rsidP="00000287">
      <w:pPr>
        <w:spacing w:after="0" w:line="240" w:lineRule="auto"/>
        <w:ind w:left="567" w:hanging="567"/>
        <w:jc w:val="both"/>
        <w:rPr>
          <w:rFonts w:ascii="Times New Roman" w:hAnsi="Times New Roman"/>
          <w:sz w:val="24"/>
          <w:szCs w:val="24"/>
        </w:rPr>
      </w:pPr>
      <w:r w:rsidRPr="00E134E2">
        <w:rPr>
          <w:rFonts w:ascii="Times New Roman" w:hAnsi="Times New Roman"/>
          <w:b/>
          <w:i/>
          <w:sz w:val="24"/>
          <w:szCs w:val="24"/>
        </w:rPr>
        <w:t xml:space="preserve">индивидуальным особенностям </w:t>
      </w:r>
      <w:r w:rsidRPr="00E134E2">
        <w:rPr>
          <w:rFonts w:ascii="Times New Roman" w:hAnsi="Times New Roman"/>
          <w:sz w:val="24"/>
          <w:szCs w:val="24"/>
        </w:rPr>
        <w:t>(недопустимость как искусственного ускорения, так и искусственного замедления развития детей)</w:t>
      </w:r>
      <w:r>
        <w:rPr>
          <w:rFonts w:ascii="Times New Roman" w:hAnsi="Times New Roman"/>
          <w:sz w:val="24"/>
          <w:szCs w:val="24"/>
        </w:rPr>
        <w:t xml:space="preserve">. </w:t>
      </w:r>
    </w:p>
    <w:p w:rsidR="00000287" w:rsidRDefault="00000287" w:rsidP="00000287">
      <w:pPr>
        <w:spacing w:after="0" w:line="240" w:lineRule="auto"/>
        <w:jc w:val="both"/>
        <w:rPr>
          <w:rFonts w:ascii="Times New Roman" w:hAnsi="Times New Roman"/>
          <w:sz w:val="24"/>
          <w:szCs w:val="24"/>
        </w:rPr>
      </w:pPr>
      <w:r>
        <w:rPr>
          <w:rFonts w:ascii="Times New Roman" w:hAnsi="Times New Roman"/>
          <w:b/>
          <w:i/>
          <w:sz w:val="24"/>
          <w:szCs w:val="24"/>
        </w:rPr>
        <w:tab/>
      </w:r>
      <w:r w:rsidRPr="00E134E2">
        <w:rPr>
          <w:rFonts w:ascii="Times New Roman" w:hAnsi="Times New Roman"/>
          <w:b/>
          <w:i/>
          <w:sz w:val="24"/>
          <w:szCs w:val="24"/>
        </w:rPr>
        <w:t>10.Построение образовательной деятельности на основе взаимодействия взрослых с детьми</w:t>
      </w:r>
      <w:r w:rsidRPr="00E134E2">
        <w:rPr>
          <w:rFonts w:ascii="Times New Roman" w:hAnsi="Times New Roman"/>
          <w:sz w:val="24"/>
          <w:szCs w:val="24"/>
        </w:rPr>
        <w:t>,</w:t>
      </w:r>
      <w:r>
        <w:rPr>
          <w:rFonts w:ascii="Times New Roman" w:hAnsi="Times New Roman"/>
          <w:sz w:val="24"/>
          <w:szCs w:val="24"/>
        </w:rPr>
        <w:t xml:space="preserve"> ориентированного на интересы и</w:t>
      </w:r>
      <w:r w:rsidRPr="00E134E2">
        <w:rPr>
          <w:rFonts w:ascii="Times New Roman" w:hAnsi="Times New Roman"/>
          <w:sz w:val="24"/>
          <w:szCs w:val="24"/>
        </w:rPr>
        <w:t xml:space="preserve"> возможности каждого ребенка и учитывающего социальную ситуацию его развития</w:t>
      </w:r>
      <w:r>
        <w:rPr>
          <w:rFonts w:ascii="Times New Roman" w:hAnsi="Times New Roman"/>
          <w:sz w:val="24"/>
          <w:szCs w:val="24"/>
        </w:rPr>
        <w:t>.</w:t>
      </w:r>
      <w:r w:rsidRPr="00E134E2">
        <w:rPr>
          <w:rFonts w:ascii="Times New Roman" w:hAnsi="Times New Roman"/>
          <w:sz w:val="24"/>
          <w:szCs w:val="24"/>
        </w:rPr>
        <w:t xml:space="preserve"> </w:t>
      </w:r>
    </w:p>
    <w:p w:rsidR="00000287" w:rsidRDefault="00000287" w:rsidP="00000287">
      <w:pPr>
        <w:spacing w:after="0" w:line="240" w:lineRule="auto"/>
        <w:ind w:firstLine="708"/>
        <w:jc w:val="both"/>
        <w:rPr>
          <w:rFonts w:ascii="Times New Roman" w:hAnsi="Times New Roman"/>
          <w:sz w:val="24"/>
          <w:szCs w:val="24"/>
        </w:rPr>
      </w:pPr>
      <w:r w:rsidRPr="00E134E2">
        <w:rPr>
          <w:rFonts w:ascii="Times New Roman" w:hAnsi="Times New Roman"/>
          <w:b/>
          <w:i/>
          <w:sz w:val="24"/>
          <w:szCs w:val="24"/>
        </w:rPr>
        <w:t xml:space="preserve">11.Поддержка взрослыми положительного, доброжелательного отношения детей друг к другу и взаимодействия детей друг с </w:t>
      </w:r>
      <w:proofErr w:type="gramStart"/>
      <w:r w:rsidRPr="00E134E2">
        <w:rPr>
          <w:rFonts w:ascii="Times New Roman" w:hAnsi="Times New Roman"/>
          <w:b/>
          <w:i/>
          <w:sz w:val="24"/>
          <w:szCs w:val="24"/>
        </w:rPr>
        <w:t>другом</w:t>
      </w:r>
      <w:r w:rsidRPr="00E134E2">
        <w:rPr>
          <w:rFonts w:ascii="Times New Roman" w:hAnsi="Times New Roman"/>
          <w:sz w:val="24"/>
          <w:szCs w:val="24"/>
        </w:rPr>
        <w:t xml:space="preserve"> </w:t>
      </w:r>
      <w:r>
        <w:rPr>
          <w:rFonts w:ascii="Times New Roman" w:hAnsi="Times New Roman"/>
          <w:sz w:val="24"/>
          <w:szCs w:val="24"/>
        </w:rPr>
        <w:t xml:space="preserve"> </w:t>
      </w:r>
      <w:r w:rsidRPr="00E134E2">
        <w:rPr>
          <w:rFonts w:ascii="Times New Roman" w:hAnsi="Times New Roman"/>
          <w:sz w:val="24"/>
          <w:szCs w:val="24"/>
        </w:rPr>
        <w:t>в</w:t>
      </w:r>
      <w:proofErr w:type="gramEnd"/>
      <w:r w:rsidRPr="00E134E2">
        <w:rPr>
          <w:rFonts w:ascii="Times New Roman" w:hAnsi="Times New Roman"/>
          <w:sz w:val="24"/>
          <w:szCs w:val="24"/>
        </w:rPr>
        <w:t xml:space="preserve"> разных видах деятельности</w:t>
      </w:r>
      <w:r>
        <w:rPr>
          <w:rFonts w:ascii="Times New Roman" w:hAnsi="Times New Roman"/>
          <w:sz w:val="24"/>
          <w:szCs w:val="24"/>
        </w:rPr>
        <w:t>.</w:t>
      </w:r>
      <w:r w:rsidRPr="00E134E2">
        <w:rPr>
          <w:rFonts w:ascii="Times New Roman" w:hAnsi="Times New Roman"/>
          <w:sz w:val="24"/>
          <w:szCs w:val="24"/>
        </w:rPr>
        <w:t xml:space="preserve"> </w:t>
      </w:r>
    </w:p>
    <w:p w:rsidR="00000287" w:rsidRDefault="00000287" w:rsidP="00000287">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E134E2">
        <w:rPr>
          <w:rFonts w:ascii="Times New Roman" w:hAnsi="Times New Roman"/>
          <w:b/>
          <w:i/>
          <w:sz w:val="24"/>
          <w:szCs w:val="24"/>
        </w:rPr>
        <w:t>12.Поддержка инициативы и самостоятельности детей в специфических для них видах деятельности</w:t>
      </w:r>
      <w:r w:rsidRPr="00E134E2">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r>
        <w:rPr>
          <w:rFonts w:ascii="Times New Roman" w:hAnsi="Times New Roman"/>
          <w:sz w:val="24"/>
          <w:szCs w:val="24"/>
        </w:rPr>
        <w:t>.</w:t>
      </w:r>
    </w:p>
    <w:p w:rsidR="00000287" w:rsidRDefault="00000287" w:rsidP="00000287">
      <w:pPr>
        <w:spacing w:after="0" w:line="240" w:lineRule="auto"/>
        <w:jc w:val="both"/>
        <w:rPr>
          <w:rFonts w:ascii="Times New Roman" w:hAnsi="Times New Roman"/>
          <w:b/>
          <w:i/>
          <w:sz w:val="24"/>
          <w:szCs w:val="24"/>
        </w:rPr>
      </w:pPr>
      <w:r>
        <w:rPr>
          <w:rFonts w:ascii="Times New Roman" w:hAnsi="Times New Roman"/>
          <w:sz w:val="24"/>
          <w:szCs w:val="24"/>
        </w:rPr>
        <w:t xml:space="preserve">       </w:t>
      </w:r>
      <w:r w:rsidRPr="00E134E2">
        <w:rPr>
          <w:rFonts w:ascii="Times New Roman" w:hAnsi="Times New Roman"/>
          <w:sz w:val="24"/>
          <w:szCs w:val="24"/>
        </w:rPr>
        <w:t xml:space="preserve"> </w:t>
      </w:r>
      <w:r w:rsidRPr="00E134E2">
        <w:rPr>
          <w:rFonts w:ascii="Times New Roman" w:hAnsi="Times New Roman"/>
          <w:b/>
          <w:i/>
          <w:sz w:val="24"/>
          <w:szCs w:val="24"/>
        </w:rPr>
        <w:t>13.Защита детей от всех форм физического и психического насилия</w:t>
      </w:r>
      <w:r>
        <w:rPr>
          <w:rFonts w:ascii="Times New Roman" w:hAnsi="Times New Roman"/>
          <w:b/>
          <w:i/>
          <w:sz w:val="24"/>
          <w:szCs w:val="24"/>
        </w:rPr>
        <w:t>.</w:t>
      </w:r>
    </w:p>
    <w:p w:rsidR="00000287" w:rsidRDefault="00000287" w:rsidP="00000287">
      <w:pPr>
        <w:spacing w:after="0" w:line="240" w:lineRule="auto"/>
        <w:jc w:val="both"/>
        <w:rPr>
          <w:rFonts w:ascii="Times New Roman" w:hAnsi="Times New Roman"/>
          <w:b/>
          <w:i/>
          <w:sz w:val="24"/>
          <w:szCs w:val="24"/>
        </w:rPr>
      </w:pP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b/>
          <w:sz w:val="24"/>
          <w:szCs w:val="24"/>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r w:rsidRPr="00E134E2">
        <w:rPr>
          <w:rFonts w:ascii="Times New Roman" w:hAnsi="Times New Roman"/>
          <w:sz w:val="24"/>
          <w:szCs w:val="24"/>
        </w:rPr>
        <w:t xml:space="preserve">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1) обеспечение эмоционального благополучия через: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-непосредственное общение с каждым ребенком;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-уважительное отношение к каждому ребенку, к его чувствам и потребностям;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2) поддержку индивидуальности и инициативы детей через: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принятия детьми решений, выражения своих чувств и мыслей;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w:t>
      </w:r>
      <w:proofErr w:type="spellStart"/>
      <w:r w:rsidRPr="00E134E2">
        <w:rPr>
          <w:rFonts w:ascii="Times New Roman" w:hAnsi="Times New Roman"/>
          <w:sz w:val="24"/>
          <w:szCs w:val="24"/>
        </w:rPr>
        <w:t>недирективную</w:t>
      </w:r>
      <w:proofErr w:type="spellEnd"/>
      <w:r w:rsidRPr="00E134E2">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3) установление правил взаимодействия в разных ситуациях: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-развитие коммуникативных способностей детей, позволяющих разрешать конфликтные ситуации со сверстниками;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-развитие умения детей работать в группе сверстников;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овладения культурными средствами деятельности;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-поддержку спонтанной игры детей, ее обогащение, обеспечение игрового времени и пространства;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 xml:space="preserve">-оценку индивидуального развития детей; </w:t>
      </w:r>
    </w:p>
    <w:p w:rsidR="00000287" w:rsidRDefault="00000287" w:rsidP="00000287">
      <w:pPr>
        <w:spacing w:after="0" w:line="240" w:lineRule="auto"/>
        <w:jc w:val="both"/>
        <w:rPr>
          <w:rFonts w:ascii="Times New Roman" w:hAnsi="Times New Roman"/>
          <w:sz w:val="24"/>
          <w:szCs w:val="24"/>
        </w:rPr>
      </w:pPr>
      <w:r w:rsidRPr="00E134E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00287" w:rsidRDefault="00000287" w:rsidP="00000287">
      <w:pPr>
        <w:spacing w:after="0" w:line="240" w:lineRule="auto"/>
        <w:jc w:val="both"/>
        <w:rPr>
          <w:rFonts w:ascii="Times New Roman" w:hAnsi="Times New Roman"/>
          <w:sz w:val="24"/>
          <w:szCs w:val="24"/>
        </w:rPr>
      </w:pPr>
    </w:p>
    <w:p w:rsidR="00000287" w:rsidRDefault="00000287" w:rsidP="00000287">
      <w:pPr>
        <w:pStyle w:val="a5"/>
        <w:ind w:left="780" w:hanging="780"/>
        <w:rPr>
          <w:rFonts w:ascii="Times New Roman" w:hAnsi="Times New Roman"/>
          <w:b/>
          <w:sz w:val="28"/>
          <w:szCs w:val="28"/>
          <w:lang w:eastAsia="ru-RU"/>
        </w:rPr>
      </w:pPr>
      <w:proofErr w:type="gramStart"/>
      <w:r>
        <w:rPr>
          <w:rFonts w:ascii="Times New Roman" w:hAnsi="Times New Roman"/>
          <w:b/>
          <w:sz w:val="28"/>
          <w:szCs w:val="28"/>
          <w:lang w:eastAsia="ru-RU"/>
        </w:rPr>
        <w:t>3.2 .</w:t>
      </w:r>
      <w:proofErr w:type="gramEnd"/>
      <w:r>
        <w:rPr>
          <w:rFonts w:ascii="Times New Roman" w:hAnsi="Times New Roman"/>
          <w:b/>
          <w:sz w:val="28"/>
          <w:szCs w:val="28"/>
          <w:lang w:eastAsia="ru-RU"/>
        </w:rPr>
        <w:t xml:space="preserve"> Организация развивающей предметно-пространственной среды </w:t>
      </w:r>
    </w:p>
    <w:p w:rsidR="00000287" w:rsidRDefault="00000287" w:rsidP="00000287">
      <w:pPr>
        <w:pStyle w:val="a5"/>
        <w:ind w:left="780" w:hanging="780"/>
        <w:rPr>
          <w:rFonts w:ascii="Times New Roman" w:hAnsi="Times New Roman"/>
          <w:b/>
          <w:sz w:val="28"/>
          <w:szCs w:val="28"/>
          <w:lang w:eastAsia="ru-RU"/>
        </w:rPr>
      </w:pPr>
    </w:p>
    <w:p w:rsidR="00000287" w:rsidRDefault="00000287" w:rsidP="00000287">
      <w:pPr>
        <w:pStyle w:val="a5"/>
        <w:ind w:left="0"/>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(РППС) </w:t>
      </w:r>
      <w:r>
        <w:rPr>
          <w:rFonts w:ascii="Times New Roman" w:hAnsi="Times New Roman"/>
          <w:sz w:val="24"/>
          <w:szCs w:val="24"/>
        </w:rPr>
        <w:t>группы</w:t>
      </w:r>
      <w:r w:rsidRPr="0037336E">
        <w:rPr>
          <w:rFonts w:ascii="Times New Roman" w:hAnsi="Times New Roman"/>
          <w:sz w:val="24"/>
          <w:szCs w:val="24"/>
        </w:rPr>
        <w:t xml:space="preserve"> соответствует требованиям Стандарта и санитарно-эпидемиологическим требованиям и обеспечивает реал</w:t>
      </w:r>
      <w:r>
        <w:rPr>
          <w:rFonts w:ascii="Times New Roman" w:hAnsi="Times New Roman"/>
          <w:sz w:val="24"/>
          <w:szCs w:val="24"/>
        </w:rPr>
        <w:t>изацию основной образовательной</w:t>
      </w:r>
      <w:r w:rsidRPr="0037336E">
        <w:rPr>
          <w:rFonts w:ascii="Times New Roman" w:hAnsi="Times New Roman"/>
          <w:sz w:val="24"/>
          <w:szCs w:val="24"/>
        </w:rPr>
        <w:t xml:space="preserve"> программы, разработанную с учетом Примерной программы дошкольного </w:t>
      </w:r>
      <w:r w:rsidRPr="0037336E">
        <w:rPr>
          <w:rFonts w:ascii="Times New Roman" w:hAnsi="Times New Roman"/>
          <w:sz w:val="24"/>
          <w:szCs w:val="24"/>
        </w:rPr>
        <w:lastRenderedPageBreak/>
        <w:t>образовани</w:t>
      </w:r>
      <w:r>
        <w:rPr>
          <w:rFonts w:ascii="Times New Roman" w:hAnsi="Times New Roman"/>
          <w:sz w:val="24"/>
          <w:szCs w:val="24"/>
        </w:rPr>
        <w:t>я. При проектировании РППС группы</w:t>
      </w:r>
      <w:r w:rsidRPr="0037336E">
        <w:rPr>
          <w:rFonts w:ascii="Times New Roman" w:hAnsi="Times New Roman"/>
          <w:sz w:val="24"/>
          <w:szCs w:val="24"/>
        </w:rPr>
        <w:t xml:space="preserve">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w:t>
      </w:r>
      <w:r>
        <w:rPr>
          <w:rFonts w:ascii="Times New Roman" w:hAnsi="Times New Roman"/>
          <w:sz w:val="24"/>
          <w:szCs w:val="24"/>
        </w:rPr>
        <w:t>ругих сотрудников группы</w:t>
      </w:r>
      <w:r w:rsidRPr="0037336E">
        <w:rPr>
          <w:rFonts w:ascii="Times New Roman" w:hAnsi="Times New Roman"/>
          <w:sz w:val="24"/>
          <w:szCs w:val="24"/>
        </w:rPr>
        <w:t xml:space="preserve">, участников сетевого взаимодействия и пр.).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как часть образовательной среды, представлена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В соотв</w:t>
      </w:r>
      <w:r w:rsidR="00DC3D0C">
        <w:rPr>
          <w:rFonts w:ascii="Times New Roman" w:hAnsi="Times New Roman"/>
          <w:sz w:val="24"/>
          <w:szCs w:val="24"/>
        </w:rPr>
        <w:t>етствии со Стандартом РППС группы</w:t>
      </w:r>
      <w:r w:rsidRPr="0037336E">
        <w:rPr>
          <w:rFonts w:ascii="Times New Roman" w:hAnsi="Times New Roman"/>
          <w:sz w:val="24"/>
          <w:szCs w:val="24"/>
        </w:rPr>
        <w:t xml:space="preserve"> учитывает цели и принципы Программы, возрастную и гендерную специфику для реализации основной образовательной программы.</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В соотв</w:t>
      </w:r>
      <w:r w:rsidR="00DC3D0C">
        <w:rPr>
          <w:rFonts w:ascii="Times New Roman" w:hAnsi="Times New Roman"/>
          <w:sz w:val="24"/>
          <w:szCs w:val="24"/>
        </w:rPr>
        <w:t>етствии со Стандартом РППС группы</w:t>
      </w:r>
      <w:r w:rsidRPr="0037336E">
        <w:rPr>
          <w:rFonts w:ascii="Times New Roman" w:hAnsi="Times New Roman"/>
          <w:sz w:val="24"/>
          <w:szCs w:val="24"/>
        </w:rPr>
        <w:t xml:space="preserve"> обеспечивает и гарантирует:</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 максимальную реализацию образовательно</w:t>
      </w:r>
      <w:r w:rsidR="00DC3D0C">
        <w:rPr>
          <w:rFonts w:ascii="Times New Roman" w:hAnsi="Times New Roman"/>
          <w:sz w:val="24"/>
          <w:szCs w:val="24"/>
        </w:rPr>
        <w:t>го потенциала пространства</w:t>
      </w:r>
      <w:r w:rsidRPr="0037336E">
        <w:rPr>
          <w:rFonts w:ascii="Times New Roman" w:hAnsi="Times New Roman"/>
          <w:sz w:val="24"/>
          <w:szCs w:val="24"/>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w:t>
      </w:r>
      <w:r>
        <w:rPr>
          <w:rFonts w:ascii="Times New Roman" w:hAnsi="Times New Roman"/>
          <w:sz w:val="24"/>
          <w:szCs w:val="24"/>
        </w:rPr>
        <w:t xml:space="preserve">деле образования и воспитания </w:t>
      </w:r>
      <w:r w:rsidRPr="0037336E">
        <w:rPr>
          <w:rFonts w:ascii="Times New Roman" w:hAnsi="Times New Roman"/>
          <w:sz w:val="24"/>
          <w:szCs w:val="24"/>
        </w:rPr>
        <w:t xml:space="preserve"> детей, охране и укреплении их здоровья, а также поддержки образовательных инициатив внутри семьи;</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 создание равных условий, максимально способствующих реализации различных </w:t>
      </w:r>
      <w:r w:rsidR="00DC3D0C">
        <w:rPr>
          <w:rFonts w:ascii="Times New Roman" w:hAnsi="Times New Roman"/>
          <w:sz w:val="24"/>
          <w:szCs w:val="24"/>
        </w:rPr>
        <w:t>образовательных программ в группе</w:t>
      </w:r>
      <w:r w:rsidRPr="0037336E">
        <w:rPr>
          <w:rFonts w:ascii="Times New Roman" w:hAnsi="Times New Roman"/>
          <w:sz w:val="24"/>
          <w:szCs w:val="24"/>
        </w:rPr>
        <w:t>,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РППС обладает свойствами открытой системы и выполняет образовательную, воспитывающую, развивающую, мотивирующую функции.</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Предме</w:t>
      </w:r>
      <w:r w:rsidR="00DC3D0C">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w:t>
      </w:r>
      <w:proofErr w:type="spellStart"/>
      <w:r w:rsidRPr="0037336E">
        <w:rPr>
          <w:rFonts w:ascii="Times New Roman" w:hAnsi="Times New Roman"/>
          <w:sz w:val="24"/>
          <w:szCs w:val="24"/>
        </w:rPr>
        <w:t>познавательноисследовательской</w:t>
      </w:r>
      <w:proofErr w:type="spellEnd"/>
      <w:r w:rsidRPr="0037336E">
        <w:rPr>
          <w:rFonts w:ascii="Times New Roman" w:hAnsi="Times New Roman"/>
          <w:sz w:val="24"/>
          <w:szCs w:val="24"/>
        </w:rPr>
        <w:t xml:space="preserve">,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пространства внутренних помещений и прилегающих территорий, предназначенных для реализации Программы, наполнении их мебелью, средствами обучения, материал</w:t>
      </w:r>
      <w:r w:rsidR="00DC3D0C">
        <w:rPr>
          <w:rFonts w:ascii="Times New Roman" w:hAnsi="Times New Roman"/>
          <w:sz w:val="24"/>
          <w:szCs w:val="24"/>
        </w:rPr>
        <w:t>ами и другими компонентами группы</w:t>
      </w:r>
      <w:r w:rsidRPr="0037336E">
        <w:rPr>
          <w:rFonts w:ascii="Times New Roman" w:hAnsi="Times New Roman"/>
          <w:sz w:val="24"/>
          <w:szCs w:val="24"/>
        </w:rPr>
        <w:t xml:space="preserve"> руководствуется следующими принципами формирования среды.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Развивающая предметно-пр</w:t>
      </w:r>
      <w:r w:rsidR="00DC3D0C">
        <w:rPr>
          <w:rFonts w:ascii="Times New Roman" w:hAnsi="Times New Roman"/>
          <w:sz w:val="24"/>
          <w:szCs w:val="24"/>
        </w:rPr>
        <w:t>остранственная среда группы</w:t>
      </w:r>
      <w:r w:rsidRPr="0037336E">
        <w:rPr>
          <w:rFonts w:ascii="Times New Roman" w:hAnsi="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выполнения этой задачи РППС является: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5) безопасной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РППС учитывается целостность образовате</w:t>
      </w:r>
      <w:r w:rsidR="00DC3D0C">
        <w:rPr>
          <w:rFonts w:ascii="Times New Roman" w:hAnsi="Times New Roman"/>
          <w:sz w:val="24"/>
          <w:szCs w:val="24"/>
        </w:rPr>
        <w:t>льного процесса в группе</w:t>
      </w:r>
      <w:r w:rsidRPr="0037336E">
        <w:rPr>
          <w:rFonts w:ascii="Times New Roman" w:hAnsi="Times New Roman"/>
          <w:sz w:val="24"/>
          <w:szCs w:val="24"/>
        </w:rPr>
        <w:t>, в заданных Стандартом образовательных областях: социально-коммуникативной, познавательной, речевой, художественно</w:t>
      </w:r>
      <w:r>
        <w:rPr>
          <w:rFonts w:ascii="Times New Roman" w:hAnsi="Times New Roman"/>
          <w:sz w:val="24"/>
          <w:szCs w:val="24"/>
        </w:rPr>
        <w:t>-</w:t>
      </w:r>
      <w:r w:rsidRPr="0037336E">
        <w:rPr>
          <w:rFonts w:ascii="Times New Roman" w:hAnsi="Times New Roman"/>
          <w:sz w:val="24"/>
          <w:szCs w:val="24"/>
        </w:rPr>
        <w:t xml:space="preserve">эстетической и физической.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обеспечения образовательной деятельности </w:t>
      </w:r>
      <w:r w:rsidRPr="006C2D57">
        <w:rPr>
          <w:rFonts w:ascii="Times New Roman" w:hAnsi="Times New Roman"/>
          <w:i/>
          <w:sz w:val="24"/>
          <w:szCs w:val="24"/>
        </w:rPr>
        <w:t xml:space="preserve">в социально-коммуникативной области </w:t>
      </w:r>
      <w:r w:rsidRPr="0037336E">
        <w:rPr>
          <w:rFonts w:ascii="Times New Roman" w:hAnsi="Times New Roman"/>
          <w:sz w:val="24"/>
          <w:szCs w:val="24"/>
        </w:rPr>
        <w:t>в групповых и других помещениях, предназначенных для образовательной деятельности детей (музыкальном, спортивном залах, изостудии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Pr>
          <w:rFonts w:ascii="Times New Roman" w:hAnsi="Times New Roman"/>
          <w:sz w:val="24"/>
          <w:szCs w:val="24"/>
        </w:rPr>
        <w:t>-</w:t>
      </w:r>
      <w:r w:rsidRPr="0037336E">
        <w:rPr>
          <w:rFonts w:ascii="Times New Roman" w:hAnsi="Times New Roman"/>
          <w:sz w:val="24"/>
          <w:szCs w:val="24"/>
        </w:rPr>
        <w:t xml:space="preserve">исследовательской деятельности детей.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Дети имеют возможность безопасного беспрепятственного дос</w:t>
      </w:r>
      <w:r w:rsidR="00DC3D0C">
        <w:rPr>
          <w:rFonts w:ascii="Times New Roman" w:hAnsi="Times New Roman"/>
          <w:sz w:val="24"/>
          <w:szCs w:val="24"/>
        </w:rPr>
        <w:t>тупа к объектам инфраструктуры группы</w:t>
      </w:r>
      <w:r w:rsidRPr="0037336E">
        <w:rPr>
          <w:rFonts w:ascii="Times New Roman" w:hAnsi="Times New Roman"/>
          <w:sz w:val="24"/>
          <w:szCs w:val="24"/>
        </w:rPr>
        <w:t xml:space="preserve">, а также к играм, игрушкам, материалам, пособиям, обеспечивающим все основные виды детской активности. </w:t>
      </w:r>
    </w:p>
    <w:p w:rsidR="00000287" w:rsidRDefault="00DC3D0C" w:rsidP="00000287">
      <w:pPr>
        <w:pStyle w:val="a5"/>
        <w:ind w:left="0" w:firstLine="708"/>
        <w:jc w:val="both"/>
        <w:rPr>
          <w:rFonts w:ascii="Times New Roman" w:hAnsi="Times New Roman"/>
          <w:sz w:val="24"/>
          <w:szCs w:val="24"/>
        </w:rPr>
      </w:pPr>
      <w:r>
        <w:rPr>
          <w:rFonts w:ascii="Times New Roman" w:hAnsi="Times New Roman"/>
          <w:sz w:val="24"/>
          <w:szCs w:val="24"/>
        </w:rPr>
        <w:t>В группе</w:t>
      </w:r>
      <w:r w:rsidR="00000287" w:rsidRPr="0037336E">
        <w:rPr>
          <w:rFonts w:ascii="Times New Roman" w:hAnsi="Times New Roman"/>
          <w:sz w:val="24"/>
          <w:szCs w:val="24"/>
        </w:rPr>
        <w:t xml:space="preserve"> обеспечена </w:t>
      </w:r>
      <w:r w:rsidR="00000287" w:rsidRPr="00C54979">
        <w:rPr>
          <w:rFonts w:ascii="Times New Roman" w:hAnsi="Times New Roman"/>
          <w:i/>
          <w:sz w:val="24"/>
          <w:szCs w:val="24"/>
        </w:rPr>
        <w:t>доступность</w:t>
      </w:r>
      <w:r w:rsidR="00000287" w:rsidRPr="0037336E">
        <w:rPr>
          <w:rFonts w:ascii="Times New Roman" w:hAnsi="Times New Roman"/>
          <w:sz w:val="24"/>
          <w:szCs w:val="24"/>
        </w:rPr>
        <w:t xml:space="preserve"> предметно-пространственной среды для воспитанников, в том числе детей с особыми образовательными потребностями. </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Предме</w:t>
      </w:r>
      <w:r w:rsidR="00DC3D0C">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Для этого в групповых и других помещениях выделены помещения или зоны для разных видов двигательной активности детей.</w:t>
      </w:r>
    </w:p>
    <w:p w:rsidR="00000287" w:rsidRDefault="00DC3D0C" w:rsidP="00000287">
      <w:pPr>
        <w:pStyle w:val="a5"/>
        <w:ind w:left="0" w:firstLine="708"/>
        <w:jc w:val="both"/>
        <w:rPr>
          <w:rFonts w:ascii="Times New Roman" w:hAnsi="Times New Roman"/>
          <w:sz w:val="24"/>
          <w:szCs w:val="24"/>
        </w:rPr>
      </w:pPr>
      <w:r>
        <w:rPr>
          <w:rFonts w:ascii="Times New Roman" w:hAnsi="Times New Roman"/>
          <w:sz w:val="24"/>
          <w:szCs w:val="24"/>
        </w:rPr>
        <w:t xml:space="preserve"> В группе</w:t>
      </w:r>
      <w:r w:rsidR="00000287" w:rsidRPr="0037336E">
        <w:rPr>
          <w:rFonts w:ascii="Times New Roman" w:hAnsi="Times New Roman"/>
          <w:sz w:val="24"/>
          <w:szCs w:val="24"/>
        </w:rPr>
        <w:t xml:space="preserve"> имеется в наличии оборудование, инвентарь и материалы для развития крупной моторики и содействия двигательной активности, материалы и пособ</w:t>
      </w:r>
      <w:r w:rsidR="00000287">
        <w:rPr>
          <w:rFonts w:ascii="Times New Roman" w:hAnsi="Times New Roman"/>
          <w:sz w:val="24"/>
          <w:szCs w:val="24"/>
        </w:rPr>
        <w:t>ия для развития мелкой моторики</w:t>
      </w:r>
      <w:r w:rsidR="00000287" w:rsidRPr="0037336E">
        <w:rPr>
          <w:rFonts w:ascii="Times New Roman" w:hAnsi="Times New Roman"/>
          <w:sz w:val="24"/>
          <w:szCs w:val="24"/>
        </w:rPr>
        <w:t>.</w:t>
      </w:r>
    </w:p>
    <w:p w:rsidR="00000287" w:rsidRDefault="00000287" w:rsidP="00000287">
      <w:pPr>
        <w:pStyle w:val="a5"/>
        <w:ind w:left="0" w:firstLine="708"/>
        <w:jc w:val="both"/>
        <w:rPr>
          <w:rFonts w:ascii="Times New Roman" w:hAnsi="Times New Roman"/>
          <w:sz w:val="24"/>
          <w:szCs w:val="24"/>
        </w:rPr>
      </w:pPr>
      <w:r w:rsidRPr="0037336E">
        <w:rPr>
          <w:rFonts w:ascii="Times New Roman" w:hAnsi="Times New Roman"/>
          <w:sz w:val="24"/>
          <w:szCs w:val="24"/>
        </w:rPr>
        <w:t xml:space="preserve"> 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учебно-вспомогательных сотрудников. </w:t>
      </w:r>
    </w:p>
    <w:p w:rsidR="00000287" w:rsidRDefault="00000287" w:rsidP="00000287">
      <w:pPr>
        <w:pStyle w:val="a5"/>
        <w:ind w:left="0" w:hanging="1"/>
        <w:jc w:val="both"/>
        <w:rPr>
          <w:rFonts w:ascii="Times New Roman" w:hAnsi="Times New Roman"/>
          <w:sz w:val="24"/>
          <w:szCs w:val="24"/>
        </w:rPr>
      </w:pPr>
      <w:r>
        <w:rPr>
          <w:rFonts w:ascii="Times New Roman" w:hAnsi="Times New Roman"/>
          <w:sz w:val="24"/>
          <w:szCs w:val="24"/>
        </w:rPr>
        <w:t xml:space="preserve">            </w:t>
      </w:r>
      <w:r w:rsidRPr="0037336E">
        <w:rPr>
          <w:rFonts w:ascii="Times New Roman" w:hAnsi="Times New Roman"/>
          <w:sz w:val="24"/>
          <w:szCs w:val="24"/>
        </w:rPr>
        <w:t xml:space="preserve">Предметно-пространственная среда также обеспечивает </w:t>
      </w:r>
      <w:r w:rsidRPr="00C54979">
        <w:rPr>
          <w:rFonts w:ascii="Times New Roman" w:hAnsi="Times New Roman"/>
          <w:i/>
          <w:sz w:val="24"/>
          <w:szCs w:val="24"/>
        </w:rPr>
        <w:t xml:space="preserve">условия для развития игровой и познавательно-исследовательской деятельности детей </w:t>
      </w:r>
      <w:r w:rsidRPr="0037336E">
        <w:rPr>
          <w:rFonts w:ascii="Times New Roman" w:hAnsi="Times New Roman"/>
          <w:sz w:val="24"/>
          <w:szCs w:val="24"/>
        </w:rPr>
        <w:t>- в групповых помещениях и на прилегающих территориях пространство организовано таким образом,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lastRenderedPageBreak/>
        <w:t>Предме</w:t>
      </w:r>
      <w:r w:rsidR="00DC3D0C">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w:t>
      </w:r>
      <w:r w:rsidRPr="00C54979">
        <w:rPr>
          <w:rFonts w:ascii="Times New Roman" w:hAnsi="Times New Roman"/>
          <w:i/>
          <w:sz w:val="24"/>
          <w:szCs w:val="24"/>
        </w:rPr>
        <w:t>для познавательно-исследовательского развития</w:t>
      </w:r>
      <w:r w:rsidRPr="0037336E">
        <w:rPr>
          <w:rFonts w:ascii="Times New Roman" w:hAnsi="Times New Roman"/>
          <w:sz w:val="24"/>
          <w:szCs w:val="24"/>
        </w:rPr>
        <w:t xml:space="preserve"> </w:t>
      </w:r>
      <w:r w:rsidRPr="003D0E4B">
        <w:rPr>
          <w:rFonts w:ascii="Times New Roman" w:hAnsi="Times New Roman"/>
          <w:i/>
          <w:sz w:val="24"/>
          <w:szCs w:val="24"/>
        </w:rPr>
        <w:t xml:space="preserve">детей </w:t>
      </w:r>
      <w:r w:rsidRPr="0037336E">
        <w:rPr>
          <w:rFonts w:ascii="Times New Roman" w:hAnsi="Times New Roman"/>
          <w:sz w:val="24"/>
          <w:szCs w:val="24"/>
        </w:rPr>
        <w:t>(выделены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w:t>
      </w:r>
      <w:r>
        <w:rPr>
          <w:rFonts w:ascii="Times New Roman" w:hAnsi="Times New Roman"/>
          <w:sz w:val="24"/>
          <w:szCs w:val="24"/>
        </w:rPr>
        <w:t>, лаборатория, уголок экспериментирования, метеоплощадка, экологическая тропа и др.).</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обеспечивает условия </w:t>
      </w:r>
      <w:r w:rsidRPr="003D0E4B">
        <w:rPr>
          <w:rFonts w:ascii="Times New Roman" w:hAnsi="Times New Roman"/>
          <w:i/>
          <w:sz w:val="24"/>
          <w:szCs w:val="24"/>
        </w:rPr>
        <w:t>для художественно-эстетического развития</w:t>
      </w:r>
      <w:r w:rsidRPr="0037336E">
        <w:rPr>
          <w:rFonts w:ascii="Times New Roman" w:hAnsi="Times New Roman"/>
          <w:sz w:val="24"/>
          <w:szCs w:val="24"/>
        </w:rPr>
        <w:t xml:space="preserve"> </w:t>
      </w:r>
      <w:r w:rsidRPr="003D0E4B">
        <w:rPr>
          <w:rFonts w:ascii="Times New Roman" w:hAnsi="Times New Roman"/>
          <w:i/>
          <w:sz w:val="24"/>
          <w:szCs w:val="24"/>
        </w:rPr>
        <w:t>детей</w:t>
      </w:r>
      <w:r w:rsidR="00DC3D0C">
        <w:rPr>
          <w:rFonts w:ascii="Times New Roman" w:hAnsi="Times New Roman"/>
          <w:sz w:val="24"/>
          <w:szCs w:val="24"/>
        </w:rPr>
        <w:t>. Помещение группы</w:t>
      </w:r>
      <w:r w:rsidRPr="0037336E">
        <w:rPr>
          <w:rFonts w:ascii="Times New Roman" w:hAnsi="Times New Roman"/>
          <w:sz w:val="24"/>
          <w:szCs w:val="24"/>
        </w:rPr>
        <w:t xml:space="preserve">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000287" w:rsidRDefault="00DC3D0C" w:rsidP="00000287">
      <w:pPr>
        <w:pStyle w:val="a5"/>
        <w:ind w:left="0" w:firstLine="709"/>
        <w:jc w:val="both"/>
        <w:rPr>
          <w:rFonts w:ascii="Times New Roman" w:hAnsi="Times New Roman"/>
          <w:sz w:val="24"/>
          <w:szCs w:val="24"/>
        </w:rPr>
      </w:pPr>
      <w:r>
        <w:rPr>
          <w:rFonts w:ascii="Times New Roman" w:hAnsi="Times New Roman"/>
          <w:sz w:val="24"/>
          <w:szCs w:val="24"/>
        </w:rPr>
        <w:t>В группе</w:t>
      </w:r>
      <w:r w:rsidR="00000287" w:rsidRPr="0037336E">
        <w:rPr>
          <w:rFonts w:ascii="Times New Roman" w:hAnsi="Times New Roman"/>
          <w:sz w:val="24"/>
          <w:szCs w:val="24"/>
        </w:rPr>
        <w:t xml:space="preserve"> созданы </w:t>
      </w:r>
      <w:r w:rsidR="00000287" w:rsidRPr="003D0E4B">
        <w:rPr>
          <w:rFonts w:ascii="Times New Roman" w:hAnsi="Times New Roman"/>
          <w:i/>
          <w:sz w:val="24"/>
          <w:szCs w:val="24"/>
        </w:rPr>
        <w:t>условия для информатизации образовательного процесса</w:t>
      </w:r>
      <w:r w:rsidR="00000287" w:rsidRPr="0037336E">
        <w:rPr>
          <w:rFonts w:ascii="Times New Roman" w:hAnsi="Times New Roman"/>
          <w:sz w:val="24"/>
          <w:szCs w:val="24"/>
        </w:rPr>
        <w:t>. В групповых ко</w:t>
      </w:r>
      <w:r>
        <w:rPr>
          <w:rFonts w:ascii="Times New Roman" w:hAnsi="Times New Roman"/>
          <w:sz w:val="24"/>
          <w:szCs w:val="24"/>
        </w:rPr>
        <w:t>мнатах и прочих помещениях группы</w:t>
      </w:r>
      <w:r w:rsidR="00000287" w:rsidRPr="0037336E">
        <w:rPr>
          <w:rFonts w:ascii="Times New Roman" w:hAnsi="Times New Roman"/>
          <w:sz w:val="24"/>
          <w:szCs w:val="24"/>
        </w:rPr>
        <w:t xml:space="preserve"> имеется оборудование для использования информационно-коммуникационных технологий в образовательном процессе (телевизоры, стационарные и мобильные компьютеры, интерактивное оборудование, принтеры</w:t>
      </w:r>
      <w:r w:rsidR="00000287">
        <w:rPr>
          <w:rFonts w:ascii="Times New Roman" w:hAnsi="Times New Roman"/>
          <w:sz w:val="24"/>
          <w:szCs w:val="24"/>
        </w:rPr>
        <w:t xml:space="preserve">, проекторы и т. п.). </w:t>
      </w:r>
      <w:r w:rsidR="00000287" w:rsidRPr="0037336E">
        <w:rPr>
          <w:rFonts w:ascii="Times New Roman" w:hAnsi="Times New Roman"/>
          <w:sz w:val="24"/>
          <w:szCs w:val="24"/>
        </w:rPr>
        <w:t xml:space="preserve"> Компьютерно-техническое оснащение </w:t>
      </w:r>
      <w:proofErr w:type="gramStart"/>
      <w:r>
        <w:rPr>
          <w:rFonts w:ascii="Times New Roman" w:hAnsi="Times New Roman"/>
          <w:sz w:val="24"/>
          <w:szCs w:val="24"/>
        </w:rPr>
        <w:t>группы</w:t>
      </w:r>
      <w:r w:rsidR="00000287">
        <w:rPr>
          <w:rFonts w:ascii="Times New Roman" w:hAnsi="Times New Roman"/>
          <w:sz w:val="24"/>
          <w:szCs w:val="24"/>
        </w:rPr>
        <w:t xml:space="preserve"> </w:t>
      </w:r>
      <w:r w:rsidR="00000287" w:rsidRPr="0037336E">
        <w:rPr>
          <w:rFonts w:ascii="Times New Roman" w:hAnsi="Times New Roman"/>
          <w:sz w:val="24"/>
          <w:szCs w:val="24"/>
        </w:rPr>
        <w:t xml:space="preserve"> используется</w:t>
      </w:r>
      <w:proofErr w:type="gramEnd"/>
      <w:r w:rsidR="00000287" w:rsidRPr="0037336E">
        <w:rPr>
          <w:rFonts w:ascii="Times New Roman" w:hAnsi="Times New Roman"/>
          <w:sz w:val="24"/>
          <w:szCs w:val="24"/>
        </w:rPr>
        <w:t xml:space="preserve"> для: </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t>– для обсуждения с родителями (законными представителями) детей вопросов, связанных с реализацией Программы и т. п. П</w:t>
      </w:r>
    </w:p>
    <w:p w:rsidR="00000287" w:rsidRDefault="00000287" w:rsidP="00000287">
      <w:pPr>
        <w:pStyle w:val="a5"/>
        <w:ind w:left="0" w:firstLine="709"/>
        <w:jc w:val="both"/>
        <w:rPr>
          <w:rFonts w:ascii="Times New Roman" w:hAnsi="Times New Roman"/>
          <w:sz w:val="24"/>
          <w:szCs w:val="24"/>
        </w:rPr>
      </w:pPr>
      <w:r>
        <w:rPr>
          <w:rFonts w:ascii="Times New Roman" w:hAnsi="Times New Roman"/>
          <w:sz w:val="24"/>
          <w:szCs w:val="24"/>
        </w:rPr>
        <w:t>П</w:t>
      </w:r>
      <w:r w:rsidRPr="0037336E">
        <w:rPr>
          <w:rFonts w:ascii="Times New Roman" w:hAnsi="Times New Roman"/>
          <w:sz w:val="24"/>
          <w:szCs w:val="24"/>
        </w:rPr>
        <w:t>редметно-пространственная развивающая о</w:t>
      </w:r>
      <w:r w:rsidR="00DC3D0C">
        <w:rPr>
          <w:rFonts w:ascii="Times New Roman" w:hAnsi="Times New Roman"/>
          <w:sz w:val="24"/>
          <w:szCs w:val="24"/>
        </w:rPr>
        <w:t>бразовательная среда создана в группе</w:t>
      </w:r>
      <w:r w:rsidRPr="0037336E">
        <w:rPr>
          <w:rFonts w:ascii="Times New Roman" w:hAnsi="Times New Roman"/>
          <w:sz w:val="24"/>
          <w:szCs w:val="24"/>
        </w:rPr>
        <w:t xml:space="preserve"> с учетом ФГОС ДО и используемыми общеобразовательными программами, обеспечивает возможность педагогам эффективно развивать индивидуальность каждого ребенка с учет</w:t>
      </w:r>
      <w:r>
        <w:rPr>
          <w:rFonts w:ascii="Times New Roman" w:hAnsi="Times New Roman"/>
          <w:sz w:val="24"/>
          <w:szCs w:val="24"/>
        </w:rPr>
        <w:t>ом его склонностей и интересов,</w:t>
      </w:r>
      <w:r w:rsidRPr="0037336E">
        <w:rPr>
          <w:rFonts w:ascii="Times New Roman" w:hAnsi="Times New Roman"/>
          <w:sz w:val="24"/>
          <w:szCs w:val="24"/>
        </w:rPr>
        <w:t xml:space="preserve"> уровня активности. Обеспечивает: максимальную реализацию образовательного потенциала пространства организации (группы, участка); наличие материалов, оборудования и инвентаря для развития детских видов деятельности; охрану и укрепление здоровья детей, необходимую коррекцию их развития; возможность общения и совместной деятельности детей и взрослых со всей группой и в малых группах; двигательную активность и возможность уединения. </w:t>
      </w:r>
    </w:p>
    <w:p w:rsidR="00000287" w:rsidRDefault="00000287" w:rsidP="00000287">
      <w:pPr>
        <w:pStyle w:val="a5"/>
        <w:ind w:left="0" w:firstLine="709"/>
        <w:jc w:val="both"/>
        <w:rPr>
          <w:rFonts w:ascii="Times New Roman" w:hAnsi="Times New Roman"/>
          <w:sz w:val="24"/>
          <w:szCs w:val="24"/>
        </w:rPr>
      </w:pPr>
      <w:r w:rsidRPr="0037336E">
        <w:rPr>
          <w:rFonts w:ascii="Times New Roman" w:hAnsi="Times New Roman"/>
          <w:sz w:val="24"/>
          <w:szCs w:val="24"/>
        </w:rPr>
        <w:t xml:space="preserve">Наполняемость предметной среды соответствует принципу целостности образовательного процесса, имеет необходимое оборудование для реализации образовательных областей, представленных во ФГОС ДО, игровые, дидактические материалы и средства, соответствующие </w:t>
      </w:r>
      <w:proofErr w:type="spellStart"/>
      <w:r w:rsidRPr="0037336E">
        <w:rPr>
          <w:rFonts w:ascii="Times New Roman" w:hAnsi="Times New Roman"/>
          <w:sz w:val="24"/>
          <w:szCs w:val="24"/>
        </w:rPr>
        <w:t>психологовозрастным</w:t>
      </w:r>
      <w:proofErr w:type="spellEnd"/>
      <w:r w:rsidRPr="0037336E">
        <w:rPr>
          <w:rFonts w:ascii="Times New Roman" w:hAnsi="Times New Roman"/>
          <w:sz w:val="24"/>
          <w:szCs w:val="24"/>
        </w:rPr>
        <w:t xml:space="preserve"> и индивидуальным особенностям воспитанников, специфике их образовательных потребностей, </w:t>
      </w:r>
      <w:proofErr w:type="spellStart"/>
      <w:r w:rsidRPr="0037336E">
        <w:rPr>
          <w:rFonts w:ascii="Times New Roman" w:hAnsi="Times New Roman"/>
          <w:sz w:val="24"/>
          <w:szCs w:val="24"/>
        </w:rPr>
        <w:t>трансформируемости</w:t>
      </w:r>
      <w:proofErr w:type="spellEnd"/>
      <w:r w:rsidRPr="0037336E">
        <w:rPr>
          <w:rFonts w:ascii="Times New Roman" w:hAnsi="Times New Roman"/>
          <w:sz w:val="24"/>
          <w:szCs w:val="24"/>
        </w:rPr>
        <w:t xml:space="preserve">, </w:t>
      </w:r>
      <w:proofErr w:type="spellStart"/>
      <w:r w:rsidRPr="0037336E">
        <w:rPr>
          <w:rFonts w:ascii="Times New Roman" w:hAnsi="Times New Roman"/>
          <w:sz w:val="24"/>
          <w:szCs w:val="24"/>
        </w:rPr>
        <w:t>полифункциональности</w:t>
      </w:r>
      <w:proofErr w:type="spellEnd"/>
      <w:r w:rsidRPr="0037336E">
        <w:rPr>
          <w:rFonts w:ascii="Times New Roman" w:hAnsi="Times New Roman"/>
          <w:sz w:val="24"/>
          <w:szCs w:val="24"/>
        </w:rPr>
        <w:t xml:space="preserve">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r>
        <w:rPr>
          <w:rFonts w:ascii="Times New Roman" w:hAnsi="Times New Roman"/>
          <w:sz w:val="24"/>
          <w:szCs w:val="24"/>
        </w:rPr>
        <w:t>)</w:t>
      </w:r>
      <w:r w:rsidRPr="0037336E">
        <w:rPr>
          <w:rFonts w:ascii="Times New Roman" w:hAnsi="Times New Roman"/>
          <w:sz w:val="24"/>
          <w:szCs w:val="24"/>
        </w:rPr>
        <w:t xml:space="preserve">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имеют сертификат качества и отвечают гигиеническим, педагогическим, эстетическим требованиям. </w:t>
      </w:r>
    </w:p>
    <w:p w:rsidR="00000287" w:rsidRDefault="00000287" w:rsidP="00000287">
      <w:pPr>
        <w:pStyle w:val="a5"/>
        <w:ind w:left="0" w:firstLine="709"/>
        <w:jc w:val="both"/>
        <w:rPr>
          <w:rFonts w:ascii="Times New Roman" w:hAnsi="Times New Roman"/>
          <w:sz w:val="24"/>
          <w:szCs w:val="24"/>
        </w:rPr>
      </w:pPr>
    </w:p>
    <w:p w:rsidR="00000287" w:rsidRDefault="00000287" w:rsidP="00000287">
      <w:pPr>
        <w:pStyle w:val="a5"/>
        <w:ind w:left="0"/>
        <w:jc w:val="both"/>
        <w:rPr>
          <w:rFonts w:ascii="Times New Roman" w:hAnsi="Times New Roman"/>
          <w:b/>
          <w:sz w:val="28"/>
          <w:szCs w:val="28"/>
        </w:rPr>
      </w:pPr>
      <w:r w:rsidRPr="003D0E4B">
        <w:rPr>
          <w:rFonts w:ascii="Times New Roman" w:hAnsi="Times New Roman"/>
          <w:b/>
          <w:sz w:val="28"/>
          <w:szCs w:val="28"/>
        </w:rPr>
        <w:t>3.3. Кадровые условия реализации программы</w:t>
      </w:r>
    </w:p>
    <w:p w:rsidR="00000287" w:rsidRDefault="00000287" w:rsidP="00000287">
      <w:pPr>
        <w:pStyle w:val="a5"/>
        <w:ind w:left="0"/>
        <w:jc w:val="both"/>
        <w:rPr>
          <w:rFonts w:ascii="Times New Roman" w:hAnsi="Times New Roman"/>
          <w:sz w:val="24"/>
          <w:szCs w:val="24"/>
        </w:rPr>
      </w:pPr>
      <w:bookmarkStart w:id="21" w:name="_Hlk80864913"/>
      <w:r>
        <w:rPr>
          <w:rFonts w:ascii="Times New Roman" w:hAnsi="Times New Roman"/>
          <w:sz w:val="24"/>
          <w:szCs w:val="24"/>
        </w:rPr>
        <w:t xml:space="preserve">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bookmarkEnd w:id="21"/>
    <w:p w:rsidR="00000287" w:rsidRPr="00FB19AE" w:rsidRDefault="00000287" w:rsidP="00000287">
      <w:pPr>
        <w:pStyle w:val="2"/>
        <w:keepNext/>
        <w:keepLines/>
        <w:widowControl/>
        <w:autoSpaceDE/>
        <w:autoSpaceDN/>
        <w:spacing w:before="200" w:line="259" w:lineRule="auto"/>
        <w:ind w:left="0" w:firstLine="0"/>
        <w:rPr>
          <w:rFonts w:eastAsiaTheme="majorEastAsia"/>
          <w:sz w:val="28"/>
          <w:szCs w:val="26"/>
        </w:rPr>
      </w:pPr>
      <w:r w:rsidRPr="005E66FB">
        <w:rPr>
          <w:rFonts w:eastAsiaTheme="majorEastAsia"/>
          <w:sz w:val="28"/>
          <w:szCs w:val="26"/>
        </w:rPr>
        <w:t xml:space="preserve">3.4. </w:t>
      </w:r>
      <w:r>
        <w:rPr>
          <w:rFonts w:eastAsiaTheme="majorEastAsia"/>
          <w:sz w:val="28"/>
          <w:szCs w:val="26"/>
        </w:rPr>
        <w:t xml:space="preserve">Материально-техническое </w:t>
      </w:r>
      <w:proofErr w:type="gramStart"/>
      <w:r>
        <w:rPr>
          <w:rFonts w:eastAsiaTheme="majorEastAsia"/>
          <w:sz w:val="28"/>
          <w:szCs w:val="26"/>
        </w:rPr>
        <w:t>обеспечение  Программы</w:t>
      </w:r>
      <w:proofErr w:type="gramEnd"/>
    </w:p>
    <w:p w:rsidR="00000287" w:rsidRPr="00FB19AE" w:rsidRDefault="00000287" w:rsidP="00000287">
      <w:pPr>
        <w:tabs>
          <w:tab w:val="left" w:pos="851"/>
        </w:tabs>
        <w:spacing w:after="0" w:line="240" w:lineRule="auto"/>
        <w:ind w:left="426" w:right="-456"/>
        <w:jc w:val="both"/>
        <w:rPr>
          <w:rFonts w:ascii="Times New Roman" w:hAnsi="Times New Roman"/>
          <w:spacing w:val="-10"/>
          <w:sz w:val="24"/>
          <w:szCs w:val="24"/>
        </w:rPr>
      </w:pPr>
    </w:p>
    <w:p w:rsidR="00000287" w:rsidRDefault="00000287" w:rsidP="00000287">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xml:space="preserve">С целью осуществления образовательной деятельности по Программе в МБДОУ созданы </w:t>
      </w:r>
      <w:proofErr w:type="gramStart"/>
      <w:r>
        <w:rPr>
          <w:rFonts w:ascii="Times New Roman" w:hAnsi="Times New Roman"/>
          <w:spacing w:val="-10"/>
          <w:sz w:val="24"/>
          <w:szCs w:val="24"/>
        </w:rPr>
        <w:t>материально-технические условия</w:t>
      </w:r>
      <w:proofErr w:type="gramEnd"/>
      <w:r>
        <w:rPr>
          <w:rFonts w:ascii="Times New Roman" w:hAnsi="Times New Roman"/>
          <w:spacing w:val="-10"/>
          <w:sz w:val="24"/>
          <w:szCs w:val="24"/>
        </w:rPr>
        <w:t xml:space="preserve"> обеспечивающие:</w:t>
      </w:r>
    </w:p>
    <w:p w:rsidR="00000287" w:rsidRPr="00D5068E" w:rsidRDefault="00000287" w:rsidP="000B6E10">
      <w:pPr>
        <w:pStyle w:val="a5"/>
        <w:numPr>
          <w:ilvl w:val="0"/>
          <w:numId w:val="22"/>
        </w:numPr>
        <w:tabs>
          <w:tab w:val="left" w:pos="851"/>
        </w:tabs>
        <w:spacing w:after="0" w:line="240" w:lineRule="auto"/>
        <w:ind w:right="-456"/>
        <w:jc w:val="both"/>
        <w:rPr>
          <w:rFonts w:ascii="Times New Roman" w:hAnsi="Times New Roman"/>
          <w:spacing w:val="-10"/>
          <w:sz w:val="24"/>
          <w:szCs w:val="24"/>
        </w:rPr>
      </w:pPr>
      <w:r w:rsidRPr="00D5068E">
        <w:rPr>
          <w:rFonts w:ascii="Times New Roman" w:hAnsi="Times New Roman"/>
          <w:spacing w:val="-10"/>
          <w:sz w:val="24"/>
          <w:szCs w:val="24"/>
        </w:rPr>
        <w:t>возможность достижения воспитанниками планируемых результатов освоения Программы;</w:t>
      </w:r>
    </w:p>
    <w:p w:rsidR="00000287" w:rsidRPr="00D5068E" w:rsidRDefault="00000287" w:rsidP="000B6E10">
      <w:pPr>
        <w:pStyle w:val="a5"/>
        <w:numPr>
          <w:ilvl w:val="0"/>
          <w:numId w:val="22"/>
        </w:num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выполнение организацией требований:</w:t>
      </w:r>
    </w:p>
    <w:p w:rsidR="00000287" w:rsidRPr="00FB19AE" w:rsidRDefault="00000287" w:rsidP="00000287">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санитарно-эпидеми</w:t>
      </w:r>
      <w:r>
        <w:rPr>
          <w:rFonts w:ascii="Times New Roman" w:hAnsi="Times New Roman"/>
          <w:spacing w:val="-10"/>
          <w:sz w:val="24"/>
          <w:szCs w:val="24"/>
        </w:rPr>
        <w:t>ологических</w:t>
      </w:r>
      <w:r w:rsidRPr="00FB19AE">
        <w:rPr>
          <w:rFonts w:ascii="Times New Roman" w:hAnsi="Times New Roman"/>
          <w:spacing w:val="-10"/>
          <w:sz w:val="24"/>
          <w:szCs w:val="24"/>
        </w:rPr>
        <w:t xml:space="preserve"> </w:t>
      </w:r>
      <w:proofErr w:type="gramStart"/>
      <w:r w:rsidRPr="00FB19AE">
        <w:rPr>
          <w:rFonts w:ascii="Times New Roman" w:hAnsi="Times New Roman"/>
          <w:spacing w:val="-10"/>
          <w:sz w:val="24"/>
          <w:szCs w:val="24"/>
        </w:rPr>
        <w:t>правил</w:t>
      </w:r>
      <w:r>
        <w:rPr>
          <w:rFonts w:ascii="Times New Roman" w:hAnsi="Times New Roman"/>
          <w:spacing w:val="-10"/>
          <w:sz w:val="24"/>
          <w:szCs w:val="24"/>
        </w:rPr>
        <w:t xml:space="preserve"> </w:t>
      </w:r>
      <w:r w:rsidRPr="00FB19AE">
        <w:rPr>
          <w:rFonts w:ascii="Times New Roman" w:hAnsi="Times New Roman"/>
          <w:spacing w:val="-10"/>
          <w:sz w:val="24"/>
          <w:szCs w:val="24"/>
        </w:rPr>
        <w:t xml:space="preserve"> и</w:t>
      </w:r>
      <w:proofErr w:type="gramEnd"/>
      <w:r w:rsidRPr="00FB19AE">
        <w:rPr>
          <w:rFonts w:ascii="Times New Roman" w:hAnsi="Times New Roman"/>
          <w:spacing w:val="-10"/>
          <w:sz w:val="24"/>
          <w:szCs w:val="24"/>
        </w:rPr>
        <w:t xml:space="preserve"> норматив</w:t>
      </w:r>
      <w:r>
        <w:rPr>
          <w:rFonts w:ascii="Times New Roman" w:hAnsi="Times New Roman"/>
          <w:spacing w:val="-10"/>
          <w:sz w:val="24"/>
          <w:szCs w:val="24"/>
        </w:rPr>
        <w:t>ов</w:t>
      </w:r>
      <w:r w:rsidRPr="00FB19AE">
        <w:rPr>
          <w:rFonts w:ascii="Times New Roman" w:hAnsi="Times New Roman"/>
          <w:spacing w:val="-10"/>
          <w:sz w:val="24"/>
          <w:szCs w:val="24"/>
        </w:rPr>
        <w:t>;</w:t>
      </w:r>
    </w:p>
    <w:p w:rsidR="00000287" w:rsidRDefault="00000287" w:rsidP="00000287">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xml:space="preserve">- </w:t>
      </w:r>
      <w:r>
        <w:rPr>
          <w:rFonts w:ascii="Times New Roman" w:hAnsi="Times New Roman"/>
          <w:spacing w:val="-10"/>
          <w:sz w:val="24"/>
          <w:szCs w:val="24"/>
        </w:rPr>
        <w:t>пожарной безопасности и электробезопасности;</w:t>
      </w:r>
    </w:p>
    <w:p w:rsidR="00000287" w:rsidRDefault="00000287" w:rsidP="00000287">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охране здоровья воспитанников и охране труда работн6иков МБДОУ;</w:t>
      </w:r>
    </w:p>
    <w:p w:rsidR="00000287" w:rsidRPr="00FB19AE" w:rsidRDefault="00000287" w:rsidP="00000287">
      <w:pPr>
        <w:pStyle w:val="a3"/>
        <w:tabs>
          <w:tab w:val="left" w:pos="851"/>
        </w:tabs>
        <w:spacing w:before="0" w:beforeAutospacing="0" w:after="0" w:afterAutospacing="0"/>
        <w:ind w:right="-1" w:firstLine="426"/>
        <w:jc w:val="both"/>
        <w:rPr>
          <w:color w:val="000000" w:themeColor="text1"/>
        </w:rPr>
      </w:pPr>
      <w:r w:rsidRPr="00FB19AE">
        <w:rPr>
          <w:color w:val="000000" w:themeColor="text1"/>
        </w:rPr>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FB19AE">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FB19AE">
        <w:rPr>
          <w:color w:val="000000" w:themeColor="text1"/>
        </w:rPr>
        <w:t xml:space="preserve"> Оборудование </w:t>
      </w:r>
      <w:r>
        <w:rPr>
          <w:color w:val="000000" w:themeColor="text1"/>
        </w:rPr>
        <w:t>группы</w:t>
      </w:r>
      <w:r w:rsidRPr="00FB19AE">
        <w:rPr>
          <w:color w:val="000000" w:themeColor="text1"/>
        </w:rPr>
        <w:t xml:space="preserve"> отвечает безопасным, </w:t>
      </w:r>
      <w:proofErr w:type="spellStart"/>
      <w:r w:rsidRPr="00FB19AE">
        <w:rPr>
          <w:color w:val="000000" w:themeColor="text1"/>
        </w:rPr>
        <w:t>здоровьесберегающим</w:t>
      </w:r>
      <w:proofErr w:type="spellEnd"/>
      <w:r w:rsidRPr="00FB19AE">
        <w:rPr>
          <w:color w:val="000000" w:themeColor="text1"/>
        </w:rPr>
        <w:t>, эстетически привлекательным и развивающим характеристикам.</w:t>
      </w:r>
    </w:p>
    <w:p w:rsidR="00000287" w:rsidRPr="001339FC" w:rsidRDefault="00000287" w:rsidP="00000287">
      <w:pPr>
        <w:tabs>
          <w:tab w:val="left" w:pos="709"/>
          <w:tab w:val="left" w:pos="851"/>
        </w:tabs>
        <w:spacing w:after="0" w:line="240" w:lineRule="auto"/>
        <w:ind w:right="-45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000287" w:rsidRDefault="00000287" w:rsidP="00000287">
      <w:pPr>
        <w:tabs>
          <w:tab w:val="left" w:pos="709"/>
          <w:tab w:val="left" w:pos="851"/>
        </w:tabs>
        <w:spacing w:after="0" w:line="240" w:lineRule="auto"/>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Учебно-методический комплект Программы (в т.ч комплект различных развивающих игр)</w:t>
      </w:r>
    </w:p>
    <w:tbl>
      <w:tblPr>
        <w:tblStyle w:val="a4"/>
        <w:tblW w:w="13949" w:type="dxa"/>
        <w:tblCellMar>
          <w:top w:w="57" w:type="dxa"/>
          <w:left w:w="57" w:type="dxa"/>
          <w:bottom w:w="57" w:type="dxa"/>
          <w:right w:w="284" w:type="dxa"/>
        </w:tblCellMar>
        <w:tblLook w:val="04A0" w:firstRow="1" w:lastRow="0" w:firstColumn="1" w:lastColumn="0" w:noHBand="0" w:noVBand="1"/>
      </w:tblPr>
      <w:tblGrid>
        <w:gridCol w:w="8046"/>
        <w:gridCol w:w="5903"/>
      </w:tblGrid>
      <w:tr w:rsidR="00000287" w:rsidTr="00000287">
        <w:tc>
          <w:tcPr>
            <w:tcW w:w="8046" w:type="dxa"/>
          </w:tcPr>
          <w:p w:rsidR="00000287" w:rsidRPr="00240A52" w:rsidRDefault="00000287" w:rsidP="00000287">
            <w:pPr>
              <w:widowControl w:val="0"/>
              <w:jc w:val="both"/>
              <w:rPr>
                <w:rFonts w:ascii="Times New Roman" w:hAnsi="Times New Roman"/>
                <w:sz w:val="20"/>
                <w:szCs w:val="20"/>
              </w:rPr>
            </w:pPr>
            <w:r>
              <w:rPr>
                <w:rFonts w:ascii="Times New Roman" w:hAnsi="Times New Roman"/>
                <w:sz w:val="20"/>
                <w:szCs w:val="20"/>
              </w:rPr>
              <w:t>Методическое пособие</w:t>
            </w:r>
          </w:p>
        </w:tc>
        <w:tc>
          <w:tcPr>
            <w:tcW w:w="5903" w:type="dxa"/>
          </w:tcPr>
          <w:p w:rsidR="00000287" w:rsidRPr="00240A52" w:rsidRDefault="00000287" w:rsidP="00000287">
            <w:pPr>
              <w:tabs>
                <w:tab w:val="left" w:pos="709"/>
                <w:tab w:val="left" w:pos="851"/>
              </w:tabs>
              <w:jc w:val="both"/>
              <w:rPr>
                <w:rFonts w:ascii="Times New Roman" w:hAnsi="Times New Roman"/>
                <w:sz w:val="20"/>
                <w:szCs w:val="20"/>
              </w:rPr>
            </w:pPr>
            <w:r>
              <w:rPr>
                <w:rFonts w:ascii="Times New Roman" w:hAnsi="Times New Roman"/>
                <w:sz w:val="20"/>
                <w:szCs w:val="20"/>
              </w:rPr>
              <w:t>Автор</w:t>
            </w:r>
          </w:p>
        </w:tc>
      </w:tr>
      <w:tr w:rsidR="00000287" w:rsidTr="00000287">
        <w:tc>
          <w:tcPr>
            <w:tcW w:w="8046" w:type="dxa"/>
          </w:tcPr>
          <w:p w:rsidR="00000287" w:rsidRPr="00240A52" w:rsidRDefault="00000287" w:rsidP="00000287">
            <w:pPr>
              <w:widowControl w:val="0"/>
              <w:jc w:val="both"/>
              <w:rPr>
                <w:rFonts w:ascii="Times New Roman" w:hAnsi="Times New Roman"/>
                <w:b/>
                <w:i/>
                <w:color w:val="000000" w:themeColor="text1"/>
                <w:sz w:val="20"/>
                <w:szCs w:val="20"/>
              </w:rPr>
            </w:pPr>
            <w:r w:rsidRPr="00240A52">
              <w:rPr>
                <w:rFonts w:ascii="Times New Roman" w:hAnsi="Times New Roman"/>
                <w:sz w:val="20"/>
                <w:szCs w:val="20"/>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5903" w:type="dxa"/>
          </w:tcPr>
          <w:p w:rsidR="00000287" w:rsidRPr="00240A52" w:rsidRDefault="00000287" w:rsidP="00000287">
            <w:pPr>
              <w:tabs>
                <w:tab w:val="left" w:pos="709"/>
                <w:tab w:val="left" w:pos="851"/>
              </w:tabs>
              <w:jc w:val="both"/>
              <w:rPr>
                <w:rFonts w:ascii="Times New Roman" w:hAnsi="Times New Roman"/>
                <w:b/>
                <w:i/>
                <w:color w:val="000000" w:themeColor="text1"/>
                <w:sz w:val="20"/>
                <w:szCs w:val="20"/>
              </w:rPr>
            </w:pPr>
            <w:r w:rsidRPr="00240A52">
              <w:rPr>
                <w:rFonts w:ascii="Times New Roman" w:hAnsi="Times New Roman"/>
                <w:sz w:val="20"/>
                <w:szCs w:val="20"/>
              </w:rPr>
              <w:t>Реестр примерных основных общеобразовательных программ [Электронный ресурс]</w:t>
            </w:r>
          </w:p>
        </w:tc>
      </w:tr>
      <w:tr w:rsidR="00000287" w:rsidTr="00000287">
        <w:trPr>
          <w:trHeight w:val="514"/>
        </w:trPr>
        <w:tc>
          <w:tcPr>
            <w:tcW w:w="8046" w:type="dxa"/>
          </w:tcPr>
          <w:p w:rsidR="00000287" w:rsidRPr="00240A52" w:rsidRDefault="00000287" w:rsidP="00000287">
            <w:pPr>
              <w:widowControl w:val="0"/>
              <w:jc w:val="both"/>
              <w:rPr>
                <w:rFonts w:ascii="Times New Roman" w:hAnsi="Times New Roman"/>
                <w:b/>
                <w:i/>
                <w:color w:val="000000" w:themeColor="text1"/>
                <w:sz w:val="20"/>
                <w:szCs w:val="20"/>
              </w:rPr>
            </w:pPr>
            <w:r w:rsidRPr="00B15794">
              <w:rPr>
                <w:rFonts w:ascii="Times New Roman" w:hAnsi="Times New Roman"/>
                <w:sz w:val="20"/>
                <w:szCs w:val="20"/>
                <w:lang w:eastAsia="ru-RU"/>
              </w:rPr>
              <w:t>Примерная основная образовательная программа дошкольного образования</w:t>
            </w:r>
            <w:r w:rsidRPr="00240A52">
              <w:rPr>
                <w:rFonts w:ascii="Times New Roman" w:hAnsi="Times New Roman"/>
                <w:sz w:val="20"/>
                <w:szCs w:val="20"/>
                <w:lang w:eastAsia="ru-RU"/>
              </w:rPr>
              <w:t xml:space="preserve"> «Радуга»</w:t>
            </w:r>
          </w:p>
        </w:tc>
        <w:tc>
          <w:tcPr>
            <w:tcW w:w="5903" w:type="dxa"/>
          </w:tcPr>
          <w:p w:rsidR="00000287" w:rsidRPr="00240A52" w:rsidRDefault="00000287" w:rsidP="00000287">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С.Г. Якобсон, 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Т.Н. </w:t>
            </w:r>
            <w:proofErr w:type="spellStart"/>
            <w:r w:rsidRPr="00B15794">
              <w:rPr>
                <w:rFonts w:ascii="Times New Roman" w:hAnsi="Times New Roman"/>
                <w:sz w:val="20"/>
                <w:szCs w:val="20"/>
                <w:lang w:eastAsia="ru-RU"/>
              </w:rPr>
              <w:t>Доронова</w:t>
            </w:r>
            <w:proofErr w:type="spellEnd"/>
            <w:r w:rsidRPr="00B15794">
              <w:rPr>
                <w:rFonts w:ascii="Times New Roman" w:hAnsi="Times New Roman"/>
                <w:sz w:val="20"/>
                <w:szCs w:val="20"/>
                <w:lang w:eastAsia="ru-RU"/>
              </w:rPr>
              <w:t xml:space="preserve"> и др.; науч.</w:t>
            </w:r>
          </w:p>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w:t>
            </w:r>
            <w:r w:rsidRPr="00240A52">
              <w:rPr>
                <w:rFonts w:ascii="Times New Roman" w:hAnsi="Times New Roman"/>
                <w:sz w:val="20"/>
                <w:szCs w:val="20"/>
                <w:lang w:eastAsia="ru-RU"/>
              </w:rPr>
              <w:t>ред</w:t>
            </w:r>
            <w:r w:rsidRPr="00B15794">
              <w:rPr>
                <w:rFonts w:ascii="Times New Roman" w:hAnsi="Times New Roman"/>
                <w:sz w:val="20"/>
                <w:szCs w:val="20"/>
                <w:lang w:eastAsia="ru-RU"/>
              </w:rPr>
              <w:t>. Е.В. Соловьёва</w:t>
            </w:r>
          </w:p>
        </w:tc>
      </w:tr>
      <w:tr w:rsidR="00000287" w:rsidTr="00000287">
        <w:trPr>
          <w:trHeight w:val="514"/>
        </w:trPr>
        <w:tc>
          <w:tcPr>
            <w:tcW w:w="8046" w:type="dxa"/>
          </w:tcPr>
          <w:p w:rsidR="00000287" w:rsidRPr="00240A52" w:rsidRDefault="00000287" w:rsidP="00000287">
            <w:pPr>
              <w:widowControl w:val="0"/>
              <w:jc w:val="both"/>
              <w:rPr>
                <w:rFonts w:ascii="Times New Roman" w:hAnsi="Times New Roman"/>
                <w:sz w:val="20"/>
                <w:szCs w:val="20"/>
                <w:lang w:eastAsia="ru-RU"/>
              </w:rPr>
            </w:pPr>
            <w:r w:rsidRPr="00B15794">
              <w:rPr>
                <w:rFonts w:ascii="Times New Roman" w:hAnsi="Times New Roman"/>
                <w:sz w:val="20"/>
                <w:szCs w:val="20"/>
                <w:lang w:eastAsia="ru-RU"/>
              </w:rPr>
              <w:lastRenderedPageBreak/>
              <w:t xml:space="preserve">Планирование </w:t>
            </w:r>
            <w:r w:rsidR="00DC3D0C">
              <w:rPr>
                <w:rFonts w:ascii="Times New Roman" w:hAnsi="Times New Roman"/>
                <w:sz w:val="20"/>
                <w:szCs w:val="20"/>
                <w:lang w:eastAsia="ru-RU"/>
              </w:rPr>
              <w:t>работы в детском саду с детьми 2-3</w:t>
            </w:r>
            <w:r w:rsidRPr="00B15794">
              <w:rPr>
                <w:rFonts w:ascii="Times New Roman" w:hAnsi="Times New Roman"/>
                <w:sz w:val="20"/>
                <w:szCs w:val="20"/>
                <w:lang w:eastAsia="ru-RU"/>
              </w:rPr>
              <w:t xml:space="preserve"> лет: метод. рекомендации для воспитателей</w:t>
            </w:r>
          </w:p>
        </w:tc>
        <w:tc>
          <w:tcPr>
            <w:tcW w:w="5903" w:type="dxa"/>
          </w:tcPr>
          <w:p w:rsidR="00000287" w:rsidRPr="00240A52" w:rsidRDefault="00000287" w:rsidP="00000287">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Г.В. Глушкова, Т.Н. </w:t>
            </w:r>
            <w:proofErr w:type="spellStart"/>
            <w:proofErr w:type="gramStart"/>
            <w:r w:rsidRPr="00B15794">
              <w:rPr>
                <w:rFonts w:ascii="Times New Roman" w:hAnsi="Times New Roman"/>
                <w:sz w:val="20"/>
                <w:szCs w:val="20"/>
                <w:lang w:eastAsia="ru-RU"/>
              </w:rPr>
              <w:t>Доронова</w:t>
            </w:r>
            <w:proofErr w:type="spellEnd"/>
            <w:r w:rsidRPr="00B15794">
              <w:rPr>
                <w:rFonts w:ascii="Times New Roman" w:hAnsi="Times New Roman"/>
                <w:sz w:val="20"/>
                <w:szCs w:val="20"/>
                <w:lang w:eastAsia="ru-RU"/>
              </w:rPr>
              <w:t xml:space="preserve">  и</w:t>
            </w:r>
            <w:proofErr w:type="gramEnd"/>
            <w:r w:rsidRPr="00B15794">
              <w:rPr>
                <w:rFonts w:ascii="Times New Roman" w:hAnsi="Times New Roman"/>
                <w:sz w:val="20"/>
                <w:szCs w:val="20"/>
                <w:lang w:eastAsia="ru-RU"/>
              </w:rPr>
              <w:t xml:space="preserve"> др.; </w:t>
            </w:r>
            <w:proofErr w:type="spellStart"/>
            <w:r w:rsidRPr="00B15794">
              <w:rPr>
                <w:rFonts w:ascii="Times New Roman" w:hAnsi="Times New Roman"/>
                <w:sz w:val="20"/>
                <w:szCs w:val="20"/>
                <w:lang w:eastAsia="ru-RU"/>
              </w:rPr>
              <w:t>научн</w:t>
            </w:r>
            <w:proofErr w:type="spellEnd"/>
            <w:r w:rsidRPr="00B15794">
              <w:rPr>
                <w:rFonts w:ascii="Times New Roman" w:hAnsi="Times New Roman"/>
                <w:sz w:val="20"/>
                <w:szCs w:val="20"/>
                <w:lang w:eastAsia="ru-RU"/>
              </w:rPr>
              <w:t>.</w:t>
            </w:r>
          </w:p>
          <w:p w:rsidR="00000287" w:rsidRPr="00240A52" w:rsidRDefault="00000287" w:rsidP="00000287">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 ред. Е.В. Соловьева</w:t>
            </w:r>
            <w:r w:rsidRPr="00240A52">
              <w:rPr>
                <w:rFonts w:ascii="Times New Roman" w:hAnsi="Times New Roman"/>
                <w:sz w:val="20"/>
                <w:szCs w:val="20"/>
                <w:lang w:eastAsia="ru-RU"/>
              </w:rPr>
              <w:t xml:space="preserve"> (электронная версия)</w:t>
            </w:r>
          </w:p>
        </w:tc>
      </w:tr>
      <w:tr w:rsidR="00000287" w:rsidTr="00000287">
        <w:tc>
          <w:tcPr>
            <w:tcW w:w="8046" w:type="dxa"/>
          </w:tcPr>
          <w:p w:rsidR="00000287" w:rsidRPr="00240A52" w:rsidRDefault="00000287" w:rsidP="00000287">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t>Интегрированное планирование работы детского сада в летний период. Методическое пособие</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proofErr w:type="spellStart"/>
            <w:r w:rsidRPr="00B15794">
              <w:rPr>
                <w:rFonts w:ascii="Times New Roman" w:hAnsi="Times New Roman"/>
                <w:sz w:val="20"/>
                <w:szCs w:val="20"/>
                <w:lang w:eastAsia="ru-RU"/>
              </w:rPr>
              <w:t>Бережнова</w:t>
            </w:r>
            <w:proofErr w:type="spellEnd"/>
            <w:r w:rsidRPr="00B15794">
              <w:rPr>
                <w:rFonts w:ascii="Times New Roman" w:hAnsi="Times New Roman"/>
                <w:sz w:val="20"/>
                <w:szCs w:val="20"/>
                <w:lang w:eastAsia="ru-RU"/>
              </w:rPr>
              <w:t xml:space="preserve"> О.В., Бойко О.Н. Максимова И.С.</w:t>
            </w:r>
          </w:p>
        </w:tc>
      </w:tr>
      <w:tr w:rsidR="00000287" w:rsidTr="00000287">
        <w:tc>
          <w:tcPr>
            <w:tcW w:w="13949" w:type="dxa"/>
            <w:gridSpan w:val="2"/>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b/>
                <w:i/>
                <w:color w:val="000000" w:themeColor="text1"/>
                <w:sz w:val="20"/>
                <w:szCs w:val="20"/>
              </w:rPr>
              <w:t>ОО «Социально-коммуникативное развитие»</w:t>
            </w:r>
          </w:p>
        </w:tc>
      </w:tr>
      <w:tr w:rsidR="00000287" w:rsidTr="00000287">
        <w:tc>
          <w:tcPr>
            <w:tcW w:w="8046" w:type="dxa"/>
          </w:tcPr>
          <w:p w:rsidR="00000287" w:rsidRPr="00240A52" w:rsidRDefault="00000287" w:rsidP="00000287">
            <w:pPr>
              <w:rPr>
                <w:rFonts w:ascii="Times New Roman" w:hAnsi="Times New Roman"/>
                <w:iCs/>
                <w:sz w:val="20"/>
                <w:szCs w:val="20"/>
              </w:rPr>
            </w:pPr>
            <w:r w:rsidRPr="00240A52">
              <w:rPr>
                <w:rFonts w:ascii="Times New Roman" w:hAnsi="Times New Roman"/>
                <w:iCs/>
                <w:sz w:val="20"/>
                <w:szCs w:val="20"/>
              </w:rPr>
              <w:t>Развитие игровой деятельности детей 2-8 лет: метод, пособие для воспитателей (Радуга).</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О.А. Карабанова, Т.Н. </w:t>
            </w:r>
            <w:proofErr w:type="spellStart"/>
            <w:r w:rsidRPr="00240A52">
              <w:rPr>
                <w:rFonts w:ascii="Times New Roman" w:hAnsi="Times New Roman"/>
                <w:iCs/>
                <w:sz w:val="20"/>
                <w:szCs w:val="20"/>
              </w:rPr>
              <w:t>Доронова</w:t>
            </w:r>
            <w:proofErr w:type="spellEnd"/>
            <w:r w:rsidRPr="00240A52">
              <w:rPr>
                <w:rFonts w:ascii="Times New Roman" w:hAnsi="Times New Roman"/>
                <w:iCs/>
                <w:sz w:val="20"/>
                <w:szCs w:val="20"/>
              </w:rPr>
              <w:t>, Е.В. Соловьёва</w:t>
            </w:r>
          </w:p>
        </w:tc>
      </w:tr>
      <w:tr w:rsidR="00000287" w:rsidTr="00000287">
        <w:tc>
          <w:tcPr>
            <w:tcW w:w="8046" w:type="dxa"/>
          </w:tcPr>
          <w:p w:rsidR="00000287" w:rsidRPr="00240A52" w:rsidRDefault="00000287" w:rsidP="00647A2D">
            <w:pPr>
              <w:tabs>
                <w:tab w:val="left" w:pos="3900"/>
              </w:tabs>
              <w:rPr>
                <w:rFonts w:ascii="Times New Roman" w:hAnsi="Times New Roman"/>
                <w:iCs/>
                <w:sz w:val="20"/>
                <w:szCs w:val="20"/>
              </w:rPr>
            </w:pPr>
            <w:r w:rsidRPr="00240A52">
              <w:rPr>
                <w:rFonts w:ascii="Times New Roman" w:hAnsi="Times New Roman"/>
                <w:iCs/>
                <w:sz w:val="20"/>
                <w:szCs w:val="20"/>
              </w:rPr>
              <w:t>Огонь - друг, огонь- враг. Детская безопасность: учебно-методическое пособие для педагогов, практическое руководство для родителей.</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000287" w:rsidTr="00000287">
        <w:tc>
          <w:tcPr>
            <w:tcW w:w="8046" w:type="dxa"/>
          </w:tcPr>
          <w:p w:rsidR="00000287" w:rsidRPr="00240A52" w:rsidRDefault="00000287" w:rsidP="00000287">
            <w:pPr>
              <w:rPr>
                <w:rFonts w:ascii="Times New Roman" w:hAnsi="Times New Roman"/>
                <w:iCs/>
                <w:sz w:val="20"/>
                <w:szCs w:val="20"/>
              </w:rPr>
            </w:pPr>
            <w:r w:rsidRPr="00240A52">
              <w:rPr>
                <w:rFonts w:ascii="Times New Roman" w:hAnsi="Times New Roman"/>
                <w:iCs/>
                <w:sz w:val="20"/>
                <w:szCs w:val="20"/>
              </w:rPr>
              <w:t>Опасные предметы, существа и явления. Детская безопасность: учебно-методическое пособие для педагогов, практическое руководство для родителей</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000287" w:rsidTr="00000287">
        <w:tc>
          <w:tcPr>
            <w:tcW w:w="8046" w:type="dxa"/>
          </w:tcPr>
          <w:p w:rsidR="00000287" w:rsidRPr="00240A52" w:rsidRDefault="00000287" w:rsidP="00000287">
            <w:pPr>
              <w:rPr>
                <w:rFonts w:ascii="Times New Roman" w:hAnsi="Times New Roman"/>
                <w:iCs/>
                <w:sz w:val="20"/>
                <w:szCs w:val="20"/>
              </w:rPr>
            </w:pPr>
            <w:r w:rsidRPr="00240A52">
              <w:rPr>
                <w:rFonts w:ascii="Times New Roman" w:hAnsi="Times New Roman"/>
                <w:iCs/>
                <w:sz w:val="20"/>
                <w:szCs w:val="20"/>
              </w:rPr>
              <w:t>Азбука безопасного общения и поведения. Детская безопасность: Учебно-методическое пособие для педагогов, практическое руководство для родителей</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000287" w:rsidTr="00000287">
        <w:tc>
          <w:tcPr>
            <w:tcW w:w="8046" w:type="dxa"/>
          </w:tcPr>
          <w:p w:rsidR="00000287" w:rsidRPr="00240A52" w:rsidRDefault="00000287" w:rsidP="00000287">
            <w:pPr>
              <w:rPr>
                <w:rFonts w:ascii="Times New Roman" w:hAnsi="Times New Roman"/>
                <w:iCs/>
                <w:sz w:val="20"/>
                <w:szCs w:val="20"/>
              </w:rPr>
            </w:pPr>
            <w:r w:rsidRPr="00240A52">
              <w:rPr>
                <w:rFonts w:ascii="Times New Roman" w:hAnsi="Times New Roman"/>
                <w:iCs/>
                <w:sz w:val="20"/>
                <w:szCs w:val="20"/>
              </w:rPr>
              <w:t>Программа «Светофор». Обучение детей дошкольного возраста правилам дорожного движения</w:t>
            </w:r>
          </w:p>
        </w:tc>
        <w:tc>
          <w:tcPr>
            <w:tcW w:w="5903" w:type="dxa"/>
          </w:tcPr>
          <w:p w:rsidR="00000287" w:rsidRPr="00240A52" w:rsidRDefault="00000287" w:rsidP="00000287">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 Данилова Т.И.</w:t>
            </w:r>
          </w:p>
        </w:tc>
      </w:tr>
      <w:tr w:rsidR="00000287" w:rsidTr="00000287">
        <w:tc>
          <w:tcPr>
            <w:tcW w:w="8046" w:type="dxa"/>
          </w:tcPr>
          <w:p w:rsidR="00000287" w:rsidRPr="00240A52" w:rsidRDefault="00000287" w:rsidP="00000287">
            <w:pPr>
              <w:rPr>
                <w:rFonts w:ascii="Times New Roman" w:hAnsi="Times New Roman"/>
                <w:iCs/>
                <w:sz w:val="20"/>
                <w:szCs w:val="20"/>
              </w:rPr>
            </w:pPr>
            <w:r>
              <w:rPr>
                <w:rFonts w:ascii="Times New Roman" w:hAnsi="Times New Roman"/>
                <w:iCs/>
                <w:sz w:val="20"/>
                <w:szCs w:val="20"/>
              </w:rPr>
              <w:t>Региональная программа «Приключения Светофора»</w:t>
            </w:r>
          </w:p>
        </w:tc>
        <w:tc>
          <w:tcPr>
            <w:tcW w:w="5903" w:type="dxa"/>
          </w:tcPr>
          <w:p w:rsidR="00000287" w:rsidRPr="00240A52" w:rsidRDefault="00000287" w:rsidP="00000287">
            <w:pPr>
              <w:tabs>
                <w:tab w:val="left" w:pos="709"/>
                <w:tab w:val="left" w:pos="851"/>
              </w:tabs>
              <w:ind w:right="-456"/>
              <w:jc w:val="both"/>
              <w:rPr>
                <w:rFonts w:ascii="Times New Roman" w:hAnsi="Times New Roman"/>
                <w:iCs/>
                <w:sz w:val="20"/>
                <w:szCs w:val="20"/>
              </w:rPr>
            </w:pPr>
          </w:p>
        </w:tc>
      </w:tr>
      <w:tr w:rsidR="00000287" w:rsidTr="00000287">
        <w:tc>
          <w:tcPr>
            <w:tcW w:w="13949" w:type="dxa"/>
            <w:gridSpan w:val="2"/>
          </w:tcPr>
          <w:p w:rsidR="00000287" w:rsidRPr="00E66EF7" w:rsidRDefault="00000287" w:rsidP="00000287">
            <w:pPr>
              <w:tabs>
                <w:tab w:val="left" w:pos="709"/>
                <w:tab w:val="left" w:pos="851"/>
              </w:tabs>
              <w:ind w:right="-456"/>
              <w:jc w:val="both"/>
              <w:rPr>
                <w:rFonts w:ascii="Times New Roman" w:hAnsi="Times New Roman"/>
                <w:b/>
                <w:iCs/>
                <w:sz w:val="20"/>
                <w:szCs w:val="20"/>
              </w:rPr>
            </w:pPr>
            <w:r w:rsidRPr="00E66EF7">
              <w:rPr>
                <w:rFonts w:ascii="Times New Roman" w:hAnsi="Times New Roman"/>
                <w:b/>
                <w:iCs/>
                <w:sz w:val="20"/>
                <w:szCs w:val="20"/>
              </w:rPr>
              <w:t>Комплекты развивающих игр</w:t>
            </w:r>
          </w:p>
        </w:tc>
      </w:tr>
      <w:tr w:rsidR="00000287" w:rsidTr="00000287">
        <w:tc>
          <w:tcPr>
            <w:tcW w:w="13949" w:type="dxa"/>
            <w:gridSpan w:val="2"/>
          </w:tcPr>
          <w:p w:rsidR="00000287" w:rsidRPr="00244EE2" w:rsidRDefault="00000287" w:rsidP="00000287">
            <w:pPr>
              <w:rPr>
                <w:rFonts w:ascii="Times New Roman" w:hAnsi="Times New Roman"/>
                <w:iCs/>
                <w:sz w:val="20"/>
                <w:szCs w:val="20"/>
              </w:rPr>
            </w:pPr>
            <w:r w:rsidRPr="00244EE2">
              <w:rPr>
                <w:rFonts w:ascii="Times New Roman" w:hAnsi="Times New Roman"/>
                <w:sz w:val="20"/>
                <w:szCs w:val="20"/>
              </w:rPr>
              <w:t xml:space="preserve">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   </w:t>
            </w:r>
          </w:p>
        </w:tc>
      </w:tr>
      <w:tr w:rsidR="00000287" w:rsidTr="00000287">
        <w:tc>
          <w:tcPr>
            <w:tcW w:w="13949" w:type="dxa"/>
            <w:gridSpan w:val="2"/>
          </w:tcPr>
          <w:p w:rsidR="00000287" w:rsidRPr="002812B9" w:rsidRDefault="00000287" w:rsidP="00000287">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iCs/>
                <w:sz w:val="24"/>
                <w:szCs w:val="24"/>
              </w:rPr>
              <w:t>ОО «Познавательное развитие»</w:t>
            </w:r>
          </w:p>
        </w:tc>
      </w:tr>
      <w:tr w:rsidR="00000287" w:rsidTr="00000287">
        <w:tc>
          <w:tcPr>
            <w:tcW w:w="8046" w:type="dxa"/>
          </w:tcPr>
          <w:p w:rsidR="00000287" w:rsidRPr="00915D0F" w:rsidRDefault="00000287" w:rsidP="00000287">
            <w:pPr>
              <w:rPr>
                <w:rFonts w:ascii="Times New Roman" w:hAnsi="Times New Roman"/>
                <w:iCs/>
                <w:sz w:val="20"/>
                <w:szCs w:val="20"/>
              </w:rPr>
            </w:pPr>
            <w:r w:rsidRPr="00915D0F">
              <w:rPr>
                <w:rFonts w:ascii="Times New Roman" w:hAnsi="Times New Roman"/>
                <w:iCs/>
                <w:sz w:val="20"/>
                <w:szCs w:val="20"/>
              </w:rPr>
              <w:t>Познавательное развитие детей 2-8 лет; математические представления</w:t>
            </w:r>
          </w:p>
        </w:tc>
        <w:tc>
          <w:tcPr>
            <w:tcW w:w="5903" w:type="dxa"/>
          </w:tcPr>
          <w:p w:rsidR="00000287" w:rsidRPr="00F26305" w:rsidRDefault="00000287" w:rsidP="00000287">
            <w:pPr>
              <w:tabs>
                <w:tab w:val="left" w:pos="709"/>
                <w:tab w:val="left" w:pos="851"/>
              </w:tabs>
              <w:ind w:right="-456"/>
              <w:jc w:val="both"/>
              <w:rPr>
                <w:rFonts w:ascii="Times New Roman" w:hAnsi="Times New Roman"/>
                <w:color w:val="000000" w:themeColor="text1"/>
                <w:sz w:val="20"/>
                <w:szCs w:val="20"/>
              </w:rPr>
            </w:pPr>
            <w:r w:rsidRPr="00F26305">
              <w:rPr>
                <w:rFonts w:ascii="Times New Roman" w:hAnsi="Times New Roman"/>
                <w:color w:val="000000" w:themeColor="text1"/>
                <w:sz w:val="20"/>
                <w:szCs w:val="20"/>
              </w:rPr>
              <w:t>Е.В. Соловьева</w:t>
            </w:r>
          </w:p>
        </w:tc>
      </w:tr>
      <w:tr w:rsidR="00000287" w:rsidTr="00000287">
        <w:tc>
          <w:tcPr>
            <w:tcW w:w="8046" w:type="dxa"/>
          </w:tcPr>
          <w:p w:rsidR="00000287" w:rsidRPr="00BF08A4" w:rsidRDefault="00000287" w:rsidP="00000287">
            <w:pPr>
              <w:widowControl w:val="0"/>
              <w:jc w:val="both"/>
              <w:rPr>
                <w:rFonts w:ascii="Times New Roman" w:hAnsi="Times New Roman"/>
                <w:iCs/>
                <w:sz w:val="20"/>
                <w:szCs w:val="20"/>
              </w:rPr>
            </w:pPr>
            <w:r w:rsidRPr="00BF08A4">
              <w:rPr>
                <w:rFonts w:ascii="Times New Roman" w:hAnsi="Times New Roman"/>
                <w:iCs/>
                <w:sz w:val="20"/>
                <w:szCs w:val="20"/>
              </w:rPr>
              <w:lastRenderedPageBreak/>
              <w:t>Познавательное развитие детей 2-8 лет: Мир природы, мир человека: методическое пособие для воспитателей.</w:t>
            </w:r>
          </w:p>
        </w:tc>
        <w:tc>
          <w:tcPr>
            <w:tcW w:w="5903" w:type="dxa"/>
          </w:tcPr>
          <w:p w:rsidR="00000287" w:rsidRPr="00BF08A4" w:rsidRDefault="00000287" w:rsidP="00000287">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color w:val="000000" w:themeColor="text1"/>
                <w:sz w:val="20"/>
                <w:szCs w:val="20"/>
              </w:rPr>
              <w:t xml:space="preserve">Т.И. </w:t>
            </w:r>
            <w:proofErr w:type="spellStart"/>
            <w:r w:rsidRPr="00BF08A4">
              <w:rPr>
                <w:rFonts w:ascii="Times New Roman" w:hAnsi="Times New Roman"/>
                <w:color w:val="000000" w:themeColor="text1"/>
                <w:sz w:val="20"/>
                <w:szCs w:val="20"/>
              </w:rPr>
              <w:t>Гризик</w:t>
            </w:r>
            <w:proofErr w:type="spellEnd"/>
          </w:p>
        </w:tc>
      </w:tr>
      <w:tr w:rsidR="00000287" w:rsidTr="00000287">
        <w:tc>
          <w:tcPr>
            <w:tcW w:w="8046" w:type="dxa"/>
          </w:tcPr>
          <w:p w:rsidR="00000287" w:rsidRPr="00BF08A4" w:rsidRDefault="00000287" w:rsidP="00000287">
            <w:pPr>
              <w:widowControl w:val="0"/>
              <w:jc w:val="both"/>
              <w:rPr>
                <w:rFonts w:ascii="Times New Roman" w:hAnsi="Times New Roman"/>
                <w:iCs/>
                <w:sz w:val="20"/>
                <w:szCs w:val="20"/>
              </w:rPr>
            </w:pPr>
            <w:r>
              <w:rPr>
                <w:rFonts w:ascii="Times New Roman" w:hAnsi="Times New Roman"/>
                <w:iCs/>
                <w:sz w:val="20"/>
                <w:szCs w:val="20"/>
              </w:rPr>
              <w:t>Юный эколог. Программа экологического воспитания в детском саду.</w:t>
            </w:r>
          </w:p>
        </w:tc>
        <w:tc>
          <w:tcPr>
            <w:tcW w:w="5903" w:type="dxa"/>
          </w:tcPr>
          <w:p w:rsidR="00000287" w:rsidRPr="00BF08A4" w:rsidRDefault="00000287" w:rsidP="00000287">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С.Н. Николаева</w:t>
            </w:r>
          </w:p>
        </w:tc>
      </w:tr>
      <w:tr w:rsidR="00000287" w:rsidTr="00000287">
        <w:tc>
          <w:tcPr>
            <w:tcW w:w="8046" w:type="dxa"/>
          </w:tcPr>
          <w:p w:rsidR="00000287" w:rsidRDefault="00000287" w:rsidP="00000287">
            <w:pPr>
              <w:widowControl w:val="0"/>
              <w:jc w:val="both"/>
              <w:rPr>
                <w:rFonts w:ascii="Times New Roman" w:hAnsi="Times New Roman"/>
                <w:iCs/>
                <w:sz w:val="20"/>
                <w:szCs w:val="20"/>
              </w:rPr>
            </w:pPr>
            <w:r>
              <w:rPr>
                <w:rFonts w:ascii="Times New Roman" w:hAnsi="Times New Roman"/>
                <w:iCs/>
                <w:sz w:val="20"/>
                <w:szCs w:val="20"/>
              </w:rPr>
              <w:t>Исследование природы в детском саду (в двух частях). Картотека воспитателя.</w:t>
            </w:r>
          </w:p>
        </w:tc>
        <w:tc>
          <w:tcPr>
            <w:tcW w:w="5903" w:type="dxa"/>
          </w:tcPr>
          <w:p w:rsidR="00000287" w:rsidRDefault="00000287" w:rsidP="00000287">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Н.А. Рыжова</w:t>
            </w:r>
          </w:p>
        </w:tc>
      </w:tr>
      <w:tr w:rsidR="00000287" w:rsidTr="00000287">
        <w:tc>
          <w:tcPr>
            <w:tcW w:w="8046" w:type="dxa"/>
          </w:tcPr>
          <w:p w:rsidR="00000287" w:rsidRDefault="00000287" w:rsidP="00000287">
            <w:pPr>
              <w:widowControl w:val="0"/>
              <w:jc w:val="both"/>
              <w:rPr>
                <w:rFonts w:ascii="Times New Roman" w:hAnsi="Times New Roman"/>
                <w:iCs/>
                <w:sz w:val="20"/>
                <w:szCs w:val="20"/>
              </w:rPr>
            </w:pPr>
            <w:r>
              <w:rPr>
                <w:rFonts w:ascii="Times New Roman" w:hAnsi="Times New Roman"/>
                <w:iCs/>
                <w:sz w:val="20"/>
                <w:szCs w:val="20"/>
              </w:rPr>
              <w:t>Тематические прогулки с дошкольниками. Картотека воспитателя.</w:t>
            </w:r>
          </w:p>
        </w:tc>
        <w:tc>
          <w:tcPr>
            <w:tcW w:w="5903" w:type="dxa"/>
          </w:tcPr>
          <w:p w:rsidR="00000287" w:rsidRDefault="00000287" w:rsidP="00000287">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Белая К.Ю., </w:t>
            </w:r>
            <w:proofErr w:type="spellStart"/>
            <w:r>
              <w:rPr>
                <w:rFonts w:ascii="Times New Roman" w:hAnsi="Times New Roman"/>
                <w:color w:val="000000" w:themeColor="text1"/>
                <w:sz w:val="20"/>
                <w:szCs w:val="20"/>
              </w:rPr>
              <w:t>Каралашвили</w:t>
            </w:r>
            <w:proofErr w:type="spell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Е.А,,</w:t>
            </w:r>
            <w:proofErr w:type="gramEnd"/>
            <w:r>
              <w:rPr>
                <w:rFonts w:ascii="Times New Roman" w:hAnsi="Times New Roman"/>
                <w:color w:val="000000" w:themeColor="text1"/>
                <w:sz w:val="20"/>
                <w:szCs w:val="20"/>
              </w:rPr>
              <w:t xml:space="preserve"> Павлова Л.И.</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000287" w:rsidTr="00000287">
        <w:tc>
          <w:tcPr>
            <w:tcW w:w="13949" w:type="dxa"/>
            <w:gridSpan w:val="2"/>
          </w:tcPr>
          <w:p w:rsidR="00000287" w:rsidRPr="00E74462" w:rsidRDefault="00000287" w:rsidP="00000287">
            <w:pPr>
              <w:tabs>
                <w:tab w:val="left" w:pos="709"/>
                <w:tab w:val="left" w:pos="851"/>
              </w:tabs>
              <w:ind w:right="-142"/>
              <w:jc w:val="both"/>
              <w:rPr>
                <w:rFonts w:ascii="Times New Roman" w:hAnsi="Times New Roman"/>
                <w:bCs/>
                <w:iCs/>
                <w:color w:val="000000" w:themeColor="text1"/>
                <w:sz w:val="20"/>
                <w:szCs w:val="20"/>
              </w:rPr>
            </w:pPr>
            <w:r w:rsidRPr="00FD00BD">
              <w:rPr>
                <w:rFonts w:ascii="Times New Roman" w:hAnsi="Times New Roman"/>
                <w:sz w:val="20"/>
                <w:szCs w:val="20"/>
              </w:rPr>
              <w:t xml:space="preserve">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w:t>
            </w:r>
            <w:proofErr w:type="spellStart"/>
            <w:r w:rsidRPr="00FD00BD">
              <w:rPr>
                <w:rFonts w:ascii="Times New Roman" w:hAnsi="Times New Roman"/>
                <w:sz w:val="20"/>
                <w:szCs w:val="20"/>
              </w:rPr>
              <w:t>пазлы</w:t>
            </w:r>
            <w:proofErr w:type="spellEnd"/>
            <w:r w:rsidRPr="00FD00BD">
              <w:rPr>
                <w:rFonts w:ascii="Times New Roman" w:hAnsi="Times New Roman"/>
                <w:sz w:val="20"/>
                <w:szCs w:val="20"/>
              </w:rPr>
              <w:t>; конструкторы; игрушки-забавы (звучащие, двигающиеся: неваляшки, пищалки, колокольчики, шумовые коробочки, клюющие курочки и др.); заводные игрушки (большие и ма</w:t>
            </w:r>
            <w:r>
              <w:rPr>
                <w:rFonts w:ascii="Times New Roman" w:hAnsi="Times New Roman"/>
                <w:sz w:val="20"/>
                <w:szCs w:val="20"/>
              </w:rPr>
              <w:t xml:space="preserve">ленькие волчки, машинки и пр.), шнуровки, </w:t>
            </w:r>
            <w:proofErr w:type="spellStart"/>
            <w:r>
              <w:rPr>
                <w:rFonts w:ascii="Times New Roman" w:hAnsi="Times New Roman"/>
                <w:sz w:val="20"/>
                <w:szCs w:val="20"/>
              </w:rPr>
              <w:t>бизиборды</w:t>
            </w:r>
            <w:proofErr w:type="spellEnd"/>
            <w:r>
              <w:rPr>
                <w:rFonts w:ascii="Times New Roman" w:hAnsi="Times New Roman"/>
                <w:sz w:val="20"/>
                <w:szCs w:val="20"/>
              </w:rPr>
              <w:t xml:space="preserve">. </w:t>
            </w:r>
            <w:r w:rsidRPr="00FD00BD">
              <w:rPr>
                <w:rFonts w:ascii="Times New Roman" w:hAnsi="Times New Roman"/>
                <w:sz w:val="20"/>
                <w:szCs w:val="20"/>
              </w:rPr>
              <w:t xml:space="preserve">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 игрушки из материалов разного качества и разной плотности (из тканей, резины, дерева, пластика и др.; </w:t>
            </w:r>
            <w:proofErr w:type="spellStart"/>
            <w:r w:rsidRPr="00FD00BD">
              <w:rPr>
                <w:rFonts w:ascii="Times New Roman" w:hAnsi="Times New Roman"/>
                <w:sz w:val="20"/>
                <w:szCs w:val="20"/>
              </w:rPr>
              <w:t>мягконабивные</w:t>
            </w:r>
            <w:proofErr w:type="spellEnd"/>
            <w:r w:rsidRPr="00FD00BD">
              <w:rPr>
                <w:rFonts w:ascii="Times New Roman" w:hAnsi="Times New Roman"/>
                <w:sz w:val="20"/>
                <w:szCs w:val="20"/>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FD00BD">
              <w:rPr>
                <w:rFonts w:ascii="Times New Roman" w:hAnsi="Times New Roman"/>
                <w:sz w:val="20"/>
                <w:szCs w:val="20"/>
              </w:rPr>
              <w:t>просовывания</w:t>
            </w:r>
            <w:proofErr w:type="spellEnd"/>
            <w:r w:rsidRPr="00FD00BD">
              <w:rPr>
                <w:rFonts w:ascii="Times New Roman" w:hAnsi="Times New Roman"/>
                <w:sz w:val="20"/>
                <w:szCs w:val="20"/>
              </w:rPr>
              <w:t>; 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Макеты «Мой город», «Северный полюс», «Динозавры», «Ферма», «Зоопарк»</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«Речевое развитие»</w:t>
            </w:r>
          </w:p>
        </w:tc>
      </w:tr>
      <w:tr w:rsidR="00000287" w:rsidTr="00000287">
        <w:trPr>
          <w:trHeight w:val="374"/>
        </w:trPr>
        <w:tc>
          <w:tcPr>
            <w:tcW w:w="8046" w:type="dxa"/>
          </w:tcPr>
          <w:p w:rsidR="00000287" w:rsidRPr="00620D25" w:rsidRDefault="00000287" w:rsidP="00000287">
            <w:pPr>
              <w:rPr>
                <w:rFonts w:ascii="Times New Roman" w:hAnsi="Times New Roman"/>
                <w:iCs/>
                <w:sz w:val="20"/>
                <w:szCs w:val="20"/>
              </w:rPr>
            </w:pPr>
            <w:r w:rsidRPr="00620D25">
              <w:rPr>
                <w:rFonts w:ascii="Times New Roman" w:hAnsi="Times New Roman"/>
                <w:iCs/>
                <w:sz w:val="20"/>
                <w:szCs w:val="20"/>
              </w:rPr>
              <w:t>Развитие речи в детском саду. Конспекты занятий с детьми 2-3 лет.</w:t>
            </w:r>
          </w:p>
        </w:tc>
        <w:tc>
          <w:tcPr>
            <w:tcW w:w="5903" w:type="dxa"/>
          </w:tcPr>
          <w:p w:rsidR="00000287" w:rsidRPr="00620D25" w:rsidRDefault="00000287" w:rsidP="00000287">
            <w:pPr>
              <w:tabs>
                <w:tab w:val="left" w:pos="709"/>
                <w:tab w:val="left" w:pos="851"/>
              </w:tabs>
              <w:jc w:val="both"/>
              <w:rPr>
                <w:rFonts w:ascii="Times New Roman" w:hAnsi="Times New Roman"/>
                <w:b/>
                <w:i/>
                <w:color w:val="000000" w:themeColor="text1"/>
                <w:sz w:val="20"/>
                <w:szCs w:val="20"/>
              </w:rPr>
            </w:pPr>
            <w:proofErr w:type="spellStart"/>
            <w:r w:rsidRPr="00620D25">
              <w:rPr>
                <w:rFonts w:ascii="Times New Roman" w:hAnsi="Times New Roman"/>
                <w:iCs/>
                <w:sz w:val="20"/>
                <w:szCs w:val="20"/>
              </w:rPr>
              <w:t>Гербова</w:t>
            </w:r>
            <w:proofErr w:type="spellEnd"/>
            <w:r w:rsidRPr="00620D25">
              <w:rPr>
                <w:rFonts w:ascii="Times New Roman" w:hAnsi="Times New Roman"/>
                <w:iCs/>
                <w:sz w:val="20"/>
                <w:szCs w:val="20"/>
              </w:rPr>
              <w:t xml:space="preserve"> В.В. </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000287" w:rsidTr="00000287">
        <w:tc>
          <w:tcPr>
            <w:tcW w:w="13949" w:type="dxa"/>
            <w:gridSpan w:val="2"/>
          </w:tcPr>
          <w:p w:rsidR="00000287" w:rsidRDefault="00000287" w:rsidP="00647A2D">
            <w:pPr>
              <w:tabs>
                <w:tab w:val="left" w:pos="709"/>
                <w:tab w:val="left" w:pos="851"/>
              </w:tabs>
              <w:jc w:val="both"/>
              <w:rPr>
                <w:rFonts w:ascii="Times New Roman" w:hAnsi="Times New Roman"/>
                <w:b/>
                <w:i/>
                <w:color w:val="000000" w:themeColor="text1"/>
                <w:sz w:val="24"/>
                <w:szCs w:val="24"/>
              </w:rPr>
            </w:pPr>
            <w:r>
              <w:rPr>
                <w:rFonts w:ascii="Times New Roman" w:hAnsi="Times New Roman"/>
                <w:sz w:val="20"/>
                <w:szCs w:val="20"/>
              </w:rPr>
              <w:t>К</w:t>
            </w:r>
            <w:r w:rsidRPr="0095236C">
              <w:rPr>
                <w:rFonts w:ascii="Times New Roman" w:hAnsi="Times New Roman"/>
                <w:sz w:val="20"/>
                <w:szCs w:val="20"/>
              </w:rPr>
              <w:t>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w:t>
            </w:r>
            <w:r w:rsidR="00647A2D">
              <w:rPr>
                <w:rFonts w:ascii="Times New Roman" w:hAnsi="Times New Roman"/>
                <w:sz w:val="20"/>
                <w:szCs w:val="20"/>
              </w:rPr>
              <w:t>.).</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«Художественно-эстетическое развитие»</w:t>
            </w:r>
          </w:p>
        </w:tc>
      </w:tr>
      <w:tr w:rsidR="00000287" w:rsidTr="00000287">
        <w:tc>
          <w:tcPr>
            <w:tcW w:w="8046" w:type="dxa"/>
          </w:tcPr>
          <w:p w:rsidR="00000287" w:rsidRPr="009E4ED0" w:rsidRDefault="00000287" w:rsidP="00000287">
            <w:pPr>
              <w:tabs>
                <w:tab w:val="left" w:pos="709"/>
                <w:tab w:val="left" w:pos="851"/>
              </w:tabs>
              <w:ind w:right="-456"/>
              <w:jc w:val="both"/>
              <w:rPr>
                <w:rFonts w:ascii="Times New Roman" w:hAnsi="Times New Roman"/>
                <w:color w:val="000000" w:themeColor="text1"/>
                <w:sz w:val="20"/>
                <w:szCs w:val="20"/>
              </w:rPr>
            </w:pPr>
            <w:r w:rsidRPr="009E4ED0">
              <w:rPr>
                <w:rFonts w:ascii="Times New Roman" w:hAnsi="Times New Roman"/>
                <w:color w:val="000000" w:themeColor="text1"/>
                <w:sz w:val="20"/>
                <w:szCs w:val="20"/>
              </w:rPr>
              <w:t>Программа художественного воспитания «Цветные ладошки»</w:t>
            </w:r>
          </w:p>
        </w:tc>
        <w:tc>
          <w:tcPr>
            <w:tcW w:w="5903" w:type="dxa"/>
          </w:tcPr>
          <w:p w:rsidR="00000287" w:rsidRPr="009E4ED0" w:rsidRDefault="00000287" w:rsidP="00000287">
            <w:pPr>
              <w:tabs>
                <w:tab w:val="left" w:pos="709"/>
                <w:tab w:val="left" w:pos="851"/>
              </w:tabs>
              <w:ind w:right="-456"/>
              <w:jc w:val="both"/>
              <w:rPr>
                <w:rFonts w:ascii="Times New Roman" w:hAnsi="Times New Roman"/>
                <w:color w:val="000000" w:themeColor="text1"/>
                <w:sz w:val="20"/>
                <w:szCs w:val="20"/>
              </w:rPr>
            </w:pPr>
            <w:r w:rsidRPr="009E4ED0">
              <w:rPr>
                <w:rFonts w:ascii="Times New Roman" w:hAnsi="Times New Roman"/>
                <w:color w:val="000000" w:themeColor="text1"/>
                <w:sz w:val="20"/>
                <w:szCs w:val="20"/>
              </w:rPr>
              <w:t>И.А. Лыкова</w:t>
            </w:r>
          </w:p>
        </w:tc>
      </w:tr>
      <w:tr w:rsidR="00000287" w:rsidTr="00000287">
        <w:tc>
          <w:tcPr>
            <w:tcW w:w="8046" w:type="dxa"/>
          </w:tcPr>
          <w:p w:rsidR="00000287" w:rsidRPr="009E4ED0" w:rsidRDefault="00000287" w:rsidP="00000287">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Изобразительная деятельность в детском саду. Ранний возраст.</w:t>
            </w:r>
          </w:p>
        </w:tc>
        <w:tc>
          <w:tcPr>
            <w:tcW w:w="5903" w:type="dxa"/>
          </w:tcPr>
          <w:p w:rsidR="00000287" w:rsidRDefault="00000287" w:rsidP="00000287">
            <w:r w:rsidRPr="002A0367">
              <w:rPr>
                <w:rFonts w:ascii="Times New Roman" w:hAnsi="Times New Roman"/>
                <w:color w:val="000000" w:themeColor="text1"/>
                <w:sz w:val="20"/>
                <w:szCs w:val="20"/>
              </w:rPr>
              <w:t>И.А. Лыкова</w:t>
            </w:r>
          </w:p>
        </w:tc>
      </w:tr>
      <w:tr w:rsidR="00000287" w:rsidTr="00000287">
        <w:tc>
          <w:tcPr>
            <w:tcW w:w="8046" w:type="dxa"/>
          </w:tcPr>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lastRenderedPageBreak/>
              <w:t xml:space="preserve">Конструирование и ручной труд в детском саду: Пособие для </w:t>
            </w:r>
          </w:p>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воспитателей детского сада</w:t>
            </w:r>
          </w:p>
        </w:tc>
        <w:tc>
          <w:tcPr>
            <w:tcW w:w="5903" w:type="dxa"/>
          </w:tcPr>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proofErr w:type="spellStart"/>
            <w:r w:rsidRPr="000E1C4D">
              <w:rPr>
                <w:rFonts w:ascii="Times New Roman" w:hAnsi="Times New Roman"/>
                <w:color w:val="000000" w:themeColor="text1"/>
                <w:sz w:val="20"/>
                <w:szCs w:val="20"/>
              </w:rPr>
              <w:t>Куцакова</w:t>
            </w:r>
            <w:proofErr w:type="spellEnd"/>
            <w:r w:rsidRPr="000E1C4D">
              <w:rPr>
                <w:rFonts w:ascii="Times New Roman" w:hAnsi="Times New Roman"/>
                <w:color w:val="000000" w:themeColor="text1"/>
                <w:sz w:val="20"/>
                <w:szCs w:val="20"/>
              </w:rPr>
              <w:t xml:space="preserve"> Л.В.</w:t>
            </w:r>
          </w:p>
        </w:tc>
      </w:tr>
      <w:tr w:rsidR="00000287" w:rsidTr="00000287">
        <w:tc>
          <w:tcPr>
            <w:tcW w:w="8046" w:type="dxa"/>
          </w:tcPr>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Парциальная программа «Умные пальчики» Конструирование в </w:t>
            </w:r>
          </w:p>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детском саду. </w:t>
            </w:r>
          </w:p>
        </w:tc>
        <w:tc>
          <w:tcPr>
            <w:tcW w:w="5903" w:type="dxa"/>
          </w:tcPr>
          <w:p w:rsidR="00000287" w:rsidRPr="000E1C4D" w:rsidRDefault="00000287" w:rsidP="00000287">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И.А. Лыкова</w:t>
            </w:r>
          </w:p>
        </w:tc>
      </w:tr>
      <w:tr w:rsidR="00000287" w:rsidTr="00000287">
        <w:tc>
          <w:tcPr>
            <w:tcW w:w="8046" w:type="dxa"/>
          </w:tcPr>
          <w:p w:rsidR="00000287" w:rsidRPr="00981003" w:rsidRDefault="00000287" w:rsidP="00000287">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Музыкальное развитие детей 2-8 лет (Радуга)</w:t>
            </w:r>
          </w:p>
        </w:tc>
        <w:tc>
          <w:tcPr>
            <w:tcW w:w="5903" w:type="dxa"/>
          </w:tcPr>
          <w:p w:rsidR="00000287" w:rsidRPr="00981003" w:rsidRDefault="00000287" w:rsidP="00000287">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 xml:space="preserve">И.Г. </w:t>
            </w:r>
            <w:proofErr w:type="spellStart"/>
            <w:r w:rsidRPr="00981003">
              <w:rPr>
                <w:rFonts w:ascii="Times New Roman" w:hAnsi="Times New Roman"/>
                <w:color w:val="000000" w:themeColor="text1"/>
                <w:sz w:val="20"/>
                <w:szCs w:val="20"/>
              </w:rPr>
              <w:t>Гальянт</w:t>
            </w:r>
            <w:proofErr w:type="spellEnd"/>
          </w:p>
        </w:tc>
      </w:tr>
      <w:tr w:rsidR="00000287" w:rsidTr="00000287">
        <w:tc>
          <w:tcPr>
            <w:tcW w:w="8046" w:type="dxa"/>
          </w:tcPr>
          <w:p w:rsidR="00000287" w:rsidRPr="00981003" w:rsidRDefault="00000287" w:rsidP="00000287">
            <w:pPr>
              <w:rPr>
                <w:rFonts w:ascii="Times New Roman" w:hAnsi="Times New Roman"/>
                <w:sz w:val="20"/>
                <w:szCs w:val="20"/>
              </w:rPr>
            </w:pPr>
            <w:r w:rsidRPr="00981003">
              <w:rPr>
                <w:rFonts w:ascii="Times New Roman" w:hAnsi="Times New Roman"/>
                <w:sz w:val="20"/>
                <w:szCs w:val="20"/>
              </w:rPr>
              <w:t>Малыш. Программа развития музыкальности у детей раннего возраста (3-й год жизни)</w:t>
            </w:r>
          </w:p>
        </w:tc>
        <w:tc>
          <w:tcPr>
            <w:tcW w:w="5903" w:type="dxa"/>
          </w:tcPr>
          <w:p w:rsidR="00000287" w:rsidRPr="00981003" w:rsidRDefault="00000287" w:rsidP="00000287">
            <w:pPr>
              <w:tabs>
                <w:tab w:val="left" w:pos="709"/>
                <w:tab w:val="left" w:pos="851"/>
              </w:tabs>
              <w:ind w:right="-456"/>
              <w:jc w:val="both"/>
              <w:rPr>
                <w:rFonts w:ascii="Times New Roman" w:hAnsi="Times New Roman"/>
                <w:b/>
                <w:i/>
                <w:color w:val="000000" w:themeColor="text1"/>
                <w:sz w:val="20"/>
                <w:szCs w:val="20"/>
              </w:rPr>
            </w:pPr>
            <w:r w:rsidRPr="00981003">
              <w:rPr>
                <w:rFonts w:ascii="Times New Roman" w:hAnsi="Times New Roman"/>
                <w:sz w:val="20"/>
                <w:szCs w:val="20"/>
              </w:rPr>
              <w:t>Петрова В.А.</w:t>
            </w:r>
          </w:p>
        </w:tc>
      </w:tr>
      <w:tr w:rsidR="00000287" w:rsidTr="00000287">
        <w:tc>
          <w:tcPr>
            <w:tcW w:w="8046" w:type="dxa"/>
          </w:tcPr>
          <w:p w:rsidR="00000287" w:rsidRPr="00981003" w:rsidRDefault="00000287" w:rsidP="00000287">
            <w:pPr>
              <w:rPr>
                <w:rFonts w:ascii="Times New Roman" w:hAnsi="Times New Roman"/>
                <w:sz w:val="20"/>
                <w:szCs w:val="20"/>
              </w:rPr>
            </w:pPr>
            <w:r w:rsidRPr="00981003">
              <w:rPr>
                <w:rFonts w:ascii="Times New Roman" w:hAnsi="Times New Roman"/>
                <w:sz w:val="20"/>
                <w:szCs w:val="20"/>
              </w:rPr>
              <w:t>Хрестоматия. К программе «Малыш» для детей 3-го года жизни</w:t>
            </w:r>
          </w:p>
        </w:tc>
        <w:tc>
          <w:tcPr>
            <w:tcW w:w="5903" w:type="dxa"/>
          </w:tcPr>
          <w:p w:rsidR="00000287" w:rsidRPr="00981003" w:rsidRDefault="00000287" w:rsidP="00000287">
            <w:pPr>
              <w:tabs>
                <w:tab w:val="left" w:pos="709"/>
                <w:tab w:val="left" w:pos="851"/>
              </w:tabs>
              <w:ind w:right="-456"/>
              <w:jc w:val="both"/>
              <w:rPr>
                <w:rFonts w:ascii="Times New Roman" w:hAnsi="Times New Roman"/>
                <w:b/>
                <w:i/>
                <w:color w:val="000000" w:themeColor="text1"/>
                <w:sz w:val="20"/>
                <w:szCs w:val="20"/>
              </w:rPr>
            </w:pPr>
            <w:r w:rsidRPr="00981003">
              <w:rPr>
                <w:rFonts w:ascii="Times New Roman" w:hAnsi="Times New Roman"/>
                <w:sz w:val="20"/>
                <w:szCs w:val="20"/>
              </w:rPr>
              <w:t>Петрова В.А.</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000287" w:rsidRPr="005D6786" w:rsidTr="00000287">
        <w:tc>
          <w:tcPr>
            <w:tcW w:w="13949" w:type="dxa"/>
            <w:gridSpan w:val="2"/>
          </w:tcPr>
          <w:p w:rsidR="00000287" w:rsidRDefault="00BF7DD3" w:rsidP="00000287">
            <w:pPr>
              <w:tabs>
                <w:tab w:val="left" w:pos="709"/>
                <w:tab w:val="left" w:pos="851"/>
              </w:tabs>
              <w:ind w:right="-142"/>
              <w:jc w:val="both"/>
              <w:rPr>
                <w:rFonts w:ascii="Times New Roman" w:hAnsi="Times New Roman"/>
                <w:sz w:val="20"/>
                <w:szCs w:val="20"/>
              </w:rPr>
            </w:pPr>
            <w:r>
              <w:rPr>
                <w:rFonts w:ascii="Times New Roman" w:hAnsi="Times New Roman"/>
                <w:sz w:val="20"/>
                <w:szCs w:val="20"/>
              </w:rPr>
              <w:t>К</w:t>
            </w:r>
            <w:r w:rsidR="00000287" w:rsidRPr="005D6786">
              <w:rPr>
                <w:rFonts w:ascii="Times New Roman" w:hAnsi="Times New Roman"/>
                <w:sz w:val="20"/>
                <w:szCs w:val="20"/>
              </w:rPr>
              <w:t xml:space="preserve">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00000287" w:rsidRPr="005D6786">
              <w:rPr>
                <w:rFonts w:ascii="Times New Roman" w:hAnsi="Times New Roman"/>
                <w:sz w:val="20"/>
                <w:szCs w:val="20"/>
              </w:rPr>
              <w:t>фланелеграф</w:t>
            </w:r>
            <w:proofErr w:type="spellEnd"/>
            <w:r w:rsidR="00000287" w:rsidRPr="005D6786">
              <w:rPr>
                <w:rFonts w:ascii="Times New Roman" w:hAnsi="Times New Roman"/>
                <w:sz w:val="20"/>
                <w:szCs w:val="20"/>
              </w:rPr>
              <w:t xml:space="preserve">; стенд для демонстрации детских рисунков и поделок; ёмкости для хранения материалов для изобразительной деятельности. </w:t>
            </w:r>
            <w:r w:rsidR="00000287" w:rsidRPr="0077257A">
              <w:rPr>
                <w:rFonts w:ascii="Times New Roman" w:hAnsi="Times New Roman"/>
                <w:b/>
                <w:sz w:val="20"/>
                <w:szCs w:val="20"/>
              </w:rPr>
              <w:t>Материалы для изобразительной деятельности</w:t>
            </w:r>
            <w:r w:rsidR="00000287" w:rsidRPr="005D6786">
              <w:rPr>
                <w:rFonts w:ascii="Times New Roman" w:hAnsi="Times New Roman"/>
                <w:sz w:val="20"/>
                <w:szCs w:val="20"/>
              </w:rPr>
              <w:t>: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w:t>
            </w:r>
            <w:r w:rsidR="00000287">
              <w:rPr>
                <w:rFonts w:ascii="Times New Roman" w:hAnsi="Times New Roman"/>
                <w:sz w:val="20"/>
                <w:szCs w:val="20"/>
              </w:rPr>
              <w:t xml:space="preserve"> с пластилином, глиной, тестом</w:t>
            </w:r>
            <w:r w:rsidR="00000287" w:rsidRPr="005D6786">
              <w:rPr>
                <w:rFonts w:ascii="Times New Roman" w:hAnsi="Times New Roman"/>
                <w:sz w:val="20"/>
                <w:szCs w:val="20"/>
              </w:rPr>
              <w:t xml:space="preserve">. </w:t>
            </w:r>
            <w:r w:rsidR="00000287" w:rsidRPr="00F71BF6">
              <w:rPr>
                <w:rFonts w:ascii="Times New Roman" w:hAnsi="Times New Roman"/>
                <w:b/>
                <w:sz w:val="20"/>
                <w:szCs w:val="20"/>
              </w:rPr>
              <w:t>Материалы для музыкального развития детей</w:t>
            </w:r>
            <w:r w:rsidR="00000287" w:rsidRPr="005D6786">
              <w:rPr>
                <w:rFonts w:ascii="Times New Roman" w:hAnsi="Times New Roman"/>
                <w:sz w:val="20"/>
                <w:szCs w:val="20"/>
              </w:rPr>
              <w:t>: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w:t>
            </w:r>
            <w:r w:rsidR="00000287">
              <w:rPr>
                <w:rFonts w:ascii="Times New Roman" w:hAnsi="Times New Roman"/>
                <w:sz w:val="20"/>
                <w:szCs w:val="20"/>
              </w:rPr>
              <w:t>лодией (музыкальные шкатулки,</w:t>
            </w:r>
            <w:r w:rsidR="00000287" w:rsidRPr="005D6786">
              <w:rPr>
                <w:rFonts w:ascii="Times New Roman" w:hAnsi="Times New Roman"/>
                <w:sz w:val="20"/>
                <w:szCs w:val="20"/>
              </w:rPr>
              <w:t xml:space="preserve"> электромузыкальные игрушки с наборами мелодий, звуковые книжки, открытки); аудиосредства (</w:t>
            </w:r>
            <w:r w:rsidR="00000287">
              <w:rPr>
                <w:rFonts w:ascii="Times New Roman" w:hAnsi="Times New Roman"/>
                <w:sz w:val="20"/>
                <w:szCs w:val="20"/>
              </w:rPr>
              <w:t>магнитола</w:t>
            </w:r>
            <w:r w:rsidR="00000287" w:rsidRPr="005D6786">
              <w:rPr>
                <w:rFonts w:ascii="Times New Roman" w:hAnsi="Times New Roman"/>
                <w:sz w:val="20"/>
                <w:szCs w:val="20"/>
              </w:rPr>
              <w:t>, музыкальный центр; аудиоматериалы с запи</w:t>
            </w:r>
            <w:r w:rsidR="00000287">
              <w:rPr>
                <w:rFonts w:ascii="Times New Roman" w:hAnsi="Times New Roman"/>
                <w:sz w:val="20"/>
                <w:szCs w:val="20"/>
              </w:rPr>
              <w:t>сями музыкальных произведений).</w:t>
            </w:r>
            <w:r w:rsidR="00000287" w:rsidRPr="005D6786">
              <w:rPr>
                <w:rFonts w:ascii="Times New Roman" w:hAnsi="Times New Roman"/>
                <w:sz w:val="20"/>
                <w:szCs w:val="20"/>
              </w:rPr>
              <w:t xml:space="preserve"> </w:t>
            </w:r>
            <w:r w:rsidR="00000287" w:rsidRPr="001432E4">
              <w:rPr>
                <w:rFonts w:ascii="Times New Roman" w:hAnsi="Times New Roman"/>
                <w:b/>
                <w:sz w:val="20"/>
                <w:szCs w:val="20"/>
              </w:rPr>
              <w:t>Материалы для театрализованной деятельности</w:t>
            </w:r>
            <w:r w:rsidR="00000287" w:rsidRPr="005D6786">
              <w:rPr>
                <w:rFonts w:ascii="Times New Roman" w:hAnsi="Times New Roman"/>
                <w:sz w:val="20"/>
                <w:szCs w:val="20"/>
              </w:rPr>
              <w:t xml:space="preserve">: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00000287" w:rsidRPr="005D6786">
              <w:rPr>
                <w:rFonts w:ascii="Times New Roman" w:hAnsi="Times New Roman"/>
                <w:sz w:val="20"/>
                <w:szCs w:val="20"/>
              </w:rPr>
              <w:t>фланелеграф</w:t>
            </w:r>
            <w:proofErr w:type="spellEnd"/>
            <w:r w:rsidR="00000287" w:rsidRPr="005D6786">
              <w:rPr>
                <w:rFonts w:ascii="Times New Roman" w:hAnsi="Times New Roman"/>
                <w:sz w:val="20"/>
                <w:szCs w:val="20"/>
              </w:rPr>
              <w:t xml:space="preserve"> (</w:t>
            </w:r>
            <w:proofErr w:type="spellStart"/>
            <w:r w:rsidR="00000287" w:rsidRPr="005D6786">
              <w:rPr>
                <w:rFonts w:ascii="Times New Roman" w:hAnsi="Times New Roman"/>
                <w:sz w:val="20"/>
                <w:szCs w:val="20"/>
              </w:rPr>
              <w:t>коврограф</w:t>
            </w:r>
            <w:proofErr w:type="spellEnd"/>
            <w:r w:rsidR="00000287" w:rsidRPr="005D6786">
              <w:rPr>
                <w:rFonts w:ascii="Times New Roman" w:hAnsi="Times New Roman"/>
                <w:sz w:val="20"/>
                <w:szCs w:val="20"/>
              </w:rPr>
              <w:t xml:space="preserve">, магнитная доска) с </w:t>
            </w:r>
            <w:r w:rsidR="00000287">
              <w:rPr>
                <w:rFonts w:ascii="Times New Roman" w:hAnsi="Times New Roman"/>
                <w:sz w:val="20"/>
                <w:szCs w:val="20"/>
              </w:rPr>
              <w:t>набором персонажей и декораций. Р</w:t>
            </w:r>
            <w:r w:rsidR="00000287" w:rsidRPr="005D6786">
              <w:rPr>
                <w:rFonts w:ascii="Times New Roman" w:hAnsi="Times New Roman"/>
                <w:sz w:val="20"/>
                <w:szCs w:val="20"/>
              </w:rPr>
              <w:t xml:space="preserve">азличные виды театров (бибабо, настольный плоскостной, магнитный, теневой); аудио-, </w:t>
            </w:r>
            <w:proofErr w:type="spellStart"/>
            <w:r w:rsidR="00000287" w:rsidRPr="005D6786">
              <w:rPr>
                <w:rFonts w:ascii="Times New Roman" w:hAnsi="Times New Roman"/>
                <w:sz w:val="20"/>
                <w:szCs w:val="20"/>
              </w:rPr>
              <w:t>видеосредства</w:t>
            </w:r>
            <w:proofErr w:type="spellEnd"/>
            <w:r w:rsidR="00000287" w:rsidRPr="005D6786">
              <w:rPr>
                <w:rFonts w:ascii="Times New Roman" w:hAnsi="Times New Roman"/>
                <w:sz w:val="20"/>
                <w:szCs w:val="20"/>
              </w:rPr>
              <w:t xml:space="preserve"> для демонстрации детских спектаклей, мультфильмов.</w:t>
            </w:r>
          </w:p>
          <w:p w:rsidR="00000287" w:rsidRPr="005D6786" w:rsidRDefault="00000287" w:rsidP="00000287">
            <w:pPr>
              <w:tabs>
                <w:tab w:val="left" w:pos="709"/>
                <w:tab w:val="left" w:pos="851"/>
              </w:tabs>
              <w:ind w:right="-142"/>
              <w:jc w:val="both"/>
              <w:rPr>
                <w:rFonts w:ascii="Times New Roman" w:hAnsi="Times New Roman"/>
                <w:b/>
                <w:i/>
                <w:color w:val="000000" w:themeColor="text1"/>
                <w:sz w:val="20"/>
                <w:szCs w:val="20"/>
              </w:rPr>
            </w:pPr>
            <w:r>
              <w:rPr>
                <w:rFonts w:ascii="Times New Roman" w:hAnsi="Times New Roman"/>
                <w:sz w:val="20"/>
                <w:szCs w:val="20"/>
              </w:rPr>
              <w:t>Дидактические пособия к программе «Цвет</w:t>
            </w:r>
            <w:r w:rsidR="00BF7DD3">
              <w:rPr>
                <w:rFonts w:ascii="Times New Roman" w:hAnsi="Times New Roman"/>
                <w:sz w:val="20"/>
                <w:szCs w:val="20"/>
              </w:rPr>
              <w:t>ные ладошки».</w:t>
            </w:r>
          </w:p>
        </w:tc>
      </w:tr>
      <w:tr w:rsidR="00000287" w:rsidTr="00000287">
        <w:tc>
          <w:tcPr>
            <w:tcW w:w="13949" w:type="dxa"/>
            <w:gridSpan w:val="2"/>
          </w:tcPr>
          <w:p w:rsidR="00000287" w:rsidRPr="006D53B6" w:rsidRDefault="00000287" w:rsidP="00000287">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b/>
                <w:i/>
                <w:color w:val="000000" w:themeColor="text1"/>
                <w:sz w:val="20"/>
                <w:szCs w:val="20"/>
              </w:rPr>
              <w:t>ОО «</w:t>
            </w:r>
            <w:proofErr w:type="gramStart"/>
            <w:r w:rsidRPr="006D53B6">
              <w:rPr>
                <w:rFonts w:ascii="Times New Roman" w:hAnsi="Times New Roman"/>
                <w:b/>
                <w:i/>
                <w:color w:val="000000" w:themeColor="text1"/>
                <w:sz w:val="20"/>
                <w:szCs w:val="20"/>
              </w:rPr>
              <w:t>Физическое  развитие</w:t>
            </w:r>
            <w:proofErr w:type="gramEnd"/>
            <w:r w:rsidRPr="006D53B6">
              <w:rPr>
                <w:rFonts w:ascii="Times New Roman" w:hAnsi="Times New Roman"/>
                <w:b/>
                <w:i/>
                <w:color w:val="000000" w:themeColor="text1"/>
                <w:sz w:val="20"/>
                <w:szCs w:val="20"/>
              </w:rPr>
              <w:t>»</w:t>
            </w:r>
          </w:p>
        </w:tc>
      </w:tr>
      <w:tr w:rsidR="00000287" w:rsidTr="00000287">
        <w:tc>
          <w:tcPr>
            <w:tcW w:w="8046" w:type="dxa"/>
          </w:tcPr>
          <w:p w:rsidR="00000287" w:rsidRPr="006D53B6" w:rsidRDefault="00000287" w:rsidP="00000287">
            <w:pPr>
              <w:rPr>
                <w:rFonts w:ascii="Times New Roman" w:hAnsi="Times New Roman"/>
                <w:iCs/>
                <w:sz w:val="20"/>
                <w:szCs w:val="20"/>
              </w:rPr>
            </w:pPr>
            <w:r w:rsidRPr="006D53B6">
              <w:rPr>
                <w:rFonts w:ascii="Times New Roman" w:hAnsi="Times New Roman"/>
                <w:iCs/>
                <w:sz w:val="20"/>
                <w:szCs w:val="20"/>
              </w:rPr>
              <w:t xml:space="preserve">Физическое развитие детей третьего года жизни. Методическое пособие для реализации образовательной программы «Теремок»  </w:t>
            </w:r>
          </w:p>
        </w:tc>
        <w:tc>
          <w:tcPr>
            <w:tcW w:w="5903" w:type="dxa"/>
          </w:tcPr>
          <w:p w:rsidR="00000287" w:rsidRDefault="00000287" w:rsidP="00000287">
            <w:pPr>
              <w:tabs>
                <w:tab w:val="left" w:pos="709"/>
                <w:tab w:val="left" w:pos="851"/>
              </w:tabs>
              <w:ind w:right="-456"/>
              <w:jc w:val="both"/>
              <w:rPr>
                <w:rFonts w:ascii="Times New Roman" w:hAnsi="Times New Roman"/>
                <w:iCs/>
                <w:sz w:val="20"/>
                <w:szCs w:val="20"/>
              </w:rPr>
            </w:pPr>
            <w:r w:rsidRPr="006D53B6">
              <w:rPr>
                <w:rFonts w:ascii="Times New Roman" w:hAnsi="Times New Roman"/>
                <w:iCs/>
                <w:sz w:val="20"/>
                <w:szCs w:val="20"/>
              </w:rPr>
              <w:t>Л.Н. Волошина, Т.В. Курилова /Под ред. И.А. Лыковой,</w:t>
            </w:r>
          </w:p>
          <w:p w:rsidR="00000287" w:rsidRPr="006D53B6" w:rsidRDefault="00000287" w:rsidP="00000287">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 xml:space="preserve"> Е.А. Сагайдачной</w:t>
            </w:r>
          </w:p>
        </w:tc>
      </w:tr>
      <w:tr w:rsidR="00000287" w:rsidTr="00000287">
        <w:tc>
          <w:tcPr>
            <w:tcW w:w="8046" w:type="dxa"/>
          </w:tcPr>
          <w:p w:rsidR="00000287" w:rsidRPr="006D53B6" w:rsidRDefault="00000287" w:rsidP="00000287">
            <w:pPr>
              <w:rPr>
                <w:sz w:val="20"/>
                <w:szCs w:val="20"/>
              </w:rPr>
            </w:pPr>
            <w:r w:rsidRPr="006D53B6">
              <w:rPr>
                <w:rFonts w:ascii="Times New Roman" w:hAnsi="Times New Roman"/>
                <w:iCs/>
                <w:sz w:val="20"/>
                <w:szCs w:val="20"/>
              </w:rPr>
              <w:t>Здоровый педагог- здоровый ребёнок. Учимся правильно дышать. Практическое руководство. (Серия «Современный педагог и семья»)</w:t>
            </w:r>
          </w:p>
        </w:tc>
        <w:tc>
          <w:tcPr>
            <w:tcW w:w="5903" w:type="dxa"/>
          </w:tcPr>
          <w:p w:rsidR="00000287" w:rsidRPr="006D53B6" w:rsidRDefault="00000287" w:rsidP="00000287">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Демидова В.Е., Сундукова А.Х</w:t>
            </w:r>
          </w:p>
        </w:tc>
      </w:tr>
      <w:tr w:rsidR="00000287" w:rsidTr="00000287">
        <w:tc>
          <w:tcPr>
            <w:tcW w:w="13949" w:type="dxa"/>
            <w:gridSpan w:val="2"/>
          </w:tcPr>
          <w:p w:rsidR="00000287" w:rsidRDefault="00000287" w:rsidP="00000287">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000287" w:rsidTr="00000287">
        <w:tc>
          <w:tcPr>
            <w:tcW w:w="13949" w:type="dxa"/>
            <w:gridSpan w:val="2"/>
          </w:tcPr>
          <w:p w:rsidR="00000287" w:rsidRPr="00F10DC8" w:rsidRDefault="00000287" w:rsidP="00000287">
            <w:pPr>
              <w:tabs>
                <w:tab w:val="left" w:pos="709"/>
                <w:tab w:val="left" w:pos="851"/>
              </w:tabs>
              <w:jc w:val="both"/>
              <w:rPr>
                <w:rFonts w:ascii="Times New Roman" w:hAnsi="Times New Roman"/>
                <w:b/>
                <w:i/>
                <w:color w:val="000000" w:themeColor="text1"/>
                <w:sz w:val="20"/>
                <w:szCs w:val="20"/>
              </w:rPr>
            </w:pPr>
            <w:r>
              <w:rPr>
                <w:rFonts w:ascii="Times New Roman" w:hAnsi="Times New Roman"/>
                <w:sz w:val="20"/>
                <w:szCs w:val="20"/>
              </w:rPr>
              <w:t>Г</w:t>
            </w:r>
            <w:r w:rsidRPr="00F10DC8">
              <w:rPr>
                <w:rFonts w:ascii="Times New Roman" w:hAnsi="Times New Roman"/>
                <w:sz w:val="20"/>
                <w:szCs w:val="20"/>
              </w:rPr>
              <w:t>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w:t>
            </w:r>
            <w:r>
              <w:rPr>
                <w:rFonts w:ascii="Times New Roman" w:hAnsi="Times New Roman"/>
                <w:sz w:val="20"/>
                <w:szCs w:val="20"/>
              </w:rPr>
              <w:t>сипеды; мини-стадионы. В группе:</w:t>
            </w:r>
            <w:r w:rsidRPr="00F10DC8">
              <w:rPr>
                <w:rFonts w:ascii="Times New Roman" w:hAnsi="Times New Roman"/>
                <w:sz w:val="20"/>
                <w:szCs w:val="20"/>
              </w:rPr>
              <w:t xml:space="preserve"> игрушки и материалы, развивающие мелкую и крупную моторику, в том числе: мячи разных размеров, в </w:t>
            </w:r>
            <w:r w:rsidRPr="00F10DC8">
              <w:rPr>
                <w:rFonts w:ascii="Times New Roman" w:hAnsi="Times New Roman"/>
                <w:sz w:val="20"/>
                <w:szCs w:val="20"/>
              </w:rPr>
              <w:lastRenderedPageBreak/>
              <w:t xml:space="preserve">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Оборудование и игрушки </w:t>
            </w:r>
            <w:r w:rsidRPr="00DE32A1">
              <w:rPr>
                <w:rFonts w:ascii="Times New Roman" w:hAnsi="Times New Roman"/>
                <w:b/>
                <w:sz w:val="20"/>
                <w:szCs w:val="20"/>
              </w:rPr>
              <w:t>для детской площадки:</w:t>
            </w:r>
            <w:r w:rsidRPr="00F10DC8">
              <w:rPr>
                <w:rFonts w:ascii="Times New Roman" w:hAnsi="Times New Roman"/>
                <w:sz w:val="20"/>
                <w:szCs w:val="20"/>
              </w:rPr>
              <w:t xml:space="preserve"> 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000287" w:rsidRPr="00FB19AE" w:rsidRDefault="00000287" w:rsidP="00000287">
      <w:pPr>
        <w:tabs>
          <w:tab w:val="left" w:pos="709"/>
          <w:tab w:val="left" w:pos="851"/>
        </w:tabs>
        <w:autoSpaceDE w:val="0"/>
        <w:autoSpaceDN w:val="0"/>
        <w:adjustRightInd w:val="0"/>
        <w:spacing w:after="0" w:line="240" w:lineRule="auto"/>
        <w:ind w:right="-1"/>
        <w:jc w:val="both"/>
        <w:rPr>
          <w:rFonts w:ascii="Times New Roman" w:hAnsi="Times New Roman"/>
          <w:b/>
          <w:i/>
          <w:color w:val="000000" w:themeColor="text1"/>
          <w:sz w:val="24"/>
          <w:szCs w:val="24"/>
        </w:rPr>
      </w:pPr>
      <w:r>
        <w:lastRenderedPageBreak/>
        <w:t xml:space="preserve"> </w:t>
      </w:r>
    </w:p>
    <w:p w:rsidR="00000287" w:rsidRPr="00FB19AE" w:rsidRDefault="00000287" w:rsidP="00000287">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000287" w:rsidRPr="00FB19AE" w:rsidRDefault="00000287" w:rsidP="00000287">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Style w:val="a4"/>
        <w:tblW w:w="14567" w:type="dxa"/>
        <w:tblLook w:val="04A0" w:firstRow="1" w:lastRow="0" w:firstColumn="1" w:lastColumn="0" w:noHBand="0" w:noVBand="1"/>
      </w:tblPr>
      <w:tblGrid>
        <w:gridCol w:w="2093"/>
        <w:gridCol w:w="12474"/>
      </w:tblGrid>
      <w:tr w:rsidR="00000287" w:rsidRPr="00FB19AE" w:rsidTr="00000287">
        <w:tc>
          <w:tcPr>
            <w:tcW w:w="2093" w:type="dxa"/>
          </w:tcPr>
          <w:p w:rsidR="00000287" w:rsidRPr="00FB19AE" w:rsidRDefault="00000287" w:rsidP="00000287">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Помещения</w:t>
            </w:r>
          </w:p>
        </w:tc>
        <w:tc>
          <w:tcPr>
            <w:tcW w:w="12474" w:type="dxa"/>
          </w:tcPr>
          <w:p w:rsidR="00000287" w:rsidRPr="00FB19AE" w:rsidRDefault="00000287" w:rsidP="00000287">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Оснащенность</w:t>
            </w:r>
          </w:p>
        </w:tc>
      </w:tr>
      <w:tr w:rsidR="00000287" w:rsidRPr="00FB19AE" w:rsidTr="00000287">
        <w:tc>
          <w:tcPr>
            <w:tcW w:w="2093" w:type="dxa"/>
          </w:tcPr>
          <w:p w:rsidR="00000287" w:rsidRPr="0046035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sidRPr="0046035E">
              <w:rPr>
                <w:rFonts w:ascii="Times New Roman" w:hAnsi="Times New Roman"/>
                <w:color w:val="000000" w:themeColor="text1"/>
                <w:sz w:val="24"/>
                <w:szCs w:val="24"/>
              </w:rPr>
              <w:t>Групповые помещения</w:t>
            </w:r>
          </w:p>
        </w:tc>
        <w:tc>
          <w:tcPr>
            <w:tcW w:w="12474" w:type="dxa"/>
          </w:tcPr>
          <w:p w:rsidR="00000287" w:rsidRPr="00DE32A1" w:rsidRDefault="00000287" w:rsidP="00000287">
            <w:pPr>
              <w:ind w:left="34" w:firstLine="57"/>
              <w:jc w:val="both"/>
              <w:rPr>
                <w:rFonts w:ascii="Times New Roman" w:hAnsi="Times New Roman"/>
                <w:b/>
                <w:i/>
                <w:color w:val="000000" w:themeColor="text1"/>
              </w:rPr>
            </w:pPr>
            <w:r w:rsidRPr="00DE32A1">
              <w:rPr>
                <w:rFonts w:ascii="Times New Roman" w:hAnsi="Times New Roman"/>
                <w:color w:val="000000" w:themeColor="text1"/>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материалами   различными видами конструкторов, материалами </w:t>
            </w:r>
            <w:proofErr w:type="spellStart"/>
            <w:r w:rsidRPr="00DE32A1">
              <w:rPr>
                <w:rFonts w:ascii="Times New Roman" w:hAnsi="Times New Roman"/>
                <w:color w:val="000000" w:themeColor="text1"/>
              </w:rPr>
              <w:t>Воскобовича</w:t>
            </w:r>
            <w:proofErr w:type="spellEnd"/>
            <w:r w:rsidRPr="00DE32A1">
              <w:rPr>
                <w:rFonts w:ascii="Times New Roman" w:hAnsi="Times New Roman"/>
                <w:color w:val="000000" w:themeColor="text1"/>
              </w:rPr>
              <w:t>. В группах имеются музыкальные центры, телевизоры.</w:t>
            </w:r>
            <w:r w:rsidRPr="00DE32A1">
              <w:rPr>
                <w:rFonts w:ascii="Times New Roman" w:hAnsi="Times New Roman"/>
              </w:rPr>
              <w:t xml:space="preserve"> 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и экспериментирования;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w:t>
            </w:r>
            <w:r w:rsidRPr="00DE32A1">
              <w:rPr>
                <w:rFonts w:ascii="Times New Roman" w:hAnsi="Times New Roman"/>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tc>
      </w:tr>
      <w:tr w:rsidR="00000287" w:rsidRPr="00FB19AE" w:rsidTr="00000287">
        <w:tc>
          <w:tcPr>
            <w:tcW w:w="2093" w:type="dxa"/>
          </w:tcPr>
          <w:p w:rsidR="00000287" w:rsidRPr="00FB19AE" w:rsidRDefault="00000287" w:rsidP="00000287">
            <w:pPr>
              <w:tabs>
                <w:tab w:val="left" w:pos="851"/>
              </w:tabs>
              <w:autoSpaceDE w:val="0"/>
              <w:autoSpaceDN w:val="0"/>
              <w:adjustRightInd w:val="0"/>
              <w:ind w:hanging="142"/>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Музыкальный зал</w:t>
            </w:r>
          </w:p>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000287" w:rsidRPr="00DE32A1" w:rsidRDefault="00000287" w:rsidP="00000287">
            <w:pPr>
              <w:tabs>
                <w:tab w:val="left" w:pos="851"/>
              </w:tabs>
              <w:jc w:val="both"/>
              <w:rPr>
                <w:rFonts w:ascii="Times New Roman" w:hAnsi="Times New Roman"/>
                <w:b/>
                <w:i/>
                <w:color w:val="000000" w:themeColor="text1"/>
              </w:rPr>
            </w:pPr>
            <w:r>
              <w:rPr>
                <w:rFonts w:ascii="Times New Roman" w:hAnsi="Times New Roman"/>
                <w:color w:val="000000" w:themeColor="text1"/>
                <w:sz w:val="24"/>
                <w:szCs w:val="24"/>
              </w:rPr>
              <w:t xml:space="preserve"> </w:t>
            </w:r>
            <w:r w:rsidRPr="00DE32A1">
              <w:rPr>
                <w:rFonts w:ascii="Times New Roman" w:hAnsi="Times New Roman"/>
                <w:color w:val="000000" w:themeColor="text1"/>
              </w:rPr>
              <w:t xml:space="preserve">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w:t>
            </w:r>
            <w:proofErr w:type="gramStart"/>
            <w:r w:rsidRPr="00DE32A1">
              <w:rPr>
                <w:rFonts w:ascii="Times New Roman" w:hAnsi="Times New Roman"/>
                <w:color w:val="000000" w:themeColor="text1"/>
              </w:rPr>
              <w:t>принципам  Карла</w:t>
            </w:r>
            <w:proofErr w:type="gramEnd"/>
            <w:r w:rsidRPr="00DE32A1">
              <w:rPr>
                <w:rFonts w:ascii="Times New Roman" w:hAnsi="Times New Roman"/>
                <w:color w:val="000000" w:themeColor="text1"/>
              </w:rPr>
              <w:t xml:space="preserve"> </w:t>
            </w:r>
            <w:proofErr w:type="spellStart"/>
            <w:r w:rsidRPr="00DE32A1">
              <w:rPr>
                <w:rFonts w:ascii="Times New Roman" w:hAnsi="Times New Roman"/>
                <w:color w:val="000000" w:themeColor="text1"/>
              </w:rPr>
              <w:t>Орфа</w:t>
            </w:r>
            <w:proofErr w:type="spellEnd"/>
            <w:r w:rsidRPr="00DE32A1">
              <w:rPr>
                <w:rFonts w:ascii="Times New Roman" w:hAnsi="Times New Roman"/>
                <w:color w:val="000000" w:themeColor="text1"/>
              </w:rPr>
              <w:t xml:space="preserve">.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w:t>
            </w:r>
            <w:proofErr w:type="gramStart"/>
            <w:r w:rsidRPr="00DE32A1">
              <w:rPr>
                <w:rFonts w:ascii="Times New Roman" w:hAnsi="Times New Roman"/>
                <w:color w:val="000000" w:themeColor="text1"/>
              </w:rPr>
              <w:t xml:space="preserve">так </w:t>
            </w:r>
            <w:r w:rsidRPr="00DE32A1">
              <w:rPr>
                <w:rFonts w:ascii="Times New Roman" w:hAnsi="Times New Roman"/>
                <w:color w:val="000000" w:themeColor="text1"/>
              </w:rPr>
              <w:lastRenderedPageBreak/>
              <w:t>же</w:t>
            </w:r>
            <w:proofErr w:type="gramEnd"/>
            <w:r w:rsidRPr="00DE32A1">
              <w:rPr>
                <w:rFonts w:ascii="Times New Roman" w:hAnsi="Times New Roman"/>
                <w:color w:val="000000" w:themeColor="text1"/>
              </w:rPr>
              <w:t xml:space="preserve">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tc>
      </w:tr>
      <w:tr w:rsidR="00000287" w:rsidRPr="00FB19AE" w:rsidTr="00000287">
        <w:trPr>
          <w:trHeight w:val="1410"/>
        </w:trPr>
        <w:tc>
          <w:tcPr>
            <w:tcW w:w="2093" w:type="dxa"/>
          </w:tcPr>
          <w:p w:rsidR="00000287" w:rsidRPr="00FB19AE" w:rsidRDefault="00000287" w:rsidP="00000287">
            <w:pPr>
              <w:tabs>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lastRenderedPageBreak/>
              <w:t>Спортивный зал</w:t>
            </w:r>
          </w:p>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000287" w:rsidRPr="00DE32A1" w:rsidRDefault="00000287" w:rsidP="00000287">
            <w:pPr>
              <w:tabs>
                <w:tab w:val="left" w:pos="851"/>
              </w:tabs>
              <w:jc w:val="both"/>
              <w:rPr>
                <w:rFonts w:ascii="Times New Roman" w:hAnsi="Times New Roman"/>
                <w:b/>
                <w:i/>
                <w:color w:val="000000" w:themeColor="text1"/>
              </w:rPr>
            </w:pPr>
            <w:r w:rsidRPr="00DE32A1">
              <w:rPr>
                <w:rFonts w:ascii="Times New Roman" w:hAnsi="Times New Roman"/>
                <w:color w:val="000000" w:themeColor="text1"/>
              </w:rPr>
              <w:t xml:space="preserve">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DE32A1">
              <w:rPr>
                <w:rFonts w:ascii="Times New Roman" w:hAnsi="Times New Roman"/>
                <w:color w:val="000000" w:themeColor="text1"/>
              </w:rPr>
              <w:t>подлезания</w:t>
            </w:r>
            <w:proofErr w:type="spellEnd"/>
            <w:r w:rsidRPr="00DE32A1">
              <w:rPr>
                <w:rFonts w:ascii="Times New Roman" w:hAnsi="Times New Roman"/>
                <w:color w:val="000000" w:themeColor="text1"/>
              </w:rPr>
              <w:t xml:space="preserve">, </w:t>
            </w:r>
            <w:proofErr w:type="spellStart"/>
            <w:r w:rsidRPr="00DE32A1">
              <w:rPr>
                <w:rFonts w:ascii="Times New Roman" w:hAnsi="Times New Roman"/>
                <w:color w:val="000000" w:themeColor="text1"/>
              </w:rPr>
              <w:t>кольцебросы</w:t>
            </w:r>
            <w:proofErr w:type="spellEnd"/>
            <w:r w:rsidRPr="00DE32A1">
              <w:rPr>
                <w:rFonts w:ascii="Times New Roman" w:hAnsi="Times New Roman"/>
                <w:color w:val="000000" w:themeColor="text1"/>
              </w:rPr>
              <w:t>, мишени, яма для прыжков и т.д.</w:t>
            </w:r>
          </w:p>
        </w:tc>
      </w:tr>
      <w:tr w:rsidR="00000287" w:rsidRPr="00FB19AE" w:rsidTr="00000287">
        <w:trPr>
          <w:trHeight w:val="1115"/>
        </w:trPr>
        <w:tc>
          <w:tcPr>
            <w:tcW w:w="2093" w:type="dxa"/>
          </w:tcPr>
          <w:p w:rsidR="00000287" w:rsidRPr="00FB19AE" w:rsidRDefault="00000287" w:rsidP="00000287">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Изостудия</w:t>
            </w:r>
          </w:p>
        </w:tc>
        <w:tc>
          <w:tcPr>
            <w:tcW w:w="12474" w:type="dxa"/>
          </w:tcPr>
          <w:p w:rsidR="00000287" w:rsidRPr="00DE32A1" w:rsidRDefault="00000287" w:rsidP="00000287">
            <w:pPr>
              <w:tabs>
                <w:tab w:val="left" w:pos="851"/>
              </w:tabs>
              <w:jc w:val="both"/>
              <w:rPr>
                <w:rFonts w:ascii="Times New Roman" w:hAnsi="Times New Roman"/>
                <w:color w:val="000000" w:themeColor="text1"/>
              </w:rPr>
            </w:pPr>
            <w:r w:rsidRPr="00DE32A1">
              <w:rPr>
                <w:rFonts w:ascii="Times New Roman" w:hAnsi="Times New Roman"/>
                <w:color w:val="000000" w:themeColor="text1"/>
              </w:rPr>
              <w:t xml:space="preserve">Для занятий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функционирует оборудованная изостудия, где есть необходимые принадлежности для рисования, лепки и аппликации: кисти, краски, бумага, карандаши цветные и простые, ластики, клей-карандаши, цветная бумага, цветной картон, </w:t>
            </w:r>
            <w:proofErr w:type="spellStart"/>
            <w:r w:rsidRPr="00DE32A1">
              <w:rPr>
                <w:rFonts w:ascii="Times New Roman" w:hAnsi="Times New Roman"/>
                <w:color w:val="000000" w:themeColor="text1"/>
              </w:rPr>
              <w:t>досточки</w:t>
            </w:r>
            <w:proofErr w:type="spellEnd"/>
            <w:r w:rsidRPr="00DE32A1">
              <w:rPr>
                <w:rFonts w:ascii="Times New Roman" w:hAnsi="Times New Roman"/>
                <w:color w:val="000000" w:themeColor="text1"/>
              </w:rPr>
              <w:t xml:space="preserve"> для лепки, стеки, пластилин, наглядные материалы (наборы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И.А. Лыковой), интерактивная доска для повышения эффективности образовательного процесса.</w:t>
            </w:r>
          </w:p>
        </w:tc>
      </w:tr>
      <w:tr w:rsidR="00000287" w:rsidRPr="00FB19AE" w:rsidTr="00000287">
        <w:trPr>
          <w:trHeight w:val="1115"/>
        </w:trPr>
        <w:tc>
          <w:tcPr>
            <w:tcW w:w="2093" w:type="dxa"/>
          </w:tcPr>
          <w:p w:rsidR="00000287" w:rsidRDefault="00000287" w:rsidP="00000287">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Лаборатория</w:t>
            </w:r>
          </w:p>
        </w:tc>
        <w:tc>
          <w:tcPr>
            <w:tcW w:w="12474" w:type="dxa"/>
          </w:tcPr>
          <w:p w:rsidR="00000287" w:rsidRPr="001E44DF" w:rsidRDefault="00000287" w:rsidP="00000287">
            <w:pPr>
              <w:tabs>
                <w:tab w:val="left" w:pos="851"/>
              </w:tabs>
              <w:jc w:val="both"/>
              <w:rPr>
                <w:rFonts w:ascii="Times New Roman" w:hAnsi="Times New Roman"/>
                <w:color w:val="000000" w:themeColor="text1"/>
              </w:rPr>
            </w:pPr>
            <w:r w:rsidRPr="001E44DF">
              <w:rPr>
                <w:rFonts w:ascii="Times New Roman" w:hAnsi="Times New Roman"/>
                <w:color w:val="000000" w:themeColor="text1"/>
              </w:rPr>
              <w:t>Для занятий экспериментально-исследовательской деятельностью. Есть стол для экспериментирования с водой и песком, набор измерительных приборов (рулетки, линейки, мерные емкости</w:t>
            </w:r>
            <w:proofErr w:type="gramStart"/>
            <w:r w:rsidRPr="001E44DF">
              <w:rPr>
                <w:rFonts w:ascii="Times New Roman" w:hAnsi="Times New Roman"/>
                <w:color w:val="000000" w:themeColor="text1"/>
              </w:rPr>
              <w:t>),</w:t>
            </w:r>
            <w:r>
              <w:rPr>
                <w:rFonts w:ascii="Times New Roman" w:hAnsi="Times New Roman"/>
                <w:color w:val="000000" w:themeColor="text1"/>
              </w:rPr>
              <w:t>лупы</w:t>
            </w:r>
            <w:proofErr w:type="gramEnd"/>
            <w:r>
              <w:rPr>
                <w:rFonts w:ascii="Times New Roman" w:hAnsi="Times New Roman"/>
                <w:color w:val="000000" w:themeColor="text1"/>
              </w:rPr>
              <w:t xml:space="preserve">, колбочки, </w:t>
            </w:r>
            <w:r w:rsidRPr="001E44DF">
              <w:rPr>
                <w:rFonts w:ascii="Times New Roman" w:hAnsi="Times New Roman"/>
                <w:color w:val="000000" w:themeColor="text1"/>
              </w:rPr>
              <w:t xml:space="preserve"> коллекции тканей, почвы, бумаги, коры деревьев, гербарий, глобус, энциклопедии, макет солнечной системы, набор самоцветов и т.д.</w:t>
            </w:r>
          </w:p>
        </w:tc>
      </w:tr>
      <w:tr w:rsidR="00000287" w:rsidRPr="00FB19AE" w:rsidTr="00000287">
        <w:trPr>
          <w:trHeight w:val="1115"/>
        </w:trPr>
        <w:tc>
          <w:tcPr>
            <w:tcW w:w="2093" w:type="dxa"/>
          </w:tcPr>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Кабинет </w:t>
            </w:r>
            <w:r>
              <w:rPr>
                <w:rFonts w:ascii="Times New Roman" w:hAnsi="Times New Roman"/>
                <w:color w:val="000000" w:themeColor="text1"/>
                <w:sz w:val="24"/>
                <w:szCs w:val="24"/>
              </w:rPr>
              <w:t xml:space="preserve">безопасности дорожного движения </w:t>
            </w:r>
          </w:p>
        </w:tc>
        <w:tc>
          <w:tcPr>
            <w:tcW w:w="12474" w:type="dxa"/>
          </w:tcPr>
          <w:p w:rsidR="00000287" w:rsidRPr="001E44DF" w:rsidRDefault="00000287" w:rsidP="00000287">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tc>
      </w:tr>
      <w:tr w:rsidR="00000287" w:rsidRPr="00FB19AE" w:rsidTr="00000287">
        <w:trPr>
          <w:trHeight w:val="72"/>
        </w:trPr>
        <w:tc>
          <w:tcPr>
            <w:tcW w:w="2093" w:type="dxa"/>
            <w:tcBorders>
              <w:top w:val="single" w:sz="4" w:space="0" w:color="auto"/>
              <w:bottom w:val="single" w:sz="4" w:space="0" w:color="auto"/>
            </w:tcBorders>
          </w:tcPr>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w:t>
            </w:r>
            <w:r>
              <w:rPr>
                <w:rFonts w:ascii="Times New Roman" w:hAnsi="Times New Roman"/>
                <w:color w:val="000000" w:themeColor="text1"/>
                <w:sz w:val="24"/>
                <w:szCs w:val="24"/>
              </w:rPr>
              <w:t>Русская изба</w:t>
            </w:r>
            <w:r w:rsidRPr="00FB19AE">
              <w:rPr>
                <w:rFonts w:ascii="Times New Roman" w:hAnsi="Times New Roman"/>
                <w:color w:val="000000" w:themeColor="text1"/>
                <w:sz w:val="24"/>
                <w:szCs w:val="24"/>
              </w:rPr>
              <w:t>»</w:t>
            </w:r>
          </w:p>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Borders>
              <w:top w:val="single" w:sz="4" w:space="0" w:color="auto"/>
              <w:bottom w:val="single" w:sz="4" w:space="0" w:color="auto"/>
            </w:tcBorders>
          </w:tcPr>
          <w:p w:rsidR="00000287" w:rsidRPr="001E44DF" w:rsidRDefault="00000287" w:rsidP="00000287">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в русском народном стиле, для проведения образовательной деятельности по формированию духовных истоков, и нравственному воспитанию воспитанников.  </w:t>
            </w:r>
          </w:p>
        </w:tc>
      </w:tr>
      <w:tr w:rsidR="00000287" w:rsidRPr="00FB19AE" w:rsidTr="00000287">
        <w:trPr>
          <w:trHeight w:val="72"/>
        </w:trPr>
        <w:tc>
          <w:tcPr>
            <w:tcW w:w="2093" w:type="dxa"/>
            <w:tcBorders>
              <w:top w:val="single" w:sz="4" w:space="0" w:color="auto"/>
              <w:bottom w:val="single" w:sz="4" w:space="0" w:color="auto"/>
            </w:tcBorders>
          </w:tcPr>
          <w:p w:rsidR="00000287" w:rsidRPr="00FB19AE"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«Таганрог, мой родной город»</w:t>
            </w:r>
          </w:p>
        </w:tc>
        <w:tc>
          <w:tcPr>
            <w:tcW w:w="12474" w:type="dxa"/>
            <w:tcBorders>
              <w:top w:val="single" w:sz="4" w:space="0" w:color="auto"/>
              <w:bottom w:val="single" w:sz="4" w:space="0" w:color="auto"/>
            </w:tcBorders>
          </w:tcPr>
          <w:p w:rsidR="00000287" w:rsidRPr="001E44DF" w:rsidRDefault="00000287" w:rsidP="00000287">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духовных истоков, и патриотическому воспитанию воспитанников. Подобраны экспозиции по темам: Таганрог – история города, главные достопримечательности, Таганрог- Родина А.П. Чехова, Таганрог – город воинской славы.</w:t>
            </w:r>
          </w:p>
        </w:tc>
      </w:tr>
      <w:tr w:rsidR="00000287" w:rsidRPr="00FB19AE" w:rsidTr="00000287">
        <w:trPr>
          <w:trHeight w:val="72"/>
        </w:trPr>
        <w:tc>
          <w:tcPr>
            <w:tcW w:w="2093" w:type="dxa"/>
            <w:tcBorders>
              <w:top w:val="single" w:sz="4" w:space="0" w:color="auto"/>
              <w:bottom w:val="single" w:sz="4" w:space="0" w:color="auto"/>
            </w:tcBorders>
          </w:tcPr>
          <w:p w:rsidR="00000287"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«Космос»</w:t>
            </w:r>
          </w:p>
        </w:tc>
        <w:tc>
          <w:tcPr>
            <w:tcW w:w="12474" w:type="dxa"/>
            <w:tcBorders>
              <w:top w:val="single" w:sz="4" w:space="0" w:color="auto"/>
              <w:bottom w:val="single" w:sz="4" w:space="0" w:color="auto"/>
            </w:tcBorders>
          </w:tcPr>
          <w:p w:rsidR="00000287" w:rsidRPr="001E44DF" w:rsidRDefault="00000287" w:rsidP="00000287">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представлений у детей о планете Земля, Солнечной системе, о других планетах, смене времен года и частей суток.</w:t>
            </w:r>
          </w:p>
        </w:tc>
      </w:tr>
      <w:tr w:rsidR="00000287" w:rsidRPr="00FB19AE" w:rsidTr="00000287">
        <w:trPr>
          <w:trHeight w:val="72"/>
        </w:trPr>
        <w:tc>
          <w:tcPr>
            <w:tcW w:w="2093" w:type="dxa"/>
            <w:tcBorders>
              <w:top w:val="single" w:sz="4" w:space="0" w:color="auto"/>
              <w:bottom w:val="single" w:sz="4" w:space="0" w:color="auto"/>
            </w:tcBorders>
          </w:tcPr>
          <w:p w:rsidR="00000287" w:rsidRDefault="00000287" w:rsidP="00000287">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«Экология. Лес»</w:t>
            </w:r>
          </w:p>
        </w:tc>
        <w:tc>
          <w:tcPr>
            <w:tcW w:w="12474" w:type="dxa"/>
            <w:tcBorders>
              <w:top w:val="single" w:sz="4" w:space="0" w:color="auto"/>
              <w:bottom w:val="single" w:sz="4" w:space="0" w:color="auto"/>
            </w:tcBorders>
          </w:tcPr>
          <w:p w:rsidR="00000287" w:rsidRPr="001E44DF" w:rsidRDefault="00000287" w:rsidP="00000287">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w:t>
            </w:r>
            <w:proofErr w:type="gramStart"/>
            <w:r w:rsidRPr="001E44DF">
              <w:rPr>
                <w:rFonts w:ascii="Times New Roman" w:hAnsi="Times New Roman"/>
                <w:color w:val="000000" w:themeColor="text1"/>
              </w:rPr>
              <w:t>для  экологического</w:t>
            </w:r>
            <w:proofErr w:type="gramEnd"/>
            <w:r w:rsidRPr="001E44DF">
              <w:rPr>
                <w:rFonts w:ascii="Times New Roman" w:hAnsi="Times New Roman"/>
                <w:color w:val="000000" w:themeColor="text1"/>
              </w:rPr>
              <w:t xml:space="preserve"> воспитания  дошкольников, формирования представлений о необходимости бережного отношения к своей планете и её ресурсам, знакомство с экосистемой «Лес».  </w:t>
            </w:r>
          </w:p>
        </w:tc>
      </w:tr>
      <w:tr w:rsidR="00000287" w:rsidRPr="00FB19AE" w:rsidTr="00000287">
        <w:trPr>
          <w:trHeight w:val="276"/>
        </w:trPr>
        <w:tc>
          <w:tcPr>
            <w:tcW w:w="2093" w:type="dxa"/>
            <w:tcBorders>
              <w:top w:val="single" w:sz="4" w:space="0" w:color="auto"/>
              <w:bottom w:val="single" w:sz="4" w:space="0" w:color="auto"/>
            </w:tcBorders>
          </w:tcPr>
          <w:p w:rsidR="00000287" w:rsidRPr="00FB19AE" w:rsidRDefault="00000287" w:rsidP="00000287">
            <w:pPr>
              <w:tabs>
                <w:tab w:val="left" w:pos="851"/>
              </w:tabs>
              <w:autoSpaceDE w:val="0"/>
              <w:autoSpaceDN w:val="0"/>
              <w:adjustRightInd w:val="0"/>
              <w:ind w:firstLine="426"/>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Территория ДОУ</w:t>
            </w:r>
          </w:p>
          <w:p w:rsidR="00000287" w:rsidRPr="00FB19AE" w:rsidRDefault="00000287" w:rsidP="00000287">
            <w:pPr>
              <w:tabs>
                <w:tab w:val="left" w:pos="709"/>
                <w:tab w:val="left" w:pos="851"/>
              </w:tabs>
              <w:autoSpaceDE w:val="0"/>
              <w:autoSpaceDN w:val="0"/>
              <w:adjustRightInd w:val="0"/>
              <w:jc w:val="center"/>
              <w:rPr>
                <w:rFonts w:ascii="Times New Roman" w:hAnsi="Times New Roman"/>
                <w:bCs/>
                <w:color w:val="000000" w:themeColor="text1"/>
                <w:sz w:val="24"/>
                <w:szCs w:val="24"/>
                <w:lang w:eastAsia="ar-SA"/>
              </w:rPr>
            </w:pPr>
          </w:p>
        </w:tc>
        <w:tc>
          <w:tcPr>
            <w:tcW w:w="12474" w:type="dxa"/>
            <w:tcBorders>
              <w:top w:val="single" w:sz="4" w:space="0" w:color="auto"/>
              <w:bottom w:val="single" w:sz="4" w:space="0" w:color="auto"/>
            </w:tcBorders>
          </w:tcPr>
          <w:p w:rsidR="00000287" w:rsidRPr="001E44DF" w:rsidRDefault="00BF7DD3" w:rsidP="00000287">
            <w:pPr>
              <w:tabs>
                <w:tab w:val="left" w:pos="851"/>
              </w:tabs>
              <w:autoSpaceDE w:val="0"/>
              <w:autoSpaceDN w:val="0"/>
              <w:adjustRightInd w:val="0"/>
              <w:jc w:val="both"/>
              <w:rPr>
                <w:rFonts w:ascii="Times New Roman" w:hAnsi="Times New Roman"/>
                <w:color w:val="000000" w:themeColor="text1"/>
              </w:rPr>
            </w:pPr>
            <w:r>
              <w:rPr>
                <w:rFonts w:ascii="Times New Roman" w:hAnsi="Times New Roman"/>
                <w:color w:val="000000" w:themeColor="text1"/>
              </w:rPr>
              <w:lastRenderedPageBreak/>
              <w:t xml:space="preserve">Теневой навес, песочница с крышкой и зонтиком, стол для рисования, малые формы для метания, подтягивания, </w:t>
            </w:r>
            <w:proofErr w:type="spellStart"/>
            <w:r>
              <w:rPr>
                <w:rFonts w:ascii="Times New Roman" w:hAnsi="Times New Roman"/>
                <w:color w:val="000000" w:themeColor="text1"/>
              </w:rPr>
              <w:t>перелазывания</w:t>
            </w:r>
            <w:proofErr w:type="spellEnd"/>
            <w:r>
              <w:rPr>
                <w:rFonts w:ascii="Times New Roman" w:hAnsi="Times New Roman"/>
                <w:color w:val="000000" w:themeColor="text1"/>
              </w:rPr>
              <w:t xml:space="preserve">, горка, </w:t>
            </w:r>
            <w:proofErr w:type="spellStart"/>
            <w:r>
              <w:rPr>
                <w:rFonts w:ascii="Times New Roman" w:hAnsi="Times New Roman"/>
                <w:color w:val="000000" w:themeColor="text1"/>
              </w:rPr>
              <w:t>мафы</w:t>
            </w:r>
            <w:proofErr w:type="spellEnd"/>
            <w:r>
              <w:rPr>
                <w:rFonts w:ascii="Times New Roman" w:hAnsi="Times New Roman"/>
                <w:color w:val="000000" w:themeColor="text1"/>
              </w:rPr>
              <w:t>.</w:t>
            </w:r>
          </w:p>
        </w:tc>
      </w:tr>
    </w:tbl>
    <w:p w:rsidR="00000287" w:rsidRDefault="00000287" w:rsidP="00000287">
      <w:pPr>
        <w:tabs>
          <w:tab w:val="left" w:pos="851"/>
        </w:tabs>
        <w:autoSpaceDE w:val="0"/>
        <w:autoSpaceDN w:val="0"/>
        <w:adjustRightInd w:val="0"/>
        <w:spacing w:after="0" w:line="240" w:lineRule="auto"/>
        <w:jc w:val="both"/>
        <w:rPr>
          <w:rFonts w:ascii="Times New Roman" w:hAnsi="Times New Roman"/>
          <w:b/>
          <w:i/>
          <w:color w:val="000000" w:themeColor="text1"/>
          <w:sz w:val="24"/>
          <w:szCs w:val="24"/>
        </w:rPr>
      </w:pPr>
    </w:p>
    <w:p w:rsidR="00000287" w:rsidRPr="00FB19AE" w:rsidRDefault="00000287" w:rsidP="00000287">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p w:rsidR="00000287" w:rsidRPr="00FB19AE" w:rsidRDefault="00000287" w:rsidP="00000287">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sidRPr="00FB19AE">
        <w:rPr>
          <w:rFonts w:ascii="Times New Roman" w:hAnsi="Times New Roman"/>
          <w:sz w:val="24"/>
          <w:szCs w:val="24"/>
        </w:rPr>
        <w:t>Таблица 1</w:t>
      </w:r>
      <w:r>
        <w:rPr>
          <w:rFonts w:ascii="Times New Roman" w:hAnsi="Times New Roman"/>
          <w:sz w:val="24"/>
          <w:szCs w:val="24"/>
        </w:rPr>
        <w:t>6</w:t>
      </w:r>
    </w:p>
    <w:p w:rsidR="00000287" w:rsidRPr="00A801B6" w:rsidRDefault="00000287" w:rsidP="00000287">
      <w:pPr>
        <w:tabs>
          <w:tab w:val="left" w:pos="851"/>
        </w:tabs>
        <w:spacing w:after="0" w:line="240" w:lineRule="auto"/>
        <w:ind w:firstLine="426"/>
        <w:jc w:val="center"/>
        <w:rPr>
          <w:rFonts w:ascii="Times New Roman" w:hAnsi="Times New Roman"/>
          <w:b/>
          <w:color w:val="000000" w:themeColor="text1"/>
          <w:sz w:val="24"/>
          <w:szCs w:val="24"/>
        </w:rPr>
      </w:pPr>
      <w:r w:rsidRPr="00A801B6">
        <w:rPr>
          <w:rFonts w:ascii="Times New Roman" w:hAnsi="Times New Roman"/>
          <w:b/>
          <w:color w:val="000000" w:themeColor="text1"/>
          <w:sz w:val="24"/>
          <w:szCs w:val="24"/>
        </w:rPr>
        <w:t xml:space="preserve">   Перечень технических средств обучения, используемых для реализации образовательной программы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528"/>
        <w:gridCol w:w="2127"/>
      </w:tblGrid>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jc w:val="both"/>
              <w:rPr>
                <w:rFonts w:ascii="Times New Roman" w:hAnsi="Times New Roman"/>
                <w:b/>
                <w:bCs/>
                <w:color w:val="000000" w:themeColor="text1"/>
              </w:rPr>
            </w:pPr>
            <w:r w:rsidRPr="00FB19AE">
              <w:rPr>
                <w:rFonts w:ascii="Times New Roman" w:hAnsi="Times New Roman"/>
                <w:b/>
                <w:bCs/>
                <w:color w:val="000000" w:themeColor="text1"/>
              </w:rPr>
              <w:t>№ п/п</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b/>
                <w:bCs/>
                <w:color w:val="000000" w:themeColor="text1"/>
              </w:rPr>
            </w:pPr>
            <w:r w:rsidRPr="00FB19AE">
              <w:rPr>
                <w:rFonts w:ascii="Times New Roman" w:hAnsi="Times New Roman"/>
                <w:b/>
                <w:bCs/>
                <w:color w:val="000000" w:themeColor="text1"/>
              </w:rPr>
              <w:t>Наименование оборудования</w:t>
            </w:r>
          </w:p>
        </w:tc>
        <w:tc>
          <w:tcPr>
            <w:tcW w:w="2127" w:type="dxa"/>
          </w:tcPr>
          <w:p w:rsidR="00000287" w:rsidRPr="00FB19AE" w:rsidRDefault="00000287" w:rsidP="00000287">
            <w:pPr>
              <w:tabs>
                <w:tab w:val="left" w:pos="851"/>
              </w:tabs>
              <w:spacing w:after="0" w:line="240" w:lineRule="auto"/>
              <w:jc w:val="center"/>
              <w:rPr>
                <w:rFonts w:ascii="Times New Roman" w:hAnsi="Times New Roman"/>
                <w:b/>
                <w:bCs/>
                <w:color w:val="000000" w:themeColor="text1"/>
              </w:rPr>
            </w:pPr>
            <w:r w:rsidRPr="00FB19AE">
              <w:rPr>
                <w:rFonts w:ascii="Times New Roman" w:hAnsi="Times New Roman"/>
                <w:b/>
                <w:bCs/>
                <w:color w:val="000000" w:themeColor="text1"/>
              </w:rPr>
              <w:t>Количество</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sidRPr="00FB19AE">
              <w:rPr>
                <w:rFonts w:ascii="Times New Roman" w:hAnsi="Times New Roman"/>
                <w:bCs/>
                <w:color w:val="000000" w:themeColor="text1"/>
              </w:rPr>
              <w:t>1</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Музыкальный центр</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2</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2</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Магнитола</w:t>
            </w:r>
          </w:p>
        </w:tc>
        <w:tc>
          <w:tcPr>
            <w:tcW w:w="2127" w:type="dxa"/>
          </w:tcPr>
          <w:p w:rsidR="00000287"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8</w:t>
            </w:r>
          </w:p>
        </w:tc>
      </w:tr>
      <w:tr w:rsidR="00000287" w:rsidRPr="00FB19AE" w:rsidTr="00000287">
        <w:trPr>
          <w:trHeight w:val="20"/>
          <w:jc w:val="center"/>
        </w:trPr>
        <w:tc>
          <w:tcPr>
            <w:tcW w:w="1134" w:type="dxa"/>
          </w:tcPr>
          <w:p w:rsidR="00000287"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3</w:t>
            </w:r>
          </w:p>
        </w:tc>
        <w:tc>
          <w:tcPr>
            <w:tcW w:w="5528" w:type="dxa"/>
          </w:tcPr>
          <w:p w:rsidR="00000287" w:rsidRDefault="00000287" w:rsidP="00000287">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Портативные музыкальные колонки</w:t>
            </w:r>
          </w:p>
        </w:tc>
        <w:tc>
          <w:tcPr>
            <w:tcW w:w="2127" w:type="dxa"/>
          </w:tcPr>
          <w:p w:rsidR="00000287"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5</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4</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Мультимедийная система: проектор+ экран</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2</w:t>
            </w:r>
          </w:p>
        </w:tc>
      </w:tr>
      <w:tr w:rsidR="00000287" w:rsidRPr="00FB19AE" w:rsidTr="00000287">
        <w:trPr>
          <w:trHeight w:val="6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5</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Ноутбук</w:t>
            </w:r>
          </w:p>
        </w:tc>
        <w:tc>
          <w:tcPr>
            <w:tcW w:w="2127" w:type="dxa"/>
          </w:tcPr>
          <w:p w:rsidR="00000287" w:rsidRPr="00FB19AE" w:rsidRDefault="00000287" w:rsidP="00000287">
            <w:pPr>
              <w:tabs>
                <w:tab w:val="left" w:pos="851"/>
              </w:tabs>
              <w:spacing w:after="0" w:line="240" w:lineRule="auto"/>
              <w:jc w:val="center"/>
              <w:rPr>
                <w:rFonts w:ascii="Times New Roman" w:hAnsi="Times New Roman"/>
                <w:bCs/>
                <w:color w:val="000000" w:themeColor="text1"/>
              </w:rPr>
            </w:pPr>
            <w:r>
              <w:rPr>
                <w:rFonts w:ascii="Times New Roman" w:hAnsi="Times New Roman"/>
                <w:bCs/>
                <w:color w:val="000000" w:themeColor="text1"/>
              </w:rPr>
              <w:t xml:space="preserve">       4</w:t>
            </w:r>
          </w:p>
        </w:tc>
      </w:tr>
      <w:tr w:rsidR="00000287" w:rsidRPr="00FB19AE" w:rsidTr="00000287">
        <w:trPr>
          <w:trHeight w:val="60"/>
          <w:jc w:val="center"/>
        </w:trPr>
        <w:tc>
          <w:tcPr>
            <w:tcW w:w="1134" w:type="dxa"/>
          </w:tcPr>
          <w:p w:rsidR="00000287"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6</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Компьютер</w:t>
            </w:r>
          </w:p>
        </w:tc>
        <w:tc>
          <w:tcPr>
            <w:tcW w:w="2127" w:type="dxa"/>
          </w:tcPr>
          <w:p w:rsidR="00000287" w:rsidRDefault="00000287" w:rsidP="00000287">
            <w:pPr>
              <w:tabs>
                <w:tab w:val="left" w:pos="851"/>
              </w:tabs>
              <w:spacing w:after="0" w:line="240" w:lineRule="auto"/>
              <w:jc w:val="center"/>
              <w:rPr>
                <w:rFonts w:ascii="Times New Roman" w:hAnsi="Times New Roman"/>
                <w:bCs/>
                <w:color w:val="000000" w:themeColor="text1"/>
              </w:rPr>
            </w:pPr>
            <w:r>
              <w:rPr>
                <w:rFonts w:ascii="Times New Roman" w:hAnsi="Times New Roman"/>
                <w:bCs/>
                <w:color w:val="000000" w:themeColor="text1"/>
              </w:rPr>
              <w:t xml:space="preserve">        8</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7</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Интерактивная доска</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sidRPr="00FB19AE">
              <w:rPr>
                <w:rFonts w:ascii="Times New Roman" w:hAnsi="Times New Roman"/>
                <w:bCs/>
                <w:color w:val="000000" w:themeColor="text1"/>
              </w:rPr>
              <w:t>2</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8</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Телевизор</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6</w:t>
            </w:r>
          </w:p>
        </w:tc>
      </w:tr>
      <w:tr w:rsidR="00000287" w:rsidRPr="00FB19AE" w:rsidTr="00000287">
        <w:trPr>
          <w:trHeight w:val="2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9</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Синтезатор</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sidRPr="00FB19AE">
              <w:rPr>
                <w:rFonts w:ascii="Times New Roman" w:hAnsi="Times New Roman"/>
                <w:bCs/>
                <w:color w:val="000000" w:themeColor="text1"/>
              </w:rPr>
              <w:t>1</w:t>
            </w:r>
          </w:p>
        </w:tc>
      </w:tr>
      <w:tr w:rsidR="00000287" w:rsidRPr="00FB19AE" w:rsidTr="00000287">
        <w:trPr>
          <w:trHeight w:val="264"/>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10</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sidRPr="00FB19AE">
              <w:rPr>
                <w:rFonts w:ascii="Times New Roman" w:hAnsi="Times New Roman"/>
                <w:color w:val="000000" w:themeColor="text1"/>
              </w:rPr>
              <w:t>Пианино</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sidRPr="00FB19AE">
              <w:rPr>
                <w:rFonts w:ascii="Times New Roman" w:hAnsi="Times New Roman"/>
                <w:bCs/>
                <w:color w:val="000000" w:themeColor="text1"/>
              </w:rPr>
              <w:t>2</w:t>
            </w:r>
          </w:p>
        </w:tc>
      </w:tr>
      <w:tr w:rsidR="00000287" w:rsidRPr="00FB19AE" w:rsidTr="00000287">
        <w:trPr>
          <w:trHeight w:val="230"/>
          <w:jc w:val="center"/>
        </w:trPr>
        <w:tc>
          <w:tcPr>
            <w:tcW w:w="1134" w:type="dxa"/>
          </w:tcPr>
          <w:p w:rsidR="00000287" w:rsidRPr="00FB19AE"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11</w:t>
            </w:r>
          </w:p>
        </w:tc>
        <w:tc>
          <w:tcPr>
            <w:tcW w:w="5528" w:type="dxa"/>
          </w:tcPr>
          <w:p w:rsidR="00000287" w:rsidRPr="00FB19AE" w:rsidRDefault="00000287" w:rsidP="00000287">
            <w:pPr>
              <w:tabs>
                <w:tab w:val="left" w:pos="851"/>
              </w:tabs>
              <w:spacing w:after="0" w:line="240" w:lineRule="auto"/>
              <w:ind w:firstLine="426"/>
              <w:jc w:val="center"/>
              <w:rPr>
                <w:rFonts w:ascii="Times New Roman" w:hAnsi="Times New Roman"/>
                <w:color w:val="000000" w:themeColor="text1"/>
              </w:rPr>
            </w:pPr>
            <w:r>
              <w:rPr>
                <w:rFonts w:ascii="Times New Roman" w:hAnsi="Times New Roman"/>
                <w:color w:val="000000" w:themeColor="text1"/>
              </w:rPr>
              <w:t>Видеокамера</w:t>
            </w:r>
          </w:p>
        </w:tc>
        <w:tc>
          <w:tcPr>
            <w:tcW w:w="2127" w:type="dxa"/>
          </w:tcPr>
          <w:p w:rsidR="00000287" w:rsidRPr="00FB19AE"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1</w:t>
            </w:r>
          </w:p>
        </w:tc>
      </w:tr>
      <w:tr w:rsidR="00000287" w:rsidRPr="00FB19AE" w:rsidTr="00000287">
        <w:trPr>
          <w:trHeight w:val="230"/>
          <w:jc w:val="center"/>
        </w:trPr>
        <w:tc>
          <w:tcPr>
            <w:tcW w:w="1134" w:type="dxa"/>
          </w:tcPr>
          <w:p w:rsidR="00000287" w:rsidRDefault="00000287" w:rsidP="00000287">
            <w:pPr>
              <w:tabs>
                <w:tab w:val="left" w:pos="851"/>
              </w:tabs>
              <w:spacing w:after="0" w:line="240" w:lineRule="auto"/>
              <w:ind w:firstLine="426"/>
              <w:jc w:val="both"/>
              <w:rPr>
                <w:rFonts w:ascii="Times New Roman" w:hAnsi="Times New Roman"/>
                <w:bCs/>
                <w:color w:val="000000" w:themeColor="text1"/>
              </w:rPr>
            </w:pPr>
            <w:r>
              <w:rPr>
                <w:rFonts w:ascii="Times New Roman" w:hAnsi="Times New Roman"/>
                <w:bCs/>
                <w:color w:val="000000" w:themeColor="text1"/>
              </w:rPr>
              <w:t>12</w:t>
            </w:r>
          </w:p>
        </w:tc>
        <w:tc>
          <w:tcPr>
            <w:tcW w:w="5528" w:type="dxa"/>
          </w:tcPr>
          <w:p w:rsidR="00000287" w:rsidRDefault="00000287" w:rsidP="00000287">
            <w:pPr>
              <w:tabs>
                <w:tab w:val="left" w:pos="851"/>
              </w:tabs>
              <w:spacing w:after="0" w:line="240" w:lineRule="auto"/>
              <w:ind w:firstLine="426"/>
              <w:jc w:val="center"/>
              <w:rPr>
                <w:rFonts w:ascii="Times New Roman" w:hAnsi="Times New Roman"/>
                <w:color w:val="000000" w:themeColor="text1"/>
              </w:rPr>
            </w:pPr>
            <w:proofErr w:type="spellStart"/>
            <w:r>
              <w:rPr>
                <w:rFonts w:ascii="Times New Roman" w:hAnsi="Times New Roman"/>
                <w:color w:val="000000" w:themeColor="text1"/>
              </w:rPr>
              <w:t>Документкамера</w:t>
            </w:r>
            <w:proofErr w:type="spellEnd"/>
          </w:p>
        </w:tc>
        <w:tc>
          <w:tcPr>
            <w:tcW w:w="2127" w:type="dxa"/>
          </w:tcPr>
          <w:p w:rsidR="00000287" w:rsidRDefault="00000287" w:rsidP="00000287">
            <w:pPr>
              <w:tabs>
                <w:tab w:val="left" w:pos="851"/>
              </w:tabs>
              <w:spacing w:after="0" w:line="240" w:lineRule="auto"/>
              <w:ind w:firstLine="426"/>
              <w:jc w:val="center"/>
              <w:rPr>
                <w:rFonts w:ascii="Times New Roman" w:hAnsi="Times New Roman"/>
                <w:bCs/>
                <w:color w:val="000000" w:themeColor="text1"/>
              </w:rPr>
            </w:pPr>
            <w:r>
              <w:rPr>
                <w:rFonts w:ascii="Times New Roman" w:hAnsi="Times New Roman"/>
                <w:bCs/>
                <w:color w:val="000000" w:themeColor="text1"/>
              </w:rPr>
              <w:t>1</w:t>
            </w:r>
          </w:p>
        </w:tc>
      </w:tr>
    </w:tbl>
    <w:p w:rsidR="00000287" w:rsidRDefault="00000287" w:rsidP="00000287">
      <w:pPr>
        <w:tabs>
          <w:tab w:val="left" w:pos="851"/>
        </w:tabs>
        <w:spacing w:after="0" w:line="240" w:lineRule="auto"/>
        <w:ind w:left="-426" w:right="708"/>
        <w:jc w:val="both"/>
        <w:rPr>
          <w:rFonts w:ascii="Times New Roman" w:hAnsi="Times New Roman"/>
          <w:b/>
          <w:sz w:val="28"/>
          <w:szCs w:val="28"/>
        </w:rPr>
      </w:pPr>
      <w:bookmarkStart w:id="22" w:name="_3.2._Описание_особенностей"/>
      <w:bookmarkEnd w:id="22"/>
      <w:r>
        <w:rPr>
          <w:rFonts w:ascii="Times New Roman" w:hAnsi="Times New Roman"/>
          <w:b/>
          <w:sz w:val="28"/>
          <w:szCs w:val="28"/>
        </w:rPr>
        <w:tab/>
      </w:r>
    </w:p>
    <w:p w:rsidR="00000287" w:rsidRPr="00FB19AE" w:rsidRDefault="00000287" w:rsidP="00000287">
      <w:pPr>
        <w:tabs>
          <w:tab w:val="left" w:pos="851"/>
        </w:tabs>
        <w:spacing w:after="0" w:line="240" w:lineRule="auto"/>
        <w:ind w:left="-426" w:right="708"/>
        <w:jc w:val="both"/>
        <w:rPr>
          <w:rFonts w:ascii="Times New Roman" w:hAnsi="Times New Roman"/>
          <w:sz w:val="24"/>
          <w:szCs w:val="24"/>
        </w:rPr>
      </w:pPr>
      <w:r>
        <w:rPr>
          <w:rFonts w:ascii="Times New Roman" w:hAnsi="Times New Roman"/>
          <w:b/>
          <w:sz w:val="28"/>
          <w:szCs w:val="28"/>
        </w:rPr>
        <w:tab/>
      </w:r>
      <w:r w:rsidRPr="00FB19AE">
        <w:rPr>
          <w:rFonts w:ascii="Times New Roman" w:hAnsi="Times New Roman"/>
          <w:b/>
          <w:sz w:val="28"/>
          <w:szCs w:val="28"/>
        </w:rPr>
        <w:t xml:space="preserve"> </w:t>
      </w:r>
      <w:r w:rsidRPr="00FB19AE">
        <w:rPr>
          <w:rFonts w:ascii="Times New Roman" w:hAnsi="Times New Roman"/>
          <w:sz w:val="24"/>
          <w:szCs w:val="24"/>
        </w:rPr>
        <w:t xml:space="preserve">В </w:t>
      </w:r>
      <w:r w:rsidR="00170996">
        <w:rPr>
          <w:rFonts w:ascii="Times New Roman" w:hAnsi="Times New Roman"/>
          <w:sz w:val="24"/>
          <w:szCs w:val="24"/>
        </w:rPr>
        <w:t>группе</w:t>
      </w:r>
      <w:r w:rsidRPr="00FB19AE">
        <w:rPr>
          <w:rFonts w:ascii="Times New Roman" w:hAnsi="Times New Roman"/>
          <w:sz w:val="24"/>
          <w:szCs w:val="24"/>
        </w:rPr>
        <w:t xml:space="preserve">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w:t>
      </w:r>
      <w:r>
        <w:rPr>
          <w:rFonts w:ascii="Times New Roman" w:hAnsi="Times New Roman"/>
          <w:sz w:val="24"/>
          <w:szCs w:val="24"/>
        </w:rPr>
        <w:t>, игры для сенсорного развития.</w:t>
      </w:r>
    </w:p>
    <w:p w:rsidR="00000287" w:rsidRPr="00FB19AE" w:rsidRDefault="00000287" w:rsidP="00000287">
      <w:pPr>
        <w:tabs>
          <w:tab w:val="left" w:pos="851"/>
        </w:tabs>
        <w:spacing w:after="0" w:line="240" w:lineRule="auto"/>
        <w:ind w:left="-426" w:right="708" w:firstLine="142"/>
        <w:jc w:val="both"/>
        <w:rPr>
          <w:rFonts w:ascii="Times New Roman" w:hAnsi="Times New Roman"/>
          <w:sz w:val="24"/>
          <w:szCs w:val="24"/>
        </w:rPr>
      </w:pPr>
      <w:r>
        <w:rPr>
          <w:rFonts w:ascii="Times New Roman" w:hAnsi="Times New Roman"/>
          <w:sz w:val="24"/>
          <w:szCs w:val="24"/>
        </w:rPr>
        <w:tab/>
      </w:r>
      <w:r w:rsidRPr="00FB19AE">
        <w:rPr>
          <w:rFonts w:ascii="Times New Roman" w:hAnsi="Times New Roman"/>
          <w:sz w:val="24"/>
          <w:szCs w:val="24"/>
        </w:rPr>
        <w:t xml:space="preserve">   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 используется гендерный подход. Организация развивающей предметно-пространственной среды отвечает принципу </w:t>
      </w:r>
      <w:proofErr w:type="spellStart"/>
      <w:r w:rsidRPr="00FB19AE">
        <w:rPr>
          <w:rFonts w:ascii="Times New Roman" w:hAnsi="Times New Roman"/>
          <w:sz w:val="24"/>
          <w:szCs w:val="24"/>
        </w:rPr>
        <w:t>полифунциональности</w:t>
      </w:r>
      <w:proofErr w:type="spellEnd"/>
      <w:r w:rsidRPr="00FB19AE">
        <w:rPr>
          <w:rFonts w:ascii="Times New Roman" w:hAnsi="Times New Roman"/>
          <w:sz w:val="24"/>
          <w:szCs w:val="24"/>
        </w:rPr>
        <w:t xml:space="preserve">: игровые модули, ширмы, предметы-заместители имеют возможность разнообразного использования в различных видах детской активности. Оборудование помещений </w:t>
      </w:r>
      <w:r w:rsidR="00170996">
        <w:rPr>
          <w:rFonts w:ascii="Times New Roman" w:hAnsi="Times New Roman"/>
          <w:sz w:val="24"/>
          <w:szCs w:val="24"/>
        </w:rPr>
        <w:t>группы</w:t>
      </w:r>
      <w:r w:rsidRPr="00FB19AE">
        <w:rPr>
          <w:rFonts w:ascii="Times New Roman" w:hAnsi="Times New Roman"/>
          <w:sz w:val="24"/>
          <w:szCs w:val="24"/>
        </w:rPr>
        <w:t xml:space="preserve"> отвечает безопасным, здоровье сберегающим, эстетически привлекательным и развивающим характеристикам. 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000287" w:rsidRPr="00FB19AE" w:rsidRDefault="00000287" w:rsidP="00000287">
      <w:pPr>
        <w:tabs>
          <w:tab w:val="left" w:pos="851"/>
        </w:tabs>
        <w:spacing w:after="0" w:line="240" w:lineRule="auto"/>
        <w:ind w:left="-426" w:right="708" w:firstLine="142"/>
        <w:jc w:val="both"/>
        <w:rPr>
          <w:rFonts w:ascii="Times New Roman" w:hAnsi="Times New Roman"/>
          <w:sz w:val="24"/>
          <w:szCs w:val="24"/>
        </w:rPr>
      </w:pPr>
      <w:r w:rsidRPr="00FB19AE">
        <w:rPr>
          <w:rFonts w:ascii="Times New Roman" w:hAnsi="Times New Roman"/>
          <w:sz w:val="24"/>
          <w:szCs w:val="24"/>
        </w:rPr>
        <w:t xml:space="preserve">  </w:t>
      </w:r>
      <w:r>
        <w:rPr>
          <w:rFonts w:ascii="Times New Roman" w:hAnsi="Times New Roman"/>
          <w:sz w:val="24"/>
          <w:szCs w:val="24"/>
        </w:rPr>
        <w:tab/>
      </w:r>
      <w:r w:rsidRPr="00FB19AE">
        <w:rPr>
          <w:rFonts w:ascii="Times New Roman" w:hAnsi="Times New Roman"/>
          <w:sz w:val="24"/>
          <w:szCs w:val="24"/>
        </w:rPr>
        <w:t>Пространство каждой возрастной группы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00287" w:rsidRPr="00FB19AE" w:rsidRDefault="00000287" w:rsidP="00000287">
      <w:pPr>
        <w:tabs>
          <w:tab w:val="left" w:pos="851"/>
        </w:tabs>
        <w:spacing w:after="0" w:line="240" w:lineRule="auto"/>
        <w:ind w:left="-426" w:right="708" w:firstLine="142"/>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Pr="00FB19AE">
        <w:rPr>
          <w:rFonts w:ascii="Times New Roman" w:hAnsi="Times New Roman"/>
          <w:sz w:val="24"/>
          <w:szCs w:val="24"/>
        </w:rPr>
        <w:t xml:space="preserve">       Предметно-развивающая среда создана с учетом принципа интеграции образовательных областей. 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 безопасности продукции, предназначенной для детей. Предметно-развивающая среда образовательного учреждения соответствует принципам информативности, вариативности, </w:t>
      </w:r>
      <w:proofErr w:type="spellStart"/>
      <w:r w:rsidRPr="00FB19AE">
        <w:rPr>
          <w:rFonts w:ascii="Times New Roman" w:hAnsi="Times New Roman"/>
          <w:sz w:val="24"/>
          <w:szCs w:val="24"/>
        </w:rPr>
        <w:t>полифунциональности</w:t>
      </w:r>
      <w:proofErr w:type="spellEnd"/>
      <w:r w:rsidRPr="00FB19AE">
        <w:rPr>
          <w:rFonts w:ascii="Times New Roman" w:hAnsi="Times New Roman"/>
          <w:sz w:val="24"/>
          <w:szCs w:val="24"/>
        </w:rPr>
        <w:t xml:space="preserve">, педагогической целесообразности и </w:t>
      </w:r>
      <w:proofErr w:type="spellStart"/>
      <w:r w:rsidRPr="00FB19AE">
        <w:rPr>
          <w:rFonts w:ascii="Times New Roman" w:hAnsi="Times New Roman"/>
          <w:sz w:val="24"/>
          <w:szCs w:val="24"/>
        </w:rPr>
        <w:t>трансформируемости</w:t>
      </w:r>
      <w:proofErr w:type="spellEnd"/>
      <w:r w:rsidRPr="00FB19AE">
        <w:rPr>
          <w:rFonts w:ascii="Times New Roman" w:hAnsi="Times New Roman"/>
          <w:sz w:val="24"/>
          <w:szCs w:val="24"/>
        </w:rPr>
        <w:t xml:space="preserve">. </w:t>
      </w:r>
    </w:p>
    <w:p w:rsidR="00000287" w:rsidRDefault="00000287" w:rsidP="00000287">
      <w:pPr>
        <w:tabs>
          <w:tab w:val="left" w:pos="851"/>
        </w:tabs>
        <w:spacing w:after="100" w:afterAutospacing="1" w:line="240" w:lineRule="auto"/>
        <w:ind w:firstLine="426"/>
        <w:contextualSpacing/>
        <w:jc w:val="center"/>
        <w:rPr>
          <w:rFonts w:ascii="Times New Roman" w:hAnsi="Times New Roman"/>
          <w:b/>
          <w:bCs/>
          <w:sz w:val="24"/>
          <w:szCs w:val="24"/>
        </w:rPr>
      </w:pPr>
    </w:p>
    <w:p w:rsidR="00000287" w:rsidRPr="00FB19AE" w:rsidRDefault="00000287" w:rsidP="00000287">
      <w:pPr>
        <w:tabs>
          <w:tab w:val="left" w:pos="851"/>
        </w:tabs>
        <w:spacing w:after="100" w:afterAutospacing="1" w:line="240" w:lineRule="auto"/>
        <w:ind w:firstLine="426"/>
        <w:contextualSpacing/>
        <w:jc w:val="center"/>
        <w:rPr>
          <w:rFonts w:ascii="Times New Roman" w:hAnsi="Times New Roman"/>
          <w:b/>
          <w:sz w:val="24"/>
          <w:szCs w:val="24"/>
        </w:rPr>
      </w:pPr>
      <w:r w:rsidRPr="00FB19AE">
        <w:rPr>
          <w:rFonts w:ascii="Times New Roman" w:hAnsi="Times New Roman"/>
          <w:b/>
          <w:bCs/>
          <w:sz w:val="24"/>
          <w:szCs w:val="24"/>
        </w:rPr>
        <w:t>Общие принципы размещения материалов в групповом помещении</w:t>
      </w:r>
    </w:p>
    <w:p w:rsidR="00000287" w:rsidRPr="00FB19AE" w:rsidRDefault="00000287" w:rsidP="00000287">
      <w:pPr>
        <w:tabs>
          <w:tab w:val="left" w:pos="851"/>
        </w:tabs>
        <w:spacing w:after="0" w:line="240" w:lineRule="auto"/>
        <w:ind w:firstLine="426"/>
        <w:jc w:val="center"/>
        <w:rPr>
          <w:rFonts w:ascii="Times New Roman" w:hAnsi="Times New Roman"/>
          <w:b/>
          <w:bCs/>
          <w:sz w:val="24"/>
          <w:szCs w:val="24"/>
        </w:rPr>
      </w:pPr>
      <w:r w:rsidRPr="00FB19AE">
        <w:rPr>
          <w:rFonts w:ascii="Times New Roman" w:hAnsi="Times New Roman"/>
          <w:b/>
          <w:bCs/>
          <w:sz w:val="24"/>
          <w:szCs w:val="24"/>
        </w:rPr>
        <w:t>(группа младшего дошкольного возраста от 2 до 4 лет)</w:t>
      </w:r>
    </w:p>
    <w:p w:rsidR="00000287" w:rsidRPr="00AF48B2" w:rsidRDefault="00000287" w:rsidP="00000287">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1673"/>
      </w:tblGrid>
      <w:tr w:rsidR="00000287" w:rsidRPr="00FB19AE" w:rsidTr="00000287">
        <w:tc>
          <w:tcPr>
            <w:tcW w:w="2610" w:type="dxa"/>
          </w:tcPr>
          <w:p w:rsidR="00000287" w:rsidRPr="00FB19AE" w:rsidRDefault="00000287" w:rsidP="00000287">
            <w:pPr>
              <w:tabs>
                <w:tab w:val="left" w:pos="851"/>
              </w:tabs>
              <w:spacing w:after="0" w:line="240" w:lineRule="auto"/>
              <w:jc w:val="both"/>
              <w:rPr>
                <w:rFonts w:ascii="Times New Roman" w:hAnsi="Times New Roman"/>
                <w:b/>
                <w:bCs/>
                <w:color w:val="000000"/>
              </w:rPr>
            </w:pPr>
            <w:r w:rsidRPr="00FB19AE">
              <w:rPr>
                <w:rFonts w:ascii="Times New Roman" w:hAnsi="Times New Roman"/>
                <w:b/>
                <w:bCs/>
                <w:color w:val="000000"/>
              </w:rPr>
              <w:t>Виды деятельности</w:t>
            </w:r>
          </w:p>
        </w:tc>
        <w:tc>
          <w:tcPr>
            <w:tcW w:w="11673" w:type="dxa"/>
          </w:tcPr>
          <w:p w:rsidR="00000287" w:rsidRPr="00FB19AE" w:rsidRDefault="00000287" w:rsidP="00000287">
            <w:pPr>
              <w:tabs>
                <w:tab w:val="left" w:pos="851"/>
              </w:tabs>
              <w:spacing w:after="0" w:line="240" w:lineRule="auto"/>
              <w:ind w:firstLine="426"/>
              <w:jc w:val="both"/>
              <w:rPr>
                <w:rFonts w:ascii="Times New Roman" w:hAnsi="Times New Roman"/>
                <w:b/>
                <w:bCs/>
                <w:color w:val="000000"/>
              </w:rPr>
            </w:pPr>
            <w:r w:rsidRPr="00FB19AE">
              <w:rPr>
                <w:rFonts w:ascii="Times New Roman" w:hAnsi="Times New Roman"/>
                <w:b/>
                <w:bCs/>
                <w:color w:val="000000"/>
              </w:rPr>
              <w:t>Общие принципы размещения материалов в групповом помещении</w:t>
            </w:r>
          </w:p>
        </w:tc>
      </w:tr>
      <w:tr w:rsidR="00000287" w:rsidRPr="00FB19AE" w:rsidTr="00000287">
        <w:tc>
          <w:tcPr>
            <w:tcW w:w="2610"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Игровая деятельность</w:t>
            </w:r>
          </w:p>
        </w:tc>
        <w:tc>
          <w:tcPr>
            <w:tcW w:w="11673"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Для игры детей 2-4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000287"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 пространстве группового помещения достаточно иметь 3-4 таких целостных комплекса (тематически</w:t>
            </w:r>
            <w:r>
              <w:rPr>
                <w:rFonts w:ascii="Times New Roman" w:hAnsi="Times New Roman"/>
                <w:bCs/>
                <w:color w:val="000000"/>
              </w:rPr>
              <w:t>е</w:t>
            </w:r>
            <w:r w:rsidRPr="00FB19AE">
              <w:rPr>
                <w:rFonts w:ascii="Times New Roman" w:hAnsi="Times New Roman"/>
                <w:bCs/>
                <w:color w:val="000000"/>
              </w:rPr>
              <w:t xml:space="preserve"> зон</w:t>
            </w:r>
            <w:r>
              <w:rPr>
                <w:rFonts w:ascii="Times New Roman" w:hAnsi="Times New Roman"/>
                <w:bCs/>
                <w:color w:val="000000"/>
              </w:rPr>
              <w:t>ы</w:t>
            </w:r>
            <w:r w:rsidRPr="00FB19AE">
              <w:rPr>
                <w:rFonts w:ascii="Times New Roman" w:hAnsi="Times New Roman"/>
                <w:bCs/>
                <w:color w:val="000000"/>
              </w:rPr>
              <w:t xml:space="preserve">). Это комплексы материалов (и часть пространства) для развертывания бытовой тематики: </w:t>
            </w:r>
          </w:p>
          <w:p w:rsidR="00000287"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 xml:space="preserve">1) шкафчик с посудой, кухонная плита и несколько кукол на стульчиках вокруг стола; </w:t>
            </w:r>
          </w:p>
          <w:p w:rsidR="00000287"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 xml:space="preserve">2) пара кукольных кроватей, шкафчик с "постельными принадлежностями", диванчик, на котором могут сидеть и куклы, и дети. </w:t>
            </w:r>
          </w:p>
          <w:p w:rsidR="00000287" w:rsidRDefault="00000287" w:rsidP="00000287">
            <w:pPr>
              <w:tabs>
                <w:tab w:val="left" w:pos="851"/>
              </w:tabs>
              <w:spacing w:after="0" w:line="240" w:lineRule="auto"/>
              <w:jc w:val="both"/>
              <w:rPr>
                <w:rFonts w:ascii="Times New Roman" w:hAnsi="Times New Roman"/>
                <w:bCs/>
                <w:color w:val="000000"/>
              </w:rPr>
            </w:pPr>
            <w:r>
              <w:rPr>
                <w:rFonts w:ascii="Times New Roman" w:hAnsi="Times New Roman"/>
                <w:bCs/>
                <w:color w:val="000000"/>
              </w:rPr>
              <w:t xml:space="preserve">3) </w:t>
            </w:r>
            <w:r w:rsidRPr="00FB19AE">
              <w:rPr>
                <w:rFonts w:ascii="Times New Roman" w:hAnsi="Times New Roman"/>
                <w:bCs/>
                <w:color w:val="000000"/>
              </w:rPr>
              <w:t xml:space="preserve">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w:t>
            </w:r>
          </w:p>
          <w:p w:rsidR="00000287" w:rsidRDefault="00000287" w:rsidP="00000287">
            <w:pPr>
              <w:tabs>
                <w:tab w:val="left" w:pos="851"/>
              </w:tabs>
              <w:spacing w:after="0" w:line="240" w:lineRule="auto"/>
              <w:jc w:val="both"/>
              <w:rPr>
                <w:rFonts w:ascii="Times New Roman" w:hAnsi="Times New Roman"/>
              </w:rPr>
            </w:pPr>
            <w:r>
              <w:rPr>
                <w:rFonts w:ascii="Times New Roman" w:hAnsi="Times New Roman"/>
                <w:bCs/>
                <w:color w:val="000000"/>
              </w:rPr>
              <w:t>4)</w:t>
            </w:r>
            <w:r w:rsidRPr="00FB19AE">
              <w:rPr>
                <w:rFonts w:ascii="Times New Roman" w:hAnsi="Times New Roman"/>
                <w:bCs/>
                <w:color w:val="000000"/>
              </w:rPr>
              <w:t xml:space="preserve"> автобус-каркас с модулями-сидениями внутри и рулем на фасадной секции.</w:t>
            </w:r>
            <w:r w:rsidRPr="00FB19AE">
              <w:rPr>
                <w:rFonts w:ascii="Times New Roman" w:hAnsi="Times New Roman"/>
              </w:rPr>
              <w:t xml:space="preserve"> </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000287" w:rsidRPr="00FB19AE" w:rsidTr="00000287">
        <w:tc>
          <w:tcPr>
            <w:tcW w:w="2610"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Продуктивная деятельность</w:t>
            </w:r>
          </w:p>
        </w:tc>
        <w:tc>
          <w:tcPr>
            <w:tcW w:w="11673"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Все материалы для свободной самостоятельной деятельности должны быть доступны детям</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Все материалы и пособия должны иметь постоянное место.</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lastRenderedPageBreak/>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Мелкий строительный материал можно насыпать в корзины, ящики или коробки.</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Конструкторы размещаются на столах в открытых коробках и деревянных ящиках.</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 окончании работы надо побуждать детей к совместной уборке материала, раскладывая его по цвету и форме.</w:t>
            </w:r>
          </w:p>
        </w:tc>
      </w:tr>
      <w:tr w:rsidR="00000287" w:rsidRPr="00FB19AE" w:rsidTr="00000287">
        <w:tc>
          <w:tcPr>
            <w:tcW w:w="2610"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lastRenderedPageBreak/>
              <w:t>Познавательно-исследовательская деятельность</w:t>
            </w:r>
          </w:p>
        </w:tc>
        <w:tc>
          <w:tcPr>
            <w:tcW w:w="11673"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000287" w:rsidRPr="00FB19AE" w:rsidTr="00000287">
        <w:tc>
          <w:tcPr>
            <w:tcW w:w="2610"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Двигательная активность</w:t>
            </w:r>
          </w:p>
        </w:tc>
        <w:tc>
          <w:tcPr>
            <w:tcW w:w="11673" w:type="dxa"/>
          </w:tcPr>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Крупное оборудование требует много места, поэтому его лучше расставить вдоль стен.</w:t>
            </w:r>
          </w:p>
          <w:p w:rsidR="00000287" w:rsidRPr="00FB19AE" w:rsidRDefault="00000287" w:rsidP="00000287">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bl>
    <w:p w:rsidR="00000287" w:rsidRPr="00FB19AE" w:rsidRDefault="00000287" w:rsidP="00000287">
      <w:pPr>
        <w:tabs>
          <w:tab w:val="left" w:pos="851"/>
        </w:tabs>
        <w:spacing w:after="0" w:line="240" w:lineRule="auto"/>
        <w:ind w:firstLine="426"/>
        <w:contextualSpacing/>
        <w:jc w:val="both"/>
        <w:rPr>
          <w:rFonts w:ascii="Times New Roman" w:hAnsi="Times New Roman"/>
          <w:b/>
          <w:bCs/>
        </w:rPr>
      </w:pPr>
    </w:p>
    <w:p w:rsidR="00000287" w:rsidRPr="00FB19AE" w:rsidRDefault="00000287" w:rsidP="00000287">
      <w:pPr>
        <w:pStyle w:val="a3"/>
        <w:tabs>
          <w:tab w:val="left" w:pos="851"/>
        </w:tabs>
        <w:spacing w:before="0" w:beforeAutospacing="0" w:after="0" w:afterAutospacing="0"/>
        <w:ind w:firstLine="426"/>
        <w:jc w:val="center"/>
        <w:rPr>
          <w:b/>
          <w:bCs/>
          <w:sz w:val="22"/>
          <w:szCs w:val="22"/>
        </w:rPr>
      </w:pPr>
    </w:p>
    <w:p w:rsidR="00000287" w:rsidRPr="00C86B74" w:rsidRDefault="00000287" w:rsidP="00000287">
      <w:pPr>
        <w:widowControl w:val="0"/>
        <w:suppressAutoHyphens/>
        <w:spacing w:after="0" w:line="240" w:lineRule="auto"/>
        <w:ind w:left="-426" w:right="-739"/>
        <w:jc w:val="both"/>
        <w:rPr>
          <w:rFonts w:ascii="Times New Roman" w:hAnsi="Times New Roman"/>
          <w:b/>
          <w:color w:val="000000"/>
          <w:kern w:val="1"/>
          <w:sz w:val="28"/>
          <w:szCs w:val="28"/>
        </w:rPr>
      </w:pPr>
    </w:p>
    <w:p w:rsidR="00000287" w:rsidRPr="00FB19AE" w:rsidRDefault="00000287" w:rsidP="00000287">
      <w:pPr>
        <w:pStyle w:val="2"/>
        <w:keepNext/>
        <w:keepLines/>
        <w:widowControl/>
        <w:autoSpaceDE/>
        <w:autoSpaceDN/>
        <w:spacing w:before="200" w:line="259" w:lineRule="auto"/>
        <w:ind w:left="0" w:firstLine="0"/>
        <w:rPr>
          <w:rFonts w:eastAsiaTheme="majorEastAsia"/>
          <w:sz w:val="28"/>
          <w:szCs w:val="26"/>
        </w:rPr>
      </w:pPr>
      <w:bookmarkStart w:id="23" w:name="_3.3._Распорядок_образовательной"/>
      <w:bookmarkStart w:id="24" w:name="_3.3._Особенности_организации"/>
      <w:bookmarkEnd w:id="23"/>
      <w:bookmarkEnd w:id="24"/>
      <w:r w:rsidRPr="00FB19AE">
        <w:rPr>
          <w:rFonts w:eastAsiaTheme="majorEastAsia"/>
          <w:sz w:val="28"/>
          <w:szCs w:val="26"/>
        </w:rPr>
        <w:t>3.</w:t>
      </w:r>
      <w:r w:rsidR="00BF7DD3">
        <w:rPr>
          <w:rFonts w:eastAsiaTheme="majorEastAsia"/>
          <w:sz w:val="28"/>
          <w:szCs w:val="26"/>
        </w:rPr>
        <w:t>5</w:t>
      </w:r>
      <w:r w:rsidRPr="00FB19AE">
        <w:rPr>
          <w:rFonts w:eastAsiaTheme="majorEastAsia"/>
          <w:sz w:val="28"/>
          <w:szCs w:val="26"/>
        </w:rPr>
        <w:t xml:space="preserve">. </w:t>
      </w:r>
      <w:r>
        <w:rPr>
          <w:rFonts w:eastAsiaTheme="majorEastAsia"/>
          <w:sz w:val="28"/>
          <w:szCs w:val="26"/>
        </w:rPr>
        <w:t>Планирование образовательной деятельности</w:t>
      </w:r>
    </w:p>
    <w:p w:rsidR="00000287" w:rsidRDefault="00000287" w:rsidP="00000287">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r>
      <w:r w:rsidRPr="00DB12A8">
        <w:rPr>
          <w:rFonts w:ascii="Times New Roman" w:hAnsi="Times New Roman"/>
          <w:iCs/>
          <w:color w:val="000000" w:themeColor="text1"/>
          <w:sz w:val="24"/>
          <w:szCs w:val="24"/>
        </w:rPr>
        <w:t xml:space="preserve">Образовательная деятельность строится с учетом контингента воспитанников, их индивидуальных возрастных </w:t>
      </w:r>
      <w:proofErr w:type="gramStart"/>
      <w:r w:rsidRPr="00DB12A8">
        <w:rPr>
          <w:rFonts w:ascii="Times New Roman" w:hAnsi="Times New Roman"/>
          <w:iCs/>
          <w:color w:val="000000" w:themeColor="text1"/>
          <w:sz w:val="24"/>
          <w:szCs w:val="24"/>
        </w:rPr>
        <w:t>особенностей,  социального</w:t>
      </w:r>
      <w:proofErr w:type="gramEnd"/>
      <w:r w:rsidRPr="00DB12A8">
        <w:rPr>
          <w:rFonts w:ascii="Times New Roman" w:hAnsi="Times New Roman"/>
          <w:iCs/>
          <w:color w:val="000000" w:themeColor="text1"/>
          <w:sz w:val="24"/>
          <w:szCs w:val="24"/>
        </w:rPr>
        <w:t xml:space="preserve">  заказа  родителей.  </w:t>
      </w:r>
      <w:r>
        <w:rPr>
          <w:rFonts w:ascii="Times New Roman" w:hAnsi="Times New Roman"/>
          <w:iCs/>
          <w:color w:val="000000" w:themeColor="text1"/>
          <w:sz w:val="24"/>
          <w:szCs w:val="24"/>
        </w:rPr>
        <w:t>П</w:t>
      </w:r>
      <w:r w:rsidRPr="00DB12A8">
        <w:rPr>
          <w:rFonts w:ascii="Times New Roman" w:hAnsi="Times New Roman"/>
          <w:iCs/>
          <w:color w:val="000000" w:themeColor="text1"/>
          <w:sz w:val="24"/>
          <w:szCs w:val="24"/>
        </w:rPr>
        <w:t xml:space="preserve">ри   организации образовательной деятельности необходимо обеспечить единство воспитательных, </w:t>
      </w:r>
      <w:r w:rsidRPr="00DB12A8">
        <w:rPr>
          <w:rFonts w:ascii="Times New Roman" w:hAnsi="Times New Roman"/>
          <w:iCs/>
          <w:color w:val="000000" w:themeColor="text1"/>
          <w:sz w:val="24"/>
          <w:szCs w:val="24"/>
        </w:rPr>
        <w:lastRenderedPageBreak/>
        <w:t xml:space="preserve">развивающих и </w:t>
      </w:r>
      <w:proofErr w:type="gramStart"/>
      <w:r w:rsidRPr="00DB12A8">
        <w:rPr>
          <w:rFonts w:ascii="Times New Roman" w:hAnsi="Times New Roman"/>
          <w:iCs/>
          <w:color w:val="000000" w:themeColor="text1"/>
          <w:sz w:val="24"/>
          <w:szCs w:val="24"/>
        </w:rPr>
        <w:t>обучающих  целей</w:t>
      </w:r>
      <w:proofErr w:type="gramEnd"/>
      <w:r w:rsidRPr="00DB12A8">
        <w:rPr>
          <w:rFonts w:ascii="Times New Roman" w:hAnsi="Times New Roman"/>
          <w:iCs/>
          <w:color w:val="000000" w:themeColor="text1"/>
          <w:sz w:val="24"/>
          <w:szCs w:val="24"/>
        </w:rPr>
        <w:t xml:space="preserve">  и  задач.  Образовательная деятельность </w:t>
      </w:r>
      <w:proofErr w:type="gramStart"/>
      <w:r w:rsidRPr="00DB12A8">
        <w:rPr>
          <w:rFonts w:ascii="Times New Roman" w:hAnsi="Times New Roman"/>
          <w:iCs/>
          <w:color w:val="000000" w:themeColor="text1"/>
          <w:sz w:val="24"/>
          <w:szCs w:val="24"/>
        </w:rPr>
        <w:t>строится  на</w:t>
      </w:r>
      <w:proofErr w:type="gramEnd"/>
      <w:r w:rsidRPr="00DB12A8">
        <w:rPr>
          <w:rFonts w:ascii="Times New Roman" w:hAnsi="Times New Roman"/>
          <w:iCs/>
          <w:color w:val="000000" w:themeColor="text1"/>
          <w:sz w:val="24"/>
          <w:szCs w:val="24"/>
        </w:rPr>
        <w:t xml:space="preserve">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w:t>
      </w:r>
      <w:proofErr w:type="gramStart"/>
      <w:r w:rsidRPr="00DB12A8">
        <w:rPr>
          <w:rFonts w:ascii="Times New Roman" w:hAnsi="Times New Roman"/>
          <w:iCs/>
          <w:color w:val="000000" w:themeColor="text1"/>
          <w:sz w:val="24"/>
          <w:szCs w:val="24"/>
        </w:rPr>
        <w:t>возможности  для</w:t>
      </w:r>
      <w:proofErr w:type="gramEnd"/>
      <w:r w:rsidRPr="00DB12A8">
        <w:rPr>
          <w:rFonts w:ascii="Times New Roman" w:hAnsi="Times New Roman"/>
          <w:iCs/>
          <w:color w:val="000000" w:themeColor="text1"/>
          <w:sz w:val="24"/>
          <w:szCs w:val="24"/>
        </w:rPr>
        <w:t xml:space="preserve">  развития  детей.  </w:t>
      </w:r>
      <w:proofErr w:type="gramStart"/>
      <w:r w:rsidRPr="00DB12A8">
        <w:rPr>
          <w:rFonts w:ascii="Times New Roman" w:hAnsi="Times New Roman"/>
          <w:iCs/>
          <w:color w:val="000000" w:themeColor="text1"/>
          <w:sz w:val="24"/>
          <w:szCs w:val="24"/>
        </w:rPr>
        <w:t>Темы  помогают</w:t>
      </w:r>
      <w:proofErr w:type="gramEnd"/>
      <w:r w:rsidRPr="00DB12A8">
        <w:rPr>
          <w:rFonts w:ascii="Times New Roman" w:hAnsi="Times New Roman"/>
          <w:iCs/>
          <w:color w:val="000000" w:themeColor="text1"/>
          <w:sz w:val="24"/>
          <w:szCs w:val="24"/>
        </w:rPr>
        <w:t xml:space="preserve">  организовать  информацию  оптимальным способом.  </w:t>
      </w:r>
      <w:proofErr w:type="gramStart"/>
      <w:r w:rsidRPr="00DB12A8">
        <w:rPr>
          <w:rFonts w:ascii="Times New Roman" w:hAnsi="Times New Roman"/>
          <w:iCs/>
          <w:color w:val="000000" w:themeColor="text1"/>
          <w:sz w:val="24"/>
          <w:szCs w:val="24"/>
        </w:rPr>
        <w:t>У  дошкольников</w:t>
      </w:r>
      <w:proofErr w:type="gramEnd"/>
      <w:r w:rsidRPr="00DB12A8">
        <w:rPr>
          <w:rFonts w:ascii="Times New Roman" w:hAnsi="Times New Roman"/>
          <w:iCs/>
          <w:color w:val="000000" w:themeColor="text1"/>
          <w:sz w:val="24"/>
          <w:szCs w:val="24"/>
        </w:rPr>
        <w:t xml:space="preserve">  появляются  многочисленные  возможности  для  практики, экспериментирования,  развития  основных  навыков,  понятийного  мышления.  </w:t>
      </w:r>
      <w:proofErr w:type="gramStart"/>
      <w:r w:rsidRPr="00DB12A8">
        <w:rPr>
          <w:rFonts w:ascii="Times New Roman" w:hAnsi="Times New Roman"/>
          <w:iCs/>
          <w:color w:val="000000" w:themeColor="text1"/>
          <w:sz w:val="24"/>
          <w:szCs w:val="24"/>
        </w:rPr>
        <w:t>Цель  введения</w:t>
      </w:r>
      <w:proofErr w:type="gramEnd"/>
      <w:r w:rsidRPr="00DB12A8">
        <w:rPr>
          <w:rFonts w:ascii="Times New Roman" w:hAnsi="Times New Roman"/>
          <w:iCs/>
          <w:color w:val="000000" w:themeColor="text1"/>
          <w:sz w:val="24"/>
          <w:szCs w:val="24"/>
        </w:rPr>
        <w:t xml:space="preserve">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w:t>
      </w:r>
      <w:proofErr w:type="gramStart"/>
      <w:r w:rsidRPr="00DB12A8">
        <w:rPr>
          <w:rFonts w:ascii="Times New Roman" w:hAnsi="Times New Roman"/>
          <w:iCs/>
          <w:color w:val="000000" w:themeColor="text1"/>
          <w:sz w:val="24"/>
          <w:szCs w:val="24"/>
        </w:rPr>
        <w:t>тем  в</w:t>
      </w:r>
      <w:proofErr w:type="gramEnd"/>
      <w:r w:rsidRPr="00DB12A8">
        <w:rPr>
          <w:rFonts w:ascii="Times New Roman" w:hAnsi="Times New Roman"/>
          <w:iCs/>
          <w:color w:val="000000" w:themeColor="text1"/>
          <w:sz w:val="24"/>
          <w:szCs w:val="24"/>
        </w:rPr>
        <w:t xml:space="preserve">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w:t>
      </w:r>
      <w:proofErr w:type="gramStart"/>
      <w:r w:rsidRPr="00DB12A8">
        <w:rPr>
          <w:rFonts w:ascii="Times New Roman" w:hAnsi="Times New Roman"/>
          <w:iCs/>
          <w:color w:val="000000" w:themeColor="text1"/>
          <w:sz w:val="24"/>
          <w:szCs w:val="24"/>
        </w:rPr>
        <w:t>культурные  компоненты</w:t>
      </w:r>
      <w:proofErr w:type="gramEnd"/>
      <w:r w:rsidRPr="00DB12A8">
        <w:rPr>
          <w:rFonts w:ascii="Times New Roman" w:hAnsi="Times New Roman"/>
          <w:iCs/>
          <w:color w:val="000000" w:themeColor="text1"/>
          <w:sz w:val="24"/>
          <w:szCs w:val="24"/>
        </w:rPr>
        <w:t>.  Одной теме уделяется не менее одной недели. Оптимальный период   — 2–</w:t>
      </w:r>
      <w:proofErr w:type="gramStart"/>
      <w:r w:rsidRPr="00DB12A8">
        <w:rPr>
          <w:rFonts w:ascii="Times New Roman" w:hAnsi="Times New Roman"/>
          <w:iCs/>
          <w:color w:val="000000" w:themeColor="text1"/>
          <w:sz w:val="24"/>
          <w:szCs w:val="24"/>
        </w:rPr>
        <w:t>3  недели</w:t>
      </w:r>
      <w:proofErr w:type="gramEnd"/>
      <w:r w:rsidRPr="00DB12A8">
        <w:rPr>
          <w:rFonts w:ascii="Times New Roman" w:hAnsi="Times New Roman"/>
          <w:iCs/>
          <w:color w:val="000000" w:themeColor="text1"/>
          <w:sz w:val="24"/>
          <w:szCs w:val="24"/>
        </w:rPr>
        <w:t xml:space="preserve">.  Тема должна быть отражена в подборе материалов, находящихся в группе и уголках развития.  Ежегодно МБДОУ для введения </w:t>
      </w:r>
      <w:proofErr w:type="gramStart"/>
      <w:r w:rsidRPr="00DB12A8">
        <w:rPr>
          <w:rFonts w:ascii="Times New Roman" w:hAnsi="Times New Roman"/>
          <w:iCs/>
          <w:color w:val="000000" w:themeColor="text1"/>
          <w:sz w:val="24"/>
          <w:szCs w:val="24"/>
        </w:rPr>
        <w:t>регионального  и</w:t>
      </w:r>
      <w:proofErr w:type="gramEnd"/>
      <w:r w:rsidRPr="00DB12A8">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 xml:space="preserve"> </w:t>
      </w:r>
      <w:r w:rsidRPr="00DB12A8">
        <w:rPr>
          <w:rFonts w:ascii="Times New Roman" w:hAnsi="Times New Roman"/>
          <w:iCs/>
          <w:color w:val="000000" w:themeColor="text1"/>
          <w:sz w:val="24"/>
          <w:szCs w:val="24"/>
        </w:rPr>
        <w:t xml:space="preserve">культурного  компонентов,  с  целью  учета  мнения  родительской  общественности,  а  так  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rsidR="00000287" w:rsidRPr="00DB12A8" w:rsidRDefault="00000287" w:rsidP="00000287">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МБДОУ направлено на совершенствование деятельности и учитывает результаты как внутренней, так и внешней оценки качества реализации Программы.</w:t>
      </w:r>
    </w:p>
    <w:p w:rsidR="00000287" w:rsidRDefault="00000287" w:rsidP="00000287">
      <w:pPr>
        <w:tabs>
          <w:tab w:val="left" w:pos="851"/>
        </w:tabs>
        <w:spacing w:after="0" w:line="240" w:lineRule="auto"/>
        <w:jc w:val="both"/>
        <w:rPr>
          <w:rFonts w:ascii="Times New Roman" w:hAnsi="Times New Roman"/>
          <w:iCs/>
          <w:color w:val="000000" w:themeColor="text1"/>
          <w:sz w:val="24"/>
          <w:szCs w:val="24"/>
        </w:rPr>
      </w:pPr>
    </w:p>
    <w:p w:rsidR="00000287" w:rsidRDefault="00000287" w:rsidP="00000287">
      <w:pPr>
        <w:spacing w:after="120" w:line="240" w:lineRule="auto"/>
        <w:jc w:val="center"/>
        <w:rPr>
          <w:rFonts w:ascii="Times New Roman" w:hAnsi="Times New Roman"/>
          <w:b/>
          <w:sz w:val="28"/>
          <w:szCs w:val="28"/>
        </w:rPr>
      </w:pPr>
      <w:r w:rsidRPr="00E32EAD">
        <w:rPr>
          <w:rFonts w:ascii="Times New Roman" w:hAnsi="Times New Roman"/>
          <w:b/>
          <w:sz w:val="28"/>
          <w:szCs w:val="28"/>
        </w:rPr>
        <w:t>Модель образовательного процесса на год: примерное комплексно-тематическое планирование</w:t>
      </w:r>
    </w:p>
    <w:p w:rsidR="00000287" w:rsidRPr="00306ADF" w:rsidRDefault="00000287" w:rsidP="00000287">
      <w:pPr>
        <w:spacing w:after="120" w:line="240" w:lineRule="auto"/>
        <w:rPr>
          <w:rFonts w:ascii="Times New Roman" w:hAnsi="Times New Roman"/>
          <w:sz w:val="24"/>
          <w:szCs w:val="24"/>
        </w:rPr>
      </w:pPr>
      <w:r>
        <w:rPr>
          <w:rFonts w:ascii="Times New Roman" w:hAnsi="Times New Roman"/>
          <w:sz w:val="24"/>
          <w:szCs w:val="24"/>
        </w:rPr>
        <w:t>Таблица 20</w:t>
      </w:r>
    </w:p>
    <w:tbl>
      <w:tblPr>
        <w:tblStyle w:val="a4"/>
        <w:tblW w:w="14576" w:type="dxa"/>
        <w:jc w:val="center"/>
        <w:tblLook w:val="04A0" w:firstRow="1" w:lastRow="0" w:firstColumn="1" w:lastColumn="0" w:noHBand="0" w:noVBand="1"/>
      </w:tblPr>
      <w:tblGrid>
        <w:gridCol w:w="1418"/>
        <w:gridCol w:w="3402"/>
        <w:gridCol w:w="3402"/>
        <w:gridCol w:w="3402"/>
        <w:gridCol w:w="2952"/>
      </w:tblGrid>
      <w:tr w:rsidR="00000287" w:rsidRPr="008D75F7" w:rsidTr="00000287">
        <w:trPr>
          <w:jc w:val="center"/>
        </w:trPr>
        <w:tc>
          <w:tcPr>
            <w:tcW w:w="1418" w:type="dxa"/>
            <w:tcBorders>
              <w:tl2br w:val="single" w:sz="4" w:space="0" w:color="auto"/>
            </w:tcBorders>
          </w:tcPr>
          <w:p w:rsidR="00000287" w:rsidRPr="00E32EAD" w:rsidRDefault="00000287" w:rsidP="00000287">
            <w:pPr>
              <w:ind w:left="57" w:right="-57"/>
              <w:jc w:val="right"/>
              <w:rPr>
                <w:rFonts w:ascii="Times New Roman" w:hAnsi="Times New Roman"/>
                <w:b/>
                <w:sz w:val="24"/>
                <w:szCs w:val="24"/>
              </w:rPr>
            </w:pPr>
            <w:r w:rsidRPr="00E32EAD">
              <w:rPr>
                <w:rFonts w:ascii="Times New Roman" w:hAnsi="Times New Roman"/>
                <w:b/>
                <w:sz w:val="24"/>
                <w:szCs w:val="24"/>
              </w:rPr>
              <w:t>Неделя</w:t>
            </w:r>
          </w:p>
          <w:p w:rsidR="00000287" w:rsidRPr="00E32EAD" w:rsidRDefault="00000287" w:rsidP="00000287">
            <w:pPr>
              <w:rPr>
                <w:rFonts w:ascii="Times New Roman" w:hAnsi="Times New Roman"/>
                <w:b/>
                <w:sz w:val="24"/>
                <w:szCs w:val="24"/>
              </w:rPr>
            </w:pPr>
            <w:r w:rsidRPr="00E32EAD">
              <w:rPr>
                <w:rFonts w:ascii="Times New Roman" w:hAnsi="Times New Roman"/>
                <w:b/>
                <w:sz w:val="24"/>
                <w:szCs w:val="24"/>
              </w:rPr>
              <w:t>Месяц</w:t>
            </w:r>
          </w:p>
        </w:tc>
        <w:tc>
          <w:tcPr>
            <w:tcW w:w="3402" w:type="dxa"/>
            <w:vAlign w:val="center"/>
          </w:tcPr>
          <w:p w:rsidR="00000287" w:rsidRPr="008D75F7" w:rsidRDefault="00000287" w:rsidP="00000287">
            <w:pPr>
              <w:ind w:left="57" w:right="-57"/>
              <w:jc w:val="center"/>
              <w:rPr>
                <w:rFonts w:ascii="Times New Roman" w:hAnsi="Times New Roman"/>
                <w:b/>
                <w:sz w:val="26"/>
                <w:szCs w:val="26"/>
              </w:rPr>
            </w:pPr>
            <w:r>
              <w:rPr>
                <w:rFonts w:ascii="Times New Roman" w:hAnsi="Times New Roman"/>
                <w:b/>
                <w:sz w:val="26"/>
                <w:szCs w:val="26"/>
              </w:rPr>
              <w:t>1-ая неделя</w:t>
            </w:r>
          </w:p>
        </w:tc>
        <w:tc>
          <w:tcPr>
            <w:tcW w:w="3402" w:type="dxa"/>
            <w:vAlign w:val="center"/>
          </w:tcPr>
          <w:p w:rsidR="00000287" w:rsidRPr="008D75F7" w:rsidRDefault="00000287" w:rsidP="00000287">
            <w:pPr>
              <w:ind w:left="57" w:right="-57"/>
              <w:jc w:val="center"/>
              <w:rPr>
                <w:rFonts w:ascii="Times New Roman" w:hAnsi="Times New Roman"/>
                <w:b/>
                <w:sz w:val="26"/>
                <w:szCs w:val="26"/>
              </w:rPr>
            </w:pPr>
            <w:r>
              <w:rPr>
                <w:rFonts w:ascii="Times New Roman" w:hAnsi="Times New Roman"/>
                <w:b/>
                <w:sz w:val="26"/>
                <w:szCs w:val="26"/>
              </w:rPr>
              <w:t>2-ая неделя</w:t>
            </w:r>
          </w:p>
        </w:tc>
        <w:tc>
          <w:tcPr>
            <w:tcW w:w="3402" w:type="dxa"/>
            <w:vAlign w:val="center"/>
          </w:tcPr>
          <w:p w:rsidR="00000287" w:rsidRPr="008D75F7" w:rsidRDefault="00000287" w:rsidP="00000287">
            <w:pPr>
              <w:ind w:left="57" w:right="-57"/>
              <w:jc w:val="center"/>
              <w:rPr>
                <w:rFonts w:ascii="Times New Roman" w:hAnsi="Times New Roman"/>
                <w:b/>
                <w:sz w:val="26"/>
                <w:szCs w:val="26"/>
              </w:rPr>
            </w:pPr>
            <w:r>
              <w:rPr>
                <w:rFonts w:ascii="Times New Roman" w:hAnsi="Times New Roman"/>
                <w:b/>
                <w:sz w:val="26"/>
                <w:szCs w:val="26"/>
              </w:rPr>
              <w:t>3-я неделя</w:t>
            </w:r>
          </w:p>
        </w:tc>
        <w:tc>
          <w:tcPr>
            <w:tcW w:w="2952" w:type="dxa"/>
            <w:vAlign w:val="center"/>
          </w:tcPr>
          <w:p w:rsidR="00000287" w:rsidRPr="008D75F7" w:rsidRDefault="00000287" w:rsidP="00000287">
            <w:pPr>
              <w:ind w:left="57" w:right="-57"/>
              <w:jc w:val="center"/>
              <w:rPr>
                <w:rFonts w:ascii="Times New Roman" w:hAnsi="Times New Roman"/>
                <w:b/>
                <w:sz w:val="26"/>
                <w:szCs w:val="26"/>
              </w:rPr>
            </w:pPr>
            <w:r>
              <w:rPr>
                <w:rFonts w:ascii="Times New Roman" w:hAnsi="Times New Roman"/>
                <w:b/>
                <w:sz w:val="26"/>
                <w:szCs w:val="26"/>
              </w:rPr>
              <w:t>4-ая неделя</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Сентябрь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000287" w:rsidRDefault="00000287" w:rsidP="00000287">
            <w:pPr>
              <w:ind w:left="57" w:right="-57"/>
              <w:jc w:val="both"/>
              <w:rPr>
                <w:rFonts w:ascii="Times New Roman" w:hAnsi="Times New Roman"/>
                <w:sz w:val="24"/>
                <w:szCs w:val="24"/>
              </w:rPr>
            </w:pPr>
            <w:r w:rsidRPr="002211B1">
              <w:rPr>
                <w:rFonts w:ascii="Times New Roman" w:hAnsi="Times New Roman"/>
                <w:sz w:val="24"/>
                <w:szCs w:val="24"/>
              </w:rPr>
              <w:t xml:space="preserve">«Мой </w:t>
            </w:r>
            <w:r>
              <w:rPr>
                <w:rFonts w:ascii="Times New Roman" w:hAnsi="Times New Roman"/>
                <w:sz w:val="24"/>
                <w:szCs w:val="24"/>
              </w:rPr>
              <w:t>город</w:t>
            </w:r>
            <w:r w:rsidRPr="002211B1">
              <w:rPr>
                <w:rFonts w:ascii="Times New Roman" w:hAnsi="Times New Roman"/>
                <w:sz w:val="24"/>
                <w:szCs w:val="24"/>
              </w:rPr>
              <w:t>»</w:t>
            </w:r>
          </w:p>
          <w:p w:rsidR="00000287" w:rsidRPr="002211B1" w:rsidRDefault="00000287" w:rsidP="00000287">
            <w:pPr>
              <w:ind w:left="57" w:right="-57"/>
              <w:jc w:val="both"/>
              <w:rPr>
                <w:rFonts w:ascii="Times New Roman" w:hAnsi="Times New Roman"/>
                <w:sz w:val="24"/>
                <w:szCs w:val="24"/>
              </w:rPr>
            </w:pPr>
          </w:p>
        </w:tc>
        <w:tc>
          <w:tcPr>
            <w:tcW w:w="3402" w:type="dxa"/>
            <w:vAlign w:val="center"/>
          </w:tcPr>
          <w:p w:rsidR="00000287" w:rsidRDefault="00000287" w:rsidP="00000287">
            <w:pPr>
              <w:ind w:left="57" w:right="-57"/>
              <w:jc w:val="both"/>
              <w:rPr>
                <w:rFonts w:ascii="Times New Roman" w:hAnsi="Times New Roman"/>
                <w:sz w:val="24"/>
                <w:szCs w:val="24"/>
              </w:rPr>
            </w:pPr>
            <w:r w:rsidRPr="002211B1">
              <w:rPr>
                <w:rFonts w:ascii="Times New Roman" w:hAnsi="Times New Roman"/>
                <w:sz w:val="24"/>
                <w:szCs w:val="24"/>
              </w:rPr>
              <w:t>«Мой край родной»</w:t>
            </w:r>
          </w:p>
          <w:p w:rsidR="00000287" w:rsidRPr="002211B1" w:rsidRDefault="00000287" w:rsidP="00000287">
            <w:pPr>
              <w:ind w:left="57" w:right="-57"/>
              <w:jc w:val="both"/>
              <w:rPr>
                <w:rFonts w:ascii="Times New Roman" w:hAnsi="Times New Roman"/>
                <w:sz w:val="24"/>
                <w:szCs w:val="24"/>
              </w:rPr>
            </w:pPr>
          </w:p>
        </w:tc>
        <w:tc>
          <w:tcPr>
            <w:tcW w:w="2952" w:type="dxa"/>
            <w:vAlign w:val="center"/>
          </w:tcPr>
          <w:p w:rsidR="00000287" w:rsidRPr="002211B1" w:rsidRDefault="00000287" w:rsidP="00000287">
            <w:pPr>
              <w:ind w:left="57" w:right="-57"/>
              <w:jc w:val="both"/>
              <w:rPr>
                <w:rFonts w:ascii="Times New Roman" w:hAnsi="Times New Roman"/>
                <w:sz w:val="24"/>
                <w:szCs w:val="24"/>
              </w:rPr>
            </w:pPr>
            <w:r>
              <w:rPr>
                <w:rFonts w:ascii="Times New Roman" w:hAnsi="Times New Roman"/>
                <w:sz w:val="24"/>
                <w:szCs w:val="24"/>
              </w:rPr>
              <w:t>«Наш детский сад»</w:t>
            </w:r>
          </w:p>
        </w:tc>
      </w:tr>
      <w:tr w:rsidR="00000287" w:rsidRPr="008D75F7" w:rsidTr="00000287">
        <w:trPr>
          <w:trHeight w:val="907"/>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Октябрь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rPr>
            </w:pPr>
            <w:r>
              <w:rPr>
                <w:rFonts w:ascii="Times New Roman" w:hAnsi="Times New Roman"/>
                <w:sz w:val="24"/>
                <w:szCs w:val="24"/>
              </w:rPr>
              <w:t>«Осень Признаки осени»</w:t>
            </w:r>
          </w:p>
        </w:tc>
        <w:tc>
          <w:tcPr>
            <w:tcW w:w="3402" w:type="dxa"/>
            <w:vAlign w:val="center"/>
          </w:tcPr>
          <w:p w:rsidR="00000287" w:rsidRPr="002211B1" w:rsidRDefault="00000287" w:rsidP="00000287">
            <w:pPr>
              <w:ind w:left="57" w:right="-57"/>
              <w:jc w:val="both"/>
              <w:rPr>
                <w:rFonts w:ascii="Times New Roman" w:hAnsi="Times New Roman"/>
                <w:sz w:val="24"/>
                <w:szCs w:val="24"/>
              </w:rPr>
            </w:pPr>
            <w:r>
              <w:rPr>
                <w:rFonts w:ascii="Times New Roman" w:hAnsi="Times New Roman"/>
                <w:sz w:val="24"/>
                <w:szCs w:val="24"/>
              </w:rPr>
              <w:t>«Труд взрослых на полях, огородах и в садах»</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«Плоды осени: Овощи. Фрукты. Грибы»</w:t>
            </w:r>
          </w:p>
        </w:tc>
        <w:tc>
          <w:tcPr>
            <w:tcW w:w="295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«Золотая осень»</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НОЯБРЬ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Default="00000287" w:rsidP="00000287">
            <w:pPr>
              <w:jc w:val="both"/>
              <w:rPr>
                <w:rFonts w:ascii="Times New Roman" w:hAnsi="Times New Roman"/>
                <w:sz w:val="24"/>
                <w:szCs w:val="24"/>
              </w:rPr>
            </w:pPr>
            <w:r w:rsidRPr="002211B1">
              <w:rPr>
                <w:rFonts w:ascii="Times New Roman" w:hAnsi="Times New Roman"/>
                <w:sz w:val="24"/>
                <w:szCs w:val="24"/>
              </w:rPr>
              <w:t>«Мы живем в России»</w:t>
            </w:r>
          </w:p>
          <w:p w:rsidR="00000287" w:rsidRPr="002211B1" w:rsidRDefault="00000287" w:rsidP="00000287">
            <w:pPr>
              <w:jc w:val="both"/>
              <w:rPr>
                <w:rFonts w:ascii="Times New Roman" w:hAnsi="Times New Roman"/>
                <w:sz w:val="24"/>
                <w:szCs w:val="24"/>
              </w:rPr>
            </w:pPr>
            <w:r>
              <w:rPr>
                <w:rFonts w:ascii="Times New Roman" w:hAnsi="Times New Roman"/>
                <w:sz w:val="24"/>
                <w:szCs w:val="24"/>
              </w:rPr>
              <w:t>«День народного единства»</w:t>
            </w:r>
          </w:p>
        </w:tc>
        <w:tc>
          <w:tcPr>
            <w:tcW w:w="3402" w:type="dxa"/>
            <w:vAlign w:val="center"/>
          </w:tcPr>
          <w:p w:rsidR="00000287" w:rsidRPr="002211B1" w:rsidRDefault="00000287" w:rsidP="00000287">
            <w:pPr>
              <w:jc w:val="both"/>
              <w:rPr>
                <w:rFonts w:ascii="Times New Roman" w:hAnsi="Times New Roman"/>
                <w:sz w:val="24"/>
                <w:szCs w:val="24"/>
              </w:rPr>
            </w:pPr>
            <w:r w:rsidRPr="002211B1">
              <w:rPr>
                <w:rFonts w:ascii="Times New Roman" w:hAnsi="Times New Roman"/>
                <w:sz w:val="24"/>
                <w:szCs w:val="24"/>
              </w:rPr>
              <w:t>«Москва – столица нашей Родины»</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«Я и моя семья»</w:t>
            </w:r>
          </w:p>
        </w:tc>
        <w:tc>
          <w:tcPr>
            <w:tcW w:w="295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«День Матери»</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Декабрь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lang w:eastAsia="ru-RU"/>
              </w:rPr>
              <w:t>«Зима»</w:t>
            </w:r>
            <w:r>
              <w:rPr>
                <w:rFonts w:ascii="Times New Roman" w:hAnsi="Times New Roman"/>
                <w:sz w:val="24"/>
                <w:szCs w:val="24"/>
                <w:lang w:eastAsia="ru-RU"/>
              </w:rPr>
              <w:t>,</w:t>
            </w:r>
            <w:r>
              <w:rPr>
                <w:rFonts w:ascii="Times New Roman" w:hAnsi="Times New Roman"/>
                <w:sz w:val="24"/>
                <w:szCs w:val="24"/>
              </w:rPr>
              <w:t xml:space="preserve"> «Безопасность»</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«Подготовка животных к зиме. Дикие животные»</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«Зимующие птицы»</w:t>
            </w:r>
          </w:p>
        </w:tc>
        <w:tc>
          <w:tcPr>
            <w:tcW w:w="295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«Общий праздник – Новый год!»</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lastRenderedPageBreak/>
              <w:t>Январь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«Зимние игры и забавы»</w:t>
            </w:r>
            <w:r>
              <w:rPr>
                <w:rFonts w:ascii="Times New Roman" w:hAnsi="Times New Roman"/>
                <w:sz w:val="24"/>
                <w:szCs w:val="24"/>
              </w:rPr>
              <w:t xml:space="preserve"> </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«Зимние виды спорта»</w:t>
            </w:r>
          </w:p>
        </w:tc>
        <w:tc>
          <w:tcPr>
            <w:tcW w:w="295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«Чеховские дни»</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Февраль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«Из истории вещей»</w:t>
            </w:r>
          </w:p>
        </w:tc>
        <w:tc>
          <w:tcPr>
            <w:tcW w:w="340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«Детям об огне и пожаре»</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«День защитника Отечества»</w:t>
            </w:r>
          </w:p>
        </w:tc>
        <w:tc>
          <w:tcPr>
            <w:tcW w:w="295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«Народные праздники на Руси. Масленица»</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Март</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jc w:val="both"/>
              <w:rPr>
                <w:rFonts w:ascii="Times New Roman" w:hAnsi="Times New Roman"/>
                <w:sz w:val="24"/>
                <w:szCs w:val="24"/>
              </w:rPr>
            </w:pPr>
            <w:r w:rsidRPr="002211B1">
              <w:rPr>
                <w:rFonts w:ascii="Times New Roman" w:hAnsi="Times New Roman"/>
                <w:sz w:val="24"/>
                <w:szCs w:val="24"/>
              </w:rPr>
              <w:t>«О любимой маме. Профессии наших мам»</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«Весна. Признаки весны»</w:t>
            </w:r>
          </w:p>
        </w:tc>
        <w:tc>
          <w:tcPr>
            <w:tcW w:w="3402" w:type="dxa"/>
            <w:vAlign w:val="center"/>
          </w:tcPr>
          <w:p w:rsidR="00000287" w:rsidRDefault="00000287" w:rsidP="00000287">
            <w:pPr>
              <w:jc w:val="both"/>
              <w:rPr>
                <w:rFonts w:ascii="Times New Roman" w:hAnsi="Times New Roman"/>
                <w:sz w:val="24"/>
                <w:szCs w:val="24"/>
              </w:rPr>
            </w:pPr>
            <w:r>
              <w:rPr>
                <w:rFonts w:ascii="Times New Roman" w:hAnsi="Times New Roman"/>
                <w:sz w:val="24"/>
                <w:szCs w:val="24"/>
              </w:rPr>
              <w:t>«Перелетные птицы»,</w:t>
            </w:r>
          </w:p>
          <w:p w:rsidR="00000287" w:rsidRPr="007973E4" w:rsidRDefault="00000287" w:rsidP="00000287">
            <w:pPr>
              <w:jc w:val="both"/>
              <w:rPr>
                <w:rFonts w:ascii="Times New Roman" w:hAnsi="Times New Roman"/>
                <w:sz w:val="24"/>
                <w:szCs w:val="24"/>
                <w:lang w:val="en-US"/>
              </w:rPr>
            </w:pPr>
            <w:r w:rsidRPr="00AC03D8">
              <w:rPr>
                <w:rFonts w:ascii="Times New Roman" w:hAnsi="Times New Roman"/>
                <w:sz w:val="24"/>
                <w:szCs w:val="24"/>
              </w:rPr>
              <w:t>«Сороки»</w:t>
            </w:r>
            <w:r>
              <w:rPr>
                <w:rFonts w:ascii="Times New Roman" w:hAnsi="Times New Roman"/>
                <w:sz w:val="24"/>
                <w:szCs w:val="24"/>
              </w:rPr>
              <w:t xml:space="preserve"> (жаворонки 22.03)</w:t>
            </w:r>
          </w:p>
        </w:tc>
        <w:tc>
          <w:tcPr>
            <w:tcW w:w="2952" w:type="dxa"/>
            <w:vAlign w:val="center"/>
          </w:tcPr>
          <w:p w:rsidR="00000287" w:rsidRDefault="00000287" w:rsidP="00000287">
            <w:pPr>
              <w:jc w:val="both"/>
              <w:rPr>
                <w:rFonts w:ascii="Times New Roman" w:hAnsi="Times New Roman"/>
                <w:sz w:val="24"/>
                <w:szCs w:val="24"/>
              </w:rPr>
            </w:pPr>
            <w:r>
              <w:rPr>
                <w:rFonts w:ascii="Times New Roman" w:hAnsi="Times New Roman"/>
                <w:sz w:val="24"/>
                <w:szCs w:val="24"/>
                <w:lang w:eastAsia="ru-RU"/>
              </w:rPr>
              <w:t>«Волшебница вода»</w:t>
            </w:r>
          </w:p>
          <w:p w:rsidR="00000287" w:rsidRDefault="00000287" w:rsidP="00000287">
            <w:pPr>
              <w:jc w:val="both"/>
              <w:rPr>
                <w:rFonts w:ascii="Times New Roman" w:hAnsi="Times New Roman"/>
                <w:sz w:val="24"/>
                <w:szCs w:val="24"/>
              </w:rPr>
            </w:pPr>
            <w:r>
              <w:rPr>
                <w:rFonts w:ascii="Times New Roman" w:hAnsi="Times New Roman"/>
                <w:sz w:val="24"/>
                <w:szCs w:val="24"/>
              </w:rPr>
              <w:t>«Животный мир морей и океанов»</w:t>
            </w:r>
          </w:p>
          <w:p w:rsidR="00000287" w:rsidRPr="002211B1" w:rsidRDefault="00000287" w:rsidP="00000287">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Апрель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«День здоровья»</w:t>
            </w:r>
          </w:p>
        </w:tc>
        <w:tc>
          <w:tcPr>
            <w:tcW w:w="340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космонавтики»</w:t>
            </w:r>
          </w:p>
        </w:tc>
        <w:tc>
          <w:tcPr>
            <w:tcW w:w="3402" w:type="dxa"/>
            <w:vAlign w:val="center"/>
          </w:tcPr>
          <w:p w:rsidR="00000287" w:rsidRPr="00F90DB1" w:rsidRDefault="00000287" w:rsidP="00000287">
            <w:pPr>
              <w:jc w:val="both"/>
              <w:rPr>
                <w:rFonts w:ascii="Times New Roman" w:hAnsi="Times New Roman"/>
                <w:spacing w:val="-4"/>
                <w:sz w:val="24"/>
                <w:szCs w:val="24"/>
                <w:lang w:eastAsia="ru-RU"/>
              </w:rPr>
            </w:pPr>
            <w:r w:rsidRPr="002211B1">
              <w:rPr>
                <w:rFonts w:ascii="Times New Roman" w:hAnsi="Times New Roman"/>
                <w:sz w:val="24"/>
                <w:szCs w:val="24"/>
                <w:lang w:eastAsia="ru-RU"/>
              </w:rPr>
              <w:t>«Земля – наш дом во Вселенной»</w:t>
            </w:r>
          </w:p>
        </w:tc>
        <w:tc>
          <w:tcPr>
            <w:tcW w:w="295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w:t>
            </w:r>
            <w:r w:rsidRPr="002211B1">
              <w:rPr>
                <w:rFonts w:ascii="Times New Roman" w:hAnsi="Times New Roman"/>
                <w:sz w:val="24"/>
                <w:szCs w:val="24"/>
                <w:lang w:eastAsia="ru-RU"/>
              </w:rPr>
              <w:t>Цветущая весна</w:t>
            </w:r>
            <w:r>
              <w:rPr>
                <w:rFonts w:ascii="Times New Roman" w:hAnsi="Times New Roman"/>
                <w:sz w:val="24"/>
                <w:szCs w:val="24"/>
                <w:lang w:eastAsia="ru-RU"/>
              </w:rPr>
              <w:t>»</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Май</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Default="00000287" w:rsidP="00000287">
            <w:pPr>
              <w:jc w:val="both"/>
              <w:rPr>
                <w:rFonts w:ascii="Times New Roman" w:hAnsi="Times New Roman"/>
                <w:sz w:val="24"/>
                <w:szCs w:val="24"/>
                <w:lang w:eastAsia="ru-RU"/>
              </w:rPr>
            </w:pPr>
            <w:r>
              <w:rPr>
                <w:rFonts w:ascii="Times New Roman" w:hAnsi="Times New Roman"/>
                <w:sz w:val="24"/>
                <w:szCs w:val="24"/>
              </w:rPr>
              <w:t xml:space="preserve"> «Мир растений»</w:t>
            </w:r>
          </w:p>
        </w:tc>
        <w:tc>
          <w:tcPr>
            <w:tcW w:w="340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Победы»</w:t>
            </w:r>
          </w:p>
        </w:tc>
        <w:tc>
          <w:tcPr>
            <w:tcW w:w="340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«Насекомые»</w:t>
            </w:r>
          </w:p>
        </w:tc>
        <w:tc>
          <w:tcPr>
            <w:tcW w:w="2952" w:type="dxa"/>
            <w:vAlign w:val="center"/>
          </w:tcPr>
          <w:p w:rsidR="00000287" w:rsidRDefault="00000287" w:rsidP="00000287">
            <w:pPr>
              <w:jc w:val="both"/>
              <w:rPr>
                <w:rFonts w:ascii="Times New Roman" w:hAnsi="Times New Roman"/>
                <w:sz w:val="24"/>
                <w:szCs w:val="24"/>
                <w:lang w:eastAsia="ru-RU"/>
              </w:rPr>
            </w:pPr>
            <w:r w:rsidRPr="002211B1">
              <w:rPr>
                <w:rFonts w:ascii="Times New Roman" w:hAnsi="Times New Roman"/>
                <w:sz w:val="24"/>
                <w:szCs w:val="24"/>
              </w:rPr>
              <w:t>«Лето пришло!»</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Июнь*</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День защиты детей.  «Я – ребенок! И я имею право!»</w:t>
            </w:r>
          </w:p>
          <w:p w:rsidR="00000287" w:rsidRPr="002211B1" w:rsidRDefault="00000287" w:rsidP="00000287">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 xml:space="preserve"> «Пушкинский день России»</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rPr>
              <w:t>«Сказки Пушкина»</w:t>
            </w:r>
          </w:p>
        </w:tc>
        <w:tc>
          <w:tcPr>
            <w:tcW w:w="2952" w:type="dxa"/>
            <w:vAlign w:val="center"/>
          </w:tcPr>
          <w:p w:rsidR="00000287" w:rsidRPr="002211B1" w:rsidRDefault="00000287" w:rsidP="00000287">
            <w:pPr>
              <w:jc w:val="both"/>
              <w:rPr>
                <w:rFonts w:ascii="Times New Roman" w:hAnsi="Times New Roman"/>
                <w:sz w:val="24"/>
                <w:szCs w:val="24"/>
                <w:lang w:eastAsia="ru-RU"/>
              </w:rPr>
            </w:pPr>
            <w:r w:rsidRPr="002211B1">
              <w:rPr>
                <w:rFonts w:ascii="Times New Roman" w:hAnsi="Times New Roman"/>
                <w:sz w:val="24"/>
                <w:szCs w:val="24"/>
                <w:lang w:eastAsia="ru-RU"/>
              </w:rPr>
              <w:t>«Школа здоровья»</w:t>
            </w:r>
          </w:p>
        </w:tc>
      </w:tr>
      <w:tr w:rsidR="00000287" w:rsidRPr="008D75F7" w:rsidTr="00000287">
        <w:trPr>
          <w:jc w:val="center"/>
        </w:trPr>
        <w:tc>
          <w:tcPr>
            <w:tcW w:w="1418" w:type="dxa"/>
            <w:vMerge w:val="restart"/>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Июль*</w:t>
            </w:r>
          </w:p>
          <w:p w:rsidR="00000287" w:rsidRPr="00E32EAD" w:rsidRDefault="00000287" w:rsidP="00000287">
            <w:pPr>
              <w:jc w:val="center"/>
              <w:rPr>
                <w:rFonts w:ascii="Times New Roman" w:hAnsi="Times New Roman"/>
                <w:b/>
                <w:sz w:val="24"/>
                <w:szCs w:val="24"/>
              </w:rPr>
            </w:pPr>
          </w:p>
        </w:tc>
        <w:tc>
          <w:tcPr>
            <w:tcW w:w="13158" w:type="dxa"/>
            <w:gridSpan w:val="4"/>
            <w:vAlign w:val="center"/>
          </w:tcPr>
          <w:p w:rsidR="00000287" w:rsidRPr="002211B1" w:rsidRDefault="00000287" w:rsidP="00000287">
            <w:pPr>
              <w:jc w:val="center"/>
              <w:rPr>
                <w:rFonts w:ascii="Times New Roman" w:hAnsi="Times New Roman"/>
                <w:sz w:val="24"/>
                <w:szCs w:val="24"/>
                <w:lang w:eastAsia="ru-RU"/>
              </w:rPr>
            </w:pPr>
            <w:r>
              <w:rPr>
                <w:rFonts w:ascii="Times New Roman" w:hAnsi="Times New Roman"/>
                <w:sz w:val="24"/>
                <w:szCs w:val="24"/>
                <w:lang w:eastAsia="ru-RU"/>
              </w:rPr>
              <w:t>«Народные промыслы России»</w:t>
            </w:r>
          </w:p>
        </w:tc>
      </w:tr>
      <w:tr w:rsidR="00000287" w:rsidRPr="008D75F7" w:rsidTr="00000287">
        <w:trPr>
          <w:jc w:val="center"/>
        </w:trPr>
        <w:tc>
          <w:tcPr>
            <w:tcW w:w="1418" w:type="dxa"/>
            <w:vMerge/>
            <w:vAlign w:val="center"/>
          </w:tcPr>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lang w:eastAsia="ru-RU"/>
              </w:rPr>
            </w:pPr>
            <w:r w:rsidRPr="002211B1">
              <w:rPr>
                <w:rFonts w:ascii="Times New Roman" w:hAnsi="Times New Roman"/>
                <w:sz w:val="24"/>
                <w:szCs w:val="24"/>
                <w:lang w:eastAsia="ru-RU"/>
              </w:rPr>
              <w:t>«Сине-голубая Гжель»</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lang w:eastAsia="ru-RU"/>
              </w:rPr>
              <w:t>«Золотая Хохлома»</w:t>
            </w:r>
          </w:p>
        </w:tc>
        <w:tc>
          <w:tcPr>
            <w:tcW w:w="3402" w:type="dxa"/>
            <w:vAlign w:val="center"/>
          </w:tcPr>
          <w:p w:rsidR="00000287" w:rsidRPr="002211B1" w:rsidRDefault="00000287" w:rsidP="00000287">
            <w:pPr>
              <w:ind w:left="57" w:right="-57"/>
              <w:jc w:val="both"/>
              <w:rPr>
                <w:rFonts w:ascii="Times New Roman" w:hAnsi="Times New Roman"/>
                <w:sz w:val="24"/>
                <w:szCs w:val="24"/>
              </w:rPr>
            </w:pPr>
            <w:r w:rsidRPr="002211B1">
              <w:rPr>
                <w:rFonts w:ascii="Times New Roman" w:hAnsi="Times New Roman"/>
                <w:sz w:val="24"/>
                <w:szCs w:val="24"/>
                <w:lang w:eastAsia="ru-RU"/>
              </w:rPr>
              <w:t>«Русская игрушка»</w:t>
            </w:r>
          </w:p>
        </w:tc>
        <w:tc>
          <w:tcPr>
            <w:tcW w:w="2952" w:type="dxa"/>
            <w:vAlign w:val="center"/>
          </w:tcPr>
          <w:p w:rsidR="00000287" w:rsidRPr="002211B1" w:rsidRDefault="00000287" w:rsidP="00000287">
            <w:pPr>
              <w:jc w:val="both"/>
              <w:rPr>
                <w:rFonts w:ascii="Times New Roman" w:hAnsi="Times New Roman"/>
                <w:sz w:val="24"/>
                <w:szCs w:val="24"/>
                <w:lang w:eastAsia="ru-RU"/>
              </w:rPr>
            </w:pPr>
            <w:r>
              <w:rPr>
                <w:rFonts w:ascii="Times New Roman" w:hAnsi="Times New Roman"/>
                <w:sz w:val="24"/>
                <w:szCs w:val="24"/>
                <w:lang w:eastAsia="ru-RU"/>
              </w:rPr>
              <w:t>«Веселый Городец»</w:t>
            </w:r>
          </w:p>
        </w:tc>
      </w:tr>
      <w:tr w:rsidR="00000287" w:rsidRPr="008D75F7" w:rsidTr="00000287">
        <w:trPr>
          <w:jc w:val="center"/>
        </w:trPr>
        <w:tc>
          <w:tcPr>
            <w:tcW w:w="1418" w:type="dxa"/>
            <w:vAlign w:val="center"/>
          </w:tcPr>
          <w:p w:rsidR="00000287" w:rsidRPr="00E32EAD" w:rsidRDefault="00000287" w:rsidP="00000287">
            <w:pPr>
              <w:jc w:val="center"/>
              <w:rPr>
                <w:rFonts w:ascii="Times New Roman" w:hAnsi="Times New Roman"/>
                <w:b/>
                <w:sz w:val="24"/>
                <w:szCs w:val="24"/>
              </w:rPr>
            </w:pPr>
            <w:r w:rsidRPr="00E32EAD">
              <w:rPr>
                <w:rFonts w:ascii="Times New Roman" w:hAnsi="Times New Roman"/>
                <w:b/>
                <w:sz w:val="24"/>
                <w:szCs w:val="24"/>
              </w:rPr>
              <w:t>Август*</w:t>
            </w:r>
          </w:p>
          <w:p w:rsidR="00000287" w:rsidRPr="00E32EAD" w:rsidRDefault="00000287" w:rsidP="00000287">
            <w:pPr>
              <w:jc w:val="center"/>
              <w:rPr>
                <w:rFonts w:ascii="Times New Roman" w:hAnsi="Times New Roman"/>
                <w:b/>
                <w:sz w:val="24"/>
                <w:szCs w:val="24"/>
              </w:rPr>
            </w:pPr>
          </w:p>
        </w:tc>
        <w:tc>
          <w:tcPr>
            <w:tcW w:w="3402" w:type="dxa"/>
            <w:vAlign w:val="center"/>
          </w:tcPr>
          <w:p w:rsidR="00000287" w:rsidRPr="002211B1" w:rsidRDefault="00000287" w:rsidP="00000287">
            <w:pPr>
              <w:ind w:left="57" w:right="-57"/>
              <w:jc w:val="both"/>
              <w:rPr>
                <w:rFonts w:ascii="Times New Roman" w:hAnsi="Times New Roman"/>
                <w:sz w:val="24"/>
                <w:szCs w:val="24"/>
                <w:lang w:eastAsia="ru-RU"/>
              </w:rPr>
            </w:pPr>
            <w:r>
              <w:rPr>
                <w:rFonts w:ascii="Times New Roman" w:hAnsi="Times New Roman"/>
                <w:sz w:val="24"/>
                <w:szCs w:val="24"/>
                <w:lang w:eastAsia="ru-RU"/>
              </w:rPr>
              <w:t>«Семикаракорская керамика»</w:t>
            </w:r>
          </w:p>
        </w:tc>
        <w:tc>
          <w:tcPr>
            <w:tcW w:w="3402" w:type="dxa"/>
            <w:vAlign w:val="center"/>
          </w:tcPr>
          <w:p w:rsidR="00000287" w:rsidRPr="002211B1" w:rsidRDefault="00000287" w:rsidP="00000287">
            <w:pPr>
              <w:ind w:left="57" w:right="-57"/>
              <w:jc w:val="both"/>
              <w:rPr>
                <w:rFonts w:ascii="Times New Roman" w:hAnsi="Times New Roman"/>
                <w:sz w:val="24"/>
                <w:szCs w:val="24"/>
                <w:lang w:eastAsia="ru-RU"/>
              </w:rPr>
            </w:pPr>
            <w:r w:rsidRPr="002211B1">
              <w:rPr>
                <w:rFonts w:ascii="Times New Roman" w:hAnsi="Times New Roman"/>
                <w:sz w:val="24"/>
                <w:szCs w:val="24"/>
              </w:rPr>
              <w:t>«</w:t>
            </w:r>
            <w:r w:rsidRPr="002211B1">
              <w:rPr>
                <w:rFonts w:ascii="Times New Roman" w:hAnsi="Times New Roman"/>
                <w:sz w:val="24"/>
                <w:szCs w:val="24"/>
                <w:lang w:eastAsia="ru-RU"/>
              </w:rPr>
              <w:t>Ярмарка народных мастеров»</w:t>
            </w:r>
          </w:p>
        </w:tc>
        <w:tc>
          <w:tcPr>
            <w:tcW w:w="3402" w:type="dxa"/>
            <w:vAlign w:val="center"/>
          </w:tcPr>
          <w:p w:rsidR="00000287" w:rsidRPr="002211B1" w:rsidRDefault="00000287" w:rsidP="00000287">
            <w:pPr>
              <w:ind w:left="57" w:right="-57"/>
              <w:jc w:val="both"/>
              <w:rPr>
                <w:rFonts w:ascii="Times New Roman" w:hAnsi="Times New Roman"/>
                <w:sz w:val="24"/>
                <w:szCs w:val="24"/>
                <w:lang w:eastAsia="ru-RU"/>
              </w:rPr>
            </w:pPr>
            <w:r>
              <w:rPr>
                <w:rFonts w:ascii="Times New Roman" w:hAnsi="Times New Roman"/>
                <w:sz w:val="24"/>
                <w:szCs w:val="24"/>
                <w:lang w:eastAsia="ru-RU"/>
              </w:rPr>
              <w:t>«Любимые книги»</w:t>
            </w:r>
          </w:p>
        </w:tc>
        <w:tc>
          <w:tcPr>
            <w:tcW w:w="2952" w:type="dxa"/>
            <w:vAlign w:val="center"/>
          </w:tcPr>
          <w:p w:rsidR="00000287" w:rsidRDefault="00000287" w:rsidP="00000287">
            <w:pPr>
              <w:jc w:val="both"/>
              <w:rPr>
                <w:rFonts w:ascii="Times New Roman" w:hAnsi="Times New Roman"/>
                <w:sz w:val="24"/>
                <w:szCs w:val="24"/>
                <w:lang w:eastAsia="ru-RU"/>
              </w:rPr>
            </w:pPr>
            <w:r>
              <w:rPr>
                <w:rFonts w:ascii="Times New Roman" w:hAnsi="Times New Roman"/>
                <w:sz w:val="24"/>
                <w:szCs w:val="24"/>
                <w:lang w:eastAsia="ru-RU"/>
              </w:rPr>
              <w:t>«До свиданья, лето»</w:t>
            </w:r>
          </w:p>
        </w:tc>
      </w:tr>
    </w:tbl>
    <w:p w:rsidR="00000287" w:rsidRPr="001F00F9" w:rsidRDefault="00000287" w:rsidP="00000287">
      <w:pPr>
        <w:spacing w:after="0" w:line="240" w:lineRule="auto"/>
        <w:rPr>
          <w:rFonts w:ascii="Times New Roman" w:hAnsi="Times New Roman"/>
          <w:b/>
          <w:sz w:val="24"/>
          <w:szCs w:val="24"/>
        </w:rPr>
      </w:pPr>
      <w:r>
        <w:rPr>
          <w:rFonts w:ascii="Times New Roman" w:hAnsi="Times New Roman"/>
          <w:b/>
          <w:sz w:val="24"/>
          <w:szCs w:val="24"/>
        </w:rPr>
        <w:t xml:space="preserve"> *</w:t>
      </w:r>
      <w:r w:rsidRPr="001F00F9">
        <w:rPr>
          <w:rFonts w:ascii="Times New Roman" w:hAnsi="Times New Roman"/>
          <w:b/>
          <w:sz w:val="24"/>
          <w:szCs w:val="24"/>
        </w:rPr>
        <w:t>ТН на летние месяцы могут меняться</w:t>
      </w:r>
    </w:p>
    <w:p w:rsidR="00000287" w:rsidRDefault="00000287" w:rsidP="00000287">
      <w:pPr>
        <w:tabs>
          <w:tab w:val="left" w:pos="851"/>
        </w:tabs>
        <w:spacing w:after="0" w:line="240" w:lineRule="auto"/>
        <w:jc w:val="both"/>
        <w:rPr>
          <w:rFonts w:ascii="Times New Roman" w:eastAsiaTheme="majorEastAsia" w:hAnsi="Times New Roman"/>
          <w:sz w:val="24"/>
          <w:szCs w:val="24"/>
        </w:rPr>
      </w:pPr>
      <w:r>
        <w:rPr>
          <w:rFonts w:ascii="Times New Roman" w:hAnsi="Times New Roman"/>
          <w:iCs/>
          <w:color w:val="000000" w:themeColor="text1"/>
          <w:sz w:val="24"/>
          <w:szCs w:val="24"/>
        </w:rPr>
        <w:t xml:space="preserve">В соответствии с Программой, максимально допустимый объем образовательной нагрузки не превышает нормативы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000287" w:rsidRDefault="00000287" w:rsidP="00000287">
      <w:pPr>
        <w:spacing w:after="0" w:line="240" w:lineRule="auto"/>
        <w:jc w:val="center"/>
        <w:rPr>
          <w:rFonts w:ascii="Times New Roman" w:hAnsi="Times New Roman"/>
          <w:b/>
          <w:bCs/>
          <w:sz w:val="24"/>
          <w:szCs w:val="24"/>
          <w:lang w:eastAsia="ru-RU"/>
        </w:rPr>
      </w:pPr>
    </w:p>
    <w:p w:rsidR="00B051FF" w:rsidRDefault="00B051FF" w:rsidP="00000287">
      <w:pPr>
        <w:spacing w:after="0" w:line="240" w:lineRule="auto"/>
        <w:jc w:val="center"/>
        <w:rPr>
          <w:rFonts w:ascii="Times New Roman" w:hAnsi="Times New Roman"/>
          <w:b/>
          <w:bCs/>
          <w:sz w:val="24"/>
          <w:szCs w:val="24"/>
          <w:lang w:eastAsia="ru-RU"/>
        </w:rPr>
      </w:pPr>
    </w:p>
    <w:p w:rsidR="00B051FF" w:rsidRDefault="00B051FF" w:rsidP="00000287">
      <w:pPr>
        <w:spacing w:after="0" w:line="240" w:lineRule="auto"/>
        <w:jc w:val="center"/>
        <w:rPr>
          <w:rFonts w:ascii="Times New Roman" w:hAnsi="Times New Roman"/>
          <w:b/>
          <w:bCs/>
          <w:sz w:val="24"/>
          <w:szCs w:val="24"/>
          <w:lang w:eastAsia="ru-RU"/>
        </w:rPr>
      </w:pPr>
    </w:p>
    <w:p w:rsidR="00000287" w:rsidRDefault="00000287" w:rsidP="00000287">
      <w:pPr>
        <w:pStyle w:val="a5"/>
        <w:spacing w:after="0" w:line="240" w:lineRule="auto"/>
        <w:rPr>
          <w:rFonts w:ascii="Times New Roman" w:hAnsi="Times New Roman"/>
          <w:sz w:val="24"/>
          <w:szCs w:val="24"/>
          <w:lang w:eastAsia="ru-RU"/>
        </w:rPr>
      </w:pPr>
    </w:p>
    <w:p w:rsidR="00000287" w:rsidRDefault="00000287" w:rsidP="00000287">
      <w:pPr>
        <w:pStyle w:val="a5"/>
        <w:spacing w:after="0" w:line="240" w:lineRule="auto"/>
        <w:rPr>
          <w:rFonts w:ascii="Times New Roman" w:hAnsi="Times New Roman"/>
          <w:sz w:val="24"/>
          <w:szCs w:val="24"/>
          <w:lang w:eastAsia="ru-RU"/>
        </w:rPr>
      </w:pPr>
    </w:p>
    <w:p w:rsidR="00000287" w:rsidRPr="00110A93" w:rsidRDefault="00000287" w:rsidP="00110A93">
      <w:pPr>
        <w:pStyle w:val="a5"/>
        <w:spacing w:after="0" w:line="240" w:lineRule="auto"/>
        <w:jc w:val="center"/>
        <w:rPr>
          <w:rFonts w:ascii="Times New Roman" w:hAnsi="Times New Roman"/>
          <w:b/>
          <w:bCs/>
          <w:sz w:val="24"/>
          <w:szCs w:val="24"/>
          <w:lang w:eastAsia="ru-RU"/>
        </w:rPr>
      </w:pPr>
      <w:r w:rsidRPr="00110A93">
        <w:rPr>
          <w:rFonts w:ascii="Times New Roman" w:hAnsi="Times New Roman"/>
          <w:b/>
          <w:bCs/>
          <w:sz w:val="24"/>
          <w:szCs w:val="24"/>
          <w:lang w:eastAsia="ru-RU"/>
        </w:rPr>
        <w:lastRenderedPageBreak/>
        <w:t xml:space="preserve">Объем недельной образовательной нагрузки воспитанников </w:t>
      </w:r>
      <w:r w:rsidR="00FD609D" w:rsidRPr="00110A93">
        <w:rPr>
          <w:rFonts w:ascii="Times New Roman" w:hAnsi="Times New Roman"/>
          <w:b/>
          <w:bCs/>
          <w:sz w:val="24"/>
          <w:szCs w:val="24"/>
          <w:lang w:eastAsia="ru-RU"/>
        </w:rPr>
        <w:t xml:space="preserve">группы </w:t>
      </w:r>
      <w:r w:rsidR="00110A93" w:rsidRPr="00110A93">
        <w:rPr>
          <w:rFonts w:ascii="Times New Roman" w:hAnsi="Times New Roman"/>
          <w:b/>
          <w:bCs/>
          <w:sz w:val="24"/>
          <w:szCs w:val="24"/>
          <w:lang w:eastAsia="ru-RU"/>
        </w:rPr>
        <w:t>раннего возраста</w:t>
      </w:r>
    </w:p>
    <w:p w:rsidR="00000287" w:rsidRPr="00B6603A" w:rsidRDefault="00000287" w:rsidP="00000287">
      <w:pPr>
        <w:pStyle w:val="a5"/>
        <w:spacing w:after="0" w:line="240" w:lineRule="auto"/>
        <w:jc w:val="center"/>
        <w:rPr>
          <w:rFonts w:ascii="Times New Roman" w:hAnsi="Times New Roman"/>
          <w:i/>
          <w:iCs/>
          <w:sz w:val="24"/>
          <w:szCs w:val="24"/>
          <w:lang w:eastAsia="ru-RU"/>
        </w:rPr>
      </w:pPr>
    </w:p>
    <w:tbl>
      <w:tblPr>
        <w:tblStyle w:val="a4"/>
        <w:tblW w:w="0" w:type="auto"/>
        <w:tblInd w:w="720" w:type="dxa"/>
        <w:tblLook w:val="04A0" w:firstRow="1" w:lastRow="0" w:firstColumn="1" w:lastColumn="0" w:noHBand="0" w:noVBand="1"/>
      </w:tblPr>
      <w:tblGrid>
        <w:gridCol w:w="551"/>
        <w:gridCol w:w="5029"/>
        <w:gridCol w:w="2790"/>
        <w:gridCol w:w="5222"/>
      </w:tblGrid>
      <w:tr w:rsidR="00000287" w:rsidTr="00000287">
        <w:tc>
          <w:tcPr>
            <w:tcW w:w="8370" w:type="dxa"/>
            <w:gridSpan w:val="3"/>
          </w:tcPr>
          <w:p w:rsidR="00000287" w:rsidRDefault="00000287" w:rsidP="00000287">
            <w:pPr>
              <w:pStyle w:val="a5"/>
              <w:ind w:left="0"/>
              <w:rPr>
                <w:rFonts w:ascii="Times New Roman" w:hAnsi="Times New Roman"/>
                <w:sz w:val="24"/>
                <w:szCs w:val="24"/>
                <w:lang w:eastAsia="ru-RU"/>
              </w:rPr>
            </w:pPr>
            <w:r>
              <w:rPr>
                <w:rFonts w:ascii="Times New Roman" w:hAnsi="Times New Roman"/>
                <w:sz w:val="24"/>
                <w:szCs w:val="24"/>
                <w:lang w:eastAsia="ru-RU"/>
              </w:rPr>
              <w:t>Образовательная область. Направления деятельности</w:t>
            </w:r>
          </w:p>
        </w:tc>
        <w:tc>
          <w:tcPr>
            <w:tcW w:w="5222" w:type="dxa"/>
          </w:tcPr>
          <w:p w:rsidR="00000287" w:rsidRDefault="00000287" w:rsidP="00000287">
            <w:pPr>
              <w:pStyle w:val="a5"/>
              <w:ind w:left="0"/>
              <w:rPr>
                <w:rFonts w:ascii="Times New Roman" w:hAnsi="Times New Roman"/>
                <w:sz w:val="24"/>
                <w:szCs w:val="24"/>
                <w:lang w:eastAsia="ru-RU"/>
              </w:rPr>
            </w:pPr>
            <w:r>
              <w:rPr>
                <w:rFonts w:ascii="Times New Roman" w:hAnsi="Times New Roman"/>
                <w:sz w:val="24"/>
                <w:szCs w:val="24"/>
                <w:lang w:eastAsia="ru-RU"/>
              </w:rPr>
              <w:t>Количество занятий в неделю</w:t>
            </w:r>
          </w:p>
        </w:tc>
      </w:tr>
      <w:tr w:rsidR="00000287" w:rsidTr="00000287">
        <w:tc>
          <w:tcPr>
            <w:tcW w:w="551" w:type="dxa"/>
          </w:tcPr>
          <w:p w:rsidR="00000287" w:rsidRDefault="00000287"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c>
          <w:tcPr>
            <w:tcW w:w="7819" w:type="dxa"/>
            <w:gridSpan w:val="2"/>
          </w:tcPr>
          <w:p w:rsidR="00000287" w:rsidRDefault="00000287" w:rsidP="00000287">
            <w:pPr>
              <w:pStyle w:val="a5"/>
              <w:ind w:left="0"/>
              <w:rPr>
                <w:rFonts w:ascii="Times New Roman" w:hAnsi="Times New Roman"/>
                <w:sz w:val="24"/>
                <w:szCs w:val="24"/>
                <w:lang w:eastAsia="ru-RU"/>
              </w:rPr>
            </w:pPr>
            <w:r w:rsidRPr="00081902">
              <w:rPr>
                <w:rFonts w:ascii="Times New Roman" w:hAnsi="Times New Roman"/>
                <w:sz w:val="24"/>
                <w:szCs w:val="24"/>
                <w:lang w:eastAsia="ru-RU"/>
              </w:rPr>
              <w:t>Социально-коммуникативное развитие</w:t>
            </w:r>
          </w:p>
        </w:tc>
        <w:tc>
          <w:tcPr>
            <w:tcW w:w="5222" w:type="dxa"/>
          </w:tcPr>
          <w:p w:rsidR="00000287" w:rsidRDefault="00000287" w:rsidP="00000287">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 в совместной и самостоятельной деятельности детей</w:t>
            </w:r>
          </w:p>
        </w:tc>
      </w:tr>
      <w:tr w:rsidR="00000287" w:rsidTr="00000287">
        <w:tc>
          <w:tcPr>
            <w:tcW w:w="551" w:type="dxa"/>
          </w:tcPr>
          <w:p w:rsidR="00000287" w:rsidRPr="00081902" w:rsidRDefault="00000287" w:rsidP="00000287">
            <w:pPr>
              <w:jc w:val="center"/>
              <w:rPr>
                <w:rFonts w:ascii="Times New Roman" w:hAnsi="Times New Roman"/>
                <w:sz w:val="24"/>
                <w:szCs w:val="24"/>
                <w:lang w:eastAsia="ru-RU"/>
              </w:rPr>
            </w:pPr>
            <w:r>
              <w:rPr>
                <w:rFonts w:ascii="Times New Roman" w:hAnsi="Times New Roman"/>
                <w:sz w:val="24"/>
                <w:szCs w:val="24"/>
                <w:lang w:eastAsia="ru-RU"/>
              </w:rPr>
              <w:t>2.</w:t>
            </w:r>
          </w:p>
        </w:tc>
        <w:tc>
          <w:tcPr>
            <w:tcW w:w="5029" w:type="dxa"/>
            <w:vMerge w:val="restart"/>
          </w:tcPr>
          <w:p w:rsidR="00000287" w:rsidRPr="00081902" w:rsidRDefault="00000287" w:rsidP="00000287">
            <w:pPr>
              <w:jc w:val="center"/>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2790" w:type="dxa"/>
          </w:tcPr>
          <w:p w:rsidR="00000287" w:rsidRPr="006362B9" w:rsidRDefault="00000287" w:rsidP="00000287">
            <w:pPr>
              <w:jc w:val="center"/>
              <w:rPr>
                <w:rFonts w:ascii="Times New Roman" w:hAnsi="Times New Roman"/>
                <w:lang w:eastAsia="ru-RU"/>
              </w:rPr>
            </w:pPr>
            <w:r>
              <w:rPr>
                <w:rFonts w:ascii="Times New Roman" w:hAnsi="Times New Roman"/>
                <w:lang w:eastAsia="ru-RU"/>
              </w:rPr>
              <w:t>ФЭМП</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000287" w:rsidP="00000287">
            <w:pPr>
              <w:jc w:val="center"/>
              <w:rPr>
                <w:rFonts w:ascii="Times New Roman" w:hAnsi="Times New Roman"/>
                <w:sz w:val="24"/>
                <w:szCs w:val="24"/>
                <w:lang w:eastAsia="ru-RU"/>
              </w:rPr>
            </w:pPr>
            <w:r w:rsidRPr="00081902">
              <w:rPr>
                <w:rFonts w:ascii="Times New Roman" w:hAnsi="Times New Roman"/>
                <w:sz w:val="24"/>
                <w:szCs w:val="24"/>
                <w:lang w:eastAsia="ru-RU"/>
              </w:rPr>
              <w:t>3.</w:t>
            </w:r>
          </w:p>
        </w:tc>
        <w:tc>
          <w:tcPr>
            <w:tcW w:w="5029" w:type="dxa"/>
            <w:vMerge/>
          </w:tcPr>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мир природы и мир человека</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3</w:t>
            </w:r>
            <w:r w:rsidR="00000287" w:rsidRPr="00081902">
              <w:rPr>
                <w:rFonts w:ascii="Times New Roman" w:hAnsi="Times New Roman"/>
                <w:sz w:val="24"/>
                <w:szCs w:val="24"/>
                <w:lang w:eastAsia="ru-RU"/>
              </w:rPr>
              <w:t>.</w:t>
            </w:r>
          </w:p>
        </w:tc>
        <w:tc>
          <w:tcPr>
            <w:tcW w:w="5029" w:type="dxa"/>
          </w:tcPr>
          <w:p w:rsidR="00000287" w:rsidRPr="00081902" w:rsidRDefault="00000287" w:rsidP="00000287">
            <w:pPr>
              <w:jc w:val="center"/>
              <w:rPr>
                <w:rFonts w:ascii="Times New Roman" w:hAnsi="Times New Roman"/>
                <w:sz w:val="24"/>
                <w:szCs w:val="24"/>
                <w:lang w:eastAsia="ru-RU"/>
              </w:rPr>
            </w:pPr>
            <w:r w:rsidRPr="00081902">
              <w:rPr>
                <w:rFonts w:ascii="Times New Roman" w:hAnsi="Times New Roman"/>
                <w:sz w:val="24"/>
                <w:szCs w:val="24"/>
                <w:lang w:eastAsia="ru-RU"/>
              </w:rPr>
              <w:t>Речевое развитие</w:t>
            </w: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 xml:space="preserve">развитие речи </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4</w:t>
            </w:r>
            <w:r w:rsidR="00000287">
              <w:rPr>
                <w:rFonts w:ascii="Times New Roman" w:hAnsi="Times New Roman"/>
                <w:sz w:val="24"/>
                <w:szCs w:val="24"/>
                <w:lang w:eastAsia="ru-RU"/>
              </w:rPr>
              <w:t>.</w:t>
            </w:r>
          </w:p>
        </w:tc>
        <w:tc>
          <w:tcPr>
            <w:tcW w:w="5029" w:type="dxa"/>
          </w:tcPr>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rPr>
                <w:rFonts w:ascii="Times New Roman" w:hAnsi="Times New Roman"/>
                <w:lang w:eastAsia="ru-RU"/>
              </w:rPr>
            </w:pPr>
            <w:r w:rsidRPr="006362B9">
              <w:rPr>
                <w:rFonts w:ascii="Times New Roman" w:hAnsi="Times New Roman"/>
                <w:lang w:eastAsia="ru-RU"/>
              </w:rPr>
              <w:t>восприятие художественной литературы и фольклора</w:t>
            </w:r>
          </w:p>
        </w:tc>
        <w:tc>
          <w:tcPr>
            <w:tcW w:w="5222" w:type="dxa"/>
          </w:tcPr>
          <w:p w:rsidR="00000287" w:rsidRDefault="00FD609D" w:rsidP="00000287">
            <w:pPr>
              <w:pStyle w:val="a5"/>
              <w:ind w:left="0"/>
              <w:rPr>
                <w:rFonts w:ascii="Times New Roman" w:hAnsi="Times New Roman"/>
                <w:sz w:val="24"/>
                <w:szCs w:val="24"/>
                <w:lang w:eastAsia="ru-RU"/>
              </w:rPr>
            </w:pPr>
            <w:r w:rsidRPr="00FD609D">
              <w:rPr>
                <w:rFonts w:ascii="Times New Roman" w:hAnsi="Times New Roman"/>
                <w:sz w:val="24"/>
                <w:szCs w:val="24"/>
                <w:lang w:eastAsia="ru-RU"/>
              </w:rPr>
              <w:t>осуществляется в образовательной деятельности в ходе режимных моментов</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5</w:t>
            </w:r>
            <w:r w:rsidR="00000287" w:rsidRPr="00081902">
              <w:rPr>
                <w:rFonts w:ascii="Times New Roman" w:hAnsi="Times New Roman"/>
                <w:sz w:val="24"/>
                <w:szCs w:val="24"/>
                <w:lang w:eastAsia="ru-RU"/>
              </w:rPr>
              <w:t>.</w:t>
            </w:r>
          </w:p>
        </w:tc>
        <w:tc>
          <w:tcPr>
            <w:tcW w:w="5029" w:type="dxa"/>
            <w:vMerge w:val="restart"/>
          </w:tcPr>
          <w:p w:rsidR="00000287" w:rsidRPr="00081902" w:rsidRDefault="00000287" w:rsidP="00000287">
            <w:pPr>
              <w:jc w:val="center"/>
              <w:rPr>
                <w:rFonts w:ascii="Times New Roman" w:hAnsi="Times New Roman"/>
                <w:sz w:val="24"/>
                <w:szCs w:val="24"/>
                <w:lang w:eastAsia="ru-RU"/>
              </w:rPr>
            </w:pPr>
            <w:r w:rsidRPr="00081902">
              <w:rPr>
                <w:rFonts w:ascii="Times New Roman" w:hAnsi="Times New Roman"/>
                <w:sz w:val="24"/>
                <w:szCs w:val="24"/>
                <w:lang w:eastAsia="ru-RU"/>
              </w:rPr>
              <w:t>Художественно-эстетическое развитие</w:t>
            </w: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музыкальное развитие</w:t>
            </w:r>
          </w:p>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 </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6</w:t>
            </w:r>
            <w:r w:rsidR="00000287">
              <w:rPr>
                <w:rFonts w:ascii="Times New Roman" w:hAnsi="Times New Roman"/>
                <w:sz w:val="24"/>
                <w:szCs w:val="24"/>
                <w:lang w:eastAsia="ru-RU"/>
              </w:rPr>
              <w:t>.</w:t>
            </w:r>
          </w:p>
        </w:tc>
        <w:tc>
          <w:tcPr>
            <w:tcW w:w="5029" w:type="dxa"/>
            <w:vMerge/>
          </w:tcPr>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конструктивно-модельная деятельность</w:t>
            </w:r>
            <w:r>
              <w:rPr>
                <w:rFonts w:ascii="Times New Roman" w:hAnsi="Times New Roman"/>
                <w:lang w:eastAsia="ru-RU"/>
              </w:rPr>
              <w:t>*</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7</w:t>
            </w:r>
            <w:r w:rsidR="00000287" w:rsidRPr="00081902">
              <w:rPr>
                <w:rFonts w:ascii="Times New Roman" w:hAnsi="Times New Roman"/>
                <w:sz w:val="24"/>
                <w:szCs w:val="24"/>
                <w:lang w:eastAsia="ru-RU"/>
              </w:rPr>
              <w:t>.</w:t>
            </w:r>
          </w:p>
        </w:tc>
        <w:tc>
          <w:tcPr>
            <w:tcW w:w="5029" w:type="dxa"/>
            <w:vMerge/>
          </w:tcPr>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jc w:val="center"/>
              <w:rPr>
                <w:rFonts w:ascii="Times New Roman" w:hAnsi="Times New Roman"/>
                <w:lang w:eastAsia="ru-RU"/>
              </w:rPr>
            </w:pPr>
            <w:r>
              <w:rPr>
                <w:rFonts w:ascii="Times New Roman" w:hAnsi="Times New Roman"/>
                <w:lang w:eastAsia="ru-RU"/>
              </w:rPr>
              <w:t>р</w:t>
            </w:r>
            <w:r w:rsidRPr="006362B9">
              <w:rPr>
                <w:rFonts w:ascii="Times New Roman" w:hAnsi="Times New Roman"/>
                <w:lang w:eastAsia="ru-RU"/>
              </w:rPr>
              <w:t>исование</w:t>
            </w:r>
            <w:r>
              <w:rPr>
                <w:rFonts w:ascii="Times New Roman" w:hAnsi="Times New Roman"/>
                <w:lang w:eastAsia="ru-RU"/>
              </w:rPr>
              <w:t>*</w:t>
            </w:r>
          </w:p>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 </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8</w:t>
            </w:r>
            <w:r w:rsidR="00000287" w:rsidRPr="00081902">
              <w:rPr>
                <w:rFonts w:ascii="Times New Roman" w:hAnsi="Times New Roman"/>
                <w:sz w:val="24"/>
                <w:szCs w:val="24"/>
                <w:lang w:eastAsia="ru-RU"/>
              </w:rPr>
              <w:t>.</w:t>
            </w:r>
          </w:p>
        </w:tc>
        <w:tc>
          <w:tcPr>
            <w:tcW w:w="5029" w:type="dxa"/>
            <w:vMerge/>
          </w:tcPr>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лепка/ аппликация</w:t>
            </w:r>
            <w:r>
              <w:rPr>
                <w:rFonts w:ascii="Times New Roman" w:hAnsi="Times New Roman"/>
                <w:lang w:eastAsia="ru-RU"/>
              </w:rPr>
              <w:t>*</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000287" w:rsidTr="00000287">
        <w:tc>
          <w:tcPr>
            <w:tcW w:w="551" w:type="dxa"/>
          </w:tcPr>
          <w:p w:rsidR="00000287" w:rsidRPr="00081902" w:rsidRDefault="00110A93" w:rsidP="00000287">
            <w:pPr>
              <w:jc w:val="center"/>
              <w:rPr>
                <w:rFonts w:ascii="Times New Roman" w:hAnsi="Times New Roman"/>
                <w:sz w:val="24"/>
                <w:szCs w:val="24"/>
                <w:lang w:eastAsia="ru-RU"/>
              </w:rPr>
            </w:pPr>
            <w:r>
              <w:rPr>
                <w:rFonts w:ascii="Times New Roman" w:hAnsi="Times New Roman"/>
                <w:sz w:val="24"/>
                <w:szCs w:val="24"/>
                <w:lang w:eastAsia="ru-RU"/>
              </w:rPr>
              <w:t>9</w:t>
            </w:r>
            <w:r w:rsidR="00000287" w:rsidRPr="00081902">
              <w:rPr>
                <w:rFonts w:ascii="Times New Roman" w:hAnsi="Times New Roman"/>
                <w:sz w:val="24"/>
                <w:szCs w:val="24"/>
                <w:lang w:eastAsia="ru-RU"/>
              </w:rPr>
              <w:t>.</w:t>
            </w:r>
          </w:p>
        </w:tc>
        <w:tc>
          <w:tcPr>
            <w:tcW w:w="5029" w:type="dxa"/>
          </w:tcPr>
          <w:p w:rsidR="00000287" w:rsidRPr="00081902" w:rsidRDefault="00000287" w:rsidP="00000287">
            <w:pPr>
              <w:jc w:val="center"/>
              <w:rPr>
                <w:rFonts w:ascii="Times New Roman" w:hAnsi="Times New Roman"/>
                <w:sz w:val="24"/>
                <w:szCs w:val="24"/>
                <w:lang w:eastAsia="ru-RU"/>
              </w:rPr>
            </w:pPr>
            <w:r w:rsidRPr="00081902">
              <w:rPr>
                <w:rFonts w:ascii="Times New Roman" w:hAnsi="Times New Roman"/>
                <w:sz w:val="24"/>
                <w:szCs w:val="24"/>
                <w:lang w:eastAsia="ru-RU"/>
              </w:rPr>
              <w:t>Физическое развитие</w:t>
            </w:r>
          </w:p>
          <w:p w:rsidR="00000287" w:rsidRPr="00081902" w:rsidRDefault="00000287" w:rsidP="00000287">
            <w:pPr>
              <w:jc w:val="center"/>
              <w:rPr>
                <w:rFonts w:ascii="Times New Roman" w:hAnsi="Times New Roman"/>
                <w:sz w:val="24"/>
                <w:szCs w:val="24"/>
                <w:lang w:eastAsia="ru-RU"/>
              </w:rPr>
            </w:pPr>
          </w:p>
        </w:tc>
        <w:tc>
          <w:tcPr>
            <w:tcW w:w="2790" w:type="dxa"/>
          </w:tcPr>
          <w:p w:rsidR="00000287" w:rsidRPr="006362B9" w:rsidRDefault="00000287" w:rsidP="00000287">
            <w:pPr>
              <w:jc w:val="center"/>
              <w:rPr>
                <w:rFonts w:ascii="Times New Roman" w:hAnsi="Times New Roman"/>
                <w:lang w:eastAsia="ru-RU"/>
              </w:rPr>
            </w:pPr>
            <w:r w:rsidRPr="006362B9">
              <w:rPr>
                <w:rFonts w:ascii="Times New Roman" w:hAnsi="Times New Roman"/>
                <w:lang w:eastAsia="ru-RU"/>
              </w:rPr>
              <w:t>физкультура</w:t>
            </w: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000287" w:rsidTr="00000287">
        <w:tc>
          <w:tcPr>
            <w:tcW w:w="551" w:type="dxa"/>
          </w:tcPr>
          <w:p w:rsidR="00000287" w:rsidRDefault="00000287" w:rsidP="00000287">
            <w:pPr>
              <w:pStyle w:val="a5"/>
              <w:ind w:left="0"/>
              <w:rPr>
                <w:rFonts w:ascii="Times New Roman" w:hAnsi="Times New Roman"/>
                <w:sz w:val="24"/>
                <w:szCs w:val="24"/>
                <w:lang w:eastAsia="ru-RU"/>
              </w:rPr>
            </w:pPr>
          </w:p>
        </w:tc>
        <w:tc>
          <w:tcPr>
            <w:tcW w:w="5029" w:type="dxa"/>
          </w:tcPr>
          <w:p w:rsidR="00000287" w:rsidRDefault="00000287" w:rsidP="00000287">
            <w:pPr>
              <w:pStyle w:val="a5"/>
              <w:ind w:left="0"/>
              <w:rPr>
                <w:rFonts w:ascii="Times New Roman" w:hAnsi="Times New Roman"/>
                <w:sz w:val="24"/>
                <w:szCs w:val="24"/>
                <w:lang w:eastAsia="ru-RU"/>
              </w:rPr>
            </w:pPr>
            <w:r>
              <w:rPr>
                <w:rFonts w:ascii="Times New Roman" w:hAnsi="Times New Roman"/>
                <w:sz w:val="24"/>
                <w:szCs w:val="24"/>
                <w:lang w:eastAsia="ru-RU"/>
              </w:rPr>
              <w:t>ИТОГО</w:t>
            </w:r>
          </w:p>
        </w:tc>
        <w:tc>
          <w:tcPr>
            <w:tcW w:w="2790" w:type="dxa"/>
          </w:tcPr>
          <w:p w:rsidR="00000287" w:rsidRDefault="00000287" w:rsidP="00000287">
            <w:pPr>
              <w:pStyle w:val="a5"/>
              <w:ind w:left="0"/>
              <w:rPr>
                <w:rFonts w:ascii="Times New Roman" w:hAnsi="Times New Roman"/>
                <w:sz w:val="24"/>
                <w:szCs w:val="24"/>
                <w:lang w:eastAsia="ru-RU"/>
              </w:rPr>
            </w:pPr>
          </w:p>
        </w:tc>
        <w:tc>
          <w:tcPr>
            <w:tcW w:w="5222" w:type="dxa"/>
          </w:tcPr>
          <w:p w:rsidR="00000287" w:rsidRDefault="00FD609D" w:rsidP="00000287">
            <w:pPr>
              <w:pStyle w:val="a5"/>
              <w:ind w:left="0"/>
              <w:rPr>
                <w:rFonts w:ascii="Times New Roman" w:hAnsi="Times New Roman"/>
                <w:sz w:val="24"/>
                <w:szCs w:val="24"/>
                <w:lang w:eastAsia="ru-RU"/>
              </w:rPr>
            </w:pPr>
            <w:r>
              <w:rPr>
                <w:rFonts w:ascii="Times New Roman" w:hAnsi="Times New Roman"/>
                <w:sz w:val="24"/>
                <w:szCs w:val="24"/>
                <w:lang w:eastAsia="ru-RU"/>
              </w:rPr>
              <w:t>10</w:t>
            </w:r>
          </w:p>
        </w:tc>
      </w:tr>
    </w:tbl>
    <w:p w:rsidR="00000287" w:rsidRDefault="00000287" w:rsidP="00000287">
      <w:pPr>
        <w:pStyle w:val="a5"/>
        <w:spacing w:after="0" w:line="240" w:lineRule="auto"/>
        <w:rPr>
          <w:rFonts w:ascii="Times New Roman" w:hAnsi="Times New Roman"/>
          <w:sz w:val="24"/>
          <w:szCs w:val="24"/>
          <w:lang w:eastAsia="ru-RU"/>
        </w:rPr>
      </w:pPr>
    </w:p>
    <w:p w:rsidR="00110A93" w:rsidRDefault="00110A93" w:rsidP="00000287">
      <w:pPr>
        <w:spacing w:after="0" w:line="240" w:lineRule="auto"/>
        <w:ind w:right="-241"/>
        <w:jc w:val="center"/>
        <w:rPr>
          <w:rFonts w:ascii="Times New Roman" w:hAnsi="Times New Roman"/>
          <w:b/>
          <w:bCs/>
          <w:sz w:val="24"/>
          <w:szCs w:val="24"/>
          <w:lang w:eastAsia="ru-RU"/>
        </w:rPr>
      </w:pPr>
    </w:p>
    <w:p w:rsidR="00110A93" w:rsidRDefault="00110A93" w:rsidP="00000287">
      <w:pPr>
        <w:spacing w:after="0" w:line="240" w:lineRule="auto"/>
        <w:ind w:right="-241"/>
        <w:jc w:val="center"/>
        <w:rPr>
          <w:rFonts w:ascii="Times New Roman" w:hAnsi="Times New Roman"/>
          <w:b/>
          <w:bCs/>
          <w:sz w:val="24"/>
          <w:szCs w:val="24"/>
          <w:lang w:eastAsia="ru-RU"/>
        </w:rPr>
      </w:pPr>
    </w:p>
    <w:p w:rsidR="00110A93" w:rsidRDefault="00110A93" w:rsidP="00000287">
      <w:pPr>
        <w:spacing w:after="0" w:line="240" w:lineRule="auto"/>
        <w:ind w:right="-241"/>
        <w:jc w:val="center"/>
        <w:rPr>
          <w:rFonts w:ascii="Times New Roman" w:hAnsi="Times New Roman"/>
          <w:b/>
          <w:bCs/>
          <w:sz w:val="24"/>
          <w:szCs w:val="24"/>
          <w:lang w:eastAsia="ru-RU"/>
        </w:rPr>
      </w:pPr>
    </w:p>
    <w:p w:rsidR="00B051FF" w:rsidRDefault="00B051FF" w:rsidP="00000287">
      <w:pPr>
        <w:spacing w:after="0" w:line="240" w:lineRule="auto"/>
        <w:ind w:right="-241"/>
        <w:jc w:val="center"/>
        <w:rPr>
          <w:rFonts w:ascii="Times New Roman" w:hAnsi="Times New Roman"/>
          <w:b/>
          <w:bCs/>
          <w:sz w:val="24"/>
          <w:szCs w:val="24"/>
          <w:lang w:eastAsia="ru-RU"/>
        </w:rPr>
      </w:pPr>
    </w:p>
    <w:p w:rsidR="00B051FF" w:rsidRDefault="00B051FF" w:rsidP="00000287">
      <w:pPr>
        <w:spacing w:after="0" w:line="240" w:lineRule="auto"/>
        <w:ind w:right="-241"/>
        <w:jc w:val="center"/>
        <w:rPr>
          <w:rFonts w:ascii="Times New Roman" w:hAnsi="Times New Roman"/>
          <w:b/>
          <w:bCs/>
          <w:sz w:val="24"/>
          <w:szCs w:val="24"/>
          <w:lang w:eastAsia="ru-RU"/>
        </w:rPr>
      </w:pPr>
    </w:p>
    <w:p w:rsidR="00B051FF" w:rsidRDefault="00B051FF" w:rsidP="00000287">
      <w:pPr>
        <w:spacing w:after="0" w:line="240" w:lineRule="auto"/>
        <w:ind w:right="-241"/>
        <w:jc w:val="center"/>
        <w:rPr>
          <w:rFonts w:ascii="Times New Roman" w:hAnsi="Times New Roman"/>
          <w:b/>
          <w:bCs/>
          <w:sz w:val="24"/>
          <w:szCs w:val="24"/>
          <w:lang w:eastAsia="ru-RU"/>
        </w:rPr>
      </w:pPr>
    </w:p>
    <w:p w:rsidR="00110A93" w:rsidRDefault="00110A93" w:rsidP="00000287">
      <w:pPr>
        <w:spacing w:after="0" w:line="240" w:lineRule="auto"/>
        <w:ind w:right="-241"/>
        <w:jc w:val="center"/>
        <w:rPr>
          <w:rFonts w:ascii="Times New Roman" w:hAnsi="Times New Roman"/>
          <w:b/>
          <w:bCs/>
          <w:sz w:val="24"/>
          <w:szCs w:val="24"/>
          <w:lang w:eastAsia="ru-RU"/>
        </w:rPr>
      </w:pPr>
    </w:p>
    <w:p w:rsidR="00110A93" w:rsidRDefault="00110A93" w:rsidP="00000287">
      <w:pPr>
        <w:spacing w:after="0" w:line="240" w:lineRule="auto"/>
        <w:ind w:right="-241"/>
        <w:jc w:val="center"/>
        <w:rPr>
          <w:rFonts w:ascii="Times New Roman" w:hAnsi="Times New Roman"/>
          <w:b/>
          <w:bCs/>
          <w:sz w:val="24"/>
          <w:szCs w:val="24"/>
          <w:lang w:eastAsia="ru-RU"/>
        </w:rPr>
      </w:pPr>
    </w:p>
    <w:p w:rsidR="00000287" w:rsidRDefault="00000287" w:rsidP="00000287">
      <w:pPr>
        <w:spacing w:after="0" w:line="240" w:lineRule="auto"/>
        <w:ind w:right="-241"/>
        <w:jc w:val="center"/>
        <w:rPr>
          <w:rFonts w:ascii="Times New Roman" w:hAnsi="Times New Roman"/>
          <w:b/>
          <w:bCs/>
          <w:sz w:val="24"/>
          <w:szCs w:val="24"/>
          <w:lang w:eastAsia="ru-RU"/>
        </w:rPr>
      </w:pPr>
      <w:r w:rsidRPr="0066572F">
        <w:rPr>
          <w:rFonts w:ascii="Times New Roman" w:hAnsi="Times New Roman"/>
          <w:b/>
          <w:bCs/>
          <w:sz w:val="24"/>
          <w:szCs w:val="24"/>
          <w:lang w:eastAsia="ru-RU"/>
        </w:rPr>
        <w:lastRenderedPageBreak/>
        <w:t>Режим двигательной активност</w:t>
      </w:r>
      <w:r>
        <w:rPr>
          <w:rFonts w:ascii="Times New Roman" w:hAnsi="Times New Roman"/>
          <w:b/>
          <w:bCs/>
          <w:sz w:val="24"/>
          <w:szCs w:val="24"/>
          <w:lang w:eastAsia="ru-RU"/>
        </w:rPr>
        <w:t>и воспитанников</w:t>
      </w:r>
    </w:p>
    <w:p w:rsidR="00000287" w:rsidRPr="0066572F" w:rsidRDefault="00000287" w:rsidP="00000287">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sidR="00110A93">
        <w:rPr>
          <w:rFonts w:ascii="Times New Roman" w:hAnsi="Times New Roman"/>
          <w:sz w:val="24"/>
          <w:szCs w:val="24"/>
          <w:lang w:eastAsia="ru-RU"/>
        </w:rPr>
        <w:t xml:space="preserve"> </w:t>
      </w:r>
    </w:p>
    <w:tbl>
      <w:tblPr>
        <w:tblpPr w:leftFromText="180" w:rightFromText="180" w:vertAnchor="text" w:horzAnchor="margin" w:tblpXSpec="center" w:tblpY="162"/>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15"/>
        <w:gridCol w:w="1187"/>
        <w:gridCol w:w="5054"/>
      </w:tblGrid>
      <w:tr w:rsidR="00000287" w:rsidRPr="0066572F" w:rsidTr="00000287">
        <w:trPr>
          <w:cantSplit/>
          <w:trHeight w:val="337"/>
        </w:trPr>
        <w:tc>
          <w:tcPr>
            <w:tcW w:w="959" w:type="dxa"/>
            <w:vMerge w:val="restart"/>
          </w:tcPr>
          <w:p w:rsidR="00000287" w:rsidRPr="0066572F" w:rsidRDefault="00000287" w:rsidP="00000287">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w:t>
            </w:r>
          </w:p>
          <w:p w:rsidR="00000287" w:rsidRPr="0066572F" w:rsidRDefault="00000287" w:rsidP="00000287">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п/п</w:t>
            </w:r>
          </w:p>
        </w:tc>
        <w:tc>
          <w:tcPr>
            <w:tcW w:w="4215" w:type="dxa"/>
            <w:vMerge w:val="restart"/>
          </w:tcPr>
          <w:p w:rsidR="00000287" w:rsidRPr="0066572F" w:rsidRDefault="00000287" w:rsidP="00000287">
            <w:pPr>
              <w:spacing w:after="0" w:line="240" w:lineRule="auto"/>
              <w:jc w:val="center"/>
              <w:rPr>
                <w:rFonts w:ascii="Times New Roman" w:hAnsi="Times New Roman"/>
                <w:sz w:val="24"/>
                <w:szCs w:val="24"/>
                <w:lang w:eastAsia="ru-RU"/>
              </w:rPr>
            </w:pPr>
            <w:r w:rsidRPr="0066572F">
              <w:rPr>
                <w:rFonts w:ascii="Times New Roman" w:hAnsi="Times New Roman"/>
                <w:b/>
                <w:sz w:val="24"/>
                <w:szCs w:val="24"/>
                <w:lang w:eastAsia="ru-RU"/>
              </w:rPr>
              <w:t>Виды и формы двигательной деятельности</w:t>
            </w:r>
          </w:p>
        </w:tc>
        <w:tc>
          <w:tcPr>
            <w:tcW w:w="6241" w:type="dxa"/>
            <w:gridSpan w:val="2"/>
          </w:tcPr>
          <w:p w:rsidR="00000287" w:rsidRPr="0066572F" w:rsidRDefault="00000287" w:rsidP="00170996">
            <w:pPr>
              <w:spacing w:after="0" w:line="240" w:lineRule="auto"/>
              <w:ind w:right="-241"/>
              <w:rPr>
                <w:rFonts w:ascii="Times New Roman" w:hAnsi="Times New Roman"/>
                <w:b/>
                <w:sz w:val="24"/>
                <w:szCs w:val="24"/>
                <w:lang w:eastAsia="ru-RU"/>
              </w:rPr>
            </w:pPr>
            <w:r w:rsidRPr="0066572F">
              <w:rPr>
                <w:rFonts w:ascii="Times New Roman" w:hAnsi="Times New Roman"/>
                <w:b/>
                <w:sz w:val="24"/>
                <w:szCs w:val="24"/>
                <w:lang w:eastAsia="ru-RU"/>
              </w:rPr>
              <w:t xml:space="preserve"> </w:t>
            </w:r>
          </w:p>
        </w:tc>
      </w:tr>
      <w:tr w:rsidR="00170996" w:rsidRPr="0066572F" w:rsidTr="00000287">
        <w:trPr>
          <w:gridAfter w:val="1"/>
          <w:wAfter w:w="5054" w:type="dxa"/>
          <w:cantSplit/>
          <w:trHeight w:val="144"/>
        </w:trPr>
        <w:tc>
          <w:tcPr>
            <w:tcW w:w="959" w:type="dxa"/>
            <w:vMerge/>
          </w:tcPr>
          <w:p w:rsidR="00170996" w:rsidRPr="0066572F" w:rsidRDefault="00170996" w:rsidP="00000287">
            <w:pPr>
              <w:spacing w:after="0" w:line="240" w:lineRule="auto"/>
              <w:ind w:right="-241"/>
              <w:rPr>
                <w:rFonts w:ascii="Times New Roman" w:hAnsi="Times New Roman"/>
                <w:sz w:val="24"/>
                <w:szCs w:val="24"/>
                <w:lang w:eastAsia="ru-RU"/>
              </w:rPr>
            </w:pPr>
          </w:p>
        </w:tc>
        <w:tc>
          <w:tcPr>
            <w:tcW w:w="4215" w:type="dxa"/>
            <w:vMerge/>
          </w:tcPr>
          <w:p w:rsidR="00170996" w:rsidRPr="0066572F" w:rsidRDefault="00170996" w:rsidP="00000287">
            <w:pPr>
              <w:spacing w:after="0" w:line="240" w:lineRule="auto"/>
              <w:ind w:right="-241"/>
              <w:rPr>
                <w:rFonts w:ascii="Times New Roman" w:hAnsi="Times New Roman"/>
                <w:sz w:val="24"/>
                <w:szCs w:val="24"/>
                <w:lang w:eastAsia="ru-RU"/>
              </w:rPr>
            </w:pPr>
          </w:p>
        </w:tc>
        <w:tc>
          <w:tcPr>
            <w:tcW w:w="1187" w:type="dxa"/>
          </w:tcPr>
          <w:p w:rsidR="00170996" w:rsidRPr="001054DE" w:rsidRDefault="00170996" w:rsidP="00000287">
            <w:pPr>
              <w:spacing w:after="0" w:line="240" w:lineRule="auto"/>
              <w:ind w:left="-107" w:right="-104"/>
              <w:jc w:val="center"/>
              <w:rPr>
                <w:rFonts w:ascii="Times New Roman" w:hAnsi="Times New Roman"/>
                <w:sz w:val="24"/>
                <w:szCs w:val="24"/>
                <w:lang w:eastAsia="ru-RU"/>
              </w:rPr>
            </w:pPr>
            <w:r>
              <w:rPr>
                <w:rFonts w:ascii="Times New Roman" w:hAnsi="Times New Roman"/>
                <w:sz w:val="24"/>
                <w:szCs w:val="24"/>
                <w:lang w:eastAsia="ru-RU"/>
              </w:rPr>
              <w:t>Раннего возраста</w:t>
            </w:r>
          </w:p>
        </w:tc>
      </w:tr>
      <w:tr w:rsidR="00170996" w:rsidRPr="0066572F" w:rsidTr="00000287">
        <w:trPr>
          <w:gridAfter w:val="1"/>
          <w:wAfter w:w="5054" w:type="dxa"/>
          <w:cantSplit/>
          <w:trHeight w:val="144"/>
        </w:trPr>
        <w:tc>
          <w:tcPr>
            <w:tcW w:w="959" w:type="dxa"/>
            <w:vMerge/>
          </w:tcPr>
          <w:p w:rsidR="00170996" w:rsidRPr="0066572F" w:rsidRDefault="00170996" w:rsidP="00000287">
            <w:pPr>
              <w:spacing w:after="0" w:line="240" w:lineRule="auto"/>
              <w:ind w:right="-241"/>
              <w:rPr>
                <w:rFonts w:ascii="Times New Roman" w:hAnsi="Times New Roman"/>
                <w:sz w:val="24"/>
                <w:szCs w:val="24"/>
                <w:lang w:eastAsia="ru-RU"/>
              </w:rPr>
            </w:pPr>
          </w:p>
        </w:tc>
        <w:tc>
          <w:tcPr>
            <w:tcW w:w="4215" w:type="dxa"/>
            <w:vMerge/>
          </w:tcPr>
          <w:p w:rsidR="00170996" w:rsidRPr="0066572F" w:rsidRDefault="00170996" w:rsidP="00000287">
            <w:pPr>
              <w:spacing w:after="0" w:line="240" w:lineRule="auto"/>
              <w:ind w:right="-241"/>
              <w:rPr>
                <w:rFonts w:ascii="Times New Roman" w:hAnsi="Times New Roman"/>
                <w:sz w:val="24"/>
                <w:szCs w:val="24"/>
                <w:lang w:eastAsia="ru-RU"/>
              </w:rPr>
            </w:pPr>
          </w:p>
        </w:tc>
        <w:tc>
          <w:tcPr>
            <w:tcW w:w="1187" w:type="dxa"/>
          </w:tcPr>
          <w:p w:rsidR="00170996" w:rsidRPr="0066572F" w:rsidRDefault="00170996" w:rsidP="00000287">
            <w:pPr>
              <w:spacing w:after="0" w:line="240" w:lineRule="auto"/>
              <w:ind w:left="-107" w:right="-104"/>
              <w:jc w:val="center"/>
              <w:rPr>
                <w:rFonts w:ascii="Times New Roman" w:hAnsi="Times New Roman"/>
                <w:sz w:val="24"/>
                <w:szCs w:val="24"/>
                <w:lang w:eastAsia="ru-RU"/>
              </w:rPr>
            </w:pPr>
            <w:r w:rsidRPr="0066572F">
              <w:rPr>
                <w:rFonts w:ascii="Times New Roman" w:hAnsi="Times New Roman"/>
                <w:sz w:val="24"/>
                <w:szCs w:val="24"/>
                <w:lang w:eastAsia="ru-RU"/>
              </w:rPr>
              <w:t>2 – 3 года</w:t>
            </w:r>
          </w:p>
        </w:tc>
      </w:tr>
      <w:tr w:rsidR="00000287" w:rsidRPr="0066572F" w:rsidTr="00000287">
        <w:trPr>
          <w:cantSplit/>
          <w:trHeight w:val="342"/>
        </w:trPr>
        <w:tc>
          <w:tcPr>
            <w:tcW w:w="11415" w:type="dxa"/>
            <w:gridSpan w:val="4"/>
            <w:vAlign w:val="center"/>
          </w:tcPr>
          <w:p w:rsidR="00000287" w:rsidRPr="0066572F" w:rsidRDefault="00000287" w:rsidP="00000287">
            <w:pPr>
              <w:spacing w:after="0" w:line="240" w:lineRule="auto"/>
              <w:ind w:right="-241"/>
              <w:rPr>
                <w:rFonts w:ascii="Times New Roman" w:hAnsi="Times New Roman"/>
                <w:b/>
                <w:sz w:val="24"/>
                <w:szCs w:val="24"/>
                <w:lang w:eastAsia="ru-RU"/>
              </w:rPr>
            </w:pPr>
            <w:r w:rsidRPr="0066572F">
              <w:rPr>
                <w:rFonts w:ascii="Times New Roman" w:hAnsi="Times New Roman"/>
                <w:b/>
                <w:sz w:val="24"/>
                <w:szCs w:val="24"/>
                <w:lang w:eastAsia="ru-RU"/>
              </w:rPr>
              <w:t>Организованные формы двигательной деятельности и длительность (в минутах)</w:t>
            </w:r>
          </w:p>
        </w:tc>
      </w:tr>
      <w:tr w:rsidR="00170996" w:rsidRPr="0066572F" w:rsidTr="00000287">
        <w:trPr>
          <w:gridAfter w:val="1"/>
          <w:wAfter w:w="5054" w:type="dxa"/>
          <w:cantSplit/>
          <w:trHeight w:val="399"/>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Физическая культура  </w:t>
            </w:r>
          </w:p>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(3 раза в неделю)</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r>
      <w:tr w:rsidR="00170996" w:rsidRPr="0066572F" w:rsidTr="00000287">
        <w:trPr>
          <w:gridAfter w:val="1"/>
          <w:wAfter w:w="5054" w:type="dxa"/>
          <w:cantSplit/>
          <w:trHeight w:val="399"/>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Музыка</w:t>
            </w:r>
          </w:p>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(2 раза в неделю)</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r>
      <w:tr w:rsidR="00000287" w:rsidRPr="0066572F" w:rsidTr="00000287">
        <w:trPr>
          <w:cantSplit/>
          <w:trHeight w:val="342"/>
        </w:trPr>
        <w:tc>
          <w:tcPr>
            <w:tcW w:w="11415" w:type="dxa"/>
            <w:gridSpan w:val="4"/>
            <w:vAlign w:val="center"/>
          </w:tcPr>
          <w:p w:rsidR="00000287" w:rsidRPr="0066572F" w:rsidRDefault="00000287" w:rsidP="00000287">
            <w:pPr>
              <w:spacing w:after="0" w:line="240" w:lineRule="auto"/>
              <w:rPr>
                <w:rFonts w:ascii="Times New Roman" w:hAnsi="Times New Roman"/>
                <w:b/>
                <w:bCs/>
                <w:sz w:val="24"/>
                <w:szCs w:val="24"/>
                <w:lang w:eastAsia="ru-RU"/>
              </w:rPr>
            </w:pPr>
            <w:r w:rsidRPr="0066572F">
              <w:rPr>
                <w:rFonts w:ascii="Times New Roman" w:hAnsi="Times New Roman"/>
                <w:b/>
                <w:bCs/>
                <w:sz w:val="24"/>
                <w:szCs w:val="24"/>
                <w:lang w:eastAsia="ru-RU"/>
              </w:rPr>
              <w:t>Совместные формы двигательной деятельности</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Утренняя гимнастика</w:t>
            </w:r>
            <w:r w:rsidRPr="0066572F">
              <w:rPr>
                <w:rFonts w:ascii="Times New Roman" w:hAnsi="Times New Roman"/>
                <w:sz w:val="24"/>
                <w:szCs w:val="24"/>
                <w:lang w:eastAsia="ru-RU"/>
              </w:rPr>
              <w:t xml:space="preserve"> (ежедневно)</w:t>
            </w:r>
          </w:p>
        </w:tc>
        <w:tc>
          <w:tcPr>
            <w:tcW w:w="1187" w:type="dxa"/>
          </w:tcPr>
          <w:p w:rsidR="00170996" w:rsidRPr="0066572F" w:rsidRDefault="00170996" w:rsidP="000002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r>
      <w:tr w:rsidR="00000287" w:rsidRPr="0066572F" w:rsidTr="00000287">
        <w:trPr>
          <w:cantSplit/>
          <w:trHeight w:val="456"/>
        </w:trPr>
        <w:tc>
          <w:tcPr>
            <w:tcW w:w="959" w:type="dxa"/>
          </w:tcPr>
          <w:p w:rsidR="00000287" w:rsidRPr="0066572F" w:rsidRDefault="00000287"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000287" w:rsidRPr="0066572F" w:rsidRDefault="00000287" w:rsidP="00000287">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 xml:space="preserve">Динамические перемены </w:t>
            </w:r>
            <w:r w:rsidRPr="0066572F">
              <w:rPr>
                <w:rFonts w:ascii="Times New Roman" w:hAnsi="Times New Roman"/>
                <w:sz w:val="24"/>
                <w:szCs w:val="24"/>
                <w:lang w:eastAsia="ru-RU"/>
              </w:rPr>
              <w:t>(ежедневно)</w:t>
            </w:r>
          </w:p>
        </w:tc>
        <w:tc>
          <w:tcPr>
            <w:tcW w:w="6241" w:type="dxa"/>
            <w:gridSpan w:val="2"/>
          </w:tcPr>
          <w:p w:rsidR="00000287" w:rsidRPr="0066572F" w:rsidRDefault="00000287" w:rsidP="00000287">
            <w:pPr>
              <w:spacing w:after="0" w:line="240" w:lineRule="auto"/>
              <w:jc w:val="center"/>
              <w:rPr>
                <w:rFonts w:ascii="Times New Roman" w:hAnsi="Times New Roman"/>
                <w:b/>
                <w:bCs/>
                <w:sz w:val="24"/>
                <w:szCs w:val="24"/>
                <w:lang w:eastAsia="ru-RU"/>
              </w:rPr>
            </w:pPr>
            <w:r w:rsidRPr="0066572F">
              <w:rPr>
                <w:rFonts w:ascii="Times New Roman" w:hAnsi="Times New Roman"/>
                <w:bCs/>
                <w:sz w:val="24"/>
                <w:szCs w:val="24"/>
                <w:lang w:eastAsia="ru-RU"/>
              </w:rPr>
              <w:t xml:space="preserve">Перерывы между </w:t>
            </w:r>
            <w:r>
              <w:rPr>
                <w:rFonts w:ascii="Times New Roman" w:hAnsi="Times New Roman"/>
                <w:bCs/>
                <w:sz w:val="24"/>
                <w:szCs w:val="24"/>
                <w:lang w:eastAsia="ru-RU"/>
              </w:rPr>
              <w:t>занятиями</w:t>
            </w:r>
            <w:r w:rsidRPr="0066572F">
              <w:rPr>
                <w:rFonts w:ascii="Times New Roman" w:hAnsi="Times New Roman"/>
                <w:bCs/>
                <w:sz w:val="24"/>
                <w:szCs w:val="24"/>
                <w:lang w:eastAsia="ru-RU"/>
              </w:rPr>
              <w:t xml:space="preserve"> –</w:t>
            </w:r>
            <w:r w:rsidRPr="0066572F">
              <w:rPr>
                <w:rFonts w:ascii="Times New Roman" w:hAnsi="Times New Roman"/>
                <w:b/>
                <w:bCs/>
                <w:sz w:val="24"/>
                <w:szCs w:val="24"/>
                <w:lang w:eastAsia="ru-RU"/>
              </w:rPr>
              <w:t xml:space="preserve"> не менее 10 минут</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Физкультминутка </w:t>
            </w:r>
          </w:p>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 xml:space="preserve">(в середине времени, отведённого на </w:t>
            </w:r>
            <w:r>
              <w:rPr>
                <w:rFonts w:ascii="Times New Roman" w:hAnsi="Times New Roman"/>
                <w:sz w:val="24"/>
                <w:szCs w:val="24"/>
                <w:lang w:eastAsia="ru-RU"/>
              </w:rPr>
              <w:t>занятие</w:t>
            </w:r>
            <w:r w:rsidRPr="0066572F">
              <w:rPr>
                <w:rFonts w:ascii="Times New Roman" w:hAnsi="Times New Roman"/>
                <w:sz w:val="24"/>
                <w:szCs w:val="24"/>
                <w:lang w:eastAsia="ru-RU"/>
              </w:rPr>
              <w:t>)</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Подвижные и спортивные игры и упражнения </w:t>
            </w:r>
            <w:r w:rsidRPr="0066572F">
              <w:rPr>
                <w:rFonts w:ascii="Times New Roman" w:hAnsi="Times New Roman"/>
                <w:sz w:val="24"/>
                <w:szCs w:val="24"/>
                <w:lang w:eastAsia="ru-RU"/>
              </w:rPr>
              <w:t>на прогулке (ежедневно)</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5-10</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Прогулки</w:t>
            </w:r>
            <w:r>
              <w:rPr>
                <w:rFonts w:ascii="Times New Roman" w:hAnsi="Times New Roman"/>
                <w:b/>
                <w:sz w:val="24"/>
                <w:szCs w:val="24"/>
                <w:lang w:eastAsia="ru-RU"/>
              </w:rPr>
              <w:t xml:space="preserve"> (длительность в день)</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пеш</w:t>
            </w:r>
            <w:r>
              <w:rPr>
                <w:rFonts w:ascii="Times New Roman" w:hAnsi="Times New Roman"/>
                <w:b/>
                <w:sz w:val="24"/>
                <w:szCs w:val="24"/>
                <w:lang w:eastAsia="ru-RU"/>
              </w:rPr>
              <w:t>еходные</w:t>
            </w:r>
            <w:r w:rsidRPr="0066572F">
              <w:rPr>
                <w:rFonts w:ascii="Times New Roman" w:hAnsi="Times New Roman"/>
                <w:b/>
                <w:sz w:val="24"/>
                <w:szCs w:val="24"/>
                <w:lang w:eastAsia="ru-RU"/>
              </w:rPr>
              <w:t xml:space="preserve"> экскурсии, </w:t>
            </w:r>
            <w:r>
              <w:rPr>
                <w:rFonts w:ascii="Times New Roman" w:hAnsi="Times New Roman"/>
                <w:b/>
                <w:sz w:val="24"/>
                <w:szCs w:val="24"/>
                <w:lang w:eastAsia="ru-RU"/>
              </w:rPr>
              <w:t xml:space="preserve">образовательные </w:t>
            </w:r>
            <w:r w:rsidRPr="0066572F">
              <w:rPr>
                <w:rFonts w:ascii="Times New Roman" w:hAnsi="Times New Roman"/>
                <w:b/>
                <w:sz w:val="24"/>
                <w:szCs w:val="24"/>
                <w:lang w:eastAsia="ru-RU"/>
              </w:rPr>
              <w:t>терренкуры</w:t>
            </w:r>
            <w:r>
              <w:rPr>
                <w:rFonts w:ascii="Times New Roman" w:hAnsi="Times New Roman"/>
                <w:b/>
                <w:sz w:val="24"/>
                <w:szCs w:val="24"/>
                <w:lang w:eastAsia="ru-RU"/>
              </w:rPr>
              <w:t xml:space="preserve"> </w:t>
            </w:r>
            <w:r w:rsidRPr="0066572F">
              <w:rPr>
                <w:rFonts w:ascii="Times New Roman" w:hAnsi="Times New Roman"/>
                <w:b/>
                <w:sz w:val="24"/>
                <w:szCs w:val="24"/>
                <w:lang w:eastAsia="ru-RU"/>
              </w:rPr>
              <w:t xml:space="preserve"> </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Индивидуальная работа по развитию движений</w:t>
            </w:r>
            <w:r w:rsidRPr="0066572F">
              <w:rPr>
                <w:rFonts w:ascii="Times New Roman" w:hAnsi="Times New Roman"/>
                <w:sz w:val="24"/>
                <w:szCs w:val="24"/>
                <w:lang w:eastAsia="ru-RU"/>
              </w:rPr>
              <w:t xml:space="preserve"> (ежедневно)</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Бодрящая гимнастика</w:t>
            </w:r>
          </w:p>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(ежедневно, после сна)</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Физкультурный досуг</w:t>
            </w:r>
          </w:p>
          <w:p w:rsidR="00170996" w:rsidRPr="0066572F" w:rsidRDefault="00170996" w:rsidP="00000287">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lastRenderedPageBreak/>
              <w:t>(1 раз в месяц)</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lastRenderedPageBreak/>
              <w:t>-</w:t>
            </w:r>
          </w:p>
          <w:p w:rsidR="00170996" w:rsidRPr="0066572F" w:rsidRDefault="00170996" w:rsidP="00000287">
            <w:pPr>
              <w:spacing w:after="0" w:line="240" w:lineRule="auto"/>
              <w:jc w:val="center"/>
              <w:rPr>
                <w:rFonts w:ascii="Times New Roman" w:hAnsi="Times New Roman"/>
                <w:b/>
                <w:bCs/>
                <w:sz w:val="24"/>
                <w:szCs w:val="24"/>
                <w:lang w:eastAsia="ru-RU"/>
              </w:rPr>
            </w:pP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Pr="0066572F" w:rsidRDefault="00170996"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Физкультурно-спортивный праздник </w:t>
            </w:r>
            <w:r w:rsidRPr="0066572F">
              <w:rPr>
                <w:rFonts w:ascii="Times New Roman" w:hAnsi="Times New Roman"/>
                <w:bCs/>
                <w:sz w:val="24"/>
                <w:szCs w:val="24"/>
                <w:lang w:eastAsia="ru-RU"/>
              </w:rPr>
              <w:t>(2 раза в год)</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r>
      <w:tr w:rsidR="00170996" w:rsidRPr="0066572F" w:rsidTr="00000287">
        <w:trPr>
          <w:gridAfter w:val="1"/>
          <w:wAfter w:w="5054" w:type="dxa"/>
          <w:cantSplit/>
          <w:trHeight w:val="456"/>
        </w:trPr>
        <w:tc>
          <w:tcPr>
            <w:tcW w:w="959" w:type="dxa"/>
          </w:tcPr>
          <w:p w:rsidR="00170996" w:rsidRPr="0066572F" w:rsidRDefault="00170996" w:rsidP="000B6E10">
            <w:pPr>
              <w:numPr>
                <w:ilvl w:val="0"/>
                <w:numId w:val="23"/>
              </w:numPr>
              <w:spacing w:after="0" w:line="240" w:lineRule="auto"/>
              <w:ind w:right="-241"/>
              <w:rPr>
                <w:rFonts w:ascii="Times New Roman" w:hAnsi="Times New Roman"/>
                <w:sz w:val="24"/>
                <w:szCs w:val="24"/>
                <w:lang w:eastAsia="ru-RU"/>
              </w:rPr>
            </w:pPr>
          </w:p>
        </w:tc>
        <w:tc>
          <w:tcPr>
            <w:tcW w:w="4215" w:type="dxa"/>
          </w:tcPr>
          <w:p w:rsidR="00170996" w:rsidRDefault="00170996" w:rsidP="00000287">
            <w:pPr>
              <w:spacing w:after="0" w:line="240" w:lineRule="auto"/>
              <w:rPr>
                <w:rFonts w:ascii="Times New Roman" w:hAnsi="Times New Roman"/>
                <w:b/>
                <w:sz w:val="24"/>
                <w:szCs w:val="24"/>
                <w:lang w:eastAsia="ru-RU"/>
              </w:rPr>
            </w:pPr>
            <w:r>
              <w:rPr>
                <w:rFonts w:ascii="Times New Roman" w:hAnsi="Times New Roman"/>
                <w:b/>
                <w:sz w:val="24"/>
                <w:szCs w:val="24"/>
                <w:lang w:eastAsia="ru-RU"/>
              </w:rPr>
              <w:t>Спортивные соревнования</w:t>
            </w:r>
          </w:p>
          <w:p w:rsidR="00170996" w:rsidRPr="0066572F" w:rsidRDefault="00170996" w:rsidP="00000287">
            <w:pPr>
              <w:spacing w:after="0" w:line="240" w:lineRule="auto"/>
              <w:rPr>
                <w:rFonts w:ascii="Times New Roman" w:hAnsi="Times New Roman"/>
                <w:b/>
                <w:sz w:val="24"/>
                <w:szCs w:val="24"/>
                <w:lang w:eastAsia="ru-RU"/>
              </w:rPr>
            </w:pPr>
            <w:r w:rsidRPr="0041519A">
              <w:rPr>
                <w:rFonts w:ascii="Times New Roman" w:hAnsi="Times New Roman"/>
                <w:bCs/>
                <w:sz w:val="24"/>
                <w:szCs w:val="24"/>
                <w:lang w:eastAsia="ru-RU"/>
              </w:rPr>
              <w:t>(4 раза в год)</w:t>
            </w:r>
          </w:p>
        </w:tc>
        <w:tc>
          <w:tcPr>
            <w:tcW w:w="1187" w:type="dxa"/>
            <w:vAlign w:val="center"/>
          </w:tcPr>
          <w:p w:rsidR="00170996" w:rsidRPr="0066572F" w:rsidRDefault="00170996" w:rsidP="0000028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r>
      <w:tr w:rsidR="00000287" w:rsidRPr="0066572F" w:rsidTr="00000287">
        <w:trPr>
          <w:cantSplit/>
          <w:trHeight w:val="456"/>
        </w:trPr>
        <w:tc>
          <w:tcPr>
            <w:tcW w:w="959" w:type="dxa"/>
          </w:tcPr>
          <w:p w:rsidR="00000287" w:rsidRPr="0066572F" w:rsidRDefault="00000287" w:rsidP="000B6E10">
            <w:pPr>
              <w:numPr>
                <w:ilvl w:val="0"/>
                <w:numId w:val="23"/>
              </w:numPr>
              <w:spacing w:after="0" w:line="240" w:lineRule="auto"/>
              <w:ind w:right="-241"/>
              <w:rPr>
                <w:rFonts w:ascii="Times New Roman" w:hAnsi="Times New Roman"/>
                <w:sz w:val="24"/>
                <w:szCs w:val="24"/>
                <w:lang w:eastAsia="ru-RU"/>
              </w:rPr>
            </w:pPr>
          </w:p>
        </w:tc>
        <w:tc>
          <w:tcPr>
            <w:tcW w:w="4215" w:type="dxa"/>
            <w:tcBorders>
              <w:top w:val="single" w:sz="2" w:space="0" w:color="auto"/>
            </w:tcBorders>
          </w:tcPr>
          <w:p w:rsidR="00000287" w:rsidRPr="0066572F" w:rsidRDefault="00000287" w:rsidP="00000287">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Дни здоровья</w:t>
            </w:r>
          </w:p>
          <w:p w:rsidR="00000287" w:rsidRPr="0066572F" w:rsidRDefault="00000287" w:rsidP="00000287">
            <w:pPr>
              <w:spacing w:after="0" w:line="240" w:lineRule="auto"/>
              <w:rPr>
                <w:rFonts w:ascii="Times New Roman" w:hAnsi="Times New Roman"/>
                <w:b/>
                <w:sz w:val="24"/>
                <w:szCs w:val="24"/>
                <w:lang w:eastAsia="ru-RU"/>
              </w:rPr>
            </w:pPr>
          </w:p>
        </w:tc>
        <w:tc>
          <w:tcPr>
            <w:tcW w:w="6241" w:type="dxa"/>
            <w:gridSpan w:val="2"/>
            <w:vAlign w:val="center"/>
          </w:tcPr>
          <w:p w:rsidR="00000287" w:rsidRPr="0066572F" w:rsidRDefault="00000287" w:rsidP="00000287">
            <w:pPr>
              <w:spacing w:after="0" w:line="240" w:lineRule="auto"/>
              <w:jc w:val="center"/>
              <w:rPr>
                <w:rFonts w:ascii="Times New Roman" w:hAnsi="Times New Roman"/>
                <w:b/>
                <w:bCs/>
                <w:sz w:val="24"/>
                <w:szCs w:val="24"/>
                <w:lang w:eastAsia="ru-RU"/>
              </w:rPr>
            </w:pPr>
            <w:r>
              <w:rPr>
                <w:rFonts w:ascii="Times New Roman" w:hAnsi="Times New Roman"/>
                <w:sz w:val="24"/>
                <w:szCs w:val="24"/>
                <w:lang w:eastAsia="ru-RU"/>
              </w:rPr>
              <w:t>проводятся 1</w:t>
            </w:r>
            <w:r w:rsidRPr="0066572F">
              <w:rPr>
                <w:rFonts w:ascii="Times New Roman" w:hAnsi="Times New Roman"/>
                <w:bCs/>
                <w:sz w:val="24"/>
                <w:szCs w:val="24"/>
                <w:lang w:eastAsia="ru-RU"/>
              </w:rPr>
              <w:t xml:space="preserve"> раз в квартал</w:t>
            </w:r>
            <w:r>
              <w:rPr>
                <w:rFonts w:ascii="Times New Roman" w:hAnsi="Times New Roman"/>
                <w:bCs/>
                <w:sz w:val="24"/>
                <w:szCs w:val="24"/>
                <w:lang w:eastAsia="ru-RU"/>
              </w:rPr>
              <w:t xml:space="preserve"> </w:t>
            </w:r>
          </w:p>
        </w:tc>
      </w:tr>
      <w:tr w:rsidR="00000287" w:rsidRPr="0066572F" w:rsidTr="00000287">
        <w:trPr>
          <w:cantSplit/>
          <w:trHeight w:val="456"/>
        </w:trPr>
        <w:tc>
          <w:tcPr>
            <w:tcW w:w="5174" w:type="dxa"/>
            <w:gridSpan w:val="2"/>
            <w:vAlign w:val="center"/>
          </w:tcPr>
          <w:p w:rsidR="00000287" w:rsidRPr="0066572F" w:rsidRDefault="00000287" w:rsidP="00000287">
            <w:pPr>
              <w:spacing w:after="0" w:line="240" w:lineRule="auto"/>
              <w:ind w:right="-241"/>
              <w:rPr>
                <w:rFonts w:ascii="Times New Roman" w:hAnsi="Times New Roman"/>
                <w:sz w:val="24"/>
                <w:szCs w:val="24"/>
                <w:lang w:eastAsia="ru-RU"/>
              </w:rPr>
            </w:pPr>
            <w:r w:rsidRPr="0066572F">
              <w:rPr>
                <w:rFonts w:ascii="Times New Roman" w:hAnsi="Times New Roman"/>
                <w:b/>
                <w:sz w:val="24"/>
                <w:szCs w:val="24"/>
                <w:lang w:eastAsia="ru-RU"/>
              </w:rPr>
              <w:t>Самостоятельная двигательная деятельность детей</w:t>
            </w:r>
            <w:r w:rsidRPr="0066572F">
              <w:rPr>
                <w:rFonts w:ascii="Times New Roman" w:hAnsi="Times New Roman"/>
                <w:sz w:val="24"/>
                <w:szCs w:val="24"/>
                <w:lang w:eastAsia="ru-RU"/>
              </w:rPr>
              <w:t xml:space="preserve"> (ежедневно)</w:t>
            </w:r>
          </w:p>
        </w:tc>
        <w:tc>
          <w:tcPr>
            <w:tcW w:w="6241" w:type="dxa"/>
            <w:gridSpan w:val="2"/>
            <w:vAlign w:val="center"/>
          </w:tcPr>
          <w:p w:rsidR="00000287" w:rsidRPr="0066572F" w:rsidRDefault="00000287" w:rsidP="00000287">
            <w:pPr>
              <w:spacing w:after="0" w:line="240" w:lineRule="auto"/>
              <w:jc w:val="both"/>
              <w:rPr>
                <w:rFonts w:ascii="Times New Roman" w:hAnsi="Times New Roman"/>
                <w:b/>
                <w:bCs/>
                <w:lang w:eastAsia="ru-RU"/>
              </w:rPr>
            </w:pPr>
            <w:r w:rsidRPr="0066572F">
              <w:rPr>
                <w:rFonts w:ascii="Times New Roman" w:hAnsi="Times New Roman"/>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rsidR="00000287" w:rsidRPr="00DB12A8" w:rsidRDefault="00000287" w:rsidP="00000287">
      <w:pPr>
        <w:tabs>
          <w:tab w:val="left" w:pos="851"/>
        </w:tabs>
        <w:spacing w:after="0" w:line="240" w:lineRule="auto"/>
        <w:jc w:val="both"/>
        <w:rPr>
          <w:rFonts w:ascii="Times New Roman" w:hAnsi="Times New Roman"/>
          <w:iCs/>
          <w:color w:val="000000" w:themeColor="text1"/>
          <w:sz w:val="24"/>
          <w:szCs w:val="24"/>
        </w:rPr>
      </w:pPr>
    </w:p>
    <w:p w:rsidR="00000287" w:rsidRDefault="00000287" w:rsidP="00000287">
      <w:pPr>
        <w:pStyle w:val="2"/>
        <w:keepNext/>
        <w:keepLines/>
        <w:widowControl/>
        <w:autoSpaceDE/>
        <w:autoSpaceDN/>
        <w:spacing w:before="200" w:line="259" w:lineRule="auto"/>
        <w:ind w:left="0" w:firstLine="0"/>
        <w:rPr>
          <w:rFonts w:eastAsiaTheme="majorEastAsia"/>
          <w:sz w:val="28"/>
          <w:szCs w:val="26"/>
        </w:rPr>
      </w:pPr>
      <w:bookmarkStart w:id="25" w:name="_3.4._Режим_занятий,"/>
      <w:bookmarkStart w:id="26" w:name="_КРАТКАЯ_ПРЕЗЕНТАЦИЯ_ОБРАЗОВАТЕЛЬНОЙ"/>
      <w:bookmarkEnd w:id="25"/>
      <w:bookmarkEnd w:id="26"/>
    </w:p>
    <w:p w:rsidR="00000287" w:rsidRPr="0041519A" w:rsidRDefault="00000287" w:rsidP="00000287">
      <w:pPr>
        <w:rPr>
          <w:rFonts w:eastAsiaTheme="majorEastAsia"/>
        </w:rPr>
      </w:pPr>
    </w:p>
    <w:p w:rsidR="00000287" w:rsidRDefault="00000287" w:rsidP="00000287">
      <w:pPr>
        <w:pStyle w:val="2"/>
        <w:keepNext/>
        <w:keepLines/>
        <w:widowControl/>
        <w:autoSpaceDE/>
        <w:autoSpaceDN/>
        <w:spacing w:before="200" w:line="259" w:lineRule="auto"/>
        <w:ind w:left="0" w:firstLine="0"/>
        <w:rPr>
          <w:rFonts w:eastAsiaTheme="majorEastAsia"/>
          <w:sz w:val="28"/>
          <w:szCs w:val="26"/>
        </w:rPr>
      </w:pPr>
    </w:p>
    <w:p w:rsidR="00000287" w:rsidRDefault="00000287" w:rsidP="00000287">
      <w:pPr>
        <w:pStyle w:val="2"/>
        <w:keepNext/>
        <w:keepLines/>
        <w:widowControl/>
        <w:autoSpaceDE/>
        <w:autoSpaceDN/>
        <w:spacing w:before="200" w:line="259" w:lineRule="auto"/>
        <w:ind w:left="0" w:firstLine="0"/>
        <w:rPr>
          <w:rFonts w:eastAsiaTheme="majorEastAsia"/>
          <w:sz w:val="28"/>
          <w:szCs w:val="26"/>
        </w:rPr>
      </w:pPr>
    </w:p>
    <w:p w:rsidR="00000287" w:rsidRDefault="00000287" w:rsidP="00000287">
      <w:pPr>
        <w:pStyle w:val="2"/>
        <w:keepNext/>
        <w:keepLines/>
        <w:widowControl/>
        <w:autoSpaceDE/>
        <w:autoSpaceDN/>
        <w:spacing w:before="200" w:line="259" w:lineRule="auto"/>
        <w:ind w:left="0" w:firstLine="0"/>
        <w:rPr>
          <w:rFonts w:eastAsiaTheme="majorEastAsia"/>
          <w:sz w:val="28"/>
          <w:szCs w:val="26"/>
        </w:rPr>
      </w:pPr>
    </w:p>
    <w:p w:rsidR="00000287" w:rsidRDefault="00000287" w:rsidP="00000287">
      <w:pPr>
        <w:pStyle w:val="2"/>
        <w:keepNext/>
        <w:keepLines/>
        <w:widowControl/>
        <w:autoSpaceDE/>
        <w:autoSpaceDN/>
        <w:spacing w:before="200" w:line="259" w:lineRule="auto"/>
        <w:ind w:left="0" w:firstLine="0"/>
        <w:rPr>
          <w:rFonts w:eastAsiaTheme="majorEastAsia"/>
          <w:sz w:val="28"/>
          <w:szCs w:val="26"/>
        </w:rPr>
      </w:pPr>
    </w:p>
    <w:p w:rsidR="00000287" w:rsidRDefault="00FD609D" w:rsidP="00000287">
      <w:pPr>
        <w:pStyle w:val="2"/>
        <w:keepNext/>
        <w:keepLines/>
        <w:widowControl/>
        <w:autoSpaceDE/>
        <w:autoSpaceDN/>
        <w:spacing w:before="200" w:line="259" w:lineRule="auto"/>
        <w:ind w:left="0" w:firstLine="0"/>
        <w:rPr>
          <w:rFonts w:eastAsiaTheme="majorEastAsia"/>
          <w:sz w:val="28"/>
          <w:szCs w:val="26"/>
        </w:rPr>
      </w:pPr>
      <w:r>
        <w:rPr>
          <w:rFonts w:eastAsiaTheme="majorEastAsia"/>
          <w:sz w:val="28"/>
          <w:szCs w:val="26"/>
        </w:rPr>
        <w:t>3.6</w:t>
      </w:r>
      <w:r w:rsidR="00000287">
        <w:rPr>
          <w:rFonts w:eastAsiaTheme="majorEastAsia"/>
          <w:sz w:val="28"/>
          <w:szCs w:val="26"/>
        </w:rPr>
        <w:t xml:space="preserve"> Режим дня и распорядок</w:t>
      </w:r>
    </w:p>
    <w:p w:rsidR="00000287" w:rsidRPr="00DE0653" w:rsidRDefault="00000287" w:rsidP="00000287">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Режим </w:t>
      </w:r>
      <w:r>
        <w:rPr>
          <w:rFonts w:ascii="Times New Roman" w:eastAsiaTheme="majorEastAsia" w:hAnsi="Times New Roman"/>
          <w:sz w:val="24"/>
          <w:szCs w:val="24"/>
        </w:rPr>
        <w:t>и распорядок дня</w:t>
      </w:r>
      <w:r w:rsidRPr="00DE0653">
        <w:rPr>
          <w:rFonts w:ascii="Times New Roman" w:eastAsiaTheme="majorEastAsia" w:hAnsi="Times New Roman"/>
          <w:sz w:val="24"/>
          <w:szCs w:val="24"/>
        </w:rPr>
        <w:t xml:space="preserve"> </w:t>
      </w:r>
      <w:r>
        <w:rPr>
          <w:rFonts w:ascii="Times New Roman" w:eastAsiaTheme="majorEastAsia" w:hAnsi="Times New Roman"/>
          <w:sz w:val="24"/>
          <w:szCs w:val="24"/>
        </w:rPr>
        <w:t>воспитанников</w:t>
      </w:r>
      <w:r w:rsidRPr="00DE0653">
        <w:rPr>
          <w:rFonts w:ascii="Times New Roman" w:eastAsiaTheme="majorEastAsia" w:hAnsi="Times New Roman"/>
          <w:sz w:val="24"/>
          <w:szCs w:val="24"/>
        </w:rPr>
        <w:t xml:space="preserve"> в М</w:t>
      </w:r>
      <w:r>
        <w:rPr>
          <w:rFonts w:ascii="Times New Roman" w:eastAsiaTheme="majorEastAsia" w:hAnsi="Times New Roman"/>
          <w:sz w:val="24"/>
          <w:szCs w:val="24"/>
        </w:rPr>
        <w:t>Б</w:t>
      </w:r>
      <w:r w:rsidRPr="00DE0653">
        <w:rPr>
          <w:rFonts w:ascii="Times New Roman" w:eastAsiaTheme="majorEastAsia" w:hAnsi="Times New Roman"/>
          <w:sz w:val="24"/>
          <w:szCs w:val="24"/>
        </w:rPr>
        <w:t xml:space="preserve">ДОУ строится на основании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r w:rsidRPr="00DE0653">
        <w:rPr>
          <w:rFonts w:ascii="Times New Roman" w:eastAsiaTheme="majorEastAsia" w:hAnsi="Times New Roman"/>
          <w:sz w:val="24"/>
          <w:szCs w:val="24"/>
        </w:rPr>
        <w:t xml:space="preserve">.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w:t>
      </w:r>
      <w:r>
        <w:rPr>
          <w:rFonts w:ascii="Times New Roman" w:eastAsiaTheme="majorEastAsia" w:hAnsi="Times New Roman"/>
          <w:sz w:val="24"/>
          <w:szCs w:val="24"/>
        </w:rPr>
        <w:t>МБ</w:t>
      </w:r>
      <w:r w:rsidRPr="00DE0653">
        <w:rPr>
          <w:rFonts w:ascii="Times New Roman" w:eastAsiaTheme="majorEastAsia" w:hAnsi="Times New Roman"/>
          <w:sz w:val="24"/>
          <w:szCs w:val="24"/>
        </w:rPr>
        <w:t>ДОУ и с учётом климата (тёплого и холодного периода).</w:t>
      </w:r>
    </w:p>
    <w:p w:rsidR="00000287" w:rsidRDefault="00000287" w:rsidP="00000287">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w:t>
      </w:r>
      <w:r>
        <w:rPr>
          <w:rFonts w:ascii="Times New Roman" w:eastAsiaTheme="majorEastAsia" w:hAnsi="Times New Roman"/>
          <w:sz w:val="24"/>
          <w:szCs w:val="24"/>
        </w:rPr>
        <w:t>МБ</w:t>
      </w:r>
      <w:r w:rsidRPr="00DE0653">
        <w:rPr>
          <w:rFonts w:ascii="Times New Roman" w:eastAsiaTheme="majorEastAsia" w:hAnsi="Times New Roman"/>
          <w:sz w:val="24"/>
          <w:szCs w:val="24"/>
        </w:rPr>
        <w:t xml:space="preserve">ДОУ. </w:t>
      </w:r>
      <w:r>
        <w:rPr>
          <w:rFonts w:ascii="Times New Roman" w:eastAsiaTheme="majorEastAsia" w:hAnsi="Times New Roman"/>
          <w:sz w:val="24"/>
          <w:szCs w:val="24"/>
        </w:rPr>
        <w:t xml:space="preserve">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rsidR="00000287" w:rsidRPr="00DE0653" w:rsidRDefault="00000287" w:rsidP="00000287">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rsidR="00000287" w:rsidRDefault="00000287" w:rsidP="00000287">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Временные рамки организованной образовательной деятельности носят условный характер</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 xml:space="preserve">и </w:t>
      </w:r>
      <w:r>
        <w:rPr>
          <w:rFonts w:ascii="Times New Roman" w:eastAsiaTheme="majorEastAsia" w:hAnsi="Times New Roman"/>
          <w:sz w:val="24"/>
          <w:szCs w:val="24"/>
        </w:rPr>
        <w:t>д</w:t>
      </w:r>
      <w:r w:rsidRPr="00DE0653">
        <w:rPr>
          <w:rFonts w:ascii="Times New Roman" w:eastAsiaTheme="majorEastAsia" w:hAnsi="Times New Roman"/>
          <w:sz w:val="24"/>
          <w:szCs w:val="24"/>
        </w:rPr>
        <w:t>ля воспитанников не имеют чётких</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границ. Временное ограничение организованной образовательной деятельности определено для оптимальной организации</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образовательного проц</w:t>
      </w:r>
      <w:r w:rsidR="00FD609D">
        <w:rPr>
          <w:rFonts w:ascii="Times New Roman" w:eastAsiaTheme="majorEastAsia" w:hAnsi="Times New Roman"/>
          <w:sz w:val="24"/>
          <w:szCs w:val="24"/>
        </w:rPr>
        <w:t>есса и реализации содержания Программы</w:t>
      </w:r>
      <w:r w:rsidRPr="00DE0653">
        <w:rPr>
          <w:rFonts w:ascii="Times New Roman" w:eastAsiaTheme="majorEastAsia" w:hAnsi="Times New Roman"/>
          <w:sz w:val="24"/>
          <w:szCs w:val="24"/>
        </w:rPr>
        <w:t xml:space="preserve"> является ориентиром для педагогов и специалистов. Расписание организованной </w:t>
      </w:r>
      <w:r w:rsidRPr="00DE0653">
        <w:rPr>
          <w:rFonts w:ascii="Times New Roman" w:eastAsiaTheme="majorEastAsia" w:hAnsi="Times New Roman"/>
          <w:sz w:val="24"/>
          <w:szCs w:val="24"/>
        </w:rPr>
        <w:lastRenderedPageBreak/>
        <w:t>образовательной деятельности допускает обоснованные замены и перестановки видов ООД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ситуативными особенностями воспитанников и в интересах воспитанников.</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w:t>
      </w:r>
      <w:r w:rsidR="00FD609D">
        <w:rPr>
          <w:rFonts w:ascii="Times New Roman" w:eastAsiaTheme="majorEastAsia" w:hAnsi="Times New Roman"/>
          <w:sz w:val="24"/>
          <w:szCs w:val="24"/>
        </w:rPr>
        <w:t>ебенку в освоении содержания Программы</w:t>
      </w:r>
    </w:p>
    <w:p w:rsidR="00000287" w:rsidRDefault="00000287" w:rsidP="00000287">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 xml:space="preserve">Согласно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требования к организации образовательного процесса составляют:</w:t>
      </w:r>
    </w:p>
    <w:p w:rsidR="00000287" w:rsidRDefault="00000287" w:rsidP="00000287">
      <w:pPr>
        <w:spacing w:after="0" w:line="240" w:lineRule="auto"/>
        <w:rPr>
          <w:rFonts w:ascii="Times New Roman" w:eastAsiaTheme="majorEastAsia" w:hAnsi="Times New Roman"/>
          <w:sz w:val="24"/>
          <w:szCs w:val="24"/>
        </w:rPr>
      </w:pP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r w:rsidRPr="00306ADF">
        <w:rPr>
          <w:rFonts w:ascii="Times New Roman" w:hAnsi="Times New Roman"/>
          <w:sz w:val="24"/>
          <w:szCs w:val="24"/>
          <w:lang w:eastAsia="ru-RU"/>
        </w:rPr>
        <w:t>Таблица 2</w:t>
      </w:r>
      <w:r>
        <w:rPr>
          <w:rFonts w:ascii="Times New Roman" w:hAnsi="Times New Roman"/>
          <w:sz w:val="24"/>
          <w:szCs w:val="24"/>
          <w:lang w:eastAsia="ru-RU"/>
        </w:rPr>
        <w:t>3</w:t>
      </w:r>
    </w:p>
    <w:tbl>
      <w:tblPr>
        <w:tblStyle w:val="a4"/>
        <w:tblW w:w="0" w:type="auto"/>
        <w:jc w:val="center"/>
        <w:tblLook w:val="04A0" w:firstRow="1" w:lastRow="0" w:firstColumn="1" w:lastColumn="0" w:noHBand="0" w:noVBand="1"/>
      </w:tblPr>
      <w:tblGrid>
        <w:gridCol w:w="3227"/>
        <w:gridCol w:w="3969"/>
        <w:gridCol w:w="1701"/>
      </w:tblGrid>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занятий для детей дошкольного возраста, не более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от 1,5 до 3 лет</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10 мин.</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дневной суммарной образовательной нагрузки для детей дошкольного возраста, не более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от 1,5 до 3 лет</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20 мин.</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ночного сна, не менее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12,0 ч.</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дневного сна, не менее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3,0 часа</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прогулок, не менее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для детей до 7 лет</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3 ч/день</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Суммарный объем двигательной активности, не менее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все возраста</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1,0 ч/день</w:t>
            </w:r>
          </w:p>
        </w:tc>
      </w:tr>
      <w:tr w:rsidR="00000287" w:rsidTr="00000287">
        <w:trPr>
          <w:jc w:val="center"/>
        </w:trPr>
        <w:tc>
          <w:tcPr>
            <w:tcW w:w="3227"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Утренняя зарядка, продолжительность, не менее</w:t>
            </w:r>
          </w:p>
        </w:tc>
        <w:tc>
          <w:tcPr>
            <w:tcW w:w="3969"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до 7 лет</w:t>
            </w:r>
          </w:p>
        </w:tc>
        <w:tc>
          <w:tcPr>
            <w:tcW w:w="1701" w:type="dxa"/>
          </w:tcPr>
          <w:p w:rsidR="00000287" w:rsidRDefault="00000287" w:rsidP="00000287">
            <w:pPr>
              <w:jc w:val="both"/>
              <w:rPr>
                <w:rFonts w:ascii="Times New Roman" w:eastAsiaTheme="majorEastAsia" w:hAnsi="Times New Roman"/>
                <w:sz w:val="24"/>
                <w:szCs w:val="24"/>
              </w:rPr>
            </w:pPr>
            <w:r>
              <w:rPr>
                <w:rFonts w:ascii="Times New Roman" w:eastAsiaTheme="majorEastAsia" w:hAnsi="Times New Roman"/>
                <w:sz w:val="24"/>
                <w:szCs w:val="24"/>
              </w:rPr>
              <w:t>10 мин.</w:t>
            </w:r>
          </w:p>
        </w:tc>
      </w:tr>
    </w:tbl>
    <w:p w:rsidR="00000287" w:rsidRDefault="00000287" w:rsidP="00000287">
      <w:pPr>
        <w:spacing w:after="0" w:line="240" w:lineRule="auto"/>
        <w:ind w:firstLine="708"/>
        <w:jc w:val="both"/>
        <w:rPr>
          <w:rFonts w:ascii="Times New Roman" w:eastAsiaTheme="majorEastAsia" w:hAnsi="Times New Roman"/>
          <w:sz w:val="24"/>
          <w:szCs w:val="24"/>
        </w:rPr>
      </w:pPr>
    </w:p>
    <w:p w:rsidR="00110A93" w:rsidRDefault="00110A93" w:rsidP="00000287">
      <w:pPr>
        <w:spacing w:after="0" w:line="240" w:lineRule="auto"/>
        <w:ind w:firstLine="708"/>
        <w:jc w:val="both"/>
        <w:rPr>
          <w:rFonts w:ascii="Times New Roman" w:eastAsiaTheme="majorEastAsia" w:hAnsi="Times New Roman"/>
          <w:sz w:val="24"/>
          <w:szCs w:val="24"/>
        </w:rPr>
      </w:pPr>
    </w:p>
    <w:p w:rsidR="00110A93" w:rsidRPr="00DE0653" w:rsidRDefault="00110A93" w:rsidP="00000287">
      <w:pPr>
        <w:spacing w:after="0" w:line="240" w:lineRule="auto"/>
        <w:ind w:firstLine="708"/>
        <w:jc w:val="both"/>
        <w:rPr>
          <w:rFonts w:ascii="Times New Roman" w:eastAsiaTheme="majorEastAsia" w:hAnsi="Times New Roman"/>
          <w:sz w:val="24"/>
          <w:szCs w:val="24"/>
        </w:rPr>
      </w:pPr>
    </w:p>
    <w:p w:rsidR="00000287" w:rsidRDefault="00000287" w:rsidP="00000287">
      <w:pPr>
        <w:spacing w:after="0" w:line="240" w:lineRule="auto"/>
        <w:jc w:val="center"/>
        <w:rPr>
          <w:rFonts w:ascii="Times New Roman" w:hAnsi="Times New Roman"/>
          <w:b/>
          <w:bCs/>
          <w:color w:val="000000"/>
          <w:sz w:val="24"/>
          <w:szCs w:val="24"/>
        </w:rPr>
      </w:pPr>
      <w:r w:rsidRPr="001C2DE7">
        <w:rPr>
          <w:rFonts w:ascii="Times New Roman" w:hAnsi="Times New Roman"/>
          <w:b/>
          <w:bCs/>
          <w:color w:val="000000"/>
          <w:sz w:val="24"/>
          <w:szCs w:val="24"/>
        </w:rPr>
        <w:lastRenderedPageBreak/>
        <w:t>Режим занятий с применением электронных средств обучения</w:t>
      </w:r>
      <w:r>
        <w:rPr>
          <w:rFonts w:ascii="Times New Roman" w:hAnsi="Times New Roman"/>
          <w:b/>
          <w:bCs/>
          <w:color w:val="000000"/>
          <w:sz w:val="24"/>
          <w:szCs w:val="24"/>
        </w:rPr>
        <w:t xml:space="preserve"> (ЭСО)</w:t>
      </w:r>
    </w:p>
    <w:p w:rsidR="00000287" w:rsidRPr="001C2DE7" w:rsidRDefault="00000287" w:rsidP="00000287">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1C2DE7">
        <w:rPr>
          <w:rFonts w:ascii="Times New Roman" w:hAnsi="Times New Roman"/>
          <w:color w:val="000000"/>
          <w:sz w:val="24"/>
          <w:szCs w:val="24"/>
        </w:rPr>
        <w:t xml:space="preserve">При использовании ЭСО во время занятий и перемен должна проводиться гимнастика для глаз. </w:t>
      </w:r>
      <w:r>
        <w:rPr>
          <w:rFonts w:ascii="Times New Roman" w:hAnsi="Times New Roman"/>
          <w:color w:val="000000"/>
          <w:sz w:val="24"/>
          <w:szCs w:val="24"/>
        </w:rPr>
        <w:t xml:space="preserve">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не должна превышать для детей 5-7 лет – </w:t>
      </w:r>
      <w:r w:rsidRPr="002618F0">
        <w:rPr>
          <w:rFonts w:ascii="Times New Roman" w:hAnsi="Times New Roman"/>
          <w:color w:val="000000"/>
          <w:sz w:val="24"/>
          <w:szCs w:val="24"/>
        </w:rPr>
        <w:t>5-7 минут. Общая</w:t>
      </w:r>
      <w:r>
        <w:rPr>
          <w:rFonts w:ascii="Times New Roman" w:hAnsi="Times New Roman"/>
          <w:color w:val="000000"/>
          <w:sz w:val="24"/>
          <w:szCs w:val="24"/>
        </w:rPr>
        <w:t xml:space="preserve"> продолжительность использования ЭСО на занятии не должна превышать для интерактивной доски для детей 5-7 лет – 20 минут</w:t>
      </w:r>
    </w:p>
    <w:p w:rsidR="00000287" w:rsidRDefault="00000287" w:rsidP="00000287">
      <w:pPr>
        <w:spacing w:after="0" w:line="240" w:lineRule="auto"/>
        <w:rPr>
          <w:rFonts w:ascii="Times New Roman" w:hAnsi="Times New Roman"/>
          <w:color w:val="000000"/>
          <w:sz w:val="24"/>
          <w:szCs w:val="24"/>
        </w:rPr>
      </w:pPr>
      <w:r w:rsidRPr="001C2DE7">
        <w:rPr>
          <w:rFonts w:ascii="Times New Roman" w:hAnsi="Times New Roman"/>
          <w:color w:val="000000"/>
          <w:sz w:val="24"/>
          <w:szCs w:val="24"/>
        </w:rPr>
        <w:t xml:space="preserve">Занятия с использованием </w:t>
      </w:r>
      <w:r>
        <w:rPr>
          <w:rFonts w:ascii="Times New Roman" w:hAnsi="Times New Roman"/>
          <w:color w:val="000000"/>
          <w:sz w:val="24"/>
          <w:szCs w:val="24"/>
        </w:rPr>
        <w:t>ЭСО</w:t>
      </w:r>
      <w:r w:rsidRPr="001C2DE7">
        <w:rPr>
          <w:rFonts w:ascii="Times New Roman" w:hAnsi="Times New Roman"/>
          <w:color w:val="000000"/>
          <w:sz w:val="24"/>
          <w:szCs w:val="24"/>
        </w:rPr>
        <w:t xml:space="preserve"> в возрастных группах </w:t>
      </w:r>
      <w:r>
        <w:rPr>
          <w:rFonts w:ascii="Times New Roman" w:hAnsi="Times New Roman"/>
          <w:color w:val="000000"/>
          <w:sz w:val="24"/>
          <w:szCs w:val="24"/>
        </w:rPr>
        <w:t>до 5 лет не проводятся.</w:t>
      </w:r>
    </w:p>
    <w:p w:rsidR="00000287" w:rsidRDefault="00000287" w:rsidP="00000287">
      <w:pPr>
        <w:spacing w:after="0" w:line="240" w:lineRule="auto"/>
        <w:rPr>
          <w:rFonts w:ascii="Times New Roman" w:hAnsi="Times New Roman"/>
          <w:color w:val="000000"/>
          <w:sz w:val="24"/>
          <w:szCs w:val="24"/>
        </w:rPr>
      </w:pPr>
    </w:p>
    <w:p w:rsidR="00000287" w:rsidRPr="000252A8" w:rsidRDefault="00000287" w:rsidP="00000287">
      <w:pPr>
        <w:spacing w:after="0" w:line="240" w:lineRule="auto"/>
        <w:jc w:val="center"/>
        <w:rPr>
          <w:rFonts w:ascii="Times New Roman" w:eastAsiaTheme="minorEastAsia" w:hAnsi="Times New Roman"/>
          <w:b/>
          <w:sz w:val="24"/>
          <w:szCs w:val="24"/>
          <w:lang w:eastAsia="ru-RU"/>
        </w:rPr>
      </w:pPr>
      <w:r>
        <w:rPr>
          <w:rFonts w:ascii="Times New Roman" w:hAnsi="Times New Roman"/>
          <w:color w:val="000000"/>
          <w:sz w:val="24"/>
          <w:szCs w:val="24"/>
        </w:rPr>
        <w:t xml:space="preserve"> </w:t>
      </w:r>
      <w:r w:rsidRPr="000252A8">
        <w:rPr>
          <w:rFonts w:ascii="Times New Roman" w:eastAsiaTheme="minorEastAsia" w:hAnsi="Times New Roman"/>
          <w:b/>
          <w:sz w:val="24"/>
          <w:szCs w:val="24"/>
          <w:lang w:eastAsia="ru-RU"/>
        </w:rPr>
        <w:t>Режим дня</w:t>
      </w:r>
      <w:r w:rsidR="00170996">
        <w:rPr>
          <w:rFonts w:ascii="Times New Roman" w:eastAsiaTheme="minorEastAsia" w:hAnsi="Times New Roman"/>
          <w:b/>
          <w:sz w:val="24"/>
          <w:szCs w:val="24"/>
          <w:lang w:eastAsia="ru-RU"/>
        </w:rPr>
        <w:t xml:space="preserve"> воспитанников группы</w:t>
      </w:r>
      <w:r w:rsidRPr="000252A8">
        <w:rPr>
          <w:rFonts w:ascii="Times New Roman" w:eastAsiaTheme="minorEastAsia" w:hAnsi="Times New Roman"/>
          <w:b/>
          <w:sz w:val="24"/>
          <w:szCs w:val="24"/>
          <w:lang w:eastAsia="ru-RU"/>
        </w:rPr>
        <w:t xml:space="preserve"> </w:t>
      </w:r>
    </w:p>
    <w:p w:rsidR="00000287" w:rsidRDefault="00000287" w:rsidP="00000287">
      <w:pPr>
        <w:spacing w:after="0" w:line="240" w:lineRule="auto"/>
        <w:jc w:val="center"/>
        <w:rPr>
          <w:rFonts w:ascii="Times New Roman" w:eastAsiaTheme="minorEastAsia" w:hAnsi="Times New Roman"/>
          <w:bCs/>
          <w:sz w:val="24"/>
          <w:szCs w:val="24"/>
          <w:lang w:eastAsia="ru-RU"/>
        </w:rPr>
      </w:pPr>
      <w:r w:rsidRPr="000252A8">
        <w:rPr>
          <w:rFonts w:ascii="Times New Roman" w:eastAsiaTheme="minorEastAsia" w:hAnsi="Times New Roman"/>
          <w:bCs/>
          <w:sz w:val="24"/>
          <w:szCs w:val="24"/>
          <w:lang w:eastAsia="ru-RU"/>
        </w:rPr>
        <w:t>(длительность пребывания в группе 12 часов, сезон года: осень, зима, весна)</w:t>
      </w:r>
    </w:p>
    <w:p w:rsidR="00000287" w:rsidRPr="000252A8" w:rsidRDefault="00000287" w:rsidP="00000287">
      <w:pPr>
        <w:spacing w:after="0" w:line="240" w:lineRule="auto"/>
        <w:rPr>
          <w:rFonts w:ascii="Times New Roman" w:eastAsiaTheme="minorEastAsia" w:hAnsi="Times New Roman"/>
          <w:bCs/>
          <w:sz w:val="24"/>
          <w:szCs w:val="24"/>
          <w:lang w:eastAsia="ru-RU"/>
        </w:rPr>
      </w:pPr>
    </w:p>
    <w:tbl>
      <w:tblPr>
        <w:tblStyle w:val="a4"/>
        <w:tblW w:w="11595" w:type="dxa"/>
        <w:tblInd w:w="279" w:type="dxa"/>
        <w:tblLayout w:type="fixed"/>
        <w:tblLook w:val="04A0" w:firstRow="1" w:lastRow="0" w:firstColumn="1" w:lastColumn="0" w:noHBand="0" w:noVBand="1"/>
      </w:tblPr>
      <w:tblGrid>
        <w:gridCol w:w="525"/>
        <w:gridCol w:w="7951"/>
        <w:gridCol w:w="3119"/>
      </w:tblGrid>
      <w:tr w:rsidR="00170996" w:rsidRPr="001A1FE0" w:rsidTr="00110A93">
        <w:trPr>
          <w:trHeight w:val="1429"/>
        </w:trPr>
        <w:tc>
          <w:tcPr>
            <w:tcW w:w="525" w:type="dxa"/>
          </w:tcPr>
          <w:p w:rsidR="00170996" w:rsidRPr="001A1FE0" w:rsidRDefault="00170996" w:rsidP="00000287">
            <w:pPr>
              <w:ind w:left="-851"/>
              <w:jc w:val="right"/>
              <w:rPr>
                <w:rFonts w:ascii="Times New Roman" w:hAnsi="Times New Roman"/>
                <w:sz w:val="24"/>
                <w:szCs w:val="24"/>
              </w:rPr>
            </w:pPr>
            <w:r w:rsidRPr="001A1FE0">
              <w:rPr>
                <w:rFonts w:ascii="Times New Roman" w:hAnsi="Times New Roman"/>
                <w:sz w:val="24"/>
                <w:szCs w:val="24"/>
              </w:rPr>
              <w:t>№</w:t>
            </w:r>
          </w:p>
        </w:tc>
        <w:tc>
          <w:tcPr>
            <w:tcW w:w="7951" w:type="dxa"/>
            <w:tcBorders>
              <w:tl2br w:val="single" w:sz="4" w:space="0" w:color="auto"/>
            </w:tcBorders>
          </w:tcPr>
          <w:p w:rsidR="00170996" w:rsidRPr="001A1FE0" w:rsidRDefault="00170996" w:rsidP="00000287">
            <w:pPr>
              <w:jc w:val="right"/>
              <w:rPr>
                <w:rFonts w:ascii="Times New Roman" w:hAnsi="Times New Roman"/>
                <w:sz w:val="24"/>
                <w:szCs w:val="24"/>
              </w:rPr>
            </w:pPr>
            <w:r w:rsidRPr="001A1FE0">
              <w:rPr>
                <w:rFonts w:ascii="Times New Roman" w:hAnsi="Times New Roman"/>
                <w:sz w:val="24"/>
                <w:szCs w:val="24"/>
              </w:rPr>
              <w:t>Время/ группа</w:t>
            </w:r>
          </w:p>
          <w:p w:rsidR="00170996" w:rsidRPr="001A1FE0" w:rsidRDefault="00170996" w:rsidP="00000287">
            <w:pPr>
              <w:rPr>
                <w:rFonts w:ascii="Times New Roman" w:hAnsi="Times New Roman"/>
                <w:sz w:val="24"/>
                <w:szCs w:val="24"/>
              </w:rPr>
            </w:pPr>
          </w:p>
          <w:p w:rsidR="00170996" w:rsidRPr="001A1FE0" w:rsidRDefault="00170996" w:rsidP="00000287">
            <w:pPr>
              <w:rPr>
                <w:rFonts w:ascii="Times New Roman" w:hAnsi="Times New Roman"/>
                <w:sz w:val="24"/>
                <w:szCs w:val="24"/>
              </w:rPr>
            </w:pP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Режимные моменты/</w:t>
            </w: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Содержание деятельности</w:t>
            </w:r>
          </w:p>
        </w:tc>
        <w:tc>
          <w:tcPr>
            <w:tcW w:w="3119"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группа раннего возраста</w:t>
            </w:r>
          </w:p>
        </w:tc>
      </w:tr>
      <w:tr w:rsidR="00170996" w:rsidRPr="001A1FE0" w:rsidTr="00110A93">
        <w:trPr>
          <w:trHeight w:val="705"/>
        </w:trPr>
        <w:tc>
          <w:tcPr>
            <w:tcW w:w="525" w:type="dxa"/>
            <w:vMerge w:val="restart"/>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1</w:t>
            </w:r>
          </w:p>
        </w:tc>
        <w:tc>
          <w:tcPr>
            <w:tcW w:w="7951" w:type="dxa"/>
            <w:tcBorders>
              <w:bottom w:val="single" w:sz="4" w:space="0" w:color="auto"/>
            </w:tcBorders>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3119" w:type="dxa"/>
            <w:tcBorders>
              <w:bottom w:val="single" w:sz="4" w:space="0" w:color="auto"/>
            </w:tcBorders>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06.30 - 08.20</w:t>
            </w:r>
          </w:p>
        </w:tc>
      </w:tr>
      <w:tr w:rsidR="00170996" w:rsidRPr="001A1FE0" w:rsidTr="00110A93">
        <w:trPr>
          <w:trHeight w:val="345"/>
        </w:trPr>
        <w:tc>
          <w:tcPr>
            <w:tcW w:w="525" w:type="dxa"/>
            <w:vMerge/>
          </w:tcPr>
          <w:p w:rsidR="00170996" w:rsidRPr="001A1FE0" w:rsidRDefault="00170996" w:rsidP="00000287">
            <w:pPr>
              <w:jc w:val="center"/>
              <w:rPr>
                <w:rFonts w:ascii="Times New Roman" w:hAnsi="Times New Roman"/>
                <w:sz w:val="24"/>
                <w:szCs w:val="24"/>
              </w:rPr>
            </w:pPr>
          </w:p>
        </w:tc>
        <w:tc>
          <w:tcPr>
            <w:tcW w:w="7951" w:type="dxa"/>
            <w:tcBorders>
              <w:top w:val="single" w:sz="4" w:space="0" w:color="auto"/>
            </w:tcBorders>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Утренняя зарядка</w:t>
            </w:r>
          </w:p>
        </w:tc>
        <w:tc>
          <w:tcPr>
            <w:tcW w:w="3119" w:type="dxa"/>
            <w:tcBorders>
              <w:top w:val="single" w:sz="4" w:space="0" w:color="auto"/>
            </w:tcBorders>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08.20 - 08.30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2</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Подготовка к завтраку, завтрак</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08.30 - 09.00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3</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Совместная деятельность взрослого с детьми: игры, общение</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09.00 – 09.15</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4</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Занятия (с учетом перерывов между занятиями)</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09.15-09.25</w:t>
            </w: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09.35 – 09.45</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5</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Самостоятельная деятельность: отдых, игры</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09.45-10.30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6</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Второй завтрак</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10.30-10.40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7</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Подготовка к прогулке, прогулка, возвращение с прогулки</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10.40 – 11.50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8</w:t>
            </w:r>
          </w:p>
        </w:tc>
        <w:tc>
          <w:tcPr>
            <w:tcW w:w="7951" w:type="dxa"/>
          </w:tcPr>
          <w:p w:rsidR="00110A93" w:rsidRDefault="00170996" w:rsidP="00110A93">
            <w:pPr>
              <w:rPr>
                <w:rFonts w:ascii="Times New Roman" w:hAnsi="Times New Roman"/>
                <w:sz w:val="24"/>
                <w:szCs w:val="24"/>
              </w:rPr>
            </w:pPr>
            <w:r w:rsidRPr="001A1FE0">
              <w:rPr>
                <w:rFonts w:ascii="Times New Roman" w:hAnsi="Times New Roman"/>
                <w:sz w:val="24"/>
                <w:szCs w:val="24"/>
              </w:rPr>
              <w:t xml:space="preserve">Подготовка к обеду, </w:t>
            </w:r>
          </w:p>
          <w:p w:rsidR="00170996" w:rsidRPr="001A1FE0" w:rsidRDefault="00170996" w:rsidP="00110A93">
            <w:pPr>
              <w:rPr>
                <w:rFonts w:ascii="Times New Roman" w:hAnsi="Times New Roman"/>
                <w:sz w:val="24"/>
                <w:szCs w:val="24"/>
              </w:rPr>
            </w:pPr>
            <w:r w:rsidRPr="001A1FE0">
              <w:rPr>
                <w:rFonts w:ascii="Times New Roman" w:hAnsi="Times New Roman"/>
                <w:sz w:val="24"/>
                <w:szCs w:val="24"/>
              </w:rPr>
              <w:t>обед</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11.50 – 12.00</w:t>
            </w: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12.00 – 12.30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9</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Подготовка ко сну, дневной сон</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12.30 – 15.30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10</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Постепенный подъем, гимнастика пробуждения, воздушные и водные процедуры</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15.30 – 15.40</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lastRenderedPageBreak/>
              <w:t>11</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Подготовка к полднику, полдник</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15.40 – 16.00</w:t>
            </w: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 xml:space="preserve"> </w:t>
            </w:r>
          </w:p>
        </w:tc>
      </w:tr>
      <w:tr w:rsidR="00170996" w:rsidRPr="001A1FE0" w:rsidTr="00110A93">
        <w:trPr>
          <w:trHeight w:val="1053"/>
        </w:trPr>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12</w:t>
            </w:r>
          </w:p>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 xml:space="preserve"> </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16.00 – 16.30</w:t>
            </w:r>
          </w:p>
          <w:p w:rsidR="00170996" w:rsidRPr="001A1FE0" w:rsidRDefault="00170996" w:rsidP="00000287">
            <w:pPr>
              <w:rPr>
                <w:rFonts w:ascii="Times New Roman" w:hAnsi="Times New Roman"/>
                <w:sz w:val="24"/>
                <w:szCs w:val="24"/>
              </w:rPr>
            </w:pPr>
            <w:r w:rsidRPr="001A1FE0">
              <w:rPr>
                <w:rFonts w:ascii="Times New Roman" w:hAnsi="Times New Roman"/>
                <w:sz w:val="24"/>
                <w:szCs w:val="24"/>
              </w:rPr>
              <w:t xml:space="preserve"> </w:t>
            </w:r>
          </w:p>
        </w:tc>
      </w:tr>
      <w:tr w:rsidR="00170996" w:rsidRPr="001A1FE0" w:rsidTr="00110A93">
        <w:tc>
          <w:tcPr>
            <w:tcW w:w="525" w:type="dxa"/>
          </w:tcPr>
          <w:p w:rsidR="00170996" w:rsidRPr="001A1FE0" w:rsidRDefault="00170996" w:rsidP="00000287">
            <w:pPr>
              <w:jc w:val="center"/>
              <w:rPr>
                <w:rFonts w:ascii="Times New Roman" w:hAnsi="Times New Roman"/>
                <w:sz w:val="24"/>
                <w:szCs w:val="24"/>
              </w:rPr>
            </w:pPr>
            <w:r w:rsidRPr="001A1FE0">
              <w:rPr>
                <w:rFonts w:ascii="Times New Roman" w:hAnsi="Times New Roman"/>
                <w:sz w:val="24"/>
                <w:szCs w:val="24"/>
              </w:rPr>
              <w:t>13</w:t>
            </w:r>
          </w:p>
        </w:tc>
        <w:tc>
          <w:tcPr>
            <w:tcW w:w="7951"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Подготовка к прогулке, прогулка. Уход домой.</w:t>
            </w:r>
          </w:p>
        </w:tc>
        <w:tc>
          <w:tcPr>
            <w:tcW w:w="3119" w:type="dxa"/>
          </w:tcPr>
          <w:p w:rsidR="00170996" w:rsidRPr="001A1FE0" w:rsidRDefault="00170996" w:rsidP="00000287">
            <w:pPr>
              <w:rPr>
                <w:rFonts w:ascii="Times New Roman" w:hAnsi="Times New Roman"/>
                <w:sz w:val="24"/>
                <w:szCs w:val="24"/>
              </w:rPr>
            </w:pPr>
            <w:r w:rsidRPr="001A1FE0">
              <w:rPr>
                <w:rFonts w:ascii="Times New Roman" w:hAnsi="Times New Roman"/>
                <w:sz w:val="24"/>
                <w:szCs w:val="24"/>
              </w:rPr>
              <w:t>16.30 – 18.30</w:t>
            </w:r>
          </w:p>
        </w:tc>
      </w:tr>
    </w:tbl>
    <w:p w:rsidR="00000287" w:rsidRPr="001A1FE0" w:rsidRDefault="00000287" w:rsidP="00000287">
      <w:pPr>
        <w:rPr>
          <w:rFonts w:ascii="Times New Roman" w:eastAsiaTheme="minorEastAsia" w:hAnsi="Times New Roman"/>
          <w:lang w:eastAsia="ru-RU"/>
        </w:rPr>
      </w:pPr>
    </w:p>
    <w:p w:rsidR="00000287" w:rsidRPr="000252A8" w:rsidRDefault="00000287" w:rsidP="00000287">
      <w:pPr>
        <w:spacing w:after="0" w:line="240" w:lineRule="auto"/>
        <w:jc w:val="center"/>
        <w:rPr>
          <w:rFonts w:ascii="Times New Roman" w:hAnsi="Times New Roman"/>
          <w:b/>
          <w:sz w:val="24"/>
          <w:szCs w:val="24"/>
        </w:rPr>
      </w:pPr>
      <w:r w:rsidRPr="000252A8">
        <w:rPr>
          <w:rFonts w:ascii="Times New Roman" w:hAnsi="Times New Roman"/>
          <w:b/>
          <w:sz w:val="24"/>
          <w:szCs w:val="24"/>
        </w:rPr>
        <w:t>Режим дня воспита</w:t>
      </w:r>
      <w:r w:rsidR="00170996">
        <w:rPr>
          <w:rFonts w:ascii="Times New Roman" w:hAnsi="Times New Roman"/>
          <w:b/>
          <w:sz w:val="24"/>
          <w:szCs w:val="24"/>
        </w:rPr>
        <w:t>нников группы</w:t>
      </w:r>
      <w:r w:rsidRPr="000252A8">
        <w:rPr>
          <w:rFonts w:ascii="Times New Roman" w:hAnsi="Times New Roman"/>
          <w:b/>
          <w:sz w:val="24"/>
          <w:szCs w:val="24"/>
        </w:rPr>
        <w:t xml:space="preserve"> </w:t>
      </w:r>
    </w:p>
    <w:p w:rsidR="00000287" w:rsidRDefault="00000287" w:rsidP="00000287">
      <w:pPr>
        <w:spacing w:after="0" w:line="240" w:lineRule="auto"/>
        <w:jc w:val="center"/>
        <w:rPr>
          <w:rFonts w:ascii="Times New Roman" w:hAnsi="Times New Roman"/>
          <w:bCs/>
          <w:sz w:val="24"/>
          <w:szCs w:val="24"/>
        </w:rPr>
      </w:pPr>
      <w:r w:rsidRPr="00875A2D">
        <w:rPr>
          <w:rFonts w:ascii="Times New Roman" w:hAnsi="Times New Roman"/>
          <w:bCs/>
          <w:sz w:val="24"/>
          <w:szCs w:val="24"/>
        </w:rPr>
        <w:t xml:space="preserve">(длительность пребывания в группе 12 часов, сезон года: </w:t>
      </w:r>
      <w:r>
        <w:rPr>
          <w:rFonts w:ascii="Times New Roman" w:hAnsi="Times New Roman"/>
          <w:bCs/>
          <w:sz w:val="24"/>
          <w:szCs w:val="24"/>
        </w:rPr>
        <w:t>лето</w:t>
      </w:r>
      <w:r w:rsidRPr="00875A2D">
        <w:rPr>
          <w:rFonts w:ascii="Times New Roman" w:hAnsi="Times New Roman"/>
          <w:bCs/>
          <w:sz w:val="24"/>
          <w:szCs w:val="24"/>
        </w:rPr>
        <w:t>)</w:t>
      </w:r>
    </w:p>
    <w:p w:rsidR="00000287" w:rsidRPr="00875A2D" w:rsidRDefault="00000287" w:rsidP="00000287">
      <w:pPr>
        <w:spacing w:after="0" w:line="240" w:lineRule="auto"/>
        <w:rPr>
          <w:rFonts w:ascii="Times New Roman" w:hAnsi="Times New Roman"/>
          <w:bCs/>
          <w:sz w:val="24"/>
          <w:szCs w:val="24"/>
        </w:rPr>
      </w:pPr>
    </w:p>
    <w:tbl>
      <w:tblPr>
        <w:tblStyle w:val="a4"/>
        <w:tblW w:w="11878" w:type="dxa"/>
        <w:tblInd w:w="279" w:type="dxa"/>
        <w:tblLayout w:type="fixed"/>
        <w:tblLook w:val="04A0" w:firstRow="1" w:lastRow="0" w:firstColumn="1" w:lastColumn="0" w:noHBand="0" w:noVBand="1"/>
      </w:tblPr>
      <w:tblGrid>
        <w:gridCol w:w="525"/>
        <w:gridCol w:w="8093"/>
        <w:gridCol w:w="3260"/>
      </w:tblGrid>
      <w:tr w:rsidR="00170996" w:rsidRPr="00047BD2" w:rsidTr="00110A93">
        <w:trPr>
          <w:trHeight w:val="1429"/>
        </w:trPr>
        <w:tc>
          <w:tcPr>
            <w:tcW w:w="525" w:type="dxa"/>
          </w:tcPr>
          <w:p w:rsidR="00170996" w:rsidRPr="00047BD2" w:rsidRDefault="00170996" w:rsidP="00000287">
            <w:pPr>
              <w:ind w:left="-851"/>
              <w:jc w:val="right"/>
              <w:rPr>
                <w:rFonts w:ascii="Times New Roman" w:hAnsi="Times New Roman"/>
                <w:sz w:val="24"/>
                <w:szCs w:val="24"/>
              </w:rPr>
            </w:pPr>
            <w:r w:rsidRPr="00047BD2">
              <w:rPr>
                <w:rFonts w:ascii="Times New Roman" w:hAnsi="Times New Roman"/>
                <w:sz w:val="24"/>
                <w:szCs w:val="24"/>
              </w:rPr>
              <w:t>№</w:t>
            </w:r>
          </w:p>
        </w:tc>
        <w:tc>
          <w:tcPr>
            <w:tcW w:w="8093" w:type="dxa"/>
            <w:tcBorders>
              <w:tl2br w:val="single" w:sz="4" w:space="0" w:color="auto"/>
            </w:tcBorders>
          </w:tcPr>
          <w:p w:rsidR="00170996" w:rsidRDefault="00170996" w:rsidP="00000287">
            <w:pPr>
              <w:jc w:val="right"/>
              <w:rPr>
                <w:rFonts w:ascii="Times New Roman" w:hAnsi="Times New Roman"/>
                <w:sz w:val="24"/>
                <w:szCs w:val="24"/>
              </w:rPr>
            </w:pPr>
            <w:r>
              <w:rPr>
                <w:rFonts w:ascii="Times New Roman" w:hAnsi="Times New Roman"/>
                <w:sz w:val="24"/>
                <w:szCs w:val="24"/>
              </w:rPr>
              <w:t>Время/ группа</w:t>
            </w:r>
          </w:p>
          <w:p w:rsidR="00170996" w:rsidRDefault="00170996" w:rsidP="00000287">
            <w:pPr>
              <w:rPr>
                <w:rFonts w:ascii="Times New Roman" w:hAnsi="Times New Roman"/>
                <w:sz w:val="24"/>
                <w:szCs w:val="24"/>
              </w:rPr>
            </w:pPr>
          </w:p>
          <w:p w:rsidR="00170996" w:rsidRDefault="00170996" w:rsidP="00000287">
            <w:pPr>
              <w:rPr>
                <w:rFonts w:ascii="Times New Roman" w:hAnsi="Times New Roman"/>
                <w:sz w:val="24"/>
                <w:szCs w:val="24"/>
              </w:rPr>
            </w:pPr>
          </w:p>
          <w:p w:rsidR="00170996" w:rsidRDefault="00170996" w:rsidP="00000287">
            <w:pPr>
              <w:rPr>
                <w:rFonts w:ascii="Times New Roman" w:hAnsi="Times New Roman"/>
                <w:sz w:val="24"/>
                <w:szCs w:val="24"/>
              </w:rPr>
            </w:pPr>
            <w:r w:rsidRPr="00047BD2">
              <w:rPr>
                <w:rFonts w:ascii="Times New Roman" w:hAnsi="Times New Roman"/>
                <w:sz w:val="24"/>
                <w:szCs w:val="24"/>
              </w:rPr>
              <w:t>Режимные моменты/</w:t>
            </w:r>
          </w:p>
          <w:p w:rsidR="00170996" w:rsidRPr="00047BD2" w:rsidRDefault="00170996" w:rsidP="00000287">
            <w:pPr>
              <w:rPr>
                <w:rFonts w:ascii="Times New Roman" w:hAnsi="Times New Roman"/>
                <w:sz w:val="24"/>
                <w:szCs w:val="24"/>
              </w:rPr>
            </w:pPr>
            <w:r w:rsidRPr="00047BD2">
              <w:rPr>
                <w:rFonts w:ascii="Times New Roman" w:hAnsi="Times New Roman"/>
                <w:sz w:val="24"/>
                <w:szCs w:val="24"/>
              </w:rPr>
              <w:t>Содержание деятельности</w:t>
            </w:r>
          </w:p>
        </w:tc>
        <w:tc>
          <w:tcPr>
            <w:tcW w:w="3260"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группа раннего возраста</w:t>
            </w:r>
          </w:p>
        </w:tc>
      </w:tr>
      <w:tr w:rsidR="00170996" w:rsidRPr="00047BD2" w:rsidTr="00110A93">
        <w:trPr>
          <w:trHeight w:val="1269"/>
        </w:trPr>
        <w:tc>
          <w:tcPr>
            <w:tcW w:w="525" w:type="dxa"/>
            <w:vMerge w:val="restart"/>
          </w:tcPr>
          <w:p w:rsidR="00170996" w:rsidRPr="00047BD2" w:rsidRDefault="00170996" w:rsidP="00000287">
            <w:pPr>
              <w:jc w:val="center"/>
              <w:rPr>
                <w:rFonts w:ascii="Times New Roman" w:hAnsi="Times New Roman"/>
                <w:sz w:val="24"/>
                <w:szCs w:val="24"/>
              </w:rPr>
            </w:pPr>
            <w:r w:rsidRPr="00047BD2">
              <w:rPr>
                <w:rFonts w:ascii="Times New Roman" w:hAnsi="Times New Roman"/>
                <w:sz w:val="24"/>
                <w:szCs w:val="24"/>
              </w:rPr>
              <w:t>1</w:t>
            </w:r>
          </w:p>
        </w:tc>
        <w:tc>
          <w:tcPr>
            <w:tcW w:w="8093" w:type="dxa"/>
            <w:tcBorders>
              <w:bottom w:val="single" w:sz="4" w:space="0" w:color="auto"/>
            </w:tcBorders>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 xml:space="preserve">Прием и осмотр детей, </w:t>
            </w:r>
            <w:r>
              <w:rPr>
                <w:rFonts w:ascii="Times New Roman" w:hAnsi="Times New Roman"/>
                <w:sz w:val="24"/>
                <w:szCs w:val="24"/>
              </w:rPr>
              <w:t xml:space="preserve">термометрия, </w:t>
            </w:r>
            <w:r w:rsidRPr="00047BD2">
              <w:rPr>
                <w:rFonts w:ascii="Times New Roman" w:hAnsi="Times New Roman"/>
                <w:sz w:val="24"/>
                <w:szCs w:val="24"/>
              </w:rPr>
              <w:t>общение (в том числе индивидуальное), деятельность детей по интересам и выбору детей, игры</w:t>
            </w:r>
          </w:p>
        </w:tc>
        <w:tc>
          <w:tcPr>
            <w:tcW w:w="3260" w:type="dxa"/>
            <w:tcBorders>
              <w:bottom w:val="single" w:sz="4" w:space="0" w:color="auto"/>
            </w:tcBorders>
          </w:tcPr>
          <w:p w:rsidR="00170996" w:rsidRPr="00047BD2" w:rsidRDefault="00170996" w:rsidP="00000287">
            <w:pPr>
              <w:rPr>
                <w:rFonts w:ascii="Times New Roman" w:hAnsi="Times New Roman"/>
                <w:sz w:val="24"/>
                <w:szCs w:val="24"/>
              </w:rPr>
            </w:pPr>
            <w:r>
              <w:rPr>
                <w:rFonts w:ascii="Times New Roman" w:hAnsi="Times New Roman"/>
                <w:sz w:val="24"/>
                <w:szCs w:val="24"/>
              </w:rPr>
              <w:t>06.30 - 08.20</w:t>
            </w:r>
          </w:p>
        </w:tc>
      </w:tr>
      <w:tr w:rsidR="00170996" w:rsidRPr="00047BD2" w:rsidTr="00110A93">
        <w:trPr>
          <w:trHeight w:val="345"/>
        </w:trPr>
        <w:tc>
          <w:tcPr>
            <w:tcW w:w="525" w:type="dxa"/>
            <w:vMerge/>
          </w:tcPr>
          <w:p w:rsidR="00170996" w:rsidRPr="00047BD2" w:rsidRDefault="00170996" w:rsidP="00000287">
            <w:pPr>
              <w:jc w:val="center"/>
              <w:rPr>
                <w:rFonts w:ascii="Times New Roman" w:hAnsi="Times New Roman"/>
                <w:sz w:val="24"/>
                <w:szCs w:val="24"/>
              </w:rPr>
            </w:pPr>
          </w:p>
        </w:tc>
        <w:tc>
          <w:tcPr>
            <w:tcW w:w="8093" w:type="dxa"/>
            <w:tcBorders>
              <w:top w:val="single" w:sz="4" w:space="0" w:color="auto"/>
            </w:tcBorders>
          </w:tcPr>
          <w:p w:rsidR="00170996" w:rsidRPr="00043342" w:rsidRDefault="00170996" w:rsidP="00000287">
            <w:pPr>
              <w:rPr>
                <w:rFonts w:ascii="Times New Roman" w:hAnsi="Times New Roman"/>
                <w:sz w:val="24"/>
                <w:szCs w:val="24"/>
              </w:rPr>
            </w:pPr>
            <w:r w:rsidRPr="00043342">
              <w:rPr>
                <w:rFonts w:ascii="Times New Roman" w:hAnsi="Times New Roman"/>
                <w:sz w:val="24"/>
                <w:szCs w:val="24"/>
              </w:rPr>
              <w:t xml:space="preserve">Утренняя </w:t>
            </w:r>
            <w:r>
              <w:rPr>
                <w:rFonts w:ascii="Times New Roman" w:hAnsi="Times New Roman"/>
                <w:sz w:val="24"/>
                <w:szCs w:val="24"/>
              </w:rPr>
              <w:t>зарядка</w:t>
            </w:r>
          </w:p>
        </w:tc>
        <w:tc>
          <w:tcPr>
            <w:tcW w:w="3260" w:type="dxa"/>
            <w:tcBorders>
              <w:top w:val="single" w:sz="4" w:space="0" w:color="auto"/>
            </w:tcBorders>
          </w:tcPr>
          <w:p w:rsidR="00170996" w:rsidRPr="00047BD2" w:rsidRDefault="00170996" w:rsidP="00000287">
            <w:pPr>
              <w:rPr>
                <w:rFonts w:ascii="Times New Roman" w:hAnsi="Times New Roman"/>
                <w:sz w:val="24"/>
                <w:szCs w:val="24"/>
              </w:rPr>
            </w:pPr>
            <w:r>
              <w:rPr>
                <w:rFonts w:ascii="Times New Roman" w:hAnsi="Times New Roman"/>
                <w:sz w:val="24"/>
                <w:szCs w:val="24"/>
              </w:rPr>
              <w:t>08.20 - 08.30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sidRPr="00047BD2">
              <w:rPr>
                <w:rFonts w:ascii="Times New Roman" w:hAnsi="Times New Roman"/>
                <w:sz w:val="24"/>
                <w:szCs w:val="24"/>
              </w:rPr>
              <w:t>2</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Подготовка к завтраку, завтрак</w:t>
            </w:r>
          </w:p>
        </w:tc>
        <w:tc>
          <w:tcPr>
            <w:tcW w:w="3260" w:type="dxa"/>
          </w:tcPr>
          <w:p w:rsidR="00170996" w:rsidRPr="00243620" w:rsidRDefault="00170996" w:rsidP="00000287">
            <w:pPr>
              <w:rPr>
                <w:rFonts w:ascii="Times New Roman" w:hAnsi="Times New Roman"/>
                <w:sz w:val="24"/>
                <w:szCs w:val="24"/>
              </w:rPr>
            </w:pPr>
            <w:r>
              <w:rPr>
                <w:rFonts w:ascii="Times New Roman" w:hAnsi="Times New Roman"/>
                <w:sz w:val="24"/>
                <w:szCs w:val="24"/>
              </w:rPr>
              <w:t>08.30 - 09.00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sidRPr="00047BD2">
              <w:rPr>
                <w:rFonts w:ascii="Times New Roman" w:hAnsi="Times New Roman"/>
                <w:sz w:val="24"/>
                <w:szCs w:val="24"/>
              </w:rPr>
              <w:t>3</w:t>
            </w:r>
          </w:p>
        </w:tc>
        <w:tc>
          <w:tcPr>
            <w:tcW w:w="8093" w:type="dxa"/>
          </w:tcPr>
          <w:p w:rsidR="00170996" w:rsidRPr="00047BD2" w:rsidRDefault="00170996" w:rsidP="00000287">
            <w:pPr>
              <w:rPr>
                <w:rFonts w:ascii="Times New Roman" w:hAnsi="Times New Roman"/>
                <w:sz w:val="24"/>
                <w:szCs w:val="24"/>
              </w:rPr>
            </w:pPr>
            <w:r w:rsidRPr="00243620">
              <w:rPr>
                <w:rFonts w:ascii="Times New Roman" w:hAnsi="Times New Roman"/>
                <w:sz w:val="24"/>
                <w:szCs w:val="24"/>
              </w:rPr>
              <w:t>Совместная деятельность</w:t>
            </w:r>
            <w:r>
              <w:rPr>
                <w:rFonts w:ascii="Times New Roman" w:hAnsi="Times New Roman"/>
                <w:sz w:val="24"/>
                <w:szCs w:val="24"/>
              </w:rPr>
              <w:t>, подготовка к прогулке, прогулка</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09.00 – 10.30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4</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Второй завтрак</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10.30-10.50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7</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Подготовка к прогулке, прогулка, возвращение с прогулки</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10.50 – 11.50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8</w:t>
            </w:r>
          </w:p>
        </w:tc>
        <w:tc>
          <w:tcPr>
            <w:tcW w:w="8093" w:type="dxa"/>
          </w:tcPr>
          <w:p w:rsidR="00170996" w:rsidRDefault="00170996" w:rsidP="00000287">
            <w:pPr>
              <w:rPr>
                <w:rFonts w:ascii="Times New Roman" w:hAnsi="Times New Roman"/>
                <w:sz w:val="24"/>
                <w:szCs w:val="24"/>
              </w:rPr>
            </w:pPr>
            <w:r w:rsidRPr="00047BD2">
              <w:rPr>
                <w:rFonts w:ascii="Times New Roman" w:hAnsi="Times New Roman"/>
                <w:sz w:val="24"/>
                <w:szCs w:val="24"/>
              </w:rPr>
              <w:t xml:space="preserve">Подготовка к обеду, </w:t>
            </w:r>
          </w:p>
          <w:p w:rsidR="00170996" w:rsidRPr="00047BD2" w:rsidRDefault="00170996" w:rsidP="00000287">
            <w:pPr>
              <w:rPr>
                <w:rFonts w:ascii="Times New Roman" w:hAnsi="Times New Roman"/>
                <w:sz w:val="24"/>
                <w:szCs w:val="24"/>
              </w:rPr>
            </w:pPr>
            <w:r w:rsidRPr="00047BD2">
              <w:rPr>
                <w:rFonts w:ascii="Times New Roman" w:hAnsi="Times New Roman"/>
                <w:sz w:val="24"/>
                <w:szCs w:val="24"/>
              </w:rPr>
              <w:t>обед</w:t>
            </w:r>
          </w:p>
        </w:tc>
        <w:tc>
          <w:tcPr>
            <w:tcW w:w="3260" w:type="dxa"/>
          </w:tcPr>
          <w:p w:rsidR="00170996" w:rsidRDefault="00170996" w:rsidP="00000287">
            <w:pPr>
              <w:rPr>
                <w:rFonts w:ascii="Times New Roman" w:hAnsi="Times New Roman"/>
                <w:sz w:val="24"/>
                <w:szCs w:val="24"/>
              </w:rPr>
            </w:pPr>
            <w:r>
              <w:rPr>
                <w:rFonts w:ascii="Times New Roman" w:hAnsi="Times New Roman"/>
                <w:sz w:val="24"/>
                <w:szCs w:val="24"/>
              </w:rPr>
              <w:t>11.50 – 12.00</w:t>
            </w:r>
          </w:p>
          <w:p w:rsidR="00170996" w:rsidRPr="00047BD2" w:rsidRDefault="00170996" w:rsidP="00000287">
            <w:pPr>
              <w:rPr>
                <w:rFonts w:ascii="Times New Roman" w:hAnsi="Times New Roman"/>
                <w:sz w:val="24"/>
                <w:szCs w:val="24"/>
              </w:rPr>
            </w:pPr>
            <w:r>
              <w:rPr>
                <w:rFonts w:ascii="Times New Roman" w:hAnsi="Times New Roman"/>
                <w:sz w:val="24"/>
                <w:szCs w:val="24"/>
              </w:rPr>
              <w:t>12.00 – 12.30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9</w:t>
            </w:r>
          </w:p>
        </w:tc>
        <w:tc>
          <w:tcPr>
            <w:tcW w:w="8093" w:type="dxa"/>
          </w:tcPr>
          <w:p w:rsidR="00170996" w:rsidRPr="00047BD2" w:rsidRDefault="00170996" w:rsidP="00000287">
            <w:pPr>
              <w:rPr>
                <w:rFonts w:ascii="Times New Roman" w:hAnsi="Times New Roman"/>
                <w:sz w:val="24"/>
                <w:szCs w:val="24"/>
              </w:rPr>
            </w:pPr>
            <w:r>
              <w:rPr>
                <w:rFonts w:ascii="Times New Roman" w:hAnsi="Times New Roman"/>
                <w:sz w:val="24"/>
                <w:szCs w:val="24"/>
              </w:rPr>
              <w:t xml:space="preserve">Подготовка ко сну, дневной </w:t>
            </w:r>
            <w:r w:rsidRPr="00047BD2">
              <w:rPr>
                <w:rFonts w:ascii="Times New Roman" w:hAnsi="Times New Roman"/>
                <w:sz w:val="24"/>
                <w:szCs w:val="24"/>
              </w:rPr>
              <w:t>сон</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12.30 – 15.30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t>10</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 xml:space="preserve">Постепенный подъем, </w:t>
            </w:r>
            <w:r w:rsidRPr="00043342">
              <w:rPr>
                <w:rFonts w:ascii="Times New Roman" w:hAnsi="Times New Roman"/>
                <w:sz w:val="24"/>
                <w:szCs w:val="24"/>
              </w:rPr>
              <w:t>гимнастика пробуждения,</w:t>
            </w:r>
            <w:r w:rsidRPr="00047BD2">
              <w:rPr>
                <w:rFonts w:ascii="Times New Roman" w:hAnsi="Times New Roman"/>
                <w:sz w:val="24"/>
                <w:szCs w:val="24"/>
              </w:rPr>
              <w:t xml:space="preserve"> воздушные и водные процедуры</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15.30 – 15.40</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Pr>
                <w:rFonts w:ascii="Times New Roman" w:hAnsi="Times New Roman"/>
                <w:sz w:val="24"/>
                <w:szCs w:val="24"/>
              </w:rPr>
              <w:lastRenderedPageBreak/>
              <w:t>11</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Подготовка к полднику, полдник</w:t>
            </w:r>
          </w:p>
        </w:tc>
        <w:tc>
          <w:tcPr>
            <w:tcW w:w="3260" w:type="dxa"/>
          </w:tcPr>
          <w:p w:rsidR="00170996" w:rsidRDefault="00170996" w:rsidP="00000287">
            <w:pPr>
              <w:rPr>
                <w:rFonts w:ascii="Times New Roman" w:hAnsi="Times New Roman"/>
                <w:sz w:val="24"/>
                <w:szCs w:val="24"/>
              </w:rPr>
            </w:pPr>
            <w:r>
              <w:rPr>
                <w:rFonts w:ascii="Times New Roman" w:hAnsi="Times New Roman"/>
                <w:sz w:val="24"/>
                <w:szCs w:val="24"/>
              </w:rPr>
              <w:t>15.40 – 16.00</w:t>
            </w:r>
          </w:p>
          <w:p w:rsidR="00170996" w:rsidRPr="00047BD2" w:rsidRDefault="00170996" w:rsidP="00000287">
            <w:pPr>
              <w:rPr>
                <w:rFonts w:ascii="Times New Roman" w:hAnsi="Times New Roman"/>
                <w:sz w:val="24"/>
                <w:szCs w:val="24"/>
              </w:rPr>
            </w:pPr>
            <w:r>
              <w:rPr>
                <w:rFonts w:ascii="Times New Roman" w:hAnsi="Times New Roman"/>
                <w:sz w:val="24"/>
                <w:szCs w:val="24"/>
              </w:rPr>
              <w:t xml:space="preserve"> </w:t>
            </w:r>
          </w:p>
        </w:tc>
      </w:tr>
      <w:tr w:rsidR="00170996" w:rsidRPr="00047BD2" w:rsidTr="00110A93">
        <w:trPr>
          <w:trHeight w:val="1053"/>
        </w:trPr>
        <w:tc>
          <w:tcPr>
            <w:tcW w:w="525" w:type="dxa"/>
          </w:tcPr>
          <w:p w:rsidR="00170996" w:rsidRPr="00047BD2" w:rsidRDefault="00170996" w:rsidP="00000287">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2</w:t>
            </w:r>
          </w:p>
          <w:p w:rsidR="00170996" w:rsidRPr="00047BD2" w:rsidRDefault="00170996" w:rsidP="00000287">
            <w:pPr>
              <w:jc w:val="center"/>
              <w:rPr>
                <w:rFonts w:ascii="Times New Roman" w:hAnsi="Times New Roman"/>
                <w:sz w:val="24"/>
                <w:szCs w:val="24"/>
              </w:rPr>
            </w:pPr>
            <w:r>
              <w:rPr>
                <w:rFonts w:ascii="Times New Roman" w:hAnsi="Times New Roman"/>
                <w:sz w:val="24"/>
                <w:szCs w:val="24"/>
              </w:rPr>
              <w:t xml:space="preserve"> </w:t>
            </w:r>
          </w:p>
        </w:tc>
        <w:tc>
          <w:tcPr>
            <w:tcW w:w="8093" w:type="dxa"/>
          </w:tcPr>
          <w:p w:rsidR="00170996" w:rsidRPr="00047BD2" w:rsidRDefault="00170996" w:rsidP="00000287">
            <w:pPr>
              <w:rPr>
                <w:rFonts w:ascii="Times New Roman" w:hAnsi="Times New Roman"/>
                <w:sz w:val="24"/>
                <w:szCs w:val="24"/>
              </w:rPr>
            </w:pPr>
            <w:r>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3260" w:type="dxa"/>
          </w:tcPr>
          <w:p w:rsidR="00170996" w:rsidRDefault="00170996" w:rsidP="00000287">
            <w:pPr>
              <w:rPr>
                <w:rFonts w:ascii="Times New Roman" w:hAnsi="Times New Roman"/>
                <w:sz w:val="24"/>
                <w:szCs w:val="24"/>
              </w:rPr>
            </w:pPr>
            <w:r>
              <w:rPr>
                <w:rFonts w:ascii="Times New Roman" w:hAnsi="Times New Roman"/>
                <w:sz w:val="24"/>
                <w:szCs w:val="24"/>
              </w:rPr>
              <w:t>16.00 – 16.30</w:t>
            </w:r>
          </w:p>
          <w:p w:rsidR="00170996" w:rsidRPr="00047BD2" w:rsidRDefault="00170996" w:rsidP="00000287">
            <w:pPr>
              <w:rPr>
                <w:rFonts w:ascii="Times New Roman" w:hAnsi="Times New Roman"/>
                <w:sz w:val="24"/>
                <w:szCs w:val="24"/>
              </w:rPr>
            </w:pPr>
            <w:r>
              <w:rPr>
                <w:rFonts w:ascii="Times New Roman" w:hAnsi="Times New Roman"/>
                <w:sz w:val="24"/>
                <w:szCs w:val="24"/>
              </w:rPr>
              <w:t xml:space="preserve"> </w:t>
            </w:r>
          </w:p>
        </w:tc>
      </w:tr>
      <w:tr w:rsidR="00170996" w:rsidRPr="00047BD2" w:rsidTr="00110A93">
        <w:tc>
          <w:tcPr>
            <w:tcW w:w="525" w:type="dxa"/>
          </w:tcPr>
          <w:p w:rsidR="00170996" w:rsidRPr="00047BD2" w:rsidRDefault="00170996" w:rsidP="00000287">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3</w:t>
            </w:r>
          </w:p>
        </w:tc>
        <w:tc>
          <w:tcPr>
            <w:tcW w:w="8093" w:type="dxa"/>
          </w:tcPr>
          <w:p w:rsidR="00170996" w:rsidRPr="00047BD2" w:rsidRDefault="00170996" w:rsidP="00000287">
            <w:pPr>
              <w:rPr>
                <w:rFonts w:ascii="Times New Roman" w:hAnsi="Times New Roman"/>
                <w:sz w:val="24"/>
                <w:szCs w:val="24"/>
              </w:rPr>
            </w:pPr>
            <w:r w:rsidRPr="00047BD2">
              <w:rPr>
                <w:rFonts w:ascii="Times New Roman" w:hAnsi="Times New Roman"/>
                <w:sz w:val="24"/>
                <w:szCs w:val="24"/>
              </w:rPr>
              <w:t>Подготовка к прогулке, прогулка. Уход домой.</w:t>
            </w:r>
          </w:p>
        </w:tc>
        <w:tc>
          <w:tcPr>
            <w:tcW w:w="3260" w:type="dxa"/>
          </w:tcPr>
          <w:p w:rsidR="00170996" w:rsidRPr="00047BD2" w:rsidRDefault="00170996" w:rsidP="00000287">
            <w:pPr>
              <w:rPr>
                <w:rFonts w:ascii="Times New Roman" w:hAnsi="Times New Roman"/>
                <w:sz w:val="24"/>
                <w:szCs w:val="24"/>
              </w:rPr>
            </w:pPr>
            <w:r>
              <w:rPr>
                <w:rFonts w:ascii="Times New Roman" w:hAnsi="Times New Roman"/>
                <w:sz w:val="24"/>
                <w:szCs w:val="24"/>
              </w:rPr>
              <w:t>16.30 – 18.30</w:t>
            </w:r>
          </w:p>
        </w:tc>
      </w:tr>
    </w:tbl>
    <w:p w:rsidR="00000287" w:rsidRPr="0046701A" w:rsidRDefault="00000287" w:rsidP="0000028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000287" w:rsidRPr="00BF7203" w:rsidRDefault="00000287" w:rsidP="00000287">
      <w:pPr>
        <w:pStyle w:val="2"/>
        <w:keepNext/>
        <w:keepLines/>
        <w:widowControl/>
        <w:autoSpaceDE/>
        <w:autoSpaceDN/>
        <w:spacing w:before="200" w:line="259" w:lineRule="auto"/>
        <w:ind w:left="0" w:firstLine="0"/>
        <w:rPr>
          <w:rFonts w:eastAsiaTheme="majorEastAsia"/>
          <w:bCs w:val="0"/>
          <w:sz w:val="28"/>
          <w:szCs w:val="26"/>
        </w:rPr>
      </w:pPr>
      <w:r w:rsidRPr="00BF7203">
        <w:rPr>
          <w:rFonts w:eastAsiaTheme="majorEastAsia"/>
          <w:bCs w:val="0"/>
          <w:sz w:val="28"/>
          <w:szCs w:val="26"/>
        </w:rPr>
        <w:t>3.</w:t>
      </w:r>
      <w:r w:rsidR="00110A93">
        <w:rPr>
          <w:rFonts w:eastAsiaTheme="majorEastAsia"/>
          <w:bCs w:val="0"/>
          <w:sz w:val="28"/>
          <w:szCs w:val="26"/>
        </w:rPr>
        <w:t>7</w:t>
      </w:r>
      <w:r w:rsidRPr="00BF7203">
        <w:rPr>
          <w:rFonts w:eastAsiaTheme="majorEastAsia"/>
          <w:bCs w:val="0"/>
          <w:sz w:val="28"/>
          <w:szCs w:val="26"/>
        </w:rPr>
        <w:t xml:space="preserve"> Перечень нормативных и нормативно-методических документов</w:t>
      </w:r>
      <w:r>
        <w:rPr>
          <w:rFonts w:eastAsiaTheme="majorEastAsia"/>
          <w:bCs w:val="0"/>
          <w:sz w:val="28"/>
          <w:szCs w:val="26"/>
        </w:rPr>
        <w:t xml:space="preserve"> </w:t>
      </w:r>
    </w:p>
    <w:p w:rsidR="00000287" w:rsidRPr="00FB19AE" w:rsidRDefault="00000287" w:rsidP="000B6E10">
      <w:pPr>
        <w:numPr>
          <w:ilvl w:val="0"/>
          <w:numId w:val="2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000287" w:rsidRPr="00FB19AE" w:rsidRDefault="00000287" w:rsidP="000B6E10">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Федеральный закон от 29 декабря 2012 г. № 273-ФЗ «Об образовании в Российской Федерации». </w:t>
      </w:r>
    </w:p>
    <w:p w:rsidR="00000287" w:rsidRPr="00FB19AE" w:rsidRDefault="00000287" w:rsidP="000B6E10">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000287" w:rsidRPr="00FB19AE" w:rsidRDefault="00000287" w:rsidP="000B6E10">
      <w:pPr>
        <w:numPr>
          <w:ilvl w:val="0"/>
          <w:numId w:val="2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rsidR="00000287" w:rsidRPr="00FB19AE" w:rsidRDefault="00000287" w:rsidP="000B6E10">
      <w:pPr>
        <w:numPr>
          <w:ilvl w:val="0"/>
          <w:numId w:val="2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rsidR="00000287" w:rsidRDefault="00000287" w:rsidP="000B6E10">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00287" w:rsidRPr="00FB19AE" w:rsidRDefault="00000287" w:rsidP="000B6E10">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Письмо Минобрнауки России «Комментарии к ФГОС ДО» от 28 февраля 2014 г. № 08-249// Вестник образования. -2014. -Апрель. - № 7.</w:t>
      </w:r>
    </w:p>
    <w:p w:rsidR="00000287" w:rsidRPr="00F452ED" w:rsidRDefault="00000287" w:rsidP="000B6E10">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 г.  № 373.</w:t>
      </w:r>
    </w:p>
    <w:p w:rsidR="00000287" w:rsidRPr="00F452ED" w:rsidRDefault="00000287" w:rsidP="000B6E10">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000287" w:rsidRPr="00F452ED" w:rsidRDefault="00000287" w:rsidP="000B6E10">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000287" w:rsidRPr="00FB19AE" w:rsidRDefault="00000287" w:rsidP="000B6E10">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00287" w:rsidRPr="00FB19AE" w:rsidRDefault="00000287" w:rsidP="000B6E10">
      <w:pPr>
        <w:widowControl w:val="0"/>
        <w:numPr>
          <w:ilvl w:val="0"/>
          <w:numId w:val="24"/>
        </w:numPr>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 xml:space="preserve">Устав МБДОУ </w:t>
      </w:r>
      <w:r>
        <w:rPr>
          <w:rFonts w:ascii="Times New Roman" w:hAnsi="Times New Roman"/>
          <w:color w:val="000000"/>
          <w:kern w:val="1"/>
          <w:sz w:val="24"/>
          <w:szCs w:val="24"/>
          <w:lang w:eastAsia="hi-IN" w:bidi="hi-IN"/>
        </w:rPr>
        <w:t>д/с</w:t>
      </w:r>
      <w:r w:rsidRPr="00FB19AE">
        <w:rPr>
          <w:rFonts w:ascii="Times New Roman" w:hAnsi="Times New Roman"/>
          <w:color w:val="000000"/>
          <w:kern w:val="1"/>
          <w:sz w:val="24"/>
          <w:szCs w:val="24"/>
          <w:lang w:eastAsia="hi-IN" w:bidi="hi-IN"/>
        </w:rPr>
        <w:t xml:space="preserve"> № </w:t>
      </w:r>
      <w:r>
        <w:rPr>
          <w:rFonts w:ascii="Times New Roman" w:hAnsi="Times New Roman"/>
          <w:color w:val="000000"/>
          <w:kern w:val="1"/>
          <w:sz w:val="24"/>
          <w:szCs w:val="24"/>
          <w:lang w:eastAsia="hi-IN" w:bidi="hi-IN"/>
        </w:rPr>
        <w:t>102</w:t>
      </w:r>
      <w:r w:rsidRPr="00FB19AE">
        <w:rPr>
          <w:rFonts w:ascii="Times New Roman" w:hAnsi="Times New Roman"/>
          <w:color w:val="000000"/>
          <w:kern w:val="1"/>
          <w:sz w:val="24"/>
          <w:szCs w:val="24"/>
          <w:lang w:eastAsia="hi-IN" w:bidi="hi-IN"/>
        </w:rPr>
        <w:t>.</w:t>
      </w:r>
    </w:p>
    <w:p w:rsidR="00000287" w:rsidRDefault="00000287" w:rsidP="00000287">
      <w:pPr>
        <w:pStyle w:val="2"/>
        <w:keepNext/>
        <w:keepLines/>
        <w:widowControl/>
        <w:autoSpaceDE/>
        <w:autoSpaceDN/>
        <w:spacing w:before="200" w:line="259" w:lineRule="auto"/>
        <w:ind w:left="0" w:firstLine="0"/>
        <w:rPr>
          <w:rFonts w:eastAsiaTheme="majorEastAsia"/>
          <w:sz w:val="28"/>
          <w:szCs w:val="28"/>
        </w:rPr>
      </w:pPr>
      <w:r w:rsidRPr="00D92D06">
        <w:rPr>
          <w:rFonts w:eastAsiaTheme="majorEastAsia"/>
          <w:sz w:val="28"/>
          <w:szCs w:val="28"/>
        </w:rPr>
        <w:t>3.</w:t>
      </w:r>
      <w:r w:rsidR="00110A93">
        <w:rPr>
          <w:rFonts w:eastAsiaTheme="majorEastAsia"/>
          <w:sz w:val="28"/>
          <w:szCs w:val="28"/>
        </w:rPr>
        <w:t xml:space="preserve">8 </w:t>
      </w:r>
      <w:r w:rsidRPr="00D92D06">
        <w:rPr>
          <w:rFonts w:eastAsiaTheme="majorEastAsia"/>
          <w:sz w:val="28"/>
          <w:szCs w:val="28"/>
        </w:rPr>
        <w:t>Перечень литературных источников</w:t>
      </w:r>
    </w:p>
    <w:p w:rsidR="00000287" w:rsidRDefault="00000287" w:rsidP="00000287">
      <w:pPr>
        <w:rPr>
          <w:rFonts w:ascii="Times New Roman" w:hAnsi="Times New Roman"/>
          <w:bCs/>
          <w:noProof/>
          <w:color w:val="000000"/>
          <w:sz w:val="24"/>
          <w:szCs w:val="24"/>
        </w:rPr>
      </w:pP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lastRenderedPageBreak/>
        <w:t xml:space="preserve">Бостельман А., Финк М. Применение портфолио в дошкольных организациях: 3–6 лет. – М.: Издательство «Национальное образование», 2015. </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Венгер Л.А. Восприятие и обучение. – М., 1969.</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Веракса Н.Е. и др. Познавательное развитие. – М.: Мозаика-синтез, 2014. </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Выготский Л.С.  Мышление и речь // Собр. соч.: В 6 т. – Т. 2. – М.: Педагогика, 1982.</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Запорожец А.В. Избранные психологические труды: в 2 т. – М.:  Педагогика, 1986. </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000287" w:rsidRPr="0084552D"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000287" w:rsidRDefault="00000287" w:rsidP="000B6E10">
      <w:pPr>
        <w:pStyle w:val="a5"/>
        <w:numPr>
          <w:ilvl w:val="0"/>
          <w:numId w:val="25"/>
        </w:numPr>
        <w:spacing w:after="0" w:line="240" w:lineRule="auto"/>
        <w:ind w:left="0"/>
        <w:rPr>
          <w:rFonts w:ascii="Times New Roman" w:hAnsi="Times New Roman"/>
          <w:bCs/>
          <w:noProof/>
          <w:color w:val="000000"/>
          <w:sz w:val="24"/>
          <w:szCs w:val="24"/>
        </w:rPr>
      </w:pPr>
      <w:r w:rsidRPr="0084552D">
        <w:rPr>
          <w:rFonts w:ascii="Times New Roman" w:hAnsi="Times New Roman"/>
          <w:bCs/>
          <w:noProof/>
          <w:color w:val="000000"/>
          <w:sz w:val="24"/>
          <w:szCs w:val="24"/>
        </w:rPr>
        <w:t>Навигатор образовательных программ дошкольного образования [Электронный ресурс</w:t>
      </w:r>
      <w:proofErr w:type="gramStart"/>
      <w:r w:rsidRPr="0084552D">
        <w:rPr>
          <w:rFonts w:ascii="Times New Roman" w:hAnsi="Times New Roman"/>
          <w:bCs/>
          <w:noProof/>
          <w:color w:val="000000"/>
          <w:sz w:val="24"/>
          <w:szCs w:val="24"/>
        </w:rPr>
        <w:t>].</w:t>
      </w:r>
      <w:r w:rsidRPr="0084552D">
        <w:rPr>
          <w:rFonts w:ascii="Times New Roman" w:hAnsi="Times New Roman"/>
          <w:sz w:val="24"/>
          <w:szCs w:val="24"/>
          <w:shd w:val="clear" w:color="auto" w:fill="FFFFFF"/>
        </w:rPr>
        <w:t>─</w:t>
      </w:r>
      <w:proofErr w:type="gramEnd"/>
      <w:r w:rsidRPr="0084552D">
        <w:rPr>
          <w:rFonts w:ascii="Times New Roman" w:hAnsi="Times New Roman"/>
          <w:sz w:val="24"/>
          <w:szCs w:val="24"/>
          <w:shd w:val="clear" w:color="auto" w:fill="FFFFFF"/>
        </w:rPr>
        <w:t xml:space="preserve"> Режим </w:t>
      </w:r>
      <w:proofErr w:type="spellStart"/>
      <w:r w:rsidRPr="0084552D">
        <w:rPr>
          <w:rFonts w:ascii="Times New Roman" w:hAnsi="Times New Roman"/>
          <w:sz w:val="24"/>
          <w:szCs w:val="24"/>
          <w:shd w:val="clear" w:color="auto" w:fill="FFFFFF"/>
        </w:rPr>
        <w:t>доступа:</w:t>
      </w:r>
      <w:r w:rsidRPr="0084552D">
        <w:rPr>
          <w:rFonts w:ascii="Times New Roman" w:hAnsi="Times New Roman"/>
          <w:bCs/>
          <w:noProof/>
          <w:color w:val="000000"/>
          <w:sz w:val="24"/>
          <w:szCs w:val="24"/>
        </w:rPr>
        <w:t>http</w:t>
      </w:r>
      <w:proofErr w:type="spellEnd"/>
      <w:r w:rsidRPr="0084552D">
        <w:rPr>
          <w:rFonts w:ascii="Times New Roman" w:hAnsi="Times New Roman"/>
          <w:bCs/>
          <w:noProof/>
          <w:color w:val="000000"/>
          <w:sz w:val="24"/>
          <w:szCs w:val="24"/>
        </w:rPr>
        <w:t>://Navigator.firo.ru.</w:t>
      </w:r>
    </w:p>
    <w:p w:rsidR="00000287" w:rsidRPr="0084552D" w:rsidRDefault="00000287" w:rsidP="000B6E10">
      <w:pPr>
        <w:pStyle w:val="a5"/>
        <w:numPr>
          <w:ilvl w:val="0"/>
          <w:numId w:val="25"/>
        </w:numPr>
        <w:spacing w:after="0" w:line="240" w:lineRule="auto"/>
        <w:ind w:left="0"/>
        <w:rPr>
          <w:rFonts w:ascii="Times New Roman" w:hAnsi="Times New Roman"/>
          <w:bCs/>
          <w:noProof/>
          <w:color w:val="000000"/>
          <w:sz w:val="24"/>
          <w:szCs w:val="24"/>
        </w:rPr>
      </w:pPr>
      <w:r>
        <w:rPr>
          <w:rFonts w:ascii="Times New Roman" w:hAnsi="Times New Roman"/>
          <w:bCs/>
          <w:noProof/>
          <w:color w:val="000000"/>
          <w:sz w:val="24"/>
          <w:szCs w:val="24"/>
        </w:rPr>
        <w:t>Методический комплект к программе «Радуга». Издательство Просвещение.</w:t>
      </w:r>
    </w:p>
    <w:p w:rsidR="00000287" w:rsidRDefault="00000287" w:rsidP="000B6E10">
      <w:pPr>
        <w:pStyle w:val="a5"/>
        <w:numPr>
          <w:ilvl w:val="0"/>
          <w:numId w:val="2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000287" w:rsidRDefault="00000287" w:rsidP="000B6E10">
      <w:pPr>
        <w:pStyle w:val="a5"/>
        <w:numPr>
          <w:ilvl w:val="0"/>
          <w:numId w:val="2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 xml:space="preserve">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w:t>
      </w:r>
      <w:proofErr w:type="gramStart"/>
      <w:r>
        <w:rPr>
          <w:rFonts w:ascii="Times New Roman" w:eastAsiaTheme="majorEastAsia" w:hAnsi="Times New Roman"/>
          <w:sz w:val="24"/>
          <w:szCs w:val="24"/>
        </w:rPr>
        <w:t>01.июля</w:t>
      </w:r>
      <w:proofErr w:type="gramEnd"/>
      <w:r>
        <w:rPr>
          <w:rFonts w:ascii="Times New Roman" w:eastAsiaTheme="majorEastAsia" w:hAnsi="Times New Roman"/>
          <w:sz w:val="24"/>
          <w:szCs w:val="24"/>
        </w:rPr>
        <w:t xml:space="preserve"> 2021 № 2/21)</w:t>
      </w:r>
    </w:p>
    <w:p w:rsidR="00000287" w:rsidRPr="0084552D" w:rsidRDefault="00000287" w:rsidP="000B6E10">
      <w:pPr>
        <w:pStyle w:val="a5"/>
        <w:numPr>
          <w:ilvl w:val="0"/>
          <w:numId w:val="2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rsidR="00000287" w:rsidRPr="0084552D" w:rsidRDefault="00000287" w:rsidP="000B6E10">
      <w:pPr>
        <w:pStyle w:val="a5"/>
        <w:numPr>
          <w:ilvl w:val="0"/>
          <w:numId w:val="2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 xml:space="preserve">Радуга. Примерная основная образовательная программа дошкольного образования/С.Г. Якобсон, Т.И. </w:t>
      </w:r>
      <w:proofErr w:type="spellStart"/>
      <w:r w:rsidRPr="0084552D">
        <w:rPr>
          <w:rFonts w:ascii="Times New Roman" w:eastAsiaTheme="majorEastAsia" w:hAnsi="Times New Roman"/>
          <w:sz w:val="24"/>
          <w:szCs w:val="24"/>
        </w:rPr>
        <w:t>Гризик</w:t>
      </w:r>
      <w:proofErr w:type="spellEnd"/>
      <w:r w:rsidRPr="0084552D">
        <w:rPr>
          <w:rFonts w:ascii="Times New Roman" w:eastAsiaTheme="majorEastAsia" w:hAnsi="Times New Roman"/>
          <w:sz w:val="24"/>
          <w:szCs w:val="24"/>
        </w:rPr>
        <w:t xml:space="preserve">, Т.Н. </w:t>
      </w:r>
      <w:proofErr w:type="spellStart"/>
      <w:r w:rsidRPr="0084552D">
        <w:rPr>
          <w:rFonts w:ascii="Times New Roman" w:eastAsiaTheme="majorEastAsia" w:hAnsi="Times New Roman"/>
          <w:sz w:val="24"/>
          <w:szCs w:val="24"/>
        </w:rPr>
        <w:t>Доронова</w:t>
      </w:r>
      <w:proofErr w:type="spellEnd"/>
      <w:r w:rsidRPr="0084552D">
        <w:rPr>
          <w:rFonts w:ascii="Times New Roman" w:eastAsiaTheme="majorEastAsia" w:hAnsi="Times New Roman"/>
          <w:sz w:val="24"/>
          <w:szCs w:val="24"/>
        </w:rPr>
        <w:t xml:space="preserve"> и др. </w:t>
      </w:r>
      <w:proofErr w:type="spellStart"/>
      <w:r w:rsidRPr="0084552D">
        <w:rPr>
          <w:rFonts w:ascii="Times New Roman" w:eastAsiaTheme="majorEastAsia" w:hAnsi="Times New Roman"/>
          <w:sz w:val="24"/>
          <w:szCs w:val="24"/>
        </w:rPr>
        <w:t>научн</w:t>
      </w:r>
      <w:proofErr w:type="spellEnd"/>
      <w:r w:rsidRPr="0084552D">
        <w:rPr>
          <w:rFonts w:ascii="Times New Roman" w:eastAsiaTheme="majorEastAsia" w:hAnsi="Times New Roman"/>
          <w:sz w:val="24"/>
          <w:szCs w:val="24"/>
        </w:rPr>
        <w:t xml:space="preserve">. рук. </w:t>
      </w:r>
      <w:proofErr w:type="spellStart"/>
      <w:proofErr w:type="gramStart"/>
      <w:r w:rsidRPr="0084552D">
        <w:rPr>
          <w:rFonts w:ascii="Times New Roman" w:eastAsiaTheme="majorEastAsia" w:hAnsi="Times New Roman"/>
          <w:sz w:val="24"/>
          <w:szCs w:val="24"/>
        </w:rPr>
        <w:t>Е.В.Соловьева</w:t>
      </w:r>
      <w:proofErr w:type="spellEnd"/>
      <w:r w:rsidRPr="0084552D">
        <w:rPr>
          <w:rFonts w:ascii="Times New Roman" w:eastAsiaTheme="majorEastAsia" w:hAnsi="Times New Roman"/>
          <w:sz w:val="24"/>
          <w:szCs w:val="24"/>
        </w:rPr>
        <w:t>.-</w:t>
      </w:r>
      <w:proofErr w:type="gramEnd"/>
      <w:r w:rsidRPr="0084552D">
        <w:rPr>
          <w:rFonts w:ascii="Times New Roman" w:eastAsiaTheme="majorEastAsia" w:hAnsi="Times New Roman"/>
          <w:sz w:val="24"/>
          <w:szCs w:val="24"/>
        </w:rPr>
        <w:t xml:space="preserve"> М.: Просвещение, 2016 г.</w:t>
      </w:r>
    </w:p>
    <w:p w:rsidR="00000287"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Региональная программа. «Приключения Светофора»</w:t>
      </w:r>
    </w:p>
    <w:p w:rsidR="00000287" w:rsidRPr="005B33B5"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Чумичева Р.М., Ведмедь О.Л., Платохина Н.А., Черноиванова Н.Е. Доноведение для дошкольников: учебно-методическое пособие. Ростовн/Д, 2011 г.</w:t>
      </w:r>
    </w:p>
    <w:p w:rsidR="00000287" w:rsidRPr="005B33B5"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000287" w:rsidRPr="005B33B5"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Избранные психологические труды. – М., 1989.</w:t>
      </w:r>
    </w:p>
    <w:p w:rsidR="00000287" w:rsidRDefault="00000287" w:rsidP="000B6E10">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Психология игры. – М., Владос, 1999.</w:t>
      </w:r>
    </w:p>
    <w:p w:rsidR="00000287" w:rsidRPr="00AE7E8C" w:rsidRDefault="00000287" w:rsidP="00000287">
      <w:pPr>
        <w:pStyle w:val="2"/>
        <w:keepNext/>
        <w:keepLines/>
        <w:widowControl/>
        <w:autoSpaceDE/>
        <w:autoSpaceDN/>
        <w:spacing w:before="200" w:line="259" w:lineRule="auto"/>
        <w:ind w:left="0" w:firstLine="0"/>
        <w:rPr>
          <w:rFonts w:eastAsiaTheme="majorEastAsia"/>
          <w:sz w:val="28"/>
          <w:szCs w:val="26"/>
        </w:rPr>
      </w:pPr>
      <w:bookmarkStart w:id="27" w:name="_4._Рабочая_программа"/>
      <w:bookmarkEnd w:id="27"/>
      <w:r w:rsidRPr="00AE7E8C">
        <w:rPr>
          <w:rFonts w:eastAsiaTheme="majorEastAsia"/>
          <w:sz w:val="28"/>
          <w:szCs w:val="26"/>
        </w:rPr>
        <w:t xml:space="preserve">4. Дополнительный раздел. </w:t>
      </w:r>
    </w:p>
    <w:p w:rsidR="00000287" w:rsidRPr="00AE7E8C" w:rsidRDefault="00110A93" w:rsidP="00000287">
      <w:pPr>
        <w:pStyle w:val="2"/>
        <w:keepNext/>
        <w:keepLines/>
        <w:widowControl/>
        <w:autoSpaceDE/>
        <w:autoSpaceDN/>
        <w:spacing w:before="200" w:line="259" w:lineRule="auto"/>
        <w:ind w:left="0" w:firstLine="0"/>
        <w:rPr>
          <w:rFonts w:eastAsiaTheme="majorEastAsia"/>
          <w:sz w:val="28"/>
          <w:szCs w:val="26"/>
        </w:rPr>
      </w:pPr>
      <w:r>
        <w:rPr>
          <w:rFonts w:eastAsiaTheme="majorEastAsia"/>
          <w:sz w:val="28"/>
          <w:szCs w:val="26"/>
        </w:rPr>
        <w:t xml:space="preserve"> </w:t>
      </w:r>
      <w:r w:rsidR="00000287" w:rsidRPr="00AE7E8C">
        <w:rPr>
          <w:rFonts w:eastAsiaTheme="majorEastAsia"/>
          <w:sz w:val="28"/>
          <w:szCs w:val="26"/>
        </w:rPr>
        <w:t xml:space="preserve"> Рабочая программа воспитания и календарный план воспитательной работы</w:t>
      </w:r>
    </w:p>
    <w:p w:rsidR="00000287" w:rsidRPr="00AE7E8C" w:rsidRDefault="00000287" w:rsidP="00000287">
      <w:pPr>
        <w:widowControl w:val="0"/>
        <w:autoSpaceDE w:val="0"/>
        <w:autoSpaceDN w:val="0"/>
        <w:spacing w:after="0" w:line="240" w:lineRule="auto"/>
        <w:ind w:right="605"/>
        <w:jc w:val="center"/>
        <w:rPr>
          <w:rFonts w:ascii="Times New Roman" w:hAnsi="Times New Roman"/>
          <w:b/>
          <w:sz w:val="24"/>
          <w:szCs w:val="24"/>
        </w:rPr>
      </w:pPr>
      <w:r w:rsidRPr="00AE7E8C">
        <w:rPr>
          <w:rFonts w:ascii="Times New Roman" w:hAnsi="Times New Roman"/>
          <w:b/>
          <w:sz w:val="24"/>
          <w:szCs w:val="24"/>
        </w:rPr>
        <w:t>Пояснительная</w:t>
      </w:r>
      <w:r w:rsidRPr="00AE7E8C">
        <w:rPr>
          <w:rFonts w:ascii="Times New Roman" w:hAnsi="Times New Roman"/>
          <w:b/>
          <w:spacing w:val="-2"/>
          <w:sz w:val="24"/>
          <w:szCs w:val="24"/>
        </w:rPr>
        <w:t xml:space="preserve"> </w:t>
      </w:r>
      <w:r w:rsidRPr="00AE7E8C">
        <w:rPr>
          <w:rFonts w:ascii="Times New Roman" w:hAnsi="Times New Roman"/>
          <w:b/>
          <w:sz w:val="24"/>
          <w:szCs w:val="24"/>
        </w:rPr>
        <w:t>записка</w:t>
      </w:r>
    </w:p>
    <w:p w:rsidR="00000287" w:rsidRPr="00AE7E8C" w:rsidRDefault="00000287" w:rsidP="00000287">
      <w:pPr>
        <w:widowControl w:val="0"/>
        <w:tabs>
          <w:tab w:val="left" w:pos="567"/>
          <w:tab w:val="left" w:pos="5036"/>
          <w:tab w:val="left" w:pos="7013"/>
          <w:tab w:val="left" w:pos="918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Pr="00AE7E8C">
        <w:rPr>
          <w:rFonts w:ascii="Times New Roman" w:hAnsi="Times New Roman"/>
          <w:sz w:val="24"/>
          <w:szCs w:val="24"/>
        </w:rPr>
        <w:t>Рабочая</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МБДОУ д/с №</w:t>
      </w:r>
      <w:r>
        <w:rPr>
          <w:rFonts w:ascii="Times New Roman" w:hAnsi="Times New Roman"/>
          <w:sz w:val="24"/>
          <w:szCs w:val="24"/>
        </w:rPr>
        <w:t xml:space="preserve"> 102</w:t>
      </w:r>
      <w:r w:rsidRPr="00AE7E8C">
        <w:rPr>
          <w:rFonts w:ascii="Times New Roman" w:hAnsi="Times New Roman"/>
          <w:spacing w:val="-58"/>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1"/>
          <w:sz w:val="24"/>
          <w:szCs w:val="24"/>
        </w:rPr>
        <w:t xml:space="preserve"> </w:t>
      </w:r>
      <w:r w:rsidRPr="00AE7E8C">
        <w:rPr>
          <w:rFonts w:ascii="Times New Roman" w:hAnsi="Times New Roman"/>
          <w:sz w:val="24"/>
          <w:szCs w:val="24"/>
        </w:rPr>
        <w:t>разработана на основе</w:t>
      </w:r>
      <w:r w:rsidRPr="00AE7E8C">
        <w:rPr>
          <w:rFonts w:ascii="Times New Roman" w:hAnsi="Times New Roman"/>
          <w:spacing w:val="1"/>
          <w:sz w:val="24"/>
          <w:szCs w:val="24"/>
        </w:rPr>
        <w:t xml:space="preserve"> </w:t>
      </w:r>
      <w:r w:rsidRPr="00AE7E8C">
        <w:rPr>
          <w:rFonts w:ascii="Times New Roman" w:hAnsi="Times New Roman"/>
          <w:sz w:val="24"/>
          <w:szCs w:val="24"/>
        </w:rPr>
        <w:t>требований</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Федерального закона от 31 июля 2020</w:t>
      </w:r>
      <w:r w:rsidRPr="00AE7E8C">
        <w:rPr>
          <w:rFonts w:ascii="Times New Roman" w:hAnsi="Times New Roman"/>
          <w:spacing w:val="45"/>
          <w:sz w:val="24"/>
          <w:szCs w:val="24"/>
        </w:rPr>
        <w:t xml:space="preserve"> </w:t>
      </w:r>
      <w:r w:rsidRPr="00AE7E8C">
        <w:rPr>
          <w:rFonts w:ascii="Times New Roman" w:hAnsi="Times New Roman"/>
          <w:sz w:val="24"/>
          <w:szCs w:val="24"/>
        </w:rPr>
        <w:t>г. № 304-ФЗ</w:t>
      </w:r>
      <w:r w:rsidRPr="00AE7E8C">
        <w:rPr>
          <w:rFonts w:ascii="Times New Roman" w:hAnsi="Times New Roman"/>
          <w:spacing w:val="40"/>
          <w:sz w:val="24"/>
          <w:szCs w:val="24"/>
        </w:rPr>
        <w:t xml:space="preserve"> </w:t>
      </w:r>
      <w:r w:rsidRPr="00AE7E8C">
        <w:rPr>
          <w:rFonts w:ascii="Times New Roman" w:hAnsi="Times New Roman"/>
          <w:sz w:val="24"/>
          <w:szCs w:val="24"/>
        </w:rPr>
        <w:t>«О  внесении  изменений</w:t>
      </w:r>
      <w:r w:rsidRPr="00AE7E8C">
        <w:rPr>
          <w:rFonts w:ascii="Times New Roman" w:hAnsi="Times New Roman"/>
          <w:spacing w:val="-58"/>
          <w:sz w:val="24"/>
          <w:szCs w:val="24"/>
        </w:rPr>
        <w:t xml:space="preserve"> </w:t>
      </w:r>
      <w:r>
        <w:rPr>
          <w:rFonts w:ascii="Times New Roman" w:hAnsi="Times New Roman"/>
          <w:spacing w:val="-58"/>
          <w:sz w:val="24"/>
          <w:szCs w:val="24"/>
        </w:rPr>
        <w:t xml:space="preserve">    </w:t>
      </w:r>
      <w:r>
        <w:rPr>
          <w:rFonts w:ascii="Times New Roman" w:hAnsi="Times New Roman"/>
          <w:sz w:val="24"/>
          <w:szCs w:val="24"/>
        </w:rPr>
        <w:t xml:space="preserve"> в</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Федеральный</w:t>
      </w:r>
      <w:r w:rsidRPr="00AE7E8C">
        <w:rPr>
          <w:rFonts w:ascii="Times New Roman" w:hAnsi="Times New Roman"/>
          <w:spacing w:val="1"/>
          <w:sz w:val="24"/>
          <w:szCs w:val="24"/>
        </w:rPr>
        <w:t xml:space="preserve"> </w:t>
      </w:r>
      <w:r w:rsidRPr="00AE7E8C">
        <w:rPr>
          <w:rFonts w:ascii="Times New Roman" w:hAnsi="Times New Roman"/>
          <w:sz w:val="24"/>
          <w:szCs w:val="24"/>
        </w:rPr>
        <w:t>закон</w:t>
      </w:r>
      <w:r w:rsidRPr="00AE7E8C">
        <w:rPr>
          <w:rFonts w:ascii="Times New Roman" w:hAnsi="Times New Roman"/>
          <w:spacing w:val="1"/>
          <w:sz w:val="24"/>
          <w:szCs w:val="24"/>
        </w:rPr>
        <w:t xml:space="preserve"> </w:t>
      </w:r>
      <w:r w:rsidRPr="00AE7E8C">
        <w:rPr>
          <w:rFonts w:ascii="Times New Roman" w:hAnsi="Times New Roman"/>
          <w:sz w:val="24"/>
          <w:szCs w:val="24"/>
        </w:rPr>
        <w:t>«Об</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1"/>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вопросам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 с учетом Плана мероприятий по реализации в 2021–2025 годах Стратегии 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на период до 2025 года, федерального государственного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5"/>
          <w:sz w:val="24"/>
          <w:szCs w:val="24"/>
        </w:rPr>
        <w:t xml:space="preserve"> </w:t>
      </w:r>
      <w:r w:rsidRPr="00AE7E8C">
        <w:rPr>
          <w:rFonts w:ascii="Times New Roman" w:hAnsi="Times New Roman"/>
          <w:sz w:val="24"/>
          <w:szCs w:val="24"/>
        </w:rPr>
        <w:t>стандарта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Работа по воспитанию, формированию и развитию личности воспитанников в дошкольных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6"/>
          <w:sz w:val="24"/>
          <w:szCs w:val="24"/>
        </w:rPr>
        <w:t xml:space="preserve"> </w:t>
      </w:r>
      <w:r w:rsidRPr="00AE7E8C">
        <w:rPr>
          <w:rFonts w:ascii="Times New Roman" w:hAnsi="Times New Roman"/>
          <w:sz w:val="24"/>
          <w:szCs w:val="24"/>
        </w:rPr>
        <w:t>организациях</w:t>
      </w:r>
      <w:r w:rsidRPr="00AE7E8C">
        <w:rPr>
          <w:rFonts w:ascii="Times New Roman" w:hAnsi="Times New Roman"/>
          <w:spacing w:val="75"/>
          <w:sz w:val="24"/>
          <w:szCs w:val="24"/>
        </w:rPr>
        <w:t xml:space="preserve"> </w:t>
      </w:r>
      <w:r w:rsidRPr="00AE7E8C">
        <w:rPr>
          <w:rFonts w:ascii="Times New Roman" w:hAnsi="Times New Roman"/>
          <w:sz w:val="24"/>
          <w:szCs w:val="24"/>
        </w:rPr>
        <w:t>(далее</w:t>
      </w:r>
      <w:r w:rsidRPr="00AE7E8C">
        <w:rPr>
          <w:rFonts w:ascii="Times New Roman" w:hAnsi="Times New Roman"/>
          <w:spacing w:val="84"/>
          <w:sz w:val="24"/>
          <w:szCs w:val="24"/>
        </w:rPr>
        <w:t xml:space="preserve"> </w:t>
      </w:r>
      <w:r w:rsidRPr="00AE7E8C">
        <w:rPr>
          <w:rFonts w:ascii="Times New Roman" w:hAnsi="Times New Roman"/>
          <w:sz w:val="24"/>
          <w:szCs w:val="24"/>
        </w:rPr>
        <w:t>–</w:t>
      </w:r>
      <w:r w:rsidRPr="00AE7E8C">
        <w:rPr>
          <w:rFonts w:ascii="Times New Roman" w:hAnsi="Times New Roman"/>
          <w:spacing w:val="81"/>
          <w:sz w:val="24"/>
          <w:szCs w:val="24"/>
        </w:rPr>
        <w:t xml:space="preserve"> </w:t>
      </w:r>
      <w:r w:rsidRPr="00AE7E8C">
        <w:rPr>
          <w:rFonts w:ascii="Times New Roman" w:hAnsi="Times New Roman"/>
          <w:sz w:val="24"/>
          <w:szCs w:val="24"/>
        </w:rPr>
        <w:t>ДОО)</w:t>
      </w:r>
      <w:r w:rsidRPr="00AE7E8C">
        <w:rPr>
          <w:rFonts w:ascii="Times New Roman" w:hAnsi="Times New Roman"/>
          <w:spacing w:val="8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81"/>
          <w:sz w:val="24"/>
          <w:szCs w:val="24"/>
        </w:rPr>
        <w:t xml:space="preserve"> </w:t>
      </w:r>
      <w:r w:rsidRPr="00AE7E8C">
        <w:rPr>
          <w:rFonts w:ascii="Times New Roman" w:hAnsi="Times New Roman"/>
          <w:sz w:val="24"/>
          <w:szCs w:val="24"/>
        </w:rPr>
        <w:t>преемственность</w:t>
      </w:r>
      <w:r w:rsidRPr="00AE7E8C">
        <w:rPr>
          <w:rFonts w:ascii="Times New Roman" w:hAnsi="Times New Roman"/>
          <w:spacing w:val="77"/>
          <w:sz w:val="24"/>
          <w:szCs w:val="24"/>
        </w:rPr>
        <w:t xml:space="preserve"> </w:t>
      </w:r>
      <w:r w:rsidRPr="00AE7E8C">
        <w:rPr>
          <w:rFonts w:ascii="Times New Roman" w:hAnsi="Times New Roman"/>
          <w:sz w:val="24"/>
          <w:szCs w:val="24"/>
        </w:rPr>
        <w:t>по</w:t>
      </w:r>
      <w:r w:rsidRPr="00AE7E8C">
        <w:rPr>
          <w:rFonts w:ascii="Times New Roman" w:hAnsi="Times New Roman"/>
          <w:spacing w:val="80"/>
          <w:sz w:val="24"/>
          <w:szCs w:val="24"/>
        </w:rPr>
        <w:t xml:space="preserve"> </w:t>
      </w:r>
      <w:r w:rsidRPr="00AE7E8C">
        <w:rPr>
          <w:rFonts w:ascii="Times New Roman" w:hAnsi="Times New Roman"/>
          <w:sz w:val="24"/>
          <w:szCs w:val="24"/>
        </w:rPr>
        <w:t>отношению</w:t>
      </w:r>
      <w:r w:rsidRPr="00AE7E8C">
        <w:rPr>
          <w:rFonts w:ascii="Times New Roman" w:hAnsi="Times New Roman"/>
          <w:spacing w:val="-58"/>
          <w:sz w:val="24"/>
          <w:szCs w:val="24"/>
        </w:rPr>
        <w:t xml:space="preserve"> </w:t>
      </w:r>
      <w:r w:rsidRPr="00AE7E8C">
        <w:rPr>
          <w:rFonts w:ascii="Times New Roman" w:hAnsi="Times New Roman"/>
          <w:sz w:val="24"/>
          <w:szCs w:val="24"/>
        </w:rPr>
        <w:t>к достижению воспитательных целей начального общего образования (далее – НОО), к 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Примерной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одобренной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61"/>
          <w:sz w:val="24"/>
          <w:szCs w:val="24"/>
        </w:rPr>
        <w:t xml:space="preserve"> </w:t>
      </w:r>
      <w:r w:rsidRPr="00AE7E8C">
        <w:rPr>
          <w:rFonts w:ascii="Times New Roman" w:hAnsi="Times New Roman"/>
          <w:sz w:val="24"/>
          <w:szCs w:val="24"/>
        </w:rPr>
        <w:t>учебно-методическим</w:t>
      </w:r>
      <w:r w:rsidRPr="00AE7E8C">
        <w:rPr>
          <w:rFonts w:ascii="Times New Roman" w:hAnsi="Times New Roman"/>
          <w:spacing w:val="1"/>
          <w:sz w:val="24"/>
          <w:szCs w:val="24"/>
        </w:rPr>
        <w:t xml:space="preserve"> </w:t>
      </w:r>
      <w:r w:rsidRPr="00AE7E8C">
        <w:rPr>
          <w:rFonts w:ascii="Times New Roman" w:hAnsi="Times New Roman"/>
          <w:sz w:val="24"/>
          <w:szCs w:val="24"/>
        </w:rPr>
        <w:t>объединением по общему образованию (протокол от 2 июня 2020 г. № 2/20) и размещенной на</w:t>
      </w:r>
      <w:r w:rsidRPr="00AE7E8C">
        <w:rPr>
          <w:rFonts w:ascii="Times New Roman" w:hAnsi="Times New Roman"/>
          <w:spacing w:val="1"/>
          <w:sz w:val="24"/>
          <w:szCs w:val="24"/>
        </w:rPr>
        <w:t xml:space="preserve"> </w:t>
      </w:r>
      <w:r w:rsidRPr="00AE7E8C">
        <w:rPr>
          <w:rFonts w:ascii="Times New Roman" w:hAnsi="Times New Roman"/>
          <w:sz w:val="24"/>
          <w:szCs w:val="24"/>
        </w:rPr>
        <w:t>портале</w:t>
      </w:r>
      <w:r w:rsidRPr="00AE7E8C">
        <w:rPr>
          <w:rFonts w:ascii="Times New Roman" w:hAnsi="Times New Roman"/>
          <w:spacing w:val="-5"/>
          <w:sz w:val="24"/>
          <w:szCs w:val="24"/>
        </w:rPr>
        <w:t xml:space="preserve"> </w:t>
      </w:r>
      <w:r w:rsidRPr="00AE7E8C">
        <w:rPr>
          <w:rFonts w:ascii="Times New Roman" w:hAnsi="Times New Roman"/>
          <w:sz w:val="24"/>
          <w:szCs w:val="24"/>
        </w:rPr>
        <w:t>https://fgosreestr.ru.</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определением</w:t>
      </w:r>
      <w:r w:rsidRPr="00AE7E8C">
        <w:rPr>
          <w:rFonts w:ascii="Times New Roman" w:hAnsi="Times New Roman"/>
          <w:spacing w:val="1"/>
          <w:sz w:val="24"/>
          <w:szCs w:val="24"/>
        </w:rPr>
        <w:t xml:space="preserve"> </w:t>
      </w:r>
      <w:r w:rsidRPr="00AE7E8C">
        <w:rPr>
          <w:rFonts w:ascii="Times New Roman" w:hAnsi="Times New Roman"/>
          <w:sz w:val="24"/>
          <w:szCs w:val="24"/>
        </w:rPr>
        <w:t>понятия</w:t>
      </w:r>
      <w:r w:rsidRPr="00AE7E8C">
        <w:rPr>
          <w:rFonts w:ascii="Times New Roman" w:hAnsi="Times New Roman"/>
          <w:spacing w:val="61"/>
          <w:sz w:val="24"/>
          <w:szCs w:val="24"/>
        </w:rPr>
        <w:t xml:space="preserve"> </w:t>
      </w:r>
      <w:r w:rsidRPr="00AE7E8C">
        <w:rPr>
          <w:rFonts w:ascii="Times New Roman" w:hAnsi="Times New Roman"/>
          <w:sz w:val="24"/>
          <w:szCs w:val="24"/>
        </w:rPr>
        <w:t>«образовательная</w:t>
      </w:r>
      <w:r w:rsidRPr="00AE7E8C">
        <w:rPr>
          <w:rFonts w:ascii="Times New Roman" w:hAnsi="Times New Roman"/>
          <w:spacing w:val="6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предложенным</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Федеральном</w:t>
      </w:r>
      <w:r w:rsidRPr="00AE7E8C">
        <w:rPr>
          <w:rFonts w:ascii="Times New Roman" w:hAnsi="Times New Roman"/>
          <w:spacing w:val="60"/>
          <w:sz w:val="24"/>
          <w:szCs w:val="24"/>
        </w:rPr>
        <w:t xml:space="preserve"> </w:t>
      </w:r>
      <w:r w:rsidRPr="00AE7E8C">
        <w:rPr>
          <w:rFonts w:ascii="Times New Roman" w:hAnsi="Times New Roman"/>
          <w:sz w:val="24"/>
          <w:szCs w:val="24"/>
        </w:rPr>
        <w:t>законе</w:t>
      </w:r>
      <w:r w:rsidRPr="00AE7E8C">
        <w:rPr>
          <w:rFonts w:ascii="Times New Roman" w:hAnsi="Times New Roman"/>
          <w:spacing w:val="60"/>
          <w:sz w:val="24"/>
          <w:szCs w:val="24"/>
        </w:rPr>
        <w:t xml:space="preserve"> </w:t>
      </w:r>
      <w:r w:rsidRPr="00AE7E8C">
        <w:rPr>
          <w:rFonts w:ascii="Times New Roman" w:hAnsi="Times New Roman"/>
          <w:sz w:val="24"/>
          <w:szCs w:val="24"/>
        </w:rPr>
        <w:t>от</w:t>
      </w:r>
      <w:r w:rsidRPr="00AE7E8C">
        <w:rPr>
          <w:rFonts w:ascii="Times New Roman" w:hAnsi="Times New Roman"/>
          <w:spacing w:val="61"/>
          <w:sz w:val="24"/>
          <w:szCs w:val="24"/>
        </w:rPr>
        <w:t xml:space="preserve"> </w:t>
      </w:r>
      <w:r w:rsidRPr="00AE7E8C">
        <w:rPr>
          <w:rFonts w:ascii="Times New Roman" w:hAnsi="Times New Roman"/>
          <w:sz w:val="24"/>
          <w:szCs w:val="24"/>
        </w:rPr>
        <w:t>29   декабря   2012   г.   №   273-ФЗ   «Об</w:t>
      </w:r>
      <w:r w:rsidRPr="00AE7E8C">
        <w:rPr>
          <w:rFonts w:ascii="Times New Roman" w:hAnsi="Times New Roman"/>
          <w:spacing w:val="6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57"/>
          <w:sz w:val="24"/>
          <w:szCs w:val="24"/>
        </w:rPr>
        <w:t xml:space="preserve"> </w:t>
      </w:r>
      <w:r w:rsidRPr="00AE7E8C">
        <w:rPr>
          <w:rFonts w:ascii="Times New Roman" w:hAnsi="Times New Roman"/>
          <w:sz w:val="24"/>
          <w:szCs w:val="24"/>
        </w:rPr>
        <w:t>в Российской Федерации» (далее – Федеральный закон): «образовательная программа – комплекс</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основных   </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     образования     (объем,     содержание,     планируемые результаты)</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организационно-педагогических</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1"/>
          <w:sz w:val="24"/>
          <w:szCs w:val="24"/>
        </w:rPr>
        <w:t xml:space="preserve"> </w:t>
      </w:r>
      <w:r w:rsidRPr="00AE7E8C">
        <w:rPr>
          <w:rFonts w:ascii="Times New Roman" w:hAnsi="Times New Roman"/>
          <w:sz w:val="24"/>
          <w:szCs w:val="24"/>
        </w:rPr>
        <w:t>представлен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плана,</w:t>
      </w:r>
      <w:r w:rsidRPr="00AE7E8C">
        <w:rPr>
          <w:rFonts w:ascii="Times New Roman" w:hAnsi="Times New Roman"/>
          <w:spacing w:val="1"/>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графика,</w:t>
      </w:r>
      <w:r w:rsidRPr="00AE7E8C">
        <w:rPr>
          <w:rFonts w:ascii="Times New Roman" w:hAnsi="Times New Roman"/>
          <w:spacing w:val="1"/>
          <w:sz w:val="24"/>
          <w:szCs w:val="24"/>
        </w:rPr>
        <w:t xml:space="preserve"> </w:t>
      </w:r>
      <w:r w:rsidRPr="00AE7E8C">
        <w:rPr>
          <w:rFonts w:ascii="Times New Roman" w:hAnsi="Times New Roman"/>
          <w:sz w:val="24"/>
          <w:szCs w:val="24"/>
        </w:rPr>
        <w:t>рабочих</w:t>
      </w:r>
      <w:r w:rsidRPr="00AE7E8C">
        <w:rPr>
          <w:rFonts w:ascii="Times New Roman" w:hAnsi="Times New Roman"/>
          <w:spacing w:val="1"/>
          <w:sz w:val="24"/>
          <w:szCs w:val="24"/>
        </w:rPr>
        <w:t xml:space="preserve"> </w:t>
      </w:r>
      <w:r w:rsidRPr="00AE7E8C">
        <w:rPr>
          <w:rFonts w:ascii="Times New Roman" w:hAnsi="Times New Roman"/>
          <w:sz w:val="24"/>
          <w:szCs w:val="24"/>
        </w:rPr>
        <w:t>программ</w:t>
      </w:r>
      <w:r w:rsidRPr="00AE7E8C">
        <w:rPr>
          <w:rFonts w:ascii="Times New Roman" w:hAnsi="Times New Roman"/>
          <w:spacing w:val="1"/>
          <w:sz w:val="24"/>
          <w:szCs w:val="24"/>
        </w:rPr>
        <w:t xml:space="preserve"> </w:t>
      </w:r>
      <w:r w:rsidRPr="00AE7E8C">
        <w:rPr>
          <w:rFonts w:ascii="Times New Roman" w:hAnsi="Times New Roman"/>
          <w:sz w:val="24"/>
          <w:szCs w:val="24"/>
        </w:rPr>
        <w:t>учебных</w:t>
      </w:r>
      <w:r w:rsidRPr="00AE7E8C">
        <w:rPr>
          <w:rFonts w:ascii="Times New Roman" w:hAnsi="Times New Roman"/>
          <w:spacing w:val="1"/>
          <w:sz w:val="24"/>
          <w:szCs w:val="24"/>
        </w:rPr>
        <w:t xml:space="preserve"> </w:t>
      </w:r>
      <w:r w:rsidRPr="00AE7E8C">
        <w:rPr>
          <w:rFonts w:ascii="Times New Roman" w:hAnsi="Times New Roman"/>
          <w:sz w:val="24"/>
          <w:szCs w:val="24"/>
        </w:rPr>
        <w:t>предметов,</w:t>
      </w:r>
      <w:r w:rsidRPr="00AE7E8C">
        <w:rPr>
          <w:rFonts w:ascii="Times New Roman" w:hAnsi="Times New Roman"/>
          <w:spacing w:val="1"/>
          <w:sz w:val="24"/>
          <w:szCs w:val="24"/>
        </w:rPr>
        <w:t xml:space="preserve"> </w:t>
      </w:r>
      <w:r w:rsidRPr="00AE7E8C">
        <w:rPr>
          <w:rFonts w:ascii="Times New Roman" w:hAnsi="Times New Roman"/>
          <w:sz w:val="24"/>
          <w:szCs w:val="24"/>
        </w:rPr>
        <w:t>курсов,</w:t>
      </w:r>
      <w:r w:rsidRPr="00AE7E8C">
        <w:rPr>
          <w:rFonts w:ascii="Times New Roman" w:hAnsi="Times New Roman"/>
          <w:spacing w:val="1"/>
          <w:sz w:val="24"/>
          <w:szCs w:val="24"/>
        </w:rPr>
        <w:t xml:space="preserve"> </w:t>
      </w:r>
      <w:r w:rsidRPr="00AE7E8C">
        <w:rPr>
          <w:rFonts w:ascii="Times New Roman" w:hAnsi="Times New Roman"/>
          <w:sz w:val="24"/>
          <w:szCs w:val="24"/>
        </w:rPr>
        <w:t>дисциплин</w:t>
      </w:r>
      <w:r w:rsidRPr="00AE7E8C">
        <w:rPr>
          <w:rFonts w:ascii="Times New Roman" w:hAnsi="Times New Roman"/>
          <w:spacing w:val="1"/>
          <w:sz w:val="24"/>
          <w:szCs w:val="24"/>
        </w:rPr>
        <w:t xml:space="preserve"> </w:t>
      </w:r>
      <w:r w:rsidRPr="00AE7E8C">
        <w:rPr>
          <w:rFonts w:ascii="Times New Roman" w:hAnsi="Times New Roman"/>
          <w:sz w:val="24"/>
          <w:szCs w:val="24"/>
        </w:rPr>
        <w:t xml:space="preserve">(модулей),    </w:t>
      </w:r>
      <w:r w:rsidRPr="00AE7E8C">
        <w:rPr>
          <w:rFonts w:ascii="Times New Roman" w:hAnsi="Times New Roman"/>
          <w:spacing w:val="17"/>
          <w:sz w:val="24"/>
          <w:szCs w:val="24"/>
        </w:rPr>
        <w:t xml:space="preserve"> </w:t>
      </w:r>
      <w:r w:rsidRPr="00AE7E8C">
        <w:rPr>
          <w:rFonts w:ascii="Times New Roman" w:hAnsi="Times New Roman"/>
          <w:sz w:val="24"/>
          <w:szCs w:val="24"/>
        </w:rPr>
        <w:t xml:space="preserve">иных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компонентов,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оценочных    </w:t>
      </w:r>
      <w:r w:rsidRPr="00AE7E8C">
        <w:rPr>
          <w:rFonts w:ascii="Times New Roman" w:hAnsi="Times New Roman"/>
          <w:spacing w:val="10"/>
          <w:sz w:val="24"/>
          <w:szCs w:val="24"/>
        </w:rPr>
        <w:t xml:space="preserve"> </w:t>
      </w:r>
      <w:r w:rsidRPr="00AE7E8C">
        <w:rPr>
          <w:rFonts w:ascii="Times New Roman" w:hAnsi="Times New Roman"/>
          <w:sz w:val="24"/>
          <w:szCs w:val="24"/>
        </w:rPr>
        <w:t xml:space="preserve">и    </w:t>
      </w:r>
      <w:r w:rsidRPr="00AE7E8C">
        <w:rPr>
          <w:rFonts w:ascii="Times New Roman" w:hAnsi="Times New Roman"/>
          <w:spacing w:val="12"/>
          <w:sz w:val="24"/>
          <w:szCs w:val="24"/>
        </w:rPr>
        <w:t xml:space="preserve"> </w:t>
      </w:r>
      <w:r w:rsidRPr="00AE7E8C">
        <w:rPr>
          <w:rFonts w:ascii="Times New Roman" w:hAnsi="Times New Roman"/>
          <w:sz w:val="24"/>
          <w:szCs w:val="24"/>
        </w:rPr>
        <w:t xml:space="preserve">методических материалов,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а    </w:t>
      </w:r>
      <w:r w:rsidRPr="00AE7E8C">
        <w:rPr>
          <w:rFonts w:ascii="Times New Roman" w:hAnsi="Times New Roman"/>
          <w:spacing w:val="9"/>
          <w:sz w:val="24"/>
          <w:szCs w:val="24"/>
        </w:rPr>
        <w:t xml:space="preserve"> </w:t>
      </w:r>
      <w:r w:rsidRPr="00AE7E8C">
        <w:rPr>
          <w:rFonts w:ascii="Times New Roman" w:hAnsi="Times New Roman"/>
          <w:sz w:val="24"/>
          <w:szCs w:val="24"/>
        </w:rPr>
        <w:t>также</w:t>
      </w:r>
      <w:r w:rsidRPr="00AE7E8C">
        <w:rPr>
          <w:rFonts w:ascii="Times New Roman" w:hAnsi="Times New Roman"/>
          <w:spacing w:val="-57"/>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предусмотренных</w:t>
      </w:r>
      <w:r w:rsidRPr="00AE7E8C">
        <w:rPr>
          <w:rFonts w:ascii="Times New Roman" w:hAnsi="Times New Roman"/>
          <w:spacing w:val="1"/>
          <w:sz w:val="24"/>
          <w:szCs w:val="24"/>
        </w:rPr>
        <w:t xml:space="preserve"> </w:t>
      </w:r>
      <w:r w:rsidRPr="00AE7E8C">
        <w:rPr>
          <w:rFonts w:ascii="Times New Roman" w:hAnsi="Times New Roman"/>
          <w:sz w:val="24"/>
          <w:szCs w:val="24"/>
        </w:rPr>
        <w:t>настоящим</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1"/>
          <w:sz w:val="24"/>
          <w:szCs w:val="24"/>
        </w:rPr>
        <w:t xml:space="preserve"> </w:t>
      </w:r>
      <w:r w:rsidRPr="00AE7E8C">
        <w:rPr>
          <w:rFonts w:ascii="Times New Roman" w:hAnsi="Times New Roman"/>
          <w:sz w:val="24"/>
          <w:szCs w:val="24"/>
        </w:rPr>
        <w:t>законом</w:t>
      </w:r>
      <w:r w:rsidRPr="00AE7E8C">
        <w:rPr>
          <w:rFonts w:ascii="Times New Roman" w:hAnsi="Times New Roman"/>
          <w:spacing w:val="1"/>
          <w:sz w:val="24"/>
          <w:szCs w:val="24"/>
        </w:rPr>
        <w:t xml:space="preserve"> </w:t>
      </w:r>
      <w:r w:rsidRPr="00AE7E8C">
        <w:rPr>
          <w:rFonts w:ascii="Times New Roman" w:hAnsi="Times New Roman"/>
          <w:sz w:val="24"/>
          <w:szCs w:val="24"/>
        </w:rPr>
        <w:t>случаях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3"/>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плана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2"/>
          <w:sz w:val="24"/>
          <w:szCs w:val="24"/>
        </w:rPr>
        <w:t xml:space="preserve"> </w:t>
      </w:r>
      <w:r w:rsidRPr="00AE7E8C">
        <w:rPr>
          <w:rFonts w:ascii="Times New Roman" w:hAnsi="Times New Roman"/>
          <w:sz w:val="24"/>
          <w:szCs w:val="24"/>
        </w:rPr>
        <w:t>форм</w:t>
      </w:r>
      <w:r w:rsidRPr="00AE7E8C">
        <w:rPr>
          <w:rFonts w:ascii="Times New Roman" w:hAnsi="Times New Roman"/>
          <w:spacing w:val="2"/>
          <w:sz w:val="24"/>
          <w:szCs w:val="24"/>
        </w:rPr>
        <w:t xml:space="preserve"> </w:t>
      </w:r>
      <w:r w:rsidRPr="00AE7E8C">
        <w:rPr>
          <w:rFonts w:ascii="Times New Roman" w:hAnsi="Times New Roman"/>
          <w:sz w:val="24"/>
          <w:szCs w:val="24"/>
        </w:rPr>
        <w:t>аттестации».</w:t>
      </w:r>
    </w:p>
    <w:p w:rsidR="00000287"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компонентом</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связи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этим</w:t>
      </w:r>
      <w:r w:rsidRPr="00AE7E8C">
        <w:rPr>
          <w:rFonts w:ascii="Times New Roman" w:hAnsi="Times New Roman"/>
          <w:spacing w:val="1"/>
          <w:sz w:val="24"/>
          <w:szCs w:val="24"/>
        </w:rPr>
        <w:t xml:space="preserve"> </w:t>
      </w:r>
      <w:r w:rsidRPr="00AE7E8C">
        <w:rPr>
          <w:rFonts w:ascii="Times New Roman" w:hAnsi="Times New Roman"/>
          <w:sz w:val="24"/>
          <w:szCs w:val="24"/>
        </w:rPr>
        <w:t>структура</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60"/>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три</w:t>
      </w:r>
      <w:r w:rsidRPr="00AE7E8C">
        <w:rPr>
          <w:rFonts w:ascii="Times New Roman" w:hAnsi="Times New Roman"/>
          <w:spacing w:val="1"/>
          <w:sz w:val="24"/>
          <w:szCs w:val="24"/>
        </w:rPr>
        <w:t xml:space="preserve"> </w:t>
      </w:r>
      <w:r w:rsidRPr="00AE7E8C">
        <w:rPr>
          <w:rFonts w:ascii="Times New Roman" w:hAnsi="Times New Roman"/>
          <w:sz w:val="24"/>
          <w:szCs w:val="24"/>
        </w:rPr>
        <w:t>раздела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целевой,</w:t>
      </w:r>
      <w:r w:rsidRPr="00AE7E8C">
        <w:rPr>
          <w:rFonts w:ascii="Times New Roman" w:hAnsi="Times New Roman"/>
          <w:spacing w:val="1"/>
          <w:sz w:val="24"/>
          <w:szCs w:val="24"/>
        </w:rPr>
        <w:t xml:space="preserve"> </w:t>
      </w:r>
      <w:r w:rsidRPr="00AE7E8C">
        <w:rPr>
          <w:rFonts w:ascii="Times New Roman" w:hAnsi="Times New Roman"/>
          <w:sz w:val="24"/>
          <w:szCs w:val="24"/>
        </w:rPr>
        <w:t>содержательный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организационный,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каждом</w:t>
      </w:r>
      <w:r w:rsidRPr="00AE7E8C">
        <w:rPr>
          <w:rFonts w:ascii="Times New Roman" w:hAnsi="Times New Roman"/>
          <w:spacing w:val="1"/>
          <w:sz w:val="24"/>
          <w:szCs w:val="24"/>
        </w:rPr>
        <w:t xml:space="preserve"> </w:t>
      </w:r>
      <w:r w:rsidRPr="00AE7E8C">
        <w:rPr>
          <w:rFonts w:ascii="Times New Roman" w:hAnsi="Times New Roman"/>
          <w:sz w:val="24"/>
          <w:szCs w:val="24"/>
        </w:rPr>
        <w:t>из</w:t>
      </w:r>
      <w:r w:rsidRPr="00AE7E8C">
        <w:rPr>
          <w:rFonts w:ascii="Times New Roman" w:hAnsi="Times New Roman"/>
          <w:spacing w:val="1"/>
          <w:sz w:val="24"/>
          <w:szCs w:val="24"/>
        </w:rPr>
        <w:t xml:space="preserve"> </w:t>
      </w:r>
      <w:r w:rsidRPr="00AE7E8C">
        <w:rPr>
          <w:rFonts w:ascii="Times New Roman" w:hAnsi="Times New Roman"/>
          <w:sz w:val="24"/>
          <w:szCs w:val="24"/>
        </w:rPr>
        <w:t>них</w:t>
      </w:r>
      <w:r w:rsidRPr="00AE7E8C">
        <w:rPr>
          <w:rFonts w:ascii="Times New Roman" w:hAnsi="Times New Roman"/>
          <w:spacing w:val="1"/>
          <w:sz w:val="24"/>
          <w:szCs w:val="24"/>
        </w:rPr>
        <w:t xml:space="preserve"> </w:t>
      </w:r>
      <w:r w:rsidRPr="00AE7E8C">
        <w:rPr>
          <w:rFonts w:ascii="Times New Roman" w:hAnsi="Times New Roman"/>
          <w:sz w:val="24"/>
          <w:szCs w:val="24"/>
        </w:rPr>
        <w:t>предусматривается</w:t>
      </w:r>
      <w:r w:rsidRPr="00AE7E8C">
        <w:rPr>
          <w:rFonts w:ascii="Times New Roman" w:hAnsi="Times New Roman"/>
          <w:spacing w:val="1"/>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формируемая</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proofErr w:type="spellStart"/>
      <w:r w:rsidRPr="00AE7E8C">
        <w:rPr>
          <w:rFonts w:ascii="Times New Roman" w:hAnsi="Times New Roman"/>
          <w:sz w:val="24"/>
          <w:szCs w:val="24"/>
        </w:rPr>
        <w:t>отношений.Под</w:t>
      </w:r>
      <w:proofErr w:type="spellEnd"/>
      <w:r w:rsidRPr="00AE7E8C">
        <w:rPr>
          <w:rFonts w:ascii="Times New Roman" w:hAnsi="Times New Roman"/>
          <w:sz w:val="24"/>
          <w:szCs w:val="24"/>
        </w:rPr>
        <w:t xml:space="preserve"> воспитанием понимается «деятельность, направленная на развитие личности, 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самоопределения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 ценностей и принятых в российском обществе правил и норм поведения 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государства,</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формирование</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чувства</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гражданственности, уважения к памяти защитников Отечества и подвигам Героев</w:t>
      </w:r>
      <w:r w:rsidRPr="00AE7E8C">
        <w:rPr>
          <w:rFonts w:ascii="Times New Roman" w:hAnsi="Times New Roman"/>
          <w:spacing w:val="1"/>
          <w:sz w:val="24"/>
          <w:szCs w:val="24"/>
        </w:rPr>
        <w:t xml:space="preserve"> </w:t>
      </w:r>
      <w:r w:rsidRPr="00AE7E8C">
        <w:rPr>
          <w:rFonts w:ascii="Times New Roman" w:hAnsi="Times New Roman"/>
          <w:sz w:val="24"/>
          <w:szCs w:val="24"/>
        </w:rPr>
        <w:t>Отечества, закону и правопорядку, человеку труда и старшему поколению, взаимного уважения,</w:t>
      </w:r>
      <w:r w:rsidRPr="00AE7E8C">
        <w:rPr>
          <w:rFonts w:ascii="Times New Roman" w:hAnsi="Times New Roman"/>
          <w:spacing w:val="1"/>
          <w:sz w:val="24"/>
          <w:szCs w:val="24"/>
        </w:rPr>
        <w:t xml:space="preserve"> </w:t>
      </w:r>
      <w:r w:rsidRPr="00AE7E8C">
        <w:rPr>
          <w:rFonts w:ascii="Times New Roman" w:hAnsi="Times New Roman"/>
          <w:sz w:val="24"/>
          <w:szCs w:val="24"/>
        </w:rPr>
        <w:t>бережного</w:t>
      </w:r>
      <w:r w:rsidRPr="00AE7E8C">
        <w:rPr>
          <w:rFonts w:ascii="Times New Roman" w:hAnsi="Times New Roman"/>
          <w:spacing w:val="1"/>
          <w:sz w:val="24"/>
          <w:szCs w:val="24"/>
        </w:rPr>
        <w:t xml:space="preserve"> </w:t>
      </w:r>
      <w:r w:rsidRPr="00AE7E8C">
        <w:rPr>
          <w:rFonts w:ascii="Times New Roman" w:hAnsi="Times New Roman"/>
          <w:sz w:val="24"/>
          <w:szCs w:val="24"/>
        </w:rPr>
        <w:t>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 культурному</w:t>
      </w:r>
      <w:r w:rsidRPr="00AE7E8C">
        <w:rPr>
          <w:rFonts w:ascii="Times New Roman" w:hAnsi="Times New Roman"/>
          <w:spacing w:val="1"/>
          <w:sz w:val="24"/>
          <w:szCs w:val="24"/>
        </w:rPr>
        <w:t xml:space="preserve"> </w:t>
      </w:r>
      <w:r w:rsidRPr="00AE7E8C">
        <w:rPr>
          <w:rFonts w:ascii="Times New Roman" w:hAnsi="Times New Roman"/>
          <w:sz w:val="24"/>
          <w:szCs w:val="24"/>
        </w:rPr>
        <w:t>наследию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традициям</w:t>
      </w:r>
      <w:r w:rsidRPr="00AE7E8C">
        <w:rPr>
          <w:rFonts w:ascii="Times New Roman" w:hAnsi="Times New Roman"/>
          <w:spacing w:val="1"/>
          <w:sz w:val="24"/>
          <w:szCs w:val="24"/>
        </w:rPr>
        <w:t xml:space="preserve"> </w:t>
      </w:r>
      <w:r w:rsidRPr="00AE7E8C">
        <w:rPr>
          <w:rFonts w:ascii="Times New Roman" w:hAnsi="Times New Roman"/>
          <w:sz w:val="24"/>
          <w:szCs w:val="24"/>
        </w:rPr>
        <w:t>многонационального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народа</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3"/>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природе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3"/>
          <w:sz w:val="24"/>
          <w:szCs w:val="24"/>
        </w:rPr>
        <w:t xml:space="preserve"> </w:t>
      </w:r>
      <w:r w:rsidRPr="00AE7E8C">
        <w:rPr>
          <w:rFonts w:ascii="Times New Roman" w:hAnsi="Times New Roman"/>
          <w:sz w:val="24"/>
          <w:szCs w:val="24"/>
        </w:rPr>
        <w:t>среде»</w:t>
      </w:r>
      <w:r w:rsidRPr="00AE7E8C">
        <w:rPr>
          <w:rFonts w:ascii="Times New Roman" w:hAnsi="Times New Roman"/>
          <w:sz w:val="24"/>
          <w:szCs w:val="24"/>
          <w:vertAlign w:val="superscript"/>
        </w:rPr>
        <w:t>1</w:t>
      </w:r>
      <w:r w:rsidRPr="00AE7E8C">
        <w:rPr>
          <w:rFonts w:ascii="Times New Roman" w:hAnsi="Times New Roman"/>
          <w:sz w:val="24"/>
          <w:szCs w:val="24"/>
        </w:rPr>
        <w:t>.</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vertAlign w:val="superscript"/>
        </w:rPr>
        <w:t>1</w:t>
      </w:r>
      <w:r w:rsidRPr="00AE7E8C">
        <w:rPr>
          <w:rFonts w:ascii="Times New Roman" w:hAnsi="Times New Roman"/>
          <w:spacing w:val="-10"/>
          <w:sz w:val="24"/>
          <w:szCs w:val="24"/>
        </w:rPr>
        <w:t xml:space="preserve"> </w:t>
      </w:r>
      <w:r w:rsidRPr="00AE7E8C">
        <w:rPr>
          <w:rFonts w:ascii="Times New Roman" w:hAnsi="Times New Roman"/>
          <w:sz w:val="24"/>
          <w:szCs w:val="24"/>
        </w:rPr>
        <w:t>п.</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4"/>
          <w:sz w:val="24"/>
          <w:szCs w:val="24"/>
        </w:rPr>
        <w:t xml:space="preserve"> </w:t>
      </w:r>
      <w:r w:rsidRPr="00AE7E8C">
        <w:rPr>
          <w:rFonts w:ascii="Times New Roman" w:hAnsi="Times New Roman"/>
          <w:sz w:val="24"/>
          <w:szCs w:val="24"/>
        </w:rPr>
        <w:t>ст.</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8"/>
          <w:sz w:val="24"/>
          <w:szCs w:val="24"/>
        </w:rPr>
        <w:t xml:space="preserve"> </w:t>
      </w:r>
      <w:r w:rsidRPr="00AE7E8C">
        <w:rPr>
          <w:rFonts w:ascii="Times New Roman" w:hAnsi="Times New Roman"/>
          <w:sz w:val="24"/>
          <w:szCs w:val="24"/>
        </w:rPr>
        <w:t>Федерального</w:t>
      </w:r>
      <w:r w:rsidRPr="00AE7E8C">
        <w:rPr>
          <w:rFonts w:ascii="Times New Roman" w:hAnsi="Times New Roman"/>
          <w:spacing w:val="-9"/>
          <w:sz w:val="24"/>
          <w:szCs w:val="24"/>
        </w:rPr>
        <w:t xml:space="preserve"> </w:t>
      </w:r>
      <w:r w:rsidRPr="00AE7E8C">
        <w:rPr>
          <w:rFonts w:ascii="Times New Roman" w:hAnsi="Times New Roman"/>
          <w:sz w:val="24"/>
          <w:szCs w:val="24"/>
        </w:rPr>
        <w:t>закона</w:t>
      </w:r>
      <w:r w:rsidRPr="00AE7E8C">
        <w:rPr>
          <w:rFonts w:ascii="Times New Roman" w:hAnsi="Times New Roman"/>
          <w:spacing w:val="-3"/>
          <w:sz w:val="24"/>
          <w:szCs w:val="24"/>
        </w:rPr>
        <w:t xml:space="preserve"> </w:t>
      </w:r>
      <w:r w:rsidRPr="00AE7E8C">
        <w:rPr>
          <w:rFonts w:ascii="Times New Roman" w:hAnsi="Times New Roman"/>
          <w:sz w:val="24"/>
          <w:szCs w:val="24"/>
        </w:rPr>
        <w:t>от</w:t>
      </w:r>
      <w:r w:rsidRPr="00AE7E8C">
        <w:rPr>
          <w:rFonts w:ascii="Times New Roman" w:hAnsi="Times New Roman"/>
          <w:spacing w:val="-5"/>
          <w:sz w:val="24"/>
          <w:szCs w:val="24"/>
        </w:rPr>
        <w:t xml:space="preserve"> </w:t>
      </w:r>
      <w:r w:rsidRPr="00AE7E8C">
        <w:rPr>
          <w:rFonts w:ascii="Times New Roman" w:hAnsi="Times New Roman"/>
          <w:sz w:val="24"/>
          <w:szCs w:val="24"/>
        </w:rPr>
        <w:t>29</w:t>
      </w:r>
      <w:r w:rsidRPr="00AE7E8C">
        <w:rPr>
          <w:rFonts w:ascii="Times New Roman" w:hAnsi="Times New Roman"/>
          <w:spacing w:val="-4"/>
          <w:sz w:val="24"/>
          <w:szCs w:val="24"/>
        </w:rPr>
        <w:t xml:space="preserve"> </w:t>
      </w:r>
      <w:r w:rsidRPr="00AE7E8C">
        <w:rPr>
          <w:rFonts w:ascii="Times New Roman" w:hAnsi="Times New Roman"/>
          <w:sz w:val="24"/>
          <w:szCs w:val="24"/>
        </w:rPr>
        <w:t>декабря</w:t>
      </w:r>
      <w:r w:rsidRPr="00AE7E8C">
        <w:rPr>
          <w:rFonts w:ascii="Times New Roman" w:hAnsi="Times New Roman"/>
          <w:spacing w:val="-5"/>
          <w:sz w:val="24"/>
          <w:szCs w:val="24"/>
        </w:rPr>
        <w:t xml:space="preserve"> </w:t>
      </w:r>
      <w:r w:rsidRPr="00AE7E8C">
        <w:rPr>
          <w:rFonts w:ascii="Times New Roman" w:hAnsi="Times New Roman"/>
          <w:sz w:val="24"/>
          <w:szCs w:val="24"/>
        </w:rPr>
        <w:t>2012</w:t>
      </w:r>
      <w:r w:rsidRPr="00AE7E8C">
        <w:rPr>
          <w:rFonts w:ascii="Times New Roman" w:hAnsi="Times New Roman"/>
          <w:spacing w:val="-5"/>
          <w:sz w:val="24"/>
          <w:szCs w:val="24"/>
        </w:rPr>
        <w:t xml:space="preserve"> </w:t>
      </w:r>
      <w:r w:rsidRPr="00AE7E8C">
        <w:rPr>
          <w:rFonts w:ascii="Times New Roman" w:hAnsi="Times New Roman"/>
          <w:sz w:val="24"/>
          <w:szCs w:val="24"/>
        </w:rPr>
        <w:t>г.</w:t>
      </w:r>
      <w:r w:rsidRPr="00AE7E8C">
        <w:rPr>
          <w:rFonts w:ascii="Times New Roman" w:hAnsi="Times New Roman"/>
          <w:spacing w:val="-6"/>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273-ФЗ</w:t>
      </w:r>
      <w:r w:rsidRPr="00AE7E8C">
        <w:rPr>
          <w:rFonts w:ascii="Times New Roman" w:hAnsi="Times New Roman"/>
          <w:spacing w:val="-4"/>
          <w:sz w:val="24"/>
          <w:szCs w:val="24"/>
        </w:rPr>
        <w:t xml:space="preserve"> </w:t>
      </w:r>
      <w:r w:rsidRPr="00AE7E8C">
        <w:rPr>
          <w:rFonts w:ascii="Times New Roman" w:hAnsi="Times New Roman"/>
          <w:sz w:val="24"/>
          <w:szCs w:val="24"/>
        </w:rPr>
        <w:t>«Об</w:t>
      </w:r>
      <w:r w:rsidRPr="00AE7E8C">
        <w:rPr>
          <w:rFonts w:ascii="Times New Roman" w:hAnsi="Times New Roman"/>
          <w:spacing w:val="-1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6"/>
          <w:sz w:val="24"/>
          <w:szCs w:val="24"/>
        </w:rPr>
        <w:t xml:space="preserve"> </w:t>
      </w:r>
      <w:r w:rsidRPr="00AE7E8C">
        <w:rPr>
          <w:rFonts w:ascii="Times New Roman" w:hAnsi="Times New Roman"/>
          <w:sz w:val="24"/>
          <w:szCs w:val="24"/>
        </w:rPr>
        <w:t>Федерации»</w:t>
      </w:r>
    </w:p>
    <w:p w:rsidR="00000287"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Примерная программа основана на воплощении национального воспитательного идеала,</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21"/>
          <w:sz w:val="24"/>
          <w:szCs w:val="24"/>
        </w:rPr>
        <w:t xml:space="preserve"> </w:t>
      </w:r>
      <w:r w:rsidRPr="00AE7E8C">
        <w:rPr>
          <w:rFonts w:ascii="Times New Roman" w:hAnsi="Times New Roman"/>
          <w:sz w:val="24"/>
          <w:szCs w:val="24"/>
        </w:rPr>
        <w:t>понимается</w:t>
      </w:r>
      <w:r w:rsidRPr="00AE7E8C">
        <w:rPr>
          <w:rFonts w:ascii="Times New Roman" w:hAnsi="Times New Roman"/>
          <w:spacing w:val="78"/>
          <w:sz w:val="24"/>
          <w:szCs w:val="24"/>
        </w:rPr>
        <w:t xml:space="preserve"> </w:t>
      </w:r>
      <w:r w:rsidRPr="00AE7E8C">
        <w:rPr>
          <w:rFonts w:ascii="Times New Roman" w:hAnsi="Times New Roman"/>
          <w:sz w:val="24"/>
          <w:szCs w:val="24"/>
        </w:rPr>
        <w:t>как</w:t>
      </w:r>
      <w:r w:rsidRPr="00AE7E8C">
        <w:rPr>
          <w:rFonts w:ascii="Times New Roman" w:hAnsi="Times New Roman"/>
          <w:spacing w:val="81"/>
          <w:sz w:val="24"/>
          <w:szCs w:val="24"/>
        </w:rPr>
        <w:t xml:space="preserve"> </w:t>
      </w:r>
      <w:r w:rsidRPr="00AE7E8C">
        <w:rPr>
          <w:rFonts w:ascii="Times New Roman" w:hAnsi="Times New Roman"/>
          <w:sz w:val="24"/>
          <w:szCs w:val="24"/>
        </w:rPr>
        <w:t>высшая</w:t>
      </w:r>
      <w:r w:rsidRPr="00AE7E8C">
        <w:rPr>
          <w:rFonts w:ascii="Times New Roman" w:hAnsi="Times New Roman"/>
          <w:spacing w:val="79"/>
          <w:sz w:val="24"/>
          <w:szCs w:val="24"/>
        </w:rPr>
        <w:t xml:space="preserve"> </w:t>
      </w:r>
      <w:r w:rsidRPr="00AE7E8C">
        <w:rPr>
          <w:rFonts w:ascii="Times New Roman" w:hAnsi="Times New Roman"/>
          <w:sz w:val="24"/>
          <w:szCs w:val="24"/>
        </w:rPr>
        <w:t>цель</w:t>
      </w:r>
      <w:r>
        <w:rPr>
          <w:rFonts w:ascii="Times New Roman" w:hAnsi="Times New Roman"/>
          <w:spacing w:val="7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77"/>
          <w:sz w:val="24"/>
          <w:szCs w:val="24"/>
        </w:rPr>
        <w:t xml:space="preserve"> </w:t>
      </w:r>
      <w:r w:rsidRPr="00AE7E8C">
        <w:rPr>
          <w:rFonts w:ascii="Times New Roman" w:hAnsi="Times New Roman"/>
          <w:sz w:val="24"/>
          <w:szCs w:val="24"/>
        </w:rPr>
        <w:t>нравственное</w:t>
      </w:r>
      <w:r w:rsidRPr="00AE7E8C">
        <w:rPr>
          <w:rFonts w:ascii="Times New Roman" w:hAnsi="Times New Roman"/>
          <w:spacing w:val="74"/>
          <w:sz w:val="24"/>
          <w:szCs w:val="24"/>
        </w:rPr>
        <w:t xml:space="preserve"> </w:t>
      </w:r>
      <w:r w:rsidRPr="00AE7E8C">
        <w:rPr>
          <w:rFonts w:ascii="Times New Roman" w:hAnsi="Times New Roman"/>
          <w:sz w:val="24"/>
          <w:szCs w:val="24"/>
        </w:rPr>
        <w:t>(идеальное)</w:t>
      </w:r>
      <w:r w:rsidRPr="00AE7E8C">
        <w:rPr>
          <w:rFonts w:ascii="Times New Roman" w:hAnsi="Times New Roman"/>
          <w:spacing w:val="81"/>
          <w:sz w:val="24"/>
          <w:szCs w:val="24"/>
        </w:rPr>
        <w:t xml:space="preserve"> </w:t>
      </w:r>
      <w:r w:rsidRPr="00AE7E8C">
        <w:rPr>
          <w:rFonts w:ascii="Times New Roman" w:hAnsi="Times New Roman"/>
          <w:sz w:val="24"/>
          <w:szCs w:val="24"/>
        </w:rPr>
        <w:t>представление</w:t>
      </w:r>
      <w:r w:rsidRPr="00AE7E8C">
        <w:rPr>
          <w:rFonts w:ascii="Times New Roman" w:hAnsi="Times New Roman"/>
          <w:spacing w:val="-58"/>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 xml:space="preserve">человеке. </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96"/>
          <w:sz w:val="24"/>
          <w:szCs w:val="24"/>
        </w:rPr>
        <w:t xml:space="preserve"> </w:t>
      </w:r>
      <w:r w:rsidRPr="00AE7E8C">
        <w:rPr>
          <w:rFonts w:ascii="Times New Roman" w:hAnsi="Times New Roman"/>
          <w:sz w:val="24"/>
          <w:szCs w:val="24"/>
        </w:rPr>
        <w:t>основе процесса воспитания детей в ДОО лежат конституционные</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национальные</w:t>
      </w:r>
      <w:r w:rsidRPr="00AE7E8C">
        <w:rPr>
          <w:rFonts w:ascii="Times New Roman" w:hAnsi="Times New Roman"/>
          <w:spacing w:val="-4"/>
          <w:sz w:val="24"/>
          <w:szCs w:val="24"/>
        </w:rPr>
        <w:t xml:space="preserve"> </w:t>
      </w:r>
      <w:r w:rsidRPr="00AE7E8C">
        <w:rPr>
          <w:rFonts w:ascii="Times New Roman" w:hAnsi="Times New Roman"/>
          <w:sz w:val="24"/>
          <w:szCs w:val="24"/>
        </w:rPr>
        <w:t>ценности</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w:t>
      </w:r>
      <w:r w:rsidRPr="00AE7E8C">
        <w:rPr>
          <w:rFonts w:ascii="Times New Roman" w:hAnsi="Times New Roman"/>
          <w:spacing w:val="-3"/>
          <w:sz w:val="24"/>
          <w:szCs w:val="24"/>
        </w:rPr>
        <w:t xml:space="preserve"> </w:t>
      </w:r>
      <w:r w:rsidRPr="00AE7E8C">
        <w:rPr>
          <w:rFonts w:ascii="Times New Roman" w:hAnsi="Times New Roman"/>
          <w:sz w:val="24"/>
          <w:szCs w:val="24"/>
        </w:rPr>
        <w:t>общества.</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Целевые</w:t>
      </w:r>
      <w:r w:rsidRPr="00AE7E8C">
        <w:rPr>
          <w:rFonts w:ascii="Times New Roman" w:hAnsi="Times New Roman"/>
          <w:spacing w:val="1"/>
          <w:sz w:val="24"/>
          <w:szCs w:val="24"/>
        </w:rPr>
        <w:t xml:space="preserve"> </w:t>
      </w:r>
      <w:r w:rsidRPr="00AE7E8C">
        <w:rPr>
          <w:rFonts w:ascii="Times New Roman" w:hAnsi="Times New Roman"/>
          <w:sz w:val="24"/>
          <w:szCs w:val="24"/>
        </w:rPr>
        <w:t>ориентиры</w:t>
      </w:r>
      <w:r w:rsidRPr="00AE7E8C">
        <w:rPr>
          <w:rFonts w:ascii="Times New Roman" w:hAnsi="Times New Roman"/>
          <w:spacing w:val="1"/>
          <w:sz w:val="24"/>
          <w:szCs w:val="24"/>
        </w:rPr>
        <w:t xml:space="preserve"> </w:t>
      </w:r>
      <w:r w:rsidRPr="00AE7E8C">
        <w:rPr>
          <w:rFonts w:ascii="Times New Roman" w:hAnsi="Times New Roman"/>
          <w:sz w:val="24"/>
          <w:szCs w:val="24"/>
        </w:rPr>
        <w:t>рассматриваются как</w:t>
      </w:r>
      <w:r w:rsidRPr="00AE7E8C">
        <w:rPr>
          <w:rFonts w:ascii="Times New Roman" w:hAnsi="Times New Roman"/>
          <w:spacing w:val="1"/>
          <w:sz w:val="24"/>
          <w:szCs w:val="24"/>
        </w:rPr>
        <w:t xml:space="preserve"> </w:t>
      </w:r>
      <w:r w:rsidRPr="00AE7E8C">
        <w:rPr>
          <w:rFonts w:ascii="Times New Roman" w:hAnsi="Times New Roman"/>
          <w:sz w:val="24"/>
          <w:szCs w:val="24"/>
        </w:rPr>
        <w:t>возрастные</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достижений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ребенка, которые коррелируют </w:t>
      </w:r>
      <w:proofErr w:type="gramStart"/>
      <w:r w:rsidRPr="00AE7E8C">
        <w:rPr>
          <w:rFonts w:ascii="Times New Roman" w:hAnsi="Times New Roman"/>
          <w:sz w:val="24"/>
          <w:szCs w:val="24"/>
        </w:rPr>
        <w:t xml:space="preserve">с </w:t>
      </w:r>
      <w:r>
        <w:rPr>
          <w:rFonts w:ascii="Times New Roman" w:hAnsi="Times New Roman"/>
          <w:sz w:val="24"/>
          <w:szCs w:val="24"/>
        </w:rPr>
        <w:t xml:space="preserve"> </w:t>
      </w:r>
      <w:r w:rsidRPr="00AE7E8C">
        <w:rPr>
          <w:rFonts w:ascii="Times New Roman" w:hAnsi="Times New Roman"/>
          <w:sz w:val="24"/>
          <w:szCs w:val="24"/>
        </w:rPr>
        <w:t>портретом</w:t>
      </w:r>
      <w:proofErr w:type="gramEnd"/>
      <w:r w:rsidRPr="00AE7E8C">
        <w:rPr>
          <w:rFonts w:ascii="Times New Roman" w:hAnsi="Times New Roman"/>
          <w:sz w:val="24"/>
          <w:szCs w:val="24"/>
        </w:rPr>
        <w:t xml:space="preserve"> выпускника ДОО</w:t>
      </w:r>
      <w:r>
        <w:rPr>
          <w:rFonts w:ascii="Times New Roman" w:hAnsi="Times New Roman"/>
          <w:sz w:val="24"/>
          <w:szCs w:val="24"/>
        </w:rPr>
        <w:t xml:space="preserve"> </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базовыми</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духовно-нравственными</w:t>
      </w:r>
      <w:r w:rsidRPr="00AE7E8C">
        <w:rPr>
          <w:rFonts w:ascii="Times New Roman" w:hAnsi="Times New Roman"/>
          <w:spacing w:val="1"/>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определяют</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3"/>
          <w:sz w:val="24"/>
          <w:szCs w:val="24"/>
        </w:rPr>
        <w:t xml:space="preserve"> дальнейшей работы</w:t>
      </w:r>
      <w:r>
        <w:rPr>
          <w:rFonts w:ascii="Times New Roman" w:hAnsi="Times New Roman"/>
          <w:spacing w:val="-3"/>
          <w:sz w:val="24"/>
          <w:szCs w:val="24"/>
        </w:rPr>
        <w:t>.</w:t>
      </w:r>
      <w:r w:rsidRPr="00AE7E8C">
        <w:rPr>
          <w:rFonts w:ascii="Times New Roman" w:hAnsi="Times New Roman"/>
          <w:spacing w:val="-3"/>
          <w:sz w:val="24"/>
          <w:szCs w:val="24"/>
        </w:rPr>
        <w:t xml:space="preserve"> </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С   учетом особенностей социокультурной среды, в которой</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воспитывается</w:t>
      </w:r>
      <w:r w:rsidRPr="00AE7E8C">
        <w:rPr>
          <w:rFonts w:ascii="Times New Roman" w:hAnsi="Times New Roman"/>
          <w:spacing w:val="60"/>
          <w:sz w:val="24"/>
          <w:szCs w:val="24"/>
        </w:rPr>
        <w:t xml:space="preserve"> </w:t>
      </w:r>
      <w:r w:rsidRPr="00AE7E8C">
        <w:rPr>
          <w:rFonts w:ascii="Times New Roman" w:hAnsi="Times New Roman"/>
          <w:sz w:val="24"/>
          <w:szCs w:val="24"/>
        </w:rPr>
        <w:t>ребенок,</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программе</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отражено 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со</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Только при подобном подходе возможно воспитать гражданина и патриота, раскрыть способности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таланты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2"/>
          <w:sz w:val="24"/>
          <w:szCs w:val="24"/>
        </w:rPr>
        <w:t xml:space="preserve"> </w:t>
      </w:r>
      <w:r w:rsidRPr="00AE7E8C">
        <w:rPr>
          <w:rFonts w:ascii="Times New Roman" w:hAnsi="Times New Roman"/>
          <w:sz w:val="24"/>
          <w:szCs w:val="24"/>
        </w:rPr>
        <w:t>подготовить</w:t>
      </w:r>
      <w:r w:rsidRPr="00AE7E8C">
        <w:rPr>
          <w:rFonts w:ascii="Times New Roman" w:hAnsi="Times New Roman"/>
          <w:spacing w:val="-3"/>
          <w:sz w:val="24"/>
          <w:szCs w:val="24"/>
        </w:rPr>
        <w:t xml:space="preserve"> </w:t>
      </w:r>
      <w:r w:rsidRPr="00AE7E8C">
        <w:rPr>
          <w:rFonts w:ascii="Times New Roman" w:hAnsi="Times New Roman"/>
          <w:sz w:val="24"/>
          <w:szCs w:val="24"/>
        </w:rPr>
        <w:t>их</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жизни</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lastRenderedPageBreak/>
        <w:t>высокотехнологичном,</w:t>
      </w:r>
      <w:r w:rsidRPr="00AE7E8C">
        <w:rPr>
          <w:rFonts w:ascii="Times New Roman" w:hAnsi="Times New Roman"/>
          <w:spacing w:val="3"/>
          <w:sz w:val="24"/>
          <w:szCs w:val="24"/>
        </w:rPr>
        <w:t xml:space="preserve"> </w:t>
      </w:r>
      <w:r w:rsidRPr="00AE7E8C">
        <w:rPr>
          <w:rFonts w:ascii="Times New Roman" w:hAnsi="Times New Roman"/>
          <w:sz w:val="24"/>
          <w:szCs w:val="24"/>
        </w:rPr>
        <w:t>конкурентном</w:t>
      </w:r>
      <w:r w:rsidRPr="00AE7E8C">
        <w:rPr>
          <w:rFonts w:ascii="Times New Roman" w:hAnsi="Times New Roman"/>
          <w:spacing w:val="-3"/>
          <w:sz w:val="24"/>
          <w:szCs w:val="24"/>
        </w:rPr>
        <w:t xml:space="preserve"> </w:t>
      </w:r>
      <w:r w:rsidRPr="00AE7E8C">
        <w:rPr>
          <w:rFonts w:ascii="Times New Roman" w:hAnsi="Times New Roman"/>
          <w:sz w:val="24"/>
          <w:szCs w:val="24"/>
        </w:rPr>
        <w:t>обществе.</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60"/>
          <w:sz w:val="24"/>
          <w:szCs w:val="24"/>
        </w:rPr>
        <w:t xml:space="preserve"> </w:t>
      </w:r>
      <w:r w:rsidRPr="00AE7E8C">
        <w:rPr>
          <w:rFonts w:ascii="Times New Roman" w:hAnsi="Times New Roman"/>
          <w:sz w:val="24"/>
          <w:szCs w:val="24"/>
        </w:rPr>
        <w:t>того</w:t>
      </w:r>
      <w:r w:rsidRPr="00AE7E8C">
        <w:rPr>
          <w:rFonts w:ascii="Times New Roman" w:hAnsi="Times New Roman"/>
          <w:spacing w:val="60"/>
          <w:sz w:val="24"/>
          <w:szCs w:val="24"/>
        </w:rPr>
        <w:t xml:space="preserve"> </w:t>
      </w:r>
      <w:r w:rsidRPr="00AE7E8C">
        <w:rPr>
          <w:rFonts w:ascii="Times New Roman" w:hAnsi="Times New Roman"/>
          <w:sz w:val="24"/>
          <w:szCs w:val="24"/>
        </w:rPr>
        <w:t>чтобы</w:t>
      </w:r>
      <w:r w:rsidRPr="00AE7E8C">
        <w:rPr>
          <w:rFonts w:ascii="Times New Roman" w:hAnsi="Times New Roman"/>
          <w:spacing w:val="60"/>
          <w:sz w:val="24"/>
          <w:szCs w:val="24"/>
        </w:rPr>
        <w:t xml:space="preserve"> </w:t>
      </w:r>
      <w:r w:rsidRPr="00AE7E8C">
        <w:rPr>
          <w:rFonts w:ascii="Times New Roman" w:hAnsi="Times New Roman"/>
          <w:sz w:val="24"/>
          <w:szCs w:val="24"/>
        </w:rPr>
        <w:t>эти</w:t>
      </w:r>
      <w:r w:rsidRPr="00AE7E8C">
        <w:rPr>
          <w:rFonts w:ascii="Times New Roman" w:hAnsi="Times New Roman"/>
          <w:spacing w:val="60"/>
          <w:sz w:val="24"/>
          <w:szCs w:val="24"/>
        </w:rPr>
        <w:t xml:space="preserve"> </w:t>
      </w:r>
      <w:r w:rsidRPr="00AE7E8C">
        <w:rPr>
          <w:rFonts w:ascii="Times New Roman" w:hAnsi="Times New Roman"/>
          <w:sz w:val="24"/>
          <w:szCs w:val="24"/>
        </w:rPr>
        <w:t>ценности осваивались ребёнком, они отражены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основных</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4"/>
          <w:sz w:val="24"/>
          <w:szCs w:val="24"/>
        </w:rPr>
        <w:t xml:space="preserve"> </w:t>
      </w:r>
      <w:r w:rsidRPr="00AE7E8C">
        <w:rPr>
          <w:rFonts w:ascii="Times New Roman" w:hAnsi="Times New Roman"/>
          <w:sz w:val="24"/>
          <w:szCs w:val="24"/>
        </w:rPr>
        <w:t>ДОО:</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3"/>
          <w:sz w:val="24"/>
          <w:szCs w:val="24"/>
        </w:rPr>
        <w:t xml:space="preserve"> </w:t>
      </w:r>
      <w:r w:rsidRPr="00424182">
        <w:rPr>
          <w:rFonts w:ascii="Times New Roman" w:hAnsi="Times New Roman"/>
          <w:b/>
          <w:bCs/>
          <w:sz w:val="24"/>
          <w:szCs w:val="24"/>
        </w:rPr>
        <w:t>Родины и</w:t>
      </w:r>
      <w:r w:rsidRPr="00424182">
        <w:rPr>
          <w:rFonts w:ascii="Times New Roman" w:hAnsi="Times New Roman"/>
          <w:b/>
          <w:bCs/>
          <w:spacing w:val="-5"/>
          <w:sz w:val="24"/>
          <w:szCs w:val="24"/>
        </w:rPr>
        <w:t xml:space="preserve"> </w:t>
      </w:r>
      <w:r w:rsidRPr="00424182">
        <w:rPr>
          <w:rFonts w:ascii="Times New Roman" w:hAnsi="Times New Roman"/>
          <w:b/>
          <w:bCs/>
          <w:sz w:val="24"/>
          <w:szCs w:val="24"/>
        </w:rPr>
        <w:t>природы</w:t>
      </w:r>
      <w:r w:rsidRPr="00AE7E8C">
        <w:rPr>
          <w:rFonts w:ascii="Times New Roman" w:hAnsi="Times New Roman"/>
          <w:b/>
          <w:spacing w:val="-3"/>
          <w:sz w:val="24"/>
          <w:szCs w:val="24"/>
        </w:rPr>
        <w:t xml:space="preserve"> </w:t>
      </w:r>
      <w:r w:rsidRPr="00AE7E8C">
        <w:rPr>
          <w:rFonts w:ascii="Times New Roman" w:hAnsi="Times New Roman"/>
          <w:sz w:val="24"/>
          <w:szCs w:val="24"/>
        </w:rPr>
        <w:t>лежат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патриотического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6"/>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человека,</w:t>
      </w:r>
      <w:r w:rsidRPr="00424182">
        <w:rPr>
          <w:rFonts w:ascii="Times New Roman" w:hAnsi="Times New Roman"/>
          <w:b/>
          <w:bCs/>
          <w:spacing w:val="1"/>
          <w:sz w:val="24"/>
          <w:szCs w:val="24"/>
        </w:rPr>
        <w:t xml:space="preserve"> </w:t>
      </w:r>
      <w:r w:rsidRPr="00424182">
        <w:rPr>
          <w:rFonts w:ascii="Times New Roman" w:hAnsi="Times New Roman"/>
          <w:b/>
          <w:bCs/>
          <w:sz w:val="24"/>
          <w:szCs w:val="24"/>
        </w:rPr>
        <w:t>семьи,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дружбы</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4"/>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знания</w:t>
      </w:r>
      <w:r w:rsidRPr="00AE7E8C">
        <w:rPr>
          <w:rFonts w:ascii="Times New Roman" w:hAnsi="Times New Roman"/>
          <w:b/>
          <w:spacing w:val="-4"/>
          <w:sz w:val="24"/>
          <w:szCs w:val="24"/>
        </w:rPr>
        <w:t xml:space="preserve"> </w:t>
      </w:r>
      <w:r w:rsidRPr="00AE7E8C">
        <w:rPr>
          <w:rFonts w:ascii="Times New Roman" w:hAnsi="Times New Roman"/>
          <w:sz w:val="24"/>
          <w:szCs w:val="24"/>
        </w:rPr>
        <w:t>лежит 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познавательного направления</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1"/>
          <w:sz w:val="24"/>
          <w:szCs w:val="24"/>
        </w:rPr>
        <w:t xml:space="preserve"> </w:t>
      </w:r>
      <w:r w:rsidRPr="00424182">
        <w:rPr>
          <w:rFonts w:ascii="Times New Roman" w:hAnsi="Times New Roman"/>
          <w:b/>
          <w:bCs/>
          <w:sz w:val="24"/>
          <w:szCs w:val="24"/>
        </w:rPr>
        <w:t>здоровья</w:t>
      </w:r>
      <w:r w:rsidRPr="00AE7E8C">
        <w:rPr>
          <w:rFonts w:ascii="Times New Roman" w:hAnsi="Times New Roman"/>
          <w:b/>
          <w:spacing w:val="1"/>
          <w:sz w:val="24"/>
          <w:szCs w:val="24"/>
        </w:rPr>
        <w:t xml:space="preserve"> </w:t>
      </w:r>
      <w:r w:rsidRPr="00AE7E8C">
        <w:rPr>
          <w:rFonts w:ascii="Times New Roman" w:hAnsi="Times New Roman"/>
          <w:sz w:val="24"/>
          <w:szCs w:val="24"/>
        </w:rPr>
        <w:t>лежит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труда</w:t>
      </w:r>
      <w:r w:rsidRPr="00AE7E8C">
        <w:rPr>
          <w:rFonts w:ascii="Times New Roman" w:hAnsi="Times New Roman"/>
          <w:b/>
          <w:sz w:val="24"/>
          <w:szCs w:val="24"/>
        </w:rPr>
        <w:t xml:space="preserve"> </w:t>
      </w:r>
      <w:r w:rsidRPr="00AE7E8C">
        <w:rPr>
          <w:rFonts w:ascii="Times New Roman" w:hAnsi="Times New Roman"/>
          <w:sz w:val="24"/>
          <w:szCs w:val="24"/>
        </w:rPr>
        <w:t>лежит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7"/>
          <w:sz w:val="24"/>
          <w:szCs w:val="24"/>
        </w:rPr>
        <w:t xml:space="preserve"> </w:t>
      </w:r>
      <w:r w:rsidRPr="00AE7E8C">
        <w:rPr>
          <w:rFonts w:ascii="Times New Roman" w:hAnsi="Times New Roman"/>
          <w:sz w:val="24"/>
          <w:szCs w:val="24"/>
        </w:rPr>
        <w:t>трудового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культуры</w:t>
      </w:r>
      <w:r w:rsidRPr="00424182">
        <w:rPr>
          <w:rFonts w:ascii="Times New Roman" w:hAnsi="Times New Roman"/>
          <w:b/>
          <w:bCs/>
          <w:spacing w:val="1"/>
          <w:sz w:val="24"/>
          <w:szCs w:val="24"/>
        </w:rPr>
        <w:t xml:space="preserve"> </w:t>
      </w:r>
      <w:r w:rsidRPr="00424182">
        <w:rPr>
          <w:rFonts w:ascii="Times New Roman" w:hAnsi="Times New Roman"/>
          <w:b/>
          <w:bCs/>
          <w:sz w:val="24"/>
          <w:szCs w:val="24"/>
        </w:rPr>
        <w:t>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красоты</w:t>
      </w:r>
      <w:r w:rsidRPr="00AE7E8C">
        <w:rPr>
          <w:rFonts w:ascii="Times New Roman" w:hAnsi="Times New Roman"/>
          <w:b/>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воспитания основана на</w:t>
      </w:r>
      <w:r w:rsidRPr="00AE7E8C">
        <w:rPr>
          <w:rFonts w:ascii="Times New Roman" w:hAnsi="Times New Roman"/>
          <w:spacing w:val="1"/>
          <w:sz w:val="24"/>
          <w:szCs w:val="24"/>
        </w:rPr>
        <w:t xml:space="preserve"> </w:t>
      </w:r>
      <w:r w:rsidRPr="00AE7E8C">
        <w:rPr>
          <w:rFonts w:ascii="Times New Roman" w:hAnsi="Times New Roman"/>
          <w:sz w:val="24"/>
          <w:szCs w:val="24"/>
        </w:rPr>
        <w:t>взаимодействии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разными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части,</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формируемой</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дополняет</w:t>
      </w:r>
      <w:r w:rsidRPr="00AE7E8C">
        <w:rPr>
          <w:rFonts w:ascii="Times New Roman" w:hAnsi="Times New Roman"/>
          <w:spacing w:val="1"/>
          <w:sz w:val="24"/>
          <w:szCs w:val="24"/>
        </w:rPr>
        <w:t xml:space="preserve"> </w:t>
      </w:r>
      <w:r w:rsidRPr="00AE7E8C">
        <w:rPr>
          <w:rFonts w:ascii="Times New Roman" w:hAnsi="Times New Roman"/>
          <w:sz w:val="24"/>
          <w:szCs w:val="24"/>
        </w:rPr>
        <w:t>приоритетные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учетом</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реализуемой</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региональной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муниципальной</w:t>
      </w:r>
      <w:r w:rsidRPr="00AE7E8C">
        <w:rPr>
          <w:rFonts w:ascii="Times New Roman" w:hAnsi="Times New Roman"/>
          <w:spacing w:val="1"/>
          <w:sz w:val="24"/>
          <w:szCs w:val="24"/>
        </w:rPr>
        <w:t xml:space="preserve"> </w:t>
      </w:r>
      <w:r w:rsidRPr="00AE7E8C">
        <w:rPr>
          <w:rFonts w:ascii="Times New Roman" w:hAnsi="Times New Roman"/>
          <w:sz w:val="24"/>
          <w:szCs w:val="24"/>
        </w:rPr>
        <w:t>специфики</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Стратегии</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 на период до 2025 года, того, что воспитательные задачи,</w:t>
      </w:r>
      <w:r w:rsidRPr="00AE7E8C">
        <w:rPr>
          <w:rFonts w:ascii="Times New Roman" w:hAnsi="Times New Roman"/>
          <w:spacing w:val="1"/>
          <w:sz w:val="24"/>
          <w:szCs w:val="24"/>
        </w:rPr>
        <w:t xml:space="preserve"> </w:t>
      </w:r>
      <w:r w:rsidRPr="00AE7E8C">
        <w:rPr>
          <w:rFonts w:ascii="Times New Roman" w:hAnsi="Times New Roman"/>
          <w:sz w:val="24"/>
          <w:szCs w:val="24"/>
        </w:rPr>
        <w:t>согласно федеральному государственному образовательному стандарту дошкольного 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ФГОС</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областей</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социально-</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коммуникативного,</w:t>
      </w:r>
      <w:r w:rsidRPr="00AE7E8C">
        <w:rPr>
          <w:rFonts w:ascii="Times New Roman" w:hAnsi="Times New Roman"/>
          <w:spacing w:val="1"/>
          <w:sz w:val="24"/>
          <w:szCs w:val="24"/>
        </w:rPr>
        <w:t xml:space="preserve"> </w:t>
      </w:r>
      <w:r w:rsidRPr="00AE7E8C">
        <w:rPr>
          <w:rFonts w:ascii="Times New Roman" w:hAnsi="Times New Roman"/>
          <w:sz w:val="24"/>
          <w:szCs w:val="24"/>
        </w:rPr>
        <w:t>познавательного,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речевого,</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bookmarkStart w:id="28" w:name="Реализация_Программы_воспитания_предпола"/>
      <w:bookmarkEnd w:id="28"/>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социальное</w:t>
      </w:r>
      <w:r w:rsidRPr="00AE7E8C">
        <w:rPr>
          <w:rFonts w:ascii="Times New Roman" w:hAnsi="Times New Roman"/>
          <w:spacing w:val="1"/>
          <w:sz w:val="24"/>
          <w:szCs w:val="24"/>
        </w:rPr>
        <w:t xml:space="preserve"> </w:t>
      </w:r>
      <w:r w:rsidRPr="00AE7E8C">
        <w:rPr>
          <w:rFonts w:ascii="Times New Roman" w:hAnsi="Times New Roman"/>
          <w:sz w:val="24"/>
          <w:szCs w:val="24"/>
        </w:rPr>
        <w:t>партнерство</w:t>
      </w:r>
      <w:r w:rsidRPr="00AE7E8C">
        <w:rPr>
          <w:rFonts w:ascii="Times New Roman" w:hAnsi="Times New Roman"/>
          <w:spacing w:val="1"/>
          <w:sz w:val="24"/>
          <w:szCs w:val="24"/>
        </w:rPr>
        <w:t xml:space="preserve"> </w:t>
      </w:r>
      <w:r w:rsidRPr="00AE7E8C">
        <w:rPr>
          <w:rFonts w:ascii="Times New Roman" w:hAnsi="Times New Roman"/>
          <w:sz w:val="24"/>
          <w:szCs w:val="24"/>
        </w:rPr>
        <w:t>с другими</w:t>
      </w:r>
      <w:r w:rsidRPr="00AE7E8C">
        <w:rPr>
          <w:rFonts w:ascii="Times New Roman" w:hAnsi="Times New Roman"/>
          <w:spacing w:val="-57"/>
          <w:sz w:val="24"/>
          <w:szCs w:val="24"/>
        </w:rPr>
        <w:t xml:space="preserve"> </w:t>
      </w:r>
      <w:r w:rsidRPr="00AE7E8C">
        <w:rPr>
          <w:rFonts w:ascii="Times New Roman" w:hAnsi="Times New Roman"/>
          <w:sz w:val="24"/>
          <w:szCs w:val="24"/>
        </w:rPr>
        <w:t>организациями.</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sectPr w:rsidR="00000287" w:rsidRPr="00AE7E8C" w:rsidSect="00874FB5">
          <w:headerReference w:type="default" r:id="rId11"/>
          <w:footerReference w:type="default" r:id="rId12"/>
          <w:pgSz w:w="16840" w:h="11910" w:orient="landscape"/>
          <w:pgMar w:top="1440" w:right="1080" w:bottom="1440" w:left="1080" w:header="723" w:footer="0" w:gutter="0"/>
          <w:cols w:space="720"/>
          <w:titlePg/>
          <w:docGrid w:linePitch="299"/>
        </w:sectPr>
      </w:pPr>
    </w:p>
    <w:p w:rsidR="00000287" w:rsidRPr="00AE7E8C" w:rsidRDefault="00000287" w:rsidP="00000287">
      <w:pPr>
        <w:widowControl w:val="0"/>
        <w:autoSpaceDE w:val="0"/>
        <w:autoSpaceDN w:val="0"/>
        <w:spacing w:after="0" w:line="240" w:lineRule="auto"/>
        <w:jc w:val="center"/>
        <w:outlineLvl w:val="0"/>
        <w:rPr>
          <w:rFonts w:ascii="Times New Roman" w:hAnsi="Times New Roman"/>
          <w:b/>
          <w:bCs/>
          <w:spacing w:val="-57"/>
          <w:sz w:val="24"/>
          <w:szCs w:val="24"/>
        </w:rPr>
      </w:pPr>
      <w:bookmarkStart w:id="29" w:name="Раздел_I._Целевые_ориентиры_и_планируемы"/>
      <w:bookmarkEnd w:id="29"/>
      <w:r w:rsidRPr="00AE7E8C">
        <w:rPr>
          <w:rFonts w:ascii="Times New Roman" w:hAnsi="Times New Roman"/>
          <w:b/>
          <w:bCs/>
          <w:sz w:val="24"/>
          <w:szCs w:val="24"/>
        </w:rPr>
        <w:lastRenderedPageBreak/>
        <w:t>Раздел I. Целевые ориентиры и планируемые результаты Примерной программы</w:t>
      </w:r>
      <w:r w:rsidRPr="00AE7E8C">
        <w:rPr>
          <w:rFonts w:ascii="Times New Roman" w:hAnsi="Times New Roman"/>
          <w:b/>
          <w:bCs/>
          <w:spacing w:val="-57"/>
          <w:sz w:val="24"/>
          <w:szCs w:val="24"/>
        </w:rPr>
        <w:t>.</w:t>
      </w:r>
    </w:p>
    <w:p w:rsidR="00000287" w:rsidRPr="00AE7E8C" w:rsidRDefault="00000287" w:rsidP="00000287">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Цель</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Общая цель воспитания в ДОО – личностное развитие дошкольников и создание 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 их</w:t>
      </w:r>
      <w:r w:rsidRPr="00AE7E8C">
        <w:rPr>
          <w:rFonts w:ascii="Times New Roman" w:hAnsi="Times New Roman"/>
          <w:spacing w:val="-4"/>
          <w:sz w:val="24"/>
          <w:szCs w:val="24"/>
        </w:rPr>
        <w:t xml:space="preserve"> </w:t>
      </w:r>
      <w:r w:rsidRPr="00AE7E8C">
        <w:rPr>
          <w:rFonts w:ascii="Times New Roman" w:hAnsi="Times New Roman"/>
          <w:sz w:val="24"/>
          <w:szCs w:val="24"/>
        </w:rPr>
        <w:t>позитивной</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0"/>
          <w:sz w:val="24"/>
          <w:szCs w:val="24"/>
        </w:rPr>
        <w:t xml:space="preserve"> </w:t>
      </w:r>
      <w:r w:rsidRPr="00AE7E8C">
        <w:rPr>
          <w:rFonts w:ascii="Times New Roman" w:hAnsi="Times New Roman"/>
          <w:sz w:val="24"/>
          <w:szCs w:val="24"/>
        </w:rPr>
        <w:t>основе базовых</w:t>
      </w:r>
      <w:r w:rsidRPr="00AE7E8C">
        <w:rPr>
          <w:rFonts w:ascii="Times New Roman" w:hAnsi="Times New Roman"/>
          <w:spacing w:val="-5"/>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 общества</w:t>
      </w:r>
      <w:r w:rsidRPr="00AE7E8C">
        <w:rPr>
          <w:rFonts w:ascii="Times New Roman" w:hAnsi="Times New Roman"/>
          <w:spacing w:val="-5"/>
          <w:sz w:val="24"/>
          <w:szCs w:val="24"/>
        </w:rPr>
        <w:t xml:space="preserve"> </w:t>
      </w:r>
      <w:r w:rsidRPr="00AE7E8C">
        <w:rPr>
          <w:rFonts w:ascii="Times New Roman" w:hAnsi="Times New Roman"/>
          <w:sz w:val="24"/>
          <w:szCs w:val="24"/>
        </w:rPr>
        <w:t>через:</w:t>
      </w:r>
    </w:p>
    <w:p w:rsidR="00000287" w:rsidRPr="00AE7E8C" w:rsidRDefault="00000287" w:rsidP="000B6E10">
      <w:pPr>
        <w:widowControl w:val="0"/>
        <w:numPr>
          <w:ilvl w:val="0"/>
          <w:numId w:val="2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формирование</w:t>
      </w:r>
      <w:r w:rsidRPr="00AE7E8C">
        <w:rPr>
          <w:rFonts w:ascii="Times New Roman" w:hAnsi="Times New Roman"/>
          <w:spacing w:val="-4"/>
          <w:sz w:val="24"/>
          <w:szCs w:val="24"/>
        </w:rPr>
        <w:t xml:space="preserve"> </w:t>
      </w:r>
      <w:r w:rsidRPr="00AE7E8C">
        <w:rPr>
          <w:rFonts w:ascii="Times New Roman" w:hAnsi="Times New Roman"/>
          <w:sz w:val="24"/>
          <w:szCs w:val="24"/>
        </w:rPr>
        <w:t>ценностного</w:t>
      </w:r>
      <w:r w:rsidRPr="00AE7E8C">
        <w:rPr>
          <w:rFonts w:ascii="Times New Roman" w:hAnsi="Times New Roman"/>
          <w:spacing w:val="-2"/>
          <w:sz w:val="24"/>
          <w:szCs w:val="24"/>
        </w:rPr>
        <w:t xml:space="preserve"> </w:t>
      </w:r>
      <w:r w:rsidRPr="00AE7E8C">
        <w:rPr>
          <w:rFonts w:ascii="Times New Roman" w:hAnsi="Times New Roman"/>
          <w:sz w:val="24"/>
          <w:szCs w:val="24"/>
        </w:rPr>
        <w:t>отношения</w:t>
      </w:r>
      <w:r w:rsidRPr="00AE7E8C">
        <w:rPr>
          <w:rFonts w:ascii="Times New Roman" w:hAnsi="Times New Roman"/>
          <w:spacing w:val="-7"/>
          <w:sz w:val="24"/>
          <w:szCs w:val="24"/>
        </w:rPr>
        <w:t xml:space="preserve"> </w:t>
      </w:r>
      <w:r w:rsidRPr="00AE7E8C">
        <w:rPr>
          <w:rFonts w:ascii="Times New Roman" w:hAnsi="Times New Roman"/>
          <w:sz w:val="24"/>
          <w:szCs w:val="24"/>
        </w:rPr>
        <w:t>к</w:t>
      </w:r>
      <w:r w:rsidRPr="00AE7E8C">
        <w:rPr>
          <w:rFonts w:ascii="Times New Roman" w:hAnsi="Times New Roman"/>
          <w:spacing w:val="-8"/>
          <w:sz w:val="24"/>
          <w:szCs w:val="24"/>
        </w:rPr>
        <w:t xml:space="preserve"> </w:t>
      </w:r>
      <w:r w:rsidRPr="00AE7E8C">
        <w:rPr>
          <w:rFonts w:ascii="Times New Roman" w:hAnsi="Times New Roman"/>
          <w:sz w:val="24"/>
          <w:szCs w:val="24"/>
        </w:rPr>
        <w:t>окружающему</w:t>
      </w:r>
      <w:r w:rsidRPr="00AE7E8C">
        <w:rPr>
          <w:rFonts w:ascii="Times New Roman" w:hAnsi="Times New Roman"/>
          <w:spacing w:val="-11"/>
          <w:sz w:val="24"/>
          <w:szCs w:val="24"/>
        </w:rPr>
        <w:t xml:space="preserve"> </w:t>
      </w:r>
      <w:r w:rsidRPr="00AE7E8C">
        <w:rPr>
          <w:rFonts w:ascii="Times New Roman" w:hAnsi="Times New Roman"/>
          <w:sz w:val="24"/>
          <w:szCs w:val="24"/>
        </w:rPr>
        <w:t>миру, другим</w:t>
      </w:r>
      <w:r w:rsidRPr="00AE7E8C">
        <w:rPr>
          <w:rFonts w:ascii="Times New Roman" w:hAnsi="Times New Roman"/>
          <w:spacing w:val="-2"/>
          <w:sz w:val="24"/>
          <w:szCs w:val="24"/>
        </w:rPr>
        <w:t xml:space="preserve"> </w:t>
      </w:r>
      <w:r w:rsidRPr="00AE7E8C">
        <w:rPr>
          <w:rFonts w:ascii="Times New Roman" w:hAnsi="Times New Roman"/>
          <w:sz w:val="24"/>
          <w:szCs w:val="24"/>
        </w:rPr>
        <w:t>людям, себе;</w:t>
      </w:r>
    </w:p>
    <w:p w:rsidR="00000287" w:rsidRPr="00AE7E8C" w:rsidRDefault="00000287" w:rsidP="000B6E10">
      <w:pPr>
        <w:widowControl w:val="0"/>
        <w:numPr>
          <w:ilvl w:val="0"/>
          <w:numId w:val="2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овладение первичными представлениями о базовых ценностях, а также выработанных</w:t>
      </w:r>
      <w:r w:rsidRPr="00AE7E8C">
        <w:rPr>
          <w:rFonts w:ascii="Times New Roman" w:hAnsi="Times New Roman"/>
          <w:spacing w:val="1"/>
          <w:sz w:val="24"/>
          <w:szCs w:val="24"/>
        </w:rPr>
        <w:t xml:space="preserve"> </w:t>
      </w:r>
      <w:r w:rsidRPr="00AE7E8C">
        <w:rPr>
          <w:rFonts w:ascii="Times New Roman" w:hAnsi="Times New Roman"/>
          <w:sz w:val="24"/>
          <w:szCs w:val="24"/>
        </w:rPr>
        <w:t>обществом</w:t>
      </w:r>
      <w:r w:rsidRPr="00AE7E8C">
        <w:rPr>
          <w:rFonts w:ascii="Times New Roman" w:hAnsi="Times New Roman"/>
          <w:spacing w:val="2"/>
          <w:sz w:val="24"/>
          <w:szCs w:val="24"/>
        </w:rPr>
        <w:t xml:space="preserve"> </w:t>
      </w:r>
      <w:r w:rsidRPr="00AE7E8C">
        <w:rPr>
          <w:rFonts w:ascii="Times New Roman" w:hAnsi="Times New Roman"/>
          <w:sz w:val="24"/>
          <w:szCs w:val="24"/>
        </w:rPr>
        <w:t>нормах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правилах</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000287" w:rsidRPr="00AE7E8C" w:rsidRDefault="00000287" w:rsidP="000B6E10">
      <w:pPr>
        <w:widowControl w:val="0"/>
        <w:numPr>
          <w:ilvl w:val="0"/>
          <w:numId w:val="2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приобретение первичного опыта деятельности</w:t>
      </w:r>
      <w:r w:rsidRPr="00AE7E8C">
        <w:rPr>
          <w:rFonts w:ascii="Times New Roman" w:hAnsi="Times New Roman"/>
          <w:spacing w:val="17"/>
          <w:sz w:val="24"/>
          <w:szCs w:val="24"/>
        </w:rPr>
        <w:t xml:space="preserve"> </w:t>
      </w:r>
      <w:r w:rsidRPr="00AE7E8C">
        <w:rPr>
          <w:rFonts w:ascii="Times New Roman" w:hAnsi="Times New Roman"/>
          <w:sz w:val="24"/>
          <w:szCs w:val="24"/>
        </w:rPr>
        <w:t>и поведения в соответствии</w:t>
      </w:r>
      <w:r w:rsidRPr="00AE7E8C">
        <w:rPr>
          <w:rFonts w:ascii="Times New Roman" w:hAnsi="Times New Roman"/>
          <w:spacing w:val="-58"/>
          <w:sz w:val="24"/>
          <w:szCs w:val="24"/>
        </w:rPr>
        <w:t xml:space="preserve"> </w:t>
      </w:r>
      <w:r w:rsidRPr="00AE7E8C">
        <w:rPr>
          <w:rFonts w:ascii="Times New Roman" w:hAnsi="Times New Roman"/>
          <w:sz w:val="24"/>
          <w:szCs w:val="24"/>
        </w:rPr>
        <w:t>с базовыми национальными</w:t>
      </w:r>
      <w:r w:rsidRPr="00AE7E8C">
        <w:rPr>
          <w:rFonts w:ascii="Times New Roman" w:hAnsi="Times New Roman"/>
          <w:spacing w:val="35"/>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41"/>
          <w:sz w:val="24"/>
          <w:szCs w:val="24"/>
        </w:rPr>
        <w:t xml:space="preserve"> </w:t>
      </w:r>
      <w:r w:rsidRPr="00AE7E8C">
        <w:rPr>
          <w:rFonts w:ascii="Times New Roman" w:hAnsi="Times New Roman"/>
          <w:sz w:val="24"/>
          <w:szCs w:val="24"/>
        </w:rPr>
        <w:t>нормами и правилами, принятыми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Задачи</w:t>
      </w:r>
      <w:r w:rsidRPr="00AE7E8C">
        <w:rPr>
          <w:rFonts w:ascii="Times New Roman" w:hAnsi="Times New Roman"/>
          <w:spacing w:val="3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89"/>
          <w:sz w:val="24"/>
          <w:szCs w:val="24"/>
        </w:rPr>
        <w:t xml:space="preserve"> </w:t>
      </w:r>
      <w:r w:rsidRPr="00AE7E8C">
        <w:rPr>
          <w:rFonts w:ascii="Times New Roman" w:hAnsi="Times New Roman"/>
          <w:sz w:val="24"/>
          <w:szCs w:val="24"/>
        </w:rPr>
        <w:t>формируются</w:t>
      </w:r>
      <w:r w:rsidRPr="00AE7E8C">
        <w:rPr>
          <w:rFonts w:ascii="Times New Roman" w:hAnsi="Times New Roman"/>
          <w:spacing w:val="90"/>
          <w:sz w:val="24"/>
          <w:szCs w:val="24"/>
        </w:rPr>
        <w:t xml:space="preserve"> </w:t>
      </w:r>
      <w:r w:rsidRPr="00AE7E8C">
        <w:rPr>
          <w:rFonts w:ascii="Times New Roman" w:hAnsi="Times New Roman"/>
          <w:sz w:val="24"/>
          <w:szCs w:val="24"/>
        </w:rPr>
        <w:t>для</w:t>
      </w:r>
      <w:r w:rsidRPr="00AE7E8C">
        <w:rPr>
          <w:rFonts w:ascii="Times New Roman" w:hAnsi="Times New Roman"/>
          <w:spacing w:val="90"/>
          <w:sz w:val="24"/>
          <w:szCs w:val="24"/>
        </w:rPr>
        <w:t xml:space="preserve"> </w:t>
      </w:r>
      <w:r w:rsidRPr="00AE7E8C">
        <w:rPr>
          <w:rFonts w:ascii="Times New Roman" w:hAnsi="Times New Roman"/>
          <w:sz w:val="24"/>
          <w:szCs w:val="24"/>
        </w:rPr>
        <w:t>каждого</w:t>
      </w:r>
      <w:r w:rsidRPr="00AE7E8C">
        <w:rPr>
          <w:rFonts w:ascii="Times New Roman" w:hAnsi="Times New Roman"/>
          <w:spacing w:val="90"/>
          <w:sz w:val="24"/>
          <w:szCs w:val="24"/>
        </w:rPr>
        <w:t xml:space="preserve"> </w:t>
      </w:r>
      <w:r w:rsidRPr="00AE7E8C">
        <w:rPr>
          <w:rFonts w:ascii="Times New Roman" w:hAnsi="Times New Roman"/>
          <w:sz w:val="24"/>
          <w:szCs w:val="24"/>
        </w:rPr>
        <w:t>возрастного</w:t>
      </w:r>
      <w:r w:rsidRPr="00AE7E8C">
        <w:rPr>
          <w:rFonts w:ascii="Times New Roman" w:hAnsi="Times New Roman"/>
          <w:spacing w:val="89"/>
          <w:sz w:val="24"/>
          <w:szCs w:val="24"/>
        </w:rPr>
        <w:t xml:space="preserve"> </w:t>
      </w:r>
      <w:r w:rsidRPr="00AE7E8C">
        <w:rPr>
          <w:rFonts w:ascii="Times New Roman" w:hAnsi="Times New Roman"/>
          <w:sz w:val="24"/>
          <w:szCs w:val="24"/>
        </w:rPr>
        <w:t>периода</w:t>
      </w:r>
      <w:r w:rsidRPr="00AE7E8C">
        <w:rPr>
          <w:rFonts w:ascii="Times New Roman" w:hAnsi="Times New Roman"/>
          <w:spacing w:val="89"/>
          <w:sz w:val="24"/>
          <w:szCs w:val="24"/>
        </w:rPr>
        <w:t xml:space="preserve"> </w:t>
      </w:r>
      <w:r w:rsidRPr="00AE7E8C">
        <w:rPr>
          <w:rFonts w:ascii="Times New Roman" w:hAnsi="Times New Roman"/>
          <w:sz w:val="24"/>
          <w:szCs w:val="24"/>
        </w:rPr>
        <w:t>(1</w:t>
      </w:r>
      <w:r w:rsidRPr="00AE7E8C">
        <w:rPr>
          <w:rFonts w:ascii="Times New Roman" w:hAnsi="Times New Roman"/>
          <w:spacing w:val="23"/>
          <w:sz w:val="24"/>
          <w:szCs w:val="24"/>
        </w:rPr>
        <w:t xml:space="preserve"> </w:t>
      </w:r>
      <w:r w:rsidRPr="00AE7E8C">
        <w:rPr>
          <w:rFonts w:ascii="Times New Roman" w:hAnsi="Times New Roman"/>
          <w:sz w:val="24"/>
          <w:szCs w:val="24"/>
        </w:rPr>
        <w:t>год</w:t>
      </w:r>
      <w:r w:rsidRPr="00AE7E8C">
        <w:rPr>
          <w:rFonts w:ascii="Times New Roman" w:hAnsi="Times New Roman"/>
          <w:spacing w:val="22"/>
          <w:sz w:val="24"/>
          <w:szCs w:val="24"/>
        </w:rPr>
        <w:t xml:space="preserve"> </w:t>
      </w:r>
      <w:r w:rsidRPr="00AE7E8C">
        <w:rPr>
          <w:rFonts w:ascii="Times New Roman" w:hAnsi="Times New Roman"/>
          <w:sz w:val="24"/>
          <w:szCs w:val="24"/>
        </w:rPr>
        <w:t>–</w:t>
      </w:r>
      <w:r w:rsidRPr="00AE7E8C">
        <w:rPr>
          <w:rFonts w:ascii="Times New Roman" w:hAnsi="Times New Roman"/>
          <w:spacing w:val="23"/>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6"/>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4"/>
          <w:sz w:val="24"/>
          <w:szCs w:val="24"/>
        </w:rPr>
        <w:t xml:space="preserve"> </w:t>
      </w:r>
      <w:r w:rsidRPr="00AE7E8C">
        <w:rPr>
          <w:rFonts w:ascii="Times New Roman" w:hAnsi="Times New Roman"/>
          <w:sz w:val="24"/>
          <w:szCs w:val="24"/>
        </w:rPr>
        <w:t>–</w:t>
      </w:r>
      <w:r w:rsidRPr="00AE7E8C">
        <w:rPr>
          <w:rFonts w:ascii="Times New Roman" w:hAnsi="Times New Roman"/>
          <w:spacing w:val="24"/>
          <w:sz w:val="24"/>
          <w:szCs w:val="24"/>
        </w:rPr>
        <w:t xml:space="preserve"> </w:t>
      </w:r>
      <w:r w:rsidRPr="00AE7E8C">
        <w:rPr>
          <w:rFonts w:ascii="Times New Roman" w:hAnsi="Times New Roman"/>
          <w:sz w:val="24"/>
          <w:szCs w:val="24"/>
        </w:rPr>
        <w:t>8</w:t>
      </w:r>
      <w:r w:rsidRPr="00AE7E8C">
        <w:rPr>
          <w:rFonts w:ascii="Times New Roman" w:hAnsi="Times New Roman"/>
          <w:spacing w:val="23"/>
          <w:sz w:val="24"/>
          <w:szCs w:val="24"/>
        </w:rPr>
        <w:t xml:space="preserve"> </w:t>
      </w:r>
      <w:r w:rsidRPr="00AE7E8C">
        <w:rPr>
          <w:rFonts w:ascii="Times New Roman" w:hAnsi="Times New Roman"/>
          <w:sz w:val="24"/>
          <w:szCs w:val="24"/>
        </w:rPr>
        <w:t>лет)</w:t>
      </w:r>
      <w:r w:rsidRPr="00AE7E8C">
        <w:rPr>
          <w:rFonts w:ascii="Times New Roman" w:hAnsi="Times New Roman"/>
          <w:spacing w:val="25"/>
          <w:sz w:val="24"/>
          <w:szCs w:val="24"/>
        </w:rPr>
        <w:t xml:space="preserve"> </w:t>
      </w:r>
      <w:r w:rsidRPr="00AE7E8C">
        <w:rPr>
          <w:rFonts w:ascii="Times New Roman" w:hAnsi="Times New Roman"/>
          <w:sz w:val="24"/>
          <w:szCs w:val="24"/>
        </w:rPr>
        <w:t>на</w:t>
      </w:r>
      <w:r w:rsidRPr="00AE7E8C">
        <w:rPr>
          <w:rFonts w:ascii="Times New Roman" w:hAnsi="Times New Roman"/>
          <w:spacing w:val="18"/>
          <w:sz w:val="24"/>
          <w:szCs w:val="24"/>
        </w:rPr>
        <w:t xml:space="preserve"> </w:t>
      </w:r>
      <w:r w:rsidRPr="00AE7E8C">
        <w:rPr>
          <w:rFonts w:ascii="Times New Roman" w:hAnsi="Times New Roman"/>
          <w:sz w:val="24"/>
          <w:szCs w:val="24"/>
        </w:rPr>
        <w:t>основе</w:t>
      </w:r>
      <w:r w:rsidRPr="00AE7E8C">
        <w:rPr>
          <w:rFonts w:ascii="Times New Roman" w:hAnsi="Times New Roman"/>
          <w:spacing w:val="22"/>
          <w:sz w:val="24"/>
          <w:szCs w:val="24"/>
        </w:rPr>
        <w:t xml:space="preserve"> </w:t>
      </w:r>
      <w:r w:rsidRPr="00AE7E8C">
        <w:rPr>
          <w:rFonts w:ascii="Times New Roman" w:hAnsi="Times New Roman"/>
          <w:sz w:val="24"/>
          <w:szCs w:val="24"/>
        </w:rPr>
        <w:t>планируемых</w:t>
      </w:r>
      <w:r w:rsidRPr="00AE7E8C">
        <w:rPr>
          <w:rFonts w:ascii="Times New Roman" w:hAnsi="Times New Roman"/>
          <w:spacing w:val="19"/>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25"/>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23"/>
          <w:sz w:val="24"/>
          <w:szCs w:val="24"/>
        </w:rPr>
        <w:t xml:space="preserve"> </w:t>
      </w:r>
      <w:r w:rsidRPr="00AE7E8C">
        <w:rPr>
          <w:rFonts w:ascii="Times New Roman" w:hAnsi="Times New Roman"/>
          <w:sz w:val="24"/>
          <w:szCs w:val="24"/>
        </w:rPr>
        <w:t>цели</w:t>
      </w:r>
      <w:r w:rsidRPr="00AE7E8C">
        <w:rPr>
          <w:rFonts w:ascii="Times New Roman" w:hAnsi="Times New Roman"/>
          <w:spacing w:val="25"/>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единстве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развивающими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1"/>
          <w:sz w:val="24"/>
          <w:szCs w:val="24"/>
        </w:rPr>
        <w:t xml:space="preserve"> Основной образовательной программой дошкольного образования МБДОУ д/с №</w:t>
      </w:r>
      <w:r>
        <w:rPr>
          <w:rFonts w:ascii="Times New Roman" w:hAnsi="Times New Roman"/>
          <w:spacing w:val="1"/>
          <w:sz w:val="24"/>
          <w:szCs w:val="24"/>
        </w:rPr>
        <w:t>102</w:t>
      </w:r>
      <w:r w:rsidRPr="00AE7E8C">
        <w:rPr>
          <w:rFonts w:ascii="Times New Roman" w:hAnsi="Times New Roman"/>
          <w:spacing w:val="1"/>
          <w:sz w:val="24"/>
          <w:szCs w:val="24"/>
        </w:rPr>
        <w:t xml:space="preserve">, и другими </w:t>
      </w:r>
      <w:r w:rsidRPr="00AE7E8C">
        <w:rPr>
          <w:rFonts w:ascii="Times New Roman" w:hAnsi="Times New Roman"/>
          <w:sz w:val="24"/>
          <w:szCs w:val="24"/>
        </w:rPr>
        <w:t xml:space="preserve">нормативными правовыми документами в сфере ДО. </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B6E10">
      <w:pPr>
        <w:widowControl w:val="0"/>
        <w:numPr>
          <w:ilvl w:val="1"/>
          <w:numId w:val="2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Методологические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основы</w:t>
      </w:r>
      <w:r w:rsidRPr="00AE7E8C">
        <w:rPr>
          <w:rFonts w:ascii="Times New Roman" w:hAnsi="Times New Roman"/>
          <w:b/>
          <w:bCs/>
          <w:spacing w:val="-7"/>
          <w:sz w:val="24"/>
          <w:szCs w:val="24"/>
        </w:rPr>
        <w:t xml:space="preserve"> </w:t>
      </w:r>
      <w:r w:rsidRPr="00AE7E8C">
        <w:rPr>
          <w:rFonts w:ascii="Times New Roman" w:hAnsi="Times New Roman"/>
          <w:b/>
          <w:bCs/>
          <w:sz w:val="24"/>
          <w:szCs w:val="24"/>
        </w:rPr>
        <w:t>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принципы</w:t>
      </w:r>
      <w:r w:rsidRPr="00AE7E8C">
        <w:rPr>
          <w:rFonts w:ascii="Times New Roman" w:hAnsi="Times New Roman"/>
          <w:b/>
          <w:bCs/>
          <w:spacing w:val="-12"/>
          <w:sz w:val="24"/>
          <w:szCs w:val="24"/>
        </w:rPr>
        <w:t xml:space="preserve"> </w:t>
      </w:r>
      <w:r w:rsidRPr="00AE7E8C">
        <w:rPr>
          <w:rFonts w:ascii="Times New Roman" w:hAnsi="Times New Roman"/>
          <w:b/>
          <w:bCs/>
          <w:sz w:val="24"/>
          <w:szCs w:val="24"/>
        </w:rPr>
        <w:t>построения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3"/>
          <w:sz w:val="24"/>
          <w:szCs w:val="24"/>
        </w:rPr>
        <w:t xml:space="preserve"> </w:t>
      </w:r>
      <w:r w:rsidRPr="00AE7E8C">
        <w:rPr>
          <w:rFonts w:ascii="Times New Roman" w:hAnsi="Times New Roman"/>
          <w:b/>
          <w:bCs/>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П</w:t>
      </w:r>
      <w:r w:rsidRPr="00AE7E8C">
        <w:rPr>
          <w:rFonts w:ascii="Times New Roman" w:hAnsi="Times New Roman"/>
          <w:sz w:val="24"/>
          <w:szCs w:val="24"/>
        </w:rPr>
        <w:t>рограммы</w:t>
      </w:r>
      <w:r w:rsidRPr="00AE7E8C">
        <w:rPr>
          <w:rFonts w:ascii="Times New Roman" w:hAnsi="Times New Roman"/>
          <w:spacing w:val="1"/>
          <w:sz w:val="24"/>
          <w:szCs w:val="24"/>
        </w:rPr>
        <w:t xml:space="preserve"> воспитания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антропологический,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культурно-исторический и </w:t>
      </w:r>
      <w:r>
        <w:rPr>
          <w:rFonts w:ascii="Times New Roman" w:hAnsi="Times New Roman"/>
          <w:sz w:val="24"/>
          <w:szCs w:val="24"/>
        </w:rPr>
        <w:t>практические</w:t>
      </w:r>
      <w:r w:rsidRPr="00AE7E8C">
        <w:rPr>
          <w:rFonts w:ascii="Times New Roman" w:hAnsi="Times New Roman"/>
          <w:sz w:val="24"/>
          <w:szCs w:val="24"/>
        </w:rPr>
        <w:t xml:space="preserve"> подходы.  Концепция Программы основывается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12"/>
          <w:sz w:val="24"/>
          <w:szCs w:val="24"/>
        </w:rPr>
        <w:t xml:space="preserve"> </w:t>
      </w:r>
      <w:r w:rsidRPr="00AE7E8C">
        <w:rPr>
          <w:rFonts w:ascii="Times New Roman" w:hAnsi="Times New Roman"/>
          <w:sz w:val="24"/>
          <w:szCs w:val="24"/>
        </w:rPr>
        <w:t>базовых</w:t>
      </w:r>
      <w:r w:rsidRPr="00AE7E8C">
        <w:rPr>
          <w:rFonts w:ascii="Times New Roman" w:hAnsi="Times New Roman"/>
          <w:spacing w:val="108"/>
          <w:sz w:val="24"/>
          <w:szCs w:val="24"/>
        </w:rPr>
        <w:t xml:space="preserve"> </w:t>
      </w:r>
      <w:r w:rsidRPr="00AE7E8C">
        <w:rPr>
          <w:rFonts w:ascii="Times New Roman" w:hAnsi="Times New Roman"/>
          <w:sz w:val="24"/>
          <w:szCs w:val="24"/>
        </w:rPr>
        <w:t>ценностях</w:t>
      </w:r>
      <w:r w:rsidRPr="00AE7E8C">
        <w:rPr>
          <w:rFonts w:ascii="Times New Roman" w:hAnsi="Times New Roman"/>
          <w:spacing w:val="109"/>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заложенных</w:t>
      </w:r>
      <w:r w:rsidRPr="00AE7E8C">
        <w:rPr>
          <w:rFonts w:ascii="Times New Roman" w:hAnsi="Times New Roman"/>
          <w:spacing w:val="108"/>
          <w:sz w:val="24"/>
          <w:szCs w:val="24"/>
        </w:rPr>
        <w:t xml:space="preserve"> </w:t>
      </w:r>
      <w:r w:rsidRPr="00AE7E8C">
        <w:rPr>
          <w:rFonts w:ascii="Times New Roman" w:hAnsi="Times New Roman"/>
          <w:sz w:val="24"/>
          <w:szCs w:val="24"/>
        </w:rPr>
        <w:t>в</w:t>
      </w:r>
      <w:r w:rsidRPr="00AE7E8C">
        <w:rPr>
          <w:rFonts w:ascii="Times New Roman" w:hAnsi="Times New Roman"/>
          <w:spacing w:val="115"/>
          <w:sz w:val="24"/>
          <w:szCs w:val="24"/>
        </w:rPr>
        <w:t xml:space="preserve"> </w:t>
      </w:r>
      <w:r w:rsidRPr="00AE7E8C">
        <w:rPr>
          <w:rFonts w:ascii="Times New Roman" w:hAnsi="Times New Roman"/>
          <w:sz w:val="24"/>
          <w:szCs w:val="24"/>
        </w:rPr>
        <w:t>определении</w:t>
      </w:r>
      <w:r w:rsidRPr="00AE7E8C">
        <w:rPr>
          <w:rFonts w:ascii="Times New Roman" w:hAnsi="Times New Roman"/>
          <w:spacing w:val="114"/>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содержащемся</w:t>
      </w:r>
      <w:r w:rsidRPr="00AE7E8C">
        <w:rPr>
          <w:rFonts w:ascii="Times New Roman" w:hAnsi="Times New Roman"/>
          <w:spacing w:val="-58"/>
          <w:sz w:val="24"/>
          <w:szCs w:val="24"/>
        </w:rPr>
        <w:t xml:space="preserve"> </w:t>
      </w:r>
      <w:r w:rsidRPr="00AE7E8C">
        <w:rPr>
          <w:rFonts w:ascii="Times New Roman" w:hAnsi="Times New Roman"/>
          <w:sz w:val="24"/>
          <w:szCs w:val="24"/>
        </w:rPr>
        <w:t xml:space="preserve">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Федеральном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законе </w:t>
      </w:r>
      <w:r w:rsidRPr="00AE7E8C">
        <w:rPr>
          <w:rFonts w:ascii="Times New Roman" w:hAnsi="Times New Roman"/>
          <w:spacing w:val="5"/>
          <w:sz w:val="24"/>
          <w:szCs w:val="24"/>
        </w:rPr>
        <w:t>от</w:t>
      </w:r>
      <w:r w:rsidRPr="00AE7E8C">
        <w:rPr>
          <w:rFonts w:ascii="Times New Roman" w:hAnsi="Times New Roman"/>
          <w:sz w:val="24"/>
          <w:szCs w:val="24"/>
        </w:rPr>
        <w:t xml:space="preserve"> 29 декабря 2012 </w:t>
      </w:r>
      <w:r w:rsidRPr="00AE7E8C">
        <w:rPr>
          <w:rFonts w:ascii="Times New Roman" w:hAnsi="Times New Roman"/>
          <w:spacing w:val="9"/>
          <w:sz w:val="24"/>
          <w:szCs w:val="24"/>
        </w:rPr>
        <w:t>г.</w:t>
      </w:r>
      <w:r w:rsidRPr="00AE7E8C">
        <w:rPr>
          <w:rFonts w:ascii="Times New Roman" w:hAnsi="Times New Roman"/>
          <w:sz w:val="24"/>
          <w:szCs w:val="24"/>
        </w:rPr>
        <w:t xml:space="preserve"> </w:t>
      </w:r>
      <w:r w:rsidRPr="00AE7E8C">
        <w:rPr>
          <w:rFonts w:ascii="Times New Roman" w:hAnsi="Times New Roman"/>
          <w:spacing w:val="13"/>
          <w:sz w:val="24"/>
          <w:szCs w:val="24"/>
        </w:rPr>
        <w:t xml:space="preserve"> </w:t>
      </w:r>
      <w:r w:rsidRPr="00AE7E8C">
        <w:rPr>
          <w:rFonts w:ascii="Times New Roman" w:hAnsi="Times New Roman"/>
          <w:sz w:val="24"/>
          <w:szCs w:val="24"/>
        </w:rPr>
        <w:t>№ 273-</w:t>
      </w:r>
      <w:proofErr w:type="gramStart"/>
      <w:r w:rsidRPr="00AE7E8C">
        <w:rPr>
          <w:rFonts w:ascii="Times New Roman" w:hAnsi="Times New Roman"/>
          <w:sz w:val="24"/>
          <w:szCs w:val="24"/>
        </w:rPr>
        <w:t>ФЗ  «</w:t>
      </w:r>
      <w:proofErr w:type="gramEnd"/>
      <w:r w:rsidRPr="00AE7E8C">
        <w:rPr>
          <w:rFonts w:ascii="Times New Roman" w:hAnsi="Times New Roman"/>
          <w:sz w:val="24"/>
          <w:szCs w:val="24"/>
        </w:rPr>
        <w:t>Об образовании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2"/>
          <w:sz w:val="24"/>
          <w:szCs w:val="24"/>
        </w:rPr>
        <w:t xml:space="preserve"> </w:t>
      </w:r>
      <w:r w:rsidRPr="00AE7E8C">
        <w:rPr>
          <w:rFonts w:ascii="Times New Roman" w:hAnsi="Times New Roman"/>
          <w:sz w:val="24"/>
          <w:szCs w:val="24"/>
        </w:rPr>
        <w:t>Федерации».</w:t>
      </w:r>
    </w:p>
    <w:p w:rsidR="00000287" w:rsidRPr="00AE7E8C" w:rsidRDefault="00000287" w:rsidP="00000287">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Методологическими</w:t>
      </w:r>
      <w:r w:rsidRPr="00AE7E8C">
        <w:rPr>
          <w:rFonts w:ascii="Times New Roman" w:hAnsi="Times New Roman"/>
          <w:spacing w:val="1"/>
          <w:sz w:val="24"/>
          <w:szCs w:val="24"/>
        </w:rPr>
        <w:t xml:space="preserve"> </w:t>
      </w:r>
      <w:r w:rsidRPr="00AE7E8C">
        <w:rPr>
          <w:rFonts w:ascii="Times New Roman" w:hAnsi="Times New Roman"/>
          <w:sz w:val="24"/>
          <w:szCs w:val="24"/>
        </w:rPr>
        <w:t>ориентирами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выступают</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отечественной педагогики и психологии: развитие личного</w:t>
      </w:r>
      <w:r w:rsidRPr="00AE7E8C">
        <w:rPr>
          <w:rFonts w:ascii="Times New Roman" w:hAnsi="Times New Roman"/>
          <w:spacing w:val="1"/>
          <w:sz w:val="24"/>
          <w:szCs w:val="24"/>
        </w:rPr>
        <w:t xml:space="preserve"> </w:t>
      </w:r>
      <w:r w:rsidRPr="00AE7E8C">
        <w:rPr>
          <w:rFonts w:ascii="Times New Roman" w:hAnsi="Times New Roman"/>
          <w:sz w:val="24"/>
          <w:szCs w:val="24"/>
        </w:rPr>
        <w:t>субъективного</w:t>
      </w:r>
      <w:r w:rsidRPr="00AE7E8C">
        <w:rPr>
          <w:rFonts w:ascii="Times New Roman" w:hAnsi="Times New Roman"/>
          <w:spacing w:val="1"/>
          <w:sz w:val="24"/>
          <w:szCs w:val="24"/>
        </w:rPr>
        <w:t xml:space="preserve"> </w:t>
      </w:r>
      <w:r w:rsidRPr="00AE7E8C">
        <w:rPr>
          <w:rFonts w:ascii="Times New Roman" w:hAnsi="Times New Roman"/>
          <w:sz w:val="24"/>
          <w:szCs w:val="24"/>
        </w:rPr>
        <w:t>мнения и личности</w:t>
      </w:r>
      <w:r w:rsidRPr="00AE7E8C">
        <w:rPr>
          <w:rFonts w:ascii="Times New Roman" w:hAnsi="Times New Roman"/>
          <w:spacing w:val="1"/>
          <w:sz w:val="24"/>
          <w:szCs w:val="24"/>
        </w:rPr>
        <w:t xml:space="preserve"> </w:t>
      </w:r>
      <w:r w:rsidRPr="00AE7E8C">
        <w:rPr>
          <w:rFonts w:ascii="Times New Roman" w:hAnsi="Times New Roman"/>
          <w:sz w:val="24"/>
          <w:szCs w:val="24"/>
        </w:rPr>
        <w:t>ребенка в деятельности; духовно-нравственное, ценностное и смысловое содержание 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идея</w:t>
      </w:r>
      <w:r w:rsidRPr="00AE7E8C">
        <w:rPr>
          <w:rFonts w:ascii="Times New Roman" w:hAnsi="Times New Roman"/>
          <w:spacing w:val="1"/>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сущности</w:t>
      </w:r>
      <w:r w:rsidRPr="00AE7E8C">
        <w:rPr>
          <w:rFonts w:ascii="Times New Roman" w:hAnsi="Times New Roman"/>
          <w:spacing w:val="1"/>
          <w:sz w:val="24"/>
          <w:szCs w:val="24"/>
        </w:rPr>
        <w:t xml:space="preserve"> </w:t>
      </w:r>
      <w:r w:rsidRPr="00AE7E8C">
        <w:rPr>
          <w:rFonts w:ascii="Times New Roman" w:hAnsi="Times New Roman"/>
          <w:sz w:val="24"/>
          <w:szCs w:val="24"/>
        </w:rPr>
        <w:t>детства</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сенситивного</w:t>
      </w:r>
      <w:r w:rsidRPr="00AE7E8C">
        <w:rPr>
          <w:rFonts w:ascii="Times New Roman" w:hAnsi="Times New Roman"/>
          <w:spacing w:val="1"/>
          <w:sz w:val="24"/>
          <w:szCs w:val="24"/>
        </w:rPr>
        <w:t xml:space="preserve"> </w:t>
      </w:r>
      <w:r w:rsidRPr="00AE7E8C">
        <w:rPr>
          <w:rFonts w:ascii="Times New Roman" w:hAnsi="Times New Roman"/>
          <w:sz w:val="24"/>
          <w:szCs w:val="24"/>
        </w:rPr>
        <w:t>периода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амплификация</w:t>
      </w:r>
      <w:r w:rsidRPr="00AE7E8C">
        <w:rPr>
          <w:rFonts w:ascii="Times New Roman" w:hAnsi="Times New Roman"/>
          <w:spacing w:val="1"/>
          <w:sz w:val="24"/>
          <w:szCs w:val="24"/>
        </w:rPr>
        <w:t xml:space="preserve"> </w:t>
      </w:r>
      <w:r w:rsidRPr="00AE7E8C">
        <w:rPr>
          <w:rFonts w:ascii="Times New Roman" w:hAnsi="Times New Roman"/>
          <w:sz w:val="24"/>
          <w:szCs w:val="24"/>
        </w:rPr>
        <w:t>(обогащение)</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ребёнка средствами</w:t>
      </w:r>
      <w:r w:rsidRPr="00AE7E8C">
        <w:rPr>
          <w:rFonts w:ascii="Times New Roman" w:hAnsi="Times New Roman"/>
          <w:spacing w:val="2"/>
          <w:sz w:val="24"/>
          <w:szCs w:val="24"/>
        </w:rPr>
        <w:t xml:space="preserve"> </w:t>
      </w:r>
      <w:r w:rsidRPr="00AE7E8C">
        <w:rPr>
          <w:rFonts w:ascii="Times New Roman" w:hAnsi="Times New Roman"/>
          <w:sz w:val="24"/>
          <w:szCs w:val="24"/>
        </w:rPr>
        <w:t>разных</w:t>
      </w:r>
      <w:r w:rsidRPr="00AE7E8C">
        <w:rPr>
          <w:rFonts w:ascii="Times New Roman" w:hAnsi="Times New Roman"/>
          <w:spacing w:val="-4"/>
          <w:sz w:val="24"/>
          <w:szCs w:val="24"/>
        </w:rPr>
        <w:t xml:space="preserve"> </w:t>
      </w:r>
      <w:r w:rsidRPr="00AE7E8C">
        <w:rPr>
          <w:rFonts w:ascii="Times New Roman" w:hAnsi="Times New Roman"/>
          <w:sz w:val="24"/>
          <w:szCs w:val="24"/>
        </w:rPr>
        <w:t>«специфически</w:t>
      </w:r>
      <w:r w:rsidRPr="00AE7E8C">
        <w:rPr>
          <w:rFonts w:ascii="Times New Roman" w:hAnsi="Times New Roman"/>
          <w:spacing w:val="2"/>
          <w:sz w:val="24"/>
          <w:szCs w:val="24"/>
        </w:rPr>
        <w:t xml:space="preserve"> </w:t>
      </w:r>
      <w:r w:rsidRPr="00AE7E8C">
        <w:rPr>
          <w:rFonts w:ascii="Times New Roman" w:hAnsi="Times New Roman"/>
          <w:sz w:val="24"/>
          <w:szCs w:val="24"/>
        </w:rPr>
        <w:t>детских</w:t>
      </w:r>
      <w:r w:rsidRPr="00AE7E8C">
        <w:rPr>
          <w:rFonts w:ascii="Times New Roman" w:hAnsi="Times New Roman"/>
          <w:spacing w:val="-4"/>
          <w:sz w:val="24"/>
          <w:szCs w:val="24"/>
        </w:rPr>
        <w:t xml:space="preserve"> </w:t>
      </w:r>
      <w:r w:rsidRPr="00AE7E8C">
        <w:rPr>
          <w:rFonts w:ascii="Times New Roman" w:hAnsi="Times New Roman"/>
          <w:sz w:val="24"/>
          <w:szCs w:val="24"/>
        </w:rPr>
        <w:t>видов</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8"/>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3"/>
          <w:sz w:val="24"/>
          <w:szCs w:val="24"/>
        </w:rPr>
        <w:t xml:space="preserve"> </w:t>
      </w:r>
      <w:r w:rsidRPr="00AE7E8C">
        <w:rPr>
          <w:rFonts w:ascii="Times New Roman" w:hAnsi="Times New Roman"/>
          <w:sz w:val="24"/>
          <w:szCs w:val="24"/>
        </w:rPr>
        <w:t>принципами ДО,</w:t>
      </w:r>
      <w:r w:rsidRPr="00AE7E8C">
        <w:rPr>
          <w:rFonts w:ascii="Times New Roman" w:hAnsi="Times New Roman"/>
          <w:spacing w:val="-5"/>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5"/>
          <w:sz w:val="24"/>
          <w:szCs w:val="24"/>
        </w:rPr>
        <w:t xml:space="preserve"> </w:t>
      </w:r>
      <w:r w:rsidRPr="00AE7E8C">
        <w:rPr>
          <w:rFonts w:ascii="Times New Roman" w:hAnsi="Times New Roman"/>
          <w:sz w:val="24"/>
          <w:szCs w:val="24"/>
        </w:rPr>
        <w:t>ФГОС</w:t>
      </w:r>
      <w:r w:rsidRPr="00AE7E8C">
        <w:rPr>
          <w:rFonts w:ascii="Times New Roman" w:hAnsi="Times New Roman"/>
          <w:spacing w:val="-4"/>
          <w:sz w:val="24"/>
          <w:szCs w:val="24"/>
        </w:rPr>
        <w:t xml:space="preserve"> </w:t>
      </w:r>
      <w:r w:rsidRPr="00AE7E8C">
        <w:rPr>
          <w:rFonts w:ascii="Times New Roman" w:hAnsi="Times New Roman"/>
          <w:sz w:val="24"/>
          <w:szCs w:val="24"/>
        </w:rPr>
        <w:t>ДО.</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построена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 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 интересах</w:t>
      </w:r>
      <w:r w:rsidRPr="00AE7E8C">
        <w:rPr>
          <w:rFonts w:ascii="Times New Roman" w:hAnsi="Times New Roman"/>
          <w:spacing w:val="60"/>
          <w:sz w:val="24"/>
          <w:szCs w:val="24"/>
        </w:rPr>
        <w:t xml:space="preserve"> </w:t>
      </w:r>
      <w:r w:rsidRPr="00AE7E8C">
        <w:rPr>
          <w:rFonts w:ascii="Times New Roman" w:hAnsi="Times New Roman"/>
          <w:sz w:val="24"/>
          <w:szCs w:val="24"/>
        </w:rPr>
        <w:t>человека,</w:t>
      </w:r>
      <w:r w:rsidRPr="00AE7E8C">
        <w:rPr>
          <w:rFonts w:ascii="Times New Roman" w:hAnsi="Times New Roman"/>
          <w:spacing w:val="60"/>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опирается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 xml:space="preserve">принцип гуманизма. </w:t>
      </w:r>
      <w:r w:rsidRPr="00AE7E8C">
        <w:rPr>
          <w:rFonts w:ascii="Times New Roman" w:hAnsi="Times New Roman"/>
          <w:sz w:val="24"/>
          <w:szCs w:val="24"/>
        </w:rPr>
        <w:t>Приоритет жизни и здоровья человека, прав и свобод личности,</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взаимоуважения,</w:t>
      </w:r>
      <w:r w:rsidRPr="00AE7E8C">
        <w:rPr>
          <w:rFonts w:ascii="Times New Roman" w:hAnsi="Times New Roman"/>
          <w:spacing w:val="1"/>
          <w:sz w:val="24"/>
          <w:szCs w:val="24"/>
        </w:rPr>
        <w:t xml:space="preserve"> </w:t>
      </w:r>
      <w:r w:rsidRPr="00AE7E8C">
        <w:rPr>
          <w:rFonts w:ascii="Times New Roman" w:hAnsi="Times New Roman"/>
          <w:sz w:val="24"/>
          <w:szCs w:val="24"/>
        </w:rPr>
        <w:t>трудолюбия,</w:t>
      </w:r>
      <w:r w:rsidRPr="00AE7E8C">
        <w:rPr>
          <w:rFonts w:ascii="Times New Roman" w:hAnsi="Times New Roman"/>
          <w:spacing w:val="1"/>
          <w:sz w:val="24"/>
          <w:szCs w:val="24"/>
        </w:rPr>
        <w:t xml:space="preserve"> </w:t>
      </w:r>
      <w:r w:rsidRPr="00AE7E8C">
        <w:rPr>
          <w:rFonts w:ascii="Times New Roman" w:hAnsi="Times New Roman"/>
          <w:sz w:val="24"/>
          <w:szCs w:val="24"/>
        </w:rPr>
        <w:t>гражданственности,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ответственности, правовой культуры, бережного 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природе и</w:t>
      </w:r>
      <w:r w:rsidRPr="00AE7E8C">
        <w:rPr>
          <w:rFonts w:ascii="Times New Roman" w:hAnsi="Times New Roman"/>
          <w:spacing w:val="-2"/>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2"/>
          <w:sz w:val="24"/>
          <w:szCs w:val="24"/>
        </w:rPr>
        <w:t xml:space="preserve"> </w:t>
      </w:r>
      <w:r w:rsidRPr="00AE7E8C">
        <w:rPr>
          <w:rFonts w:ascii="Times New Roman" w:hAnsi="Times New Roman"/>
          <w:sz w:val="24"/>
          <w:szCs w:val="24"/>
        </w:rPr>
        <w:t>среде,</w:t>
      </w:r>
      <w:r w:rsidRPr="00AE7E8C">
        <w:rPr>
          <w:rFonts w:ascii="Times New Roman" w:hAnsi="Times New Roman"/>
          <w:spacing w:val="4"/>
          <w:sz w:val="24"/>
          <w:szCs w:val="24"/>
        </w:rPr>
        <w:t xml:space="preserve"> </w:t>
      </w:r>
      <w:r w:rsidRPr="00AE7E8C">
        <w:rPr>
          <w:rFonts w:ascii="Times New Roman" w:hAnsi="Times New Roman"/>
          <w:sz w:val="24"/>
          <w:szCs w:val="24"/>
        </w:rPr>
        <w:t>рационального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природопользования;</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ценностного</w:t>
      </w:r>
      <w:r w:rsidRPr="00AE7E8C">
        <w:rPr>
          <w:rFonts w:ascii="Times New Roman" w:hAnsi="Times New Roman"/>
          <w:b/>
          <w:spacing w:val="1"/>
          <w:sz w:val="24"/>
          <w:szCs w:val="24"/>
        </w:rPr>
        <w:t xml:space="preserve"> </w:t>
      </w:r>
      <w:r w:rsidRPr="00AE7E8C">
        <w:rPr>
          <w:rFonts w:ascii="Times New Roman" w:hAnsi="Times New Roman"/>
          <w:b/>
          <w:sz w:val="24"/>
          <w:szCs w:val="24"/>
        </w:rPr>
        <w:t>единства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совместности.</w:t>
      </w:r>
      <w:r w:rsidRPr="00AE7E8C">
        <w:rPr>
          <w:rFonts w:ascii="Times New Roman" w:hAnsi="Times New Roman"/>
          <w:b/>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разделяемых</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взаимопонимание и</w:t>
      </w:r>
      <w:r w:rsidRPr="00AE7E8C">
        <w:rPr>
          <w:rFonts w:ascii="Times New Roman" w:hAnsi="Times New Roman"/>
          <w:spacing w:val="-2"/>
          <w:sz w:val="24"/>
          <w:szCs w:val="24"/>
        </w:rPr>
        <w:t xml:space="preserve"> </w:t>
      </w:r>
      <w:r w:rsidRPr="00AE7E8C">
        <w:rPr>
          <w:rFonts w:ascii="Times New Roman" w:hAnsi="Times New Roman"/>
          <w:sz w:val="24"/>
          <w:szCs w:val="24"/>
        </w:rPr>
        <w:t>взаимное уважение;</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общего</w:t>
      </w:r>
      <w:r w:rsidRPr="00AE7E8C">
        <w:rPr>
          <w:rFonts w:ascii="Times New Roman" w:hAnsi="Times New Roman"/>
          <w:b/>
          <w:spacing w:val="60"/>
          <w:sz w:val="24"/>
          <w:szCs w:val="24"/>
        </w:rPr>
        <w:t xml:space="preserve"> </w:t>
      </w:r>
      <w:r w:rsidRPr="00AE7E8C">
        <w:rPr>
          <w:rFonts w:ascii="Times New Roman" w:hAnsi="Times New Roman"/>
          <w:b/>
          <w:sz w:val="24"/>
          <w:szCs w:val="24"/>
        </w:rPr>
        <w:t>культурного</w:t>
      </w:r>
      <w:r w:rsidRPr="00AE7E8C">
        <w:rPr>
          <w:rFonts w:ascii="Times New Roman" w:hAnsi="Times New Roman"/>
          <w:b/>
          <w:spacing w:val="60"/>
          <w:sz w:val="24"/>
          <w:szCs w:val="24"/>
        </w:rPr>
        <w:t xml:space="preserve"> </w:t>
      </w:r>
      <w:r w:rsidRPr="00AE7E8C">
        <w:rPr>
          <w:rFonts w:ascii="Times New Roman" w:hAnsi="Times New Roman"/>
          <w:b/>
          <w:sz w:val="24"/>
          <w:szCs w:val="24"/>
        </w:rPr>
        <w:t>образования.</w:t>
      </w:r>
      <w:r w:rsidRPr="00AE7E8C">
        <w:rPr>
          <w:rFonts w:ascii="Times New Roman" w:hAnsi="Times New Roman"/>
          <w:b/>
          <w:spacing w:val="60"/>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60"/>
          <w:sz w:val="24"/>
          <w:szCs w:val="24"/>
        </w:rPr>
        <w:t xml:space="preserve"> </w:t>
      </w:r>
      <w:r w:rsidRPr="00AE7E8C">
        <w:rPr>
          <w:rFonts w:ascii="Times New Roman" w:hAnsi="Times New Roman"/>
          <w:sz w:val="24"/>
          <w:szCs w:val="24"/>
        </w:rPr>
        <w:t>основывается</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культуре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традициях</w:t>
      </w:r>
      <w:r w:rsidRPr="00AE7E8C">
        <w:rPr>
          <w:rFonts w:ascii="Times New Roman" w:hAnsi="Times New Roman"/>
          <w:spacing w:val="-3"/>
          <w:sz w:val="24"/>
          <w:szCs w:val="24"/>
        </w:rPr>
        <w:t xml:space="preserve"> </w:t>
      </w:r>
      <w:r w:rsidRPr="00AE7E8C">
        <w:rPr>
          <w:rFonts w:ascii="Times New Roman" w:hAnsi="Times New Roman"/>
          <w:sz w:val="24"/>
          <w:szCs w:val="24"/>
        </w:rPr>
        <w:t>России,</w:t>
      </w:r>
      <w:r w:rsidRPr="00AE7E8C">
        <w:rPr>
          <w:rFonts w:ascii="Times New Roman" w:hAnsi="Times New Roman"/>
          <w:spacing w:val="-2"/>
          <w:sz w:val="24"/>
          <w:szCs w:val="24"/>
        </w:rPr>
        <w:t xml:space="preserve"> </w:t>
      </w:r>
      <w:r w:rsidRPr="00AE7E8C">
        <w:rPr>
          <w:rFonts w:ascii="Times New Roman" w:hAnsi="Times New Roman"/>
          <w:sz w:val="24"/>
          <w:szCs w:val="24"/>
        </w:rPr>
        <w:t>включая</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особенности</w:t>
      </w:r>
      <w:r w:rsidRPr="00AE7E8C">
        <w:rPr>
          <w:rFonts w:ascii="Times New Roman" w:hAnsi="Times New Roman"/>
          <w:spacing w:val="3"/>
          <w:sz w:val="24"/>
          <w:szCs w:val="24"/>
        </w:rPr>
        <w:t xml:space="preserve"> </w:t>
      </w:r>
      <w:r w:rsidRPr="00AE7E8C">
        <w:rPr>
          <w:rFonts w:ascii="Times New Roman" w:hAnsi="Times New Roman"/>
          <w:sz w:val="24"/>
          <w:szCs w:val="24"/>
        </w:rPr>
        <w:t>региона;</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следования</w:t>
      </w:r>
      <w:r w:rsidRPr="00AE7E8C">
        <w:rPr>
          <w:rFonts w:ascii="Times New Roman" w:hAnsi="Times New Roman"/>
          <w:b/>
          <w:spacing w:val="1"/>
          <w:sz w:val="24"/>
          <w:szCs w:val="24"/>
        </w:rPr>
        <w:t xml:space="preserve"> </w:t>
      </w:r>
      <w:r w:rsidRPr="00AE7E8C">
        <w:rPr>
          <w:rFonts w:ascii="Times New Roman" w:hAnsi="Times New Roman"/>
          <w:b/>
          <w:sz w:val="24"/>
          <w:szCs w:val="24"/>
        </w:rPr>
        <w:t>нравственному</w:t>
      </w:r>
      <w:r w:rsidRPr="00AE7E8C">
        <w:rPr>
          <w:rFonts w:ascii="Times New Roman" w:hAnsi="Times New Roman"/>
          <w:b/>
          <w:spacing w:val="1"/>
          <w:sz w:val="24"/>
          <w:szCs w:val="24"/>
        </w:rPr>
        <w:t xml:space="preserve"> </w:t>
      </w:r>
      <w:r w:rsidRPr="00AE7E8C">
        <w:rPr>
          <w:rFonts w:ascii="Times New Roman" w:hAnsi="Times New Roman"/>
          <w:b/>
          <w:sz w:val="24"/>
          <w:szCs w:val="24"/>
        </w:rPr>
        <w:t>примеру.</w:t>
      </w:r>
      <w:r w:rsidRPr="00AE7E8C">
        <w:rPr>
          <w:rFonts w:ascii="Times New Roman" w:hAnsi="Times New Roman"/>
          <w:b/>
          <w:spacing w:val="1"/>
          <w:sz w:val="24"/>
          <w:szCs w:val="24"/>
        </w:rPr>
        <w:t xml:space="preserve"> </w:t>
      </w:r>
      <w:r w:rsidRPr="00AE7E8C">
        <w:rPr>
          <w:rFonts w:ascii="Times New Roman" w:hAnsi="Times New Roman"/>
          <w:sz w:val="24"/>
          <w:szCs w:val="24"/>
        </w:rPr>
        <w:t>Пример</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метод</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позволяет</w:t>
      </w:r>
      <w:r w:rsidRPr="00AE7E8C">
        <w:rPr>
          <w:rFonts w:ascii="Times New Roman" w:hAnsi="Times New Roman"/>
          <w:spacing w:val="35"/>
          <w:sz w:val="24"/>
          <w:szCs w:val="24"/>
        </w:rPr>
        <w:t xml:space="preserve"> </w:t>
      </w:r>
      <w:r w:rsidRPr="00AE7E8C">
        <w:rPr>
          <w:rFonts w:ascii="Times New Roman" w:hAnsi="Times New Roman"/>
          <w:sz w:val="24"/>
          <w:szCs w:val="24"/>
        </w:rPr>
        <w:t>расширить</w:t>
      </w:r>
      <w:r w:rsidRPr="00AE7E8C">
        <w:rPr>
          <w:rFonts w:ascii="Times New Roman" w:hAnsi="Times New Roman"/>
          <w:spacing w:val="32"/>
          <w:sz w:val="24"/>
          <w:szCs w:val="24"/>
        </w:rPr>
        <w:t xml:space="preserve"> </w:t>
      </w:r>
      <w:r w:rsidRPr="00AE7E8C">
        <w:rPr>
          <w:rFonts w:ascii="Times New Roman" w:hAnsi="Times New Roman"/>
          <w:sz w:val="24"/>
          <w:szCs w:val="24"/>
        </w:rPr>
        <w:t>нравственный</w:t>
      </w:r>
      <w:r w:rsidRPr="00AE7E8C">
        <w:rPr>
          <w:rFonts w:ascii="Times New Roman" w:hAnsi="Times New Roman"/>
          <w:spacing w:val="31"/>
          <w:sz w:val="24"/>
          <w:szCs w:val="24"/>
        </w:rPr>
        <w:t xml:space="preserve"> </w:t>
      </w:r>
      <w:r w:rsidRPr="00AE7E8C">
        <w:rPr>
          <w:rFonts w:ascii="Times New Roman" w:hAnsi="Times New Roman"/>
          <w:sz w:val="24"/>
          <w:szCs w:val="24"/>
        </w:rPr>
        <w:t>опыт</w:t>
      </w:r>
      <w:r w:rsidRPr="00AE7E8C">
        <w:rPr>
          <w:rFonts w:ascii="Times New Roman" w:hAnsi="Times New Roman"/>
          <w:spacing w:val="35"/>
          <w:sz w:val="24"/>
          <w:szCs w:val="24"/>
        </w:rPr>
        <w:t xml:space="preserve"> </w:t>
      </w:r>
      <w:r w:rsidRPr="00AE7E8C">
        <w:rPr>
          <w:rFonts w:ascii="Times New Roman" w:hAnsi="Times New Roman"/>
          <w:sz w:val="24"/>
          <w:szCs w:val="24"/>
        </w:rPr>
        <w:t>ребенка,</w:t>
      </w:r>
      <w:r w:rsidRPr="00AE7E8C">
        <w:rPr>
          <w:rFonts w:ascii="Times New Roman" w:hAnsi="Times New Roman"/>
          <w:spacing w:val="37"/>
          <w:sz w:val="24"/>
          <w:szCs w:val="24"/>
        </w:rPr>
        <w:t xml:space="preserve"> </w:t>
      </w:r>
      <w:r w:rsidRPr="00AE7E8C">
        <w:rPr>
          <w:rFonts w:ascii="Times New Roman" w:hAnsi="Times New Roman"/>
          <w:sz w:val="24"/>
          <w:szCs w:val="24"/>
        </w:rPr>
        <w:t>побудить</w:t>
      </w:r>
      <w:r w:rsidRPr="00AE7E8C">
        <w:rPr>
          <w:rFonts w:ascii="Times New Roman" w:hAnsi="Times New Roman"/>
          <w:spacing w:val="36"/>
          <w:sz w:val="24"/>
          <w:szCs w:val="24"/>
        </w:rPr>
        <w:t xml:space="preserve"> </w:t>
      </w:r>
      <w:r w:rsidRPr="00AE7E8C">
        <w:rPr>
          <w:rFonts w:ascii="Times New Roman" w:hAnsi="Times New Roman"/>
          <w:sz w:val="24"/>
          <w:szCs w:val="24"/>
        </w:rPr>
        <w:t>его</w:t>
      </w:r>
      <w:r w:rsidRPr="00AE7E8C">
        <w:rPr>
          <w:rFonts w:ascii="Times New Roman" w:hAnsi="Times New Roman"/>
          <w:spacing w:val="39"/>
          <w:sz w:val="24"/>
          <w:szCs w:val="24"/>
        </w:rPr>
        <w:t xml:space="preserve"> </w:t>
      </w:r>
      <w:r w:rsidRPr="00AE7E8C">
        <w:rPr>
          <w:rFonts w:ascii="Times New Roman" w:hAnsi="Times New Roman"/>
          <w:sz w:val="24"/>
          <w:szCs w:val="24"/>
        </w:rPr>
        <w:t>к</w:t>
      </w:r>
      <w:r w:rsidRPr="00AE7E8C">
        <w:rPr>
          <w:rFonts w:ascii="Times New Roman" w:hAnsi="Times New Roman"/>
          <w:spacing w:val="28"/>
          <w:sz w:val="24"/>
          <w:szCs w:val="24"/>
        </w:rPr>
        <w:t xml:space="preserve"> </w:t>
      </w:r>
      <w:r w:rsidRPr="00AE7E8C">
        <w:rPr>
          <w:rFonts w:ascii="Times New Roman" w:hAnsi="Times New Roman"/>
          <w:sz w:val="24"/>
          <w:szCs w:val="24"/>
        </w:rPr>
        <w:t>открытому</w:t>
      </w:r>
      <w:r w:rsidRPr="00AE7E8C">
        <w:rPr>
          <w:rFonts w:ascii="Times New Roman" w:hAnsi="Times New Roman"/>
          <w:spacing w:val="25"/>
          <w:sz w:val="24"/>
          <w:szCs w:val="24"/>
        </w:rPr>
        <w:t xml:space="preserve"> </w:t>
      </w:r>
      <w:r w:rsidRPr="00AE7E8C">
        <w:rPr>
          <w:rFonts w:ascii="Times New Roman" w:hAnsi="Times New Roman"/>
          <w:sz w:val="24"/>
          <w:szCs w:val="24"/>
        </w:rPr>
        <w:t>внутреннему</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диалогу,</w:t>
      </w:r>
      <w:r w:rsidRPr="00AE7E8C">
        <w:rPr>
          <w:rFonts w:ascii="Times New Roman" w:hAnsi="Times New Roman"/>
          <w:spacing w:val="1"/>
          <w:sz w:val="24"/>
          <w:szCs w:val="24"/>
        </w:rPr>
        <w:t xml:space="preserve"> </w:t>
      </w:r>
      <w:r w:rsidRPr="00AE7E8C">
        <w:rPr>
          <w:rFonts w:ascii="Times New Roman" w:hAnsi="Times New Roman"/>
          <w:sz w:val="24"/>
          <w:szCs w:val="24"/>
        </w:rPr>
        <w:t>пробудить</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нем</w:t>
      </w:r>
      <w:r w:rsidRPr="00AE7E8C">
        <w:rPr>
          <w:rFonts w:ascii="Times New Roman" w:hAnsi="Times New Roman"/>
          <w:spacing w:val="1"/>
          <w:sz w:val="24"/>
          <w:szCs w:val="24"/>
        </w:rPr>
        <w:t xml:space="preserve"> </w:t>
      </w:r>
      <w:r w:rsidRPr="00AE7E8C">
        <w:rPr>
          <w:rFonts w:ascii="Times New Roman" w:hAnsi="Times New Roman"/>
          <w:sz w:val="24"/>
          <w:szCs w:val="24"/>
        </w:rPr>
        <w:t>нравственную</w:t>
      </w:r>
      <w:r w:rsidRPr="00AE7E8C">
        <w:rPr>
          <w:rFonts w:ascii="Times New Roman" w:hAnsi="Times New Roman"/>
          <w:spacing w:val="1"/>
          <w:sz w:val="24"/>
          <w:szCs w:val="24"/>
        </w:rPr>
        <w:t xml:space="preserve"> </w:t>
      </w:r>
      <w:r w:rsidRPr="00AE7E8C">
        <w:rPr>
          <w:rFonts w:ascii="Times New Roman" w:hAnsi="Times New Roman"/>
          <w:sz w:val="24"/>
          <w:szCs w:val="24"/>
        </w:rPr>
        <w:t>рефлексию,</w:t>
      </w:r>
      <w:r w:rsidRPr="00AE7E8C">
        <w:rPr>
          <w:rFonts w:ascii="Times New Roman" w:hAnsi="Times New Roman"/>
          <w:spacing w:val="1"/>
          <w:sz w:val="24"/>
          <w:szCs w:val="24"/>
        </w:rPr>
        <w:t xml:space="preserve"> </w:t>
      </w:r>
      <w:r w:rsidRPr="00AE7E8C">
        <w:rPr>
          <w:rFonts w:ascii="Times New Roman" w:hAnsi="Times New Roman"/>
          <w:sz w:val="24"/>
          <w:szCs w:val="24"/>
        </w:rPr>
        <w:t>обеспечить</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выбора</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построении собственной системы ценностных отношений, продемонстрировать ребенку реальную</w:t>
      </w:r>
      <w:r w:rsidRPr="00AE7E8C">
        <w:rPr>
          <w:rFonts w:ascii="Times New Roman" w:hAnsi="Times New Roman"/>
          <w:spacing w:val="-57"/>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2"/>
          <w:sz w:val="24"/>
          <w:szCs w:val="24"/>
        </w:rPr>
        <w:t xml:space="preserve"> </w:t>
      </w:r>
      <w:r w:rsidRPr="00AE7E8C">
        <w:rPr>
          <w:rFonts w:ascii="Times New Roman" w:hAnsi="Times New Roman"/>
          <w:sz w:val="24"/>
          <w:szCs w:val="24"/>
        </w:rPr>
        <w:t>следования</w:t>
      </w:r>
      <w:r w:rsidRPr="00AE7E8C">
        <w:rPr>
          <w:rFonts w:ascii="Times New Roman" w:hAnsi="Times New Roman"/>
          <w:spacing w:val="-3"/>
          <w:sz w:val="24"/>
          <w:szCs w:val="24"/>
        </w:rPr>
        <w:t xml:space="preserve"> </w:t>
      </w:r>
      <w:r w:rsidRPr="00AE7E8C">
        <w:rPr>
          <w:rFonts w:ascii="Times New Roman" w:hAnsi="Times New Roman"/>
          <w:sz w:val="24"/>
          <w:szCs w:val="24"/>
        </w:rPr>
        <w:t>идеалу</w:t>
      </w:r>
      <w:r w:rsidRPr="00AE7E8C">
        <w:rPr>
          <w:rFonts w:ascii="Times New Roman" w:hAnsi="Times New Roman"/>
          <w:spacing w:val="-8"/>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жизни;</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lastRenderedPageBreak/>
        <w:t xml:space="preserve">принципы безопасной жизнедеятельности. </w:t>
      </w:r>
      <w:r w:rsidRPr="00AE7E8C">
        <w:rPr>
          <w:rFonts w:ascii="Times New Roman" w:hAnsi="Times New Roman"/>
          <w:sz w:val="24"/>
          <w:szCs w:val="24"/>
        </w:rPr>
        <w:t>Защищенность важных интересов личности</w:t>
      </w:r>
      <w:r w:rsidRPr="00AE7E8C">
        <w:rPr>
          <w:rFonts w:ascii="Times New Roman" w:hAnsi="Times New Roman"/>
          <w:spacing w:val="-57"/>
          <w:sz w:val="24"/>
          <w:szCs w:val="24"/>
        </w:rPr>
        <w:t xml:space="preserve"> </w:t>
      </w:r>
      <w:r w:rsidRPr="00AE7E8C">
        <w:rPr>
          <w:rFonts w:ascii="Times New Roman" w:hAnsi="Times New Roman"/>
          <w:sz w:val="24"/>
          <w:szCs w:val="24"/>
        </w:rPr>
        <w:t>от</w:t>
      </w:r>
      <w:r w:rsidRPr="00AE7E8C">
        <w:rPr>
          <w:rFonts w:ascii="Times New Roman" w:hAnsi="Times New Roman"/>
          <w:spacing w:val="-6"/>
          <w:sz w:val="24"/>
          <w:szCs w:val="24"/>
        </w:rPr>
        <w:t xml:space="preserve"> </w:t>
      </w:r>
      <w:r w:rsidRPr="00AE7E8C">
        <w:rPr>
          <w:rFonts w:ascii="Times New Roman" w:hAnsi="Times New Roman"/>
          <w:sz w:val="24"/>
          <w:szCs w:val="24"/>
        </w:rPr>
        <w:t>внутренних</w:t>
      </w:r>
      <w:r w:rsidRPr="00AE7E8C">
        <w:rPr>
          <w:rFonts w:ascii="Times New Roman" w:hAnsi="Times New Roman"/>
          <w:spacing w:val="-6"/>
          <w:sz w:val="24"/>
          <w:szCs w:val="24"/>
        </w:rPr>
        <w:t xml:space="preserve"> </w:t>
      </w:r>
      <w:r w:rsidRPr="00AE7E8C">
        <w:rPr>
          <w:rFonts w:ascii="Times New Roman" w:hAnsi="Times New Roman"/>
          <w:sz w:val="24"/>
          <w:szCs w:val="24"/>
        </w:rPr>
        <w:t>и внешних</w:t>
      </w:r>
      <w:r w:rsidRPr="00AE7E8C">
        <w:rPr>
          <w:rFonts w:ascii="Times New Roman" w:hAnsi="Times New Roman"/>
          <w:spacing w:val="-2"/>
          <w:sz w:val="24"/>
          <w:szCs w:val="24"/>
        </w:rPr>
        <w:t xml:space="preserve"> </w:t>
      </w:r>
      <w:r w:rsidRPr="00AE7E8C">
        <w:rPr>
          <w:rFonts w:ascii="Times New Roman" w:hAnsi="Times New Roman"/>
          <w:sz w:val="24"/>
          <w:szCs w:val="24"/>
        </w:rPr>
        <w:t>угроз,</w:t>
      </w:r>
      <w:r w:rsidRPr="00AE7E8C">
        <w:rPr>
          <w:rFonts w:ascii="Times New Roman" w:hAnsi="Times New Roman"/>
          <w:spacing w:val="-4"/>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2"/>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призму</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безопасности</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безопасного</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совместной</w:t>
      </w:r>
      <w:r w:rsidRPr="00AE7E8C">
        <w:rPr>
          <w:rFonts w:ascii="Times New Roman" w:hAnsi="Times New Roman"/>
          <w:b/>
          <w:spacing w:val="1"/>
          <w:sz w:val="24"/>
          <w:szCs w:val="24"/>
        </w:rPr>
        <w:t xml:space="preserve"> </w:t>
      </w:r>
      <w:r w:rsidRPr="00AE7E8C">
        <w:rPr>
          <w:rFonts w:ascii="Times New Roman" w:hAnsi="Times New Roman"/>
          <w:b/>
          <w:sz w:val="24"/>
          <w:szCs w:val="24"/>
        </w:rPr>
        <w:t>деятельности</w:t>
      </w:r>
      <w:r w:rsidRPr="00AE7E8C">
        <w:rPr>
          <w:rFonts w:ascii="Times New Roman" w:hAnsi="Times New Roman"/>
          <w:b/>
          <w:spacing w:val="1"/>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взрослого.</w:t>
      </w:r>
      <w:r w:rsidRPr="00AE7E8C">
        <w:rPr>
          <w:rFonts w:ascii="Times New Roman" w:hAnsi="Times New Roman"/>
          <w:b/>
          <w:spacing w:val="1"/>
          <w:sz w:val="24"/>
          <w:szCs w:val="24"/>
        </w:rPr>
        <w:t xml:space="preserve"> </w:t>
      </w:r>
      <w:r w:rsidRPr="00AE7E8C">
        <w:rPr>
          <w:rFonts w:ascii="Times New Roman" w:hAnsi="Times New Roman"/>
          <w:sz w:val="24"/>
          <w:szCs w:val="24"/>
        </w:rPr>
        <w:t>Значимость</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
          <w:sz w:val="24"/>
          <w:szCs w:val="24"/>
        </w:rPr>
        <w:t xml:space="preserve"> </w:t>
      </w:r>
      <w:r w:rsidRPr="00AE7E8C">
        <w:rPr>
          <w:rFonts w:ascii="Times New Roman" w:hAnsi="Times New Roman"/>
          <w:sz w:val="24"/>
          <w:szCs w:val="24"/>
        </w:rPr>
        <w:t>взрослого</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6"/>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приобщения к</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культурным</w:t>
      </w:r>
      <w:r w:rsidRPr="00AE7E8C">
        <w:rPr>
          <w:rFonts w:ascii="Times New Roman" w:hAnsi="Times New Roman"/>
          <w:spacing w:val="1"/>
          <w:sz w:val="24"/>
          <w:szCs w:val="24"/>
        </w:rPr>
        <w:t xml:space="preserve"> </w:t>
      </w:r>
      <w:r w:rsidRPr="00AE7E8C">
        <w:rPr>
          <w:rFonts w:ascii="Times New Roman" w:hAnsi="Times New Roman"/>
          <w:sz w:val="24"/>
          <w:szCs w:val="24"/>
        </w:rPr>
        <w:t>ценностям</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0"/>
          <w:sz w:val="24"/>
          <w:szCs w:val="24"/>
        </w:rPr>
        <w:t xml:space="preserve"> </w:t>
      </w:r>
      <w:r w:rsidRPr="00AE7E8C">
        <w:rPr>
          <w:rFonts w:ascii="Times New Roman" w:hAnsi="Times New Roman"/>
          <w:sz w:val="24"/>
          <w:szCs w:val="24"/>
        </w:rPr>
        <w:t>освоения;</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b/>
          <w:sz w:val="24"/>
          <w:szCs w:val="24"/>
        </w:rPr>
        <w:t xml:space="preserve">принцип </w:t>
      </w:r>
      <w:proofErr w:type="spellStart"/>
      <w:r w:rsidRPr="00AE7E8C">
        <w:rPr>
          <w:rFonts w:ascii="Times New Roman" w:hAnsi="Times New Roman"/>
          <w:b/>
          <w:sz w:val="24"/>
          <w:szCs w:val="24"/>
        </w:rPr>
        <w:t>инклюзивности</w:t>
      </w:r>
      <w:proofErr w:type="spellEnd"/>
      <w:r w:rsidRPr="00AE7E8C">
        <w:rPr>
          <w:rFonts w:ascii="Times New Roman" w:hAnsi="Times New Roman"/>
          <w:b/>
          <w:sz w:val="24"/>
          <w:szCs w:val="24"/>
        </w:rPr>
        <w:t xml:space="preserve">. </w:t>
      </w:r>
      <w:r w:rsidRPr="00AE7E8C">
        <w:rPr>
          <w:rFonts w:ascii="Times New Roman" w:hAnsi="Times New Roman"/>
          <w:sz w:val="24"/>
          <w:szCs w:val="24"/>
        </w:rPr>
        <w:t>Организация образовательного процесса, при котором все</w:t>
      </w:r>
      <w:r w:rsidRPr="00AE7E8C">
        <w:rPr>
          <w:rFonts w:ascii="Times New Roman" w:hAnsi="Times New Roman"/>
          <w:spacing w:val="1"/>
          <w:sz w:val="24"/>
          <w:szCs w:val="24"/>
        </w:rPr>
        <w:t xml:space="preserve"> </w:t>
      </w:r>
      <w:r w:rsidRPr="00AE7E8C">
        <w:rPr>
          <w:rFonts w:ascii="Times New Roman" w:hAnsi="Times New Roman"/>
          <w:sz w:val="24"/>
          <w:szCs w:val="24"/>
        </w:rPr>
        <w:t>дети,</w:t>
      </w:r>
      <w:r w:rsidRPr="00AE7E8C">
        <w:rPr>
          <w:rFonts w:ascii="Times New Roman" w:hAnsi="Times New Roman"/>
          <w:spacing w:val="1"/>
          <w:sz w:val="24"/>
          <w:szCs w:val="24"/>
        </w:rPr>
        <w:t xml:space="preserve"> </w:t>
      </w:r>
      <w:r w:rsidRPr="00AE7E8C">
        <w:rPr>
          <w:rFonts w:ascii="Times New Roman" w:hAnsi="Times New Roman"/>
          <w:sz w:val="24"/>
          <w:szCs w:val="24"/>
        </w:rPr>
        <w:t>независимо</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физических,</w:t>
      </w:r>
      <w:r w:rsidRPr="00AE7E8C">
        <w:rPr>
          <w:rFonts w:ascii="Times New Roman" w:hAnsi="Times New Roman"/>
          <w:spacing w:val="1"/>
          <w:sz w:val="24"/>
          <w:szCs w:val="24"/>
        </w:rPr>
        <w:t xml:space="preserve"> </w:t>
      </w:r>
      <w:r w:rsidRPr="00AE7E8C">
        <w:rPr>
          <w:rFonts w:ascii="Times New Roman" w:hAnsi="Times New Roman"/>
          <w:sz w:val="24"/>
          <w:szCs w:val="24"/>
        </w:rPr>
        <w:t>психических,</w:t>
      </w:r>
      <w:r w:rsidRPr="00AE7E8C">
        <w:rPr>
          <w:rFonts w:ascii="Times New Roman" w:hAnsi="Times New Roman"/>
          <w:spacing w:val="1"/>
          <w:sz w:val="24"/>
          <w:szCs w:val="24"/>
        </w:rPr>
        <w:t xml:space="preserve"> </w:t>
      </w:r>
      <w:r w:rsidRPr="00AE7E8C">
        <w:rPr>
          <w:rFonts w:ascii="Times New Roman" w:hAnsi="Times New Roman"/>
          <w:sz w:val="24"/>
          <w:szCs w:val="24"/>
        </w:rPr>
        <w:t>интеллектуальных,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культурно-этнических,</w:t>
      </w:r>
      <w:r w:rsidRPr="00AE7E8C">
        <w:rPr>
          <w:rFonts w:ascii="Times New Roman" w:hAnsi="Times New Roman"/>
          <w:spacing w:val="1"/>
          <w:sz w:val="24"/>
          <w:szCs w:val="24"/>
        </w:rPr>
        <w:t xml:space="preserve"> </w:t>
      </w:r>
      <w:r w:rsidRPr="00AE7E8C">
        <w:rPr>
          <w:rFonts w:ascii="Times New Roman" w:hAnsi="Times New Roman"/>
          <w:sz w:val="24"/>
          <w:szCs w:val="24"/>
        </w:rPr>
        <w:t>языковых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иных</w:t>
      </w:r>
      <w:r w:rsidRPr="00AE7E8C">
        <w:rPr>
          <w:rFonts w:ascii="Times New Roman" w:hAnsi="Times New Roman"/>
          <w:spacing w:val="-8"/>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включены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общую систему</w:t>
      </w:r>
      <w:r w:rsidRPr="00AE7E8C">
        <w:rPr>
          <w:rFonts w:ascii="Times New Roman" w:hAnsi="Times New Roman"/>
          <w:spacing w:val="-8"/>
          <w:sz w:val="24"/>
          <w:szCs w:val="24"/>
        </w:rPr>
        <w:t xml:space="preserve"> </w:t>
      </w:r>
      <w:r w:rsidRPr="00AE7E8C">
        <w:rPr>
          <w:rFonts w:ascii="Times New Roman" w:hAnsi="Times New Roman"/>
          <w:sz w:val="24"/>
          <w:szCs w:val="24"/>
        </w:rPr>
        <w:t>образования. Данные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укладе</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включающем</w:t>
      </w:r>
      <w:r w:rsidRPr="00AE7E8C">
        <w:rPr>
          <w:rFonts w:ascii="Times New Roman" w:hAnsi="Times New Roman"/>
          <w:spacing w:val="1"/>
          <w:sz w:val="24"/>
          <w:szCs w:val="24"/>
        </w:rPr>
        <w:t xml:space="preserve"> </w:t>
      </w:r>
      <w:r w:rsidRPr="00AE7E8C">
        <w:rPr>
          <w:rFonts w:ascii="Times New Roman" w:hAnsi="Times New Roman"/>
          <w:sz w:val="24"/>
          <w:szCs w:val="24"/>
        </w:rPr>
        <w:t>воспитывающие</w:t>
      </w:r>
      <w:r w:rsidRPr="00AE7E8C">
        <w:rPr>
          <w:rFonts w:ascii="Times New Roman" w:hAnsi="Times New Roman"/>
          <w:spacing w:val="1"/>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практики,</w:t>
      </w:r>
      <w:r w:rsidRPr="00AE7E8C">
        <w:rPr>
          <w:rFonts w:ascii="Times New Roman" w:hAnsi="Times New Roman"/>
          <w:spacing w:val="4"/>
          <w:sz w:val="24"/>
          <w:szCs w:val="24"/>
        </w:rPr>
        <w:t xml:space="preserve"> </w:t>
      </w:r>
      <w:r w:rsidRPr="00AE7E8C">
        <w:rPr>
          <w:rFonts w:ascii="Times New Roman" w:hAnsi="Times New Roman"/>
          <w:sz w:val="24"/>
          <w:szCs w:val="24"/>
        </w:rPr>
        <w:t>совместную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события.</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B6E10">
      <w:pPr>
        <w:widowControl w:val="0"/>
        <w:numPr>
          <w:ilvl w:val="2"/>
          <w:numId w:val="2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Уклад</w:t>
      </w:r>
      <w:r w:rsidRPr="00AE7E8C">
        <w:rPr>
          <w:rFonts w:ascii="Times New Roman" w:hAnsi="Times New Roman"/>
          <w:b/>
          <w:bCs/>
          <w:spacing w:val="-6"/>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организации</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общественный</w:t>
      </w:r>
      <w:r w:rsidRPr="00AE7E8C">
        <w:rPr>
          <w:rFonts w:ascii="Times New Roman" w:hAnsi="Times New Roman"/>
          <w:spacing w:val="60"/>
          <w:sz w:val="24"/>
          <w:szCs w:val="24"/>
        </w:rPr>
        <w:t xml:space="preserve"> </w:t>
      </w:r>
      <w:r w:rsidRPr="00AE7E8C">
        <w:rPr>
          <w:rFonts w:ascii="Times New Roman" w:hAnsi="Times New Roman"/>
          <w:sz w:val="24"/>
          <w:szCs w:val="24"/>
        </w:rPr>
        <w:t>договор</w:t>
      </w:r>
      <w:r w:rsidRPr="00AE7E8C">
        <w:rPr>
          <w:rFonts w:ascii="Times New Roman" w:hAnsi="Times New Roman"/>
          <w:spacing w:val="60"/>
          <w:sz w:val="24"/>
          <w:szCs w:val="24"/>
        </w:rPr>
        <w:t xml:space="preserve"> </w:t>
      </w:r>
      <w:r w:rsidRPr="00AE7E8C">
        <w:rPr>
          <w:rFonts w:ascii="Times New Roman" w:hAnsi="Times New Roman"/>
          <w:sz w:val="24"/>
          <w:szCs w:val="24"/>
        </w:rPr>
        <w:t>участников образовательных отношений,</w:t>
      </w:r>
      <w:r w:rsidRPr="00AE7E8C">
        <w:rPr>
          <w:rFonts w:ascii="Times New Roman" w:hAnsi="Times New Roman"/>
          <w:spacing w:val="60"/>
          <w:sz w:val="24"/>
          <w:szCs w:val="24"/>
        </w:rPr>
        <w:t xml:space="preserve"> </w:t>
      </w:r>
      <w:r w:rsidRPr="00AE7E8C">
        <w:rPr>
          <w:rFonts w:ascii="Times New Roman" w:hAnsi="Times New Roman"/>
          <w:sz w:val="24"/>
          <w:szCs w:val="24"/>
        </w:rPr>
        <w:t>опирающийся</w:t>
      </w:r>
      <w:r w:rsidRPr="00AE7E8C">
        <w:rPr>
          <w:rFonts w:ascii="Times New Roman" w:hAnsi="Times New Roman"/>
          <w:spacing w:val="1"/>
          <w:sz w:val="24"/>
          <w:szCs w:val="24"/>
        </w:rPr>
        <w:t xml:space="preserve"> </w:t>
      </w:r>
      <w:r w:rsidRPr="00AE7E8C">
        <w:rPr>
          <w:rFonts w:ascii="Times New Roman" w:hAnsi="Times New Roman"/>
          <w:sz w:val="24"/>
          <w:szCs w:val="24"/>
        </w:rPr>
        <w:t>на базовые национальные ценности, содержащий традиции региона и ОО, задающий культуру</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поведения  </w:t>
      </w:r>
      <w:r w:rsidRPr="00AE7E8C">
        <w:rPr>
          <w:rFonts w:ascii="Times New Roman" w:hAnsi="Times New Roman"/>
          <w:spacing w:val="1"/>
          <w:sz w:val="24"/>
          <w:szCs w:val="24"/>
        </w:rPr>
        <w:t xml:space="preserve"> </w:t>
      </w:r>
      <w:r w:rsidRPr="00AE7E8C">
        <w:rPr>
          <w:rFonts w:ascii="Times New Roman" w:hAnsi="Times New Roman"/>
          <w:sz w:val="24"/>
          <w:szCs w:val="24"/>
        </w:rPr>
        <w:t>сообществ, описывающий предметно-пространственну</w:t>
      </w:r>
      <w:r>
        <w:rPr>
          <w:rFonts w:ascii="Times New Roman" w:hAnsi="Times New Roman"/>
          <w:sz w:val="24"/>
          <w:szCs w:val="24"/>
        </w:rPr>
        <w:t>ю</w:t>
      </w:r>
      <w:r w:rsidRPr="00AE7E8C">
        <w:rPr>
          <w:rFonts w:ascii="Times New Roman" w:hAnsi="Times New Roman"/>
          <w:sz w:val="24"/>
          <w:szCs w:val="24"/>
        </w:rPr>
        <w:t xml:space="preserve"> среду, деятельности</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социокультурный</w:t>
      </w:r>
      <w:r w:rsidRPr="00AE7E8C">
        <w:rPr>
          <w:rFonts w:ascii="Times New Roman" w:hAnsi="Times New Roman"/>
          <w:spacing w:val="3"/>
          <w:sz w:val="24"/>
          <w:szCs w:val="24"/>
        </w:rPr>
        <w:t xml:space="preserve"> </w:t>
      </w:r>
      <w:r w:rsidRPr="00AE7E8C">
        <w:rPr>
          <w:rFonts w:ascii="Times New Roman" w:hAnsi="Times New Roman"/>
          <w:sz w:val="24"/>
          <w:szCs w:val="24"/>
        </w:rPr>
        <w:t>контекст.</w:t>
      </w:r>
    </w:p>
    <w:p w:rsidR="00000287" w:rsidRPr="00AE7E8C" w:rsidRDefault="00000287" w:rsidP="00000287">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учитывает</w:t>
      </w:r>
      <w:r w:rsidRPr="00AE7E8C">
        <w:rPr>
          <w:rFonts w:ascii="Times New Roman" w:hAnsi="Times New Roman"/>
          <w:spacing w:val="1"/>
          <w:sz w:val="24"/>
          <w:szCs w:val="24"/>
        </w:rPr>
        <w:t xml:space="preserve"> </w:t>
      </w:r>
      <w:r w:rsidRPr="00AE7E8C">
        <w:rPr>
          <w:rFonts w:ascii="Times New Roman" w:hAnsi="Times New Roman"/>
          <w:sz w:val="24"/>
          <w:szCs w:val="24"/>
        </w:rPr>
        <w:t>специфику</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распорядка</w:t>
      </w:r>
      <w:r w:rsidRPr="00AE7E8C">
        <w:rPr>
          <w:rFonts w:ascii="Times New Roman" w:hAnsi="Times New Roman"/>
          <w:spacing w:val="1"/>
          <w:sz w:val="24"/>
          <w:szCs w:val="24"/>
        </w:rPr>
        <w:t xml:space="preserve"> </w:t>
      </w:r>
      <w:r w:rsidRPr="00AE7E8C">
        <w:rPr>
          <w:rFonts w:ascii="Times New Roman" w:hAnsi="Times New Roman"/>
          <w:sz w:val="24"/>
          <w:szCs w:val="24"/>
        </w:rPr>
        <w:t>дневного,</w:t>
      </w:r>
      <w:r w:rsidRPr="00AE7E8C">
        <w:rPr>
          <w:rFonts w:ascii="Times New Roman" w:hAnsi="Times New Roman"/>
          <w:spacing w:val="1"/>
          <w:sz w:val="24"/>
          <w:szCs w:val="24"/>
        </w:rPr>
        <w:t xml:space="preserve"> </w:t>
      </w:r>
      <w:r w:rsidRPr="00AE7E8C">
        <w:rPr>
          <w:rFonts w:ascii="Times New Roman" w:hAnsi="Times New Roman"/>
          <w:sz w:val="24"/>
          <w:szCs w:val="24"/>
        </w:rPr>
        <w:t>недельного,</w:t>
      </w:r>
      <w:r w:rsidRPr="00AE7E8C">
        <w:rPr>
          <w:rFonts w:ascii="Times New Roman" w:hAnsi="Times New Roman"/>
          <w:spacing w:val="-2"/>
          <w:sz w:val="24"/>
          <w:szCs w:val="24"/>
        </w:rPr>
        <w:t xml:space="preserve"> </w:t>
      </w:r>
      <w:r w:rsidRPr="00AE7E8C">
        <w:rPr>
          <w:rFonts w:ascii="Times New Roman" w:hAnsi="Times New Roman"/>
          <w:sz w:val="24"/>
          <w:szCs w:val="24"/>
        </w:rPr>
        <w:t>месячного,</w:t>
      </w:r>
      <w:r w:rsidRPr="00AE7E8C">
        <w:rPr>
          <w:rFonts w:ascii="Times New Roman" w:hAnsi="Times New Roman"/>
          <w:spacing w:val="-1"/>
          <w:sz w:val="24"/>
          <w:szCs w:val="24"/>
        </w:rPr>
        <w:t xml:space="preserve"> </w:t>
      </w:r>
      <w:r w:rsidRPr="00AE7E8C">
        <w:rPr>
          <w:rFonts w:ascii="Times New Roman" w:hAnsi="Times New Roman"/>
          <w:sz w:val="24"/>
          <w:szCs w:val="24"/>
        </w:rPr>
        <w:t>годового</w:t>
      </w:r>
      <w:r w:rsidRPr="00AE7E8C">
        <w:rPr>
          <w:rFonts w:ascii="Times New Roman" w:hAnsi="Times New Roman"/>
          <w:spacing w:val="2"/>
          <w:sz w:val="24"/>
          <w:szCs w:val="24"/>
        </w:rPr>
        <w:t xml:space="preserve"> </w:t>
      </w:r>
      <w:r w:rsidRPr="00AE7E8C">
        <w:rPr>
          <w:rFonts w:ascii="Times New Roman" w:hAnsi="Times New Roman"/>
          <w:sz w:val="24"/>
          <w:szCs w:val="24"/>
        </w:rPr>
        <w:t>циклов</w:t>
      </w:r>
      <w:r w:rsidRPr="00AE7E8C">
        <w:rPr>
          <w:rFonts w:ascii="Times New Roman" w:hAnsi="Times New Roman"/>
          <w:spacing w:val="-2"/>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000287" w:rsidRPr="00AE7E8C" w:rsidRDefault="00000287" w:rsidP="00000287">
      <w:pPr>
        <w:widowControl w:val="0"/>
        <w:tabs>
          <w:tab w:val="left" w:pos="935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способствует</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формированию</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разделяются</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 образовательных отношений (воспитанниками, родителями, педагогами и другими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000287" w:rsidRPr="00AE7E8C" w:rsidRDefault="00000287" w:rsidP="00000287">
      <w:pPr>
        <w:widowControl w:val="0"/>
        <w:tabs>
          <w:tab w:val="left" w:pos="9356"/>
        </w:tabs>
        <w:autoSpaceDE w:val="0"/>
        <w:autoSpaceDN w:val="0"/>
        <w:spacing w:after="0" w:line="240" w:lineRule="auto"/>
        <w:ind w:right="3"/>
        <w:jc w:val="both"/>
        <w:rPr>
          <w:rFonts w:ascii="Times New Roman" w:hAnsi="Times New Roman"/>
          <w:sz w:val="24"/>
          <w:szCs w:val="24"/>
        </w:rPr>
      </w:pPr>
    </w:p>
    <w:p w:rsidR="00000287" w:rsidRPr="00AE7E8C" w:rsidRDefault="00000287" w:rsidP="000B6E10">
      <w:pPr>
        <w:widowControl w:val="0"/>
        <w:numPr>
          <w:ilvl w:val="2"/>
          <w:numId w:val="2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Воспитывающая</w:t>
      </w:r>
      <w:r w:rsidRPr="00AE7E8C">
        <w:rPr>
          <w:rFonts w:ascii="Times New Roman" w:hAnsi="Times New Roman"/>
          <w:b/>
          <w:bCs/>
          <w:spacing w:val="-3"/>
          <w:sz w:val="24"/>
          <w:szCs w:val="24"/>
        </w:rPr>
        <w:t xml:space="preserve"> </w:t>
      </w:r>
      <w:r w:rsidRPr="00AE7E8C">
        <w:rPr>
          <w:rFonts w:ascii="Times New Roman" w:hAnsi="Times New Roman"/>
          <w:b/>
          <w:bCs/>
          <w:sz w:val="24"/>
          <w:szCs w:val="24"/>
        </w:rPr>
        <w:t>среда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особая</w:t>
      </w:r>
      <w:r w:rsidRPr="00AE7E8C">
        <w:rPr>
          <w:rFonts w:ascii="Times New Roman" w:hAnsi="Times New Roman"/>
          <w:spacing w:val="1"/>
          <w:sz w:val="24"/>
          <w:szCs w:val="24"/>
        </w:rPr>
        <w:t xml:space="preserve"> </w:t>
      </w:r>
      <w:r w:rsidRPr="00AE7E8C">
        <w:rPr>
          <w:rFonts w:ascii="Times New Roman" w:hAnsi="Times New Roman"/>
          <w:sz w:val="24"/>
          <w:szCs w:val="24"/>
        </w:rPr>
        <w:t>форма</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реализующего</w:t>
      </w:r>
      <w:r w:rsidRPr="00AE7E8C">
        <w:rPr>
          <w:rFonts w:ascii="Times New Roman" w:hAnsi="Times New Roman"/>
          <w:spacing w:val="5"/>
          <w:sz w:val="24"/>
          <w:szCs w:val="24"/>
        </w:rPr>
        <w:t xml:space="preserve"> </w:t>
      </w:r>
      <w:r w:rsidRPr="00AE7E8C">
        <w:rPr>
          <w:rFonts w:ascii="Times New Roman" w:hAnsi="Times New Roman"/>
          <w:sz w:val="24"/>
          <w:szCs w:val="24"/>
        </w:rPr>
        <w:t>цель</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задачи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определяется</w:t>
      </w:r>
      <w:r w:rsidRPr="00AE7E8C">
        <w:rPr>
          <w:rFonts w:ascii="Times New Roman" w:hAnsi="Times New Roman"/>
          <w:spacing w:val="1"/>
          <w:sz w:val="24"/>
          <w:szCs w:val="24"/>
        </w:rPr>
        <w:t xml:space="preserve"> </w:t>
      </w:r>
      <w:r w:rsidRPr="00AE7E8C">
        <w:rPr>
          <w:rFonts w:ascii="Times New Roman" w:hAnsi="Times New Roman"/>
          <w:sz w:val="24"/>
          <w:szCs w:val="24"/>
        </w:rPr>
        <w:t>целью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6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7"/>
          <w:sz w:val="24"/>
          <w:szCs w:val="24"/>
        </w:rPr>
        <w:t xml:space="preserve"> </w:t>
      </w:r>
      <w:r w:rsidRPr="00AE7E8C">
        <w:rPr>
          <w:rFonts w:ascii="Times New Roman" w:hAnsi="Times New Roman"/>
          <w:sz w:val="24"/>
          <w:szCs w:val="24"/>
        </w:rPr>
        <w:t>духовно-нравственными и социокультурными ценностями, образцами и практиками. Основными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характеристиками воспитывающей</w:t>
      </w:r>
      <w:r w:rsidRPr="00AE7E8C">
        <w:rPr>
          <w:rFonts w:ascii="Times New Roman" w:hAnsi="Times New Roman"/>
          <w:spacing w:val="-4"/>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2"/>
          <w:sz w:val="24"/>
          <w:szCs w:val="24"/>
        </w:rPr>
        <w:t xml:space="preserve"> </w:t>
      </w:r>
      <w:r w:rsidRPr="00AE7E8C">
        <w:rPr>
          <w:rFonts w:ascii="Times New Roman" w:hAnsi="Times New Roman"/>
          <w:sz w:val="24"/>
          <w:szCs w:val="24"/>
        </w:rPr>
        <w:t>ее</w:t>
      </w:r>
      <w:r w:rsidRPr="00AE7E8C">
        <w:rPr>
          <w:rFonts w:ascii="Times New Roman" w:hAnsi="Times New Roman"/>
          <w:spacing w:val="-1"/>
          <w:sz w:val="24"/>
          <w:szCs w:val="24"/>
        </w:rPr>
        <w:t xml:space="preserve"> </w:t>
      </w:r>
      <w:r w:rsidRPr="00AE7E8C">
        <w:rPr>
          <w:rFonts w:ascii="Times New Roman" w:hAnsi="Times New Roman"/>
          <w:sz w:val="24"/>
          <w:szCs w:val="24"/>
        </w:rPr>
        <w:t>насыщенность и</w:t>
      </w:r>
      <w:r w:rsidRPr="00AE7E8C">
        <w:rPr>
          <w:rFonts w:ascii="Times New Roman" w:hAnsi="Times New Roman"/>
          <w:spacing w:val="-5"/>
          <w:sz w:val="24"/>
          <w:szCs w:val="24"/>
        </w:rPr>
        <w:t xml:space="preserve"> </w:t>
      </w:r>
      <w:r w:rsidRPr="00AE7E8C">
        <w:rPr>
          <w:rFonts w:ascii="Times New Roman" w:hAnsi="Times New Roman"/>
          <w:sz w:val="24"/>
          <w:szCs w:val="24"/>
        </w:rPr>
        <w:t>структурированность.</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B6E10">
      <w:pPr>
        <w:widowControl w:val="0"/>
        <w:numPr>
          <w:ilvl w:val="2"/>
          <w:numId w:val="2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Общности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(сообщества)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Профессиональная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b/>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устойчивая</w:t>
      </w:r>
      <w:r w:rsidRPr="00AE7E8C">
        <w:rPr>
          <w:rFonts w:ascii="Times New Roman" w:hAnsi="Times New Roman"/>
          <w:spacing w:val="1"/>
          <w:sz w:val="24"/>
          <w:szCs w:val="24"/>
        </w:rPr>
        <w:t xml:space="preserve"> </w:t>
      </w:r>
      <w:r w:rsidRPr="00AE7E8C">
        <w:rPr>
          <w:rFonts w:ascii="Times New Roman" w:hAnsi="Times New Roman"/>
          <w:sz w:val="24"/>
          <w:szCs w:val="24"/>
        </w:rPr>
        <w:t>система</w:t>
      </w:r>
      <w:r w:rsidRPr="00AE7E8C">
        <w:rPr>
          <w:rFonts w:ascii="Times New Roman" w:hAnsi="Times New Roman"/>
          <w:spacing w:val="1"/>
          <w:sz w:val="24"/>
          <w:szCs w:val="24"/>
        </w:rPr>
        <w:t xml:space="preserve"> </w:t>
      </w:r>
      <w:r w:rsidRPr="00AE7E8C">
        <w:rPr>
          <w:rFonts w:ascii="Times New Roman" w:hAnsi="Times New Roman"/>
          <w:sz w:val="24"/>
          <w:szCs w:val="24"/>
        </w:rPr>
        <w:t>связей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людьми,</w:t>
      </w:r>
      <w:r w:rsidRPr="00AE7E8C">
        <w:rPr>
          <w:rFonts w:ascii="Times New Roman" w:hAnsi="Times New Roman"/>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реализуемое</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Сами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участники общности</w:t>
      </w:r>
      <w:r w:rsidRPr="00AE7E8C">
        <w:rPr>
          <w:rFonts w:ascii="Times New Roman" w:hAnsi="Times New Roman"/>
          <w:spacing w:val="1"/>
          <w:sz w:val="24"/>
          <w:szCs w:val="24"/>
        </w:rPr>
        <w:t xml:space="preserve"> </w:t>
      </w:r>
      <w:r w:rsidRPr="00AE7E8C">
        <w:rPr>
          <w:rFonts w:ascii="Times New Roman" w:hAnsi="Times New Roman"/>
          <w:sz w:val="24"/>
          <w:szCs w:val="24"/>
        </w:rPr>
        <w:t>разделяют те ценности, которые заложены в основу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w:t>
      </w:r>
      <w:r w:rsidRPr="00AE7E8C">
        <w:rPr>
          <w:rFonts w:ascii="Times New Roman" w:hAnsi="Times New Roman"/>
          <w:sz w:val="24"/>
          <w:szCs w:val="24"/>
        </w:rPr>
        <w:t>эффективности</w:t>
      </w:r>
      <w:r w:rsidRPr="00AE7E8C">
        <w:rPr>
          <w:rFonts w:ascii="Times New Roman" w:hAnsi="Times New Roman"/>
          <w:spacing w:val="1"/>
          <w:sz w:val="24"/>
          <w:szCs w:val="24"/>
        </w:rPr>
        <w:t xml:space="preserve"> </w:t>
      </w:r>
      <w:r w:rsidRPr="00AE7E8C">
        <w:rPr>
          <w:rFonts w:ascii="Times New Roman" w:hAnsi="Times New Roman"/>
          <w:sz w:val="24"/>
          <w:szCs w:val="24"/>
        </w:rPr>
        <w:t>такой</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рефлексия</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собственной</w:t>
      </w:r>
      <w:r w:rsidRPr="00AE7E8C">
        <w:rPr>
          <w:rFonts w:ascii="Times New Roman" w:hAnsi="Times New Roman"/>
          <w:spacing w:val="1"/>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 а</w:t>
      </w:r>
      <w:r w:rsidRPr="00AE7E8C">
        <w:rPr>
          <w:rFonts w:ascii="Times New Roman" w:hAnsi="Times New Roman"/>
          <w:spacing w:val="-8"/>
          <w:sz w:val="24"/>
          <w:szCs w:val="24"/>
        </w:rPr>
        <w:t xml:space="preserve"> </w:t>
      </w:r>
      <w:r w:rsidRPr="00AE7E8C">
        <w:rPr>
          <w:rFonts w:ascii="Times New Roman" w:hAnsi="Times New Roman"/>
          <w:sz w:val="24"/>
          <w:szCs w:val="24"/>
        </w:rPr>
        <w:t>также</w:t>
      </w:r>
      <w:r w:rsidRPr="00AE7E8C">
        <w:rPr>
          <w:rFonts w:ascii="Times New Roman" w:hAnsi="Times New Roman"/>
          <w:spacing w:val="-2"/>
          <w:sz w:val="24"/>
          <w:szCs w:val="24"/>
        </w:rPr>
        <w:t xml:space="preserve"> </w:t>
      </w:r>
      <w:r w:rsidRPr="00AE7E8C">
        <w:rPr>
          <w:rFonts w:ascii="Times New Roman" w:hAnsi="Times New Roman"/>
          <w:sz w:val="24"/>
          <w:szCs w:val="24"/>
        </w:rPr>
        <w:t>другие</w:t>
      </w:r>
      <w:r w:rsidRPr="00AE7E8C">
        <w:rPr>
          <w:rFonts w:ascii="Times New Roman" w:hAnsi="Times New Roman"/>
          <w:spacing w:val="-3"/>
          <w:sz w:val="24"/>
          <w:szCs w:val="24"/>
        </w:rPr>
        <w:t xml:space="preserve"> </w:t>
      </w:r>
      <w:r w:rsidRPr="00AE7E8C">
        <w:rPr>
          <w:rFonts w:ascii="Times New Roman" w:hAnsi="Times New Roman"/>
          <w:sz w:val="24"/>
          <w:szCs w:val="24"/>
        </w:rPr>
        <w:t>сотрудники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примером</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формировании</w:t>
      </w:r>
      <w:r w:rsidRPr="00AE7E8C">
        <w:rPr>
          <w:rFonts w:ascii="Times New Roman" w:hAnsi="Times New Roman"/>
          <w:spacing w:val="1"/>
          <w:sz w:val="24"/>
          <w:szCs w:val="24"/>
        </w:rPr>
        <w:t xml:space="preserve"> </w:t>
      </w:r>
      <w:r w:rsidRPr="00AE7E8C">
        <w:rPr>
          <w:rFonts w:ascii="Times New Roman" w:hAnsi="Times New Roman"/>
          <w:sz w:val="24"/>
          <w:szCs w:val="24"/>
        </w:rPr>
        <w:t>полноценных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сформированных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ценностных</w:t>
      </w:r>
      <w:r w:rsidRPr="00AE7E8C">
        <w:rPr>
          <w:rFonts w:ascii="Times New Roman" w:hAnsi="Times New Roman"/>
          <w:spacing w:val="1"/>
          <w:sz w:val="24"/>
          <w:szCs w:val="24"/>
        </w:rPr>
        <w:t xml:space="preserve"> </w:t>
      </w:r>
      <w:r w:rsidRPr="00AE7E8C">
        <w:rPr>
          <w:rFonts w:ascii="Times New Roman" w:hAnsi="Times New Roman"/>
          <w:sz w:val="24"/>
          <w:szCs w:val="24"/>
        </w:rPr>
        <w:t>ориентиров,</w:t>
      </w:r>
      <w:r w:rsidRPr="00AE7E8C">
        <w:rPr>
          <w:rFonts w:ascii="Times New Roman" w:hAnsi="Times New Roman"/>
          <w:spacing w:val="5"/>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общения</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поведения;</w:t>
      </w:r>
    </w:p>
    <w:p w:rsidR="00000287" w:rsidRPr="00AE7E8C" w:rsidRDefault="00000287" w:rsidP="000B6E10">
      <w:pPr>
        <w:widowControl w:val="0"/>
        <w:numPr>
          <w:ilvl w:val="0"/>
          <w:numId w:val="27"/>
        </w:numPr>
        <w:tabs>
          <w:tab w:val="left" w:pos="0"/>
        </w:tabs>
        <w:autoSpaceDE w:val="0"/>
        <w:autoSpaceDN w:val="0"/>
        <w:spacing w:after="0" w:line="240" w:lineRule="auto"/>
        <w:ind w:left="0" w:right="246" w:firstLine="0"/>
        <w:jc w:val="both"/>
        <w:rPr>
          <w:rFonts w:ascii="Times New Roman" w:hAnsi="Times New Roman"/>
          <w:sz w:val="24"/>
          <w:szCs w:val="24"/>
        </w:rPr>
      </w:pPr>
      <w:r w:rsidRPr="00AE7E8C">
        <w:rPr>
          <w:rFonts w:ascii="Times New Roman" w:hAnsi="Times New Roman"/>
          <w:sz w:val="24"/>
          <w:szCs w:val="24"/>
        </w:rPr>
        <w:lastRenderedPageBreak/>
        <w:t>мотивировать детей к общению друг с другом, поощрять даже самые незначительные</w:t>
      </w:r>
      <w:r w:rsidRPr="00AE7E8C">
        <w:rPr>
          <w:rFonts w:ascii="Times New Roman" w:hAnsi="Times New Roman"/>
          <w:spacing w:val="1"/>
          <w:sz w:val="24"/>
          <w:szCs w:val="24"/>
        </w:rPr>
        <w:t xml:space="preserve"> </w:t>
      </w:r>
      <w:r w:rsidRPr="00AE7E8C">
        <w:rPr>
          <w:rFonts w:ascii="Times New Roman" w:hAnsi="Times New Roman"/>
          <w:sz w:val="24"/>
          <w:szCs w:val="24"/>
        </w:rPr>
        <w:t>стремления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3"/>
          <w:sz w:val="24"/>
          <w:szCs w:val="24"/>
        </w:rPr>
        <w:t xml:space="preserve"> </w:t>
      </w:r>
      <w:r w:rsidRPr="00AE7E8C">
        <w:rPr>
          <w:rFonts w:ascii="Times New Roman" w:hAnsi="Times New Roman"/>
          <w:sz w:val="24"/>
          <w:szCs w:val="24"/>
        </w:rPr>
        <w:t>общению и</w:t>
      </w:r>
      <w:r w:rsidRPr="00AE7E8C">
        <w:rPr>
          <w:rFonts w:ascii="Times New Roman" w:hAnsi="Times New Roman"/>
          <w:spacing w:val="-2"/>
          <w:sz w:val="24"/>
          <w:szCs w:val="24"/>
        </w:rPr>
        <w:t xml:space="preserve"> </w:t>
      </w:r>
      <w:r w:rsidRPr="00AE7E8C">
        <w:rPr>
          <w:rFonts w:ascii="Times New Roman" w:hAnsi="Times New Roman"/>
          <w:sz w:val="24"/>
          <w:szCs w:val="24"/>
        </w:rPr>
        <w:t>взаимодействию;</w:t>
      </w:r>
    </w:p>
    <w:p w:rsidR="00000287" w:rsidRPr="00AE7E8C" w:rsidRDefault="00000287" w:rsidP="000B6E10">
      <w:pPr>
        <w:widowControl w:val="0"/>
        <w:numPr>
          <w:ilvl w:val="0"/>
          <w:numId w:val="27"/>
        </w:numPr>
        <w:tabs>
          <w:tab w:val="left" w:pos="0"/>
        </w:tabs>
        <w:autoSpaceDE w:val="0"/>
        <w:autoSpaceDN w:val="0"/>
        <w:spacing w:after="0" w:line="240" w:lineRule="auto"/>
        <w:ind w:left="0" w:right="258" w:firstLine="0"/>
        <w:jc w:val="both"/>
        <w:rPr>
          <w:rFonts w:ascii="Times New Roman" w:hAnsi="Times New Roman"/>
          <w:sz w:val="24"/>
          <w:szCs w:val="24"/>
        </w:rPr>
      </w:pPr>
      <w:r w:rsidRPr="00AE7E8C">
        <w:rPr>
          <w:rFonts w:ascii="Times New Roman" w:hAnsi="Times New Roman"/>
          <w:sz w:val="24"/>
          <w:szCs w:val="24"/>
        </w:rPr>
        <w:t>поощрять детскую дружбу, стараться, чтобы дружба между отдельными детьми 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2"/>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принимала</w:t>
      </w:r>
      <w:r w:rsidRPr="00AE7E8C">
        <w:rPr>
          <w:rFonts w:ascii="Times New Roman" w:hAnsi="Times New Roman"/>
          <w:spacing w:val="-8"/>
          <w:sz w:val="24"/>
          <w:szCs w:val="24"/>
        </w:rPr>
        <w:t xml:space="preserve"> </w:t>
      </w:r>
      <w:r w:rsidRPr="00AE7E8C">
        <w:rPr>
          <w:rFonts w:ascii="Times New Roman" w:hAnsi="Times New Roman"/>
          <w:sz w:val="24"/>
          <w:szCs w:val="24"/>
        </w:rPr>
        <w:t>общественную</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направленность;</w:t>
      </w:r>
    </w:p>
    <w:p w:rsidR="00000287" w:rsidRPr="00AE7E8C" w:rsidRDefault="00000287" w:rsidP="000B6E10">
      <w:pPr>
        <w:widowControl w:val="0"/>
        <w:numPr>
          <w:ilvl w:val="0"/>
          <w:numId w:val="27"/>
        </w:numPr>
        <w:tabs>
          <w:tab w:val="left" w:pos="0"/>
        </w:tabs>
        <w:autoSpaceDE w:val="0"/>
        <w:autoSpaceDN w:val="0"/>
        <w:spacing w:after="0" w:line="240" w:lineRule="auto"/>
        <w:ind w:left="0" w:right="251" w:firstLine="0"/>
        <w:jc w:val="both"/>
        <w:rPr>
          <w:rFonts w:ascii="Times New Roman" w:hAnsi="Times New Roman"/>
          <w:sz w:val="24"/>
          <w:szCs w:val="24"/>
        </w:rPr>
      </w:pPr>
      <w:r w:rsidRPr="00AE7E8C">
        <w:rPr>
          <w:rFonts w:ascii="Times New Roman" w:hAnsi="Times New Roman"/>
          <w:sz w:val="24"/>
          <w:szCs w:val="24"/>
        </w:rPr>
        <w:t>заботиться о том, чтобы дети непрерывно приобретали опыт общения на основе чувства</w:t>
      </w:r>
      <w:r w:rsidRPr="00AE7E8C">
        <w:rPr>
          <w:rFonts w:ascii="Times New Roman" w:hAnsi="Times New Roman"/>
          <w:spacing w:val="1"/>
          <w:sz w:val="24"/>
          <w:szCs w:val="24"/>
        </w:rPr>
        <w:t xml:space="preserve"> </w:t>
      </w:r>
      <w:r w:rsidRPr="00AE7E8C">
        <w:rPr>
          <w:rFonts w:ascii="Times New Roman" w:hAnsi="Times New Roman"/>
          <w:sz w:val="24"/>
          <w:szCs w:val="24"/>
        </w:rPr>
        <w:t>доброжелательности;</w:t>
      </w:r>
    </w:p>
    <w:p w:rsidR="00000287" w:rsidRPr="00AE7E8C" w:rsidRDefault="00000287" w:rsidP="000B6E10">
      <w:pPr>
        <w:widowControl w:val="0"/>
        <w:numPr>
          <w:ilvl w:val="0"/>
          <w:numId w:val="27"/>
        </w:numPr>
        <w:tabs>
          <w:tab w:val="left" w:pos="0"/>
        </w:tabs>
        <w:autoSpaceDE w:val="0"/>
        <w:autoSpaceDN w:val="0"/>
        <w:spacing w:after="0" w:line="240" w:lineRule="auto"/>
        <w:ind w:left="0" w:right="245" w:firstLine="0"/>
        <w:jc w:val="both"/>
        <w:rPr>
          <w:rFonts w:ascii="Times New Roman" w:hAnsi="Times New Roman"/>
          <w:sz w:val="24"/>
          <w:szCs w:val="24"/>
        </w:rPr>
      </w:pPr>
      <w:r w:rsidRPr="00AE7E8C">
        <w:rPr>
          <w:rFonts w:ascii="Times New Roman" w:hAnsi="Times New Roman"/>
          <w:sz w:val="24"/>
          <w:szCs w:val="24"/>
        </w:rPr>
        <w:t>содействовать проявлению детьми заботы об окружающих, учить проявлять чуткость к</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сверстникам, побуждать детей сопереживать,</w:t>
      </w:r>
      <w:r>
        <w:rPr>
          <w:rFonts w:ascii="Times New Roman" w:hAnsi="Times New Roman"/>
          <w:sz w:val="24"/>
          <w:szCs w:val="24"/>
        </w:rPr>
        <w:t xml:space="preserve"> </w:t>
      </w:r>
      <w:r w:rsidRPr="00AE7E8C">
        <w:rPr>
          <w:rFonts w:ascii="Times New Roman" w:hAnsi="Times New Roman"/>
          <w:sz w:val="24"/>
          <w:szCs w:val="24"/>
        </w:rPr>
        <w:t>беспокоиться, проявлять внимание</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заболевшему</w:t>
      </w:r>
      <w:r w:rsidRPr="00AE7E8C">
        <w:rPr>
          <w:rFonts w:ascii="Times New Roman" w:hAnsi="Times New Roman"/>
          <w:spacing w:val="-8"/>
          <w:sz w:val="24"/>
          <w:szCs w:val="24"/>
        </w:rPr>
        <w:t xml:space="preserve"> </w:t>
      </w:r>
      <w:r w:rsidRPr="00AE7E8C">
        <w:rPr>
          <w:rFonts w:ascii="Times New Roman" w:hAnsi="Times New Roman"/>
          <w:sz w:val="24"/>
          <w:szCs w:val="24"/>
        </w:rPr>
        <w:t>товарищу;</w:t>
      </w:r>
    </w:p>
    <w:p w:rsidR="00000287" w:rsidRPr="00AE7E8C" w:rsidRDefault="00000287" w:rsidP="000B6E10">
      <w:pPr>
        <w:widowControl w:val="0"/>
        <w:numPr>
          <w:ilvl w:val="0"/>
          <w:numId w:val="27"/>
        </w:numPr>
        <w:tabs>
          <w:tab w:val="left" w:pos="0"/>
        </w:tabs>
        <w:autoSpaceDE w:val="0"/>
        <w:autoSpaceDN w:val="0"/>
        <w:spacing w:after="0" w:line="240" w:lineRule="auto"/>
        <w:ind w:left="0" w:right="242" w:firstLine="0"/>
        <w:jc w:val="both"/>
        <w:rPr>
          <w:rFonts w:ascii="Times New Roman" w:hAnsi="Times New Roman"/>
          <w:sz w:val="24"/>
          <w:szCs w:val="24"/>
        </w:rPr>
      </w:pPr>
      <w:r w:rsidRPr="00AE7E8C">
        <w:rPr>
          <w:rFonts w:ascii="Times New Roman" w:hAnsi="Times New Roman"/>
          <w:sz w:val="24"/>
          <w:szCs w:val="24"/>
        </w:rPr>
        <w:t>воспитывать в детях такие качества личности, которые помогают влиться в общество</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22"/>
          <w:sz w:val="24"/>
          <w:szCs w:val="24"/>
        </w:rPr>
        <w:t xml:space="preserve"> </w:t>
      </w:r>
      <w:r w:rsidRPr="00AE7E8C">
        <w:rPr>
          <w:rFonts w:ascii="Times New Roman" w:hAnsi="Times New Roman"/>
          <w:sz w:val="24"/>
          <w:szCs w:val="24"/>
        </w:rPr>
        <w:t>(организованность,</w:t>
      </w:r>
      <w:r w:rsidRPr="00AE7E8C">
        <w:rPr>
          <w:rFonts w:ascii="Times New Roman" w:hAnsi="Times New Roman"/>
          <w:spacing w:val="77"/>
          <w:sz w:val="24"/>
          <w:szCs w:val="24"/>
        </w:rPr>
        <w:t xml:space="preserve"> </w:t>
      </w:r>
      <w:r w:rsidRPr="00AE7E8C">
        <w:rPr>
          <w:rFonts w:ascii="Times New Roman" w:hAnsi="Times New Roman"/>
          <w:sz w:val="24"/>
          <w:szCs w:val="24"/>
        </w:rPr>
        <w:t>общительность,</w:t>
      </w:r>
      <w:r w:rsidRPr="00AE7E8C">
        <w:rPr>
          <w:rFonts w:ascii="Times New Roman" w:hAnsi="Times New Roman"/>
          <w:spacing w:val="77"/>
          <w:sz w:val="24"/>
          <w:szCs w:val="24"/>
        </w:rPr>
        <w:t xml:space="preserve"> </w:t>
      </w:r>
      <w:r w:rsidRPr="00AE7E8C">
        <w:rPr>
          <w:rFonts w:ascii="Times New Roman" w:hAnsi="Times New Roman"/>
          <w:sz w:val="24"/>
          <w:szCs w:val="24"/>
        </w:rPr>
        <w:t>отзывчивость,</w:t>
      </w:r>
      <w:r w:rsidRPr="00AE7E8C">
        <w:rPr>
          <w:rFonts w:ascii="Times New Roman" w:hAnsi="Times New Roman"/>
          <w:spacing w:val="82"/>
          <w:sz w:val="24"/>
          <w:szCs w:val="24"/>
        </w:rPr>
        <w:t xml:space="preserve"> </w:t>
      </w:r>
      <w:r w:rsidRPr="00AE7E8C">
        <w:rPr>
          <w:rFonts w:ascii="Times New Roman" w:hAnsi="Times New Roman"/>
          <w:sz w:val="24"/>
          <w:szCs w:val="24"/>
        </w:rPr>
        <w:t>щедрость,</w:t>
      </w:r>
      <w:r w:rsidRPr="00AE7E8C">
        <w:rPr>
          <w:rFonts w:ascii="Times New Roman" w:hAnsi="Times New Roman"/>
          <w:spacing w:val="78"/>
          <w:sz w:val="24"/>
          <w:szCs w:val="24"/>
        </w:rPr>
        <w:t xml:space="preserve"> </w:t>
      </w:r>
      <w:r w:rsidRPr="00AE7E8C">
        <w:rPr>
          <w:rFonts w:ascii="Times New Roman" w:hAnsi="Times New Roman"/>
          <w:sz w:val="24"/>
          <w:szCs w:val="24"/>
        </w:rPr>
        <w:t>доброжелательность</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w:t>
      </w:r>
    </w:p>
    <w:p w:rsidR="00000287" w:rsidRPr="00AE7E8C" w:rsidRDefault="00000287" w:rsidP="000B6E10">
      <w:pPr>
        <w:widowControl w:val="0"/>
        <w:numPr>
          <w:ilvl w:val="0"/>
          <w:numId w:val="27"/>
        </w:numPr>
        <w:tabs>
          <w:tab w:val="left" w:pos="0"/>
        </w:tabs>
        <w:autoSpaceDE w:val="0"/>
        <w:autoSpaceDN w:val="0"/>
        <w:spacing w:after="0" w:line="240" w:lineRule="auto"/>
        <w:ind w:left="0" w:right="247" w:firstLine="0"/>
        <w:jc w:val="both"/>
        <w:rPr>
          <w:rFonts w:ascii="Times New Roman" w:hAnsi="Times New Roman"/>
          <w:sz w:val="24"/>
          <w:szCs w:val="24"/>
        </w:rPr>
      </w:pPr>
      <w:r w:rsidRPr="00AE7E8C">
        <w:rPr>
          <w:rFonts w:ascii="Times New Roman" w:hAnsi="Times New Roman"/>
          <w:sz w:val="24"/>
          <w:szCs w:val="24"/>
        </w:rPr>
        <w:t>учить</w:t>
      </w:r>
      <w:r w:rsidRPr="00AE7E8C">
        <w:rPr>
          <w:rFonts w:ascii="Times New Roman" w:hAnsi="Times New Roman"/>
          <w:sz w:val="24"/>
          <w:szCs w:val="24"/>
        </w:rPr>
        <w:tab/>
        <w:t>детей</w:t>
      </w:r>
      <w:r w:rsidRPr="00AE7E8C">
        <w:rPr>
          <w:rFonts w:ascii="Times New Roman" w:hAnsi="Times New Roman"/>
          <w:sz w:val="24"/>
          <w:szCs w:val="24"/>
        </w:rPr>
        <w:tab/>
        <w:t>совместной</w:t>
      </w:r>
      <w:r w:rsidRPr="00AE7E8C">
        <w:rPr>
          <w:rFonts w:ascii="Times New Roman" w:hAnsi="Times New Roman"/>
          <w:sz w:val="24"/>
          <w:szCs w:val="24"/>
        </w:rPr>
        <w:tab/>
        <w:t>деятельности,</w:t>
      </w:r>
      <w:r w:rsidRPr="00AE7E8C">
        <w:rPr>
          <w:rFonts w:ascii="Times New Roman" w:hAnsi="Times New Roman"/>
          <w:sz w:val="24"/>
          <w:szCs w:val="24"/>
        </w:rPr>
        <w:tab/>
        <w:t>насыщать</w:t>
      </w:r>
      <w:r w:rsidRPr="00AE7E8C">
        <w:rPr>
          <w:rFonts w:ascii="Times New Roman" w:hAnsi="Times New Roman"/>
          <w:sz w:val="24"/>
          <w:szCs w:val="24"/>
        </w:rPr>
        <w:tab/>
        <w:t>их</w:t>
      </w:r>
      <w:r w:rsidRPr="00AE7E8C">
        <w:rPr>
          <w:rFonts w:ascii="Times New Roman" w:hAnsi="Times New Roman"/>
          <w:sz w:val="24"/>
          <w:szCs w:val="24"/>
        </w:rPr>
        <w:tab/>
        <w:t>жизнь</w:t>
      </w:r>
      <w:r w:rsidRPr="00AE7E8C">
        <w:rPr>
          <w:rFonts w:ascii="Times New Roman" w:hAnsi="Times New Roman"/>
          <w:sz w:val="24"/>
          <w:szCs w:val="24"/>
        </w:rPr>
        <w:tab/>
      </w:r>
      <w:r w:rsidRPr="00AE7E8C">
        <w:rPr>
          <w:rFonts w:ascii="Times New Roman" w:hAnsi="Times New Roman"/>
          <w:spacing w:val="-1"/>
          <w:sz w:val="24"/>
          <w:szCs w:val="24"/>
        </w:rPr>
        <w:t>событиями,</w:t>
      </w:r>
      <w:r w:rsidRPr="00AE7E8C">
        <w:rPr>
          <w:rFonts w:ascii="Times New Roman" w:hAnsi="Times New Roman"/>
          <w:spacing w:val="-57"/>
          <w:sz w:val="24"/>
          <w:szCs w:val="24"/>
        </w:rPr>
        <w:t xml:space="preserve"> </w:t>
      </w:r>
      <w:r w:rsidRPr="00AE7E8C">
        <w:rPr>
          <w:rFonts w:ascii="Times New Roman" w:hAnsi="Times New Roman"/>
          <w:sz w:val="24"/>
          <w:szCs w:val="24"/>
        </w:rPr>
        <w:t>которые</w:t>
      </w:r>
      <w:r w:rsidRPr="00AE7E8C">
        <w:rPr>
          <w:rFonts w:ascii="Times New Roman" w:hAnsi="Times New Roman"/>
          <w:spacing w:val="-5"/>
          <w:sz w:val="24"/>
          <w:szCs w:val="24"/>
        </w:rPr>
        <w:t xml:space="preserve"> </w:t>
      </w:r>
      <w:r w:rsidRPr="00AE7E8C">
        <w:rPr>
          <w:rFonts w:ascii="Times New Roman" w:hAnsi="Times New Roman"/>
          <w:sz w:val="24"/>
          <w:szCs w:val="24"/>
        </w:rPr>
        <w:t>сплачивали</w:t>
      </w:r>
      <w:r w:rsidRPr="00AE7E8C">
        <w:rPr>
          <w:rFonts w:ascii="Times New Roman" w:hAnsi="Times New Roman"/>
          <w:spacing w:val="-2"/>
          <w:sz w:val="24"/>
          <w:szCs w:val="24"/>
        </w:rPr>
        <w:t xml:space="preserve"> </w:t>
      </w:r>
      <w:r w:rsidRPr="00AE7E8C">
        <w:rPr>
          <w:rFonts w:ascii="Times New Roman" w:hAnsi="Times New Roman"/>
          <w:sz w:val="24"/>
          <w:szCs w:val="24"/>
        </w:rPr>
        <w:t>бы</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объединяли</w:t>
      </w:r>
      <w:r w:rsidRPr="00AE7E8C">
        <w:rPr>
          <w:rFonts w:ascii="Times New Roman" w:hAnsi="Times New Roman"/>
          <w:spacing w:val="3"/>
          <w:sz w:val="24"/>
          <w:szCs w:val="24"/>
        </w:rPr>
        <w:t xml:space="preserve"> </w:t>
      </w:r>
      <w:r w:rsidRPr="00AE7E8C">
        <w:rPr>
          <w:rFonts w:ascii="Times New Roman" w:hAnsi="Times New Roman"/>
          <w:sz w:val="24"/>
          <w:szCs w:val="24"/>
        </w:rPr>
        <w:t>ребят;</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воспитывать</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детях</w:t>
      </w:r>
      <w:r w:rsidRPr="00AE7E8C">
        <w:rPr>
          <w:rFonts w:ascii="Times New Roman" w:hAnsi="Times New Roman"/>
          <w:spacing w:val="-4"/>
          <w:sz w:val="24"/>
          <w:szCs w:val="24"/>
        </w:rPr>
        <w:t xml:space="preserve"> </w:t>
      </w:r>
      <w:r w:rsidRPr="00AE7E8C">
        <w:rPr>
          <w:rFonts w:ascii="Times New Roman" w:hAnsi="Times New Roman"/>
          <w:sz w:val="24"/>
          <w:szCs w:val="24"/>
        </w:rPr>
        <w:t>чувство ответственности</w:t>
      </w:r>
      <w:r w:rsidRPr="00AE7E8C">
        <w:rPr>
          <w:rFonts w:ascii="Times New Roman" w:hAnsi="Times New Roman"/>
          <w:spacing w:val="-3"/>
          <w:sz w:val="24"/>
          <w:szCs w:val="24"/>
        </w:rPr>
        <w:t xml:space="preserve"> </w:t>
      </w:r>
      <w:r w:rsidRPr="00AE7E8C">
        <w:rPr>
          <w:rFonts w:ascii="Times New Roman" w:hAnsi="Times New Roman"/>
          <w:sz w:val="24"/>
          <w:szCs w:val="24"/>
        </w:rPr>
        <w:t>перед</w:t>
      </w:r>
      <w:r w:rsidRPr="00AE7E8C">
        <w:rPr>
          <w:rFonts w:ascii="Times New Roman" w:hAnsi="Times New Roman"/>
          <w:spacing w:val="-2"/>
          <w:sz w:val="24"/>
          <w:szCs w:val="24"/>
        </w:rPr>
        <w:t xml:space="preserve"> </w:t>
      </w:r>
      <w:r w:rsidRPr="00AE7E8C">
        <w:rPr>
          <w:rFonts w:ascii="Times New Roman" w:hAnsi="Times New Roman"/>
          <w:sz w:val="24"/>
          <w:szCs w:val="24"/>
        </w:rPr>
        <w:t>группой</w:t>
      </w:r>
      <w:r w:rsidRPr="00AE7E8C">
        <w:rPr>
          <w:rFonts w:ascii="Times New Roman" w:hAnsi="Times New Roman"/>
          <w:spacing w:val="-4"/>
          <w:sz w:val="24"/>
          <w:szCs w:val="24"/>
        </w:rPr>
        <w:t xml:space="preserve"> </w:t>
      </w:r>
      <w:r w:rsidRPr="00AE7E8C">
        <w:rPr>
          <w:rFonts w:ascii="Times New Roman" w:hAnsi="Times New Roman"/>
          <w:sz w:val="24"/>
          <w:szCs w:val="24"/>
        </w:rPr>
        <w:t>за</w:t>
      </w:r>
      <w:r w:rsidRPr="00AE7E8C">
        <w:rPr>
          <w:rFonts w:ascii="Times New Roman" w:hAnsi="Times New Roman"/>
          <w:spacing w:val="-2"/>
          <w:sz w:val="24"/>
          <w:szCs w:val="24"/>
        </w:rPr>
        <w:t xml:space="preserve"> </w:t>
      </w:r>
      <w:r w:rsidRPr="00AE7E8C">
        <w:rPr>
          <w:rFonts w:ascii="Times New Roman" w:hAnsi="Times New Roman"/>
          <w:sz w:val="24"/>
          <w:szCs w:val="24"/>
        </w:rPr>
        <w:t>свое</w:t>
      </w:r>
      <w:r w:rsidRPr="00AE7E8C">
        <w:rPr>
          <w:rFonts w:ascii="Times New Roman" w:hAnsi="Times New Roman"/>
          <w:spacing w:val="-6"/>
          <w:sz w:val="24"/>
          <w:szCs w:val="24"/>
        </w:rPr>
        <w:t xml:space="preserve"> </w:t>
      </w:r>
      <w:r w:rsidRPr="00AE7E8C">
        <w:rPr>
          <w:rFonts w:ascii="Times New Roman" w:hAnsi="Times New Roman"/>
          <w:sz w:val="24"/>
          <w:szCs w:val="24"/>
        </w:rPr>
        <w:t>поведение.</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Профессионально-родительская общность </w:t>
      </w:r>
      <w:r w:rsidRPr="00AE7E8C">
        <w:rPr>
          <w:rFonts w:ascii="Times New Roman" w:hAnsi="Times New Roman"/>
          <w:sz w:val="24"/>
          <w:szCs w:val="24"/>
        </w:rPr>
        <w:t>включает сотрудников ДОО и всех взрослых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3"/>
          <w:sz w:val="24"/>
          <w:szCs w:val="24"/>
        </w:rPr>
        <w:t xml:space="preserve"> </w:t>
      </w:r>
      <w:r w:rsidRPr="00AE7E8C">
        <w:rPr>
          <w:rFonts w:ascii="Times New Roman" w:hAnsi="Times New Roman"/>
          <w:sz w:val="24"/>
          <w:szCs w:val="24"/>
        </w:rPr>
        <w:t>семей</w:t>
      </w:r>
      <w:r w:rsidRPr="00AE7E8C">
        <w:rPr>
          <w:rFonts w:ascii="Times New Roman" w:hAnsi="Times New Roman"/>
          <w:spacing w:val="66"/>
          <w:sz w:val="24"/>
          <w:szCs w:val="24"/>
        </w:rPr>
        <w:t xml:space="preserve"> </w:t>
      </w:r>
      <w:r w:rsidRPr="00AE7E8C">
        <w:rPr>
          <w:rFonts w:ascii="Times New Roman" w:hAnsi="Times New Roman"/>
          <w:sz w:val="24"/>
          <w:szCs w:val="24"/>
        </w:rPr>
        <w:t>воспитанников,</w:t>
      </w:r>
      <w:r w:rsidRPr="00AE7E8C">
        <w:rPr>
          <w:rFonts w:ascii="Times New Roman" w:hAnsi="Times New Roman"/>
          <w:spacing w:val="72"/>
          <w:sz w:val="24"/>
          <w:szCs w:val="24"/>
        </w:rPr>
        <w:t xml:space="preserve"> </w:t>
      </w:r>
      <w:r w:rsidRPr="00AE7E8C">
        <w:rPr>
          <w:rFonts w:ascii="Times New Roman" w:hAnsi="Times New Roman"/>
          <w:sz w:val="24"/>
          <w:szCs w:val="24"/>
        </w:rPr>
        <w:t>которых</w:t>
      </w:r>
      <w:r w:rsidRPr="00AE7E8C">
        <w:rPr>
          <w:rFonts w:ascii="Times New Roman" w:hAnsi="Times New Roman"/>
          <w:spacing w:val="71"/>
          <w:sz w:val="24"/>
          <w:szCs w:val="24"/>
        </w:rPr>
        <w:t xml:space="preserve"> </w:t>
      </w:r>
      <w:r w:rsidRPr="00AE7E8C">
        <w:rPr>
          <w:rFonts w:ascii="Times New Roman" w:hAnsi="Times New Roman"/>
          <w:sz w:val="24"/>
          <w:szCs w:val="24"/>
        </w:rPr>
        <w:t>связывают</w:t>
      </w:r>
      <w:r w:rsidRPr="00AE7E8C">
        <w:rPr>
          <w:rFonts w:ascii="Times New Roman" w:hAnsi="Times New Roman"/>
          <w:spacing w:val="75"/>
          <w:sz w:val="24"/>
          <w:szCs w:val="24"/>
        </w:rPr>
        <w:t xml:space="preserve"> </w:t>
      </w:r>
      <w:r w:rsidRPr="00AE7E8C">
        <w:rPr>
          <w:rFonts w:ascii="Times New Roman" w:hAnsi="Times New Roman"/>
          <w:sz w:val="24"/>
          <w:szCs w:val="24"/>
        </w:rPr>
        <w:t>не</w:t>
      </w:r>
      <w:r w:rsidRPr="00AE7E8C">
        <w:rPr>
          <w:rFonts w:ascii="Times New Roman" w:hAnsi="Times New Roman"/>
          <w:spacing w:val="69"/>
          <w:sz w:val="24"/>
          <w:szCs w:val="24"/>
        </w:rPr>
        <w:t xml:space="preserve"> </w:t>
      </w:r>
      <w:r w:rsidRPr="00AE7E8C">
        <w:rPr>
          <w:rFonts w:ascii="Times New Roman" w:hAnsi="Times New Roman"/>
          <w:sz w:val="24"/>
          <w:szCs w:val="24"/>
        </w:rPr>
        <w:t>только</w:t>
      </w:r>
      <w:r w:rsidRPr="00AE7E8C">
        <w:rPr>
          <w:rFonts w:ascii="Times New Roman" w:hAnsi="Times New Roman"/>
          <w:spacing w:val="71"/>
          <w:sz w:val="24"/>
          <w:szCs w:val="24"/>
        </w:rPr>
        <w:t xml:space="preserve"> </w:t>
      </w:r>
      <w:r w:rsidRPr="00AE7E8C">
        <w:rPr>
          <w:rFonts w:ascii="Times New Roman" w:hAnsi="Times New Roman"/>
          <w:sz w:val="24"/>
          <w:szCs w:val="24"/>
        </w:rPr>
        <w:t>общие</w:t>
      </w:r>
      <w:r w:rsidRPr="00AE7E8C">
        <w:rPr>
          <w:rFonts w:ascii="Times New Roman" w:hAnsi="Times New Roman"/>
          <w:spacing w:val="69"/>
          <w:sz w:val="24"/>
          <w:szCs w:val="24"/>
        </w:rPr>
        <w:t xml:space="preserve"> </w:t>
      </w:r>
      <w:r w:rsidRPr="00AE7E8C">
        <w:rPr>
          <w:rFonts w:ascii="Times New Roman" w:hAnsi="Times New Roman"/>
          <w:sz w:val="24"/>
          <w:szCs w:val="24"/>
        </w:rPr>
        <w:t>ценности,</w:t>
      </w:r>
      <w:r w:rsidRPr="00AE7E8C">
        <w:rPr>
          <w:rFonts w:ascii="Times New Roman" w:hAnsi="Times New Roman"/>
          <w:spacing w:val="72"/>
          <w:sz w:val="24"/>
          <w:szCs w:val="24"/>
        </w:rPr>
        <w:t xml:space="preserve"> </w:t>
      </w:r>
      <w:r w:rsidRPr="00AE7E8C">
        <w:rPr>
          <w:rFonts w:ascii="Times New Roman" w:hAnsi="Times New Roman"/>
          <w:sz w:val="24"/>
          <w:szCs w:val="24"/>
        </w:rPr>
        <w:t>цели</w:t>
      </w:r>
      <w:r w:rsidRPr="00AE7E8C">
        <w:rPr>
          <w:rFonts w:ascii="Times New Roman" w:hAnsi="Times New Roman"/>
          <w:spacing w:val="72"/>
          <w:sz w:val="24"/>
          <w:szCs w:val="24"/>
        </w:rPr>
        <w:t xml:space="preserve"> </w:t>
      </w:r>
      <w:r w:rsidRPr="00AE7E8C">
        <w:rPr>
          <w:rFonts w:ascii="Times New Roman" w:hAnsi="Times New Roman"/>
          <w:sz w:val="24"/>
          <w:szCs w:val="24"/>
        </w:rPr>
        <w:t>развития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6"/>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20"/>
          <w:sz w:val="24"/>
          <w:szCs w:val="24"/>
        </w:rPr>
        <w:t xml:space="preserve"> </w:t>
      </w:r>
      <w:r w:rsidRPr="00AE7E8C">
        <w:rPr>
          <w:rFonts w:ascii="Times New Roman" w:hAnsi="Times New Roman"/>
          <w:sz w:val="24"/>
          <w:szCs w:val="24"/>
        </w:rPr>
        <w:t>детей,</w:t>
      </w:r>
      <w:r w:rsidRPr="00AE7E8C">
        <w:rPr>
          <w:rFonts w:ascii="Times New Roman" w:hAnsi="Times New Roman"/>
          <w:spacing w:val="23"/>
          <w:sz w:val="24"/>
          <w:szCs w:val="24"/>
        </w:rPr>
        <w:t xml:space="preserve"> </w:t>
      </w:r>
      <w:r w:rsidRPr="00AE7E8C">
        <w:rPr>
          <w:rFonts w:ascii="Times New Roman" w:hAnsi="Times New Roman"/>
          <w:sz w:val="24"/>
          <w:szCs w:val="24"/>
        </w:rPr>
        <w:t>но</w:t>
      </w:r>
      <w:r w:rsidRPr="00AE7E8C">
        <w:rPr>
          <w:rFonts w:ascii="Times New Roman" w:hAnsi="Times New Roman"/>
          <w:spacing w:val="84"/>
          <w:sz w:val="24"/>
          <w:szCs w:val="24"/>
        </w:rPr>
        <w:t xml:space="preserve"> </w:t>
      </w:r>
      <w:r w:rsidRPr="00AE7E8C">
        <w:rPr>
          <w:rFonts w:ascii="Times New Roman" w:hAnsi="Times New Roman"/>
          <w:sz w:val="24"/>
          <w:szCs w:val="24"/>
        </w:rPr>
        <w:t>и</w:t>
      </w:r>
      <w:r w:rsidRPr="00AE7E8C">
        <w:rPr>
          <w:rFonts w:ascii="Times New Roman" w:hAnsi="Times New Roman"/>
          <w:spacing w:val="80"/>
          <w:sz w:val="24"/>
          <w:szCs w:val="24"/>
        </w:rPr>
        <w:t xml:space="preserve"> </w:t>
      </w:r>
      <w:r w:rsidRPr="00AE7E8C">
        <w:rPr>
          <w:rFonts w:ascii="Times New Roman" w:hAnsi="Times New Roman"/>
          <w:sz w:val="24"/>
          <w:szCs w:val="24"/>
        </w:rPr>
        <w:t>уважение</w:t>
      </w:r>
      <w:r w:rsidRPr="00AE7E8C">
        <w:rPr>
          <w:rFonts w:ascii="Times New Roman" w:hAnsi="Times New Roman"/>
          <w:spacing w:val="83"/>
          <w:sz w:val="24"/>
          <w:szCs w:val="24"/>
        </w:rPr>
        <w:t xml:space="preserve"> </w:t>
      </w:r>
      <w:r w:rsidRPr="00AE7E8C">
        <w:rPr>
          <w:rFonts w:ascii="Times New Roman" w:hAnsi="Times New Roman"/>
          <w:sz w:val="24"/>
          <w:szCs w:val="24"/>
        </w:rPr>
        <w:t>друг</w:t>
      </w:r>
      <w:r w:rsidRPr="00AE7E8C">
        <w:rPr>
          <w:rFonts w:ascii="Times New Roman" w:hAnsi="Times New Roman"/>
          <w:spacing w:val="86"/>
          <w:sz w:val="24"/>
          <w:szCs w:val="24"/>
        </w:rPr>
        <w:t xml:space="preserve"> </w:t>
      </w:r>
      <w:r w:rsidRPr="00AE7E8C">
        <w:rPr>
          <w:rFonts w:ascii="Times New Roman" w:hAnsi="Times New Roman"/>
          <w:sz w:val="24"/>
          <w:szCs w:val="24"/>
        </w:rPr>
        <w:t>к</w:t>
      </w:r>
      <w:r w:rsidRPr="00AE7E8C">
        <w:rPr>
          <w:rFonts w:ascii="Times New Roman" w:hAnsi="Times New Roman"/>
          <w:spacing w:val="83"/>
          <w:sz w:val="24"/>
          <w:szCs w:val="24"/>
        </w:rPr>
        <w:t xml:space="preserve"> </w:t>
      </w:r>
      <w:r w:rsidRPr="00AE7E8C">
        <w:rPr>
          <w:rFonts w:ascii="Times New Roman" w:hAnsi="Times New Roman"/>
          <w:sz w:val="24"/>
          <w:szCs w:val="24"/>
        </w:rPr>
        <w:t>другу.</w:t>
      </w:r>
      <w:r w:rsidRPr="00AE7E8C">
        <w:rPr>
          <w:rFonts w:ascii="Times New Roman" w:hAnsi="Times New Roman"/>
          <w:spacing w:val="86"/>
          <w:sz w:val="24"/>
          <w:szCs w:val="24"/>
        </w:rPr>
        <w:t xml:space="preserve"> </w:t>
      </w:r>
      <w:r w:rsidRPr="00AE7E8C">
        <w:rPr>
          <w:rFonts w:ascii="Times New Roman" w:hAnsi="Times New Roman"/>
          <w:sz w:val="24"/>
          <w:szCs w:val="24"/>
        </w:rPr>
        <w:t>Основная</w:t>
      </w:r>
      <w:r w:rsidRPr="00AE7E8C">
        <w:rPr>
          <w:rFonts w:ascii="Times New Roman" w:hAnsi="Times New Roman"/>
          <w:spacing w:val="79"/>
          <w:sz w:val="24"/>
          <w:szCs w:val="24"/>
        </w:rPr>
        <w:t xml:space="preserve"> </w:t>
      </w:r>
      <w:r w:rsidRPr="00AE7E8C">
        <w:rPr>
          <w:rFonts w:ascii="Times New Roman" w:hAnsi="Times New Roman"/>
          <w:sz w:val="24"/>
          <w:szCs w:val="24"/>
        </w:rPr>
        <w:t>задача</w:t>
      </w:r>
      <w:r w:rsidRPr="00AE7E8C">
        <w:rPr>
          <w:rFonts w:ascii="Times New Roman" w:hAnsi="Times New Roman"/>
          <w:spacing w:val="86"/>
          <w:sz w:val="24"/>
          <w:szCs w:val="24"/>
        </w:rPr>
        <w:t xml:space="preserve"> </w:t>
      </w:r>
      <w:r w:rsidRPr="00AE7E8C">
        <w:rPr>
          <w:rFonts w:ascii="Times New Roman" w:hAnsi="Times New Roman"/>
          <w:sz w:val="24"/>
          <w:szCs w:val="24"/>
        </w:rPr>
        <w:t>–</w:t>
      </w:r>
      <w:r w:rsidRPr="00AE7E8C">
        <w:rPr>
          <w:rFonts w:ascii="Times New Roman" w:hAnsi="Times New Roman"/>
          <w:spacing w:val="80"/>
          <w:sz w:val="24"/>
          <w:szCs w:val="24"/>
        </w:rPr>
        <w:t xml:space="preserve"> </w:t>
      </w:r>
      <w:r w:rsidRPr="00AE7E8C">
        <w:rPr>
          <w:rFonts w:ascii="Times New Roman" w:hAnsi="Times New Roman"/>
          <w:sz w:val="24"/>
          <w:szCs w:val="24"/>
        </w:rPr>
        <w:t>объединение</w:t>
      </w:r>
      <w:r w:rsidRPr="00AE7E8C">
        <w:rPr>
          <w:rFonts w:ascii="Times New Roman" w:hAnsi="Times New Roman"/>
          <w:spacing w:val="78"/>
          <w:sz w:val="24"/>
          <w:szCs w:val="24"/>
        </w:rPr>
        <w:t xml:space="preserve"> </w:t>
      </w:r>
      <w:r w:rsidRPr="00AE7E8C">
        <w:rPr>
          <w:rFonts w:ascii="Times New Roman" w:hAnsi="Times New Roman"/>
          <w:sz w:val="24"/>
          <w:szCs w:val="24"/>
        </w:rPr>
        <w:t>усилий</w:t>
      </w:r>
      <w:r w:rsidRPr="00AE7E8C">
        <w:rPr>
          <w:rFonts w:ascii="Times New Roman" w:hAnsi="Times New Roman"/>
          <w:spacing w:val="-58"/>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семье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ДОО.</w:t>
      </w:r>
      <w:r w:rsidRPr="00AE7E8C">
        <w:rPr>
          <w:rFonts w:ascii="Times New Roman" w:hAnsi="Times New Roman"/>
          <w:spacing w:val="60"/>
          <w:sz w:val="24"/>
          <w:szCs w:val="24"/>
        </w:rPr>
        <w:t xml:space="preserve"> </w:t>
      </w:r>
      <w:r w:rsidRPr="00AE7E8C">
        <w:rPr>
          <w:rFonts w:ascii="Times New Roman" w:hAnsi="Times New Roman"/>
          <w:sz w:val="24"/>
          <w:szCs w:val="24"/>
        </w:rPr>
        <w:t>Без совместного обсуждения воспитывающими взрослыми особенностей ребенка</w:t>
      </w:r>
      <w:r w:rsidRPr="00AE7E8C">
        <w:rPr>
          <w:rFonts w:ascii="Times New Roman" w:hAnsi="Times New Roman"/>
          <w:spacing w:val="1"/>
          <w:sz w:val="24"/>
          <w:szCs w:val="24"/>
        </w:rPr>
        <w:t xml:space="preserve"> </w:t>
      </w:r>
      <w:r w:rsidRPr="00AE7E8C">
        <w:rPr>
          <w:rFonts w:ascii="Times New Roman" w:hAnsi="Times New Roman"/>
          <w:sz w:val="24"/>
          <w:szCs w:val="24"/>
        </w:rPr>
        <w:t>невозможно</w:t>
      </w:r>
      <w:r w:rsidRPr="00AE7E8C">
        <w:rPr>
          <w:rFonts w:ascii="Times New Roman" w:hAnsi="Times New Roman"/>
          <w:spacing w:val="1"/>
          <w:sz w:val="24"/>
          <w:szCs w:val="24"/>
        </w:rPr>
        <w:t xml:space="preserve"> </w:t>
      </w:r>
      <w:r w:rsidRPr="00AE7E8C">
        <w:rPr>
          <w:rFonts w:ascii="Times New Roman" w:hAnsi="Times New Roman"/>
          <w:sz w:val="24"/>
          <w:szCs w:val="24"/>
        </w:rPr>
        <w:t>выявление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дальнейшем</w:t>
      </w:r>
      <w:r w:rsidRPr="00AE7E8C">
        <w:rPr>
          <w:rFonts w:ascii="Times New Roman" w:hAnsi="Times New Roman"/>
          <w:spacing w:val="1"/>
          <w:sz w:val="24"/>
          <w:szCs w:val="24"/>
        </w:rPr>
        <w:t xml:space="preserve"> </w:t>
      </w: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его</w:t>
      </w:r>
      <w:r w:rsidRPr="00AE7E8C">
        <w:rPr>
          <w:rFonts w:ascii="Times New Roman" w:hAnsi="Times New Roman"/>
          <w:spacing w:val="1"/>
          <w:sz w:val="24"/>
          <w:szCs w:val="24"/>
        </w:rPr>
        <w:t xml:space="preserve"> </w:t>
      </w:r>
      <w:r w:rsidRPr="00AE7E8C">
        <w:rPr>
          <w:rFonts w:ascii="Times New Roman" w:hAnsi="Times New Roman"/>
          <w:sz w:val="24"/>
          <w:szCs w:val="24"/>
        </w:rPr>
        <w:t>оптимального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полноценного</w:t>
      </w:r>
      <w:r w:rsidRPr="00AE7E8C">
        <w:rPr>
          <w:rFonts w:ascii="Times New Roman" w:hAnsi="Times New Roman"/>
          <w:spacing w:val="5"/>
          <w:sz w:val="24"/>
          <w:szCs w:val="24"/>
        </w:rPr>
        <w:t xml:space="preserve"> </w:t>
      </w:r>
      <w:r w:rsidRPr="00AE7E8C">
        <w:rPr>
          <w:rFonts w:ascii="Times New Roman" w:hAnsi="Times New Roman"/>
          <w:sz w:val="24"/>
          <w:szCs w:val="24"/>
        </w:rPr>
        <w:t>развития</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Детско-взрослая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характерно</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друг</w:t>
      </w:r>
      <w:r w:rsidRPr="00AE7E8C">
        <w:rPr>
          <w:rFonts w:ascii="Times New Roman" w:hAnsi="Times New Roman"/>
          <w:spacing w:val="1"/>
          <w:sz w:val="24"/>
          <w:szCs w:val="24"/>
        </w:rPr>
        <w:t xml:space="preserve"> </w:t>
      </w:r>
      <w:r w:rsidRPr="00AE7E8C">
        <w:rPr>
          <w:rFonts w:ascii="Times New Roman" w:hAnsi="Times New Roman"/>
          <w:sz w:val="24"/>
          <w:szCs w:val="24"/>
        </w:rPr>
        <w:t>другу,</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9"/>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5"/>
          <w:sz w:val="24"/>
          <w:szCs w:val="24"/>
        </w:rPr>
        <w:t xml:space="preserve"> </w:t>
      </w:r>
      <w:r w:rsidRPr="00AE7E8C">
        <w:rPr>
          <w:rFonts w:ascii="Times New Roman" w:hAnsi="Times New Roman"/>
          <w:sz w:val="24"/>
          <w:szCs w:val="24"/>
        </w:rPr>
        <w:t>взаимопонимание</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8"/>
          <w:sz w:val="24"/>
          <w:szCs w:val="24"/>
        </w:rPr>
        <w:t xml:space="preserve"> </w:t>
      </w:r>
      <w:r w:rsidRPr="00AE7E8C">
        <w:rPr>
          <w:rFonts w:ascii="Times New Roman" w:hAnsi="Times New Roman"/>
          <w:sz w:val="24"/>
          <w:szCs w:val="24"/>
        </w:rPr>
        <w:t>взаимное</w:t>
      </w:r>
      <w:r w:rsidRPr="00AE7E8C">
        <w:rPr>
          <w:rFonts w:ascii="Times New Roman" w:hAnsi="Times New Roman"/>
          <w:spacing w:val="7"/>
          <w:sz w:val="24"/>
          <w:szCs w:val="24"/>
        </w:rPr>
        <w:t xml:space="preserve"> </w:t>
      </w:r>
      <w:r w:rsidRPr="00AE7E8C">
        <w:rPr>
          <w:rFonts w:ascii="Times New Roman" w:hAnsi="Times New Roman"/>
          <w:sz w:val="24"/>
          <w:szCs w:val="24"/>
        </w:rPr>
        <w:t>уважение,</w:t>
      </w:r>
      <w:r w:rsidRPr="00AE7E8C">
        <w:rPr>
          <w:rFonts w:ascii="Times New Roman" w:hAnsi="Times New Roman"/>
          <w:spacing w:val="9"/>
          <w:sz w:val="24"/>
          <w:szCs w:val="24"/>
        </w:rPr>
        <w:t xml:space="preserve"> </w:t>
      </w:r>
      <w:r w:rsidRPr="00AE7E8C">
        <w:rPr>
          <w:rFonts w:ascii="Times New Roman" w:hAnsi="Times New Roman"/>
          <w:sz w:val="24"/>
          <w:szCs w:val="24"/>
        </w:rPr>
        <w:t>отношение</w:t>
      </w:r>
      <w:r w:rsidRPr="00AE7E8C">
        <w:rPr>
          <w:rFonts w:ascii="Times New Roman" w:hAnsi="Times New Roman"/>
          <w:spacing w:val="6"/>
          <w:sz w:val="24"/>
          <w:szCs w:val="24"/>
        </w:rPr>
        <w:t xml:space="preserve"> </w:t>
      </w:r>
      <w:r w:rsidRPr="00AE7E8C">
        <w:rPr>
          <w:rFonts w:ascii="Times New Roman" w:hAnsi="Times New Roman"/>
          <w:sz w:val="24"/>
          <w:szCs w:val="24"/>
        </w:rPr>
        <w:t>к</w:t>
      </w:r>
      <w:r w:rsidRPr="00AE7E8C">
        <w:rPr>
          <w:rFonts w:ascii="Times New Roman" w:hAnsi="Times New Roman"/>
          <w:spacing w:val="11"/>
          <w:sz w:val="24"/>
          <w:szCs w:val="24"/>
        </w:rPr>
        <w:t xml:space="preserve"> </w:t>
      </w:r>
      <w:r w:rsidRPr="00AE7E8C">
        <w:rPr>
          <w:rFonts w:ascii="Times New Roman" w:hAnsi="Times New Roman"/>
          <w:sz w:val="24"/>
          <w:szCs w:val="24"/>
        </w:rPr>
        <w:t>ребенку</w:t>
      </w:r>
      <w:r w:rsidRPr="00AE7E8C">
        <w:rPr>
          <w:rFonts w:ascii="Times New Roman" w:hAnsi="Times New Roman"/>
          <w:spacing w:val="7"/>
          <w:sz w:val="24"/>
          <w:szCs w:val="24"/>
        </w:rPr>
        <w:t xml:space="preserve"> </w:t>
      </w:r>
      <w:r w:rsidRPr="00AE7E8C">
        <w:rPr>
          <w:rFonts w:ascii="Times New Roman" w:hAnsi="Times New Roman"/>
          <w:sz w:val="24"/>
          <w:szCs w:val="24"/>
        </w:rPr>
        <w:t>как</w:t>
      </w:r>
      <w:r w:rsidRPr="00AE7E8C">
        <w:rPr>
          <w:rFonts w:ascii="Times New Roman" w:hAnsi="Times New Roman"/>
          <w:spacing w:val="-57"/>
          <w:sz w:val="24"/>
          <w:szCs w:val="24"/>
        </w:rPr>
        <w:t xml:space="preserve"> </w:t>
      </w:r>
      <w:r w:rsidRPr="00AE7E8C">
        <w:rPr>
          <w:rFonts w:ascii="Times New Roman" w:hAnsi="Times New Roman"/>
          <w:sz w:val="24"/>
          <w:szCs w:val="24"/>
        </w:rPr>
        <w:t>к полноправному человеку, наличие общих симпатий, ценностей и смыслов у всех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общности. Детско-взрослая</w:t>
      </w:r>
      <w:r w:rsidRPr="00AE7E8C">
        <w:rPr>
          <w:rFonts w:ascii="Times New Roman" w:hAnsi="Times New Roman"/>
          <w:spacing w:val="1"/>
          <w:sz w:val="24"/>
          <w:szCs w:val="24"/>
        </w:rPr>
        <w:t xml:space="preserve"> </w:t>
      </w:r>
      <w:r w:rsidRPr="00AE7E8C">
        <w:rPr>
          <w:rFonts w:ascii="Times New Roman" w:hAnsi="Times New Roman"/>
          <w:sz w:val="24"/>
          <w:szCs w:val="24"/>
        </w:rPr>
        <w:t>общность</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источником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механизмом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Находясь в общности, ребенок сначала приобщается к тем правилам и нормам, которые вносят</w:t>
      </w:r>
      <w:r w:rsidRPr="00AE7E8C">
        <w:rPr>
          <w:rFonts w:ascii="Times New Roman" w:hAnsi="Times New Roman"/>
          <w:spacing w:val="1"/>
          <w:sz w:val="24"/>
          <w:szCs w:val="24"/>
        </w:rPr>
        <w:t xml:space="preserve"> </w:t>
      </w:r>
      <w:r w:rsidRPr="00AE7E8C">
        <w:rPr>
          <w:rFonts w:ascii="Times New Roman" w:hAnsi="Times New Roman"/>
          <w:sz w:val="24"/>
          <w:szCs w:val="24"/>
        </w:rPr>
        <w:t>взрослые</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общность,</w:t>
      </w:r>
      <w:r w:rsidRPr="00AE7E8C">
        <w:rPr>
          <w:rFonts w:ascii="Times New Roman" w:hAnsi="Times New Roman"/>
          <w:spacing w:val="-3"/>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затем</w:t>
      </w:r>
      <w:r w:rsidRPr="00AE7E8C">
        <w:rPr>
          <w:rFonts w:ascii="Times New Roman" w:hAnsi="Times New Roman"/>
          <w:spacing w:val="-3"/>
          <w:sz w:val="24"/>
          <w:szCs w:val="24"/>
        </w:rPr>
        <w:t xml:space="preserve"> </w:t>
      </w:r>
      <w:r w:rsidRPr="00AE7E8C">
        <w:rPr>
          <w:rFonts w:ascii="Times New Roman" w:hAnsi="Times New Roman"/>
          <w:sz w:val="24"/>
          <w:szCs w:val="24"/>
        </w:rPr>
        <w:t>эти</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3"/>
          <w:sz w:val="24"/>
          <w:szCs w:val="24"/>
        </w:rPr>
        <w:t xml:space="preserve"> </w:t>
      </w:r>
      <w:r w:rsidRPr="00AE7E8C">
        <w:rPr>
          <w:rFonts w:ascii="Times New Roman" w:hAnsi="Times New Roman"/>
          <w:sz w:val="24"/>
          <w:szCs w:val="24"/>
        </w:rPr>
        <w:t>усваиваются</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становятся</w:t>
      </w:r>
      <w:r w:rsidRPr="00AE7E8C">
        <w:rPr>
          <w:rFonts w:ascii="Times New Roman" w:hAnsi="Times New Roman"/>
          <w:spacing w:val="-4"/>
          <w:sz w:val="24"/>
          <w:szCs w:val="24"/>
        </w:rPr>
        <w:t xml:space="preserve"> </w:t>
      </w:r>
      <w:r w:rsidRPr="00AE7E8C">
        <w:rPr>
          <w:rFonts w:ascii="Times New Roman" w:hAnsi="Times New Roman"/>
          <w:sz w:val="24"/>
          <w:szCs w:val="24"/>
        </w:rPr>
        <w:t>его</w:t>
      </w:r>
      <w:r w:rsidRPr="00AE7E8C">
        <w:rPr>
          <w:rFonts w:ascii="Times New Roman" w:hAnsi="Times New Roman"/>
          <w:spacing w:val="4"/>
          <w:sz w:val="24"/>
          <w:szCs w:val="24"/>
        </w:rPr>
        <w:t xml:space="preserve"> </w:t>
      </w:r>
      <w:r w:rsidRPr="00AE7E8C">
        <w:rPr>
          <w:rFonts w:ascii="Times New Roman" w:hAnsi="Times New Roman"/>
          <w:sz w:val="24"/>
          <w:szCs w:val="24"/>
        </w:rPr>
        <w:t>собственными.</w:t>
      </w:r>
    </w:p>
    <w:p w:rsidR="00000287"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Общность строится и задается системой связей и отношений ее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61"/>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возрасте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случае она</w:t>
      </w:r>
      <w:r w:rsidRPr="00AE7E8C">
        <w:rPr>
          <w:rFonts w:ascii="Times New Roman" w:hAnsi="Times New Roman"/>
          <w:spacing w:val="60"/>
          <w:sz w:val="24"/>
          <w:szCs w:val="24"/>
        </w:rPr>
        <w:t xml:space="preserve"> </w:t>
      </w:r>
      <w:r w:rsidRPr="00AE7E8C">
        <w:rPr>
          <w:rFonts w:ascii="Times New Roman" w:hAnsi="Times New Roman"/>
          <w:sz w:val="24"/>
          <w:szCs w:val="24"/>
        </w:rPr>
        <w:t>будет обладать</w:t>
      </w:r>
      <w:r w:rsidRPr="00AE7E8C">
        <w:rPr>
          <w:rFonts w:ascii="Times New Roman" w:hAnsi="Times New Roman"/>
          <w:spacing w:val="60"/>
          <w:sz w:val="24"/>
          <w:szCs w:val="24"/>
        </w:rPr>
        <w:t xml:space="preserve"> </w:t>
      </w:r>
      <w:r w:rsidRPr="00AE7E8C">
        <w:rPr>
          <w:rFonts w:ascii="Times New Roman" w:hAnsi="Times New Roman"/>
          <w:sz w:val="24"/>
          <w:szCs w:val="24"/>
        </w:rPr>
        <w:t>своей</w:t>
      </w:r>
      <w:r w:rsidRPr="00AE7E8C">
        <w:rPr>
          <w:rFonts w:ascii="Times New Roman" w:hAnsi="Times New Roman"/>
          <w:spacing w:val="60"/>
          <w:sz w:val="24"/>
          <w:szCs w:val="24"/>
        </w:rPr>
        <w:t xml:space="preserve"> </w:t>
      </w:r>
      <w:r w:rsidRPr="00AE7E8C">
        <w:rPr>
          <w:rFonts w:ascii="Times New Roman" w:hAnsi="Times New Roman"/>
          <w:sz w:val="24"/>
          <w:szCs w:val="24"/>
        </w:rPr>
        <w:t>спецификой</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3"/>
          <w:sz w:val="24"/>
          <w:szCs w:val="24"/>
        </w:rPr>
        <w:t xml:space="preserve"> </w:t>
      </w:r>
      <w:r w:rsidRPr="00AE7E8C">
        <w:rPr>
          <w:rFonts w:ascii="Times New Roman" w:hAnsi="Times New Roman"/>
          <w:sz w:val="24"/>
          <w:szCs w:val="24"/>
        </w:rPr>
        <w:t>решаемых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воспитательных</w:t>
      </w:r>
      <w:r w:rsidRPr="00AE7E8C">
        <w:rPr>
          <w:rFonts w:ascii="Times New Roman" w:hAnsi="Times New Roman"/>
          <w:spacing w:val="-3"/>
          <w:sz w:val="24"/>
          <w:szCs w:val="24"/>
        </w:rPr>
        <w:t xml:space="preserve"> </w:t>
      </w:r>
      <w:r w:rsidRPr="00AE7E8C">
        <w:rPr>
          <w:rFonts w:ascii="Times New Roman" w:hAnsi="Times New Roman"/>
          <w:sz w:val="24"/>
          <w:szCs w:val="24"/>
        </w:rPr>
        <w:t>задач.</w:t>
      </w:r>
    </w:p>
    <w:p w:rsidR="00000287" w:rsidRDefault="00000287" w:rsidP="00000287">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ab/>
        <w:t>К детско-взрослой общности в МБДОУ относятся:</w:t>
      </w:r>
    </w:p>
    <w:p w:rsidR="00000287" w:rsidRDefault="00000287" w:rsidP="00000287">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Команда юных помощников инспекторов движения (ЮПИД).</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Детская общность. </w:t>
      </w:r>
      <w:r w:rsidRPr="00AE7E8C">
        <w:rPr>
          <w:rFonts w:ascii="Times New Roman" w:hAnsi="Times New Roman"/>
          <w:sz w:val="24"/>
          <w:szCs w:val="24"/>
        </w:rPr>
        <w:t>Общество сверстников – необходимое условие полноценного 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61"/>
          <w:sz w:val="24"/>
          <w:szCs w:val="24"/>
        </w:rPr>
        <w:t xml:space="preserve"> </w:t>
      </w:r>
      <w:r w:rsidRPr="00AE7E8C">
        <w:rPr>
          <w:rFonts w:ascii="Times New Roman" w:hAnsi="Times New Roman"/>
          <w:sz w:val="24"/>
          <w:szCs w:val="24"/>
        </w:rPr>
        <w:t>ребенка.</w:t>
      </w:r>
      <w:r w:rsidRPr="00AE7E8C">
        <w:rPr>
          <w:rFonts w:ascii="Times New Roman" w:hAnsi="Times New Roman"/>
          <w:spacing w:val="61"/>
          <w:sz w:val="24"/>
          <w:szCs w:val="24"/>
        </w:rPr>
        <w:t xml:space="preserve"> </w:t>
      </w:r>
      <w:r w:rsidRPr="00AE7E8C">
        <w:rPr>
          <w:rFonts w:ascii="Times New Roman" w:hAnsi="Times New Roman"/>
          <w:sz w:val="24"/>
          <w:szCs w:val="24"/>
        </w:rPr>
        <w:t>Здесь</w:t>
      </w:r>
      <w:r w:rsidRPr="00AE7E8C">
        <w:rPr>
          <w:rFonts w:ascii="Times New Roman" w:hAnsi="Times New Roman"/>
          <w:spacing w:val="61"/>
          <w:sz w:val="24"/>
          <w:szCs w:val="24"/>
        </w:rPr>
        <w:t xml:space="preserve"> </w:t>
      </w:r>
      <w:r w:rsidRPr="00AE7E8C">
        <w:rPr>
          <w:rFonts w:ascii="Times New Roman" w:hAnsi="Times New Roman"/>
          <w:sz w:val="24"/>
          <w:szCs w:val="24"/>
        </w:rPr>
        <w:t>он</w:t>
      </w:r>
      <w:r w:rsidRPr="00AE7E8C">
        <w:rPr>
          <w:rFonts w:ascii="Times New Roman" w:hAnsi="Times New Roman"/>
          <w:spacing w:val="61"/>
          <w:sz w:val="24"/>
          <w:szCs w:val="24"/>
        </w:rPr>
        <w:t xml:space="preserve"> </w:t>
      </w:r>
      <w:r w:rsidRPr="00AE7E8C">
        <w:rPr>
          <w:rFonts w:ascii="Times New Roman" w:hAnsi="Times New Roman"/>
          <w:sz w:val="24"/>
          <w:szCs w:val="24"/>
        </w:rPr>
        <w:t>непрерывно   приобретает   способы   общественного   поведения,</w:t>
      </w:r>
      <w:r w:rsidRPr="00AE7E8C">
        <w:rPr>
          <w:rFonts w:ascii="Times New Roman" w:hAnsi="Times New Roman"/>
          <w:spacing w:val="1"/>
          <w:sz w:val="24"/>
          <w:szCs w:val="24"/>
        </w:rPr>
        <w:t xml:space="preserve"> учится </w:t>
      </w:r>
      <w:r w:rsidRPr="00AE7E8C">
        <w:rPr>
          <w:rFonts w:ascii="Times New Roman" w:hAnsi="Times New Roman"/>
          <w:sz w:val="24"/>
          <w:szCs w:val="24"/>
        </w:rPr>
        <w:t>умению</w:t>
      </w:r>
      <w:r w:rsidRPr="00AE7E8C">
        <w:rPr>
          <w:rFonts w:ascii="Times New Roman" w:hAnsi="Times New Roman"/>
          <w:spacing w:val="1"/>
          <w:sz w:val="24"/>
          <w:szCs w:val="24"/>
        </w:rPr>
        <w:t xml:space="preserve"> </w:t>
      </w:r>
      <w:r w:rsidRPr="00AE7E8C">
        <w:rPr>
          <w:rFonts w:ascii="Times New Roman" w:hAnsi="Times New Roman"/>
          <w:sz w:val="24"/>
          <w:szCs w:val="24"/>
        </w:rPr>
        <w:t>дружно</w:t>
      </w:r>
      <w:r w:rsidRPr="00AE7E8C">
        <w:rPr>
          <w:rFonts w:ascii="Times New Roman" w:hAnsi="Times New Roman"/>
          <w:spacing w:val="1"/>
          <w:sz w:val="24"/>
          <w:szCs w:val="24"/>
        </w:rPr>
        <w:t xml:space="preserve"> </w:t>
      </w:r>
      <w:r w:rsidRPr="00AE7E8C">
        <w:rPr>
          <w:rFonts w:ascii="Times New Roman" w:hAnsi="Times New Roman"/>
          <w:sz w:val="24"/>
          <w:szCs w:val="24"/>
        </w:rPr>
        <w:t>жить,</w:t>
      </w:r>
      <w:r w:rsidRPr="00AE7E8C">
        <w:rPr>
          <w:rFonts w:ascii="Times New Roman" w:hAnsi="Times New Roman"/>
          <w:spacing w:val="1"/>
          <w:sz w:val="24"/>
          <w:szCs w:val="24"/>
        </w:rPr>
        <w:t xml:space="preserve"> </w:t>
      </w:r>
      <w:r w:rsidRPr="00AE7E8C">
        <w:rPr>
          <w:rFonts w:ascii="Times New Roman" w:hAnsi="Times New Roman"/>
          <w:sz w:val="24"/>
          <w:szCs w:val="24"/>
        </w:rPr>
        <w:t>сообща</w:t>
      </w:r>
      <w:r w:rsidRPr="00AE7E8C">
        <w:rPr>
          <w:rFonts w:ascii="Times New Roman" w:hAnsi="Times New Roman"/>
          <w:spacing w:val="1"/>
          <w:sz w:val="24"/>
          <w:szCs w:val="24"/>
        </w:rPr>
        <w:t xml:space="preserve"> </w:t>
      </w:r>
      <w:r w:rsidRPr="00AE7E8C">
        <w:rPr>
          <w:rFonts w:ascii="Times New Roman" w:hAnsi="Times New Roman"/>
          <w:sz w:val="24"/>
          <w:szCs w:val="24"/>
        </w:rPr>
        <w:t>играть,</w:t>
      </w:r>
      <w:r w:rsidRPr="00AE7E8C">
        <w:rPr>
          <w:rFonts w:ascii="Times New Roman" w:hAnsi="Times New Roman"/>
          <w:spacing w:val="1"/>
          <w:sz w:val="24"/>
          <w:szCs w:val="24"/>
        </w:rPr>
        <w:t xml:space="preserve"> </w:t>
      </w:r>
      <w:r w:rsidRPr="00AE7E8C">
        <w:rPr>
          <w:rFonts w:ascii="Times New Roman" w:hAnsi="Times New Roman"/>
          <w:sz w:val="24"/>
          <w:szCs w:val="24"/>
        </w:rPr>
        <w:t>трудиться,</w:t>
      </w:r>
      <w:r w:rsidRPr="00AE7E8C">
        <w:rPr>
          <w:rFonts w:ascii="Times New Roman" w:hAnsi="Times New Roman"/>
          <w:spacing w:val="1"/>
          <w:sz w:val="24"/>
          <w:szCs w:val="24"/>
        </w:rPr>
        <w:t xml:space="preserve"> </w:t>
      </w:r>
      <w:r w:rsidRPr="00AE7E8C">
        <w:rPr>
          <w:rFonts w:ascii="Times New Roman" w:hAnsi="Times New Roman"/>
          <w:sz w:val="24"/>
          <w:szCs w:val="24"/>
        </w:rPr>
        <w:t>заниматься,</w:t>
      </w:r>
      <w:r w:rsidRPr="00AE7E8C">
        <w:rPr>
          <w:rFonts w:ascii="Times New Roman" w:hAnsi="Times New Roman"/>
          <w:spacing w:val="1"/>
          <w:sz w:val="24"/>
          <w:szCs w:val="24"/>
        </w:rPr>
        <w:t xml:space="preserve"> </w:t>
      </w:r>
      <w:r w:rsidRPr="00AE7E8C">
        <w:rPr>
          <w:rFonts w:ascii="Times New Roman" w:hAnsi="Times New Roman"/>
          <w:sz w:val="24"/>
          <w:szCs w:val="24"/>
        </w:rPr>
        <w:t>достигать</w:t>
      </w:r>
      <w:r w:rsidRPr="00AE7E8C">
        <w:rPr>
          <w:rFonts w:ascii="Times New Roman" w:hAnsi="Times New Roman"/>
          <w:spacing w:val="1"/>
          <w:sz w:val="24"/>
          <w:szCs w:val="24"/>
        </w:rPr>
        <w:t xml:space="preserve"> </w:t>
      </w:r>
      <w:r w:rsidRPr="00AE7E8C">
        <w:rPr>
          <w:rFonts w:ascii="Times New Roman" w:hAnsi="Times New Roman"/>
          <w:sz w:val="24"/>
          <w:szCs w:val="24"/>
        </w:rPr>
        <w:t>поставленной</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Чувство</w:t>
      </w:r>
      <w:r w:rsidRPr="00AE7E8C">
        <w:rPr>
          <w:rFonts w:ascii="Times New Roman" w:hAnsi="Times New Roman"/>
          <w:spacing w:val="1"/>
          <w:sz w:val="24"/>
          <w:szCs w:val="24"/>
        </w:rPr>
        <w:t xml:space="preserve"> </w:t>
      </w:r>
      <w:r w:rsidRPr="00AE7E8C">
        <w:rPr>
          <w:rFonts w:ascii="Times New Roman" w:hAnsi="Times New Roman"/>
          <w:sz w:val="24"/>
          <w:szCs w:val="24"/>
        </w:rPr>
        <w:t>приверженности</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группе</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рождается тогда, когда ребенок впервые начинает понимать, что рядом с ним такие же, как он сам,</w:t>
      </w:r>
      <w:r w:rsidRPr="00AE7E8C">
        <w:rPr>
          <w:rFonts w:ascii="Times New Roman" w:hAnsi="Times New Roman"/>
          <w:spacing w:val="-57"/>
          <w:sz w:val="24"/>
          <w:szCs w:val="24"/>
        </w:rPr>
        <w:t xml:space="preserve"> </w:t>
      </w:r>
      <w:r w:rsidRPr="00AE7E8C">
        <w:rPr>
          <w:rFonts w:ascii="Times New Roman" w:hAnsi="Times New Roman"/>
          <w:sz w:val="24"/>
          <w:szCs w:val="24"/>
        </w:rPr>
        <w:t>что</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2"/>
          <w:sz w:val="24"/>
          <w:szCs w:val="24"/>
        </w:rPr>
        <w:t xml:space="preserve"> </w:t>
      </w:r>
      <w:r w:rsidRPr="00AE7E8C">
        <w:rPr>
          <w:rFonts w:ascii="Times New Roman" w:hAnsi="Times New Roman"/>
          <w:sz w:val="24"/>
          <w:szCs w:val="24"/>
        </w:rPr>
        <w:t>желания</w:t>
      </w:r>
      <w:r w:rsidRPr="00AE7E8C">
        <w:rPr>
          <w:rFonts w:ascii="Times New Roman" w:hAnsi="Times New Roman"/>
          <w:spacing w:val="-4"/>
          <w:sz w:val="24"/>
          <w:szCs w:val="24"/>
        </w:rPr>
        <w:t xml:space="preserve"> </w:t>
      </w:r>
      <w:r w:rsidRPr="00AE7E8C">
        <w:rPr>
          <w:rFonts w:ascii="Times New Roman" w:hAnsi="Times New Roman"/>
          <w:sz w:val="24"/>
          <w:szCs w:val="24"/>
        </w:rPr>
        <w:t>необходимо</w:t>
      </w:r>
      <w:r w:rsidRPr="00AE7E8C">
        <w:rPr>
          <w:rFonts w:ascii="Times New Roman" w:hAnsi="Times New Roman"/>
          <w:spacing w:val="2"/>
          <w:sz w:val="24"/>
          <w:szCs w:val="24"/>
        </w:rPr>
        <w:t xml:space="preserve"> </w:t>
      </w:r>
      <w:r w:rsidRPr="00AE7E8C">
        <w:rPr>
          <w:rFonts w:ascii="Times New Roman" w:hAnsi="Times New Roman"/>
          <w:sz w:val="24"/>
          <w:szCs w:val="24"/>
        </w:rPr>
        <w:t>соотносить</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4"/>
          <w:sz w:val="24"/>
          <w:szCs w:val="24"/>
        </w:rPr>
        <w:t xml:space="preserve"> </w:t>
      </w:r>
      <w:r w:rsidRPr="00AE7E8C">
        <w:rPr>
          <w:rFonts w:ascii="Times New Roman" w:hAnsi="Times New Roman"/>
          <w:sz w:val="24"/>
          <w:szCs w:val="24"/>
        </w:rPr>
        <w:t>желаниями</w:t>
      </w:r>
      <w:r w:rsidRPr="00AE7E8C">
        <w:rPr>
          <w:rFonts w:ascii="Times New Roman" w:hAnsi="Times New Roman"/>
          <w:spacing w:val="2"/>
          <w:sz w:val="24"/>
          <w:szCs w:val="24"/>
        </w:rPr>
        <w:t xml:space="preserve"> </w:t>
      </w:r>
      <w:r w:rsidRPr="00AE7E8C">
        <w:rPr>
          <w:rFonts w:ascii="Times New Roman" w:hAnsi="Times New Roman"/>
          <w:sz w:val="24"/>
          <w:szCs w:val="24"/>
        </w:rPr>
        <w:t>других.</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b/>
          <w:spacing w:val="1"/>
          <w:sz w:val="24"/>
          <w:szCs w:val="24"/>
        </w:rPr>
      </w:pPr>
      <w:r w:rsidRPr="00AE7E8C">
        <w:rPr>
          <w:rFonts w:ascii="Times New Roman" w:hAnsi="Times New Roman"/>
          <w:b/>
          <w:sz w:val="24"/>
          <w:szCs w:val="24"/>
        </w:rPr>
        <w:t>Культура поведения воспитателя в общностях как значимая составляющая уклада.</w:t>
      </w:r>
      <w:r w:rsidRPr="00AE7E8C">
        <w:rPr>
          <w:rFonts w:ascii="Times New Roman" w:hAnsi="Times New Roman"/>
          <w:b/>
          <w:spacing w:val="1"/>
          <w:sz w:val="24"/>
          <w:szCs w:val="24"/>
        </w:rPr>
        <w:t xml:space="preserve"> </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Культура</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 в</w:t>
      </w:r>
      <w:r w:rsidRPr="00AE7E8C">
        <w:rPr>
          <w:rFonts w:ascii="Times New Roman" w:hAnsi="Times New Roman"/>
          <w:spacing w:val="1"/>
          <w:sz w:val="24"/>
          <w:szCs w:val="24"/>
        </w:rPr>
        <w:t xml:space="preserve"> </w:t>
      </w:r>
      <w:r w:rsidRPr="00AE7E8C">
        <w:rPr>
          <w:rFonts w:ascii="Times New Roman" w:hAnsi="Times New Roman"/>
          <w:sz w:val="24"/>
          <w:szCs w:val="24"/>
        </w:rPr>
        <w:t>детском</w:t>
      </w:r>
      <w:r w:rsidRPr="00AE7E8C">
        <w:rPr>
          <w:rFonts w:ascii="Times New Roman" w:hAnsi="Times New Roman"/>
          <w:spacing w:val="60"/>
          <w:sz w:val="24"/>
          <w:szCs w:val="24"/>
        </w:rPr>
        <w:t xml:space="preserve"> </w:t>
      </w:r>
      <w:r w:rsidRPr="00AE7E8C">
        <w:rPr>
          <w:rFonts w:ascii="Times New Roman" w:hAnsi="Times New Roman"/>
          <w:sz w:val="24"/>
          <w:szCs w:val="24"/>
        </w:rPr>
        <w:t>саду направлена</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создание</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воспитывающей</w:t>
      </w:r>
      <w:r w:rsidRPr="00AE7E8C">
        <w:rPr>
          <w:rFonts w:ascii="Times New Roman" w:hAnsi="Times New Roman"/>
          <w:spacing w:val="60"/>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условия</w:t>
      </w:r>
      <w:r w:rsidRPr="00AE7E8C">
        <w:rPr>
          <w:rFonts w:ascii="Times New Roman" w:hAnsi="Times New Roman"/>
          <w:spacing w:val="1"/>
          <w:sz w:val="24"/>
          <w:szCs w:val="24"/>
        </w:rPr>
        <w:t xml:space="preserve"> </w:t>
      </w:r>
      <w:r w:rsidRPr="00AE7E8C">
        <w:rPr>
          <w:rFonts w:ascii="Times New Roman" w:hAnsi="Times New Roman"/>
          <w:sz w:val="24"/>
          <w:szCs w:val="24"/>
        </w:rPr>
        <w:t>решения</w:t>
      </w:r>
      <w:r w:rsidRPr="00AE7E8C">
        <w:rPr>
          <w:rFonts w:ascii="Times New Roman" w:hAnsi="Times New Roman"/>
          <w:spacing w:val="1"/>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Общая</w:t>
      </w:r>
      <w:r w:rsidRPr="00AE7E8C">
        <w:rPr>
          <w:rFonts w:ascii="Times New Roman" w:hAnsi="Times New Roman"/>
          <w:spacing w:val="1"/>
          <w:sz w:val="24"/>
          <w:szCs w:val="24"/>
        </w:rPr>
        <w:t xml:space="preserve"> </w:t>
      </w:r>
      <w:r w:rsidRPr="00AE7E8C">
        <w:rPr>
          <w:rFonts w:ascii="Times New Roman" w:hAnsi="Times New Roman"/>
          <w:sz w:val="24"/>
          <w:szCs w:val="24"/>
        </w:rPr>
        <w:t>психологическая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атмосфера,</w:t>
      </w:r>
      <w:r w:rsidRPr="00AE7E8C">
        <w:rPr>
          <w:rFonts w:ascii="Times New Roman" w:hAnsi="Times New Roman"/>
          <w:spacing w:val="1"/>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1"/>
          <w:sz w:val="24"/>
          <w:szCs w:val="24"/>
        </w:rPr>
        <w:t xml:space="preserve"> </w:t>
      </w:r>
      <w:r w:rsidRPr="00AE7E8C">
        <w:rPr>
          <w:rFonts w:ascii="Times New Roman" w:hAnsi="Times New Roman"/>
          <w:sz w:val="24"/>
          <w:szCs w:val="24"/>
        </w:rPr>
        <w:t>настрой</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спокойная</w:t>
      </w:r>
      <w:r w:rsidRPr="00AE7E8C">
        <w:rPr>
          <w:rFonts w:ascii="Times New Roman" w:hAnsi="Times New Roman"/>
          <w:spacing w:val="1"/>
          <w:sz w:val="24"/>
          <w:szCs w:val="24"/>
        </w:rPr>
        <w:t xml:space="preserve"> </w:t>
      </w:r>
      <w:r w:rsidRPr="00AE7E8C">
        <w:rPr>
          <w:rFonts w:ascii="Times New Roman" w:hAnsi="Times New Roman"/>
          <w:sz w:val="24"/>
          <w:szCs w:val="24"/>
        </w:rPr>
        <w:t>обстановка,</w:t>
      </w:r>
      <w:r w:rsidRPr="00AE7E8C">
        <w:rPr>
          <w:rFonts w:ascii="Times New Roman" w:hAnsi="Times New Roman"/>
          <w:spacing w:val="1"/>
          <w:sz w:val="24"/>
          <w:szCs w:val="24"/>
        </w:rPr>
        <w:t xml:space="preserve"> </w:t>
      </w:r>
      <w:r w:rsidRPr="00AE7E8C">
        <w:rPr>
          <w:rFonts w:ascii="Times New Roman" w:hAnsi="Times New Roman"/>
          <w:sz w:val="24"/>
          <w:szCs w:val="24"/>
        </w:rPr>
        <w:t>отсутствие</w:t>
      </w:r>
      <w:r w:rsidRPr="00AE7E8C">
        <w:rPr>
          <w:rFonts w:ascii="Times New Roman" w:hAnsi="Times New Roman"/>
          <w:spacing w:val="1"/>
          <w:sz w:val="24"/>
          <w:szCs w:val="24"/>
        </w:rPr>
        <w:t xml:space="preserve"> </w:t>
      </w:r>
      <w:r w:rsidRPr="00AE7E8C">
        <w:rPr>
          <w:rFonts w:ascii="Times New Roman" w:hAnsi="Times New Roman"/>
          <w:sz w:val="24"/>
          <w:szCs w:val="24"/>
        </w:rPr>
        <w:t>спешки,</w:t>
      </w:r>
      <w:r w:rsidRPr="00AE7E8C">
        <w:rPr>
          <w:rFonts w:ascii="Times New Roman" w:hAnsi="Times New Roman"/>
          <w:spacing w:val="1"/>
          <w:sz w:val="24"/>
          <w:szCs w:val="24"/>
        </w:rPr>
        <w:t xml:space="preserve"> </w:t>
      </w:r>
      <w:r w:rsidRPr="00AE7E8C">
        <w:rPr>
          <w:rFonts w:ascii="Times New Roman" w:hAnsi="Times New Roman"/>
          <w:sz w:val="24"/>
          <w:szCs w:val="24"/>
        </w:rPr>
        <w:t>разумная</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сбалансированность</w:t>
      </w:r>
      <w:r w:rsidRPr="00AE7E8C">
        <w:rPr>
          <w:rFonts w:ascii="Times New Roman" w:hAnsi="Times New Roman"/>
          <w:spacing w:val="-3"/>
          <w:sz w:val="24"/>
          <w:szCs w:val="24"/>
        </w:rPr>
        <w:t xml:space="preserve"> </w:t>
      </w:r>
      <w:r w:rsidRPr="00AE7E8C">
        <w:rPr>
          <w:rFonts w:ascii="Times New Roman" w:hAnsi="Times New Roman"/>
          <w:sz w:val="24"/>
          <w:szCs w:val="24"/>
        </w:rPr>
        <w:t>планов</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необходимые</w:t>
      </w:r>
      <w:r w:rsidRPr="00AE7E8C">
        <w:rPr>
          <w:rFonts w:ascii="Times New Roman" w:hAnsi="Times New Roman"/>
          <w:spacing w:val="-6"/>
          <w:sz w:val="24"/>
          <w:szCs w:val="24"/>
        </w:rPr>
        <w:t xml:space="preserve"> </w:t>
      </w:r>
      <w:r w:rsidRPr="00AE7E8C">
        <w:rPr>
          <w:rFonts w:ascii="Times New Roman" w:hAnsi="Times New Roman"/>
          <w:sz w:val="24"/>
          <w:szCs w:val="24"/>
        </w:rPr>
        <w:t>условия</w:t>
      </w:r>
      <w:r w:rsidRPr="00AE7E8C">
        <w:rPr>
          <w:rFonts w:ascii="Times New Roman" w:hAnsi="Times New Roman"/>
          <w:spacing w:val="-4"/>
          <w:sz w:val="24"/>
          <w:szCs w:val="24"/>
        </w:rPr>
        <w:t xml:space="preserve"> </w:t>
      </w:r>
      <w:r w:rsidRPr="00AE7E8C">
        <w:rPr>
          <w:rFonts w:ascii="Times New Roman" w:hAnsi="Times New Roman"/>
          <w:sz w:val="24"/>
          <w:szCs w:val="24"/>
        </w:rPr>
        <w:t>нормальной</w:t>
      </w:r>
      <w:r w:rsidRPr="00AE7E8C">
        <w:rPr>
          <w:rFonts w:ascii="Times New Roman" w:hAnsi="Times New Roman"/>
          <w:spacing w:val="-3"/>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детей.</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w:t>
      </w:r>
      <w:r w:rsidRPr="00AE7E8C">
        <w:rPr>
          <w:rFonts w:ascii="Times New Roman" w:hAnsi="Times New Roman"/>
          <w:spacing w:val="-6"/>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соблюдать</w:t>
      </w:r>
      <w:r w:rsidRPr="00AE7E8C">
        <w:rPr>
          <w:rFonts w:ascii="Times New Roman" w:hAnsi="Times New Roman"/>
          <w:spacing w:val="-1"/>
          <w:sz w:val="24"/>
          <w:szCs w:val="24"/>
        </w:rPr>
        <w:t xml:space="preserve"> </w:t>
      </w:r>
      <w:r w:rsidRPr="00AE7E8C">
        <w:rPr>
          <w:rFonts w:ascii="Times New Roman" w:hAnsi="Times New Roman"/>
          <w:sz w:val="24"/>
          <w:szCs w:val="24"/>
        </w:rPr>
        <w:t>кодекс</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5"/>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6"/>
          <w:sz w:val="24"/>
          <w:szCs w:val="24"/>
        </w:rPr>
        <w:t xml:space="preserve"> </w:t>
      </w:r>
      <w:r w:rsidRPr="00AE7E8C">
        <w:rPr>
          <w:rFonts w:ascii="Times New Roman" w:hAnsi="Times New Roman"/>
          <w:sz w:val="24"/>
          <w:szCs w:val="24"/>
        </w:rPr>
        <w:t>этики</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33"/>
          <w:sz w:val="24"/>
          <w:szCs w:val="24"/>
        </w:rPr>
        <w:t xml:space="preserve"> </w:t>
      </w:r>
      <w:r w:rsidRPr="00AE7E8C">
        <w:rPr>
          <w:rFonts w:ascii="Times New Roman" w:hAnsi="Times New Roman"/>
          <w:sz w:val="24"/>
          <w:szCs w:val="24"/>
        </w:rPr>
        <w:t>всегда</w:t>
      </w:r>
      <w:r w:rsidRPr="00AE7E8C">
        <w:rPr>
          <w:rFonts w:ascii="Times New Roman" w:hAnsi="Times New Roman"/>
          <w:spacing w:val="35"/>
          <w:sz w:val="24"/>
          <w:szCs w:val="24"/>
        </w:rPr>
        <w:t xml:space="preserve"> </w:t>
      </w:r>
      <w:r w:rsidRPr="00AE7E8C">
        <w:rPr>
          <w:rFonts w:ascii="Times New Roman" w:hAnsi="Times New Roman"/>
          <w:sz w:val="24"/>
          <w:szCs w:val="24"/>
        </w:rPr>
        <w:t>выходит</w:t>
      </w:r>
      <w:r w:rsidRPr="00AE7E8C">
        <w:rPr>
          <w:rFonts w:ascii="Times New Roman" w:hAnsi="Times New Roman"/>
          <w:spacing w:val="36"/>
          <w:sz w:val="24"/>
          <w:szCs w:val="24"/>
        </w:rPr>
        <w:t xml:space="preserve"> </w:t>
      </w:r>
      <w:r w:rsidRPr="00AE7E8C">
        <w:rPr>
          <w:rFonts w:ascii="Times New Roman" w:hAnsi="Times New Roman"/>
          <w:sz w:val="24"/>
          <w:szCs w:val="24"/>
        </w:rPr>
        <w:t>навстречу</w:t>
      </w:r>
      <w:r w:rsidRPr="00AE7E8C">
        <w:rPr>
          <w:rFonts w:ascii="Times New Roman" w:hAnsi="Times New Roman"/>
          <w:spacing w:val="26"/>
          <w:sz w:val="24"/>
          <w:szCs w:val="24"/>
        </w:rPr>
        <w:t xml:space="preserve"> </w:t>
      </w:r>
      <w:r w:rsidRPr="00AE7E8C">
        <w:rPr>
          <w:rFonts w:ascii="Times New Roman" w:hAnsi="Times New Roman"/>
          <w:sz w:val="24"/>
          <w:szCs w:val="24"/>
        </w:rPr>
        <w:t>родителям</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приветствует</w:t>
      </w:r>
      <w:r w:rsidRPr="00AE7E8C">
        <w:rPr>
          <w:rFonts w:ascii="Times New Roman" w:hAnsi="Times New Roman"/>
          <w:spacing w:val="36"/>
          <w:sz w:val="24"/>
          <w:szCs w:val="24"/>
        </w:rPr>
        <w:t xml:space="preserve"> </w:t>
      </w:r>
      <w:r w:rsidRPr="00AE7E8C">
        <w:rPr>
          <w:rFonts w:ascii="Times New Roman" w:hAnsi="Times New Roman"/>
          <w:sz w:val="24"/>
          <w:szCs w:val="24"/>
        </w:rPr>
        <w:t>родителей</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детей</w:t>
      </w:r>
      <w:r w:rsidRPr="00AE7E8C">
        <w:rPr>
          <w:rFonts w:ascii="Times New Roman" w:hAnsi="Times New Roman"/>
          <w:spacing w:val="-57"/>
          <w:sz w:val="24"/>
          <w:szCs w:val="24"/>
        </w:rPr>
        <w:t xml:space="preserve"> </w:t>
      </w:r>
      <w:r w:rsidRPr="00AE7E8C">
        <w:rPr>
          <w:rFonts w:ascii="Times New Roman" w:hAnsi="Times New Roman"/>
          <w:sz w:val="24"/>
          <w:szCs w:val="24"/>
        </w:rPr>
        <w:t>первым;</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улыбка</w:t>
      </w:r>
      <w:r w:rsidRPr="00AE7E8C">
        <w:rPr>
          <w:rFonts w:ascii="Times New Roman" w:hAnsi="Times New Roman"/>
          <w:spacing w:val="-3"/>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всегда</w:t>
      </w:r>
      <w:r w:rsidRPr="00AE7E8C">
        <w:rPr>
          <w:rFonts w:ascii="Times New Roman" w:hAnsi="Times New Roman"/>
          <w:spacing w:val="-3"/>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4"/>
          <w:sz w:val="24"/>
          <w:szCs w:val="24"/>
        </w:rPr>
        <w:t xml:space="preserve"> </w:t>
      </w:r>
      <w:r w:rsidRPr="00AE7E8C">
        <w:rPr>
          <w:rFonts w:ascii="Times New Roman" w:hAnsi="Times New Roman"/>
          <w:sz w:val="24"/>
          <w:szCs w:val="24"/>
        </w:rPr>
        <w:t>приветствия;</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8"/>
          <w:sz w:val="24"/>
          <w:szCs w:val="24"/>
        </w:rPr>
        <w:t xml:space="preserve"> </w:t>
      </w:r>
      <w:r w:rsidRPr="00AE7E8C">
        <w:rPr>
          <w:rFonts w:ascii="Times New Roman" w:hAnsi="Times New Roman"/>
          <w:sz w:val="24"/>
          <w:szCs w:val="24"/>
        </w:rPr>
        <w:t>описывает</w:t>
      </w:r>
      <w:r w:rsidRPr="00AE7E8C">
        <w:rPr>
          <w:rFonts w:ascii="Times New Roman" w:hAnsi="Times New Roman"/>
          <w:spacing w:val="-2"/>
          <w:sz w:val="24"/>
          <w:szCs w:val="24"/>
        </w:rPr>
        <w:t xml:space="preserve"> </w:t>
      </w:r>
      <w:r w:rsidRPr="00AE7E8C">
        <w:rPr>
          <w:rFonts w:ascii="Times New Roman" w:hAnsi="Times New Roman"/>
          <w:sz w:val="24"/>
          <w:szCs w:val="24"/>
        </w:rPr>
        <w:t>события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но</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4"/>
          <w:sz w:val="24"/>
          <w:szCs w:val="24"/>
        </w:rPr>
        <w:t xml:space="preserve"> </w:t>
      </w:r>
      <w:r w:rsidRPr="00AE7E8C">
        <w:rPr>
          <w:rFonts w:ascii="Times New Roman" w:hAnsi="Times New Roman"/>
          <w:sz w:val="24"/>
          <w:szCs w:val="24"/>
        </w:rPr>
        <w:t>даёт</w:t>
      </w:r>
      <w:r w:rsidRPr="00AE7E8C">
        <w:rPr>
          <w:rFonts w:ascii="Times New Roman" w:hAnsi="Times New Roman"/>
          <w:spacing w:val="-1"/>
          <w:sz w:val="24"/>
          <w:szCs w:val="24"/>
        </w:rPr>
        <w:t xml:space="preserve"> </w:t>
      </w:r>
      <w:r w:rsidRPr="00AE7E8C">
        <w:rPr>
          <w:rFonts w:ascii="Times New Roman" w:hAnsi="Times New Roman"/>
          <w:sz w:val="24"/>
          <w:szCs w:val="24"/>
        </w:rPr>
        <w:t>им</w:t>
      </w:r>
      <w:r w:rsidRPr="00AE7E8C">
        <w:rPr>
          <w:rFonts w:ascii="Times New Roman" w:hAnsi="Times New Roman"/>
          <w:spacing w:val="-4"/>
          <w:sz w:val="24"/>
          <w:szCs w:val="24"/>
        </w:rPr>
        <w:t xml:space="preserve"> </w:t>
      </w:r>
      <w:r w:rsidRPr="00AE7E8C">
        <w:rPr>
          <w:rFonts w:ascii="Times New Roman" w:hAnsi="Times New Roman"/>
          <w:sz w:val="24"/>
          <w:szCs w:val="24"/>
        </w:rPr>
        <w:t>оценки;</w:t>
      </w:r>
    </w:p>
    <w:p w:rsidR="00000287" w:rsidRPr="00AE7E8C" w:rsidRDefault="00000287" w:rsidP="000B6E10">
      <w:pPr>
        <w:widowControl w:val="0"/>
        <w:numPr>
          <w:ilvl w:val="0"/>
          <w:numId w:val="27"/>
        </w:numPr>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38"/>
          <w:sz w:val="24"/>
          <w:szCs w:val="24"/>
        </w:rPr>
        <w:t xml:space="preserve"> </w:t>
      </w:r>
      <w:r w:rsidRPr="00AE7E8C">
        <w:rPr>
          <w:rFonts w:ascii="Times New Roman" w:hAnsi="Times New Roman"/>
          <w:sz w:val="24"/>
          <w:szCs w:val="24"/>
        </w:rPr>
        <w:t>обвиняет</w:t>
      </w:r>
      <w:r w:rsidRPr="00AE7E8C">
        <w:rPr>
          <w:rFonts w:ascii="Times New Roman" w:hAnsi="Times New Roman"/>
          <w:spacing w:val="45"/>
          <w:sz w:val="24"/>
          <w:szCs w:val="24"/>
        </w:rPr>
        <w:t xml:space="preserve"> </w:t>
      </w:r>
      <w:r w:rsidRPr="00AE7E8C">
        <w:rPr>
          <w:rFonts w:ascii="Times New Roman" w:hAnsi="Times New Roman"/>
          <w:sz w:val="24"/>
          <w:szCs w:val="24"/>
        </w:rPr>
        <w:t>родителей</w:t>
      </w:r>
      <w:r w:rsidRPr="00AE7E8C">
        <w:rPr>
          <w:rFonts w:ascii="Times New Roman" w:hAnsi="Times New Roman"/>
          <w:spacing w:val="45"/>
          <w:sz w:val="24"/>
          <w:szCs w:val="24"/>
        </w:rPr>
        <w:t xml:space="preserve"> </w:t>
      </w:r>
      <w:r w:rsidRPr="00AE7E8C">
        <w:rPr>
          <w:rFonts w:ascii="Times New Roman" w:hAnsi="Times New Roman"/>
          <w:sz w:val="24"/>
          <w:szCs w:val="24"/>
        </w:rPr>
        <w:t>и</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43"/>
          <w:sz w:val="24"/>
          <w:szCs w:val="24"/>
        </w:rPr>
        <w:t xml:space="preserve"> </w:t>
      </w:r>
      <w:r w:rsidRPr="00AE7E8C">
        <w:rPr>
          <w:rFonts w:ascii="Times New Roman" w:hAnsi="Times New Roman"/>
          <w:sz w:val="24"/>
          <w:szCs w:val="24"/>
        </w:rPr>
        <w:t>возлагает</w:t>
      </w:r>
      <w:r w:rsidRPr="00AE7E8C">
        <w:rPr>
          <w:rFonts w:ascii="Times New Roman" w:hAnsi="Times New Roman"/>
          <w:spacing w:val="48"/>
          <w:sz w:val="24"/>
          <w:szCs w:val="24"/>
        </w:rPr>
        <w:t xml:space="preserve"> </w:t>
      </w:r>
      <w:r w:rsidRPr="00AE7E8C">
        <w:rPr>
          <w:rFonts w:ascii="Times New Roman" w:hAnsi="Times New Roman"/>
          <w:sz w:val="24"/>
          <w:szCs w:val="24"/>
        </w:rPr>
        <w:t>на</w:t>
      </w:r>
      <w:r w:rsidRPr="00AE7E8C">
        <w:rPr>
          <w:rFonts w:ascii="Times New Roman" w:hAnsi="Times New Roman"/>
          <w:spacing w:val="43"/>
          <w:sz w:val="24"/>
          <w:szCs w:val="24"/>
        </w:rPr>
        <w:t xml:space="preserve"> </w:t>
      </w:r>
      <w:r w:rsidRPr="00AE7E8C">
        <w:rPr>
          <w:rFonts w:ascii="Times New Roman" w:hAnsi="Times New Roman"/>
          <w:sz w:val="24"/>
          <w:szCs w:val="24"/>
        </w:rPr>
        <w:t>них</w:t>
      </w:r>
      <w:r w:rsidRPr="00AE7E8C">
        <w:rPr>
          <w:rFonts w:ascii="Times New Roman" w:hAnsi="Times New Roman"/>
          <w:spacing w:val="39"/>
          <w:sz w:val="24"/>
          <w:szCs w:val="24"/>
        </w:rPr>
        <w:t xml:space="preserve"> </w:t>
      </w:r>
      <w:r w:rsidRPr="00AE7E8C">
        <w:rPr>
          <w:rFonts w:ascii="Times New Roman" w:hAnsi="Times New Roman"/>
          <w:sz w:val="24"/>
          <w:szCs w:val="24"/>
        </w:rPr>
        <w:t>ответственность</w:t>
      </w:r>
      <w:r w:rsidRPr="00AE7E8C">
        <w:rPr>
          <w:rFonts w:ascii="Times New Roman" w:hAnsi="Times New Roman"/>
          <w:spacing w:val="46"/>
          <w:sz w:val="24"/>
          <w:szCs w:val="24"/>
        </w:rPr>
        <w:t xml:space="preserve"> </w:t>
      </w:r>
      <w:r w:rsidRPr="00AE7E8C">
        <w:rPr>
          <w:rFonts w:ascii="Times New Roman" w:hAnsi="Times New Roman"/>
          <w:sz w:val="24"/>
          <w:szCs w:val="24"/>
        </w:rPr>
        <w:t>за</w:t>
      </w:r>
      <w:r w:rsidRPr="00AE7E8C">
        <w:rPr>
          <w:rFonts w:ascii="Times New Roman" w:hAnsi="Times New Roman"/>
          <w:spacing w:val="43"/>
          <w:sz w:val="24"/>
          <w:szCs w:val="24"/>
        </w:rPr>
        <w:t xml:space="preserve"> </w:t>
      </w:r>
      <w:r w:rsidRPr="00AE7E8C">
        <w:rPr>
          <w:rFonts w:ascii="Times New Roman" w:hAnsi="Times New Roman"/>
          <w:sz w:val="24"/>
          <w:szCs w:val="24"/>
        </w:rPr>
        <w:t>поведение</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детском</w:t>
      </w:r>
      <w:r w:rsidRPr="00AE7E8C">
        <w:rPr>
          <w:rFonts w:ascii="Times New Roman" w:hAnsi="Times New Roman"/>
          <w:spacing w:val="-1"/>
          <w:sz w:val="24"/>
          <w:szCs w:val="24"/>
        </w:rPr>
        <w:t xml:space="preserve"> </w:t>
      </w:r>
      <w:r w:rsidRPr="00AE7E8C">
        <w:rPr>
          <w:rFonts w:ascii="Times New Roman" w:hAnsi="Times New Roman"/>
          <w:sz w:val="24"/>
          <w:szCs w:val="24"/>
        </w:rPr>
        <w:t>саду;</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тон</w:t>
      </w:r>
      <w:r w:rsidRPr="00AE7E8C">
        <w:rPr>
          <w:rFonts w:ascii="Times New Roman" w:hAnsi="Times New Roman"/>
          <w:spacing w:val="-10"/>
          <w:sz w:val="24"/>
          <w:szCs w:val="24"/>
        </w:rPr>
        <w:t xml:space="preserve"> </w:t>
      </w:r>
      <w:r w:rsidRPr="00AE7E8C">
        <w:rPr>
          <w:rFonts w:ascii="Times New Roman" w:hAnsi="Times New Roman"/>
          <w:sz w:val="24"/>
          <w:szCs w:val="24"/>
        </w:rPr>
        <w:t>общения</w:t>
      </w:r>
      <w:r w:rsidRPr="00AE7E8C">
        <w:rPr>
          <w:rFonts w:ascii="Times New Roman" w:hAnsi="Times New Roman"/>
          <w:spacing w:val="-5"/>
          <w:sz w:val="24"/>
          <w:szCs w:val="24"/>
        </w:rPr>
        <w:t xml:space="preserve"> </w:t>
      </w:r>
      <w:r w:rsidRPr="00AE7E8C">
        <w:rPr>
          <w:rFonts w:ascii="Times New Roman" w:hAnsi="Times New Roman"/>
          <w:sz w:val="24"/>
          <w:szCs w:val="24"/>
        </w:rPr>
        <w:t>ровный</w:t>
      </w:r>
      <w:r w:rsidRPr="00AE7E8C">
        <w:rPr>
          <w:rFonts w:ascii="Times New Roman" w:hAnsi="Times New Roman"/>
          <w:spacing w:val="-4"/>
          <w:sz w:val="24"/>
          <w:szCs w:val="24"/>
        </w:rPr>
        <w:t xml:space="preserve"> </w:t>
      </w:r>
      <w:r w:rsidRPr="00AE7E8C">
        <w:rPr>
          <w:rFonts w:ascii="Times New Roman" w:hAnsi="Times New Roman"/>
          <w:sz w:val="24"/>
          <w:szCs w:val="24"/>
        </w:rPr>
        <w:t>и дружелюбный,</w:t>
      </w:r>
      <w:r w:rsidRPr="00AE7E8C">
        <w:rPr>
          <w:rFonts w:ascii="Times New Roman" w:hAnsi="Times New Roman"/>
          <w:spacing w:val="-3"/>
          <w:sz w:val="24"/>
          <w:szCs w:val="24"/>
        </w:rPr>
        <w:t xml:space="preserve"> </w:t>
      </w:r>
      <w:r w:rsidRPr="00AE7E8C">
        <w:rPr>
          <w:rFonts w:ascii="Times New Roman" w:hAnsi="Times New Roman"/>
          <w:sz w:val="24"/>
          <w:szCs w:val="24"/>
        </w:rPr>
        <w:t>исключается</w:t>
      </w:r>
      <w:r w:rsidRPr="00AE7E8C">
        <w:rPr>
          <w:rFonts w:ascii="Times New Roman" w:hAnsi="Times New Roman"/>
          <w:spacing w:val="-1"/>
          <w:sz w:val="24"/>
          <w:szCs w:val="24"/>
        </w:rPr>
        <w:t xml:space="preserve"> </w:t>
      </w:r>
      <w:r w:rsidRPr="00AE7E8C">
        <w:rPr>
          <w:rFonts w:ascii="Times New Roman" w:hAnsi="Times New Roman"/>
          <w:sz w:val="24"/>
          <w:szCs w:val="24"/>
        </w:rPr>
        <w:t>повышение</w:t>
      </w:r>
      <w:r w:rsidRPr="00AE7E8C">
        <w:rPr>
          <w:rFonts w:ascii="Times New Roman" w:hAnsi="Times New Roman"/>
          <w:spacing w:val="-6"/>
          <w:sz w:val="24"/>
          <w:szCs w:val="24"/>
        </w:rPr>
        <w:t xml:space="preserve"> </w:t>
      </w:r>
      <w:r w:rsidRPr="00AE7E8C">
        <w:rPr>
          <w:rFonts w:ascii="Times New Roman" w:hAnsi="Times New Roman"/>
          <w:sz w:val="24"/>
          <w:szCs w:val="24"/>
        </w:rPr>
        <w:t>голоса, умение</w:t>
      </w:r>
      <w:r w:rsidRPr="00AE7E8C">
        <w:rPr>
          <w:rFonts w:ascii="Times New Roman" w:hAnsi="Times New Roman"/>
          <w:spacing w:val="-1"/>
          <w:sz w:val="24"/>
          <w:szCs w:val="24"/>
        </w:rPr>
        <w:t xml:space="preserve"> </w:t>
      </w:r>
      <w:r w:rsidRPr="00AE7E8C">
        <w:rPr>
          <w:rFonts w:ascii="Times New Roman" w:hAnsi="Times New Roman"/>
          <w:sz w:val="24"/>
          <w:szCs w:val="24"/>
        </w:rPr>
        <w:t>сочетать</w:t>
      </w:r>
      <w:r w:rsidRPr="00AE7E8C">
        <w:rPr>
          <w:rFonts w:ascii="Times New Roman" w:hAnsi="Times New Roman"/>
          <w:spacing w:val="-4"/>
          <w:sz w:val="24"/>
          <w:szCs w:val="24"/>
        </w:rPr>
        <w:t xml:space="preserve"> </w:t>
      </w:r>
      <w:r w:rsidRPr="00AE7E8C">
        <w:rPr>
          <w:rFonts w:ascii="Times New Roman" w:hAnsi="Times New Roman"/>
          <w:sz w:val="24"/>
          <w:szCs w:val="24"/>
        </w:rPr>
        <w:t>мягкий</w:t>
      </w:r>
      <w:r w:rsidRPr="00AE7E8C">
        <w:rPr>
          <w:rFonts w:ascii="Times New Roman" w:hAnsi="Times New Roman"/>
          <w:spacing w:val="-3"/>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деловой</w:t>
      </w:r>
      <w:r w:rsidRPr="00AE7E8C">
        <w:rPr>
          <w:rFonts w:ascii="Times New Roman" w:hAnsi="Times New Roman"/>
          <w:spacing w:val="1"/>
          <w:sz w:val="24"/>
          <w:szCs w:val="24"/>
        </w:rPr>
        <w:t xml:space="preserve"> </w:t>
      </w:r>
      <w:r w:rsidRPr="00AE7E8C">
        <w:rPr>
          <w:rFonts w:ascii="Times New Roman" w:hAnsi="Times New Roman"/>
          <w:sz w:val="24"/>
          <w:szCs w:val="24"/>
        </w:rPr>
        <w:t>тон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7"/>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5"/>
          <w:sz w:val="24"/>
          <w:szCs w:val="24"/>
        </w:rPr>
        <w:t xml:space="preserve"> </w:t>
      </w:r>
      <w:r w:rsidRPr="00AE7E8C">
        <w:rPr>
          <w:rFonts w:ascii="Times New Roman" w:hAnsi="Times New Roman"/>
          <w:sz w:val="24"/>
          <w:szCs w:val="24"/>
        </w:rPr>
        <w:t>с детьми;</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уважительное</w:t>
      </w:r>
      <w:r w:rsidRPr="00AE7E8C">
        <w:rPr>
          <w:rFonts w:ascii="Times New Roman" w:hAnsi="Times New Roman"/>
          <w:spacing w:val="-11"/>
          <w:sz w:val="24"/>
          <w:szCs w:val="24"/>
        </w:rPr>
        <w:t xml:space="preserve"> </w:t>
      </w:r>
      <w:r w:rsidRPr="00AE7E8C">
        <w:rPr>
          <w:rFonts w:ascii="Times New Roman" w:hAnsi="Times New Roman"/>
          <w:sz w:val="24"/>
          <w:szCs w:val="24"/>
        </w:rPr>
        <w:t>отношение</w:t>
      </w:r>
      <w:r w:rsidRPr="00AE7E8C">
        <w:rPr>
          <w:rFonts w:ascii="Times New Roman" w:hAnsi="Times New Roman"/>
          <w:spacing w:val="-2"/>
          <w:sz w:val="24"/>
          <w:szCs w:val="24"/>
        </w:rPr>
        <w:t xml:space="preserve"> </w:t>
      </w:r>
      <w:r w:rsidRPr="00AE7E8C">
        <w:rPr>
          <w:rFonts w:ascii="Times New Roman" w:hAnsi="Times New Roman"/>
          <w:sz w:val="24"/>
          <w:szCs w:val="24"/>
        </w:rPr>
        <w:t>к</w:t>
      </w:r>
      <w:r w:rsidRPr="00AE7E8C">
        <w:rPr>
          <w:rFonts w:ascii="Times New Roman" w:hAnsi="Times New Roman"/>
          <w:spacing w:val="-2"/>
          <w:sz w:val="24"/>
          <w:szCs w:val="24"/>
        </w:rPr>
        <w:t xml:space="preserve"> </w:t>
      </w:r>
      <w:r w:rsidRPr="00AE7E8C">
        <w:rPr>
          <w:rFonts w:ascii="Times New Roman" w:hAnsi="Times New Roman"/>
          <w:sz w:val="24"/>
          <w:szCs w:val="24"/>
        </w:rPr>
        <w:t>личности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воспитанника;</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5"/>
          <w:sz w:val="24"/>
          <w:szCs w:val="24"/>
        </w:rPr>
        <w:t xml:space="preserve"> </w:t>
      </w:r>
      <w:r w:rsidRPr="00AE7E8C">
        <w:rPr>
          <w:rFonts w:ascii="Times New Roman" w:hAnsi="Times New Roman"/>
          <w:sz w:val="24"/>
          <w:szCs w:val="24"/>
        </w:rPr>
        <w:t>заинтересованно слушать</w:t>
      </w:r>
      <w:r w:rsidRPr="00AE7E8C">
        <w:rPr>
          <w:rFonts w:ascii="Times New Roman" w:hAnsi="Times New Roman"/>
          <w:spacing w:val="-2"/>
          <w:sz w:val="24"/>
          <w:szCs w:val="24"/>
        </w:rPr>
        <w:t xml:space="preserve"> </w:t>
      </w:r>
      <w:r w:rsidRPr="00AE7E8C">
        <w:rPr>
          <w:rFonts w:ascii="Times New Roman" w:hAnsi="Times New Roman"/>
          <w:sz w:val="24"/>
          <w:szCs w:val="24"/>
        </w:rPr>
        <w:t>собеседника</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сопереживать</w:t>
      </w:r>
      <w:r w:rsidRPr="00AE7E8C">
        <w:rPr>
          <w:rFonts w:ascii="Times New Roman" w:hAnsi="Times New Roman"/>
          <w:spacing w:val="-2"/>
          <w:sz w:val="24"/>
          <w:szCs w:val="24"/>
        </w:rPr>
        <w:t xml:space="preserve"> </w:t>
      </w:r>
      <w:r w:rsidRPr="00AE7E8C">
        <w:rPr>
          <w:rFonts w:ascii="Times New Roman" w:hAnsi="Times New Roman"/>
          <w:sz w:val="24"/>
          <w:szCs w:val="24"/>
        </w:rPr>
        <w:t>ему;</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уравновешенность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самообладание,</w:t>
      </w:r>
      <w:r w:rsidRPr="00AE7E8C">
        <w:rPr>
          <w:rFonts w:ascii="Times New Roman" w:hAnsi="Times New Roman"/>
          <w:spacing w:val="1"/>
          <w:sz w:val="24"/>
          <w:szCs w:val="24"/>
        </w:rPr>
        <w:t xml:space="preserve"> </w:t>
      </w:r>
      <w:r w:rsidRPr="00AE7E8C">
        <w:rPr>
          <w:rFonts w:ascii="Times New Roman" w:hAnsi="Times New Roman"/>
          <w:sz w:val="24"/>
          <w:szCs w:val="24"/>
        </w:rPr>
        <w:t>выдержка</w:t>
      </w:r>
      <w:r w:rsidRPr="00AE7E8C">
        <w:rPr>
          <w:rFonts w:ascii="Times New Roman" w:hAnsi="Times New Roman"/>
          <w:spacing w:val="-7"/>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6"/>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детьми;</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5"/>
          <w:sz w:val="24"/>
          <w:szCs w:val="24"/>
        </w:rPr>
        <w:t xml:space="preserve"> </w:t>
      </w:r>
      <w:r w:rsidRPr="00AE7E8C">
        <w:rPr>
          <w:rFonts w:ascii="Times New Roman" w:hAnsi="Times New Roman"/>
          <w:sz w:val="24"/>
          <w:szCs w:val="24"/>
        </w:rPr>
        <w:t>быстро</w:t>
      </w:r>
      <w:r w:rsidRPr="00AE7E8C">
        <w:rPr>
          <w:rFonts w:ascii="Times New Roman" w:hAnsi="Times New Roman"/>
          <w:spacing w:val="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правильно</w:t>
      </w:r>
      <w:r w:rsidRPr="00AE7E8C">
        <w:rPr>
          <w:rFonts w:ascii="Times New Roman" w:hAnsi="Times New Roman"/>
          <w:spacing w:val="60"/>
          <w:sz w:val="24"/>
          <w:szCs w:val="24"/>
        </w:rPr>
        <w:t xml:space="preserve"> </w:t>
      </w:r>
      <w:r w:rsidRPr="00AE7E8C">
        <w:rPr>
          <w:rFonts w:ascii="Times New Roman" w:hAnsi="Times New Roman"/>
          <w:sz w:val="24"/>
          <w:szCs w:val="24"/>
        </w:rPr>
        <w:t>оценивать</w:t>
      </w:r>
      <w:r w:rsidRPr="00AE7E8C">
        <w:rPr>
          <w:rFonts w:ascii="Times New Roman" w:hAnsi="Times New Roman"/>
          <w:spacing w:val="67"/>
          <w:sz w:val="24"/>
          <w:szCs w:val="24"/>
        </w:rPr>
        <w:t xml:space="preserve"> </w:t>
      </w:r>
      <w:r w:rsidRPr="00AE7E8C">
        <w:rPr>
          <w:rFonts w:ascii="Times New Roman" w:hAnsi="Times New Roman"/>
          <w:sz w:val="24"/>
          <w:szCs w:val="24"/>
        </w:rPr>
        <w:t>сложившуюся</w:t>
      </w:r>
      <w:r w:rsidRPr="00AE7E8C">
        <w:rPr>
          <w:rFonts w:ascii="Times New Roman" w:hAnsi="Times New Roman"/>
          <w:spacing w:val="65"/>
          <w:sz w:val="24"/>
          <w:szCs w:val="24"/>
        </w:rPr>
        <w:t xml:space="preserve"> </w:t>
      </w:r>
      <w:r w:rsidRPr="00AE7E8C">
        <w:rPr>
          <w:rFonts w:ascii="Times New Roman" w:hAnsi="Times New Roman"/>
          <w:sz w:val="24"/>
          <w:szCs w:val="24"/>
        </w:rPr>
        <w:t>обстановку</w:t>
      </w:r>
      <w:r w:rsidRPr="00AE7E8C">
        <w:rPr>
          <w:rFonts w:ascii="Times New Roman" w:hAnsi="Times New Roman"/>
          <w:spacing w:val="56"/>
          <w:sz w:val="24"/>
          <w:szCs w:val="24"/>
        </w:rPr>
        <w:t xml:space="preserve"> </w:t>
      </w:r>
      <w:r w:rsidRPr="00AE7E8C">
        <w:rPr>
          <w:rFonts w:ascii="Times New Roman" w:hAnsi="Times New Roman"/>
          <w:sz w:val="24"/>
          <w:szCs w:val="24"/>
        </w:rPr>
        <w:t>и в то</w:t>
      </w:r>
      <w:r w:rsidRPr="00AE7E8C">
        <w:rPr>
          <w:rFonts w:ascii="Times New Roman" w:hAnsi="Times New Roman"/>
          <w:spacing w:val="66"/>
          <w:sz w:val="24"/>
          <w:szCs w:val="24"/>
        </w:rPr>
        <w:t xml:space="preserve"> </w:t>
      </w:r>
      <w:r w:rsidRPr="00AE7E8C">
        <w:rPr>
          <w:rFonts w:ascii="Times New Roman" w:hAnsi="Times New Roman"/>
          <w:sz w:val="24"/>
          <w:szCs w:val="24"/>
        </w:rPr>
        <w:t>же время</w:t>
      </w:r>
      <w:r w:rsidRPr="00AE7E8C">
        <w:rPr>
          <w:rFonts w:ascii="Times New Roman" w:hAnsi="Times New Roman"/>
          <w:spacing w:val="-57"/>
          <w:sz w:val="24"/>
          <w:szCs w:val="24"/>
        </w:rPr>
        <w:t xml:space="preserve"> </w:t>
      </w:r>
      <w:r w:rsidRPr="00AE7E8C">
        <w:rPr>
          <w:rFonts w:ascii="Times New Roman" w:hAnsi="Times New Roman"/>
          <w:sz w:val="24"/>
          <w:szCs w:val="24"/>
        </w:rPr>
        <w:t>не торопиться</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5"/>
          <w:sz w:val="24"/>
          <w:szCs w:val="24"/>
        </w:rPr>
        <w:t xml:space="preserve"> </w:t>
      </w:r>
      <w:r w:rsidRPr="00AE7E8C">
        <w:rPr>
          <w:rFonts w:ascii="Times New Roman" w:hAnsi="Times New Roman"/>
          <w:sz w:val="24"/>
          <w:szCs w:val="24"/>
        </w:rPr>
        <w:t>выводами</w:t>
      </w:r>
      <w:r w:rsidRPr="00AE7E8C">
        <w:rPr>
          <w:rFonts w:ascii="Times New Roman" w:hAnsi="Times New Roman"/>
          <w:spacing w:val="-7"/>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поведении</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способностях</w:t>
      </w:r>
      <w:r w:rsidRPr="00AE7E8C">
        <w:rPr>
          <w:rFonts w:ascii="Times New Roman" w:hAnsi="Times New Roman"/>
          <w:spacing w:val="-2"/>
          <w:sz w:val="24"/>
          <w:szCs w:val="24"/>
        </w:rPr>
        <w:t xml:space="preserve"> </w:t>
      </w:r>
      <w:r w:rsidRPr="00AE7E8C">
        <w:rPr>
          <w:rFonts w:ascii="Times New Roman" w:hAnsi="Times New Roman"/>
          <w:sz w:val="24"/>
          <w:szCs w:val="24"/>
        </w:rPr>
        <w:t>воспитанников;</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3"/>
          <w:sz w:val="24"/>
          <w:szCs w:val="24"/>
        </w:rPr>
        <w:t xml:space="preserve"> </w:t>
      </w:r>
      <w:r w:rsidRPr="00AE7E8C">
        <w:rPr>
          <w:rFonts w:ascii="Times New Roman" w:hAnsi="Times New Roman"/>
          <w:sz w:val="24"/>
          <w:szCs w:val="24"/>
        </w:rPr>
        <w:t>сочетать</w:t>
      </w:r>
      <w:r w:rsidRPr="00AE7E8C">
        <w:rPr>
          <w:rFonts w:ascii="Times New Roman" w:hAnsi="Times New Roman"/>
          <w:spacing w:val="-2"/>
          <w:sz w:val="24"/>
          <w:szCs w:val="24"/>
        </w:rPr>
        <w:t xml:space="preserve"> </w:t>
      </w:r>
      <w:r w:rsidRPr="00AE7E8C">
        <w:rPr>
          <w:rFonts w:ascii="Times New Roman" w:hAnsi="Times New Roman"/>
          <w:sz w:val="24"/>
          <w:szCs w:val="24"/>
        </w:rPr>
        <w:t>требовательность</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чутким</w:t>
      </w:r>
      <w:r w:rsidRPr="00AE7E8C">
        <w:rPr>
          <w:rFonts w:ascii="Times New Roman" w:hAnsi="Times New Roman"/>
          <w:spacing w:val="-1"/>
          <w:sz w:val="24"/>
          <w:szCs w:val="24"/>
        </w:rPr>
        <w:t xml:space="preserve"> </w:t>
      </w:r>
      <w:r w:rsidRPr="00AE7E8C">
        <w:rPr>
          <w:rFonts w:ascii="Times New Roman" w:hAnsi="Times New Roman"/>
          <w:sz w:val="24"/>
          <w:szCs w:val="24"/>
        </w:rPr>
        <w:t>отношением</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воспитанникам;</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знание</w:t>
      </w:r>
      <w:r w:rsidRPr="00AE7E8C">
        <w:rPr>
          <w:rFonts w:ascii="Times New Roman" w:hAnsi="Times New Roman"/>
          <w:spacing w:val="-6"/>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индивидуальных</w:t>
      </w:r>
      <w:r w:rsidRPr="00AE7E8C">
        <w:rPr>
          <w:rFonts w:ascii="Times New Roman" w:hAnsi="Times New Roman"/>
          <w:spacing w:val="-4"/>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воспитанников;</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соответствие</w:t>
      </w:r>
      <w:r w:rsidRPr="00AE7E8C">
        <w:rPr>
          <w:rFonts w:ascii="Times New Roman" w:hAnsi="Times New Roman"/>
          <w:spacing w:val="-8"/>
          <w:sz w:val="24"/>
          <w:szCs w:val="24"/>
        </w:rPr>
        <w:t xml:space="preserve"> </w:t>
      </w:r>
      <w:r w:rsidRPr="00AE7E8C">
        <w:rPr>
          <w:rFonts w:ascii="Times New Roman" w:hAnsi="Times New Roman"/>
          <w:sz w:val="24"/>
          <w:szCs w:val="24"/>
        </w:rPr>
        <w:t>внешнего</w:t>
      </w:r>
      <w:r w:rsidRPr="00AE7E8C">
        <w:rPr>
          <w:rFonts w:ascii="Times New Roman" w:hAnsi="Times New Roman"/>
          <w:spacing w:val="-1"/>
          <w:sz w:val="24"/>
          <w:szCs w:val="24"/>
        </w:rPr>
        <w:t xml:space="preserve"> </w:t>
      </w:r>
      <w:r w:rsidRPr="00AE7E8C">
        <w:rPr>
          <w:rFonts w:ascii="Times New Roman" w:hAnsi="Times New Roman"/>
          <w:sz w:val="24"/>
          <w:szCs w:val="24"/>
        </w:rPr>
        <w:t>вида</w:t>
      </w:r>
      <w:r w:rsidRPr="00AE7E8C">
        <w:rPr>
          <w:rFonts w:ascii="Times New Roman" w:hAnsi="Times New Roman"/>
          <w:spacing w:val="-2"/>
          <w:sz w:val="24"/>
          <w:szCs w:val="24"/>
        </w:rPr>
        <w:t xml:space="preserve"> </w:t>
      </w:r>
      <w:r w:rsidRPr="00AE7E8C">
        <w:rPr>
          <w:rFonts w:ascii="Times New Roman" w:hAnsi="Times New Roman"/>
          <w:sz w:val="24"/>
          <w:szCs w:val="24"/>
        </w:rPr>
        <w:t>статусу</w:t>
      </w:r>
      <w:r w:rsidRPr="00AE7E8C">
        <w:rPr>
          <w:rFonts w:ascii="Times New Roman" w:hAnsi="Times New Roman"/>
          <w:spacing w:val="-6"/>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B6E10">
      <w:pPr>
        <w:widowControl w:val="0"/>
        <w:numPr>
          <w:ilvl w:val="2"/>
          <w:numId w:val="2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Социокультурный</w:t>
      </w:r>
      <w:r w:rsidRPr="00AE7E8C">
        <w:rPr>
          <w:rFonts w:ascii="Times New Roman" w:hAnsi="Times New Roman"/>
          <w:b/>
          <w:bCs/>
          <w:spacing w:val="-9"/>
          <w:sz w:val="24"/>
          <w:szCs w:val="24"/>
        </w:rPr>
        <w:t xml:space="preserve"> </w:t>
      </w:r>
      <w:r w:rsidRPr="00AE7E8C">
        <w:rPr>
          <w:rFonts w:ascii="Times New Roman" w:hAnsi="Times New Roman"/>
          <w:b/>
          <w:bCs/>
          <w:sz w:val="24"/>
          <w:szCs w:val="24"/>
        </w:rPr>
        <w:t>контекст</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8"/>
          <w:sz w:val="24"/>
          <w:szCs w:val="24"/>
        </w:rPr>
        <w:t xml:space="preserve"> </w:t>
      </w:r>
      <w:r w:rsidRPr="00AE7E8C">
        <w:rPr>
          <w:rFonts w:ascii="Times New Roman" w:hAnsi="Times New Roman"/>
          <w:sz w:val="24"/>
          <w:szCs w:val="24"/>
        </w:rPr>
        <w:t>контекст</w:t>
      </w:r>
      <w:r w:rsidRPr="00AE7E8C">
        <w:rPr>
          <w:rFonts w:ascii="Times New Roman" w:hAnsi="Times New Roman"/>
          <w:spacing w:val="13"/>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это</w:t>
      </w:r>
      <w:r w:rsidRPr="00AE7E8C">
        <w:rPr>
          <w:rFonts w:ascii="Times New Roman" w:hAnsi="Times New Roman"/>
          <w:spacing w:val="13"/>
          <w:sz w:val="24"/>
          <w:szCs w:val="24"/>
        </w:rPr>
        <w:t xml:space="preserve"> </w:t>
      </w:r>
      <w:r w:rsidRPr="00AE7E8C">
        <w:rPr>
          <w:rFonts w:ascii="Times New Roman" w:hAnsi="Times New Roman"/>
          <w:sz w:val="24"/>
          <w:szCs w:val="24"/>
        </w:rPr>
        <w:t>социальная</w:t>
      </w:r>
      <w:r w:rsidRPr="00AE7E8C">
        <w:rPr>
          <w:rFonts w:ascii="Times New Roman" w:hAnsi="Times New Roman"/>
          <w:spacing w:val="8"/>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культурная</w:t>
      </w:r>
      <w:r w:rsidRPr="00AE7E8C">
        <w:rPr>
          <w:rFonts w:ascii="Times New Roman" w:hAnsi="Times New Roman"/>
          <w:spacing w:val="8"/>
          <w:sz w:val="24"/>
          <w:szCs w:val="24"/>
        </w:rPr>
        <w:t xml:space="preserve"> </w:t>
      </w:r>
      <w:r w:rsidRPr="00AE7E8C">
        <w:rPr>
          <w:rFonts w:ascii="Times New Roman" w:hAnsi="Times New Roman"/>
          <w:sz w:val="24"/>
          <w:szCs w:val="24"/>
        </w:rPr>
        <w:t>среда,</w:t>
      </w:r>
      <w:r w:rsidRPr="00AE7E8C">
        <w:rPr>
          <w:rFonts w:ascii="Times New Roman" w:hAnsi="Times New Roman"/>
          <w:spacing w:val="10"/>
          <w:sz w:val="24"/>
          <w:szCs w:val="24"/>
        </w:rPr>
        <w:t xml:space="preserve"> </w:t>
      </w:r>
      <w:r w:rsidRPr="00AE7E8C">
        <w:rPr>
          <w:rFonts w:ascii="Times New Roman" w:hAnsi="Times New Roman"/>
          <w:sz w:val="24"/>
          <w:szCs w:val="24"/>
        </w:rPr>
        <w:t>в</w:t>
      </w:r>
      <w:r w:rsidRPr="00AE7E8C">
        <w:rPr>
          <w:rFonts w:ascii="Times New Roman" w:hAnsi="Times New Roman"/>
          <w:spacing w:val="10"/>
          <w:sz w:val="24"/>
          <w:szCs w:val="24"/>
        </w:rPr>
        <w:t xml:space="preserve"> </w:t>
      </w:r>
      <w:r w:rsidRPr="00AE7E8C">
        <w:rPr>
          <w:rFonts w:ascii="Times New Roman" w:hAnsi="Times New Roman"/>
          <w:sz w:val="24"/>
          <w:szCs w:val="24"/>
        </w:rPr>
        <w:t>которой</w:t>
      </w:r>
      <w:r w:rsidRPr="00AE7E8C">
        <w:rPr>
          <w:rFonts w:ascii="Times New Roman" w:hAnsi="Times New Roman"/>
          <w:spacing w:val="8"/>
          <w:sz w:val="24"/>
          <w:szCs w:val="24"/>
        </w:rPr>
        <w:t xml:space="preserve"> </w:t>
      </w:r>
      <w:r w:rsidRPr="00AE7E8C">
        <w:rPr>
          <w:rFonts w:ascii="Times New Roman" w:hAnsi="Times New Roman"/>
          <w:sz w:val="24"/>
          <w:szCs w:val="24"/>
        </w:rPr>
        <w:t>человек</w:t>
      </w:r>
      <w:r w:rsidRPr="00AE7E8C">
        <w:rPr>
          <w:rFonts w:ascii="Times New Roman" w:hAnsi="Times New Roman"/>
          <w:spacing w:val="7"/>
          <w:sz w:val="24"/>
          <w:szCs w:val="24"/>
        </w:rPr>
        <w:t xml:space="preserve"> </w:t>
      </w:r>
      <w:r w:rsidRPr="00AE7E8C">
        <w:rPr>
          <w:rFonts w:ascii="Times New Roman" w:hAnsi="Times New Roman"/>
          <w:sz w:val="24"/>
          <w:szCs w:val="24"/>
        </w:rPr>
        <w:t>растет</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живет.</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себя</w:t>
      </w:r>
      <w:r w:rsidRPr="00AE7E8C">
        <w:rPr>
          <w:rFonts w:ascii="Times New Roman" w:hAnsi="Times New Roman"/>
          <w:spacing w:val="1"/>
          <w:sz w:val="24"/>
          <w:szCs w:val="24"/>
        </w:rPr>
        <w:t xml:space="preserve"> </w:t>
      </w:r>
      <w:r w:rsidRPr="00AE7E8C">
        <w:rPr>
          <w:rFonts w:ascii="Times New Roman" w:hAnsi="Times New Roman"/>
          <w:sz w:val="24"/>
          <w:szCs w:val="24"/>
        </w:rPr>
        <w:t>влияние,</w:t>
      </w:r>
      <w:r w:rsidRPr="00AE7E8C">
        <w:rPr>
          <w:rFonts w:ascii="Times New Roman" w:hAnsi="Times New Roman"/>
          <w:spacing w:val="1"/>
          <w:sz w:val="24"/>
          <w:szCs w:val="24"/>
        </w:rPr>
        <w:t xml:space="preserve"> </w:t>
      </w:r>
      <w:r w:rsidRPr="00AE7E8C">
        <w:rPr>
          <w:rFonts w:ascii="Times New Roman" w:hAnsi="Times New Roman"/>
          <w:sz w:val="24"/>
          <w:szCs w:val="24"/>
        </w:rPr>
        <w:t>которое</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оказывает</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поведение</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1"/>
          <w:sz w:val="24"/>
          <w:szCs w:val="24"/>
        </w:rPr>
        <w:t xml:space="preserve"> </w:t>
      </w:r>
      <w:r w:rsidRPr="00AE7E8C">
        <w:rPr>
          <w:rFonts w:ascii="Times New Roman" w:hAnsi="Times New Roman"/>
          <w:sz w:val="24"/>
          <w:szCs w:val="24"/>
        </w:rPr>
        <w:t>контекст</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вариативной</w:t>
      </w:r>
      <w:r w:rsidRPr="00AE7E8C">
        <w:rPr>
          <w:rFonts w:ascii="Times New Roman" w:hAnsi="Times New Roman"/>
          <w:spacing w:val="1"/>
          <w:sz w:val="24"/>
          <w:szCs w:val="24"/>
        </w:rPr>
        <w:t xml:space="preserve"> </w:t>
      </w:r>
      <w:r w:rsidRPr="00AE7E8C">
        <w:rPr>
          <w:rFonts w:ascii="Times New Roman" w:hAnsi="Times New Roman"/>
          <w:sz w:val="24"/>
          <w:szCs w:val="24"/>
        </w:rPr>
        <w:t>составляющей</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 программы. Он учитывает этнокультурные, конфессиональные и региональные</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особенности. Реализация социокультурного контекста опирается на построение социального </w:t>
      </w:r>
      <w:proofErr w:type="gramStart"/>
      <w:r w:rsidRPr="00AE7E8C">
        <w:rPr>
          <w:rFonts w:ascii="Times New Roman" w:hAnsi="Times New Roman"/>
          <w:sz w:val="24"/>
          <w:szCs w:val="24"/>
        </w:rPr>
        <w:t xml:space="preserve">партнерства </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proofErr w:type="gramEnd"/>
      <w:r w:rsidRPr="00AE7E8C">
        <w:rPr>
          <w:rFonts w:ascii="Times New Roman" w:hAnsi="Times New Roman"/>
          <w:spacing w:val="-3"/>
          <w:sz w:val="24"/>
          <w:szCs w:val="24"/>
        </w:rPr>
        <w:t xml:space="preserve"> </w:t>
      </w:r>
      <w:r w:rsidRPr="00AE7E8C">
        <w:rPr>
          <w:rFonts w:ascii="Times New Roman" w:hAnsi="Times New Roman"/>
          <w:sz w:val="24"/>
          <w:szCs w:val="24"/>
        </w:rPr>
        <w:t>организации.</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контекста</w:t>
      </w:r>
      <w:r w:rsidRPr="00AE7E8C">
        <w:rPr>
          <w:rFonts w:ascii="Times New Roman" w:hAnsi="Times New Roman"/>
          <w:spacing w:val="1"/>
          <w:sz w:val="24"/>
          <w:szCs w:val="24"/>
        </w:rPr>
        <w:t xml:space="preserve"> </w:t>
      </w:r>
      <w:r w:rsidRPr="00AE7E8C">
        <w:rPr>
          <w:rFonts w:ascii="Times New Roman" w:hAnsi="Times New Roman"/>
          <w:sz w:val="24"/>
          <w:szCs w:val="24"/>
        </w:rPr>
        <w:t>повышается</w:t>
      </w:r>
      <w:r w:rsidRPr="00AE7E8C">
        <w:rPr>
          <w:rFonts w:ascii="Times New Roman" w:hAnsi="Times New Roman"/>
          <w:spacing w:val="60"/>
          <w:sz w:val="24"/>
          <w:szCs w:val="24"/>
        </w:rPr>
        <w:t xml:space="preserve"> </w:t>
      </w:r>
      <w:r w:rsidRPr="00AE7E8C">
        <w:rPr>
          <w:rFonts w:ascii="Times New Roman" w:hAnsi="Times New Roman"/>
          <w:sz w:val="24"/>
          <w:szCs w:val="24"/>
        </w:rPr>
        <w:t>роль</w:t>
      </w:r>
      <w:r w:rsidRPr="00AE7E8C">
        <w:rPr>
          <w:rFonts w:ascii="Times New Roman" w:hAnsi="Times New Roman"/>
          <w:spacing w:val="60"/>
          <w:sz w:val="24"/>
          <w:szCs w:val="24"/>
        </w:rPr>
        <w:t xml:space="preserve"> </w:t>
      </w:r>
      <w:r w:rsidRPr="00AE7E8C">
        <w:rPr>
          <w:rFonts w:ascii="Times New Roman" w:hAnsi="Times New Roman"/>
          <w:sz w:val="24"/>
          <w:szCs w:val="24"/>
        </w:rPr>
        <w:t>родительской</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субъекта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Программе</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p>
    <w:p w:rsidR="00000287" w:rsidRPr="00AE7E8C" w:rsidRDefault="00000287" w:rsidP="000B6E10">
      <w:pPr>
        <w:widowControl w:val="0"/>
        <w:numPr>
          <w:ilvl w:val="1"/>
          <w:numId w:val="28"/>
        </w:numPr>
        <w:tabs>
          <w:tab w:val="left" w:pos="0"/>
        </w:tabs>
        <w:autoSpaceDE w:val="0"/>
        <w:autoSpaceDN w:val="0"/>
        <w:spacing w:after="0" w:line="240" w:lineRule="auto"/>
        <w:ind w:left="0" w:right="3" w:firstLine="0"/>
        <w:jc w:val="center"/>
        <w:outlineLvl w:val="0"/>
        <w:rPr>
          <w:rFonts w:ascii="Times New Roman" w:hAnsi="Times New Roman"/>
          <w:b/>
          <w:bCs/>
          <w:sz w:val="24"/>
          <w:szCs w:val="24"/>
        </w:rPr>
      </w:pPr>
      <w:r w:rsidRPr="00AE7E8C">
        <w:rPr>
          <w:rFonts w:ascii="Times New Roman" w:hAnsi="Times New Roman"/>
          <w:b/>
          <w:bCs/>
          <w:sz w:val="24"/>
          <w:szCs w:val="24"/>
        </w:rPr>
        <w:t>Требования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к</w:t>
      </w:r>
      <w:r w:rsidRPr="00AE7E8C">
        <w:rPr>
          <w:rFonts w:ascii="Times New Roman" w:hAnsi="Times New Roman"/>
          <w:b/>
          <w:bCs/>
          <w:spacing w:val="-5"/>
          <w:sz w:val="24"/>
          <w:szCs w:val="24"/>
        </w:rPr>
        <w:t xml:space="preserve"> </w:t>
      </w:r>
      <w:r w:rsidRPr="00AE7E8C">
        <w:rPr>
          <w:rFonts w:ascii="Times New Roman" w:hAnsi="Times New Roman"/>
          <w:b/>
          <w:bCs/>
          <w:sz w:val="24"/>
          <w:szCs w:val="24"/>
        </w:rPr>
        <w:t>планируемым</w:t>
      </w:r>
      <w:r w:rsidRPr="00AE7E8C">
        <w:rPr>
          <w:rFonts w:ascii="Times New Roman" w:hAnsi="Times New Roman"/>
          <w:b/>
          <w:bCs/>
          <w:spacing w:val="-7"/>
          <w:sz w:val="24"/>
          <w:szCs w:val="24"/>
        </w:rPr>
        <w:t xml:space="preserve"> </w:t>
      </w:r>
      <w:r w:rsidRPr="00AE7E8C">
        <w:rPr>
          <w:rFonts w:ascii="Times New Roman" w:hAnsi="Times New Roman"/>
          <w:b/>
          <w:bCs/>
          <w:sz w:val="24"/>
          <w:szCs w:val="24"/>
        </w:rPr>
        <w:t>результатам</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освоения</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Программы воспитания</w:t>
      </w:r>
    </w:p>
    <w:p w:rsidR="00000287" w:rsidRPr="00AE7E8C" w:rsidRDefault="00000287" w:rsidP="00000287">
      <w:pPr>
        <w:widowControl w:val="0"/>
        <w:autoSpaceDE w:val="0"/>
        <w:autoSpaceDN w:val="0"/>
        <w:spacing w:after="0" w:line="240" w:lineRule="auto"/>
        <w:ind w:right="3"/>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носят</w:t>
      </w:r>
      <w:r w:rsidRPr="00AE7E8C">
        <w:rPr>
          <w:rFonts w:ascii="Times New Roman" w:hAnsi="Times New Roman"/>
          <w:spacing w:val="1"/>
          <w:sz w:val="24"/>
          <w:szCs w:val="24"/>
        </w:rPr>
        <w:t xml:space="preserve"> </w:t>
      </w:r>
      <w:r w:rsidRPr="00AE7E8C">
        <w:rPr>
          <w:rFonts w:ascii="Times New Roman" w:hAnsi="Times New Roman"/>
          <w:sz w:val="24"/>
          <w:szCs w:val="24"/>
        </w:rPr>
        <w:t>отсроченный</w:t>
      </w:r>
      <w:r w:rsidRPr="00AE7E8C">
        <w:rPr>
          <w:rFonts w:ascii="Times New Roman" w:hAnsi="Times New Roman"/>
          <w:spacing w:val="1"/>
          <w:sz w:val="24"/>
          <w:szCs w:val="24"/>
        </w:rPr>
        <w:t xml:space="preserve"> </w:t>
      </w:r>
      <w:r w:rsidRPr="00AE7E8C">
        <w:rPr>
          <w:rFonts w:ascii="Times New Roman" w:hAnsi="Times New Roman"/>
          <w:sz w:val="24"/>
          <w:szCs w:val="24"/>
        </w:rPr>
        <w:t>характер,</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воспитателя  </w:t>
      </w:r>
      <w:r w:rsidRPr="00AE7E8C">
        <w:rPr>
          <w:rFonts w:ascii="Times New Roman" w:hAnsi="Times New Roman"/>
          <w:spacing w:val="1"/>
          <w:sz w:val="24"/>
          <w:szCs w:val="24"/>
        </w:rPr>
        <w:t xml:space="preserve"> </w:t>
      </w:r>
      <w:r w:rsidRPr="00AE7E8C">
        <w:rPr>
          <w:rFonts w:ascii="Times New Roman" w:hAnsi="Times New Roman"/>
          <w:sz w:val="24"/>
          <w:szCs w:val="24"/>
        </w:rPr>
        <w:t>нацелена на перспективу развития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и </w:t>
      </w:r>
      <w:r>
        <w:rPr>
          <w:rFonts w:ascii="Times New Roman" w:hAnsi="Times New Roman"/>
          <w:sz w:val="24"/>
          <w:szCs w:val="24"/>
        </w:rPr>
        <w:t>становления</w:t>
      </w:r>
      <w:r w:rsidRPr="00AE7E8C">
        <w:rPr>
          <w:rFonts w:ascii="Times New Roman" w:hAnsi="Times New Roman"/>
          <w:sz w:val="24"/>
          <w:szCs w:val="24"/>
        </w:rPr>
        <w:t xml:space="preserve"> личности </w:t>
      </w:r>
      <w:r w:rsidRPr="00AE7E8C">
        <w:rPr>
          <w:rFonts w:ascii="Times New Roman" w:hAnsi="Times New Roman"/>
          <w:spacing w:val="1"/>
          <w:sz w:val="24"/>
          <w:szCs w:val="24"/>
        </w:rPr>
        <w:t>ребенка</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Поэтому</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даны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целевых</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ориентиров. </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lastRenderedPageBreak/>
        <w:t>На уровне ДО не осуществляется оценка</w:t>
      </w:r>
      <w:r w:rsidRPr="00AE7E8C">
        <w:rPr>
          <w:rFonts w:ascii="Times New Roman" w:hAnsi="Times New Roman"/>
          <w:spacing w:val="11"/>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12"/>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8"/>
          <w:sz w:val="24"/>
          <w:szCs w:val="24"/>
        </w:rPr>
        <w:t xml:space="preserve"> </w:t>
      </w:r>
      <w:r w:rsidRPr="00AE7E8C">
        <w:rPr>
          <w:rFonts w:ascii="Times New Roman" w:hAnsi="Times New Roman"/>
          <w:sz w:val="24"/>
          <w:szCs w:val="24"/>
        </w:rPr>
        <w:t>работы</w:t>
      </w:r>
      <w:r>
        <w:rPr>
          <w:rFonts w:ascii="Times New Roman" w:hAnsi="Times New Roman"/>
          <w:sz w:val="24"/>
          <w:szCs w:val="24"/>
        </w:rPr>
        <w:t xml:space="preserve"> </w:t>
      </w:r>
      <w:r w:rsidRPr="00AE7E8C">
        <w:rPr>
          <w:rFonts w:ascii="Times New Roman" w:hAnsi="Times New Roman"/>
          <w:spacing w:val="-58"/>
          <w:sz w:val="24"/>
          <w:szCs w:val="24"/>
        </w:rPr>
        <w:t xml:space="preserve"> </w:t>
      </w:r>
      <w:r w:rsidRPr="00AE7E8C">
        <w:rPr>
          <w:rFonts w:ascii="Times New Roman" w:hAnsi="Times New Roman"/>
          <w:sz w:val="24"/>
          <w:szCs w:val="24"/>
        </w:rPr>
        <w:t>в соответствии с ФГОС ДО, так как «целевые ориентиры основной образовательной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подлежат</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непосредственной</w:t>
      </w:r>
      <w:r w:rsidRPr="00AE7E8C">
        <w:rPr>
          <w:rFonts w:ascii="Times New Roman" w:hAnsi="Times New Roman"/>
          <w:spacing w:val="1"/>
          <w:sz w:val="24"/>
          <w:szCs w:val="24"/>
        </w:rPr>
        <w:t xml:space="preserve"> </w:t>
      </w:r>
      <w:r w:rsidRPr="00AE7E8C">
        <w:rPr>
          <w:rFonts w:ascii="Times New Roman" w:hAnsi="Times New Roman"/>
          <w:sz w:val="24"/>
          <w:szCs w:val="24"/>
        </w:rPr>
        <w:t>оценке,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том</w:t>
      </w:r>
      <w:r w:rsidRPr="00AE7E8C">
        <w:rPr>
          <w:rFonts w:ascii="Times New Roman" w:hAnsi="Times New Roman"/>
          <w:spacing w:val="1"/>
          <w:sz w:val="24"/>
          <w:szCs w:val="24"/>
        </w:rPr>
        <w:t xml:space="preserve"> </w:t>
      </w:r>
      <w:r w:rsidRPr="00AE7E8C">
        <w:rPr>
          <w:rFonts w:ascii="Times New Roman" w:hAnsi="Times New Roman"/>
          <w:sz w:val="24"/>
          <w:szCs w:val="24"/>
        </w:rPr>
        <w:t>числе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педагогической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диагностики</w:t>
      </w:r>
      <w:r w:rsidRPr="00AE7E8C">
        <w:rPr>
          <w:rFonts w:ascii="Times New Roman" w:hAnsi="Times New Roman"/>
          <w:spacing w:val="1"/>
          <w:sz w:val="24"/>
          <w:szCs w:val="24"/>
        </w:rPr>
        <w:t xml:space="preserve"> </w:t>
      </w:r>
      <w:r w:rsidRPr="00AE7E8C">
        <w:rPr>
          <w:rFonts w:ascii="Times New Roman" w:hAnsi="Times New Roman"/>
          <w:sz w:val="24"/>
          <w:szCs w:val="24"/>
        </w:rPr>
        <w:t>(мониторинга),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основанием</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формального</w:t>
      </w:r>
      <w:r w:rsidRPr="00AE7E8C">
        <w:rPr>
          <w:rFonts w:ascii="Times New Roman" w:hAnsi="Times New Roman"/>
          <w:spacing w:val="1"/>
          <w:sz w:val="24"/>
          <w:szCs w:val="24"/>
        </w:rPr>
        <w:t xml:space="preserve"> </w:t>
      </w:r>
      <w:r w:rsidRPr="00AE7E8C">
        <w:rPr>
          <w:rFonts w:ascii="Times New Roman" w:hAnsi="Times New Roman"/>
          <w:sz w:val="24"/>
          <w:szCs w:val="24"/>
        </w:rPr>
        <w:t>сравнения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реальными</w:t>
      </w:r>
      <w:r w:rsidRPr="00AE7E8C">
        <w:rPr>
          <w:rFonts w:ascii="Times New Roman" w:hAnsi="Times New Roman"/>
          <w:spacing w:val="3"/>
          <w:sz w:val="24"/>
          <w:szCs w:val="24"/>
        </w:rPr>
        <w:t xml:space="preserve"> </w:t>
      </w:r>
      <w:r w:rsidRPr="00AE7E8C">
        <w:rPr>
          <w:rFonts w:ascii="Times New Roman" w:hAnsi="Times New Roman"/>
          <w:sz w:val="24"/>
          <w:szCs w:val="24"/>
        </w:rPr>
        <w:t>достижениями</w:t>
      </w:r>
      <w:r w:rsidRPr="00AE7E8C">
        <w:rPr>
          <w:rFonts w:ascii="Times New Roman" w:hAnsi="Times New Roman"/>
          <w:spacing w:val="-3"/>
          <w:sz w:val="24"/>
          <w:szCs w:val="24"/>
        </w:rPr>
        <w:t xml:space="preserve"> </w:t>
      </w:r>
      <w:r w:rsidRPr="00AE7E8C">
        <w:rPr>
          <w:rFonts w:ascii="Times New Roman" w:hAnsi="Times New Roman"/>
          <w:sz w:val="24"/>
          <w:szCs w:val="24"/>
        </w:rPr>
        <w:t>детей».</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2371DE" w:rsidRDefault="00000287" w:rsidP="000B6E10">
      <w:pPr>
        <w:widowControl w:val="0"/>
        <w:numPr>
          <w:ilvl w:val="2"/>
          <w:numId w:val="26"/>
        </w:numPr>
        <w:tabs>
          <w:tab w:val="left" w:pos="0"/>
        </w:tabs>
        <w:autoSpaceDE w:val="0"/>
        <w:autoSpaceDN w:val="0"/>
        <w:spacing w:after="0" w:line="240" w:lineRule="auto"/>
        <w:ind w:left="0" w:right="3" w:firstLine="0"/>
        <w:jc w:val="center"/>
        <w:outlineLvl w:val="0"/>
        <w:rPr>
          <w:rFonts w:ascii="Times New Roman" w:hAnsi="Times New Roman"/>
          <w:b/>
          <w:bCs/>
          <w:sz w:val="24"/>
          <w:szCs w:val="24"/>
        </w:rPr>
      </w:pPr>
      <w:r w:rsidRPr="002371DE">
        <w:rPr>
          <w:rFonts w:ascii="Times New Roman" w:hAnsi="Times New Roman"/>
          <w:b/>
          <w:bCs/>
          <w:sz w:val="24"/>
          <w:szCs w:val="24"/>
        </w:rPr>
        <w:t>Целевые ориентиры воспитательной работы для детей раннего</w:t>
      </w:r>
      <w:r w:rsidRPr="002371DE">
        <w:rPr>
          <w:rFonts w:ascii="Times New Roman" w:hAnsi="Times New Roman"/>
          <w:b/>
          <w:bCs/>
          <w:spacing w:val="-2"/>
          <w:sz w:val="24"/>
          <w:szCs w:val="24"/>
        </w:rPr>
        <w:t xml:space="preserve"> </w:t>
      </w:r>
      <w:r w:rsidRPr="002371DE">
        <w:rPr>
          <w:rFonts w:ascii="Times New Roman" w:hAnsi="Times New Roman"/>
          <w:b/>
          <w:bCs/>
          <w:sz w:val="24"/>
          <w:szCs w:val="24"/>
        </w:rPr>
        <w:t>возраста</w:t>
      </w:r>
      <w:r w:rsidRPr="002371DE">
        <w:rPr>
          <w:rFonts w:ascii="Times New Roman" w:hAnsi="Times New Roman"/>
          <w:b/>
          <w:bCs/>
          <w:spacing w:val="-3"/>
          <w:sz w:val="24"/>
          <w:szCs w:val="24"/>
        </w:rPr>
        <w:t xml:space="preserve"> </w:t>
      </w:r>
      <w:r w:rsidRPr="002371DE">
        <w:rPr>
          <w:rFonts w:ascii="Times New Roman" w:hAnsi="Times New Roman"/>
          <w:b/>
          <w:bCs/>
          <w:sz w:val="24"/>
          <w:szCs w:val="24"/>
        </w:rPr>
        <w:t>(до</w:t>
      </w:r>
      <w:r w:rsidRPr="002371DE">
        <w:rPr>
          <w:rFonts w:ascii="Times New Roman" w:hAnsi="Times New Roman"/>
          <w:b/>
          <w:bCs/>
          <w:spacing w:val="3"/>
          <w:sz w:val="24"/>
          <w:szCs w:val="24"/>
        </w:rPr>
        <w:t xml:space="preserve"> </w:t>
      </w:r>
      <w:r w:rsidRPr="002371DE">
        <w:rPr>
          <w:rFonts w:ascii="Times New Roman" w:hAnsi="Times New Roman"/>
          <w:b/>
          <w:bCs/>
          <w:sz w:val="24"/>
          <w:szCs w:val="24"/>
        </w:rPr>
        <w:t>3</w:t>
      </w:r>
      <w:r w:rsidRPr="002371DE">
        <w:rPr>
          <w:rFonts w:ascii="Times New Roman" w:hAnsi="Times New Roman"/>
          <w:b/>
          <w:bCs/>
          <w:spacing w:val="-3"/>
          <w:sz w:val="24"/>
          <w:szCs w:val="24"/>
        </w:rPr>
        <w:t xml:space="preserve"> </w:t>
      </w:r>
      <w:r w:rsidRPr="002371DE">
        <w:rPr>
          <w:rFonts w:ascii="Times New Roman" w:hAnsi="Times New Roman"/>
          <w:b/>
          <w:bCs/>
          <w:sz w:val="24"/>
          <w:szCs w:val="24"/>
        </w:rPr>
        <w:t>лет)</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605"/>
        <w:jc w:val="center"/>
        <w:rPr>
          <w:rFonts w:ascii="Times New Roman" w:hAnsi="Times New Roman"/>
          <w:b/>
          <w:sz w:val="24"/>
          <w:szCs w:val="24"/>
        </w:rPr>
      </w:pPr>
      <w:r w:rsidRPr="00AE7E8C">
        <w:rPr>
          <w:rFonts w:ascii="Times New Roman" w:hAnsi="Times New Roman"/>
          <w:b/>
          <w:sz w:val="24"/>
          <w:szCs w:val="24"/>
        </w:rPr>
        <w:t>Портрет</w:t>
      </w:r>
      <w:r w:rsidRPr="00AE7E8C">
        <w:rPr>
          <w:rFonts w:ascii="Times New Roman" w:hAnsi="Times New Roman"/>
          <w:b/>
          <w:spacing w:val="-3"/>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раннего</w:t>
      </w:r>
      <w:r w:rsidRPr="00AE7E8C">
        <w:rPr>
          <w:rFonts w:ascii="Times New Roman" w:hAnsi="Times New Roman"/>
          <w:b/>
          <w:spacing w:val="1"/>
          <w:sz w:val="24"/>
          <w:szCs w:val="24"/>
        </w:rPr>
        <w:t xml:space="preserve"> </w:t>
      </w:r>
      <w:r w:rsidRPr="00AE7E8C">
        <w:rPr>
          <w:rFonts w:ascii="Times New Roman" w:hAnsi="Times New Roman"/>
          <w:b/>
          <w:sz w:val="24"/>
          <w:szCs w:val="24"/>
        </w:rPr>
        <w:t>возраста</w:t>
      </w:r>
      <w:r w:rsidRPr="00AE7E8C">
        <w:rPr>
          <w:rFonts w:ascii="Times New Roman" w:hAnsi="Times New Roman"/>
          <w:b/>
          <w:spacing w:val="1"/>
          <w:sz w:val="24"/>
          <w:szCs w:val="24"/>
        </w:rPr>
        <w:t xml:space="preserve"> </w:t>
      </w:r>
      <w:r w:rsidRPr="00AE7E8C">
        <w:rPr>
          <w:rFonts w:ascii="Times New Roman" w:hAnsi="Times New Roman"/>
          <w:b/>
          <w:sz w:val="24"/>
          <w:szCs w:val="24"/>
        </w:rPr>
        <w:t>(к</w:t>
      </w:r>
      <w:r w:rsidRPr="00AE7E8C">
        <w:rPr>
          <w:rFonts w:ascii="Times New Roman" w:hAnsi="Times New Roman"/>
          <w:b/>
          <w:spacing w:val="-3"/>
          <w:sz w:val="24"/>
          <w:szCs w:val="24"/>
        </w:rPr>
        <w:t xml:space="preserve"> </w:t>
      </w:r>
      <w:r w:rsidRPr="00AE7E8C">
        <w:rPr>
          <w:rFonts w:ascii="Times New Roman" w:hAnsi="Times New Roman"/>
          <w:b/>
          <w:sz w:val="24"/>
          <w:szCs w:val="24"/>
        </w:rPr>
        <w:t>3-м</w:t>
      </w:r>
      <w:r w:rsidRPr="00AE7E8C">
        <w:rPr>
          <w:rFonts w:ascii="Times New Roman" w:hAnsi="Times New Roman"/>
          <w:b/>
          <w:spacing w:val="-4"/>
          <w:sz w:val="24"/>
          <w:szCs w:val="24"/>
        </w:rPr>
        <w:t xml:space="preserve"> </w:t>
      </w:r>
      <w:r w:rsidRPr="00AE7E8C">
        <w:rPr>
          <w:rFonts w:ascii="Times New Roman" w:hAnsi="Times New Roman"/>
          <w:b/>
          <w:sz w:val="24"/>
          <w:szCs w:val="24"/>
        </w:rPr>
        <w:t>годам)</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1"/>
        <w:gridCol w:w="10206"/>
      </w:tblGrid>
      <w:tr w:rsidR="00000287" w:rsidRPr="000C14B3" w:rsidTr="00000287">
        <w:trPr>
          <w:trHeight w:val="637"/>
        </w:trPr>
        <w:tc>
          <w:tcPr>
            <w:tcW w:w="1985"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Направление</w:t>
            </w:r>
          </w:p>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воспитания</w:t>
            </w:r>
          </w:p>
        </w:tc>
        <w:tc>
          <w:tcPr>
            <w:tcW w:w="2551"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Ценности</w:t>
            </w:r>
          </w:p>
        </w:tc>
        <w:tc>
          <w:tcPr>
            <w:tcW w:w="10206"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Показатели</w:t>
            </w:r>
          </w:p>
        </w:tc>
      </w:tr>
      <w:tr w:rsidR="00000287" w:rsidRPr="000C14B3" w:rsidTr="00000287">
        <w:trPr>
          <w:trHeight w:val="633"/>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Патриотическое</w:t>
            </w:r>
          </w:p>
        </w:tc>
        <w:tc>
          <w:tcPr>
            <w:tcW w:w="2551"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Родина,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природа</w:t>
            </w:r>
          </w:p>
        </w:tc>
        <w:tc>
          <w:tcPr>
            <w:tcW w:w="10206"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привязанность,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любовь</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семье,</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близким,</w:t>
            </w:r>
            <w:r>
              <w:rPr>
                <w:rFonts w:ascii="Times New Roman" w:hAnsi="Times New Roman"/>
                <w:sz w:val="24"/>
                <w:szCs w:val="24"/>
                <w:lang w:val="ru-RU"/>
              </w:rPr>
              <w:t xml:space="preserve"> </w:t>
            </w:r>
            <w:r w:rsidRPr="000C14B3">
              <w:rPr>
                <w:rFonts w:ascii="Times New Roman" w:hAnsi="Times New Roman"/>
                <w:sz w:val="24"/>
                <w:szCs w:val="24"/>
                <w:lang w:val="ru-RU"/>
              </w:rPr>
              <w:t>окружающему</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миру</w:t>
            </w:r>
          </w:p>
        </w:tc>
      </w:tr>
      <w:tr w:rsidR="00000287" w:rsidRPr="000C14B3" w:rsidTr="00000287">
        <w:trPr>
          <w:trHeight w:val="2205"/>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Социальное</w:t>
            </w:r>
          </w:p>
        </w:tc>
        <w:tc>
          <w:tcPr>
            <w:tcW w:w="2551" w:type="dxa"/>
          </w:tcPr>
          <w:p w:rsidR="00000287" w:rsidRPr="000C14B3" w:rsidRDefault="00000287" w:rsidP="00000287">
            <w:pPr>
              <w:ind w:right="240"/>
              <w:jc w:val="both"/>
              <w:rPr>
                <w:rFonts w:ascii="Times New Roman" w:hAnsi="Times New Roman"/>
                <w:sz w:val="24"/>
                <w:szCs w:val="24"/>
                <w:lang w:val="ru-RU"/>
              </w:rPr>
            </w:pPr>
            <w:r w:rsidRPr="000C14B3">
              <w:rPr>
                <w:rFonts w:ascii="Times New Roman" w:hAnsi="Times New Roman"/>
                <w:sz w:val="24"/>
                <w:szCs w:val="24"/>
                <w:lang w:val="ru-RU"/>
              </w:rPr>
              <w:t>Человек, семья,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дружба,</w:t>
            </w:r>
            <w:r w:rsidRPr="000C14B3">
              <w:rPr>
                <w:rFonts w:ascii="Times New Roman" w:hAnsi="Times New Roman"/>
                <w:spacing w:val="1"/>
                <w:sz w:val="24"/>
                <w:szCs w:val="24"/>
                <w:lang w:val="ru-RU"/>
              </w:rPr>
              <w:t xml:space="preserve"> </w:t>
            </w:r>
            <w:r w:rsidRPr="000C14B3">
              <w:rPr>
                <w:rFonts w:ascii="Times New Roman" w:hAnsi="Times New Roman"/>
                <w:spacing w:val="-1"/>
                <w:sz w:val="24"/>
                <w:szCs w:val="24"/>
                <w:lang w:val="ru-RU"/>
              </w:rPr>
              <w:t>сотрудничество</w:t>
            </w:r>
          </w:p>
        </w:tc>
        <w:tc>
          <w:tcPr>
            <w:tcW w:w="10206" w:type="dxa"/>
          </w:tcPr>
          <w:p w:rsidR="00000287" w:rsidRPr="000C14B3" w:rsidRDefault="00000287" w:rsidP="00000287">
            <w:pPr>
              <w:ind w:right="103"/>
              <w:jc w:val="both"/>
              <w:rPr>
                <w:rFonts w:ascii="Times New Roman" w:hAnsi="Times New Roman"/>
                <w:sz w:val="24"/>
                <w:szCs w:val="24"/>
                <w:lang w:val="ru-RU"/>
              </w:rPr>
            </w:pPr>
            <w:r w:rsidRPr="000C14B3">
              <w:rPr>
                <w:rFonts w:ascii="Times New Roman" w:hAnsi="Times New Roman"/>
                <w:sz w:val="24"/>
                <w:szCs w:val="24"/>
                <w:lang w:val="ru-RU"/>
              </w:rPr>
              <w:t>Способный</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понять</w:t>
            </w:r>
            <w:r w:rsidRPr="000C14B3">
              <w:rPr>
                <w:rFonts w:ascii="Times New Roman" w:hAnsi="Times New Roman"/>
                <w:spacing w:val="10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12"/>
                <w:sz w:val="24"/>
                <w:szCs w:val="24"/>
                <w:lang w:val="ru-RU"/>
              </w:rPr>
              <w:t xml:space="preserve"> </w:t>
            </w:r>
            <w:r w:rsidRPr="000C14B3">
              <w:rPr>
                <w:rFonts w:ascii="Times New Roman" w:hAnsi="Times New Roman"/>
                <w:sz w:val="24"/>
                <w:szCs w:val="24"/>
                <w:lang w:val="ru-RU"/>
              </w:rPr>
              <w:t>принять,</w:t>
            </w:r>
            <w:r w:rsidRPr="000C14B3">
              <w:rPr>
                <w:rFonts w:ascii="Times New Roman" w:hAnsi="Times New Roman"/>
                <w:spacing w:val="108"/>
                <w:sz w:val="24"/>
                <w:szCs w:val="24"/>
                <w:lang w:val="ru-RU"/>
              </w:rPr>
              <w:t xml:space="preserve"> </w:t>
            </w:r>
            <w:r w:rsidRPr="000C14B3">
              <w:rPr>
                <w:rFonts w:ascii="Times New Roman" w:hAnsi="Times New Roman"/>
                <w:sz w:val="24"/>
                <w:szCs w:val="24"/>
                <w:lang w:val="ru-RU"/>
              </w:rPr>
              <w:t>что</w:t>
            </w:r>
            <w:r w:rsidRPr="000C14B3">
              <w:rPr>
                <w:rFonts w:ascii="Times New Roman" w:hAnsi="Times New Roman"/>
                <w:spacing w:val="116"/>
                <w:sz w:val="24"/>
                <w:szCs w:val="24"/>
                <w:lang w:val="ru-RU"/>
              </w:rPr>
              <w:t xml:space="preserve"> </w:t>
            </w:r>
            <w:r w:rsidRPr="000C14B3">
              <w:rPr>
                <w:rFonts w:ascii="Times New Roman" w:hAnsi="Times New Roman"/>
                <w:sz w:val="24"/>
                <w:szCs w:val="24"/>
                <w:lang w:val="ru-RU"/>
              </w:rPr>
              <w:t>такое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«хорошо»</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«плохо».</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интерес</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другим</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способный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бесконфликтно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играть</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рядом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ними.</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позицию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сам!».</w:t>
            </w:r>
          </w:p>
          <w:p w:rsidR="00000287" w:rsidRPr="000C14B3" w:rsidRDefault="00000287" w:rsidP="00000287">
            <w:pPr>
              <w:tabs>
                <w:tab w:val="left" w:pos="2162"/>
                <w:tab w:val="left" w:pos="3337"/>
                <w:tab w:val="left" w:pos="5097"/>
              </w:tabs>
              <w:ind w:right="101"/>
              <w:jc w:val="both"/>
              <w:rPr>
                <w:rFonts w:ascii="Times New Roman" w:hAnsi="Times New Roman"/>
                <w:sz w:val="24"/>
                <w:szCs w:val="24"/>
                <w:lang w:val="ru-RU"/>
              </w:rPr>
            </w:pPr>
            <w:r w:rsidRPr="000C14B3">
              <w:rPr>
                <w:rFonts w:ascii="Times New Roman" w:hAnsi="Times New Roman"/>
                <w:sz w:val="24"/>
                <w:szCs w:val="24"/>
                <w:lang w:val="ru-RU"/>
              </w:rPr>
              <w:t>Доброжелательный, проявляющий сочувствие, доброту.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Испытывающий чувство удовольствия</w:t>
            </w:r>
            <w:r w:rsidRPr="000C14B3">
              <w:rPr>
                <w:rFonts w:ascii="Times New Roman" w:hAnsi="Times New Roman"/>
                <w:sz w:val="24"/>
                <w:szCs w:val="24"/>
                <w:lang w:val="ru-RU"/>
              </w:rPr>
              <w:tab/>
              <w:t>в случае</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одобрения</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чувство</w:t>
            </w:r>
            <w:r w:rsidRPr="000C14B3">
              <w:rPr>
                <w:rFonts w:ascii="Times New Roman" w:hAnsi="Times New Roman"/>
                <w:spacing w:val="59"/>
                <w:sz w:val="24"/>
                <w:szCs w:val="24"/>
                <w:lang w:val="ru-RU"/>
              </w:rPr>
              <w:t xml:space="preserve"> </w:t>
            </w:r>
            <w:r w:rsidRPr="000C14B3">
              <w:rPr>
                <w:rFonts w:ascii="Times New Roman" w:hAnsi="Times New Roman"/>
                <w:sz w:val="24"/>
                <w:szCs w:val="24"/>
                <w:lang w:val="ru-RU"/>
              </w:rPr>
              <w:t>огорчения</w:t>
            </w:r>
            <w:r w:rsidRPr="000C14B3">
              <w:rPr>
                <w:rFonts w:ascii="Times New Roman" w:hAnsi="Times New Roman"/>
                <w:spacing w:val="59"/>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случае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неодобрения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стороны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p>
          <w:p w:rsidR="00000287" w:rsidRPr="000C14B3" w:rsidRDefault="00000287" w:rsidP="00000287">
            <w:pPr>
              <w:ind w:right="104"/>
              <w:jc w:val="both"/>
              <w:rPr>
                <w:rFonts w:ascii="Times New Roman" w:hAnsi="Times New Roman"/>
                <w:sz w:val="24"/>
                <w:szCs w:val="24"/>
                <w:lang w:val="ru-RU"/>
              </w:rPr>
            </w:pPr>
            <w:r w:rsidRPr="000C14B3">
              <w:rPr>
                <w:rFonts w:ascii="Times New Roman" w:hAnsi="Times New Roman"/>
                <w:sz w:val="24"/>
                <w:szCs w:val="24"/>
                <w:lang w:val="ru-RU"/>
              </w:rPr>
              <w:t>Способный к самостоятельным (свободным) активным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действиям в общении. Способный общаться с другими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помощью вербальных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невербальных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средств</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общения.</w:t>
            </w:r>
          </w:p>
        </w:tc>
      </w:tr>
      <w:tr w:rsidR="00000287" w:rsidRPr="000C14B3" w:rsidTr="00000287">
        <w:trPr>
          <w:trHeight w:val="633"/>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Познавательное</w:t>
            </w:r>
          </w:p>
        </w:tc>
        <w:tc>
          <w:tcPr>
            <w:tcW w:w="2551"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Знание</w:t>
            </w:r>
          </w:p>
        </w:tc>
        <w:tc>
          <w:tcPr>
            <w:tcW w:w="10206" w:type="dxa"/>
          </w:tcPr>
          <w:p w:rsidR="00000287" w:rsidRPr="000C14B3" w:rsidRDefault="00000287" w:rsidP="00000287">
            <w:pPr>
              <w:tabs>
                <w:tab w:val="left" w:pos="1951"/>
                <w:tab w:val="left" w:pos="3112"/>
                <w:tab w:val="left" w:pos="3582"/>
                <w:tab w:val="left" w:pos="5428"/>
              </w:tabs>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интерес</w:t>
            </w:r>
            <w:r w:rsidRPr="000C14B3">
              <w:rPr>
                <w:rFonts w:ascii="Times New Roman" w:hAnsi="Times New Roman"/>
                <w:sz w:val="24"/>
                <w:szCs w:val="24"/>
                <w:lang w:val="ru-RU"/>
              </w:rPr>
              <w:tab/>
              <w:t>к</w:t>
            </w:r>
            <w:r w:rsidRPr="000C14B3">
              <w:rPr>
                <w:rFonts w:ascii="Times New Roman" w:hAnsi="Times New Roman"/>
                <w:sz w:val="24"/>
                <w:szCs w:val="24"/>
                <w:lang w:val="ru-RU"/>
              </w:rPr>
              <w:tab/>
              <w:t>окружающему миру</w:t>
            </w:r>
            <w:r>
              <w:rPr>
                <w:rFonts w:ascii="Times New Roman" w:hAnsi="Times New Roman"/>
                <w:sz w:val="24"/>
                <w:szCs w:val="24"/>
                <w:lang w:val="ru-RU"/>
              </w:rPr>
              <w:t xml:space="preserve"> </w:t>
            </w:r>
            <w:r w:rsidRPr="000C14B3">
              <w:rPr>
                <w:rFonts w:ascii="Times New Roman" w:hAnsi="Times New Roman"/>
                <w:sz w:val="24"/>
                <w:szCs w:val="24"/>
                <w:lang w:val="ru-RU"/>
              </w:rPr>
              <w:t>и активность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поведении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деятельности.</w:t>
            </w:r>
          </w:p>
        </w:tc>
      </w:tr>
      <w:tr w:rsidR="00000287" w:rsidRPr="000C14B3" w:rsidTr="00000287">
        <w:trPr>
          <w:trHeight w:val="1480"/>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Физическое</w:t>
            </w:r>
          </w:p>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и оздоровительное</w:t>
            </w:r>
          </w:p>
        </w:tc>
        <w:tc>
          <w:tcPr>
            <w:tcW w:w="2551"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Здоровье</w:t>
            </w:r>
          </w:p>
        </w:tc>
        <w:tc>
          <w:tcPr>
            <w:tcW w:w="10206" w:type="dxa"/>
          </w:tcPr>
          <w:p w:rsidR="00000287" w:rsidRPr="000C14B3" w:rsidRDefault="00000287" w:rsidP="00000287">
            <w:pPr>
              <w:ind w:right="99"/>
              <w:jc w:val="both"/>
              <w:rPr>
                <w:rFonts w:ascii="Times New Roman" w:hAnsi="Times New Roman"/>
                <w:sz w:val="24"/>
                <w:szCs w:val="24"/>
                <w:lang w:val="ru-RU"/>
              </w:rPr>
            </w:pPr>
            <w:r w:rsidRPr="000C14B3">
              <w:rPr>
                <w:rFonts w:ascii="Times New Roman" w:hAnsi="Times New Roman"/>
                <w:sz w:val="24"/>
                <w:szCs w:val="24"/>
                <w:lang w:val="ru-RU"/>
              </w:rPr>
              <w:t>Выполняющий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самообслуживанию: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моет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руки,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самостоятельно </w:t>
            </w:r>
            <w:proofErr w:type="gramStart"/>
            <w:r w:rsidRPr="000C14B3">
              <w:rPr>
                <w:rFonts w:ascii="Times New Roman" w:hAnsi="Times New Roman"/>
                <w:sz w:val="24"/>
                <w:szCs w:val="24"/>
                <w:lang w:val="ru-RU"/>
              </w:rPr>
              <w:t>ест,  ложится</w:t>
            </w:r>
            <w:proofErr w:type="gramEnd"/>
            <w:r w:rsidRPr="000C14B3">
              <w:rPr>
                <w:rFonts w:ascii="Times New Roman" w:hAnsi="Times New Roman"/>
                <w:sz w:val="24"/>
                <w:szCs w:val="24"/>
                <w:lang w:val="ru-RU"/>
              </w:rPr>
              <w:t xml:space="preserve">   спать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Стремящийся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быть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опрятным.</w:t>
            </w:r>
          </w:p>
          <w:p w:rsidR="00000287" w:rsidRPr="000C14B3" w:rsidRDefault="00000287" w:rsidP="00000287">
            <w:pPr>
              <w:tabs>
                <w:tab w:val="left" w:pos="1874"/>
                <w:tab w:val="left" w:pos="3539"/>
                <w:tab w:val="left" w:pos="4584"/>
              </w:tabs>
              <w:jc w:val="both"/>
              <w:rPr>
                <w:rFonts w:ascii="Times New Roman" w:hAnsi="Times New Roman"/>
                <w:sz w:val="24"/>
                <w:szCs w:val="24"/>
                <w:lang w:val="ru-RU"/>
              </w:rPr>
            </w:pPr>
            <w:r w:rsidRPr="000C14B3">
              <w:rPr>
                <w:rFonts w:ascii="Times New Roman" w:hAnsi="Times New Roman"/>
                <w:sz w:val="24"/>
                <w:szCs w:val="24"/>
                <w:lang w:val="ru-RU"/>
              </w:rPr>
              <w:t>Проявляющий интерес к физической активности.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Соблюдающий</w:t>
            </w:r>
            <w:r w:rsidRPr="000C14B3">
              <w:rPr>
                <w:rFonts w:ascii="Times New Roman" w:hAnsi="Times New Roman"/>
                <w:sz w:val="24"/>
                <w:szCs w:val="24"/>
                <w:lang w:val="ru-RU"/>
              </w:rPr>
              <w:tab/>
              <w:t>элементарные</w:t>
            </w:r>
            <w:r w:rsidRPr="000C14B3">
              <w:rPr>
                <w:rFonts w:ascii="Times New Roman" w:hAnsi="Times New Roman"/>
                <w:sz w:val="24"/>
                <w:szCs w:val="24"/>
                <w:lang w:val="ru-RU"/>
              </w:rPr>
              <w:tab/>
              <w:t xml:space="preserve">правила </w:t>
            </w:r>
            <w:r w:rsidRPr="000C14B3">
              <w:rPr>
                <w:rFonts w:ascii="Times New Roman" w:hAnsi="Times New Roman"/>
                <w:spacing w:val="-1"/>
                <w:sz w:val="24"/>
                <w:szCs w:val="24"/>
                <w:lang w:val="ru-RU"/>
              </w:rPr>
              <w:t>безопасности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Pr>
                <w:rFonts w:ascii="Times New Roman" w:hAnsi="Times New Roman"/>
                <w:sz w:val="24"/>
                <w:szCs w:val="24"/>
                <w:lang w:val="ru-RU"/>
              </w:rPr>
              <w:t>ДОУ</w:t>
            </w:r>
            <w:r w:rsidRPr="000C14B3">
              <w:rPr>
                <w:rFonts w:ascii="Times New Roman" w:hAnsi="Times New Roman"/>
                <w:sz w:val="24"/>
                <w:szCs w:val="24"/>
                <w:lang w:val="ru-RU"/>
              </w:rPr>
              <w:t>,</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природе.</w:t>
            </w:r>
          </w:p>
        </w:tc>
      </w:tr>
      <w:tr w:rsidR="00000287" w:rsidRPr="000C14B3" w:rsidTr="00000287">
        <w:trPr>
          <w:trHeight w:val="1119"/>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Трудовое</w:t>
            </w:r>
          </w:p>
        </w:tc>
        <w:tc>
          <w:tcPr>
            <w:tcW w:w="2551"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Труд</w:t>
            </w:r>
          </w:p>
        </w:tc>
        <w:tc>
          <w:tcPr>
            <w:tcW w:w="10206" w:type="dxa"/>
          </w:tcPr>
          <w:p w:rsidR="00000287" w:rsidRPr="000C14B3" w:rsidRDefault="00000287" w:rsidP="00000287">
            <w:pPr>
              <w:tabs>
                <w:tab w:val="left" w:pos="2829"/>
                <w:tab w:val="left" w:pos="5118"/>
              </w:tabs>
              <w:ind w:right="98"/>
              <w:jc w:val="both"/>
              <w:rPr>
                <w:rFonts w:ascii="Times New Roman" w:hAnsi="Times New Roman"/>
                <w:sz w:val="24"/>
                <w:szCs w:val="24"/>
                <w:lang w:val="ru-RU"/>
              </w:rPr>
            </w:pPr>
            <w:r w:rsidRPr="000C14B3">
              <w:rPr>
                <w:rFonts w:ascii="Times New Roman" w:hAnsi="Times New Roman"/>
                <w:sz w:val="24"/>
                <w:szCs w:val="24"/>
                <w:lang w:val="ru-RU"/>
              </w:rPr>
              <w:t xml:space="preserve">Поддерживающий элементарный </w:t>
            </w:r>
            <w:proofErr w:type="gramStart"/>
            <w:r w:rsidRPr="000C14B3">
              <w:rPr>
                <w:rFonts w:ascii="Times New Roman" w:hAnsi="Times New Roman"/>
                <w:spacing w:val="-1"/>
                <w:sz w:val="24"/>
                <w:szCs w:val="24"/>
                <w:lang w:val="ru-RU"/>
              </w:rPr>
              <w:t xml:space="preserve">порядок </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в</w:t>
            </w:r>
            <w:proofErr w:type="gramEnd"/>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окружающей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обстановке.</w:t>
            </w:r>
          </w:p>
          <w:p w:rsidR="00000287" w:rsidRPr="000C14B3" w:rsidRDefault="00000287" w:rsidP="00000287">
            <w:pPr>
              <w:tabs>
                <w:tab w:val="left" w:pos="1903"/>
                <w:tab w:val="left" w:pos="3222"/>
                <w:tab w:val="left" w:pos="4666"/>
              </w:tabs>
              <w:ind w:right="101"/>
              <w:jc w:val="both"/>
              <w:rPr>
                <w:rFonts w:ascii="Times New Roman" w:hAnsi="Times New Roman"/>
                <w:sz w:val="24"/>
                <w:szCs w:val="24"/>
                <w:lang w:val="ru-RU"/>
              </w:rPr>
            </w:pPr>
            <w:r w:rsidRPr="000C14B3">
              <w:rPr>
                <w:rFonts w:ascii="Times New Roman" w:hAnsi="Times New Roman"/>
                <w:sz w:val="24"/>
                <w:szCs w:val="24"/>
                <w:lang w:val="ru-RU"/>
              </w:rPr>
              <w:t>Стремящийся</w:t>
            </w:r>
            <w:r w:rsidRPr="000C14B3">
              <w:rPr>
                <w:rFonts w:ascii="Times New Roman" w:hAnsi="Times New Roman"/>
                <w:sz w:val="24"/>
                <w:szCs w:val="24"/>
                <w:lang w:val="ru-RU"/>
              </w:rPr>
              <w:tab/>
              <w:t>помогать</w:t>
            </w:r>
            <w:r w:rsidRPr="000C14B3">
              <w:rPr>
                <w:rFonts w:ascii="Times New Roman" w:hAnsi="Times New Roman"/>
                <w:sz w:val="24"/>
                <w:szCs w:val="24"/>
                <w:lang w:val="ru-RU"/>
              </w:rPr>
              <w:tab/>
              <w:t xml:space="preserve">взрослому </w:t>
            </w:r>
            <w:proofErr w:type="gramStart"/>
            <w:r w:rsidRPr="000C14B3">
              <w:rPr>
                <w:rFonts w:ascii="Times New Roman" w:hAnsi="Times New Roman"/>
                <w:sz w:val="24"/>
                <w:szCs w:val="24"/>
                <w:lang w:val="ru-RU"/>
              </w:rPr>
              <w:t>в  доступных</w:t>
            </w:r>
            <w:proofErr w:type="gramEnd"/>
            <w:r w:rsidRPr="000C14B3">
              <w:rPr>
                <w:rFonts w:ascii="Times New Roman" w:hAnsi="Times New Roman"/>
                <w:sz w:val="24"/>
                <w:szCs w:val="24"/>
                <w:lang w:val="ru-RU"/>
              </w:rPr>
              <w:t xml:space="preserve"> </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действиях.</w:t>
            </w:r>
          </w:p>
          <w:p w:rsidR="00000287" w:rsidRPr="000C14B3" w:rsidRDefault="00000287" w:rsidP="00000287">
            <w:pPr>
              <w:tabs>
                <w:tab w:val="left" w:pos="2705"/>
                <w:tab w:val="left" w:pos="4006"/>
              </w:tabs>
              <w:ind w:right="100"/>
              <w:jc w:val="both"/>
              <w:rPr>
                <w:rFonts w:ascii="Times New Roman" w:hAnsi="Times New Roman"/>
                <w:sz w:val="24"/>
                <w:szCs w:val="24"/>
                <w:lang w:val="ru-RU"/>
              </w:rPr>
            </w:pPr>
            <w:r w:rsidRPr="000C14B3">
              <w:rPr>
                <w:rFonts w:ascii="Times New Roman" w:hAnsi="Times New Roman"/>
                <w:sz w:val="24"/>
                <w:szCs w:val="24"/>
                <w:lang w:val="ru-RU"/>
              </w:rPr>
              <w:t xml:space="preserve">Стремящийся к </w:t>
            </w:r>
            <w:r w:rsidRPr="000C14B3">
              <w:rPr>
                <w:rFonts w:ascii="Times New Roman" w:hAnsi="Times New Roman"/>
                <w:spacing w:val="-1"/>
                <w:sz w:val="24"/>
                <w:szCs w:val="24"/>
                <w:lang w:val="ru-RU"/>
              </w:rPr>
              <w:t xml:space="preserve">самостоятельности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самообслуживании,</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игре,</w:t>
            </w:r>
            <w:r w:rsidRPr="000C14B3">
              <w:rPr>
                <w:rFonts w:ascii="Times New Roman" w:hAnsi="Times New Roman"/>
                <w:spacing w:val="10"/>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продуктивных видах</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деятельности.</w:t>
            </w:r>
          </w:p>
        </w:tc>
      </w:tr>
      <w:tr w:rsidR="00000287" w:rsidRPr="000C14B3" w:rsidTr="00000287">
        <w:trPr>
          <w:trHeight w:val="949"/>
        </w:trPr>
        <w:tc>
          <w:tcPr>
            <w:tcW w:w="1985"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lastRenderedPageBreak/>
              <w:t>Художественно-эстетическое</w:t>
            </w:r>
          </w:p>
        </w:tc>
        <w:tc>
          <w:tcPr>
            <w:tcW w:w="2551" w:type="dxa"/>
          </w:tcPr>
          <w:p w:rsidR="00000287" w:rsidRPr="000C14B3" w:rsidRDefault="00000287" w:rsidP="00000287">
            <w:pPr>
              <w:ind w:right="708"/>
              <w:rPr>
                <w:rFonts w:ascii="Times New Roman" w:hAnsi="Times New Roman"/>
                <w:sz w:val="24"/>
                <w:szCs w:val="24"/>
                <w:lang w:val="ru-RU"/>
              </w:rPr>
            </w:pPr>
            <w:r w:rsidRPr="000C14B3">
              <w:rPr>
                <w:rFonts w:ascii="Times New Roman" w:hAnsi="Times New Roman"/>
                <w:spacing w:val="-1"/>
                <w:sz w:val="24"/>
                <w:szCs w:val="24"/>
                <w:lang w:val="ru-RU"/>
              </w:rPr>
              <w:t xml:space="preserve">Культура </w:t>
            </w:r>
            <w:r w:rsidRPr="000C14B3">
              <w:rPr>
                <w:rFonts w:ascii="Times New Roman" w:hAnsi="Times New Roman"/>
                <w:sz w:val="24"/>
                <w:szCs w:val="24"/>
                <w:lang w:val="ru-RU"/>
              </w:rPr>
              <w:t>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красота</w:t>
            </w:r>
          </w:p>
        </w:tc>
        <w:tc>
          <w:tcPr>
            <w:tcW w:w="10206"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Эмоционально</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отзывчивый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красоте.</w:t>
            </w:r>
          </w:p>
          <w:p w:rsidR="00000287" w:rsidRPr="000C14B3" w:rsidRDefault="00000287" w:rsidP="00000287">
            <w:pPr>
              <w:tabs>
                <w:tab w:val="left" w:pos="1951"/>
                <w:tab w:val="left" w:pos="3107"/>
                <w:tab w:val="left" w:pos="3592"/>
                <w:tab w:val="left" w:pos="4814"/>
              </w:tabs>
              <w:ind w:right="97"/>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интерес</w:t>
            </w:r>
            <w:r w:rsidRPr="000C14B3">
              <w:rPr>
                <w:rFonts w:ascii="Times New Roman" w:hAnsi="Times New Roman"/>
                <w:sz w:val="24"/>
                <w:szCs w:val="24"/>
                <w:lang w:val="ru-RU"/>
              </w:rPr>
              <w:tab/>
              <w:t>и</w:t>
            </w:r>
            <w:r w:rsidRPr="000C14B3">
              <w:rPr>
                <w:rFonts w:ascii="Times New Roman" w:hAnsi="Times New Roman"/>
                <w:sz w:val="24"/>
                <w:szCs w:val="24"/>
                <w:lang w:val="ru-RU"/>
              </w:rPr>
              <w:tab/>
              <w:t xml:space="preserve">желание </w:t>
            </w:r>
            <w:r w:rsidRPr="000C14B3">
              <w:rPr>
                <w:rFonts w:ascii="Times New Roman" w:hAnsi="Times New Roman"/>
                <w:spacing w:val="-1"/>
                <w:sz w:val="24"/>
                <w:szCs w:val="24"/>
                <w:lang w:val="ru-RU"/>
              </w:rPr>
              <w:t>заниматься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продуктивными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видами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деятельности.</w:t>
            </w:r>
          </w:p>
        </w:tc>
      </w:tr>
    </w:tbl>
    <w:p w:rsidR="00000287" w:rsidRPr="000C14B3" w:rsidRDefault="00000287" w:rsidP="00000287">
      <w:pPr>
        <w:widowControl w:val="0"/>
        <w:autoSpaceDE w:val="0"/>
        <w:autoSpaceDN w:val="0"/>
        <w:spacing w:after="0" w:line="240" w:lineRule="auto"/>
        <w:jc w:val="both"/>
        <w:rPr>
          <w:rFonts w:ascii="Times New Roman" w:hAnsi="Times New Roman"/>
          <w:b/>
          <w:sz w:val="24"/>
          <w:szCs w:val="24"/>
        </w:rPr>
      </w:pPr>
    </w:p>
    <w:p w:rsidR="00000287" w:rsidRPr="008F594C" w:rsidRDefault="00000287" w:rsidP="000B6E10">
      <w:pPr>
        <w:widowControl w:val="0"/>
        <w:numPr>
          <w:ilvl w:val="2"/>
          <w:numId w:val="26"/>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8F594C">
        <w:rPr>
          <w:rFonts w:ascii="Times New Roman" w:hAnsi="Times New Roman"/>
          <w:b/>
          <w:bCs/>
          <w:sz w:val="24"/>
          <w:szCs w:val="24"/>
        </w:rPr>
        <w:t>Целевые</w:t>
      </w:r>
      <w:r w:rsidRPr="008F594C">
        <w:rPr>
          <w:rFonts w:ascii="Times New Roman" w:hAnsi="Times New Roman"/>
          <w:b/>
          <w:bCs/>
          <w:spacing w:val="-3"/>
          <w:sz w:val="24"/>
          <w:szCs w:val="24"/>
        </w:rPr>
        <w:t xml:space="preserve"> </w:t>
      </w:r>
      <w:r w:rsidRPr="008F594C">
        <w:rPr>
          <w:rFonts w:ascii="Times New Roman" w:hAnsi="Times New Roman"/>
          <w:b/>
          <w:bCs/>
          <w:sz w:val="24"/>
          <w:szCs w:val="24"/>
        </w:rPr>
        <w:t>ориентиры</w:t>
      </w:r>
      <w:r w:rsidRPr="008F594C">
        <w:rPr>
          <w:rFonts w:ascii="Times New Roman" w:hAnsi="Times New Roman"/>
          <w:b/>
          <w:bCs/>
          <w:spacing w:val="-5"/>
          <w:sz w:val="24"/>
          <w:szCs w:val="24"/>
        </w:rPr>
        <w:t xml:space="preserve"> </w:t>
      </w:r>
      <w:r w:rsidRPr="008F594C">
        <w:rPr>
          <w:rFonts w:ascii="Times New Roman" w:hAnsi="Times New Roman"/>
          <w:b/>
          <w:bCs/>
          <w:sz w:val="24"/>
          <w:szCs w:val="24"/>
        </w:rPr>
        <w:t>воспитательной</w:t>
      </w:r>
      <w:r w:rsidRPr="008F594C">
        <w:rPr>
          <w:rFonts w:ascii="Times New Roman" w:hAnsi="Times New Roman"/>
          <w:b/>
          <w:bCs/>
          <w:spacing w:val="-1"/>
          <w:sz w:val="24"/>
          <w:szCs w:val="24"/>
        </w:rPr>
        <w:t xml:space="preserve"> </w:t>
      </w:r>
      <w:r w:rsidRPr="008F594C">
        <w:rPr>
          <w:rFonts w:ascii="Times New Roman" w:hAnsi="Times New Roman"/>
          <w:b/>
          <w:bCs/>
          <w:sz w:val="24"/>
          <w:szCs w:val="24"/>
        </w:rPr>
        <w:t>работы для</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детей</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дошкольного</w:t>
      </w:r>
      <w:r w:rsidRPr="008F594C">
        <w:rPr>
          <w:rFonts w:ascii="Times New Roman" w:hAnsi="Times New Roman"/>
          <w:b/>
          <w:bCs/>
          <w:spacing w:val="1"/>
          <w:sz w:val="24"/>
          <w:szCs w:val="24"/>
        </w:rPr>
        <w:t xml:space="preserve"> </w:t>
      </w:r>
      <w:r w:rsidRPr="008F594C">
        <w:rPr>
          <w:rFonts w:ascii="Times New Roman" w:hAnsi="Times New Roman"/>
          <w:b/>
          <w:bCs/>
          <w:sz w:val="24"/>
          <w:szCs w:val="24"/>
        </w:rPr>
        <w:t>возраста</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(до 8</w:t>
      </w:r>
      <w:r w:rsidRPr="008F594C">
        <w:rPr>
          <w:rFonts w:ascii="Times New Roman" w:hAnsi="Times New Roman"/>
          <w:b/>
          <w:bCs/>
          <w:spacing w:val="-10"/>
          <w:sz w:val="24"/>
          <w:szCs w:val="24"/>
        </w:rPr>
        <w:t xml:space="preserve"> </w:t>
      </w:r>
      <w:r w:rsidRPr="008F594C">
        <w:rPr>
          <w:rFonts w:ascii="Times New Roman" w:hAnsi="Times New Roman"/>
          <w:b/>
          <w:bCs/>
          <w:sz w:val="24"/>
          <w:szCs w:val="24"/>
        </w:rPr>
        <w:t>лет)</w:t>
      </w:r>
    </w:p>
    <w:p w:rsidR="00000287" w:rsidRPr="00AE7E8C" w:rsidRDefault="00000287" w:rsidP="00000287">
      <w:pPr>
        <w:widowControl w:val="0"/>
        <w:autoSpaceDE w:val="0"/>
        <w:autoSpaceDN w:val="0"/>
        <w:spacing w:after="0" w:line="240" w:lineRule="auto"/>
        <w:ind w:right="610"/>
        <w:jc w:val="center"/>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610"/>
        <w:jc w:val="center"/>
        <w:rPr>
          <w:rFonts w:ascii="Times New Roman" w:hAnsi="Times New Roman"/>
          <w:b/>
          <w:sz w:val="24"/>
          <w:szCs w:val="24"/>
        </w:rPr>
      </w:pPr>
      <w:r w:rsidRPr="00AE7E8C">
        <w:rPr>
          <w:rFonts w:ascii="Times New Roman" w:hAnsi="Times New Roman"/>
          <w:b/>
          <w:sz w:val="24"/>
          <w:szCs w:val="24"/>
        </w:rPr>
        <w:t>Портрет</w:t>
      </w:r>
      <w:r w:rsidRPr="00AE7E8C">
        <w:rPr>
          <w:rFonts w:ascii="Times New Roman" w:hAnsi="Times New Roman"/>
          <w:b/>
          <w:spacing w:val="-5"/>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дошкольного</w:t>
      </w:r>
      <w:r w:rsidRPr="00AE7E8C">
        <w:rPr>
          <w:rFonts w:ascii="Times New Roman" w:hAnsi="Times New Roman"/>
          <w:b/>
          <w:spacing w:val="1"/>
          <w:sz w:val="24"/>
          <w:szCs w:val="24"/>
        </w:rPr>
        <w:t xml:space="preserve"> </w:t>
      </w:r>
      <w:r w:rsidRPr="00AE7E8C">
        <w:rPr>
          <w:rFonts w:ascii="Times New Roman" w:hAnsi="Times New Roman"/>
          <w:b/>
          <w:sz w:val="24"/>
          <w:szCs w:val="24"/>
        </w:rPr>
        <w:t>возраста</w:t>
      </w:r>
      <w:r w:rsidRPr="00AE7E8C">
        <w:rPr>
          <w:rFonts w:ascii="Times New Roman" w:hAnsi="Times New Roman"/>
          <w:b/>
          <w:spacing w:val="-1"/>
          <w:sz w:val="24"/>
          <w:szCs w:val="24"/>
        </w:rPr>
        <w:t xml:space="preserve"> </w:t>
      </w:r>
      <w:r w:rsidRPr="00AE7E8C">
        <w:rPr>
          <w:rFonts w:ascii="Times New Roman" w:hAnsi="Times New Roman"/>
          <w:b/>
          <w:sz w:val="24"/>
          <w:szCs w:val="24"/>
        </w:rPr>
        <w:t>(к</w:t>
      </w:r>
      <w:r w:rsidRPr="00AE7E8C">
        <w:rPr>
          <w:rFonts w:ascii="Times New Roman" w:hAnsi="Times New Roman"/>
          <w:b/>
          <w:spacing w:val="-7"/>
          <w:sz w:val="24"/>
          <w:szCs w:val="24"/>
        </w:rPr>
        <w:t xml:space="preserve"> </w:t>
      </w:r>
      <w:r w:rsidRPr="00AE7E8C">
        <w:rPr>
          <w:rFonts w:ascii="Times New Roman" w:hAnsi="Times New Roman"/>
          <w:b/>
          <w:sz w:val="24"/>
          <w:szCs w:val="24"/>
        </w:rPr>
        <w:t>8-ми</w:t>
      </w:r>
      <w:r w:rsidRPr="00AE7E8C">
        <w:rPr>
          <w:rFonts w:ascii="Times New Roman" w:hAnsi="Times New Roman"/>
          <w:b/>
          <w:spacing w:val="-3"/>
          <w:sz w:val="24"/>
          <w:szCs w:val="24"/>
        </w:rPr>
        <w:t xml:space="preserve"> </w:t>
      </w:r>
      <w:r w:rsidRPr="00AE7E8C">
        <w:rPr>
          <w:rFonts w:ascii="Times New Roman" w:hAnsi="Times New Roman"/>
          <w:b/>
          <w:sz w:val="24"/>
          <w:szCs w:val="24"/>
        </w:rPr>
        <w:t>годам)</w:t>
      </w:r>
    </w:p>
    <w:tbl>
      <w:tblPr>
        <w:tblStyle w:val="TableNormal1"/>
        <w:tblW w:w="1490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013"/>
        <w:gridCol w:w="2258"/>
        <w:gridCol w:w="10631"/>
      </w:tblGrid>
      <w:tr w:rsidR="00000287" w:rsidRPr="00AE7E8C" w:rsidTr="00000287">
        <w:trPr>
          <w:trHeight w:val="633"/>
        </w:trPr>
        <w:tc>
          <w:tcPr>
            <w:tcW w:w="2013"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Направления</w:t>
            </w:r>
          </w:p>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воспитания</w:t>
            </w:r>
          </w:p>
        </w:tc>
        <w:tc>
          <w:tcPr>
            <w:tcW w:w="2258"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Ценности</w:t>
            </w:r>
          </w:p>
        </w:tc>
        <w:tc>
          <w:tcPr>
            <w:tcW w:w="10631"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Показатели</w:t>
            </w:r>
          </w:p>
        </w:tc>
      </w:tr>
      <w:tr w:rsidR="00000287" w:rsidRPr="00AE7E8C" w:rsidTr="00000287">
        <w:trPr>
          <w:trHeight w:val="744"/>
        </w:trPr>
        <w:tc>
          <w:tcPr>
            <w:tcW w:w="2013"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Патриотическое</w:t>
            </w:r>
          </w:p>
        </w:tc>
        <w:tc>
          <w:tcPr>
            <w:tcW w:w="2258" w:type="dxa"/>
          </w:tcPr>
          <w:p w:rsidR="00000287" w:rsidRDefault="00000287" w:rsidP="00000287">
            <w:pPr>
              <w:tabs>
                <w:tab w:val="left" w:pos="0"/>
              </w:tabs>
              <w:jc w:val="both"/>
              <w:rPr>
                <w:rFonts w:ascii="Times New Roman" w:hAnsi="Times New Roman"/>
                <w:sz w:val="24"/>
                <w:szCs w:val="24"/>
                <w:lang w:val="ru-RU"/>
              </w:rPr>
            </w:pPr>
            <w:r w:rsidRPr="000C14B3">
              <w:rPr>
                <w:rFonts w:ascii="Times New Roman" w:hAnsi="Times New Roman"/>
                <w:sz w:val="24"/>
                <w:szCs w:val="24"/>
                <w:lang w:val="ru-RU"/>
              </w:rPr>
              <w:t>Родина,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природа</w:t>
            </w:r>
          </w:p>
          <w:p w:rsidR="00000287" w:rsidRDefault="00000287" w:rsidP="00000287">
            <w:pPr>
              <w:tabs>
                <w:tab w:val="left" w:pos="0"/>
              </w:tabs>
              <w:jc w:val="both"/>
              <w:rPr>
                <w:rFonts w:ascii="Times New Roman" w:hAnsi="Times New Roman"/>
                <w:sz w:val="24"/>
                <w:szCs w:val="24"/>
                <w:lang w:val="ru-RU"/>
              </w:rPr>
            </w:pPr>
          </w:p>
          <w:p w:rsidR="00000287" w:rsidRPr="000C14B3" w:rsidRDefault="00000287" w:rsidP="00000287">
            <w:pPr>
              <w:tabs>
                <w:tab w:val="left" w:pos="0"/>
              </w:tabs>
              <w:jc w:val="both"/>
              <w:rPr>
                <w:rFonts w:ascii="Times New Roman" w:hAnsi="Times New Roman"/>
                <w:sz w:val="24"/>
                <w:szCs w:val="24"/>
                <w:lang w:val="ru-RU"/>
              </w:rPr>
            </w:pPr>
            <w:r>
              <w:rPr>
                <w:rFonts w:ascii="Times New Roman" w:hAnsi="Times New Roman"/>
                <w:sz w:val="24"/>
                <w:szCs w:val="24"/>
                <w:lang w:val="ru-RU"/>
              </w:rPr>
              <w:t>Донской край, Таганрог</w:t>
            </w:r>
          </w:p>
        </w:tc>
        <w:tc>
          <w:tcPr>
            <w:tcW w:w="10631"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Любящий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свою</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малую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родину</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имеющий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представление</w:t>
            </w:r>
          </w:p>
          <w:p w:rsidR="00000287" w:rsidRDefault="00000287" w:rsidP="00000287">
            <w:pPr>
              <w:ind w:right="102"/>
              <w:jc w:val="both"/>
              <w:rPr>
                <w:rFonts w:ascii="Times New Roman" w:hAnsi="Times New Roman"/>
                <w:sz w:val="24"/>
                <w:szCs w:val="24"/>
                <w:lang w:val="ru-RU"/>
              </w:rPr>
            </w:pPr>
            <w:r w:rsidRPr="000C14B3">
              <w:rPr>
                <w:rFonts w:ascii="Times New Roman" w:hAnsi="Times New Roman"/>
                <w:sz w:val="24"/>
                <w:szCs w:val="24"/>
                <w:lang w:val="ru-RU"/>
              </w:rPr>
              <w:t>о</w:t>
            </w:r>
            <w:r w:rsidRPr="000C14B3">
              <w:rPr>
                <w:rFonts w:ascii="Times New Roman" w:hAnsi="Times New Roman"/>
                <w:spacing w:val="52"/>
                <w:sz w:val="24"/>
                <w:szCs w:val="24"/>
                <w:lang w:val="ru-RU"/>
              </w:rPr>
              <w:t xml:space="preserve"> </w:t>
            </w:r>
            <w:r w:rsidRPr="000C14B3">
              <w:rPr>
                <w:rFonts w:ascii="Times New Roman" w:hAnsi="Times New Roman"/>
                <w:sz w:val="24"/>
                <w:szCs w:val="24"/>
                <w:lang w:val="ru-RU"/>
              </w:rPr>
              <w:t>своей</w:t>
            </w:r>
            <w:r w:rsidRPr="000C14B3">
              <w:rPr>
                <w:rFonts w:ascii="Times New Roman" w:hAnsi="Times New Roman"/>
                <w:spacing w:val="53"/>
                <w:sz w:val="24"/>
                <w:szCs w:val="24"/>
                <w:lang w:val="ru-RU"/>
              </w:rPr>
              <w:t xml:space="preserve"> </w:t>
            </w:r>
            <w:r w:rsidRPr="000C14B3">
              <w:rPr>
                <w:rFonts w:ascii="Times New Roman" w:hAnsi="Times New Roman"/>
                <w:sz w:val="24"/>
                <w:szCs w:val="24"/>
                <w:lang w:val="ru-RU"/>
              </w:rPr>
              <w:t>стране,</w:t>
            </w:r>
            <w:r w:rsidRPr="000C14B3">
              <w:rPr>
                <w:rFonts w:ascii="Times New Roman" w:hAnsi="Times New Roman"/>
                <w:spacing w:val="54"/>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50"/>
                <w:sz w:val="24"/>
                <w:szCs w:val="24"/>
                <w:lang w:val="ru-RU"/>
              </w:rPr>
              <w:t xml:space="preserve"> </w:t>
            </w:r>
            <w:r w:rsidRPr="000C14B3">
              <w:rPr>
                <w:rFonts w:ascii="Times New Roman" w:hAnsi="Times New Roman"/>
                <w:sz w:val="24"/>
                <w:szCs w:val="24"/>
                <w:lang w:val="ru-RU"/>
              </w:rPr>
              <w:t>чувство</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привязанности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дому,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семье,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близким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людям.</w:t>
            </w:r>
          </w:p>
          <w:p w:rsidR="00000287" w:rsidRPr="000C14B3" w:rsidRDefault="00000287" w:rsidP="00000287">
            <w:pPr>
              <w:ind w:right="102"/>
              <w:jc w:val="both"/>
              <w:rPr>
                <w:rFonts w:ascii="Times New Roman" w:hAnsi="Times New Roman"/>
                <w:sz w:val="24"/>
                <w:szCs w:val="24"/>
                <w:lang w:val="ru-RU"/>
              </w:rPr>
            </w:pPr>
            <w:r>
              <w:rPr>
                <w:rFonts w:ascii="Times New Roman" w:hAnsi="Times New Roman"/>
                <w:sz w:val="24"/>
                <w:szCs w:val="24"/>
                <w:lang w:val="ru-RU"/>
              </w:rPr>
              <w:t xml:space="preserve">Знает традиции Донского края, его   обычаи, знает историю своего города, его достопримечательности, культуру, людей, прославивших город. </w:t>
            </w:r>
          </w:p>
        </w:tc>
      </w:tr>
      <w:tr w:rsidR="00000287" w:rsidRPr="00AE7E8C" w:rsidTr="00000287">
        <w:trPr>
          <w:trHeight w:val="2129"/>
        </w:trPr>
        <w:tc>
          <w:tcPr>
            <w:tcW w:w="2013"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Социальное</w:t>
            </w:r>
          </w:p>
        </w:tc>
        <w:tc>
          <w:tcPr>
            <w:tcW w:w="2258" w:type="dxa"/>
          </w:tcPr>
          <w:p w:rsidR="00000287" w:rsidRPr="000C14B3" w:rsidRDefault="00000287" w:rsidP="00000287">
            <w:pPr>
              <w:ind w:right="90"/>
              <w:jc w:val="both"/>
              <w:rPr>
                <w:rFonts w:ascii="Times New Roman" w:hAnsi="Times New Roman"/>
                <w:sz w:val="24"/>
                <w:szCs w:val="24"/>
                <w:lang w:val="ru-RU"/>
              </w:rPr>
            </w:pPr>
            <w:r w:rsidRPr="000C14B3">
              <w:rPr>
                <w:rFonts w:ascii="Times New Roman" w:hAnsi="Times New Roman"/>
                <w:sz w:val="24"/>
                <w:szCs w:val="24"/>
                <w:lang w:val="ru-RU"/>
              </w:rPr>
              <w:t>Человек, семья,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дружба,</w:t>
            </w:r>
            <w:r w:rsidRPr="000C14B3">
              <w:rPr>
                <w:rFonts w:ascii="Times New Roman" w:hAnsi="Times New Roman"/>
                <w:spacing w:val="1"/>
                <w:sz w:val="24"/>
                <w:szCs w:val="24"/>
                <w:lang w:val="ru-RU"/>
              </w:rPr>
              <w:t xml:space="preserve"> </w:t>
            </w:r>
            <w:r w:rsidRPr="000C14B3">
              <w:rPr>
                <w:rFonts w:ascii="Times New Roman" w:hAnsi="Times New Roman"/>
                <w:spacing w:val="-1"/>
                <w:sz w:val="24"/>
                <w:szCs w:val="24"/>
                <w:lang w:val="ru-RU"/>
              </w:rPr>
              <w:t>сотрудничество</w:t>
            </w:r>
          </w:p>
        </w:tc>
        <w:tc>
          <w:tcPr>
            <w:tcW w:w="10631" w:type="dxa"/>
          </w:tcPr>
          <w:p w:rsidR="00000287" w:rsidRPr="000C14B3" w:rsidRDefault="00000287" w:rsidP="00000287">
            <w:pPr>
              <w:ind w:right="96"/>
              <w:jc w:val="both"/>
              <w:rPr>
                <w:rFonts w:ascii="Times New Roman" w:hAnsi="Times New Roman"/>
                <w:sz w:val="24"/>
                <w:szCs w:val="24"/>
                <w:lang w:val="ru-RU"/>
              </w:rPr>
            </w:pPr>
            <w:r w:rsidRPr="000C14B3">
              <w:rPr>
                <w:rFonts w:ascii="Times New Roman" w:hAnsi="Times New Roman"/>
                <w:sz w:val="24"/>
                <w:szCs w:val="24"/>
                <w:lang w:val="ru-RU"/>
              </w:rPr>
              <w:t>Различающий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добра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зла,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 и уважающий ценности семьи и общества,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правдивый, искренний, способный к сочувствию</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нравственному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задатки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чувства долга: ответственность за свои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действия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поведение;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уважающий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между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людьми.</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Освоивший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основы</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речевой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культуры.</w:t>
            </w:r>
          </w:p>
          <w:p w:rsidR="00000287" w:rsidRPr="000C14B3" w:rsidRDefault="00000287" w:rsidP="00000287">
            <w:pPr>
              <w:ind w:right="102"/>
              <w:jc w:val="both"/>
              <w:rPr>
                <w:rFonts w:ascii="Times New Roman" w:hAnsi="Times New Roman"/>
                <w:sz w:val="24"/>
                <w:szCs w:val="24"/>
                <w:lang w:val="ru-RU"/>
              </w:rPr>
            </w:pPr>
            <w:r w:rsidRPr="000C14B3">
              <w:rPr>
                <w:rFonts w:ascii="Times New Roman" w:hAnsi="Times New Roman"/>
                <w:sz w:val="24"/>
                <w:szCs w:val="24"/>
                <w:lang w:val="ru-RU"/>
              </w:rPr>
              <w:t>Дружелюбный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доброжелательный,</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умеющий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слушать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слышать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собеседника,</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способный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взаимодействовать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общих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интересов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дел.</w:t>
            </w:r>
          </w:p>
        </w:tc>
      </w:tr>
      <w:tr w:rsidR="00000287" w:rsidRPr="00AE7E8C" w:rsidTr="00000287">
        <w:trPr>
          <w:trHeight w:val="1253"/>
        </w:trPr>
        <w:tc>
          <w:tcPr>
            <w:tcW w:w="2013"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Познавательное</w:t>
            </w:r>
          </w:p>
        </w:tc>
        <w:tc>
          <w:tcPr>
            <w:tcW w:w="22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Знания</w:t>
            </w:r>
          </w:p>
        </w:tc>
        <w:tc>
          <w:tcPr>
            <w:tcW w:w="10631" w:type="dxa"/>
          </w:tcPr>
          <w:p w:rsidR="00000287" w:rsidRPr="000C14B3" w:rsidRDefault="00000287" w:rsidP="00000287">
            <w:pPr>
              <w:tabs>
                <w:tab w:val="left" w:pos="2010"/>
                <w:tab w:val="left" w:pos="2221"/>
                <w:tab w:val="left" w:pos="2816"/>
                <w:tab w:val="left" w:pos="4078"/>
                <w:tab w:val="left" w:pos="5181"/>
              </w:tabs>
              <w:jc w:val="both"/>
              <w:rPr>
                <w:rFonts w:ascii="Times New Roman" w:hAnsi="Times New Roman"/>
                <w:sz w:val="24"/>
                <w:szCs w:val="24"/>
                <w:lang w:val="ru-RU"/>
              </w:rPr>
            </w:pPr>
            <w:r w:rsidRPr="000C14B3">
              <w:rPr>
                <w:rFonts w:ascii="Times New Roman" w:hAnsi="Times New Roman"/>
                <w:sz w:val="24"/>
                <w:szCs w:val="24"/>
                <w:lang w:val="ru-RU"/>
              </w:rPr>
              <w:t>Любознательный,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наблюдательный,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потребность в самовыражении, в том числе творческом,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 xml:space="preserve"> активность, самостоятельность,</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инициативу в познавательной, игровой,</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коммуникативной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 в самообслуживании, обладающий первичной картиной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мира</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традиционных</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ценностей</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российского общества.</w:t>
            </w:r>
          </w:p>
        </w:tc>
      </w:tr>
      <w:tr w:rsidR="00000287" w:rsidRPr="00AE7E8C" w:rsidTr="00000287">
        <w:trPr>
          <w:trHeight w:val="562"/>
        </w:trPr>
        <w:tc>
          <w:tcPr>
            <w:tcW w:w="2013"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Физическое 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оздоровительное</w:t>
            </w:r>
          </w:p>
        </w:tc>
        <w:tc>
          <w:tcPr>
            <w:tcW w:w="22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Здоровье</w:t>
            </w:r>
          </w:p>
        </w:tc>
        <w:tc>
          <w:tcPr>
            <w:tcW w:w="10631" w:type="dxa"/>
          </w:tcPr>
          <w:p w:rsidR="00000287" w:rsidRPr="000C14B3" w:rsidRDefault="00000287" w:rsidP="00000287">
            <w:pPr>
              <w:ind w:right="99"/>
              <w:jc w:val="both"/>
              <w:rPr>
                <w:rFonts w:ascii="Times New Roman" w:hAnsi="Times New Roman"/>
                <w:sz w:val="24"/>
                <w:szCs w:val="24"/>
                <w:lang w:val="ru-RU"/>
              </w:rPr>
            </w:pPr>
            <w:r w:rsidRPr="000C14B3">
              <w:rPr>
                <w:rFonts w:ascii="Times New Roman" w:hAnsi="Times New Roman"/>
                <w:sz w:val="24"/>
                <w:szCs w:val="24"/>
                <w:lang w:val="ru-RU"/>
              </w:rPr>
              <w:t>Владеющий основными навыками личной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правила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безопасного</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социуме (в том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числе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цифровой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среде),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природе.</w:t>
            </w:r>
          </w:p>
        </w:tc>
      </w:tr>
      <w:tr w:rsidR="00000287" w:rsidRPr="00AE7E8C" w:rsidTr="00000287">
        <w:trPr>
          <w:trHeight w:val="963"/>
        </w:trPr>
        <w:tc>
          <w:tcPr>
            <w:tcW w:w="2013"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lastRenderedPageBreak/>
              <w:t>Трудовое</w:t>
            </w:r>
          </w:p>
        </w:tc>
        <w:tc>
          <w:tcPr>
            <w:tcW w:w="22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Труд</w:t>
            </w:r>
          </w:p>
        </w:tc>
        <w:tc>
          <w:tcPr>
            <w:tcW w:w="10631" w:type="dxa"/>
          </w:tcPr>
          <w:p w:rsidR="00000287" w:rsidRPr="000C14B3" w:rsidRDefault="00000287" w:rsidP="00000287">
            <w:pPr>
              <w:ind w:right="100"/>
              <w:jc w:val="both"/>
              <w:rPr>
                <w:rFonts w:ascii="Times New Roman" w:hAnsi="Times New Roman"/>
                <w:sz w:val="24"/>
                <w:szCs w:val="24"/>
                <w:lang w:val="ru-RU"/>
              </w:rPr>
            </w:pPr>
            <w:r w:rsidRPr="000C14B3">
              <w:rPr>
                <w:rFonts w:ascii="Times New Roman" w:hAnsi="Times New Roman"/>
                <w:sz w:val="24"/>
                <w:szCs w:val="24"/>
                <w:lang w:val="ru-RU"/>
              </w:rPr>
              <w:t>Понимающий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ценность</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семье   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обществе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на   основе   уважения   к   людям </w:t>
            </w:r>
            <w:proofErr w:type="gramStart"/>
            <w:r w:rsidRPr="000C14B3">
              <w:rPr>
                <w:rFonts w:ascii="Times New Roman" w:hAnsi="Times New Roman"/>
                <w:sz w:val="24"/>
                <w:szCs w:val="24"/>
                <w:lang w:val="ru-RU"/>
              </w:rPr>
              <w:t xml:space="preserve">труда,   </w:t>
            </w:r>
            <w:proofErr w:type="gramEnd"/>
            <w:r w:rsidRPr="000C14B3">
              <w:rPr>
                <w:rFonts w:ascii="Times New Roman" w:hAnsi="Times New Roman"/>
                <w:sz w:val="24"/>
                <w:szCs w:val="24"/>
                <w:lang w:val="ru-RU"/>
              </w:rPr>
              <w:t xml:space="preserve"> результатам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их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проявляющий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трудолюбие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выполнении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поручений</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самостоятельной деятельности.</w:t>
            </w:r>
          </w:p>
        </w:tc>
      </w:tr>
      <w:tr w:rsidR="00000287" w:rsidRPr="00AE7E8C" w:rsidTr="00000287">
        <w:trPr>
          <w:trHeight w:val="990"/>
        </w:trPr>
        <w:tc>
          <w:tcPr>
            <w:tcW w:w="2013" w:type="dxa"/>
          </w:tcPr>
          <w:p w:rsidR="00000287" w:rsidRPr="000C14B3" w:rsidRDefault="00000287" w:rsidP="00000287">
            <w:pPr>
              <w:jc w:val="both"/>
              <w:rPr>
                <w:rFonts w:ascii="Times New Roman" w:hAnsi="Times New Roman"/>
                <w:b/>
                <w:sz w:val="24"/>
                <w:szCs w:val="24"/>
                <w:lang w:val="ru-RU"/>
              </w:rPr>
            </w:pPr>
            <w:r>
              <w:rPr>
                <w:rFonts w:ascii="Times New Roman" w:hAnsi="Times New Roman"/>
                <w:b/>
                <w:sz w:val="24"/>
                <w:szCs w:val="24"/>
                <w:lang w:val="ru-RU"/>
              </w:rPr>
              <w:t xml:space="preserve">Этико </w:t>
            </w:r>
            <w:proofErr w:type="gramStart"/>
            <w:r>
              <w:rPr>
                <w:rFonts w:ascii="Times New Roman" w:hAnsi="Times New Roman"/>
                <w:b/>
                <w:sz w:val="24"/>
                <w:szCs w:val="24"/>
                <w:lang w:val="ru-RU"/>
              </w:rPr>
              <w:t>-</w:t>
            </w:r>
            <w:r w:rsidRPr="000C14B3">
              <w:rPr>
                <w:rFonts w:ascii="Times New Roman" w:hAnsi="Times New Roman"/>
                <w:b/>
                <w:sz w:val="24"/>
                <w:szCs w:val="24"/>
                <w:lang w:val="ru-RU"/>
              </w:rPr>
              <w:t xml:space="preserve"> </w:t>
            </w:r>
            <w:r>
              <w:rPr>
                <w:rFonts w:ascii="Times New Roman" w:hAnsi="Times New Roman"/>
                <w:b/>
                <w:sz w:val="24"/>
                <w:szCs w:val="24"/>
                <w:lang w:val="ru-RU"/>
              </w:rPr>
              <w:t xml:space="preserve"> </w:t>
            </w:r>
            <w:r w:rsidRPr="000C14B3">
              <w:rPr>
                <w:rFonts w:ascii="Times New Roman" w:hAnsi="Times New Roman"/>
                <w:b/>
                <w:sz w:val="24"/>
                <w:szCs w:val="24"/>
                <w:lang w:val="ru-RU"/>
              </w:rPr>
              <w:t>эстетическое</w:t>
            </w:r>
            <w:proofErr w:type="gramEnd"/>
          </w:p>
        </w:tc>
        <w:tc>
          <w:tcPr>
            <w:tcW w:w="2258" w:type="dxa"/>
          </w:tcPr>
          <w:p w:rsidR="00000287" w:rsidRPr="000C14B3" w:rsidRDefault="00000287" w:rsidP="00000287">
            <w:pPr>
              <w:ind w:right="558"/>
              <w:jc w:val="both"/>
              <w:rPr>
                <w:rFonts w:ascii="Times New Roman" w:hAnsi="Times New Roman"/>
                <w:sz w:val="24"/>
                <w:szCs w:val="24"/>
                <w:lang w:val="ru-RU"/>
              </w:rPr>
            </w:pPr>
            <w:r w:rsidRPr="000C14B3">
              <w:rPr>
                <w:rFonts w:ascii="Times New Roman" w:hAnsi="Times New Roman"/>
                <w:spacing w:val="-1"/>
                <w:sz w:val="24"/>
                <w:szCs w:val="24"/>
                <w:lang w:val="ru-RU"/>
              </w:rPr>
              <w:t xml:space="preserve">Культура </w:t>
            </w:r>
            <w:r w:rsidRPr="000C14B3">
              <w:rPr>
                <w:rFonts w:ascii="Times New Roman" w:hAnsi="Times New Roman"/>
                <w:sz w:val="24"/>
                <w:szCs w:val="24"/>
                <w:lang w:val="ru-RU"/>
              </w:rPr>
              <w:t>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красота</w:t>
            </w:r>
          </w:p>
        </w:tc>
        <w:tc>
          <w:tcPr>
            <w:tcW w:w="10631" w:type="dxa"/>
          </w:tcPr>
          <w:p w:rsidR="00000287" w:rsidRPr="000C14B3" w:rsidRDefault="00000287" w:rsidP="00000287">
            <w:pPr>
              <w:tabs>
                <w:tab w:val="left" w:pos="2629"/>
                <w:tab w:val="left" w:pos="5038"/>
              </w:tabs>
              <w:ind w:right="98"/>
              <w:jc w:val="both"/>
              <w:rPr>
                <w:rFonts w:ascii="Times New Roman" w:hAnsi="Times New Roman"/>
                <w:sz w:val="24"/>
                <w:szCs w:val="24"/>
                <w:lang w:val="ru-RU"/>
              </w:rPr>
            </w:pPr>
            <w:r w:rsidRPr="000C14B3">
              <w:rPr>
                <w:rFonts w:ascii="Times New Roman" w:hAnsi="Times New Roman"/>
                <w:sz w:val="24"/>
                <w:szCs w:val="24"/>
                <w:lang w:val="ru-RU"/>
              </w:rPr>
              <w:t>Способный   воспринимать   и   чувствовать   прекрасное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поступках,</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искусстве,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отображению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прекрасного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обладающий </w:t>
            </w:r>
            <w:proofErr w:type="gramStart"/>
            <w:r w:rsidRPr="000C14B3">
              <w:rPr>
                <w:rFonts w:ascii="Times New Roman" w:hAnsi="Times New Roman"/>
                <w:spacing w:val="-1"/>
                <w:sz w:val="24"/>
                <w:szCs w:val="24"/>
                <w:lang w:val="ru-RU"/>
              </w:rPr>
              <w:t xml:space="preserve">зачатками  </w:t>
            </w:r>
            <w:r w:rsidRPr="000C14B3">
              <w:rPr>
                <w:rFonts w:ascii="Times New Roman" w:hAnsi="Times New Roman"/>
                <w:sz w:val="24"/>
                <w:szCs w:val="24"/>
                <w:lang w:val="ru-RU"/>
              </w:rPr>
              <w:t>художественно</w:t>
            </w:r>
            <w:proofErr w:type="gramEnd"/>
            <w:r w:rsidRPr="000C14B3">
              <w:rPr>
                <w:rFonts w:ascii="Times New Roman" w:hAnsi="Times New Roman"/>
                <w:sz w:val="24"/>
                <w:szCs w:val="24"/>
                <w:lang w:val="ru-RU"/>
              </w:rPr>
              <w:t>-эстетического</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вкуса.</w:t>
            </w:r>
          </w:p>
        </w:tc>
      </w:tr>
    </w:tbl>
    <w:p w:rsidR="00000287"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00287">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4"/>
          <w:sz w:val="24"/>
          <w:szCs w:val="24"/>
        </w:rPr>
        <w:t xml:space="preserve"> </w:t>
      </w:r>
      <w:r w:rsidRPr="00AE7E8C">
        <w:rPr>
          <w:rFonts w:ascii="Times New Roman" w:hAnsi="Times New Roman"/>
          <w:b/>
          <w:bCs/>
          <w:sz w:val="24"/>
          <w:szCs w:val="24"/>
        </w:rPr>
        <w:t>II.</w:t>
      </w:r>
      <w:r w:rsidRPr="00AE7E8C">
        <w:rPr>
          <w:rFonts w:ascii="Times New Roman" w:hAnsi="Times New Roman"/>
          <w:b/>
          <w:bCs/>
          <w:spacing w:val="-1"/>
          <w:sz w:val="24"/>
          <w:szCs w:val="24"/>
        </w:rPr>
        <w:t xml:space="preserve"> </w:t>
      </w:r>
      <w:r w:rsidRPr="00AE7E8C">
        <w:rPr>
          <w:rFonts w:ascii="Times New Roman" w:hAnsi="Times New Roman"/>
          <w:b/>
          <w:bCs/>
          <w:sz w:val="24"/>
          <w:szCs w:val="24"/>
        </w:rPr>
        <w:t>Содержательный</w:t>
      </w:r>
    </w:p>
    <w:p w:rsidR="00000287" w:rsidRPr="00AE7E8C" w:rsidRDefault="00000287" w:rsidP="000B6E10">
      <w:pPr>
        <w:widowControl w:val="0"/>
        <w:numPr>
          <w:ilvl w:val="1"/>
          <w:numId w:val="47"/>
        </w:numPr>
        <w:tabs>
          <w:tab w:val="left" w:pos="2270"/>
        </w:tabs>
        <w:autoSpaceDE w:val="0"/>
        <w:autoSpaceDN w:val="0"/>
        <w:spacing w:after="0" w:line="240" w:lineRule="auto"/>
        <w:jc w:val="center"/>
        <w:rPr>
          <w:rFonts w:ascii="Times New Roman" w:hAnsi="Times New Roman"/>
          <w:b/>
          <w:sz w:val="24"/>
          <w:szCs w:val="24"/>
        </w:rPr>
      </w:pPr>
      <w:r w:rsidRPr="00AE7E8C">
        <w:rPr>
          <w:rFonts w:ascii="Times New Roman" w:hAnsi="Times New Roman"/>
          <w:b/>
          <w:sz w:val="24"/>
          <w:szCs w:val="24"/>
        </w:rPr>
        <w:t>Содержание</w:t>
      </w:r>
      <w:r w:rsidRPr="00AE7E8C">
        <w:rPr>
          <w:rFonts w:ascii="Times New Roman" w:hAnsi="Times New Roman"/>
          <w:b/>
          <w:spacing w:val="-3"/>
          <w:sz w:val="24"/>
          <w:szCs w:val="24"/>
        </w:rPr>
        <w:t xml:space="preserve"> воспитательной</w:t>
      </w:r>
      <w:r w:rsidRPr="00AE7E8C">
        <w:rPr>
          <w:rFonts w:ascii="Times New Roman" w:hAnsi="Times New Roman"/>
          <w:b/>
          <w:spacing w:val="-5"/>
          <w:sz w:val="24"/>
          <w:szCs w:val="24"/>
        </w:rPr>
        <w:t xml:space="preserve"> </w:t>
      </w:r>
      <w:r w:rsidRPr="00AE7E8C">
        <w:rPr>
          <w:rFonts w:ascii="Times New Roman" w:hAnsi="Times New Roman"/>
          <w:b/>
          <w:sz w:val="24"/>
          <w:szCs w:val="24"/>
        </w:rPr>
        <w:t>работы</w:t>
      </w:r>
      <w:r w:rsidRPr="00AE7E8C">
        <w:rPr>
          <w:rFonts w:ascii="Times New Roman" w:hAnsi="Times New Roman"/>
          <w:b/>
          <w:spacing w:val="-1"/>
          <w:sz w:val="24"/>
          <w:szCs w:val="24"/>
        </w:rPr>
        <w:t xml:space="preserve"> </w:t>
      </w:r>
      <w:r w:rsidRPr="00AE7E8C">
        <w:rPr>
          <w:rFonts w:ascii="Times New Roman" w:hAnsi="Times New Roman"/>
          <w:b/>
          <w:sz w:val="24"/>
          <w:szCs w:val="24"/>
        </w:rPr>
        <w:t>по</w:t>
      </w:r>
      <w:r w:rsidRPr="00AE7E8C">
        <w:rPr>
          <w:rFonts w:ascii="Times New Roman" w:hAnsi="Times New Roman"/>
          <w:b/>
          <w:spacing w:val="-10"/>
          <w:sz w:val="24"/>
          <w:szCs w:val="24"/>
        </w:rPr>
        <w:t xml:space="preserve"> </w:t>
      </w:r>
      <w:r w:rsidRPr="00AE7E8C">
        <w:rPr>
          <w:rFonts w:ascii="Times New Roman" w:hAnsi="Times New Roman"/>
          <w:b/>
          <w:sz w:val="24"/>
          <w:szCs w:val="24"/>
        </w:rPr>
        <w:t>направлениям</w:t>
      </w:r>
      <w:r w:rsidRPr="00AE7E8C">
        <w:rPr>
          <w:rFonts w:ascii="Times New Roman" w:hAnsi="Times New Roman"/>
          <w:b/>
          <w:spacing w:val="-2"/>
          <w:sz w:val="24"/>
          <w:szCs w:val="24"/>
        </w:rPr>
        <w:t xml:space="preserve"> </w:t>
      </w:r>
      <w:r w:rsidRPr="00AE7E8C">
        <w:rPr>
          <w:rFonts w:ascii="Times New Roman" w:hAnsi="Times New Roman"/>
          <w:b/>
          <w:sz w:val="24"/>
          <w:szCs w:val="24"/>
        </w:rPr>
        <w:t>воспитания</w:t>
      </w:r>
    </w:p>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3" w:firstLine="360"/>
        <w:jc w:val="both"/>
        <w:rPr>
          <w:rFonts w:ascii="Times New Roman" w:hAnsi="Times New Roman"/>
          <w:sz w:val="24"/>
          <w:szCs w:val="24"/>
        </w:rPr>
      </w:pPr>
      <w:r w:rsidRPr="00AE7E8C">
        <w:rPr>
          <w:rFonts w:ascii="Times New Roman" w:hAnsi="Times New Roman"/>
          <w:sz w:val="24"/>
          <w:szCs w:val="24"/>
        </w:rPr>
        <w:t>Содержание</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w:t>
      </w:r>
      <w:r w:rsidRPr="00AE7E8C">
        <w:rPr>
          <w:rFonts w:ascii="Times New Roman" w:hAnsi="Times New Roman"/>
          <w:spacing w:val="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 всех образовательных областей, обозначенных во ФГОС ДО, одной из задач которого</w:t>
      </w:r>
      <w:r w:rsidRPr="00AE7E8C">
        <w:rPr>
          <w:rFonts w:ascii="Times New Roman" w:hAnsi="Times New Roman"/>
          <w:spacing w:val="1"/>
          <w:sz w:val="24"/>
          <w:szCs w:val="24"/>
        </w:rPr>
        <w:t xml:space="preserve"> </w:t>
      </w:r>
      <w:r w:rsidRPr="00AE7E8C">
        <w:rPr>
          <w:rFonts w:ascii="Times New Roman" w:hAnsi="Times New Roman"/>
          <w:sz w:val="24"/>
          <w:szCs w:val="24"/>
        </w:rPr>
        <w:t>является объединение воспитания и обучения в целостный образовательный процесс на 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3"/>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p>
    <w:p w:rsidR="00000287" w:rsidRPr="00AE7E8C" w:rsidRDefault="00000287" w:rsidP="000B6E10">
      <w:pPr>
        <w:widowControl w:val="0"/>
        <w:numPr>
          <w:ilvl w:val="0"/>
          <w:numId w:val="2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социально-коммуникативное</w:t>
      </w:r>
      <w:r w:rsidRPr="00AE7E8C">
        <w:rPr>
          <w:rFonts w:ascii="Times New Roman" w:hAnsi="Times New Roman"/>
          <w:spacing w:val="-9"/>
          <w:sz w:val="24"/>
          <w:szCs w:val="24"/>
        </w:rPr>
        <w:t xml:space="preserve"> </w:t>
      </w:r>
      <w:r w:rsidRPr="00AE7E8C">
        <w:rPr>
          <w:rFonts w:ascii="Times New Roman" w:hAnsi="Times New Roman"/>
          <w:sz w:val="24"/>
          <w:szCs w:val="24"/>
        </w:rPr>
        <w:t>развитие;</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познавательное</w:t>
      </w:r>
      <w:r w:rsidRPr="00AE7E8C">
        <w:rPr>
          <w:rFonts w:ascii="Times New Roman" w:hAnsi="Times New Roman"/>
          <w:spacing w:val="-7"/>
          <w:sz w:val="24"/>
          <w:szCs w:val="24"/>
        </w:rPr>
        <w:t xml:space="preserve"> </w:t>
      </w:r>
      <w:r w:rsidRPr="00AE7E8C">
        <w:rPr>
          <w:rFonts w:ascii="Times New Roman" w:hAnsi="Times New Roman"/>
          <w:sz w:val="24"/>
          <w:szCs w:val="24"/>
        </w:rPr>
        <w:t>развитие;</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речевое развитие;</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художественно-эстетическое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000287"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000287" w:rsidRPr="00AE7E8C" w:rsidRDefault="00000287" w:rsidP="000B6E10">
      <w:pPr>
        <w:widowControl w:val="0"/>
        <w:numPr>
          <w:ilvl w:val="0"/>
          <w:numId w:val="27"/>
        </w:numPr>
        <w:tabs>
          <w:tab w:val="left" w:pos="0"/>
        </w:tabs>
        <w:autoSpaceDE w:val="0"/>
        <w:autoSpaceDN w:val="0"/>
        <w:spacing w:after="0" w:line="240" w:lineRule="auto"/>
        <w:ind w:left="0" w:firstLine="0"/>
        <w:jc w:val="both"/>
        <w:rPr>
          <w:rFonts w:ascii="Times New Roman" w:hAnsi="Times New Roman"/>
          <w:sz w:val="24"/>
          <w:szCs w:val="24"/>
        </w:rPr>
      </w:pPr>
    </w:p>
    <w:p w:rsidR="00000287" w:rsidRDefault="00000287" w:rsidP="00000287">
      <w:pPr>
        <w:widowControl w:val="0"/>
        <w:autoSpaceDE w:val="0"/>
        <w:autoSpaceDN w:val="0"/>
        <w:spacing w:after="0" w:line="240" w:lineRule="auto"/>
        <w:ind w:right="-7"/>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данной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нескольких</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направлений (модулях) воспитательной работы, определённых на основе базовых 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России, которые не заменяют и не дополняют собой деятельность по пяти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образовательным областям, а фокусируют процесс усвоения ребенком базовых ценностей в</w:t>
      </w:r>
      <w:r w:rsidRPr="00AE7E8C">
        <w:rPr>
          <w:rFonts w:ascii="Times New Roman" w:hAnsi="Times New Roman"/>
          <w:spacing w:val="1"/>
          <w:sz w:val="24"/>
          <w:szCs w:val="24"/>
        </w:rPr>
        <w:t xml:space="preserve"> </w:t>
      </w:r>
      <w:r w:rsidRPr="00AE7E8C">
        <w:rPr>
          <w:rFonts w:ascii="Times New Roman" w:hAnsi="Times New Roman"/>
          <w:sz w:val="24"/>
          <w:szCs w:val="24"/>
        </w:rPr>
        <w:t>целостном</w:t>
      </w:r>
      <w:r w:rsidRPr="00AE7E8C">
        <w:rPr>
          <w:rFonts w:ascii="Times New Roman" w:hAnsi="Times New Roman"/>
          <w:spacing w:val="-2"/>
          <w:sz w:val="24"/>
          <w:szCs w:val="24"/>
        </w:rPr>
        <w:t xml:space="preserve"> </w:t>
      </w:r>
      <w:r w:rsidRPr="00AE7E8C">
        <w:rPr>
          <w:rFonts w:ascii="Times New Roman" w:hAnsi="Times New Roman"/>
          <w:sz w:val="24"/>
          <w:szCs w:val="24"/>
        </w:rPr>
        <w:t>образовательном</w:t>
      </w:r>
      <w:r w:rsidRPr="00AE7E8C">
        <w:rPr>
          <w:rFonts w:ascii="Times New Roman" w:hAnsi="Times New Roman"/>
          <w:spacing w:val="-1"/>
          <w:sz w:val="24"/>
          <w:szCs w:val="24"/>
        </w:rPr>
        <w:t xml:space="preserve"> </w:t>
      </w:r>
      <w:r w:rsidRPr="00AE7E8C">
        <w:rPr>
          <w:rFonts w:ascii="Times New Roman" w:hAnsi="Times New Roman"/>
          <w:sz w:val="24"/>
          <w:szCs w:val="24"/>
        </w:rPr>
        <w:t>процессе.</w:t>
      </w:r>
    </w:p>
    <w:p w:rsidR="00000287" w:rsidRPr="00AE7E8C" w:rsidRDefault="00000287" w:rsidP="000B6E10">
      <w:pPr>
        <w:widowControl w:val="0"/>
        <w:numPr>
          <w:ilvl w:val="0"/>
          <w:numId w:val="4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Патриотическое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Родина»)</w:t>
      </w:r>
    </w:p>
    <w:p w:rsidR="00000287" w:rsidRPr="00AE7E8C" w:rsidRDefault="00000287" w:rsidP="000B6E10">
      <w:pPr>
        <w:widowControl w:val="0"/>
        <w:numPr>
          <w:ilvl w:val="0"/>
          <w:numId w:val="4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Социальное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3"/>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семья</w:t>
      </w:r>
      <w:r w:rsidRPr="00AE7E8C">
        <w:rPr>
          <w:rFonts w:ascii="Times New Roman" w:hAnsi="Times New Roman"/>
          <w:b/>
          <w:spacing w:val="-2"/>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друзья»)</w:t>
      </w:r>
    </w:p>
    <w:p w:rsidR="00000287" w:rsidRPr="00AE7E8C" w:rsidRDefault="00000287" w:rsidP="00000287">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sz w:val="24"/>
          <w:szCs w:val="24"/>
        </w:rPr>
        <w:t>-</w:t>
      </w:r>
      <w:r>
        <w:rPr>
          <w:rFonts w:ascii="Times New Roman" w:hAnsi="Times New Roman"/>
          <w:spacing w:val="-3"/>
          <w:sz w:val="24"/>
          <w:szCs w:val="24"/>
        </w:rPr>
        <w:tab/>
      </w:r>
      <w:r w:rsidRPr="00AE7E8C">
        <w:rPr>
          <w:rFonts w:ascii="Times New Roman" w:hAnsi="Times New Roman"/>
          <w:sz w:val="24"/>
          <w:szCs w:val="24"/>
        </w:rPr>
        <w:t>Познавательное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«Хочу</w:t>
      </w:r>
      <w:r w:rsidRPr="00AE7E8C">
        <w:rPr>
          <w:rFonts w:ascii="Times New Roman" w:hAnsi="Times New Roman"/>
          <w:b/>
          <w:spacing w:val="-2"/>
          <w:sz w:val="24"/>
          <w:szCs w:val="24"/>
        </w:rPr>
        <w:t xml:space="preserve"> </w:t>
      </w:r>
      <w:r w:rsidRPr="00AE7E8C">
        <w:rPr>
          <w:rFonts w:ascii="Times New Roman" w:hAnsi="Times New Roman"/>
          <w:b/>
          <w:sz w:val="24"/>
          <w:szCs w:val="24"/>
        </w:rPr>
        <w:t>всё</w:t>
      </w:r>
      <w:r w:rsidRPr="00AE7E8C">
        <w:rPr>
          <w:rFonts w:ascii="Times New Roman" w:hAnsi="Times New Roman"/>
          <w:b/>
          <w:spacing w:val="-3"/>
          <w:sz w:val="24"/>
          <w:szCs w:val="24"/>
        </w:rPr>
        <w:t xml:space="preserve"> </w:t>
      </w:r>
      <w:r w:rsidRPr="00AE7E8C">
        <w:rPr>
          <w:rFonts w:ascii="Times New Roman" w:hAnsi="Times New Roman"/>
          <w:b/>
          <w:sz w:val="24"/>
          <w:szCs w:val="24"/>
        </w:rPr>
        <w:t>знать»)</w:t>
      </w:r>
    </w:p>
    <w:p w:rsidR="00000287" w:rsidRPr="00AE7E8C" w:rsidRDefault="00000287" w:rsidP="00000287">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b/>
          <w:sz w:val="24"/>
          <w:szCs w:val="24"/>
        </w:rPr>
        <w:t>-</w:t>
      </w:r>
      <w:r>
        <w:rPr>
          <w:rFonts w:ascii="Times New Roman" w:hAnsi="Times New Roman"/>
          <w:b/>
          <w:spacing w:val="-3"/>
          <w:sz w:val="24"/>
          <w:szCs w:val="24"/>
        </w:rPr>
        <w:tab/>
      </w: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1"/>
          <w:sz w:val="24"/>
          <w:szCs w:val="24"/>
        </w:rPr>
        <w:t xml:space="preserve"> </w:t>
      </w:r>
      <w:r w:rsidRPr="00AE7E8C">
        <w:rPr>
          <w:rFonts w:ascii="Times New Roman" w:hAnsi="Times New Roman"/>
          <w:b/>
          <w:sz w:val="24"/>
          <w:szCs w:val="24"/>
        </w:rPr>
        <w:t>«Я</w:t>
      </w:r>
      <w:r w:rsidRPr="00AE7E8C">
        <w:rPr>
          <w:rFonts w:ascii="Times New Roman" w:hAnsi="Times New Roman"/>
          <w:b/>
          <w:spacing w:val="-5"/>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моё</w:t>
      </w:r>
      <w:r w:rsidRPr="00AE7E8C">
        <w:rPr>
          <w:rFonts w:ascii="Times New Roman" w:hAnsi="Times New Roman"/>
          <w:b/>
          <w:spacing w:val="-4"/>
          <w:sz w:val="24"/>
          <w:szCs w:val="24"/>
        </w:rPr>
        <w:t xml:space="preserve"> </w:t>
      </w:r>
      <w:r w:rsidRPr="00AE7E8C">
        <w:rPr>
          <w:rFonts w:ascii="Times New Roman" w:hAnsi="Times New Roman"/>
          <w:b/>
          <w:sz w:val="24"/>
          <w:szCs w:val="24"/>
        </w:rPr>
        <w:t>здоровье»)</w:t>
      </w:r>
    </w:p>
    <w:p w:rsidR="00000287" w:rsidRPr="00AE7E8C" w:rsidRDefault="00000287" w:rsidP="000B6E10">
      <w:pPr>
        <w:widowControl w:val="0"/>
        <w:numPr>
          <w:ilvl w:val="0"/>
          <w:numId w:val="45"/>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Трудовое</w:t>
      </w:r>
      <w:r w:rsidRPr="00AE7E8C">
        <w:rPr>
          <w:rFonts w:ascii="Times New Roman" w:hAnsi="Times New Roman"/>
          <w:spacing w:val="-5"/>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5"/>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люблю</w:t>
      </w:r>
      <w:r w:rsidRPr="00AE7E8C">
        <w:rPr>
          <w:rFonts w:ascii="Times New Roman" w:hAnsi="Times New Roman"/>
          <w:b/>
          <w:spacing w:val="-4"/>
          <w:sz w:val="24"/>
          <w:szCs w:val="24"/>
        </w:rPr>
        <w:t xml:space="preserve"> </w:t>
      </w:r>
      <w:r w:rsidRPr="00AE7E8C">
        <w:rPr>
          <w:rFonts w:ascii="Times New Roman" w:hAnsi="Times New Roman"/>
          <w:b/>
          <w:sz w:val="24"/>
          <w:szCs w:val="24"/>
        </w:rPr>
        <w:t>трудиться»)</w:t>
      </w:r>
    </w:p>
    <w:p w:rsidR="00000287" w:rsidRDefault="00000287" w:rsidP="000B6E10">
      <w:pPr>
        <w:widowControl w:val="0"/>
        <w:numPr>
          <w:ilvl w:val="0"/>
          <w:numId w:val="45"/>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Этико-эстетическое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w:t>
      </w:r>
      <w:r w:rsidRPr="00AE7E8C">
        <w:rPr>
          <w:rFonts w:ascii="Times New Roman" w:hAnsi="Times New Roman"/>
          <w:b/>
          <w:spacing w:val="-2"/>
          <w:sz w:val="24"/>
          <w:szCs w:val="24"/>
        </w:rPr>
        <w:t xml:space="preserve">модуль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в</w:t>
      </w:r>
      <w:r w:rsidRPr="00AE7E8C">
        <w:rPr>
          <w:rFonts w:ascii="Times New Roman" w:hAnsi="Times New Roman"/>
          <w:b/>
          <w:spacing w:val="-3"/>
          <w:sz w:val="24"/>
          <w:szCs w:val="24"/>
        </w:rPr>
        <w:t xml:space="preserve"> </w:t>
      </w:r>
      <w:r w:rsidRPr="00AE7E8C">
        <w:rPr>
          <w:rFonts w:ascii="Times New Roman" w:hAnsi="Times New Roman"/>
          <w:b/>
          <w:sz w:val="24"/>
          <w:szCs w:val="24"/>
        </w:rPr>
        <w:t>мире</w:t>
      </w:r>
      <w:r w:rsidRPr="00AE7E8C">
        <w:rPr>
          <w:rFonts w:ascii="Times New Roman" w:hAnsi="Times New Roman"/>
          <w:b/>
          <w:spacing w:val="-3"/>
          <w:sz w:val="24"/>
          <w:szCs w:val="24"/>
        </w:rPr>
        <w:t xml:space="preserve"> </w:t>
      </w:r>
      <w:r w:rsidRPr="00AE7E8C">
        <w:rPr>
          <w:rFonts w:ascii="Times New Roman" w:hAnsi="Times New Roman"/>
          <w:b/>
          <w:sz w:val="24"/>
          <w:szCs w:val="24"/>
        </w:rPr>
        <w:t>прекрасного)</w:t>
      </w:r>
    </w:p>
    <w:p w:rsidR="00000287" w:rsidRDefault="00000287" w:rsidP="00000287">
      <w:pPr>
        <w:widowControl w:val="0"/>
        <w:tabs>
          <w:tab w:val="left" w:pos="709"/>
        </w:tabs>
        <w:autoSpaceDE w:val="0"/>
        <w:autoSpaceDN w:val="0"/>
        <w:spacing w:after="0" w:line="240" w:lineRule="auto"/>
        <w:ind w:right="-7"/>
        <w:jc w:val="both"/>
        <w:rPr>
          <w:rFonts w:ascii="Times New Roman" w:hAnsi="Times New Roman"/>
          <w:b/>
          <w:sz w:val="24"/>
          <w:szCs w:val="24"/>
        </w:rPr>
      </w:pPr>
    </w:p>
    <w:p w:rsidR="00000287" w:rsidRPr="00AE7E8C" w:rsidRDefault="00000287" w:rsidP="00000287">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lastRenderedPageBreak/>
        <w:t>Все</w:t>
      </w:r>
      <w:r w:rsidRPr="00AE7E8C">
        <w:rPr>
          <w:rFonts w:ascii="Times New Roman" w:hAnsi="Times New Roman"/>
          <w:spacing w:val="1"/>
          <w:sz w:val="24"/>
          <w:szCs w:val="24"/>
        </w:rPr>
        <w:t xml:space="preserve"> </w:t>
      </w:r>
      <w:r w:rsidRPr="00AE7E8C">
        <w:rPr>
          <w:rFonts w:ascii="Times New Roman" w:hAnsi="Times New Roman"/>
          <w:sz w:val="24"/>
          <w:szCs w:val="24"/>
        </w:rPr>
        <w:t>перечисленные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тесно</w:t>
      </w:r>
      <w:r w:rsidRPr="00AE7E8C">
        <w:rPr>
          <w:rFonts w:ascii="Times New Roman" w:hAnsi="Times New Roman"/>
          <w:spacing w:val="1"/>
          <w:sz w:val="24"/>
          <w:szCs w:val="24"/>
        </w:rPr>
        <w:t xml:space="preserve"> </w:t>
      </w:r>
      <w:r w:rsidRPr="00AE7E8C">
        <w:rPr>
          <w:rFonts w:ascii="Times New Roman" w:hAnsi="Times New Roman"/>
          <w:sz w:val="24"/>
          <w:szCs w:val="24"/>
        </w:rPr>
        <w:t>взаимосвязаны</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собой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обеспечивают интеграцию воспитательной деятельности во все образовательные области</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 все виды детской деятельности в образовательном процессе, согласно </w:t>
      </w:r>
      <w:r>
        <w:rPr>
          <w:rFonts w:ascii="Times New Roman" w:hAnsi="Times New Roman"/>
          <w:sz w:val="24"/>
          <w:szCs w:val="24"/>
        </w:rPr>
        <w:t>О</w:t>
      </w:r>
      <w:r w:rsidRPr="00AE7E8C">
        <w:rPr>
          <w:rFonts w:ascii="Times New Roman" w:hAnsi="Times New Roman"/>
          <w:sz w:val="24"/>
          <w:szCs w:val="24"/>
        </w:rPr>
        <w:t>ОП ДО МБДОУ д/с №</w:t>
      </w:r>
      <w:r>
        <w:rPr>
          <w:rFonts w:ascii="Times New Roman" w:hAnsi="Times New Roman"/>
          <w:sz w:val="24"/>
          <w:szCs w:val="24"/>
        </w:rPr>
        <w:t xml:space="preserve"> 102</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tbl>
      <w:tblPr>
        <w:tblStyle w:val="32"/>
        <w:tblW w:w="15163" w:type="dxa"/>
        <w:tblLook w:val="04A0" w:firstRow="1" w:lastRow="0" w:firstColumn="1" w:lastColumn="0" w:noHBand="0" w:noVBand="1"/>
      </w:tblPr>
      <w:tblGrid>
        <w:gridCol w:w="2830"/>
        <w:gridCol w:w="12333"/>
      </w:tblGrid>
      <w:tr w:rsidR="00000287" w:rsidRPr="00AE7E8C" w:rsidTr="00000287">
        <w:tc>
          <w:tcPr>
            <w:tcW w:w="2830"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Направления</w:t>
            </w:r>
            <w:r w:rsidR="00A354BA">
              <w:rPr>
                <w:rFonts w:ascii="Times New Roman" w:hAnsi="Times New Roman"/>
                <w:b/>
                <w:sz w:val="24"/>
                <w:szCs w:val="24"/>
                <w:lang w:val="ru-RU"/>
              </w:rPr>
              <w:t xml:space="preserve"> </w:t>
            </w:r>
            <w:r w:rsidRPr="000C14B3">
              <w:rPr>
                <w:rFonts w:ascii="Times New Roman" w:hAnsi="Times New Roman"/>
                <w:b/>
                <w:sz w:val="24"/>
                <w:szCs w:val="24"/>
                <w:lang w:val="ru-RU"/>
              </w:rPr>
              <w:t>воспитания</w:t>
            </w:r>
          </w:p>
        </w:tc>
        <w:tc>
          <w:tcPr>
            <w:tcW w:w="12333" w:type="dxa"/>
          </w:tcPr>
          <w:p w:rsidR="00000287" w:rsidRPr="000C14B3" w:rsidRDefault="00000287" w:rsidP="00000287">
            <w:pPr>
              <w:jc w:val="center"/>
              <w:rPr>
                <w:rFonts w:ascii="Times New Roman" w:hAnsi="Times New Roman"/>
                <w:sz w:val="24"/>
                <w:szCs w:val="24"/>
                <w:lang w:val="ru-RU"/>
              </w:rPr>
            </w:pPr>
            <w:r w:rsidRPr="000C14B3">
              <w:rPr>
                <w:rFonts w:ascii="Times New Roman" w:hAnsi="Times New Roman"/>
                <w:b/>
                <w:sz w:val="24"/>
                <w:szCs w:val="24"/>
                <w:lang w:val="ru-RU"/>
              </w:rPr>
              <w:t>Содержание</w:t>
            </w:r>
            <w:r w:rsidRPr="000C14B3">
              <w:rPr>
                <w:rFonts w:ascii="Times New Roman" w:hAnsi="Times New Roman"/>
                <w:b/>
                <w:spacing w:val="-6"/>
                <w:sz w:val="24"/>
                <w:szCs w:val="24"/>
                <w:lang w:val="ru-RU"/>
              </w:rPr>
              <w:t xml:space="preserve"> </w:t>
            </w:r>
            <w:r w:rsidRPr="000C14B3">
              <w:rPr>
                <w:rFonts w:ascii="Times New Roman" w:hAnsi="Times New Roman"/>
                <w:b/>
                <w:sz w:val="24"/>
                <w:szCs w:val="24"/>
                <w:lang w:val="ru-RU"/>
              </w:rPr>
              <w:t>направлений</w:t>
            </w:r>
          </w:p>
        </w:tc>
      </w:tr>
      <w:tr w:rsidR="00000287" w:rsidRPr="00AE7E8C" w:rsidTr="00000287">
        <w:tc>
          <w:tcPr>
            <w:tcW w:w="2830" w:type="dxa"/>
          </w:tcPr>
          <w:p w:rsidR="00000287" w:rsidRPr="00AE7E8C" w:rsidRDefault="00000287" w:rsidP="00000287">
            <w:pPr>
              <w:ind w:right="113"/>
              <w:jc w:val="both"/>
              <w:rPr>
                <w:rFonts w:ascii="Times New Roman" w:hAnsi="Times New Roman"/>
                <w:b/>
                <w:sz w:val="24"/>
                <w:szCs w:val="24"/>
                <w:lang w:val="ru-RU"/>
              </w:rPr>
            </w:pPr>
            <w:r w:rsidRPr="00AE7E8C">
              <w:rPr>
                <w:rFonts w:ascii="Times New Roman" w:hAnsi="Times New Roman"/>
                <w:b/>
                <w:sz w:val="24"/>
                <w:szCs w:val="24"/>
                <w:lang w:val="ru-RU"/>
              </w:rPr>
              <w:t>Патриотическое</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w:t>
            </w:r>
            <w:r w:rsidRPr="00AE7E8C">
              <w:rPr>
                <w:rFonts w:ascii="Times New Roman" w:hAnsi="Times New Roman"/>
                <w:b/>
                <w:spacing w:val="-2"/>
                <w:sz w:val="24"/>
                <w:szCs w:val="24"/>
                <w:lang w:val="ru-RU"/>
              </w:rPr>
              <w:t xml:space="preserve"> </w:t>
            </w:r>
            <w:r w:rsidRPr="00AE7E8C">
              <w:rPr>
                <w:rFonts w:ascii="Times New Roman" w:hAnsi="Times New Roman"/>
                <w:b/>
                <w:sz w:val="24"/>
                <w:szCs w:val="24"/>
                <w:lang w:val="ru-RU"/>
              </w:rPr>
              <w:t>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моя</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Родина</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000287" w:rsidRPr="00AE7E8C" w:rsidRDefault="00000287" w:rsidP="00000287">
            <w:pPr>
              <w:ind w:right="94"/>
              <w:jc w:val="both"/>
              <w:rPr>
                <w:rFonts w:ascii="Times New Roman" w:hAnsi="Times New Roman"/>
                <w:sz w:val="24"/>
                <w:szCs w:val="24"/>
                <w:lang w:val="ru-RU"/>
              </w:rPr>
            </w:pPr>
            <w:r w:rsidRPr="00AE7E8C">
              <w:rPr>
                <w:rFonts w:ascii="Times New Roman" w:hAnsi="Times New Roman"/>
                <w:sz w:val="24"/>
                <w:szCs w:val="24"/>
                <w:lang w:val="ru-RU"/>
              </w:rPr>
              <w:t>Ценности</w:t>
            </w:r>
            <w:r w:rsidRPr="00AE7E8C">
              <w:rPr>
                <w:rFonts w:ascii="Times New Roman" w:hAnsi="Times New Roman"/>
                <w:spacing w:val="1"/>
                <w:sz w:val="24"/>
                <w:szCs w:val="24"/>
                <w:lang w:val="ru-RU"/>
              </w:rPr>
              <w:t xml:space="preserve"> </w:t>
            </w:r>
            <w:r w:rsidRPr="00AE7E8C">
              <w:rPr>
                <w:rFonts w:ascii="Times New Roman" w:hAnsi="Times New Roman"/>
                <w:b/>
                <w:sz w:val="24"/>
                <w:szCs w:val="24"/>
                <w:lang w:val="ru-RU"/>
              </w:rPr>
              <w:t>Родины</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b/>
                <w:sz w:val="24"/>
                <w:szCs w:val="24"/>
                <w:lang w:val="ru-RU"/>
              </w:rPr>
              <w:t>природы</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лежат</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патриотического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направления воспитания. Патриотизм – это воспитание в ребенке нравственных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качеств, чувства любви, интереса к своей стране – России, своему краю, малой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родине,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своему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России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целом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(гражданский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патриотизм),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ответственности,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трудолюбия,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ощущения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принадлежности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своему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сознания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собственной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востребованности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родной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стране.</w:t>
            </w:r>
          </w:p>
          <w:p w:rsidR="00000287" w:rsidRPr="00AE7E8C" w:rsidRDefault="00000287" w:rsidP="00000287">
            <w:pPr>
              <w:ind w:right="100"/>
              <w:jc w:val="both"/>
              <w:rPr>
                <w:rFonts w:ascii="Times New Roman" w:hAnsi="Times New Roman"/>
                <w:sz w:val="24"/>
                <w:szCs w:val="24"/>
                <w:lang w:val="ru-RU"/>
              </w:rPr>
            </w:pPr>
            <w:r w:rsidRPr="00AE7E8C">
              <w:rPr>
                <w:rFonts w:ascii="Times New Roman" w:hAnsi="Times New Roman"/>
                <w:sz w:val="24"/>
                <w:szCs w:val="24"/>
                <w:lang w:val="ru-RU"/>
              </w:rPr>
              <w:t>Патриотическое направление воспитания строится на идее патриотизма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как нравственного чувства, которое вырастает из культуры человеческого бытия,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особенностей</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образа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жизни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ее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уклада,</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народных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семейных традиций.</w:t>
            </w:r>
          </w:p>
          <w:p w:rsidR="00000287" w:rsidRPr="00AE7E8C" w:rsidRDefault="00000287" w:rsidP="00000287">
            <w:pPr>
              <w:ind w:right="101"/>
              <w:jc w:val="both"/>
              <w:rPr>
                <w:rFonts w:ascii="Times New Roman" w:hAnsi="Times New Roman"/>
                <w:sz w:val="24"/>
                <w:szCs w:val="24"/>
                <w:lang w:val="ru-RU"/>
              </w:rPr>
            </w:pPr>
            <w:r w:rsidRPr="00AE7E8C">
              <w:rPr>
                <w:rFonts w:ascii="Times New Roman" w:hAnsi="Times New Roman"/>
                <w:sz w:val="24"/>
                <w:szCs w:val="24"/>
                <w:lang w:val="ru-RU"/>
              </w:rPr>
              <w:t>Воспитательная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работа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данном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направлении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связана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структурой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самого понятия «патриотизм» и определяется через следующие взаимосвязанные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компоненты:</w:t>
            </w:r>
          </w:p>
          <w:p w:rsidR="00000287" w:rsidRPr="000C14B3" w:rsidRDefault="00000287" w:rsidP="000B6E10">
            <w:pPr>
              <w:numPr>
                <w:ilvl w:val="0"/>
                <w:numId w:val="44"/>
              </w:numPr>
              <w:tabs>
                <w:tab w:val="left" w:pos="259"/>
              </w:tabs>
              <w:ind w:left="142" w:right="98" w:firstLine="0"/>
              <w:jc w:val="both"/>
              <w:rPr>
                <w:rFonts w:ascii="Times New Roman" w:hAnsi="Times New Roman"/>
                <w:sz w:val="24"/>
                <w:szCs w:val="24"/>
                <w:lang w:val="ru-RU"/>
              </w:rPr>
            </w:pPr>
            <w:r w:rsidRPr="00AE7E8C">
              <w:rPr>
                <w:rFonts w:ascii="Times New Roman" w:hAnsi="Times New Roman"/>
                <w:sz w:val="24"/>
                <w:szCs w:val="24"/>
                <w:lang w:val="ru-RU"/>
              </w:rPr>
              <w:t>когнитивно-смысловой, связанный со знаниями об истории России, своего края,</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духовных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традиций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0C14B3">
              <w:rPr>
                <w:rFonts w:ascii="Times New Roman" w:hAnsi="Times New Roman"/>
                <w:sz w:val="24"/>
                <w:szCs w:val="24"/>
                <w:lang w:val="ru-RU"/>
              </w:rPr>
              <w:t>достижений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многонационального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p>
          <w:p w:rsidR="00000287" w:rsidRPr="000C14B3" w:rsidRDefault="00000287" w:rsidP="000B6E10">
            <w:pPr>
              <w:numPr>
                <w:ilvl w:val="0"/>
                <w:numId w:val="44"/>
              </w:numPr>
              <w:tabs>
                <w:tab w:val="left" w:pos="259"/>
              </w:tabs>
              <w:ind w:left="142" w:right="97" w:firstLine="0"/>
              <w:jc w:val="both"/>
              <w:rPr>
                <w:rFonts w:ascii="Times New Roman" w:hAnsi="Times New Roman"/>
                <w:sz w:val="24"/>
                <w:szCs w:val="24"/>
                <w:lang w:val="ru-RU"/>
              </w:rPr>
            </w:pPr>
            <w:r w:rsidRPr="000C14B3">
              <w:rPr>
                <w:rFonts w:ascii="Times New Roman" w:hAnsi="Times New Roman"/>
                <w:sz w:val="24"/>
                <w:szCs w:val="24"/>
                <w:lang w:val="ru-RU"/>
              </w:rPr>
              <w:t>эмоционально-ценностный, характеризующийся любовью к Родине – 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уважением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своему народу, народу России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целом;</w:t>
            </w:r>
          </w:p>
          <w:p w:rsidR="00000287" w:rsidRPr="000C14B3" w:rsidRDefault="00000287" w:rsidP="000B6E10">
            <w:pPr>
              <w:numPr>
                <w:ilvl w:val="0"/>
                <w:numId w:val="44"/>
              </w:numPr>
              <w:tabs>
                <w:tab w:val="left" w:pos="259"/>
              </w:tabs>
              <w:ind w:left="142" w:right="98" w:firstLine="0"/>
              <w:jc w:val="both"/>
              <w:rPr>
                <w:rFonts w:ascii="Times New Roman" w:hAnsi="Times New Roman"/>
                <w:sz w:val="24"/>
                <w:szCs w:val="24"/>
                <w:lang w:val="ru-RU"/>
              </w:rPr>
            </w:pPr>
            <w:proofErr w:type="spellStart"/>
            <w:r w:rsidRPr="000C14B3">
              <w:rPr>
                <w:rFonts w:ascii="Times New Roman" w:hAnsi="Times New Roman"/>
                <w:sz w:val="24"/>
                <w:szCs w:val="24"/>
                <w:lang w:val="ru-RU"/>
              </w:rPr>
              <w:t>регуляторно</w:t>
            </w:r>
            <w:proofErr w:type="spellEnd"/>
            <w:r w:rsidRPr="000C14B3">
              <w:rPr>
                <w:rFonts w:ascii="Times New Roman" w:hAnsi="Times New Roman"/>
                <w:sz w:val="24"/>
                <w:szCs w:val="24"/>
                <w:lang w:val="ru-RU"/>
              </w:rPr>
              <w:t>-волевой,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обеспечивающий</w:t>
            </w:r>
            <w:r w:rsidRPr="000C14B3">
              <w:rPr>
                <w:rFonts w:ascii="Times New Roman" w:hAnsi="Times New Roman"/>
                <w:spacing w:val="1"/>
                <w:sz w:val="24"/>
                <w:szCs w:val="24"/>
                <w:lang w:val="ru-RU"/>
              </w:rPr>
              <w:t xml:space="preserve"> </w:t>
            </w:r>
            <w:proofErr w:type="spellStart"/>
            <w:r w:rsidRPr="000C14B3">
              <w:rPr>
                <w:rFonts w:ascii="Times New Roman" w:hAnsi="Times New Roman"/>
                <w:sz w:val="24"/>
                <w:szCs w:val="24"/>
                <w:lang w:val="ru-RU"/>
              </w:rPr>
              <w:t>укорененность</w:t>
            </w:r>
            <w:proofErr w:type="spellEnd"/>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духовных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культурных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понимания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за</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настоящее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будущее своего 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Задачи</w:t>
            </w:r>
            <w:r w:rsidRPr="000C14B3">
              <w:rPr>
                <w:rFonts w:ascii="Times New Roman" w:hAnsi="Times New Roman"/>
                <w:b/>
                <w:i/>
                <w:spacing w:val="-8"/>
                <w:sz w:val="24"/>
                <w:szCs w:val="24"/>
                <w:lang w:val="ru-RU"/>
              </w:rPr>
              <w:t xml:space="preserve"> </w:t>
            </w:r>
            <w:r w:rsidRPr="000C14B3">
              <w:rPr>
                <w:rFonts w:ascii="Times New Roman" w:hAnsi="Times New Roman"/>
                <w:b/>
                <w:i/>
                <w:sz w:val="24"/>
                <w:szCs w:val="24"/>
                <w:lang w:val="ru-RU"/>
              </w:rPr>
              <w:t>патриотического</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воспитания:</w:t>
            </w:r>
          </w:p>
          <w:p w:rsidR="00000287" w:rsidRPr="000C14B3" w:rsidRDefault="00000287" w:rsidP="000B6E10">
            <w:pPr>
              <w:numPr>
                <w:ilvl w:val="3"/>
                <w:numId w:val="26"/>
              </w:numPr>
              <w:ind w:hanging="78"/>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32"/>
                <w:sz w:val="24"/>
                <w:szCs w:val="24"/>
                <w:lang w:val="ru-RU"/>
              </w:rPr>
              <w:t xml:space="preserve"> </w:t>
            </w:r>
            <w:r w:rsidRPr="000C14B3">
              <w:rPr>
                <w:rFonts w:ascii="Times New Roman" w:hAnsi="Times New Roman"/>
                <w:sz w:val="24"/>
                <w:szCs w:val="24"/>
                <w:lang w:val="ru-RU"/>
              </w:rPr>
              <w:t>любви</w:t>
            </w:r>
            <w:r w:rsidRPr="000C14B3">
              <w:rPr>
                <w:rFonts w:ascii="Times New Roman" w:hAnsi="Times New Roman"/>
                <w:spacing w:val="80"/>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82"/>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1"/>
                <w:sz w:val="24"/>
                <w:szCs w:val="24"/>
                <w:lang w:val="ru-RU"/>
              </w:rPr>
              <w:t xml:space="preserve"> </w:t>
            </w:r>
            <w:r w:rsidRPr="000C14B3">
              <w:rPr>
                <w:rFonts w:ascii="Times New Roman" w:hAnsi="Times New Roman"/>
                <w:sz w:val="24"/>
                <w:szCs w:val="24"/>
                <w:lang w:val="ru-RU"/>
              </w:rPr>
              <w:t>краю,</w:t>
            </w:r>
            <w:r w:rsidRPr="000C14B3">
              <w:rPr>
                <w:rFonts w:ascii="Times New Roman" w:hAnsi="Times New Roman"/>
                <w:spacing w:val="82"/>
                <w:sz w:val="24"/>
                <w:szCs w:val="24"/>
                <w:lang w:val="ru-RU"/>
              </w:rPr>
              <w:t xml:space="preserve"> </w:t>
            </w:r>
            <w:r w:rsidRPr="000C14B3">
              <w:rPr>
                <w:rFonts w:ascii="Times New Roman" w:hAnsi="Times New Roman"/>
                <w:sz w:val="24"/>
                <w:szCs w:val="24"/>
                <w:lang w:val="ru-RU"/>
              </w:rPr>
              <w:t>родной</w:t>
            </w:r>
            <w:r w:rsidRPr="000C14B3">
              <w:rPr>
                <w:rFonts w:ascii="Times New Roman" w:hAnsi="Times New Roman"/>
                <w:spacing w:val="78"/>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81"/>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3"/>
                <w:sz w:val="24"/>
                <w:szCs w:val="24"/>
                <w:lang w:val="ru-RU"/>
              </w:rPr>
              <w:t xml:space="preserve"> </w:t>
            </w:r>
            <w:r w:rsidRPr="000C14B3">
              <w:rPr>
                <w:rFonts w:ascii="Times New Roman" w:hAnsi="Times New Roman"/>
                <w:sz w:val="24"/>
                <w:szCs w:val="24"/>
                <w:lang w:val="ru-RU"/>
              </w:rPr>
              <w:t>языку, культурному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наследию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своего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народа;</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2) воспитание любви, уважения к своим национальным особенностям и чувства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собственного достоинства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представителя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 народа;</w:t>
            </w:r>
          </w:p>
          <w:p w:rsidR="00000287" w:rsidRPr="000C14B3" w:rsidRDefault="00000287" w:rsidP="00000287">
            <w:pPr>
              <w:tabs>
                <w:tab w:val="left" w:pos="175"/>
              </w:tabs>
              <w:ind w:right="102"/>
              <w:jc w:val="both"/>
              <w:rPr>
                <w:rFonts w:ascii="Times New Roman" w:hAnsi="Times New Roman"/>
                <w:sz w:val="24"/>
                <w:szCs w:val="24"/>
                <w:lang w:val="ru-RU"/>
              </w:rPr>
            </w:pPr>
            <w:r w:rsidRPr="000C14B3">
              <w:rPr>
                <w:rFonts w:ascii="Times New Roman" w:hAnsi="Times New Roman"/>
                <w:sz w:val="24"/>
                <w:szCs w:val="24"/>
                <w:lang w:val="ru-RU"/>
              </w:rPr>
              <w:t>3) воспитание любви к родной природе, природе своего края, России, понимания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единства природы</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бережного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 природе.</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0C14B3" w:rsidRDefault="00000287" w:rsidP="000B6E10">
            <w:pPr>
              <w:numPr>
                <w:ilvl w:val="0"/>
                <w:numId w:val="43"/>
              </w:numPr>
              <w:tabs>
                <w:tab w:val="left" w:pos="259"/>
              </w:tabs>
              <w:ind w:left="361" w:right="100" w:hanging="361"/>
              <w:jc w:val="both"/>
              <w:rPr>
                <w:rFonts w:ascii="Times New Roman" w:hAnsi="Times New Roman"/>
                <w:sz w:val="24"/>
                <w:szCs w:val="24"/>
                <w:lang w:val="ru-RU"/>
              </w:rPr>
            </w:pPr>
            <w:r w:rsidRPr="000C14B3">
              <w:rPr>
                <w:rFonts w:ascii="Times New Roman" w:hAnsi="Times New Roman"/>
                <w:sz w:val="24"/>
                <w:szCs w:val="24"/>
                <w:lang w:val="ru-RU"/>
              </w:rPr>
              <w:t>ознакомлении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историей,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героями,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традициями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 народа</w:t>
            </w:r>
            <w:r>
              <w:rPr>
                <w:rFonts w:ascii="Times New Roman" w:hAnsi="Times New Roman"/>
                <w:sz w:val="24"/>
                <w:szCs w:val="24"/>
                <w:lang w:val="ru-RU"/>
              </w:rPr>
              <w:t>, родного города, Донского края</w:t>
            </w:r>
            <w:r w:rsidRPr="000C14B3">
              <w:rPr>
                <w:rFonts w:ascii="Times New Roman" w:hAnsi="Times New Roman"/>
                <w:sz w:val="24"/>
                <w:szCs w:val="24"/>
                <w:lang w:val="ru-RU"/>
              </w:rPr>
              <w:t>;</w:t>
            </w:r>
          </w:p>
          <w:p w:rsidR="00000287" w:rsidRPr="00AE7E8C" w:rsidRDefault="00000287" w:rsidP="000B6E10">
            <w:pPr>
              <w:numPr>
                <w:ilvl w:val="0"/>
                <w:numId w:val="43"/>
              </w:numPr>
              <w:tabs>
                <w:tab w:val="left" w:pos="259"/>
              </w:tabs>
              <w:ind w:left="361" w:right="105" w:hanging="361"/>
              <w:jc w:val="both"/>
              <w:rPr>
                <w:rFonts w:ascii="Times New Roman" w:hAnsi="Times New Roman"/>
                <w:sz w:val="24"/>
                <w:szCs w:val="24"/>
                <w:lang w:val="ru-RU"/>
              </w:rPr>
            </w:pPr>
            <w:r w:rsidRPr="000C14B3">
              <w:rPr>
                <w:rFonts w:ascii="Times New Roman" w:hAnsi="Times New Roman"/>
                <w:sz w:val="24"/>
                <w:szCs w:val="24"/>
                <w:lang w:val="ru-RU"/>
              </w:rPr>
              <w:t>организации коллективных творческих проектов, направленных на</w:t>
            </w:r>
            <w:r w:rsidRPr="00AE7E8C">
              <w:rPr>
                <w:rFonts w:ascii="Times New Roman" w:hAnsi="Times New Roman"/>
                <w:sz w:val="24"/>
                <w:szCs w:val="24"/>
                <w:lang w:val="ru-RU"/>
              </w:rPr>
              <w:t xml:space="preserve"> приобщение</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российским общенациональным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традициям;</w:t>
            </w:r>
          </w:p>
          <w:p w:rsidR="00000287" w:rsidRPr="00AE7E8C" w:rsidRDefault="00000287" w:rsidP="00000287">
            <w:pPr>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AE7E8C">
              <w:rPr>
                <w:rFonts w:ascii="Times New Roman" w:hAnsi="Times New Roman"/>
                <w:sz w:val="24"/>
                <w:szCs w:val="24"/>
                <w:lang w:val="ru-RU"/>
              </w:rPr>
              <w:t>формировании правильного и безопасного поведения в природе, осознанного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отношения к растениям, животным, к последствиям хозяйственной 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человека.</w:t>
            </w:r>
          </w:p>
        </w:tc>
      </w:tr>
      <w:tr w:rsidR="00000287" w:rsidRPr="00AE7E8C" w:rsidTr="00000287">
        <w:tc>
          <w:tcPr>
            <w:tcW w:w="2830" w:type="dxa"/>
          </w:tcPr>
          <w:p w:rsidR="00000287" w:rsidRPr="00AE7E8C" w:rsidRDefault="00000287" w:rsidP="00000287">
            <w:pPr>
              <w:ind w:right="113"/>
              <w:jc w:val="both"/>
              <w:rPr>
                <w:rFonts w:ascii="Times New Roman" w:hAnsi="Times New Roman"/>
                <w:b/>
                <w:sz w:val="24"/>
                <w:szCs w:val="24"/>
                <w:lang w:val="ru-RU"/>
              </w:rPr>
            </w:pPr>
            <w:r w:rsidRPr="00AE7E8C">
              <w:rPr>
                <w:rFonts w:ascii="Times New Roman" w:hAnsi="Times New Roman"/>
                <w:b/>
                <w:sz w:val="24"/>
                <w:szCs w:val="24"/>
                <w:lang w:val="ru-RU"/>
              </w:rPr>
              <w:lastRenderedPageBreak/>
              <w:t>Социальное</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моя семья и</w:t>
            </w:r>
            <w:r w:rsidRPr="00AE7E8C">
              <w:rPr>
                <w:rFonts w:ascii="Times New Roman" w:hAnsi="Times New Roman"/>
                <w:b/>
                <w:spacing w:val="-47"/>
                <w:sz w:val="24"/>
                <w:szCs w:val="24"/>
                <w:lang w:val="ru-RU"/>
              </w:rPr>
              <w:t xml:space="preserve"> </w:t>
            </w:r>
            <w:r w:rsidRPr="00AE7E8C">
              <w:rPr>
                <w:rFonts w:ascii="Times New Roman" w:hAnsi="Times New Roman"/>
                <w:b/>
                <w:sz w:val="24"/>
                <w:szCs w:val="24"/>
                <w:lang w:val="ru-RU"/>
              </w:rPr>
              <w:t>друзья</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000287" w:rsidRPr="000C14B3" w:rsidRDefault="00000287" w:rsidP="00000287">
            <w:pPr>
              <w:ind w:right="96"/>
              <w:jc w:val="both"/>
              <w:rPr>
                <w:rFonts w:ascii="Times New Roman" w:hAnsi="Times New Roman"/>
                <w:sz w:val="24"/>
                <w:szCs w:val="24"/>
                <w:lang w:val="ru-RU"/>
              </w:rPr>
            </w:pPr>
            <w:r w:rsidRPr="000C14B3">
              <w:rPr>
                <w:rFonts w:ascii="Times New Roman" w:hAnsi="Times New Roman"/>
                <w:sz w:val="24"/>
                <w:szCs w:val="24"/>
                <w:lang w:val="ru-RU"/>
              </w:rPr>
              <w:t xml:space="preserve">Ценности </w:t>
            </w:r>
            <w:r w:rsidRPr="000C14B3">
              <w:rPr>
                <w:rFonts w:ascii="Times New Roman" w:hAnsi="Times New Roman"/>
                <w:b/>
                <w:sz w:val="24"/>
                <w:szCs w:val="24"/>
                <w:lang w:val="ru-RU"/>
              </w:rPr>
              <w:t>семьи,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дружбы,</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человека</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личности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в</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команде</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лежат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социального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p>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В дошкольном детстве ребенок открывает Личность другого человека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 значение в собственной жизни и жизни людей. Он начинает осваивать все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многообразие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Он</w:t>
            </w:r>
            <w:r w:rsidRPr="000C14B3">
              <w:rPr>
                <w:rFonts w:ascii="Times New Roman" w:hAnsi="Times New Roman"/>
                <w:spacing w:val="51"/>
                <w:sz w:val="24"/>
                <w:szCs w:val="24"/>
                <w:lang w:val="ru-RU"/>
              </w:rPr>
              <w:t xml:space="preserve"> </w:t>
            </w:r>
            <w:r w:rsidRPr="000C14B3">
              <w:rPr>
                <w:rFonts w:ascii="Times New Roman" w:hAnsi="Times New Roman"/>
                <w:sz w:val="24"/>
                <w:szCs w:val="24"/>
                <w:lang w:val="ru-RU"/>
              </w:rPr>
              <w:t>учится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сообща,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подчиняться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поступки, действовать в интересах семьи, группы. Формирование правильного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ценностно-смыслового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окружению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невозможно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без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грамотно выстроенного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процесса,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котором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обязательно   </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 xml:space="preserve">должна    </w:t>
            </w:r>
            <w:r w:rsidRPr="000C14B3">
              <w:rPr>
                <w:rFonts w:ascii="Times New Roman" w:hAnsi="Times New Roman"/>
                <w:spacing w:val="35"/>
                <w:sz w:val="24"/>
                <w:szCs w:val="24"/>
                <w:lang w:val="ru-RU"/>
              </w:rPr>
              <w:t xml:space="preserve"> </w:t>
            </w:r>
            <w:r w:rsidRPr="000C14B3">
              <w:rPr>
                <w:rFonts w:ascii="Times New Roman" w:hAnsi="Times New Roman"/>
                <w:sz w:val="24"/>
                <w:szCs w:val="24"/>
                <w:lang w:val="ru-RU"/>
              </w:rPr>
              <w:t xml:space="preserve">быть    </w:t>
            </w:r>
            <w:r w:rsidRPr="000C14B3">
              <w:rPr>
                <w:rFonts w:ascii="Times New Roman" w:hAnsi="Times New Roman"/>
                <w:spacing w:val="35"/>
                <w:sz w:val="24"/>
                <w:szCs w:val="24"/>
                <w:lang w:val="ru-RU"/>
              </w:rPr>
              <w:t xml:space="preserve"> </w:t>
            </w:r>
            <w:r w:rsidRPr="000C14B3">
              <w:rPr>
                <w:rFonts w:ascii="Times New Roman" w:hAnsi="Times New Roman"/>
                <w:sz w:val="24"/>
                <w:szCs w:val="24"/>
                <w:lang w:val="ru-RU"/>
              </w:rPr>
              <w:t xml:space="preserve">личная    </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 xml:space="preserve">социальная    </w:t>
            </w:r>
            <w:r w:rsidRPr="000C14B3">
              <w:rPr>
                <w:rFonts w:ascii="Times New Roman" w:hAnsi="Times New Roman"/>
                <w:spacing w:val="34"/>
                <w:sz w:val="24"/>
                <w:szCs w:val="24"/>
                <w:lang w:val="ru-RU"/>
              </w:rPr>
              <w:t xml:space="preserve"> </w:t>
            </w:r>
            <w:r w:rsidRPr="000C14B3">
              <w:rPr>
                <w:rFonts w:ascii="Times New Roman" w:hAnsi="Times New Roman"/>
                <w:sz w:val="24"/>
                <w:szCs w:val="24"/>
                <w:lang w:val="ru-RU"/>
              </w:rPr>
              <w:t xml:space="preserve">инициатива    </w:t>
            </w:r>
            <w:r w:rsidRPr="000C14B3">
              <w:rPr>
                <w:rFonts w:ascii="Times New Roman" w:hAnsi="Times New Roman"/>
                <w:spacing w:val="34"/>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общностях.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Важным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аспектом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является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профессий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появление к 7 годам положительной установки к обучению в школе как важному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шагу взросления.</w:t>
            </w:r>
          </w:p>
          <w:p w:rsidR="00000287" w:rsidRPr="000C14B3" w:rsidRDefault="00000287" w:rsidP="00000287">
            <w:pPr>
              <w:ind w:right="100"/>
              <w:jc w:val="both"/>
              <w:rPr>
                <w:rFonts w:ascii="Times New Roman" w:hAnsi="Times New Roman"/>
                <w:sz w:val="24"/>
                <w:szCs w:val="24"/>
                <w:lang w:val="ru-RU"/>
              </w:rPr>
            </w:pPr>
            <w:r w:rsidRPr="000C14B3">
              <w:rPr>
                <w:rFonts w:ascii="Times New Roman" w:hAnsi="Times New Roman"/>
                <w:sz w:val="24"/>
                <w:szCs w:val="24"/>
                <w:lang w:val="ru-RU"/>
              </w:rPr>
              <w:t>Основная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заключается в формировании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 семье,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другому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человеку,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развитии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дружелюбия,</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создании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условий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для реализации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обществе.</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b/>
                <w:i/>
                <w:sz w:val="24"/>
                <w:szCs w:val="24"/>
                <w:lang w:val="ru-RU"/>
              </w:rPr>
              <w:t>Основные</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задачи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социального</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направления</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воспитания</w:t>
            </w:r>
            <w:r w:rsidRPr="000C14B3">
              <w:rPr>
                <w:rFonts w:ascii="Times New Roman" w:hAnsi="Times New Roman"/>
                <w:sz w:val="24"/>
                <w:szCs w:val="24"/>
                <w:lang w:val="ru-RU"/>
              </w:rPr>
              <w:t>.</w:t>
            </w:r>
          </w:p>
          <w:p w:rsidR="00000287" w:rsidRPr="000C14B3" w:rsidRDefault="00000287" w:rsidP="000B6E10">
            <w:pPr>
              <w:numPr>
                <w:ilvl w:val="0"/>
                <w:numId w:val="42"/>
              </w:numPr>
              <w:tabs>
                <w:tab w:val="left" w:pos="309"/>
              </w:tabs>
              <w:ind w:left="219" w:right="97" w:firstLine="0"/>
              <w:rPr>
                <w:rFonts w:ascii="Times New Roman" w:hAnsi="Times New Roman"/>
                <w:sz w:val="24"/>
                <w:szCs w:val="24"/>
                <w:lang w:val="ru-RU"/>
              </w:rPr>
            </w:pPr>
            <w:r w:rsidRPr="000C14B3">
              <w:rPr>
                <w:rFonts w:ascii="Times New Roman" w:hAnsi="Times New Roman"/>
                <w:sz w:val="24"/>
                <w:szCs w:val="24"/>
                <w:lang w:val="ru-RU"/>
              </w:rPr>
              <w:t>Задачи,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связанные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добре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зле,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позитивного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образа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семьи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ознакомление с распределением ролей в семье, образами дружбы в фольклоре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литературе,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примерами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сотрудничества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взаимопомощи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материале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истории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героев),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милосердия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Анализ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группе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ситуациях.</w:t>
            </w:r>
          </w:p>
          <w:p w:rsidR="00000287" w:rsidRPr="000C14B3" w:rsidRDefault="00000287" w:rsidP="000B6E10">
            <w:pPr>
              <w:numPr>
                <w:ilvl w:val="0"/>
                <w:numId w:val="42"/>
              </w:numPr>
              <w:tabs>
                <w:tab w:val="left" w:pos="309"/>
              </w:tabs>
              <w:ind w:left="219" w:right="101" w:firstLine="0"/>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полноценного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существования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эмпатии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(сопереживания),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коммуникабельности,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сотрудничества,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договариваться,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w:t>
            </w:r>
          </w:p>
          <w:p w:rsidR="00000287" w:rsidRPr="000C14B3" w:rsidRDefault="00000287" w:rsidP="000B6E10">
            <w:pPr>
              <w:numPr>
                <w:ilvl w:val="0"/>
                <w:numId w:val="42"/>
              </w:numPr>
              <w:tabs>
                <w:tab w:val="left" w:pos="309"/>
              </w:tabs>
              <w:ind w:left="219" w:right="103" w:firstLine="0"/>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способности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поставить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место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другого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личностной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зрелости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преодоление детского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эгоизма.</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0C14B3" w:rsidRDefault="00000287" w:rsidP="000B6E10">
            <w:pPr>
              <w:numPr>
                <w:ilvl w:val="0"/>
                <w:numId w:val="41"/>
              </w:numPr>
              <w:tabs>
                <w:tab w:val="left" w:pos="259"/>
              </w:tabs>
              <w:ind w:left="219" w:right="95" w:firstLine="0"/>
              <w:jc w:val="both"/>
              <w:rPr>
                <w:rFonts w:ascii="Times New Roman" w:hAnsi="Times New Roman"/>
                <w:sz w:val="24"/>
                <w:szCs w:val="24"/>
                <w:lang w:val="ru-RU"/>
              </w:rPr>
            </w:pPr>
            <w:r w:rsidRPr="000C14B3">
              <w:rPr>
                <w:rFonts w:ascii="Times New Roman" w:hAnsi="Times New Roman"/>
                <w:sz w:val="24"/>
                <w:szCs w:val="24"/>
                <w:lang w:val="ru-RU"/>
              </w:rPr>
              <w:t>организовывать</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сюжетно-ролевые</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1"/>
                <w:sz w:val="24"/>
                <w:szCs w:val="24"/>
                <w:lang w:val="ru-RU"/>
              </w:rPr>
              <w:t xml:space="preserve"> </w:t>
            </w:r>
            <w:r w:rsidRPr="000C14B3">
              <w:rPr>
                <w:rFonts w:ascii="Times New Roman" w:hAnsi="Times New Roman"/>
                <w:sz w:val="24"/>
                <w:szCs w:val="24"/>
                <w:lang w:val="ru-RU"/>
              </w:rPr>
              <w:t>семью,</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команду</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т.</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традиционные народные 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w:t>
            </w:r>
          </w:p>
          <w:p w:rsidR="00000287" w:rsidRPr="000C14B3" w:rsidRDefault="00000287" w:rsidP="000B6E10">
            <w:pPr>
              <w:numPr>
                <w:ilvl w:val="0"/>
                <w:numId w:val="4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воспитывать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навыки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обществе;</w:t>
            </w:r>
          </w:p>
          <w:p w:rsidR="00000287" w:rsidRPr="000C14B3" w:rsidRDefault="00000287" w:rsidP="000B6E10">
            <w:pPr>
              <w:numPr>
                <w:ilvl w:val="0"/>
                <w:numId w:val="41"/>
              </w:numPr>
              <w:tabs>
                <w:tab w:val="left" w:pos="259"/>
              </w:tabs>
              <w:ind w:left="219" w:right="96" w:firstLine="0"/>
              <w:jc w:val="both"/>
              <w:rPr>
                <w:rFonts w:ascii="Times New Roman" w:hAnsi="Times New Roman"/>
                <w:sz w:val="24"/>
                <w:szCs w:val="24"/>
                <w:lang w:val="ru-RU"/>
              </w:rPr>
            </w:pPr>
            <w:r w:rsidRPr="000C14B3">
              <w:rPr>
                <w:rFonts w:ascii="Times New Roman" w:hAnsi="Times New Roman"/>
                <w:sz w:val="24"/>
                <w:szCs w:val="24"/>
                <w:lang w:val="ru-RU"/>
              </w:rPr>
              <w:t>учить</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сотрудничать,</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организуя</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групповые</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формы</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деятельности;</w:t>
            </w:r>
          </w:p>
          <w:p w:rsidR="00000287" w:rsidRPr="000C14B3" w:rsidRDefault="00000287" w:rsidP="000B6E10">
            <w:pPr>
              <w:numPr>
                <w:ilvl w:val="0"/>
                <w:numId w:val="4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учить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анализировать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чувства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других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людей;</w:t>
            </w:r>
          </w:p>
          <w:p w:rsidR="00000287" w:rsidRPr="000C14B3" w:rsidRDefault="00000287" w:rsidP="000B6E10">
            <w:pPr>
              <w:numPr>
                <w:ilvl w:val="0"/>
                <w:numId w:val="4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организовывать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коллективные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проекты</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помощи;</w:t>
            </w:r>
          </w:p>
          <w:p w:rsidR="00000287" w:rsidRPr="000C14B3" w:rsidRDefault="00000287" w:rsidP="000B6E10">
            <w:pPr>
              <w:numPr>
                <w:ilvl w:val="0"/>
                <w:numId w:val="4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создавать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доброжелательный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психологический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климат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группе.</w:t>
            </w:r>
          </w:p>
        </w:tc>
      </w:tr>
      <w:tr w:rsidR="00000287" w:rsidRPr="00AE7E8C" w:rsidTr="00000287">
        <w:tc>
          <w:tcPr>
            <w:tcW w:w="2830" w:type="dxa"/>
          </w:tcPr>
          <w:p w:rsidR="00000287" w:rsidRPr="00AE7E8C" w:rsidRDefault="00000287" w:rsidP="00000287">
            <w:pPr>
              <w:jc w:val="both"/>
              <w:rPr>
                <w:rFonts w:ascii="Times New Roman" w:hAnsi="Times New Roman"/>
                <w:sz w:val="24"/>
                <w:szCs w:val="24"/>
                <w:lang w:val="ru-RU"/>
              </w:rPr>
            </w:pPr>
            <w:r w:rsidRPr="00AE7E8C">
              <w:rPr>
                <w:rFonts w:ascii="Times New Roman" w:hAnsi="Times New Roman"/>
                <w:b/>
                <w:sz w:val="24"/>
                <w:szCs w:val="24"/>
                <w:lang w:val="ru-RU"/>
              </w:rPr>
              <w:lastRenderedPageBreak/>
              <w:t>Познавательное</w:t>
            </w:r>
            <w:r w:rsidRPr="00AE7E8C">
              <w:rPr>
                <w:rFonts w:ascii="Times New Roman" w:hAnsi="Times New Roman"/>
                <w:b/>
                <w:spacing w:val="-57"/>
                <w:sz w:val="24"/>
                <w:szCs w:val="24"/>
                <w:lang w:val="ru-RU"/>
              </w:rPr>
              <w:t xml:space="preserve"> </w:t>
            </w:r>
            <w:r w:rsidRPr="00AE7E8C">
              <w:rPr>
                <w:rFonts w:ascii="Times New Roman" w:hAnsi="Times New Roman"/>
                <w:b/>
                <w:sz w:val="24"/>
                <w:szCs w:val="24"/>
                <w:lang w:val="ru-RU"/>
              </w:rPr>
              <w:t>(«Хочу всё</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знать)</w:t>
            </w:r>
          </w:p>
        </w:tc>
        <w:tc>
          <w:tcPr>
            <w:tcW w:w="12333" w:type="dxa"/>
          </w:tcPr>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 xml:space="preserve">Ценность – </w:t>
            </w:r>
            <w:r w:rsidRPr="000C14B3">
              <w:rPr>
                <w:rFonts w:ascii="Times New Roman" w:hAnsi="Times New Roman"/>
                <w:b/>
                <w:sz w:val="24"/>
                <w:szCs w:val="24"/>
                <w:lang w:val="ru-RU"/>
              </w:rPr>
              <w:t>знания</w:t>
            </w:r>
            <w:r w:rsidRPr="000C14B3">
              <w:rPr>
                <w:rFonts w:ascii="Times New Roman" w:hAnsi="Times New Roman"/>
                <w:sz w:val="24"/>
                <w:szCs w:val="24"/>
                <w:lang w:val="ru-RU"/>
              </w:rPr>
              <w:t>. 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познания.</w:t>
            </w:r>
          </w:p>
          <w:p w:rsidR="00000287" w:rsidRPr="000C14B3" w:rsidRDefault="00000287" w:rsidP="00000287">
            <w:pPr>
              <w:ind w:right="103"/>
              <w:jc w:val="both"/>
              <w:rPr>
                <w:rFonts w:ascii="Times New Roman" w:hAnsi="Times New Roman"/>
                <w:sz w:val="24"/>
                <w:szCs w:val="24"/>
                <w:lang w:val="ru-RU"/>
              </w:rPr>
            </w:pPr>
            <w:r w:rsidRPr="000C14B3">
              <w:rPr>
                <w:rFonts w:ascii="Times New Roman" w:hAnsi="Times New Roman"/>
                <w:sz w:val="24"/>
                <w:szCs w:val="24"/>
                <w:lang w:val="ru-RU"/>
              </w:rPr>
              <w:t>Значимым для воспитания является формирование целостной картины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мира ребенка, в которой интегрировано ценностное, эмоционально окрашенное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людям, природе, деятельности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человека.</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Задачи</w:t>
            </w:r>
            <w:r w:rsidRPr="000C14B3">
              <w:rPr>
                <w:rFonts w:ascii="Times New Roman" w:hAnsi="Times New Roman"/>
                <w:b/>
                <w:i/>
                <w:spacing w:val="-8"/>
                <w:sz w:val="24"/>
                <w:szCs w:val="24"/>
                <w:lang w:val="ru-RU"/>
              </w:rPr>
              <w:t xml:space="preserve"> </w:t>
            </w:r>
            <w:r w:rsidRPr="000C14B3">
              <w:rPr>
                <w:rFonts w:ascii="Times New Roman" w:hAnsi="Times New Roman"/>
                <w:b/>
                <w:i/>
                <w:sz w:val="24"/>
                <w:szCs w:val="24"/>
                <w:lang w:val="ru-RU"/>
              </w:rPr>
              <w:t>познавательного</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направления</w:t>
            </w:r>
            <w:r w:rsidRPr="000C14B3">
              <w:rPr>
                <w:rFonts w:ascii="Times New Roman" w:hAnsi="Times New Roman"/>
                <w:b/>
                <w:i/>
                <w:spacing w:val="-6"/>
                <w:sz w:val="24"/>
                <w:szCs w:val="24"/>
                <w:lang w:val="ru-RU"/>
              </w:rPr>
              <w:t xml:space="preserve"> </w:t>
            </w:r>
            <w:r w:rsidRPr="000C14B3">
              <w:rPr>
                <w:rFonts w:ascii="Times New Roman" w:hAnsi="Times New Roman"/>
                <w:b/>
                <w:i/>
                <w:sz w:val="24"/>
                <w:szCs w:val="24"/>
                <w:lang w:val="ru-RU"/>
              </w:rPr>
              <w:t>воспитания:</w:t>
            </w:r>
          </w:p>
          <w:p w:rsidR="00000287" w:rsidRPr="000C14B3" w:rsidRDefault="00000287" w:rsidP="000B6E10">
            <w:pPr>
              <w:numPr>
                <w:ilvl w:val="0"/>
                <w:numId w:val="40"/>
              </w:numPr>
              <w:tabs>
                <w:tab w:val="left" w:pos="326"/>
              </w:tabs>
              <w:ind w:left="0" w:right="101" w:firstLine="0"/>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любознательности,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опыта</w:t>
            </w:r>
            <w:r w:rsidRPr="000C14B3">
              <w:rPr>
                <w:rFonts w:ascii="Times New Roman" w:hAnsi="Times New Roman"/>
                <w:spacing w:val="51"/>
                <w:sz w:val="24"/>
                <w:szCs w:val="24"/>
                <w:lang w:val="ru-RU"/>
              </w:rPr>
              <w:t xml:space="preserve"> </w:t>
            </w:r>
            <w:r w:rsidRPr="000C14B3">
              <w:rPr>
                <w:rFonts w:ascii="Times New Roman" w:hAnsi="Times New Roman"/>
                <w:sz w:val="24"/>
                <w:szCs w:val="24"/>
                <w:lang w:val="ru-RU"/>
              </w:rPr>
              <w:t>познавательной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инициативы;</w:t>
            </w:r>
          </w:p>
          <w:p w:rsidR="00000287" w:rsidRPr="000C14B3" w:rsidRDefault="00000287" w:rsidP="000B6E10">
            <w:pPr>
              <w:numPr>
                <w:ilvl w:val="0"/>
                <w:numId w:val="40"/>
              </w:numPr>
              <w:tabs>
                <w:tab w:val="left" w:pos="326"/>
              </w:tabs>
              <w:ind w:left="0" w:firstLine="0"/>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ценностного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взрослому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источнику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знаний;</w:t>
            </w:r>
          </w:p>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 приобщение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способам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(книги,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интернет-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источники,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дискуссии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0C14B3" w:rsidRDefault="00000287" w:rsidP="000B6E10">
            <w:pPr>
              <w:numPr>
                <w:ilvl w:val="0"/>
                <w:numId w:val="39"/>
              </w:numPr>
              <w:tabs>
                <w:tab w:val="left" w:pos="259"/>
              </w:tabs>
              <w:ind w:left="0" w:right="93" w:firstLine="0"/>
              <w:jc w:val="both"/>
              <w:rPr>
                <w:rFonts w:ascii="Times New Roman" w:hAnsi="Times New Roman"/>
                <w:sz w:val="24"/>
                <w:szCs w:val="24"/>
                <w:lang w:val="ru-RU"/>
              </w:rPr>
            </w:pPr>
            <w:r w:rsidRPr="000C14B3">
              <w:rPr>
                <w:rFonts w:ascii="Times New Roman" w:hAnsi="Times New Roman"/>
                <w:sz w:val="24"/>
                <w:szCs w:val="24"/>
                <w:lang w:val="ru-RU"/>
              </w:rPr>
              <w:t>совместная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наблюдения,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сравнения, проведения опытов (экспериментирования), организации походов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экскурсий,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просмотра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восприятия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фильмов,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чтения</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просмотра книг;</w:t>
            </w:r>
          </w:p>
          <w:p w:rsidR="00000287" w:rsidRPr="000C14B3" w:rsidRDefault="00000287" w:rsidP="000B6E10">
            <w:pPr>
              <w:numPr>
                <w:ilvl w:val="0"/>
                <w:numId w:val="39"/>
              </w:numPr>
              <w:tabs>
                <w:tab w:val="left" w:pos="259"/>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конструкторской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продуктивной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творческой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проектной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исследовательской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совместно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взрослыми;</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насыщенной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структурированной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образовательной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среды,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включающей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иллюстрации,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видеоматериалы,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ориентированные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детскую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аудиторию,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различного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типа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конструкторы</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наборы</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экспериментирования.</w:t>
            </w:r>
          </w:p>
        </w:tc>
      </w:tr>
      <w:tr w:rsidR="00000287" w:rsidRPr="00AE7E8C" w:rsidTr="00000287">
        <w:tc>
          <w:tcPr>
            <w:tcW w:w="2830" w:type="dxa"/>
          </w:tcPr>
          <w:p w:rsidR="00000287" w:rsidRPr="00AE7E8C" w:rsidRDefault="00000287" w:rsidP="00000287">
            <w:pPr>
              <w:jc w:val="both"/>
              <w:rPr>
                <w:rFonts w:ascii="Times New Roman" w:hAnsi="Times New Roman"/>
                <w:b/>
                <w:sz w:val="24"/>
                <w:szCs w:val="24"/>
                <w:lang w:val="ru-RU"/>
              </w:rPr>
            </w:pPr>
            <w:r w:rsidRPr="00AE7E8C">
              <w:rPr>
                <w:rFonts w:ascii="Times New Roman" w:hAnsi="Times New Roman"/>
                <w:b/>
                <w:sz w:val="24"/>
                <w:szCs w:val="24"/>
                <w:lang w:val="ru-RU"/>
              </w:rPr>
              <w:t>Физическое</w:t>
            </w:r>
            <w:r w:rsidRPr="00AE7E8C">
              <w:rPr>
                <w:rFonts w:ascii="Times New Roman" w:hAnsi="Times New Roman"/>
                <w:b/>
                <w:spacing w:val="-3"/>
                <w:sz w:val="24"/>
                <w:szCs w:val="24"/>
                <w:lang w:val="ru-RU"/>
              </w:rPr>
              <w:t xml:space="preserve"> </w:t>
            </w:r>
            <w:r w:rsidRPr="00AE7E8C">
              <w:rPr>
                <w:rFonts w:ascii="Times New Roman" w:hAnsi="Times New Roman"/>
                <w:b/>
                <w:sz w:val="24"/>
                <w:szCs w:val="24"/>
                <w:lang w:val="ru-RU"/>
              </w:rPr>
              <w:t>и</w:t>
            </w:r>
          </w:p>
          <w:p w:rsidR="00000287" w:rsidRPr="00AE7E8C" w:rsidRDefault="00000287" w:rsidP="00000287">
            <w:pPr>
              <w:jc w:val="both"/>
              <w:rPr>
                <w:rFonts w:ascii="Times New Roman" w:hAnsi="Times New Roman"/>
                <w:b/>
                <w:sz w:val="24"/>
                <w:szCs w:val="24"/>
                <w:lang w:val="ru-RU"/>
              </w:rPr>
            </w:pPr>
            <w:r w:rsidRPr="00AE7E8C">
              <w:rPr>
                <w:rFonts w:ascii="Times New Roman" w:hAnsi="Times New Roman"/>
                <w:b/>
                <w:sz w:val="24"/>
                <w:szCs w:val="24"/>
                <w:lang w:val="ru-RU"/>
              </w:rPr>
              <w:t>оздоровительное</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b/>
                <w:sz w:val="24"/>
                <w:szCs w:val="24"/>
                <w:lang w:val="ru-RU"/>
              </w:rPr>
              <w:t>(«Я 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моё здоровье»)</w:t>
            </w:r>
          </w:p>
        </w:tc>
        <w:tc>
          <w:tcPr>
            <w:tcW w:w="12333" w:type="dxa"/>
          </w:tcPr>
          <w:p w:rsidR="00000287" w:rsidRPr="00AE7E8C" w:rsidRDefault="00000287" w:rsidP="00000287">
            <w:pPr>
              <w:ind w:right="97"/>
              <w:jc w:val="both"/>
              <w:rPr>
                <w:rFonts w:ascii="Times New Roman" w:hAnsi="Times New Roman"/>
                <w:sz w:val="24"/>
                <w:szCs w:val="24"/>
                <w:lang w:val="ru-RU"/>
              </w:rPr>
            </w:pPr>
            <w:r w:rsidRPr="00AE7E8C">
              <w:rPr>
                <w:rFonts w:ascii="Times New Roman" w:hAnsi="Times New Roman"/>
                <w:sz w:val="24"/>
                <w:szCs w:val="24"/>
                <w:lang w:val="ru-RU"/>
              </w:rPr>
              <w:t xml:space="preserve">Ценность – </w:t>
            </w:r>
            <w:r w:rsidRPr="00AE7E8C">
              <w:rPr>
                <w:rFonts w:ascii="Times New Roman" w:hAnsi="Times New Roman"/>
                <w:b/>
                <w:sz w:val="24"/>
                <w:szCs w:val="24"/>
                <w:lang w:val="ru-RU"/>
              </w:rPr>
              <w:t xml:space="preserve">здоровье. </w:t>
            </w:r>
            <w:r w:rsidRPr="00AE7E8C">
              <w:rPr>
                <w:rFonts w:ascii="Times New Roman" w:hAnsi="Times New Roman"/>
                <w:sz w:val="24"/>
                <w:szCs w:val="24"/>
                <w:lang w:val="ru-RU"/>
              </w:rPr>
              <w:t>Цель данного направления – сформировать навыки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здорового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образа жизни,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где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безопасность жизнедеятельности лежит в 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всего. Физическое развитие и освоение ребенком своего тела происходит в виде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любой двигательной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активности: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выполнение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бытовых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обязанностей,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ритмики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танцев, творческой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деятельности, спорта, прогулок.</w:t>
            </w:r>
          </w:p>
          <w:p w:rsidR="00000287" w:rsidRPr="00AE7E8C" w:rsidRDefault="00000287" w:rsidP="00000287">
            <w:pPr>
              <w:jc w:val="both"/>
              <w:rPr>
                <w:rFonts w:ascii="Times New Roman" w:hAnsi="Times New Roman"/>
                <w:b/>
                <w:i/>
                <w:sz w:val="24"/>
                <w:szCs w:val="24"/>
                <w:lang w:val="ru-RU"/>
              </w:rPr>
            </w:pPr>
            <w:r w:rsidRPr="00AE7E8C">
              <w:rPr>
                <w:rFonts w:ascii="Times New Roman" w:hAnsi="Times New Roman"/>
                <w:b/>
                <w:i/>
                <w:sz w:val="24"/>
                <w:szCs w:val="24"/>
                <w:lang w:val="ru-RU"/>
              </w:rPr>
              <w:t>Задачи</w:t>
            </w:r>
            <w:r w:rsidRPr="00AE7E8C">
              <w:rPr>
                <w:rFonts w:ascii="Times New Roman" w:hAnsi="Times New Roman"/>
                <w:b/>
                <w:i/>
                <w:spacing w:val="-6"/>
                <w:sz w:val="24"/>
                <w:szCs w:val="24"/>
                <w:lang w:val="ru-RU"/>
              </w:rPr>
              <w:t xml:space="preserve"> </w:t>
            </w:r>
            <w:r w:rsidRPr="00AE7E8C">
              <w:rPr>
                <w:rFonts w:ascii="Times New Roman" w:hAnsi="Times New Roman"/>
                <w:b/>
                <w:i/>
                <w:sz w:val="24"/>
                <w:szCs w:val="24"/>
                <w:lang w:val="ru-RU"/>
              </w:rPr>
              <w:t>по</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формированию</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здорового</w:t>
            </w:r>
            <w:r w:rsidRPr="00AE7E8C">
              <w:rPr>
                <w:rFonts w:ascii="Times New Roman" w:hAnsi="Times New Roman"/>
                <w:b/>
                <w:i/>
                <w:spacing w:val="-5"/>
                <w:sz w:val="24"/>
                <w:szCs w:val="24"/>
                <w:lang w:val="ru-RU"/>
              </w:rPr>
              <w:t xml:space="preserve"> </w:t>
            </w:r>
            <w:r w:rsidRPr="00AE7E8C">
              <w:rPr>
                <w:rFonts w:ascii="Times New Roman" w:hAnsi="Times New Roman"/>
                <w:b/>
                <w:i/>
                <w:sz w:val="24"/>
                <w:szCs w:val="24"/>
                <w:lang w:val="ru-RU"/>
              </w:rPr>
              <w:t>образа</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жизни:</w:t>
            </w:r>
          </w:p>
          <w:p w:rsidR="00000287" w:rsidRPr="00AE7E8C" w:rsidRDefault="00000287" w:rsidP="000B6E10">
            <w:pPr>
              <w:numPr>
                <w:ilvl w:val="0"/>
                <w:numId w:val="38"/>
              </w:numPr>
              <w:tabs>
                <w:tab w:val="left" w:pos="479"/>
              </w:tabs>
              <w:ind w:left="0" w:right="98" w:firstLine="0"/>
              <w:rPr>
                <w:rFonts w:ascii="Times New Roman" w:hAnsi="Times New Roman"/>
                <w:sz w:val="24"/>
                <w:szCs w:val="24"/>
                <w:lang w:val="ru-RU"/>
              </w:rPr>
            </w:pPr>
            <w:r w:rsidRPr="00AE7E8C">
              <w:rPr>
                <w:rFonts w:ascii="Times New Roman" w:hAnsi="Times New Roman"/>
                <w:sz w:val="24"/>
                <w:szCs w:val="24"/>
                <w:lang w:val="ru-RU"/>
              </w:rPr>
              <w:t xml:space="preserve"> укрепление: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закаливание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организма,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повышение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сопротивляемости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воздействию</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условий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внешней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среды, укрепление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опорно-двигательного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аппарата;</w:t>
            </w:r>
          </w:p>
          <w:p w:rsidR="00000287" w:rsidRPr="00AE7E8C" w:rsidRDefault="00000287" w:rsidP="000B6E10">
            <w:pPr>
              <w:numPr>
                <w:ilvl w:val="0"/>
                <w:numId w:val="38"/>
              </w:numPr>
              <w:tabs>
                <w:tab w:val="left" w:pos="431"/>
              </w:tabs>
              <w:ind w:left="0" w:right="103" w:firstLine="0"/>
              <w:rPr>
                <w:rFonts w:ascii="Times New Roman" w:hAnsi="Times New Roman"/>
                <w:sz w:val="24"/>
                <w:szCs w:val="24"/>
                <w:lang w:val="ru-RU"/>
              </w:rPr>
            </w:pP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двигательных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способностей,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обучение двигательным</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навыкам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умениям,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формирование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области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физической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культуры, спорта,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здоровья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 безопасного образа жизни;</w:t>
            </w:r>
          </w:p>
          <w:p w:rsidR="00000287" w:rsidRPr="000C14B3" w:rsidRDefault="00000287" w:rsidP="000B6E10">
            <w:pPr>
              <w:numPr>
                <w:ilvl w:val="0"/>
                <w:numId w:val="38"/>
              </w:numPr>
              <w:tabs>
                <w:tab w:val="left" w:pos="366"/>
              </w:tabs>
              <w:ind w:right="99" w:hanging="102"/>
              <w:rPr>
                <w:rFonts w:ascii="Times New Roman" w:hAnsi="Times New Roman"/>
                <w:sz w:val="24"/>
                <w:szCs w:val="24"/>
                <w:lang w:val="ru-RU"/>
              </w:rPr>
            </w:pPr>
            <w:r w:rsidRPr="000C14B3">
              <w:rPr>
                <w:rFonts w:ascii="Times New Roman" w:hAnsi="Times New Roman"/>
                <w:sz w:val="24"/>
                <w:szCs w:val="24"/>
                <w:lang w:val="ru-RU"/>
              </w:rPr>
              <w:t>сохранение: организация сна, здорового питания, воспитание экологической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обучение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безопасности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жизнедеятельности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выстраиванию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правильного режима дня.</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воспитателя</w:t>
            </w:r>
            <w:r w:rsidRPr="000C14B3">
              <w:rPr>
                <w:rFonts w:ascii="Times New Roman" w:hAnsi="Times New Roman"/>
                <w:sz w:val="24"/>
                <w:szCs w:val="24"/>
                <w:lang w:val="ru-RU"/>
              </w:rPr>
              <w:t>:</w:t>
            </w:r>
          </w:p>
          <w:p w:rsidR="00000287" w:rsidRPr="000C14B3" w:rsidRDefault="00000287" w:rsidP="000B6E10">
            <w:pPr>
              <w:numPr>
                <w:ilvl w:val="0"/>
                <w:numId w:val="37"/>
              </w:numPr>
              <w:tabs>
                <w:tab w:val="left" w:pos="259"/>
              </w:tabs>
              <w:ind w:left="0" w:right="106" w:firstLine="0"/>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подвижных,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спортивных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игр,</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том</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числе традиционных</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народных</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игр, дворовых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 на территории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детского сада;</w:t>
            </w:r>
          </w:p>
          <w:p w:rsidR="00000287" w:rsidRPr="000C14B3" w:rsidRDefault="00000287" w:rsidP="000B6E10">
            <w:pPr>
              <w:numPr>
                <w:ilvl w:val="0"/>
                <w:numId w:val="37"/>
              </w:numPr>
              <w:tabs>
                <w:tab w:val="left" w:pos="259"/>
              </w:tabs>
              <w:ind w:left="0" w:firstLine="0"/>
              <w:jc w:val="both"/>
              <w:rPr>
                <w:rFonts w:ascii="Times New Roman" w:hAnsi="Times New Roman"/>
                <w:sz w:val="24"/>
                <w:szCs w:val="24"/>
                <w:lang w:val="ru-RU"/>
              </w:rPr>
            </w:pPr>
            <w:r w:rsidRPr="000C14B3">
              <w:rPr>
                <w:rFonts w:ascii="Times New Roman" w:hAnsi="Times New Roman"/>
                <w:sz w:val="24"/>
                <w:szCs w:val="24"/>
                <w:lang w:val="ru-RU"/>
              </w:rPr>
              <w:t>создание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детско-взрослых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проектов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здоровому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образу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жизни; введение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оздоровительных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традиций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ДОО.</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дошкольников</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культурно-гигиенических навыков</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 xml:space="preserve">является важной частью воспитания </w:t>
            </w:r>
            <w:r w:rsidRPr="000C14B3">
              <w:rPr>
                <w:rFonts w:ascii="Times New Roman" w:hAnsi="Times New Roman"/>
                <w:b/>
                <w:sz w:val="24"/>
                <w:szCs w:val="24"/>
                <w:lang w:val="ru-RU"/>
              </w:rPr>
              <w:t>культуры здоровья</w:t>
            </w:r>
            <w:r w:rsidRPr="000C14B3">
              <w:rPr>
                <w:rFonts w:ascii="Times New Roman" w:hAnsi="Times New Roman"/>
                <w:sz w:val="24"/>
                <w:szCs w:val="24"/>
                <w:lang w:val="ru-RU"/>
              </w:rPr>
              <w:t>. Воспитатель должен</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дошкольников:</w:t>
            </w:r>
          </w:p>
          <w:p w:rsidR="00000287" w:rsidRPr="000C14B3" w:rsidRDefault="00000287" w:rsidP="00000287">
            <w:pPr>
              <w:ind w:right="95"/>
              <w:jc w:val="both"/>
              <w:rPr>
                <w:rFonts w:ascii="Times New Roman" w:hAnsi="Times New Roman"/>
                <w:sz w:val="24"/>
                <w:szCs w:val="24"/>
                <w:lang w:val="ru-RU"/>
              </w:rPr>
            </w:pPr>
            <w:r w:rsidRPr="000C14B3">
              <w:rPr>
                <w:rFonts w:ascii="Times New Roman" w:hAnsi="Times New Roman"/>
                <w:sz w:val="24"/>
                <w:szCs w:val="24"/>
                <w:lang w:val="ru-RU"/>
              </w:rPr>
              <w:lastRenderedPageBreak/>
              <w:t xml:space="preserve"> - понимание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чистота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лица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тела,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опрятность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одежды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отвечают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только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здоровью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человека,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 нормальным социальным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ожиданиям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окружающих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p>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Особенность культурно-гигиенических навыков заключается в том, что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они должны формироваться на протяжении всего пребывания ребенка в детском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саду. В формировании культурно-гигиенических навыков режим дня играет одну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ключевых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Привыкая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выполнять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серию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гигиенических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процедур</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определенной периодичностью, ребенок вводит их в свое бытовое пространство 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постепенно они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становятся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него привычкой.</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AE7E8C" w:rsidRDefault="00000287" w:rsidP="000B6E10">
            <w:pPr>
              <w:numPr>
                <w:ilvl w:val="0"/>
                <w:numId w:val="37"/>
              </w:numPr>
              <w:tabs>
                <w:tab w:val="left" w:pos="259"/>
              </w:tabs>
              <w:ind w:left="0" w:firstLine="0"/>
              <w:jc w:val="both"/>
              <w:rPr>
                <w:rFonts w:ascii="Times New Roman" w:hAnsi="Times New Roman"/>
                <w:sz w:val="24"/>
                <w:szCs w:val="24"/>
                <w:lang w:val="ru-RU"/>
              </w:rPr>
            </w:pPr>
            <w:r w:rsidRPr="000C14B3">
              <w:rPr>
                <w:rFonts w:ascii="Times New Roman" w:hAnsi="Times New Roman"/>
                <w:sz w:val="24"/>
                <w:szCs w:val="24"/>
                <w:lang w:val="ru-RU"/>
              </w:rPr>
              <w:t>формировать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навыки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время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приема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пищи;</w:t>
            </w:r>
          </w:p>
          <w:p w:rsidR="00000287" w:rsidRPr="00AE7E8C" w:rsidRDefault="00000287" w:rsidP="000B6E10">
            <w:pPr>
              <w:numPr>
                <w:ilvl w:val="0"/>
                <w:numId w:val="37"/>
              </w:numPr>
              <w:tabs>
                <w:tab w:val="left" w:pos="259"/>
                <w:tab w:val="left" w:pos="1584"/>
                <w:tab w:val="left" w:pos="2757"/>
                <w:tab w:val="left" w:pos="4206"/>
                <w:tab w:val="left" w:pos="4508"/>
                <w:tab w:val="left" w:pos="5508"/>
                <w:tab w:val="left" w:pos="6518"/>
              </w:tabs>
              <w:ind w:left="0" w:right="96" w:firstLine="0"/>
              <w:jc w:val="both"/>
              <w:rPr>
                <w:rFonts w:ascii="Times New Roman" w:hAnsi="Times New Roman"/>
                <w:sz w:val="24"/>
                <w:szCs w:val="24"/>
                <w:lang w:val="ru-RU"/>
              </w:rPr>
            </w:pPr>
            <w:r w:rsidRPr="00AE7E8C">
              <w:rPr>
                <w:rFonts w:ascii="Times New Roman" w:hAnsi="Times New Roman"/>
                <w:sz w:val="24"/>
                <w:szCs w:val="24"/>
                <w:lang w:val="ru-RU"/>
              </w:rPr>
              <w:t>формироват</w:t>
            </w:r>
            <w:r>
              <w:rPr>
                <w:rFonts w:ascii="Times New Roman" w:hAnsi="Times New Roman"/>
                <w:sz w:val="24"/>
                <w:szCs w:val="24"/>
                <w:lang w:val="ru-RU"/>
              </w:rPr>
              <w:t xml:space="preserve">ь </w:t>
            </w:r>
            <w:r w:rsidRPr="00AE7E8C">
              <w:rPr>
                <w:rFonts w:ascii="Times New Roman" w:hAnsi="Times New Roman"/>
                <w:sz w:val="24"/>
                <w:szCs w:val="24"/>
                <w:lang w:val="ru-RU"/>
              </w:rPr>
              <w:t xml:space="preserve">у  </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ребенка</w:t>
            </w:r>
            <w:r>
              <w:rPr>
                <w:rFonts w:ascii="Times New Roman" w:hAnsi="Times New Roman"/>
                <w:sz w:val="24"/>
                <w:szCs w:val="24"/>
                <w:lang w:val="ru-RU"/>
              </w:rPr>
              <w:t xml:space="preserve"> </w:t>
            </w:r>
            <w:r w:rsidRPr="00AE7E8C">
              <w:rPr>
                <w:rFonts w:ascii="Times New Roman" w:hAnsi="Times New Roman"/>
                <w:sz w:val="24"/>
                <w:szCs w:val="24"/>
                <w:lang w:val="ru-RU"/>
              </w:rPr>
              <w:t>представления</w:t>
            </w:r>
            <w:r w:rsidRPr="00AE7E8C">
              <w:rPr>
                <w:rFonts w:ascii="Times New Roman" w:hAnsi="Times New Roman"/>
                <w:sz w:val="24"/>
                <w:szCs w:val="24"/>
                <w:lang w:val="ru-RU"/>
              </w:rPr>
              <w:tab/>
              <w:t>о</w:t>
            </w:r>
            <w:r>
              <w:rPr>
                <w:rFonts w:ascii="Times New Roman" w:hAnsi="Times New Roman"/>
                <w:sz w:val="24"/>
                <w:szCs w:val="24"/>
                <w:lang w:val="ru-RU"/>
              </w:rPr>
              <w:t xml:space="preserve"> </w:t>
            </w:r>
            <w:r w:rsidRPr="00AE7E8C">
              <w:rPr>
                <w:rFonts w:ascii="Times New Roman" w:hAnsi="Times New Roman"/>
                <w:sz w:val="24"/>
                <w:szCs w:val="24"/>
                <w:lang w:val="ru-RU"/>
              </w:rPr>
              <w:t>ценности</w:t>
            </w:r>
            <w:r>
              <w:rPr>
                <w:rFonts w:ascii="Times New Roman" w:hAnsi="Times New Roman"/>
                <w:sz w:val="24"/>
                <w:szCs w:val="24"/>
                <w:lang w:val="ru-RU"/>
              </w:rPr>
              <w:t xml:space="preserve"> </w:t>
            </w:r>
            <w:r w:rsidRPr="00AE7E8C">
              <w:rPr>
                <w:rFonts w:ascii="Times New Roman" w:hAnsi="Times New Roman"/>
                <w:sz w:val="24"/>
                <w:szCs w:val="24"/>
                <w:lang w:val="ru-RU"/>
              </w:rPr>
              <w:t>здоровья,</w:t>
            </w:r>
            <w:r>
              <w:rPr>
                <w:rFonts w:ascii="Times New Roman" w:hAnsi="Times New Roman"/>
                <w:sz w:val="24"/>
                <w:szCs w:val="24"/>
                <w:lang w:val="ru-RU"/>
              </w:rPr>
              <w:t xml:space="preserve"> </w:t>
            </w:r>
            <w:r w:rsidRPr="00AE7E8C">
              <w:rPr>
                <w:rFonts w:ascii="Times New Roman" w:hAnsi="Times New Roman"/>
                <w:spacing w:val="-1"/>
                <w:sz w:val="24"/>
                <w:szCs w:val="24"/>
                <w:lang w:val="ru-RU"/>
              </w:rPr>
              <w:t>красоте</w:t>
            </w:r>
            <w:r>
              <w:rPr>
                <w:rFonts w:ascii="Times New Roman" w:hAnsi="Times New Roman"/>
                <w:spacing w:val="-1"/>
                <w:sz w:val="24"/>
                <w:szCs w:val="24"/>
                <w:lang w:val="ru-RU"/>
              </w:rPr>
              <w:t xml:space="preserve"> </w:t>
            </w:r>
            <w:r w:rsidRPr="00AE7E8C">
              <w:rPr>
                <w:rFonts w:ascii="Times New Roman" w:hAnsi="Times New Roman"/>
                <w:spacing w:val="-47"/>
                <w:sz w:val="24"/>
                <w:szCs w:val="24"/>
                <w:lang w:val="ru-RU"/>
              </w:rPr>
              <w:t>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чистоте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тела;</w:t>
            </w:r>
          </w:p>
          <w:p w:rsidR="00000287" w:rsidRPr="00AE7E8C" w:rsidRDefault="00000287" w:rsidP="000B6E10">
            <w:pPr>
              <w:numPr>
                <w:ilvl w:val="0"/>
                <w:numId w:val="37"/>
              </w:numPr>
              <w:tabs>
                <w:tab w:val="left" w:pos="259"/>
              </w:tabs>
              <w:ind w:left="0" w:firstLine="0"/>
              <w:jc w:val="both"/>
              <w:rPr>
                <w:rFonts w:ascii="Times New Roman" w:hAnsi="Times New Roman"/>
                <w:sz w:val="24"/>
                <w:szCs w:val="24"/>
                <w:lang w:val="ru-RU"/>
              </w:rPr>
            </w:pPr>
            <w:r w:rsidRPr="00AE7E8C">
              <w:rPr>
                <w:rFonts w:ascii="Times New Roman" w:hAnsi="Times New Roman"/>
                <w:sz w:val="24"/>
                <w:szCs w:val="24"/>
                <w:lang w:val="ru-RU"/>
              </w:rPr>
              <w:t>формировать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у</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привычку</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следить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за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своим</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внешним</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видом;</w:t>
            </w:r>
          </w:p>
          <w:p w:rsidR="00000287" w:rsidRPr="00AE7E8C" w:rsidRDefault="00000287" w:rsidP="000B6E10">
            <w:pPr>
              <w:numPr>
                <w:ilvl w:val="0"/>
                <w:numId w:val="37"/>
              </w:numPr>
              <w:tabs>
                <w:tab w:val="left" w:pos="259"/>
              </w:tabs>
              <w:ind w:left="0" w:firstLine="0"/>
              <w:jc w:val="both"/>
              <w:rPr>
                <w:rFonts w:ascii="Times New Roman" w:hAnsi="Times New Roman"/>
                <w:sz w:val="24"/>
                <w:szCs w:val="24"/>
                <w:lang w:val="ru-RU"/>
              </w:rPr>
            </w:pPr>
            <w:r w:rsidRPr="00AE7E8C">
              <w:rPr>
                <w:rFonts w:ascii="Times New Roman" w:hAnsi="Times New Roman"/>
                <w:sz w:val="24"/>
                <w:szCs w:val="24"/>
                <w:lang w:val="ru-RU"/>
              </w:rPr>
              <w:t>включать</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информацию</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о</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гигиене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повседневную</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жизнь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игру.</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Работа</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по</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формированию</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у</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культурно-гигиенических</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должна</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вестись</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тесном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контакте 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семьей.</w:t>
            </w:r>
          </w:p>
        </w:tc>
      </w:tr>
      <w:tr w:rsidR="00000287" w:rsidRPr="00AE7E8C" w:rsidTr="00000287">
        <w:tc>
          <w:tcPr>
            <w:tcW w:w="2830" w:type="dxa"/>
          </w:tcPr>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lastRenderedPageBreak/>
              <w:t xml:space="preserve">Трудовое </w:t>
            </w:r>
          </w:p>
          <w:p w:rsidR="00000287" w:rsidRPr="000C14B3" w:rsidRDefault="00000287" w:rsidP="00000287">
            <w:pPr>
              <w:jc w:val="both"/>
              <w:rPr>
                <w:rFonts w:ascii="Times New Roman" w:hAnsi="Times New Roman"/>
                <w:b/>
                <w:sz w:val="24"/>
                <w:szCs w:val="24"/>
                <w:lang w:val="ru-RU"/>
              </w:rPr>
            </w:pPr>
            <w:r w:rsidRPr="000C14B3">
              <w:rPr>
                <w:rFonts w:ascii="Times New Roman" w:hAnsi="Times New Roman"/>
                <w:b/>
                <w:sz w:val="24"/>
                <w:szCs w:val="24"/>
                <w:lang w:val="ru-RU"/>
              </w:rPr>
              <w:t>(</w:t>
            </w:r>
            <w:r>
              <w:rPr>
                <w:rFonts w:ascii="Times New Roman" w:hAnsi="Times New Roman"/>
                <w:b/>
                <w:sz w:val="24"/>
                <w:szCs w:val="24"/>
                <w:lang w:val="ru-RU"/>
              </w:rPr>
              <w:t>«</w:t>
            </w:r>
            <w:r w:rsidRPr="000C14B3">
              <w:rPr>
                <w:rFonts w:ascii="Times New Roman" w:hAnsi="Times New Roman"/>
                <w:b/>
                <w:sz w:val="24"/>
                <w:szCs w:val="24"/>
                <w:lang w:val="ru-RU"/>
              </w:rPr>
              <w:t>Я</w:t>
            </w:r>
            <w:r w:rsidRPr="000C14B3">
              <w:rPr>
                <w:rFonts w:ascii="Times New Roman" w:hAnsi="Times New Roman"/>
                <w:b/>
                <w:spacing w:val="-2"/>
                <w:sz w:val="24"/>
                <w:szCs w:val="24"/>
                <w:lang w:val="ru-RU"/>
              </w:rPr>
              <w:t xml:space="preserve"> </w:t>
            </w:r>
            <w:r w:rsidRPr="000C14B3">
              <w:rPr>
                <w:rFonts w:ascii="Times New Roman" w:hAnsi="Times New Roman"/>
                <w:b/>
                <w:sz w:val="24"/>
                <w:szCs w:val="24"/>
                <w:lang w:val="ru-RU"/>
              </w:rPr>
              <w:t>люблю</w:t>
            </w:r>
          </w:p>
          <w:p w:rsidR="00000287" w:rsidRPr="000C14B3" w:rsidRDefault="00000287" w:rsidP="00000287">
            <w:pPr>
              <w:jc w:val="both"/>
              <w:rPr>
                <w:rFonts w:ascii="Times New Roman" w:hAnsi="Times New Roman"/>
                <w:sz w:val="24"/>
                <w:szCs w:val="24"/>
                <w:lang w:val="ru-RU"/>
              </w:rPr>
            </w:pPr>
            <w:r>
              <w:rPr>
                <w:rFonts w:ascii="Times New Roman" w:hAnsi="Times New Roman"/>
                <w:b/>
                <w:sz w:val="24"/>
                <w:szCs w:val="24"/>
                <w:lang w:val="ru-RU"/>
              </w:rPr>
              <w:t>т</w:t>
            </w:r>
            <w:r w:rsidRPr="000C14B3">
              <w:rPr>
                <w:rFonts w:ascii="Times New Roman" w:hAnsi="Times New Roman"/>
                <w:b/>
                <w:sz w:val="24"/>
                <w:szCs w:val="24"/>
                <w:lang w:val="ru-RU"/>
              </w:rPr>
              <w:t>рудиться</w:t>
            </w:r>
            <w:r>
              <w:rPr>
                <w:rFonts w:ascii="Times New Roman" w:hAnsi="Times New Roman"/>
                <w:b/>
                <w:sz w:val="24"/>
                <w:szCs w:val="24"/>
                <w:lang w:val="ru-RU"/>
              </w:rPr>
              <w:t>»</w:t>
            </w:r>
            <w:r w:rsidRPr="000C14B3">
              <w:rPr>
                <w:rFonts w:ascii="Times New Roman" w:hAnsi="Times New Roman"/>
                <w:b/>
                <w:sz w:val="24"/>
                <w:szCs w:val="24"/>
                <w:lang w:val="ru-RU"/>
              </w:rPr>
              <w:t>)</w:t>
            </w:r>
          </w:p>
        </w:tc>
        <w:tc>
          <w:tcPr>
            <w:tcW w:w="12333" w:type="dxa"/>
          </w:tcPr>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 xml:space="preserve">Ценность – </w:t>
            </w:r>
            <w:r w:rsidRPr="000C14B3">
              <w:rPr>
                <w:rFonts w:ascii="Times New Roman" w:hAnsi="Times New Roman"/>
                <w:b/>
                <w:sz w:val="24"/>
                <w:szCs w:val="24"/>
                <w:lang w:val="ru-RU"/>
              </w:rPr>
              <w:t xml:space="preserve">труд. </w:t>
            </w:r>
            <w:r w:rsidRPr="000C14B3">
              <w:rPr>
                <w:rFonts w:ascii="Times New Roman" w:hAnsi="Times New Roman"/>
                <w:sz w:val="24"/>
                <w:szCs w:val="24"/>
                <w:lang w:val="ru-RU"/>
              </w:rPr>
              <w:t>С дошкольного возраста каждый ребенок обязательно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должен принимать участие в труде, и те несложные обязанности, которые он</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выполняет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 детском саду и в семье, должны стать повседневными. Только при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этом условии труд оказывает на детей определенное воспитательное воздействие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подготавливает</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их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осознанию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нравственной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стороны.</w:t>
            </w:r>
          </w:p>
          <w:p w:rsidR="00000287" w:rsidRPr="000C14B3" w:rsidRDefault="00000287" w:rsidP="00000287">
            <w:pPr>
              <w:ind w:right="96"/>
              <w:jc w:val="both"/>
              <w:rPr>
                <w:rFonts w:ascii="Times New Roman" w:hAnsi="Times New Roman"/>
                <w:sz w:val="24"/>
                <w:szCs w:val="24"/>
                <w:lang w:val="ru-RU"/>
              </w:rPr>
            </w:pPr>
            <w:r w:rsidRPr="000C14B3">
              <w:rPr>
                <w:rFonts w:ascii="Times New Roman" w:hAnsi="Times New Roman"/>
                <w:sz w:val="24"/>
                <w:szCs w:val="24"/>
                <w:lang w:val="ru-RU"/>
              </w:rPr>
              <w:t>Основная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заключается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формировании ценностного отношения детей к труду и трудолюбию, а также 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приобщении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ребенка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труду.</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Основные</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задачи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трудового</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воспитания.</w:t>
            </w:r>
          </w:p>
          <w:p w:rsidR="00000287" w:rsidRPr="000C14B3" w:rsidRDefault="00000287" w:rsidP="000B6E10">
            <w:pPr>
              <w:numPr>
                <w:ilvl w:val="0"/>
                <w:numId w:val="36"/>
              </w:numPr>
              <w:tabs>
                <w:tab w:val="left" w:pos="309"/>
              </w:tabs>
              <w:ind w:left="0" w:right="102" w:firstLine="0"/>
              <w:rPr>
                <w:rFonts w:ascii="Times New Roman" w:hAnsi="Times New Roman"/>
                <w:sz w:val="24"/>
                <w:szCs w:val="24"/>
                <w:lang w:val="ru-RU"/>
              </w:rPr>
            </w:pPr>
            <w:r w:rsidRPr="000C14B3">
              <w:rPr>
                <w:rFonts w:ascii="Times New Roman" w:hAnsi="Times New Roman"/>
                <w:sz w:val="24"/>
                <w:szCs w:val="24"/>
                <w:lang w:val="ru-RU"/>
              </w:rPr>
              <w:t>Ознакомление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доступными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положительного отношения к их труду, а также познание явлений и свойств,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связанных с преобразованием материалов и природной среды, которое является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следствием трудовой деятельности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взрослых и 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самих детей.</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воспитание</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0"/>
                <w:sz w:val="24"/>
                <w:szCs w:val="24"/>
                <w:lang w:val="ru-RU"/>
              </w:rPr>
              <w:t xml:space="preserve"> </w:t>
            </w:r>
            <w:r w:rsidRPr="000C14B3">
              <w:rPr>
                <w:rFonts w:ascii="Times New Roman" w:hAnsi="Times New Roman"/>
                <w:sz w:val="24"/>
                <w:szCs w:val="24"/>
                <w:lang w:val="ru-RU"/>
              </w:rPr>
              <w:t>организации</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своей</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работы,</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элементарных навыков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планирования.</w:t>
            </w:r>
          </w:p>
          <w:p w:rsidR="00000287" w:rsidRPr="000C14B3" w:rsidRDefault="00000287" w:rsidP="00000287">
            <w:pPr>
              <w:ind w:right="100"/>
              <w:jc w:val="both"/>
              <w:rPr>
                <w:rFonts w:ascii="Times New Roman" w:hAnsi="Times New Roman"/>
                <w:sz w:val="24"/>
                <w:szCs w:val="24"/>
                <w:lang w:val="ru-RU"/>
              </w:rPr>
            </w:pPr>
            <w:r w:rsidRPr="000C14B3">
              <w:rPr>
                <w:rFonts w:ascii="Times New Roman" w:hAnsi="Times New Roman"/>
                <w:sz w:val="24"/>
                <w:szCs w:val="24"/>
                <w:lang w:val="ru-RU"/>
              </w:rPr>
              <w:t>3. 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усилия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(привычки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дошкольнику</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напряжению физических, умственных и нравственных сил для решения трудовой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задачи).</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0C14B3" w:rsidRDefault="00000287" w:rsidP="00000287">
            <w:pPr>
              <w:ind w:right="99"/>
              <w:jc w:val="both"/>
              <w:rPr>
                <w:rFonts w:ascii="Times New Roman" w:hAnsi="Times New Roman"/>
                <w:sz w:val="24"/>
                <w:szCs w:val="24"/>
                <w:lang w:val="ru-RU"/>
              </w:rPr>
            </w:pPr>
            <w:r w:rsidRPr="000C14B3">
              <w:rPr>
                <w:rFonts w:ascii="Times New Roman" w:hAnsi="Times New Roman"/>
                <w:sz w:val="24"/>
                <w:szCs w:val="24"/>
                <w:lang w:val="ru-RU"/>
              </w:rPr>
              <w:t>При реализации данных задач воспитатель ДОО должен сосредоточить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внимание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нескольких направлениях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воспитательной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работы:</w:t>
            </w:r>
          </w:p>
          <w:p w:rsidR="00000287" w:rsidRPr="000C14B3" w:rsidRDefault="00000287" w:rsidP="000B6E10">
            <w:pPr>
              <w:numPr>
                <w:ilvl w:val="0"/>
                <w:numId w:val="35"/>
              </w:numPr>
              <w:tabs>
                <w:tab w:val="left" w:pos="259"/>
              </w:tabs>
              <w:ind w:left="0" w:right="103" w:firstLine="0"/>
              <w:jc w:val="both"/>
              <w:rPr>
                <w:rFonts w:ascii="Times New Roman" w:hAnsi="Times New Roman"/>
                <w:sz w:val="24"/>
                <w:szCs w:val="24"/>
                <w:lang w:val="ru-RU"/>
              </w:rPr>
            </w:pPr>
            <w:r w:rsidRPr="000C14B3">
              <w:rPr>
                <w:rFonts w:ascii="Times New Roman" w:hAnsi="Times New Roman"/>
                <w:sz w:val="24"/>
                <w:szCs w:val="24"/>
                <w:lang w:val="ru-RU"/>
              </w:rPr>
              <w:t>показать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постоянного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повседневной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жизни,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использовать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возможности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для нравственного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дошкольников;</w:t>
            </w:r>
          </w:p>
          <w:p w:rsidR="00000287" w:rsidRPr="000C14B3" w:rsidRDefault="00000287" w:rsidP="000B6E10">
            <w:pPr>
              <w:numPr>
                <w:ilvl w:val="0"/>
                <w:numId w:val="35"/>
              </w:numPr>
              <w:tabs>
                <w:tab w:val="left" w:pos="259"/>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воспитывать у ребенка бережливость (беречь игрушки, одежду, труд и старания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родителей,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lastRenderedPageBreak/>
              <w:t>сверстников),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данная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черта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непременно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сопряжена с</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трудолюбием;</w:t>
            </w:r>
          </w:p>
          <w:p w:rsidR="00000287" w:rsidRPr="000C14B3" w:rsidRDefault="00000287" w:rsidP="000B6E10">
            <w:pPr>
              <w:numPr>
                <w:ilvl w:val="0"/>
                <w:numId w:val="35"/>
              </w:numPr>
              <w:tabs>
                <w:tab w:val="left" w:pos="259"/>
              </w:tabs>
              <w:ind w:left="0" w:right="101" w:firstLine="0"/>
              <w:jc w:val="both"/>
              <w:rPr>
                <w:rFonts w:ascii="Times New Roman" w:hAnsi="Times New Roman"/>
                <w:sz w:val="24"/>
                <w:szCs w:val="24"/>
                <w:lang w:val="ru-RU"/>
              </w:rPr>
            </w:pPr>
            <w:r w:rsidRPr="000C14B3">
              <w:rPr>
                <w:rFonts w:ascii="Times New Roman" w:hAnsi="Times New Roman"/>
                <w:sz w:val="24"/>
                <w:szCs w:val="24"/>
                <w:lang w:val="ru-RU"/>
              </w:rPr>
              <w:t>предоставлять</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самостоятельность</w:t>
            </w:r>
            <w:r w:rsidRPr="000C14B3">
              <w:rPr>
                <w:rFonts w:ascii="Times New Roman" w:hAnsi="Times New Roman"/>
                <w:spacing w:val="28"/>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0"/>
                <w:sz w:val="24"/>
                <w:szCs w:val="24"/>
                <w:lang w:val="ru-RU"/>
              </w:rPr>
              <w:t xml:space="preserve"> </w:t>
            </w:r>
            <w:r w:rsidRPr="000C14B3">
              <w:rPr>
                <w:rFonts w:ascii="Times New Roman" w:hAnsi="Times New Roman"/>
                <w:sz w:val="24"/>
                <w:szCs w:val="24"/>
                <w:lang w:val="ru-RU"/>
              </w:rPr>
              <w:t>выполнении</w:t>
            </w:r>
            <w:r w:rsidRPr="000C14B3">
              <w:rPr>
                <w:rFonts w:ascii="Times New Roman" w:hAnsi="Times New Roman"/>
                <w:spacing w:val="27"/>
                <w:sz w:val="24"/>
                <w:szCs w:val="24"/>
                <w:lang w:val="ru-RU"/>
              </w:rPr>
              <w:t xml:space="preserve"> </w:t>
            </w:r>
            <w:r w:rsidRPr="000C14B3">
              <w:rPr>
                <w:rFonts w:ascii="Times New Roman" w:hAnsi="Times New Roman"/>
                <w:sz w:val="24"/>
                <w:szCs w:val="24"/>
                <w:lang w:val="ru-RU"/>
              </w:rPr>
              <w:t>работы,</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чтобы</w:t>
            </w:r>
            <w:r w:rsidRPr="000C14B3">
              <w:rPr>
                <w:rFonts w:ascii="Times New Roman" w:hAnsi="Times New Roman"/>
                <w:spacing w:val="28"/>
                <w:sz w:val="24"/>
                <w:szCs w:val="24"/>
                <w:lang w:val="ru-RU"/>
              </w:rPr>
              <w:t xml:space="preserve"> </w:t>
            </w:r>
            <w:r w:rsidRPr="000C14B3">
              <w:rPr>
                <w:rFonts w:ascii="Times New Roman" w:hAnsi="Times New Roman"/>
                <w:sz w:val="24"/>
                <w:szCs w:val="24"/>
                <w:lang w:val="ru-RU"/>
              </w:rPr>
              <w:t>они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почувствовали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ответственность за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w:t>
            </w:r>
          </w:p>
          <w:p w:rsidR="00000287" w:rsidRPr="000C14B3" w:rsidRDefault="00000287" w:rsidP="000B6E10">
            <w:pPr>
              <w:numPr>
                <w:ilvl w:val="0"/>
                <w:numId w:val="35"/>
              </w:numPr>
              <w:tabs>
                <w:tab w:val="left" w:pos="259"/>
                <w:tab w:val="left" w:pos="1604"/>
                <w:tab w:val="left" w:pos="2680"/>
                <w:tab w:val="left" w:pos="3937"/>
                <w:tab w:val="left" w:pos="4266"/>
                <w:tab w:val="left" w:pos="5325"/>
                <w:tab w:val="left" w:pos="6366"/>
                <w:tab w:val="left" w:pos="6690"/>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 xml:space="preserve">собственным примером трудолюбия и занятости создавать у </w:t>
            </w:r>
            <w:r w:rsidRPr="000C14B3">
              <w:rPr>
                <w:rFonts w:ascii="Times New Roman" w:hAnsi="Times New Roman"/>
                <w:spacing w:val="-2"/>
                <w:sz w:val="24"/>
                <w:szCs w:val="24"/>
                <w:lang w:val="ru-RU"/>
              </w:rPr>
              <w:t>детей</w:t>
            </w:r>
            <w:r w:rsidRPr="000C14B3">
              <w:rPr>
                <w:rFonts w:ascii="Times New Roman" w:hAnsi="Times New Roman"/>
                <w:spacing w:val="-47"/>
                <w:sz w:val="24"/>
                <w:szCs w:val="24"/>
                <w:lang w:val="ru-RU"/>
              </w:rPr>
              <w:t xml:space="preserve"> с</w:t>
            </w:r>
            <w:r w:rsidRPr="000C14B3">
              <w:rPr>
                <w:rFonts w:ascii="Times New Roman" w:hAnsi="Times New Roman"/>
                <w:sz w:val="24"/>
                <w:szCs w:val="24"/>
                <w:lang w:val="ru-RU"/>
              </w:rPr>
              <w:t>оответствующее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настроение,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формировать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стремление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полезной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 xml:space="preserve">деятельности; </w:t>
            </w:r>
          </w:p>
          <w:p w:rsidR="00000287" w:rsidRPr="000C14B3" w:rsidRDefault="00000287" w:rsidP="000B6E10">
            <w:pPr>
              <w:numPr>
                <w:ilvl w:val="0"/>
                <w:numId w:val="35"/>
              </w:numPr>
              <w:tabs>
                <w:tab w:val="left" w:pos="259"/>
                <w:tab w:val="left" w:pos="1604"/>
                <w:tab w:val="left" w:pos="2680"/>
                <w:tab w:val="left" w:pos="3937"/>
                <w:tab w:val="left" w:pos="4266"/>
                <w:tab w:val="left" w:pos="5325"/>
                <w:tab w:val="left" w:pos="6366"/>
                <w:tab w:val="left" w:pos="6690"/>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связывать</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развитие</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трудолюбия</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формированием</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общественных</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мотивов</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желанием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приносить</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пользу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людям.</w:t>
            </w:r>
          </w:p>
        </w:tc>
      </w:tr>
      <w:tr w:rsidR="00000287" w:rsidRPr="00AE7E8C" w:rsidTr="00000287">
        <w:tc>
          <w:tcPr>
            <w:tcW w:w="2830" w:type="dxa"/>
          </w:tcPr>
          <w:p w:rsidR="00000287" w:rsidRPr="00AE7E8C" w:rsidRDefault="00000287" w:rsidP="00000287">
            <w:pPr>
              <w:jc w:val="both"/>
              <w:rPr>
                <w:rFonts w:ascii="Times New Roman" w:hAnsi="Times New Roman"/>
                <w:sz w:val="24"/>
                <w:szCs w:val="24"/>
                <w:lang w:val="ru-RU"/>
              </w:rPr>
            </w:pPr>
            <w:r>
              <w:rPr>
                <w:rFonts w:ascii="Times New Roman" w:hAnsi="Times New Roman"/>
                <w:b/>
                <w:sz w:val="24"/>
                <w:szCs w:val="24"/>
                <w:lang w:val="ru-RU"/>
              </w:rPr>
              <w:lastRenderedPageBreak/>
              <w:t>Этико</w:t>
            </w:r>
            <w:r w:rsidRPr="00AE7E8C">
              <w:rPr>
                <w:rFonts w:ascii="Times New Roman" w:hAnsi="Times New Roman"/>
                <w:b/>
                <w:sz w:val="24"/>
                <w:szCs w:val="24"/>
                <w:lang w:val="ru-RU"/>
              </w:rPr>
              <w:t xml:space="preserve"> -</w:t>
            </w:r>
            <w:r w:rsidRPr="00AE7E8C">
              <w:rPr>
                <w:rFonts w:ascii="Times New Roman" w:hAnsi="Times New Roman"/>
                <w:b/>
                <w:spacing w:val="1"/>
                <w:sz w:val="24"/>
                <w:szCs w:val="24"/>
                <w:lang w:val="ru-RU"/>
              </w:rPr>
              <w:t xml:space="preserve"> </w:t>
            </w:r>
            <w:r w:rsidRPr="00AE7E8C">
              <w:rPr>
                <w:rFonts w:ascii="Times New Roman" w:hAnsi="Times New Roman"/>
                <w:b/>
                <w:spacing w:val="-1"/>
                <w:sz w:val="24"/>
                <w:szCs w:val="24"/>
                <w:lang w:val="ru-RU"/>
              </w:rPr>
              <w:t>эстетическое</w:t>
            </w:r>
            <w:r w:rsidRPr="00AE7E8C">
              <w:rPr>
                <w:rFonts w:ascii="Times New Roman" w:hAnsi="Times New Roman"/>
                <w:b/>
                <w:spacing w:val="-57"/>
                <w:sz w:val="24"/>
                <w:szCs w:val="24"/>
                <w:lang w:val="ru-RU"/>
              </w:rPr>
              <w:t xml:space="preserve"> </w:t>
            </w: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 в мире</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прекрасного</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Ценности</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w:t>
            </w:r>
            <w:r w:rsidRPr="00AE7E8C">
              <w:rPr>
                <w:rFonts w:ascii="Times New Roman" w:hAnsi="Times New Roman"/>
                <w:spacing w:val="-2"/>
                <w:sz w:val="24"/>
                <w:szCs w:val="24"/>
                <w:lang w:val="ru-RU"/>
              </w:rPr>
              <w:t xml:space="preserve"> </w:t>
            </w:r>
            <w:r w:rsidRPr="00AE7E8C">
              <w:rPr>
                <w:rFonts w:ascii="Times New Roman" w:hAnsi="Times New Roman"/>
                <w:b/>
                <w:sz w:val="24"/>
                <w:szCs w:val="24"/>
                <w:lang w:val="ru-RU"/>
              </w:rPr>
              <w:t>культура</w:t>
            </w:r>
            <w:r w:rsidRPr="00AE7E8C">
              <w:rPr>
                <w:rFonts w:ascii="Times New Roman" w:hAnsi="Times New Roman"/>
                <w:b/>
                <w:spacing w:val="-3"/>
                <w:sz w:val="24"/>
                <w:szCs w:val="24"/>
                <w:lang w:val="ru-RU"/>
              </w:rPr>
              <w:t xml:space="preserve"> </w:t>
            </w:r>
            <w:r w:rsidRPr="00AE7E8C">
              <w:rPr>
                <w:rFonts w:ascii="Times New Roman" w:hAnsi="Times New Roman"/>
                <w:b/>
                <w:sz w:val="24"/>
                <w:szCs w:val="24"/>
                <w:lang w:val="ru-RU"/>
              </w:rPr>
              <w:t>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красота</w:t>
            </w:r>
            <w:r w:rsidRPr="00AE7E8C">
              <w:rPr>
                <w:rFonts w:ascii="Times New Roman" w:hAnsi="Times New Roman"/>
                <w:sz w:val="24"/>
                <w:szCs w:val="24"/>
                <w:lang w:val="ru-RU"/>
              </w:rPr>
              <w:t>.</w:t>
            </w:r>
          </w:p>
          <w:p w:rsidR="00000287" w:rsidRPr="00AE7E8C" w:rsidRDefault="00000287" w:rsidP="00000287">
            <w:pPr>
              <w:ind w:right="100"/>
              <w:jc w:val="both"/>
              <w:rPr>
                <w:rFonts w:ascii="Times New Roman" w:hAnsi="Times New Roman"/>
                <w:sz w:val="24"/>
                <w:szCs w:val="24"/>
                <w:lang w:val="ru-RU"/>
              </w:rPr>
            </w:pPr>
            <w:r w:rsidRPr="00AE7E8C">
              <w:rPr>
                <w:rFonts w:ascii="Times New Roman" w:hAnsi="Times New Roman"/>
                <w:b/>
                <w:sz w:val="24"/>
                <w:szCs w:val="24"/>
                <w:lang w:val="ru-RU"/>
              </w:rPr>
              <w:t>Культура поведения</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в своей основе имеет глубоко социальное нравственное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чувство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уважение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 человеку,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 законам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человеческого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общества.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является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делом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столько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личным,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сколько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общественным.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Конкретные представления о культуре поведения усваиваются ребенком вместе 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опытом поведения,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накоплением нравственных представлений.</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b/>
                <w:i/>
                <w:sz w:val="24"/>
                <w:szCs w:val="24"/>
                <w:lang w:val="ru-RU"/>
              </w:rPr>
              <w:t>Основные</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задачи</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этико-эстетического</w:t>
            </w:r>
            <w:r w:rsidRPr="00AE7E8C">
              <w:rPr>
                <w:rFonts w:ascii="Times New Roman" w:hAnsi="Times New Roman"/>
                <w:b/>
                <w:i/>
                <w:spacing w:val="-3"/>
                <w:sz w:val="24"/>
                <w:szCs w:val="24"/>
                <w:lang w:val="ru-RU"/>
              </w:rPr>
              <w:t xml:space="preserve"> </w:t>
            </w:r>
            <w:r w:rsidRPr="00AE7E8C">
              <w:rPr>
                <w:rFonts w:ascii="Times New Roman" w:hAnsi="Times New Roman"/>
                <w:b/>
                <w:i/>
                <w:sz w:val="24"/>
                <w:szCs w:val="24"/>
                <w:lang w:val="ru-RU"/>
              </w:rPr>
              <w:t>воспитания</w:t>
            </w:r>
            <w:r w:rsidRPr="00AE7E8C">
              <w:rPr>
                <w:rFonts w:ascii="Times New Roman" w:hAnsi="Times New Roman"/>
                <w:sz w:val="24"/>
                <w:szCs w:val="24"/>
                <w:lang w:val="ru-RU"/>
              </w:rPr>
              <w:t>.</w:t>
            </w:r>
          </w:p>
          <w:p w:rsidR="00000287" w:rsidRPr="00AE7E8C" w:rsidRDefault="00000287" w:rsidP="000B6E10">
            <w:pPr>
              <w:numPr>
                <w:ilvl w:val="0"/>
                <w:numId w:val="34"/>
              </w:numPr>
              <w:tabs>
                <w:tab w:val="left" w:pos="225"/>
              </w:tabs>
              <w:ind w:left="0" w:firstLine="0"/>
              <w:jc w:val="both"/>
              <w:rPr>
                <w:rFonts w:ascii="Times New Roman" w:hAnsi="Times New Roman"/>
                <w:sz w:val="24"/>
                <w:szCs w:val="24"/>
                <w:lang w:val="ru-RU"/>
              </w:rPr>
            </w:pPr>
            <w:r w:rsidRPr="00AE7E8C">
              <w:rPr>
                <w:rFonts w:ascii="Times New Roman" w:hAnsi="Times New Roman"/>
                <w:sz w:val="24"/>
                <w:szCs w:val="24"/>
                <w:lang w:val="ru-RU"/>
              </w:rPr>
              <w:t>формирование</w:t>
            </w:r>
            <w:r w:rsidRPr="00AE7E8C">
              <w:rPr>
                <w:rFonts w:ascii="Times New Roman" w:hAnsi="Times New Roman"/>
                <w:spacing w:val="-6"/>
                <w:sz w:val="24"/>
                <w:szCs w:val="24"/>
                <w:lang w:val="ru-RU"/>
              </w:rPr>
              <w:t xml:space="preserve"> </w:t>
            </w:r>
            <w:r w:rsidRPr="00AE7E8C">
              <w:rPr>
                <w:rFonts w:ascii="Times New Roman" w:hAnsi="Times New Roman"/>
                <w:sz w:val="24"/>
                <w:szCs w:val="24"/>
                <w:lang w:val="ru-RU"/>
              </w:rPr>
              <w:t>культуры</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общения,</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поведения,</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этических</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представлений;</w:t>
            </w:r>
          </w:p>
          <w:p w:rsidR="00000287" w:rsidRPr="00AE7E8C" w:rsidRDefault="00000287" w:rsidP="000B6E10">
            <w:pPr>
              <w:numPr>
                <w:ilvl w:val="0"/>
                <w:numId w:val="34"/>
              </w:numPr>
              <w:tabs>
                <w:tab w:val="left" w:pos="295"/>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воспитание</w:t>
            </w:r>
            <w:r w:rsidRPr="00AE7E8C">
              <w:rPr>
                <w:rFonts w:ascii="Times New Roman" w:hAnsi="Times New Roman"/>
                <w:spacing w:val="18"/>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о</w:t>
            </w:r>
            <w:r w:rsidRPr="00AE7E8C">
              <w:rPr>
                <w:rFonts w:ascii="Times New Roman" w:hAnsi="Times New Roman"/>
                <w:spacing w:val="18"/>
                <w:sz w:val="24"/>
                <w:szCs w:val="24"/>
                <w:lang w:val="ru-RU"/>
              </w:rPr>
              <w:t xml:space="preserve"> </w:t>
            </w:r>
            <w:r w:rsidRPr="00AE7E8C">
              <w:rPr>
                <w:rFonts w:ascii="Times New Roman" w:hAnsi="Times New Roman"/>
                <w:sz w:val="24"/>
                <w:szCs w:val="24"/>
                <w:lang w:val="ru-RU"/>
              </w:rPr>
              <w:t>значении</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опрятности</w:t>
            </w:r>
            <w:r w:rsidRPr="00AE7E8C">
              <w:rPr>
                <w:rFonts w:ascii="Times New Roman" w:hAnsi="Times New Roman"/>
                <w:spacing w:val="19"/>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внешней</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красоты,</w:t>
            </w:r>
            <w:r w:rsidRPr="00AE7E8C">
              <w:rPr>
                <w:rFonts w:ascii="Times New Roman" w:hAnsi="Times New Roman"/>
                <w:spacing w:val="21"/>
                <w:sz w:val="24"/>
                <w:szCs w:val="24"/>
                <w:lang w:val="ru-RU"/>
              </w:rPr>
              <w:t xml:space="preserve"> </w:t>
            </w:r>
            <w:r w:rsidRPr="00AE7E8C">
              <w:rPr>
                <w:rFonts w:ascii="Times New Roman" w:hAnsi="Times New Roman"/>
                <w:sz w:val="24"/>
                <w:szCs w:val="24"/>
                <w:lang w:val="ru-RU"/>
              </w:rPr>
              <w:t>их</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влиянии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 внутренний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мир</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человека;</w:t>
            </w:r>
          </w:p>
          <w:p w:rsidR="00000287" w:rsidRPr="00AE7E8C" w:rsidRDefault="00000287" w:rsidP="000B6E10">
            <w:pPr>
              <w:numPr>
                <w:ilvl w:val="0"/>
                <w:numId w:val="34"/>
              </w:numPr>
              <w:tabs>
                <w:tab w:val="left" w:pos="362"/>
              </w:tabs>
              <w:ind w:left="0" w:right="99" w:firstLine="0"/>
              <w:jc w:val="both"/>
              <w:rPr>
                <w:rFonts w:ascii="Times New Roman" w:hAnsi="Times New Roman"/>
                <w:sz w:val="24"/>
                <w:szCs w:val="24"/>
                <w:lang w:val="ru-RU"/>
              </w:rPr>
            </w:pPr>
            <w:r w:rsidRPr="00AE7E8C">
              <w:rPr>
                <w:rFonts w:ascii="Times New Roman" w:hAnsi="Times New Roman"/>
                <w:sz w:val="24"/>
                <w:szCs w:val="24"/>
                <w:lang w:val="ru-RU"/>
              </w:rPr>
              <w:t>развитие</w:t>
            </w:r>
            <w:r w:rsidRPr="00AE7E8C">
              <w:rPr>
                <w:rFonts w:ascii="Times New Roman" w:hAnsi="Times New Roman"/>
                <w:spacing w:val="30"/>
                <w:sz w:val="24"/>
                <w:szCs w:val="24"/>
                <w:lang w:val="ru-RU"/>
              </w:rPr>
              <w:t xml:space="preserve"> </w:t>
            </w:r>
            <w:r w:rsidRPr="00AE7E8C">
              <w:rPr>
                <w:rFonts w:ascii="Times New Roman" w:hAnsi="Times New Roman"/>
                <w:sz w:val="24"/>
                <w:szCs w:val="24"/>
                <w:lang w:val="ru-RU"/>
              </w:rPr>
              <w:t>предпосылок</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ценностно-смыслового</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29"/>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понимания</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произведений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искусства,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явлений жизни,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между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людьми;</w:t>
            </w:r>
          </w:p>
          <w:p w:rsidR="00000287" w:rsidRPr="00AE7E8C" w:rsidRDefault="00000287" w:rsidP="000B6E10">
            <w:pPr>
              <w:numPr>
                <w:ilvl w:val="0"/>
                <w:numId w:val="34"/>
              </w:numPr>
              <w:tabs>
                <w:tab w:val="left" w:pos="264"/>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воспитание</w:t>
            </w:r>
            <w:r w:rsidRPr="00AE7E8C">
              <w:rPr>
                <w:rFonts w:ascii="Times New Roman" w:hAnsi="Times New Roman"/>
                <w:spacing w:val="38"/>
                <w:sz w:val="24"/>
                <w:szCs w:val="24"/>
                <w:lang w:val="ru-RU"/>
              </w:rPr>
              <w:t xml:space="preserve"> </w:t>
            </w:r>
            <w:r w:rsidRPr="00AE7E8C">
              <w:rPr>
                <w:rFonts w:ascii="Times New Roman" w:hAnsi="Times New Roman"/>
                <w:sz w:val="24"/>
                <w:szCs w:val="24"/>
                <w:lang w:val="ru-RU"/>
              </w:rPr>
              <w:t>любви</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прекрасному,</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уважения</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традициям</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38"/>
                <w:sz w:val="24"/>
                <w:szCs w:val="24"/>
                <w:lang w:val="ru-RU"/>
              </w:rPr>
              <w:t xml:space="preserve"> </w:t>
            </w:r>
            <w:r w:rsidRPr="00AE7E8C">
              <w:rPr>
                <w:rFonts w:ascii="Times New Roman" w:hAnsi="Times New Roman"/>
                <w:sz w:val="24"/>
                <w:szCs w:val="24"/>
                <w:lang w:val="ru-RU"/>
              </w:rPr>
              <w:t>культуре</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родной</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страны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других</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народов;</w:t>
            </w:r>
          </w:p>
          <w:p w:rsidR="00000287" w:rsidRPr="000C14B3" w:rsidRDefault="00000287" w:rsidP="000B6E10">
            <w:pPr>
              <w:numPr>
                <w:ilvl w:val="0"/>
                <w:numId w:val="34"/>
              </w:numPr>
              <w:tabs>
                <w:tab w:val="left" w:pos="293"/>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творческого</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миру,</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окружающей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действительности;</w:t>
            </w:r>
          </w:p>
          <w:p w:rsidR="00000287" w:rsidRPr="000C14B3" w:rsidRDefault="00000287" w:rsidP="000B6E10">
            <w:pPr>
              <w:numPr>
                <w:ilvl w:val="0"/>
                <w:numId w:val="34"/>
              </w:numPr>
              <w:tabs>
                <w:tab w:val="left" w:pos="336"/>
              </w:tabs>
              <w:ind w:left="0" w:right="98" w:firstLine="0"/>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эстетического</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вкуса,</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стремления</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окружать</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прекрасным,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создавать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w:t>
            </w:r>
          </w:p>
          <w:p w:rsidR="00000287" w:rsidRPr="000C14B3" w:rsidRDefault="00000287" w:rsidP="00000287">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000287" w:rsidRPr="000C14B3" w:rsidRDefault="00000287" w:rsidP="000B6E10">
            <w:pPr>
              <w:numPr>
                <w:ilvl w:val="0"/>
                <w:numId w:val="34"/>
              </w:numPr>
              <w:tabs>
                <w:tab w:val="left" w:pos="273"/>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учить детей уважительно относиться к окружающим людям, считаться с 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интересами, удобствами;</w:t>
            </w:r>
          </w:p>
          <w:p w:rsidR="00000287" w:rsidRPr="000C14B3" w:rsidRDefault="00000287" w:rsidP="000B6E10">
            <w:pPr>
              <w:numPr>
                <w:ilvl w:val="0"/>
                <w:numId w:val="34"/>
              </w:numPr>
              <w:tabs>
                <w:tab w:val="left" w:pos="293"/>
              </w:tabs>
              <w:ind w:left="0" w:right="95" w:firstLine="0"/>
              <w:jc w:val="both"/>
              <w:rPr>
                <w:rFonts w:ascii="Times New Roman" w:hAnsi="Times New Roman"/>
                <w:sz w:val="24"/>
                <w:szCs w:val="24"/>
                <w:lang w:val="ru-RU"/>
              </w:rPr>
            </w:pPr>
            <w:r w:rsidRPr="000C14B3">
              <w:rPr>
                <w:rFonts w:ascii="Times New Roman" w:hAnsi="Times New Roman"/>
                <w:sz w:val="24"/>
                <w:szCs w:val="24"/>
                <w:lang w:val="ru-RU"/>
              </w:rPr>
              <w:t>воспитывать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выражающуюся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общительности,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вежливости,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предупредительности,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сдержанности,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вести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общественных местах;</w:t>
            </w:r>
          </w:p>
          <w:p w:rsidR="00000287" w:rsidRPr="00AE7E8C" w:rsidRDefault="00000287" w:rsidP="000B6E10">
            <w:pPr>
              <w:numPr>
                <w:ilvl w:val="0"/>
                <w:numId w:val="34"/>
              </w:numPr>
              <w:tabs>
                <w:tab w:val="left" w:pos="235"/>
              </w:tabs>
              <w:ind w:left="0" w:right="100" w:firstLine="0"/>
              <w:jc w:val="both"/>
              <w:rPr>
                <w:rFonts w:ascii="Times New Roman" w:hAnsi="Times New Roman"/>
                <w:sz w:val="24"/>
                <w:szCs w:val="24"/>
                <w:lang w:val="ru-RU"/>
              </w:rPr>
            </w:pPr>
            <w:r w:rsidRPr="000C14B3">
              <w:rPr>
                <w:rFonts w:ascii="Times New Roman" w:hAnsi="Times New Roman"/>
                <w:sz w:val="24"/>
                <w:szCs w:val="24"/>
                <w:lang w:val="ru-RU"/>
              </w:rPr>
              <w:t>воспитывать культуру речи (называть взрослых на</w:t>
            </w:r>
            <w:r w:rsidRPr="00AE7E8C">
              <w:rPr>
                <w:rFonts w:ascii="Times New Roman" w:hAnsi="Times New Roman"/>
                <w:sz w:val="24"/>
                <w:szCs w:val="24"/>
                <w:lang w:val="ru-RU"/>
              </w:rPr>
              <w:t xml:space="preserve"> «вы» и по имени и отчеству;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не перебивать говорящих и выслушивать других; говорить четко, разборчиво,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владеть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голосом);</w:t>
            </w:r>
          </w:p>
          <w:p w:rsidR="00000287" w:rsidRPr="00AE7E8C" w:rsidRDefault="00000287" w:rsidP="000B6E10">
            <w:pPr>
              <w:numPr>
                <w:ilvl w:val="0"/>
                <w:numId w:val="34"/>
              </w:numPr>
              <w:tabs>
                <w:tab w:val="left" w:pos="290"/>
              </w:tabs>
              <w:ind w:left="0" w:right="102" w:firstLine="0"/>
              <w:jc w:val="both"/>
              <w:rPr>
                <w:rFonts w:ascii="Times New Roman" w:hAnsi="Times New Roman"/>
                <w:sz w:val="24"/>
                <w:szCs w:val="24"/>
                <w:lang w:val="ru-RU"/>
              </w:rPr>
            </w:pPr>
            <w:r w:rsidRPr="00AE7E8C">
              <w:rPr>
                <w:rFonts w:ascii="Times New Roman" w:hAnsi="Times New Roman"/>
                <w:sz w:val="24"/>
                <w:szCs w:val="24"/>
                <w:lang w:val="ru-RU"/>
              </w:rPr>
              <w:t>воспитывать</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культуру</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деятельности,</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что</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подразумевает</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умение</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обращаться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игрушками,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книгами,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личными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вещами,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имуществом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ДОО;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умение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подготовиться</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к предстоящей деятельности, четко и последовательно выполнять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 заканчивать ее, после завершения привести в порядок рабочее место, аккуратно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убрать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все за собой;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привести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порядок</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свою одежду.</w:t>
            </w:r>
          </w:p>
          <w:p w:rsidR="00000287" w:rsidRPr="001E7DC2" w:rsidRDefault="00000287" w:rsidP="00000287">
            <w:pPr>
              <w:ind w:right="100"/>
              <w:jc w:val="both"/>
              <w:rPr>
                <w:rFonts w:ascii="Times New Roman" w:hAnsi="Times New Roman"/>
                <w:sz w:val="24"/>
                <w:szCs w:val="24"/>
                <w:lang w:val="ru-RU"/>
              </w:rPr>
            </w:pPr>
            <w:r w:rsidRPr="001E7DC2">
              <w:rPr>
                <w:rFonts w:ascii="Times New Roman" w:hAnsi="Times New Roman"/>
                <w:b/>
                <w:i/>
                <w:sz w:val="24"/>
                <w:szCs w:val="24"/>
                <w:lang w:val="ru-RU"/>
              </w:rPr>
              <w:t xml:space="preserve">Цель эстетического воспитания </w:t>
            </w:r>
            <w:r w:rsidRPr="001E7DC2">
              <w:rPr>
                <w:rFonts w:ascii="Times New Roman" w:hAnsi="Times New Roman"/>
                <w:sz w:val="24"/>
                <w:szCs w:val="24"/>
                <w:lang w:val="ru-RU"/>
              </w:rPr>
              <w:t>– становление у ребенка ценностного</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отношения к красоте. Эстетическое воспитание через обогащение чувственного</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опыта,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развитие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эмоциональной</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сферы</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личности</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влияет</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на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становление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lastRenderedPageBreak/>
              <w:t>нравственной</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и духовной</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составляющей</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внутреннего мира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ребенка.</w:t>
            </w:r>
          </w:p>
          <w:p w:rsidR="00000287" w:rsidRPr="001E7DC2" w:rsidRDefault="00000287" w:rsidP="00000287">
            <w:pPr>
              <w:jc w:val="both"/>
              <w:rPr>
                <w:rFonts w:ascii="Times New Roman" w:hAnsi="Times New Roman"/>
                <w:b/>
                <w:i/>
                <w:sz w:val="24"/>
                <w:szCs w:val="24"/>
                <w:lang w:val="ru-RU"/>
              </w:rPr>
            </w:pPr>
            <w:r w:rsidRPr="001E7DC2">
              <w:rPr>
                <w:rFonts w:ascii="Times New Roman" w:hAnsi="Times New Roman"/>
                <w:b/>
                <w:i/>
                <w:sz w:val="24"/>
                <w:szCs w:val="24"/>
                <w:lang w:val="ru-RU"/>
              </w:rPr>
              <w:t>Направления</w:t>
            </w:r>
            <w:r w:rsidRPr="001E7DC2">
              <w:rPr>
                <w:rFonts w:ascii="Times New Roman" w:hAnsi="Times New Roman"/>
                <w:b/>
                <w:i/>
                <w:spacing w:val="-4"/>
                <w:sz w:val="24"/>
                <w:szCs w:val="24"/>
                <w:lang w:val="ru-RU"/>
              </w:rPr>
              <w:t xml:space="preserve"> </w:t>
            </w:r>
            <w:r w:rsidRPr="001E7DC2">
              <w:rPr>
                <w:rFonts w:ascii="Times New Roman" w:hAnsi="Times New Roman"/>
                <w:b/>
                <w:i/>
                <w:sz w:val="24"/>
                <w:szCs w:val="24"/>
                <w:lang w:val="ru-RU"/>
              </w:rPr>
              <w:t>деятельности</w:t>
            </w:r>
            <w:r w:rsidRPr="001E7DC2">
              <w:rPr>
                <w:rFonts w:ascii="Times New Roman" w:hAnsi="Times New Roman"/>
                <w:b/>
                <w:i/>
                <w:spacing w:val="-5"/>
                <w:sz w:val="24"/>
                <w:szCs w:val="24"/>
                <w:lang w:val="ru-RU"/>
              </w:rPr>
              <w:t xml:space="preserve"> </w:t>
            </w:r>
            <w:r w:rsidRPr="001E7DC2">
              <w:rPr>
                <w:rFonts w:ascii="Times New Roman" w:hAnsi="Times New Roman"/>
                <w:b/>
                <w:i/>
                <w:sz w:val="24"/>
                <w:szCs w:val="24"/>
                <w:lang w:val="ru-RU"/>
              </w:rPr>
              <w:t>воспитателя:</w:t>
            </w:r>
          </w:p>
          <w:p w:rsidR="00000287" w:rsidRPr="00AE7E8C" w:rsidRDefault="00000287" w:rsidP="000B6E10">
            <w:pPr>
              <w:numPr>
                <w:ilvl w:val="0"/>
                <w:numId w:val="33"/>
              </w:numPr>
              <w:tabs>
                <w:tab w:val="left" w:pos="329"/>
              </w:tabs>
              <w:ind w:left="0" w:right="98" w:firstLine="0"/>
              <w:jc w:val="both"/>
              <w:rPr>
                <w:rFonts w:ascii="Times New Roman" w:hAnsi="Times New Roman"/>
                <w:sz w:val="24"/>
                <w:szCs w:val="24"/>
                <w:lang w:val="ru-RU"/>
              </w:rPr>
            </w:pPr>
            <w:r w:rsidRPr="001E7DC2">
              <w:rPr>
                <w:rFonts w:ascii="Times New Roman" w:hAnsi="Times New Roman"/>
                <w:sz w:val="24"/>
                <w:szCs w:val="24"/>
                <w:lang w:val="ru-RU"/>
              </w:rPr>
              <w:t>выстраивание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взаимосвязи</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художественно</w:t>
            </w:r>
            <w:r w:rsidRPr="00AE7E8C">
              <w:rPr>
                <w:rFonts w:ascii="Times New Roman" w:hAnsi="Times New Roman"/>
                <w:sz w:val="24"/>
                <w:szCs w:val="24"/>
                <w:lang w:val="ru-RU"/>
              </w:rPr>
              <w:t>-творческой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самих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воспитательной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работой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через</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образных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воображения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творчества;</w:t>
            </w:r>
          </w:p>
          <w:p w:rsidR="00000287" w:rsidRPr="00AE7E8C" w:rsidRDefault="00000287" w:rsidP="000B6E10">
            <w:pPr>
              <w:numPr>
                <w:ilvl w:val="0"/>
                <w:numId w:val="33"/>
              </w:numPr>
              <w:tabs>
                <w:tab w:val="left" w:pos="249"/>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уважительное отношение к результатам творчества детей, широкое включение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их произведений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жизнь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детского сада;</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b/>
                <w:i/>
                <w:spacing w:val="-4"/>
                <w:sz w:val="24"/>
                <w:szCs w:val="24"/>
                <w:lang w:val="ru-RU"/>
              </w:rPr>
              <w:t>-</w:t>
            </w:r>
            <w:r w:rsidRPr="00AE7E8C">
              <w:rPr>
                <w:rFonts w:ascii="Times New Roman" w:hAnsi="Times New Roman"/>
                <w:spacing w:val="-4"/>
                <w:sz w:val="24"/>
                <w:szCs w:val="24"/>
                <w:lang w:val="ru-RU"/>
              </w:rPr>
              <w:t>организацию</w:t>
            </w:r>
            <w:r w:rsidRPr="00AE7E8C">
              <w:rPr>
                <w:rFonts w:ascii="Times New Roman" w:hAnsi="Times New Roman"/>
                <w:spacing w:val="-10"/>
                <w:sz w:val="24"/>
                <w:szCs w:val="24"/>
                <w:lang w:val="ru-RU"/>
              </w:rPr>
              <w:t xml:space="preserve"> </w:t>
            </w:r>
            <w:r w:rsidRPr="00AE7E8C">
              <w:rPr>
                <w:rFonts w:ascii="Times New Roman" w:hAnsi="Times New Roman"/>
                <w:spacing w:val="-4"/>
                <w:sz w:val="24"/>
                <w:szCs w:val="24"/>
                <w:lang w:val="ru-RU"/>
              </w:rPr>
              <w:t>выставок,</w:t>
            </w:r>
            <w:r w:rsidRPr="00AE7E8C">
              <w:rPr>
                <w:rFonts w:ascii="Times New Roman" w:hAnsi="Times New Roman"/>
                <w:spacing w:val="-7"/>
                <w:sz w:val="24"/>
                <w:szCs w:val="24"/>
                <w:lang w:val="ru-RU"/>
              </w:rPr>
              <w:t xml:space="preserve"> </w:t>
            </w:r>
            <w:r w:rsidRPr="00AE7E8C">
              <w:rPr>
                <w:rFonts w:ascii="Times New Roman" w:hAnsi="Times New Roman"/>
                <w:spacing w:val="-4"/>
                <w:sz w:val="24"/>
                <w:szCs w:val="24"/>
                <w:lang w:val="ru-RU"/>
              </w:rPr>
              <w:t>концертов,</w:t>
            </w:r>
            <w:r w:rsidRPr="00AE7E8C">
              <w:rPr>
                <w:rFonts w:ascii="Times New Roman" w:hAnsi="Times New Roman"/>
                <w:spacing w:val="-9"/>
                <w:sz w:val="24"/>
                <w:szCs w:val="24"/>
                <w:lang w:val="ru-RU"/>
              </w:rPr>
              <w:t xml:space="preserve"> </w:t>
            </w:r>
            <w:r w:rsidRPr="00AE7E8C">
              <w:rPr>
                <w:rFonts w:ascii="Times New Roman" w:hAnsi="Times New Roman"/>
                <w:spacing w:val="-4"/>
                <w:sz w:val="24"/>
                <w:szCs w:val="24"/>
                <w:lang w:val="ru-RU"/>
              </w:rPr>
              <w:t>создание</w:t>
            </w:r>
            <w:r w:rsidRPr="00AE7E8C">
              <w:rPr>
                <w:rFonts w:ascii="Times New Roman" w:hAnsi="Times New Roman"/>
                <w:spacing w:val="-9"/>
                <w:sz w:val="24"/>
                <w:szCs w:val="24"/>
                <w:lang w:val="ru-RU"/>
              </w:rPr>
              <w:t xml:space="preserve"> </w:t>
            </w:r>
            <w:r w:rsidRPr="00AE7E8C">
              <w:rPr>
                <w:rFonts w:ascii="Times New Roman" w:hAnsi="Times New Roman"/>
                <w:spacing w:val="-4"/>
                <w:sz w:val="24"/>
                <w:szCs w:val="24"/>
                <w:lang w:val="ru-RU"/>
              </w:rPr>
              <w:t>эстетической</w:t>
            </w:r>
            <w:r w:rsidRPr="00AE7E8C">
              <w:rPr>
                <w:rFonts w:ascii="Times New Roman" w:hAnsi="Times New Roman"/>
                <w:spacing w:val="-8"/>
                <w:sz w:val="24"/>
                <w:szCs w:val="24"/>
                <w:lang w:val="ru-RU"/>
              </w:rPr>
              <w:t xml:space="preserve"> </w:t>
            </w:r>
            <w:r w:rsidRPr="00AE7E8C">
              <w:rPr>
                <w:rFonts w:ascii="Times New Roman" w:hAnsi="Times New Roman"/>
                <w:spacing w:val="-4"/>
                <w:sz w:val="24"/>
                <w:szCs w:val="24"/>
                <w:lang w:val="ru-RU"/>
              </w:rPr>
              <w:t>развивающей</w:t>
            </w:r>
            <w:r w:rsidRPr="00AE7E8C">
              <w:rPr>
                <w:rFonts w:ascii="Times New Roman" w:hAnsi="Times New Roman"/>
                <w:spacing w:val="-11"/>
                <w:sz w:val="24"/>
                <w:szCs w:val="24"/>
                <w:lang w:val="ru-RU"/>
              </w:rPr>
              <w:t xml:space="preserve"> </w:t>
            </w:r>
            <w:r w:rsidRPr="00AE7E8C">
              <w:rPr>
                <w:rFonts w:ascii="Times New Roman" w:hAnsi="Times New Roman"/>
                <w:spacing w:val="-3"/>
                <w:sz w:val="24"/>
                <w:szCs w:val="24"/>
                <w:lang w:val="ru-RU"/>
              </w:rPr>
              <w:t>среды</w:t>
            </w:r>
            <w:r w:rsidRPr="00AE7E8C">
              <w:rPr>
                <w:rFonts w:ascii="Times New Roman" w:hAnsi="Times New Roman"/>
                <w:spacing w:val="-4"/>
                <w:sz w:val="24"/>
                <w:szCs w:val="24"/>
                <w:lang w:val="ru-RU"/>
              </w:rPr>
              <w:t xml:space="preserve"> </w:t>
            </w:r>
            <w:r w:rsidRPr="00AE7E8C">
              <w:rPr>
                <w:rFonts w:ascii="Times New Roman" w:hAnsi="Times New Roman"/>
                <w:spacing w:val="-3"/>
                <w:sz w:val="24"/>
                <w:szCs w:val="24"/>
                <w:lang w:val="ru-RU"/>
              </w:rPr>
              <w:t>и</w:t>
            </w:r>
            <w:r w:rsidRPr="00AE7E8C">
              <w:rPr>
                <w:rFonts w:ascii="Times New Roman" w:hAnsi="Times New Roman"/>
                <w:spacing w:val="-10"/>
                <w:sz w:val="24"/>
                <w:szCs w:val="24"/>
                <w:lang w:val="ru-RU"/>
              </w:rPr>
              <w:t xml:space="preserve"> </w:t>
            </w:r>
            <w:r w:rsidRPr="00AE7E8C">
              <w:rPr>
                <w:rFonts w:ascii="Times New Roman" w:hAnsi="Times New Roman"/>
                <w:spacing w:val="-3"/>
                <w:sz w:val="24"/>
                <w:szCs w:val="24"/>
                <w:lang w:val="ru-RU"/>
              </w:rPr>
              <w:t>др.;</w:t>
            </w:r>
          </w:p>
          <w:p w:rsidR="00000287" w:rsidRPr="00AE7E8C" w:rsidRDefault="00000287" w:rsidP="00000287">
            <w:pPr>
              <w:ind w:right="101"/>
              <w:jc w:val="both"/>
              <w:rPr>
                <w:rFonts w:ascii="Times New Roman" w:hAnsi="Times New Roman"/>
                <w:sz w:val="24"/>
                <w:szCs w:val="24"/>
                <w:lang w:val="ru-RU"/>
              </w:rPr>
            </w:pPr>
            <w:r w:rsidRPr="00AE7E8C">
              <w:rPr>
                <w:rFonts w:ascii="Times New Roman" w:hAnsi="Times New Roman"/>
                <w:b/>
                <w:i/>
                <w:sz w:val="24"/>
                <w:szCs w:val="24"/>
                <w:lang w:val="ru-RU"/>
              </w:rPr>
              <w:t>-</w:t>
            </w:r>
            <w:r w:rsidRPr="00AE7E8C">
              <w:rPr>
                <w:rFonts w:ascii="Times New Roman" w:hAnsi="Times New Roman"/>
                <w:sz w:val="24"/>
                <w:szCs w:val="24"/>
                <w:lang w:val="ru-RU"/>
              </w:rPr>
              <w:t>формирование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чувства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прекрасного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художественного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слова</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русском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родном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языке;</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реализацию вариативности содержания, форм и методов работы с детьми по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разным направлениям эстетического воспитания.</w:t>
            </w:r>
          </w:p>
        </w:tc>
      </w:tr>
    </w:tbl>
    <w:p w:rsidR="00000287" w:rsidRDefault="00000287" w:rsidP="00000287">
      <w:pPr>
        <w:widowControl w:val="0"/>
        <w:autoSpaceDE w:val="0"/>
        <w:autoSpaceDN w:val="0"/>
        <w:spacing w:after="0" w:line="240" w:lineRule="auto"/>
        <w:jc w:val="both"/>
        <w:rPr>
          <w:rFonts w:ascii="Times New Roman" w:hAnsi="Times New Roman"/>
          <w:sz w:val="24"/>
          <w:szCs w:val="24"/>
        </w:rPr>
      </w:pPr>
    </w:p>
    <w:p w:rsidR="00000287" w:rsidRPr="00ED689B" w:rsidRDefault="00000287" w:rsidP="00000287">
      <w:pPr>
        <w:widowControl w:val="0"/>
        <w:tabs>
          <w:tab w:val="left" w:pos="0"/>
        </w:tabs>
        <w:autoSpaceDE w:val="0"/>
        <w:autoSpaceDN w:val="0"/>
        <w:spacing w:after="0" w:line="240" w:lineRule="auto"/>
        <w:jc w:val="center"/>
        <w:rPr>
          <w:rFonts w:ascii="Times New Roman" w:hAnsi="Times New Roman"/>
          <w:b/>
          <w:sz w:val="24"/>
          <w:szCs w:val="24"/>
        </w:rPr>
      </w:pPr>
      <w:r w:rsidRPr="00ED689B">
        <w:rPr>
          <w:rFonts w:ascii="Times New Roman" w:hAnsi="Times New Roman"/>
          <w:b/>
          <w:sz w:val="24"/>
          <w:szCs w:val="24"/>
        </w:rPr>
        <w:t>Возможные</w:t>
      </w:r>
      <w:r w:rsidRPr="00ED689B">
        <w:rPr>
          <w:rFonts w:ascii="Times New Roman" w:hAnsi="Times New Roman"/>
          <w:b/>
          <w:spacing w:val="-4"/>
          <w:sz w:val="24"/>
          <w:szCs w:val="24"/>
        </w:rPr>
        <w:t xml:space="preserve"> </w:t>
      </w:r>
      <w:r w:rsidRPr="00ED689B">
        <w:rPr>
          <w:rFonts w:ascii="Times New Roman" w:hAnsi="Times New Roman"/>
          <w:b/>
          <w:sz w:val="24"/>
          <w:szCs w:val="24"/>
        </w:rPr>
        <w:t>виды</w:t>
      </w:r>
      <w:r w:rsidRPr="00ED689B">
        <w:rPr>
          <w:rFonts w:ascii="Times New Roman" w:hAnsi="Times New Roman"/>
          <w:b/>
          <w:spacing w:val="-2"/>
          <w:sz w:val="24"/>
          <w:szCs w:val="24"/>
        </w:rPr>
        <w:t xml:space="preserve"> </w:t>
      </w:r>
      <w:r w:rsidRPr="00ED689B">
        <w:rPr>
          <w:rFonts w:ascii="Times New Roman" w:hAnsi="Times New Roman"/>
          <w:b/>
          <w:sz w:val="24"/>
          <w:szCs w:val="24"/>
        </w:rPr>
        <w:t>и</w:t>
      </w:r>
      <w:r w:rsidRPr="00ED689B">
        <w:rPr>
          <w:rFonts w:ascii="Times New Roman" w:hAnsi="Times New Roman"/>
          <w:b/>
          <w:spacing w:val="-3"/>
          <w:sz w:val="24"/>
          <w:szCs w:val="24"/>
        </w:rPr>
        <w:t xml:space="preserve"> </w:t>
      </w:r>
      <w:r w:rsidRPr="00ED689B">
        <w:rPr>
          <w:rFonts w:ascii="Times New Roman" w:hAnsi="Times New Roman"/>
          <w:b/>
          <w:sz w:val="24"/>
          <w:szCs w:val="24"/>
        </w:rPr>
        <w:t>формы</w:t>
      </w:r>
      <w:r w:rsidRPr="00ED689B">
        <w:rPr>
          <w:rFonts w:ascii="Times New Roman" w:hAnsi="Times New Roman"/>
          <w:b/>
          <w:spacing w:val="-3"/>
          <w:sz w:val="24"/>
          <w:szCs w:val="24"/>
        </w:rPr>
        <w:t xml:space="preserve"> </w:t>
      </w:r>
      <w:r w:rsidRPr="00ED689B">
        <w:rPr>
          <w:rFonts w:ascii="Times New Roman" w:hAnsi="Times New Roman"/>
          <w:b/>
          <w:sz w:val="24"/>
          <w:szCs w:val="24"/>
        </w:rPr>
        <w:t>деятельности</w:t>
      </w:r>
      <w:r w:rsidRPr="00ED689B">
        <w:rPr>
          <w:rFonts w:ascii="Times New Roman" w:hAnsi="Times New Roman"/>
          <w:b/>
          <w:spacing w:val="-1"/>
          <w:sz w:val="24"/>
          <w:szCs w:val="24"/>
        </w:rPr>
        <w:t xml:space="preserve"> </w:t>
      </w:r>
      <w:r w:rsidRPr="00ED689B">
        <w:rPr>
          <w:rFonts w:ascii="Times New Roman" w:hAnsi="Times New Roman"/>
          <w:b/>
          <w:sz w:val="24"/>
          <w:szCs w:val="24"/>
        </w:rPr>
        <w:t>при</w:t>
      </w:r>
      <w:r w:rsidRPr="00ED689B">
        <w:rPr>
          <w:rFonts w:ascii="Times New Roman" w:hAnsi="Times New Roman"/>
          <w:b/>
          <w:spacing w:val="-2"/>
          <w:sz w:val="24"/>
          <w:szCs w:val="24"/>
        </w:rPr>
        <w:t xml:space="preserve"> </w:t>
      </w:r>
      <w:r w:rsidRPr="00ED689B">
        <w:rPr>
          <w:rFonts w:ascii="Times New Roman" w:hAnsi="Times New Roman"/>
          <w:b/>
          <w:sz w:val="24"/>
          <w:szCs w:val="24"/>
        </w:rPr>
        <w:t>реализации</w:t>
      </w:r>
      <w:r w:rsidRPr="00ED689B">
        <w:rPr>
          <w:rFonts w:ascii="Times New Roman" w:hAnsi="Times New Roman"/>
          <w:b/>
          <w:spacing w:val="-2"/>
          <w:sz w:val="24"/>
          <w:szCs w:val="24"/>
        </w:rPr>
        <w:t xml:space="preserve"> </w:t>
      </w:r>
      <w:r w:rsidRPr="00ED689B">
        <w:rPr>
          <w:rFonts w:ascii="Times New Roman" w:hAnsi="Times New Roman"/>
          <w:b/>
          <w:sz w:val="24"/>
          <w:szCs w:val="24"/>
        </w:rPr>
        <w:t>Программы</w:t>
      </w:r>
      <w:r w:rsidRPr="00ED689B">
        <w:rPr>
          <w:rFonts w:ascii="Times New Roman" w:hAnsi="Times New Roman"/>
          <w:b/>
          <w:spacing w:val="-3"/>
          <w:sz w:val="24"/>
          <w:szCs w:val="24"/>
        </w:rPr>
        <w:t xml:space="preserve"> </w:t>
      </w:r>
      <w:r w:rsidRPr="00ED689B">
        <w:rPr>
          <w:rFonts w:ascii="Times New Roman" w:hAnsi="Times New Roman"/>
          <w:b/>
          <w:sz w:val="24"/>
          <w:szCs w:val="24"/>
        </w:rPr>
        <w:t>воспитания</w:t>
      </w:r>
    </w:p>
    <w:p w:rsidR="00000287" w:rsidRPr="00AE7E8C" w:rsidRDefault="00000287" w:rsidP="00000287">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младшего</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w:t>
      </w:r>
      <w:r w:rsidRPr="00AE7E8C">
        <w:rPr>
          <w:rFonts w:ascii="Times New Roman" w:hAnsi="Times New Roman"/>
          <w:spacing w:val="1"/>
          <w:sz w:val="24"/>
          <w:szCs w:val="24"/>
        </w:rPr>
        <w:t xml:space="preserve"> </w:t>
      </w:r>
      <w:r w:rsidRPr="00AE7E8C">
        <w:rPr>
          <w:rFonts w:ascii="Times New Roman" w:hAnsi="Times New Roman"/>
          <w:sz w:val="24"/>
          <w:szCs w:val="24"/>
        </w:rPr>
        <w:t>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преимущественно</w:t>
      </w:r>
      <w:r w:rsidRPr="00AE7E8C">
        <w:rPr>
          <w:rFonts w:ascii="Times New Roman" w:hAnsi="Times New Roman"/>
          <w:spacing w:val="-57"/>
          <w:sz w:val="24"/>
          <w:szCs w:val="24"/>
        </w:rPr>
        <w:t xml:space="preserve"> </w:t>
      </w:r>
      <w:r w:rsidRPr="00AE7E8C">
        <w:rPr>
          <w:rFonts w:ascii="Times New Roman" w:hAnsi="Times New Roman"/>
          <w:sz w:val="24"/>
          <w:szCs w:val="24"/>
        </w:rPr>
        <w:t>игровые,</w:t>
      </w:r>
      <w:r w:rsidRPr="00AE7E8C">
        <w:rPr>
          <w:rFonts w:ascii="Times New Roman" w:hAnsi="Times New Roman"/>
          <w:spacing w:val="1"/>
          <w:sz w:val="24"/>
          <w:szCs w:val="24"/>
        </w:rPr>
        <w:t xml:space="preserve"> </w:t>
      </w:r>
      <w:r w:rsidRPr="00AE7E8C">
        <w:rPr>
          <w:rFonts w:ascii="Times New Roman" w:hAnsi="Times New Roman"/>
          <w:sz w:val="24"/>
          <w:szCs w:val="24"/>
        </w:rPr>
        <w:t>сюжетные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интегрированные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Обучение</w:t>
      </w:r>
      <w:r w:rsidRPr="00AE7E8C">
        <w:rPr>
          <w:rFonts w:ascii="Times New Roman" w:hAnsi="Times New Roman"/>
          <w:spacing w:val="-57"/>
          <w:sz w:val="24"/>
          <w:szCs w:val="24"/>
        </w:rPr>
        <w:t xml:space="preserve"> </w:t>
      </w:r>
      <w:r w:rsidRPr="00AE7E8C">
        <w:rPr>
          <w:rFonts w:ascii="Times New Roman" w:hAnsi="Times New Roman"/>
          <w:sz w:val="24"/>
          <w:szCs w:val="24"/>
        </w:rPr>
        <w:t>происходит</w:t>
      </w:r>
      <w:r w:rsidRPr="00AE7E8C">
        <w:rPr>
          <w:rFonts w:ascii="Times New Roman" w:hAnsi="Times New Roman"/>
          <w:spacing w:val="-2"/>
          <w:sz w:val="24"/>
          <w:szCs w:val="24"/>
        </w:rPr>
        <w:t xml:space="preserve"> </w:t>
      </w:r>
      <w:r w:rsidRPr="00AE7E8C">
        <w:rPr>
          <w:rFonts w:ascii="Times New Roman" w:hAnsi="Times New Roman"/>
          <w:sz w:val="24"/>
          <w:szCs w:val="24"/>
        </w:rPr>
        <w:t>опосредованно,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процессе</w:t>
      </w:r>
      <w:r w:rsidRPr="00AE7E8C">
        <w:rPr>
          <w:rFonts w:ascii="Times New Roman" w:hAnsi="Times New Roman"/>
          <w:spacing w:val="-2"/>
          <w:sz w:val="24"/>
          <w:szCs w:val="24"/>
        </w:rPr>
        <w:t xml:space="preserve"> </w:t>
      </w:r>
      <w:r w:rsidRPr="00AE7E8C">
        <w:rPr>
          <w:rFonts w:ascii="Times New Roman" w:hAnsi="Times New Roman"/>
          <w:sz w:val="24"/>
          <w:szCs w:val="24"/>
        </w:rPr>
        <w:t>увлекательной</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малышей</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000287" w:rsidRPr="00AE7E8C" w:rsidRDefault="00000287" w:rsidP="00000287">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старшем</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дошкольном</w:t>
      </w:r>
      <w:r w:rsidRPr="00AE7E8C">
        <w:rPr>
          <w:rFonts w:ascii="Times New Roman" w:hAnsi="Times New Roman"/>
          <w:spacing w:val="1"/>
          <w:sz w:val="24"/>
          <w:szCs w:val="24"/>
        </w:rPr>
        <w:t xml:space="preserve"> </w:t>
      </w:r>
      <w:r w:rsidRPr="00AE7E8C">
        <w:rPr>
          <w:rFonts w:ascii="Times New Roman" w:hAnsi="Times New Roman"/>
          <w:sz w:val="24"/>
          <w:szCs w:val="24"/>
        </w:rPr>
        <w:t>возрасте</w:t>
      </w:r>
      <w:r w:rsidRPr="00AE7E8C">
        <w:rPr>
          <w:rFonts w:ascii="Times New Roman" w:hAnsi="Times New Roman"/>
          <w:spacing w:val="1"/>
          <w:sz w:val="24"/>
          <w:szCs w:val="24"/>
        </w:rPr>
        <w:t xml:space="preserve"> </w:t>
      </w:r>
      <w:r w:rsidRPr="00AE7E8C">
        <w:rPr>
          <w:rFonts w:ascii="Times New Roman" w:hAnsi="Times New Roman"/>
          <w:sz w:val="24"/>
          <w:szCs w:val="24"/>
        </w:rPr>
        <w:t>(старшая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подготовительная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школе</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выделяется время для занятий учебно-тренирующего характера. В практике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3"/>
          <w:sz w:val="24"/>
          <w:szCs w:val="24"/>
        </w:rPr>
        <w:t xml:space="preserve"> </w:t>
      </w:r>
      <w:r w:rsidRPr="00AE7E8C">
        <w:rPr>
          <w:rFonts w:ascii="Times New Roman" w:hAnsi="Times New Roman"/>
          <w:sz w:val="24"/>
          <w:szCs w:val="24"/>
        </w:rPr>
        <w:t>формы работы 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p>
    <w:p w:rsidR="00000287" w:rsidRPr="00AE7E8C" w:rsidRDefault="00000287" w:rsidP="00000287">
      <w:pPr>
        <w:widowControl w:val="0"/>
        <w:autoSpaceDE w:val="0"/>
        <w:autoSpaceDN w:val="0"/>
        <w:spacing w:after="0" w:line="240" w:lineRule="auto"/>
        <w:ind w:right="-7"/>
        <w:jc w:val="both"/>
        <w:rPr>
          <w:rFonts w:ascii="Times New Roman" w:hAnsi="Times New Roman"/>
          <w:sz w:val="24"/>
          <w:szCs w:val="24"/>
        </w:rPr>
      </w:pPr>
    </w:p>
    <w:p w:rsidR="00000287" w:rsidRPr="00AE7E8C" w:rsidRDefault="00000287" w:rsidP="00000287">
      <w:pPr>
        <w:keepNext/>
        <w:keepLines/>
        <w:widowControl w:val="0"/>
        <w:autoSpaceDE w:val="0"/>
        <w:autoSpaceDN w:val="0"/>
        <w:spacing w:after="0" w:line="240" w:lineRule="auto"/>
        <w:ind w:right="-7"/>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 xml:space="preserve">в соответствии с видом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в</w:t>
      </w:r>
      <w:r w:rsidRPr="00AE7E8C">
        <w:rPr>
          <w:rFonts w:ascii="Times New Roman" w:hAnsi="Times New Roman"/>
          <w:b/>
          <w:bCs/>
          <w:spacing w:val="-9"/>
          <w:sz w:val="24"/>
          <w:szCs w:val="24"/>
        </w:rPr>
        <w:t xml:space="preserve"> </w:t>
      </w:r>
      <w:r w:rsidRPr="00AE7E8C">
        <w:rPr>
          <w:rFonts w:ascii="Times New Roman" w:hAnsi="Times New Roman"/>
          <w:b/>
          <w:bCs/>
          <w:sz w:val="24"/>
          <w:szCs w:val="24"/>
        </w:rPr>
        <w:t>специально</w:t>
      </w:r>
      <w:r w:rsidRPr="00AE7E8C">
        <w:rPr>
          <w:rFonts w:ascii="Times New Roman" w:hAnsi="Times New Roman"/>
          <w:b/>
          <w:bCs/>
          <w:spacing w:val="-7"/>
          <w:sz w:val="24"/>
          <w:szCs w:val="24"/>
        </w:rPr>
        <w:t xml:space="preserve"> </w:t>
      </w:r>
      <w:r w:rsidRPr="00AE7E8C">
        <w:rPr>
          <w:rFonts w:ascii="Times New Roman" w:hAnsi="Times New Roman"/>
          <w:b/>
          <w:bCs/>
          <w:sz w:val="24"/>
          <w:szCs w:val="24"/>
        </w:rPr>
        <w:t>организованной</w:t>
      </w:r>
      <w:r w:rsidRPr="00AE7E8C">
        <w:rPr>
          <w:rFonts w:ascii="Times New Roman" w:hAnsi="Times New Roman"/>
          <w:b/>
          <w:bCs/>
          <w:spacing w:val="-7"/>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8"/>
          <w:sz w:val="24"/>
          <w:szCs w:val="24"/>
        </w:rPr>
        <w:t xml:space="preserve"> </w:t>
      </w:r>
      <w:r w:rsidRPr="00AE7E8C">
        <w:rPr>
          <w:rFonts w:ascii="Times New Roman" w:hAnsi="Times New Roman"/>
          <w:b/>
          <w:bCs/>
          <w:sz w:val="24"/>
          <w:szCs w:val="24"/>
        </w:rPr>
        <w:t>деятельности</w:t>
      </w:r>
    </w:p>
    <w:p w:rsidR="00000287" w:rsidRPr="00AE7E8C" w:rsidRDefault="00000287" w:rsidP="00000287">
      <w:pPr>
        <w:widowControl w:val="0"/>
        <w:autoSpaceDE w:val="0"/>
        <w:autoSpaceDN w:val="0"/>
        <w:spacing w:after="0" w:line="240" w:lineRule="auto"/>
        <w:rPr>
          <w:rFonts w:ascii="Times New Roman" w:hAnsi="Times New Roman"/>
        </w:rPr>
      </w:pPr>
    </w:p>
    <w:tbl>
      <w:tblPr>
        <w:tblStyle w:val="TableNormal1"/>
        <w:tblW w:w="15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3402"/>
        <w:gridCol w:w="9639"/>
      </w:tblGrid>
      <w:tr w:rsidR="00000287" w:rsidRPr="00AE7E8C" w:rsidTr="00000287">
        <w:trPr>
          <w:trHeight w:val="558"/>
        </w:trPr>
        <w:tc>
          <w:tcPr>
            <w:tcW w:w="1975" w:type="dxa"/>
          </w:tcPr>
          <w:p w:rsidR="00000287" w:rsidRPr="001E7DC2" w:rsidRDefault="00000287" w:rsidP="00000287">
            <w:pPr>
              <w:jc w:val="both"/>
              <w:rPr>
                <w:rFonts w:ascii="Times New Roman" w:hAnsi="Times New Roman"/>
                <w:b/>
                <w:sz w:val="24"/>
                <w:szCs w:val="24"/>
                <w:lang w:val="ru-RU"/>
              </w:rPr>
            </w:pPr>
            <w:r w:rsidRPr="001E7DC2">
              <w:rPr>
                <w:rFonts w:ascii="Times New Roman" w:hAnsi="Times New Roman"/>
                <w:b/>
                <w:w w:val="95"/>
                <w:sz w:val="24"/>
                <w:szCs w:val="24"/>
                <w:lang w:val="ru-RU"/>
              </w:rPr>
              <w:t>Образовательные</w:t>
            </w:r>
            <w:r w:rsidRPr="001E7DC2">
              <w:rPr>
                <w:rFonts w:ascii="Times New Roman" w:hAnsi="Times New Roman"/>
                <w:b/>
                <w:spacing w:val="1"/>
                <w:w w:val="95"/>
                <w:sz w:val="24"/>
                <w:szCs w:val="24"/>
                <w:lang w:val="ru-RU"/>
              </w:rPr>
              <w:t xml:space="preserve"> </w:t>
            </w:r>
            <w:r w:rsidRPr="001E7DC2">
              <w:rPr>
                <w:rFonts w:ascii="Times New Roman" w:hAnsi="Times New Roman"/>
                <w:b/>
                <w:sz w:val="24"/>
                <w:szCs w:val="24"/>
                <w:lang w:val="ru-RU"/>
              </w:rPr>
              <w:t>области</w:t>
            </w:r>
          </w:p>
        </w:tc>
        <w:tc>
          <w:tcPr>
            <w:tcW w:w="3402" w:type="dxa"/>
          </w:tcPr>
          <w:p w:rsidR="00000287" w:rsidRPr="001E7DC2" w:rsidRDefault="00000287" w:rsidP="00000287">
            <w:pPr>
              <w:jc w:val="both"/>
              <w:rPr>
                <w:rFonts w:ascii="Times New Roman" w:hAnsi="Times New Roman"/>
                <w:b/>
                <w:sz w:val="24"/>
                <w:szCs w:val="24"/>
                <w:lang w:val="ru-RU"/>
              </w:rPr>
            </w:pPr>
            <w:r w:rsidRPr="001E7DC2">
              <w:rPr>
                <w:rFonts w:ascii="Times New Roman" w:hAnsi="Times New Roman"/>
                <w:b/>
                <w:sz w:val="24"/>
                <w:szCs w:val="24"/>
                <w:lang w:val="ru-RU"/>
              </w:rPr>
              <w:t>Виды</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деятельности</w:t>
            </w:r>
          </w:p>
        </w:tc>
        <w:tc>
          <w:tcPr>
            <w:tcW w:w="9639" w:type="dxa"/>
          </w:tcPr>
          <w:p w:rsidR="00000287" w:rsidRPr="001E7DC2" w:rsidRDefault="00000287" w:rsidP="00000287">
            <w:pPr>
              <w:jc w:val="both"/>
              <w:rPr>
                <w:rFonts w:ascii="Times New Roman" w:hAnsi="Times New Roman"/>
                <w:b/>
                <w:sz w:val="24"/>
                <w:szCs w:val="24"/>
                <w:lang w:val="ru-RU"/>
              </w:rPr>
            </w:pPr>
            <w:r w:rsidRPr="001E7DC2">
              <w:rPr>
                <w:rFonts w:ascii="Times New Roman" w:hAnsi="Times New Roman"/>
                <w:b/>
                <w:sz w:val="24"/>
                <w:szCs w:val="24"/>
                <w:lang w:val="ru-RU"/>
              </w:rPr>
              <w:t>Возможные</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формы</w:t>
            </w:r>
            <w:r w:rsidRPr="001E7DC2">
              <w:rPr>
                <w:rFonts w:ascii="Times New Roman" w:hAnsi="Times New Roman"/>
                <w:b/>
                <w:spacing w:val="-2"/>
                <w:sz w:val="24"/>
                <w:szCs w:val="24"/>
                <w:lang w:val="ru-RU"/>
              </w:rPr>
              <w:t xml:space="preserve"> </w:t>
            </w:r>
            <w:r w:rsidRPr="001E7DC2">
              <w:rPr>
                <w:rFonts w:ascii="Times New Roman" w:hAnsi="Times New Roman"/>
                <w:b/>
                <w:sz w:val="24"/>
                <w:szCs w:val="24"/>
                <w:lang w:val="ru-RU"/>
              </w:rPr>
              <w:t>работы</w:t>
            </w:r>
          </w:p>
        </w:tc>
      </w:tr>
      <w:tr w:rsidR="00000287" w:rsidRPr="00AE7E8C" w:rsidTr="00000287">
        <w:trPr>
          <w:trHeight w:val="318"/>
        </w:trPr>
        <w:tc>
          <w:tcPr>
            <w:tcW w:w="1975" w:type="dxa"/>
            <w:vMerge w:val="restart"/>
          </w:tcPr>
          <w:p w:rsidR="00000287" w:rsidRPr="001E7DC2" w:rsidRDefault="00000287" w:rsidP="00000287">
            <w:pPr>
              <w:ind w:right="186"/>
              <w:jc w:val="both"/>
              <w:rPr>
                <w:rFonts w:ascii="Times New Roman" w:hAnsi="Times New Roman"/>
                <w:sz w:val="24"/>
                <w:szCs w:val="24"/>
                <w:lang w:val="ru-RU"/>
              </w:rPr>
            </w:pPr>
            <w:r w:rsidRPr="001E7DC2">
              <w:rPr>
                <w:rFonts w:ascii="Times New Roman" w:hAnsi="Times New Roman"/>
                <w:sz w:val="24"/>
                <w:szCs w:val="24"/>
                <w:lang w:val="ru-RU"/>
              </w:rPr>
              <w:t>Социально-</w:t>
            </w:r>
            <w:r w:rsidRPr="001E7DC2">
              <w:rPr>
                <w:rFonts w:ascii="Times New Roman" w:hAnsi="Times New Roman"/>
                <w:spacing w:val="1"/>
                <w:sz w:val="24"/>
                <w:szCs w:val="24"/>
                <w:lang w:val="ru-RU"/>
              </w:rPr>
              <w:t xml:space="preserve"> </w:t>
            </w:r>
            <w:r w:rsidRPr="001E7DC2">
              <w:rPr>
                <w:rFonts w:ascii="Times New Roman" w:hAnsi="Times New Roman"/>
                <w:spacing w:val="-1"/>
                <w:sz w:val="24"/>
                <w:szCs w:val="24"/>
                <w:lang w:val="ru-RU"/>
              </w:rPr>
              <w:t>коммуникативное</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развитие</w:t>
            </w:r>
          </w:p>
        </w:tc>
        <w:tc>
          <w:tcPr>
            <w:tcW w:w="3402"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Игровая</w:t>
            </w:r>
          </w:p>
        </w:tc>
        <w:tc>
          <w:tcPr>
            <w:tcW w:w="9639"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Сюжетные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с</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Дидактические</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игры</w:t>
            </w:r>
          </w:p>
        </w:tc>
      </w:tr>
      <w:tr w:rsidR="00000287" w:rsidRPr="00AE7E8C" w:rsidTr="00000287">
        <w:trPr>
          <w:trHeight w:val="458"/>
        </w:trPr>
        <w:tc>
          <w:tcPr>
            <w:tcW w:w="1975" w:type="dxa"/>
            <w:vMerge/>
            <w:tcBorders>
              <w:top w:val="nil"/>
            </w:tcBorders>
          </w:tcPr>
          <w:p w:rsidR="00000287" w:rsidRPr="001E7DC2" w:rsidRDefault="00000287" w:rsidP="00000287">
            <w:pPr>
              <w:jc w:val="both"/>
              <w:rPr>
                <w:rFonts w:ascii="Times New Roman" w:hAnsi="Times New Roman"/>
                <w:sz w:val="24"/>
                <w:szCs w:val="24"/>
                <w:lang w:val="ru-RU"/>
              </w:rPr>
            </w:pPr>
          </w:p>
        </w:tc>
        <w:tc>
          <w:tcPr>
            <w:tcW w:w="3402"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Трудовая</w:t>
            </w:r>
          </w:p>
        </w:tc>
        <w:tc>
          <w:tcPr>
            <w:tcW w:w="9639"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Совместные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действия.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Поручение. Задание.</w:t>
            </w:r>
            <w:r w:rsidRPr="001E7DC2">
              <w:rPr>
                <w:rFonts w:ascii="Times New Roman" w:hAnsi="Times New Roman"/>
                <w:spacing w:val="46"/>
                <w:sz w:val="24"/>
                <w:szCs w:val="24"/>
                <w:lang w:val="ru-RU"/>
              </w:rPr>
              <w:t xml:space="preserve"> </w:t>
            </w:r>
            <w:r w:rsidRPr="001E7DC2">
              <w:rPr>
                <w:rFonts w:ascii="Times New Roman" w:hAnsi="Times New Roman"/>
                <w:sz w:val="24"/>
                <w:szCs w:val="24"/>
                <w:lang w:val="ru-RU"/>
              </w:rPr>
              <w:t>Наблюдение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за</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трудом</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взрослых</w:t>
            </w:r>
            <w:r>
              <w:rPr>
                <w:rFonts w:ascii="Times New Roman" w:hAnsi="Times New Roman"/>
                <w:sz w:val="24"/>
                <w:szCs w:val="24"/>
                <w:lang w:val="ru-RU"/>
              </w:rPr>
              <w:t>. Дежурство</w:t>
            </w:r>
          </w:p>
        </w:tc>
      </w:tr>
      <w:tr w:rsidR="00000287" w:rsidRPr="00AE7E8C" w:rsidTr="00000287">
        <w:trPr>
          <w:trHeight w:val="1016"/>
        </w:trPr>
        <w:tc>
          <w:tcPr>
            <w:tcW w:w="1975" w:type="dxa"/>
            <w:vMerge w:val="restart"/>
          </w:tcPr>
          <w:p w:rsidR="00000287" w:rsidRPr="001E7DC2" w:rsidRDefault="00000287" w:rsidP="00000287">
            <w:pPr>
              <w:jc w:val="both"/>
              <w:rPr>
                <w:rFonts w:ascii="Times New Roman" w:hAnsi="Times New Roman"/>
                <w:b/>
                <w:sz w:val="24"/>
                <w:szCs w:val="24"/>
                <w:lang w:val="ru-RU"/>
              </w:rPr>
            </w:pPr>
          </w:p>
          <w:p w:rsidR="00000287" w:rsidRPr="001E7DC2" w:rsidRDefault="00000287" w:rsidP="00000287">
            <w:pPr>
              <w:jc w:val="both"/>
              <w:rPr>
                <w:rFonts w:ascii="Times New Roman" w:hAnsi="Times New Roman"/>
                <w:b/>
                <w:sz w:val="24"/>
                <w:szCs w:val="24"/>
                <w:lang w:val="ru-RU"/>
              </w:rPr>
            </w:pP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Познавательное</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lastRenderedPageBreak/>
              <w:t>развитие</w:t>
            </w:r>
          </w:p>
        </w:tc>
        <w:tc>
          <w:tcPr>
            <w:tcW w:w="3402"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lastRenderedPageBreak/>
              <w:t>Коммуникативная</w:t>
            </w:r>
          </w:p>
        </w:tc>
        <w:tc>
          <w:tcPr>
            <w:tcW w:w="9639"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Беседа.</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Ситуативный</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разговор.</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Речевая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ситуация</w:t>
            </w:r>
            <w:r>
              <w:rPr>
                <w:rFonts w:ascii="Times New Roman" w:hAnsi="Times New Roman"/>
                <w:sz w:val="24"/>
                <w:szCs w:val="24"/>
                <w:lang w:val="ru-RU"/>
              </w:rPr>
              <w:t xml:space="preserve">. </w:t>
            </w:r>
            <w:r w:rsidRPr="001E7DC2">
              <w:rPr>
                <w:rFonts w:ascii="Times New Roman" w:hAnsi="Times New Roman"/>
                <w:sz w:val="24"/>
                <w:szCs w:val="24"/>
                <w:lang w:val="ru-RU"/>
              </w:rPr>
              <w:t>Составление</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отгадывание</w:t>
            </w:r>
            <w:r w:rsidRPr="001E7DC2">
              <w:rPr>
                <w:rFonts w:ascii="Times New Roman" w:hAnsi="Times New Roman"/>
                <w:spacing w:val="30"/>
                <w:sz w:val="24"/>
                <w:szCs w:val="24"/>
                <w:lang w:val="ru-RU"/>
              </w:rPr>
              <w:t xml:space="preserve"> </w:t>
            </w:r>
            <w:r w:rsidRPr="001E7DC2">
              <w:rPr>
                <w:rFonts w:ascii="Times New Roman" w:hAnsi="Times New Roman"/>
                <w:sz w:val="24"/>
                <w:szCs w:val="24"/>
                <w:lang w:val="ru-RU"/>
              </w:rPr>
              <w:t>загадок.</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Сюжетные</w:t>
            </w:r>
            <w:r w:rsidRPr="001E7DC2">
              <w:rPr>
                <w:rFonts w:ascii="Times New Roman" w:hAnsi="Times New Roman"/>
                <w:spacing w:val="34"/>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w:t>
            </w:r>
            <w:r>
              <w:rPr>
                <w:rFonts w:ascii="Times New Roman" w:hAnsi="Times New Roman"/>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z w:val="24"/>
                <w:szCs w:val="24"/>
                <w:lang w:val="ru-RU"/>
              </w:rPr>
              <w:tab/>
              <w:t>Свободное</w:t>
            </w:r>
            <w:r w:rsidRPr="001E7DC2">
              <w:rPr>
                <w:rFonts w:ascii="Times New Roman" w:hAnsi="Times New Roman"/>
                <w:sz w:val="24"/>
                <w:szCs w:val="24"/>
                <w:lang w:val="ru-RU"/>
              </w:rPr>
              <w:tab/>
              <w:t>общение</w:t>
            </w:r>
            <w:r w:rsidRPr="001E7DC2">
              <w:rPr>
                <w:rFonts w:ascii="Times New Roman" w:hAnsi="Times New Roman"/>
                <w:sz w:val="24"/>
                <w:szCs w:val="24"/>
                <w:lang w:val="ru-RU"/>
              </w:rPr>
              <w:tab/>
              <w:t>и</w:t>
            </w:r>
            <w:r w:rsidRPr="001E7DC2">
              <w:rPr>
                <w:rFonts w:ascii="Times New Roman" w:hAnsi="Times New Roman"/>
                <w:sz w:val="24"/>
                <w:szCs w:val="24"/>
                <w:lang w:val="ru-RU"/>
              </w:rPr>
              <w:tab/>
              <w:t>взаимодействие</w:t>
            </w:r>
            <w:r w:rsidRPr="001E7DC2">
              <w:rPr>
                <w:rFonts w:ascii="Times New Roman" w:hAnsi="Times New Roman"/>
                <w:sz w:val="24"/>
                <w:szCs w:val="24"/>
                <w:lang w:val="ru-RU"/>
              </w:rPr>
              <w:tab/>
              <w:t>со</w:t>
            </w:r>
            <w:r>
              <w:rPr>
                <w:rFonts w:ascii="Times New Roman" w:hAnsi="Times New Roman"/>
                <w:sz w:val="24"/>
                <w:szCs w:val="24"/>
                <w:lang w:val="ru-RU"/>
              </w:rPr>
              <w:t xml:space="preserve"> </w:t>
            </w:r>
            <w:r w:rsidRPr="001E7DC2">
              <w:rPr>
                <w:rFonts w:ascii="Times New Roman" w:hAnsi="Times New Roman"/>
                <w:sz w:val="24"/>
                <w:szCs w:val="24"/>
                <w:lang w:val="ru-RU"/>
              </w:rPr>
              <w:t>сверстниками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взрослыми</w:t>
            </w:r>
            <w:r>
              <w:rPr>
                <w:rFonts w:ascii="Times New Roman" w:hAnsi="Times New Roman"/>
                <w:sz w:val="24"/>
                <w:szCs w:val="24"/>
                <w:lang w:val="ru-RU"/>
              </w:rPr>
              <w:t>.</w:t>
            </w:r>
          </w:p>
        </w:tc>
      </w:tr>
      <w:tr w:rsidR="00000287" w:rsidRPr="00AE7E8C" w:rsidTr="00000287">
        <w:trPr>
          <w:trHeight w:val="1247"/>
        </w:trPr>
        <w:tc>
          <w:tcPr>
            <w:tcW w:w="1975" w:type="dxa"/>
            <w:vMerge/>
          </w:tcPr>
          <w:p w:rsidR="00000287" w:rsidRPr="001E7DC2" w:rsidRDefault="00000287" w:rsidP="00000287">
            <w:pPr>
              <w:jc w:val="both"/>
              <w:rPr>
                <w:rFonts w:ascii="Times New Roman" w:hAnsi="Times New Roman"/>
                <w:sz w:val="24"/>
                <w:szCs w:val="24"/>
                <w:lang w:val="ru-RU"/>
              </w:rPr>
            </w:pPr>
          </w:p>
        </w:tc>
        <w:tc>
          <w:tcPr>
            <w:tcW w:w="3402"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Познавательно-</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исследовательская</w:t>
            </w:r>
          </w:p>
        </w:tc>
        <w:tc>
          <w:tcPr>
            <w:tcW w:w="9639" w:type="dxa"/>
          </w:tcPr>
          <w:p w:rsidR="00000287" w:rsidRPr="001E7DC2" w:rsidRDefault="00000287" w:rsidP="00000287">
            <w:pPr>
              <w:tabs>
                <w:tab w:val="left" w:pos="1534"/>
                <w:tab w:val="left" w:pos="2788"/>
                <w:tab w:val="left" w:pos="4813"/>
              </w:tabs>
              <w:jc w:val="both"/>
              <w:rPr>
                <w:rFonts w:ascii="Times New Roman" w:hAnsi="Times New Roman"/>
                <w:sz w:val="24"/>
                <w:szCs w:val="24"/>
                <w:lang w:val="ru-RU"/>
              </w:rPr>
            </w:pPr>
            <w:r w:rsidRPr="001E7DC2">
              <w:rPr>
                <w:rFonts w:ascii="Times New Roman" w:hAnsi="Times New Roman"/>
                <w:sz w:val="24"/>
                <w:szCs w:val="24"/>
                <w:lang w:val="ru-RU"/>
              </w:rPr>
              <w:t>Наблюдение.</w:t>
            </w:r>
            <w:r w:rsidRPr="001E7DC2">
              <w:rPr>
                <w:rFonts w:ascii="Times New Roman" w:hAnsi="Times New Roman"/>
                <w:sz w:val="24"/>
                <w:szCs w:val="24"/>
                <w:lang w:val="ru-RU"/>
              </w:rPr>
              <w:tab/>
              <w:t>Экскурсия.</w:t>
            </w:r>
            <w:r w:rsidRPr="001E7DC2">
              <w:rPr>
                <w:rFonts w:ascii="Times New Roman" w:hAnsi="Times New Roman"/>
                <w:sz w:val="24"/>
                <w:szCs w:val="24"/>
                <w:lang w:val="ru-RU"/>
              </w:rPr>
              <w:tab/>
              <w:t>Рассматривание.</w:t>
            </w:r>
            <w:r w:rsidRPr="001E7DC2">
              <w:rPr>
                <w:rFonts w:ascii="Times New Roman" w:hAnsi="Times New Roman"/>
                <w:sz w:val="24"/>
                <w:szCs w:val="24"/>
                <w:lang w:val="ru-RU"/>
              </w:rPr>
              <w:tab/>
              <w:t>Решение</w:t>
            </w:r>
            <w:r>
              <w:rPr>
                <w:rFonts w:ascii="Times New Roman" w:hAnsi="Times New Roman"/>
                <w:sz w:val="24"/>
                <w:szCs w:val="24"/>
                <w:lang w:val="ru-RU"/>
              </w:rPr>
              <w:t xml:space="preserve"> </w:t>
            </w:r>
            <w:r w:rsidRPr="001E7DC2">
              <w:rPr>
                <w:rFonts w:ascii="Times New Roman" w:hAnsi="Times New Roman"/>
                <w:sz w:val="24"/>
                <w:szCs w:val="24"/>
                <w:lang w:val="ru-RU"/>
              </w:rPr>
              <w:t>проблемных</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ситуаций</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или</w:t>
            </w:r>
            <w:r w:rsidRPr="001E7DC2">
              <w:rPr>
                <w:rFonts w:ascii="Times New Roman" w:hAnsi="Times New Roman"/>
                <w:spacing w:val="20"/>
                <w:sz w:val="24"/>
                <w:szCs w:val="24"/>
                <w:lang w:val="ru-RU"/>
              </w:rPr>
              <w:t xml:space="preserve"> </w:t>
            </w:r>
            <w:r w:rsidRPr="001E7DC2">
              <w:rPr>
                <w:rFonts w:ascii="Times New Roman" w:hAnsi="Times New Roman"/>
                <w:sz w:val="24"/>
                <w:szCs w:val="24"/>
                <w:lang w:val="ru-RU"/>
              </w:rPr>
              <w:t>элементы</w:t>
            </w:r>
            <w:r w:rsidRPr="001E7DC2">
              <w:rPr>
                <w:rFonts w:ascii="Times New Roman" w:hAnsi="Times New Roman"/>
                <w:spacing w:val="21"/>
                <w:sz w:val="24"/>
                <w:szCs w:val="24"/>
                <w:lang w:val="ru-RU"/>
              </w:rPr>
              <w:t xml:space="preserve"> </w:t>
            </w:r>
            <w:r w:rsidRPr="001E7DC2">
              <w:rPr>
                <w:rFonts w:ascii="Times New Roman" w:hAnsi="Times New Roman"/>
                <w:sz w:val="24"/>
                <w:szCs w:val="24"/>
                <w:lang w:val="ru-RU"/>
              </w:rPr>
              <w:t>поисковой</w:t>
            </w:r>
            <w:r w:rsidRPr="001E7DC2">
              <w:rPr>
                <w:rFonts w:ascii="Times New Roman" w:hAnsi="Times New Roman"/>
                <w:spacing w:val="18"/>
                <w:sz w:val="24"/>
                <w:szCs w:val="24"/>
                <w:lang w:val="ru-RU"/>
              </w:rPr>
              <w:t xml:space="preserve"> </w:t>
            </w:r>
            <w:r w:rsidRPr="001E7DC2">
              <w:rPr>
                <w:rFonts w:ascii="Times New Roman" w:hAnsi="Times New Roman"/>
                <w:sz w:val="24"/>
                <w:szCs w:val="24"/>
                <w:lang w:val="ru-RU"/>
              </w:rPr>
              <w:t>деятельности.</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Экспериментирование. Коллекционирование</w:t>
            </w:r>
            <w:r>
              <w:rPr>
                <w:rFonts w:ascii="Times New Roman" w:hAnsi="Times New Roman"/>
                <w:sz w:val="24"/>
                <w:szCs w:val="24"/>
                <w:lang w:val="ru-RU"/>
              </w:rPr>
              <w:t>.</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Моделирование.</w:t>
            </w:r>
            <w:r w:rsidRPr="001E7DC2">
              <w:rPr>
                <w:rFonts w:ascii="Times New Roman" w:hAnsi="Times New Roman"/>
                <w:spacing w:val="63"/>
                <w:sz w:val="24"/>
                <w:szCs w:val="24"/>
                <w:lang w:val="ru-RU"/>
              </w:rPr>
              <w:t xml:space="preserve"> </w:t>
            </w:r>
            <w:r w:rsidRPr="001E7DC2">
              <w:rPr>
                <w:rFonts w:ascii="Times New Roman" w:hAnsi="Times New Roman"/>
                <w:sz w:val="24"/>
                <w:szCs w:val="24"/>
                <w:lang w:val="ru-RU"/>
              </w:rPr>
              <w:t xml:space="preserve">Реализация  </w:t>
            </w:r>
            <w:r w:rsidRPr="001E7DC2">
              <w:rPr>
                <w:rFonts w:ascii="Times New Roman" w:hAnsi="Times New Roman"/>
                <w:spacing w:val="11"/>
                <w:sz w:val="24"/>
                <w:szCs w:val="24"/>
                <w:lang w:val="ru-RU"/>
              </w:rPr>
              <w:t xml:space="preserve"> </w:t>
            </w:r>
            <w:r w:rsidRPr="001E7DC2">
              <w:rPr>
                <w:rFonts w:ascii="Times New Roman" w:hAnsi="Times New Roman"/>
                <w:sz w:val="24"/>
                <w:szCs w:val="24"/>
                <w:lang w:val="ru-RU"/>
              </w:rPr>
              <w:t xml:space="preserve">проекта.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 xml:space="preserve">Игры  </w:t>
            </w:r>
            <w:r w:rsidRPr="001E7DC2">
              <w:rPr>
                <w:rFonts w:ascii="Times New Roman" w:hAnsi="Times New Roman"/>
                <w:spacing w:val="13"/>
                <w:sz w:val="24"/>
                <w:szCs w:val="24"/>
                <w:lang w:val="ru-RU"/>
              </w:rPr>
              <w:t xml:space="preserve"> </w:t>
            </w:r>
            <w:r w:rsidRPr="001E7DC2">
              <w:rPr>
                <w:rFonts w:ascii="Times New Roman" w:hAnsi="Times New Roman"/>
                <w:sz w:val="24"/>
                <w:szCs w:val="24"/>
                <w:lang w:val="ru-RU"/>
              </w:rPr>
              <w:t xml:space="preserve">с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правилами.</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Путешествие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по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карте,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времени</w:t>
            </w:r>
            <w:r>
              <w:rPr>
                <w:rFonts w:ascii="Times New Roman" w:hAnsi="Times New Roman"/>
                <w:sz w:val="24"/>
                <w:szCs w:val="24"/>
                <w:lang w:val="ru-RU"/>
              </w:rPr>
              <w:t>. Наблюдение на метеоплощадке. Образовательные терренкуры по экологической тропе МБДОУ.</w:t>
            </w:r>
          </w:p>
        </w:tc>
      </w:tr>
      <w:tr w:rsidR="00000287" w:rsidRPr="00AE7E8C" w:rsidTr="00000287">
        <w:trPr>
          <w:trHeight w:val="709"/>
        </w:trPr>
        <w:tc>
          <w:tcPr>
            <w:tcW w:w="1975" w:type="dxa"/>
            <w:vMerge/>
          </w:tcPr>
          <w:p w:rsidR="00000287" w:rsidRPr="001E7DC2" w:rsidRDefault="00000287" w:rsidP="00000287">
            <w:pPr>
              <w:jc w:val="both"/>
              <w:rPr>
                <w:rFonts w:ascii="Times New Roman" w:hAnsi="Times New Roman"/>
                <w:sz w:val="24"/>
                <w:szCs w:val="24"/>
                <w:lang w:val="ru-RU"/>
              </w:rPr>
            </w:pPr>
          </w:p>
        </w:tc>
        <w:tc>
          <w:tcPr>
            <w:tcW w:w="3402"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Восприятие</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художественной</w:t>
            </w:r>
          </w:p>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литературы</w:t>
            </w:r>
          </w:p>
        </w:tc>
        <w:tc>
          <w:tcPr>
            <w:tcW w:w="9639" w:type="dxa"/>
          </w:tcPr>
          <w:p w:rsidR="00000287" w:rsidRPr="001E7DC2" w:rsidRDefault="00000287" w:rsidP="00000287">
            <w:pPr>
              <w:jc w:val="both"/>
              <w:rPr>
                <w:rFonts w:ascii="Times New Roman" w:hAnsi="Times New Roman"/>
                <w:sz w:val="24"/>
                <w:szCs w:val="24"/>
                <w:lang w:val="ru-RU"/>
              </w:rPr>
            </w:pPr>
            <w:r w:rsidRPr="001E7DC2">
              <w:rPr>
                <w:rFonts w:ascii="Times New Roman" w:hAnsi="Times New Roman"/>
                <w:sz w:val="24"/>
                <w:szCs w:val="24"/>
                <w:lang w:val="ru-RU"/>
              </w:rPr>
              <w:t>Чтение.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Обсуждение.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Разучивание</w:t>
            </w:r>
            <w:r>
              <w:rPr>
                <w:rFonts w:ascii="Times New Roman" w:hAnsi="Times New Roman"/>
                <w:sz w:val="24"/>
                <w:szCs w:val="24"/>
                <w:lang w:val="ru-RU"/>
              </w:rPr>
              <w:t>. Рисование иллюстраций. Составление книжек – малышек.</w:t>
            </w:r>
          </w:p>
        </w:tc>
      </w:tr>
      <w:tr w:rsidR="00000287" w:rsidRPr="00AE7E8C" w:rsidTr="00000287">
        <w:trPr>
          <w:trHeight w:val="235"/>
        </w:trPr>
        <w:tc>
          <w:tcPr>
            <w:tcW w:w="1975" w:type="dxa"/>
            <w:vMerge/>
          </w:tcPr>
          <w:p w:rsidR="00000287" w:rsidRPr="001E7DC2" w:rsidRDefault="00000287" w:rsidP="00000287">
            <w:pPr>
              <w:jc w:val="both"/>
              <w:rPr>
                <w:rFonts w:ascii="Times New Roman" w:hAnsi="Times New Roman"/>
                <w:sz w:val="24"/>
                <w:szCs w:val="24"/>
                <w:lang w:val="ru-RU"/>
              </w:rPr>
            </w:pPr>
          </w:p>
        </w:tc>
        <w:tc>
          <w:tcPr>
            <w:tcW w:w="3402" w:type="dxa"/>
            <w:tcBorders>
              <w:bottom w:val="nil"/>
            </w:tcBorders>
          </w:tcPr>
          <w:p w:rsidR="00000287" w:rsidRPr="001E7DC2" w:rsidRDefault="00000287" w:rsidP="00000287">
            <w:pPr>
              <w:jc w:val="both"/>
              <w:rPr>
                <w:rFonts w:ascii="Times New Roman" w:hAnsi="Times New Roman"/>
                <w:sz w:val="24"/>
                <w:szCs w:val="24"/>
                <w:lang w:val="ru-RU"/>
              </w:rPr>
            </w:pPr>
          </w:p>
        </w:tc>
        <w:tc>
          <w:tcPr>
            <w:tcW w:w="9639" w:type="dxa"/>
            <w:vMerge w:val="restart"/>
          </w:tcPr>
          <w:p w:rsidR="00000287" w:rsidRPr="001E7DC2" w:rsidRDefault="00000287" w:rsidP="00000287">
            <w:pPr>
              <w:tabs>
                <w:tab w:val="left" w:pos="1342"/>
                <w:tab w:val="left" w:pos="3035"/>
                <w:tab w:val="left" w:pos="3440"/>
                <w:tab w:val="left" w:pos="4624"/>
              </w:tabs>
              <w:jc w:val="both"/>
              <w:rPr>
                <w:rFonts w:ascii="Times New Roman" w:hAnsi="Times New Roman"/>
                <w:sz w:val="24"/>
                <w:szCs w:val="24"/>
                <w:lang w:val="ru-RU"/>
              </w:rPr>
            </w:pPr>
            <w:r w:rsidRPr="001E7DC2">
              <w:rPr>
                <w:rFonts w:ascii="Times New Roman" w:hAnsi="Times New Roman"/>
                <w:sz w:val="24"/>
                <w:szCs w:val="24"/>
                <w:lang w:val="ru-RU"/>
              </w:rPr>
              <w:t>Совместное</w:t>
            </w:r>
            <w:r w:rsidRPr="001E7DC2">
              <w:rPr>
                <w:rFonts w:ascii="Times New Roman" w:hAnsi="Times New Roman"/>
                <w:sz w:val="24"/>
                <w:szCs w:val="24"/>
                <w:lang w:val="ru-RU"/>
              </w:rPr>
              <w:tab/>
              <w:t>конструирование</w:t>
            </w:r>
            <w:r w:rsidRPr="001E7DC2">
              <w:rPr>
                <w:rFonts w:ascii="Times New Roman" w:hAnsi="Times New Roman"/>
                <w:sz w:val="24"/>
                <w:szCs w:val="24"/>
                <w:lang w:val="ru-RU"/>
              </w:rPr>
              <w:tab/>
              <w:t>из</w:t>
            </w:r>
            <w:r w:rsidRPr="001E7DC2">
              <w:rPr>
                <w:rFonts w:ascii="Times New Roman" w:hAnsi="Times New Roman"/>
                <w:sz w:val="24"/>
                <w:szCs w:val="24"/>
                <w:lang w:val="ru-RU"/>
              </w:rPr>
              <w:tab/>
              <w:t>различного</w:t>
            </w:r>
            <w:r w:rsidRPr="001E7DC2">
              <w:rPr>
                <w:rFonts w:ascii="Times New Roman" w:hAnsi="Times New Roman"/>
                <w:sz w:val="24"/>
                <w:szCs w:val="24"/>
                <w:lang w:val="ru-RU"/>
              </w:rPr>
              <w:tab/>
              <w:t>материала:</w:t>
            </w:r>
          </w:p>
          <w:p w:rsidR="00000287" w:rsidRPr="001E7DC2" w:rsidRDefault="00000287" w:rsidP="00000287">
            <w:pPr>
              <w:tabs>
                <w:tab w:val="left" w:pos="1104"/>
                <w:tab w:val="left" w:pos="2289"/>
                <w:tab w:val="left" w:pos="3399"/>
                <w:tab w:val="left" w:pos="4721"/>
              </w:tabs>
              <w:ind w:right="102"/>
              <w:jc w:val="both"/>
              <w:rPr>
                <w:rFonts w:ascii="Times New Roman" w:hAnsi="Times New Roman"/>
                <w:sz w:val="24"/>
                <w:szCs w:val="24"/>
                <w:lang w:val="ru-RU"/>
              </w:rPr>
            </w:pPr>
            <w:r w:rsidRPr="001E7DC2">
              <w:rPr>
                <w:rFonts w:ascii="Times New Roman" w:hAnsi="Times New Roman"/>
                <w:sz w:val="24"/>
                <w:szCs w:val="24"/>
                <w:lang w:val="ru-RU"/>
              </w:rPr>
              <w:t>бумага,</w:t>
            </w:r>
            <w:r w:rsidRPr="001E7DC2">
              <w:rPr>
                <w:rFonts w:ascii="Times New Roman" w:hAnsi="Times New Roman"/>
                <w:sz w:val="24"/>
                <w:szCs w:val="24"/>
                <w:lang w:val="ru-RU"/>
              </w:rPr>
              <w:tab/>
              <w:t>бросовый</w:t>
            </w:r>
            <w:r w:rsidRPr="001E7DC2">
              <w:rPr>
                <w:rFonts w:ascii="Times New Roman" w:hAnsi="Times New Roman"/>
                <w:sz w:val="24"/>
                <w:szCs w:val="24"/>
                <w:lang w:val="ru-RU"/>
              </w:rPr>
              <w:tab/>
              <w:t>материл,</w:t>
            </w:r>
            <w:r w:rsidRPr="001E7DC2">
              <w:rPr>
                <w:rFonts w:ascii="Times New Roman" w:hAnsi="Times New Roman"/>
                <w:sz w:val="24"/>
                <w:szCs w:val="24"/>
                <w:lang w:val="ru-RU"/>
              </w:rPr>
              <w:tab/>
              <w:t>природный</w:t>
            </w:r>
            <w:r w:rsidRPr="001E7DC2">
              <w:rPr>
                <w:rFonts w:ascii="Times New Roman" w:hAnsi="Times New Roman"/>
                <w:sz w:val="24"/>
                <w:szCs w:val="24"/>
                <w:lang w:val="ru-RU"/>
              </w:rPr>
              <w:tab/>
            </w:r>
            <w:r w:rsidRPr="001E7DC2">
              <w:rPr>
                <w:rFonts w:ascii="Times New Roman" w:hAnsi="Times New Roman"/>
                <w:spacing w:val="-1"/>
                <w:sz w:val="24"/>
                <w:szCs w:val="24"/>
                <w:lang w:val="ru-RU"/>
              </w:rPr>
              <w:t>материал.</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Использование</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образца</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при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конструировании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из</w:t>
            </w:r>
            <w:r w:rsidRPr="001E7DC2">
              <w:rPr>
                <w:rFonts w:ascii="Times New Roman" w:hAnsi="Times New Roman"/>
                <w:spacing w:val="14"/>
                <w:sz w:val="24"/>
                <w:szCs w:val="24"/>
                <w:lang w:val="ru-RU"/>
              </w:rPr>
              <w:t xml:space="preserve"> </w:t>
            </w:r>
            <w:r w:rsidRPr="001E7DC2">
              <w:rPr>
                <w:rFonts w:ascii="Times New Roman" w:hAnsi="Times New Roman"/>
                <w:sz w:val="24"/>
                <w:szCs w:val="24"/>
                <w:lang w:val="ru-RU"/>
              </w:rPr>
              <w:t>крупного</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w:t>
            </w:r>
            <w:r>
              <w:rPr>
                <w:rFonts w:ascii="Times New Roman" w:hAnsi="Times New Roman"/>
                <w:sz w:val="24"/>
                <w:szCs w:val="24"/>
                <w:lang w:val="ru-RU"/>
              </w:rPr>
              <w:t xml:space="preserve"> </w:t>
            </w:r>
            <w:r w:rsidRPr="001E7DC2">
              <w:rPr>
                <w:rFonts w:ascii="Times New Roman" w:hAnsi="Times New Roman"/>
                <w:sz w:val="24"/>
                <w:szCs w:val="24"/>
                <w:lang w:val="ru-RU"/>
              </w:rPr>
              <w:t>мелкого</w:t>
            </w:r>
            <w:r w:rsidRPr="001E7DC2">
              <w:rPr>
                <w:rFonts w:ascii="Times New Roman" w:hAnsi="Times New Roman"/>
                <w:spacing w:val="-3"/>
                <w:sz w:val="24"/>
                <w:szCs w:val="24"/>
                <w:lang w:val="ru-RU"/>
              </w:rPr>
              <w:t xml:space="preserve"> </w:t>
            </w:r>
            <w:r>
              <w:rPr>
                <w:rFonts w:ascii="Times New Roman" w:hAnsi="Times New Roman"/>
                <w:spacing w:val="-3"/>
                <w:sz w:val="24"/>
                <w:szCs w:val="24"/>
                <w:lang w:val="ru-RU"/>
              </w:rPr>
              <w:t>«</w:t>
            </w:r>
            <w:r>
              <w:rPr>
                <w:rFonts w:ascii="Times New Roman" w:hAnsi="Times New Roman"/>
                <w:sz w:val="24"/>
                <w:szCs w:val="24"/>
                <w:lang w:val="ru-RU"/>
              </w:rPr>
              <w:t xml:space="preserve">строителя». Конструирование из </w:t>
            </w:r>
            <w:proofErr w:type="spellStart"/>
            <w:r>
              <w:rPr>
                <w:rFonts w:ascii="Times New Roman" w:hAnsi="Times New Roman"/>
                <w:sz w:val="24"/>
                <w:szCs w:val="24"/>
                <w:lang w:val="ru-RU"/>
              </w:rPr>
              <w:t>лего</w:t>
            </w:r>
            <w:proofErr w:type="spellEnd"/>
            <w:r>
              <w:rPr>
                <w:rFonts w:ascii="Times New Roman" w:hAnsi="Times New Roman"/>
                <w:sz w:val="24"/>
                <w:szCs w:val="24"/>
                <w:lang w:val="ru-RU"/>
              </w:rPr>
              <w:t>-конструктора, магнитного и т.д.</w:t>
            </w:r>
          </w:p>
        </w:tc>
      </w:tr>
      <w:tr w:rsidR="00000287" w:rsidRPr="00AE7E8C" w:rsidTr="00000287">
        <w:trPr>
          <w:trHeight w:val="458"/>
        </w:trPr>
        <w:tc>
          <w:tcPr>
            <w:tcW w:w="1975" w:type="dxa"/>
            <w:vMerge/>
          </w:tcPr>
          <w:p w:rsidR="00000287" w:rsidRPr="000C14B3" w:rsidRDefault="00000287" w:rsidP="00000287">
            <w:pPr>
              <w:jc w:val="both"/>
              <w:rPr>
                <w:rFonts w:ascii="Times New Roman" w:hAnsi="Times New Roman"/>
                <w:sz w:val="24"/>
                <w:szCs w:val="24"/>
                <w:lang w:val="ru-RU"/>
              </w:rPr>
            </w:pPr>
          </w:p>
        </w:tc>
        <w:tc>
          <w:tcPr>
            <w:tcW w:w="3402" w:type="dxa"/>
            <w:tcBorders>
              <w:top w:val="nil"/>
              <w:bottom w:val="nil"/>
            </w:tcBorders>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Конструктивно-модельная деятельность</w:t>
            </w:r>
          </w:p>
        </w:tc>
        <w:tc>
          <w:tcPr>
            <w:tcW w:w="9639" w:type="dxa"/>
            <w:vMerge/>
          </w:tcPr>
          <w:p w:rsidR="00000287" w:rsidRPr="00AE7E8C" w:rsidRDefault="00000287" w:rsidP="00000287">
            <w:pPr>
              <w:jc w:val="both"/>
              <w:rPr>
                <w:rFonts w:ascii="Times New Roman" w:hAnsi="Times New Roman"/>
                <w:sz w:val="24"/>
                <w:szCs w:val="24"/>
              </w:rPr>
            </w:pPr>
          </w:p>
        </w:tc>
      </w:tr>
      <w:tr w:rsidR="00000287" w:rsidRPr="00AE7E8C" w:rsidTr="00000287">
        <w:trPr>
          <w:trHeight w:val="225"/>
        </w:trPr>
        <w:tc>
          <w:tcPr>
            <w:tcW w:w="1975" w:type="dxa"/>
            <w:vMerge/>
          </w:tcPr>
          <w:p w:rsidR="00000287" w:rsidRPr="00AE7E8C" w:rsidRDefault="00000287" w:rsidP="00000287">
            <w:pPr>
              <w:jc w:val="both"/>
              <w:rPr>
                <w:rFonts w:ascii="Times New Roman" w:hAnsi="Times New Roman"/>
                <w:sz w:val="24"/>
                <w:szCs w:val="24"/>
              </w:rPr>
            </w:pPr>
          </w:p>
        </w:tc>
        <w:tc>
          <w:tcPr>
            <w:tcW w:w="3402" w:type="dxa"/>
            <w:tcBorders>
              <w:top w:val="nil"/>
            </w:tcBorders>
          </w:tcPr>
          <w:p w:rsidR="00000287" w:rsidRPr="00AE7E8C" w:rsidRDefault="00000287" w:rsidP="00000287">
            <w:pPr>
              <w:jc w:val="both"/>
              <w:rPr>
                <w:rFonts w:ascii="Times New Roman" w:hAnsi="Times New Roman"/>
                <w:sz w:val="24"/>
                <w:szCs w:val="24"/>
              </w:rPr>
            </w:pPr>
          </w:p>
        </w:tc>
        <w:tc>
          <w:tcPr>
            <w:tcW w:w="9639" w:type="dxa"/>
            <w:vMerge/>
          </w:tcPr>
          <w:p w:rsidR="00000287" w:rsidRPr="00AE7E8C" w:rsidRDefault="00000287" w:rsidP="00000287">
            <w:pPr>
              <w:jc w:val="both"/>
              <w:rPr>
                <w:rFonts w:ascii="Times New Roman" w:hAnsi="Times New Roman"/>
                <w:sz w:val="24"/>
                <w:szCs w:val="24"/>
              </w:rPr>
            </w:pPr>
          </w:p>
        </w:tc>
      </w:tr>
      <w:tr w:rsidR="00000287" w:rsidRPr="00AE7E8C" w:rsidTr="00000287">
        <w:trPr>
          <w:trHeight w:val="921"/>
        </w:trPr>
        <w:tc>
          <w:tcPr>
            <w:tcW w:w="1975" w:type="dxa"/>
          </w:tcPr>
          <w:p w:rsidR="00000287" w:rsidRPr="000C14B3" w:rsidRDefault="00000287" w:rsidP="00000287">
            <w:pPr>
              <w:jc w:val="both"/>
              <w:rPr>
                <w:rFonts w:ascii="Times New Roman" w:hAnsi="Times New Roman"/>
                <w:b/>
                <w:sz w:val="24"/>
                <w:szCs w:val="24"/>
                <w:lang w:val="ru-RU"/>
              </w:rPr>
            </w:pP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Речевое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развитие</w:t>
            </w:r>
          </w:p>
        </w:tc>
        <w:tc>
          <w:tcPr>
            <w:tcW w:w="3402" w:type="dxa"/>
          </w:tcPr>
          <w:p w:rsidR="00000287" w:rsidRPr="000C14B3" w:rsidRDefault="00000287" w:rsidP="00000287">
            <w:pPr>
              <w:jc w:val="both"/>
              <w:rPr>
                <w:rFonts w:ascii="Times New Roman" w:hAnsi="Times New Roman"/>
                <w:b/>
                <w:sz w:val="24"/>
                <w:szCs w:val="24"/>
                <w:lang w:val="ru-RU"/>
              </w:rPr>
            </w:pP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9639"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ситуация</w:t>
            </w:r>
          </w:p>
          <w:p w:rsidR="00000287" w:rsidRPr="000C14B3" w:rsidRDefault="00000287" w:rsidP="00000287">
            <w:pPr>
              <w:ind w:right="102"/>
              <w:jc w:val="both"/>
              <w:rPr>
                <w:rFonts w:ascii="Times New Roman" w:hAnsi="Times New Roman"/>
                <w:sz w:val="24"/>
                <w:szCs w:val="24"/>
                <w:lang w:val="ru-RU"/>
              </w:rPr>
            </w:pPr>
            <w:r w:rsidRPr="000C14B3">
              <w:rPr>
                <w:rFonts w:ascii="Times New Roman" w:hAnsi="Times New Roman"/>
                <w:sz w:val="24"/>
                <w:szCs w:val="24"/>
                <w:lang w:val="ru-RU"/>
              </w:rPr>
              <w:t>Составление и отгадывание загадок. Сюжетные игры, игры 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Свободное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сверстниками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взрослыми</w:t>
            </w:r>
          </w:p>
        </w:tc>
      </w:tr>
      <w:tr w:rsidR="00000287" w:rsidRPr="00AE7E8C" w:rsidTr="00000287">
        <w:trPr>
          <w:trHeight w:val="234"/>
        </w:trPr>
        <w:tc>
          <w:tcPr>
            <w:tcW w:w="1975" w:type="dxa"/>
            <w:tcBorders>
              <w:bottom w:val="nil"/>
            </w:tcBorders>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Физическое</w:t>
            </w:r>
          </w:p>
        </w:tc>
        <w:tc>
          <w:tcPr>
            <w:tcW w:w="3402" w:type="dxa"/>
            <w:vMerge w:val="restart"/>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9639" w:type="dxa"/>
            <w:vMerge w:val="restart"/>
          </w:tcPr>
          <w:p w:rsidR="00000287" w:rsidRPr="000C14B3" w:rsidRDefault="00000287" w:rsidP="00000287">
            <w:pPr>
              <w:tabs>
                <w:tab w:val="left" w:pos="1356"/>
                <w:tab w:val="left" w:pos="2853"/>
                <w:tab w:val="left" w:pos="3561"/>
                <w:tab w:val="left" w:pos="4810"/>
                <w:tab w:val="left" w:pos="5470"/>
              </w:tabs>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z w:val="24"/>
                <w:szCs w:val="24"/>
                <w:lang w:val="ru-RU"/>
              </w:rPr>
              <w:tab/>
              <w:t>дидактические</w:t>
            </w:r>
            <w:r w:rsidRPr="000C14B3">
              <w:rPr>
                <w:rFonts w:ascii="Times New Roman" w:hAnsi="Times New Roman"/>
                <w:sz w:val="24"/>
                <w:szCs w:val="24"/>
                <w:lang w:val="ru-RU"/>
              </w:rPr>
              <w:tab/>
              <w:t>игры.</w:t>
            </w:r>
            <w:r w:rsidRPr="000C14B3">
              <w:rPr>
                <w:rFonts w:ascii="Times New Roman" w:hAnsi="Times New Roman"/>
                <w:sz w:val="24"/>
                <w:szCs w:val="24"/>
                <w:lang w:val="ru-RU"/>
              </w:rPr>
              <w:tab/>
              <w:t>Подвижные</w:t>
            </w:r>
            <w:r w:rsidRPr="000C14B3">
              <w:rPr>
                <w:rFonts w:ascii="Times New Roman" w:hAnsi="Times New Roman"/>
                <w:sz w:val="24"/>
                <w:szCs w:val="24"/>
                <w:lang w:val="ru-RU"/>
              </w:rPr>
              <w:tab/>
              <w:t>игры</w:t>
            </w:r>
            <w:r w:rsidRPr="000C14B3">
              <w:rPr>
                <w:rFonts w:ascii="Times New Roman" w:hAnsi="Times New Roman"/>
                <w:sz w:val="24"/>
                <w:szCs w:val="24"/>
                <w:lang w:val="ru-RU"/>
              </w:rPr>
              <w:tab/>
              <w:t>с</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правилами.</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Игровые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упражнения.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Соревнования.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Развлечения</w:t>
            </w:r>
          </w:p>
        </w:tc>
      </w:tr>
      <w:tr w:rsidR="00000287" w:rsidRPr="00AE7E8C" w:rsidTr="00000287">
        <w:trPr>
          <w:trHeight w:val="232"/>
        </w:trPr>
        <w:tc>
          <w:tcPr>
            <w:tcW w:w="1975" w:type="dxa"/>
            <w:tcBorders>
              <w:top w:val="nil"/>
            </w:tcBorders>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vMerge/>
            <w:tcBorders>
              <w:top w:val="nil"/>
            </w:tcBorders>
          </w:tcPr>
          <w:p w:rsidR="00000287" w:rsidRPr="000C14B3" w:rsidRDefault="00000287" w:rsidP="00000287">
            <w:pPr>
              <w:jc w:val="both"/>
              <w:rPr>
                <w:rFonts w:ascii="Times New Roman" w:hAnsi="Times New Roman"/>
                <w:sz w:val="24"/>
                <w:szCs w:val="24"/>
                <w:lang w:val="ru-RU"/>
              </w:rPr>
            </w:pPr>
          </w:p>
        </w:tc>
        <w:tc>
          <w:tcPr>
            <w:tcW w:w="9639" w:type="dxa"/>
            <w:vMerge/>
          </w:tcPr>
          <w:p w:rsidR="00000287" w:rsidRPr="000C14B3" w:rsidRDefault="00000287" w:rsidP="00000287">
            <w:pPr>
              <w:jc w:val="both"/>
              <w:rPr>
                <w:rFonts w:ascii="Times New Roman" w:hAnsi="Times New Roman"/>
                <w:sz w:val="24"/>
                <w:szCs w:val="24"/>
                <w:lang w:val="ru-RU"/>
              </w:rPr>
            </w:pPr>
          </w:p>
        </w:tc>
      </w:tr>
      <w:tr w:rsidR="00000287" w:rsidRPr="00AE7E8C" w:rsidTr="00000287">
        <w:trPr>
          <w:trHeight w:val="690"/>
        </w:trPr>
        <w:tc>
          <w:tcPr>
            <w:tcW w:w="1975" w:type="dxa"/>
            <w:vMerge w:val="restart"/>
          </w:tcPr>
          <w:p w:rsidR="00000287" w:rsidRPr="000C14B3" w:rsidRDefault="00000287" w:rsidP="00000287">
            <w:pPr>
              <w:jc w:val="both"/>
              <w:rPr>
                <w:rFonts w:ascii="Times New Roman" w:hAnsi="Times New Roman"/>
                <w:b/>
                <w:sz w:val="24"/>
                <w:szCs w:val="24"/>
                <w:lang w:val="ru-RU"/>
              </w:rPr>
            </w:pPr>
          </w:p>
          <w:p w:rsidR="00000287" w:rsidRPr="000C14B3" w:rsidRDefault="00000287" w:rsidP="00000287">
            <w:pPr>
              <w:ind w:right="306"/>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эстетическое</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tcPr>
          <w:p w:rsidR="00000287" w:rsidRPr="000C14B3" w:rsidRDefault="00000287" w:rsidP="00000287">
            <w:pPr>
              <w:jc w:val="both"/>
              <w:rPr>
                <w:rFonts w:ascii="Times New Roman" w:hAnsi="Times New Roman"/>
                <w:b/>
                <w:sz w:val="24"/>
                <w:szCs w:val="24"/>
                <w:lang w:val="ru-RU"/>
              </w:rPr>
            </w:pP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9639" w:type="dxa"/>
          </w:tcPr>
          <w:p w:rsidR="00000287" w:rsidRPr="000C14B3" w:rsidRDefault="00000287" w:rsidP="00000287">
            <w:pPr>
              <w:ind w:right="105"/>
              <w:jc w:val="both"/>
              <w:rPr>
                <w:rFonts w:ascii="Times New Roman" w:hAnsi="Times New Roman"/>
                <w:sz w:val="24"/>
                <w:szCs w:val="24"/>
                <w:lang w:val="ru-RU"/>
              </w:rPr>
            </w:pPr>
            <w:r w:rsidRPr="000C14B3">
              <w:rPr>
                <w:rFonts w:ascii="Times New Roman" w:hAnsi="Times New Roman"/>
                <w:sz w:val="24"/>
                <w:szCs w:val="24"/>
                <w:lang w:val="ru-RU"/>
              </w:rPr>
              <w:t>Слушание. Исполнение. Импровизация. Экспериментирование.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сопровождением).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Музыкально-дидактические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танцы, праздники</w:t>
            </w:r>
          </w:p>
        </w:tc>
      </w:tr>
      <w:tr w:rsidR="00000287" w:rsidRPr="00AE7E8C" w:rsidTr="00000287">
        <w:trPr>
          <w:trHeight w:val="460"/>
        </w:trPr>
        <w:tc>
          <w:tcPr>
            <w:tcW w:w="1975" w:type="dxa"/>
            <w:vMerge/>
            <w:tcBorders>
              <w:top w:val="nil"/>
            </w:tcBorders>
          </w:tcPr>
          <w:p w:rsidR="00000287" w:rsidRPr="000C14B3" w:rsidRDefault="00000287" w:rsidP="00000287">
            <w:pPr>
              <w:jc w:val="both"/>
              <w:rPr>
                <w:rFonts w:ascii="Times New Roman" w:hAnsi="Times New Roman"/>
                <w:sz w:val="24"/>
                <w:szCs w:val="24"/>
                <w:lang w:val="ru-RU"/>
              </w:rPr>
            </w:pPr>
          </w:p>
        </w:tc>
        <w:tc>
          <w:tcPr>
            <w:tcW w:w="3402"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Изобразительная</w:t>
            </w:r>
          </w:p>
        </w:tc>
        <w:tc>
          <w:tcPr>
            <w:tcW w:w="9639" w:type="dxa"/>
          </w:tcPr>
          <w:p w:rsidR="00000287" w:rsidRPr="000C14B3" w:rsidRDefault="00000287" w:rsidP="00000287">
            <w:pPr>
              <w:ind w:right="106"/>
              <w:jc w:val="both"/>
              <w:rPr>
                <w:rFonts w:ascii="Times New Roman" w:hAnsi="Times New Roman"/>
                <w:sz w:val="24"/>
                <w:szCs w:val="24"/>
                <w:lang w:val="ru-RU"/>
              </w:rPr>
            </w:pPr>
            <w:r w:rsidRPr="000C14B3">
              <w:rPr>
                <w:rFonts w:ascii="Times New Roman" w:hAnsi="Times New Roman"/>
                <w:sz w:val="24"/>
                <w:szCs w:val="24"/>
                <w:lang w:val="ru-RU"/>
              </w:rPr>
              <w:t>Изготовление</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продуктов</w:t>
            </w:r>
            <w:r w:rsidRPr="000C14B3">
              <w:rPr>
                <w:rFonts w:ascii="Times New Roman" w:hAnsi="Times New Roman"/>
                <w:spacing w:val="23"/>
                <w:sz w:val="24"/>
                <w:szCs w:val="24"/>
                <w:lang w:val="ru-RU"/>
              </w:rPr>
              <w:t xml:space="preserve"> </w:t>
            </w:r>
            <w:r w:rsidRPr="000C14B3">
              <w:rPr>
                <w:rFonts w:ascii="Times New Roman" w:hAnsi="Times New Roman"/>
                <w:sz w:val="24"/>
                <w:szCs w:val="24"/>
                <w:lang w:val="ru-RU"/>
              </w:rPr>
              <w:t>детского</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творчества</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(рисование,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лепка, аппликация, конструирование).</w:t>
            </w:r>
          </w:p>
        </w:tc>
      </w:tr>
    </w:tbl>
    <w:p w:rsidR="00000287" w:rsidRPr="00AE7E8C" w:rsidRDefault="00000287" w:rsidP="00000287">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000287" w:rsidRPr="00AE7E8C" w:rsidRDefault="00000287" w:rsidP="00000287">
      <w:pPr>
        <w:keepNext/>
        <w:keepLines/>
        <w:widowControl w:val="0"/>
        <w:autoSpaceDE w:val="0"/>
        <w:autoSpaceDN w:val="0"/>
        <w:spacing w:after="0" w:line="240" w:lineRule="auto"/>
        <w:ind w:right="316"/>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в соответствии с видом</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проведении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режимных</w:t>
      </w:r>
      <w:r w:rsidRPr="00AE7E8C">
        <w:rPr>
          <w:rFonts w:ascii="Times New Roman" w:hAnsi="Times New Roman"/>
          <w:b/>
          <w:bCs/>
          <w:spacing w:val="-9"/>
          <w:sz w:val="24"/>
          <w:szCs w:val="24"/>
        </w:rPr>
        <w:t xml:space="preserve"> </w:t>
      </w:r>
      <w:r w:rsidRPr="00AE7E8C">
        <w:rPr>
          <w:rFonts w:ascii="Times New Roman" w:hAnsi="Times New Roman"/>
          <w:b/>
          <w:bCs/>
          <w:sz w:val="24"/>
          <w:szCs w:val="24"/>
        </w:rPr>
        <w:t>моментов</w:t>
      </w:r>
    </w:p>
    <w:p w:rsidR="00000287" w:rsidRPr="00AE7E8C" w:rsidRDefault="00000287" w:rsidP="00000287">
      <w:pPr>
        <w:widowControl w:val="0"/>
        <w:autoSpaceDE w:val="0"/>
        <w:autoSpaceDN w:val="0"/>
        <w:spacing w:after="0" w:line="240" w:lineRule="auto"/>
        <w:rPr>
          <w:rFonts w:ascii="Times New Roman" w:hAnsi="Times New Roman"/>
        </w:rPr>
      </w:pPr>
    </w:p>
    <w:tbl>
      <w:tblPr>
        <w:tblStyle w:val="TableNormal1"/>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2616"/>
      </w:tblGrid>
      <w:tr w:rsidR="00000287" w:rsidRPr="00AE7E8C" w:rsidTr="00000287">
        <w:trPr>
          <w:trHeight w:val="505"/>
        </w:trPr>
        <w:tc>
          <w:tcPr>
            <w:tcW w:w="2410" w:type="dxa"/>
          </w:tcPr>
          <w:p w:rsidR="00000287" w:rsidRPr="000C14B3" w:rsidRDefault="00000287" w:rsidP="00000287">
            <w:pPr>
              <w:ind w:right="110"/>
              <w:jc w:val="both"/>
              <w:rPr>
                <w:rFonts w:ascii="Times New Roman" w:hAnsi="Times New Roman"/>
                <w:b/>
                <w:sz w:val="24"/>
                <w:szCs w:val="24"/>
                <w:lang w:val="ru-RU"/>
              </w:rPr>
            </w:pPr>
            <w:r w:rsidRPr="000C14B3">
              <w:rPr>
                <w:rFonts w:ascii="Times New Roman" w:hAnsi="Times New Roman"/>
                <w:b/>
                <w:sz w:val="24"/>
                <w:szCs w:val="24"/>
                <w:lang w:val="ru-RU"/>
              </w:rPr>
              <w:t>Вид детской</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деятельности</w:t>
            </w:r>
          </w:p>
        </w:tc>
        <w:tc>
          <w:tcPr>
            <w:tcW w:w="12616" w:type="dxa"/>
          </w:tcPr>
          <w:p w:rsidR="00000287" w:rsidRPr="00AE7E8C" w:rsidRDefault="00000287" w:rsidP="00000287">
            <w:pPr>
              <w:ind w:right="142"/>
              <w:jc w:val="center"/>
              <w:rPr>
                <w:rFonts w:ascii="Times New Roman" w:hAnsi="Times New Roman"/>
                <w:b/>
                <w:sz w:val="24"/>
                <w:szCs w:val="24"/>
              </w:rPr>
            </w:pPr>
            <w:proofErr w:type="spellStart"/>
            <w:r w:rsidRPr="00AE7E8C">
              <w:rPr>
                <w:rFonts w:ascii="Times New Roman" w:hAnsi="Times New Roman"/>
                <w:b/>
                <w:sz w:val="24"/>
                <w:szCs w:val="24"/>
              </w:rPr>
              <w:t>Формы</w:t>
            </w:r>
            <w:proofErr w:type="spellEnd"/>
          </w:p>
        </w:tc>
      </w:tr>
      <w:tr w:rsidR="00000287" w:rsidRPr="00AE7E8C" w:rsidTr="00000287">
        <w:trPr>
          <w:trHeight w:val="741"/>
        </w:trPr>
        <w:tc>
          <w:tcPr>
            <w:tcW w:w="2410"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Игровая</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деятельность</w:t>
            </w:r>
          </w:p>
        </w:tc>
        <w:tc>
          <w:tcPr>
            <w:tcW w:w="12616" w:type="dxa"/>
          </w:tcPr>
          <w:p w:rsidR="00000287" w:rsidRPr="00AE7E8C" w:rsidRDefault="00000287" w:rsidP="00000287">
            <w:pPr>
              <w:ind w:right="380"/>
              <w:jc w:val="both"/>
              <w:rPr>
                <w:rFonts w:ascii="Times New Roman" w:hAnsi="Times New Roman"/>
                <w:sz w:val="24"/>
                <w:szCs w:val="24"/>
                <w:lang w:val="ru-RU"/>
              </w:rPr>
            </w:pPr>
            <w:r w:rsidRPr="00AE7E8C">
              <w:rPr>
                <w:rFonts w:ascii="Times New Roman" w:hAnsi="Times New Roman"/>
                <w:sz w:val="24"/>
                <w:szCs w:val="24"/>
                <w:lang w:val="ru-RU"/>
              </w:rPr>
              <w:t>Использование различных дидактических игр, песенок, потешек, отрывков из сказок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при проведении режимных моментов в т.ч. игровые упражнения, пальчиковые игры,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психологические, музыкальные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т.д.</w:t>
            </w:r>
          </w:p>
        </w:tc>
      </w:tr>
      <w:tr w:rsidR="00000287" w:rsidRPr="00AE7E8C" w:rsidTr="00000287">
        <w:trPr>
          <w:trHeight w:val="460"/>
        </w:trPr>
        <w:tc>
          <w:tcPr>
            <w:tcW w:w="2410" w:type="dxa"/>
          </w:tcPr>
          <w:p w:rsidR="00000287" w:rsidRPr="000C14B3" w:rsidRDefault="00000287" w:rsidP="00000287">
            <w:pPr>
              <w:ind w:right="157"/>
              <w:jc w:val="both"/>
              <w:rPr>
                <w:rFonts w:ascii="Times New Roman" w:hAnsi="Times New Roman"/>
                <w:sz w:val="24"/>
                <w:szCs w:val="24"/>
                <w:lang w:val="ru-RU"/>
              </w:rPr>
            </w:pPr>
            <w:r w:rsidRPr="000C14B3">
              <w:rPr>
                <w:rFonts w:ascii="Times New Roman" w:hAnsi="Times New Roman"/>
                <w:spacing w:val="-1"/>
                <w:sz w:val="24"/>
                <w:szCs w:val="24"/>
                <w:lang w:val="ru-RU"/>
              </w:rPr>
              <w:t>Коммуникативная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lastRenderedPageBreak/>
              <w:t>деятельность</w:t>
            </w:r>
          </w:p>
        </w:tc>
        <w:tc>
          <w:tcPr>
            <w:tcW w:w="12616" w:type="dxa"/>
          </w:tcPr>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lastRenderedPageBreak/>
              <w:t>ситуативные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беседы</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6"/>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моментов,</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подчеркивание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их</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пользы</w:t>
            </w:r>
          </w:p>
        </w:tc>
      </w:tr>
      <w:tr w:rsidR="00000287" w:rsidRPr="00AE7E8C" w:rsidTr="00000287">
        <w:trPr>
          <w:trHeight w:val="1221"/>
        </w:trPr>
        <w:tc>
          <w:tcPr>
            <w:tcW w:w="2410"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Познавательное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речевое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развитие</w:t>
            </w:r>
          </w:p>
        </w:tc>
        <w:tc>
          <w:tcPr>
            <w:tcW w:w="12616" w:type="dxa"/>
          </w:tcPr>
          <w:p w:rsidR="00000287" w:rsidRPr="00AE7E8C" w:rsidRDefault="00000287" w:rsidP="00000287">
            <w:pPr>
              <w:ind w:right="103"/>
              <w:jc w:val="both"/>
              <w:rPr>
                <w:rFonts w:ascii="Times New Roman" w:hAnsi="Times New Roman"/>
                <w:sz w:val="24"/>
                <w:szCs w:val="24"/>
                <w:lang w:val="ru-RU"/>
              </w:rPr>
            </w:pPr>
            <w:r w:rsidRPr="00AE7E8C">
              <w:rPr>
                <w:rFonts w:ascii="Times New Roman" w:hAnsi="Times New Roman"/>
                <w:sz w:val="24"/>
                <w:szCs w:val="24"/>
                <w:lang w:val="ru-RU"/>
              </w:rPr>
              <w:t>создание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развивающей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среды;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свободные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диалоги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картин,</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иллюстраций,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мультфильмов;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ситуативные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разговоры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называние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трудовых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действий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поощрение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активности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обсуждения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(пользы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закаливания,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занятий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физической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культурой,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p>
        </w:tc>
      </w:tr>
      <w:tr w:rsidR="00000287" w:rsidRPr="00AE7E8C" w:rsidTr="00000287">
        <w:trPr>
          <w:trHeight w:val="918"/>
        </w:trPr>
        <w:tc>
          <w:tcPr>
            <w:tcW w:w="2410"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w w:val="95"/>
                <w:sz w:val="24"/>
                <w:szCs w:val="24"/>
                <w:lang w:val="ru-RU"/>
              </w:rPr>
              <w:t>Самообслуживани</w:t>
            </w:r>
            <w:r w:rsidRPr="000C14B3">
              <w:rPr>
                <w:rFonts w:ascii="Times New Roman" w:hAnsi="Times New Roman"/>
                <w:sz w:val="24"/>
                <w:szCs w:val="24"/>
                <w:lang w:val="ru-RU"/>
              </w:rPr>
              <w:t>е элементарный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w:t>
            </w:r>
          </w:p>
        </w:tc>
        <w:tc>
          <w:tcPr>
            <w:tcW w:w="12616" w:type="dxa"/>
          </w:tcPr>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формирование</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безопасного</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поведения</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моментов</w:t>
            </w:r>
          </w:p>
          <w:p w:rsidR="00000287" w:rsidRPr="00AE7E8C" w:rsidRDefault="00000287" w:rsidP="00000287">
            <w:pPr>
              <w:ind w:right="97"/>
              <w:jc w:val="both"/>
              <w:rPr>
                <w:rFonts w:ascii="Times New Roman" w:hAnsi="Times New Roman"/>
                <w:sz w:val="24"/>
                <w:szCs w:val="24"/>
                <w:lang w:val="ru-RU"/>
              </w:rPr>
            </w:pPr>
            <w:r w:rsidRPr="00AE7E8C">
              <w:rPr>
                <w:rFonts w:ascii="Times New Roman" w:hAnsi="Times New Roman"/>
                <w:sz w:val="24"/>
                <w:szCs w:val="24"/>
                <w:lang w:val="ru-RU"/>
              </w:rPr>
              <w:t>тренировка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культурно-гигиенических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моментах,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дежурства,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 xml:space="preserve">выполнение поручений, труд на групповом участке, </w:t>
            </w:r>
            <w:r w:rsidRPr="00AE7E8C">
              <w:rPr>
                <w:rFonts w:ascii="Times New Roman" w:hAnsi="Times New Roman"/>
                <w:b/>
                <w:sz w:val="24"/>
                <w:szCs w:val="24"/>
                <w:lang w:val="ru-RU"/>
              </w:rPr>
              <w:t>наблюдения за трудом взрослых</w:t>
            </w:r>
            <w:r w:rsidRPr="00AE7E8C">
              <w:rPr>
                <w:rFonts w:ascii="Times New Roman" w:hAnsi="Times New Roman"/>
                <w:sz w:val="24"/>
                <w:szCs w:val="24"/>
                <w:lang w:val="ru-RU"/>
              </w:rPr>
              <w:t>,</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природой,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прогулке;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сезонные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w:t>
            </w:r>
          </w:p>
        </w:tc>
      </w:tr>
      <w:tr w:rsidR="00000287" w:rsidRPr="00AE7E8C" w:rsidTr="00000287">
        <w:trPr>
          <w:trHeight w:val="1252"/>
        </w:trPr>
        <w:tc>
          <w:tcPr>
            <w:tcW w:w="2410" w:type="dxa"/>
          </w:tcPr>
          <w:p w:rsidR="00000287" w:rsidRPr="000C14B3" w:rsidRDefault="00000287" w:rsidP="00000287">
            <w:pPr>
              <w:ind w:right="561"/>
              <w:jc w:val="both"/>
              <w:rPr>
                <w:rFonts w:ascii="Times New Roman" w:hAnsi="Times New Roman"/>
                <w:sz w:val="24"/>
                <w:szCs w:val="24"/>
                <w:lang w:val="ru-RU"/>
              </w:rPr>
            </w:pPr>
            <w:r w:rsidRPr="000C14B3">
              <w:rPr>
                <w:rFonts w:ascii="Times New Roman" w:hAnsi="Times New Roman"/>
                <w:spacing w:val="-1"/>
                <w:sz w:val="24"/>
                <w:szCs w:val="24"/>
                <w:lang w:val="ru-RU"/>
              </w:rPr>
              <w:t>Музыкальная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000287" w:rsidRPr="00AE7E8C" w:rsidRDefault="00000287" w:rsidP="00000287">
            <w:pPr>
              <w:ind w:right="100"/>
              <w:jc w:val="both"/>
              <w:rPr>
                <w:rFonts w:ascii="Times New Roman" w:hAnsi="Times New Roman"/>
                <w:sz w:val="24"/>
                <w:szCs w:val="24"/>
                <w:lang w:val="ru-RU"/>
              </w:rPr>
            </w:pPr>
            <w:r w:rsidRPr="00AE7E8C">
              <w:rPr>
                <w:rFonts w:ascii="Times New Roman" w:hAnsi="Times New Roman"/>
                <w:sz w:val="24"/>
                <w:szCs w:val="24"/>
                <w:lang w:val="ru-RU"/>
              </w:rPr>
              <w:t>использование музыки в повседневной жизни детей, в игре, в досуговой 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 прогулке, в изобразительной деятельности, при проведении утренней гимнастики,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привлечение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внимания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разнообразным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звукам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окружающем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мире,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оформлению</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привлекательности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оборудования,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красоте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чистоте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помещений, предметов,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игрушек.</w:t>
            </w:r>
          </w:p>
        </w:tc>
      </w:tr>
      <w:tr w:rsidR="00000287" w:rsidRPr="00AE7E8C" w:rsidTr="00000287">
        <w:trPr>
          <w:trHeight w:val="702"/>
        </w:trPr>
        <w:tc>
          <w:tcPr>
            <w:tcW w:w="2410" w:type="dxa"/>
          </w:tcPr>
          <w:p w:rsidR="00000287" w:rsidRPr="000C14B3" w:rsidRDefault="00000287" w:rsidP="00000287">
            <w:pPr>
              <w:ind w:right="554"/>
              <w:jc w:val="both"/>
              <w:rPr>
                <w:rFonts w:ascii="Times New Roman" w:hAnsi="Times New Roman"/>
                <w:sz w:val="24"/>
                <w:szCs w:val="24"/>
                <w:lang w:val="ru-RU"/>
              </w:rPr>
            </w:pPr>
            <w:r w:rsidRPr="000C14B3">
              <w:rPr>
                <w:rFonts w:ascii="Times New Roman" w:hAnsi="Times New Roman"/>
                <w:spacing w:val="-1"/>
                <w:sz w:val="24"/>
                <w:szCs w:val="24"/>
                <w:lang w:val="ru-RU"/>
              </w:rPr>
              <w:t>Двигательная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комплексы</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закаливающих</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(оздоровительные прогулки,</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мытье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рук</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прохладной</w:t>
            </w:r>
          </w:p>
          <w:p w:rsidR="00000287" w:rsidRPr="00AE7E8C" w:rsidRDefault="00000287" w:rsidP="00000287">
            <w:pPr>
              <w:jc w:val="both"/>
              <w:rPr>
                <w:rFonts w:ascii="Times New Roman" w:hAnsi="Times New Roman"/>
                <w:sz w:val="24"/>
                <w:szCs w:val="24"/>
                <w:lang w:val="ru-RU"/>
              </w:rPr>
            </w:pPr>
            <w:r w:rsidRPr="00AE7E8C">
              <w:rPr>
                <w:rFonts w:ascii="Times New Roman" w:hAnsi="Times New Roman"/>
                <w:sz w:val="24"/>
                <w:szCs w:val="24"/>
                <w:lang w:val="ru-RU"/>
              </w:rPr>
              <w:t>водой перед каждым приемом пищи,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воздушные ванны,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контрастные ножные ванны),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упражнения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 подвижные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игры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 второй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половине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дня;</w:t>
            </w:r>
          </w:p>
        </w:tc>
      </w:tr>
    </w:tbl>
    <w:p w:rsidR="00000287" w:rsidRPr="00AE7E8C" w:rsidRDefault="00000287" w:rsidP="00000287">
      <w:pPr>
        <w:widowControl w:val="0"/>
        <w:autoSpaceDE w:val="0"/>
        <w:autoSpaceDN w:val="0"/>
        <w:spacing w:after="0" w:line="240" w:lineRule="auto"/>
        <w:jc w:val="both"/>
        <w:rPr>
          <w:rFonts w:ascii="Times New Roman" w:hAnsi="Times New Roman"/>
          <w:b/>
          <w:sz w:val="24"/>
          <w:szCs w:val="24"/>
        </w:rPr>
      </w:pPr>
    </w:p>
    <w:p w:rsidR="00000287" w:rsidRDefault="00000287" w:rsidP="00000287">
      <w:pPr>
        <w:keepNext/>
        <w:keepLines/>
        <w:widowControl w:val="0"/>
        <w:autoSpaceDE w:val="0"/>
        <w:autoSpaceDN w:val="0"/>
        <w:spacing w:after="0" w:line="240" w:lineRule="auto"/>
        <w:ind w:right="3"/>
        <w:jc w:val="center"/>
        <w:outlineLvl w:val="1"/>
        <w:rPr>
          <w:rFonts w:ascii="Times New Roman" w:hAnsi="Times New Roman"/>
          <w:b/>
          <w:bCs/>
          <w:spacing w:val="51"/>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w:t>
      </w:r>
      <w:r>
        <w:rPr>
          <w:rFonts w:ascii="Times New Roman" w:hAnsi="Times New Roman"/>
          <w:b/>
          <w:bCs/>
          <w:sz w:val="24"/>
          <w:szCs w:val="24"/>
        </w:rPr>
        <w:t xml:space="preserve">ммы воспитания в соответствии с видом детской </w:t>
      </w:r>
      <w:r>
        <w:rPr>
          <w:rFonts w:ascii="Times New Roman" w:hAnsi="Times New Roman"/>
          <w:b/>
          <w:bCs/>
          <w:spacing w:val="-57"/>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53"/>
          <w:sz w:val="24"/>
          <w:szCs w:val="24"/>
        </w:rPr>
        <w:t xml:space="preserve"> </w:t>
      </w:r>
      <w:r w:rsidRPr="00AE7E8C">
        <w:rPr>
          <w:rFonts w:ascii="Times New Roman" w:hAnsi="Times New Roman"/>
          <w:b/>
          <w:bCs/>
          <w:sz w:val="24"/>
          <w:szCs w:val="24"/>
        </w:rPr>
        <w:t>самостоятельной</w:t>
      </w:r>
      <w:r w:rsidRPr="00AE7E8C">
        <w:rPr>
          <w:rFonts w:ascii="Times New Roman" w:hAnsi="Times New Roman"/>
          <w:b/>
          <w:bCs/>
          <w:spacing w:val="51"/>
          <w:sz w:val="24"/>
          <w:szCs w:val="24"/>
        </w:rPr>
        <w:t xml:space="preserve"> </w:t>
      </w:r>
    </w:p>
    <w:p w:rsidR="00000287" w:rsidRPr="00AE7E8C" w:rsidRDefault="00000287" w:rsidP="00000287">
      <w:pPr>
        <w:keepNext/>
        <w:keepLines/>
        <w:widowControl w:val="0"/>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t>деятельности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детей</w:t>
      </w:r>
    </w:p>
    <w:p w:rsidR="00000287" w:rsidRPr="00AE7E8C" w:rsidRDefault="00000287" w:rsidP="00000287">
      <w:pPr>
        <w:widowControl w:val="0"/>
        <w:autoSpaceDE w:val="0"/>
        <w:autoSpaceDN w:val="0"/>
        <w:spacing w:after="0" w:line="240" w:lineRule="auto"/>
        <w:rPr>
          <w:rFonts w:ascii="Times New Roman" w:hAnsi="Times New Roman"/>
        </w:rPr>
      </w:pPr>
    </w:p>
    <w:tbl>
      <w:tblPr>
        <w:tblStyle w:val="TableNormal1"/>
        <w:tblW w:w="14765"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12758"/>
      </w:tblGrid>
      <w:tr w:rsidR="00000287" w:rsidRPr="00AE7E8C" w:rsidTr="00000287">
        <w:trPr>
          <w:trHeight w:val="556"/>
        </w:trPr>
        <w:tc>
          <w:tcPr>
            <w:tcW w:w="2007"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Виды</w:t>
            </w:r>
          </w:p>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деятельности</w:t>
            </w:r>
          </w:p>
        </w:tc>
        <w:tc>
          <w:tcPr>
            <w:tcW w:w="12758" w:type="dxa"/>
          </w:tcPr>
          <w:p w:rsidR="00000287" w:rsidRPr="000C14B3" w:rsidRDefault="00000287" w:rsidP="00000287">
            <w:pPr>
              <w:jc w:val="center"/>
              <w:rPr>
                <w:rFonts w:ascii="Times New Roman" w:hAnsi="Times New Roman"/>
                <w:b/>
                <w:sz w:val="24"/>
                <w:szCs w:val="24"/>
                <w:lang w:val="ru-RU"/>
              </w:rPr>
            </w:pPr>
            <w:r w:rsidRPr="000C14B3">
              <w:rPr>
                <w:rFonts w:ascii="Times New Roman" w:hAnsi="Times New Roman"/>
                <w:b/>
                <w:sz w:val="24"/>
                <w:szCs w:val="24"/>
                <w:lang w:val="ru-RU"/>
              </w:rPr>
              <w:t>Возможные</w:t>
            </w:r>
            <w:r w:rsidRPr="000C14B3">
              <w:rPr>
                <w:rFonts w:ascii="Times New Roman" w:hAnsi="Times New Roman"/>
                <w:b/>
                <w:spacing w:val="-5"/>
                <w:sz w:val="24"/>
                <w:szCs w:val="24"/>
                <w:lang w:val="ru-RU"/>
              </w:rPr>
              <w:t xml:space="preserve"> </w:t>
            </w:r>
            <w:r w:rsidRPr="000C14B3">
              <w:rPr>
                <w:rFonts w:ascii="Times New Roman" w:hAnsi="Times New Roman"/>
                <w:b/>
                <w:sz w:val="24"/>
                <w:szCs w:val="24"/>
                <w:lang w:val="ru-RU"/>
              </w:rPr>
              <w:t>формы</w:t>
            </w:r>
            <w:r w:rsidRPr="000C14B3">
              <w:rPr>
                <w:rFonts w:ascii="Times New Roman" w:hAnsi="Times New Roman"/>
                <w:b/>
                <w:spacing w:val="-4"/>
                <w:sz w:val="24"/>
                <w:szCs w:val="24"/>
                <w:lang w:val="ru-RU"/>
              </w:rPr>
              <w:t xml:space="preserve"> </w:t>
            </w:r>
            <w:r w:rsidRPr="000C14B3">
              <w:rPr>
                <w:rFonts w:ascii="Times New Roman" w:hAnsi="Times New Roman"/>
                <w:b/>
                <w:sz w:val="24"/>
                <w:szCs w:val="24"/>
                <w:lang w:val="ru-RU"/>
              </w:rPr>
              <w:t>работы</w:t>
            </w:r>
          </w:p>
        </w:tc>
      </w:tr>
      <w:tr w:rsidR="00000287" w:rsidRPr="00AE7E8C" w:rsidTr="00000287">
        <w:trPr>
          <w:trHeight w:val="1849"/>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Игровая</w:t>
            </w:r>
          </w:p>
        </w:tc>
        <w:tc>
          <w:tcPr>
            <w:tcW w:w="12758" w:type="dxa"/>
          </w:tcPr>
          <w:p w:rsidR="00000287" w:rsidRPr="000C14B3" w:rsidRDefault="00000287" w:rsidP="00000287">
            <w:pPr>
              <w:ind w:right="97"/>
              <w:jc w:val="both"/>
              <w:rPr>
                <w:rFonts w:ascii="Times New Roman" w:hAnsi="Times New Roman"/>
                <w:sz w:val="24"/>
                <w:szCs w:val="24"/>
                <w:lang w:val="ru-RU"/>
              </w:rPr>
            </w:pPr>
            <w:r w:rsidRPr="000C14B3">
              <w:rPr>
                <w:rFonts w:ascii="Times New Roman" w:hAnsi="Times New Roman"/>
                <w:sz w:val="24"/>
                <w:szCs w:val="24"/>
                <w:lang w:val="ru-RU"/>
              </w:rPr>
              <w:t>Сюжетные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индивидуальные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Свободная</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игра</w:t>
            </w:r>
            <w:r w:rsidRPr="000C14B3">
              <w:rPr>
                <w:rFonts w:ascii="Times New Roman" w:hAnsi="Times New Roman"/>
                <w:sz w:val="24"/>
                <w:szCs w:val="24"/>
                <w:lang w:val="ru-RU"/>
              </w:rPr>
              <w:t>.</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спонтанный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процесс,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регламентированный</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который</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ребенок</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может</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войти</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действовать</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нем</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по своему усмотрению. В ней могут быть правила, но они вырабатываются участниками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 ходу и могут меняться в процессе. В ней всегда есть элемент непредсказуемости: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никто не знает заранее, как повернется сюжет. Она не предполагает какой-то конечной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цели, а затевается ради процесса. По сути, это обычная ролевая игра, в которой дети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взаимодействуют,</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договариваются,</w:t>
            </w:r>
            <w:r w:rsidRPr="000C14B3">
              <w:rPr>
                <w:rFonts w:ascii="Times New Roman" w:hAnsi="Times New Roman"/>
                <w:spacing w:val="41"/>
                <w:sz w:val="24"/>
                <w:szCs w:val="24"/>
                <w:lang w:val="ru-RU"/>
              </w:rPr>
              <w:t xml:space="preserve"> </w:t>
            </w:r>
            <w:r w:rsidRPr="000C14B3">
              <w:rPr>
                <w:rFonts w:ascii="Times New Roman" w:hAnsi="Times New Roman"/>
                <w:sz w:val="24"/>
                <w:szCs w:val="24"/>
                <w:lang w:val="ru-RU"/>
              </w:rPr>
              <w:t>выбирают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себе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роли</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действуют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исходя</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из</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них, имея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право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свободу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самовыражения.</w:t>
            </w:r>
          </w:p>
        </w:tc>
      </w:tr>
      <w:tr w:rsidR="00000287" w:rsidRPr="00AE7E8C" w:rsidTr="00000287">
        <w:trPr>
          <w:trHeight w:val="460"/>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Конструирование</w:t>
            </w:r>
          </w:p>
        </w:tc>
        <w:tc>
          <w:tcPr>
            <w:tcW w:w="12758" w:type="dxa"/>
          </w:tcPr>
          <w:p w:rsidR="00000287" w:rsidRPr="000C14B3" w:rsidRDefault="00000287" w:rsidP="00000287">
            <w:pPr>
              <w:ind w:right="76"/>
              <w:jc w:val="both"/>
              <w:rPr>
                <w:rFonts w:ascii="Times New Roman" w:hAnsi="Times New Roman"/>
                <w:sz w:val="24"/>
                <w:szCs w:val="24"/>
                <w:lang w:val="ru-RU"/>
              </w:rPr>
            </w:pPr>
            <w:r w:rsidRPr="000C14B3">
              <w:rPr>
                <w:rFonts w:ascii="Times New Roman" w:hAnsi="Times New Roman"/>
                <w:sz w:val="24"/>
                <w:szCs w:val="24"/>
                <w:lang w:val="ru-RU"/>
              </w:rPr>
              <w:t>Игра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строительным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материалом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настольным,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работа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бумагой,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бросовым и</w:t>
            </w:r>
            <w:r w:rsidRPr="000C14B3">
              <w:rPr>
                <w:rFonts w:ascii="Times New Roman" w:hAnsi="Times New Roman"/>
                <w:spacing w:val="49"/>
                <w:sz w:val="24"/>
                <w:szCs w:val="24"/>
                <w:lang w:val="ru-RU"/>
              </w:rPr>
              <w:t xml:space="preserve"> </w:t>
            </w:r>
            <w:r w:rsidRPr="000C14B3">
              <w:rPr>
                <w:rFonts w:ascii="Times New Roman" w:hAnsi="Times New Roman"/>
                <w:sz w:val="24"/>
                <w:szCs w:val="24"/>
                <w:lang w:val="ru-RU"/>
              </w:rPr>
              <w:t>природным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материалом)</w:t>
            </w:r>
          </w:p>
        </w:tc>
      </w:tr>
      <w:tr w:rsidR="00000287" w:rsidRPr="00AE7E8C" w:rsidTr="00000287">
        <w:trPr>
          <w:trHeight w:val="457"/>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lastRenderedPageBreak/>
              <w:t>Коммуникативная</w:t>
            </w:r>
          </w:p>
        </w:tc>
        <w:tc>
          <w:tcPr>
            <w:tcW w:w="127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ситуация</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Свободное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взрослыми</w:t>
            </w:r>
          </w:p>
        </w:tc>
      </w:tr>
      <w:tr w:rsidR="00000287" w:rsidRPr="00AE7E8C" w:rsidTr="00000287">
        <w:trPr>
          <w:trHeight w:val="460"/>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127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свежем</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воздухе,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спортивные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занятия</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(катание</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санках,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 горке,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лыжах, велосипеде)</w:t>
            </w:r>
          </w:p>
        </w:tc>
      </w:tr>
      <w:tr w:rsidR="00000287" w:rsidRPr="00AE7E8C" w:rsidTr="00000287">
        <w:trPr>
          <w:trHeight w:val="460"/>
        </w:trPr>
        <w:tc>
          <w:tcPr>
            <w:tcW w:w="2007" w:type="dxa"/>
          </w:tcPr>
          <w:p w:rsidR="00000287" w:rsidRPr="000C14B3" w:rsidRDefault="00000287" w:rsidP="00000287">
            <w:pPr>
              <w:ind w:right="230"/>
              <w:jc w:val="both"/>
              <w:rPr>
                <w:rFonts w:ascii="Times New Roman" w:hAnsi="Times New Roman"/>
                <w:sz w:val="24"/>
                <w:szCs w:val="24"/>
                <w:lang w:val="ru-RU"/>
              </w:rPr>
            </w:pPr>
            <w:r w:rsidRPr="000C14B3">
              <w:rPr>
                <w:rFonts w:ascii="Times New Roman" w:hAnsi="Times New Roman"/>
                <w:spacing w:val="-1"/>
                <w:sz w:val="24"/>
                <w:szCs w:val="24"/>
                <w:lang w:val="ru-RU"/>
              </w:rPr>
              <w:t>Изобразительная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(продуктивная)</w:t>
            </w:r>
          </w:p>
        </w:tc>
        <w:tc>
          <w:tcPr>
            <w:tcW w:w="12758" w:type="dxa"/>
          </w:tcPr>
          <w:p w:rsidR="00000287" w:rsidRPr="000C14B3" w:rsidRDefault="00000287" w:rsidP="00000287">
            <w:pPr>
              <w:ind w:right="3528"/>
              <w:jc w:val="both"/>
              <w:rPr>
                <w:rFonts w:ascii="Times New Roman" w:hAnsi="Times New Roman"/>
                <w:sz w:val="24"/>
                <w:szCs w:val="24"/>
                <w:lang w:val="ru-RU"/>
              </w:rPr>
            </w:pPr>
            <w:r>
              <w:rPr>
                <w:rFonts w:ascii="Times New Roman" w:hAnsi="Times New Roman"/>
                <w:sz w:val="24"/>
                <w:szCs w:val="24"/>
                <w:lang w:val="ru-RU"/>
              </w:rPr>
              <w:t>Р</w:t>
            </w:r>
            <w:r w:rsidRPr="000C14B3">
              <w:rPr>
                <w:rFonts w:ascii="Times New Roman" w:hAnsi="Times New Roman"/>
                <w:sz w:val="24"/>
                <w:szCs w:val="24"/>
                <w:lang w:val="ru-RU"/>
              </w:rPr>
              <w:t>исование,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лепка,</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аппликация,</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конструирование,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Раскрашивание</w:t>
            </w:r>
          </w:p>
        </w:tc>
      </w:tr>
      <w:tr w:rsidR="00000287" w:rsidRPr="000C14B3" w:rsidTr="00000287">
        <w:trPr>
          <w:trHeight w:val="460"/>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Познавательно-</w:t>
            </w:r>
          </w:p>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исследовательская</w:t>
            </w:r>
          </w:p>
        </w:tc>
        <w:tc>
          <w:tcPr>
            <w:tcW w:w="12758" w:type="dxa"/>
          </w:tcPr>
          <w:p w:rsidR="00000287" w:rsidRPr="000C14B3" w:rsidRDefault="00000287" w:rsidP="00000287">
            <w:pPr>
              <w:jc w:val="both"/>
              <w:rPr>
                <w:rFonts w:ascii="Times New Roman" w:hAnsi="Times New Roman"/>
                <w:sz w:val="24"/>
                <w:szCs w:val="24"/>
                <w:lang w:val="ru-RU"/>
              </w:rPr>
            </w:pPr>
            <w:proofErr w:type="spellStart"/>
            <w:r w:rsidRPr="000C14B3">
              <w:rPr>
                <w:rFonts w:ascii="Times New Roman" w:hAnsi="Times New Roman"/>
                <w:sz w:val="24"/>
                <w:szCs w:val="24"/>
                <w:lang w:val="ru-RU"/>
              </w:rPr>
              <w:t>Автодидактические</w:t>
            </w:r>
            <w:proofErr w:type="spellEnd"/>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(развивающие</w:t>
            </w:r>
            <w:r w:rsidRPr="000C14B3">
              <w:rPr>
                <w:rFonts w:ascii="Times New Roman" w:hAnsi="Times New Roman"/>
                <w:spacing w:val="45"/>
                <w:sz w:val="24"/>
                <w:szCs w:val="24"/>
                <w:lang w:val="ru-RU"/>
              </w:rPr>
              <w:t xml:space="preserve"> </w:t>
            </w:r>
            <w:proofErr w:type="spellStart"/>
            <w:r w:rsidRPr="000C14B3">
              <w:rPr>
                <w:rFonts w:ascii="Times New Roman" w:hAnsi="Times New Roman"/>
                <w:sz w:val="24"/>
                <w:szCs w:val="24"/>
                <w:lang w:val="ru-RU"/>
              </w:rPr>
              <w:t>пазлы</w:t>
            </w:r>
            <w:proofErr w:type="spellEnd"/>
            <w:r w:rsidRPr="000C14B3">
              <w:rPr>
                <w:rFonts w:ascii="Times New Roman" w:hAnsi="Times New Roman"/>
                <w:sz w:val="24"/>
                <w:szCs w:val="24"/>
                <w:lang w:val="ru-RU"/>
              </w:rPr>
              <w:t>,</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рамки-вкладыши,</w:t>
            </w:r>
            <w:r w:rsidRPr="000C14B3">
              <w:rPr>
                <w:rFonts w:ascii="Times New Roman" w:hAnsi="Times New Roman"/>
                <w:spacing w:val="46"/>
                <w:sz w:val="24"/>
                <w:szCs w:val="24"/>
                <w:lang w:val="ru-RU"/>
              </w:rPr>
              <w:t xml:space="preserve"> </w:t>
            </w:r>
            <w:r w:rsidRPr="000C14B3">
              <w:rPr>
                <w:rFonts w:ascii="Times New Roman" w:hAnsi="Times New Roman"/>
                <w:sz w:val="24"/>
                <w:szCs w:val="24"/>
                <w:lang w:val="ru-RU"/>
              </w:rPr>
              <w:t>парные</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картинки</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т.д.)</w:t>
            </w:r>
          </w:p>
        </w:tc>
      </w:tr>
      <w:tr w:rsidR="00000287" w:rsidRPr="000C14B3" w:rsidTr="00000287">
        <w:trPr>
          <w:trHeight w:val="306"/>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127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Пение,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танцы,</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музыкальных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инструментах,</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театр</w:t>
            </w:r>
          </w:p>
        </w:tc>
      </w:tr>
      <w:tr w:rsidR="00000287" w:rsidRPr="000C14B3" w:rsidTr="00000287">
        <w:trPr>
          <w:trHeight w:val="690"/>
        </w:trPr>
        <w:tc>
          <w:tcPr>
            <w:tcW w:w="2007"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Восприятие</w:t>
            </w:r>
          </w:p>
          <w:p w:rsidR="00000287" w:rsidRPr="000C14B3" w:rsidRDefault="00000287" w:rsidP="00000287">
            <w:pPr>
              <w:ind w:right="274"/>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литературы</w:t>
            </w:r>
          </w:p>
        </w:tc>
        <w:tc>
          <w:tcPr>
            <w:tcW w:w="12758" w:type="dxa"/>
          </w:tcPr>
          <w:p w:rsidR="00000287" w:rsidRPr="000C14B3" w:rsidRDefault="00000287" w:rsidP="00000287">
            <w:pPr>
              <w:jc w:val="both"/>
              <w:rPr>
                <w:rFonts w:ascii="Times New Roman" w:hAnsi="Times New Roman"/>
                <w:sz w:val="24"/>
                <w:szCs w:val="24"/>
                <w:lang w:val="ru-RU"/>
              </w:rPr>
            </w:pPr>
            <w:r w:rsidRPr="000C14B3">
              <w:rPr>
                <w:rFonts w:ascii="Times New Roman" w:hAnsi="Times New Roman"/>
                <w:sz w:val="24"/>
                <w:szCs w:val="24"/>
                <w:lang w:val="ru-RU"/>
              </w:rPr>
              <w:t>Самостоятельное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рассматривание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книг,</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картин,</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репродукций</w:t>
            </w:r>
          </w:p>
        </w:tc>
      </w:tr>
    </w:tbl>
    <w:p w:rsidR="00000287" w:rsidRPr="000C14B3" w:rsidRDefault="00000287" w:rsidP="00000287">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000287" w:rsidRPr="00AE7E8C" w:rsidRDefault="00000287" w:rsidP="00000287">
      <w:pPr>
        <w:widowControl w:val="0"/>
        <w:tabs>
          <w:tab w:val="left" w:pos="814"/>
        </w:tabs>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t>Методы</w:t>
      </w:r>
      <w:r w:rsidRPr="00AE7E8C">
        <w:rPr>
          <w:rFonts w:ascii="Times New Roman" w:hAnsi="Times New Roman"/>
          <w:b/>
          <w:bCs/>
          <w:spacing w:val="-5"/>
          <w:sz w:val="24"/>
          <w:szCs w:val="24"/>
        </w:rPr>
        <w:t xml:space="preserve"> </w:t>
      </w:r>
      <w:r w:rsidRPr="00AE7E8C">
        <w:rPr>
          <w:rFonts w:ascii="Times New Roman" w:hAnsi="Times New Roman"/>
          <w:b/>
          <w:bCs/>
          <w:sz w:val="24"/>
          <w:szCs w:val="24"/>
        </w:rPr>
        <w:t>и</w:t>
      </w:r>
      <w:r w:rsidRPr="00AE7E8C">
        <w:rPr>
          <w:rFonts w:ascii="Times New Roman" w:hAnsi="Times New Roman"/>
          <w:b/>
          <w:bCs/>
          <w:spacing w:val="-5"/>
          <w:sz w:val="24"/>
          <w:szCs w:val="24"/>
        </w:rPr>
        <w:t xml:space="preserve"> </w:t>
      </w:r>
      <w:r w:rsidRPr="00AE7E8C">
        <w:rPr>
          <w:rFonts w:ascii="Times New Roman" w:hAnsi="Times New Roman"/>
          <w:b/>
          <w:bCs/>
          <w:sz w:val="24"/>
          <w:szCs w:val="24"/>
        </w:rPr>
        <w:t>средства</w:t>
      </w:r>
      <w:r w:rsidRPr="00AE7E8C">
        <w:rPr>
          <w:rFonts w:ascii="Times New Roman" w:hAnsi="Times New Roman"/>
          <w:b/>
          <w:bCs/>
          <w:spacing w:val="-6"/>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6"/>
          <w:sz w:val="24"/>
          <w:szCs w:val="24"/>
        </w:rPr>
        <w:t xml:space="preserve"> </w:t>
      </w:r>
      <w:r w:rsidRPr="00AE7E8C">
        <w:rPr>
          <w:rFonts w:ascii="Times New Roman" w:hAnsi="Times New Roman"/>
          <w:b/>
          <w:bCs/>
          <w:sz w:val="24"/>
          <w:szCs w:val="24"/>
        </w:rPr>
        <w:t>воспитания</w:t>
      </w:r>
    </w:p>
    <w:p w:rsidR="00000287" w:rsidRPr="00AE7E8C" w:rsidRDefault="00000287" w:rsidP="00000287">
      <w:pPr>
        <w:widowControl w:val="0"/>
        <w:autoSpaceDE w:val="0"/>
        <w:autoSpaceDN w:val="0"/>
        <w:spacing w:after="0" w:line="240" w:lineRule="auto"/>
        <w:rPr>
          <w:rFonts w:ascii="Times New Roman" w:hAnsi="Times New Roman"/>
        </w:rPr>
      </w:pP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Методы</w:t>
      </w:r>
      <w:r w:rsidRPr="00AE7E8C">
        <w:rPr>
          <w:rFonts w:ascii="Times New Roman" w:hAnsi="Times New Roman"/>
          <w:b/>
          <w:i/>
          <w:spacing w:val="51"/>
          <w:sz w:val="24"/>
          <w:szCs w:val="24"/>
        </w:rPr>
        <w:t xml:space="preserve"> </w:t>
      </w:r>
      <w:r w:rsidRPr="00AE7E8C">
        <w:rPr>
          <w:rFonts w:ascii="Times New Roman" w:hAnsi="Times New Roman"/>
          <w:b/>
          <w:i/>
          <w:sz w:val="24"/>
          <w:szCs w:val="24"/>
        </w:rPr>
        <w:t>-</w:t>
      </w:r>
      <w:r w:rsidRPr="00AE7E8C">
        <w:rPr>
          <w:rFonts w:ascii="Times New Roman" w:hAnsi="Times New Roman"/>
          <w:b/>
          <w:i/>
          <w:spacing w:val="52"/>
          <w:sz w:val="24"/>
          <w:szCs w:val="24"/>
        </w:rPr>
        <w:t xml:space="preserve"> </w:t>
      </w:r>
      <w:r w:rsidRPr="00AE7E8C">
        <w:rPr>
          <w:rFonts w:ascii="Times New Roman" w:hAnsi="Times New Roman"/>
          <w:sz w:val="24"/>
          <w:szCs w:val="24"/>
        </w:rPr>
        <w:t>упорядоченные</w:t>
      </w:r>
      <w:r w:rsidRPr="00AE7E8C">
        <w:rPr>
          <w:rFonts w:ascii="Times New Roman" w:hAnsi="Times New Roman"/>
          <w:spacing w:val="50"/>
          <w:sz w:val="24"/>
          <w:szCs w:val="24"/>
        </w:rPr>
        <w:t xml:space="preserve"> </w:t>
      </w:r>
      <w:r w:rsidRPr="00AE7E8C">
        <w:rPr>
          <w:rFonts w:ascii="Times New Roman" w:hAnsi="Times New Roman"/>
          <w:sz w:val="24"/>
          <w:szCs w:val="24"/>
        </w:rPr>
        <w:t>способы</w:t>
      </w:r>
      <w:r w:rsidRPr="00AE7E8C">
        <w:rPr>
          <w:rFonts w:ascii="Times New Roman" w:hAnsi="Times New Roman"/>
          <w:spacing w:val="52"/>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51"/>
          <w:sz w:val="24"/>
          <w:szCs w:val="24"/>
        </w:rPr>
        <w:t xml:space="preserve"> </w:t>
      </w:r>
      <w:r w:rsidRPr="00AE7E8C">
        <w:rPr>
          <w:rFonts w:ascii="Times New Roman" w:hAnsi="Times New Roman"/>
          <w:sz w:val="24"/>
          <w:szCs w:val="24"/>
        </w:rPr>
        <w:t>взрослого</w:t>
      </w:r>
      <w:r w:rsidRPr="00AE7E8C">
        <w:rPr>
          <w:rFonts w:ascii="Times New Roman" w:hAnsi="Times New Roman"/>
          <w:spacing w:val="53"/>
          <w:sz w:val="24"/>
          <w:szCs w:val="24"/>
        </w:rPr>
        <w:t xml:space="preserve"> </w:t>
      </w:r>
      <w:r w:rsidRPr="00AE7E8C">
        <w:rPr>
          <w:rFonts w:ascii="Times New Roman" w:hAnsi="Times New Roman"/>
          <w:sz w:val="24"/>
          <w:szCs w:val="24"/>
        </w:rPr>
        <w:t>и</w:t>
      </w:r>
      <w:r w:rsidRPr="00AE7E8C">
        <w:rPr>
          <w:rFonts w:ascii="Times New Roman" w:hAnsi="Times New Roman"/>
          <w:spacing w:val="50"/>
          <w:sz w:val="24"/>
          <w:szCs w:val="24"/>
        </w:rPr>
        <w:t xml:space="preserve"> </w:t>
      </w:r>
      <w:r w:rsidRPr="00AE7E8C">
        <w:rPr>
          <w:rFonts w:ascii="Times New Roman" w:hAnsi="Times New Roman"/>
          <w:sz w:val="24"/>
          <w:szCs w:val="24"/>
        </w:rPr>
        <w:t>детей,</w:t>
      </w:r>
      <w:r w:rsidRPr="00AE7E8C">
        <w:rPr>
          <w:rFonts w:ascii="Times New Roman" w:hAnsi="Times New Roman"/>
          <w:spacing w:val="52"/>
          <w:sz w:val="24"/>
          <w:szCs w:val="24"/>
        </w:rPr>
        <w:t xml:space="preserve"> </w:t>
      </w:r>
      <w:r w:rsidRPr="00AE7E8C">
        <w:rPr>
          <w:rFonts w:ascii="Times New Roman" w:hAnsi="Times New Roman"/>
          <w:sz w:val="24"/>
          <w:szCs w:val="24"/>
        </w:rPr>
        <w:t>направленные</w:t>
      </w:r>
      <w:r w:rsidRPr="00AE7E8C">
        <w:rPr>
          <w:rFonts w:ascii="Times New Roman" w:hAnsi="Times New Roman"/>
          <w:spacing w:val="50"/>
          <w:sz w:val="24"/>
          <w:szCs w:val="24"/>
        </w:rPr>
        <w:t xml:space="preserve"> </w:t>
      </w:r>
      <w:r w:rsidRPr="00AE7E8C">
        <w:rPr>
          <w:rFonts w:ascii="Times New Roman" w:hAnsi="Times New Roman"/>
          <w:sz w:val="24"/>
          <w:szCs w:val="24"/>
        </w:rPr>
        <w:t>на</w:t>
      </w:r>
      <w:r w:rsidRPr="00AE7E8C">
        <w:rPr>
          <w:rFonts w:ascii="Times New Roman" w:hAnsi="Times New Roman"/>
          <w:spacing w:val="-57"/>
          <w:sz w:val="24"/>
          <w:szCs w:val="24"/>
        </w:rPr>
        <w:t xml:space="preserve"> </w:t>
      </w:r>
      <w:r w:rsidRPr="00AE7E8C">
        <w:rPr>
          <w:rFonts w:ascii="Times New Roman" w:hAnsi="Times New Roman"/>
          <w:sz w:val="24"/>
          <w:szCs w:val="24"/>
        </w:rPr>
        <w:t>достижение</w:t>
      </w:r>
      <w:r w:rsidRPr="00AE7E8C">
        <w:rPr>
          <w:rFonts w:ascii="Times New Roman" w:hAnsi="Times New Roman"/>
          <w:spacing w:val="-2"/>
          <w:sz w:val="24"/>
          <w:szCs w:val="24"/>
        </w:rPr>
        <w:t xml:space="preserve"> </w:t>
      </w:r>
      <w:r w:rsidRPr="00AE7E8C">
        <w:rPr>
          <w:rFonts w:ascii="Times New Roman" w:hAnsi="Times New Roman"/>
          <w:sz w:val="24"/>
          <w:szCs w:val="24"/>
        </w:rPr>
        <w:t>целей и</w:t>
      </w:r>
      <w:r w:rsidRPr="00AE7E8C">
        <w:rPr>
          <w:rFonts w:ascii="Times New Roman" w:hAnsi="Times New Roman"/>
          <w:spacing w:val="2"/>
          <w:sz w:val="24"/>
          <w:szCs w:val="24"/>
        </w:rPr>
        <w:t xml:space="preserve"> </w:t>
      </w:r>
      <w:r w:rsidRPr="00AE7E8C">
        <w:rPr>
          <w:rFonts w:ascii="Times New Roman" w:hAnsi="Times New Roman"/>
          <w:sz w:val="24"/>
          <w:szCs w:val="24"/>
        </w:rPr>
        <w:t>решение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2"/>
          <w:sz w:val="24"/>
          <w:szCs w:val="24"/>
        </w:rPr>
        <w:t xml:space="preserve"> </w:t>
      </w:r>
      <w:r w:rsidRPr="00AE7E8C">
        <w:rPr>
          <w:rFonts w:ascii="Times New Roman" w:hAnsi="Times New Roman"/>
          <w:sz w:val="24"/>
          <w:szCs w:val="24"/>
        </w:rPr>
        <w:t>дошкольного образования.</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Средства</w:t>
      </w:r>
      <w:r w:rsidRPr="00AE7E8C">
        <w:rPr>
          <w:rFonts w:ascii="Times New Roman" w:hAnsi="Times New Roman"/>
          <w:b/>
          <w:i/>
          <w:spacing w:val="-2"/>
          <w:sz w:val="24"/>
          <w:szCs w:val="24"/>
        </w:rPr>
        <w:t xml:space="preserve"> </w:t>
      </w:r>
      <w:r w:rsidRPr="00AE7E8C">
        <w:rPr>
          <w:rFonts w:ascii="Times New Roman" w:hAnsi="Times New Roman"/>
          <w:sz w:val="24"/>
          <w:szCs w:val="24"/>
        </w:rPr>
        <w:t>— это</w:t>
      </w:r>
      <w:r w:rsidRPr="00AE7E8C">
        <w:rPr>
          <w:rFonts w:ascii="Times New Roman" w:hAnsi="Times New Roman"/>
          <w:spacing w:val="-1"/>
          <w:sz w:val="24"/>
          <w:szCs w:val="24"/>
        </w:rPr>
        <w:t xml:space="preserve"> </w:t>
      </w:r>
      <w:r w:rsidRPr="00AE7E8C">
        <w:rPr>
          <w:rFonts w:ascii="Times New Roman" w:hAnsi="Times New Roman"/>
          <w:sz w:val="24"/>
          <w:szCs w:val="24"/>
        </w:rPr>
        <w:t>совокупность материальных</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идеальных</w:t>
      </w:r>
      <w:r w:rsidRPr="00AE7E8C">
        <w:rPr>
          <w:rFonts w:ascii="Times New Roman" w:hAnsi="Times New Roman"/>
          <w:spacing w:val="-1"/>
          <w:sz w:val="24"/>
          <w:szCs w:val="24"/>
        </w:rPr>
        <w:t xml:space="preserve"> </w:t>
      </w:r>
      <w:r w:rsidRPr="00AE7E8C">
        <w:rPr>
          <w:rFonts w:ascii="Times New Roman" w:hAnsi="Times New Roman"/>
          <w:sz w:val="24"/>
          <w:szCs w:val="24"/>
        </w:rPr>
        <w:t>объектов для</w:t>
      </w:r>
      <w:r w:rsidRPr="00AE7E8C">
        <w:rPr>
          <w:rFonts w:ascii="Times New Roman" w:hAnsi="Times New Roman"/>
          <w:spacing w:val="47"/>
          <w:sz w:val="24"/>
          <w:szCs w:val="24"/>
        </w:rPr>
        <w:t xml:space="preserve"> </w:t>
      </w:r>
      <w:r w:rsidRPr="00AE7E8C">
        <w:rPr>
          <w:rFonts w:ascii="Times New Roman" w:hAnsi="Times New Roman"/>
          <w:sz w:val="24"/>
          <w:szCs w:val="24"/>
        </w:rPr>
        <w:t>обеспечения</w:t>
      </w:r>
      <w:r w:rsidRPr="00AE7E8C">
        <w:rPr>
          <w:rFonts w:ascii="Times New Roman" w:hAnsi="Times New Roman"/>
          <w:spacing w:val="48"/>
          <w:sz w:val="24"/>
          <w:szCs w:val="24"/>
        </w:rPr>
        <w:t xml:space="preserve"> </w:t>
      </w:r>
      <w:r w:rsidRPr="00AE7E8C">
        <w:rPr>
          <w:rFonts w:ascii="Times New Roman" w:hAnsi="Times New Roman"/>
          <w:sz w:val="24"/>
          <w:szCs w:val="24"/>
        </w:rPr>
        <w:t>эффективного</w:t>
      </w:r>
      <w:r w:rsidRPr="00AE7E8C">
        <w:rPr>
          <w:rFonts w:ascii="Times New Roman" w:hAnsi="Times New Roman"/>
          <w:spacing w:val="48"/>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48"/>
          <w:sz w:val="24"/>
          <w:szCs w:val="24"/>
        </w:rPr>
        <w:t xml:space="preserve"> </w:t>
      </w:r>
      <w:r w:rsidRPr="00AE7E8C">
        <w:rPr>
          <w:rFonts w:ascii="Times New Roman" w:hAnsi="Times New Roman"/>
          <w:sz w:val="24"/>
          <w:szCs w:val="24"/>
        </w:rPr>
        <w:t>педагога</w:t>
      </w:r>
      <w:r w:rsidRPr="00AE7E8C">
        <w:rPr>
          <w:rFonts w:ascii="Times New Roman" w:hAnsi="Times New Roman"/>
          <w:spacing w:val="47"/>
          <w:sz w:val="24"/>
          <w:szCs w:val="24"/>
        </w:rPr>
        <w:t xml:space="preserve"> </w:t>
      </w:r>
      <w:r w:rsidRPr="00AE7E8C">
        <w:rPr>
          <w:rFonts w:ascii="Times New Roman" w:hAnsi="Times New Roman"/>
          <w:sz w:val="24"/>
          <w:szCs w:val="24"/>
        </w:rPr>
        <w:t>и</w:t>
      </w:r>
      <w:r w:rsidRPr="00AE7E8C">
        <w:rPr>
          <w:rFonts w:ascii="Times New Roman" w:hAnsi="Times New Roman"/>
          <w:spacing w:val="49"/>
          <w:sz w:val="24"/>
          <w:szCs w:val="24"/>
        </w:rPr>
        <w:t xml:space="preserve"> </w:t>
      </w:r>
      <w:r w:rsidRPr="00AE7E8C">
        <w:rPr>
          <w:rFonts w:ascii="Times New Roman" w:hAnsi="Times New Roman"/>
          <w:sz w:val="24"/>
          <w:szCs w:val="24"/>
        </w:rPr>
        <w:t>детей</w:t>
      </w:r>
      <w:r w:rsidRPr="00AE7E8C">
        <w:rPr>
          <w:rFonts w:ascii="Times New Roman" w:hAnsi="Times New Roman"/>
          <w:spacing w:val="49"/>
          <w:sz w:val="24"/>
          <w:szCs w:val="24"/>
        </w:rPr>
        <w:t xml:space="preserve"> </w:t>
      </w:r>
      <w:r w:rsidRPr="00AE7E8C">
        <w:rPr>
          <w:rFonts w:ascii="Times New Roman" w:hAnsi="Times New Roman"/>
          <w:sz w:val="24"/>
          <w:szCs w:val="24"/>
        </w:rPr>
        <w:t>в</w:t>
      </w:r>
      <w:r w:rsidRPr="00AE7E8C">
        <w:rPr>
          <w:rFonts w:ascii="Times New Roman" w:hAnsi="Times New Roman"/>
          <w:spacing w:val="47"/>
          <w:sz w:val="24"/>
          <w:szCs w:val="24"/>
        </w:rPr>
        <w:t xml:space="preserve"> </w:t>
      </w:r>
      <w:r w:rsidRPr="00AE7E8C">
        <w:rPr>
          <w:rFonts w:ascii="Times New Roman" w:hAnsi="Times New Roman"/>
          <w:sz w:val="24"/>
          <w:szCs w:val="24"/>
        </w:rPr>
        <w:t>ходе</w:t>
      </w:r>
      <w:r w:rsidRPr="00AE7E8C">
        <w:rPr>
          <w:rFonts w:ascii="Times New Roman" w:hAnsi="Times New Roman"/>
          <w:spacing w:val="47"/>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методы</w:t>
      </w:r>
      <w:r w:rsidRPr="00AE7E8C">
        <w:rPr>
          <w:rFonts w:ascii="Times New Roman" w:hAnsi="Times New Roman"/>
          <w:spacing w:val="2"/>
          <w:sz w:val="24"/>
          <w:szCs w:val="24"/>
        </w:rPr>
        <w:t xml:space="preserve"> </w:t>
      </w:r>
      <w:r w:rsidRPr="00AE7E8C">
        <w:rPr>
          <w:rFonts w:ascii="Times New Roman" w:hAnsi="Times New Roman"/>
          <w:sz w:val="24"/>
          <w:szCs w:val="24"/>
        </w:rPr>
        <w:t>и средства:</w:t>
      </w:r>
    </w:p>
    <w:p w:rsidR="00000287" w:rsidRPr="00AE7E8C" w:rsidRDefault="00000287" w:rsidP="00000287">
      <w:pPr>
        <w:widowControl w:val="0"/>
        <w:autoSpaceDE w:val="0"/>
        <w:autoSpaceDN w:val="0"/>
        <w:spacing w:after="0" w:line="240" w:lineRule="auto"/>
        <w:ind w:right="85"/>
        <w:jc w:val="both"/>
        <w:rPr>
          <w:rFonts w:ascii="Times New Roman" w:hAnsi="Times New Roman"/>
          <w:sz w:val="24"/>
          <w:szCs w:val="24"/>
        </w:rPr>
      </w:pPr>
    </w:p>
    <w:tbl>
      <w:tblPr>
        <w:tblStyle w:val="TableNormal1"/>
        <w:tblW w:w="1487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6"/>
        <w:gridCol w:w="7797"/>
      </w:tblGrid>
      <w:tr w:rsidR="00000287" w:rsidRPr="00AE7E8C" w:rsidTr="00000287">
        <w:trPr>
          <w:trHeight w:val="416"/>
        </w:trPr>
        <w:tc>
          <w:tcPr>
            <w:tcW w:w="7076" w:type="dxa"/>
          </w:tcPr>
          <w:p w:rsidR="00000287" w:rsidRPr="00AD4B02" w:rsidRDefault="00000287" w:rsidP="00000287">
            <w:pPr>
              <w:tabs>
                <w:tab w:val="left" w:pos="380"/>
              </w:tabs>
              <w:ind w:right="97"/>
              <w:jc w:val="both"/>
              <w:rPr>
                <w:rFonts w:ascii="Times New Roman" w:hAnsi="Times New Roman"/>
                <w:b/>
                <w:sz w:val="24"/>
                <w:szCs w:val="24"/>
                <w:lang w:val="ru-RU"/>
              </w:rPr>
            </w:pPr>
            <w:r w:rsidRPr="00AD4B02">
              <w:rPr>
                <w:rFonts w:ascii="Times New Roman" w:hAnsi="Times New Roman"/>
                <w:b/>
                <w:sz w:val="24"/>
                <w:szCs w:val="24"/>
                <w:lang w:val="ru-RU"/>
              </w:rPr>
              <w:t>Методы</w:t>
            </w:r>
          </w:p>
        </w:tc>
        <w:tc>
          <w:tcPr>
            <w:tcW w:w="7797" w:type="dxa"/>
          </w:tcPr>
          <w:p w:rsidR="00000287" w:rsidRPr="00AD4B02" w:rsidRDefault="00000287" w:rsidP="00000287">
            <w:pPr>
              <w:jc w:val="both"/>
              <w:rPr>
                <w:rFonts w:ascii="Times New Roman" w:hAnsi="Times New Roman"/>
                <w:b/>
                <w:sz w:val="24"/>
                <w:szCs w:val="24"/>
                <w:lang w:val="ru-RU"/>
              </w:rPr>
            </w:pPr>
            <w:r w:rsidRPr="00AD4B02">
              <w:rPr>
                <w:rFonts w:ascii="Times New Roman" w:hAnsi="Times New Roman"/>
                <w:b/>
                <w:sz w:val="24"/>
                <w:szCs w:val="24"/>
                <w:lang w:val="ru-RU"/>
              </w:rPr>
              <w:t>Средства</w:t>
            </w:r>
          </w:p>
        </w:tc>
      </w:tr>
      <w:tr w:rsidR="00000287" w:rsidRPr="00AE7E8C" w:rsidTr="00000287">
        <w:trPr>
          <w:trHeight w:val="416"/>
        </w:trPr>
        <w:tc>
          <w:tcPr>
            <w:tcW w:w="7076" w:type="dxa"/>
          </w:tcPr>
          <w:p w:rsidR="00000287" w:rsidRPr="00AD4B02" w:rsidRDefault="00000287" w:rsidP="000B6E10">
            <w:pPr>
              <w:numPr>
                <w:ilvl w:val="0"/>
                <w:numId w:val="32"/>
              </w:numPr>
              <w:tabs>
                <w:tab w:val="left" w:pos="380"/>
              </w:tabs>
              <w:ind w:right="97" w:firstLine="0"/>
              <w:jc w:val="both"/>
              <w:rPr>
                <w:rFonts w:ascii="Times New Roman" w:hAnsi="Times New Roman"/>
                <w:sz w:val="24"/>
                <w:szCs w:val="24"/>
                <w:lang w:val="ru-RU"/>
              </w:rPr>
            </w:pPr>
            <w:r w:rsidRPr="00AD4B02">
              <w:rPr>
                <w:rFonts w:ascii="Times New Roman" w:hAnsi="Times New Roman"/>
                <w:b/>
                <w:sz w:val="24"/>
                <w:szCs w:val="24"/>
                <w:lang w:val="ru-RU"/>
              </w:rPr>
              <w:t>объяснительно-иллюстративный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приучения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положительным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формам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общественного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поведения,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упражнения,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образовательные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ситуации;</w:t>
            </w:r>
          </w:p>
          <w:p w:rsidR="00000287" w:rsidRPr="00AD4B02" w:rsidRDefault="00000287" w:rsidP="000B6E10">
            <w:pPr>
              <w:numPr>
                <w:ilvl w:val="0"/>
                <w:numId w:val="32"/>
              </w:numPr>
              <w:tabs>
                <w:tab w:val="left" w:pos="226"/>
              </w:tabs>
              <w:ind w:left="225" w:hanging="118"/>
              <w:jc w:val="both"/>
              <w:rPr>
                <w:rFonts w:ascii="Times New Roman" w:hAnsi="Times New Roman"/>
                <w:b/>
                <w:sz w:val="24"/>
                <w:szCs w:val="24"/>
                <w:lang w:val="ru-RU"/>
              </w:rPr>
            </w:pPr>
            <w:r w:rsidRPr="00AD4B02">
              <w:rPr>
                <w:rFonts w:ascii="Times New Roman" w:hAnsi="Times New Roman"/>
                <w:b/>
                <w:sz w:val="24"/>
                <w:szCs w:val="24"/>
                <w:lang w:val="ru-RU"/>
              </w:rPr>
              <w:t>словесный</w:t>
            </w:r>
          </w:p>
          <w:p w:rsidR="00000287" w:rsidRPr="00AD4B02" w:rsidRDefault="00000287" w:rsidP="00000287">
            <w:pPr>
              <w:ind w:right="101"/>
              <w:jc w:val="both"/>
              <w:rPr>
                <w:rFonts w:ascii="Times New Roman" w:hAnsi="Times New Roman"/>
                <w:sz w:val="24"/>
                <w:szCs w:val="24"/>
                <w:lang w:val="ru-RU"/>
              </w:rPr>
            </w:pPr>
            <w:r w:rsidRPr="00AD4B02">
              <w:rPr>
                <w:rFonts w:ascii="Times New Roman" w:hAnsi="Times New Roman"/>
                <w:sz w:val="24"/>
                <w:szCs w:val="24"/>
                <w:lang w:val="ru-RU"/>
              </w:rPr>
              <w:t>рассказ</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взрослого,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разъяснение,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беседа,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чтение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художественной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литературы,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обсуждение,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обсуждение, 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др.;</w:t>
            </w:r>
          </w:p>
          <w:p w:rsidR="00000287" w:rsidRPr="00AD4B02" w:rsidRDefault="00000287" w:rsidP="000B6E10">
            <w:pPr>
              <w:numPr>
                <w:ilvl w:val="0"/>
                <w:numId w:val="32"/>
              </w:numPr>
              <w:tabs>
                <w:tab w:val="left" w:pos="277"/>
              </w:tabs>
              <w:ind w:left="276" w:hanging="119"/>
              <w:jc w:val="both"/>
              <w:rPr>
                <w:rFonts w:ascii="Times New Roman" w:hAnsi="Times New Roman"/>
                <w:b/>
                <w:sz w:val="24"/>
                <w:szCs w:val="24"/>
                <w:lang w:val="ru-RU"/>
              </w:rPr>
            </w:pPr>
            <w:r w:rsidRPr="00AD4B02">
              <w:rPr>
                <w:rFonts w:ascii="Times New Roman" w:hAnsi="Times New Roman"/>
                <w:b/>
                <w:sz w:val="24"/>
                <w:szCs w:val="24"/>
                <w:lang w:val="ru-RU"/>
              </w:rPr>
              <w:t>частично-поисковый</w:t>
            </w:r>
          </w:p>
          <w:p w:rsidR="00000287" w:rsidRPr="00AD4B02" w:rsidRDefault="00000287" w:rsidP="00000287">
            <w:pPr>
              <w:jc w:val="both"/>
              <w:rPr>
                <w:rFonts w:ascii="Times New Roman" w:hAnsi="Times New Roman"/>
                <w:sz w:val="24"/>
                <w:szCs w:val="24"/>
                <w:lang w:val="ru-RU"/>
              </w:rPr>
            </w:pPr>
            <w:r w:rsidRPr="00AD4B02">
              <w:rPr>
                <w:rFonts w:ascii="Times New Roman" w:hAnsi="Times New Roman"/>
                <w:sz w:val="24"/>
                <w:szCs w:val="24"/>
                <w:lang w:val="ru-RU"/>
              </w:rPr>
              <w:t>проблемная</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задача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делится</w:t>
            </w:r>
            <w:r w:rsidRPr="00AD4B02">
              <w:rPr>
                <w:rFonts w:ascii="Times New Roman" w:hAnsi="Times New Roman"/>
                <w:spacing w:val="52"/>
                <w:sz w:val="24"/>
                <w:szCs w:val="24"/>
                <w:lang w:val="ru-RU"/>
              </w:rPr>
              <w:t xml:space="preserve"> </w:t>
            </w:r>
            <w:r w:rsidRPr="00AD4B02">
              <w:rPr>
                <w:rFonts w:ascii="Times New Roman" w:hAnsi="Times New Roman"/>
                <w:sz w:val="24"/>
                <w:szCs w:val="24"/>
                <w:lang w:val="ru-RU"/>
              </w:rPr>
              <w:t>на</w:t>
            </w:r>
            <w:r w:rsidRPr="00AD4B02">
              <w:rPr>
                <w:rFonts w:ascii="Times New Roman" w:hAnsi="Times New Roman"/>
                <w:spacing w:val="50"/>
                <w:sz w:val="24"/>
                <w:szCs w:val="24"/>
                <w:lang w:val="ru-RU"/>
              </w:rPr>
              <w:t xml:space="preserve"> </w:t>
            </w:r>
            <w:r w:rsidRPr="00AD4B02">
              <w:rPr>
                <w:rFonts w:ascii="Times New Roman" w:hAnsi="Times New Roman"/>
                <w:sz w:val="24"/>
                <w:szCs w:val="24"/>
                <w:lang w:val="ru-RU"/>
              </w:rPr>
              <w:t>части</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проблемы,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w:t>
            </w:r>
          </w:p>
          <w:p w:rsidR="00000287" w:rsidRPr="00AD4B02" w:rsidRDefault="00000287" w:rsidP="00000287">
            <w:pPr>
              <w:ind w:right="99"/>
              <w:jc w:val="both"/>
              <w:rPr>
                <w:rFonts w:ascii="Times New Roman" w:hAnsi="Times New Roman"/>
                <w:sz w:val="24"/>
                <w:szCs w:val="24"/>
                <w:lang w:val="ru-RU"/>
              </w:rPr>
            </w:pPr>
            <w:r w:rsidRPr="00AD4B02">
              <w:rPr>
                <w:rFonts w:ascii="Times New Roman" w:hAnsi="Times New Roman"/>
                <w:sz w:val="24"/>
                <w:szCs w:val="24"/>
                <w:lang w:val="ru-RU"/>
              </w:rPr>
              <w:t>решении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которых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принимают</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участие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дети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(применение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представлений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новых условиях);</w:t>
            </w:r>
          </w:p>
        </w:tc>
        <w:tc>
          <w:tcPr>
            <w:tcW w:w="7797" w:type="dxa"/>
          </w:tcPr>
          <w:p w:rsidR="00000287" w:rsidRPr="00AD4B02" w:rsidRDefault="00000287" w:rsidP="00000287">
            <w:pPr>
              <w:jc w:val="both"/>
              <w:rPr>
                <w:rFonts w:ascii="Times New Roman" w:hAnsi="Times New Roman"/>
                <w:sz w:val="24"/>
                <w:szCs w:val="24"/>
                <w:lang w:val="ru-RU"/>
              </w:rPr>
            </w:pPr>
            <w:r w:rsidRPr="00AD4B02">
              <w:rPr>
                <w:rFonts w:ascii="Times New Roman" w:hAnsi="Times New Roman"/>
                <w:sz w:val="24"/>
                <w:szCs w:val="24"/>
                <w:lang w:val="ru-RU"/>
              </w:rPr>
              <w:t>-демонстрационные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раздаточные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материалы;</w:t>
            </w:r>
          </w:p>
          <w:p w:rsidR="00000287" w:rsidRPr="00AD4B02" w:rsidRDefault="00000287" w:rsidP="00000287">
            <w:pPr>
              <w:ind w:right="301"/>
              <w:jc w:val="both"/>
              <w:rPr>
                <w:rFonts w:ascii="Times New Roman" w:hAnsi="Times New Roman"/>
                <w:sz w:val="24"/>
                <w:szCs w:val="24"/>
                <w:lang w:val="ru-RU"/>
              </w:rPr>
            </w:pPr>
            <w:r w:rsidRPr="00AD4B02">
              <w:rPr>
                <w:rFonts w:ascii="Times New Roman" w:hAnsi="Times New Roman"/>
                <w:sz w:val="24"/>
                <w:szCs w:val="24"/>
                <w:lang w:val="ru-RU"/>
              </w:rPr>
              <w:t>-</w:t>
            </w:r>
            <w:r w:rsidRPr="00AD4B02">
              <w:rPr>
                <w:rFonts w:ascii="Times New Roman" w:hAnsi="Times New Roman"/>
                <w:spacing w:val="-3"/>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развития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двигательной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детей:</w:t>
            </w:r>
            <w:r w:rsidRPr="00AD4B02">
              <w:rPr>
                <w:rFonts w:ascii="Times New Roman" w:hAnsi="Times New Roman"/>
                <w:b/>
                <w:spacing w:val="-47"/>
                <w:sz w:val="24"/>
                <w:szCs w:val="24"/>
                <w:lang w:val="ru-RU"/>
              </w:rPr>
              <w:t xml:space="preserve"> </w:t>
            </w:r>
            <w:r w:rsidRPr="00AD4B02">
              <w:rPr>
                <w:rFonts w:ascii="Times New Roman" w:hAnsi="Times New Roman"/>
                <w:sz w:val="24"/>
                <w:szCs w:val="24"/>
                <w:lang w:val="ru-RU"/>
              </w:rPr>
              <w:t>оборудование для ходьбы, бега, ползания, лазанья,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прыгания,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занятий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 мячом 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др.;</w:t>
            </w:r>
          </w:p>
          <w:p w:rsidR="00000287" w:rsidRPr="00AD4B02" w:rsidRDefault="00000287" w:rsidP="00000287">
            <w:pPr>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игровой</w:t>
            </w:r>
            <w:r w:rsidRPr="00AD4B02">
              <w:rPr>
                <w:rFonts w:ascii="Times New Roman" w:hAnsi="Times New Roman"/>
                <w:b/>
                <w:spacing w:val="45"/>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игры,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игрушки,</w:t>
            </w:r>
          </w:p>
          <w:p w:rsidR="00000287" w:rsidRPr="00AD4B02" w:rsidRDefault="00000287" w:rsidP="00000287">
            <w:pPr>
              <w:jc w:val="both"/>
              <w:rPr>
                <w:rFonts w:ascii="Times New Roman" w:hAnsi="Times New Roman"/>
                <w:sz w:val="24"/>
                <w:szCs w:val="24"/>
                <w:lang w:val="ru-RU"/>
              </w:rPr>
            </w:pPr>
            <w:r w:rsidRPr="00AD4B02">
              <w:rPr>
                <w:rFonts w:ascii="Times New Roman" w:hAnsi="Times New Roman"/>
                <w:sz w:val="24"/>
                <w:szCs w:val="24"/>
                <w:lang w:val="ru-RU"/>
              </w:rPr>
              <w:t>предметы-заместители,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ткани;</w:t>
            </w:r>
          </w:p>
          <w:p w:rsidR="00000287" w:rsidRPr="00AD4B02" w:rsidRDefault="00000287" w:rsidP="00000287">
            <w:pPr>
              <w:jc w:val="both"/>
              <w:rPr>
                <w:rFonts w:ascii="Times New Roman" w:hAnsi="Times New Roman"/>
                <w:b/>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6"/>
                <w:sz w:val="24"/>
                <w:szCs w:val="24"/>
                <w:lang w:val="ru-RU"/>
              </w:rPr>
              <w:t xml:space="preserve"> </w:t>
            </w:r>
            <w:r w:rsidRPr="00AD4B02">
              <w:rPr>
                <w:rFonts w:ascii="Times New Roman" w:hAnsi="Times New Roman"/>
                <w:b/>
                <w:sz w:val="24"/>
                <w:szCs w:val="24"/>
                <w:lang w:val="ru-RU"/>
              </w:rPr>
              <w:t>коммуникативной</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деятельности:</w:t>
            </w:r>
          </w:p>
          <w:p w:rsidR="00000287" w:rsidRPr="00AD4B02" w:rsidRDefault="00000287" w:rsidP="00000287">
            <w:pPr>
              <w:jc w:val="both"/>
              <w:rPr>
                <w:rFonts w:ascii="Times New Roman" w:hAnsi="Times New Roman"/>
                <w:sz w:val="24"/>
                <w:szCs w:val="24"/>
                <w:lang w:val="ru-RU"/>
              </w:rPr>
            </w:pPr>
            <w:r w:rsidRPr="00AD4B02">
              <w:rPr>
                <w:rFonts w:ascii="Times New Roman" w:hAnsi="Times New Roman"/>
                <w:sz w:val="24"/>
                <w:szCs w:val="24"/>
                <w:lang w:val="ru-RU"/>
              </w:rPr>
              <w:t>дидактический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p>
          <w:p w:rsidR="00000287" w:rsidRPr="00AD4B02" w:rsidRDefault="00000287" w:rsidP="00000287">
            <w:pPr>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чтения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художественной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литературы</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книги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000287" w:rsidRPr="00AD4B02" w:rsidRDefault="00000287" w:rsidP="00000287">
            <w:pPr>
              <w:ind w:right="1237"/>
              <w:jc w:val="both"/>
              <w:rPr>
                <w:rFonts w:ascii="Times New Roman" w:hAnsi="Times New Roman"/>
                <w:sz w:val="24"/>
                <w:szCs w:val="24"/>
                <w:lang w:val="ru-RU"/>
              </w:rPr>
            </w:pPr>
            <w:r w:rsidRPr="00AD4B02">
              <w:rPr>
                <w:rFonts w:ascii="Times New Roman" w:hAnsi="Times New Roman"/>
                <w:sz w:val="24"/>
                <w:szCs w:val="24"/>
                <w:lang w:val="ru-RU"/>
              </w:rPr>
              <w:t>детского</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чтения,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аудиокниги,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иллюстративный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p>
        </w:tc>
      </w:tr>
      <w:tr w:rsidR="00000287" w:rsidRPr="00AE7E8C" w:rsidTr="00000287">
        <w:trPr>
          <w:trHeight w:val="2299"/>
        </w:trPr>
        <w:tc>
          <w:tcPr>
            <w:tcW w:w="7076" w:type="dxa"/>
          </w:tcPr>
          <w:p w:rsidR="00000287" w:rsidRPr="00AD4B02" w:rsidRDefault="00000287" w:rsidP="00000287">
            <w:pPr>
              <w:jc w:val="both"/>
              <w:rPr>
                <w:rFonts w:ascii="Times New Roman" w:hAnsi="Times New Roman"/>
                <w:b/>
                <w:sz w:val="24"/>
                <w:szCs w:val="24"/>
                <w:lang w:val="ru-RU"/>
              </w:rPr>
            </w:pPr>
            <w:r w:rsidRPr="00AD4B02">
              <w:rPr>
                <w:rFonts w:ascii="Times New Roman" w:hAnsi="Times New Roman"/>
                <w:b/>
                <w:sz w:val="24"/>
                <w:szCs w:val="24"/>
                <w:lang w:val="ru-RU"/>
              </w:rPr>
              <w:lastRenderedPageBreak/>
              <w:t>-наглядно-демонстрационный</w:t>
            </w:r>
          </w:p>
          <w:p w:rsidR="00000287" w:rsidRPr="00AD4B02" w:rsidRDefault="00000287" w:rsidP="00000287">
            <w:pPr>
              <w:ind w:right="98"/>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sz w:val="24"/>
                <w:szCs w:val="24"/>
                <w:lang w:val="ru-RU"/>
              </w:rPr>
              <w:t>распознающее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картин,</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демонстрация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кино-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диафильмов,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просмотр</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компьютерных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презентаций,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рассказы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воспитателя</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детей, чтение);</w:t>
            </w:r>
          </w:p>
          <w:p w:rsidR="00000287" w:rsidRPr="00AD4B02" w:rsidRDefault="00000287" w:rsidP="00000287">
            <w:pPr>
              <w:tabs>
                <w:tab w:val="left" w:pos="1744"/>
                <w:tab w:val="left" w:pos="3161"/>
                <w:tab w:val="left" w:pos="4524"/>
              </w:tabs>
              <w:ind w:right="97"/>
              <w:jc w:val="both"/>
              <w:rPr>
                <w:rFonts w:ascii="Times New Roman" w:hAnsi="Times New Roman"/>
                <w:sz w:val="24"/>
                <w:szCs w:val="24"/>
                <w:lang w:val="ru-RU"/>
              </w:rPr>
            </w:pPr>
            <w:r w:rsidRPr="00AD4B02">
              <w:rPr>
                <w:rFonts w:ascii="Times New Roman" w:hAnsi="Times New Roman"/>
                <w:b/>
                <w:sz w:val="24"/>
                <w:szCs w:val="24"/>
                <w:lang w:val="ru-RU"/>
              </w:rPr>
              <w:t>-исследовательский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(составление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предъявление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проблемных</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r>
            <w:r w:rsidRPr="00AD4B02">
              <w:rPr>
                <w:rFonts w:ascii="Times New Roman" w:hAnsi="Times New Roman"/>
                <w:spacing w:val="-1"/>
                <w:sz w:val="24"/>
                <w:szCs w:val="24"/>
                <w:lang w:val="ru-RU"/>
              </w:rPr>
              <w:t>для</w:t>
            </w:r>
            <w:r w:rsidRPr="00AD4B02">
              <w:rPr>
                <w:rFonts w:ascii="Times New Roman" w:hAnsi="Times New Roman"/>
                <w:spacing w:val="-48"/>
                <w:sz w:val="24"/>
                <w:szCs w:val="24"/>
                <w:lang w:val="ru-RU"/>
              </w:rPr>
              <w:t xml:space="preserve"> </w:t>
            </w:r>
            <w:r w:rsidRPr="00AD4B02">
              <w:rPr>
                <w:rFonts w:ascii="Times New Roman" w:hAnsi="Times New Roman"/>
                <w:sz w:val="24"/>
                <w:szCs w:val="24"/>
                <w:lang w:val="ru-RU"/>
              </w:rPr>
              <w:t>экспериментирования и опытов (творческие задания,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опыты, экспериментирование).</w:t>
            </w:r>
          </w:p>
        </w:tc>
        <w:tc>
          <w:tcPr>
            <w:tcW w:w="7797" w:type="dxa"/>
          </w:tcPr>
          <w:p w:rsidR="00000287" w:rsidRPr="00AD4B02" w:rsidRDefault="00000287" w:rsidP="00000287">
            <w:pPr>
              <w:ind w:right="1154"/>
              <w:jc w:val="both"/>
              <w:rPr>
                <w:rFonts w:ascii="Times New Roman" w:hAnsi="Times New Roman"/>
                <w:sz w:val="24"/>
                <w:szCs w:val="24"/>
                <w:lang w:val="ru-RU"/>
              </w:rPr>
            </w:pPr>
            <w:r w:rsidRPr="00AD4B02">
              <w:rPr>
                <w:rFonts w:ascii="Times New Roman" w:hAnsi="Times New Roman"/>
                <w:b/>
                <w:sz w:val="24"/>
                <w:szCs w:val="24"/>
                <w:lang w:val="ru-RU"/>
              </w:rPr>
              <w:t>-для познавательно-исследовательской</w:t>
            </w:r>
            <w:r w:rsidRPr="00AD4B02">
              <w:rPr>
                <w:rFonts w:ascii="Times New Roman" w:hAnsi="Times New Roman"/>
                <w:b/>
                <w:spacing w:val="1"/>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натуральные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предметы</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000287" w:rsidRPr="00AD4B02" w:rsidRDefault="00000287" w:rsidP="00000287">
            <w:pPr>
              <w:ind w:right="349"/>
              <w:jc w:val="both"/>
              <w:rPr>
                <w:rFonts w:ascii="Times New Roman" w:hAnsi="Times New Roman"/>
                <w:sz w:val="24"/>
                <w:szCs w:val="24"/>
                <w:lang w:val="ru-RU"/>
              </w:rPr>
            </w:pPr>
            <w:r w:rsidRPr="00AD4B02">
              <w:rPr>
                <w:rFonts w:ascii="Times New Roman" w:hAnsi="Times New Roman"/>
                <w:sz w:val="24"/>
                <w:szCs w:val="24"/>
                <w:lang w:val="ru-RU"/>
              </w:rPr>
              <w:t>исследования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образно-символический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макеты,</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карты, модели,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картины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др.;</w:t>
            </w:r>
          </w:p>
          <w:p w:rsidR="00000287" w:rsidRPr="00AD4B02" w:rsidRDefault="00000287" w:rsidP="000B6E10">
            <w:pPr>
              <w:numPr>
                <w:ilvl w:val="0"/>
                <w:numId w:val="31"/>
              </w:numPr>
              <w:tabs>
                <w:tab w:val="left" w:pos="228"/>
              </w:tabs>
              <w:ind w:right="704" w:firstLine="0"/>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трудовой</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46"/>
                <w:sz w:val="24"/>
                <w:szCs w:val="24"/>
                <w:lang w:val="ru-RU"/>
              </w:rPr>
              <w:t xml:space="preserve"> </w:t>
            </w:r>
            <w:r w:rsidRPr="00AD4B02">
              <w:rPr>
                <w:rFonts w:ascii="Times New Roman" w:hAnsi="Times New Roman"/>
                <w:sz w:val="24"/>
                <w:szCs w:val="24"/>
                <w:lang w:val="ru-RU"/>
              </w:rPr>
              <w:t>оборудование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инвентарь</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для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всех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видов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труда</w:t>
            </w:r>
          </w:p>
          <w:p w:rsidR="00000287" w:rsidRPr="00AD4B02" w:rsidRDefault="00000287" w:rsidP="000B6E10">
            <w:pPr>
              <w:numPr>
                <w:ilvl w:val="0"/>
                <w:numId w:val="31"/>
              </w:numPr>
              <w:tabs>
                <w:tab w:val="left" w:pos="228"/>
              </w:tabs>
              <w:ind w:right="317" w:firstLine="0"/>
              <w:jc w:val="both"/>
              <w:rPr>
                <w:rFonts w:ascii="Times New Roman" w:hAnsi="Times New Roman"/>
                <w:sz w:val="24"/>
                <w:szCs w:val="24"/>
                <w:lang w:val="ru-RU"/>
              </w:rPr>
            </w:pPr>
            <w:r w:rsidRPr="00AD4B02">
              <w:rPr>
                <w:rFonts w:ascii="Times New Roman" w:hAnsi="Times New Roman"/>
                <w:b/>
                <w:sz w:val="24"/>
                <w:szCs w:val="24"/>
                <w:lang w:val="ru-RU"/>
              </w:rPr>
              <w:t xml:space="preserve">для продуктивной деятельности: </w:t>
            </w:r>
            <w:r w:rsidRPr="00AD4B02">
              <w:rPr>
                <w:rFonts w:ascii="Times New Roman" w:hAnsi="Times New Roman"/>
                <w:sz w:val="24"/>
                <w:szCs w:val="24"/>
                <w:lang w:val="ru-RU"/>
              </w:rPr>
              <w:t>различная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бумага,</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картон,</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краски,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кисти,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карандаши,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бросовый</w:t>
            </w:r>
            <w:r w:rsidRPr="00AD4B02">
              <w:rPr>
                <w:rFonts w:ascii="Times New Roman" w:hAnsi="Times New Roman"/>
                <w:spacing w:val="-47"/>
                <w:sz w:val="24"/>
                <w:szCs w:val="24"/>
                <w:lang w:val="ru-RU"/>
              </w:rPr>
              <w:t xml:space="preserve"> </w:t>
            </w:r>
            <w:proofErr w:type="spellStart"/>
            <w:proofErr w:type="gramStart"/>
            <w:r w:rsidRPr="00AD4B02">
              <w:rPr>
                <w:rFonts w:ascii="Times New Roman" w:hAnsi="Times New Roman"/>
                <w:sz w:val="24"/>
                <w:szCs w:val="24"/>
                <w:lang w:val="ru-RU"/>
              </w:rPr>
              <w:t>материал,нитки</w:t>
            </w:r>
            <w:proofErr w:type="spellEnd"/>
            <w:proofErr w:type="gramEnd"/>
            <w:r w:rsidRPr="00AD4B02">
              <w:rPr>
                <w:rFonts w:ascii="Times New Roman" w:hAnsi="Times New Roman"/>
                <w:sz w:val="24"/>
                <w:szCs w:val="24"/>
                <w:lang w:val="ru-RU"/>
              </w:rPr>
              <w:t>, шерсть, иголки, ножницы, ткани,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т.д.</w:t>
            </w:r>
          </w:p>
        </w:tc>
      </w:tr>
    </w:tbl>
    <w:p w:rsidR="00000287" w:rsidRDefault="00000287" w:rsidP="00000287">
      <w:pPr>
        <w:widowControl w:val="0"/>
        <w:tabs>
          <w:tab w:val="left" w:pos="1054"/>
        </w:tabs>
        <w:autoSpaceDE w:val="0"/>
        <w:autoSpaceDN w:val="0"/>
        <w:spacing w:after="0" w:line="240" w:lineRule="auto"/>
        <w:ind w:right="3"/>
        <w:jc w:val="center"/>
        <w:rPr>
          <w:rFonts w:ascii="Times New Roman" w:hAnsi="Times New Roman"/>
          <w:b/>
          <w:sz w:val="24"/>
          <w:szCs w:val="24"/>
        </w:rPr>
      </w:pPr>
    </w:p>
    <w:p w:rsidR="00000287" w:rsidRPr="00AE7E8C" w:rsidRDefault="00000287" w:rsidP="00000287">
      <w:pPr>
        <w:widowControl w:val="0"/>
        <w:tabs>
          <w:tab w:val="left" w:pos="1054"/>
        </w:tabs>
        <w:autoSpaceDE w:val="0"/>
        <w:autoSpaceDN w:val="0"/>
        <w:spacing w:after="0" w:line="240" w:lineRule="auto"/>
        <w:ind w:right="3"/>
        <w:jc w:val="center"/>
        <w:rPr>
          <w:rFonts w:ascii="Times New Roman" w:hAnsi="Times New Roman"/>
          <w:b/>
          <w:sz w:val="24"/>
          <w:szCs w:val="24"/>
        </w:rPr>
      </w:pPr>
      <w:r>
        <w:rPr>
          <w:rFonts w:ascii="Times New Roman" w:hAnsi="Times New Roman"/>
          <w:b/>
          <w:sz w:val="24"/>
          <w:szCs w:val="24"/>
        </w:rPr>
        <w:t xml:space="preserve">2.2 </w:t>
      </w:r>
      <w:r w:rsidRPr="00AE7E8C">
        <w:rPr>
          <w:rFonts w:ascii="Times New Roman" w:hAnsi="Times New Roman"/>
          <w:b/>
          <w:sz w:val="24"/>
          <w:szCs w:val="24"/>
        </w:rPr>
        <w:t>Особенности</w:t>
      </w:r>
      <w:r w:rsidRPr="00AE7E8C">
        <w:rPr>
          <w:rFonts w:ascii="Times New Roman" w:hAnsi="Times New Roman"/>
          <w:b/>
          <w:spacing w:val="-3"/>
          <w:sz w:val="24"/>
          <w:szCs w:val="24"/>
        </w:rPr>
        <w:t xml:space="preserve"> </w:t>
      </w:r>
      <w:r w:rsidRPr="00AE7E8C">
        <w:rPr>
          <w:rFonts w:ascii="Times New Roman" w:hAnsi="Times New Roman"/>
          <w:b/>
          <w:sz w:val="24"/>
          <w:szCs w:val="24"/>
        </w:rPr>
        <w:t>реализации</w:t>
      </w:r>
      <w:r w:rsidRPr="00AE7E8C">
        <w:rPr>
          <w:rFonts w:ascii="Times New Roman" w:hAnsi="Times New Roman"/>
          <w:b/>
          <w:spacing w:val="-3"/>
          <w:sz w:val="24"/>
          <w:szCs w:val="24"/>
        </w:rPr>
        <w:t xml:space="preserve"> </w:t>
      </w:r>
      <w:r w:rsidRPr="00AE7E8C">
        <w:rPr>
          <w:rFonts w:ascii="Times New Roman" w:hAnsi="Times New Roman"/>
          <w:b/>
          <w:sz w:val="24"/>
          <w:szCs w:val="24"/>
        </w:rPr>
        <w:t>воспитательного</w:t>
      </w:r>
      <w:r w:rsidRPr="00AE7E8C">
        <w:rPr>
          <w:rFonts w:ascii="Times New Roman" w:hAnsi="Times New Roman"/>
          <w:b/>
          <w:spacing w:val="-2"/>
          <w:sz w:val="24"/>
          <w:szCs w:val="24"/>
        </w:rPr>
        <w:t xml:space="preserve"> </w:t>
      </w:r>
      <w:r w:rsidRPr="00AE7E8C">
        <w:rPr>
          <w:rFonts w:ascii="Times New Roman" w:hAnsi="Times New Roman"/>
          <w:b/>
          <w:sz w:val="24"/>
          <w:szCs w:val="24"/>
        </w:rPr>
        <w:t>процесса</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Особенностью реализации воспитательного процесса в ДОУ является наличие инновационных технологий воспитательно-значимой деятельности 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 с</w:t>
      </w:r>
      <w:r w:rsidRPr="00AE7E8C">
        <w:rPr>
          <w:rFonts w:ascii="Times New Roman" w:hAnsi="Times New Roman"/>
          <w:spacing w:val="-2"/>
          <w:sz w:val="24"/>
          <w:szCs w:val="24"/>
        </w:rPr>
        <w:t xml:space="preserve"> </w:t>
      </w:r>
      <w:r w:rsidRPr="00AE7E8C">
        <w:rPr>
          <w:rFonts w:ascii="Times New Roman" w:hAnsi="Times New Roman"/>
          <w:sz w:val="24"/>
          <w:szCs w:val="24"/>
        </w:rPr>
        <w:t>накопленным</w:t>
      </w:r>
      <w:r w:rsidRPr="00AE7E8C">
        <w:rPr>
          <w:rFonts w:ascii="Times New Roman" w:hAnsi="Times New Roman"/>
          <w:spacing w:val="-3"/>
          <w:sz w:val="24"/>
          <w:szCs w:val="24"/>
        </w:rPr>
        <w:t xml:space="preserve"> </w:t>
      </w:r>
      <w:r w:rsidRPr="00AE7E8C">
        <w:rPr>
          <w:rFonts w:ascii="Times New Roman" w:hAnsi="Times New Roman"/>
          <w:sz w:val="24"/>
          <w:szCs w:val="24"/>
        </w:rPr>
        <w:t>опытом 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«Радуга».</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i/>
          <w:sz w:val="24"/>
          <w:szCs w:val="24"/>
        </w:rPr>
        <w:t>совместной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38"/>
          <w:sz w:val="24"/>
          <w:szCs w:val="24"/>
        </w:rPr>
        <w:t xml:space="preserve"> </w:t>
      </w:r>
      <w:r w:rsidRPr="00AE7E8C">
        <w:rPr>
          <w:rFonts w:ascii="Times New Roman" w:hAnsi="Times New Roman"/>
          <w:sz w:val="24"/>
          <w:szCs w:val="24"/>
        </w:rPr>
        <w:t>позиция</w:t>
      </w:r>
      <w:r w:rsidRPr="00AE7E8C">
        <w:rPr>
          <w:rFonts w:ascii="Times New Roman" w:hAnsi="Times New Roman"/>
          <w:spacing w:val="41"/>
          <w:sz w:val="24"/>
          <w:szCs w:val="24"/>
        </w:rPr>
        <w:t xml:space="preserve"> </w:t>
      </w:r>
      <w:r w:rsidRPr="00AE7E8C">
        <w:rPr>
          <w:rFonts w:ascii="Times New Roman" w:hAnsi="Times New Roman"/>
          <w:sz w:val="24"/>
          <w:szCs w:val="24"/>
          <w:u w:val="single"/>
        </w:rPr>
        <w:t>равного</w:t>
      </w:r>
      <w:r w:rsidRPr="00AE7E8C">
        <w:rPr>
          <w:rFonts w:ascii="Times New Roman" w:hAnsi="Times New Roman"/>
          <w:spacing w:val="38"/>
          <w:sz w:val="24"/>
          <w:szCs w:val="24"/>
          <w:u w:val="single"/>
        </w:rPr>
        <w:t xml:space="preserve"> </w:t>
      </w:r>
      <w:r w:rsidRPr="00AE7E8C">
        <w:rPr>
          <w:rFonts w:ascii="Times New Roman" w:hAnsi="Times New Roman"/>
          <w:sz w:val="24"/>
          <w:szCs w:val="24"/>
          <w:u w:val="single"/>
        </w:rPr>
        <w:t>партнёра</w:t>
      </w:r>
      <w:r w:rsidRPr="00AE7E8C">
        <w:rPr>
          <w:rFonts w:ascii="Times New Roman" w:hAnsi="Times New Roman"/>
          <w:sz w:val="24"/>
          <w:szCs w:val="24"/>
        </w:rPr>
        <w:t>,</w:t>
      </w:r>
      <w:r w:rsidRPr="00AE7E8C">
        <w:rPr>
          <w:rFonts w:ascii="Times New Roman" w:hAnsi="Times New Roman"/>
          <w:spacing w:val="41"/>
          <w:sz w:val="24"/>
          <w:szCs w:val="24"/>
        </w:rPr>
        <w:t xml:space="preserve"> </w:t>
      </w:r>
      <w:r w:rsidRPr="00AE7E8C">
        <w:rPr>
          <w:rFonts w:ascii="Times New Roman" w:hAnsi="Times New Roman"/>
          <w:sz w:val="24"/>
          <w:szCs w:val="24"/>
        </w:rPr>
        <w:t>включённого</w:t>
      </w:r>
      <w:r w:rsidRPr="00AE7E8C">
        <w:rPr>
          <w:rFonts w:ascii="Times New Roman" w:hAnsi="Times New Roman"/>
          <w:spacing w:val="38"/>
          <w:sz w:val="24"/>
          <w:szCs w:val="24"/>
        </w:rPr>
        <w:t xml:space="preserve"> </w:t>
      </w:r>
      <w:r w:rsidRPr="00AE7E8C">
        <w:rPr>
          <w:rFonts w:ascii="Times New Roman" w:hAnsi="Times New Roman"/>
          <w:sz w:val="24"/>
          <w:szCs w:val="24"/>
        </w:rPr>
        <w:t>в</w:t>
      </w:r>
      <w:r w:rsidRPr="00AE7E8C">
        <w:rPr>
          <w:rFonts w:ascii="Times New Roman" w:hAnsi="Times New Roman"/>
          <w:spacing w:val="38"/>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40"/>
          <w:sz w:val="24"/>
          <w:szCs w:val="24"/>
        </w:rPr>
        <w:t xml:space="preserve"> </w:t>
      </w:r>
      <w:r w:rsidRPr="00AE7E8C">
        <w:rPr>
          <w:rFonts w:ascii="Times New Roman" w:hAnsi="Times New Roman"/>
          <w:sz w:val="24"/>
          <w:szCs w:val="24"/>
        </w:rPr>
        <w:t>с</w:t>
      </w:r>
      <w:r w:rsidRPr="00AE7E8C">
        <w:rPr>
          <w:rFonts w:ascii="Times New Roman" w:hAnsi="Times New Roman"/>
          <w:spacing w:val="38"/>
          <w:sz w:val="24"/>
          <w:szCs w:val="24"/>
        </w:rPr>
        <w:t xml:space="preserve"> </w:t>
      </w:r>
      <w:r w:rsidRPr="00AE7E8C">
        <w:rPr>
          <w:rFonts w:ascii="Times New Roman" w:hAnsi="Times New Roman"/>
          <w:sz w:val="24"/>
          <w:szCs w:val="24"/>
        </w:rPr>
        <w:t>детьми,</w:t>
      </w:r>
      <w:r w:rsidRPr="00AE7E8C">
        <w:rPr>
          <w:rFonts w:ascii="Times New Roman" w:hAnsi="Times New Roman"/>
          <w:spacing w:val="38"/>
          <w:sz w:val="24"/>
          <w:szCs w:val="24"/>
        </w:rPr>
        <w:t xml:space="preserve"> </w:t>
      </w:r>
      <w:r w:rsidRPr="00AE7E8C">
        <w:rPr>
          <w:rFonts w:ascii="Times New Roman" w:hAnsi="Times New Roman"/>
          <w:sz w:val="24"/>
          <w:szCs w:val="24"/>
        </w:rPr>
        <w:t>который «изнутри»</w:t>
      </w:r>
      <w:r w:rsidRPr="00AE7E8C">
        <w:rPr>
          <w:rFonts w:ascii="Times New Roman" w:hAnsi="Times New Roman"/>
          <w:spacing w:val="1"/>
          <w:sz w:val="24"/>
          <w:szCs w:val="24"/>
        </w:rPr>
        <w:t xml:space="preserve"> </w:t>
      </w:r>
      <w:r w:rsidRPr="00AE7E8C">
        <w:rPr>
          <w:rFonts w:ascii="Times New Roman" w:hAnsi="Times New Roman"/>
          <w:sz w:val="24"/>
          <w:szCs w:val="24"/>
        </w:rPr>
        <w:t>этой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вводит</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принимает</w:t>
      </w:r>
      <w:r w:rsidRPr="00AE7E8C">
        <w:rPr>
          <w:rFonts w:ascii="Times New Roman" w:hAnsi="Times New Roman"/>
          <w:spacing w:val="1"/>
          <w:sz w:val="24"/>
          <w:szCs w:val="24"/>
        </w:rPr>
        <w:t xml:space="preserve"> </w:t>
      </w:r>
      <w:r w:rsidRPr="00AE7E8C">
        <w:rPr>
          <w:rFonts w:ascii="Times New Roman" w:hAnsi="Times New Roman"/>
          <w:sz w:val="24"/>
          <w:szCs w:val="24"/>
        </w:rPr>
        <w:t>замыслы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демонстрирует</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1"/>
          <w:sz w:val="24"/>
          <w:szCs w:val="24"/>
        </w:rPr>
        <w:t xml:space="preserve"> </w:t>
      </w:r>
      <w:r w:rsidRPr="00AE7E8C">
        <w:rPr>
          <w:rFonts w:ascii="Times New Roman" w:hAnsi="Times New Roman"/>
          <w:sz w:val="24"/>
          <w:szCs w:val="24"/>
        </w:rPr>
        <w:t>способы</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решает</w:t>
      </w:r>
      <w:r w:rsidRPr="00AE7E8C">
        <w:rPr>
          <w:rFonts w:ascii="Times New Roman" w:hAnsi="Times New Roman"/>
          <w:spacing w:val="1"/>
          <w:sz w:val="24"/>
          <w:szCs w:val="24"/>
        </w:rPr>
        <w:t xml:space="preserve"> </w:t>
      </w:r>
      <w:r w:rsidRPr="00AE7E8C">
        <w:rPr>
          <w:rFonts w:ascii="Times New Roman" w:hAnsi="Times New Roman"/>
          <w:sz w:val="24"/>
          <w:szCs w:val="24"/>
        </w:rPr>
        <w:t>возникающие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57"/>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проблемы</w:t>
      </w:r>
      <w:r w:rsidRPr="00AE7E8C">
        <w:rPr>
          <w:rFonts w:ascii="Times New Roman" w:hAnsi="Times New Roman"/>
          <w:spacing w:val="1"/>
          <w:sz w:val="24"/>
          <w:szCs w:val="24"/>
        </w:rPr>
        <w:t xml:space="preserve"> </w:t>
      </w:r>
      <w:r w:rsidRPr="00AE7E8C">
        <w:rPr>
          <w:rFonts w:ascii="Times New Roman" w:hAnsi="Times New Roman"/>
          <w:sz w:val="24"/>
          <w:szCs w:val="24"/>
        </w:rPr>
        <w:t>вместе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без</w:t>
      </w:r>
      <w:r w:rsidRPr="00AE7E8C">
        <w:rPr>
          <w:rFonts w:ascii="Times New Roman" w:hAnsi="Times New Roman"/>
          <w:spacing w:val="1"/>
          <w:sz w:val="24"/>
          <w:szCs w:val="24"/>
        </w:rPr>
        <w:t xml:space="preserve"> </w:t>
      </w:r>
      <w:r w:rsidRPr="00AE7E8C">
        <w:rPr>
          <w:rFonts w:ascii="Times New Roman" w:hAnsi="Times New Roman"/>
          <w:sz w:val="24"/>
          <w:szCs w:val="24"/>
        </w:rPr>
        <w:t>жёстких</w:t>
      </w:r>
      <w:r w:rsidRPr="00AE7E8C">
        <w:rPr>
          <w:rFonts w:ascii="Times New Roman" w:hAnsi="Times New Roman"/>
          <w:spacing w:val="1"/>
          <w:sz w:val="24"/>
          <w:szCs w:val="24"/>
        </w:rPr>
        <w:t xml:space="preserve"> </w:t>
      </w:r>
      <w:r w:rsidRPr="00AE7E8C">
        <w:rPr>
          <w:rFonts w:ascii="Times New Roman" w:hAnsi="Times New Roman"/>
          <w:sz w:val="24"/>
          <w:szCs w:val="24"/>
        </w:rPr>
        <w:t>оценок.</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этом</w:t>
      </w:r>
      <w:r w:rsidRPr="00AE7E8C">
        <w:rPr>
          <w:rFonts w:ascii="Times New Roman" w:hAnsi="Times New Roman"/>
          <w:spacing w:val="1"/>
          <w:sz w:val="24"/>
          <w:szCs w:val="24"/>
        </w:rPr>
        <w:t xml:space="preserve"> </w:t>
      </w:r>
      <w:r w:rsidRPr="00AE7E8C">
        <w:rPr>
          <w:rFonts w:ascii="Times New Roman" w:hAnsi="Times New Roman"/>
          <w:sz w:val="24"/>
          <w:szCs w:val="24"/>
        </w:rPr>
        <w:t>включённость</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наравне</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 предполагает:</w:t>
      </w:r>
    </w:p>
    <w:p w:rsidR="00000287" w:rsidRPr="00AE7E8C" w:rsidRDefault="00000287" w:rsidP="000B6E10">
      <w:pPr>
        <w:widowControl w:val="0"/>
        <w:numPr>
          <w:ilvl w:val="0"/>
          <w:numId w:val="45"/>
        </w:numPr>
        <w:tabs>
          <w:tab w:val="left" w:pos="55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добровольное</w:t>
      </w:r>
      <w:r w:rsidRPr="00AE7E8C">
        <w:rPr>
          <w:rFonts w:ascii="Times New Roman" w:hAnsi="Times New Roman"/>
          <w:spacing w:val="23"/>
          <w:sz w:val="24"/>
          <w:szCs w:val="24"/>
        </w:rPr>
        <w:t xml:space="preserve"> </w:t>
      </w:r>
      <w:r w:rsidRPr="00AE7E8C">
        <w:rPr>
          <w:rFonts w:ascii="Times New Roman" w:hAnsi="Times New Roman"/>
          <w:sz w:val="24"/>
          <w:szCs w:val="24"/>
        </w:rPr>
        <w:t>присоединение</w:t>
      </w:r>
      <w:r w:rsidRPr="00AE7E8C">
        <w:rPr>
          <w:rFonts w:ascii="Times New Roman" w:hAnsi="Times New Roman"/>
          <w:spacing w:val="23"/>
          <w:sz w:val="24"/>
          <w:szCs w:val="24"/>
        </w:rPr>
        <w:t xml:space="preserve"> </w:t>
      </w:r>
      <w:r w:rsidRPr="00AE7E8C">
        <w:rPr>
          <w:rFonts w:ascii="Times New Roman" w:hAnsi="Times New Roman"/>
          <w:sz w:val="24"/>
          <w:szCs w:val="24"/>
        </w:rPr>
        <w:t>детей</w:t>
      </w:r>
      <w:r w:rsidRPr="00AE7E8C">
        <w:rPr>
          <w:rFonts w:ascii="Times New Roman" w:hAnsi="Times New Roman"/>
          <w:spacing w:val="24"/>
          <w:sz w:val="24"/>
          <w:szCs w:val="24"/>
        </w:rPr>
        <w:t xml:space="preserve"> </w:t>
      </w:r>
      <w:r w:rsidRPr="00AE7E8C">
        <w:rPr>
          <w:rFonts w:ascii="Times New Roman" w:hAnsi="Times New Roman"/>
          <w:sz w:val="24"/>
          <w:szCs w:val="24"/>
        </w:rPr>
        <w:t>к</w:t>
      </w:r>
      <w:r w:rsidRPr="00AE7E8C">
        <w:rPr>
          <w:rFonts w:ascii="Times New Roman" w:hAnsi="Times New Roman"/>
          <w:spacing w:val="24"/>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25"/>
          <w:sz w:val="24"/>
          <w:szCs w:val="24"/>
        </w:rPr>
        <w:t xml:space="preserve"> </w:t>
      </w:r>
      <w:r w:rsidRPr="00AE7E8C">
        <w:rPr>
          <w:rFonts w:ascii="Times New Roman" w:hAnsi="Times New Roman"/>
          <w:sz w:val="24"/>
          <w:szCs w:val="24"/>
        </w:rPr>
        <w:t>(без</w:t>
      </w:r>
      <w:r w:rsidRPr="00AE7E8C">
        <w:rPr>
          <w:rFonts w:ascii="Times New Roman" w:hAnsi="Times New Roman"/>
          <w:spacing w:val="25"/>
          <w:sz w:val="24"/>
          <w:szCs w:val="24"/>
        </w:rPr>
        <w:t xml:space="preserve"> </w:t>
      </w:r>
      <w:r w:rsidRPr="00AE7E8C">
        <w:rPr>
          <w:rFonts w:ascii="Times New Roman" w:hAnsi="Times New Roman"/>
          <w:sz w:val="24"/>
          <w:szCs w:val="24"/>
        </w:rPr>
        <w:t>психического</w:t>
      </w:r>
      <w:r w:rsidRPr="00AE7E8C">
        <w:rPr>
          <w:rFonts w:ascii="Times New Roman" w:hAnsi="Times New Roman"/>
          <w:spacing w:val="24"/>
          <w:sz w:val="24"/>
          <w:szCs w:val="24"/>
        </w:rPr>
        <w:t xml:space="preserve"> </w:t>
      </w:r>
      <w:r w:rsidRPr="00AE7E8C">
        <w:rPr>
          <w:rFonts w:ascii="Times New Roman" w:hAnsi="Times New Roman"/>
          <w:sz w:val="24"/>
          <w:szCs w:val="24"/>
        </w:rPr>
        <w:t>и</w:t>
      </w:r>
      <w:r w:rsidRPr="00AE7E8C">
        <w:rPr>
          <w:rFonts w:ascii="Times New Roman" w:hAnsi="Times New Roman"/>
          <w:spacing w:val="25"/>
          <w:sz w:val="24"/>
          <w:szCs w:val="24"/>
        </w:rPr>
        <w:t xml:space="preserve"> </w:t>
      </w:r>
      <w:r w:rsidRPr="00AE7E8C">
        <w:rPr>
          <w:rFonts w:ascii="Times New Roman" w:hAnsi="Times New Roman"/>
          <w:sz w:val="24"/>
          <w:szCs w:val="24"/>
        </w:rPr>
        <w:t>дисциплинарного</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принуждения);</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w:t>
      </w:r>
      <w:r>
        <w:rPr>
          <w:rFonts w:ascii="Times New Roman" w:hAnsi="Times New Roman"/>
          <w:sz w:val="24"/>
          <w:szCs w:val="24"/>
        </w:rPr>
        <w:t xml:space="preserve"> </w:t>
      </w:r>
      <w:r w:rsidRPr="00AE7E8C">
        <w:rPr>
          <w:rFonts w:ascii="Times New Roman" w:hAnsi="Times New Roman"/>
          <w:sz w:val="24"/>
          <w:szCs w:val="24"/>
        </w:rPr>
        <w:t>свободное</w:t>
      </w:r>
      <w:r w:rsidRPr="00AE7E8C">
        <w:rPr>
          <w:rFonts w:ascii="Times New Roman" w:hAnsi="Times New Roman"/>
          <w:spacing w:val="44"/>
          <w:sz w:val="24"/>
          <w:szCs w:val="24"/>
        </w:rPr>
        <w:t xml:space="preserve"> </w:t>
      </w:r>
      <w:r w:rsidRPr="00AE7E8C">
        <w:rPr>
          <w:rFonts w:ascii="Times New Roman" w:hAnsi="Times New Roman"/>
          <w:sz w:val="24"/>
          <w:szCs w:val="24"/>
        </w:rPr>
        <w:t>общение</w:t>
      </w:r>
      <w:r w:rsidRPr="00AE7E8C">
        <w:rPr>
          <w:rFonts w:ascii="Times New Roman" w:hAnsi="Times New Roman"/>
          <w:spacing w:val="44"/>
          <w:sz w:val="24"/>
          <w:szCs w:val="24"/>
        </w:rPr>
        <w:t xml:space="preserve"> </w:t>
      </w:r>
      <w:r w:rsidRPr="00AE7E8C">
        <w:rPr>
          <w:rFonts w:ascii="Times New Roman" w:hAnsi="Times New Roman"/>
          <w:sz w:val="24"/>
          <w:szCs w:val="24"/>
        </w:rPr>
        <w:t>и</w:t>
      </w:r>
      <w:r w:rsidRPr="00AE7E8C">
        <w:rPr>
          <w:rFonts w:ascii="Times New Roman" w:hAnsi="Times New Roman"/>
          <w:spacing w:val="46"/>
          <w:sz w:val="24"/>
          <w:szCs w:val="24"/>
        </w:rPr>
        <w:t xml:space="preserve"> </w:t>
      </w:r>
      <w:r w:rsidRPr="00AE7E8C">
        <w:rPr>
          <w:rFonts w:ascii="Times New Roman" w:hAnsi="Times New Roman"/>
          <w:sz w:val="24"/>
          <w:szCs w:val="24"/>
        </w:rPr>
        <w:t>перемещение</w:t>
      </w:r>
      <w:r w:rsidRPr="00AE7E8C">
        <w:rPr>
          <w:rFonts w:ascii="Times New Roman" w:hAnsi="Times New Roman"/>
          <w:spacing w:val="44"/>
          <w:sz w:val="24"/>
          <w:szCs w:val="24"/>
        </w:rPr>
        <w:t xml:space="preserve"> </w:t>
      </w:r>
      <w:r w:rsidRPr="00AE7E8C">
        <w:rPr>
          <w:rFonts w:ascii="Times New Roman" w:hAnsi="Times New Roman"/>
          <w:sz w:val="24"/>
          <w:szCs w:val="24"/>
        </w:rPr>
        <w:t>детей</w:t>
      </w:r>
      <w:r w:rsidRPr="00AE7E8C">
        <w:rPr>
          <w:rFonts w:ascii="Times New Roman" w:hAnsi="Times New Roman"/>
          <w:spacing w:val="46"/>
          <w:sz w:val="24"/>
          <w:szCs w:val="24"/>
        </w:rPr>
        <w:t xml:space="preserve"> </w:t>
      </w:r>
      <w:r w:rsidRPr="00AE7E8C">
        <w:rPr>
          <w:rFonts w:ascii="Times New Roman" w:hAnsi="Times New Roman"/>
          <w:sz w:val="24"/>
          <w:szCs w:val="24"/>
        </w:rPr>
        <w:t>во</w:t>
      </w:r>
      <w:r w:rsidRPr="00AE7E8C">
        <w:rPr>
          <w:rFonts w:ascii="Times New Roman" w:hAnsi="Times New Roman"/>
          <w:spacing w:val="45"/>
          <w:sz w:val="24"/>
          <w:szCs w:val="24"/>
        </w:rPr>
        <w:t xml:space="preserve"> </w:t>
      </w:r>
      <w:r w:rsidRPr="00AE7E8C">
        <w:rPr>
          <w:rFonts w:ascii="Times New Roman" w:hAnsi="Times New Roman"/>
          <w:sz w:val="24"/>
          <w:szCs w:val="24"/>
        </w:rPr>
        <w:t>время</w:t>
      </w:r>
      <w:r w:rsidRPr="00AE7E8C">
        <w:rPr>
          <w:rFonts w:ascii="Times New Roman" w:hAnsi="Times New Roman"/>
          <w:spacing w:val="45"/>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7"/>
          <w:sz w:val="24"/>
          <w:szCs w:val="24"/>
        </w:rPr>
        <w:t xml:space="preserve"> </w:t>
      </w:r>
      <w:r w:rsidRPr="00AE7E8C">
        <w:rPr>
          <w:rFonts w:ascii="Times New Roman" w:hAnsi="Times New Roman"/>
          <w:sz w:val="24"/>
          <w:szCs w:val="24"/>
        </w:rPr>
        <w:t>(при</w:t>
      </w:r>
      <w:r w:rsidRPr="00AE7E8C">
        <w:rPr>
          <w:rFonts w:ascii="Times New Roman" w:hAnsi="Times New Roman"/>
          <w:spacing w:val="47"/>
          <w:sz w:val="24"/>
          <w:szCs w:val="24"/>
        </w:rPr>
        <w:t xml:space="preserve"> </w:t>
      </w:r>
      <w:r w:rsidRPr="00AE7E8C">
        <w:rPr>
          <w:rFonts w:ascii="Times New Roman" w:hAnsi="Times New Roman"/>
          <w:sz w:val="24"/>
          <w:szCs w:val="24"/>
        </w:rPr>
        <w:t>соответствии</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рабочего</w:t>
      </w:r>
      <w:r w:rsidRPr="00AE7E8C">
        <w:rPr>
          <w:rFonts w:ascii="Times New Roman" w:hAnsi="Times New Roman"/>
          <w:spacing w:val="-1"/>
          <w:sz w:val="24"/>
          <w:szCs w:val="24"/>
        </w:rPr>
        <w:t xml:space="preserve"> </w:t>
      </w:r>
      <w:r w:rsidRPr="00AE7E8C">
        <w:rPr>
          <w:rFonts w:ascii="Times New Roman" w:hAnsi="Times New Roman"/>
          <w:sz w:val="24"/>
          <w:szCs w:val="24"/>
        </w:rPr>
        <w:t>пространства);</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-открытый</w:t>
      </w:r>
      <w:r w:rsidRPr="00AE7E8C">
        <w:rPr>
          <w:rFonts w:ascii="Times New Roman" w:hAnsi="Times New Roman"/>
          <w:spacing w:val="-3"/>
          <w:sz w:val="24"/>
          <w:szCs w:val="24"/>
        </w:rPr>
        <w:t xml:space="preserve"> </w:t>
      </w:r>
      <w:r w:rsidRPr="00AE7E8C">
        <w:rPr>
          <w:rFonts w:ascii="Times New Roman" w:hAnsi="Times New Roman"/>
          <w:sz w:val="24"/>
          <w:szCs w:val="24"/>
        </w:rPr>
        <w:t>временной</w:t>
      </w:r>
      <w:r w:rsidRPr="00AE7E8C">
        <w:rPr>
          <w:rFonts w:ascii="Times New Roman" w:hAnsi="Times New Roman"/>
          <w:spacing w:val="-2"/>
          <w:sz w:val="24"/>
          <w:szCs w:val="24"/>
        </w:rPr>
        <w:t xml:space="preserve"> </w:t>
      </w:r>
      <w:r w:rsidRPr="00AE7E8C">
        <w:rPr>
          <w:rFonts w:ascii="Times New Roman" w:hAnsi="Times New Roman"/>
          <w:sz w:val="24"/>
          <w:szCs w:val="24"/>
        </w:rPr>
        <w:t>конец</w:t>
      </w:r>
      <w:r w:rsidRPr="00AE7E8C">
        <w:rPr>
          <w:rFonts w:ascii="Times New Roman" w:hAnsi="Times New Roman"/>
          <w:spacing w:val="-2"/>
          <w:sz w:val="24"/>
          <w:szCs w:val="24"/>
        </w:rPr>
        <w:t xml:space="preserve"> </w:t>
      </w:r>
      <w:r w:rsidRPr="00AE7E8C">
        <w:rPr>
          <w:rFonts w:ascii="Times New Roman" w:hAnsi="Times New Roman"/>
          <w:sz w:val="24"/>
          <w:szCs w:val="24"/>
        </w:rPr>
        <w:t>занятия</w:t>
      </w:r>
      <w:r w:rsidRPr="00AE7E8C">
        <w:rPr>
          <w:rFonts w:ascii="Times New Roman" w:hAnsi="Times New Roman"/>
          <w:spacing w:val="-3"/>
          <w:sz w:val="24"/>
          <w:szCs w:val="24"/>
        </w:rPr>
        <w:t xml:space="preserve"> </w:t>
      </w:r>
      <w:r w:rsidRPr="00AE7E8C">
        <w:rPr>
          <w:rFonts w:ascii="Times New Roman" w:hAnsi="Times New Roman"/>
          <w:sz w:val="24"/>
          <w:szCs w:val="24"/>
        </w:rPr>
        <w:t>(каждый</w:t>
      </w:r>
      <w:r w:rsidRPr="00AE7E8C">
        <w:rPr>
          <w:rFonts w:ascii="Times New Roman" w:hAnsi="Times New Roman"/>
          <w:spacing w:val="-2"/>
          <w:sz w:val="24"/>
          <w:szCs w:val="24"/>
        </w:rPr>
        <w:t xml:space="preserve"> </w:t>
      </w:r>
      <w:r w:rsidRPr="00AE7E8C">
        <w:rPr>
          <w:rFonts w:ascii="Times New Roman" w:hAnsi="Times New Roman"/>
          <w:sz w:val="24"/>
          <w:szCs w:val="24"/>
        </w:rPr>
        <w:t>работает</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своем</w:t>
      </w:r>
      <w:r w:rsidRPr="00AE7E8C">
        <w:rPr>
          <w:rFonts w:ascii="Times New Roman" w:hAnsi="Times New Roman"/>
          <w:spacing w:val="-4"/>
          <w:sz w:val="24"/>
          <w:szCs w:val="24"/>
        </w:rPr>
        <w:t xml:space="preserve"> </w:t>
      </w:r>
      <w:r w:rsidRPr="00AE7E8C">
        <w:rPr>
          <w:rFonts w:ascii="Times New Roman" w:hAnsi="Times New Roman"/>
          <w:sz w:val="24"/>
          <w:szCs w:val="24"/>
        </w:rPr>
        <w:t>темпе).</w:t>
      </w:r>
    </w:p>
    <w:p w:rsidR="00000287" w:rsidRPr="00AE7E8C" w:rsidRDefault="00000287" w:rsidP="00000287">
      <w:pPr>
        <w:widowControl w:val="0"/>
        <w:tabs>
          <w:tab w:val="left" w:pos="1020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Единицей воспитания является ситуация. Это форма совместной деятельности ребенка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активность</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приводит</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приобретению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собственного опыта переживания той или иной ценности. Для того чтобы стать значимой,</w:t>
      </w:r>
      <w:r w:rsidRPr="00AE7E8C">
        <w:rPr>
          <w:rFonts w:ascii="Times New Roman" w:hAnsi="Times New Roman"/>
          <w:spacing w:val="1"/>
          <w:sz w:val="24"/>
          <w:szCs w:val="24"/>
        </w:rPr>
        <w:t xml:space="preserve"> </w:t>
      </w:r>
      <w:r w:rsidRPr="00AE7E8C">
        <w:rPr>
          <w:rFonts w:ascii="Times New Roman" w:hAnsi="Times New Roman"/>
          <w:sz w:val="24"/>
          <w:szCs w:val="24"/>
        </w:rPr>
        <w:t>каждая ценность воспитания должна быть понята, раскрыта и принята ребенком совместно с</w:t>
      </w:r>
      <w:r w:rsidRPr="00AE7E8C">
        <w:rPr>
          <w:rFonts w:ascii="Times New Roman" w:hAnsi="Times New Roman"/>
          <w:spacing w:val="1"/>
          <w:sz w:val="24"/>
          <w:szCs w:val="24"/>
        </w:rPr>
        <w:t xml:space="preserve"> </w:t>
      </w:r>
      <w:r w:rsidRPr="00AE7E8C">
        <w:rPr>
          <w:rFonts w:ascii="Times New Roman" w:hAnsi="Times New Roman"/>
          <w:sz w:val="24"/>
          <w:szCs w:val="24"/>
        </w:rPr>
        <w:t>другими людьми в значимой для него общности. Этот процесс происходит стихийно, но для</w:t>
      </w:r>
      <w:r w:rsidRPr="00AE7E8C">
        <w:rPr>
          <w:rFonts w:ascii="Times New Roman" w:hAnsi="Times New Roman"/>
          <w:spacing w:val="1"/>
          <w:sz w:val="24"/>
          <w:szCs w:val="24"/>
        </w:rPr>
        <w:t xml:space="preserve"> </w:t>
      </w:r>
      <w:r w:rsidRPr="00AE7E8C">
        <w:rPr>
          <w:rFonts w:ascii="Times New Roman" w:hAnsi="Times New Roman"/>
          <w:sz w:val="24"/>
          <w:szCs w:val="24"/>
        </w:rPr>
        <w:t>того,</w:t>
      </w:r>
      <w:r w:rsidRPr="00AE7E8C">
        <w:rPr>
          <w:rFonts w:ascii="Times New Roman" w:hAnsi="Times New Roman"/>
          <w:spacing w:val="-1"/>
          <w:sz w:val="24"/>
          <w:szCs w:val="24"/>
        </w:rPr>
        <w:t xml:space="preserve"> </w:t>
      </w:r>
      <w:r w:rsidRPr="00AE7E8C">
        <w:rPr>
          <w:rFonts w:ascii="Times New Roman" w:hAnsi="Times New Roman"/>
          <w:sz w:val="24"/>
          <w:szCs w:val="24"/>
        </w:rPr>
        <w:t>чтобы</w:t>
      </w:r>
      <w:r w:rsidRPr="00AE7E8C">
        <w:rPr>
          <w:rFonts w:ascii="Times New Roman" w:hAnsi="Times New Roman"/>
          <w:spacing w:val="-1"/>
          <w:sz w:val="24"/>
          <w:szCs w:val="24"/>
        </w:rPr>
        <w:t xml:space="preserve"> </w:t>
      </w:r>
      <w:r w:rsidRPr="00AE7E8C">
        <w:rPr>
          <w:rFonts w:ascii="Times New Roman" w:hAnsi="Times New Roman"/>
          <w:sz w:val="24"/>
          <w:szCs w:val="24"/>
        </w:rPr>
        <w:t>вести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воспитательную</w:t>
      </w:r>
      <w:r w:rsidRPr="00AE7E8C">
        <w:rPr>
          <w:rFonts w:ascii="Times New Roman" w:hAnsi="Times New Roman"/>
          <w:spacing w:val="-1"/>
          <w:sz w:val="24"/>
          <w:szCs w:val="24"/>
        </w:rPr>
        <w:t xml:space="preserve"> </w:t>
      </w:r>
      <w:r w:rsidRPr="00AE7E8C">
        <w:rPr>
          <w:rFonts w:ascii="Times New Roman" w:hAnsi="Times New Roman"/>
          <w:sz w:val="24"/>
          <w:szCs w:val="24"/>
        </w:rPr>
        <w:t>работу,</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2"/>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направлен</w:t>
      </w:r>
      <w:r w:rsidRPr="00AE7E8C">
        <w:rPr>
          <w:rFonts w:ascii="Times New Roman" w:hAnsi="Times New Roman"/>
          <w:spacing w:val="-3"/>
          <w:sz w:val="24"/>
          <w:szCs w:val="24"/>
        </w:rPr>
        <w:t xml:space="preserve"> </w:t>
      </w:r>
      <w:r w:rsidRPr="00AE7E8C">
        <w:rPr>
          <w:rFonts w:ascii="Times New Roman" w:hAnsi="Times New Roman"/>
          <w:sz w:val="24"/>
          <w:szCs w:val="24"/>
        </w:rPr>
        <w:t>взрослым.</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 каждой ситуации педагог продумывает смысл</w:t>
      </w:r>
      <w:r w:rsidRPr="00AE7E8C">
        <w:rPr>
          <w:rFonts w:ascii="Times New Roman" w:hAnsi="Times New Roman"/>
          <w:spacing w:val="1"/>
          <w:sz w:val="24"/>
          <w:szCs w:val="24"/>
        </w:rPr>
        <w:t xml:space="preserve"> </w:t>
      </w:r>
      <w:r w:rsidRPr="00AE7E8C">
        <w:rPr>
          <w:rFonts w:ascii="Times New Roman" w:hAnsi="Times New Roman"/>
          <w:sz w:val="24"/>
          <w:szCs w:val="24"/>
        </w:rPr>
        <w:t>реальных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1"/>
          <w:sz w:val="24"/>
          <w:szCs w:val="24"/>
        </w:rPr>
        <w:t xml:space="preserve"> </w:t>
      </w:r>
      <w:r w:rsidRPr="00AE7E8C">
        <w:rPr>
          <w:rFonts w:ascii="Times New Roman" w:hAnsi="Times New Roman"/>
          <w:sz w:val="24"/>
          <w:szCs w:val="24"/>
        </w:rPr>
        <w:t>своих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контексте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может     быть     не   только     организованное     мероприятие,</w:t>
      </w:r>
      <w:r w:rsidRPr="00AE7E8C">
        <w:rPr>
          <w:rFonts w:ascii="Times New Roman" w:hAnsi="Times New Roman"/>
          <w:spacing w:val="1"/>
          <w:sz w:val="24"/>
          <w:szCs w:val="24"/>
        </w:rPr>
        <w:t xml:space="preserve"> </w:t>
      </w:r>
      <w:r w:rsidRPr="00AE7E8C">
        <w:rPr>
          <w:rFonts w:ascii="Times New Roman" w:hAnsi="Times New Roman"/>
          <w:sz w:val="24"/>
          <w:szCs w:val="24"/>
        </w:rPr>
        <w:t>но и спонтанно возникшая ситуация, и любой режимный момент, традиции утренней встречи</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индивидуальная</w:t>
      </w:r>
      <w:r w:rsidRPr="00AE7E8C">
        <w:rPr>
          <w:rFonts w:ascii="Times New Roman" w:hAnsi="Times New Roman"/>
          <w:spacing w:val="1"/>
          <w:sz w:val="24"/>
          <w:szCs w:val="24"/>
        </w:rPr>
        <w:t xml:space="preserve"> </w:t>
      </w:r>
      <w:r w:rsidRPr="00AE7E8C">
        <w:rPr>
          <w:rFonts w:ascii="Times New Roman" w:hAnsi="Times New Roman"/>
          <w:sz w:val="24"/>
          <w:szCs w:val="24"/>
        </w:rPr>
        <w:t>беседа,</w:t>
      </w:r>
      <w:r w:rsidRPr="00AE7E8C">
        <w:rPr>
          <w:rFonts w:ascii="Times New Roman" w:hAnsi="Times New Roman"/>
          <w:spacing w:val="1"/>
          <w:sz w:val="24"/>
          <w:szCs w:val="24"/>
        </w:rPr>
        <w:t xml:space="preserve"> </w:t>
      </w:r>
      <w:r w:rsidRPr="00AE7E8C">
        <w:rPr>
          <w:rFonts w:ascii="Times New Roman" w:hAnsi="Times New Roman"/>
          <w:sz w:val="24"/>
          <w:szCs w:val="24"/>
        </w:rPr>
        <w:t>общие</w:t>
      </w:r>
      <w:r w:rsidRPr="00AE7E8C">
        <w:rPr>
          <w:rFonts w:ascii="Times New Roman" w:hAnsi="Times New Roman"/>
          <w:spacing w:val="1"/>
          <w:sz w:val="24"/>
          <w:szCs w:val="24"/>
        </w:rPr>
        <w:t xml:space="preserve"> </w:t>
      </w:r>
      <w:r w:rsidRPr="00AE7E8C">
        <w:rPr>
          <w:rFonts w:ascii="Times New Roman" w:hAnsi="Times New Roman"/>
          <w:sz w:val="24"/>
          <w:szCs w:val="24"/>
        </w:rPr>
        <w:t>дела,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w:t>
      </w:r>
      <w:r w:rsidRPr="00AE7E8C">
        <w:rPr>
          <w:rFonts w:ascii="Times New Roman" w:hAnsi="Times New Roman"/>
          <w:spacing w:val="1"/>
          <w:sz w:val="24"/>
          <w:szCs w:val="24"/>
        </w:rPr>
        <w:t xml:space="preserve"> </w:t>
      </w:r>
      <w:r w:rsidRPr="00AE7E8C">
        <w:rPr>
          <w:rFonts w:ascii="Times New Roman" w:hAnsi="Times New Roman"/>
          <w:sz w:val="24"/>
          <w:szCs w:val="24"/>
        </w:rPr>
        <w:t>реализуемые</w:t>
      </w:r>
      <w:r w:rsidRPr="00AE7E8C">
        <w:rPr>
          <w:rFonts w:ascii="Times New Roman" w:hAnsi="Times New Roman"/>
          <w:spacing w:val="1"/>
          <w:sz w:val="24"/>
          <w:szCs w:val="24"/>
        </w:rPr>
        <w:t xml:space="preserve"> </w:t>
      </w:r>
      <w:r w:rsidRPr="00AE7E8C">
        <w:rPr>
          <w:rFonts w:ascii="Times New Roman" w:hAnsi="Times New Roman"/>
          <w:sz w:val="24"/>
          <w:szCs w:val="24"/>
        </w:rPr>
        <w:t>проекты</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подготовленные</w:t>
      </w:r>
      <w:r w:rsidRPr="00AE7E8C">
        <w:rPr>
          <w:rFonts w:ascii="Times New Roman" w:hAnsi="Times New Roman"/>
          <w:spacing w:val="1"/>
          <w:sz w:val="24"/>
          <w:szCs w:val="24"/>
        </w:rPr>
        <w:t xml:space="preserve"> </w:t>
      </w:r>
      <w:r w:rsidRPr="00AE7E8C">
        <w:rPr>
          <w:rFonts w:ascii="Times New Roman" w:hAnsi="Times New Roman"/>
          <w:sz w:val="24"/>
          <w:szCs w:val="24"/>
        </w:rPr>
        <w:t>педагогом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воспитательные</w:t>
      </w:r>
      <w:r w:rsidRPr="00AE7E8C">
        <w:rPr>
          <w:rFonts w:ascii="Times New Roman" w:hAnsi="Times New Roman"/>
          <w:spacing w:val="1"/>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проектируются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календарным</w:t>
      </w:r>
      <w:r w:rsidRPr="00AE7E8C">
        <w:rPr>
          <w:rFonts w:ascii="Times New Roman" w:hAnsi="Times New Roman"/>
          <w:spacing w:val="1"/>
          <w:sz w:val="24"/>
          <w:szCs w:val="24"/>
        </w:rPr>
        <w:t xml:space="preserve"> </w:t>
      </w:r>
      <w:r w:rsidRPr="00AE7E8C">
        <w:rPr>
          <w:rFonts w:ascii="Times New Roman" w:hAnsi="Times New Roman"/>
          <w:sz w:val="24"/>
          <w:szCs w:val="24"/>
        </w:rPr>
        <w:t>планом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детского сада,</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развития</w:t>
      </w:r>
      <w:r w:rsidRPr="00AE7E8C">
        <w:rPr>
          <w:rFonts w:ascii="Times New Roman" w:hAnsi="Times New Roman"/>
          <w:spacing w:val="-3"/>
          <w:sz w:val="24"/>
          <w:szCs w:val="24"/>
        </w:rPr>
        <w:t xml:space="preserve"> </w:t>
      </w:r>
      <w:r w:rsidRPr="00AE7E8C">
        <w:rPr>
          <w:rFonts w:ascii="Times New Roman" w:hAnsi="Times New Roman"/>
          <w:sz w:val="24"/>
          <w:szCs w:val="24"/>
        </w:rPr>
        <w:t>конкретного ребенка.</w:t>
      </w: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Проектирование</w:t>
      </w:r>
      <w:r w:rsidRPr="00AE7E8C">
        <w:rPr>
          <w:rFonts w:ascii="Times New Roman" w:hAnsi="Times New Roman"/>
          <w:spacing w:val="-3"/>
          <w:sz w:val="24"/>
          <w:szCs w:val="24"/>
        </w:rPr>
        <w:t xml:space="preserve"> </w:t>
      </w:r>
      <w:r w:rsidRPr="00AE7E8C">
        <w:rPr>
          <w:rFonts w:ascii="Times New Roman" w:hAnsi="Times New Roman"/>
          <w:sz w:val="24"/>
          <w:szCs w:val="24"/>
        </w:rPr>
        <w:t>событий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ДОО</w:t>
      </w:r>
      <w:r w:rsidRPr="00AE7E8C">
        <w:rPr>
          <w:rFonts w:ascii="Times New Roman" w:hAnsi="Times New Roman"/>
          <w:spacing w:val="-3"/>
          <w:sz w:val="24"/>
          <w:szCs w:val="24"/>
        </w:rPr>
        <w:t xml:space="preserve"> </w:t>
      </w:r>
      <w:r w:rsidRPr="00AE7E8C">
        <w:rPr>
          <w:rFonts w:ascii="Times New Roman" w:hAnsi="Times New Roman"/>
          <w:sz w:val="24"/>
          <w:szCs w:val="24"/>
        </w:rPr>
        <w:t>возможно</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следующих</w:t>
      </w:r>
      <w:r w:rsidRPr="00AE7E8C">
        <w:rPr>
          <w:rFonts w:ascii="Times New Roman" w:hAnsi="Times New Roman"/>
          <w:spacing w:val="-2"/>
          <w:sz w:val="24"/>
          <w:szCs w:val="24"/>
        </w:rPr>
        <w:t xml:space="preserve"> </w:t>
      </w:r>
      <w:r w:rsidRPr="00AE7E8C">
        <w:rPr>
          <w:rFonts w:ascii="Times New Roman" w:hAnsi="Times New Roman"/>
          <w:sz w:val="24"/>
          <w:szCs w:val="24"/>
        </w:rPr>
        <w:t>формах:</w:t>
      </w:r>
    </w:p>
    <w:p w:rsidR="00000287" w:rsidRPr="00AE7E8C" w:rsidRDefault="00000287" w:rsidP="000B6E10">
      <w:pPr>
        <w:widowControl w:val="0"/>
        <w:numPr>
          <w:ilvl w:val="0"/>
          <w:numId w:val="30"/>
        </w:numPr>
        <w:tabs>
          <w:tab w:val="left" w:pos="128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разработка и реализация значимых событий в ведущих видах деятельности (детско-</w:t>
      </w:r>
      <w:r w:rsidRPr="00AE7E8C">
        <w:rPr>
          <w:rFonts w:ascii="Times New Roman" w:hAnsi="Times New Roman"/>
          <w:spacing w:val="1"/>
          <w:sz w:val="24"/>
          <w:szCs w:val="24"/>
        </w:rPr>
        <w:t xml:space="preserve"> </w:t>
      </w:r>
      <w:r w:rsidRPr="00AE7E8C">
        <w:rPr>
          <w:rFonts w:ascii="Times New Roman" w:hAnsi="Times New Roman"/>
          <w:sz w:val="24"/>
          <w:szCs w:val="24"/>
        </w:rPr>
        <w:t>взрослый</w:t>
      </w:r>
      <w:r w:rsidRPr="00AE7E8C">
        <w:rPr>
          <w:rFonts w:ascii="Times New Roman" w:hAnsi="Times New Roman"/>
          <w:spacing w:val="1"/>
          <w:sz w:val="24"/>
          <w:szCs w:val="24"/>
        </w:rPr>
        <w:t xml:space="preserve"> </w:t>
      </w:r>
      <w:r w:rsidRPr="00AE7E8C">
        <w:rPr>
          <w:rFonts w:ascii="Times New Roman" w:hAnsi="Times New Roman"/>
          <w:sz w:val="24"/>
          <w:szCs w:val="24"/>
        </w:rPr>
        <w:t>спектакль,</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построение</w:t>
      </w:r>
      <w:r w:rsidRPr="00AE7E8C">
        <w:rPr>
          <w:rFonts w:ascii="Times New Roman" w:hAnsi="Times New Roman"/>
          <w:spacing w:val="1"/>
          <w:sz w:val="24"/>
          <w:szCs w:val="24"/>
        </w:rPr>
        <w:t xml:space="preserve"> </w:t>
      </w:r>
      <w:r w:rsidRPr="00AE7E8C">
        <w:rPr>
          <w:rFonts w:ascii="Times New Roman" w:hAnsi="Times New Roman"/>
          <w:sz w:val="24"/>
          <w:szCs w:val="24"/>
        </w:rPr>
        <w:t>эксперимента,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совместное</w:t>
      </w:r>
      <w:r w:rsidRPr="00AE7E8C">
        <w:rPr>
          <w:rFonts w:ascii="Times New Roman" w:hAnsi="Times New Roman"/>
          <w:spacing w:val="1"/>
          <w:sz w:val="24"/>
          <w:szCs w:val="24"/>
        </w:rPr>
        <w:t xml:space="preserve"> </w:t>
      </w:r>
      <w:r w:rsidRPr="00AE7E8C">
        <w:rPr>
          <w:rFonts w:ascii="Times New Roman" w:hAnsi="Times New Roman"/>
          <w:sz w:val="24"/>
          <w:szCs w:val="24"/>
        </w:rPr>
        <w:t>конструирование,</w:t>
      </w:r>
      <w:r w:rsidRPr="00AE7E8C">
        <w:rPr>
          <w:rFonts w:ascii="Times New Roman" w:hAnsi="Times New Roman"/>
          <w:spacing w:val="1"/>
          <w:sz w:val="24"/>
          <w:szCs w:val="24"/>
        </w:rPr>
        <w:t xml:space="preserve"> </w:t>
      </w:r>
      <w:r w:rsidRPr="00AE7E8C">
        <w:rPr>
          <w:rFonts w:ascii="Times New Roman" w:hAnsi="Times New Roman"/>
          <w:sz w:val="24"/>
          <w:szCs w:val="24"/>
        </w:rPr>
        <w:t>спортивные</w:t>
      </w:r>
      <w:r w:rsidRPr="00AE7E8C">
        <w:rPr>
          <w:rFonts w:ascii="Times New Roman" w:hAnsi="Times New Roman"/>
          <w:spacing w:val="-57"/>
          <w:sz w:val="24"/>
          <w:szCs w:val="24"/>
        </w:rPr>
        <w:t xml:space="preserve"> </w:t>
      </w:r>
      <w:r w:rsidRPr="00AE7E8C">
        <w:rPr>
          <w:rFonts w:ascii="Times New Roman" w:hAnsi="Times New Roman"/>
          <w:sz w:val="24"/>
          <w:szCs w:val="24"/>
        </w:rPr>
        <w:t>игры</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w:t>
      </w:r>
    </w:p>
    <w:p w:rsidR="00000287" w:rsidRPr="00AE7E8C" w:rsidRDefault="00000287" w:rsidP="000B6E10">
      <w:pPr>
        <w:widowControl w:val="0"/>
        <w:numPr>
          <w:ilvl w:val="0"/>
          <w:numId w:val="30"/>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lastRenderedPageBreak/>
        <w:t>проектирование встреч, общения детей со старшими, младшими, ровесниками, с</w:t>
      </w:r>
      <w:r w:rsidRPr="00AE7E8C">
        <w:rPr>
          <w:rFonts w:ascii="Times New Roman" w:hAnsi="Times New Roman"/>
          <w:spacing w:val="1"/>
          <w:sz w:val="24"/>
          <w:szCs w:val="24"/>
        </w:rPr>
        <w:t xml:space="preserve"> </w:t>
      </w:r>
      <w:r w:rsidRPr="00AE7E8C">
        <w:rPr>
          <w:rFonts w:ascii="Times New Roman" w:hAnsi="Times New Roman"/>
          <w:sz w:val="24"/>
          <w:szCs w:val="24"/>
        </w:rPr>
        <w:t>взрослыми, с носителями значимых культурных практик (искусство, литература, прикладное</w:t>
      </w:r>
      <w:r w:rsidRPr="00AE7E8C">
        <w:rPr>
          <w:rFonts w:ascii="Times New Roman" w:hAnsi="Times New Roman"/>
          <w:spacing w:val="-57"/>
          <w:sz w:val="24"/>
          <w:szCs w:val="24"/>
        </w:rPr>
        <w:t xml:space="preserve"> </w:t>
      </w:r>
      <w:r w:rsidRPr="00AE7E8C">
        <w:rPr>
          <w:rFonts w:ascii="Times New Roman" w:hAnsi="Times New Roman"/>
          <w:sz w:val="24"/>
          <w:szCs w:val="24"/>
        </w:rPr>
        <w:t>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w:t>
      </w:r>
      <w:r w:rsidRPr="00AE7E8C">
        <w:rPr>
          <w:rFonts w:ascii="Times New Roman" w:hAnsi="Times New Roman"/>
          <w:spacing w:val="-1"/>
          <w:sz w:val="24"/>
          <w:szCs w:val="24"/>
        </w:rPr>
        <w:t xml:space="preserve"> </w:t>
      </w:r>
      <w:r w:rsidRPr="00AE7E8C">
        <w:rPr>
          <w:rFonts w:ascii="Times New Roman" w:hAnsi="Times New Roman"/>
          <w:sz w:val="24"/>
          <w:szCs w:val="24"/>
        </w:rPr>
        <w:t>д.), профессий, 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традиций народов России;</w:t>
      </w:r>
    </w:p>
    <w:p w:rsidR="00000287" w:rsidRPr="00AE7E8C" w:rsidRDefault="00000287" w:rsidP="000B6E10">
      <w:pPr>
        <w:widowControl w:val="0"/>
        <w:numPr>
          <w:ilvl w:val="0"/>
          <w:numId w:val="30"/>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творческих</w:t>
      </w:r>
      <w:r w:rsidRPr="00AE7E8C">
        <w:rPr>
          <w:rFonts w:ascii="Times New Roman" w:hAnsi="Times New Roman"/>
          <w:spacing w:val="1"/>
          <w:sz w:val="24"/>
          <w:szCs w:val="24"/>
        </w:rPr>
        <w:t xml:space="preserve"> </w:t>
      </w:r>
      <w:r w:rsidRPr="00AE7E8C">
        <w:rPr>
          <w:rFonts w:ascii="Times New Roman" w:hAnsi="Times New Roman"/>
          <w:sz w:val="24"/>
          <w:szCs w:val="24"/>
        </w:rPr>
        <w:t>детско-взрослых</w:t>
      </w:r>
      <w:r w:rsidRPr="00AE7E8C">
        <w:rPr>
          <w:rFonts w:ascii="Times New Roman" w:hAnsi="Times New Roman"/>
          <w:spacing w:val="1"/>
          <w:sz w:val="24"/>
          <w:szCs w:val="24"/>
        </w:rPr>
        <w:t xml:space="preserve"> </w:t>
      </w:r>
      <w:r w:rsidRPr="00AE7E8C">
        <w:rPr>
          <w:rFonts w:ascii="Times New Roman" w:hAnsi="Times New Roman"/>
          <w:sz w:val="24"/>
          <w:szCs w:val="24"/>
        </w:rPr>
        <w:t>проектов</w:t>
      </w:r>
      <w:r w:rsidRPr="00AE7E8C">
        <w:rPr>
          <w:rFonts w:ascii="Times New Roman" w:hAnsi="Times New Roman"/>
          <w:spacing w:val="1"/>
          <w:sz w:val="24"/>
          <w:szCs w:val="24"/>
        </w:rPr>
        <w:t xml:space="preserve"> </w:t>
      </w:r>
      <w:r w:rsidRPr="00AE7E8C">
        <w:rPr>
          <w:rFonts w:ascii="Times New Roman" w:hAnsi="Times New Roman"/>
          <w:sz w:val="24"/>
          <w:szCs w:val="24"/>
        </w:rPr>
        <w:t>(празднование</w:t>
      </w:r>
      <w:r w:rsidRPr="00AE7E8C">
        <w:rPr>
          <w:rFonts w:ascii="Times New Roman" w:hAnsi="Times New Roman"/>
          <w:spacing w:val="1"/>
          <w:sz w:val="24"/>
          <w:szCs w:val="24"/>
        </w:rPr>
        <w:t xml:space="preserve"> </w:t>
      </w:r>
      <w:r w:rsidRPr="00AE7E8C">
        <w:rPr>
          <w:rFonts w:ascii="Times New Roman" w:hAnsi="Times New Roman"/>
          <w:sz w:val="24"/>
          <w:szCs w:val="24"/>
        </w:rPr>
        <w:t>Дня</w:t>
      </w:r>
      <w:r w:rsidRPr="00AE7E8C">
        <w:rPr>
          <w:rFonts w:ascii="Times New Roman" w:hAnsi="Times New Roman"/>
          <w:spacing w:val="1"/>
          <w:sz w:val="24"/>
          <w:szCs w:val="24"/>
        </w:rPr>
        <w:t xml:space="preserve"> </w:t>
      </w:r>
      <w:r w:rsidRPr="00AE7E8C">
        <w:rPr>
          <w:rFonts w:ascii="Times New Roman" w:hAnsi="Times New Roman"/>
          <w:sz w:val="24"/>
          <w:szCs w:val="24"/>
        </w:rPr>
        <w:t>Победы</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приглашением ветеранов, «Театр в детском саду» – показ спектакля для детей из соседнего</w:t>
      </w:r>
      <w:r w:rsidRPr="00AE7E8C">
        <w:rPr>
          <w:rFonts w:ascii="Times New Roman" w:hAnsi="Times New Roman"/>
          <w:spacing w:val="1"/>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r w:rsidRPr="00AE7E8C">
        <w:rPr>
          <w:rFonts w:ascii="Times New Roman" w:hAnsi="Times New Roman"/>
          <w:spacing w:val="-1"/>
          <w:sz w:val="24"/>
          <w:szCs w:val="24"/>
        </w:rPr>
        <w:t xml:space="preserve"> </w:t>
      </w:r>
      <w:r w:rsidRPr="00AE7E8C">
        <w:rPr>
          <w:rFonts w:ascii="Times New Roman" w:hAnsi="Times New Roman"/>
          <w:sz w:val="24"/>
          <w:szCs w:val="24"/>
        </w:rPr>
        <w:t>и т. д.).</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Проектирование ситуаций позволяет построить целостный годовой цикл методической</w:t>
      </w:r>
      <w:r w:rsidRPr="00AE7E8C">
        <w:rPr>
          <w:rFonts w:ascii="Times New Roman" w:hAnsi="Times New Roman"/>
          <w:spacing w:val="-57"/>
          <w:sz w:val="24"/>
          <w:szCs w:val="24"/>
        </w:rPr>
        <w:t xml:space="preserve"> </w:t>
      </w:r>
      <w:r w:rsidRPr="00AE7E8C">
        <w:rPr>
          <w:rFonts w:ascii="Times New Roman" w:hAnsi="Times New Roman"/>
          <w:sz w:val="24"/>
          <w:szCs w:val="24"/>
        </w:rPr>
        <w:t>работы на основе традиционных ценностей российского общества. Это поможет каждому</w:t>
      </w:r>
      <w:r w:rsidRPr="00AE7E8C">
        <w:rPr>
          <w:rFonts w:ascii="Times New Roman" w:hAnsi="Times New Roman"/>
          <w:spacing w:val="1"/>
          <w:sz w:val="24"/>
          <w:szCs w:val="24"/>
        </w:rPr>
        <w:t xml:space="preserve"> </w:t>
      </w:r>
      <w:r w:rsidRPr="00AE7E8C">
        <w:rPr>
          <w:rFonts w:ascii="Times New Roman" w:hAnsi="Times New Roman"/>
          <w:sz w:val="24"/>
          <w:szCs w:val="24"/>
        </w:rPr>
        <w:t>педагогу создать тематический творческий проект в своей группе и спроектировать работу с</w:t>
      </w:r>
      <w:r w:rsidRPr="00AE7E8C">
        <w:rPr>
          <w:rFonts w:ascii="Times New Roman" w:hAnsi="Times New Roman"/>
          <w:spacing w:val="1"/>
          <w:sz w:val="24"/>
          <w:szCs w:val="24"/>
        </w:rPr>
        <w:t xml:space="preserve"> </w:t>
      </w:r>
      <w:r w:rsidRPr="00AE7E8C">
        <w:rPr>
          <w:rFonts w:ascii="Times New Roman" w:hAnsi="Times New Roman"/>
          <w:sz w:val="24"/>
          <w:szCs w:val="24"/>
        </w:rPr>
        <w:t>группой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целом,</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подгруппами</w:t>
      </w:r>
      <w:r w:rsidRPr="00AE7E8C">
        <w:rPr>
          <w:rFonts w:ascii="Times New Roman" w:hAnsi="Times New Roman"/>
          <w:spacing w:val="-1"/>
          <w:sz w:val="24"/>
          <w:szCs w:val="24"/>
        </w:rPr>
        <w:t xml:space="preserve"> </w:t>
      </w:r>
      <w:r w:rsidRPr="00AE7E8C">
        <w:rPr>
          <w:rFonts w:ascii="Times New Roman" w:hAnsi="Times New Roman"/>
          <w:sz w:val="24"/>
          <w:szCs w:val="24"/>
        </w:rPr>
        <w:t>детей, с</w:t>
      </w:r>
      <w:r w:rsidRPr="00AE7E8C">
        <w:rPr>
          <w:rFonts w:ascii="Times New Roman" w:hAnsi="Times New Roman"/>
          <w:spacing w:val="-1"/>
          <w:sz w:val="24"/>
          <w:szCs w:val="24"/>
        </w:rPr>
        <w:t xml:space="preserve"> </w:t>
      </w:r>
      <w:r w:rsidRPr="00AE7E8C">
        <w:rPr>
          <w:rFonts w:ascii="Times New Roman" w:hAnsi="Times New Roman"/>
          <w:sz w:val="24"/>
          <w:szCs w:val="24"/>
        </w:rPr>
        <w:t>каждым</w:t>
      </w:r>
      <w:r w:rsidRPr="00AE7E8C">
        <w:rPr>
          <w:rFonts w:ascii="Times New Roman" w:hAnsi="Times New Roman"/>
          <w:spacing w:val="-2"/>
          <w:sz w:val="24"/>
          <w:szCs w:val="24"/>
        </w:rPr>
        <w:t xml:space="preserve"> </w:t>
      </w:r>
      <w:r w:rsidRPr="00AE7E8C">
        <w:rPr>
          <w:rFonts w:ascii="Times New Roman" w:hAnsi="Times New Roman"/>
          <w:sz w:val="24"/>
          <w:szCs w:val="24"/>
        </w:rPr>
        <w:t>ребенком.</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 xml:space="preserve">Совместная деятельность </w:t>
      </w:r>
      <w:r w:rsidRPr="00AE7E8C">
        <w:rPr>
          <w:rFonts w:ascii="Times New Roman" w:hAnsi="Times New Roman"/>
          <w:sz w:val="24"/>
          <w:szCs w:val="24"/>
        </w:rPr>
        <w:t>взрослого и детей осуществляется как в виде 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организованной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деятельности, так и в виде образовательной 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осуществляемой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 режимных моментов.</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Специально</w:t>
      </w:r>
      <w:r w:rsidRPr="00AE7E8C">
        <w:rPr>
          <w:rFonts w:ascii="Times New Roman" w:hAnsi="Times New Roman"/>
          <w:i/>
          <w:spacing w:val="1"/>
          <w:sz w:val="24"/>
          <w:szCs w:val="24"/>
        </w:rPr>
        <w:t xml:space="preserve"> </w:t>
      </w:r>
      <w:r w:rsidRPr="00AE7E8C">
        <w:rPr>
          <w:rFonts w:ascii="Times New Roman" w:hAnsi="Times New Roman"/>
          <w:i/>
          <w:sz w:val="24"/>
          <w:szCs w:val="24"/>
        </w:rPr>
        <w:t>организованная</w:t>
      </w:r>
      <w:r w:rsidRPr="00AE7E8C">
        <w:rPr>
          <w:rFonts w:ascii="Times New Roman" w:hAnsi="Times New Roman"/>
          <w:i/>
          <w:spacing w:val="1"/>
          <w:sz w:val="24"/>
          <w:szCs w:val="24"/>
        </w:rPr>
        <w:t xml:space="preserve"> </w:t>
      </w:r>
      <w:r w:rsidRPr="00AE7E8C">
        <w:rPr>
          <w:rFonts w:ascii="Times New Roman" w:hAnsi="Times New Roman"/>
          <w:i/>
          <w:sz w:val="24"/>
          <w:szCs w:val="24"/>
        </w:rPr>
        <w:t>образовательная</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деятельность</w:t>
      </w:r>
      <w:r w:rsidRPr="00AE7E8C">
        <w:rPr>
          <w:rFonts w:ascii="Times New Roman" w:hAnsi="Times New Roman"/>
          <w:i/>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организацию различных видов детской деятельности (игровой, двигательной, познавательно-</w:t>
      </w:r>
      <w:r w:rsidRPr="00AE7E8C">
        <w:rPr>
          <w:rFonts w:ascii="Times New Roman" w:hAnsi="Times New Roman"/>
          <w:spacing w:val="-57"/>
          <w:sz w:val="24"/>
          <w:szCs w:val="24"/>
        </w:rPr>
        <w:t xml:space="preserve"> </w:t>
      </w:r>
      <w:r w:rsidRPr="00AE7E8C">
        <w:rPr>
          <w:rFonts w:ascii="Times New Roman" w:hAnsi="Times New Roman"/>
          <w:sz w:val="24"/>
          <w:szCs w:val="24"/>
        </w:rPr>
        <w:t>исследовательской,</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коммуникативной,</w:t>
      </w:r>
      <w:r w:rsidRPr="00AE7E8C">
        <w:rPr>
          <w:rFonts w:ascii="Times New Roman" w:hAnsi="Times New Roman"/>
          <w:spacing w:val="1"/>
          <w:sz w:val="24"/>
          <w:szCs w:val="24"/>
        </w:rPr>
        <w:t xml:space="preserve"> </w:t>
      </w:r>
      <w:r w:rsidRPr="00AE7E8C">
        <w:rPr>
          <w:rFonts w:ascii="Times New Roman" w:hAnsi="Times New Roman"/>
          <w:sz w:val="24"/>
          <w:szCs w:val="24"/>
        </w:rPr>
        <w:t>продуктивной,</w:t>
      </w:r>
      <w:r w:rsidRPr="00AE7E8C">
        <w:rPr>
          <w:rFonts w:ascii="Times New Roman" w:hAnsi="Times New Roman"/>
          <w:spacing w:val="1"/>
          <w:sz w:val="24"/>
          <w:szCs w:val="24"/>
        </w:rPr>
        <w:t xml:space="preserve"> </w:t>
      </w:r>
      <w:r w:rsidRPr="00AE7E8C">
        <w:rPr>
          <w:rFonts w:ascii="Times New Roman" w:hAnsi="Times New Roman"/>
          <w:sz w:val="24"/>
          <w:szCs w:val="24"/>
        </w:rPr>
        <w:t>музыкально-художественной,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трудовой,</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чтения</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литературы)</w:t>
      </w:r>
      <w:r w:rsidRPr="00AE7E8C">
        <w:rPr>
          <w:rFonts w:ascii="Times New Roman" w:hAnsi="Times New Roman"/>
          <w:spacing w:val="1"/>
          <w:sz w:val="24"/>
          <w:szCs w:val="24"/>
        </w:rPr>
        <w:t xml:space="preserve"> </w:t>
      </w:r>
      <w:r w:rsidRPr="00AE7E8C">
        <w:rPr>
          <w:rFonts w:ascii="Times New Roman" w:hAnsi="Times New Roman"/>
          <w:sz w:val="24"/>
          <w:szCs w:val="24"/>
        </w:rPr>
        <w:t>или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61"/>
          <w:sz w:val="24"/>
          <w:szCs w:val="24"/>
        </w:rPr>
        <w:t xml:space="preserve"> </w:t>
      </w:r>
      <w:r w:rsidRPr="00AE7E8C">
        <w:rPr>
          <w:rFonts w:ascii="Times New Roman" w:hAnsi="Times New Roman"/>
          <w:sz w:val="24"/>
          <w:szCs w:val="24"/>
        </w:rPr>
        <w:t>интеграцию</w:t>
      </w:r>
      <w:r w:rsidRPr="00AE7E8C">
        <w:rPr>
          <w:rFonts w:ascii="Times New Roman" w:hAnsi="Times New Roman"/>
          <w:spacing w:val="6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использованием</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разнообразных</w:t>
      </w:r>
      <w:r w:rsidRPr="00AE7E8C">
        <w:rPr>
          <w:rFonts w:ascii="Times New Roman" w:hAnsi="Times New Roman"/>
          <w:spacing w:val="1"/>
          <w:sz w:val="24"/>
          <w:szCs w:val="24"/>
        </w:rPr>
        <w:t xml:space="preserve"> </w:t>
      </w:r>
      <w:r w:rsidRPr="00AE7E8C">
        <w:rPr>
          <w:rFonts w:ascii="Times New Roman" w:hAnsi="Times New Roman"/>
          <w:sz w:val="24"/>
          <w:szCs w:val="24"/>
        </w:rPr>
        <w:t>форм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методов</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выбор</w:t>
      </w:r>
      <w:r w:rsidRPr="00AE7E8C">
        <w:rPr>
          <w:rFonts w:ascii="Times New Roman" w:hAnsi="Times New Roman"/>
          <w:spacing w:val="1"/>
          <w:sz w:val="24"/>
          <w:szCs w:val="24"/>
        </w:rPr>
        <w:t xml:space="preserve"> </w:t>
      </w:r>
      <w:r w:rsidRPr="00AE7E8C">
        <w:rPr>
          <w:rFonts w:ascii="Times New Roman" w:hAnsi="Times New Roman"/>
          <w:sz w:val="24"/>
          <w:szCs w:val="24"/>
        </w:rPr>
        <w:t>которых</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57"/>
          <w:sz w:val="24"/>
          <w:szCs w:val="24"/>
        </w:rPr>
        <w:t xml:space="preserve"> </w:t>
      </w:r>
      <w:r w:rsidRPr="00AE7E8C">
        <w:rPr>
          <w:rFonts w:ascii="Times New Roman" w:hAnsi="Times New Roman"/>
          <w:sz w:val="24"/>
          <w:szCs w:val="24"/>
        </w:rPr>
        <w:t>педагогами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контингента</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уровня</w:t>
      </w:r>
      <w:r w:rsidRPr="00AE7E8C">
        <w:rPr>
          <w:rFonts w:ascii="Times New Roman" w:hAnsi="Times New Roman"/>
          <w:spacing w:val="6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и решения конкретных 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i/>
          <w:sz w:val="24"/>
          <w:szCs w:val="24"/>
        </w:rPr>
        <w:t>свободной</w:t>
      </w:r>
      <w:r w:rsidRPr="00AE7E8C">
        <w:rPr>
          <w:rFonts w:ascii="Times New Roman" w:hAnsi="Times New Roman"/>
          <w:i/>
          <w:spacing w:val="1"/>
          <w:sz w:val="24"/>
          <w:szCs w:val="24"/>
        </w:rPr>
        <w:t xml:space="preserve"> </w:t>
      </w:r>
      <w:r w:rsidRPr="00AE7E8C">
        <w:rPr>
          <w:rFonts w:ascii="Times New Roman" w:hAnsi="Times New Roman"/>
          <w:i/>
          <w:sz w:val="24"/>
          <w:szCs w:val="24"/>
        </w:rPr>
        <w:t>самостоятельной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61"/>
          <w:sz w:val="24"/>
          <w:szCs w:val="24"/>
        </w:rPr>
        <w:t xml:space="preserve"> </w:t>
      </w:r>
      <w:r w:rsidRPr="00AE7E8C">
        <w:rPr>
          <w:rFonts w:ascii="Times New Roman" w:hAnsi="Times New Roman"/>
          <w:sz w:val="24"/>
          <w:szCs w:val="24"/>
        </w:rPr>
        <w:t>для</w:t>
      </w:r>
      <w:r w:rsidRPr="00AE7E8C">
        <w:rPr>
          <w:rFonts w:ascii="Times New Roman" w:hAnsi="Times New Roman"/>
          <w:spacing w:val="6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позиция </w:t>
      </w:r>
      <w:r w:rsidRPr="00AE7E8C">
        <w:rPr>
          <w:rFonts w:ascii="Times New Roman" w:hAnsi="Times New Roman"/>
          <w:sz w:val="24"/>
          <w:szCs w:val="24"/>
          <w:u w:val="single"/>
        </w:rPr>
        <w:t>создателя развивающей среды</w:t>
      </w:r>
      <w:r w:rsidRPr="00AE7E8C">
        <w:rPr>
          <w:rFonts w:ascii="Times New Roman" w:hAnsi="Times New Roman"/>
          <w:sz w:val="24"/>
          <w:szCs w:val="24"/>
        </w:rPr>
        <w:t>, когда взрослый непосредственно не</w:t>
      </w:r>
      <w:r w:rsidRPr="00AE7E8C">
        <w:rPr>
          <w:rFonts w:ascii="Times New Roman" w:hAnsi="Times New Roman"/>
          <w:spacing w:val="1"/>
          <w:sz w:val="24"/>
          <w:szCs w:val="24"/>
        </w:rPr>
        <w:t xml:space="preserve"> </w:t>
      </w:r>
      <w:r w:rsidRPr="00AE7E8C">
        <w:rPr>
          <w:rFonts w:ascii="Times New Roman" w:hAnsi="Times New Roman"/>
          <w:sz w:val="24"/>
          <w:szCs w:val="24"/>
        </w:rPr>
        <w:t>включён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детскую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создает</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образовательную</w:t>
      </w:r>
      <w:r w:rsidRPr="00AE7E8C">
        <w:rPr>
          <w:rFonts w:ascii="Times New Roman" w:hAnsi="Times New Roman"/>
          <w:spacing w:val="1"/>
          <w:sz w:val="24"/>
          <w:szCs w:val="24"/>
        </w:rPr>
        <w:t xml:space="preserve"> </w:t>
      </w:r>
      <w:r w:rsidRPr="00AE7E8C">
        <w:rPr>
          <w:rFonts w:ascii="Times New Roman" w:hAnsi="Times New Roman"/>
          <w:sz w:val="24"/>
          <w:szCs w:val="24"/>
        </w:rPr>
        <w:t>среду,</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появляется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действовать</w:t>
      </w:r>
      <w:r w:rsidRPr="00AE7E8C">
        <w:rPr>
          <w:rFonts w:ascii="Times New Roman" w:hAnsi="Times New Roman"/>
          <w:spacing w:val="1"/>
          <w:sz w:val="24"/>
          <w:szCs w:val="24"/>
        </w:rPr>
        <w:t xml:space="preserve"> </w:t>
      </w:r>
      <w:r w:rsidRPr="00AE7E8C">
        <w:rPr>
          <w:rFonts w:ascii="Times New Roman" w:hAnsi="Times New Roman"/>
          <w:sz w:val="24"/>
          <w:szCs w:val="24"/>
        </w:rPr>
        <w:t>свободно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Во</w:t>
      </w:r>
      <w:r w:rsidRPr="00AE7E8C">
        <w:rPr>
          <w:rFonts w:ascii="Times New Roman" w:hAnsi="Times New Roman"/>
          <w:spacing w:val="1"/>
          <w:sz w:val="24"/>
          <w:szCs w:val="24"/>
        </w:rPr>
        <w:t xml:space="preserve"> </w:t>
      </w:r>
      <w:r w:rsidRPr="00AE7E8C">
        <w:rPr>
          <w:rFonts w:ascii="Times New Roman" w:hAnsi="Times New Roman"/>
          <w:sz w:val="24"/>
          <w:szCs w:val="24"/>
        </w:rPr>
        <w:t>время</w:t>
      </w:r>
      <w:r w:rsidRPr="00AE7E8C">
        <w:rPr>
          <w:rFonts w:ascii="Times New Roman" w:hAnsi="Times New Roman"/>
          <w:spacing w:val="1"/>
          <w:sz w:val="24"/>
          <w:szCs w:val="24"/>
        </w:rPr>
        <w:t xml:space="preserve"> </w:t>
      </w:r>
      <w:r w:rsidRPr="00AE7E8C">
        <w:rPr>
          <w:rFonts w:ascii="Times New Roman" w:hAnsi="Times New Roman"/>
          <w:sz w:val="24"/>
          <w:szCs w:val="24"/>
        </w:rPr>
        <w:t>свободной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подготовленной</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развивающей</w:t>
      </w:r>
      <w:r w:rsidRPr="00AE7E8C">
        <w:rPr>
          <w:rFonts w:ascii="Times New Roman" w:hAnsi="Times New Roman"/>
          <w:spacing w:val="1"/>
          <w:sz w:val="24"/>
          <w:szCs w:val="24"/>
        </w:rPr>
        <w:t xml:space="preserve"> </w:t>
      </w:r>
      <w:r w:rsidRPr="00AE7E8C">
        <w:rPr>
          <w:rFonts w:ascii="Times New Roman" w:hAnsi="Times New Roman"/>
          <w:sz w:val="24"/>
          <w:szCs w:val="24"/>
        </w:rPr>
        <w:t>среде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рекомендуется позиция </w:t>
      </w:r>
      <w:r w:rsidRPr="00AE7E8C">
        <w:rPr>
          <w:rFonts w:ascii="Times New Roman" w:hAnsi="Times New Roman"/>
          <w:i/>
          <w:sz w:val="24"/>
          <w:szCs w:val="24"/>
          <w:u w:val="single"/>
        </w:rPr>
        <w:t>деятельностного взрослого</w:t>
      </w:r>
      <w:r w:rsidRPr="00AE7E8C">
        <w:rPr>
          <w:rFonts w:ascii="Times New Roman" w:hAnsi="Times New Roman"/>
          <w:sz w:val="24"/>
          <w:szCs w:val="24"/>
        </w:rPr>
        <w:t>. В основном, это организация ручного</w:t>
      </w:r>
      <w:r w:rsidRPr="00AE7E8C">
        <w:rPr>
          <w:rFonts w:ascii="Times New Roman" w:hAnsi="Times New Roman"/>
          <w:spacing w:val="1"/>
          <w:sz w:val="24"/>
          <w:szCs w:val="24"/>
        </w:rPr>
        <w:t xml:space="preserve"> </w:t>
      </w:r>
      <w:r w:rsidRPr="00AE7E8C">
        <w:rPr>
          <w:rFonts w:ascii="Times New Roman" w:hAnsi="Times New Roman"/>
          <w:sz w:val="24"/>
          <w:szCs w:val="24"/>
        </w:rPr>
        <w:t>труда</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подгруппой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Гармоничное</w:t>
      </w:r>
      <w:r w:rsidRPr="00AE7E8C">
        <w:rPr>
          <w:rFonts w:ascii="Times New Roman" w:hAnsi="Times New Roman"/>
          <w:spacing w:val="1"/>
          <w:sz w:val="24"/>
          <w:szCs w:val="24"/>
        </w:rPr>
        <w:t xml:space="preserve"> </w:t>
      </w:r>
      <w:r w:rsidRPr="00AE7E8C">
        <w:rPr>
          <w:rFonts w:ascii="Times New Roman" w:hAnsi="Times New Roman"/>
          <w:sz w:val="24"/>
          <w:szCs w:val="24"/>
        </w:rPr>
        <w:t>сочетание</w:t>
      </w:r>
      <w:r w:rsidRPr="00AE7E8C">
        <w:rPr>
          <w:rFonts w:ascii="Times New Roman" w:hAnsi="Times New Roman"/>
          <w:spacing w:val="60"/>
          <w:sz w:val="24"/>
          <w:szCs w:val="24"/>
        </w:rPr>
        <w:t xml:space="preserve"> </w:t>
      </w:r>
      <w:r w:rsidRPr="00AE7E8C">
        <w:rPr>
          <w:rFonts w:ascii="Times New Roman" w:hAnsi="Times New Roman"/>
          <w:sz w:val="24"/>
          <w:szCs w:val="24"/>
        </w:rPr>
        <w:t>форм</w:t>
      </w:r>
      <w:r w:rsidRPr="00AE7E8C">
        <w:rPr>
          <w:rFonts w:ascii="Times New Roman" w:hAnsi="Times New Roman"/>
          <w:spacing w:val="60"/>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61"/>
          <w:sz w:val="24"/>
          <w:szCs w:val="24"/>
        </w:rPr>
        <w:t xml:space="preserve"> </w:t>
      </w:r>
      <w:r w:rsidRPr="00AE7E8C">
        <w:rPr>
          <w:rFonts w:ascii="Times New Roman" w:hAnsi="Times New Roman"/>
          <w:sz w:val="24"/>
          <w:szCs w:val="24"/>
        </w:rPr>
        <w:t>позволяет</w:t>
      </w:r>
      <w:r w:rsidRPr="00AE7E8C">
        <w:rPr>
          <w:rFonts w:ascii="Times New Roman" w:hAnsi="Times New Roman"/>
          <w:spacing w:val="1"/>
          <w:sz w:val="24"/>
          <w:szCs w:val="24"/>
        </w:rPr>
        <w:t xml:space="preserve"> </w:t>
      </w:r>
      <w:r w:rsidRPr="00AE7E8C">
        <w:rPr>
          <w:rFonts w:ascii="Times New Roman" w:hAnsi="Times New Roman"/>
          <w:sz w:val="24"/>
          <w:szCs w:val="24"/>
        </w:rPr>
        <w:t>направлять и обогащать</w:t>
      </w:r>
      <w:r w:rsidRPr="00AE7E8C">
        <w:rPr>
          <w:rFonts w:ascii="Times New Roman" w:hAnsi="Times New Roman"/>
          <w:spacing w:val="1"/>
          <w:sz w:val="24"/>
          <w:szCs w:val="24"/>
        </w:rPr>
        <w:t xml:space="preserve"> </w:t>
      </w:r>
      <w:r w:rsidRPr="00AE7E8C">
        <w:rPr>
          <w:rFonts w:ascii="Times New Roman" w:hAnsi="Times New Roman"/>
          <w:sz w:val="24"/>
          <w:szCs w:val="24"/>
        </w:rPr>
        <w:t>развитие детей, организовать для детей культурное пространство</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действия, необходимое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индивидуализации</w:t>
      </w:r>
      <w:r>
        <w:rPr>
          <w:rFonts w:ascii="Times New Roman" w:hAnsi="Times New Roman"/>
          <w:sz w:val="24"/>
          <w:szCs w:val="24"/>
        </w:rPr>
        <w:t>.</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p>
    <w:tbl>
      <w:tblPr>
        <w:tblStyle w:val="a4"/>
        <w:tblW w:w="0" w:type="auto"/>
        <w:tblLook w:val="04A0" w:firstRow="1" w:lastRow="0" w:firstColumn="1" w:lastColumn="0" w:noHBand="0" w:noVBand="1"/>
      </w:tblPr>
      <w:tblGrid>
        <w:gridCol w:w="4015"/>
        <w:gridCol w:w="10433"/>
      </w:tblGrid>
      <w:tr w:rsidR="00000287" w:rsidTr="00000287">
        <w:tc>
          <w:tcPr>
            <w:tcW w:w="4106" w:type="dxa"/>
          </w:tcPr>
          <w:p w:rsidR="00000287" w:rsidRPr="00EA5BCC" w:rsidRDefault="00000287" w:rsidP="00000287">
            <w:pPr>
              <w:widowControl w:val="0"/>
              <w:autoSpaceDE w:val="0"/>
              <w:autoSpaceDN w:val="0"/>
              <w:jc w:val="both"/>
              <w:rPr>
                <w:rFonts w:ascii="Times New Roman" w:hAnsi="Times New Roman"/>
                <w:b/>
                <w:bCs/>
                <w:i/>
                <w:iCs/>
                <w:color w:val="000000"/>
                <w:spacing w:val="-2"/>
                <w:sz w:val="24"/>
                <w:szCs w:val="24"/>
              </w:rPr>
            </w:pPr>
            <w:r>
              <w:rPr>
                <w:rFonts w:ascii="Times New Roman" w:hAnsi="Times New Roman"/>
                <w:b/>
                <w:bCs/>
                <w:i/>
                <w:iCs/>
                <w:color w:val="000000"/>
                <w:spacing w:val="-2"/>
                <w:sz w:val="24"/>
                <w:szCs w:val="24"/>
              </w:rPr>
              <w:t>Показатели особенностей МБДОУ, влияющие на организацию воспитательного процесса</w:t>
            </w:r>
          </w:p>
        </w:tc>
        <w:tc>
          <w:tcPr>
            <w:tcW w:w="11040" w:type="dxa"/>
          </w:tcPr>
          <w:p w:rsidR="00000287" w:rsidRPr="00EA5BCC" w:rsidRDefault="00000287" w:rsidP="00000287">
            <w:pPr>
              <w:widowControl w:val="0"/>
              <w:autoSpaceDE w:val="0"/>
              <w:autoSpaceDN w:val="0"/>
              <w:ind w:right="3"/>
              <w:jc w:val="both"/>
              <w:rPr>
                <w:rFonts w:ascii="Times New Roman" w:hAnsi="Times New Roman"/>
                <w:b/>
                <w:bCs/>
                <w:i/>
                <w:iCs/>
                <w:sz w:val="24"/>
                <w:szCs w:val="24"/>
              </w:rPr>
            </w:pPr>
            <w:r>
              <w:rPr>
                <w:rFonts w:ascii="Times New Roman" w:hAnsi="Times New Roman"/>
                <w:b/>
                <w:bCs/>
                <w:i/>
                <w:iCs/>
                <w:sz w:val="24"/>
                <w:szCs w:val="24"/>
              </w:rPr>
              <w:t>Характеристика</w:t>
            </w:r>
          </w:p>
        </w:tc>
      </w:tr>
      <w:tr w:rsidR="00000287" w:rsidTr="00000287">
        <w:tc>
          <w:tcPr>
            <w:tcW w:w="4106" w:type="dxa"/>
          </w:tcPr>
          <w:p w:rsidR="00000287" w:rsidRPr="00EA5BCC" w:rsidRDefault="00000287" w:rsidP="00000287">
            <w:pPr>
              <w:widowControl w:val="0"/>
              <w:autoSpaceDE w:val="0"/>
              <w:autoSpaceDN w:val="0"/>
              <w:jc w:val="both"/>
              <w:rPr>
                <w:rFonts w:ascii="Times New Roman" w:hAnsi="Times New Roman"/>
                <w:sz w:val="24"/>
                <w:szCs w:val="24"/>
              </w:rPr>
            </w:pPr>
            <w:r w:rsidRPr="00EA5BCC">
              <w:rPr>
                <w:rFonts w:ascii="Times New Roman" w:hAnsi="Times New Roman"/>
                <w:color w:val="000000"/>
                <w:spacing w:val="-2"/>
                <w:sz w:val="24"/>
                <w:szCs w:val="24"/>
              </w:rPr>
              <w:t xml:space="preserve">региональные и муниципальные особенности социокультурного окружения </w:t>
            </w:r>
            <w:r>
              <w:rPr>
                <w:rFonts w:ascii="Times New Roman" w:hAnsi="Times New Roman"/>
                <w:color w:val="000000"/>
                <w:spacing w:val="-2"/>
                <w:sz w:val="24"/>
                <w:szCs w:val="24"/>
              </w:rPr>
              <w:t>МБДОУ</w:t>
            </w:r>
          </w:p>
        </w:tc>
        <w:tc>
          <w:tcPr>
            <w:tcW w:w="11040" w:type="dxa"/>
          </w:tcPr>
          <w:p w:rsidR="00000287" w:rsidRPr="00EA5BCC" w:rsidRDefault="00000287" w:rsidP="00000287">
            <w:pPr>
              <w:widowControl w:val="0"/>
              <w:autoSpaceDE w:val="0"/>
              <w:autoSpaceDN w:val="0"/>
              <w:ind w:right="3"/>
              <w:jc w:val="both"/>
              <w:rPr>
                <w:rFonts w:ascii="Times New Roman" w:hAnsi="Times New Roman"/>
                <w:sz w:val="24"/>
                <w:szCs w:val="24"/>
              </w:rPr>
            </w:pPr>
            <w:r w:rsidRPr="00EA5BCC">
              <w:rPr>
                <w:rFonts w:ascii="Times New Roman" w:hAnsi="Times New Roman"/>
                <w:sz w:val="24"/>
                <w:szCs w:val="24"/>
              </w:rPr>
              <w:t>Кроме музеев, имеющих всероссийскую известность, город славен многочисленными известными земляками. Деятельность М</w:t>
            </w:r>
            <w:r>
              <w:rPr>
                <w:rFonts w:ascii="Times New Roman" w:hAnsi="Times New Roman"/>
                <w:sz w:val="24"/>
                <w:szCs w:val="24"/>
              </w:rPr>
              <w:t>Б</w:t>
            </w:r>
            <w:r w:rsidRPr="00EA5BCC">
              <w:rPr>
                <w:rFonts w:ascii="Times New Roman" w:hAnsi="Times New Roman"/>
                <w:sz w:val="24"/>
                <w:szCs w:val="24"/>
              </w:rPr>
              <w:t>ДОУ связан</w:t>
            </w:r>
            <w:r>
              <w:rPr>
                <w:rFonts w:ascii="Times New Roman" w:hAnsi="Times New Roman"/>
                <w:sz w:val="24"/>
                <w:szCs w:val="24"/>
              </w:rPr>
              <w:t>а</w:t>
            </w:r>
            <w:r w:rsidRPr="00EA5BCC">
              <w:rPr>
                <w:rFonts w:ascii="Times New Roman" w:hAnsi="Times New Roman"/>
                <w:sz w:val="24"/>
                <w:szCs w:val="24"/>
              </w:rPr>
              <w:t xml:space="preserve"> с взаимодействием с социокультурными объектами города</w:t>
            </w:r>
            <w:r>
              <w:rPr>
                <w:rFonts w:ascii="Times New Roman" w:hAnsi="Times New Roman"/>
                <w:sz w:val="24"/>
                <w:szCs w:val="24"/>
              </w:rPr>
              <w:t xml:space="preserve">. Экскурсии в художественный музей, литературный музей, посещение театра им. А.П. Чехова.  </w:t>
            </w:r>
            <w:r w:rsidRPr="00EA5BCC">
              <w:rPr>
                <w:rFonts w:ascii="Times New Roman" w:hAnsi="Times New Roman"/>
                <w:sz w:val="24"/>
                <w:szCs w:val="24"/>
              </w:rPr>
              <w:t>Таким образом, систематическая целенаправленная образовательная деятельность по ознакомлению дошкольников с историей и культурой Таганрога и Ростовской области, оказывает эффективную помощь в реализации задач воспитания детей дошкольного образования.</w:t>
            </w:r>
          </w:p>
        </w:tc>
      </w:tr>
      <w:tr w:rsidR="00000287" w:rsidTr="00000287">
        <w:tc>
          <w:tcPr>
            <w:tcW w:w="4106" w:type="dxa"/>
          </w:tcPr>
          <w:p w:rsidR="00000287" w:rsidRPr="00EA5BCC" w:rsidRDefault="00000287" w:rsidP="00000287">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программы, в которых уже участвует </w:t>
            </w:r>
            <w:r>
              <w:rPr>
                <w:rFonts w:ascii="Times New Roman" w:hAnsi="Times New Roman"/>
                <w:color w:val="000000"/>
                <w:sz w:val="24"/>
                <w:szCs w:val="24"/>
              </w:rPr>
              <w:lastRenderedPageBreak/>
              <w:t>МБДОУ</w:t>
            </w:r>
            <w:r w:rsidRPr="00EA5BCC">
              <w:rPr>
                <w:rFonts w:ascii="Times New Roman" w:hAnsi="Times New Roman"/>
                <w:color w:val="000000"/>
                <w:sz w:val="24"/>
                <w:szCs w:val="24"/>
              </w:rPr>
              <w:t>, дифференцируемые по признакам: федеральные, региональные, муниципальные и т. д.;</w:t>
            </w:r>
          </w:p>
          <w:p w:rsidR="00000287" w:rsidRPr="00EA5BCC" w:rsidRDefault="00000287" w:rsidP="00000287">
            <w:pPr>
              <w:widowControl w:val="0"/>
              <w:autoSpaceDE w:val="0"/>
              <w:autoSpaceDN w:val="0"/>
              <w:jc w:val="both"/>
              <w:rPr>
                <w:rFonts w:ascii="Times New Roman" w:hAnsi="Times New Roman"/>
                <w:sz w:val="24"/>
                <w:szCs w:val="24"/>
              </w:rPr>
            </w:pPr>
          </w:p>
        </w:tc>
        <w:tc>
          <w:tcPr>
            <w:tcW w:w="11040" w:type="dxa"/>
          </w:tcPr>
          <w:p w:rsidR="00000287" w:rsidRDefault="00000287" w:rsidP="00000287">
            <w:pPr>
              <w:widowControl w:val="0"/>
              <w:autoSpaceDE w:val="0"/>
              <w:autoSpaceDN w:val="0"/>
              <w:ind w:right="3"/>
              <w:jc w:val="both"/>
              <w:rPr>
                <w:rFonts w:ascii="Times New Roman" w:hAnsi="Times New Roman"/>
                <w:sz w:val="24"/>
                <w:szCs w:val="24"/>
              </w:rPr>
            </w:pPr>
            <w:r>
              <w:rPr>
                <w:rFonts w:ascii="Times New Roman" w:hAnsi="Times New Roman"/>
                <w:sz w:val="24"/>
                <w:szCs w:val="24"/>
              </w:rPr>
              <w:lastRenderedPageBreak/>
              <w:t>МБДОУ участвует во Всероссийском образовательном проекте «</w:t>
            </w:r>
            <w:proofErr w:type="spellStart"/>
            <w:r>
              <w:rPr>
                <w:rFonts w:ascii="Times New Roman" w:hAnsi="Times New Roman"/>
                <w:sz w:val="24"/>
                <w:szCs w:val="24"/>
              </w:rPr>
              <w:t>Эколята</w:t>
            </w:r>
            <w:proofErr w:type="spellEnd"/>
            <w:r>
              <w:rPr>
                <w:rFonts w:ascii="Times New Roman" w:hAnsi="Times New Roman"/>
                <w:sz w:val="24"/>
                <w:szCs w:val="24"/>
              </w:rPr>
              <w:t xml:space="preserve">-дошколята», международной акции «Читаем детям о войне», проводит всероссийские </w:t>
            </w:r>
            <w:proofErr w:type="spellStart"/>
            <w:r>
              <w:rPr>
                <w:rFonts w:ascii="Times New Roman" w:hAnsi="Times New Roman"/>
                <w:sz w:val="24"/>
                <w:szCs w:val="24"/>
              </w:rPr>
              <w:t>экоуроки</w:t>
            </w:r>
            <w:proofErr w:type="spellEnd"/>
            <w:r>
              <w:rPr>
                <w:rFonts w:ascii="Times New Roman" w:hAnsi="Times New Roman"/>
                <w:sz w:val="24"/>
                <w:szCs w:val="24"/>
              </w:rPr>
              <w:t>.</w:t>
            </w:r>
          </w:p>
          <w:p w:rsidR="00000287" w:rsidRDefault="00000287" w:rsidP="00000287">
            <w:pPr>
              <w:widowControl w:val="0"/>
              <w:autoSpaceDE w:val="0"/>
              <w:autoSpaceDN w:val="0"/>
              <w:ind w:right="3"/>
              <w:jc w:val="both"/>
              <w:rPr>
                <w:rFonts w:ascii="Times New Roman" w:hAnsi="Times New Roman"/>
                <w:sz w:val="24"/>
                <w:szCs w:val="24"/>
              </w:rPr>
            </w:pPr>
            <w:r>
              <w:rPr>
                <w:rFonts w:ascii="Times New Roman" w:hAnsi="Times New Roman"/>
                <w:sz w:val="24"/>
                <w:szCs w:val="24"/>
              </w:rPr>
              <w:lastRenderedPageBreak/>
              <w:t>Участвует в областном конкурсе «Тепло твоих рук» в рамках Всероссийской культурно-экологической акции «Покормите птиц», в региональном эколого-просветительском проекте «Спаси дерево» по сбору макулатуры. В городском проекте для дошкольников «Готов к труду и обороне». Принимаем участие в конкурсах и акциях, проводимых по Безопасности дорожного движения.</w:t>
            </w:r>
          </w:p>
        </w:tc>
      </w:tr>
      <w:tr w:rsidR="00000287" w:rsidTr="00000287">
        <w:tc>
          <w:tcPr>
            <w:tcW w:w="4106" w:type="dxa"/>
          </w:tcPr>
          <w:p w:rsidR="00000287" w:rsidRPr="00EA5BCC" w:rsidRDefault="00000287" w:rsidP="00000287">
            <w:pPr>
              <w:widowControl w:val="0"/>
              <w:autoSpaceDE w:val="0"/>
              <w:autoSpaceDN w:val="0"/>
              <w:jc w:val="both"/>
              <w:rPr>
                <w:rFonts w:ascii="Times New Roman" w:hAnsi="Times New Roman"/>
                <w:sz w:val="24"/>
                <w:szCs w:val="24"/>
              </w:rPr>
            </w:pPr>
            <w:r w:rsidRPr="00EA5BCC">
              <w:rPr>
                <w:rFonts w:ascii="Times New Roman" w:hAnsi="Times New Roman"/>
                <w:color w:val="000000"/>
                <w:sz w:val="24"/>
                <w:szCs w:val="24"/>
              </w:rPr>
              <w:lastRenderedPageBreak/>
              <w:t xml:space="preserve">воспитательно значимые проекты и программы, в которых </w:t>
            </w:r>
            <w:r>
              <w:rPr>
                <w:rFonts w:ascii="Times New Roman" w:hAnsi="Times New Roman"/>
                <w:color w:val="000000"/>
                <w:sz w:val="24"/>
                <w:szCs w:val="24"/>
              </w:rPr>
              <w:t>МБДОУ</w:t>
            </w:r>
            <w:r w:rsidRPr="00EA5BCC">
              <w:rPr>
                <w:rFonts w:ascii="Times New Roman" w:hAnsi="Times New Roman"/>
                <w:color w:val="000000"/>
                <w:sz w:val="24"/>
                <w:szCs w:val="24"/>
              </w:rPr>
              <w:t xml:space="preserve"> намерен</w:t>
            </w:r>
            <w:r>
              <w:rPr>
                <w:rFonts w:ascii="Times New Roman" w:hAnsi="Times New Roman"/>
                <w:color w:val="000000"/>
                <w:sz w:val="24"/>
                <w:szCs w:val="24"/>
              </w:rPr>
              <w:t>о</w:t>
            </w:r>
            <w:r w:rsidRPr="00EA5BCC">
              <w:rPr>
                <w:rFonts w:ascii="Times New Roman" w:hAnsi="Times New Roman"/>
                <w:color w:val="000000"/>
                <w:sz w:val="24"/>
                <w:szCs w:val="24"/>
              </w:rPr>
              <w:t xml:space="preserve"> принять участие, дифференцируемые по признакам: федеральные, региональные, муниципальные и </w:t>
            </w:r>
            <w:proofErr w:type="spellStart"/>
            <w:proofErr w:type="gramStart"/>
            <w:r w:rsidRPr="00EA5BCC">
              <w:rPr>
                <w:rFonts w:ascii="Times New Roman" w:hAnsi="Times New Roman"/>
                <w:color w:val="000000"/>
                <w:sz w:val="24"/>
                <w:szCs w:val="24"/>
              </w:rPr>
              <w:t>т.д</w:t>
            </w:r>
            <w:proofErr w:type="spellEnd"/>
            <w:proofErr w:type="gramEnd"/>
          </w:p>
        </w:tc>
        <w:tc>
          <w:tcPr>
            <w:tcW w:w="11040" w:type="dxa"/>
          </w:tcPr>
          <w:p w:rsidR="00000287" w:rsidRDefault="00000287" w:rsidP="00000287">
            <w:pPr>
              <w:widowControl w:val="0"/>
              <w:autoSpaceDE w:val="0"/>
              <w:autoSpaceDN w:val="0"/>
              <w:ind w:right="3"/>
              <w:jc w:val="both"/>
              <w:rPr>
                <w:rFonts w:ascii="Times New Roman" w:hAnsi="Times New Roman"/>
                <w:sz w:val="24"/>
                <w:szCs w:val="24"/>
              </w:rPr>
            </w:pPr>
            <w:r>
              <w:rPr>
                <w:rFonts w:ascii="Times New Roman" w:hAnsi="Times New Roman"/>
                <w:sz w:val="24"/>
                <w:szCs w:val="24"/>
              </w:rPr>
              <w:t>МБДОУ намерено продолжить работу в направлениях, обозначенных выше.</w:t>
            </w:r>
          </w:p>
        </w:tc>
      </w:tr>
      <w:tr w:rsidR="00000287" w:rsidTr="00000287">
        <w:tc>
          <w:tcPr>
            <w:tcW w:w="4106" w:type="dxa"/>
          </w:tcPr>
          <w:p w:rsidR="00000287" w:rsidRPr="00EA5BCC" w:rsidRDefault="00000287" w:rsidP="00000287">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ключевые элементы уклада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40" w:type="dxa"/>
          </w:tcPr>
          <w:p w:rsidR="00000287" w:rsidRPr="007942DD" w:rsidRDefault="00000287" w:rsidP="00000287">
            <w:pPr>
              <w:widowControl w:val="0"/>
              <w:autoSpaceDE w:val="0"/>
              <w:autoSpaceDN w:val="0"/>
              <w:ind w:right="3"/>
              <w:jc w:val="both"/>
              <w:rPr>
                <w:rFonts w:ascii="Times New Roman" w:hAnsi="Times New Roman"/>
                <w:sz w:val="24"/>
                <w:szCs w:val="24"/>
              </w:rPr>
            </w:pPr>
            <w:r w:rsidRPr="007942DD">
              <w:rPr>
                <w:rFonts w:ascii="Times New Roman" w:hAnsi="Times New Roman"/>
                <w:sz w:val="24"/>
                <w:szCs w:val="24"/>
              </w:rPr>
              <w:t>Уклад М</w:t>
            </w:r>
            <w:r>
              <w:rPr>
                <w:rFonts w:ascii="Times New Roman" w:hAnsi="Times New Roman"/>
                <w:sz w:val="24"/>
                <w:szCs w:val="24"/>
              </w:rPr>
              <w:t>Б</w:t>
            </w:r>
            <w:r w:rsidRPr="007942DD">
              <w:rPr>
                <w:rFonts w:ascii="Times New Roman" w:hAnsi="Times New Roman"/>
                <w:sz w:val="24"/>
                <w:szCs w:val="24"/>
              </w:rPr>
              <w:t>ДОУ учитывает специфику и конкретные формы организации распорядка дневного, недельного, месячного, годового цикла жизни М</w:t>
            </w:r>
            <w:r>
              <w:rPr>
                <w:rFonts w:ascii="Times New Roman" w:hAnsi="Times New Roman"/>
                <w:sz w:val="24"/>
                <w:szCs w:val="24"/>
              </w:rPr>
              <w:t>Б</w:t>
            </w:r>
            <w:r w:rsidRPr="007942DD">
              <w:rPr>
                <w:rFonts w:ascii="Times New Roman" w:hAnsi="Times New Roman"/>
                <w:sz w:val="24"/>
                <w:szCs w:val="24"/>
              </w:rPr>
              <w:t xml:space="preserve">ДОУ и строится на годовом тематическом планировании и Календаре </w:t>
            </w:r>
            <w:r>
              <w:rPr>
                <w:rFonts w:ascii="Times New Roman" w:hAnsi="Times New Roman"/>
                <w:sz w:val="24"/>
                <w:szCs w:val="24"/>
              </w:rPr>
              <w:t>образовательных событий</w:t>
            </w:r>
            <w:r w:rsidRPr="007942DD">
              <w:rPr>
                <w:rFonts w:ascii="Times New Roman" w:hAnsi="Times New Roman"/>
                <w:sz w:val="24"/>
                <w:szCs w:val="24"/>
              </w:rPr>
              <w:t>.</w:t>
            </w:r>
          </w:p>
        </w:tc>
      </w:tr>
      <w:tr w:rsidR="00000287" w:rsidTr="00000287">
        <w:tc>
          <w:tcPr>
            <w:tcW w:w="4106" w:type="dxa"/>
          </w:tcPr>
          <w:p w:rsidR="00000287" w:rsidRPr="00EA5BCC" w:rsidRDefault="00000287" w:rsidP="00000287">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наличие инновационных, опережающих, перспективных технологий </w:t>
            </w:r>
            <w:r w:rsidRPr="00EA5BCC">
              <w:rPr>
                <w:rFonts w:ascii="Times New Roman" w:hAnsi="Times New Roman"/>
                <w:color w:val="000000"/>
                <w:sz w:val="24"/>
                <w:szCs w:val="24"/>
              </w:rPr>
              <w:br/>
              <w:t>воспитательно значимой деятельности, потенциальных «точек роста»;</w:t>
            </w:r>
          </w:p>
        </w:tc>
        <w:tc>
          <w:tcPr>
            <w:tcW w:w="11040" w:type="dxa"/>
          </w:tcPr>
          <w:p w:rsidR="00000287" w:rsidRDefault="00000287" w:rsidP="00000287">
            <w:pPr>
              <w:widowControl w:val="0"/>
              <w:autoSpaceDE w:val="0"/>
              <w:autoSpaceDN w:val="0"/>
              <w:ind w:right="3"/>
              <w:jc w:val="both"/>
              <w:rPr>
                <w:rFonts w:ascii="Times New Roman" w:hAnsi="Times New Roman"/>
                <w:sz w:val="24"/>
                <w:szCs w:val="24"/>
              </w:rPr>
            </w:pPr>
            <w:r>
              <w:rPr>
                <w:rFonts w:ascii="Times New Roman" w:hAnsi="Times New Roman"/>
                <w:sz w:val="24"/>
                <w:szCs w:val="24"/>
              </w:rPr>
              <w:t>Развитие познавательно-исследовательской деятельности воспитанников через специально организованные виды деятельности (экспериментирование, наблюдение, работа на метеоплощадке, образовательные терренкуры, знакомство с окружающим через опыты и эксперименты) (муниципальный методический ресурсный центр при ГБОУ ДПО РО «РИПК и ППРО»</w:t>
            </w:r>
          </w:p>
        </w:tc>
      </w:tr>
      <w:tr w:rsidR="00000287" w:rsidTr="00000287">
        <w:tc>
          <w:tcPr>
            <w:tcW w:w="4106" w:type="dxa"/>
          </w:tcPr>
          <w:p w:rsidR="00000287" w:rsidRPr="00EA5BCC" w:rsidRDefault="00000287" w:rsidP="00000287">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особенности воспитательно значимого взаимодействия с социальными </w:t>
            </w:r>
            <w:r w:rsidRPr="00EA5BCC">
              <w:rPr>
                <w:rFonts w:ascii="Times New Roman" w:hAnsi="Times New Roman"/>
                <w:color w:val="000000"/>
                <w:sz w:val="24"/>
                <w:szCs w:val="24"/>
              </w:rPr>
              <w:br/>
              <w:t xml:space="preserve">партнерами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40" w:type="dxa"/>
          </w:tcPr>
          <w:p w:rsidR="00000287" w:rsidRPr="00FD1408" w:rsidRDefault="00000287" w:rsidP="00000287">
            <w:pPr>
              <w:widowControl w:val="0"/>
              <w:autoSpaceDE w:val="0"/>
              <w:autoSpaceDN w:val="0"/>
              <w:ind w:right="3"/>
              <w:jc w:val="both"/>
              <w:rPr>
                <w:rFonts w:ascii="Times New Roman" w:hAnsi="Times New Roman"/>
                <w:sz w:val="24"/>
                <w:szCs w:val="24"/>
              </w:rPr>
            </w:pPr>
            <w:r w:rsidRPr="00FD1408">
              <w:rPr>
                <w:rFonts w:ascii="Times New Roman" w:hAnsi="Times New Roman"/>
                <w:sz w:val="24"/>
                <w:szCs w:val="24"/>
              </w:rPr>
              <w:t>Построении системы и установлении долгосрочных взаимовыгодных связей с различными культурными, общественными организациями, учреждениями образования, предполагает формирование единого воспитательного и образовательного пространства. Дает дополнительный импульс для решения воспитательных задач, совершенствует конструктивные взаимоотношения с родителями, строящиеся на идее социального партнерства.</w:t>
            </w:r>
          </w:p>
        </w:tc>
      </w:tr>
      <w:tr w:rsidR="00000287" w:rsidTr="00000287">
        <w:tc>
          <w:tcPr>
            <w:tcW w:w="4106" w:type="dxa"/>
          </w:tcPr>
          <w:p w:rsidR="00000287" w:rsidRPr="00EA5BCC" w:rsidRDefault="00000287" w:rsidP="00000287">
            <w:pPr>
              <w:rPr>
                <w:rFonts w:ascii="Times New Roman" w:hAnsi="Times New Roman"/>
                <w:sz w:val="24"/>
                <w:szCs w:val="24"/>
              </w:rPr>
            </w:pPr>
            <w:r w:rsidRPr="00EA5BCC">
              <w:rPr>
                <w:rFonts w:ascii="Times New Roman" w:hAnsi="Times New Roman"/>
                <w:color w:val="000000"/>
                <w:sz w:val="24"/>
                <w:szCs w:val="24"/>
              </w:rPr>
              <w:t xml:space="preserve">особенности </w:t>
            </w:r>
            <w:r>
              <w:rPr>
                <w:rFonts w:ascii="Times New Roman" w:hAnsi="Times New Roman"/>
                <w:color w:val="000000"/>
                <w:sz w:val="24"/>
                <w:szCs w:val="24"/>
              </w:rPr>
              <w:t>МБДОУ</w:t>
            </w:r>
            <w:r w:rsidRPr="00EA5BCC">
              <w:rPr>
                <w:rFonts w:ascii="Times New Roman" w:hAnsi="Times New Roman"/>
                <w:color w:val="000000"/>
                <w:sz w:val="24"/>
                <w:szCs w:val="24"/>
              </w:rPr>
              <w:t>, связанные с работой с детьми с ограниченными возможностями здоровья, в том числе с инвалидностью</w:t>
            </w:r>
          </w:p>
        </w:tc>
        <w:tc>
          <w:tcPr>
            <w:tcW w:w="11040" w:type="dxa"/>
          </w:tcPr>
          <w:p w:rsidR="00000287" w:rsidRDefault="00000287" w:rsidP="00000287">
            <w:pPr>
              <w:widowControl w:val="0"/>
              <w:autoSpaceDE w:val="0"/>
              <w:autoSpaceDN w:val="0"/>
              <w:ind w:right="3"/>
              <w:jc w:val="both"/>
              <w:rPr>
                <w:rFonts w:ascii="Times New Roman" w:hAnsi="Times New Roman"/>
                <w:sz w:val="24"/>
                <w:szCs w:val="24"/>
              </w:rPr>
            </w:pPr>
            <w:r>
              <w:rPr>
                <w:rFonts w:ascii="Times New Roman" w:hAnsi="Times New Roman"/>
                <w:sz w:val="24"/>
                <w:szCs w:val="24"/>
              </w:rPr>
              <w:t>В МБДОУ открыты две группы компенсирующей направленности для детей с ТНР. Данная программа воспитания реализуется и в этих группах.</w:t>
            </w:r>
          </w:p>
        </w:tc>
      </w:tr>
    </w:tbl>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С целью </w:t>
      </w:r>
      <w:r w:rsidRPr="007E5D4D">
        <w:rPr>
          <w:rFonts w:ascii="Times New Roman" w:hAnsi="Times New Roman"/>
          <w:b/>
          <w:sz w:val="24"/>
          <w:szCs w:val="24"/>
        </w:rPr>
        <w:t>формирования экологического сознания</w:t>
      </w:r>
      <w:r>
        <w:rPr>
          <w:rFonts w:ascii="Times New Roman" w:hAnsi="Times New Roman"/>
          <w:sz w:val="24"/>
          <w:szCs w:val="24"/>
        </w:rPr>
        <w:t xml:space="preserve"> (осознание единства человека и природы, взаимовлияние здоровья человека и экологической обстановки, знание норм и правил экологической этики), экологической культуры и экологически целесообразного поведения, </w:t>
      </w:r>
      <w:r>
        <w:rPr>
          <w:rFonts w:ascii="Times New Roman" w:hAnsi="Times New Roman"/>
          <w:sz w:val="24"/>
          <w:szCs w:val="24"/>
        </w:rPr>
        <w:lastRenderedPageBreak/>
        <w:t xml:space="preserve">ценностного отношения к природе и окружающей среде, опыта участия в общественно-значимых делах по охране природы и заботе о личном здоровье и здоровье окружающих людей на основании Программы развития воспитания в Ростовской области (Приказ МО РО от 10.06.2021 № 546) </w:t>
      </w:r>
      <w:r w:rsidRPr="007E5D4D">
        <w:rPr>
          <w:rFonts w:ascii="Times New Roman" w:hAnsi="Times New Roman"/>
          <w:b/>
          <w:sz w:val="24"/>
          <w:szCs w:val="24"/>
        </w:rPr>
        <w:t>в части формируемой участниками образовательных отношений</w:t>
      </w:r>
      <w:r>
        <w:rPr>
          <w:rFonts w:ascii="Times New Roman" w:hAnsi="Times New Roman"/>
          <w:sz w:val="24"/>
          <w:szCs w:val="24"/>
        </w:rPr>
        <w:t xml:space="preserve"> в МБДОУ уделяется большое внимание экологическому воспитанию дошкольников. Реализуется эта деятельность через:</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экологические праздники: День Эколога, День Черного моря, День Земли, День воды, День прилета птиц (сороки), День древонасаждений;</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акции «Разделяй мусор», «Спаси дерево» - сбор макулатуры, «Покормите птиц» - развешивание кормушек и кормление птиц зимой, «Украсим детский сад цветами» - высадка цветов весной и т.д.</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 участие в проведении Всероссийских </w:t>
      </w:r>
      <w:proofErr w:type="spellStart"/>
      <w:r>
        <w:rPr>
          <w:rFonts w:ascii="Times New Roman" w:hAnsi="Times New Roman"/>
          <w:sz w:val="24"/>
          <w:szCs w:val="24"/>
        </w:rPr>
        <w:t>экоуроков</w:t>
      </w:r>
      <w:proofErr w:type="spellEnd"/>
      <w:r>
        <w:rPr>
          <w:rFonts w:ascii="Times New Roman" w:hAnsi="Times New Roman"/>
          <w:sz w:val="24"/>
          <w:szCs w:val="24"/>
        </w:rPr>
        <w:t>;</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наблюдение за природой в ходе образовательных терренкуров по экологическим станциям МБДОУ, деятельность на опытно-экспериментальном участке «Огород» (выращивание рассады, высаживание в грунт);</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 конкурсах региональных, муниципальных экологической тематики;</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во Всероссийском проекте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00287">
      <w:pPr>
        <w:widowControl w:val="0"/>
        <w:tabs>
          <w:tab w:val="left" w:pos="0"/>
        </w:tabs>
        <w:autoSpaceDE w:val="0"/>
        <w:autoSpaceDN w:val="0"/>
        <w:spacing w:after="0" w:line="240" w:lineRule="auto"/>
        <w:ind w:right="54"/>
        <w:outlineLvl w:val="1"/>
        <w:rPr>
          <w:rFonts w:ascii="Times New Roman" w:hAnsi="Times New Roman"/>
          <w:b/>
          <w:bCs/>
          <w:sz w:val="24"/>
          <w:szCs w:val="24"/>
        </w:rPr>
      </w:pPr>
      <w:r>
        <w:rPr>
          <w:rFonts w:ascii="Times New Roman" w:hAnsi="Times New Roman"/>
          <w:b/>
          <w:bCs/>
          <w:sz w:val="24"/>
          <w:szCs w:val="24"/>
        </w:rPr>
        <w:t>2.3 Особенности</w:t>
      </w:r>
      <w:r w:rsidRPr="00AE7E8C">
        <w:rPr>
          <w:rFonts w:ascii="Times New Roman" w:hAnsi="Times New Roman"/>
          <w:b/>
          <w:bCs/>
          <w:sz w:val="24"/>
          <w:szCs w:val="24"/>
        </w:rPr>
        <w:t xml:space="preserve"> взаимодействия педагогического коллектива с семьями</w:t>
      </w:r>
      <w:r w:rsidRPr="00AE7E8C">
        <w:rPr>
          <w:rFonts w:ascii="Times New Roman" w:hAnsi="Times New Roman"/>
          <w:b/>
          <w:bCs/>
          <w:spacing w:val="-58"/>
          <w:sz w:val="24"/>
          <w:szCs w:val="24"/>
        </w:rPr>
        <w:t xml:space="preserve"> </w:t>
      </w:r>
      <w:r w:rsidRPr="00AE7E8C">
        <w:rPr>
          <w:rFonts w:ascii="Times New Roman" w:hAnsi="Times New Roman"/>
          <w:b/>
          <w:bCs/>
          <w:sz w:val="24"/>
          <w:szCs w:val="24"/>
        </w:rPr>
        <w:t>воспитанников</w:t>
      </w:r>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процессе</w:t>
      </w:r>
      <w:r w:rsidRPr="00AE7E8C">
        <w:rPr>
          <w:rFonts w:ascii="Times New Roman" w:hAnsi="Times New Roman"/>
          <w:b/>
          <w:bCs/>
          <w:spacing w:val="-2"/>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000287" w:rsidRPr="00AE7E8C" w:rsidRDefault="00000287" w:rsidP="00000287">
      <w:pPr>
        <w:widowControl w:val="0"/>
        <w:autoSpaceDE w:val="0"/>
        <w:autoSpaceDN w:val="0"/>
        <w:spacing w:after="0" w:line="240" w:lineRule="auto"/>
        <w:rPr>
          <w:rFonts w:ascii="Times New Roman" w:hAnsi="Times New Roman"/>
        </w:rPr>
      </w:pPr>
    </w:p>
    <w:p w:rsidR="00000287" w:rsidRPr="00AE7E8C" w:rsidRDefault="00000287" w:rsidP="00000287">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целях</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т.ч.</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потенциала</w:t>
      </w:r>
      <w:r w:rsidRPr="00AE7E8C">
        <w:rPr>
          <w:rFonts w:ascii="Times New Roman" w:hAnsi="Times New Roman"/>
          <w:spacing w:val="1"/>
          <w:sz w:val="24"/>
          <w:szCs w:val="24"/>
        </w:rPr>
        <w:t xml:space="preserve"> Таганрога</w:t>
      </w:r>
      <w:r w:rsidRPr="00AE7E8C">
        <w:rPr>
          <w:rFonts w:ascii="Times New Roman" w:hAnsi="Times New Roman"/>
          <w:sz w:val="24"/>
          <w:szCs w:val="24"/>
        </w:rPr>
        <w:t xml:space="preserve"> для развития ребенка, работа с родителями/законными представителями</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 строится на принципах ценностного единства и 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 отношений.</w:t>
      </w:r>
    </w:p>
    <w:p w:rsidR="00000287" w:rsidRPr="00AE7E8C" w:rsidRDefault="00000287" w:rsidP="00000287">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Групповые</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000287" w:rsidRPr="00AE7E8C" w:rsidRDefault="00000287" w:rsidP="000B6E10">
      <w:pPr>
        <w:widowControl w:val="0"/>
        <w:numPr>
          <w:ilvl w:val="0"/>
          <w:numId w:val="45"/>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Совет</w:t>
      </w:r>
      <w:r w:rsidRPr="00AE7E8C">
        <w:rPr>
          <w:rFonts w:ascii="Times New Roman" w:hAnsi="Times New Roman"/>
          <w:spacing w:val="-2"/>
          <w:sz w:val="24"/>
          <w:szCs w:val="24"/>
        </w:rPr>
        <w:t xml:space="preserve"> </w:t>
      </w:r>
      <w:r w:rsidRPr="00AE7E8C">
        <w:rPr>
          <w:rFonts w:ascii="Times New Roman" w:hAnsi="Times New Roman"/>
          <w:sz w:val="24"/>
          <w:szCs w:val="24"/>
        </w:rPr>
        <w:t>родителей,</w:t>
      </w:r>
      <w:r w:rsidRPr="00AE7E8C">
        <w:rPr>
          <w:rFonts w:ascii="Times New Roman" w:hAnsi="Times New Roman"/>
          <w:spacing w:val="-2"/>
          <w:sz w:val="24"/>
          <w:szCs w:val="24"/>
        </w:rPr>
        <w:t xml:space="preserve"> </w:t>
      </w:r>
      <w:r w:rsidRPr="00AE7E8C">
        <w:rPr>
          <w:rFonts w:ascii="Times New Roman" w:hAnsi="Times New Roman"/>
          <w:sz w:val="24"/>
          <w:szCs w:val="24"/>
        </w:rPr>
        <w:t>участвующие</w:t>
      </w:r>
      <w:r w:rsidRPr="00AE7E8C">
        <w:rPr>
          <w:rFonts w:ascii="Times New Roman" w:hAnsi="Times New Roman"/>
          <w:spacing w:val="-3"/>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решении</w:t>
      </w:r>
      <w:r w:rsidRPr="00AE7E8C">
        <w:rPr>
          <w:rFonts w:ascii="Times New Roman" w:hAnsi="Times New Roman"/>
          <w:spacing w:val="-2"/>
          <w:sz w:val="24"/>
          <w:szCs w:val="24"/>
        </w:rPr>
        <w:t xml:space="preserve"> </w:t>
      </w:r>
      <w:r w:rsidRPr="00AE7E8C">
        <w:rPr>
          <w:rFonts w:ascii="Times New Roman" w:hAnsi="Times New Roman"/>
          <w:sz w:val="24"/>
          <w:szCs w:val="24"/>
        </w:rPr>
        <w:t>вопросов</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2"/>
          <w:sz w:val="24"/>
          <w:szCs w:val="24"/>
        </w:rPr>
        <w:t xml:space="preserve"> </w:t>
      </w:r>
      <w:r w:rsidRPr="00AE7E8C">
        <w:rPr>
          <w:rFonts w:ascii="Times New Roman" w:hAnsi="Times New Roman"/>
          <w:sz w:val="24"/>
          <w:szCs w:val="24"/>
        </w:rPr>
        <w:t>детей.</w:t>
      </w:r>
    </w:p>
    <w:p w:rsidR="00000287" w:rsidRPr="00AE7E8C" w:rsidRDefault="00000287" w:rsidP="000B6E10">
      <w:pPr>
        <w:widowControl w:val="0"/>
        <w:numPr>
          <w:ilvl w:val="0"/>
          <w:numId w:val="45"/>
        </w:numPr>
        <w:tabs>
          <w:tab w:val="left" w:pos="665"/>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собрания,</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актуальных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w:t>
      </w:r>
    </w:p>
    <w:p w:rsidR="00000287" w:rsidRPr="00AE7E8C" w:rsidRDefault="00000287" w:rsidP="000B6E10">
      <w:pPr>
        <w:widowControl w:val="0"/>
        <w:numPr>
          <w:ilvl w:val="0"/>
          <w:numId w:val="45"/>
        </w:numPr>
        <w:tabs>
          <w:tab w:val="left" w:pos="62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социальных</w:t>
      </w:r>
      <w:r w:rsidRPr="00AE7E8C">
        <w:rPr>
          <w:rFonts w:ascii="Times New Roman" w:hAnsi="Times New Roman"/>
          <w:spacing w:val="1"/>
          <w:sz w:val="24"/>
          <w:szCs w:val="24"/>
        </w:rPr>
        <w:t xml:space="preserve"> </w:t>
      </w:r>
      <w:r w:rsidRPr="00AE7E8C">
        <w:rPr>
          <w:rFonts w:ascii="Times New Roman" w:hAnsi="Times New Roman"/>
          <w:sz w:val="24"/>
          <w:szCs w:val="24"/>
        </w:rPr>
        <w:t>сетях:</w:t>
      </w:r>
      <w:r w:rsidRPr="00AE7E8C">
        <w:rPr>
          <w:rFonts w:ascii="Times New Roman" w:hAnsi="Times New Roman"/>
          <w:spacing w:val="1"/>
          <w:sz w:val="24"/>
          <w:szCs w:val="24"/>
        </w:rPr>
        <w:t xml:space="preserve"> </w:t>
      </w: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форумы</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интернет-сайте</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интересующих</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вопросов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виртуальные</w:t>
      </w:r>
      <w:r w:rsidRPr="00AE7E8C">
        <w:rPr>
          <w:rFonts w:ascii="Times New Roman" w:hAnsi="Times New Roman"/>
          <w:spacing w:val="1"/>
          <w:sz w:val="24"/>
          <w:szCs w:val="24"/>
        </w:rPr>
        <w:t xml:space="preserve"> </w:t>
      </w:r>
      <w:r w:rsidRPr="00AE7E8C">
        <w:rPr>
          <w:rFonts w:ascii="Times New Roman" w:hAnsi="Times New Roman"/>
          <w:sz w:val="24"/>
          <w:szCs w:val="24"/>
        </w:rPr>
        <w:t>консультации</w:t>
      </w:r>
      <w:r w:rsidRPr="00AE7E8C">
        <w:rPr>
          <w:rFonts w:ascii="Times New Roman" w:hAnsi="Times New Roman"/>
          <w:spacing w:val="-3"/>
          <w:sz w:val="24"/>
          <w:szCs w:val="24"/>
        </w:rPr>
        <w:t xml:space="preserve"> </w:t>
      </w:r>
      <w:r w:rsidRPr="00AE7E8C">
        <w:rPr>
          <w:rFonts w:ascii="Times New Roman" w:hAnsi="Times New Roman"/>
          <w:sz w:val="24"/>
          <w:szCs w:val="24"/>
        </w:rPr>
        <w:t>психологов и педагогов.</w:t>
      </w:r>
    </w:p>
    <w:p w:rsidR="00000287" w:rsidRPr="00AE7E8C" w:rsidRDefault="00000287" w:rsidP="00000287">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Индивидуальные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000287" w:rsidRPr="00AE7E8C" w:rsidRDefault="00000287" w:rsidP="000B6E10">
      <w:pPr>
        <w:widowControl w:val="0"/>
        <w:numPr>
          <w:ilvl w:val="0"/>
          <w:numId w:val="45"/>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Работа специалистов по запросу родителей для решения проблемных ситуаций, связанных с</w:t>
      </w:r>
      <w:r w:rsidRPr="00AE7E8C">
        <w:rPr>
          <w:rFonts w:ascii="Times New Roman" w:hAnsi="Times New Roman"/>
          <w:spacing w:val="-57"/>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2"/>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 возраста.</w:t>
      </w:r>
    </w:p>
    <w:p w:rsidR="00000287" w:rsidRPr="00AE7E8C" w:rsidRDefault="00000287" w:rsidP="000B6E10">
      <w:pPr>
        <w:widowControl w:val="0"/>
        <w:numPr>
          <w:ilvl w:val="0"/>
          <w:numId w:val="45"/>
        </w:numPr>
        <w:tabs>
          <w:tab w:val="left" w:pos="57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Участие родителей в педагогических консилиумах, собираемых в случае возникновения</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 связанных с</w:t>
      </w:r>
      <w:r w:rsidRPr="00AE7E8C">
        <w:rPr>
          <w:rFonts w:ascii="Times New Roman" w:hAnsi="Times New Roman"/>
          <w:spacing w:val="-2"/>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p>
    <w:p w:rsidR="00000287" w:rsidRPr="00AE7E8C" w:rsidRDefault="00000287" w:rsidP="000B6E10">
      <w:pPr>
        <w:widowControl w:val="0"/>
        <w:numPr>
          <w:ilvl w:val="0"/>
          <w:numId w:val="45"/>
        </w:numPr>
        <w:tabs>
          <w:tab w:val="left" w:pos="60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Участие</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(законных</w:t>
      </w:r>
      <w:r w:rsidRPr="00AE7E8C">
        <w:rPr>
          <w:rFonts w:ascii="Times New Roman" w:hAnsi="Times New Roman"/>
          <w:spacing w:val="1"/>
          <w:sz w:val="24"/>
          <w:szCs w:val="24"/>
        </w:rPr>
        <w:t xml:space="preserve"> </w:t>
      </w:r>
      <w:r w:rsidRPr="00AE7E8C">
        <w:rPr>
          <w:rFonts w:ascii="Times New Roman" w:hAnsi="Times New Roman"/>
          <w:sz w:val="24"/>
          <w:szCs w:val="24"/>
        </w:rPr>
        <w:t>представителей)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других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дошкольника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3"/>
          <w:sz w:val="24"/>
          <w:szCs w:val="24"/>
        </w:rPr>
        <w:t xml:space="preserve"> </w:t>
      </w:r>
      <w:r w:rsidRPr="00AE7E8C">
        <w:rPr>
          <w:rFonts w:ascii="Times New Roman" w:hAnsi="Times New Roman"/>
          <w:sz w:val="24"/>
          <w:szCs w:val="24"/>
        </w:rPr>
        <w:t>проектов и</w:t>
      </w:r>
      <w:r w:rsidRPr="00AE7E8C">
        <w:rPr>
          <w:rFonts w:ascii="Times New Roman" w:hAnsi="Times New Roman"/>
          <w:spacing w:val="-3"/>
          <w:sz w:val="24"/>
          <w:szCs w:val="24"/>
        </w:rPr>
        <w:t xml:space="preserve"> </w:t>
      </w:r>
      <w:r w:rsidRPr="00AE7E8C">
        <w:rPr>
          <w:rFonts w:ascii="Times New Roman" w:hAnsi="Times New Roman"/>
          <w:sz w:val="24"/>
          <w:szCs w:val="24"/>
        </w:rPr>
        <w:t>мероприятий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направленности.</w:t>
      </w:r>
    </w:p>
    <w:p w:rsidR="00000287" w:rsidRPr="00AE7E8C" w:rsidRDefault="00000287" w:rsidP="000B6E10">
      <w:pPr>
        <w:widowControl w:val="0"/>
        <w:numPr>
          <w:ilvl w:val="0"/>
          <w:numId w:val="45"/>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Индивидуальное консультирование родителей (законных представителей)</w:t>
      </w:r>
      <w:r w:rsidRPr="00AE7E8C">
        <w:rPr>
          <w:rFonts w:ascii="Times New Roman" w:hAnsi="Times New Roman"/>
          <w:spacing w:val="-57"/>
          <w:sz w:val="24"/>
          <w:szCs w:val="24"/>
        </w:rPr>
        <w:t xml:space="preserve"> </w:t>
      </w:r>
      <w:r w:rsidRPr="00AE7E8C">
        <w:rPr>
          <w:rFonts w:ascii="Times New Roman" w:hAnsi="Times New Roman"/>
          <w:sz w:val="24"/>
          <w:szCs w:val="24"/>
        </w:rPr>
        <w:t xml:space="preserve">c    </w:t>
      </w:r>
      <w:r w:rsidRPr="00AE7E8C">
        <w:rPr>
          <w:rFonts w:ascii="Times New Roman" w:hAnsi="Times New Roman"/>
          <w:spacing w:val="19"/>
          <w:sz w:val="24"/>
          <w:szCs w:val="24"/>
        </w:rPr>
        <w:t xml:space="preserve"> </w:t>
      </w:r>
      <w:r w:rsidRPr="00AE7E8C">
        <w:rPr>
          <w:rFonts w:ascii="Times New Roman" w:hAnsi="Times New Roman"/>
          <w:sz w:val="24"/>
          <w:szCs w:val="24"/>
        </w:rPr>
        <w:t>целью координации</w:t>
      </w:r>
      <w:r w:rsidRPr="00AE7E8C">
        <w:rPr>
          <w:rFonts w:ascii="Times New Roman" w:hAnsi="Times New Roman"/>
          <w:spacing w:val="20"/>
          <w:sz w:val="24"/>
          <w:szCs w:val="24"/>
        </w:rPr>
        <w:t xml:space="preserve"> </w:t>
      </w:r>
      <w:r w:rsidRPr="00AE7E8C">
        <w:rPr>
          <w:rFonts w:ascii="Times New Roman" w:hAnsi="Times New Roman"/>
          <w:sz w:val="24"/>
          <w:szCs w:val="24"/>
        </w:rPr>
        <w:t xml:space="preserve">воспитательных усилий </w:t>
      </w:r>
      <w:r w:rsidRPr="00AE7E8C">
        <w:rPr>
          <w:rFonts w:ascii="Times New Roman" w:hAnsi="Times New Roman"/>
          <w:sz w:val="24"/>
          <w:szCs w:val="24"/>
        </w:rPr>
        <w:lastRenderedPageBreak/>
        <w:t>педагогического коллектива</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семьи.</w:t>
      </w:r>
    </w:p>
    <w:p w:rsidR="00000287" w:rsidRPr="00AE7E8C" w:rsidRDefault="00000287" w:rsidP="00000287">
      <w:pPr>
        <w:keepNext/>
        <w:keepLines/>
        <w:widowControl w:val="0"/>
        <w:tabs>
          <w:tab w:val="left" w:pos="2207"/>
          <w:tab w:val="left" w:pos="4502"/>
          <w:tab w:val="left" w:pos="6612"/>
          <w:tab w:val="left" w:pos="8320"/>
          <w:tab w:val="left" w:pos="8751"/>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 xml:space="preserve">Формы информационного взаимодействия, относящиеся к </w:t>
      </w:r>
      <w:proofErr w:type="gramStart"/>
      <w:r w:rsidRPr="00AE7E8C">
        <w:rPr>
          <w:rFonts w:ascii="Times New Roman" w:hAnsi="Times New Roman"/>
          <w:b/>
          <w:bCs/>
          <w:spacing w:val="-1"/>
          <w:sz w:val="24"/>
          <w:szCs w:val="24"/>
        </w:rPr>
        <w:t>коллективу</w:t>
      </w:r>
      <w:r>
        <w:rPr>
          <w:rFonts w:ascii="Times New Roman" w:hAnsi="Times New Roman"/>
          <w:b/>
          <w:bCs/>
          <w:spacing w:val="-1"/>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родителей</w:t>
      </w:r>
      <w:proofErr w:type="gramEnd"/>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1"/>
          <w:sz w:val="24"/>
          <w:szCs w:val="24"/>
        </w:rPr>
        <w:t xml:space="preserve"> </w:t>
      </w:r>
      <w:r w:rsidRPr="00AE7E8C">
        <w:rPr>
          <w:rFonts w:ascii="Times New Roman" w:hAnsi="Times New Roman"/>
          <w:b/>
          <w:bCs/>
          <w:sz w:val="24"/>
          <w:szCs w:val="24"/>
        </w:rPr>
        <w:t>целом:</w:t>
      </w:r>
    </w:p>
    <w:p w:rsidR="00000287" w:rsidRPr="00AE7E8C" w:rsidRDefault="00000287" w:rsidP="000B6E10">
      <w:pPr>
        <w:widowControl w:val="0"/>
        <w:numPr>
          <w:ilvl w:val="0"/>
          <w:numId w:val="4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единый</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групповой</w:t>
      </w:r>
      <w:r w:rsidRPr="00AE7E8C">
        <w:rPr>
          <w:rFonts w:ascii="Times New Roman" w:hAnsi="Times New Roman"/>
          <w:spacing w:val="-2"/>
          <w:sz w:val="24"/>
          <w:szCs w:val="24"/>
        </w:rPr>
        <w:t xml:space="preserve"> </w:t>
      </w:r>
      <w:r w:rsidRPr="00AE7E8C">
        <w:rPr>
          <w:rFonts w:ascii="Times New Roman" w:hAnsi="Times New Roman"/>
          <w:sz w:val="24"/>
          <w:szCs w:val="24"/>
        </w:rPr>
        <w:t>стенды;</w:t>
      </w:r>
    </w:p>
    <w:p w:rsidR="00000287" w:rsidRPr="00AE7E8C" w:rsidRDefault="00000287" w:rsidP="000B6E10">
      <w:pPr>
        <w:widowControl w:val="0"/>
        <w:numPr>
          <w:ilvl w:val="0"/>
          <w:numId w:val="4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сайт</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 в</w:t>
      </w:r>
      <w:r w:rsidRPr="00AE7E8C">
        <w:rPr>
          <w:rFonts w:ascii="Times New Roman" w:hAnsi="Times New Roman"/>
          <w:spacing w:val="-3"/>
          <w:sz w:val="24"/>
          <w:szCs w:val="24"/>
        </w:rPr>
        <w:t xml:space="preserve"> </w:t>
      </w:r>
      <w:r w:rsidRPr="00AE7E8C">
        <w:rPr>
          <w:rFonts w:ascii="Times New Roman" w:hAnsi="Times New Roman"/>
          <w:sz w:val="24"/>
          <w:szCs w:val="24"/>
        </w:rPr>
        <w:t>сети Интернет;</w:t>
      </w:r>
    </w:p>
    <w:p w:rsidR="00000287" w:rsidRPr="00AE7E8C" w:rsidRDefault="00000287" w:rsidP="000B6E10">
      <w:pPr>
        <w:widowControl w:val="0"/>
        <w:numPr>
          <w:ilvl w:val="0"/>
          <w:numId w:val="45"/>
        </w:numPr>
        <w:tabs>
          <w:tab w:val="left" w:pos="0"/>
          <w:tab w:val="left" w:pos="579"/>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плакаты</w:t>
      </w:r>
      <w:r w:rsidRPr="00AE7E8C">
        <w:rPr>
          <w:rFonts w:ascii="Times New Roman" w:hAnsi="Times New Roman"/>
          <w:spacing w:val="41"/>
          <w:sz w:val="24"/>
          <w:szCs w:val="24"/>
        </w:rPr>
        <w:t xml:space="preserve"> </w:t>
      </w:r>
      <w:r w:rsidRPr="00AE7E8C">
        <w:rPr>
          <w:rFonts w:ascii="Times New Roman" w:hAnsi="Times New Roman"/>
          <w:sz w:val="24"/>
          <w:szCs w:val="24"/>
        </w:rPr>
        <w:t>различной</w:t>
      </w:r>
      <w:r w:rsidRPr="00AE7E8C">
        <w:rPr>
          <w:rFonts w:ascii="Times New Roman" w:hAnsi="Times New Roman"/>
          <w:spacing w:val="42"/>
          <w:sz w:val="24"/>
          <w:szCs w:val="24"/>
        </w:rPr>
        <w:t xml:space="preserve"> </w:t>
      </w:r>
      <w:r w:rsidRPr="00AE7E8C">
        <w:rPr>
          <w:rFonts w:ascii="Times New Roman" w:hAnsi="Times New Roman"/>
          <w:sz w:val="24"/>
          <w:szCs w:val="24"/>
        </w:rPr>
        <w:t>тематики</w:t>
      </w:r>
      <w:r w:rsidRPr="00AE7E8C">
        <w:rPr>
          <w:rFonts w:ascii="Times New Roman" w:hAnsi="Times New Roman"/>
          <w:spacing w:val="42"/>
          <w:sz w:val="24"/>
          <w:szCs w:val="24"/>
        </w:rPr>
        <w:t xml:space="preserve"> </w:t>
      </w:r>
      <w:r w:rsidRPr="00AE7E8C">
        <w:rPr>
          <w:rFonts w:ascii="Times New Roman" w:hAnsi="Times New Roman"/>
          <w:sz w:val="24"/>
          <w:szCs w:val="24"/>
        </w:rPr>
        <w:t>(противопожарная,</w:t>
      </w:r>
      <w:r w:rsidRPr="00AE7E8C">
        <w:rPr>
          <w:rFonts w:ascii="Times New Roman" w:hAnsi="Times New Roman"/>
          <w:spacing w:val="42"/>
          <w:sz w:val="24"/>
          <w:szCs w:val="24"/>
        </w:rPr>
        <w:t xml:space="preserve"> </w:t>
      </w:r>
      <w:r w:rsidRPr="00AE7E8C">
        <w:rPr>
          <w:rFonts w:ascii="Times New Roman" w:hAnsi="Times New Roman"/>
          <w:sz w:val="24"/>
          <w:szCs w:val="24"/>
        </w:rPr>
        <w:t>санитарная,</w:t>
      </w:r>
      <w:r w:rsidRPr="00AE7E8C">
        <w:rPr>
          <w:rFonts w:ascii="Times New Roman" w:hAnsi="Times New Roman"/>
          <w:spacing w:val="41"/>
          <w:sz w:val="24"/>
          <w:szCs w:val="24"/>
        </w:rPr>
        <w:t xml:space="preserve"> </w:t>
      </w:r>
      <w:r w:rsidRPr="00AE7E8C">
        <w:rPr>
          <w:rFonts w:ascii="Times New Roman" w:hAnsi="Times New Roman"/>
          <w:sz w:val="24"/>
          <w:szCs w:val="24"/>
        </w:rPr>
        <w:t>гигиеническая,</w:t>
      </w:r>
      <w:r w:rsidRPr="00AE7E8C">
        <w:rPr>
          <w:rFonts w:ascii="Times New Roman" w:hAnsi="Times New Roman"/>
          <w:spacing w:val="41"/>
          <w:sz w:val="24"/>
          <w:szCs w:val="24"/>
        </w:rPr>
        <w:t xml:space="preserve"> </w:t>
      </w:r>
      <w:r w:rsidRPr="00AE7E8C">
        <w:rPr>
          <w:rFonts w:ascii="Times New Roman" w:hAnsi="Times New Roman"/>
          <w:sz w:val="24"/>
          <w:szCs w:val="24"/>
        </w:rPr>
        <w:t>психолого</w:t>
      </w:r>
      <w:r w:rsidRPr="00AE7E8C">
        <w:rPr>
          <w:rFonts w:ascii="Times New Roman" w:hAnsi="Times New Roman"/>
          <w:spacing w:val="50"/>
          <w:sz w:val="24"/>
          <w:szCs w:val="24"/>
        </w:rPr>
        <w:t xml:space="preserve"> </w:t>
      </w:r>
      <w:r w:rsidRPr="00AE7E8C">
        <w:rPr>
          <w:rFonts w:ascii="Times New Roman" w:hAnsi="Times New Roman"/>
          <w:sz w:val="24"/>
          <w:szCs w:val="24"/>
        </w:rPr>
        <w:t>-</w:t>
      </w:r>
      <w:r w:rsidRPr="00AE7E8C">
        <w:rPr>
          <w:rFonts w:ascii="Times New Roman" w:hAnsi="Times New Roman"/>
          <w:spacing w:val="-57"/>
          <w:sz w:val="24"/>
          <w:szCs w:val="24"/>
        </w:rPr>
        <w:t xml:space="preserve"> </w:t>
      </w:r>
      <w:r w:rsidRPr="00AE7E8C">
        <w:rPr>
          <w:rFonts w:ascii="Times New Roman" w:hAnsi="Times New Roman"/>
          <w:sz w:val="24"/>
          <w:szCs w:val="24"/>
        </w:rPr>
        <w:t>педагогическая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и др.);</w:t>
      </w:r>
    </w:p>
    <w:p w:rsidR="00000287" w:rsidRPr="00AE7E8C" w:rsidRDefault="00000287" w:rsidP="000B6E10">
      <w:pPr>
        <w:widowControl w:val="0"/>
        <w:numPr>
          <w:ilvl w:val="0"/>
          <w:numId w:val="4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папки,</w:t>
      </w:r>
      <w:r w:rsidRPr="00AE7E8C">
        <w:rPr>
          <w:rFonts w:ascii="Times New Roman" w:hAnsi="Times New Roman"/>
          <w:spacing w:val="-4"/>
          <w:sz w:val="24"/>
          <w:szCs w:val="24"/>
        </w:rPr>
        <w:t xml:space="preserve"> </w:t>
      </w:r>
      <w:r w:rsidRPr="00AE7E8C">
        <w:rPr>
          <w:rFonts w:ascii="Times New Roman" w:hAnsi="Times New Roman"/>
          <w:sz w:val="24"/>
          <w:szCs w:val="24"/>
        </w:rPr>
        <w:t>письма,</w:t>
      </w:r>
      <w:r w:rsidRPr="00AE7E8C">
        <w:rPr>
          <w:rFonts w:ascii="Times New Roman" w:hAnsi="Times New Roman"/>
          <w:spacing w:val="55"/>
          <w:sz w:val="24"/>
          <w:szCs w:val="24"/>
        </w:rPr>
        <w:t xml:space="preserve"> </w:t>
      </w:r>
      <w:r w:rsidRPr="00AE7E8C">
        <w:rPr>
          <w:rFonts w:ascii="Times New Roman" w:hAnsi="Times New Roman"/>
          <w:sz w:val="24"/>
          <w:szCs w:val="24"/>
        </w:rPr>
        <w:t>памятки,</w:t>
      </w:r>
      <w:r w:rsidRPr="00AE7E8C">
        <w:rPr>
          <w:rFonts w:ascii="Times New Roman" w:hAnsi="Times New Roman"/>
          <w:spacing w:val="-2"/>
          <w:sz w:val="24"/>
          <w:szCs w:val="24"/>
        </w:rPr>
        <w:t xml:space="preserve"> </w:t>
      </w:r>
      <w:r w:rsidRPr="00AE7E8C">
        <w:rPr>
          <w:rFonts w:ascii="Times New Roman" w:hAnsi="Times New Roman"/>
          <w:sz w:val="24"/>
          <w:szCs w:val="24"/>
        </w:rPr>
        <w:t>буклеты,</w:t>
      </w:r>
      <w:r w:rsidRPr="00AE7E8C">
        <w:rPr>
          <w:rFonts w:ascii="Times New Roman" w:hAnsi="Times New Roman"/>
          <w:spacing w:val="-2"/>
          <w:sz w:val="24"/>
          <w:szCs w:val="24"/>
        </w:rPr>
        <w:t xml:space="preserve"> </w:t>
      </w:r>
      <w:r w:rsidRPr="00AE7E8C">
        <w:rPr>
          <w:rFonts w:ascii="Times New Roman" w:hAnsi="Times New Roman"/>
          <w:sz w:val="24"/>
          <w:szCs w:val="24"/>
        </w:rPr>
        <w:t>бюллетени;</w:t>
      </w:r>
    </w:p>
    <w:p w:rsidR="00000287" w:rsidRPr="00AE7E8C" w:rsidRDefault="00000287" w:rsidP="00000287">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документальные</w:t>
      </w:r>
      <w:r w:rsidRPr="00AE7E8C">
        <w:rPr>
          <w:rFonts w:ascii="Times New Roman" w:hAnsi="Times New Roman"/>
          <w:spacing w:val="49"/>
          <w:sz w:val="24"/>
          <w:szCs w:val="24"/>
        </w:rPr>
        <w:t xml:space="preserve"> </w:t>
      </w:r>
      <w:r w:rsidRPr="00AE7E8C">
        <w:rPr>
          <w:rFonts w:ascii="Times New Roman" w:hAnsi="Times New Roman"/>
          <w:sz w:val="24"/>
          <w:szCs w:val="24"/>
        </w:rPr>
        <w:t>видеофильмы</w:t>
      </w:r>
      <w:r w:rsidRPr="00AE7E8C">
        <w:rPr>
          <w:rFonts w:ascii="Times New Roman" w:hAnsi="Times New Roman"/>
          <w:spacing w:val="50"/>
          <w:sz w:val="24"/>
          <w:szCs w:val="24"/>
        </w:rPr>
        <w:t xml:space="preserve"> </w:t>
      </w:r>
      <w:r w:rsidRPr="00AE7E8C">
        <w:rPr>
          <w:rFonts w:ascii="Times New Roman" w:hAnsi="Times New Roman"/>
          <w:sz w:val="24"/>
          <w:szCs w:val="24"/>
        </w:rPr>
        <w:t>с</w:t>
      </w:r>
      <w:r w:rsidRPr="00AE7E8C">
        <w:rPr>
          <w:rFonts w:ascii="Times New Roman" w:hAnsi="Times New Roman"/>
          <w:spacing w:val="50"/>
          <w:sz w:val="24"/>
          <w:szCs w:val="24"/>
        </w:rPr>
        <w:t xml:space="preserve"> </w:t>
      </w:r>
      <w:r w:rsidRPr="00AE7E8C">
        <w:rPr>
          <w:rFonts w:ascii="Times New Roman" w:hAnsi="Times New Roman"/>
          <w:sz w:val="24"/>
          <w:szCs w:val="24"/>
        </w:rPr>
        <w:t>записью</w:t>
      </w:r>
      <w:r w:rsidRPr="00AE7E8C">
        <w:rPr>
          <w:rFonts w:ascii="Times New Roman" w:hAnsi="Times New Roman"/>
          <w:spacing w:val="51"/>
          <w:sz w:val="24"/>
          <w:szCs w:val="24"/>
        </w:rPr>
        <w:t xml:space="preserve"> </w:t>
      </w:r>
      <w:r w:rsidRPr="00AE7E8C">
        <w:rPr>
          <w:rFonts w:ascii="Times New Roman" w:hAnsi="Times New Roman"/>
          <w:sz w:val="24"/>
          <w:szCs w:val="24"/>
        </w:rPr>
        <w:t>занятий,</w:t>
      </w:r>
      <w:r w:rsidRPr="00AE7E8C">
        <w:rPr>
          <w:rFonts w:ascii="Times New Roman" w:hAnsi="Times New Roman"/>
          <w:spacing w:val="51"/>
          <w:sz w:val="24"/>
          <w:szCs w:val="24"/>
        </w:rPr>
        <w:t xml:space="preserve"> </w:t>
      </w:r>
      <w:r w:rsidRPr="00AE7E8C">
        <w:rPr>
          <w:rFonts w:ascii="Times New Roman" w:hAnsi="Times New Roman"/>
          <w:sz w:val="24"/>
          <w:szCs w:val="24"/>
        </w:rPr>
        <w:t>праздников</w:t>
      </w:r>
      <w:r w:rsidRPr="00AE7E8C">
        <w:rPr>
          <w:rFonts w:ascii="Times New Roman" w:hAnsi="Times New Roman"/>
          <w:spacing w:val="50"/>
          <w:sz w:val="24"/>
          <w:szCs w:val="24"/>
        </w:rPr>
        <w:t xml:space="preserve"> </w:t>
      </w:r>
      <w:r w:rsidRPr="00AE7E8C">
        <w:rPr>
          <w:rFonts w:ascii="Times New Roman" w:hAnsi="Times New Roman"/>
          <w:sz w:val="24"/>
          <w:szCs w:val="24"/>
        </w:rPr>
        <w:t>и</w:t>
      </w:r>
      <w:r w:rsidRPr="00AE7E8C">
        <w:rPr>
          <w:rFonts w:ascii="Times New Roman" w:hAnsi="Times New Roman"/>
          <w:spacing w:val="52"/>
          <w:sz w:val="24"/>
          <w:szCs w:val="24"/>
        </w:rPr>
        <w:t xml:space="preserve"> </w:t>
      </w:r>
      <w:r w:rsidRPr="00AE7E8C">
        <w:rPr>
          <w:rFonts w:ascii="Times New Roman" w:hAnsi="Times New Roman"/>
          <w:sz w:val="24"/>
          <w:szCs w:val="24"/>
        </w:rPr>
        <w:t>других</w:t>
      </w:r>
      <w:r w:rsidRPr="00AE7E8C">
        <w:rPr>
          <w:rFonts w:ascii="Times New Roman" w:hAnsi="Times New Roman"/>
          <w:spacing w:val="50"/>
          <w:sz w:val="24"/>
          <w:szCs w:val="24"/>
        </w:rPr>
        <w:t xml:space="preserve"> </w:t>
      </w:r>
      <w:r w:rsidRPr="00AE7E8C">
        <w:rPr>
          <w:rFonts w:ascii="Times New Roman" w:hAnsi="Times New Roman"/>
          <w:sz w:val="24"/>
          <w:szCs w:val="24"/>
        </w:rPr>
        <w:t>воспитательно-</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p>
    <w:p w:rsidR="00000287" w:rsidRPr="00AE7E8C" w:rsidRDefault="00000287" w:rsidP="00000287">
      <w:pPr>
        <w:keepNext/>
        <w:keepLines/>
        <w:widowControl w:val="0"/>
        <w:tabs>
          <w:tab w:val="left" w:pos="0"/>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В</w:t>
      </w:r>
      <w:r w:rsidRPr="00AE7E8C">
        <w:rPr>
          <w:rFonts w:ascii="Times New Roman" w:hAnsi="Times New Roman"/>
          <w:b/>
          <w:bCs/>
          <w:spacing w:val="5"/>
          <w:sz w:val="24"/>
          <w:szCs w:val="24"/>
        </w:rPr>
        <w:t xml:space="preserve"> </w:t>
      </w:r>
      <w:r w:rsidRPr="00AE7E8C">
        <w:rPr>
          <w:rFonts w:ascii="Times New Roman" w:hAnsi="Times New Roman"/>
          <w:b/>
          <w:bCs/>
          <w:sz w:val="24"/>
          <w:szCs w:val="24"/>
        </w:rPr>
        <w:t>устной</w:t>
      </w:r>
      <w:r w:rsidRPr="00AE7E8C">
        <w:rPr>
          <w:rFonts w:ascii="Times New Roman" w:hAnsi="Times New Roman"/>
          <w:b/>
          <w:bCs/>
          <w:spacing w:val="5"/>
          <w:sz w:val="24"/>
          <w:szCs w:val="24"/>
        </w:rPr>
        <w:t xml:space="preserve"> </w:t>
      </w:r>
      <w:r w:rsidRPr="00AE7E8C">
        <w:rPr>
          <w:rFonts w:ascii="Times New Roman" w:hAnsi="Times New Roman"/>
          <w:b/>
          <w:bCs/>
          <w:sz w:val="24"/>
          <w:szCs w:val="24"/>
        </w:rPr>
        <w:t>словесной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индивидуальное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взаимодействие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с</w:t>
      </w:r>
      <w:r w:rsidRPr="00AE7E8C">
        <w:rPr>
          <w:rFonts w:ascii="Times New Roman" w:hAnsi="Times New Roman"/>
          <w:b/>
          <w:bCs/>
          <w:spacing w:val="4"/>
          <w:sz w:val="24"/>
          <w:szCs w:val="24"/>
        </w:rPr>
        <w:t xml:space="preserve"> </w:t>
      </w:r>
      <w:r w:rsidRPr="00AE7E8C">
        <w:rPr>
          <w:rFonts w:ascii="Times New Roman" w:hAnsi="Times New Roman"/>
          <w:b/>
          <w:bCs/>
          <w:sz w:val="24"/>
          <w:szCs w:val="24"/>
        </w:rPr>
        <w:t>родителями</w:t>
      </w:r>
      <w:r>
        <w:rPr>
          <w:rFonts w:ascii="Times New Roman" w:hAnsi="Times New Roman"/>
          <w:b/>
          <w:bCs/>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каждого</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ребенка осуществляется:</w:t>
      </w:r>
    </w:p>
    <w:p w:rsidR="00000287" w:rsidRPr="00AE7E8C" w:rsidRDefault="00000287" w:rsidP="00000287">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2"/>
          <w:sz w:val="24"/>
          <w:szCs w:val="24"/>
        </w:rPr>
        <w:t xml:space="preserve"> </w:t>
      </w:r>
      <w:r w:rsidRPr="00AE7E8C">
        <w:rPr>
          <w:rFonts w:ascii="Times New Roman" w:hAnsi="Times New Roman"/>
          <w:sz w:val="24"/>
          <w:szCs w:val="24"/>
        </w:rPr>
        <w:t>ежедневных</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непосредственных</w:t>
      </w:r>
      <w:r w:rsidRPr="00AE7E8C">
        <w:rPr>
          <w:rFonts w:ascii="Times New Roman" w:hAnsi="Times New Roman"/>
          <w:spacing w:val="-1"/>
          <w:sz w:val="24"/>
          <w:szCs w:val="24"/>
        </w:rPr>
        <w:t xml:space="preserve"> </w:t>
      </w:r>
      <w:r w:rsidRPr="00AE7E8C">
        <w:rPr>
          <w:rFonts w:ascii="Times New Roman" w:hAnsi="Times New Roman"/>
          <w:sz w:val="24"/>
          <w:szCs w:val="24"/>
        </w:rPr>
        <w:t>контактах</w:t>
      </w:r>
      <w:r w:rsidRPr="00AE7E8C">
        <w:rPr>
          <w:rFonts w:ascii="Times New Roman" w:hAnsi="Times New Roman"/>
          <w:spacing w:val="-4"/>
          <w:sz w:val="24"/>
          <w:szCs w:val="24"/>
        </w:rPr>
        <w:t xml:space="preserve"> </w:t>
      </w:r>
      <w:r w:rsidRPr="00AE7E8C">
        <w:rPr>
          <w:rFonts w:ascii="Times New Roman" w:hAnsi="Times New Roman"/>
          <w:sz w:val="24"/>
          <w:szCs w:val="24"/>
        </w:rPr>
        <w:t>педагогов</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000287" w:rsidRPr="00AE7E8C" w:rsidRDefault="00000287" w:rsidP="00000287">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3"/>
          <w:sz w:val="24"/>
          <w:szCs w:val="24"/>
        </w:rPr>
        <w:t xml:space="preserve"> </w:t>
      </w:r>
      <w:r w:rsidRPr="00AE7E8C">
        <w:rPr>
          <w:rFonts w:ascii="Times New Roman" w:hAnsi="Times New Roman"/>
          <w:sz w:val="24"/>
          <w:szCs w:val="24"/>
        </w:rPr>
        <w:t>проведении</w:t>
      </w:r>
      <w:r w:rsidRPr="00AE7E8C">
        <w:rPr>
          <w:rFonts w:ascii="Times New Roman" w:hAnsi="Times New Roman"/>
          <w:spacing w:val="-2"/>
          <w:sz w:val="24"/>
          <w:szCs w:val="24"/>
        </w:rPr>
        <w:t xml:space="preserve"> </w:t>
      </w:r>
      <w:r w:rsidRPr="00AE7E8C">
        <w:rPr>
          <w:rFonts w:ascii="Times New Roman" w:hAnsi="Times New Roman"/>
          <w:sz w:val="24"/>
          <w:szCs w:val="24"/>
        </w:rPr>
        <w:t>неформальных</w:t>
      </w:r>
      <w:r w:rsidRPr="00AE7E8C">
        <w:rPr>
          <w:rFonts w:ascii="Times New Roman" w:hAnsi="Times New Roman"/>
          <w:spacing w:val="-2"/>
          <w:sz w:val="24"/>
          <w:szCs w:val="24"/>
        </w:rPr>
        <w:t xml:space="preserve"> </w:t>
      </w:r>
      <w:r w:rsidRPr="00AE7E8C">
        <w:rPr>
          <w:rFonts w:ascii="Times New Roman" w:hAnsi="Times New Roman"/>
          <w:sz w:val="24"/>
          <w:szCs w:val="24"/>
        </w:rPr>
        <w:t>бесед</w:t>
      </w:r>
      <w:r w:rsidRPr="00AE7E8C">
        <w:rPr>
          <w:rFonts w:ascii="Times New Roman" w:hAnsi="Times New Roman"/>
          <w:spacing w:val="-2"/>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детях или</w:t>
      </w:r>
      <w:r w:rsidRPr="00AE7E8C">
        <w:rPr>
          <w:rFonts w:ascii="Times New Roman" w:hAnsi="Times New Roman"/>
          <w:spacing w:val="-4"/>
          <w:sz w:val="24"/>
          <w:szCs w:val="24"/>
        </w:rPr>
        <w:t xml:space="preserve"> </w:t>
      </w:r>
      <w:r w:rsidRPr="00AE7E8C">
        <w:rPr>
          <w:rFonts w:ascii="Times New Roman" w:hAnsi="Times New Roman"/>
          <w:sz w:val="24"/>
          <w:szCs w:val="24"/>
        </w:rPr>
        <w:t>запланированных</w:t>
      </w:r>
      <w:r w:rsidRPr="00AE7E8C">
        <w:rPr>
          <w:rFonts w:ascii="Times New Roman" w:hAnsi="Times New Roman"/>
          <w:spacing w:val="-2"/>
          <w:sz w:val="24"/>
          <w:szCs w:val="24"/>
        </w:rPr>
        <w:t xml:space="preserve"> </w:t>
      </w:r>
      <w:r w:rsidRPr="00AE7E8C">
        <w:rPr>
          <w:rFonts w:ascii="Times New Roman" w:hAnsi="Times New Roman"/>
          <w:sz w:val="24"/>
          <w:szCs w:val="24"/>
        </w:rPr>
        <w:t>встреч</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000287" w:rsidRPr="00AE7E8C" w:rsidRDefault="00000287" w:rsidP="00000287">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общении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4"/>
          <w:sz w:val="24"/>
          <w:szCs w:val="24"/>
        </w:rPr>
        <w:t xml:space="preserve"> </w:t>
      </w:r>
      <w:r w:rsidRPr="00AE7E8C">
        <w:rPr>
          <w:rFonts w:ascii="Times New Roman" w:hAnsi="Times New Roman"/>
          <w:sz w:val="24"/>
          <w:szCs w:val="24"/>
        </w:rPr>
        <w:t>телефону;</w:t>
      </w:r>
    </w:p>
    <w:p w:rsidR="00000287" w:rsidRPr="00AE7E8C" w:rsidRDefault="00000287" w:rsidP="00000287">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Традиционные формы взаимодействия с родителями</w:t>
      </w:r>
      <w:r w:rsidRPr="00AE7E8C">
        <w:rPr>
          <w:rFonts w:ascii="Times New Roman" w:hAnsi="Times New Roman"/>
          <w:spacing w:val="1"/>
          <w:sz w:val="24"/>
          <w:szCs w:val="24"/>
        </w:rPr>
        <w:t xml:space="preserve"> </w:t>
      </w:r>
      <w:r w:rsidRPr="00AE7E8C">
        <w:rPr>
          <w:rFonts w:ascii="Times New Roman" w:hAnsi="Times New Roman"/>
          <w:sz w:val="24"/>
          <w:szCs w:val="24"/>
        </w:rPr>
        <w:t>дополняются дистанционными</w:t>
      </w:r>
      <w:r w:rsidRPr="00AE7E8C">
        <w:rPr>
          <w:rFonts w:ascii="Times New Roman" w:hAnsi="Times New Roman"/>
          <w:spacing w:val="-57"/>
          <w:sz w:val="24"/>
          <w:szCs w:val="24"/>
        </w:rPr>
        <w:t xml:space="preserve"> </w:t>
      </w:r>
      <w:r w:rsidRPr="00AE7E8C">
        <w:rPr>
          <w:rFonts w:ascii="Times New Roman" w:hAnsi="Times New Roman"/>
          <w:sz w:val="24"/>
          <w:szCs w:val="24"/>
        </w:rPr>
        <w:t>(дистанционные</w:t>
      </w:r>
      <w:r w:rsidRPr="00AE7E8C">
        <w:rPr>
          <w:rFonts w:ascii="Times New Roman" w:hAnsi="Times New Roman"/>
          <w:spacing w:val="-3"/>
          <w:sz w:val="24"/>
          <w:szCs w:val="24"/>
        </w:rPr>
        <w:t xml:space="preserve"> </w:t>
      </w:r>
      <w:r w:rsidRPr="00AE7E8C">
        <w:rPr>
          <w:rFonts w:ascii="Times New Roman" w:hAnsi="Times New Roman"/>
          <w:sz w:val="24"/>
          <w:szCs w:val="24"/>
        </w:rPr>
        <w:t>консультации, онлайн-конференции и</w:t>
      </w:r>
      <w:r w:rsidRPr="00AE7E8C">
        <w:rPr>
          <w:rFonts w:ascii="Times New Roman" w:hAnsi="Times New Roman"/>
          <w:spacing w:val="-1"/>
          <w:sz w:val="24"/>
          <w:szCs w:val="24"/>
        </w:rPr>
        <w:t xml:space="preserve"> </w:t>
      </w:r>
      <w:r w:rsidRPr="00AE7E8C">
        <w:rPr>
          <w:rFonts w:ascii="Times New Roman" w:hAnsi="Times New Roman"/>
          <w:sz w:val="24"/>
          <w:szCs w:val="24"/>
        </w:rPr>
        <w:t>т. д.).</w:t>
      </w:r>
    </w:p>
    <w:p w:rsidR="00000287" w:rsidRPr="00AE7E8C" w:rsidRDefault="00000287" w:rsidP="00000287">
      <w:pPr>
        <w:widowControl w:val="0"/>
        <w:autoSpaceDE w:val="0"/>
        <w:autoSpaceDN w:val="0"/>
        <w:spacing w:after="0" w:line="240" w:lineRule="auto"/>
        <w:jc w:val="both"/>
        <w:rPr>
          <w:rFonts w:ascii="Times New Roman" w:hAnsi="Times New Roman"/>
          <w:sz w:val="24"/>
          <w:szCs w:val="24"/>
        </w:rPr>
      </w:pPr>
    </w:p>
    <w:p w:rsidR="00000287" w:rsidRPr="00AE7E8C" w:rsidRDefault="00000287" w:rsidP="00000287">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2"/>
          <w:sz w:val="24"/>
          <w:szCs w:val="24"/>
        </w:rPr>
        <w:t xml:space="preserve"> </w:t>
      </w:r>
      <w:r w:rsidRPr="00AE7E8C">
        <w:rPr>
          <w:rFonts w:ascii="Times New Roman" w:hAnsi="Times New Roman"/>
          <w:b/>
          <w:bCs/>
          <w:sz w:val="24"/>
          <w:szCs w:val="24"/>
        </w:rPr>
        <w:t>III.</w:t>
      </w:r>
      <w:r w:rsidRPr="00AE7E8C">
        <w:rPr>
          <w:rFonts w:ascii="Times New Roman" w:hAnsi="Times New Roman"/>
          <w:b/>
          <w:bCs/>
          <w:spacing w:val="1"/>
          <w:sz w:val="24"/>
          <w:szCs w:val="24"/>
        </w:rPr>
        <w:t xml:space="preserve"> </w:t>
      </w:r>
      <w:r w:rsidRPr="00AE7E8C">
        <w:rPr>
          <w:rFonts w:ascii="Times New Roman" w:hAnsi="Times New Roman"/>
          <w:b/>
          <w:bCs/>
          <w:sz w:val="24"/>
          <w:szCs w:val="24"/>
        </w:rPr>
        <w:t>Организационный</w:t>
      </w:r>
    </w:p>
    <w:p w:rsidR="00000287" w:rsidRPr="00AE7E8C" w:rsidRDefault="00000287" w:rsidP="00000287">
      <w:pPr>
        <w:widowControl w:val="0"/>
        <w:autoSpaceDE w:val="0"/>
        <w:autoSpaceDN w:val="0"/>
        <w:spacing w:after="0" w:line="240" w:lineRule="auto"/>
        <w:jc w:val="center"/>
        <w:rPr>
          <w:rFonts w:ascii="Times New Roman" w:hAnsi="Times New Roman"/>
          <w:b/>
          <w:sz w:val="24"/>
          <w:szCs w:val="24"/>
        </w:rPr>
      </w:pPr>
    </w:p>
    <w:p w:rsidR="00000287" w:rsidRPr="00AF6B9F" w:rsidRDefault="00000287" w:rsidP="000B6E10">
      <w:pPr>
        <w:pStyle w:val="a5"/>
        <w:widowControl w:val="0"/>
        <w:numPr>
          <w:ilvl w:val="1"/>
          <w:numId w:val="11"/>
        </w:numPr>
        <w:autoSpaceDE w:val="0"/>
        <w:autoSpaceDN w:val="0"/>
        <w:spacing w:after="0" w:line="240" w:lineRule="auto"/>
        <w:ind w:left="780" w:hanging="420"/>
        <w:jc w:val="center"/>
        <w:rPr>
          <w:rFonts w:ascii="Times New Roman" w:hAnsi="Times New Roman"/>
          <w:b/>
          <w:sz w:val="24"/>
          <w:szCs w:val="24"/>
        </w:rPr>
      </w:pPr>
      <w:r w:rsidRPr="00AF6B9F">
        <w:rPr>
          <w:rFonts w:ascii="Times New Roman" w:hAnsi="Times New Roman"/>
          <w:b/>
          <w:sz w:val="24"/>
          <w:szCs w:val="24"/>
        </w:rPr>
        <w:t>Общие</w:t>
      </w:r>
      <w:r w:rsidRPr="00AF6B9F">
        <w:rPr>
          <w:rFonts w:ascii="Times New Roman" w:hAnsi="Times New Roman"/>
          <w:b/>
          <w:spacing w:val="-1"/>
          <w:sz w:val="24"/>
          <w:szCs w:val="24"/>
        </w:rPr>
        <w:t xml:space="preserve"> </w:t>
      </w:r>
      <w:r w:rsidRPr="00AF6B9F">
        <w:rPr>
          <w:rFonts w:ascii="Times New Roman" w:hAnsi="Times New Roman"/>
          <w:b/>
          <w:sz w:val="24"/>
          <w:szCs w:val="24"/>
        </w:rPr>
        <w:t>требования</w:t>
      </w:r>
      <w:r w:rsidRPr="00AF6B9F">
        <w:rPr>
          <w:rFonts w:ascii="Times New Roman" w:hAnsi="Times New Roman"/>
          <w:b/>
          <w:spacing w:val="-1"/>
          <w:sz w:val="24"/>
          <w:szCs w:val="24"/>
        </w:rPr>
        <w:t xml:space="preserve"> </w:t>
      </w:r>
      <w:r w:rsidRPr="00AF6B9F">
        <w:rPr>
          <w:rFonts w:ascii="Times New Roman" w:hAnsi="Times New Roman"/>
          <w:b/>
          <w:sz w:val="24"/>
          <w:szCs w:val="24"/>
        </w:rPr>
        <w:t>к</w:t>
      </w:r>
      <w:r w:rsidRPr="00AF6B9F">
        <w:rPr>
          <w:rFonts w:ascii="Times New Roman" w:hAnsi="Times New Roman"/>
          <w:b/>
          <w:spacing w:val="-1"/>
          <w:sz w:val="24"/>
          <w:szCs w:val="24"/>
        </w:rPr>
        <w:t xml:space="preserve"> </w:t>
      </w:r>
      <w:r w:rsidRPr="00AF6B9F">
        <w:rPr>
          <w:rFonts w:ascii="Times New Roman" w:hAnsi="Times New Roman"/>
          <w:b/>
          <w:sz w:val="24"/>
          <w:szCs w:val="24"/>
        </w:rPr>
        <w:t>условиям реализации</w:t>
      </w:r>
      <w:r w:rsidRPr="00AF6B9F">
        <w:rPr>
          <w:rFonts w:ascii="Times New Roman" w:hAnsi="Times New Roman"/>
          <w:b/>
          <w:spacing w:val="-1"/>
          <w:sz w:val="24"/>
          <w:szCs w:val="24"/>
        </w:rPr>
        <w:t xml:space="preserve"> </w:t>
      </w:r>
      <w:r w:rsidRPr="00AF6B9F">
        <w:rPr>
          <w:rFonts w:ascii="Times New Roman" w:hAnsi="Times New Roman"/>
          <w:b/>
          <w:sz w:val="24"/>
          <w:szCs w:val="24"/>
        </w:rPr>
        <w:t>Программы</w:t>
      </w:r>
      <w:r w:rsidRPr="00AF6B9F">
        <w:rPr>
          <w:rFonts w:ascii="Times New Roman" w:hAnsi="Times New Roman"/>
          <w:b/>
          <w:spacing w:val="-2"/>
          <w:sz w:val="24"/>
          <w:szCs w:val="24"/>
        </w:rPr>
        <w:t xml:space="preserve"> </w:t>
      </w:r>
      <w:r w:rsidRPr="00AF6B9F">
        <w:rPr>
          <w:rFonts w:ascii="Times New Roman" w:hAnsi="Times New Roman"/>
          <w:b/>
          <w:sz w:val="24"/>
          <w:szCs w:val="24"/>
        </w:rPr>
        <w:t>воспитания</w:t>
      </w:r>
    </w:p>
    <w:p w:rsidR="00000287" w:rsidRPr="00B2781D" w:rsidRDefault="00000287" w:rsidP="00000287">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 xml:space="preserve">Программа воспитания </w:t>
      </w:r>
      <w:r>
        <w:rPr>
          <w:rFonts w:ascii="Times New Roman" w:hAnsi="Times New Roman"/>
          <w:color w:val="000000"/>
          <w:sz w:val="24"/>
          <w:szCs w:val="24"/>
        </w:rPr>
        <w:t>МБДОУ</w:t>
      </w:r>
      <w:r w:rsidRPr="00B2781D">
        <w:rPr>
          <w:rFonts w:ascii="Times New Roman" w:hAnsi="Times New Roman"/>
          <w:color w:val="000000"/>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Pr>
          <w:rFonts w:ascii="Times New Roman" w:hAnsi="Times New Roman"/>
          <w:color w:val="000000"/>
          <w:sz w:val="24"/>
          <w:szCs w:val="24"/>
        </w:rPr>
        <w:t>МБДОУ</w:t>
      </w:r>
      <w:r w:rsidRPr="00B2781D">
        <w:rPr>
          <w:rFonts w:ascii="Times New Roman" w:hAnsi="Times New Roman"/>
          <w:color w:val="000000"/>
          <w:sz w:val="24"/>
          <w:szCs w:val="24"/>
        </w:rPr>
        <w:t xml:space="preserve"> направлен на сохранение преемственности принципов воспитания</w:t>
      </w:r>
      <w:r>
        <w:rPr>
          <w:rFonts w:ascii="Times New Roman" w:hAnsi="Times New Roman"/>
          <w:color w:val="000000"/>
          <w:sz w:val="24"/>
          <w:szCs w:val="24"/>
        </w:rPr>
        <w:t xml:space="preserve"> </w:t>
      </w:r>
      <w:r w:rsidRPr="00B2781D">
        <w:rPr>
          <w:rFonts w:ascii="Times New Roman" w:hAnsi="Times New Roman"/>
          <w:color w:val="000000"/>
          <w:sz w:val="24"/>
          <w:szCs w:val="24"/>
        </w:rPr>
        <w:t>с уровня дошкольного образования на уровень начального общего образования:</w:t>
      </w:r>
    </w:p>
    <w:p w:rsidR="00000287" w:rsidRPr="00B2781D" w:rsidRDefault="00000287" w:rsidP="000B6E10">
      <w:pPr>
        <w:pStyle w:val="23"/>
        <w:numPr>
          <w:ilvl w:val="0"/>
          <w:numId w:val="49"/>
        </w:numPr>
        <w:tabs>
          <w:tab w:val="right" w:pos="993"/>
        </w:tabs>
        <w:ind w:left="0" w:firstLine="698"/>
        <w:jc w:val="both"/>
        <w:rPr>
          <w:sz w:val="24"/>
          <w:szCs w:val="24"/>
        </w:rPr>
      </w:pPr>
      <w:r w:rsidRPr="00B2781D">
        <w:rPr>
          <w:color w:val="00000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000287" w:rsidRPr="00B2781D" w:rsidRDefault="00000287" w:rsidP="000B6E10">
      <w:pPr>
        <w:pStyle w:val="23"/>
        <w:numPr>
          <w:ilvl w:val="0"/>
          <w:numId w:val="49"/>
        </w:numPr>
        <w:tabs>
          <w:tab w:val="right" w:pos="993"/>
        </w:tabs>
        <w:ind w:left="0" w:firstLine="698"/>
        <w:jc w:val="both"/>
        <w:rPr>
          <w:sz w:val="24"/>
          <w:szCs w:val="24"/>
        </w:rPr>
      </w:pPr>
      <w:r w:rsidRPr="00B2781D">
        <w:rPr>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000287" w:rsidRPr="00B2781D" w:rsidRDefault="00000287" w:rsidP="000B6E10">
      <w:pPr>
        <w:pStyle w:val="23"/>
        <w:numPr>
          <w:ilvl w:val="0"/>
          <w:numId w:val="49"/>
        </w:numPr>
        <w:tabs>
          <w:tab w:val="right" w:pos="993"/>
        </w:tabs>
        <w:ind w:left="0" w:firstLine="698"/>
        <w:jc w:val="both"/>
        <w:rPr>
          <w:sz w:val="24"/>
          <w:szCs w:val="24"/>
        </w:rPr>
      </w:pPr>
      <w:r w:rsidRPr="00B2781D">
        <w:rPr>
          <w:color w:val="000000"/>
          <w:sz w:val="24"/>
          <w:szCs w:val="24"/>
        </w:rPr>
        <w:t>Взаимодействие с родителями по вопросам воспитания.</w:t>
      </w:r>
    </w:p>
    <w:p w:rsidR="00000287" w:rsidRPr="00B2781D" w:rsidRDefault="00000287" w:rsidP="000B6E10">
      <w:pPr>
        <w:pStyle w:val="23"/>
        <w:numPr>
          <w:ilvl w:val="0"/>
          <w:numId w:val="49"/>
        </w:numPr>
        <w:tabs>
          <w:tab w:val="right" w:pos="993"/>
        </w:tabs>
        <w:ind w:left="0" w:firstLine="698"/>
        <w:jc w:val="both"/>
        <w:rPr>
          <w:sz w:val="24"/>
          <w:szCs w:val="24"/>
        </w:rPr>
      </w:pPr>
      <w:r w:rsidRPr="00B2781D">
        <w:rPr>
          <w:color w:val="000000"/>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000287" w:rsidRPr="00B2781D" w:rsidRDefault="00000287" w:rsidP="00000287">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000287" w:rsidRPr="00B2781D" w:rsidRDefault="00000287" w:rsidP="00000287">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lastRenderedPageBreak/>
        <w:t xml:space="preserve">Уклад задает и удерживает ценности воспитания – как инвариантные, так и </w:t>
      </w:r>
      <w:r w:rsidRPr="00B2781D">
        <w:rPr>
          <w:rFonts w:ascii="Times New Roman" w:hAnsi="Times New Roman"/>
          <w:i/>
          <w:color w:val="000000"/>
          <w:sz w:val="24"/>
          <w:szCs w:val="24"/>
        </w:rPr>
        <w:t>свои собственные,</w:t>
      </w:r>
      <w:r w:rsidRPr="00B2781D">
        <w:rPr>
          <w:rFonts w:ascii="Times New Roman" w:hAnsi="Times New Roman"/>
          <w:color w:val="000000"/>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000287" w:rsidRPr="00405847" w:rsidRDefault="00000287" w:rsidP="00000287">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405847">
        <w:rPr>
          <w:rFonts w:ascii="Times New Roman" w:hAnsi="Times New Roman"/>
          <w:color w:val="000000"/>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000287" w:rsidRPr="00405847" w:rsidRDefault="00000287" w:rsidP="00000287">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000287" w:rsidRPr="00405847" w:rsidRDefault="00000287" w:rsidP="00000287">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000287" w:rsidRDefault="00000287" w:rsidP="00000287">
      <w:pPr>
        <w:spacing w:after="0" w:line="240" w:lineRule="auto"/>
        <w:ind w:firstLine="709"/>
        <w:jc w:val="both"/>
        <w:rPr>
          <w:rFonts w:ascii="Times New Roman" w:hAnsi="Times New Roman"/>
          <w:color w:val="000000"/>
          <w:sz w:val="24"/>
          <w:szCs w:val="24"/>
        </w:rPr>
      </w:pPr>
      <w:r w:rsidRPr="00405847">
        <w:rPr>
          <w:rFonts w:ascii="Times New Roman" w:hAnsi="Times New Roman"/>
          <w:color w:val="000000"/>
          <w:sz w:val="24"/>
          <w:szCs w:val="24"/>
        </w:rPr>
        <w:t>Процесс проектирования уклада ДОО включает следующие шаги.</w:t>
      </w:r>
    </w:p>
    <w:p w:rsidR="00000287" w:rsidRPr="00405847" w:rsidRDefault="00000287" w:rsidP="00000287">
      <w:pPr>
        <w:spacing w:after="0" w:line="240" w:lineRule="auto"/>
        <w:ind w:firstLine="709"/>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851"/>
        <w:gridCol w:w="4393"/>
        <w:gridCol w:w="5080"/>
      </w:tblGrid>
      <w:tr w:rsidR="00000287" w:rsidTr="00000287">
        <w:trPr>
          <w:jc w:val="center"/>
        </w:trPr>
        <w:tc>
          <w:tcPr>
            <w:tcW w:w="851"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 п/п</w:t>
            </w:r>
          </w:p>
        </w:tc>
        <w:tc>
          <w:tcPr>
            <w:tcW w:w="4393"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Шаг</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Оформление</w:t>
            </w:r>
          </w:p>
        </w:tc>
      </w:tr>
      <w:tr w:rsidR="00000287" w:rsidTr="00000287">
        <w:trPr>
          <w:jc w:val="center"/>
        </w:trPr>
        <w:tc>
          <w:tcPr>
            <w:tcW w:w="851"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1</w:t>
            </w:r>
          </w:p>
        </w:tc>
        <w:tc>
          <w:tcPr>
            <w:tcW w:w="4393"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Определить ценностно-смысловое наполнение жизнедеятельности ДОО.</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Устав ДОО, локальные акты, правила поведения для детей и взрослых, внутренняя символика.</w:t>
            </w:r>
          </w:p>
        </w:tc>
      </w:tr>
      <w:tr w:rsidR="00000287" w:rsidTr="00000287">
        <w:trPr>
          <w:jc w:val="center"/>
        </w:trPr>
        <w:tc>
          <w:tcPr>
            <w:tcW w:w="851"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2</w:t>
            </w:r>
          </w:p>
        </w:tc>
        <w:tc>
          <w:tcPr>
            <w:tcW w:w="4393"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 xml:space="preserve">Отразить сформулированное </w:t>
            </w:r>
            <w:r>
              <w:rPr>
                <w:color w:val="000000"/>
                <w:sz w:val="24"/>
                <w:szCs w:val="24"/>
              </w:rPr>
              <w:br/>
              <w:t xml:space="preserve">ценностно-смысловое наполнение </w:t>
            </w:r>
          </w:p>
          <w:p w:rsidR="00000287" w:rsidRDefault="00000287" w:rsidP="00000287">
            <w:pPr>
              <w:pStyle w:val="23"/>
              <w:tabs>
                <w:tab w:val="left" w:pos="993"/>
              </w:tabs>
              <w:ind w:left="0"/>
              <w:jc w:val="both"/>
            </w:pPr>
            <w:r>
              <w:rPr>
                <w:color w:val="000000"/>
                <w:sz w:val="24"/>
                <w:szCs w:val="24"/>
              </w:rPr>
              <w:t>во всех форматах жизнедеятельности ДОО:</w:t>
            </w:r>
          </w:p>
          <w:p w:rsidR="00000287" w:rsidRDefault="00000287" w:rsidP="000B6E10">
            <w:pPr>
              <w:pStyle w:val="23"/>
              <w:numPr>
                <w:ilvl w:val="0"/>
                <w:numId w:val="50"/>
              </w:numPr>
              <w:ind w:left="0" w:hanging="182"/>
              <w:jc w:val="both"/>
            </w:pPr>
            <w:r>
              <w:rPr>
                <w:color w:val="000000"/>
                <w:sz w:val="24"/>
                <w:szCs w:val="24"/>
              </w:rPr>
              <w:t>специфику организации видов деятельности;</w:t>
            </w:r>
          </w:p>
          <w:p w:rsidR="00000287" w:rsidRDefault="00000287" w:rsidP="000B6E10">
            <w:pPr>
              <w:pStyle w:val="23"/>
              <w:numPr>
                <w:ilvl w:val="0"/>
                <w:numId w:val="50"/>
              </w:numPr>
              <w:ind w:left="0" w:hanging="182"/>
              <w:jc w:val="both"/>
            </w:pPr>
            <w:r>
              <w:rPr>
                <w:color w:val="000000"/>
                <w:sz w:val="24"/>
                <w:szCs w:val="24"/>
              </w:rPr>
              <w:t xml:space="preserve">обустройство развивающей </w:t>
            </w:r>
            <w:r>
              <w:rPr>
                <w:color w:val="000000"/>
                <w:sz w:val="24"/>
                <w:szCs w:val="24"/>
              </w:rPr>
              <w:br/>
              <w:t>предметно-пространственной среды;</w:t>
            </w:r>
          </w:p>
          <w:p w:rsidR="00000287" w:rsidRDefault="00000287" w:rsidP="000B6E10">
            <w:pPr>
              <w:pStyle w:val="23"/>
              <w:numPr>
                <w:ilvl w:val="0"/>
                <w:numId w:val="50"/>
              </w:numPr>
              <w:ind w:left="0" w:hanging="182"/>
              <w:jc w:val="both"/>
            </w:pPr>
            <w:r>
              <w:rPr>
                <w:color w:val="000000"/>
                <w:sz w:val="24"/>
                <w:szCs w:val="24"/>
              </w:rPr>
              <w:t>организацию режима дня;</w:t>
            </w:r>
          </w:p>
          <w:p w:rsidR="00000287" w:rsidRDefault="00000287" w:rsidP="00000287">
            <w:pPr>
              <w:pStyle w:val="23"/>
              <w:ind w:left="0" w:hanging="182"/>
              <w:jc w:val="both"/>
            </w:pPr>
            <w:r>
              <w:rPr>
                <w:color w:val="000000"/>
                <w:sz w:val="24"/>
                <w:szCs w:val="24"/>
              </w:rPr>
              <w:t>разработку традиций и ритуалов ДОО;</w:t>
            </w:r>
          </w:p>
          <w:p w:rsidR="00000287" w:rsidRDefault="00000287" w:rsidP="000B6E10">
            <w:pPr>
              <w:pStyle w:val="23"/>
              <w:numPr>
                <w:ilvl w:val="0"/>
                <w:numId w:val="50"/>
              </w:numPr>
              <w:ind w:left="0" w:hanging="182"/>
              <w:jc w:val="both"/>
            </w:pPr>
            <w:r>
              <w:rPr>
                <w:color w:val="000000"/>
                <w:sz w:val="24"/>
                <w:szCs w:val="24"/>
              </w:rPr>
              <w:t>праздники и мероприятия.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ООП ДО и Программа воспитания.</w:t>
            </w:r>
          </w:p>
        </w:tc>
      </w:tr>
      <w:tr w:rsidR="00000287" w:rsidTr="00000287">
        <w:trPr>
          <w:jc w:val="center"/>
        </w:trPr>
        <w:tc>
          <w:tcPr>
            <w:tcW w:w="851"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spacing w:line="276" w:lineRule="auto"/>
              <w:ind w:left="0"/>
              <w:jc w:val="center"/>
            </w:pPr>
            <w:r>
              <w:rPr>
                <w:color w:val="000000"/>
                <w:sz w:val="24"/>
                <w:szCs w:val="24"/>
              </w:rPr>
              <w:t>3</w:t>
            </w:r>
          </w:p>
        </w:tc>
        <w:tc>
          <w:tcPr>
            <w:tcW w:w="4393" w:type="dxa"/>
            <w:tcBorders>
              <w:top w:val="single" w:sz="4" w:space="0" w:color="000000"/>
              <w:left w:val="single" w:sz="4" w:space="0" w:color="000000"/>
              <w:bottom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Обеспечить принятие всеми участниками образовательных отношений уклада ДОО.</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000287" w:rsidRDefault="00000287" w:rsidP="00000287">
            <w:pPr>
              <w:pStyle w:val="23"/>
              <w:tabs>
                <w:tab w:val="left" w:pos="993"/>
              </w:tabs>
              <w:ind w:left="0"/>
              <w:jc w:val="both"/>
            </w:pPr>
            <w:r>
              <w:rPr>
                <w:color w:val="000000"/>
                <w:sz w:val="24"/>
                <w:szCs w:val="24"/>
              </w:rPr>
              <w:t xml:space="preserve">Требования к кадровому составу </w:t>
            </w:r>
            <w:r>
              <w:rPr>
                <w:color w:val="000000"/>
                <w:sz w:val="24"/>
                <w:szCs w:val="24"/>
              </w:rPr>
              <w:br/>
              <w:t>и профессиональной подготовке сотрудников.</w:t>
            </w:r>
          </w:p>
          <w:p w:rsidR="00000287" w:rsidRDefault="00000287" w:rsidP="00000287">
            <w:pPr>
              <w:pStyle w:val="23"/>
              <w:tabs>
                <w:tab w:val="left" w:pos="993"/>
              </w:tabs>
              <w:ind w:left="0"/>
              <w:jc w:val="both"/>
            </w:pPr>
            <w:r>
              <w:rPr>
                <w:color w:val="000000"/>
                <w:sz w:val="24"/>
                <w:szCs w:val="24"/>
              </w:rPr>
              <w:lastRenderedPageBreak/>
              <w:t>Взаимодействие ДОО с семьями воспитанников.</w:t>
            </w:r>
          </w:p>
          <w:p w:rsidR="00000287" w:rsidRDefault="00000287" w:rsidP="00000287">
            <w:pPr>
              <w:pStyle w:val="23"/>
              <w:tabs>
                <w:tab w:val="left" w:pos="993"/>
              </w:tabs>
              <w:ind w:left="0"/>
              <w:jc w:val="both"/>
            </w:pPr>
            <w:r>
              <w:rPr>
                <w:color w:val="000000"/>
                <w:sz w:val="24"/>
                <w:szCs w:val="24"/>
              </w:rPr>
              <w:t>Социальное партнерство ДОО с социальным окружением.</w:t>
            </w:r>
          </w:p>
          <w:p w:rsidR="00000287" w:rsidRDefault="00000287" w:rsidP="00000287">
            <w:pPr>
              <w:pStyle w:val="23"/>
              <w:tabs>
                <w:tab w:val="left" w:pos="993"/>
              </w:tabs>
              <w:ind w:left="0"/>
              <w:jc w:val="both"/>
            </w:pPr>
            <w:r>
              <w:rPr>
                <w:color w:val="000000"/>
                <w:sz w:val="24"/>
                <w:szCs w:val="24"/>
              </w:rPr>
              <w:t>Договоры и локальные нормативные акты.</w:t>
            </w:r>
          </w:p>
        </w:tc>
      </w:tr>
    </w:tbl>
    <w:p w:rsidR="00000287" w:rsidRDefault="00000287" w:rsidP="00000287">
      <w:pPr>
        <w:pStyle w:val="23"/>
        <w:tabs>
          <w:tab w:val="left" w:pos="993"/>
        </w:tabs>
        <w:spacing w:line="276" w:lineRule="auto"/>
        <w:ind w:left="0"/>
        <w:jc w:val="both"/>
        <w:rPr>
          <w:color w:val="000000"/>
        </w:rPr>
      </w:pPr>
    </w:p>
    <w:p w:rsidR="00000287" w:rsidRPr="00BD1305" w:rsidRDefault="00000287" w:rsidP="00000287">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–это содержательная и динамическая характеристика уклада, которая определяет его особенности, степень его вариативности и уникальности.</w:t>
      </w:r>
    </w:p>
    <w:p w:rsidR="00000287" w:rsidRPr="00BD1305" w:rsidRDefault="00000287" w:rsidP="00000287">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Воспитывающая среда строится по трем линиям:</w:t>
      </w:r>
    </w:p>
    <w:p w:rsidR="00000287" w:rsidRPr="00BD1305" w:rsidRDefault="00000287" w:rsidP="000B6E10">
      <w:pPr>
        <w:numPr>
          <w:ilvl w:val="0"/>
          <w:numId w:val="4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взрослого», который создает предметно-образную среду, способствующую воспитанию необходимых качеств;</w:t>
      </w:r>
    </w:p>
    <w:p w:rsidR="00000287" w:rsidRPr="00BD1305" w:rsidRDefault="00000287" w:rsidP="000B6E10">
      <w:pPr>
        <w:numPr>
          <w:ilvl w:val="0"/>
          <w:numId w:val="4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000287" w:rsidRPr="00BD1305" w:rsidRDefault="00000287" w:rsidP="000B6E10">
      <w:pPr>
        <w:numPr>
          <w:ilvl w:val="0"/>
          <w:numId w:val="4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ребенка», который самостоятельно действует, творит, получает опыт деятельности, в особенности – игровой.</w:t>
      </w:r>
    </w:p>
    <w:p w:rsidR="00000287" w:rsidRPr="00BD1305" w:rsidRDefault="00000287" w:rsidP="00000287">
      <w:pPr>
        <w:pStyle w:val="a5"/>
        <w:widowControl w:val="0"/>
        <w:autoSpaceDE w:val="0"/>
        <w:autoSpaceDN w:val="0"/>
        <w:spacing w:after="0" w:line="240" w:lineRule="auto"/>
        <w:ind w:left="0"/>
        <w:jc w:val="both"/>
        <w:rPr>
          <w:rFonts w:ascii="Times New Roman" w:hAnsi="Times New Roman"/>
          <w:sz w:val="24"/>
          <w:szCs w:val="24"/>
        </w:rPr>
      </w:pPr>
    </w:p>
    <w:p w:rsidR="00000287" w:rsidRPr="00F92418" w:rsidRDefault="00000287" w:rsidP="000B6E10">
      <w:pPr>
        <w:pStyle w:val="a5"/>
        <w:widowControl w:val="0"/>
        <w:numPr>
          <w:ilvl w:val="1"/>
          <w:numId w:val="21"/>
        </w:numPr>
        <w:tabs>
          <w:tab w:val="left" w:pos="0"/>
        </w:tabs>
        <w:autoSpaceDE w:val="0"/>
        <w:autoSpaceDN w:val="0"/>
        <w:spacing w:after="0" w:line="240" w:lineRule="auto"/>
        <w:jc w:val="center"/>
        <w:outlineLvl w:val="1"/>
        <w:rPr>
          <w:rFonts w:ascii="Times New Roman" w:hAnsi="Times New Roman"/>
          <w:b/>
          <w:bCs/>
          <w:sz w:val="28"/>
          <w:szCs w:val="28"/>
        </w:rPr>
      </w:pPr>
      <w:r w:rsidRPr="00F92418">
        <w:rPr>
          <w:rFonts w:ascii="Times New Roman" w:hAnsi="Times New Roman"/>
          <w:b/>
          <w:bCs/>
          <w:sz w:val="28"/>
          <w:szCs w:val="28"/>
        </w:rPr>
        <w:t>Взаимодействия взрослого с детьми. События МБДОУ.</w:t>
      </w:r>
    </w:p>
    <w:p w:rsidR="00000287" w:rsidRPr="00E66E9A" w:rsidRDefault="00000287" w:rsidP="00000287">
      <w:pPr>
        <w:pStyle w:val="a5"/>
        <w:widowControl w:val="0"/>
        <w:tabs>
          <w:tab w:val="left" w:pos="0"/>
        </w:tabs>
        <w:autoSpaceDE w:val="0"/>
        <w:autoSpaceDN w:val="0"/>
        <w:spacing w:after="0" w:line="240" w:lineRule="auto"/>
        <w:ind w:left="1500"/>
        <w:outlineLvl w:val="1"/>
        <w:rPr>
          <w:rFonts w:ascii="Times New Roman" w:hAnsi="Times New Roman"/>
          <w:b/>
          <w:bCs/>
          <w:sz w:val="24"/>
          <w:szCs w:val="24"/>
        </w:rPr>
      </w:pPr>
    </w:p>
    <w:p w:rsidR="00000287" w:rsidRPr="00F92418" w:rsidRDefault="00000287" w:rsidP="00000287">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000287" w:rsidRPr="00F92418" w:rsidRDefault="00000287" w:rsidP="00000287">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Pr>
          <w:rFonts w:ascii="Times New Roman" w:hAnsi="Times New Roman"/>
          <w:color w:val="000000"/>
          <w:sz w:val="24"/>
          <w:szCs w:val="24"/>
        </w:rPr>
        <w:t>МБДОУ</w:t>
      </w:r>
      <w:r w:rsidRPr="00F92418">
        <w:rPr>
          <w:rFonts w:ascii="Times New Roman" w:hAnsi="Times New Roman"/>
          <w:color w:val="000000"/>
          <w:sz w:val="24"/>
          <w:szCs w:val="24"/>
        </w:rPr>
        <w:t>, группы, ситуацией развития конкретного ребенка.</w:t>
      </w:r>
    </w:p>
    <w:p w:rsidR="00000287" w:rsidRPr="00F92418" w:rsidRDefault="00000287" w:rsidP="00000287">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Проектирование событий в ДОО возможно в следующих формах:</w:t>
      </w:r>
    </w:p>
    <w:p w:rsidR="00000287" w:rsidRPr="00F92418" w:rsidRDefault="00000287" w:rsidP="000B6E10">
      <w:pPr>
        <w:numPr>
          <w:ilvl w:val="0"/>
          <w:numId w:val="48"/>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000287" w:rsidRPr="00F92418" w:rsidRDefault="00000287" w:rsidP="000B6E10">
      <w:pPr>
        <w:numPr>
          <w:ilvl w:val="0"/>
          <w:numId w:val="48"/>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lastRenderedPageBreak/>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000287" w:rsidRPr="00F92418" w:rsidRDefault="00000287" w:rsidP="000B6E10">
      <w:pPr>
        <w:numPr>
          <w:ilvl w:val="0"/>
          <w:numId w:val="51"/>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000287" w:rsidRDefault="00000287" w:rsidP="00000287">
      <w:pPr>
        <w:spacing w:after="0" w:line="240" w:lineRule="auto"/>
        <w:ind w:firstLine="709"/>
        <w:jc w:val="both"/>
        <w:rPr>
          <w:rFonts w:ascii="Times New Roman" w:hAnsi="Times New Roman"/>
          <w:color w:val="000000"/>
          <w:sz w:val="24"/>
          <w:szCs w:val="24"/>
        </w:rPr>
      </w:pPr>
      <w:r w:rsidRPr="00F92418">
        <w:rPr>
          <w:rFonts w:ascii="Times New Roman" w:hAnsi="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Pr>
          <w:rFonts w:ascii="Times New Roman" w:hAnsi="Times New Roman"/>
          <w:color w:val="000000"/>
          <w:sz w:val="24"/>
          <w:szCs w:val="24"/>
        </w:rPr>
        <w:t xml:space="preserve"> </w:t>
      </w:r>
      <w:r w:rsidRPr="00F92418">
        <w:rPr>
          <w:rFonts w:ascii="Times New Roman" w:hAnsi="Times New Roman"/>
          <w:color w:val="000000"/>
          <w:sz w:val="24"/>
          <w:szCs w:val="24"/>
        </w:rPr>
        <w:t>в целом, с подгруппами детей, с каждым ребенком.</w:t>
      </w:r>
    </w:p>
    <w:p w:rsidR="00000287" w:rsidRPr="00F92418" w:rsidRDefault="00000287" w:rsidP="00000287">
      <w:pPr>
        <w:spacing w:after="0" w:line="240" w:lineRule="auto"/>
        <w:ind w:firstLine="709"/>
        <w:jc w:val="both"/>
        <w:rPr>
          <w:rFonts w:ascii="Times New Roman" w:hAnsi="Times New Roman"/>
          <w:sz w:val="24"/>
          <w:szCs w:val="24"/>
        </w:rPr>
      </w:pPr>
      <w:r>
        <w:rPr>
          <w:rFonts w:ascii="Times New Roman" w:hAnsi="Times New Roman"/>
          <w:color w:val="000000"/>
          <w:sz w:val="24"/>
          <w:szCs w:val="24"/>
        </w:rPr>
        <w:t>Мероприятия можно разделить по разделам: на уровне ДОУ, групповые и индивидуальные.</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b/>
          <w:bCs/>
          <w:sz w:val="24"/>
          <w:szCs w:val="24"/>
        </w:rPr>
        <w:t>На уровне ДОУ:</w:t>
      </w:r>
      <w:r w:rsidRPr="0039325F">
        <w:rPr>
          <w:rFonts w:ascii="Times New Roman" w:hAnsi="Times New Roman"/>
          <w:sz w:val="24"/>
          <w:szCs w:val="24"/>
        </w:rPr>
        <w:t xml:space="preserve">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w:t>
      </w:r>
      <w:r w:rsidRPr="0039325F">
        <w:rPr>
          <w:rFonts w:ascii="Times New Roman" w:hAnsi="Times New Roman"/>
          <w:i/>
          <w:iCs/>
          <w:sz w:val="24"/>
          <w:szCs w:val="24"/>
        </w:rPr>
        <w:t>общие праздники:</w:t>
      </w:r>
      <w:r w:rsidRPr="0039325F">
        <w:rPr>
          <w:rFonts w:ascii="Times New Roman" w:hAnsi="Times New Roman"/>
          <w:sz w:val="24"/>
          <w:szCs w:val="24"/>
        </w:rPr>
        <w:t xml:space="preserve"> ежегодно проводимые творческие мероприятия, связанные со значимыми для детей и взрослых событиями (театрализованные, музыкальные, литературные и т.п.)</w:t>
      </w:r>
      <w:r>
        <w:rPr>
          <w:rFonts w:ascii="Times New Roman" w:hAnsi="Times New Roman"/>
          <w:sz w:val="24"/>
          <w:szCs w:val="24"/>
        </w:rPr>
        <w:t xml:space="preserve">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25F">
        <w:rPr>
          <w:rFonts w:ascii="Times New Roman" w:hAnsi="Times New Roman"/>
          <w:i/>
          <w:iCs/>
          <w:sz w:val="24"/>
          <w:szCs w:val="24"/>
        </w:rPr>
        <w:t>образовательные проекты, тематические дни и недели</w:t>
      </w:r>
      <w:r>
        <w:rPr>
          <w:rFonts w:ascii="Times New Roman" w:hAnsi="Times New Roman"/>
          <w:i/>
          <w:iCs/>
          <w:sz w:val="24"/>
          <w:szCs w:val="24"/>
        </w:rPr>
        <w:t>:</w:t>
      </w:r>
      <w:r w:rsidRPr="0039325F">
        <w:rPr>
          <w:rFonts w:ascii="Times New Roman" w:hAnsi="Times New Roman"/>
          <w:sz w:val="24"/>
          <w:szCs w:val="24"/>
        </w:rPr>
        <w:t xml:space="preserve"> ежегодные совместно разрабатываемые и реализуемые дошкольниками и педагогами комплексы дел, в процессе которых решаются конкретные воспитательные и образовательные задачи</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35354">
        <w:rPr>
          <w:rFonts w:ascii="Times New Roman" w:hAnsi="Times New Roman"/>
          <w:i/>
          <w:iCs/>
          <w:sz w:val="24"/>
          <w:szCs w:val="24"/>
        </w:rPr>
        <w:t>участие во Всероссийских, международных, областных акциях</w:t>
      </w:r>
      <w:r>
        <w:rPr>
          <w:rFonts w:ascii="Times New Roman" w:hAnsi="Times New Roman"/>
          <w:sz w:val="24"/>
          <w:szCs w:val="24"/>
        </w:rPr>
        <w:t>:</w:t>
      </w:r>
      <w:r w:rsidRPr="0039325F">
        <w:rPr>
          <w:rFonts w:ascii="Times New Roman" w:hAnsi="Times New Roman"/>
          <w:sz w:val="24"/>
          <w:szCs w:val="24"/>
        </w:rPr>
        <w:t xml:space="preserve"> каждое участие посвящено значимым </w:t>
      </w:r>
      <w:r>
        <w:rPr>
          <w:rFonts w:ascii="Times New Roman" w:hAnsi="Times New Roman"/>
          <w:sz w:val="24"/>
          <w:szCs w:val="24"/>
        </w:rPr>
        <w:t>всероссийским,</w:t>
      </w:r>
      <w:r w:rsidRPr="0039325F">
        <w:rPr>
          <w:rFonts w:ascii="Times New Roman" w:hAnsi="Times New Roman"/>
          <w:sz w:val="24"/>
          <w:szCs w:val="24"/>
        </w:rPr>
        <w:t xml:space="preserve"> международным, региональным, городским событиям </w:t>
      </w:r>
    </w:p>
    <w:p w:rsidR="00000287" w:rsidRDefault="00000287" w:rsidP="00000287">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уровне групп:</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участие групп в реализации общих ключевых дел МБДОУ;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 самостоятельные детско-родительские проекты;</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творческие выставки;</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экскурсии с родителями;</w:t>
      </w:r>
    </w:p>
    <w:p w:rsidR="00000287" w:rsidRDefault="00000287" w:rsidP="00000287">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индивидуальном уровне:</w:t>
      </w:r>
      <w:r w:rsidRPr="0039325F">
        <w:rPr>
          <w:rFonts w:ascii="Times New Roman" w:hAnsi="Times New Roman"/>
          <w:sz w:val="24"/>
          <w:szCs w:val="24"/>
        </w:rPr>
        <w:t xml:space="preserve">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вовлечение по возможности каждого ребенка в ключевые дела ДОУ в одной из возможных для них ролей;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наблюдение за поведением ребенка в ситуациях подготовки и проведения ключевых дел, за его отношениями со сверстниками, старшими и младшими дошкольниками, с педагогами;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при необходимости коррекция поведения ребенка через частные беседы с ним, через </w:t>
      </w:r>
      <w:proofErr w:type="spellStart"/>
      <w:r w:rsidRPr="0039325F">
        <w:rPr>
          <w:rFonts w:ascii="Times New Roman" w:hAnsi="Times New Roman"/>
          <w:sz w:val="24"/>
          <w:szCs w:val="24"/>
        </w:rPr>
        <w:t>включениеего</w:t>
      </w:r>
      <w:proofErr w:type="spellEnd"/>
      <w:r w:rsidRPr="0039325F">
        <w:rPr>
          <w:rFonts w:ascii="Times New Roman" w:hAnsi="Times New Roman"/>
          <w:sz w:val="24"/>
          <w:szCs w:val="24"/>
        </w:rPr>
        <w:t xml:space="preserve"> в совместную работу с другими детьми, которые могли бы стать хорошим примером для ребенка. </w:t>
      </w:r>
    </w:p>
    <w:p w:rsidR="00000287" w:rsidRDefault="00000287" w:rsidP="00000287">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Основные формы и содержание деятельности:</w:t>
      </w:r>
      <w:r w:rsidRPr="0039325F">
        <w:rPr>
          <w:rFonts w:ascii="Times New Roman" w:hAnsi="Times New Roman"/>
          <w:sz w:val="24"/>
          <w:szCs w:val="24"/>
        </w:rPr>
        <w:t xml:space="preserve">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1. </w:t>
      </w:r>
      <w:r w:rsidRPr="00A35354">
        <w:rPr>
          <w:rFonts w:ascii="Times New Roman" w:hAnsi="Times New Roman"/>
          <w:b/>
          <w:bCs/>
          <w:sz w:val="24"/>
          <w:szCs w:val="24"/>
        </w:rPr>
        <w:t>Проекты.</w:t>
      </w:r>
      <w:r w:rsidRPr="0039325F">
        <w:rPr>
          <w:rFonts w:ascii="Times New Roman" w:hAnsi="Times New Roman"/>
          <w:sz w:val="24"/>
          <w:szCs w:val="24"/>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2. </w:t>
      </w:r>
      <w:r w:rsidRPr="00A35354">
        <w:rPr>
          <w:rFonts w:ascii="Times New Roman" w:hAnsi="Times New Roman"/>
          <w:b/>
          <w:bCs/>
          <w:sz w:val="24"/>
          <w:szCs w:val="24"/>
        </w:rPr>
        <w:t>Совместные игры.</w:t>
      </w:r>
      <w:r w:rsidRPr="0039325F">
        <w:rPr>
          <w:rFonts w:ascii="Times New Roman" w:hAnsi="Times New Roman"/>
          <w:sz w:val="24"/>
          <w:szCs w:val="24"/>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w:t>
      </w:r>
      <w:r>
        <w:rPr>
          <w:rFonts w:ascii="Times New Roman" w:hAnsi="Times New Roman"/>
          <w:sz w:val="24"/>
          <w:szCs w:val="24"/>
        </w:rPr>
        <w:t xml:space="preserve"> </w:t>
      </w:r>
      <w:r w:rsidRPr="0039325F">
        <w:rPr>
          <w:rFonts w:ascii="Times New Roman" w:hAnsi="Times New Roman"/>
          <w:sz w:val="24"/>
          <w:szCs w:val="24"/>
        </w:rPr>
        <w:t xml:space="preserve">драматизации, квест-игры. </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lastRenderedPageBreak/>
        <w:t xml:space="preserve">3. </w:t>
      </w:r>
      <w:r w:rsidRPr="00A35354">
        <w:rPr>
          <w:rFonts w:ascii="Times New Roman" w:hAnsi="Times New Roman"/>
          <w:b/>
          <w:bCs/>
          <w:sz w:val="24"/>
          <w:szCs w:val="24"/>
        </w:rPr>
        <w:t>Творческие мастерские и детские студии.</w:t>
      </w:r>
      <w:r w:rsidRPr="0039325F">
        <w:rPr>
          <w:rFonts w:ascii="Times New Roman" w:hAnsi="Times New Roman"/>
          <w:sz w:val="24"/>
          <w:szCs w:val="24"/>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39325F">
        <w:rPr>
          <w:rFonts w:ascii="Times New Roman" w:hAnsi="Times New Roman"/>
          <w:sz w:val="24"/>
          <w:szCs w:val="24"/>
        </w:rPr>
        <w:t>лэпбуки</w:t>
      </w:r>
      <w:proofErr w:type="spellEnd"/>
      <w:r w:rsidRPr="0039325F">
        <w:rPr>
          <w:rFonts w:ascii="Times New Roman" w:hAnsi="Times New Roman"/>
          <w:sz w:val="24"/>
          <w:szCs w:val="24"/>
        </w:rPr>
        <w:t>,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rsidR="00000287" w:rsidRDefault="00000287" w:rsidP="00000287">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4. </w:t>
      </w:r>
      <w:r w:rsidRPr="00A35354">
        <w:rPr>
          <w:rFonts w:ascii="Times New Roman" w:hAnsi="Times New Roman"/>
          <w:b/>
          <w:bCs/>
          <w:sz w:val="24"/>
          <w:szCs w:val="24"/>
        </w:rPr>
        <w:t>Выставки.</w:t>
      </w:r>
      <w:r w:rsidRPr="0039325F">
        <w:rPr>
          <w:rFonts w:ascii="Times New Roman" w:hAnsi="Times New Roman"/>
          <w:sz w:val="24"/>
          <w:szCs w:val="24"/>
        </w:rPr>
        <w:t xml:space="preserve"> По тематике многих мероприятий проводятся выставки: информационные, </w:t>
      </w:r>
      <w:proofErr w:type="gramStart"/>
      <w:r w:rsidRPr="0039325F">
        <w:rPr>
          <w:rFonts w:ascii="Times New Roman" w:hAnsi="Times New Roman"/>
          <w:sz w:val="24"/>
          <w:szCs w:val="24"/>
        </w:rPr>
        <w:t>фото-выставки</w:t>
      </w:r>
      <w:proofErr w:type="gramEnd"/>
      <w:r w:rsidRPr="0039325F">
        <w:rPr>
          <w:rFonts w:ascii="Times New Roman" w:hAnsi="Times New Roman"/>
          <w:sz w:val="24"/>
          <w:szCs w:val="24"/>
        </w:rPr>
        <w:t xml:space="preserve">, декоративно-прикладного искусства, экологические, социальные.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39325F">
        <w:rPr>
          <w:rFonts w:ascii="Times New Roman" w:hAnsi="Times New Roman"/>
          <w:sz w:val="24"/>
          <w:szCs w:val="24"/>
        </w:rPr>
        <w:t xml:space="preserve">. </w:t>
      </w:r>
      <w:r w:rsidRPr="00A35354">
        <w:rPr>
          <w:rFonts w:ascii="Times New Roman" w:hAnsi="Times New Roman"/>
          <w:b/>
          <w:bCs/>
          <w:sz w:val="24"/>
          <w:szCs w:val="24"/>
        </w:rPr>
        <w:t>Социальные и экологические акции</w:t>
      </w:r>
      <w:r w:rsidRPr="0039325F">
        <w:rPr>
          <w:rFonts w:ascii="Times New Roman" w:hAnsi="Times New Roman"/>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9325F">
        <w:rPr>
          <w:rFonts w:ascii="Times New Roman" w:hAnsi="Times New Roman"/>
          <w:sz w:val="24"/>
          <w:szCs w:val="24"/>
        </w:rPr>
        <w:t xml:space="preserve">. </w:t>
      </w:r>
      <w:r w:rsidRPr="00A35354">
        <w:rPr>
          <w:rFonts w:ascii="Times New Roman" w:hAnsi="Times New Roman"/>
          <w:b/>
          <w:bCs/>
          <w:sz w:val="24"/>
          <w:szCs w:val="24"/>
        </w:rPr>
        <w:t>Конкурсы, викторины.</w:t>
      </w:r>
      <w:r w:rsidRPr="0039325F">
        <w:rPr>
          <w:rFonts w:ascii="Times New Roman" w:hAnsi="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39325F">
        <w:rPr>
          <w:rFonts w:ascii="Times New Roman" w:hAnsi="Times New Roman"/>
          <w:sz w:val="24"/>
          <w:szCs w:val="24"/>
        </w:rPr>
        <w:t xml:space="preserve">. </w:t>
      </w:r>
      <w:r w:rsidRPr="00A35354">
        <w:rPr>
          <w:rFonts w:ascii="Times New Roman" w:hAnsi="Times New Roman"/>
          <w:b/>
          <w:bCs/>
          <w:sz w:val="24"/>
          <w:szCs w:val="24"/>
        </w:rPr>
        <w:t>Музыкально-театрализованные представления.</w:t>
      </w:r>
      <w:r w:rsidRPr="0039325F">
        <w:rPr>
          <w:rFonts w:ascii="Times New Roman" w:hAnsi="Times New Roman"/>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rsidR="00000287" w:rsidRDefault="00000287" w:rsidP="00000287">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F117B9">
        <w:rPr>
          <w:rFonts w:ascii="Times New Roman" w:hAnsi="Times New Roman"/>
          <w:b/>
          <w:bCs/>
          <w:sz w:val="24"/>
          <w:szCs w:val="24"/>
        </w:rPr>
        <w:t>. Спортивные и оздоровительные мероприятия</w:t>
      </w:r>
      <w:r w:rsidRPr="0039325F">
        <w:rPr>
          <w:rFonts w:ascii="Times New Roman" w:hAnsi="Times New Roman"/>
          <w:sz w:val="24"/>
          <w:szCs w:val="24"/>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r>
        <w:rPr>
          <w:rFonts w:ascii="Times New Roman" w:hAnsi="Times New Roman"/>
          <w:sz w:val="24"/>
          <w:szCs w:val="24"/>
        </w:rPr>
        <w:t xml:space="preserve"> Дни здоровья.</w:t>
      </w:r>
    </w:p>
    <w:p w:rsidR="00000287" w:rsidRDefault="00000287" w:rsidP="00000287">
      <w:pPr>
        <w:spacing w:after="0" w:line="240" w:lineRule="auto"/>
        <w:ind w:firstLine="709"/>
        <w:jc w:val="both"/>
        <w:rPr>
          <w:rFonts w:ascii="Times New Roman" w:hAnsi="Times New Roman"/>
          <w:b/>
          <w:bCs/>
          <w:sz w:val="28"/>
          <w:szCs w:val="28"/>
        </w:rPr>
      </w:pPr>
    </w:p>
    <w:p w:rsidR="00000287" w:rsidRDefault="00000287" w:rsidP="00000287">
      <w:pPr>
        <w:spacing w:after="0" w:line="240" w:lineRule="auto"/>
        <w:ind w:firstLine="709"/>
        <w:jc w:val="center"/>
        <w:rPr>
          <w:rFonts w:ascii="Times New Roman" w:hAnsi="Times New Roman"/>
          <w:b/>
          <w:bCs/>
          <w:sz w:val="28"/>
          <w:szCs w:val="28"/>
        </w:rPr>
      </w:pPr>
      <w:r>
        <w:rPr>
          <w:rFonts w:ascii="Times New Roman" w:hAnsi="Times New Roman"/>
          <w:b/>
          <w:bCs/>
          <w:sz w:val="28"/>
          <w:szCs w:val="28"/>
        </w:rPr>
        <w:t>3.3. Организация предметно-пространственной среды.</w:t>
      </w:r>
    </w:p>
    <w:p w:rsidR="00000287" w:rsidRDefault="00000287" w:rsidP="00000287">
      <w:pPr>
        <w:spacing w:after="0" w:line="240" w:lineRule="auto"/>
        <w:ind w:firstLine="709"/>
        <w:jc w:val="center"/>
        <w:rPr>
          <w:rFonts w:ascii="Times New Roman" w:hAnsi="Times New Roman"/>
          <w:b/>
          <w:bCs/>
          <w:sz w:val="28"/>
          <w:szCs w:val="28"/>
        </w:rPr>
      </w:pP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Развивающая п</w:t>
      </w:r>
      <w:r w:rsidRPr="00F117B9">
        <w:rPr>
          <w:rFonts w:ascii="Times New Roman" w:hAnsi="Times New Roman"/>
          <w:iCs/>
          <w:color w:val="000000"/>
          <w:sz w:val="24"/>
          <w:szCs w:val="24"/>
          <w:lang w:eastAsia="zh-CN"/>
        </w:rPr>
        <w:t xml:space="preserve">редметно-пространственная среда (далее –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отражает</w:t>
      </w:r>
      <w:r w:rsidRPr="00F117B9">
        <w:rPr>
          <w:rFonts w:ascii="Times New Roman" w:hAnsi="Times New Roman"/>
          <w:iCs/>
          <w:color w:val="000000"/>
          <w:sz w:val="24"/>
          <w:szCs w:val="24"/>
          <w:lang w:eastAsia="zh-CN"/>
        </w:rPr>
        <w:t xml:space="preserve"> федеральную, региональную специфику, а также специфику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 xml:space="preserve"> и включ</w:t>
      </w:r>
      <w:r>
        <w:rPr>
          <w:rFonts w:ascii="Times New Roman" w:hAnsi="Times New Roman"/>
          <w:iCs/>
          <w:color w:val="000000"/>
          <w:sz w:val="24"/>
          <w:szCs w:val="24"/>
          <w:lang w:eastAsia="zh-CN"/>
        </w:rPr>
        <w:t>ает</w:t>
      </w:r>
      <w:r w:rsidRPr="00F117B9">
        <w:rPr>
          <w:rFonts w:ascii="Times New Roman" w:hAnsi="Times New Roman"/>
          <w:iCs/>
          <w:color w:val="000000"/>
          <w:sz w:val="24"/>
          <w:szCs w:val="24"/>
          <w:lang w:eastAsia="zh-CN"/>
        </w:rPr>
        <w:t>:</w:t>
      </w:r>
    </w:p>
    <w:p w:rsidR="00000287" w:rsidRPr="00F117B9" w:rsidRDefault="00000287" w:rsidP="000B6E10">
      <w:pPr>
        <w:numPr>
          <w:ilvl w:val="0"/>
          <w:numId w:val="5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оформление помещений;</w:t>
      </w:r>
    </w:p>
    <w:p w:rsidR="00000287" w:rsidRPr="00F117B9" w:rsidRDefault="00000287" w:rsidP="000B6E10">
      <w:pPr>
        <w:numPr>
          <w:ilvl w:val="0"/>
          <w:numId w:val="5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оборудование;</w:t>
      </w:r>
    </w:p>
    <w:p w:rsidR="00000287" w:rsidRPr="00F117B9" w:rsidRDefault="00000287" w:rsidP="000B6E10">
      <w:pPr>
        <w:numPr>
          <w:ilvl w:val="0"/>
          <w:numId w:val="5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игрушки.</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ППС отража</w:t>
      </w:r>
      <w:r>
        <w:rPr>
          <w:rFonts w:ascii="Times New Roman" w:hAnsi="Times New Roman"/>
          <w:iCs/>
          <w:color w:val="000000"/>
          <w:sz w:val="24"/>
          <w:szCs w:val="24"/>
          <w:lang w:eastAsia="zh-CN"/>
        </w:rPr>
        <w:t>ет</w:t>
      </w:r>
      <w:r w:rsidRPr="00F117B9">
        <w:rPr>
          <w:rFonts w:ascii="Times New Roman" w:hAnsi="Times New Roman"/>
          <w:iCs/>
          <w:color w:val="000000"/>
          <w:sz w:val="24"/>
          <w:szCs w:val="24"/>
          <w:lang w:eastAsia="zh-CN"/>
        </w:rPr>
        <w:t xml:space="preserve"> ценности, на которых строится программа воспитания, </w:t>
      </w:r>
      <w:proofErr w:type="spellStart"/>
      <w:r w:rsidRPr="00F117B9">
        <w:rPr>
          <w:rFonts w:ascii="Times New Roman" w:hAnsi="Times New Roman"/>
          <w:iCs/>
          <w:color w:val="000000"/>
          <w:sz w:val="24"/>
          <w:szCs w:val="24"/>
          <w:lang w:eastAsia="zh-CN"/>
        </w:rPr>
        <w:t>способствов</w:t>
      </w:r>
      <w:r>
        <w:rPr>
          <w:rFonts w:ascii="Times New Roman" w:hAnsi="Times New Roman"/>
          <w:iCs/>
          <w:color w:val="000000"/>
          <w:sz w:val="24"/>
          <w:szCs w:val="24"/>
          <w:lang w:eastAsia="zh-CN"/>
        </w:rPr>
        <w:t>ует</w:t>
      </w:r>
      <w:proofErr w:type="spellEnd"/>
      <w:r w:rsidRPr="00F117B9">
        <w:rPr>
          <w:rFonts w:ascii="Times New Roman" w:hAnsi="Times New Roman"/>
          <w:iCs/>
          <w:color w:val="000000"/>
          <w:sz w:val="24"/>
          <w:szCs w:val="24"/>
          <w:lang w:eastAsia="zh-CN"/>
        </w:rPr>
        <w:t xml:space="preserve"> их принятию и раскрытию ребенком.</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включает знаки и символы государства, региона, города и организации.</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отражает региональные, этнографические</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и другие особенности социокультурных условий, в которых находится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Среда должна быть экологичной, </w:t>
      </w:r>
      <w:proofErr w:type="spellStart"/>
      <w:r w:rsidRPr="00F117B9">
        <w:rPr>
          <w:rFonts w:ascii="Times New Roman" w:hAnsi="Times New Roman"/>
          <w:iCs/>
          <w:color w:val="000000"/>
          <w:sz w:val="24"/>
          <w:szCs w:val="24"/>
          <w:lang w:eastAsia="zh-CN"/>
        </w:rPr>
        <w:t>природосообразной</w:t>
      </w:r>
      <w:proofErr w:type="spellEnd"/>
      <w:r w:rsidRPr="00F117B9">
        <w:rPr>
          <w:rFonts w:ascii="Times New Roman" w:hAnsi="Times New Roman"/>
          <w:iCs/>
          <w:color w:val="000000"/>
          <w:sz w:val="24"/>
          <w:szCs w:val="24"/>
          <w:lang w:eastAsia="zh-CN"/>
        </w:rPr>
        <w:t xml:space="preserve"> и безопасной.</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lastRenderedPageBreak/>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F117B9">
        <w:rPr>
          <w:rFonts w:ascii="Times New Roman" w:hAnsi="Times New Roman"/>
          <w:iCs/>
          <w:color w:val="000000"/>
          <w:sz w:val="24"/>
          <w:szCs w:val="24"/>
          <w:lang w:eastAsia="zh-CN"/>
        </w:rPr>
        <w:br/>
        <w:t>в среде.</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возможности для укрепления здоровья, раскрывает смысл здорового образа жизни, физической культуры и спорта.</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предоставляет ребенку возможность погружения в культуру России, знакомства</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с особенностями региональной культурной традиции. Вся среда </w:t>
      </w:r>
      <w:r>
        <w:rPr>
          <w:rFonts w:ascii="Times New Roman" w:hAnsi="Times New Roman"/>
          <w:iCs/>
          <w:color w:val="000000"/>
          <w:sz w:val="24"/>
          <w:szCs w:val="24"/>
          <w:lang w:eastAsia="zh-CN"/>
        </w:rPr>
        <w:t>МБДОУ является</w:t>
      </w:r>
      <w:r w:rsidRPr="00F117B9">
        <w:rPr>
          <w:rFonts w:ascii="Times New Roman" w:hAnsi="Times New Roman"/>
          <w:iCs/>
          <w:color w:val="000000"/>
          <w:sz w:val="24"/>
          <w:szCs w:val="24"/>
          <w:lang w:eastAsia="zh-CN"/>
        </w:rPr>
        <w:t xml:space="preserve"> гармоничной и эстетически привлекательной.</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При выборе материалов и игрушек для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предпочтение отдается</w:t>
      </w:r>
      <w:r w:rsidRPr="00F117B9">
        <w:rPr>
          <w:rFonts w:ascii="Times New Roman" w:hAnsi="Times New Roman"/>
          <w:iCs/>
          <w:color w:val="000000"/>
          <w:sz w:val="24"/>
          <w:szCs w:val="24"/>
          <w:lang w:eastAsia="zh-CN"/>
        </w:rPr>
        <w:t xml:space="preserve"> продукци</w:t>
      </w:r>
      <w:r>
        <w:rPr>
          <w:rFonts w:ascii="Times New Roman" w:hAnsi="Times New Roman"/>
          <w:iCs/>
          <w:color w:val="000000"/>
          <w:sz w:val="24"/>
          <w:szCs w:val="24"/>
          <w:lang w:eastAsia="zh-CN"/>
        </w:rPr>
        <w:t>и</w:t>
      </w:r>
      <w:r w:rsidRPr="00F117B9">
        <w:rPr>
          <w:rFonts w:ascii="Times New Roman" w:hAnsi="Times New Roman"/>
          <w:iCs/>
          <w:color w:val="000000"/>
          <w:sz w:val="24"/>
          <w:szCs w:val="24"/>
          <w:lang w:eastAsia="zh-CN"/>
        </w:rPr>
        <w:t xml:space="preserve"> отечественных и территориальных производителей. Игрушки, материалы и оборудование должны соответств</w:t>
      </w:r>
      <w:r>
        <w:rPr>
          <w:rFonts w:ascii="Times New Roman" w:hAnsi="Times New Roman"/>
          <w:iCs/>
          <w:color w:val="000000"/>
          <w:sz w:val="24"/>
          <w:szCs w:val="24"/>
          <w:lang w:eastAsia="zh-CN"/>
        </w:rPr>
        <w:t>уют</w:t>
      </w:r>
      <w:r w:rsidRPr="00F117B9">
        <w:rPr>
          <w:rFonts w:ascii="Times New Roman" w:hAnsi="Times New Roman"/>
          <w:iCs/>
          <w:color w:val="000000"/>
          <w:sz w:val="24"/>
          <w:szCs w:val="24"/>
          <w:lang w:eastAsia="zh-CN"/>
        </w:rPr>
        <w:t xml:space="preserve"> возрастным задачам воспитания детей дошкольного возраста.</w:t>
      </w:r>
    </w:p>
    <w:p w:rsidR="00000287" w:rsidRPr="00F117B9" w:rsidRDefault="00000287" w:rsidP="00000287">
      <w:pPr>
        <w:suppressAutoHyphens/>
        <w:spacing w:after="0" w:line="240" w:lineRule="auto"/>
        <w:ind w:firstLine="709"/>
        <w:jc w:val="both"/>
        <w:rPr>
          <w:rFonts w:ascii="Times New Roman" w:hAnsi="Times New Roman"/>
          <w:iCs/>
          <w:color w:val="000000"/>
          <w:sz w:val="24"/>
          <w:szCs w:val="24"/>
          <w:lang w:eastAsia="zh-CN"/>
        </w:rPr>
      </w:pPr>
    </w:p>
    <w:p w:rsidR="00000287" w:rsidRPr="00F117B9" w:rsidRDefault="00000287" w:rsidP="00000287">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3.4. Кадровое обеспечение воспитательного процесса</w:t>
      </w:r>
    </w:p>
    <w:p w:rsidR="00000287" w:rsidRDefault="00000287" w:rsidP="00000287">
      <w:pPr>
        <w:pStyle w:val="a5"/>
        <w:ind w:left="0" w:firstLine="708"/>
        <w:jc w:val="both"/>
        <w:rPr>
          <w:rFonts w:ascii="Times New Roman" w:hAnsi="Times New Roman"/>
          <w:sz w:val="24"/>
          <w:szCs w:val="24"/>
        </w:rPr>
      </w:pPr>
      <w:r>
        <w:rPr>
          <w:rFonts w:ascii="Times New Roman" w:hAnsi="Times New Roman"/>
          <w:sz w:val="24"/>
          <w:szCs w:val="24"/>
        </w:rPr>
        <w:t>и</w:t>
      </w:r>
    </w:p>
    <w:p w:rsidR="00000287" w:rsidRDefault="00000287" w:rsidP="00000287">
      <w:pPr>
        <w:pStyle w:val="a5"/>
        <w:ind w:left="0"/>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000287" w:rsidRDefault="00000287" w:rsidP="00000287">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p w:rsidR="00000287" w:rsidRDefault="00000287" w:rsidP="00000287">
      <w:pPr>
        <w:pStyle w:val="a5"/>
        <w:ind w:left="0"/>
        <w:jc w:val="both"/>
        <w:rPr>
          <w:rFonts w:ascii="Times New Roman" w:hAnsi="Times New Roman"/>
          <w:sz w:val="24"/>
          <w:szCs w:val="24"/>
        </w:rPr>
      </w:pPr>
      <w:r w:rsidRPr="00E87BD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E87BD0">
        <w:rPr>
          <w:rFonts w:ascii="Times New Roman" w:hAnsi="Times New Roman"/>
          <w:sz w:val="24"/>
          <w:szCs w:val="24"/>
        </w:rPr>
        <w:t>При работе в группах для детей с ограниченными</w:t>
      </w:r>
      <w:r>
        <w:rPr>
          <w:rFonts w:ascii="Times New Roman" w:hAnsi="Times New Roman"/>
          <w:sz w:val="24"/>
          <w:szCs w:val="24"/>
        </w:rPr>
        <w:t xml:space="preserve"> возможностями здоровья в МБДОУ</w:t>
      </w:r>
      <w:r w:rsidRPr="00E87BD0">
        <w:rPr>
          <w:rFonts w:ascii="Times New Roman" w:hAnsi="Times New Roman"/>
          <w:sz w:val="24"/>
          <w:szCs w:val="24"/>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w:t>
      </w:r>
      <w:r>
        <w:rPr>
          <w:rFonts w:ascii="Times New Roman" w:hAnsi="Times New Roman"/>
          <w:sz w:val="24"/>
          <w:szCs w:val="24"/>
        </w:rPr>
        <w:t xml:space="preserve">дной должности на группу детей (учитель-логопед). </w:t>
      </w:r>
    </w:p>
    <w:p w:rsidR="00000287" w:rsidRDefault="00000287" w:rsidP="00000287">
      <w:pPr>
        <w:pStyle w:val="a5"/>
        <w:ind w:left="0"/>
        <w:jc w:val="both"/>
        <w:rPr>
          <w:rFonts w:ascii="Times New Roman" w:hAnsi="Times New Roman"/>
          <w:sz w:val="24"/>
          <w:szCs w:val="24"/>
        </w:rPr>
      </w:pPr>
      <w:r w:rsidRPr="00E87BD0">
        <w:rPr>
          <w:rFonts w:ascii="Times New Roman" w:hAnsi="Times New Roman"/>
          <w:sz w:val="24"/>
          <w:szCs w:val="24"/>
        </w:rPr>
        <w:t>При организации инклюзивного образования:</w:t>
      </w:r>
    </w:p>
    <w:p w:rsidR="00000287" w:rsidRDefault="00000287" w:rsidP="00000287">
      <w:pPr>
        <w:pStyle w:val="a5"/>
        <w:ind w:left="0"/>
        <w:jc w:val="both"/>
        <w:rPr>
          <w:rFonts w:ascii="Times New Roman" w:hAnsi="Times New Roman"/>
          <w:sz w:val="24"/>
          <w:szCs w:val="24"/>
        </w:rPr>
      </w:pPr>
      <w:r w:rsidRPr="00E87BD0">
        <w:rPr>
          <w:rFonts w:ascii="Times New Roman" w:hAnsi="Times New Roman"/>
          <w:sz w:val="24"/>
          <w:szCs w:val="24"/>
        </w:rPr>
        <w:t xml:space="preserve">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000287" w:rsidRDefault="00000287" w:rsidP="00000287">
      <w:pPr>
        <w:pStyle w:val="a5"/>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87BD0">
        <w:rPr>
          <w:rFonts w:ascii="Times New Roman" w:hAnsi="Times New Roman"/>
          <w:sz w:val="24"/>
          <w:szCs w:val="24"/>
        </w:rPr>
        <w:t xml:space="preserve"> 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w:t>
      </w:r>
      <w:r>
        <w:rPr>
          <w:rFonts w:ascii="Times New Roman" w:hAnsi="Times New Roman"/>
          <w:sz w:val="24"/>
          <w:szCs w:val="24"/>
        </w:rPr>
        <w:t>1 раз в три года педагоги и административные работники повышают свою квалификацию с учетом особенностей реализуемой Программы, а так же проходят авторские курсы по приоритетным направлениям Программы МБДОУ вне зависимости от времени).</w:t>
      </w:r>
    </w:p>
    <w:p w:rsidR="00000287" w:rsidRDefault="00000287" w:rsidP="00000287">
      <w:pPr>
        <w:pStyle w:val="a5"/>
        <w:ind w:left="0"/>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Pr="00E87BD0">
        <w:rPr>
          <w:rFonts w:ascii="Times New Roman" w:hAnsi="Times New Roman"/>
          <w:sz w:val="24"/>
          <w:szCs w:val="24"/>
        </w:rPr>
        <w:t xml:space="preserve">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w:t>
      </w:r>
      <w:r>
        <w:rPr>
          <w:rFonts w:ascii="Times New Roman" w:hAnsi="Times New Roman"/>
          <w:sz w:val="24"/>
          <w:szCs w:val="24"/>
        </w:rPr>
        <w:t>-</w:t>
      </w:r>
      <w:r w:rsidRPr="00E87BD0">
        <w:rPr>
          <w:rFonts w:ascii="Times New Roman" w:hAnsi="Times New Roman"/>
          <w:sz w:val="24"/>
          <w:szCs w:val="24"/>
        </w:rPr>
        <w:t>методическое сопровождение процесса реализации Программы (методическое сопровождение педагогов МБДОУ в условиях внедрения ФГОС ДО).</w:t>
      </w:r>
    </w:p>
    <w:p w:rsidR="00000287" w:rsidRPr="00F117B9" w:rsidRDefault="00000287" w:rsidP="00000287">
      <w:pPr>
        <w:suppressAutoHyphens/>
        <w:spacing w:after="0" w:line="276"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3.5. Нормативно-методическое обеспечение реализации Программы воспитания</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i/>
          <w:iCs/>
          <w:color w:val="000000"/>
          <w:sz w:val="24"/>
          <w:szCs w:val="24"/>
          <w:lang w:eastAsia="zh-CN"/>
        </w:rPr>
        <w:t xml:space="preserve"> </w:t>
      </w:r>
      <w:r w:rsidRPr="00F107B2">
        <w:rPr>
          <w:rFonts w:ascii="Times New Roman" w:hAnsi="Times New Roman"/>
          <w:sz w:val="24"/>
          <w:szCs w:val="24"/>
        </w:rPr>
        <w:t xml:space="preserve">Деятельность </w:t>
      </w:r>
      <w:r>
        <w:rPr>
          <w:rFonts w:ascii="Times New Roman" w:hAnsi="Times New Roman"/>
          <w:sz w:val="24"/>
          <w:szCs w:val="24"/>
        </w:rPr>
        <w:t>МБДОУ</w:t>
      </w:r>
      <w:r w:rsidRPr="00F107B2">
        <w:rPr>
          <w:rFonts w:ascii="Times New Roman" w:hAnsi="Times New Roman"/>
          <w:sz w:val="24"/>
          <w:szCs w:val="24"/>
        </w:rPr>
        <w:t xml:space="preserve"> по реализации рабочей программы воспитания регламентируется нормативно-правовой документацией МБДОУ: </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 Устав МБДОУ</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Основная образовательная программа дошкольного образования МБДОУ д/с № 10</w:t>
      </w:r>
      <w:r>
        <w:rPr>
          <w:rFonts w:ascii="Times New Roman" w:hAnsi="Times New Roman"/>
          <w:sz w:val="24"/>
          <w:szCs w:val="24"/>
        </w:rPr>
        <w:t>2</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Адаптированная основная образовательная программа дошкольного образования МБДОУ д/с № 10</w:t>
      </w:r>
      <w:r>
        <w:rPr>
          <w:rFonts w:ascii="Times New Roman" w:hAnsi="Times New Roman"/>
          <w:sz w:val="24"/>
          <w:szCs w:val="24"/>
        </w:rPr>
        <w:t>2</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Годовой план работы на учебный год.</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Рабочие программы педагогов.</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Рабочая программа воспитания. </w:t>
      </w: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p>
    <w:p w:rsidR="00000287" w:rsidRDefault="00000287" w:rsidP="00000287">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sz w:val="24"/>
          <w:szCs w:val="24"/>
        </w:rPr>
        <w:t xml:space="preserve"> С нормативно-правовой документацией реализации образовательной деятельности в том числе и рабочей программы воспитания можно познакомиться на сайте образовательного учреждения</w:t>
      </w:r>
      <w:r>
        <w:rPr>
          <w:rFonts w:ascii="Times New Roman" w:hAnsi="Times New Roman"/>
          <w:sz w:val="24"/>
          <w:szCs w:val="24"/>
        </w:rPr>
        <w:t xml:space="preserve"> в разделе Образование :</w:t>
      </w:r>
      <w:hyperlink r:id="rId13" w:history="1">
        <w:r w:rsidRPr="005D39A7">
          <w:rPr>
            <w:rStyle w:val="a6"/>
            <w:rFonts w:ascii="Times New Roman" w:hAnsi="Times New Roman"/>
            <w:sz w:val="24"/>
            <w:szCs w:val="24"/>
          </w:rPr>
          <w:t>https://dou102.ru/svedenija/obrazovanie/</w:t>
        </w:r>
      </w:hyperlink>
      <w:r>
        <w:rPr>
          <w:rFonts w:ascii="Times New Roman" w:hAnsi="Times New Roman"/>
          <w:sz w:val="24"/>
          <w:szCs w:val="24"/>
        </w:rPr>
        <w:t>; и в разделе Документы:</w:t>
      </w:r>
      <w:r w:rsidRPr="0043366E">
        <w:t xml:space="preserve"> </w:t>
      </w:r>
      <w:hyperlink r:id="rId14" w:history="1">
        <w:r w:rsidRPr="005D39A7">
          <w:rPr>
            <w:rStyle w:val="a6"/>
            <w:rFonts w:ascii="Times New Roman" w:hAnsi="Times New Roman"/>
            <w:sz w:val="24"/>
            <w:szCs w:val="24"/>
          </w:rPr>
          <w:t>https://dou102.ru/svedenija/dokumenty/</w:t>
        </w:r>
      </w:hyperlink>
    </w:p>
    <w:p w:rsidR="00000287" w:rsidRPr="00F117B9" w:rsidRDefault="00000287" w:rsidP="00000287">
      <w:pPr>
        <w:suppressAutoHyphens/>
        <w:spacing w:after="0" w:line="276" w:lineRule="auto"/>
        <w:ind w:firstLine="709"/>
        <w:jc w:val="both"/>
        <w:rPr>
          <w:rFonts w:ascii="Times New Roman" w:hAnsi="Times New Roman"/>
          <w:i/>
          <w:iCs/>
          <w:color w:val="000000"/>
          <w:sz w:val="24"/>
          <w:szCs w:val="24"/>
          <w:lang w:eastAsia="zh-CN"/>
        </w:rPr>
      </w:pPr>
    </w:p>
    <w:p w:rsidR="00000287" w:rsidRPr="00F117B9" w:rsidRDefault="00000287" w:rsidP="00000287">
      <w:pPr>
        <w:keepNext/>
        <w:keepLines/>
        <w:suppressAutoHyphens/>
        <w:spacing w:after="0" w:line="276" w:lineRule="auto"/>
        <w:jc w:val="center"/>
        <w:outlineLvl w:val="0"/>
        <w:rPr>
          <w:rFonts w:ascii="Calibri Light" w:hAnsi="Calibri Light" w:cs="Calibri Light"/>
          <w:color w:val="2F5496"/>
          <w:sz w:val="32"/>
          <w:szCs w:val="32"/>
          <w:lang w:eastAsia="zh-CN"/>
        </w:rPr>
      </w:pPr>
      <w:r w:rsidRPr="00F117B9">
        <w:rPr>
          <w:rFonts w:ascii="Times New Roman" w:hAnsi="Times New Roman"/>
          <w:b/>
          <w:bCs/>
          <w:color w:val="000000"/>
          <w:sz w:val="24"/>
          <w:szCs w:val="24"/>
          <w:lang w:eastAsia="zh-CN"/>
        </w:rPr>
        <w:t>3.6. Особые требования к условиям, обеспечивающим достижение планируемых личностных результатов в работе с особыми категориями детей</w:t>
      </w:r>
    </w:p>
    <w:p w:rsidR="00000287" w:rsidRPr="00F117B9" w:rsidRDefault="00000287" w:rsidP="00000287">
      <w:pPr>
        <w:suppressAutoHyphens/>
        <w:spacing w:after="0" w:line="276" w:lineRule="auto"/>
        <w:rPr>
          <w:rFonts w:ascii="Times New Roman" w:hAnsi="Times New Roman"/>
          <w:b/>
          <w:bCs/>
          <w:color w:val="000000"/>
          <w:sz w:val="24"/>
          <w:szCs w:val="24"/>
          <w:lang w:eastAsia="zh-CN"/>
        </w:rPr>
      </w:pP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lastRenderedPageBreak/>
        <w:t>На уровне уклада:</w:t>
      </w:r>
      <w:r w:rsidRPr="00F117B9">
        <w:rPr>
          <w:rFonts w:ascii="Times New Roman" w:hAnsi="Times New Roman"/>
          <w:color w:val="000000"/>
          <w:sz w:val="24"/>
          <w:szCs w:val="24"/>
          <w:lang w:eastAsia="zh-CN"/>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воспитывающих сред</w:t>
      </w:r>
      <w:r w:rsidRPr="00F117B9">
        <w:rPr>
          <w:rFonts w:ascii="Times New Roman" w:hAnsi="Times New Roman"/>
          <w:color w:val="000000"/>
          <w:sz w:val="24"/>
          <w:szCs w:val="24"/>
          <w:lang w:eastAsia="zh-CN"/>
        </w:rPr>
        <w:t>: ППС строится как максимально доступная для детей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общности</w:t>
      </w:r>
      <w:r w:rsidRPr="00F117B9">
        <w:rPr>
          <w:rFonts w:ascii="Times New Roman" w:hAnsi="Times New Roman"/>
          <w:color w:val="000000"/>
          <w:sz w:val="24"/>
          <w:szCs w:val="24"/>
          <w:lang w:eastAsia="zh-CN"/>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сотрудничества в совместной деятельности.</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деятельностей</w:t>
      </w:r>
      <w:r w:rsidRPr="00F117B9">
        <w:rPr>
          <w:rFonts w:ascii="Times New Roman" w:hAnsi="Times New Roman"/>
          <w:color w:val="000000"/>
          <w:sz w:val="24"/>
          <w:szCs w:val="24"/>
          <w:lang w:eastAsia="zh-CN"/>
        </w:rPr>
        <w:t>: педагогическое проектирование совместной деятельности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ответственность каждого ребенка в социальной ситуации его развития.</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событий</w:t>
      </w:r>
      <w:r w:rsidRPr="00F117B9">
        <w:rPr>
          <w:rFonts w:ascii="Times New Roman" w:hAnsi="Times New Roman"/>
          <w:color w:val="000000"/>
          <w:sz w:val="24"/>
          <w:szCs w:val="24"/>
          <w:lang w:eastAsia="zh-CN"/>
        </w:rPr>
        <w:t>: проектирование педагогами ритмов жизни, праздников и общих дел</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000287" w:rsidRPr="00F117B9" w:rsidRDefault="00000287" w:rsidP="00000287">
      <w:pPr>
        <w:tabs>
          <w:tab w:val="left" w:pos="851"/>
        </w:tabs>
        <w:suppressAutoHyphens/>
        <w:spacing w:after="0" w:line="240" w:lineRule="auto"/>
        <w:ind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000287" w:rsidRPr="00F117B9" w:rsidRDefault="00000287" w:rsidP="000B6E10">
      <w:pPr>
        <w:numPr>
          <w:ilvl w:val="0"/>
          <w:numId w:val="5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 xml:space="preserve">полноценное проживание ребенком всех этапов детства (младенческого, </w:t>
      </w:r>
      <w:proofErr w:type="gramStart"/>
      <w:r w:rsidRPr="00F117B9">
        <w:rPr>
          <w:rFonts w:ascii="Times New Roman" w:hAnsi="Times New Roman"/>
          <w:color w:val="000000"/>
          <w:sz w:val="24"/>
          <w:szCs w:val="24"/>
          <w:lang w:eastAsia="zh-CN"/>
        </w:rPr>
        <w:t xml:space="preserve">раннего </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w:t>
      </w:r>
      <w:proofErr w:type="gramEnd"/>
      <w:r w:rsidRPr="00F117B9">
        <w:rPr>
          <w:rFonts w:ascii="Times New Roman" w:hAnsi="Times New Roman"/>
          <w:color w:val="000000"/>
          <w:sz w:val="24"/>
          <w:szCs w:val="24"/>
          <w:lang w:eastAsia="zh-CN"/>
        </w:rPr>
        <w:t xml:space="preserve"> дошкольного возраста), обогащение (амплификация) детского развития;</w:t>
      </w:r>
    </w:p>
    <w:p w:rsidR="00000287" w:rsidRPr="00F117B9" w:rsidRDefault="00000287" w:rsidP="000B6E10">
      <w:pPr>
        <w:numPr>
          <w:ilvl w:val="0"/>
          <w:numId w:val="5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00287" w:rsidRPr="00F117B9" w:rsidRDefault="00000287" w:rsidP="000B6E10">
      <w:pPr>
        <w:numPr>
          <w:ilvl w:val="0"/>
          <w:numId w:val="5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000287" w:rsidRPr="00F117B9" w:rsidRDefault="00000287" w:rsidP="000B6E10">
      <w:pPr>
        <w:numPr>
          <w:ilvl w:val="0"/>
          <w:numId w:val="5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и поддержка инициативы детей в различных видах детской деятельности;</w:t>
      </w:r>
    </w:p>
    <w:p w:rsidR="00000287" w:rsidRPr="00F117B9" w:rsidRDefault="00000287" w:rsidP="000B6E10">
      <w:pPr>
        <w:numPr>
          <w:ilvl w:val="0"/>
          <w:numId w:val="5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активное привлечение ближайшего социального окружения к воспитанию ребенка.</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Задачами воспитания детей с ОВЗ в условиях дошкольной образовательной организации являются:</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ответственности;</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lastRenderedPageBreak/>
        <w:t>обеспечение психолого-педагогической поддержки семье ребенка с особенностями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развитии и содействие повышению уровня педагогической компетентности родителей;</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эмоционально-положительного взаимодействия детей с окружающими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целях их успешной адаптации и интеграции в общество;</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расширение у детей с различными нарушениями развития знаний и представлений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об окружающем мире;</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взаимодействие с семьей для обеспечения полноценного развития детей с ОВЗ;</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охрана и укрепление физического и психического здоровья детей, в том числе</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их эмоционального благополучия;</w:t>
      </w:r>
    </w:p>
    <w:p w:rsidR="00000287" w:rsidRPr="00F117B9" w:rsidRDefault="00000287" w:rsidP="000B6E10">
      <w:pPr>
        <w:numPr>
          <w:ilvl w:val="0"/>
          <w:numId w:val="5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00287" w:rsidRPr="00F117B9" w:rsidRDefault="00000287" w:rsidP="00000287">
      <w:pPr>
        <w:tabs>
          <w:tab w:val="left" w:pos="709"/>
          <w:tab w:val="left" w:pos="993"/>
        </w:tabs>
        <w:suppressAutoHyphens/>
        <w:spacing w:after="0" w:line="276" w:lineRule="auto"/>
        <w:contextualSpacing/>
        <w:jc w:val="both"/>
        <w:rPr>
          <w:rFonts w:ascii="Times New Roman" w:hAnsi="Times New Roman"/>
          <w:color w:val="000000"/>
          <w:sz w:val="24"/>
          <w:szCs w:val="24"/>
          <w:lang w:eastAsia="zh-CN"/>
        </w:rPr>
      </w:pPr>
    </w:p>
    <w:p w:rsidR="00000287" w:rsidRPr="00F117B9" w:rsidRDefault="00000287" w:rsidP="00000287">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 xml:space="preserve">3.7. </w:t>
      </w:r>
      <w:r>
        <w:rPr>
          <w:rFonts w:ascii="Times New Roman" w:hAnsi="Times New Roman"/>
          <w:b/>
          <w:bCs/>
          <w:color w:val="000000"/>
          <w:sz w:val="24"/>
          <w:szCs w:val="24"/>
          <w:lang w:eastAsia="zh-CN"/>
        </w:rPr>
        <w:t>К</w:t>
      </w:r>
      <w:r w:rsidRPr="00F117B9">
        <w:rPr>
          <w:rFonts w:ascii="Times New Roman" w:hAnsi="Times New Roman"/>
          <w:b/>
          <w:bCs/>
          <w:color w:val="000000"/>
          <w:sz w:val="24"/>
          <w:szCs w:val="24"/>
          <w:lang w:eastAsia="zh-CN"/>
        </w:rPr>
        <w:t>алендарный план воспитательной работы</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Cs/>
          <w:color w:val="000000"/>
          <w:sz w:val="24"/>
          <w:szCs w:val="24"/>
          <w:lang w:eastAsia="zh-CN"/>
        </w:rPr>
        <w:t>На</w:t>
      </w:r>
      <w:r w:rsidRPr="00F117B9">
        <w:rPr>
          <w:rFonts w:ascii="Times New Roman" w:hAnsi="Times New Roman"/>
          <w:color w:val="000000"/>
          <w:sz w:val="24"/>
          <w:szCs w:val="24"/>
          <w:lang w:eastAsia="zh-CN"/>
        </w:rPr>
        <w:t xml:space="preserve"> основе рабочей программы воспитания </w:t>
      </w:r>
      <w:r>
        <w:rPr>
          <w:rFonts w:ascii="Times New Roman" w:hAnsi="Times New Roman"/>
          <w:color w:val="000000"/>
          <w:sz w:val="24"/>
          <w:szCs w:val="24"/>
          <w:lang w:eastAsia="zh-CN"/>
        </w:rPr>
        <w:t>МБДОУ</w:t>
      </w:r>
      <w:r w:rsidRPr="00F117B9">
        <w:rPr>
          <w:rFonts w:ascii="Times New Roman" w:hAnsi="Times New Roman"/>
          <w:color w:val="000000"/>
          <w:sz w:val="24"/>
          <w:szCs w:val="24"/>
          <w:lang w:eastAsia="zh-CN"/>
        </w:rPr>
        <w:t xml:space="preserve"> составл</w:t>
      </w:r>
      <w:r>
        <w:rPr>
          <w:rFonts w:ascii="Times New Roman" w:hAnsi="Times New Roman"/>
          <w:color w:val="000000"/>
          <w:sz w:val="24"/>
          <w:szCs w:val="24"/>
          <w:lang w:eastAsia="zh-CN"/>
        </w:rPr>
        <w:t>ен</w:t>
      </w:r>
      <w:r w:rsidRPr="00F117B9">
        <w:rPr>
          <w:rFonts w:ascii="Times New Roman" w:hAnsi="Times New Roman"/>
          <w:color w:val="000000"/>
          <w:sz w:val="24"/>
          <w:szCs w:val="24"/>
          <w:lang w:eastAsia="zh-CN"/>
        </w:rPr>
        <w:t xml:space="preserve"> </w:t>
      </w:r>
      <w:r w:rsidRPr="00F117B9">
        <w:rPr>
          <w:rFonts w:ascii="Times New Roman" w:hAnsi="Times New Roman"/>
          <w:b/>
          <w:color w:val="000000"/>
          <w:sz w:val="24"/>
          <w:szCs w:val="24"/>
          <w:lang w:eastAsia="zh-CN"/>
        </w:rPr>
        <w:t>календарный план воспитательной работы</w:t>
      </w:r>
      <w:r w:rsidRPr="00F117B9">
        <w:rPr>
          <w:rFonts w:ascii="Times New Roman" w:hAnsi="Times New Roman"/>
          <w:color w:val="000000"/>
          <w:sz w:val="24"/>
          <w:szCs w:val="24"/>
          <w:lang w:eastAsia="zh-CN"/>
        </w:rPr>
        <w:t>.</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Pr>
          <w:rFonts w:ascii="Times New Roman" w:hAnsi="Times New Roman"/>
          <w:color w:val="000000"/>
          <w:sz w:val="24"/>
          <w:szCs w:val="24"/>
          <w:lang w:eastAsia="zh-CN"/>
        </w:rPr>
        <w:t>Календарный</w:t>
      </w:r>
      <w:r w:rsidRPr="00F117B9">
        <w:rPr>
          <w:rFonts w:ascii="Times New Roman" w:hAnsi="Times New Roman"/>
          <w:color w:val="000000"/>
          <w:sz w:val="24"/>
          <w:szCs w:val="24"/>
          <w:lang w:eastAsia="zh-CN"/>
        </w:rPr>
        <w:t xml:space="preserve"> план воспитательной работы строится на основе базовых ценностей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по следующим этапам:</w:t>
      </w:r>
    </w:p>
    <w:p w:rsidR="00000287" w:rsidRPr="00F117B9" w:rsidRDefault="00000287" w:rsidP="000B6E10">
      <w:pPr>
        <w:numPr>
          <w:ilvl w:val="0"/>
          <w:numId w:val="5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погружение-знакомство, которое реализуется в различных формах (чтение, просмотр, экскурсии и пр.);</w:t>
      </w:r>
    </w:p>
    <w:p w:rsidR="00000287" w:rsidRPr="00F117B9" w:rsidRDefault="00000287" w:rsidP="000B6E10">
      <w:pPr>
        <w:numPr>
          <w:ilvl w:val="0"/>
          <w:numId w:val="5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разработка коллективного проекта, в рамках которого создаются творческие продукты;</w:t>
      </w:r>
    </w:p>
    <w:p w:rsidR="00000287" w:rsidRPr="00F117B9" w:rsidRDefault="00000287" w:rsidP="000B6E10">
      <w:pPr>
        <w:numPr>
          <w:ilvl w:val="0"/>
          <w:numId w:val="5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организация события, которое формирует ценности.</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на основе ценности.</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События, формы и методы работы по решению воспитательных задач могут быть интегративными. </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виды деятельности детей в каждой из форм работы.</w:t>
      </w:r>
    </w:p>
    <w:p w:rsidR="00000287" w:rsidRPr="00F117B9" w:rsidRDefault="00000287" w:rsidP="00000287">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В течение всего года воспитатель осуществляет </w:t>
      </w:r>
      <w:r w:rsidRPr="00F117B9">
        <w:rPr>
          <w:rFonts w:ascii="Times New Roman" w:hAnsi="Times New Roman"/>
          <w:b/>
          <w:color w:val="000000"/>
          <w:sz w:val="24"/>
          <w:szCs w:val="24"/>
          <w:lang w:eastAsia="zh-CN"/>
        </w:rPr>
        <w:t>педагогическую диагностику</w:t>
      </w:r>
      <w:r w:rsidRPr="00F117B9">
        <w:rPr>
          <w:rFonts w:ascii="Times New Roman" w:hAnsi="Times New Roman"/>
          <w:color w:val="000000"/>
          <w:sz w:val="24"/>
          <w:szCs w:val="24"/>
          <w:lang w:eastAsia="zh-CN"/>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Календарный план воспитательной работы строится на основе базовых ценностей и</w:t>
      </w:r>
      <w:r w:rsidRPr="00AE7E8C">
        <w:rPr>
          <w:rFonts w:ascii="Times New Roman" w:hAnsi="Times New Roman"/>
          <w:spacing w:val="1"/>
          <w:sz w:val="24"/>
          <w:szCs w:val="24"/>
        </w:rPr>
        <w:t xml:space="preserve"> </w:t>
      </w:r>
      <w:r w:rsidRPr="00AE7E8C">
        <w:rPr>
          <w:rFonts w:ascii="Times New Roman" w:hAnsi="Times New Roman"/>
          <w:sz w:val="24"/>
          <w:szCs w:val="24"/>
        </w:rPr>
        <w:t>примерного тематического плана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программы дошкольного образования</w:t>
      </w:r>
      <w:r w:rsidRPr="00AE7E8C">
        <w:rPr>
          <w:rFonts w:ascii="Times New Roman" w:hAnsi="Times New Roman"/>
          <w:spacing w:val="1"/>
          <w:sz w:val="24"/>
          <w:szCs w:val="24"/>
        </w:rPr>
        <w:t xml:space="preserve"> М</w:t>
      </w:r>
      <w:r w:rsidRPr="00AE7E8C">
        <w:rPr>
          <w:rFonts w:ascii="Times New Roman" w:hAnsi="Times New Roman"/>
          <w:sz w:val="24"/>
          <w:szCs w:val="24"/>
        </w:rPr>
        <w:t>БДОУ</w:t>
      </w:r>
      <w:r w:rsidRPr="00AE7E8C">
        <w:rPr>
          <w:rFonts w:ascii="Times New Roman" w:hAnsi="Times New Roman"/>
          <w:spacing w:val="-2"/>
          <w:sz w:val="24"/>
          <w:szCs w:val="24"/>
        </w:rPr>
        <w:t xml:space="preserve"> </w:t>
      </w:r>
      <w:r w:rsidRPr="00AE7E8C">
        <w:rPr>
          <w:rFonts w:ascii="Times New Roman" w:hAnsi="Times New Roman"/>
          <w:sz w:val="24"/>
          <w:szCs w:val="24"/>
        </w:rPr>
        <w:t>д/с №</w:t>
      </w:r>
      <w:r>
        <w:rPr>
          <w:rFonts w:ascii="Times New Roman" w:hAnsi="Times New Roman"/>
          <w:sz w:val="24"/>
          <w:szCs w:val="24"/>
        </w:rPr>
        <w:t xml:space="preserve"> 102</w:t>
      </w:r>
      <w:r w:rsidRPr="00AE7E8C">
        <w:rPr>
          <w:rFonts w:ascii="Times New Roman" w:hAnsi="Times New Roman"/>
          <w:sz w:val="24"/>
          <w:szCs w:val="24"/>
        </w:rPr>
        <w:t>.</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Мероприятия</w:t>
      </w:r>
      <w:r w:rsidRPr="00AE7E8C">
        <w:rPr>
          <w:rFonts w:ascii="Times New Roman" w:hAnsi="Times New Roman"/>
          <w:spacing w:val="-5"/>
          <w:sz w:val="24"/>
          <w:szCs w:val="24"/>
        </w:rPr>
        <w:t xml:space="preserve"> </w:t>
      </w:r>
      <w:r w:rsidRPr="00AE7E8C">
        <w:rPr>
          <w:rFonts w:ascii="Times New Roman" w:hAnsi="Times New Roman"/>
          <w:sz w:val="24"/>
          <w:szCs w:val="24"/>
        </w:rPr>
        <w:t>проводятся</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всего</w:t>
      </w:r>
      <w:r w:rsidRPr="00AE7E8C">
        <w:rPr>
          <w:rFonts w:ascii="Times New Roman" w:hAnsi="Times New Roman"/>
          <w:spacing w:val="-3"/>
          <w:sz w:val="24"/>
          <w:szCs w:val="24"/>
        </w:rPr>
        <w:t xml:space="preserve"> </w:t>
      </w:r>
      <w:r w:rsidRPr="00AE7E8C">
        <w:rPr>
          <w:rFonts w:ascii="Times New Roman" w:hAnsi="Times New Roman"/>
          <w:sz w:val="24"/>
          <w:szCs w:val="24"/>
        </w:rPr>
        <w:t>детского</w:t>
      </w:r>
      <w:r w:rsidRPr="00AE7E8C">
        <w:rPr>
          <w:rFonts w:ascii="Times New Roman" w:hAnsi="Times New Roman"/>
          <w:spacing w:val="-2"/>
          <w:sz w:val="24"/>
          <w:szCs w:val="24"/>
        </w:rPr>
        <w:t xml:space="preserve"> </w:t>
      </w:r>
      <w:r w:rsidRPr="00AE7E8C">
        <w:rPr>
          <w:rFonts w:ascii="Times New Roman" w:hAnsi="Times New Roman"/>
          <w:sz w:val="24"/>
          <w:szCs w:val="24"/>
        </w:rPr>
        <w:t>сада,</w:t>
      </w:r>
      <w:r w:rsidRPr="00AE7E8C">
        <w:rPr>
          <w:rFonts w:ascii="Times New Roman" w:hAnsi="Times New Roman"/>
          <w:spacing w:val="-2"/>
          <w:sz w:val="24"/>
          <w:szCs w:val="24"/>
        </w:rPr>
        <w:t xml:space="preserve"> </w:t>
      </w:r>
      <w:r w:rsidRPr="00AE7E8C">
        <w:rPr>
          <w:rFonts w:ascii="Times New Roman" w:hAnsi="Times New Roman"/>
          <w:sz w:val="24"/>
          <w:szCs w:val="24"/>
        </w:rPr>
        <w:t>так</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внутри групп. Мероприятия для всего детского сада разрабатываются специалистами (музыкальные</w:t>
      </w:r>
      <w:r w:rsidRPr="00AE7E8C">
        <w:rPr>
          <w:rFonts w:ascii="Times New Roman" w:hAnsi="Times New Roman"/>
          <w:spacing w:val="1"/>
          <w:sz w:val="24"/>
          <w:szCs w:val="24"/>
        </w:rPr>
        <w:t xml:space="preserve"> </w:t>
      </w:r>
      <w:r w:rsidRPr="00AE7E8C">
        <w:rPr>
          <w:rFonts w:ascii="Times New Roman" w:hAnsi="Times New Roman"/>
          <w:sz w:val="24"/>
          <w:szCs w:val="24"/>
        </w:rPr>
        <w:t>руководители,</w:t>
      </w:r>
      <w:r w:rsidRPr="00AE7E8C">
        <w:rPr>
          <w:rFonts w:ascii="Times New Roman" w:hAnsi="Times New Roman"/>
          <w:spacing w:val="-4"/>
          <w:sz w:val="24"/>
          <w:szCs w:val="24"/>
        </w:rPr>
        <w:t xml:space="preserve"> </w:t>
      </w:r>
      <w:r w:rsidRPr="00AE7E8C">
        <w:rPr>
          <w:rFonts w:ascii="Times New Roman" w:hAnsi="Times New Roman"/>
          <w:sz w:val="24"/>
          <w:szCs w:val="24"/>
        </w:rPr>
        <w:t>инструктор по физической культуре, педагог-психолог, ст. воспитатель, заместитель заведующего по воспитательной и методической работе).</w:t>
      </w:r>
    </w:p>
    <w:p w:rsidR="00000287" w:rsidRDefault="00000287" w:rsidP="00000287">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r w:rsidRPr="00AE7E8C">
        <w:rPr>
          <w:rFonts w:ascii="Times New Roman" w:hAnsi="Times New Roman"/>
          <w:spacing w:val="1"/>
          <w:sz w:val="24"/>
          <w:szCs w:val="24"/>
        </w:rPr>
        <w:t xml:space="preserve"> </w:t>
      </w:r>
      <w:r w:rsidRPr="00AE7E8C">
        <w:rPr>
          <w:rFonts w:ascii="Times New Roman" w:hAnsi="Times New Roman"/>
          <w:sz w:val="24"/>
          <w:szCs w:val="24"/>
        </w:rPr>
        <w:t>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разрабатывает</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цикла.</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В</w:t>
      </w:r>
      <w:r w:rsidRPr="00AE7E8C">
        <w:rPr>
          <w:rFonts w:ascii="Times New Roman" w:hAnsi="Times New Roman"/>
          <w:spacing w:val="1"/>
          <w:sz w:val="24"/>
          <w:szCs w:val="24"/>
        </w:rPr>
        <w:t xml:space="preserve"> </w:t>
      </w:r>
      <w:r w:rsidRPr="00AE7E8C">
        <w:rPr>
          <w:rFonts w:ascii="Times New Roman" w:hAnsi="Times New Roman"/>
          <w:sz w:val="24"/>
          <w:szCs w:val="24"/>
        </w:rPr>
        <w:t>ходе</w:t>
      </w:r>
      <w:r w:rsidRPr="00AE7E8C">
        <w:rPr>
          <w:rFonts w:ascii="Times New Roman" w:hAnsi="Times New Roman"/>
          <w:spacing w:val="1"/>
          <w:sz w:val="24"/>
          <w:szCs w:val="24"/>
        </w:rPr>
        <w:t xml:space="preserve"> </w:t>
      </w:r>
      <w:r w:rsidRPr="00AE7E8C">
        <w:rPr>
          <w:rFonts w:ascii="Times New Roman" w:hAnsi="Times New Roman"/>
          <w:sz w:val="24"/>
          <w:szCs w:val="24"/>
        </w:rPr>
        <w:t>разработки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57"/>
          <w:sz w:val="24"/>
          <w:szCs w:val="24"/>
        </w:rPr>
        <w:t xml:space="preserve"> </w:t>
      </w:r>
      <w:r w:rsidRPr="00AE7E8C">
        <w:rPr>
          <w:rFonts w:ascii="Times New Roman" w:hAnsi="Times New Roman"/>
          <w:sz w:val="24"/>
          <w:szCs w:val="24"/>
        </w:rPr>
        <w:t>определены</w:t>
      </w:r>
      <w:r w:rsidRPr="00AE7E8C">
        <w:rPr>
          <w:rFonts w:ascii="Times New Roman" w:hAnsi="Times New Roman"/>
          <w:spacing w:val="-2"/>
          <w:sz w:val="24"/>
          <w:szCs w:val="24"/>
        </w:rPr>
        <w:t xml:space="preserve"> </w:t>
      </w:r>
      <w:r w:rsidRPr="00AE7E8C">
        <w:rPr>
          <w:rFonts w:ascii="Times New Roman" w:hAnsi="Times New Roman"/>
          <w:sz w:val="24"/>
          <w:szCs w:val="24"/>
        </w:rPr>
        <w:t>смысл</w:t>
      </w:r>
      <w:r w:rsidRPr="00AE7E8C">
        <w:rPr>
          <w:rFonts w:ascii="Times New Roman" w:hAnsi="Times New Roman"/>
          <w:spacing w:val="-2"/>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2"/>
          <w:sz w:val="24"/>
          <w:szCs w:val="24"/>
        </w:rPr>
        <w:t xml:space="preserve"> </w:t>
      </w:r>
      <w:r w:rsidRPr="00AE7E8C">
        <w:rPr>
          <w:rFonts w:ascii="Times New Roman" w:hAnsi="Times New Roman"/>
          <w:sz w:val="24"/>
          <w:szCs w:val="24"/>
        </w:rPr>
        <w:t>а</w:t>
      </w:r>
      <w:r w:rsidRPr="00AE7E8C">
        <w:rPr>
          <w:rFonts w:ascii="Times New Roman" w:hAnsi="Times New Roman"/>
          <w:spacing w:val="-3"/>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3"/>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каждой из</w:t>
      </w:r>
      <w:r w:rsidRPr="00AE7E8C">
        <w:rPr>
          <w:rFonts w:ascii="Times New Roman" w:hAnsi="Times New Roman"/>
          <w:spacing w:val="-1"/>
          <w:sz w:val="24"/>
          <w:szCs w:val="24"/>
        </w:rPr>
        <w:t xml:space="preserve"> </w:t>
      </w:r>
      <w:r w:rsidRPr="00AE7E8C">
        <w:rPr>
          <w:rFonts w:ascii="Times New Roman" w:hAnsi="Times New Roman"/>
          <w:sz w:val="24"/>
          <w:szCs w:val="24"/>
        </w:rPr>
        <w:t>форм.</w:t>
      </w:r>
    </w:p>
    <w:p w:rsidR="00000287" w:rsidRPr="00AE7E8C" w:rsidRDefault="00000287" w:rsidP="00000287">
      <w:pPr>
        <w:widowControl w:val="0"/>
        <w:autoSpaceDE w:val="0"/>
        <w:autoSpaceDN w:val="0"/>
        <w:spacing w:after="0" w:line="240" w:lineRule="auto"/>
        <w:ind w:right="3" w:firstLine="708"/>
        <w:jc w:val="both"/>
        <w:rPr>
          <w:rFonts w:ascii="Times New Roman" w:hAnsi="Times New Roman"/>
          <w:sz w:val="24"/>
          <w:szCs w:val="24"/>
        </w:rPr>
      </w:pPr>
    </w:p>
    <w:p w:rsidR="00000287" w:rsidRPr="009F3677" w:rsidRDefault="00000287" w:rsidP="00000287">
      <w:pPr>
        <w:keepNext/>
        <w:keepLines/>
        <w:widowControl w:val="0"/>
        <w:autoSpaceDE w:val="0"/>
        <w:autoSpaceDN w:val="0"/>
        <w:spacing w:after="0" w:line="240" w:lineRule="auto"/>
        <w:ind w:right="934"/>
        <w:jc w:val="center"/>
        <w:outlineLvl w:val="1"/>
        <w:rPr>
          <w:rFonts w:ascii="Times New Roman" w:hAnsi="Times New Roman"/>
          <w:b/>
          <w:bCs/>
          <w:sz w:val="24"/>
          <w:szCs w:val="24"/>
        </w:rPr>
      </w:pPr>
    </w:p>
    <w:sectPr w:rsidR="00000287" w:rsidRPr="009F3677" w:rsidSect="008D4C45">
      <w:footerReference w:type="default" r:id="rId15"/>
      <w:footerReference w:type="first" r:id="rId16"/>
      <w:pgSz w:w="16838" w:h="11906" w:orient="landscape"/>
      <w:pgMar w:top="907" w:right="820"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B96" w:rsidRDefault="00551B96" w:rsidP="00C926EE">
      <w:pPr>
        <w:spacing w:after="0" w:line="240" w:lineRule="auto"/>
      </w:pPr>
      <w:r>
        <w:separator/>
      </w:r>
    </w:p>
  </w:endnote>
  <w:endnote w:type="continuationSeparator" w:id="0">
    <w:p w:rsidR="00551B96" w:rsidRDefault="00551B96" w:rsidP="00C9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647064"/>
      <w:docPartObj>
        <w:docPartGallery w:val="Page Numbers (Bottom of Page)"/>
        <w:docPartUnique/>
      </w:docPartObj>
    </w:sdtPr>
    <w:sdtEndPr/>
    <w:sdtContent>
      <w:p w:rsidR="00B051FF" w:rsidRDefault="00B051FF">
        <w:pPr>
          <w:pStyle w:val="af2"/>
          <w:jc w:val="right"/>
        </w:pPr>
        <w:r>
          <w:fldChar w:fldCharType="begin"/>
        </w:r>
        <w:r>
          <w:instrText>PAGE   \* MERGEFORMAT</w:instrText>
        </w:r>
        <w:r>
          <w:fldChar w:fldCharType="separate"/>
        </w:r>
        <w:r>
          <w:rPr>
            <w:noProof/>
          </w:rPr>
          <w:t>86</w:t>
        </w:r>
        <w:r>
          <w:fldChar w:fldCharType="end"/>
        </w:r>
      </w:p>
    </w:sdtContent>
  </w:sdt>
  <w:p w:rsidR="00B051FF" w:rsidRDefault="00B051F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FF" w:rsidRDefault="00B051FF">
    <w:pPr>
      <w:pStyle w:val="af2"/>
      <w:jc w:val="center"/>
    </w:pPr>
    <w:r>
      <w:fldChar w:fldCharType="begin"/>
    </w:r>
    <w:r>
      <w:instrText xml:space="preserve"> PAGE   \* MERGEFORMAT </w:instrText>
    </w:r>
    <w:r>
      <w:fldChar w:fldCharType="separate"/>
    </w:r>
    <w:r>
      <w:rPr>
        <w:noProof/>
      </w:rPr>
      <w:t>89</w:t>
    </w:r>
    <w:r>
      <w:fldChar w:fldCharType="end"/>
    </w:r>
  </w:p>
  <w:p w:rsidR="00B051FF" w:rsidRDefault="00B051F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FF" w:rsidRDefault="00B051FF">
    <w:pPr>
      <w:pStyle w:val="af2"/>
    </w:pPr>
  </w:p>
  <w:p w:rsidR="00B051FF" w:rsidRDefault="00B051F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B96" w:rsidRDefault="00551B96" w:rsidP="00C926EE">
      <w:pPr>
        <w:spacing w:after="0" w:line="240" w:lineRule="auto"/>
      </w:pPr>
      <w:r>
        <w:separator/>
      </w:r>
    </w:p>
  </w:footnote>
  <w:footnote w:type="continuationSeparator" w:id="0">
    <w:p w:rsidR="00551B96" w:rsidRDefault="00551B96" w:rsidP="00C92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FF" w:rsidRDefault="00B051FF">
    <w:pPr>
      <w:pStyle w:val="a8"/>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5"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1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47947BB"/>
    <w:multiLevelType w:val="hybridMultilevel"/>
    <w:tmpl w:val="465E1B44"/>
    <w:lvl w:ilvl="0" w:tplc="4A2E35F0">
      <w:start w:val="1"/>
      <w:numFmt w:val="decimal"/>
      <w:lvlText w:val="%1)"/>
      <w:lvlJc w:val="left"/>
      <w:pPr>
        <w:ind w:left="107" w:hanging="219"/>
        <w:jc w:val="left"/>
      </w:pPr>
      <w:rPr>
        <w:rFonts w:ascii="Times New Roman" w:eastAsia="Times New Roman" w:hAnsi="Times New Roman" w:cs="Times New Roman" w:hint="default"/>
        <w:spacing w:val="0"/>
        <w:w w:val="99"/>
        <w:sz w:val="20"/>
        <w:szCs w:val="20"/>
        <w:lang w:val="ru-RU" w:eastAsia="en-US" w:bidi="ar-SA"/>
      </w:rPr>
    </w:lvl>
    <w:lvl w:ilvl="1" w:tplc="9904AB6E">
      <w:numFmt w:val="bullet"/>
      <w:lvlText w:val="•"/>
      <w:lvlJc w:val="left"/>
      <w:pPr>
        <w:ind w:left="816" w:hanging="219"/>
      </w:pPr>
      <w:rPr>
        <w:rFonts w:hint="default"/>
        <w:lang w:val="ru-RU" w:eastAsia="en-US" w:bidi="ar-SA"/>
      </w:rPr>
    </w:lvl>
    <w:lvl w:ilvl="2" w:tplc="18083704">
      <w:numFmt w:val="bullet"/>
      <w:lvlText w:val="•"/>
      <w:lvlJc w:val="left"/>
      <w:pPr>
        <w:ind w:left="1533" w:hanging="219"/>
      </w:pPr>
      <w:rPr>
        <w:rFonts w:hint="default"/>
        <w:lang w:val="ru-RU" w:eastAsia="en-US" w:bidi="ar-SA"/>
      </w:rPr>
    </w:lvl>
    <w:lvl w:ilvl="3" w:tplc="E1AACA00">
      <w:numFmt w:val="bullet"/>
      <w:lvlText w:val="•"/>
      <w:lvlJc w:val="left"/>
      <w:pPr>
        <w:ind w:left="2249" w:hanging="219"/>
      </w:pPr>
      <w:rPr>
        <w:rFonts w:hint="default"/>
        <w:lang w:val="ru-RU" w:eastAsia="en-US" w:bidi="ar-SA"/>
      </w:rPr>
    </w:lvl>
    <w:lvl w:ilvl="4" w:tplc="DD049E8C">
      <w:numFmt w:val="bullet"/>
      <w:lvlText w:val="•"/>
      <w:lvlJc w:val="left"/>
      <w:pPr>
        <w:ind w:left="2966" w:hanging="219"/>
      </w:pPr>
      <w:rPr>
        <w:rFonts w:hint="default"/>
        <w:lang w:val="ru-RU" w:eastAsia="en-US" w:bidi="ar-SA"/>
      </w:rPr>
    </w:lvl>
    <w:lvl w:ilvl="5" w:tplc="EAE02D8C">
      <w:numFmt w:val="bullet"/>
      <w:lvlText w:val="•"/>
      <w:lvlJc w:val="left"/>
      <w:pPr>
        <w:ind w:left="3683" w:hanging="219"/>
      </w:pPr>
      <w:rPr>
        <w:rFonts w:hint="default"/>
        <w:lang w:val="ru-RU" w:eastAsia="en-US" w:bidi="ar-SA"/>
      </w:rPr>
    </w:lvl>
    <w:lvl w:ilvl="6" w:tplc="BF5A637E">
      <w:numFmt w:val="bullet"/>
      <w:lvlText w:val="•"/>
      <w:lvlJc w:val="left"/>
      <w:pPr>
        <w:ind w:left="4399" w:hanging="219"/>
      </w:pPr>
      <w:rPr>
        <w:rFonts w:hint="default"/>
        <w:lang w:val="ru-RU" w:eastAsia="en-US" w:bidi="ar-SA"/>
      </w:rPr>
    </w:lvl>
    <w:lvl w:ilvl="7" w:tplc="2E90A6E4">
      <w:numFmt w:val="bullet"/>
      <w:lvlText w:val="•"/>
      <w:lvlJc w:val="left"/>
      <w:pPr>
        <w:ind w:left="5116" w:hanging="219"/>
      </w:pPr>
      <w:rPr>
        <w:rFonts w:hint="default"/>
        <w:lang w:val="ru-RU" w:eastAsia="en-US" w:bidi="ar-SA"/>
      </w:rPr>
    </w:lvl>
    <w:lvl w:ilvl="8" w:tplc="F0EC0EBC">
      <w:numFmt w:val="bullet"/>
      <w:lvlText w:val="•"/>
      <w:lvlJc w:val="left"/>
      <w:pPr>
        <w:ind w:left="5832" w:hanging="219"/>
      </w:pPr>
      <w:rPr>
        <w:rFonts w:hint="default"/>
        <w:lang w:val="ru-RU" w:eastAsia="en-US" w:bidi="ar-SA"/>
      </w:rPr>
    </w:lvl>
  </w:abstractNum>
  <w:abstractNum w:abstractNumId="15" w15:restartNumberingAfterBreak="0">
    <w:nsid w:val="051A67D7"/>
    <w:multiLevelType w:val="hybridMultilevel"/>
    <w:tmpl w:val="C1C683E6"/>
    <w:lvl w:ilvl="0" w:tplc="55726220">
      <w:numFmt w:val="bullet"/>
      <w:lvlText w:val="•"/>
      <w:lvlJc w:val="left"/>
      <w:pPr>
        <w:ind w:left="1186" w:hanging="360"/>
      </w:pPr>
      <w:rPr>
        <w:rFonts w:ascii="Arial" w:hAnsi="Aria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6" w15:restartNumberingAfterBreak="0">
    <w:nsid w:val="0AFC0702"/>
    <w:multiLevelType w:val="hybridMultilevel"/>
    <w:tmpl w:val="EFA4EB82"/>
    <w:lvl w:ilvl="0" w:tplc="6CBCEA78">
      <w:numFmt w:val="bullet"/>
      <w:lvlText w:val=""/>
      <w:lvlJc w:val="left"/>
      <w:pPr>
        <w:ind w:left="253" w:hanging="284"/>
      </w:pPr>
      <w:rPr>
        <w:rFonts w:ascii="Symbol" w:eastAsia="Symbol" w:hAnsi="Symbol" w:cs="Symbol" w:hint="default"/>
        <w:w w:val="100"/>
        <w:sz w:val="24"/>
        <w:szCs w:val="24"/>
        <w:lang w:val="ru-RU" w:eastAsia="en-US" w:bidi="ar-SA"/>
      </w:rPr>
    </w:lvl>
    <w:lvl w:ilvl="1" w:tplc="867CEAFE">
      <w:numFmt w:val="bullet"/>
      <w:lvlText w:val="•"/>
      <w:lvlJc w:val="left"/>
      <w:pPr>
        <w:ind w:left="1304" w:hanging="284"/>
      </w:pPr>
      <w:rPr>
        <w:rFonts w:hint="default"/>
        <w:lang w:val="ru-RU" w:eastAsia="en-US" w:bidi="ar-SA"/>
      </w:rPr>
    </w:lvl>
    <w:lvl w:ilvl="2" w:tplc="99444F60">
      <w:numFmt w:val="bullet"/>
      <w:lvlText w:val="•"/>
      <w:lvlJc w:val="left"/>
      <w:pPr>
        <w:ind w:left="2348" w:hanging="284"/>
      </w:pPr>
      <w:rPr>
        <w:rFonts w:hint="default"/>
        <w:lang w:val="ru-RU" w:eastAsia="en-US" w:bidi="ar-SA"/>
      </w:rPr>
    </w:lvl>
    <w:lvl w:ilvl="3" w:tplc="9132C796">
      <w:numFmt w:val="bullet"/>
      <w:lvlText w:val="•"/>
      <w:lvlJc w:val="left"/>
      <w:pPr>
        <w:ind w:left="3393" w:hanging="284"/>
      </w:pPr>
      <w:rPr>
        <w:rFonts w:hint="default"/>
        <w:lang w:val="ru-RU" w:eastAsia="en-US" w:bidi="ar-SA"/>
      </w:rPr>
    </w:lvl>
    <w:lvl w:ilvl="4" w:tplc="3E26A7D2">
      <w:numFmt w:val="bullet"/>
      <w:lvlText w:val="•"/>
      <w:lvlJc w:val="left"/>
      <w:pPr>
        <w:ind w:left="4437" w:hanging="284"/>
      </w:pPr>
      <w:rPr>
        <w:rFonts w:hint="default"/>
        <w:lang w:val="ru-RU" w:eastAsia="en-US" w:bidi="ar-SA"/>
      </w:rPr>
    </w:lvl>
    <w:lvl w:ilvl="5" w:tplc="B3FA28AA">
      <w:numFmt w:val="bullet"/>
      <w:lvlText w:val="•"/>
      <w:lvlJc w:val="left"/>
      <w:pPr>
        <w:ind w:left="5482" w:hanging="284"/>
      </w:pPr>
      <w:rPr>
        <w:rFonts w:hint="default"/>
        <w:lang w:val="ru-RU" w:eastAsia="en-US" w:bidi="ar-SA"/>
      </w:rPr>
    </w:lvl>
    <w:lvl w:ilvl="6" w:tplc="5A12D7A4">
      <w:numFmt w:val="bullet"/>
      <w:lvlText w:val="•"/>
      <w:lvlJc w:val="left"/>
      <w:pPr>
        <w:ind w:left="6526" w:hanging="284"/>
      </w:pPr>
      <w:rPr>
        <w:rFonts w:hint="default"/>
        <w:lang w:val="ru-RU" w:eastAsia="en-US" w:bidi="ar-SA"/>
      </w:rPr>
    </w:lvl>
    <w:lvl w:ilvl="7" w:tplc="433264A6">
      <w:numFmt w:val="bullet"/>
      <w:lvlText w:val="•"/>
      <w:lvlJc w:val="left"/>
      <w:pPr>
        <w:ind w:left="7570" w:hanging="284"/>
      </w:pPr>
      <w:rPr>
        <w:rFonts w:hint="default"/>
        <w:lang w:val="ru-RU" w:eastAsia="en-US" w:bidi="ar-SA"/>
      </w:rPr>
    </w:lvl>
    <w:lvl w:ilvl="8" w:tplc="D4B6D54A">
      <w:numFmt w:val="bullet"/>
      <w:lvlText w:val="•"/>
      <w:lvlJc w:val="left"/>
      <w:pPr>
        <w:ind w:left="8615" w:hanging="284"/>
      </w:pPr>
      <w:rPr>
        <w:rFonts w:hint="default"/>
        <w:lang w:val="ru-RU" w:eastAsia="en-US" w:bidi="ar-SA"/>
      </w:rPr>
    </w:lvl>
  </w:abstractNum>
  <w:abstractNum w:abstractNumId="17" w15:restartNumberingAfterBreak="0">
    <w:nsid w:val="0ECC5D07"/>
    <w:multiLevelType w:val="hybridMultilevel"/>
    <w:tmpl w:val="57720FAE"/>
    <w:lvl w:ilvl="0" w:tplc="E62CBE08">
      <w:numFmt w:val="bullet"/>
      <w:lvlText w:val="-"/>
      <w:lvlJc w:val="left"/>
      <w:pPr>
        <w:ind w:left="107" w:hanging="221"/>
      </w:pPr>
      <w:rPr>
        <w:rFonts w:ascii="Times New Roman" w:eastAsia="Times New Roman" w:hAnsi="Times New Roman" w:cs="Times New Roman" w:hint="default"/>
        <w:b/>
        <w:bCs/>
        <w:i/>
        <w:iCs/>
        <w:w w:val="99"/>
        <w:sz w:val="20"/>
        <w:szCs w:val="20"/>
        <w:lang w:val="ru-RU" w:eastAsia="en-US" w:bidi="ar-SA"/>
      </w:rPr>
    </w:lvl>
    <w:lvl w:ilvl="1" w:tplc="E41CC660">
      <w:numFmt w:val="bullet"/>
      <w:lvlText w:val="•"/>
      <w:lvlJc w:val="left"/>
      <w:pPr>
        <w:ind w:left="816" w:hanging="221"/>
      </w:pPr>
      <w:rPr>
        <w:rFonts w:hint="default"/>
        <w:lang w:val="ru-RU" w:eastAsia="en-US" w:bidi="ar-SA"/>
      </w:rPr>
    </w:lvl>
    <w:lvl w:ilvl="2" w:tplc="EBA6D96E">
      <w:numFmt w:val="bullet"/>
      <w:lvlText w:val="•"/>
      <w:lvlJc w:val="left"/>
      <w:pPr>
        <w:ind w:left="1533" w:hanging="221"/>
      </w:pPr>
      <w:rPr>
        <w:rFonts w:hint="default"/>
        <w:lang w:val="ru-RU" w:eastAsia="en-US" w:bidi="ar-SA"/>
      </w:rPr>
    </w:lvl>
    <w:lvl w:ilvl="3" w:tplc="087CF8D4">
      <w:numFmt w:val="bullet"/>
      <w:lvlText w:val="•"/>
      <w:lvlJc w:val="left"/>
      <w:pPr>
        <w:ind w:left="2249" w:hanging="221"/>
      </w:pPr>
      <w:rPr>
        <w:rFonts w:hint="default"/>
        <w:lang w:val="ru-RU" w:eastAsia="en-US" w:bidi="ar-SA"/>
      </w:rPr>
    </w:lvl>
    <w:lvl w:ilvl="4" w:tplc="82E869C4">
      <w:numFmt w:val="bullet"/>
      <w:lvlText w:val="•"/>
      <w:lvlJc w:val="left"/>
      <w:pPr>
        <w:ind w:left="2966" w:hanging="221"/>
      </w:pPr>
      <w:rPr>
        <w:rFonts w:hint="default"/>
        <w:lang w:val="ru-RU" w:eastAsia="en-US" w:bidi="ar-SA"/>
      </w:rPr>
    </w:lvl>
    <w:lvl w:ilvl="5" w:tplc="E230F3D0">
      <w:numFmt w:val="bullet"/>
      <w:lvlText w:val="•"/>
      <w:lvlJc w:val="left"/>
      <w:pPr>
        <w:ind w:left="3683" w:hanging="221"/>
      </w:pPr>
      <w:rPr>
        <w:rFonts w:hint="default"/>
        <w:lang w:val="ru-RU" w:eastAsia="en-US" w:bidi="ar-SA"/>
      </w:rPr>
    </w:lvl>
    <w:lvl w:ilvl="6" w:tplc="F2646E98">
      <w:numFmt w:val="bullet"/>
      <w:lvlText w:val="•"/>
      <w:lvlJc w:val="left"/>
      <w:pPr>
        <w:ind w:left="4399" w:hanging="221"/>
      </w:pPr>
      <w:rPr>
        <w:rFonts w:hint="default"/>
        <w:lang w:val="ru-RU" w:eastAsia="en-US" w:bidi="ar-SA"/>
      </w:rPr>
    </w:lvl>
    <w:lvl w:ilvl="7" w:tplc="56D005DE">
      <w:numFmt w:val="bullet"/>
      <w:lvlText w:val="•"/>
      <w:lvlJc w:val="left"/>
      <w:pPr>
        <w:ind w:left="5116" w:hanging="221"/>
      </w:pPr>
      <w:rPr>
        <w:rFonts w:hint="default"/>
        <w:lang w:val="ru-RU" w:eastAsia="en-US" w:bidi="ar-SA"/>
      </w:rPr>
    </w:lvl>
    <w:lvl w:ilvl="8" w:tplc="732245E0">
      <w:numFmt w:val="bullet"/>
      <w:lvlText w:val="•"/>
      <w:lvlJc w:val="left"/>
      <w:pPr>
        <w:ind w:left="5832" w:hanging="221"/>
      </w:pPr>
      <w:rPr>
        <w:rFonts w:hint="default"/>
        <w:lang w:val="ru-RU" w:eastAsia="en-US" w:bidi="ar-SA"/>
      </w:rPr>
    </w:lvl>
  </w:abstractNum>
  <w:abstractNum w:abstractNumId="18"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86C2ACB"/>
    <w:multiLevelType w:val="multilevel"/>
    <w:tmpl w:val="69F429E4"/>
    <w:lvl w:ilvl="0">
      <w:start w:val="1"/>
      <w:numFmt w:val="decimal"/>
      <w:lvlText w:val="%1"/>
      <w:lvlJc w:val="left"/>
      <w:pPr>
        <w:ind w:left="1679" w:hanging="423"/>
        <w:jc w:val="left"/>
      </w:pPr>
      <w:rPr>
        <w:rFonts w:hint="default"/>
        <w:lang w:val="ru-RU" w:eastAsia="en-US" w:bidi="ar-SA"/>
      </w:rPr>
    </w:lvl>
    <w:lvl w:ilvl="1">
      <w:start w:val="2"/>
      <w:numFmt w:val="decimal"/>
      <w:lvlText w:val="%1.%2."/>
      <w:lvlJc w:val="left"/>
      <w:pPr>
        <w:ind w:left="6377"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20"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B13DA6"/>
    <w:multiLevelType w:val="hybridMultilevel"/>
    <w:tmpl w:val="6E74FA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12622E"/>
    <w:multiLevelType w:val="hybridMultilevel"/>
    <w:tmpl w:val="A8AEAA02"/>
    <w:lvl w:ilvl="0" w:tplc="85685B0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1BFCDC50">
      <w:numFmt w:val="bullet"/>
      <w:lvlText w:val="•"/>
      <w:lvlJc w:val="left"/>
      <w:pPr>
        <w:ind w:left="816" w:hanging="152"/>
      </w:pPr>
      <w:rPr>
        <w:rFonts w:hint="default"/>
        <w:lang w:val="ru-RU" w:eastAsia="en-US" w:bidi="ar-SA"/>
      </w:rPr>
    </w:lvl>
    <w:lvl w:ilvl="2" w:tplc="6C3E037C">
      <w:numFmt w:val="bullet"/>
      <w:lvlText w:val="•"/>
      <w:lvlJc w:val="left"/>
      <w:pPr>
        <w:ind w:left="1533" w:hanging="152"/>
      </w:pPr>
      <w:rPr>
        <w:rFonts w:hint="default"/>
        <w:lang w:val="ru-RU" w:eastAsia="en-US" w:bidi="ar-SA"/>
      </w:rPr>
    </w:lvl>
    <w:lvl w:ilvl="3" w:tplc="234EB9CA">
      <w:numFmt w:val="bullet"/>
      <w:lvlText w:val="•"/>
      <w:lvlJc w:val="left"/>
      <w:pPr>
        <w:ind w:left="2249" w:hanging="152"/>
      </w:pPr>
      <w:rPr>
        <w:rFonts w:hint="default"/>
        <w:lang w:val="ru-RU" w:eastAsia="en-US" w:bidi="ar-SA"/>
      </w:rPr>
    </w:lvl>
    <w:lvl w:ilvl="4" w:tplc="EDC8B5FA">
      <w:numFmt w:val="bullet"/>
      <w:lvlText w:val="•"/>
      <w:lvlJc w:val="left"/>
      <w:pPr>
        <w:ind w:left="2966" w:hanging="152"/>
      </w:pPr>
      <w:rPr>
        <w:rFonts w:hint="default"/>
        <w:lang w:val="ru-RU" w:eastAsia="en-US" w:bidi="ar-SA"/>
      </w:rPr>
    </w:lvl>
    <w:lvl w:ilvl="5" w:tplc="B8A64B9A">
      <w:numFmt w:val="bullet"/>
      <w:lvlText w:val="•"/>
      <w:lvlJc w:val="left"/>
      <w:pPr>
        <w:ind w:left="3683" w:hanging="152"/>
      </w:pPr>
      <w:rPr>
        <w:rFonts w:hint="default"/>
        <w:lang w:val="ru-RU" w:eastAsia="en-US" w:bidi="ar-SA"/>
      </w:rPr>
    </w:lvl>
    <w:lvl w:ilvl="6" w:tplc="DF0C846C">
      <w:numFmt w:val="bullet"/>
      <w:lvlText w:val="•"/>
      <w:lvlJc w:val="left"/>
      <w:pPr>
        <w:ind w:left="4399" w:hanging="152"/>
      </w:pPr>
      <w:rPr>
        <w:rFonts w:hint="default"/>
        <w:lang w:val="ru-RU" w:eastAsia="en-US" w:bidi="ar-SA"/>
      </w:rPr>
    </w:lvl>
    <w:lvl w:ilvl="7" w:tplc="CC6E1AB0">
      <w:numFmt w:val="bullet"/>
      <w:lvlText w:val="•"/>
      <w:lvlJc w:val="left"/>
      <w:pPr>
        <w:ind w:left="5116" w:hanging="152"/>
      </w:pPr>
      <w:rPr>
        <w:rFonts w:hint="default"/>
        <w:lang w:val="ru-RU" w:eastAsia="en-US" w:bidi="ar-SA"/>
      </w:rPr>
    </w:lvl>
    <w:lvl w:ilvl="8" w:tplc="4394E7D8">
      <w:numFmt w:val="bullet"/>
      <w:lvlText w:val="•"/>
      <w:lvlJc w:val="left"/>
      <w:pPr>
        <w:ind w:left="5832" w:hanging="152"/>
      </w:pPr>
      <w:rPr>
        <w:rFonts w:hint="default"/>
        <w:lang w:val="ru-RU" w:eastAsia="en-US" w:bidi="ar-SA"/>
      </w:rPr>
    </w:lvl>
  </w:abstractNum>
  <w:abstractNum w:abstractNumId="23" w15:restartNumberingAfterBreak="0">
    <w:nsid w:val="201167EA"/>
    <w:multiLevelType w:val="hybridMultilevel"/>
    <w:tmpl w:val="AE3A5E8A"/>
    <w:lvl w:ilvl="0" w:tplc="62282D28">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C7F223A8">
      <w:numFmt w:val="bullet"/>
      <w:lvlText w:val="•"/>
      <w:lvlJc w:val="left"/>
      <w:pPr>
        <w:ind w:left="816" w:hanging="202"/>
      </w:pPr>
      <w:rPr>
        <w:rFonts w:hint="default"/>
        <w:lang w:val="ru-RU" w:eastAsia="en-US" w:bidi="ar-SA"/>
      </w:rPr>
    </w:lvl>
    <w:lvl w:ilvl="2" w:tplc="6922A3A8">
      <w:numFmt w:val="bullet"/>
      <w:lvlText w:val="•"/>
      <w:lvlJc w:val="left"/>
      <w:pPr>
        <w:ind w:left="1533" w:hanging="202"/>
      </w:pPr>
      <w:rPr>
        <w:rFonts w:hint="default"/>
        <w:lang w:val="ru-RU" w:eastAsia="en-US" w:bidi="ar-SA"/>
      </w:rPr>
    </w:lvl>
    <w:lvl w:ilvl="3" w:tplc="04AEC30E">
      <w:numFmt w:val="bullet"/>
      <w:lvlText w:val="•"/>
      <w:lvlJc w:val="left"/>
      <w:pPr>
        <w:ind w:left="2249" w:hanging="202"/>
      </w:pPr>
      <w:rPr>
        <w:rFonts w:hint="default"/>
        <w:lang w:val="ru-RU" w:eastAsia="en-US" w:bidi="ar-SA"/>
      </w:rPr>
    </w:lvl>
    <w:lvl w:ilvl="4" w:tplc="84E4981E">
      <w:numFmt w:val="bullet"/>
      <w:lvlText w:val="•"/>
      <w:lvlJc w:val="left"/>
      <w:pPr>
        <w:ind w:left="2966" w:hanging="202"/>
      </w:pPr>
      <w:rPr>
        <w:rFonts w:hint="default"/>
        <w:lang w:val="ru-RU" w:eastAsia="en-US" w:bidi="ar-SA"/>
      </w:rPr>
    </w:lvl>
    <w:lvl w:ilvl="5" w:tplc="50CE7FAE">
      <w:numFmt w:val="bullet"/>
      <w:lvlText w:val="•"/>
      <w:lvlJc w:val="left"/>
      <w:pPr>
        <w:ind w:left="3683" w:hanging="202"/>
      </w:pPr>
      <w:rPr>
        <w:rFonts w:hint="default"/>
        <w:lang w:val="ru-RU" w:eastAsia="en-US" w:bidi="ar-SA"/>
      </w:rPr>
    </w:lvl>
    <w:lvl w:ilvl="6" w:tplc="DDF248F4">
      <w:numFmt w:val="bullet"/>
      <w:lvlText w:val="•"/>
      <w:lvlJc w:val="left"/>
      <w:pPr>
        <w:ind w:left="4399" w:hanging="202"/>
      </w:pPr>
      <w:rPr>
        <w:rFonts w:hint="default"/>
        <w:lang w:val="ru-RU" w:eastAsia="en-US" w:bidi="ar-SA"/>
      </w:rPr>
    </w:lvl>
    <w:lvl w:ilvl="7" w:tplc="4E7A1734">
      <w:numFmt w:val="bullet"/>
      <w:lvlText w:val="•"/>
      <w:lvlJc w:val="left"/>
      <w:pPr>
        <w:ind w:left="5116" w:hanging="202"/>
      </w:pPr>
      <w:rPr>
        <w:rFonts w:hint="default"/>
        <w:lang w:val="ru-RU" w:eastAsia="en-US" w:bidi="ar-SA"/>
      </w:rPr>
    </w:lvl>
    <w:lvl w:ilvl="8" w:tplc="9698D096">
      <w:numFmt w:val="bullet"/>
      <w:lvlText w:val="•"/>
      <w:lvlJc w:val="left"/>
      <w:pPr>
        <w:ind w:left="5832" w:hanging="202"/>
      </w:pPr>
      <w:rPr>
        <w:rFonts w:hint="default"/>
        <w:lang w:val="ru-RU" w:eastAsia="en-US" w:bidi="ar-SA"/>
      </w:rPr>
    </w:lvl>
  </w:abstractNum>
  <w:abstractNum w:abstractNumId="24" w15:restartNumberingAfterBreak="0">
    <w:nsid w:val="23D0116D"/>
    <w:multiLevelType w:val="hybridMultilevel"/>
    <w:tmpl w:val="498C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5961BAA"/>
    <w:multiLevelType w:val="multilevel"/>
    <w:tmpl w:val="032893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607113D"/>
    <w:multiLevelType w:val="hybridMultilevel"/>
    <w:tmpl w:val="06D0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7801D49"/>
    <w:multiLevelType w:val="hybridMultilevel"/>
    <w:tmpl w:val="49EE87C8"/>
    <w:lvl w:ilvl="0" w:tplc="70AA879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F2346C96">
      <w:numFmt w:val="bullet"/>
      <w:lvlText w:val="•"/>
      <w:lvlJc w:val="left"/>
      <w:pPr>
        <w:ind w:left="816" w:hanging="152"/>
      </w:pPr>
      <w:rPr>
        <w:rFonts w:hint="default"/>
        <w:lang w:val="ru-RU" w:eastAsia="en-US" w:bidi="ar-SA"/>
      </w:rPr>
    </w:lvl>
    <w:lvl w:ilvl="2" w:tplc="35880B4C">
      <w:numFmt w:val="bullet"/>
      <w:lvlText w:val="•"/>
      <w:lvlJc w:val="left"/>
      <w:pPr>
        <w:ind w:left="1533" w:hanging="152"/>
      </w:pPr>
      <w:rPr>
        <w:rFonts w:hint="default"/>
        <w:lang w:val="ru-RU" w:eastAsia="en-US" w:bidi="ar-SA"/>
      </w:rPr>
    </w:lvl>
    <w:lvl w:ilvl="3" w:tplc="C50C09FA">
      <w:numFmt w:val="bullet"/>
      <w:lvlText w:val="•"/>
      <w:lvlJc w:val="left"/>
      <w:pPr>
        <w:ind w:left="2249" w:hanging="152"/>
      </w:pPr>
      <w:rPr>
        <w:rFonts w:hint="default"/>
        <w:lang w:val="ru-RU" w:eastAsia="en-US" w:bidi="ar-SA"/>
      </w:rPr>
    </w:lvl>
    <w:lvl w:ilvl="4" w:tplc="2594F972">
      <w:numFmt w:val="bullet"/>
      <w:lvlText w:val="•"/>
      <w:lvlJc w:val="left"/>
      <w:pPr>
        <w:ind w:left="2966" w:hanging="152"/>
      </w:pPr>
      <w:rPr>
        <w:rFonts w:hint="default"/>
        <w:lang w:val="ru-RU" w:eastAsia="en-US" w:bidi="ar-SA"/>
      </w:rPr>
    </w:lvl>
    <w:lvl w:ilvl="5" w:tplc="0DEA4420">
      <w:numFmt w:val="bullet"/>
      <w:lvlText w:val="•"/>
      <w:lvlJc w:val="left"/>
      <w:pPr>
        <w:ind w:left="3683" w:hanging="152"/>
      </w:pPr>
      <w:rPr>
        <w:rFonts w:hint="default"/>
        <w:lang w:val="ru-RU" w:eastAsia="en-US" w:bidi="ar-SA"/>
      </w:rPr>
    </w:lvl>
    <w:lvl w:ilvl="6" w:tplc="FA924CC8">
      <w:numFmt w:val="bullet"/>
      <w:lvlText w:val="•"/>
      <w:lvlJc w:val="left"/>
      <w:pPr>
        <w:ind w:left="4399" w:hanging="152"/>
      </w:pPr>
      <w:rPr>
        <w:rFonts w:hint="default"/>
        <w:lang w:val="ru-RU" w:eastAsia="en-US" w:bidi="ar-SA"/>
      </w:rPr>
    </w:lvl>
    <w:lvl w:ilvl="7" w:tplc="2C9E0B08">
      <w:numFmt w:val="bullet"/>
      <w:lvlText w:val="•"/>
      <w:lvlJc w:val="left"/>
      <w:pPr>
        <w:ind w:left="5116" w:hanging="152"/>
      </w:pPr>
      <w:rPr>
        <w:rFonts w:hint="default"/>
        <w:lang w:val="ru-RU" w:eastAsia="en-US" w:bidi="ar-SA"/>
      </w:rPr>
    </w:lvl>
    <w:lvl w:ilvl="8" w:tplc="A69EAAF8">
      <w:numFmt w:val="bullet"/>
      <w:lvlText w:val="•"/>
      <w:lvlJc w:val="left"/>
      <w:pPr>
        <w:ind w:left="5832" w:hanging="152"/>
      </w:pPr>
      <w:rPr>
        <w:rFonts w:hint="default"/>
        <w:lang w:val="ru-RU" w:eastAsia="en-US" w:bidi="ar-SA"/>
      </w:rPr>
    </w:lvl>
  </w:abstractNum>
  <w:abstractNum w:abstractNumId="29"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09B653E"/>
    <w:multiLevelType w:val="hybridMultilevel"/>
    <w:tmpl w:val="81D2BC0C"/>
    <w:lvl w:ilvl="0" w:tplc="B2A61594">
      <w:start w:val="1"/>
      <w:numFmt w:val="decimal"/>
      <w:lvlText w:val="%1)"/>
      <w:lvlJc w:val="left"/>
      <w:pPr>
        <w:ind w:left="107" w:hanging="372"/>
        <w:jc w:val="left"/>
      </w:pPr>
      <w:rPr>
        <w:rFonts w:ascii="Times New Roman" w:eastAsia="Times New Roman" w:hAnsi="Times New Roman" w:cs="Times New Roman" w:hint="default"/>
        <w:spacing w:val="0"/>
        <w:w w:val="99"/>
        <w:sz w:val="20"/>
        <w:szCs w:val="20"/>
        <w:lang w:val="ru-RU" w:eastAsia="en-US" w:bidi="ar-SA"/>
      </w:rPr>
    </w:lvl>
    <w:lvl w:ilvl="1" w:tplc="24289DA2">
      <w:numFmt w:val="bullet"/>
      <w:lvlText w:val="•"/>
      <w:lvlJc w:val="left"/>
      <w:pPr>
        <w:ind w:left="816" w:hanging="372"/>
      </w:pPr>
      <w:rPr>
        <w:rFonts w:hint="default"/>
        <w:lang w:val="ru-RU" w:eastAsia="en-US" w:bidi="ar-SA"/>
      </w:rPr>
    </w:lvl>
    <w:lvl w:ilvl="2" w:tplc="BCC2F85E">
      <w:numFmt w:val="bullet"/>
      <w:lvlText w:val="•"/>
      <w:lvlJc w:val="left"/>
      <w:pPr>
        <w:ind w:left="1533" w:hanging="372"/>
      </w:pPr>
      <w:rPr>
        <w:rFonts w:hint="default"/>
        <w:lang w:val="ru-RU" w:eastAsia="en-US" w:bidi="ar-SA"/>
      </w:rPr>
    </w:lvl>
    <w:lvl w:ilvl="3" w:tplc="F4EA6F16">
      <w:numFmt w:val="bullet"/>
      <w:lvlText w:val="•"/>
      <w:lvlJc w:val="left"/>
      <w:pPr>
        <w:ind w:left="2249" w:hanging="372"/>
      </w:pPr>
      <w:rPr>
        <w:rFonts w:hint="default"/>
        <w:lang w:val="ru-RU" w:eastAsia="en-US" w:bidi="ar-SA"/>
      </w:rPr>
    </w:lvl>
    <w:lvl w:ilvl="4" w:tplc="FC7E2934">
      <w:numFmt w:val="bullet"/>
      <w:lvlText w:val="•"/>
      <w:lvlJc w:val="left"/>
      <w:pPr>
        <w:ind w:left="2966" w:hanging="372"/>
      </w:pPr>
      <w:rPr>
        <w:rFonts w:hint="default"/>
        <w:lang w:val="ru-RU" w:eastAsia="en-US" w:bidi="ar-SA"/>
      </w:rPr>
    </w:lvl>
    <w:lvl w:ilvl="5" w:tplc="F2F68C28">
      <w:numFmt w:val="bullet"/>
      <w:lvlText w:val="•"/>
      <w:lvlJc w:val="left"/>
      <w:pPr>
        <w:ind w:left="3683" w:hanging="372"/>
      </w:pPr>
      <w:rPr>
        <w:rFonts w:hint="default"/>
        <w:lang w:val="ru-RU" w:eastAsia="en-US" w:bidi="ar-SA"/>
      </w:rPr>
    </w:lvl>
    <w:lvl w:ilvl="6" w:tplc="4A3A0B70">
      <w:numFmt w:val="bullet"/>
      <w:lvlText w:val="•"/>
      <w:lvlJc w:val="left"/>
      <w:pPr>
        <w:ind w:left="4399" w:hanging="372"/>
      </w:pPr>
      <w:rPr>
        <w:rFonts w:hint="default"/>
        <w:lang w:val="ru-RU" w:eastAsia="en-US" w:bidi="ar-SA"/>
      </w:rPr>
    </w:lvl>
    <w:lvl w:ilvl="7" w:tplc="17768E10">
      <w:numFmt w:val="bullet"/>
      <w:lvlText w:val="•"/>
      <w:lvlJc w:val="left"/>
      <w:pPr>
        <w:ind w:left="5116" w:hanging="372"/>
      </w:pPr>
      <w:rPr>
        <w:rFonts w:hint="default"/>
        <w:lang w:val="ru-RU" w:eastAsia="en-US" w:bidi="ar-SA"/>
      </w:rPr>
    </w:lvl>
    <w:lvl w:ilvl="8" w:tplc="90B0371A">
      <w:numFmt w:val="bullet"/>
      <w:lvlText w:val="•"/>
      <w:lvlJc w:val="left"/>
      <w:pPr>
        <w:ind w:left="5832" w:hanging="372"/>
      </w:pPr>
      <w:rPr>
        <w:rFonts w:hint="default"/>
        <w:lang w:val="ru-RU" w:eastAsia="en-US" w:bidi="ar-SA"/>
      </w:rPr>
    </w:lvl>
  </w:abstractNum>
  <w:abstractNum w:abstractNumId="31" w15:restartNumberingAfterBreak="0">
    <w:nsid w:val="34740390"/>
    <w:multiLevelType w:val="hybridMultilevel"/>
    <w:tmpl w:val="B770BC78"/>
    <w:lvl w:ilvl="0" w:tplc="C8366DE4">
      <w:numFmt w:val="bullet"/>
      <w:lvlText w:val="-"/>
      <w:lvlJc w:val="left"/>
      <w:pPr>
        <w:ind w:left="393" w:hanging="140"/>
      </w:pPr>
      <w:rPr>
        <w:rFonts w:ascii="Times New Roman" w:eastAsia="Times New Roman" w:hAnsi="Times New Roman" w:cs="Times New Roman" w:hint="default"/>
        <w:w w:val="99"/>
        <w:sz w:val="24"/>
        <w:szCs w:val="24"/>
        <w:lang w:val="ru-RU" w:eastAsia="en-US" w:bidi="ar-SA"/>
      </w:rPr>
    </w:lvl>
    <w:lvl w:ilvl="1" w:tplc="45F88F4A">
      <w:numFmt w:val="bullet"/>
      <w:lvlText w:val=""/>
      <w:lvlJc w:val="left"/>
      <w:pPr>
        <w:ind w:left="1470" w:hanging="360"/>
      </w:pPr>
      <w:rPr>
        <w:rFonts w:ascii="Symbol" w:eastAsia="Symbol" w:hAnsi="Symbol" w:cs="Symbol" w:hint="default"/>
        <w:w w:val="100"/>
        <w:sz w:val="24"/>
        <w:szCs w:val="24"/>
        <w:lang w:val="ru-RU" w:eastAsia="en-US" w:bidi="ar-SA"/>
      </w:rPr>
    </w:lvl>
    <w:lvl w:ilvl="2" w:tplc="9BEA0A04">
      <w:numFmt w:val="bullet"/>
      <w:lvlText w:val="•"/>
      <w:lvlJc w:val="left"/>
      <w:pPr>
        <w:ind w:left="2455" w:hanging="360"/>
      </w:pPr>
      <w:rPr>
        <w:rFonts w:hint="default"/>
        <w:lang w:val="ru-RU" w:eastAsia="en-US" w:bidi="ar-SA"/>
      </w:rPr>
    </w:lvl>
    <w:lvl w:ilvl="3" w:tplc="8BE8E50C">
      <w:numFmt w:val="bullet"/>
      <w:lvlText w:val="•"/>
      <w:lvlJc w:val="left"/>
      <w:pPr>
        <w:ind w:left="3430" w:hanging="360"/>
      </w:pPr>
      <w:rPr>
        <w:rFonts w:hint="default"/>
        <w:lang w:val="ru-RU" w:eastAsia="en-US" w:bidi="ar-SA"/>
      </w:rPr>
    </w:lvl>
    <w:lvl w:ilvl="4" w:tplc="95EE7146">
      <w:numFmt w:val="bullet"/>
      <w:lvlText w:val="•"/>
      <w:lvlJc w:val="left"/>
      <w:pPr>
        <w:ind w:left="4406" w:hanging="360"/>
      </w:pPr>
      <w:rPr>
        <w:rFonts w:hint="default"/>
        <w:lang w:val="ru-RU" w:eastAsia="en-US" w:bidi="ar-SA"/>
      </w:rPr>
    </w:lvl>
    <w:lvl w:ilvl="5" w:tplc="22B82E3A">
      <w:numFmt w:val="bullet"/>
      <w:lvlText w:val="•"/>
      <w:lvlJc w:val="left"/>
      <w:pPr>
        <w:ind w:left="5381" w:hanging="360"/>
      </w:pPr>
      <w:rPr>
        <w:rFonts w:hint="default"/>
        <w:lang w:val="ru-RU" w:eastAsia="en-US" w:bidi="ar-SA"/>
      </w:rPr>
    </w:lvl>
    <w:lvl w:ilvl="6" w:tplc="BDC48E44">
      <w:numFmt w:val="bullet"/>
      <w:lvlText w:val="•"/>
      <w:lvlJc w:val="left"/>
      <w:pPr>
        <w:ind w:left="6357" w:hanging="360"/>
      </w:pPr>
      <w:rPr>
        <w:rFonts w:hint="default"/>
        <w:lang w:val="ru-RU" w:eastAsia="en-US" w:bidi="ar-SA"/>
      </w:rPr>
    </w:lvl>
    <w:lvl w:ilvl="7" w:tplc="502AB200">
      <w:numFmt w:val="bullet"/>
      <w:lvlText w:val="•"/>
      <w:lvlJc w:val="left"/>
      <w:pPr>
        <w:ind w:left="7332" w:hanging="360"/>
      </w:pPr>
      <w:rPr>
        <w:rFonts w:hint="default"/>
        <w:lang w:val="ru-RU" w:eastAsia="en-US" w:bidi="ar-SA"/>
      </w:rPr>
    </w:lvl>
    <w:lvl w:ilvl="8" w:tplc="4A3C63E8">
      <w:numFmt w:val="bullet"/>
      <w:lvlText w:val="•"/>
      <w:lvlJc w:val="left"/>
      <w:pPr>
        <w:ind w:left="8308" w:hanging="360"/>
      </w:pPr>
      <w:rPr>
        <w:rFonts w:hint="default"/>
        <w:lang w:val="ru-RU" w:eastAsia="en-US" w:bidi="ar-SA"/>
      </w:rPr>
    </w:lvl>
  </w:abstractNum>
  <w:abstractNum w:abstractNumId="32" w15:restartNumberingAfterBreak="0">
    <w:nsid w:val="3B8A6967"/>
    <w:multiLevelType w:val="multilevel"/>
    <w:tmpl w:val="EA8CAA58"/>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3" w15:restartNumberingAfterBreak="0">
    <w:nsid w:val="3C1661B2"/>
    <w:multiLevelType w:val="hybridMultilevel"/>
    <w:tmpl w:val="47BC7260"/>
    <w:lvl w:ilvl="0" w:tplc="592A1870">
      <w:numFmt w:val="bullet"/>
      <w:lvlText w:val="-"/>
      <w:lvlJc w:val="left"/>
      <w:pPr>
        <w:ind w:left="393" w:hanging="264"/>
      </w:pPr>
      <w:rPr>
        <w:rFonts w:ascii="Times New Roman" w:eastAsia="Times New Roman" w:hAnsi="Times New Roman" w:cs="Times New Roman" w:hint="default"/>
        <w:b/>
        <w:bCs/>
        <w:w w:val="99"/>
        <w:sz w:val="24"/>
        <w:szCs w:val="24"/>
        <w:lang w:val="ru-RU" w:eastAsia="en-US" w:bidi="ar-SA"/>
      </w:rPr>
    </w:lvl>
    <w:lvl w:ilvl="1" w:tplc="E2985D0E">
      <w:numFmt w:val="bullet"/>
      <w:lvlText w:val=""/>
      <w:lvlJc w:val="left"/>
      <w:pPr>
        <w:ind w:left="1470" w:hanging="360"/>
      </w:pPr>
      <w:rPr>
        <w:rFonts w:ascii="Symbol" w:eastAsia="Symbol" w:hAnsi="Symbol" w:cs="Symbol" w:hint="default"/>
        <w:w w:val="100"/>
        <w:sz w:val="24"/>
        <w:szCs w:val="24"/>
        <w:lang w:val="ru-RU" w:eastAsia="en-US" w:bidi="ar-SA"/>
      </w:rPr>
    </w:lvl>
    <w:lvl w:ilvl="2" w:tplc="52C0F0EC">
      <w:numFmt w:val="bullet"/>
      <w:lvlText w:val="•"/>
      <w:lvlJc w:val="left"/>
      <w:pPr>
        <w:ind w:left="2455" w:hanging="360"/>
      </w:pPr>
      <w:rPr>
        <w:rFonts w:hint="default"/>
        <w:lang w:val="ru-RU" w:eastAsia="en-US" w:bidi="ar-SA"/>
      </w:rPr>
    </w:lvl>
    <w:lvl w:ilvl="3" w:tplc="3D463072">
      <w:numFmt w:val="bullet"/>
      <w:lvlText w:val="•"/>
      <w:lvlJc w:val="left"/>
      <w:pPr>
        <w:ind w:left="3430" w:hanging="360"/>
      </w:pPr>
      <w:rPr>
        <w:rFonts w:hint="default"/>
        <w:lang w:val="ru-RU" w:eastAsia="en-US" w:bidi="ar-SA"/>
      </w:rPr>
    </w:lvl>
    <w:lvl w:ilvl="4" w:tplc="E9DC6522">
      <w:numFmt w:val="bullet"/>
      <w:lvlText w:val="•"/>
      <w:lvlJc w:val="left"/>
      <w:pPr>
        <w:ind w:left="4406" w:hanging="360"/>
      </w:pPr>
      <w:rPr>
        <w:rFonts w:hint="default"/>
        <w:lang w:val="ru-RU" w:eastAsia="en-US" w:bidi="ar-SA"/>
      </w:rPr>
    </w:lvl>
    <w:lvl w:ilvl="5" w:tplc="2D3CDB0E">
      <w:numFmt w:val="bullet"/>
      <w:lvlText w:val="•"/>
      <w:lvlJc w:val="left"/>
      <w:pPr>
        <w:ind w:left="5381" w:hanging="360"/>
      </w:pPr>
      <w:rPr>
        <w:rFonts w:hint="default"/>
        <w:lang w:val="ru-RU" w:eastAsia="en-US" w:bidi="ar-SA"/>
      </w:rPr>
    </w:lvl>
    <w:lvl w:ilvl="6" w:tplc="2C984F00">
      <w:numFmt w:val="bullet"/>
      <w:lvlText w:val="•"/>
      <w:lvlJc w:val="left"/>
      <w:pPr>
        <w:ind w:left="6357" w:hanging="360"/>
      </w:pPr>
      <w:rPr>
        <w:rFonts w:hint="default"/>
        <w:lang w:val="ru-RU" w:eastAsia="en-US" w:bidi="ar-SA"/>
      </w:rPr>
    </w:lvl>
    <w:lvl w:ilvl="7" w:tplc="2A0ED712">
      <w:numFmt w:val="bullet"/>
      <w:lvlText w:val="•"/>
      <w:lvlJc w:val="left"/>
      <w:pPr>
        <w:ind w:left="7332" w:hanging="360"/>
      </w:pPr>
      <w:rPr>
        <w:rFonts w:hint="default"/>
        <w:lang w:val="ru-RU" w:eastAsia="en-US" w:bidi="ar-SA"/>
      </w:rPr>
    </w:lvl>
    <w:lvl w:ilvl="8" w:tplc="76003B64">
      <w:numFmt w:val="bullet"/>
      <w:lvlText w:val="•"/>
      <w:lvlJc w:val="left"/>
      <w:pPr>
        <w:ind w:left="8308" w:hanging="360"/>
      </w:pPr>
      <w:rPr>
        <w:rFonts w:hint="default"/>
        <w:lang w:val="ru-RU" w:eastAsia="en-US" w:bidi="ar-SA"/>
      </w:rPr>
    </w:lvl>
  </w:abstractNum>
  <w:abstractNum w:abstractNumId="34" w15:restartNumberingAfterBreak="0">
    <w:nsid w:val="3C9266A1"/>
    <w:multiLevelType w:val="hybridMultilevel"/>
    <w:tmpl w:val="D8143206"/>
    <w:lvl w:ilvl="0" w:tplc="55726220">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5" w15:restartNumberingAfterBreak="0">
    <w:nsid w:val="43705996"/>
    <w:multiLevelType w:val="multilevel"/>
    <w:tmpl w:val="9A507578"/>
    <w:lvl w:ilvl="0">
      <w:start w:val="1"/>
      <w:numFmt w:val="decimal"/>
      <w:lvlText w:val="%1"/>
      <w:lvlJc w:val="left"/>
      <w:pPr>
        <w:ind w:left="3792" w:hanging="605"/>
        <w:jc w:val="left"/>
      </w:pPr>
      <w:rPr>
        <w:rFonts w:hint="default"/>
        <w:lang w:val="ru-RU" w:eastAsia="en-US" w:bidi="ar-SA"/>
      </w:rPr>
    </w:lvl>
    <w:lvl w:ilvl="1">
      <w:start w:val="3"/>
      <w:numFmt w:val="decimal"/>
      <w:lvlText w:val="%1.%2"/>
      <w:lvlJc w:val="left"/>
      <w:pPr>
        <w:ind w:left="3792" w:hanging="605"/>
        <w:jc w:val="left"/>
      </w:pPr>
      <w:rPr>
        <w:rFonts w:hint="default"/>
        <w:lang w:val="ru-RU" w:eastAsia="en-US" w:bidi="ar-SA"/>
      </w:rPr>
    </w:lvl>
    <w:lvl w:ilvl="2">
      <w:start w:val="1"/>
      <w:numFmt w:val="decimal"/>
      <w:lvlText w:val="%1.%2.%3."/>
      <w:lvlJc w:val="left"/>
      <w:pPr>
        <w:ind w:left="2590"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36" w15:restartNumberingAfterBreak="0">
    <w:nsid w:val="4A72469C"/>
    <w:multiLevelType w:val="hybridMultilevel"/>
    <w:tmpl w:val="30E649B2"/>
    <w:lvl w:ilvl="0" w:tplc="A28A096C">
      <w:start w:val="1"/>
      <w:numFmt w:val="decimal"/>
      <w:lvlText w:val="%1."/>
      <w:lvlJc w:val="left"/>
      <w:pPr>
        <w:ind w:left="355" w:hanging="240"/>
      </w:pPr>
      <w:rPr>
        <w:rFonts w:ascii="Times New Roman" w:eastAsia="Times New Roman" w:hAnsi="Times New Roman" w:cs="Times New Roman" w:hint="default"/>
        <w:w w:val="100"/>
        <w:sz w:val="24"/>
        <w:szCs w:val="24"/>
      </w:rPr>
    </w:lvl>
    <w:lvl w:ilvl="1" w:tplc="D15A1CF0">
      <w:numFmt w:val="bullet"/>
      <w:lvlText w:val="•"/>
      <w:lvlJc w:val="left"/>
      <w:pPr>
        <w:ind w:left="770" w:hanging="240"/>
      </w:pPr>
      <w:rPr>
        <w:rFonts w:hint="default"/>
      </w:rPr>
    </w:lvl>
    <w:lvl w:ilvl="2" w:tplc="66E01D88">
      <w:numFmt w:val="bullet"/>
      <w:lvlText w:val="•"/>
      <w:lvlJc w:val="left"/>
      <w:pPr>
        <w:ind w:left="1180" w:hanging="240"/>
      </w:pPr>
      <w:rPr>
        <w:rFonts w:hint="default"/>
      </w:rPr>
    </w:lvl>
    <w:lvl w:ilvl="3" w:tplc="329E452A">
      <w:numFmt w:val="bullet"/>
      <w:lvlText w:val="•"/>
      <w:lvlJc w:val="left"/>
      <w:pPr>
        <w:ind w:left="1590" w:hanging="240"/>
      </w:pPr>
      <w:rPr>
        <w:rFonts w:hint="default"/>
      </w:rPr>
    </w:lvl>
    <w:lvl w:ilvl="4" w:tplc="DF567F44">
      <w:numFmt w:val="bullet"/>
      <w:lvlText w:val="•"/>
      <w:lvlJc w:val="left"/>
      <w:pPr>
        <w:ind w:left="2000" w:hanging="240"/>
      </w:pPr>
      <w:rPr>
        <w:rFonts w:hint="default"/>
      </w:rPr>
    </w:lvl>
    <w:lvl w:ilvl="5" w:tplc="F5A2F1BE">
      <w:numFmt w:val="bullet"/>
      <w:lvlText w:val="•"/>
      <w:lvlJc w:val="left"/>
      <w:pPr>
        <w:ind w:left="2411" w:hanging="240"/>
      </w:pPr>
      <w:rPr>
        <w:rFonts w:hint="default"/>
      </w:rPr>
    </w:lvl>
    <w:lvl w:ilvl="6" w:tplc="C7CC691E">
      <w:numFmt w:val="bullet"/>
      <w:lvlText w:val="•"/>
      <w:lvlJc w:val="left"/>
      <w:pPr>
        <w:ind w:left="2821" w:hanging="240"/>
      </w:pPr>
      <w:rPr>
        <w:rFonts w:hint="default"/>
      </w:rPr>
    </w:lvl>
    <w:lvl w:ilvl="7" w:tplc="1A2AFCF0">
      <w:numFmt w:val="bullet"/>
      <w:lvlText w:val="•"/>
      <w:lvlJc w:val="left"/>
      <w:pPr>
        <w:ind w:left="3231" w:hanging="240"/>
      </w:pPr>
      <w:rPr>
        <w:rFonts w:hint="default"/>
      </w:rPr>
    </w:lvl>
    <w:lvl w:ilvl="8" w:tplc="26700D04">
      <w:numFmt w:val="bullet"/>
      <w:lvlText w:val="•"/>
      <w:lvlJc w:val="left"/>
      <w:pPr>
        <w:ind w:left="3641" w:hanging="240"/>
      </w:pPr>
      <w:rPr>
        <w:rFonts w:hint="default"/>
      </w:rPr>
    </w:lvl>
  </w:abstractNum>
  <w:abstractNum w:abstractNumId="37" w15:restartNumberingAfterBreak="0">
    <w:nsid w:val="4B5702F4"/>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D20721"/>
    <w:multiLevelType w:val="hybridMultilevel"/>
    <w:tmpl w:val="5AEEEC8E"/>
    <w:lvl w:ilvl="0" w:tplc="99E44910">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3ABEF804">
      <w:numFmt w:val="bullet"/>
      <w:lvlText w:val="•"/>
      <w:lvlJc w:val="left"/>
      <w:pPr>
        <w:ind w:left="816" w:hanging="202"/>
      </w:pPr>
      <w:rPr>
        <w:rFonts w:hint="default"/>
        <w:lang w:val="ru-RU" w:eastAsia="en-US" w:bidi="ar-SA"/>
      </w:rPr>
    </w:lvl>
    <w:lvl w:ilvl="2" w:tplc="766EF438">
      <w:numFmt w:val="bullet"/>
      <w:lvlText w:val="•"/>
      <w:lvlJc w:val="left"/>
      <w:pPr>
        <w:ind w:left="1533" w:hanging="202"/>
      </w:pPr>
      <w:rPr>
        <w:rFonts w:hint="default"/>
        <w:lang w:val="ru-RU" w:eastAsia="en-US" w:bidi="ar-SA"/>
      </w:rPr>
    </w:lvl>
    <w:lvl w:ilvl="3" w:tplc="C3587F4A">
      <w:numFmt w:val="bullet"/>
      <w:lvlText w:val="•"/>
      <w:lvlJc w:val="left"/>
      <w:pPr>
        <w:ind w:left="2249" w:hanging="202"/>
      </w:pPr>
      <w:rPr>
        <w:rFonts w:hint="default"/>
        <w:lang w:val="ru-RU" w:eastAsia="en-US" w:bidi="ar-SA"/>
      </w:rPr>
    </w:lvl>
    <w:lvl w:ilvl="4" w:tplc="D6EC9F62">
      <w:numFmt w:val="bullet"/>
      <w:lvlText w:val="•"/>
      <w:lvlJc w:val="left"/>
      <w:pPr>
        <w:ind w:left="2966" w:hanging="202"/>
      </w:pPr>
      <w:rPr>
        <w:rFonts w:hint="default"/>
        <w:lang w:val="ru-RU" w:eastAsia="en-US" w:bidi="ar-SA"/>
      </w:rPr>
    </w:lvl>
    <w:lvl w:ilvl="5" w:tplc="F7A40006">
      <w:numFmt w:val="bullet"/>
      <w:lvlText w:val="•"/>
      <w:lvlJc w:val="left"/>
      <w:pPr>
        <w:ind w:left="3683" w:hanging="202"/>
      </w:pPr>
      <w:rPr>
        <w:rFonts w:hint="default"/>
        <w:lang w:val="ru-RU" w:eastAsia="en-US" w:bidi="ar-SA"/>
      </w:rPr>
    </w:lvl>
    <w:lvl w:ilvl="6" w:tplc="5FE68CEA">
      <w:numFmt w:val="bullet"/>
      <w:lvlText w:val="•"/>
      <w:lvlJc w:val="left"/>
      <w:pPr>
        <w:ind w:left="4399" w:hanging="202"/>
      </w:pPr>
      <w:rPr>
        <w:rFonts w:hint="default"/>
        <w:lang w:val="ru-RU" w:eastAsia="en-US" w:bidi="ar-SA"/>
      </w:rPr>
    </w:lvl>
    <w:lvl w:ilvl="7" w:tplc="86AE45D0">
      <w:numFmt w:val="bullet"/>
      <w:lvlText w:val="•"/>
      <w:lvlJc w:val="left"/>
      <w:pPr>
        <w:ind w:left="5116" w:hanging="202"/>
      </w:pPr>
      <w:rPr>
        <w:rFonts w:hint="default"/>
        <w:lang w:val="ru-RU" w:eastAsia="en-US" w:bidi="ar-SA"/>
      </w:rPr>
    </w:lvl>
    <w:lvl w:ilvl="8" w:tplc="970C167E">
      <w:numFmt w:val="bullet"/>
      <w:lvlText w:val="•"/>
      <w:lvlJc w:val="left"/>
      <w:pPr>
        <w:ind w:left="5832" w:hanging="202"/>
      </w:pPr>
      <w:rPr>
        <w:rFonts w:hint="default"/>
        <w:lang w:val="ru-RU" w:eastAsia="en-US" w:bidi="ar-SA"/>
      </w:rPr>
    </w:lvl>
  </w:abstractNum>
  <w:abstractNum w:abstractNumId="39" w15:restartNumberingAfterBreak="0">
    <w:nsid w:val="4CCB4EE4"/>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A27E41"/>
    <w:multiLevelType w:val="hybridMultilevel"/>
    <w:tmpl w:val="AE4E5E00"/>
    <w:lvl w:ilvl="0" w:tplc="801C39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DF7227"/>
    <w:multiLevelType w:val="singleLevel"/>
    <w:tmpl w:val="427275FA"/>
    <w:lvl w:ilvl="0">
      <w:start w:val="4"/>
      <w:numFmt w:val="decimal"/>
      <w:lvlText w:val="%1."/>
      <w:legacy w:legacy="1" w:legacySpace="0" w:legacyIndent="284"/>
      <w:lvlJc w:val="left"/>
      <w:rPr>
        <w:rFonts w:ascii="Times New Roman" w:hAnsi="Times New Roman" w:cs="Times New Roman" w:hint="default"/>
      </w:rPr>
    </w:lvl>
  </w:abstractNum>
  <w:abstractNum w:abstractNumId="42" w15:restartNumberingAfterBreak="0">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575B0495"/>
    <w:multiLevelType w:val="hybridMultilevel"/>
    <w:tmpl w:val="10CA5BB8"/>
    <w:lvl w:ilvl="0" w:tplc="0CE62A84">
      <w:numFmt w:val="bullet"/>
      <w:lvlText w:val="-"/>
      <w:lvlJc w:val="left"/>
      <w:pPr>
        <w:ind w:left="108" w:hanging="272"/>
      </w:pPr>
      <w:rPr>
        <w:rFonts w:ascii="Times New Roman" w:eastAsia="Times New Roman" w:hAnsi="Times New Roman" w:cs="Times New Roman" w:hint="default"/>
        <w:b/>
        <w:bCs/>
        <w:w w:val="99"/>
        <w:sz w:val="20"/>
        <w:szCs w:val="20"/>
        <w:lang w:val="ru-RU" w:eastAsia="en-US" w:bidi="ar-SA"/>
      </w:rPr>
    </w:lvl>
    <w:lvl w:ilvl="1" w:tplc="7F86BC50">
      <w:numFmt w:val="bullet"/>
      <w:lvlText w:val="•"/>
      <w:lvlJc w:val="left"/>
      <w:pPr>
        <w:ind w:left="581" w:hanging="272"/>
      </w:pPr>
      <w:rPr>
        <w:rFonts w:hint="default"/>
        <w:lang w:val="ru-RU" w:eastAsia="en-US" w:bidi="ar-SA"/>
      </w:rPr>
    </w:lvl>
    <w:lvl w:ilvl="2" w:tplc="E7821DA4">
      <w:numFmt w:val="bullet"/>
      <w:lvlText w:val="•"/>
      <w:lvlJc w:val="left"/>
      <w:pPr>
        <w:ind w:left="1063" w:hanging="272"/>
      </w:pPr>
      <w:rPr>
        <w:rFonts w:hint="default"/>
        <w:lang w:val="ru-RU" w:eastAsia="en-US" w:bidi="ar-SA"/>
      </w:rPr>
    </w:lvl>
    <w:lvl w:ilvl="3" w:tplc="7DACA680">
      <w:numFmt w:val="bullet"/>
      <w:lvlText w:val="•"/>
      <w:lvlJc w:val="left"/>
      <w:pPr>
        <w:ind w:left="1545" w:hanging="272"/>
      </w:pPr>
      <w:rPr>
        <w:rFonts w:hint="default"/>
        <w:lang w:val="ru-RU" w:eastAsia="en-US" w:bidi="ar-SA"/>
      </w:rPr>
    </w:lvl>
    <w:lvl w:ilvl="4" w:tplc="FF5619AC">
      <w:numFmt w:val="bullet"/>
      <w:lvlText w:val="•"/>
      <w:lvlJc w:val="left"/>
      <w:pPr>
        <w:ind w:left="2027" w:hanging="272"/>
      </w:pPr>
      <w:rPr>
        <w:rFonts w:hint="default"/>
        <w:lang w:val="ru-RU" w:eastAsia="en-US" w:bidi="ar-SA"/>
      </w:rPr>
    </w:lvl>
    <w:lvl w:ilvl="5" w:tplc="3AD08C3C">
      <w:numFmt w:val="bullet"/>
      <w:lvlText w:val="•"/>
      <w:lvlJc w:val="left"/>
      <w:pPr>
        <w:ind w:left="2509" w:hanging="272"/>
      </w:pPr>
      <w:rPr>
        <w:rFonts w:hint="default"/>
        <w:lang w:val="ru-RU" w:eastAsia="en-US" w:bidi="ar-SA"/>
      </w:rPr>
    </w:lvl>
    <w:lvl w:ilvl="6" w:tplc="81A63A44">
      <w:numFmt w:val="bullet"/>
      <w:lvlText w:val="•"/>
      <w:lvlJc w:val="left"/>
      <w:pPr>
        <w:ind w:left="2991" w:hanging="272"/>
      </w:pPr>
      <w:rPr>
        <w:rFonts w:hint="default"/>
        <w:lang w:val="ru-RU" w:eastAsia="en-US" w:bidi="ar-SA"/>
      </w:rPr>
    </w:lvl>
    <w:lvl w:ilvl="7" w:tplc="B46898F2">
      <w:numFmt w:val="bullet"/>
      <w:lvlText w:val="•"/>
      <w:lvlJc w:val="left"/>
      <w:pPr>
        <w:ind w:left="3473" w:hanging="272"/>
      </w:pPr>
      <w:rPr>
        <w:rFonts w:hint="default"/>
        <w:lang w:val="ru-RU" w:eastAsia="en-US" w:bidi="ar-SA"/>
      </w:rPr>
    </w:lvl>
    <w:lvl w:ilvl="8" w:tplc="E26E15FE">
      <w:numFmt w:val="bullet"/>
      <w:lvlText w:val="•"/>
      <w:lvlJc w:val="left"/>
      <w:pPr>
        <w:ind w:left="3955" w:hanging="272"/>
      </w:pPr>
      <w:rPr>
        <w:rFonts w:hint="default"/>
        <w:lang w:val="ru-RU" w:eastAsia="en-US" w:bidi="ar-SA"/>
      </w:rPr>
    </w:lvl>
  </w:abstractNum>
  <w:abstractNum w:abstractNumId="44" w15:restartNumberingAfterBreak="0">
    <w:nsid w:val="5AD14C32"/>
    <w:multiLevelType w:val="hybridMultilevel"/>
    <w:tmpl w:val="48F8D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0777638"/>
    <w:multiLevelType w:val="hybridMultilevel"/>
    <w:tmpl w:val="08B0C0B2"/>
    <w:lvl w:ilvl="0" w:tplc="FFEA7624">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A308FAA6">
      <w:numFmt w:val="bullet"/>
      <w:lvlText w:val="•"/>
      <w:lvlJc w:val="left"/>
      <w:pPr>
        <w:ind w:left="816" w:hanging="152"/>
      </w:pPr>
      <w:rPr>
        <w:rFonts w:hint="default"/>
        <w:lang w:val="ru-RU" w:eastAsia="en-US" w:bidi="ar-SA"/>
      </w:rPr>
    </w:lvl>
    <w:lvl w:ilvl="2" w:tplc="41EC7BBE">
      <w:numFmt w:val="bullet"/>
      <w:lvlText w:val="•"/>
      <w:lvlJc w:val="left"/>
      <w:pPr>
        <w:ind w:left="1533" w:hanging="152"/>
      </w:pPr>
      <w:rPr>
        <w:rFonts w:hint="default"/>
        <w:lang w:val="ru-RU" w:eastAsia="en-US" w:bidi="ar-SA"/>
      </w:rPr>
    </w:lvl>
    <w:lvl w:ilvl="3" w:tplc="A8D209F8">
      <w:numFmt w:val="bullet"/>
      <w:lvlText w:val="•"/>
      <w:lvlJc w:val="left"/>
      <w:pPr>
        <w:ind w:left="2249" w:hanging="152"/>
      </w:pPr>
      <w:rPr>
        <w:rFonts w:hint="default"/>
        <w:lang w:val="ru-RU" w:eastAsia="en-US" w:bidi="ar-SA"/>
      </w:rPr>
    </w:lvl>
    <w:lvl w:ilvl="4" w:tplc="AE20A808">
      <w:numFmt w:val="bullet"/>
      <w:lvlText w:val="•"/>
      <w:lvlJc w:val="left"/>
      <w:pPr>
        <w:ind w:left="2966" w:hanging="152"/>
      </w:pPr>
      <w:rPr>
        <w:rFonts w:hint="default"/>
        <w:lang w:val="ru-RU" w:eastAsia="en-US" w:bidi="ar-SA"/>
      </w:rPr>
    </w:lvl>
    <w:lvl w:ilvl="5" w:tplc="EF7E3E18">
      <w:numFmt w:val="bullet"/>
      <w:lvlText w:val="•"/>
      <w:lvlJc w:val="left"/>
      <w:pPr>
        <w:ind w:left="3683" w:hanging="152"/>
      </w:pPr>
      <w:rPr>
        <w:rFonts w:hint="default"/>
        <w:lang w:val="ru-RU" w:eastAsia="en-US" w:bidi="ar-SA"/>
      </w:rPr>
    </w:lvl>
    <w:lvl w:ilvl="6" w:tplc="A1A82000">
      <w:numFmt w:val="bullet"/>
      <w:lvlText w:val="•"/>
      <w:lvlJc w:val="left"/>
      <w:pPr>
        <w:ind w:left="4399" w:hanging="152"/>
      </w:pPr>
      <w:rPr>
        <w:rFonts w:hint="default"/>
        <w:lang w:val="ru-RU" w:eastAsia="en-US" w:bidi="ar-SA"/>
      </w:rPr>
    </w:lvl>
    <w:lvl w:ilvl="7" w:tplc="109219D6">
      <w:numFmt w:val="bullet"/>
      <w:lvlText w:val="•"/>
      <w:lvlJc w:val="left"/>
      <w:pPr>
        <w:ind w:left="5116" w:hanging="152"/>
      </w:pPr>
      <w:rPr>
        <w:rFonts w:hint="default"/>
        <w:lang w:val="ru-RU" w:eastAsia="en-US" w:bidi="ar-SA"/>
      </w:rPr>
    </w:lvl>
    <w:lvl w:ilvl="8" w:tplc="8CAC0CA0">
      <w:numFmt w:val="bullet"/>
      <w:lvlText w:val="•"/>
      <w:lvlJc w:val="left"/>
      <w:pPr>
        <w:ind w:left="5832" w:hanging="152"/>
      </w:pPr>
      <w:rPr>
        <w:rFonts w:hint="default"/>
        <w:lang w:val="ru-RU" w:eastAsia="en-US" w:bidi="ar-SA"/>
      </w:rPr>
    </w:lvl>
  </w:abstractNum>
  <w:abstractNum w:abstractNumId="46" w15:restartNumberingAfterBreak="0">
    <w:nsid w:val="61F53D0B"/>
    <w:multiLevelType w:val="hybridMultilevel"/>
    <w:tmpl w:val="8B1A04F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3910449"/>
    <w:multiLevelType w:val="hybridMultilevel"/>
    <w:tmpl w:val="1228E35A"/>
    <w:lvl w:ilvl="0" w:tplc="73C48DD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55BEB780">
      <w:numFmt w:val="bullet"/>
      <w:lvlText w:val="•"/>
      <w:lvlJc w:val="left"/>
      <w:pPr>
        <w:ind w:left="816" w:hanging="152"/>
      </w:pPr>
      <w:rPr>
        <w:rFonts w:hint="default"/>
        <w:lang w:val="ru-RU" w:eastAsia="en-US" w:bidi="ar-SA"/>
      </w:rPr>
    </w:lvl>
    <w:lvl w:ilvl="2" w:tplc="196CA432">
      <w:numFmt w:val="bullet"/>
      <w:lvlText w:val="•"/>
      <w:lvlJc w:val="left"/>
      <w:pPr>
        <w:ind w:left="1533" w:hanging="152"/>
      </w:pPr>
      <w:rPr>
        <w:rFonts w:hint="default"/>
        <w:lang w:val="ru-RU" w:eastAsia="en-US" w:bidi="ar-SA"/>
      </w:rPr>
    </w:lvl>
    <w:lvl w:ilvl="3" w:tplc="B7DE534A">
      <w:numFmt w:val="bullet"/>
      <w:lvlText w:val="•"/>
      <w:lvlJc w:val="left"/>
      <w:pPr>
        <w:ind w:left="2249" w:hanging="152"/>
      </w:pPr>
      <w:rPr>
        <w:rFonts w:hint="default"/>
        <w:lang w:val="ru-RU" w:eastAsia="en-US" w:bidi="ar-SA"/>
      </w:rPr>
    </w:lvl>
    <w:lvl w:ilvl="4" w:tplc="D6FAF48A">
      <w:numFmt w:val="bullet"/>
      <w:lvlText w:val="•"/>
      <w:lvlJc w:val="left"/>
      <w:pPr>
        <w:ind w:left="2966" w:hanging="152"/>
      </w:pPr>
      <w:rPr>
        <w:rFonts w:hint="default"/>
        <w:lang w:val="ru-RU" w:eastAsia="en-US" w:bidi="ar-SA"/>
      </w:rPr>
    </w:lvl>
    <w:lvl w:ilvl="5" w:tplc="12BC19AA">
      <w:numFmt w:val="bullet"/>
      <w:lvlText w:val="•"/>
      <w:lvlJc w:val="left"/>
      <w:pPr>
        <w:ind w:left="3683" w:hanging="152"/>
      </w:pPr>
      <w:rPr>
        <w:rFonts w:hint="default"/>
        <w:lang w:val="ru-RU" w:eastAsia="en-US" w:bidi="ar-SA"/>
      </w:rPr>
    </w:lvl>
    <w:lvl w:ilvl="6" w:tplc="D05AB110">
      <w:numFmt w:val="bullet"/>
      <w:lvlText w:val="•"/>
      <w:lvlJc w:val="left"/>
      <w:pPr>
        <w:ind w:left="4399" w:hanging="152"/>
      </w:pPr>
      <w:rPr>
        <w:rFonts w:hint="default"/>
        <w:lang w:val="ru-RU" w:eastAsia="en-US" w:bidi="ar-SA"/>
      </w:rPr>
    </w:lvl>
    <w:lvl w:ilvl="7" w:tplc="4E0A5004">
      <w:numFmt w:val="bullet"/>
      <w:lvlText w:val="•"/>
      <w:lvlJc w:val="left"/>
      <w:pPr>
        <w:ind w:left="5116" w:hanging="152"/>
      </w:pPr>
      <w:rPr>
        <w:rFonts w:hint="default"/>
        <w:lang w:val="ru-RU" w:eastAsia="en-US" w:bidi="ar-SA"/>
      </w:rPr>
    </w:lvl>
    <w:lvl w:ilvl="8" w:tplc="12D6E5CC">
      <w:numFmt w:val="bullet"/>
      <w:lvlText w:val="•"/>
      <w:lvlJc w:val="left"/>
      <w:pPr>
        <w:ind w:left="5832" w:hanging="152"/>
      </w:pPr>
      <w:rPr>
        <w:rFonts w:hint="default"/>
        <w:lang w:val="ru-RU" w:eastAsia="en-US" w:bidi="ar-SA"/>
      </w:rPr>
    </w:lvl>
  </w:abstractNum>
  <w:abstractNum w:abstractNumId="48" w15:restartNumberingAfterBreak="0">
    <w:nsid w:val="63B6795A"/>
    <w:multiLevelType w:val="hybridMultilevel"/>
    <w:tmpl w:val="AD0045E6"/>
    <w:lvl w:ilvl="0" w:tplc="55726220">
      <w:numFmt w:val="bullet"/>
      <w:lvlText w:val="•"/>
      <w:lvlJc w:val="left"/>
      <w:pPr>
        <w:ind w:left="801" w:hanging="360"/>
      </w:pPr>
      <w:rPr>
        <w:rFonts w:ascii="Arial" w:hAnsi="Aria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49" w15:restartNumberingAfterBreak="0">
    <w:nsid w:val="672B1AC7"/>
    <w:multiLevelType w:val="hybridMultilevel"/>
    <w:tmpl w:val="07B8933C"/>
    <w:lvl w:ilvl="0" w:tplc="EE1EA408">
      <w:numFmt w:val="bullet"/>
      <w:lvlText w:val="-"/>
      <w:lvlJc w:val="left"/>
      <w:pPr>
        <w:ind w:left="109" w:hanging="118"/>
      </w:pPr>
      <w:rPr>
        <w:rFonts w:ascii="Times New Roman" w:eastAsia="Times New Roman" w:hAnsi="Times New Roman" w:cs="Times New Roman" w:hint="default"/>
        <w:b/>
        <w:bCs/>
        <w:w w:val="99"/>
        <w:sz w:val="20"/>
        <w:szCs w:val="20"/>
        <w:lang w:val="ru-RU" w:eastAsia="en-US" w:bidi="ar-SA"/>
      </w:rPr>
    </w:lvl>
    <w:lvl w:ilvl="1" w:tplc="3D4C0974">
      <w:numFmt w:val="bullet"/>
      <w:lvlText w:val="•"/>
      <w:lvlJc w:val="left"/>
      <w:pPr>
        <w:ind w:left="581" w:hanging="118"/>
      </w:pPr>
      <w:rPr>
        <w:rFonts w:hint="default"/>
        <w:lang w:val="ru-RU" w:eastAsia="en-US" w:bidi="ar-SA"/>
      </w:rPr>
    </w:lvl>
    <w:lvl w:ilvl="2" w:tplc="1B12013E">
      <w:numFmt w:val="bullet"/>
      <w:lvlText w:val="•"/>
      <w:lvlJc w:val="left"/>
      <w:pPr>
        <w:ind w:left="1063" w:hanging="118"/>
      </w:pPr>
      <w:rPr>
        <w:rFonts w:hint="default"/>
        <w:lang w:val="ru-RU" w:eastAsia="en-US" w:bidi="ar-SA"/>
      </w:rPr>
    </w:lvl>
    <w:lvl w:ilvl="3" w:tplc="EB72FCFA">
      <w:numFmt w:val="bullet"/>
      <w:lvlText w:val="•"/>
      <w:lvlJc w:val="left"/>
      <w:pPr>
        <w:ind w:left="1545" w:hanging="118"/>
      </w:pPr>
      <w:rPr>
        <w:rFonts w:hint="default"/>
        <w:lang w:val="ru-RU" w:eastAsia="en-US" w:bidi="ar-SA"/>
      </w:rPr>
    </w:lvl>
    <w:lvl w:ilvl="4" w:tplc="D0340400">
      <w:numFmt w:val="bullet"/>
      <w:lvlText w:val="•"/>
      <w:lvlJc w:val="left"/>
      <w:pPr>
        <w:ind w:left="2027" w:hanging="118"/>
      </w:pPr>
      <w:rPr>
        <w:rFonts w:hint="default"/>
        <w:lang w:val="ru-RU" w:eastAsia="en-US" w:bidi="ar-SA"/>
      </w:rPr>
    </w:lvl>
    <w:lvl w:ilvl="5" w:tplc="EB827154">
      <w:numFmt w:val="bullet"/>
      <w:lvlText w:val="•"/>
      <w:lvlJc w:val="left"/>
      <w:pPr>
        <w:ind w:left="2509" w:hanging="118"/>
      </w:pPr>
      <w:rPr>
        <w:rFonts w:hint="default"/>
        <w:lang w:val="ru-RU" w:eastAsia="en-US" w:bidi="ar-SA"/>
      </w:rPr>
    </w:lvl>
    <w:lvl w:ilvl="6" w:tplc="01BE1334">
      <w:numFmt w:val="bullet"/>
      <w:lvlText w:val="•"/>
      <w:lvlJc w:val="left"/>
      <w:pPr>
        <w:ind w:left="2991" w:hanging="118"/>
      </w:pPr>
      <w:rPr>
        <w:rFonts w:hint="default"/>
        <w:lang w:val="ru-RU" w:eastAsia="en-US" w:bidi="ar-SA"/>
      </w:rPr>
    </w:lvl>
    <w:lvl w:ilvl="7" w:tplc="FA869528">
      <w:numFmt w:val="bullet"/>
      <w:lvlText w:val="•"/>
      <w:lvlJc w:val="left"/>
      <w:pPr>
        <w:ind w:left="3473" w:hanging="118"/>
      </w:pPr>
      <w:rPr>
        <w:rFonts w:hint="default"/>
        <w:lang w:val="ru-RU" w:eastAsia="en-US" w:bidi="ar-SA"/>
      </w:rPr>
    </w:lvl>
    <w:lvl w:ilvl="8" w:tplc="AD029174">
      <w:numFmt w:val="bullet"/>
      <w:lvlText w:val="•"/>
      <w:lvlJc w:val="left"/>
      <w:pPr>
        <w:ind w:left="3955" w:hanging="118"/>
      </w:pPr>
      <w:rPr>
        <w:rFonts w:hint="default"/>
        <w:lang w:val="ru-RU" w:eastAsia="en-US" w:bidi="ar-SA"/>
      </w:rPr>
    </w:lvl>
  </w:abstractNum>
  <w:abstractNum w:abstractNumId="50" w15:restartNumberingAfterBreak="0">
    <w:nsid w:val="6C722BE6"/>
    <w:multiLevelType w:val="hybridMultilevel"/>
    <w:tmpl w:val="92B6EE4A"/>
    <w:lvl w:ilvl="0" w:tplc="0D6AEAEA">
      <w:numFmt w:val="bullet"/>
      <w:lvlText w:val="–"/>
      <w:lvlJc w:val="left"/>
      <w:pPr>
        <w:ind w:left="393" w:hanging="180"/>
      </w:pPr>
      <w:rPr>
        <w:rFonts w:ascii="Times New Roman" w:eastAsia="Times New Roman" w:hAnsi="Times New Roman" w:cs="Times New Roman" w:hint="default"/>
        <w:w w:val="100"/>
        <w:sz w:val="24"/>
        <w:szCs w:val="24"/>
        <w:lang w:val="ru-RU" w:eastAsia="en-US" w:bidi="ar-SA"/>
      </w:rPr>
    </w:lvl>
    <w:lvl w:ilvl="1" w:tplc="94C85F0E">
      <w:numFmt w:val="bullet"/>
      <w:lvlText w:val="•"/>
      <w:lvlJc w:val="left"/>
      <w:pPr>
        <w:ind w:left="1385" w:hanging="180"/>
      </w:pPr>
      <w:rPr>
        <w:rFonts w:hint="default"/>
        <w:lang w:val="ru-RU" w:eastAsia="en-US" w:bidi="ar-SA"/>
      </w:rPr>
    </w:lvl>
    <w:lvl w:ilvl="2" w:tplc="1068AC76">
      <w:numFmt w:val="bullet"/>
      <w:lvlText w:val="•"/>
      <w:lvlJc w:val="left"/>
      <w:pPr>
        <w:ind w:left="2371" w:hanging="180"/>
      </w:pPr>
      <w:rPr>
        <w:rFonts w:hint="default"/>
        <w:lang w:val="ru-RU" w:eastAsia="en-US" w:bidi="ar-SA"/>
      </w:rPr>
    </w:lvl>
    <w:lvl w:ilvl="3" w:tplc="9D6E1668">
      <w:numFmt w:val="bullet"/>
      <w:lvlText w:val="•"/>
      <w:lvlJc w:val="left"/>
      <w:pPr>
        <w:ind w:left="3357" w:hanging="180"/>
      </w:pPr>
      <w:rPr>
        <w:rFonts w:hint="default"/>
        <w:lang w:val="ru-RU" w:eastAsia="en-US" w:bidi="ar-SA"/>
      </w:rPr>
    </w:lvl>
    <w:lvl w:ilvl="4" w:tplc="D9A05F18">
      <w:numFmt w:val="bullet"/>
      <w:lvlText w:val="•"/>
      <w:lvlJc w:val="left"/>
      <w:pPr>
        <w:ind w:left="4343" w:hanging="180"/>
      </w:pPr>
      <w:rPr>
        <w:rFonts w:hint="default"/>
        <w:lang w:val="ru-RU" w:eastAsia="en-US" w:bidi="ar-SA"/>
      </w:rPr>
    </w:lvl>
    <w:lvl w:ilvl="5" w:tplc="7EBEE68A">
      <w:numFmt w:val="bullet"/>
      <w:lvlText w:val="•"/>
      <w:lvlJc w:val="left"/>
      <w:pPr>
        <w:ind w:left="5329" w:hanging="180"/>
      </w:pPr>
      <w:rPr>
        <w:rFonts w:hint="default"/>
        <w:lang w:val="ru-RU" w:eastAsia="en-US" w:bidi="ar-SA"/>
      </w:rPr>
    </w:lvl>
    <w:lvl w:ilvl="6" w:tplc="C5BA2050">
      <w:numFmt w:val="bullet"/>
      <w:lvlText w:val="•"/>
      <w:lvlJc w:val="left"/>
      <w:pPr>
        <w:ind w:left="6315" w:hanging="180"/>
      </w:pPr>
      <w:rPr>
        <w:rFonts w:hint="default"/>
        <w:lang w:val="ru-RU" w:eastAsia="en-US" w:bidi="ar-SA"/>
      </w:rPr>
    </w:lvl>
    <w:lvl w:ilvl="7" w:tplc="F2FA28B0">
      <w:numFmt w:val="bullet"/>
      <w:lvlText w:val="•"/>
      <w:lvlJc w:val="left"/>
      <w:pPr>
        <w:ind w:left="7301" w:hanging="180"/>
      </w:pPr>
      <w:rPr>
        <w:rFonts w:hint="default"/>
        <w:lang w:val="ru-RU" w:eastAsia="en-US" w:bidi="ar-SA"/>
      </w:rPr>
    </w:lvl>
    <w:lvl w:ilvl="8" w:tplc="410255FA">
      <w:numFmt w:val="bullet"/>
      <w:lvlText w:val="•"/>
      <w:lvlJc w:val="left"/>
      <w:pPr>
        <w:ind w:left="8287" w:hanging="180"/>
      </w:pPr>
      <w:rPr>
        <w:rFonts w:hint="default"/>
        <w:lang w:val="ru-RU" w:eastAsia="en-US" w:bidi="ar-SA"/>
      </w:rPr>
    </w:lvl>
  </w:abstractNum>
  <w:abstractNum w:abstractNumId="51" w15:restartNumberingAfterBreak="0">
    <w:nsid w:val="6F172027"/>
    <w:multiLevelType w:val="hybridMultilevel"/>
    <w:tmpl w:val="71681504"/>
    <w:lvl w:ilvl="0" w:tplc="78EC5714">
      <w:start w:val="1"/>
      <w:numFmt w:val="decimal"/>
      <w:lvlText w:val="%1)"/>
      <w:lvlJc w:val="left"/>
      <w:pPr>
        <w:ind w:left="1386" w:hanging="423"/>
        <w:jc w:val="left"/>
      </w:pPr>
      <w:rPr>
        <w:rFonts w:ascii="Times New Roman" w:eastAsia="Times New Roman" w:hAnsi="Times New Roman" w:cs="Times New Roman" w:hint="default"/>
        <w:w w:val="99"/>
        <w:sz w:val="24"/>
        <w:szCs w:val="24"/>
        <w:lang w:val="ru-RU" w:eastAsia="en-US" w:bidi="ar-SA"/>
      </w:rPr>
    </w:lvl>
    <w:lvl w:ilvl="1" w:tplc="EB246D5C">
      <w:numFmt w:val="bullet"/>
      <w:lvlText w:val="•"/>
      <w:lvlJc w:val="left"/>
      <w:pPr>
        <w:ind w:left="2312" w:hanging="423"/>
      </w:pPr>
      <w:rPr>
        <w:rFonts w:hint="default"/>
        <w:lang w:val="ru-RU" w:eastAsia="en-US" w:bidi="ar-SA"/>
      </w:rPr>
    </w:lvl>
    <w:lvl w:ilvl="2" w:tplc="E7FC3924">
      <w:numFmt w:val="bullet"/>
      <w:lvlText w:val="•"/>
      <w:lvlJc w:val="left"/>
      <w:pPr>
        <w:ind w:left="3244" w:hanging="423"/>
      </w:pPr>
      <w:rPr>
        <w:rFonts w:hint="default"/>
        <w:lang w:val="ru-RU" w:eastAsia="en-US" w:bidi="ar-SA"/>
      </w:rPr>
    </w:lvl>
    <w:lvl w:ilvl="3" w:tplc="6C16F560">
      <w:numFmt w:val="bullet"/>
      <w:lvlText w:val="•"/>
      <w:lvlJc w:val="left"/>
      <w:pPr>
        <w:ind w:left="4177" w:hanging="423"/>
      </w:pPr>
      <w:rPr>
        <w:rFonts w:hint="default"/>
        <w:lang w:val="ru-RU" w:eastAsia="en-US" w:bidi="ar-SA"/>
      </w:rPr>
    </w:lvl>
    <w:lvl w:ilvl="4" w:tplc="15CA5A9A">
      <w:numFmt w:val="bullet"/>
      <w:lvlText w:val="•"/>
      <w:lvlJc w:val="left"/>
      <w:pPr>
        <w:ind w:left="5109" w:hanging="423"/>
      </w:pPr>
      <w:rPr>
        <w:rFonts w:hint="default"/>
        <w:lang w:val="ru-RU" w:eastAsia="en-US" w:bidi="ar-SA"/>
      </w:rPr>
    </w:lvl>
    <w:lvl w:ilvl="5" w:tplc="407ADFC4">
      <w:numFmt w:val="bullet"/>
      <w:lvlText w:val="•"/>
      <w:lvlJc w:val="left"/>
      <w:pPr>
        <w:ind w:left="6042" w:hanging="423"/>
      </w:pPr>
      <w:rPr>
        <w:rFonts w:hint="default"/>
        <w:lang w:val="ru-RU" w:eastAsia="en-US" w:bidi="ar-SA"/>
      </w:rPr>
    </w:lvl>
    <w:lvl w:ilvl="6" w:tplc="F7CAA32C">
      <w:numFmt w:val="bullet"/>
      <w:lvlText w:val="•"/>
      <w:lvlJc w:val="left"/>
      <w:pPr>
        <w:ind w:left="6974" w:hanging="423"/>
      </w:pPr>
      <w:rPr>
        <w:rFonts w:hint="default"/>
        <w:lang w:val="ru-RU" w:eastAsia="en-US" w:bidi="ar-SA"/>
      </w:rPr>
    </w:lvl>
    <w:lvl w:ilvl="7" w:tplc="5F76A40E">
      <w:numFmt w:val="bullet"/>
      <w:lvlText w:val="•"/>
      <w:lvlJc w:val="left"/>
      <w:pPr>
        <w:ind w:left="7906" w:hanging="423"/>
      </w:pPr>
      <w:rPr>
        <w:rFonts w:hint="default"/>
        <w:lang w:val="ru-RU" w:eastAsia="en-US" w:bidi="ar-SA"/>
      </w:rPr>
    </w:lvl>
    <w:lvl w:ilvl="8" w:tplc="18B059E0">
      <w:numFmt w:val="bullet"/>
      <w:lvlText w:val="•"/>
      <w:lvlJc w:val="left"/>
      <w:pPr>
        <w:ind w:left="8839" w:hanging="423"/>
      </w:pPr>
      <w:rPr>
        <w:rFonts w:hint="default"/>
        <w:lang w:val="ru-RU" w:eastAsia="en-US" w:bidi="ar-SA"/>
      </w:rPr>
    </w:lvl>
  </w:abstractNum>
  <w:abstractNum w:abstractNumId="52"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53" w15:restartNumberingAfterBreak="0">
    <w:nsid w:val="76BB4871"/>
    <w:multiLevelType w:val="hybridMultilevel"/>
    <w:tmpl w:val="D74AC2AE"/>
    <w:lvl w:ilvl="0" w:tplc="0B16AAC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C0589202">
      <w:numFmt w:val="bullet"/>
      <w:lvlText w:val="•"/>
      <w:lvlJc w:val="left"/>
      <w:pPr>
        <w:ind w:left="816" w:hanging="152"/>
      </w:pPr>
      <w:rPr>
        <w:rFonts w:hint="default"/>
        <w:lang w:val="ru-RU" w:eastAsia="en-US" w:bidi="ar-SA"/>
      </w:rPr>
    </w:lvl>
    <w:lvl w:ilvl="2" w:tplc="EDBA8B3E">
      <w:numFmt w:val="bullet"/>
      <w:lvlText w:val="•"/>
      <w:lvlJc w:val="left"/>
      <w:pPr>
        <w:ind w:left="1533" w:hanging="152"/>
      </w:pPr>
      <w:rPr>
        <w:rFonts w:hint="default"/>
        <w:lang w:val="ru-RU" w:eastAsia="en-US" w:bidi="ar-SA"/>
      </w:rPr>
    </w:lvl>
    <w:lvl w:ilvl="3" w:tplc="6052AC26">
      <w:numFmt w:val="bullet"/>
      <w:lvlText w:val="•"/>
      <w:lvlJc w:val="left"/>
      <w:pPr>
        <w:ind w:left="2249" w:hanging="152"/>
      </w:pPr>
      <w:rPr>
        <w:rFonts w:hint="default"/>
        <w:lang w:val="ru-RU" w:eastAsia="en-US" w:bidi="ar-SA"/>
      </w:rPr>
    </w:lvl>
    <w:lvl w:ilvl="4" w:tplc="C40CB3DE">
      <w:numFmt w:val="bullet"/>
      <w:lvlText w:val="•"/>
      <w:lvlJc w:val="left"/>
      <w:pPr>
        <w:ind w:left="2966" w:hanging="152"/>
      </w:pPr>
      <w:rPr>
        <w:rFonts w:hint="default"/>
        <w:lang w:val="ru-RU" w:eastAsia="en-US" w:bidi="ar-SA"/>
      </w:rPr>
    </w:lvl>
    <w:lvl w:ilvl="5" w:tplc="F078ED56">
      <w:numFmt w:val="bullet"/>
      <w:lvlText w:val="•"/>
      <w:lvlJc w:val="left"/>
      <w:pPr>
        <w:ind w:left="3683" w:hanging="152"/>
      </w:pPr>
      <w:rPr>
        <w:rFonts w:hint="default"/>
        <w:lang w:val="ru-RU" w:eastAsia="en-US" w:bidi="ar-SA"/>
      </w:rPr>
    </w:lvl>
    <w:lvl w:ilvl="6" w:tplc="8BC81062">
      <w:numFmt w:val="bullet"/>
      <w:lvlText w:val="•"/>
      <w:lvlJc w:val="left"/>
      <w:pPr>
        <w:ind w:left="4399" w:hanging="152"/>
      </w:pPr>
      <w:rPr>
        <w:rFonts w:hint="default"/>
        <w:lang w:val="ru-RU" w:eastAsia="en-US" w:bidi="ar-SA"/>
      </w:rPr>
    </w:lvl>
    <w:lvl w:ilvl="7" w:tplc="D83ADB8C">
      <w:numFmt w:val="bullet"/>
      <w:lvlText w:val="•"/>
      <w:lvlJc w:val="left"/>
      <w:pPr>
        <w:ind w:left="5116" w:hanging="152"/>
      </w:pPr>
      <w:rPr>
        <w:rFonts w:hint="default"/>
        <w:lang w:val="ru-RU" w:eastAsia="en-US" w:bidi="ar-SA"/>
      </w:rPr>
    </w:lvl>
    <w:lvl w:ilvl="8" w:tplc="0DF4A71C">
      <w:numFmt w:val="bullet"/>
      <w:lvlText w:val="•"/>
      <w:lvlJc w:val="left"/>
      <w:pPr>
        <w:ind w:left="5832" w:hanging="152"/>
      </w:pPr>
      <w:rPr>
        <w:rFonts w:hint="default"/>
        <w:lang w:val="ru-RU" w:eastAsia="en-US" w:bidi="ar-SA"/>
      </w:rPr>
    </w:lvl>
  </w:abstractNum>
  <w:abstractNum w:abstractNumId="54" w15:restartNumberingAfterBreak="0">
    <w:nsid w:val="77055425"/>
    <w:multiLevelType w:val="hybridMultilevel"/>
    <w:tmpl w:val="9D00AE50"/>
    <w:lvl w:ilvl="0" w:tplc="D38095DE">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FA1E0968">
      <w:numFmt w:val="bullet"/>
      <w:lvlText w:val="•"/>
      <w:lvlJc w:val="left"/>
      <w:pPr>
        <w:ind w:left="816" w:hanging="118"/>
      </w:pPr>
      <w:rPr>
        <w:rFonts w:hint="default"/>
        <w:lang w:val="ru-RU" w:eastAsia="en-US" w:bidi="ar-SA"/>
      </w:rPr>
    </w:lvl>
    <w:lvl w:ilvl="2" w:tplc="2E2EE522">
      <w:numFmt w:val="bullet"/>
      <w:lvlText w:val="•"/>
      <w:lvlJc w:val="left"/>
      <w:pPr>
        <w:ind w:left="1533" w:hanging="118"/>
      </w:pPr>
      <w:rPr>
        <w:rFonts w:hint="default"/>
        <w:lang w:val="ru-RU" w:eastAsia="en-US" w:bidi="ar-SA"/>
      </w:rPr>
    </w:lvl>
    <w:lvl w:ilvl="3" w:tplc="ECA29662">
      <w:numFmt w:val="bullet"/>
      <w:lvlText w:val="•"/>
      <w:lvlJc w:val="left"/>
      <w:pPr>
        <w:ind w:left="2249" w:hanging="118"/>
      </w:pPr>
      <w:rPr>
        <w:rFonts w:hint="default"/>
        <w:lang w:val="ru-RU" w:eastAsia="en-US" w:bidi="ar-SA"/>
      </w:rPr>
    </w:lvl>
    <w:lvl w:ilvl="4" w:tplc="C1D0E3C6">
      <w:numFmt w:val="bullet"/>
      <w:lvlText w:val="•"/>
      <w:lvlJc w:val="left"/>
      <w:pPr>
        <w:ind w:left="2966" w:hanging="118"/>
      </w:pPr>
      <w:rPr>
        <w:rFonts w:hint="default"/>
        <w:lang w:val="ru-RU" w:eastAsia="en-US" w:bidi="ar-SA"/>
      </w:rPr>
    </w:lvl>
    <w:lvl w:ilvl="5" w:tplc="CC00B760">
      <w:numFmt w:val="bullet"/>
      <w:lvlText w:val="•"/>
      <w:lvlJc w:val="left"/>
      <w:pPr>
        <w:ind w:left="3683" w:hanging="118"/>
      </w:pPr>
      <w:rPr>
        <w:rFonts w:hint="default"/>
        <w:lang w:val="ru-RU" w:eastAsia="en-US" w:bidi="ar-SA"/>
      </w:rPr>
    </w:lvl>
    <w:lvl w:ilvl="6" w:tplc="544091C4">
      <w:numFmt w:val="bullet"/>
      <w:lvlText w:val="•"/>
      <w:lvlJc w:val="left"/>
      <w:pPr>
        <w:ind w:left="4399" w:hanging="118"/>
      </w:pPr>
      <w:rPr>
        <w:rFonts w:hint="default"/>
        <w:lang w:val="ru-RU" w:eastAsia="en-US" w:bidi="ar-SA"/>
      </w:rPr>
    </w:lvl>
    <w:lvl w:ilvl="7" w:tplc="7DC8E022">
      <w:numFmt w:val="bullet"/>
      <w:lvlText w:val="•"/>
      <w:lvlJc w:val="left"/>
      <w:pPr>
        <w:ind w:left="5116" w:hanging="118"/>
      </w:pPr>
      <w:rPr>
        <w:rFonts w:hint="default"/>
        <w:lang w:val="ru-RU" w:eastAsia="en-US" w:bidi="ar-SA"/>
      </w:rPr>
    </w:lvl>
    <w:lvl w:ilvl="8" w:tplc="0368FC48">
      <w:numFmt w:val="bullet"/>
      <w:lvlText w:val="•"/>
      <w:lvlJc w:val="left"/>
      <w:pPr>
        <w:ind w:left="5832" w:hanging="118"/>
      </w:pPr>
      <w:rPr>
        <w:rFonts w:hint="default"/>
        <w:lang w:val="ru-RU" w:eastAsia="en-US" w:bidi="ar-SA"/>
      </w:rPr>
    </w:lvl>
  </w:abstractNum>
  <w:abstractNum w:abstractNumId="55" w15:restartNumberingAfterBreak="0">
    <w:nsid w:val="77541164"/>
    <w:multiLevelType w:val="hybridMultilevel"/>
    <w:tmpl w:val="E256AD84"/>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7A3010D"/>
    <w:multiLevelType w:val="multilevel"/>
    <w:tmpl w:val="FF368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561EF4"/>
    <w:multiLevelType w:val="hybridMultilevel"/>
    <w:tmpl w:val="568CA97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7D08C7"/>
    <w:multiLevelType w:val="hybridMultilevel"/>
    <w:tmpl w:val="BBCE78B0"/>
    <w:lvl w:ilvl="0" w:tplc="9420F8E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DC30C2FC">
      <w:numFmt w:val="bullet"/>
      <w:lvlText w:val="•"/>
      <w:lvlJc w:val="left"/>
      <w:pPr>
        <w:ind w:left="816" w:hanging="152"/>
      </w:pPr>
      <w:rPr>
        <w:rFonts w:hint="default"/>
        <w:lang w:val="ru-RU" w:eastAsia="en-US" w:bidi="ar-SA"/>
      </w:rPr>
    </w:lvl>
    <w:lvl w:ilvl="2" w:tplc="E0A8501C">
      <w:numFmt w:val="bullet"/>
      <w:lvlText w:val="•"/>
      <w:lvlJc w:val="left"/>
      <w:pPr>
        <w:ind w:left="1533" w:hanging="152"/>
      </w:pPr>
      <w:rPr>
        <w:rFonts w:hint="default"/>
        <w:lang w:val="ru-RU" w:eastAsia="en-US" w:bidi="ar-SA"/>
      </w:rPr>
    </w:lvl>
    <w:lvl w:ilvl="3" w:tplc="CEDEAD24">
      <w:numFmt w:val="bullet"/>
      <w:lvlText w:val="•"/>
      <w:lvlJc w:val="left"/>
      <w:pPr>
        <w:ind w:left="2249" w:hanging="152"/>
      </w:pPr>
      <w:rPr>
        <w:rFonts w:hint="default"/>
        <w:lang w:val="ru-RU" w:eastAsia="en-US" w:bidi="ar-SA"/>
      </w:rPr>
    </w:lvl>
    <w:lvl w:ilvl="4" w:tplc="B590F688">
      <w:numFmt w:val="bullet"/>
      <w:lvlText w:val="•"/>
      <w:lvlJc w:val="left"/>
      <w:pPr>
        <w:ind w:left="2966" w:hanging="152"/>
      </w:pPr>
      <w:rPr>
        <w:rFonts w:hint="default"/>
        <w:lang w:val="ru-RU" w:eastAsia="en-US" w:bidi="ar-SA"/>
      </w:rPr>
    </w:lvl>
    <w:lvl w:ilvl="5" w:tplc="5CF2228E">
      <w:numFmt w:val="bullet"/>
      <w:lvlText w:val="•"/>
      <w:lvlJc w:val="left"/>
      <w:pPr>
        <w:ind w:left="3683" w:hanging="152"/>
      </w:pPr>
      <w:rPr>
        <w:rFonts w:hint="default"/>
        <w:lang w:val="ru-RU" w:eastAsia="en-US" w:bidi="ar-SA"/>
      </w:rPr>
    </w:lvl>
    <w:lvl w:ilvl="6" w:tplc="16D8C89A">
      <w:numFmt w:val="bullet"/>
      <w:lvlText w:val="•"/>
      <w:lvlJc w:val="left"/>
      <w:pPr>
        <w:ind w:left="4399" w:hanging="152"/>
      </w:pPr>
      <w:rPr>
        <w:rFonts w:hint="default"/>
        <w:lang w:val="ru-RU" w:eastAsia="en-US" w:bidi="ar-SA"/>
      </w:rPr>
    </w:lvl>
    <w:lvl w:ilvl="7" w:tplc="57C8309A">
      <w:numFmt w:val="bullet"/>
      <w:lvlText w:val="•"/>
      <w:lvlJc w:val="left"/>
      <w:pPr>
        <w:ind w:left="5116" w:hanging="152"/>
      </w:pPr>
      <w:rPr>
        <w:rFonts w:hint="default"/>
        <w:lang w:val="ru-RU" w:eastAsia="en-US" w:bidi="ar-SA"/>
      </w:rPr>
    </w:lvl>
    <w:lvl w:ilvl="8" w:tplc="07C8E8B0">
      <w:numFmt w:val="bullet"/>
      <w:lvlText w:val="•"/>
      <w:lvlJc w:val="left"/>
      <w:pPr>
        <w:ind w:left="5832" w:hanging="152"/>
      </w:pPr>
      <w:rPr>
        <w:rFonts w:hint="default"/>
        <w:lang w:val="ru-RU" w:eastAsia="en-US" w:bidi="ar-SA"/>
      </w:rPr>
    </w:lvl>
  </w:abstractNum>
  <w:num w:numId="1">
    <w:abstractNumId w:val="0"/>
    <w:lvlOverride w:ilvl="0">
      <w:lvl w:ilvl="0">
        <w:numFmt w:val="bullet"/>
        <w:lvlText w:val="•"/>
        <w:lvlJc w:val="left"/>
        <w:pPr>
          <w:ind w:left="360" w:hanging="360"/>
        </w:pPr>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46"/>
  </w:num>
  <w:num w:numId="4">
    <w:abstractNumId w:val="42"/>
  </w:num>
  <w:num w:numId="5">
    <w:abstractNumId w:val="13"/>
  </w:num>
  <w:num w:numId="6">
    <w:abstractNumId w:val="27"/>
  </w:num>
  <w:num w:numId="7">
    <w:abstractNumId w:val="29"/>
  </w:num>
  <w:num w:numId="8">
    <w:abstractNumId w:val="36"/>
  </w:num>
  <w:num w:numId="9">
    <w:abstractNumId w:val="52"/>
  </w:num>
  <w:num w:numId="10">
    <w:abstractNumId w:val="20"/>
  </w:num>
  <w:num w:numId="11">
    <w:abstractNumId w:val="21"/>
  </w:num>
  <w:num w:numId="12">
    <w:abstractNumId w:val="34"/>
  </w:num>
  <w:num w:numId="13">
    <w:abstractNumId w:val="57"/>
  </w:num>
  <w:num w:numId="14">
    <w:abstractNumId w:val="48"/>
  </w:num>
  <w:num w:numId="15">
    <w:abstractNumId w:val="15"/>
  </w:num>
  <w:num w:numId="16">
    <w:abstractNumId w:val="40"/>
  </w:num>
  <w:num w:numId="17">
    <w:abstractNumId w:val="41"/>
  </w:num>
  <w:num w:numId="18">
    <w:abstractNumId w:val="55"/>
  </w:num>
  <w:num w:numId="19">
    <w:abstractNumId w:val="37"/>
  </w:num>
  <w:num w:numId="20">
    <w:abstractNumId w:val="39"/>
  </w:num>
  <w:num w:numId="21">
    <w:abstractNumId w:val="32"/>
  </w:num>
  <w:num w:numId="22">
    <w:abstractNumId w:val="44"/>
  </w:num>
  <w:num w:numId="23">
    <w:abstractNumId w:val="18"/>
  </w:num>
  <w:num w:numId="24">
    <w:abstractNumId w:val="24"/>
  </w:num>
  <w:num w:numId="25">
    <w:abstractNumId w:val="26"/>
  </w:num>
  <w:num w:numId="26">
    <w:abstractNumId w:val="35"/>
  </w:num>
  <w:num w:numId="27">
    <w:abstractNumId w:val="16"/>
  </w:num>
  <w:num w:numId="28">
    <w:abstractNumId w:val="19"/>
  </w:num>
  <w:num w:numId="29">
    <w:abstractNumId w:val="51"/>
  </w:num>
  <w:num w:numId="30">
    <w:abstractNumId w:val="50"/>
  </w:num>
  <w:num w:numId="31">
    <w:abstractNumId w:val="49"/>
  </w:num>
  <w:num w:numId="32">
    <w:abstractNumId w:val="43"/>
  </w:num>
  <w:num w:numId="33">
    <w:abstractNumId w:val="17"/>
  </w:num>
  <w:num w:numId="34">
    <w:abstractNumId w:val="54"/>
  </w:num>
  <w:num w:numId="35">
    <w:abstractNumId w:val="58"/>
  </w:num>
  <w:num w:numId="36">
    <w:abstractNumId w:val="23"/>
  </w:num>
  <w:num w:numId="37">
    <w:abstractNumId w:val="47"/>
  </w:num>
  <w:num w:numId="38">
    <w:abstractNumId w:val="30"/>
  </w:num>
  <w:num w:numId="39">
    <w:abstractNumId w:val="22"/>
  </w:num>
  <w:num w:numId="40">
    <w:abstractNumId w:val="14"/>
  </w:num>
  <w:num w:numId="41">
    <w:abstractNumId w:val="45"/>
  </w:num>
  <w:num w:numId="42">
    <w:abstractNumId w:val="38"/>
  </w:num>
  <w:num w:numId="43">
    <w:abstractNumId w:val="28"/>
  </w:num>
  <w:num w:numId="44">
    <w:abstractNumId w:val="53"/>
  </w:num>
  <w:num w:numId="45">
    <w:abstractNumId w:val="31"/>
  </w:num>
  <w:num w:numId="46">
    <w:abstractNumId w:val="33"/>
  </w:num>
  <w:num w:numId="47">
    <w:abstractNumId w:val="56"/>
  </w:num>
  <w:num w:numId="48">
    <w:abstractNumId w:val="4"/>
  </w:num>
  <w:num w:numId="49">
    <w:abstractNumId w:val="5"/>
  </w:num>
  <w:num w:numId="50">
    <w:abstractNumId w:val="6"/>
  </w:num>
  <w:num w:numId="51">
    <w:abstractNumId w:val="9"/>
  </w:num>
  <w:num w:numId="52">
    <w:abstractNumId w:val="1"/>
  </w:num>
  <w:num w:numId="53">
    <w:abstractNumId w:val="2"/>
  </w:num>
  <w:num w:numId="54">
    <w:abstractNumId w:val="3"/>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DC"/>
    <w:rsid w:val="00000287"/>
    <w:rsid w:val="0000122D"/>
    <w:rsid w:val="00007EEB"/>
    <w:rsid w:val="00010C23"/>
    <w:rsid w:val="00011EB4"/>
    <w:rsid w:val="00016ADC"/>
    <w:rsid w:val="00031562"/>
    <w:rsid w:val="00031D08"/>
    <w:rsid w:val="00033CED"/>
    <w:rsid w:val="00034135"/>
    <w:rsid w:val="00040180"/>
    <w:rsid w:val="00043B97"/>
    <w:rsid w:val="00044FC1"/>
    <w:rsid w:val="00051920"/>
    <w:rsid w:val="00053485"/>
    <w:rsid w:val="00057BF2"/>
    <w:rsid w:val="00065BF6"/>
    <w:rsid w:val="000674A7"/>
    <w:rsid w:val="00070255"/>
    <w:rsid w:val="00071772"/>
    <w:rsid w:val="0007404D"/>
    <w:rsid w:val="00080070"/>
    <w:rsid w:val="000839DC"/>
    <w:rsid w:val="00086755"/>
    <w:rsid w:val="0008797A"/>
    <w:rsid w:val="000901FE"/>
    <w:rsid w:val="00090C09"/>
    <w:rsid w:val="000A2905"/>
    <w:rsid w:val="000A5B1B"/>
    <w:rsid w:val="000B4DF1"/>
    <w:rsid w:val="000B6E10"/>
    <w:rsid w:val="000B6FA5"/>
    <w:rsid w:val="000C2949"/>
    <w:rsid w:val="000C3378"/>
    <w:rsid w:val="000D1F97"/>
    <w:rsid w:val="000D7F0D"/>
    <w:rsid w:val="000E5072"/>
    <w:rsid w:val="000E6421"/>
    <w:rsid w:val="00102F47"/>
    <w:rsid w:val="00110A93"/>
    <w:rsid w:val="001113A2"/>
    <w:rsid w:val="001200E1"/>
    <w:rsid w:val="0012035A"/>
    <w:rsid w:val="0012124C"/>
    <w:rsid w:val="001259E9"/>
    <w:rsid w:val="00126914"/>
    <w:rsid w:val="00130A50"/>
    <w:rsid w:val="0014069A"/>
    <w:rsid w:val="0014126B"/>
    <w:rsid w:val="00142D98"/>
    <w:rsid w:val="00144B4A"/>
    <w:rsid w:val="001463D1"/>
    <w:rsid w:val="00147787"/>
    <w:rsid w:val="0015321E"/>
    <w:rsid w:val="00160730"/>
    <w:rsid w:val="001645B3"/>
    <w:rsid w:val="0016460E"/>
    <w:rsid w:val="00170996"/>
    <w:rsid w:val="00182FDA"/>
    <w:rsid w:val="00186134"/>
    <w:rsid w:val="001865EC"/>
    <w:rsid w:val="00187BBC"/>
    <w:rsid w:val="001A05ED"/>
    <w:rsid w:val="001A674A"/>
    <w:rsid w:val="001B528B"/>
    <w:rsid w:val="001B5C76"/>
    <w:rsid w:val="001B67D9"/>
    <w:rsid w:val="001B7AA5"/>
    <w:rsid w:val="001C17BA"/>
    <w:rsid w:val="001C3F17"/>
    <w:rsid w:val="001C40D3"/>
    <w:rsid w:val="001C4C27"/>
    <w:rsid w:val="001C6E23"/>
    <w:rsid w:val="001D0C07"/>
    <w:rsid w:val="001D43D8"/>
    <w:rsid w:val="001E43A6"/>
    <w:rsid w:val="001F0415"/>
    <w:rsid w:val="001F1078"/>
    <w:rsid w:val="001F28C5"/>
    <w:rsid w:val="001F6574"/>
    <w:rsid w:val="001F6CFB"/>
    <w:rsid w:val="00201B27"/>
    <w:rsid w:val="00203EBF"/>
    <w:rsid w:val="00204A79"/>
    <w:rsid w:val="00204C31"/>
    <w:rsid w:val="002116F3"/>
    <w:rsid w:val="00211C22"/>
    <w:rsid w:val="00212296"/>
    <w:rsid w:val="00213B6E"/>
    <w:rsid w:val="00213E0A"/>
    <w:rsid w:val="00215883"/>
    <w:rsid w:val="00233895"/>
    <w:rsid w:val="00233DF1"/>
    <w:rsid w:val="00235841"/>
    <w:rsid w:val="00244E4C"/>
    <w:rsid w:val="00245D9A"/>
    <w:rsid w:val="00246178"/>
    <w:rsid w:val="00251080"/>
    <w:rsid w:val="00257B64"/>
    <w:rsid w:val="00264FAE"/>
    <w:rsid w:val="00265B1E"/>
    <w:rsid w:val="002709C5"/>
    <w:rsid w:val="0027750F"/>
    <w:rsid w:val="002811DB"/>
    <w:rsid w:val="0028126F"/>
    <w:rsid w:val="00281C60"/>
    <w:rsid w:val="00282274"/>
    <w:rsid w:val="00282789"/>
    <w:rsid w:val="00283646"/>
    <w:rsid w:val="002844C3"/>
    <w:rsid w:val="00296F89"/>
    <w:rsid w:val="002979A1"/>
    <w:rsid w:val="002A20D4"/>
    <w:rsid w:val="002A29D3"/>
    <w:rsid w:val="002A2BCF"/>
    <w:rsid w:val="002A4371"/>
    <w:rsid w:val="002B5268"/>
    <w:rsid w:val="002B7C44"/>
    <w:rsid w:val="002C0FF3"/>
    <w:rsid w:val="002C3CDE"/>
    <w:rsid w:val="002D1E38"/>
    <w:rsid w:val="002D29B9"/>
    <w:rsid w:val="002D319C"/>
    <w:rsid w:val="002D3A18"/>
    <w:rsid w:val="002D5BD3"/>
    <w:rsid w:val="002D73EB"/>
    <w:rsid w:val="002E0E37"/>
    <w:rsid w:val="002E10F6"/>
    <w:rsid w:val="002E157E"/>
    <w:rsid w:val="002E1DF3"/>
    <w:rsid w:val="002E26A8"/>
    <w:rsid w:val="002E2F33"/>
    <w:rsid w:val="002E7327"/>
    <w:rsid w:val="002F0537"/>
    <w:rsid w:val="002F4B8E"/>
    <w:rsid w:val="00306431"/>
    <w:rsid w:val="003078B4"/>
    <w:rsid w:val="003126ED"/>
    <w:rsid w:val="003127B9"/>
    <w:rsid w:val="00316776"/>
    <w:rsid w:val="00316BAA"/>
    <w:rsid w:val="00320F00"/>
    <w:rsid w:val="00323E02"/>
    <w:rsid w:val="00326894"/>
    <w:rsid w:val="00326B53"/>
    <w:rsid w:val="003271DF"/>
    <w:rsid w:val="00330147"/>
    <w:rsid w:val="003359EB"/>
    <w:rsid w:val="003365D9"/>
    <w:rsid w:val="00336C37"/>
    <w:rsid w:val="0034383D"/>
    <w:rsid w:val="00346858"/>
    <w:rsid w:val="00351A92"/>
    <w:rsid w:val="00355409"/>
    <w:rsid w:val="003569FA"/>
    <w:rsid w:val="00361A17"/>
    <w:rsid w:val="003640F5"/>
    <w:rsid w:val="00366E96"/>
    <w:rsid w:val="0037166F"/>
    <w:rsid w:val="00375124"/>
    <w:rsid w:val="00377372"/>
    <w:rsid w:val="00377A7A"/>
    <w:rsid w:val="00381129"/>
    <w:rsid w:val="00385E10"/>
    <w:rsid w:val="00385F96"/>
    <w:rsid w:val="003947B9"/>
    <w:rsid w:val="00396DD6"/>
    <w:rsid w:val="003A2B24"/>
    <w:rsid w:val="003A2CD2"/>
    <w:rsid w:val="003B38F3"/>
    <w:rsid w:val="003B3934"/>
    <w:rsid w:val="003B5A2D"/>
    <w:rsid w:val="003B60D5"/>
    <w:rsid w:val="003B75CA"/>
    <w:rsid w:val="003C0E23"/>
    <w:rsid w:val="003C3A8F"/>
    <w:rsid w:val="003D0132"/>
    <w:rsid w:val="003D0B59"/>
    <w:rsid w:val="003D204F"/>
    <w:rsid w:val="003D2A89"/>
    <w:rsid w:val="003D4EB5"/>
    <w:rsid w:val="003D7CE2"/>
    <w:rsid w:val="003E2685"/>
    <w:rsid w:val="003E3C76"/>
    <w:rsid w:val="003E4172"/>
    <w:rsid w:val="003E4929"/>
    <w:rsid w:val="003F032D"/>
    <w:rsid w:val="003F3690"/>
    <w:rsid w:val="003F5265"/>
    <w:rsid w:val="003F5CD3"/>
    <w:rsid w:val="003F6A0A"/>
    <w:rsid w:val="004018A8"/>
    <w:rsid w:val="004020B9"/>
    <w:rsid w:val="00402FFB"/>
    <w:rsid w:val="00410A0E"/>
    <w:rsid w:val="00413D4C"/>
    <w:rsid w:val="00416510"/>
    <w:rsid w:val="0042067F"/>
    <w:rsid w:val="00420B74"/>
    <w:rsid w:val="0042253E"/>
    <w:rsid w:val="00424CD4"/>
    <w:rsid w:val="004257AF"/>
    <w:rsid w:val="00426677"/>
    <w:rsid w:val="00435CCC"/>
    <w:rsid w:val="004428E1"/>
    <w:rsid w:val="0044450A"/>
    <w:rsid w:val="00444779"/>
    <w:rsid w:val="004450BD"/>
    <w:rsid w:val="004465C8"/>
    <w:rsid w:val="0045177D"/>
    <w:rsid w:val="00453C37"/>
    <w:rsid w:val="004541B2"/>
    <w:rsid w:val="004555D6"/>
    <w:rsid w:val="0045618B"/>
    <w:rsid w:val="0045627C"/>
    <w:rsid w:val="00462994"/>
    <w:rsid w:val="00466197"/>
    <w:rsid w:val="004753EE"/>
    <w:rsid w:val="004836AA"/>
    <w:rsid w:val="0049690B"/>
    <w:rsid w:val="004A6365"/>
    <w:rsid w:val="004A6549"/>
    <w:rsid w:val="004B2D0C"/>
    <w:rsid w:val="004B49F3"/>
    <w:rsid w:val="004B6DF7"/>
    <w:rsid w:val="004C1167"/>
    <w:rsid w:val="004C137F"/>
    <w:rsid w:val="004C187C"/>
    <w:rsid w:val="004C254A"/>
    <w:rsid w:val="004D1705"/>
    <w:rsid w:val="004D2CCA"/>
    <w:rsid w:val="004D34A5"/>
    <w:rsid w:val="004D3F72"/>
    <w:rsid w:val="004D58B6"/>
    <w:rsid w:val="004D7242"/>
    <w:rsid w:val="004E0449"/>
    <w:rsid w:val="004E4828"/>
    <w:rsid w:val="004E7E57"/>
    <w:rsid w:val="004F038A"/>
    <w:rsid w:val="004F2F7C"/>
    <w:rsid w:val="004F65EE"/>
    <w:rsid w:val="004F6B03"/>
    <w:rsid w:val="00502828"/>
    <w:rsid w:val="00515EFE"/>
    <w:rsid w:val="00517CCE"/>
    <w:rsid w:val="00520A3C"/>
    <w:rsid w:val="00525FCE"/>
    <w:rsid w:val="00530861"/>
    <w:rsid w:val="005329D6"/>
    <w:rsid w:val="00536FE1"/>
    <w:rsid w:val="00537BA8"/>
    <w:rsid w:val="0054675E"/>
    <w:rsid w:val="00547149"/>
    <w:rsid w:val="00550668"/>
    <w:rsid w:val="005511DD"/>
    <w:rsid w:val="00551B96"/>
    <w:rsid w:val="005548BB"/>
    <w:rsid w:val="00555243"/>
    <w:rsid w:val="0055582A"/>
    <w:rsid w:val="00557363"/>
    <w:rsid w:val="00562AD5"/>
    <w:rsid w:val="005653FA"/>
    <w:rsid w:val="0056689E"/>
    <w:rsid w:val="005678B6"/>
    <w:rsid w:val="0057116F"/>
    <w:rsid w:val="005731F8"/>
    <w:rsid w:val="00575C7D"/>
    <w:rsid w:val="005816E5"/>
    <w:rsid w:val="00590635"/>
    <w:rsid w:val="00592D02"/>
    <w:rsid w:val="005930DD"/>
    <w:rsid w:val="00596E71"/>
    <w:rsid w:val="005A0E88"/>
    <w:rsid w:val="005A1E92"/>
    <w:rsid w:val="005A4EEE"/>
    <w:rsid w:val="005B017F"/>
    <w:rsid w:val="005B1411"/>
    <w:rsid w:val="005B29BD"/>
    <w:rsid w:val="005B2DAF"/>
    <w:rsid w:val="005B515B"/>
    <w:rsid w:val="005B54CB"/>
    <w:rsid w:val="005B5B04"/>
    <w:rsid w:val="005B6A60"/>
    <w:rsid w:val="005B7388"/>
    <w:rsid w:val="005C26A7"/>
    <w:rsid w:val="005C2DCF"/>
    <w:rsid w:val="005C2F56"/>
    <w:rsid w:val="005C58EC"/>
    <w:rsid w:val="005D2ECE"/>
    <w:rsid w:val="005D51F6"/>
    <w:rsid w:val="005E1FF7"/>
    <w:rsid w:val="005E4944"/>
    <w:rsid w:val="005E5498"/>
    <w:rsid w:val="005E6227"/>
    <w:rsid w:val="005F158B"/>
    <w:rsid w:val="005F4250"/>
    <w:rsid w:val="005F7C0E"/>
    <w:rsid w:val="00603966"/>
    <w:rsid w:val="00604B7B"/>
    <w:rsid w:val="0060610A"/>
    <w:rsid w:val="00606F42"/>
    <w:rsid w:val="00611856"/>
    <w:rsid w:val="00615363"/>
    <w:rsid w:val="00623DB9"/>
    <w:rsid w:val="00624BE3"/>
    <w:rsid w:val="00625065"/>
    <w:rsid w:val="006255B2"/>
    <w:rsid w:val="006318FB"/>
    <w:rsid w:val="006358B6"/>
    <w:rsid w:val="00636EA7"/>
    <w:rsid w:val="00647A2D"/>
    <w:rsid w:val="0065175A"/>
    <w:rsid w:val="00663153"/>
    <w:rsid w:val="006632F0"/>
    <w:rsid w:val="00663F72"/>
    <w:rsid w:val="00667652"/>
    <w:rsid w:val="00671516"/>
    <w:rsid w:val="006726D3"/>
    <w:rsid w:val="00675CDE"/>
    <w:rsid w:val="006765AE"/>
    <w:rsid w:val="0067716C"/>
    <w:rsid w:val="0068228F"/>
    <w:rsid w:val="00683663"/>
    <w:rsid w:val="006927DE"/>
    <w:rsid w:val="00694D0D"/>
    <w:rsid w:val="006A2E00"/>
    <w:rsid w:val="006A306C"/>
    <w:rsid w:val="006A663E"/>
    <w:rsid w:val="006A69DB"/>
    <w:rsid w:val="006A6B12"/>
    <w:rsid w:val="006A7848"/>
    <w:rsid w:val="006B02E8"/>
    <w:rsid w:val="006B0A07"/>
    <w:rsid w:val="006B382F"/>
    <w:rsid w:val="006B784A"/>
    <w:rsid w:val="006B7BE0"/>
    <w:rsid w:val="006C0EB3"/>
    <w:rsid w:val="006C40A4"/>
    <w:rsid w:val="006C490B"/>
    <w:rsid w:val="006D6F2E"/>
    <w:rsid w:val="006D74BC"/>
    <w:rsid w:val="006F162C"/>
    <w:rsid w:val="006F258E"/>
    <w:rsid w:val="006F2D0A"/>
    <w:rsid w:val="006F2E9F"/>
    <w:rsid w:val="006F7084"/>
    <w:rsid w:val="006F7B5C"/>
    <w:rsid w:val="006F7BCB"/>
    <w:rsid w:val="00701655"/>
    <w:rsid w:val="007018A5"/>
    <w:rsid w:val="007023C9"/>
    <w:rsid w:val="0070789F"/>
    <w:rsid w:val="00713B4C"/>
    <w:rsid w:val="00714816"/>
    <w:rsid w:val="00716E75"/>
    <w:rsid w:val="007201DF"/>
    <w:rsid w:val="0072530C"/>
    <w:rsid w:val="00727FE1"/>
    <w:rsid w:val="0073022C"/>
    <w:rsid w:val="007344F3"/>
    <w:rsid w:val="007366C5"/>
    <w:rsid w:val="0073723E"/>
    <w:rsid w:val="00740F74"/>
    <w:rsid w:val="00745E94"/>
    <w:rsid w:val="00751208"/>
    <w:rsid w:val="007513B0"/>
    <w:rsid w:val="007521C6"/>
    <w:rsid w:val="00753878"/>
    <w:rsid w:val="007561FC"/>
    <w:rsid w:val="00765F9D"/>
    <w:rsid w:val="00767D38"/>
    <w:rsid w:val="00771390"/>
    <w:rsid w:val="007733F3"/>
    <w:rsid w:val="00781863"/>
    <w:rsid w:val="00783F76"/>
    <w:rsid w:val="007878B1"/>
    <w:rsid w:val="007920D9"/>
    <w:rsid w:val="007925CB"/>
    <w:rsid w:val="00793EA7"/>
    <w:rsid w:val="007A1968"/>
    <w:rsid w:val="007B0B9F"/>
    <w:rsid w:val="007B2B1F"/>
    <w:rsid w:val="007B2F13"/>
    <w:rsid w:val="007C08AC"/>
    <w:rsid w:val="007C4189"/>
    <w:rsid w:val="007C4360"/>
    <w:rsid w:val="007D2043"/>
    <w:rsid w:val="007D5A1D"/>
    <w:rsid w:val="007D75C8"/>
    <w:rsid w:val="007E4982"/>
    <w:rsid w:val="007E5CF6"/>
    <w:rsid w:val="007F2A25"/>
    <w:rsid w:val="007F526D"/>
    <w:rsid w:val="0080031B"/>
    <w:rsid w:val="00800491"/>
    <w:rsid w:val="00814D47"/>
    <w:rsid w:val="008167CA"/>
    <w:rsid w:val="00824565"/>
    <w:rsid w:val="008275D6"/>
    <w:rsid w:val="0083033D"/>
    <w:rsid w:val="00832603"/>
    <w:rsid w:val="00834A12"/>
    <w:rsid w:val="00836BF9"/>
    <w:rsid w:val="008405C7"/>
    <w:rsid w:val="00840DEC"/>
    <w:rsid w:val="008435CE"/>
    <w:rsid w:val="00843CBB"/>
    <w:rsid w:val="008455DF"/>
    <w:rsid w:val="00845D1C"/>
    <w:rsid w:val="00850CBC"/>
    <w:rsid w:val="008524FA"/>
    <w:rsid w:val="00855606"/>
    <w:rsid w:val="008629B3"/>
    <w:rsid w:val="008669AE"/>
    <w:rsid w:val="0087207A"/>
    <w:rsid w:val="0087227C"/>
    <w:rsid w:val="00872A84"/>
    <w:rsid w:val="00873846"/>
    <w:rsid w:val="00874FB5"/>
    <w:rsid w:val="00876828"/>
    <w:rsid w:val="00881488"/>
    <w:rsid w:val="00883334"/>
    <w:rsid w:val="008838BE"/>
    <w:rsid w:val="00884008"/>
    <w:rsid w:val="00885028"/>
    <w:rsid w:val="008900EF"/>
    <w:rsid w:val="00891043"/>
    <w:rsid w:val="008947DB"/>
    <w:rsid w:val="008A2FD9"/>
    <w:rsid w:val="008A706C"/>
    <w:rsid w:val="008A7C0D"/>
    <w:rsid w:val="008B53C3"/>
    <w:rsid w:val="008B6282"/>
    <w:rsid w:val="008C036C"/>
    <w:rsid w:val="008C0BEA"/>
    <w:rsid w:val="008C1E7F"/>
    <w:rsid w:val="008C27B6"/>
    <w:rsid w:val="008C4F29"/>
    <w:rsid w:val="008C5A58"/>
    <w:rsid w:val="008D0A8F"/>
    <w:rsid w:val="008D4C45"/>
    <w:rsid w:val="008D56B5"/>
    <w:rsid w:val="008D7F96"/>
    <w:rsid w:val="008E74E1"/>
    <w:rsid w:val="008F092D"/>
    <w:rsid w:val="00912C13"/>
    <w:rsid w:val="00916F15"/>
    <w:rsid w:val="00917EEF"/>
    <w:rsid w:val="0092343D"/>
    <w:rsid w:val="00923664"/>
    <w:rsid w:val="00923993"/>
    <w:rsid w:val="00931E9D"/>
    <w:rsid w:val="0093329E"/>
    <w:rsid w:val="00941444"/>
    <w:rsid w:val="00941AAE"/>
    <w:rsid w:val="0094241A"/>
    <w:rsid w:val="009513EA"/>
    <w:rsid w:val="00955DCA"/>
    <w:rsid w:val="00960FCA"/>
    <w:rsid w:val="009623DA"/>
    <w:rsid w:val="009623FB"/>
    <w:rsid w:val="009723A5"/>
    <w:rsid w:val="009810B5"/>
    <w:rsid w:val="00982F80"/>
    <w:rsid w:val="0098677E"/>
    <w:rsid w:val="00986E52"/>
    <w:rsid w:val="0099027D"/>
    <w:rsid w:val="0099152E"/>
    <w:rsid w:val="009A03F4"/>
    <w:rsid w:val="009A3C1A"/>
    <w:rsid w:val="009A41ED"/>
    <w:rsid w:val="009B108C"/>
    <w:rsid w:val="009B2F93"/>
    <w:rsid w:val="009B2FBE"/>
    <w:rsid w:val="009B721F"/>
    <w:rsid w:val="009C063E"/>
    <w:rsid w:val="009C1184"/>
    <w:rsid w:val="009C1A09"/>
    <w:rsid w:val="009C1F52"/>
    <w:rsid w:val="009C3D5A"/>
    <w:rsid w:val="009C47A9"/>
    <w:rsid w:val="009D176F"/>
    <w:rsid w:val="009D3A01"/>
    <w:rsid w:val="009D4B0E"/>
    <w:rsid w:val="009D7C4A"/>
    <w:rsid w:val="009E30F0"/>
    <w:rsid w:val="009E48C4"/>
    <w:rsid w:val="009E66D9"/>
    <w:rsid w:val="009E6EA8"/>
    <w:rsid w:val="009F0C9C"/>
    <w:rsid w:val="009F3677"/>
    <w:rsid w:val="009F47DE"/>
    <w:rsid w:val="009F4A45"/>
    <w:rsid w:val="009F4F3D"/>
    <w:rsid w:val="00A003AC"/>
    <w:rsid w:val="00A01E27"/>
    <w:rsid w:val="00A02F2A"/>
    <w:rsid w:val="00A0549A"/>
    <w:rsid w:val="00A1176B"/>
    <w:rsid w:val="00A15845"/>
    <w:rsid w:val="00A1743D"/>
    <w:rsid w:val="00A26350"/>
    <w:rsid w:val="00A33226"/>
    <w:rsid w:val="00A34DD4"/>
    <w:rsid w:val="00A354BA"/>
    <w:rsid w:val="00A3747C"/>
    <w:rsid w:val="00A41A95"/>
    <w:rsid w:val="00A462A8"/>
    <w:rsid w:val="00A4755B"/>
    <w:rsid w:val="00A62046"/>
    <w:rsid w:val="00A6269A"/>
    <w:rsid w:val="00A64A42"/>
    <w:rsid w:val="00A651D2"/>
    <w:rsid w:val="00A67764"/>
    <w:rsid w:val="00A76C94"/>
    <w:rsid w:val="00A83000"/>
    <w:rsid w:val="00A84B24"/>
    <w:rsid w:val="00A866AA"/>
    <w:rsid w:val="00A86865"/>
    <w:rsid w:val="00A904F0"/>
    <w:rsid w:val="00A93F2E"/>
    <w:rsid w:val="00AA0BDF"/>
    <w:rsid w:val="00AA2602"/>
    <w:rsid w:val="00AA6430"/>
    <w:rsid w:val="00AB2B71"/>
    <w:rsid w:val="00AB4AB6"/>
    <w:rsid w:val="00AB65A6"/>
    <w:rsid w:val="00AC4894"/>
    <w:rsid w:val="00AC5FAD"/>
    <w:rsid w:val="00AC7484"/>
    <w:rsid w:val="00AC7EAF"/>
    <w:rsid w:val="00AD0D0D"/>
    <w:rsid w:val="00AD205C"/>
    <w:rsid w:val="00AD4F83"/>
    <w:rsid w:val="00AD5849"/>
    <w:rsid w:val="00AD6969"/>
    <w:rsid w:val="00AD71B6"/>
    <w:rsid w:val="00AE49D9"/>
    <w:rsid w:val="00AE6CAF"/>
    <w:rsid w:val="00AF330A"/>
    <w:rsid w:val="00AF3410"/>
    <w:rsid w:val="00AF4620"/>
    <w:rsid w:val="00B051FF"/>
    <w:rsid w:val="00B05ED4"/>
    <w:rsid w:val="00B12772"/>
    <w:rsid w:val="00B17FAE"/>
    <w:rsid w:val="00B20939"/>
    <w:rsid w:val="00B22F4A"/>
    <w:rsid w:val="00B24BC1"/>
    <w:rsid w:val="00B311B2"/>
    <w:rsid w:val="00B352E4"/>
    <w:rsid w:val="00B370ED"/>
    <w:rsid w:val="00B37227"/>
    <w:rsid w:val="00B37856"/>
    <w:rsid w:val="00B408DC"/>
    <w:rsid w:val="00B41925"/>
    <w:rsid w:val="00B517A4"/>
    <w:rsid w:val="00B52931"/>
    <w:rsid w:val="00B5353C"/>
    <w:rsid w:val="00B63425"/>
    <w:rsid w:val="00B677F6"/>
    <w:rsid w:val="00B67A56"/>
    <w:rsid w:val="00B71813"/>
    <w:rsid w:val="00B73A46"/>
    <w:rsid w:val="00B8119B"/>
    <w:rsid w:val="00B8272A"/>
    <w:rsid w:val="00B91211"/>
    <w:rsid w:val="00B92209"/>
    <w:rsid w:val="00B94A90"/>
    <w:rsid w:val="00B96BB4"/>
    <w:rsid w:val="00BA60E5"/>
    <w:rsid w:val="00BA6FF2"/>
    <w:rsid w:val="00BB139A"/>
    <w:rsid w:val="00BB22A4"/>
    <w:rsid w:val="00BB6AB2"/>
    <w:rsid w:val="00BC5E05"/>
    <w:rsid w:val="00BC607E"/>
    <w:rsid w:val="00BD3356"/>
    <w:rsid w:val="00BD73AD"/>
    <w:rsid w:val="00BE11C3"/>
    <w:rsid w:val="00BE4782"/>
    <w:rsid w:val="00BE7FCB"/>
    <w:rsid w:val="00BF2690"/>
    <w:rsid w:val="00BF2ACD"/>
    <w:rsid w:val="00BF2F2A"/>
    <w:rsid w:val="00BF5F46"/>
    <w:rsid w:val="00BF63A8"/>
    <w:rsid w:val="00BF6DDF"/>
    <w:rsid w:val="00BF7DD3"/>
    <w:rsid w:val="00C01FCE"/>
    <w:rsid w:val="00C0423F"/>
    <w:rsid w:val="00C06810"/>
    <w:rsid w:val="00C076B5"/>
    <w:rsid w:val="00C102A5"/>
    <w:rsid w:val="00C1191C"/>
    <w:rsid w:val="00C11CD4"/>
    <w:rsid w:val="00C13F2D"/>
    <w:rsid w:val="00C17A9A"/>
    <w:rsid w:val="00C20C40"/>
    <w:rsid w:val="00C21530"/>
    <w:rsid w:val="00C2430C"/>
    <w:rsid w:val="00C271F4"/>
    <w:rsid w:val="00C30F9D"/>
    <w:rsid w:val="00C322E2"/>
    <w:rsid w:val="00C3756F"/>
    <w:rsid w:val="00C404F1"/>
    <w:rsid w:val="00C42805"/>
    <w:rsid w:val="00C44E1A"/>
    <w:rsid w:val="00C50222"/>
    <w:rsid w:val="00C51590"/>
    <w:rsid w:val="00C52151"/>
    <w:rsid w:val="00C540E9"/>
    <w:rsid w:val="00C553AF"/>
    <w:rsid w:val="00C61B25"/>
    <w:rsid w:val="00C61FAA"/>
    <w:rsid w:val="00C62B55"/>
    <w:rsid w:val="00C658FD"/>
    <w:rsid w:val="00C77CB5"/>
    <w:rsid w:val="00C879B6"/>
    <w:rsid w:val="00C926EE"/>
    <w:rsid w:val="00C942C8"/>
    <w:rsid w:val="00C96E4F"/>
    <w:rsid w:val="00CA2E2A"/>
    <w:rsid w:val="00CA3CFA"/>
    <w:rsid w:val="00CA7E9B"/>
    <w:rsid w:val="00CB587C"/>
    <w:rsid w:val="00CB5E19"/>
    <w:rsid w:val="00CC6470"/>
    <w:rsid w:val="00CC72EF"/>
    <w:rsid w:val="00CD22F7"/>
    <w:rsid w:val="00CD3194"/>
    <w:rsid w:val="00CD373C"/>
    <w:rsid w:val="00CE0ABE"/>
    <w:rsid w:val="00CE0DBE"/>
    <w:rsid w:val="00CE19EE"/>
    <w:rsid w:val="00CE298E"/>
    <w:rsid w:val="00CE2E6D"/>
    <w:rsid w:val="00CF43EA"/>
    <w:rsid w:val="00CF5888"/>
    <w:rsid w:val="00CF5BE1"/>
    <w:rsid w:val="00D01982"/>
    <w:rsid w:val="00D023F6"/>
    <w:rsid w:val="00D04F7F"/>
    <w:rsid w:val="00D1596E"/>
    <w:rsid w:val="00D20352"/>
    <w:rsid w:val="00D32E63"/>
    <w:rsid w:val="00D352BA"/>
    <w:rsid w:val="00D3599A"/>
    <w:rsid w:val="00D359A2"/>
    <w:rsid w:val="00D37FD5"/>
    <w:rsid w:val="00D40E3F"/>
    <w:rsid w:val="00D413CF"/>
    <w:rsid w:val="00D4193E"/>
    <w:rsid w:val="00D4229A"/>
    <w:rsid w:val="00D51BE5"/>
    <w:rsid w:val="00D53953"/>
    <w:rsid w:val="00D62A06"/>
    <w:rsid w:val="00D65200"/>
    <w:rsid w:val="00D66B91"/>
    <w:rsid w:val="00D71ADA"/>
    <w:rsid w:val="00D736DE"/>
    <w:rsid w:val="00D755D7"/>
    <w:rsid w:val="00D76F4F"/>
    <w:rsid w:val="00D77F84"/>
    <w:rsid w:val="00D80B8D"/>
    <w:rsid w:val="00D8639D"/>
    <w:rsid w:val="00D8663A"/>
    <w:rsid w:val="00DA2970"/>
    <w:rsid w:val="00DA7A3C"/>
    <w:rsid w:val="00DB21E8"/>
    <w:rsid w:val="00DB3AB4"/>
    <w:rsid w:val="00DB4A7E"/>
    <w:rsid w:val="00DB6960"/>
    <w:rsid w:val="00DB7548"/>
    <w:rsid w:val="00DC132D"/>
    <w:rsid w:val="00DC1BEB"/>
    <w:rsid w:val="00DC221E"/>
    <w:rsid w:val="00DC248D"/>
    <w:rsid w:val="00DC3D0C"/>
    <w:rsid w:val="00DC79F9"/>
    <w:rsid w:val="00DD1D8C"/>
    <w:rsid w:val="00DD3AF3"/>
    <w:rsid w:val="00DD7778"/>
    <w:rsid w:val="00DE2BC9"/>
    <w:rsid w:val="00DF14CB"/>
    <w:rsid w:val="00E04FAF"/>
    <w:rsid w:val="00E146DF"/>
    <w:rsid w:val="00E14C01"/>
    <w:rsid w:val="00E178AF"/>
    <w:rsid w:val="00E17CDA"/>
    <w:rsid w:val="00E23942"/>
    <w:rsid w:val="00E23A96"/>
    <w:rsid w:val="00E24BAE"/>
    <w:rsid w:val="00E37530"/>
    <w:rsid w:val="00E4447D"/>
    <w:rsid w:val="00E478BE"/>
    <w:rsid w:val="00E529D4"/>
    <w:rsid w:val="00E55E53"/>
    <w:rsid w:val="00E56CA0"/>
    <w:rsid w:val="00E62B82"/>
    <w:rsid w:val="00E707D2"/>
    <w:rsid w:val="00E70B09"/>
    <w:rsid w:val="00E73BB6"/>
    <w:rsid w:val="00E75091"/>
    <w:rsid w:val="00E775CC"/>
    <w:rsid w:val="00E846CD"/>
    <w:rsid w:val="00E87EE7"/>
    <w:rsid w:val="00E90E89"/>
    <w:rsid w:val="00E9371E"/>
    <w:rsid w:val="00E95BD2"/>
    <w:rsid w:val="00E95DA8"/>
    <w:rsid w:val="00EA07AF"/>
    <w:rsid w:val="00EA3E75"/>
    <w:rsid w:val="00EA5069"/>
    <w:rsid w:val="00EA5AB3"/>
    <w:rsid w:val="00EB1BB6"/>
    <w:rsid w:val="00EB6C07"/>
    <w:rsid w:val="00EC02C4"/>
    <w:rsid w:val="00EC1055"/>
    <w:rsid w:val="00ED0153"/>
    <w:rsid w:val="00ED2F06"/>
    <w:rsid w:val="00ED3460"/>
    <w:rsid w:val="00ED6D22"/>
    <w:rsid w:val="00EF3CE7"/>
    <w:rsid w:val="00F0278F"/>
    <w:rsid w:val="00F06FC9"/>
    <w:rsid w:val="00F073B2"/>
    <w:rsid w:val="00F07AB6"/>
    <w:rsid w:val="00F1225D"/>
    <w:rsid w:val="00F128FF"/>
    <w:rsid w:val="00F1344C"/>
    <w:rsid w:val="00F154AE"/>
    <w:rsid w:val="00F16A4A"/>
    <w:rsid w:val="00F17EC5"/>
    <w:rsid w:val="00F236DC"/>
    <w:rsid w:val="00F2429C"/>
    <w:rsid w:val="00F26F15"/>
    <w:rsid w:val="00F273DA"/>
    <w:rsid w:val="00F31241"/>
    <w:rsid w:val="00F340FF"/>
    <w:rsid w:val="00F35873"/>
    <w:rsid w:val="00F422D6"/>
    <w:rsid w:val="00F452ED"/>
    <w:rsid w:val="00F534A5"/>
    <w:rsid w:val="00F53B06"/>
    <w:rsid w:val="00F5511C"/>
    <w:rsid w:val="00F5617F"/>
    <w:rsid w:val="00F6288A"/>
    <w:rsid w:val="00F629D0"/>
    <w:rsid w:val="00F71111"/>
    <w:rsid w:val="00F73698"/>
    <w:rsid w:val="00F831D5"/>
    <w:rsid w:val="00F91BE4"/>
    <w:rsid w:val="00FA1C21"/>
    <w:rsid w:val="00FA2F32"/>
    <w:rsid w:val="00FB19AE"/>
    <w:rsid w:val="00FB4A24"/>
    <w:rsid w:val="00FB6A9E"/>
    <w:rsid w:val="00FC01DB"/>
    <w:rsid w:val="00FC023C"/>
    <w:rsid w:val="00FC3031"/>
    <w:rsid w:val="00FC60B8"/>
    <w:rsid w:val="00FC6674"/>
    <w:rsid w:val="00FD1877"/>
    <w:rsid w:val="00FD5FAA"/>
    <w:rsid w:val="00FD609D"/>
    <w:rsid w:val="00FE4A52"/>
    <w:rsid w:val="00FF1D71"/>
    <w:rsid w:val="00FF1EDE"/>
    <w:rsid w:val="00FF2B73"/>
    <w:rsid w:val="00FF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E7915"/>
  <w14:defaultImageDpi w14:val="0"/>
  <w15:docId w15:val="{AE7A49C7-0F80-4492-B869-324BBE89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3FA"/>
    <w:rPr>
      <w:rFonts w:cs="Times New Roman"/>
    </w:rPr>
  </w:style>
  <w:style w:type="paragraph" w:styleId="1">
    <w:name w:val="heading 1"/>
    <w:basedOn w:val="a"/>
    <w:next w:val="a"/>
    <w:link w:val="10"/>
    <w:uiPriority w:val="1"/>
    <w:qFormat/>
    <w:rsid w:val="00B5353C"/>
    <w:pPr>
      <w:widowControl w:val="0"/>
      <w:autoSpaceDE w:val="0"/>
      <w:autoSpaceDN w:val="0"/>
      <w:spacing w:before="73" w:after="0" w:line="240" w:lineRule="auto"/>
      <w:ind w:left="2270"/>
      <w:outlineLvl w:val="0"/>
    </w:pPr>
    <w:rPr>
      <w:rFonts w:ascii="Times New Roman" w:hAnsi="Times New Roman"/>
      <w:b/>
      <w:bCs/>
      <w:sz w:val="36"/>
      <w:szCs w:val="36"/>
    </w:rPr>
  </w:style>
  <w:style w:type="paragraph" w:styleId="2">
    <w:name w:val="heading 2"/>
    <w:basedOn w:val="a"/>
    <w:next w:val="a"/>
    <w:link w:val="20"/>
    <w:uiPriority w:val="1"/>
    <w:qFormat/>
    <w:rsid w:val="00B5353C"/>
    <w:pPr>
      <w:widowControl w:val="0"/>
      <w:autoSpaceDE w:val="0"/>
      <w:autoSpaceDN w:val="0"/>
      <w:spacing w:before="86" w:after="0" w:line="240" w:lineRule="auto"/>
      <w:ind w:left="1307" w:hanging="721"/>
      <w:outlineLvl w:val="1"/>
    </w:pPr>
    <w:rPr>
      <w:rFonts w:ascii="Times New Roman" w:hAnsi="Times New Roman"/>
      <w:b/>
      <w:bCs/>
      <w:sz w:val="32"/>
      <w:szCs w:val="32"/>
    </w:rPr>
  </w:style>
  <w:style w:type="paragraph" w:styleId="3">
    <w:name w:val="heading 3"/>
    <w:basedOn w:val="a"/>
    <w:link w:val="30"/>
    <w:uiPriority w:val="1"/>
    <w:qFormat/>
    <w:rsid w:val="00B5353C"/>
    <w:pPr>
      <w:widowControl w:val="0"/>
      <w:autoSpaceDE w:val="0"/>
      <w:autoSpaceDN w:val="0"/>
      <w:spacing w:before="89" w:after="0" w:line="240" w:lineRule="auto"/>
      <w:ind w:left="352"/>
      <w:jc w:val="both"/>
      <w:outlineLvl w:val="2"/>
    </w:pPr>
    <w:rPr>
      <w:rFonts w:ascii="Times New Roman" w:hAnsi="Times New Roman"/>
      <w:b/>
      <w:bCs/>
      <w:sz w:val="28"/>
      <w:szCs w:val="28"/>
    </w:rPr>
  </w:style>
  <w:style w:type="paragraph" w:styleId="4">
    <w:name w:val="heading 4"/>
    <w:basedOn w:val="a"/>
    <w:link w:val="40"/>
    <w:uiPriority w:val="1"/>
    <w:qFormat/>
    <w:rsid w:val="00B5353C"/>
    <w:pPr>
      <w:widowControl w:val="0"/>
      <w:autoSpaceDE w:val="0"/>
      <w:autoSpaceDN w:val="0"/>
      <w:spacing w:before="65" w:after="0" w:line="240" w:lineRule="auto"/>
      <w:ind w:left="352"/>
      <w:outlineLvl w:val="3"/>
    </w:pPr>
    <w:rPr>
      <w:rFonts w:ascii="Times New Roman" w:hAnsi="Times New Roman"/>
      <w:b/>
      <w:bCs/>
      <w:i/>
      <w:iCs/>
      <w:sz w:val="28"/>
      <w:szCs w:val="28"/>
    </w:rPr>
  </w:style>
  <w:style w:type="paragraph" w:styleId="5">
    <w:name w:val="heading 5"/>
    <w:basedOn w:val="a"/>
    <w:next w:val="a"/>
    <w:link w:val="50"/>
    <w:uiPriority w:val="9"/>
    <w:unhideWhenUsed/>
    <w:qFormat/>
    <w:rsid w:val="00767D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D7242"/>
    <w:rPr>
      <w:rFonts w:ascii="Times New Roman" w:hAnsi="Times New Roman" w:cs="Times New Roman"/>
      <w:b/>
      <w:sz w:val="28"/>
      <w:szCs w:val="28"/>
      <w:lang w:val="x-none" w:eastAsia="ru-RU"/>
    </w:rPr>
  </w:style>
  <w:style w:type="character" w:customStyle="1" w:styleId="20">
    <w:name w:val="Заголовок 2 Знак"/>
    <w:basedOn w:val="a0"/>
    <w:link w:val="2"/>
    <w:uiPriority w:val="1"/>
    <w:locked/>
    <w:rsid w:val="004D7242"/>
    <w:rPr>
      <w:rFonts w:ascii="Times New Roman" w:eastAsiaTheme="majorEastAsia" w:hAnsi="Times New Roman" w:cs="Times New Roman"/>
      <w:b/>
      <w:bCs/>
      <w:sz w:val="26"/>
      <w:szCs w:val="26"/>
    </w:rPr>
  </w:style>
  <w:style w:type="character" w:customStyle="1" w:styleId="30">
    <w:name w:val="Заголовок 3 Знак"/>
    <w:basedOn w:val="a0"/>
    <w:link w:val="3"/>
    <w:uiPriority w:val="1"/>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1"/>
    <w:locked/>
    <w:rPr>
      <w:rFonts w:eastAsiaTheme="minorEastAsia" w:cs="Times New Roman"/>
      <w:b/>
      <w:bCs/>
      <w:sz w:val="28"/>
      <w:szCs w:val="28"/>
    </w:rPr>
  </w:style>
  <w:style w:type="paragraph" w:styleId="a3">
    <w:name w:val="Normal (Web)"/>
    <w:aliases w:val="Обычный (Web),Знак,Знак Знак1"/>
    <w:basedOn w:val="a"/>
    <w:uiPriority w:val="99"/>
    <w:qFormat/>
    <w:rsid w:val="00FA2F32"/>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rsid w:val="00FA2F32"/>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1"/>
    <w:qFormat/>
    <w:rsid w:val="000C3378"/>
    <w:pPr>
      <w:ind w:left="720"/>
      <w:contextualSpacing/>
    </w:pPr>
  </w:style>
  <w:style w:type="paragraph" w:customStyle="1" w:styleId="11">
    <w:name w:val="Обычный1"/>
    <w:uiPriority w:val="99"/>
    <w:rsid w:val="0054675E"/>
    <w:pPr>
      <w:widowControl w:val="0"/>
      <w:spacing w:after="0" w:line="300" w:lineRule="auto"/>
      <w:ind w:firstLine="360"/>
    </w:pPr>
    <w:rPr>
      <w:rFonts w:ascii="Arial" w:hAnsi="Arial" w:cs="Times New Roman"/>
      <w:sz w:val="24"/>
      <w:szCs w:val="20"/>
      <w:lang w:eastAsia="ru-RU"/>
    </w:rPr>
  </w:style>
  <w:style w:type="paragraph" w:customStyle="1" w:styleId="ConsPlusNormal">
    <w:name w:val="ConsPlusNormal"/>
    <w:rsid w:val="0054675E"/>
    <w:pPr>
      <w:widowControl w:val="0"/>
      <w:suppressAutoHyphens/>
      <w:spacing w:after="0" w:line="100" w:lineRule="atLeast"/>
      <w:ind w:firstLine="720"/>
    </w:pPr>
    <w:rPr>
      <w:rFonts w:ascii="Arial" w:hAnsi="Arial" w:cs="Arial"/>
      <w:kern w:val="1"/>
      <w:sz w:val="20"/>
      <w:szCs w:val="20"/>
      <w:lang w:eastAsia="ar-SA"/>
    </w:rPr>
  </w:style>
  <w:style w:type="table" w:customStyle="1" w:styleId="41">
    <w:name w:val="Сетка таблицы4"/>
    <w:basedOn w:val="a1"/>
    <w:next w:val="a4"/>
    <w:uiPriority w:val="59"/>
    <w:rsid w:val="00F2429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1C6E23"/>
    <w:rPr>
      <w:rFonts w:cs="Times New Roman"/>
      <w:color w:val="0000FF"/>
      <w:u w:val="single"/>
    </w:rPr>
  </w:style>
  <w:style w:type="character" w:styleId="a7">
    <w:name w:val="FollowedHyperlink"/>
    <w:basedOn w:val="a0"/>
    <w:uiPriority w:val="99"/>
    <w:semiHidden/>
    <w:unhideWhenUsed/>
    <w:rsid w:val="001C6E23"/>
    <w:rPr>
      <w:rFonts w:cs="Times New Roman"/>
      <w:color w:val="954F72" w:themeColor="followedHyperlink"/>
      <w:u w:val="single"/>
    </w:rPr>
  </w:style>
  <w:style w:type="paragraph" w:customStyle="1" w:styleId="c5">
    <w:name w:val="c5"/>
    <w:basedOn w:val="a"/>
    <w:rsid w:val="00BE7FCB"/>
    <w:pPr>
      <w:spacing w:before="90" w:after="90" w:line="240" w:lineRule="auto"/>
    </w:pPr>
    <w:rPr>
      <w:rFonts w:ascii="Times New Roman" w:hAnsi="Times New Roman"/>
      <w:sz w:val="24"/>
      <w:szCs w:val="24"/>
      <w:lang w:eastAsia="ru-RU"/>
    </w:rPr>
  </w:style>
  <w:style w:type="character" w:customStyle="1" w:styleId="c7">
    <w:name w:val="c7"/>
    <w:basedOn w:val="a0"/>
    <w:rsid w:val="00BE7FCB"/>
    <w:rPr>
      <w:rFonts w:cs="Times New Roman"/>
    </w:rPr>
  </w:style>
  <w:style w:type="paragraph" w:customStyle="1" w:styleId="110">
    <w:name w:val="Заголовок 11"/>
    <w:basedOn w:val="a"/>
    <w:uiPriority w:val="1"/>
    <w:qFormat/>
    <w:rsid w:val="00E56CA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1"/>
    <w:qFormat/>
    <w:rsid w:val="00E56CA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1"/>
    <w:locked/>
    <w:rsid w:val="00E56CA0"/>
    <w:rPr>
      <w:rFonts w:cs="Times New Roman"/>
    </w:rPr>
  </w:style>
  <w:style w:type="table" w:customStyle="1" w:styleId="51">
    <w:name w:val="Сетка таблицы5"/>
    <w:basedOn w:val="a1"/>
    <w:next w:val="a4"/>
    <w:uiPriority w:val="59"/>
    <w:rsid w:val="00986E5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rsid w:val="00986E52"/>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5D51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46858"/>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942C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663F72"/>
    <w:pPr>
      <w:spacing w:before="200" w:after="0" w:line="240" w:lineRule="auto"/>
      <w:ind w:left="720"/>
    </w:pPr>
    <w:rPr>
      <w:rFonts w:ascii="Times New Roman" w:hAnsi="Times New Roman"/>
      <w:sz w:val="24"/>
      <w:szCs w:val="24"/>
      <w:lang w:val="en-US"/>
    </w:rPr>
  </w:style>
  <w:style w:type="paragraph" w:customStyle="1" w:styleId="ConsPlusCell">
    <w:name w:val="ConsPlusCell"/>
    <w:rsid w:val="009C063E"/>
    <w:pPr>
      <w:widowControl w:val="0"/>
      <w:autoSpaceDE w:val="0"/>
      <w:autoSpaceDN w:val="0"/>
      <w:adjustRightInd w:val="0"/>
      <w:spacing w:before="200" w:after="200" w:line="276" w:lineRule="auto"/>
    </w:pPr>
    <w:rPr>
      <w:rFonts w:ascii="Calibri" w:hAnsi="Calibri" w:cs="Calibri"/>
      <w:lang w:eastAsia="ru-RU"/>
    </w:rPr>
  </w:style>
  <w:style w:type="paragraph" w:styleId="aa">
    <w:name w:val="Title"/>
    <w:basedOn w:val="a"/>
    <w:next w:val="a"/>
    <w:link w:val="ab"/>
    <w:uiPriority w:val="1"/>
    <w:qFormat/>
    <w:rsid w:val="00931E9D"/>
    <w:pPr>
      <w:spacing w:before="720" w:after="200" w:line="276" w:lineRule="auto"/>
    </w:pPr>
    <w:rPr>
      <w:rFonts w:ascii="Calibri" w:hAnsi="Calibri"/>
      <w:caps/>
      <w:color w:val="4F81BD"/>
      <w:spacing w:val="10"/>
      <w:kern w:val="28"/>
      <w:sz w:val="52"/>
      <w:szCs w:val="52"/>
    </w:rPr>
  </w:style>
  <w:style w:type="character" w:customStyle="1" w:styleId="ab">
    <w:name w:val="Заголовок Знак"/>
    <w:basedOn w:val="a0"/>
    <w:link w:val="aa"/>
    <w:uiPriority w:val="1"/>
    <w:locked/>
    <w:rsid w:val="00931E9D"/>
    <w:rPr>
      <w:rFonts w:ascii="Calibri" w:hAnsi="Calibri" w:cs="Times New Roman"/>
      <w:caps/>
      <w:color w:val="4F81BD"/>
      <w:spacing w:val="10"/>
      <w:kern w:val="28"/>
      <w:sz w:val="52"/>
      <w:szCs w:val="52"/>
      <w:lang w:val="x-none" w:eastAsia="x-none"/>
    </w:rPr>
  </w:style>
  <w:style w:type="paragraph" w:styleId="ac">
    <w:name w:val="footnote text"/>
    <w:basedOn w:val="a"/>
    <w:link w:val="ad"/>
    <w:uiPriority w:val="99"/>
    <w:semiHidden/>
    <w:rsid w:val="00931E9D"/>
    <w:pPr>
      <w:spacing w:before="200" w:after="200" w:line="276" w:lineRule="auto"/>
      <w:ind w:firstLine="1134"/>
      <w:jc w:val="center"/>
    </w:pPr>
    <w:rPr>
      <w:rFonts w:ascii="Calibri" w:hAnsi="Calibri"/>
    </w:rPr>
  </w:style>
  <w:style w:type="character" w:customStyle="1" w:styleId="ad">
    <w:name w:val="Текст сноски Знак"/>
    <w:basedOn w:val="a0"/>
    <w:link w:val="ac"/>
    <w:uiPriority w:val="99"/>
    <w:semiHidden/>
    <w:locked/>
    <w:rsid w:val="00931E9D"/>
    <w:rPr>
      <w:rFonts w:ascii="Calibri" w:hAnsi="Calibri" w:cs="Times New Roman"/>
    </w:rPr>
  </w:style>
  <w:style w:type="paragraph" w:styleId="ae">
    <w:name w:val="Balloon Text"/>
    <w:basedOn w:val="a"/>
    <w:link w:val="af"/>
    <w:uiPriority w:val="99"/>
    <w:semiHidden/>
    <w:unhideWhenUsed/>
    <w:rsid w:val="00C926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C926EE"/>
    <w:rPr>
      <w:rFonts w:ascii="Segoe UI" w:hAnsi="Segoe UI" w:cs="Segoe UI"/>
      <w:sz w:val="18"/>
      <w:szCs w:val="18"/>
    </w:rPr>
  </w:style>
  <w:style w:type="paragraph" w:styleId="af0">
    <w:name w:val="header"/>
    <w:basedOn w:val="a"/>
    <w:link w:val="af1"/>
    <w:uiPriority w:val="99"/>
    <w:unhideWhenUsed/>
    <w:rsid w:val="00C926E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C926EE"/>
    <w:rPr>
      <w:rFonts w:cs="Times New Roman"/>
    </w:rPr>
  </w:style>
  <w:style w:type="paragraph" w:styleId="af2">
    <w:name w:val="footer"/>
    <w:basedOn w:val="a"/>
    <w:link w:val="af3"/>
    <w:uiPriority w:val="99"/>
    <w:unhideWhenUsed/>
    <w:rsid w:val="00C926E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C926EE"/>
    <w:rPr>
      <w:rFonts w:cs="Times New Roman"/>
    </w:rPr>
  </w:style>
  <w:style w:type="table" w:customStyle="1" w:styleId="21">
    <w:name w:val="Сетка таблицы2"/>
    <w:basedOn w:val="a1"/>
    <w:next w:val="a4"/>
    <w:uiPriority w:val="59"/>
    <w:rsid w:val="00C076B5"/>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836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5353C"/>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B5353C"/>
    <w:pPr>
      <w:widowControl w:val="0"/>
      <w:autoSpaceDE w:val="0"/>
      <w:autoSpaceDN w:val="0"/>
      <w:spacing w:before="1" w:after="0" w:line="240" w:lineRule="auto"/>
      <w:ind w:left="448" w:hanging="241"/>
    </w:pPr>
    <w:rPr>
      <w:rFonts w:ascii="Times New Roman" w:hAnsi="Times New Roman"/>
      <w:sz w:val="24"/>
      <w:szCs w:val="24"/>
    </w:rPr>
  </w:style>
  <w:style w:type="paragraph" w:styleId="22">
    <w:name w:val="toc 2"/>
    <w:basedOn w:val="a"/>
    <w:uiPriority w:val="1"/>
    <w:qFormat/>
    <w:rsid w:val="00B5353C"/>
    <w:pPr>
      <w:widowControl w:val="0"/>
      <w:autoSpaceDE w:val="0"/>
      <w:autoSpaceDN w:val="0"/>
      <w:spacing w:before="101" w:after="0" w:line="240" w:lineRule="auto"/>
      <w:ind w:left="1089" w:hanging="642"/>
    </w:pPr>
    <w:rPr>
      <w:rFonts w:ascii="Times New Roman" w:hAnsi="Times New Roman"/>
      <w:sz w:val="24"/>
      <w:szCs w:val="24"/>
    </w:rPr>
  </w:style>
  <w:style w:type="paragraph" w:styleId="31">
    <w:name w:val="toc 3"/>
    <w:basedOn w:val="a"/>
    <w:uiPriority w:val="1"/>
    <w:qFormat/>
    <w:rsid w:val="00B5353C"/>
    <w:pPr>
      <w:widowControl w:val="0"/>
      <w:autoSpaceDE w:val="0"/>
      <w:autoSpaceDN w:val="0"/>
      <w:spacing w:before="101" w:after="0" w:line="240" w:lineRule="auto"/>
      <w:ind w:left="1288" w:hanging="600"/>
    </w:pPr>
    <w:rPr>
      <w:rFonts w:ascii="Times New Roman" w:hAnsi="Times New Roman"/>
      <w:sz w:val="24"/>
      <w:szCs w:val="24"/>
    </w:rPr>
  </w:style>
  <w:style w:type="paragraph" w:customStyle="1" w:styleId="TableParagraph">
    <w:name w:val="Table Paragraph"/>
    <w:basedOn w:val="a"/>
    <w:uiPriority w:val="1"/>
    <w:qFormat/>
    <w:rsid w:val="00B5353C"/>
    <w:pPr>
      <w:widowControl w:val="0"/>
      <w:autoSpaceDE w:val="0"/>
      <w:autoSpaceDN w:val="0"/>
      <w:spacing w:after="0" w:line="240" w:lineRule="auto"/>
    </w:pPr>
    <w:rPr>
      <w:rFonts w:ascii="Times New Roman" w:hAnsi="Times New Roman"/>
    </w:rPr>
  </w:style>
  <w:style w:type="character" w:customStyle="1" w:styleId="15">
    <w:name w:val="Неразрешенное упоминание1"/>
    <w:basedOn w:val="a0"/>
    <w:uiPriority w:val="99"/>
    <w:semiHidden/>
    <w:unhideWhenUsed/>
    <w:rsid w:val="003B60D5"/>
    <w:rPr>
      <w:color w:val="605E5C"/>
      <w:shd w:val="clear" w:color="auto" w:fill="E1DFDD"/>
    </w:rPr>
  </w:style>
  <w:style w:type="character" w:customStyle="1" w:styleId="50">
    <w:name w:val="Заголовок 5 Знак"/>
    <w:basedOn w:val="a0"/>
    <w:link w:val="5"/>
    <w:uiPriority w:val="9"/>
    <w:rsid w:val="00767D38"/>
    <w:rPr>
      <w:rFonts w:asciiTheme="majorHAnsi" w:eastAsiaTheme="majorEastAsia" w:hAnsiTheme="majorHAnsi" w:cstheme="majorBidi"/>
      <w:color w:val="2E74B5" w:themeColor="accent1" w:themeShade="BF"/>
    </w:rPr>
  </w:style>
  <w:style w:type="character" w:customStyle="1" w:styleId="FontStyle36">
    <w:name w:val="Font Style36"/>
    <w:uiPriority w:val="99"/>
    <w:rsid w:val="003C3A8F"/>
    <w:rPr>
      <w:rFonts w:ascii="Times New Roman" w:hAnsi="Times New Roman" w:cs="Times New Roman"/>
      <w:sz w:val="28"/>
      <w:szCs w:val="28"/>
    </w:rPr>
  </w:style>
  <w:style w:type="character" w:styleId="af4">
    <w:name w:val="Strong"/>
    <w:basedOn w:val="a0"/>
    <w:uiPriority w:val="22"/>
    <w:qFormat/>
    <w:rsid w:val="005C58EC"/>
    <w:rPr>
      <w:b/>
      <w:bCs/>
    </w:rPr>
  </w:style>
  <w:style w:type="paragraph" w:customStyle="1" w:styleId="c34">
    <w:name w:val="c34"/>
    <w:basedOn w:val="a"/>
    <w:rsid w:val="00CF43EA"/>
    <w:pPr>
      <w:spacing w:before="100" w:beforeAutospacing="1" w:after="100" w:afterAutospacing="1" w:line="240" w:lineRule="auto"/>
    </w:pPr>
    <w:rPr>
      <w:rFonts w:ascii="Times New Roman" w:hAnsi="Times New Roman"/>
      <w:sz w:val="24"/>
      <w:szCs w:val="24"/>
      <w:lang w:eastAsia="ru-RU"/>
    </w:rPr>
  </w:style>
  <w:style w:type="character" w:customStyle="1" w:styleId="c26">
    <w:name w:val="c26"/>
    <w:basedOn w:val="a0"/>
    <w:rsid w:val="00CF43EA"/>
  </w:style>
  <w:style w:type="paragraph" w:customStyle="1" w:styleId="c25">
    <w:name w:val="c25"/>
    <w:basedOn w:val="a"/>
    <w:rsid w:val="00CF43EA"/>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CF43EA"/>
  </w:style>
  <w:style w:type="paragraph" w:customStyle="1" w:styleId="c32">
    <w:name w:val="c32"/>
    <w:basedOn w:val="a"/>
    <w:rsid w:val="00CF43EA"/>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rsid w:val="00CF43EA"/>
    <w:pPr>
      <w:spacing w:before="100" w:beforeAutospacing="1" w:after="100" w:afterAutospacing="1" w:line="240" w:lineRule="auto"/>
    </w:pPr>
    <w:rPr>
      <w:rFonts w:ascii="Times New Roman" w:hAnsi="Times New Roman"/>
      <w:sz w:val="24"/>
      <w:szCs w:val="24"/>
      <w:lang w:eastAsia="ru-RU"/>
    </w:rPr>
  </w:style>
  <w:style w:type="numbering" w:customStyle="1" w:styleId="16">
    <w:name w:val="Нет списка1"/>
    <w:next w:val="a2"/>
    <w:uiPriority w:val="99"/>
    <w:semiHidden/>
    <w:unhideWhenUsed/>
    <w:rsid w:val="00000287"/>
  </w:style>
  <w:style w:type="table" w:customStyle="1" w:styleId="TableNormal1">
    <w:name w:val="Table Normal1"/>
    <w:uiPriority w:val="2"/>
    <w:semiHidden/>
    <w:unhideWhenUsed/>
    <w:qFormat/>
    <w:rsid w:val="00000287"/>
    <w:pPr>
      <w:widowControl w:val="0"/>
      <w:autoSpaceDE w:val="0"/>
      <w:autoSpaceDN w:val="0"/>
      <w:spacing w:after="0"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4"/>
    <w:uiPriority w:val="59"/>
    <w:rsid w:val="00000287"/>
    <w:pPr>
      <w:widowControl w:val="0"/>
      <w:autoSpaceDE w:val="0"/>
      <w:autoSpaceDN w:val="0"/>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000287"/>
    <w:pPr>
      <w:suppressAutoHyphens/>
      <w:spacing w:after="0" w:line="240" w:lineRule="auto"/>
      <w:ind w:left="720"/>
      <w:contextualSpacing/>
    </w:pPr>
    <w:rPr>
      <w:rFonts w:ascii="Times New Roman" w:hAnsi="Times New Roman"/>
      <w:sz w:val="20"/>
      <w:szCs w:val="20"/>
      <w:lang w:eastAsia="zh-CN"/>
    </w:rPr>
  </w:style>
  <w:style w:type="character" w:customStyle="1" w:styleId="24">
    <w:name w:val="Неразрешенное упоминание2"/>
    <w:basedOn w:val="a0"/>
    <w:uiPriority w:val="99"/>
    <w:semiHidden/>
    <w:unhideWhenUsed/>
    <w:rsid w:val="00000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86008">
      <w:bodyDiv w:val="1"/>
      <w:marLeft w:val="0"/>
      <w:marRight w:val="0"/>
      <w:marTop w:val="0"/>
      <w:marBottom w:val="0"/>
      <w:divBdr>
        <w:top w:val="none" w:sz="0" w:space="0" w:color="auto"/>
        <w:left w:val="none" w:sz="0" w:space="0" w:color="auto"/>
        <w:bottom w:val="none" w:sz="0" w:space="0" w:color="auto"/>
        <w:right w:val="none" w:sz="0" w:space="0" w:color="auto"/>
      </w:divBdr>
    </w:div>
    <w:div w:id="1081954137">
      <w:bodyDiv w:val="1"/>
      <w:marLeft w:val="0"/>
      <w:marRight w:val="0"/>
      <w:marTop w:val="0"/>
      <w:marBottom w:val="0"/>
      <w:divBdr>
        <w:top w:val="none" w:sz="0" w:space="0" w:color="auto"/>
        <w:left w:val="none" w:sz="0" w:space="0" w:color="auto"/>
        <w:bottom w:val="none" w:sz="0" w:space="0" w:color="auto"/>
        <w:right w:val="none" w:sz="0" w:space="0" w:color="auto"/>
      </w:divBdr>
    </w:div>
    <w:div w:id="1201358482">
      <w:bodyDiv w:val="1"/>
      <w:marLeft w:val="0"/>
      <w:marRight w:val="0"/>
      <w:marTop w:val="0"/>
      <w:marBottom w:val="0"/>
      <w:divBdr>
        <w:top w:val="none" w:sz="0" w:space="0" w:color="auto"/>
        <w:left w:val="none" w:sz="0" w:space="0" w:color="auto"/>
        <w:bottom w:val="none" w:sz="0" w:space="0" w:color="auto"/>
        <w:right w:val="none" w:sz="0" w:space="0" w:color="auto"/>
      </w:divBdr>
    </w:div>
    <w:div w:id="1610774181">
      <w:bodyDiv w:val="1"/>
      <w:marLeft w:val="0"/>
      <w:marRight w:val="0"/>
      <w:marTop w:val="0"/>
      <w:marBottom w:val="0"/>
      <w:divBdr>
        <w:top w:val="none" w:sz="0" w:space="0" w:color="auto"/>
        <w:left w:val="none" w:sz="0" w:space="0" w:color="auto"/>
        <w:bottom w:val="none" w:sz="0" w:space="0" w:color="auto"/>
        <w:right w:val="none" w:sz="0" w:space="0" w:color="auto"/>
      </w:divBdr>
    </w:div>
    <w:div w:id="1652560702">
      <w:marLeft w:val="0"/>
      <w:marRight w:val="0"/>
      <w:marTop w:val="0"/>
      <w:marBottom w:val="0"/>
      <w:divBdr>
        <w:top w:val="none" w:sz="0" w:space="0" w:color="auto"/>
        <w:left w:val="none" w:sz="0" w:space="0" w:color="auto"/>
        <w:bottom w:val="none" w:sz="0" w:space="0" w:color="auto"/>
        <w:right w:val="none" w:sz="0" w:space="0" w:color="auto"/>
      </w:divBdr>
      <w:divsChild>
        <w:div w:id="1652560695">
          <w:marLeft w:val="0"/>
          <w:marRight w:val="0"/>
          <w:marTop w:val="0"/>
          <w:marBottom w:val="0"/>
          <w:divBdr>
            <w:top w:val="none" w:sz="0" w:space="0" w:color="auto"/>
            <w:left w:val="none" w:sz="0" w:space="0" w:color="auto"/>
            <w:bottom w:val="none" w:sz="0" w:space="0" w:color="auto"/>
            <w:right w:val="none" w:sz="0" w:space="0" w:color="auto"/>
          </w:divBdr>
          <w:divsChild>
            <w:div w:id="1652560704">
              <w:marLeft w:val="0"/>
              <w:marRight w:val="0"/>
              <w:marTop w:val="0"/>
              <w:marBottom w:val="0"/>
              <w:divBdr>
                <w:top w:val="none" w:sz="0" w:space="0" w:color="auto"/>
                <w:left w:val="none" w:sz="0" w:space="0" w:color="auto"/>
                <w:bottom w:val="none" w:sz="0" w:space="0" w:color="auto"/>
                <w:right w:val="none" w:sz="0" w:space="0" w:color="auto"/>
              </w:divBdr>
              <w:divsChild>
                <w:div w:id="1652560710">
                  <w:marLeft w:val="0"/>
                  <w:marRight w:val="0"/>
                  <w:marTop w:val="0"/>
                  <w:marBottom w:val="0"/>
                  <w:divBdr>
                    <w:top w:val="single" w:sz="12" w:space="30" w:color="FFFFFF"/>
                    <w:left w:val="none" w:sz="0" w:space="0" w:color="auto"/>
                    <w:bottom w:val="none" w:sz="0" w:space="0" w:color="auto"/>
                    <w:right w:val="none" w:sz="0" w:space="0" w:color="auto"/>
                  </w:divBdr>
                  <w:divsChild>
                    <w:div w:id="1652560699">
                      <w:marLeft w:val="0"/>
                      <w:marRight w:val="0"/>
                      <w:marTop w:val="0"/>
                      <w:marBottom w:val="0"/>
                      <w:divBdr>
                        <w:top w:val="none" w:sz="0" w:space="0" w:color="auto"/>
                        <w:left w:val="none" w:sz="0" w:space="0" w:color="auto"/>
                        <w:bottom w:val="none" w:sz="0" w:space="0" w:color="auto"/>
                        <w:right w:val="none" w:sz="0" w:space="0" w:color="auto"/>
                      </w:divBdr>
                      <w:divsChild>
                        <w:div w:id="1652560712">
                          <w:marLeft w:val="0"/>
                          <w:marRight w:val="0"/>
                          <w:marTop w:val="0"/>
                          <w:marBottom w:val="0"/>
                          <w:divBdr>
                            <w:top w:val="none" w:sz="0" w:space="0" w:color="auto"/>
                            <w:left w:val="none" w:sz="0" w:space="0" w:color="auto"/>
                            <w:bottom w:val="none" w:sz="0" w:space="0" w:color="auto"/>
                            <w:right w:val="none" w:sz="0" w:space="0" w:color="auto"/>
                          </w:divBdr>
                          <w:divsChild>
                            <w:div w:id="1652560714">
                              <w:marLeft w:val="0"/>
                              <w:marRight w:val="0"/>
                              <w:marTop w:val="0"/>
                              <w:marBottom w:val="0"/>
                              <w:divBdr>
                                <w:top w:val="none" w:sz="0" w:space="0" w:color="auto"/>
                                <w:left w:val="none" w:sz="0" w:space="0" w:color="auto"/>
                                <w:bottom w:val="none" w:sz="0" w:space="0" w:color="auto"/>
                                <w:right w:val="none" w:sz="0" w:space="0" w:color="auto"/>
                              </w:divBdr>
                              <w:divsChild>
                                <w:div w:id="1652560697">
                                  <w:marLeft w:val="0"/>
                                  <w:marRight w:val="0"/>
                                  <w:marTop w:val="0"/>
                                  <w:marBottom w:val="0"/>
                                  <w:divBdr>
                                    <w:top w:val="none" w:sz="0" w:space="0" w:color="auto"/>
                                    <w:left w:val="none" w:sz="0" w:space="0" w:color="auto"/>
                                    <w:bottom w:val="none" w:sz="0" w:space="0" w:color="auto"/>
                                    <w:right w:val="none" w:sz="0" w:space="0" w:color="auto"/>
                                  </w:divBdr>
                                  <w:divsChild>
                                    <w:div w:id="1652560706">
                                      <w:marLeft w:val="0"/>
                                      <w:marRight w:val="0"/>
                                      <w:marTop w:val="0"/>
                                      <w:marBottom w:val="0"/>
                                      <w:divBdr>
                                        <w:top w:val="none" w:sz="0" w:space="0" w:color="auto"/>
                                        <w:left w:val="none" w:sz="0" w:space="0" w:color="auto"/>
                                        <w:bottom w:val="none" w:sz="0" w:space="0" w:color="auto"/>
                                        <w:right w:val="none" w:sz="0" w:space="0" w:color="auto"/>
                                      </w:divBdr>
                                      <w:divsChild>
                                        <w:div w:id="1652560689">
                                          <w:marLeft w:val="0"/>
                                          <w:marRight w:val="0"/>
                                          <w:marTop w:val="0"/>
                                          <w:marBottom w:val="0"/>
                                          <w:divBdr>
                                            <w:top w:val="none" w:sz="0" w:space="0" w:color="auto"/>
                                            <w:left w:val="none" w:sz="0" w:space="0" w:color="auto"/>
                                            <w:bottom w:val="none" w:sz="0" w:space="0" w:color="auto"/>
                                            <w:right w:val="none" w:sz="0" w:space="0" w:color="auto"/>
                                          </w:divBdr>
                                          <w:divsChild>
                                            <w:div w:id="1652560711">
                                              <w:marLeft w:val="0"/>
                                              <w:marRight w:val="0"/>
                                              <w:marTop w:val="0"/>
                                              <w:marBottom w:val="0"/>
                                              <w:divBdr>
                                                <w:top w:val="none" w:sz="0" w:space="0" w:color="auto"/>
                                                <w:left w:val="none" w:sz="0" w:space="0" w:color="auto"/>
                                                <w:bottom w:val="none" w:sz="0" w:space="0" w:color="auto"/>
                                                <w:right w:val="none" w:sz="0" w:space="0" w:color="auto"/>
                                              </w:divBdr>
                                              <w:divsChild>
                                                <w:div w:id="1652560683">
                                                  <w:marLeft w:val="0"/>
                                                  <w:marRight w:val="0"/>
                                                  <w:marTop w:val="0"/>
                                                  <w:marBottom w:val="0"/>
                                                  <w:divBdr>
                                                    <w:top w:val="none" w:sz="0" w:space="0" w:color="auto"/>
                                                    <w:left w:val="none" w:sz="0" w:space="0" w:color="auto"/>
                                                    <w:bottom w:val="none" w:sz="0" w:space="0" w:color="auto"/>
                                                    <w:right w:val="none" w:sz="0" w:space="0" w:color="auto"/>
                                                  </w:divBdr>
                                                  <w:divsChild>
                                                    <w:div w:id="1652560693">
                                                      <w:marLeft w:val="0"/>
                                                      <w:marRight w:val="0"/>
                                                      <w:marTop w:val="0"/>
                                                      <w:marBottom w:val="0"/>
                                                      <w:divBdr>
                                                        <w:top w:val="none" w:sz="0" w:space="0" w:color="auto"/>
                                                        <w:left w:val="none" w:sz="0" w:space="0" w:color="auto"/>
                                                        <w:bottom w:val="none" w:sz="0" w:space="0" w:color="auto"/>
                                                        <w:right w:val="none" w:sz="0" w:space="0" w:color="auto"/>
                                                      </w:divBdr>
                                                      <w:divsChild>
                                                        <w:div w:id="1652560707">
                                                          <w:marLeft w:val="0"/>
                                                          <w:marRight w:val="0"/>
                                                          <w:marTop w:val="0"/>
                                                          <w:marBottom w:val="0"/>
                                                          <w:divBdr>
                                                            <w:top w:val="none" w:sz="0" w:space="0" w:color="auto"/>
                                                            <w:left w:val="none" w:sz="0" w:space="0" w:color="auto"/>
                                                            <w:bottom w:val="none" w:sz="0" w:space="0" w:color="auto"/>
                                                            <w:right w:val="none" w:sz="0" w:space="0" w:color="auto"/>
                                                          </w:divBdr>
                                                          <w:divsChild>
                                                            <w:div w:id="1652560718">
                                                              <w:marLeft w:val="0"/>
                                                              <w:marRight w:val="0"/>
                                                              <w:marTop w:val="0"/>
                                                              <w:marBottom w:val="0"/>
                                                              <w:divBdr>
                                                                <w:top w:val="none" w:sz="0" w:space="0" w:color="auto"/>
                                                                <w:left w:val="none" w:sz="0" w:space="0" w:color="auto"/>
                                                                <w:bottom w:val="none" w:sz="0" w:space="0" w:color="auto"/>
                                                                <w:right w:val="none" w:sz="0" w:space="0" w:color="auto"/>
                                                              </w:divBdr>
                                                              <w:divsChild>
                                                                <w:div w:id="1652560700">
                                                                  <w:marLeft w:val="0"/>
                                                                  <w:marRight w:val="0"/>
                                                                  <w:marTop w:val="0"/>
                                                                  <w:marBottom w:val="0"/>
                                                                  <w:divBdr>
                                                                    <w:top w:val="none" w:sz="0" w:space="0" w:color="auto"/>
                                                                    <w:left w:val="none" w:sz="0" w:space="0" w:color="auto"/>
                                                                    <w:bottom w:val="none" w:sz="0" w:space="0" w:color="auto"/>
                                                                    <w:right w:val="none" w:sz="0" w:space="0" w:color="auto"/>
                                                                  </w:divBdr>
                                                                  <w:divsChild>
                                                                    <w:div w:id="1652560716">
                                                                      <w:marLeft w:val="0"/>
                                                                      <w:marRight w:val="0"/>
                                                                      <w:marTop w:val="0"/>
                                                                      <w:marBottom w:val="360"/>
                                                                      <w:divBdr>
                                                                        <w:top w:val="none" w:sz="0" w:space="0" w:color="auto"/>
                                                                        <w:left w:val="none" w:sz="0" w:space="0" w:color="auto"/>
                                                                        <w:bottom w:val="none" w:sz="0" w:space="0" w:color="auto"/>
                                                                        <w:right w:val="none" w:sz="0" w:space="0" w:color="auto"/>
                                                                      </w:divBdr>
                                                                      <w:divsChild>
                                                                        <w:div w:id="1652560690">
                                                                          <w:marLeft w:val="0"/>
                                                                          <w:marRight w:val="0"/>
                                                                          <w:marTop w:val="0"/>
                                                                          <w:marBottom w:val="0"/>
                                                                          <w:divBdr>
                                                                            <w:top w:val="none" w:sz="0" w:space="0" w:color="auto"/>
                                                                            <w:left w:val="none" w:sz="0" w:space="0" w:color="auto"/>
                                                                            <w:bottom w:val="none" w:sz="0" w:space="0" w:color="auto"/>
                                                                            <w:right w:val="none" w:sz="0" w:space="0" w:color="auto"/>
                                                                          </w:divBdr>
                                                                          <w:divsChild>
                                                                            <w:div w:id="1652560686">
                                                                              <w:marLeft w:val="0"/>
                                                                              <w:marRight w:val="0"/>
                                                                              <w:marTop w:val="0"/>
                                                                              <w:marBottom w:val="0"/>
                                                                              <w:divBdr>
                                                                                <w:top w:val="none" w:sz="0" w:space="0" w:color="auto"/>
                                                                                <w:left w:val="none" w:sz="0" w:space="0" w:color="auto"/>
                                                                                <w:bottom w:val="none" w:sz="0" w:space="0" w:color="auto"/>
                                                                                <w:right w:val="none" w:sz="0" w:space="0" w:color="auto"/>
                                                                              </w:divBdr>
                                                                              <w:divsChild>
                                                                                <w:div w:id="1652560698">
                                                                                  <w:marLeft w:val="0"/>
                                                                                  <w:marRight w:val="0"/>
                                                                                  <w:marTop w:val="0"/>
                                                                                  <w:marBottom w:val="0"/>
                                                                                  <w:divBdr>
                                                                                    <w:top w:val="none" w:sz="0" w:space="0" w:color="auto"/>
                                                                                    <w:left w:val="none" w:sz="0" w:space="0" w:color="auto"/>
                                                                                    <w:bottom w:val="none" w:sz="0" w:space="0" w:color="auto"/>
                                                                                    <w:right w:val="none" w:sz="0" w:space="0" w:color="auto"/>
                                                                                  </w:divBdr>
                                                                                  <w:divsChild>
                                                                                    <w:div w:id="1652560694">
                                                                                      <w:marLeft w:val="0"/>
                                                                                      <w:marRight w:val="0"/>
                                                                                      <w:marTop w:val="0"/>
                                                                                      <w:marBottom w:val="0"/>
                                                                                      <w:divBdr>
                                                                                        <w:top w:val="none" w:sz="0" w:space="0" w:color="auto"/>
                                                                                        <w:left w:val="none" w:sz="0" w:space="0" w:color="auto"/>
                                                                                        <w:bottom w:val="none" w:sz="0" w:space="0" w:color="auto"/>
                                                                                        <w:right w:val="none" w:sz="0" w:space="0" w:color="auto"/>
                                                                                      </w:divBdr>
                                                                                      <w:divsChild>
                                                                                        <w:div w:id="1652560688">
                                                                                          <w:marLeft w:val="0"/>
                                                                                          <w:marRight w:val="0"/>
                                                                                          <w:marTop w:val="0"/>
                                                                                          <w:marBottom w:val="360"/>
                                                                                          <w:divBdr>
                                                                                            <w:top w:val="none" w:sz="0" w:space="0" w:color="auto"/>
                                                                                            <w:left w:val="none" w:sz="0" w:space="0" w:color="auto"/>
                                                                                            <w:bottom w:val="none" w:sz="0" w:space="0" w:color="auto"/>
                                                                                            <w:right w:val="none" w:sz="0" w:space="0" w:color="auto"/>
                                                                                          </w:divBdr>
                                                                                          <w:divsChild>
                                                                                            <w:div w:id="1652560717">
                                                                                              <w:marLeft w:val="0"/>
                                                                                              <w:marRight w:val="0"/>
                                                                                              <w:marTop w:val="0"/>
                                                                                              <w:marBottom w:val="360"/>
                                                                                              <w:divBdr>
                                                                                                <w:top w:val="none" w:sz="0" w:space="0" w:color="auto"/>
                                                                                                <w:left w:val="none" w:sz="0" w:space="0" w:color="auto"/>
                                                                                                <w:bottom w:val="none" w:sz="0" w:space="0" w:color="auto"/>
                                                                                                <w:right w:val="none" w:sz="0" w:space="0" w:color="auto"/>
                                                                                              </w:divBdr>
                                                                                              <w:divsChild>
                                                                                                <w:div w:id="1652560691">
                                                                                                  <w:marLeft w:val="0"/>
                                                                                                  <w:marRight w:val="0"/>
                                                                                                  <w:marTop w:val="0"/>
                                                                                                  <w:marBottom w:val="0"/>
                                                                                                  <w:divBdr>
                                                                                                    <w:top w:val="none" w:sz="0" w:space="0" w:color="auto"/>
                                                                                                    <w:left w:val="none" w:sz="0" w:space="0" w:color="auto"/>
                                                                                                    <w:bottom w:val="none" w:sz="0" w:space="0" w:color="auto"/>
                                                                                                    <w:right w:val="none" w:sz="0" w:space="0" w:color="auto"/>
                                                                                                  </w:divBdr>
                                                                                                  <w:divsChild>
                                                                                                    <w:div w:id="1652560708">
                                                                                                      <w:marLeft w:val="0"/>
                                                                                                      <w:marRight w:val="0"/>
                                                                                                      <w:marTop w:val="0"/>
                                                                                                      <w:marBottom w:val="0"/>
                                                                                                      <w:divBdr>
                                                                                                        <w:top w:val="none" w:sz="0" w:space="0" w:color="auto"/>
                                                                                                        <w:left w:val="none" w:sz="0" w:space="0" w:color="auto"/>
                                                                                                        <w:bottom w:val="none" w:sz="0" w:space="0" w:color="auto"/>
                                                                                                        <w:right w:val="none" w:sz="0" w:space="0" w:color="auto"/>
                                                                                                      </w:divBdr>
                                                                                                      <w:divsChild>
                                                                                                        <w:div w:id="1652560705">
                                                                                                          <w:marLeft w:val="0"/>
                                                                                                          <w:marRight w:val="0"/>
                                                                                                          <w:marTop w:val="0"/>
                                                                                                          <w:marBottom w:val="0"/>
                                                                                                          <w:divBdr>
                                                                                                            <w:top w:val="none" w:sz="0" w:space="0" w:color="auto"/>
                                                                                                            <w:left w:val="none" w:sz="0" w:space="0" w:color="auto"/>
                                                                                                            <w:bottom w:val="none" w:sz="0" w:space="0" w:color="auto"/>
                                                                                                            <w:right w:val="none" w:sz="0" w:space="0" w:color="auto"/>
                                                                                                          </w:divBdr>
                                                                                                          <w:divsChild>
                                                                                                            <w:div w:id="16525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0715">
      <w:marLeft w:val="0"/>
      <w:marRight w:val="0"/>
      <w:marTop w:val="0"/>
      <w:marBottom w:val="15"/>
      <w:divBdr>
        <w:top w:val="none" w:sz="0" w:space="0" w:color="auto"/>
        <w:left w:val="none" w:sz="0" w:space="0" w:color="auto"/>
        <w:bottom w:val="none" w:sz="0" w:space="0" w:color="auto"/>
        <w:right w:val="none" w:sz="0" w:space="0" w:color="auto"/>
      </w:divBdr>
      <w:divsChild>
        <w:div w:id="1652560681">
          <w:marLeft w:val="0"/>
          <w:marRight w:val="0"/>
          <w:marTop w:val="0"/>
          <w:marBottom w:val="0"/>
          <w:divBdr>
            <w:top w:val="none" w:sz="0" w:space="0" w:color="auto"/>
            <w:left w:val="none" w:sz="0" w:space="0" w:color="auto"/>
            <w:bottom w:val="none" w:sz="0" w:space="0" w:color="auto"/>
            <w:right w:val="none" w:sz="0" w:space="0" w:color="auto"/>
          </w:divBdr>
          <w:divsChild>
            <w:div w:id="1652560703">
              <w:marLeft w:val="0"/>
              <w:marRight w:val="0"/>
              <w:marTop w:val="0"/>
              <w:marBottom w:val="0"/>
              <w:divBdr>
                <w:top w:val="none" w:sz="0" w:space="0" w:color="auto"/>
                <w:left w:val="none" w:sz="0" w:space="0" w:color="auto"/>
                <w:bottom w:val="none" w:sz="0" w:space="0" w:color="auto"/>
                <w:right w:val="none" w:sz="0" w:space="0" w:color="auto"/>
              </w:divBdr>
              <w:divsChild>
                <w:div w:id="1652560682">
                  <w:marLeft w:val="0"/>
                  <w:marRight w:val="0"/>
                  <w:marTop w:val="0"/>
                  <w:marBottom w:val="0"/>
                  <w:divBdr>
                    <w:top w:val="none" w:sz="0" w:space="0" w:color="auto"/>
                    <w:left w:val="none" w:sz="0" w:space="0" w:color="auto"/>
                    <w:bottom w:val="none" w:sz="0" w:space="0" w:color="auto"/>
                    <w:right w:val="none" w:sz="0" w:space="0" w:color="auto"/>
                  </w:divBdr>
                  <w:divsChild>
                    <w:div w:id="1652560701">
                      <w:marLeft w:val="0"/>
                      <w:marRight w:val="0"/>
                      <w:marTop w:val="0"/>
                      <w:marBottom w:val="0"/>
                      <w:divBdr>
                        <w:top w:val="none" w:sz="0" w:space="0" w:color="auto"/>
                        <w:left w:val="none" w:sz="0" w:space="0" w:color="auto"/>
                        <w:bottom w:val="none" w:sz="0" w:space="0" w:color="auto"/>
                        <w:right w:val="none" w:sz="0" w:space="0" w:color="auto"/>
                      </w:divBdr>
                      <w:divsChild>
                        <w:div w:id="1652560696">
                          <w:marLeft w:val="0"/>
                          <w:marRight w:val="0"/>
                          <w:marTop w:val="0"/>
                          <w:marBottom w:val="0"/>
                          <w:divBdr>
                            <w:top w:val="none" w:sz="0" w:space="0" w:color="auto"/>
                            <w:left w:val="none" w:sz="0" w:space="0" w:color="auto"/>
                            <w:bottom w:val="none" w:sz="0" w:space="0" w:color="auto"/>
                            <w:right w:val="none" w:sz="0" w:space="0" w:color="auto"/>
                          </w:divBdr>
                          <w:divsChild>
                            <w:div w:id="1652560687">
                              <w:marLeft w:val="0"/>
                              <w:marRight w:val="0"/>
                              <w:marTop w:val="0"/>
                              <w:marBottom w:val="0"/>
                              <w:divBdr>
                                <w:top w:val="none" w:sz="0" w:space="0" w:color="auto"/>
                                <w:left w:val="none" w:sz="0" w:space="0" w:color="auto"/>
                                <w:bottom w:val="none" w:sz="0" w:space="0" w:color="auto"/>
                                <w:right w:val="none" w:sz="0" w:space="0" w:color="auto"/>
                              </w:divBdr>
                              <w:divsChild>
                                <w:div w:id="1652560709">
                                  <w:marLeft w:val="150"/>
                                  <w:marRight w:val="150"/>
                                  <w:marTop w:val="150"/>
                                  <w:marBottom w:val="150"/>
                                  <w:divBdr>
                                    <w:top w:val="none" w:sz="0" w:space="0" w:color="auto"/>
                                    <w:left w:val="none" w:sz="0" w:space="0" w:color="auto"/>
                                    <w:bottom w:val="none" w:sz="0" w:space="0" w:color="auto"/>
                                    <w:right w:val="none" w:sz="0" w:space="0" w:color="auto"/>
                                  </w:divBdr>
                                  <w:divsChild>
                                    <w:div w:id="1652560692">
                                      <w:marLeft w:val="0"/>
                                      <w:marRight w:val="0"/>
                                      <w:marTop w:val="0"/>
                                      <w:marBottom w:val="0"/>
                                      <w:divBdr>
                                        <w:top w:val="none" w:sz="0" w:space="0" w:color="auto"/>
                                        <w:left w:val="none" w:sz="0" w:space="0" w:color="auto"/>
                                        <w:bottom w:val="none" w:sz="0" w:space="0" w:color="auto"/>
                                        <w:right w:val="none" w:sz="0" w:space="0" w:color="auto"/>
                                      </w:divBdr>
                                      <w:divsChild>
                                        <w:div w:id="1652560713">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osnovnaya-obrazovatelnaya-programma-doshkolnogo-obrazovaniya/" TargetMode="External"/><Relationship Id="rId13" Type="http://schemas.openxmlformats.org/officeDocument/2006/relationships/hyperlink" Target="https://dou102.ru/svedenija/obrazova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avigator.firo.ru" TargetMode="External"/><Relationship Id="rId4" Type="http://schemas.openxmlformats.org/officeDocument/2006/relationships/settings" Target="settings.xml"/><Relationship Id="rId9" Type="http://schemas.openxmlformats.org/officeDocument/2006/relationships/hyperlink" Target="https://firo.ranepa.ru/obrazovanie/fgos/98-kompleksniye-programmy/462-programma-raduga-dlya-raboty-s-detmi-ot-2-mes-do-8-let" TargetMode="External"/><Relationship Id="rId14" Type="http://schemas.openxmlformats.org/officeDocument/2006/relationships/hyperlink" Target="https://dou102.ru/svedenija/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0DB3-EE26-48DE-89A3-709A9661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37165</Words>
  <Characters>211847</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2021-09-28T12:30:00Z</cp:lastPrinted>
  <dcterms:created xsi:type="dcterms:W3CDTF">2022-09-06T11:41:00Z</dcterms:created>
  <dcterms:modified xsi:type="dcterms:W3CDTF">2022-09-06T11:41:00Z</dcterms:modified>
</cp:coreProperties>
</file>