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Y="1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45618B" w:rsidRPr="00FB19AE" w:rsidTr="00874FB5">
        <w:tc>
          <w:tcPr>
            <w:tcW w:w="4929" w:type="dxa"/>
          </w:tcPr>
          <w:p w:rsidR="0045618B" w:rsidRPr="009C1A09" w:rsidRDefault="0045618B" w:rsidP="00874FB5">
            <w:pPr>
              <w:rPr>
                <w:rFonts w:ascii="Times New Roman" w:hAnsi="Times New Roman"/>
                <w:sz w:val="28"/>
                <w:szCs w:val="28"/>
              </w:rPr>
            </w:pPr>
            <w:r w:rsidRPr="009C1A09">
              <w:rPr>
                <w:rFonts w:ascii="Times New Roman" w:hAnsi="Times New Roman"/>
                <w:sz w:val="28"/>
                <w:szCs w:val="28"/>
              </w:rPr>
              <w:t>ПРИНЯТО</w:t>
            </w:r>
          </w:p>
          <w:p w:rsidR="0045618B" w:rsidRPr="009C1A09" w:rsidRDefault="0045618B" w:rsidP="00874FB5">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45618B" w:rsidRPr="009C1A09" w:rsidRDefault="0045618B" w:rsidP="00874FB5">
            <w:pPr>
              <w:rPr>
                <w:rFonts w:ascii="Times New Roman" w:hAnsi="Times New Roman"/>
                <w:sz w:val="28"/>
                <w:szCs w:val="28"/>
              </w:rPr>
            </w:pPr>
            <w:r w:rsidRPr="009C1A09">
              <w:rPr>
                <w:rFonts w:ascii="Times New Roman" w:hAnsi="Times New Roman"/>
                <w:sz w:val="28"/>
                <w:szCs w:val="28"/>
              </w:rPr>
              <w:t xml:space="preserve">протокол от </w:t>
            </w:r>
            <w:r w:rsidR="009F3677">
              <w:rPr>
                <w:rFonts w:ascii="Times New Roman" w:hAnsi="Times New Roman"/>
                <w:iCs/>
                <w:sz w:val="28"/>
                <w:szCs w:val="28"/>
                <w:u w:val="single"/>
              </w:rPr>
              <w:t>05.09.2022</w:t>
            </w:r>
            <w:r w:rsidRPr="00714816">
              <w:rPr>
                <w:rFonts w:ascii="Times New Roman" w:hAnsi="Times New Roman"/>
                <w:iCs/>
                <w:sz w:val="28"/>
                <w:szCs w:val="28"/>
              </w:rPr>
              <w:t xml:space="preserve"> № </w:t>
            </w:r>
            <w:r w:rsidR="00E478BE" w:rsidRPr="00E478BE">
              <w:rPr>
                <w:rFonts w:ascii="Times New Roman" w:hAnsi="Times New Roman"/>
                <w:iCs/>
                <w:sz w:val="28"/>
                <w:szCs w:val="28"/>
                <w:u w:val="single"/>
              </w:rPr>
              <w:t>1</w:t>
            </w:r>
          </w:p>
        </w:tc>
        <w:tc>
          <w:tcPr>
            <w:tcW w:w="4677" w:type="dxa"/>
          </w:tcPr>
          <w:p w:rsidR="0045618B" w:rsidRPr="009C1A09" w:rsidRDefault="0045618B" w:rsidP="00874FB5">
            <w:pPr>
              <w:rPr>
                <w:rFonts w:ascii="Times New Roman" w:hAnsi="Times New Roman"/>
                <w:sz w:val="28"/>
                <w:szCs w:val="28"/>
              </w:rPr>
            </w:pPr>
          </w:p>
        </w:tc>
        <w:tc>
          <w:tcPr>
            <w:tcW w:w="4677" w:type="dxa"/>
          </w:tcPr>
          <w:p w:rsidR="0045618B" w:rsidRPr="009C1A09" w:rsidRDefault="0045618B" w:rsidP="00874FB5">
            <w:pPr>
              <w:rPr>
                <w:rFonts w:ascii="Times New Roman" w:hAnsi="Times New Roman"/>
                <w:sz w:val="28"/>
                <w:szCs w:val="28"/>
              </w:rPr>
            </w:pPr>
            <w:r w:rsidRPr="009C1A09">
              <w:rPr>
                <w:rFonts w:ascii="Times New Roman" w:hAnsi="Times New Roman"/>
                <w:sz w:val="28"/>
                <w:szCs w:val="28"/>
              </w:rPr>
              <w:t>УТВЕРЖДЕНО</w:t>
            </w:r>
          </w:p>
          <w:p w:rsidR="0045618B" w:rsidRPr="00714816" w:rsidRDefault="0045618B" w:rsidP="00874FB5">
            <w:pPr>
              <w:rPr>
                <w:rFonts w:ascii="Times New Roman" w:hAnsi="Times New Roman"/>
                <w:sz w:val="28"/>
                <w:szCs w:val="28"/>
              </w:rPr>
            </w:pPr>
            <w:r w:rsidRPr="00714816">
              <w:rPr>
                <w:rFonts w:ascii="Times New Roman" w:hAnsi="Times New Roman"/>
                <w:sz w:val="28"/>
                <w:szCs w:val="28"/>
              </w:rPr>
              <w:t>Заведующий МБДОУ д/с № 102</w:t>
            </w:r>
          </w:p>
          <w:p w:rsidR="0045618B" w:rsidRPr="00714816" w:rsidRDefault="0045618B" w:rsidP="00874FB5">
            <w:pPr>
              <w:rPr>
                <w:rFonts w:ascii="Times New Roman" w:hAnsi="Times New Roman"/>
                <w:sz w:val="28"/>
                <w:szCs w:val="28"/>
              </w:rPr>
            </w:pPr>
            <w:r w:rsidRPr="00714816">
              <w:rPr>
                <w:rFonts w:ascii="Times New Roman" w:hAnsi="Times New Roman"/>
                <w:sz w:val="28"/>
                <w:szCs w:val="28"/>
              </w:rPr>
              <w:t>_________________ Н.Ю. Фесенко</w:t>
            </w:r>
          </w:p>
          <w:p w:rsidR="0045618B" w:rsidRPr="009C1A09" w:rsidRDefault="0045618B" w:rsidP="00874FB5">
            <w:pPr>
              <w:rPr>
                <w:rFonts w:ascii="Times New Roman" w:hAnsi="Times New Roman"/>
                <w:sz w:val="28"/>
                <w:szCs w:val="28"/>
              </w:rPr>
            </w:pPr>
            <w:r w:rsidRPr="00714816">
              <w:rPr>
                <w:rFonts w:ascii="Times New Roman" w:hAnsi="Times New Roman"/>
                <w:sz w:val="28"/>
                <w:szCs w:val="28"/>
              </w:rPr>
              <w:t xml:space="preserve">Приказ от </w:t>
            </w:r>
            <w:r w:rsidR="009F3677">
              <w:rPr>
                <w:rFonts w:ascii="Times New Roman" w:hAnsi="Times New Roman"/>
                <w:sz w:val="28"/>
                <w:szCs w:val="28"/>
                <w:u w:val="single"/>
              </w:rPr>
              <w:t>05.09.2022</w:t>
            </w:r>
            <w:r w:rsidRPr="00714816">
              <w:rPr>
                <w:rFonts w:ascii="Times New Roman" w:hAnsi="Times New Roman"/>
                <w:sz w:val="28"/>
                <w:szCs w:val="28"/>
              </w:rPr>
              <w:t xml:space="preserve"> № </w:t>
            </w:r>
            <w:r w:rsidR="00A354BA" w:rsidRPr="00A354BA">
              <w:rPr>
                <w:rFonts w:ascii="Times New Roman" w:hAnsi="Times New Roman"/>
                <w:sz w:val="28"/>
                <w:szCs w:val="28"/>
                <w:u w:val="single"/>
              </w:rPr>
              <w:t>122</w:t>
            </w:r>
            <w:r w:rsidR="00874FB5" w:rsidRPr="00A354BA">
              <w:rPr>
                <w:rFonts w:ascii="Times New Roman" w:hAnsi="Times New Roman"/>
                <w:sz w:val="28"/>
                <w:szCs w:val="28"/>
                <w:u w:val="single"/>
              </w:rPr>
              <w:t xml:space="preserve"> од</w:t>
            </w:r>
          </w:p>
        </w:tc>
      </w:tr>
    </w:tbl>
    <w:p w:rsidR="00874FB5" w:rsidRPr="00874FB5" w:rsidRDefault="00874FB5" w:rsidP="00874FB5">
      <w:pPr>
        <w:spacing w:after="0" w:line="240" w:lineRule="auto"/>
        <w:jc w:val="center"/>
        <w:rPr>
          <w:rFonts w:ascii="Times New Roman" w:hAnsi="Times New Roman"/>
          <w:bCs/>
          <w:sz w:val="28"/>
          <w:szCs w:val="28"/>
        </w:rPr>
      </w:pPr>
      <w:r w:rsidRPr="00874FB5">
        <w:rPr>
          <w:rFonts w:ascii="Times New Roman" w:hAnsi="Times New Roman"/>
          <w:bCs/>
          <w:sz w:val="28"/>
          <w:szCs w:val="28"/>
        </w:rPr>
        <w:t>муниципальное бюджетное дошкольное образовательное учреждение</w:t>
      </w:r>
    </w:p>
    <w:p w:rsidR="00874FB5" w:rsidRPr="00874FB5" w:rsidRDefault="00874FB5" w:rsidP="00874FB5">
      <w:pPr>
        <w:spacing w:after="0" w:line="240" w:lineRule="auto"/>
        <w:jc w:val="center"/>
        <w:rPr>
          <w:rFonts w:ascii="Times New Roman" w:hAnsi="Times New Roman"/>
          <w:bCs/>
          <w:sz w:val="28"/>
          <w:szCs w:val="28"/>
        </w:rPr>
      </w:pPr>
      <w:r w:rsidRPr="00874FB5">
        <w:rPr>
          <w:rFonts w:ascii="Times New Roman" w:hAnsi="Times New Roman"/>
          <w:bCs/>
          <w:sz w:val="28"/>
          <w:szCs w:val="28"/>
        </w:rPr>
        <w:t>«Детский сад № 102»</w:t>
      </w:r>
    </w:p>
    <w:p w:rsidR="0045618B" w:rsidRPr="00FB19AE" w:rsidRDefault="0045618B" w:rsidP="0045618B">
      <w:pPr>
        <w:rPr>
          <w:rFonts w:ascii="Times New Roman" w:hAnsi="Times New Roman"/>
        </w:rPr>
      </w:pPr>
    </w:p>
    <w:p w:rsidR="0045618B" w:rsidRPr="00FB19AE" w:rsidRDefault="0045618B" w:rsidP="0045618B">
      <w:pPr>
        <w:rPr>
          <w:rFonts w:ascii="Times New Roman" w:hAnsi="Times New Roman"/>
          <w:sz w:val="40"/>
        </w:rPr>
      </w:pPr>
    </w:p>
    <w:p w:rsidR="0045618B" w:rsidRPr="00874FB5" w:rsidRDefault="00874FB5" w:rsidP="00874FB5">
      <w:pPr>
        <w:spacing w:after="0" w:line="240" w:lineRule="auto"/>
        <w:jc w:val="center"/>
        <w:rPr>
          <w:rFonts w:ascii="Times New Roman" w:hAnsi="Times New Roman"/>
          <w:b/>
          <w:bCs/>
          <w:sz w:val="36"/>
          <w:szCs w:val="36"/>
        </w:rPr>
      </w:pPr>
      <w:r w:rsidRPr="00874FB5">
        <w:rPr>
          <w:rFonts w:ascii="Times New Roman" w:hAnsi="Times New Roman"/>
          <w:b/>
          <w:bCs/>
          <w:sz w:val="36"/>
          <w:szCs w:val="36"/>
        </w:rPr>
        <w:t>РАБОЧАЯ ПРОГРАММА</w:t>
      </w:r>
    </w:p>
    <w:p w:rsidR="00874FB5"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 xml:space="preserve"> </w:t>
      </w:r>
      <w:r w:rsidR="0045618B" w:rsidRPr="00874FB5">
        <w:rPr>
          <w:rFonts w:ascii="Times New Roman" w:hAnsi="Times New Roman"/>
          <w:sz w:val="36"/>
          <w:szCs w:val="36"/>
        </w:rPr>
        <w:t xml:space="preserve"> образовательн</w:t>
      </w:r>
      <w:r w:rsidRPr="00874FB5">
        <w:rPr>
          <w:rFonts w:ascii="Times New Roman" w:hAnsi="Times New Roman"/>
          <w:sz w:val="36"/>
          <w:szCs w:val="36"/>
        </w:rPr>
        <w:t>ой</w:t>
      </w:r>
      <w:r w:rsidR="0045618B" w:rsidRPr="00874FB5">
        <w:rPr>
          <w:rFonts w:ascii="Times New Roman" w:hAnsi="Times New Roman"/>
          <w:sz w:val="36"/>
          <w:szCs w:val="36"/>
        </w:rPr>
        <w:t xml:space="preserve"> </w:t>
      </w:r>
      <w:r w:rsidRPr="00874FB5">
        <w:rPr>
          <w:rFonts w:ascii="Times New Roman" w:hAnsi="Times New Roman"/>
          <w:sz w:val="36"/>
          <w:szCs w:val="36"/>
        </w:rPr>
        <w:t xml:space="preserve">деятельности </w:t>
      </w:r>
    </w:p>
    <w:p w:rsidR="0045618B"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в группе раннего возраста</w:t>
      </w:r>
      <w:r w:rsidR="002A20D4">
        <w:rPr>
          <w:rFonts w:ascii="Times New Roman" w:hAnsi="Times New Roman"/>
          <w:sz w:val="36"/>
          <w:szCs w:val="36"/>
        </w:rPr>
        <w:t xml:space="preserve"> «Василек»</w:t>
      </w:r>
    </w:p>
    <w:p w:rsidR="00874FB5"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общеразвивающей направленности</w:t>
      </w:r>
    </w:p>
    <w:p w:rsidR="00874FB5"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(на основе ООП МБДОУ д/с № 102</w:t>
      </w:r>
      <w:r>
        <w:rPr>
          <w:rFonts w:ascii="Times New Roman" w:hAnsi="Times New Roman"/>
          <w:sz w:val="36"/>
          <w:szCs w:val="36"/>
        </w:rPr>
        <w:t>)</w:t>
      </w:r>
    </w:p>
    <w:p w:rsidR="00874FB5" w:rsidRPr="00874FB5" w:rsidRDefault="00874FB5" w:rsidP="00874FB5">
      <w:pPr>
        <w:spacing w:after="0" w:line="240" w:lineRule="auto"/>
        <w:jc w:val="center"/>
        <w:rPr>
          <w:rFonts w:ascii="Times New Roman" w:hAnsi="Times New Roman"/>
          <w:sz w:val="36"/>
          <w:szCs w:val="36"/>
        </w:rPr>
      </w:pPr>
    </w:p>
    <w:p w:rsidR="00874FB5" w:rsidRPr="00874FB5" w:rsidRDefault="00874FB5" w:rsidP="00874FB5">
      <w:pPr>
        <w:spacing w:after="0" w:line="240" w:lineRule="auto"/>
        <w:jc w:val="center"/>
        <w:rPr>
          <w:rFonts w:ascii="Times New Roman" w:hAnsi="Times New Roman"/>
          <w:sz w:val="32"/>
          <w:szCs w:val="32"/>
        </w:rPr>
      </w:pPr>
      <w:r w:rsidRPr="00874FB5">
        <w:rPr>
          <w:rFonts w:ascii="Times New Roman" w:hAnsi="Times New Roman"/>
          <w:sz w:val="32"/>
          <w:szCs w:val="32"/>
        </w:rPr>
        <w:t>срок реализации: 202</w:t>
      </w:r>
      <w:r w:rsidR="009F3677">
        <w:rPr>
          <w:rFonts w:ascii="Times New Roman" w:hAnsi="Times New Roman"/>
          <w:sz w:val="32"/>
          <w:szCs w:val="32"/>
        </w:rPr>
        <w:t>2</w:t>
      </w:r>
      <w:r w:rsidRPr="00874FB5">
        <w:rPr>
          <w:rFonts w:ascii="Times New Roman" w:hAnsi="Times New Roman"/>
          <w:sz w:val="32"/>
          <w:szCs w:val="32"/>
        </w:rPr>
        <w:t>-202</w:t>
      </w:r>
      <w:r w:rsidR="009F3677">
        <w:rPr>
          <w:rFonts w:ascii="Times New Roman" w:hAnsi="Times New Roman"/>
          <w:sz w:val="32"/>
          <w:szCs w:val="32"/>
        </w:rPr>
        <w:t>3</w:t>
      </w:r>
      <w:r w:rsidRPr="00874FB5">
        <w:rPr>
          <w:rFonts w:ascii="Times New Roman" w:hAnsi="Times New Roman"/>
          <w:sz w:val="32"/>
          <w:szCs w:val="32"/>
        </w:rPr>
        <w:t xml:space="preserve"> учебный год</w:t>
      </w:r>
    </w:p>
    <w:p w:rsidR="00874FB5" w:rsidRPr="00874FB5" w:rsidRDefault="00874FB5" w:rsidP="00874FB5">
      <w:pPr>
        <w:spacing w:after="0" w:line="240" w:lineRule="auto"/>
        <w:rPr>
          <w:rFonts w:ascii="Times New Roman" w:hAnsi="Times New Roman"/>
          <w:sz w:val="28"/>
          <w:szCs w:val="28"/>
        </w:rPr>
      </w:pPr>
    </w:p>
    <w:p w:rsidR="00874FB5" w:rsidRPr="00874FB5" w:rsidRDefault="00874FB5" w:rsidP="00874FB5">
      <w:pPr>
        <w:spacing w:after="0" w:line="240" w:lineRule="auto"/>
        <w:jc w:val="right"/>
        <w:rPr>
          <w:rFonts w:ascii="Times New Roman" w:hAnsi="Times New Roman"/>
          <w:i/>
          <w:iCs/>
          <w:sz w:val="28"/>
          <w:szCs w:val="28"/>
        </w:rPr>
      </w:pPr>
    </w:p>
    <w:p w:rsidR="00874FB5" w:rsidRDefault="00874FB5" w:rsidP="009F3677">
      <w:pPr>
        <w:spacing w:after="0" w:line="240" w:lineRule="auto"/>
        <w:jc w:val="right"/>
        <w:rPr>
          <w:rFonts w:ascii="Times New Roman" w:hAnsi="Times New Roman"/>
          <w:sz w:val="28"/>
          <w:szCs w:val="28"/>
        </w:rPr>
      </w:pPr>
      <w:r w:rsidRPr="00874FB5">
        <w:rPr>
          <w:rFonts w:ascii="Times New Roman" w:hAnsi="Times New Roman"/>
          <w:sz w:val="28"/>
          <w:szCs w:val="28"/>
        </w:rPr>
        <w:t>Воспитател</w:t>
      </w:r>
      <w:r>
        <w:rPr>
          <w:rFonts w:ascii="Times New Roman" w:hAnsi="Times New Roman"/>
          <w:sz w:val="28"/>
          <w:szCs w:val="28"/>
        </w:rPr>
        <w:t>и</w:t>
      </w:r>
      <w:r w:rsidRPr="00874FB5">
        <w:rPr>
          <w:rFonts w:ascii="Times New Roman" w:hAnsi="Times New Roman"/>
          <w:sz w:val="28"/>
          <w:szCs w:val="28"/>
        </w:rPr>
        <w:t xml:space="preserve">: </w:t>
      </w:r>
      <w:proofErr w:type="spellStart"/>
      <w:r w:rsidR="009F3677">
        <w:rPr>
          <w:rFonts w:ascii="Times New Roman" w:hAnsi="Times New Roman"/>
          <w:sz w:val="28"/>
          <w:szCs w:val="28"/>
        </w:rPr>
        <w:t>Гарунова</w:t>
      </w:r>
      <w:proofErr w:type="spellEnd"/>
      <w:r w:rsidR="009F3677">
        <w:rPr>
          <w:rFonts w:ascii="Times New Roman" w:hAnsi="Times New Roman"/>
          <w:sz w:val="28"/>
          <w:szCs w:val="28"/>
        </w:rPr>
        <w:t xml:space="preserve"> Екатерина Сергеевна</w:t>
      </w:r>
    </w:p>
    <w:p w:rsidR="009F3677" w:rsidRDefault="009F3677" w:rsidP="009F3677">
      <w:pPr>
        <w:spacing w:after="0" w:line="240" w:lineRule="auto"/>
        <w:jc w:val="right"/>
        <w:rPr>
          <w:rFonts w:ascii="Times New Roman" w:hAnsi="Times New Roman"/>
          <w:sz w:val="28"/>
          <w:szCs w:val="28"/>
        </w:rPr>
      </w:pPr>
      <w:r>
        <w:rPr>
          <w:rFonts w:ascii="Times New Roman" w:hAnsi="Times New Roman"/>
          <w:sz w:val="28"/>
          <w:szCs w:val="28"/>
        </w:rPr>
        <w:t>Пан Мария Сергеевна</w:t>
      </w:r>
    </w:p>
    <w:p w:rsidR="00874FB5" w:rsidRDefault="00874FB5" w:rsidP="00874FB5">
      <w:pPr>
        <w:spacing w:after="0" w:line="240" w:lineRule="auto"/>
        <w:jc w:val="right"/>
        <w:rPr>
          <w:rFonts w:ascii="Times New Roman" w:hAnsi="Times New Roman"/>
          <w:sz w:val="28"/>
          <w:szCs w:val="28"/>
        </w:rPr>
      </w:pPr>
    </w:p>
    <w:p w:rsidR="00B051FF" w:rsidRPr="00874FB5" w:rsidRDefault="00B051FF" w:rsidP="00874FB5">
      <w:pPr>
        <w:spacing w:after="0" w:line="240" w:lineRule="auto"/>
        <w:jc w:val="right"/>
        <w:rPr>
          <w:rFonts w:ascii="Times New Roman" w:hAnsi="Times New Roman"/>
          <w:sz w:val="28"/>
          <w:szCs w:val="28"/>
        </w:rPr>
      </w:pPr>
    </w:p>
    <w:p w:rsidR="0045618B" w:rsidRPr="00FB19AE" w:rsidRDefault="0045618B" w:rsidP="0045618B">
      <w:pPr>
        <w:rPr>
          <w:rFonts w:ascii="Times New Roman" w:hAnsi="Times New Roman"/>
        </w:rPr>
      </w:pPr>
    </w:p>
    <w:p w:rsidR="0045618B" w:rsidRDefault="0045618B" w:rsidP="0045618B">
      <w:pPr>
        <w:jc w:val="center"/>
        <w:rPr>
          <w:rFonts w:ascii="Times New Roman" w:hAnsi="Times New Roman"/>
          <w:iCs/>
          <w:sz w:val="24"/>
          <w:szCs w:val="24"/>
        </w:rPr>
      </w:pPr>
      <w:r w:rsidRPr="009C1A09">
        <w:rPr>
          <w:rFonts w:ascii="Times New Roman" w:hAnsi="Times New Roman"/>
          <w:iCs/>
          <w:sz w:val="24"/>
          <w:szCs w:val="24"/>
        </w:rPr>
        <w:t>г. Таганрог, 202</w:t>
      </w:r>
      <w:r w:rsidR="009F3677">
        <w:rPr>
          <w:rFonts w:ascii="Times New Roman" w:hAnsi="Times New Roman"/>
          <w:iCs/>
          <w:sz w:val="24"/>
          <w:szCs w:val="24"/>
        </w:rPr>
        <w:t>2</w:t>
      </w:r>
    </w:p>
    <w:p w:rsidR="0045618B" w:rsidRPr="00FB19AE" w:rsidRDefault="0045618B" w:rsidP="006765AE">
      <w:pPr>
        <w:spacing w:after="0" w:line="240" w:lineRule="auto"/>
        <w:jc w:val="center"/>
        <w:rPr>
          <w:rFonts w:ascii="Times New Roman" w:hAnsi="Times New Roman"/>
          <w:b/>
          <w:sz w:val="28"/>
          <w:szCs w:val="28"/>
        </w:rPr>
      </w:pPr>
      <w:r w:rsidRPr="00FB19AE">
        <w:rPr>
          <w:rFonts w:ascii="Times New Roman" w:hAnsi="Times New Roman"/>
          <w:b/>
          <w:sz w:val="28"/>
          <w:szCs w:val="28"/>
        </w:rPr>
        <w:lastRenderedPageBreak/>
        <w:t>Содержание</w:t>
      </w:r>
    </w:p>
    <w:tbl>
      <w:tblPr>
        <w:tblStyle w:val="a4"/>
        <w:tblW w:w="14913" w:type="dxa"/>
        <w:tblInd w:w="250" w:type="dxa"/>
        <w:tblLook w:val="04A0" w:firstRow="1" w:lastRow="0" w:firstColumn="1" w:lastColumn="0" w:noHBand="0" w:noVBand="1"/>
      </w:tblPr>
      <w:tblGrid>
        <w:gridCol w:w="13041"/>
        <w:gridCol w:w="1872"/>
      </w:tblGrid>
      <w:tr w:rsidR="0045618B" w:rsidRPr="00FB19AE" w:rsidTr="00B051FF">
        <w:trPr>
          <w:trHeight w:val="286"/>
        </w:trPr>
        <w:tc>
          <w:tcPr>
            <w:tcW w:w="13041" w:type="dxa"/>
          </w:tcPr>
          <w:p w:rsidR="0045618B" w:rsidRPr="00FB19AE" w:rsidRDefault="0045618B" w:rsidP="006765AE">
            <w:pPr>
              <w:jc w:val="center"/>
              <w:rPr>
                <w:rFonts w:ascii="Times New Roman" w:hAnsi="Times New Roman"/>
                <w:b/>
                <w:sz w:val="24"/>
                <w:szCs w:val="24"/>
              </w:rPr>
            </w:pPr>
            <w:r w:rsidRPr="00FB19AE">
              <w:rPr>
                <w:rFonts w:ascii="Times New Roman" w:hAnsi="Times New Roman"/>
                <w:b/>
                <w:sz w:val="24"/>
                <w:szCs w:val="24"/>
              </w:rPr>
              <w:t>Наименование раздела</w:t>
            </w:r>
          </w:p>
        </w:tc>
        <w:tc>
          <w:tcPr>
            <w:tcW w:w="1872" w:type="dxa"/>
          </w:tcPr>
          <w:p w:rsidR="0045618B" w:rsidRPr="00FB19AE" w:rsidRDefault="0045618B" w:rsidP="006765AE">
            <w:pPr>
              <w:jc w:val="center"/>
              <w:rPr>
                <w:rFonts w:ascii="Times New Roman" w:hAnsi="Times New Roman"/>
                <w:b/>
                <w:sz w:val="24"/>
                <w:szCs w:val="24"/>
              </w:rPr>
            </w:pPr>
            <w:r w:rsidRPr="00FB19AE">
              <w:rPr>
                <w:rFonts w:ascii="Times New Roman" w:hAnsi="Times New Roman"/>
                <w:b/>
                <w:sz w:val="24"/>
                <w:szCs w:val="24"/>
              </w:rPr>
              <w:t>Стр.</w:t>
            </w:r>
          </w:p>
        </w:tc>
      </w:tr>
      <w:tr w:rsidR="0045618B" w:rsidRPr="00FB19AE" w:rsidTr="00B051FF">
        <w:tc>
          <w:tcPr>
            <w:tcW w:w="13041" w:type="dxa"/>
          </w:tcPr>
          <w:p w:rsidR="0045618B" w:rsidRPr="00623DB9" w:rsidRDefault="0045618B" w:rsidP="006765AE">
            <w:pPr>
              <w:rPr>
                <w:rFonts w:ascii="Times New Roman" w:hAnsi="Times New Roman"/>
                <w:snapToGrid w:val="0"/>
                <w:sz w:val="24"/>
                <w:szCs w:val="24"/>
              </w:rPr>
            </w:pPr>
            <w:r w:rsidRPr="00FB19AE">
              <w:rPr>
                <w:rFonts w:ascii="Times New Roman" w:hAnsi="Times New Roman"/>
                <w:b/>
                <w:snapToGrid w:val="0"/>
                <w:sz w:val="24"/>
                <w:szCs w:val="24"/>
              </w:rPr>
              <w:t>1</w:t>
            </w:r>
            <w:r w:rsidRPr="00623DB9">
              <w:rPr>
                <w:rFonts w:ascii="Times New Roman" w:hAnsi="Times New Roman"/>
                <w:b/>
                <w:snapToGrid w:val="0"/>
                <w:sz w:val="24"/>
                <w:szCs w:val="24"/>
              </w:rPr>
              <w:t xml:space="preserve">. </w:t>
            </w:r>
            <w:hyperlink w:anchor="_Целевой_раздел" w:history="1">
              <w:r w:rsidRPr="00623DB9">
                <w:rPr>
                  <w:rStyle w:val="a6"/>
                  <w:rFonts w:ascii="Times New Roman" w:hAnsi="Times New Roman"/>
                  <w:b/>
                  <w:snapToGrid w:val="0"/>
                  <w:color w:val="auto"/>
                  <w:sz w:val="24"/>
                  <w:szCs w:val="24"/>
                </w:rPr>
                <w:t>Целевой раздел</w:t>
              </w:r>
            </w:hyperlink>
            <w:r w:rsidRPr="00623DB9">
              <w:rPr>
                <w:rFonts w:ascii="Times New Roman" w:hAnsi="Times New Roman"/>
                <w:b/>
                <w:snapToGrid w:val="0"/>
                <w:sz w:val="24"/>
                <w:szCs w:val="24"/>
              </w:rPr>
              <w:t xml:space="preserve"> </w:t>
            </w:r>
            <w:r w:rsidRPr="00623DB9">
              <w:rPr>
                <w:rFonts w:ascii="Times New Roman" w:hAnsi="Times New Roman"/>
                <w:snapToGrid w:val="0"/>
                <w:sz w:val="24"/>
                <w:szCs w:val="24"/>
              </w:rPr>
              <w:t>...........................................................................................................................................................................</w:t>
            </w:r>
          </w:p>
          <w:p w:rsidR="0045618B" w:rsidRPr="00623DB9" w:rsidRDefault="0045618B" w:rsidP="006765AE">
            <w:pPr>
              <w:rPr>
                <w:rFonts w:ascii="Times New Roman" w:hAnsi="Times New Roman"/>
                <w:sz w:val="24"/>
                <w:szCs w:val="24"/>
              </w:rPr>
            </w:pPr>
            <w:r w:rsidRPr="00623DB9">
              <w:rPr>
                <w:rFonts w:ascii="Times New Roman" w:hAnsi="Times New Roman"/>
                <w:snapToGrid w:val="0"/>
                <w:sz w:val="24"/>
                <w:szCs w:val="24"/>
              </w:rPr>
              <w:t xml:space="preserve">1.1. </w:t>
            </w:r>
            <w:hyperlink w:anchor="_1.1_Пояснительная_записка" w:history="1">
              <w:r w:rsidRPr="00623DB9">
                <w:rPr>
                  <w:rStyle w:val="a6"/>
                  <w:rFonts w:ascii="Times New Roman" w:hAnsi="Times New Roman"/>
                  <w:snapToGrid w:val="0"/>
                  <w:color w:val="auto"/>
                  <w:sz w:val="24"/>
                  <w:szCs w:val="24"/>
                </w:rPr>
                <w:t>Пояснительная записка</w:t>
              </w:r>
            </w:hyperlink>
            <w:r w:rsidRPr="00623DB9">
              <w:rPr>
                <w:rFonts w:ascii="Times New Roman" w:hAnsi="Times New Roman"/>
                <w:snapToGrid w:val="0"/>
                <w:sz w:val="24"/>
                <w:szCs w:val="24"/>
              </w:rPr>
              <w:t xml:space="preserve"> ..............................................................................................................................................................</w:t>
            </w:r>
          </w:p>
          <w:p w:rsidR="0045618B" w:rsidRDefault="0045618B" w:rsidP="006765AE">
            <w:pPr>
              <w:rPr>
                <w:rFonts w:ascii="Times New Roman" w:hAnsi="Times New Roman"/>
                <w:sz w:val="24"/>
                <w:szCs w:val="24"/>
              </w:rPr>
            </w:pPr>
            <w:r w:rsidRPr="00623DB9">
              <w:rPr>
                <w:rFonts w:ascii="Times New Roman" w:hAnsi="Times New Roman"/>
                <w:sz w:val="24"/>
                <w:szCs w:val="24"/>
              </w:rPr>
              <w:t xml:space="preserve">1.2. </w:t>
            </w:r>
            <w:hyperlink w:anchor="_1.2._Планируемые_результаты" w:history="1">
              <w:r w:rsidRPr="00623DB9">
                <w:rPr>
                  <w:rStyle w:val="a6"/>
                  <w:rFonts w:ascii="Times New Roman" w:hAnsi="Times New Roman"/>
                  <w:color w:val="auto"/>
                  <w:sz w:val="24"/>
                  <w:szCs w:val="24"/>
                </w:rPr>
                <w:t xml:space="preserve">Планируемые результаты освоения </w:t>
              </w:r>
              <w:r>
                <w:rPr>
                  <w:rStyle w:val="a6"/>
                  <w:rFonts w:ascii="Times New Roman" w:hAnsi="Times New Roman"/>
                  <w:color w:val="auto"/>
                  <w:sz w:val="24"/>
                  <w:szCs w:val="24"/>
                </w:rPr>
                <w:t>Программы</w:t>
              </w:r>
              <w:r w:rsidRPr="00623DB9">
                <w:rPr>
                  <w:rStyle w:val="a6"/>
                  <w:rFonts w:ascii="Times New Roman" w:hAnsi="Times New Roman"/>
                  <w:color w:val="auto"/>
                  <w:sz w:val="24"/>
                  <w:szCs w:val="24"/>
                </w:rPr>
                <w:t xml:space="preserve"> воспитанниками</w:t>
              </w:r>
            </w:hyperlink>
            <w:r w:rsidRPr="00623DB9">
              <w:rPr>
                <w:rFonts w:ascii="Times New Roman" w:hAnsi="Times New Roman"/>
                <w:sz w:val="24"/>
                <w:szCs w:val="24"/>
              </w:rPr>
              <w:t xml:space="preserve"> </w:t>
            </w:r>
          </w:p>
          <w:p w:rsidR="0045618B" w:rsidRPr="00D40E3F" w:rsidRDefault="0045618B" w:rsidP="006765AE">
            <w:pPr>
              <w:rPr>
                <w:rFonts w:ascii="Times New Roman" w:hAnsi="Times New Roman"/>
                <w:sz w:val="24"/>
                <w:szCs w:val="24"/>
                <w:u w:val="single"/>
              </w:rPr>
            </w:pPr>
            <w:r>
              <w:rPr>
                <w:rFonts w:ascii="Times New Roman" w:hAnsi="Times New Roman"/>
                <w:sz w:val="24"/>
                <w:szCs w:val="24"/>
              </w:rPr>
              <w:t xml:space="preserve">1.3 </w:t>
            </w:r>
            <w:r>
              <w:rPr>
                <w:rFonts w:ascii="Times New Roman" w:hAnsi="Times New Roman"/>
                <w:sz w:val="24"/>
                <w:szCs w:val="24"/>
                <w:u w:val="single"/>
              </w:rPr>
              <w:t>Развивающее оценивание качества образовательной деятельности по Программе</w:t>
            </w:r>
          </w:p>
        </w:tc>
        <w:tc>
          <w:tcPr>
            <w:tcW w:w="1872" w:type="dxa"/>
          </w:tcPr>
          <w:p w:rsidR="0045618B" w:rsidRPr="00FB19AE" w:rsidRDefault="0045618B" w:rsidP="006765AE">
            <w:pPr>
              <w:jc w:val="center"/>
              <w:rPr>
                <w:rFonts w:ascii="Times New Roman" w:hAnsi="Times New Roman"/>
                <w:sz w:val="24"/>
                <w:szCs w:val="24"/>
              </w:rPr>
            </w:pPr>
            <w:r w:rsidRPr="00FB19AE">
              <w:rPr>
                <w:rFonts w:ascii="Times New Roman" w:hAnsi="Times New Roman"/>
                <w:sz w:val="24"/>
                <w:szCs w:val="24"/>
              </w:rPr>
              <w:t>3</w:t>
            </w:r>
          </w:p>
          <w:p w:rsidR="0045618B" w:rsidRPr="00FB19AE" w:rsidRDefault="0045618B" w:rsidP="006765AE">
            <w:pPr>
              <w:jc w:val="center"/>
              <w:rPr>
                <w:rFonts w:ascii="Times New Roman" w:hAnsi="Times New Roman"/>
                <w:sz w:val="24"/>
                <w:szCs w:val="24"/>
              </w:rPr>
            </w:pPr>
            <w:r w:rsidRPr="00FB19AE">
              <w:rPr>
                <w:rFonts w:ascii="Times New Roman" w:hAnsi="Times New Roman"/>
                <w:sz w:val="24"/>
                <w:szCs w:val="24"/>
              </w:rPr>
              <w:t>3</w:t>
            </w:r>
          </w:p>
          <w:p w:rsidR="0045618B" w:rsidRDefault="002A20D4" w:rsidP="006765AE">
            <w:pPr>
              <w:jc w:val="center"/>
              <w:rPr>
                <w:rFonts w:ascii="Times New Roman" w:hAnsi="Times New Roman"/>
                <w:sz w:val="24"/>
                <w:szCs w:val="24"/>
              </w:rPr>
            </w:pPr>
            <w:r>
              <w:rPr>
                <w:rFonts w:ascii="Times New Roman" w:hAnsi="Times New Roman"/>
                <w:sz w:val="24"/>
                <w:szCs w:val="24"/>
              </w:rPr>
              <w:t>8</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10</w:t>
            </w:r>
          </w:p>
        </w:tc>
      </w:tr>
      <w:tr w:rsidR="0045618B" w:rsidRPr="00FB19AE" w:rsidTr="00B051FF">
        <w:trPr>
          <w:trHeight w:val="1567"/>
        </w:trPr>
        <w:tc>
          <w:tcPr>
            <w:tcW w:w="13041" w:type="dxa"/>
          </w:tcPr>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b/>
                <w:sz w:val="24"/>
                <w:szCs w:val="24"/>
              </w:rPr>
              <w:t xml:space="preserve">2. </w:t>
            </w:r>
            <w:hyperlink w:anchor="_2._Содержательный_раздел" w:history="1">
              <w:r w:rsidRPr="00AD5849">
                <w:rPr>
                  <w:rStyle w:val="a6"/>
                  <w:rFonts w:ascii="Times New Roman" w:hAnsi="Times New Roman"/>
                  <w:b/>
                  <w:color w:val="auto"/>
                  <w:sz w:val="24"/>
                  <w:szCs w:val="24"/>
                </w:rPr>
                <w:t>Содержательный раздел</w:t>
              </w:r>
            </w:hyperlink>
            <w:r w:rsidRPr="00AD5849">
              <w:rPr>
                <w:rFonts w:ascii="Times New Roman" w:hAnsi="Times New Roman"/>
                <w:b/>
                <w:sz w:val="24"/>
                <w:szCs w:val="24"/>
              </w:rPr>
              <w:t xml:space="preserve"> </w:t>
            </w:r>
            <w:r w:rsidRPr="00AD5849">
              <w:rPr>
                <w:rFonts w:ascii="Times New Roman" w:hAnsi="Times New Roman"/>
                <w:sz w:val="24"/>
                <w:szCs w:val="24"/>
              </w:rPr>
              <w:t>…………………………………………………………………………………………</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2.1. Описание образовательной деятельности по Программе …………………………………………………………………</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2.2. Описание вариативных форм, способов, методов и средств реализации Программы………………………………………</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2.3. </w:t>
            </w:r>
            <w:hyperlink w:anchor="_2.3._Описание_образовательной" w:history="1">
              <w:r w:rsidRPr="00AD5849">
                <w:rPr>
                  <w:rStyle w:val="a6"/>
                  <w:rFonts w:ascii="Times New Roman" w:hAnsi="Times New Roman"/>
                  <w:color w:val="auto"/>
                  <w:sz w:val="24"/>
                  <w:szCs w:val="24"/>
                </w:rPr>
                <w:t>Описание образовательной деятельности по профессиональной коррекции нарушений развития воспитанников</w:t>
              </w:r>
            </w:hyperlink>
            <w:r w:rsidRPr="00AD5849">
              <w:rPr>
                <w:rFonts w:ascii="Times New Roman" w:hAnsi="Times New Roman"/>
                <w:sz w:val="24"/>
                <w:szCs w:val="24"/>
              </w:rPr>
              <w:t>...............</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2.4. </w:t>
            </w:r>
            <w:hyperlink w:anchor="_2.4._Особенности_образовательной" w:history="1">
              <w:r w:rsidRPr="00AD5849">
                <w:rPr>
                  <w:rStyle w:val="a6"/>
                  <w:rFonts w:ascii="Times New Roman" w:hAnsi="Times New Roman"/>
                  <w:color w:val="auto"/>
                  <w:sz w:val="24"/>
                  <w:szCs w:val="24"/>
                </w:rPr>
                <w:t>Особенности образовательной деятельности разных видов и культурных практик</w:t>
              </w:r>
            </w:hyperlink>
            <w:r w:rsidRPr="00AD5849">
              <w:rPr>
                <w:rFonts w:ascii="Times New Roman" w:hAnsi="Times New Roman"/>
                <w:sz w:val="24"/>
                <w:szCs w:val="24"/>
              </w:rPr>
              <w:t>................................................................</w:t>
            </w:r>
          </w:p>
          <w:p w:rsidR="0045618B"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2.5. </w:t>
            </w:r>
            <w:hyperlink w:anchor="_2.5._Способы_и" w:history="1">
              <w:r w:rsidRPr="00AD5849">
                <w:rPr>
                  <w:rStyle w:val="a6"/>
                  <w:rFonts w:ascii="Times New Roman" w:hAnsi="Times New Roman"/>
                  <w:color w:val="auto"/>
                  <w:sz w:val="24"/>
                  <w:szCs w:val="24"/>
                </w:rPr>
                <w:t>Способы и направления поддержки детской инициативы</w:t>
              </w:r>
            </w:hyperlink>
            <w:r w:rsidRPr="00AD5849">
              <w:rPr>
                <w:rFonts w:ascii="Times New Roman" w:hAnsi="Times New Roman"/>
                <w:sz w:val="24"/>
                <w:szCs w:val="24"/>
              </w:rPr>
              <w:t xml:space="preserve"> .....................................................................................................</w:t>
            </w:r>
          </w:p>
          <w:p w:rsidR="002A20D4" w:rsidRPr="002A20D4" w:rsidRDefault="002A20D4" w:rsidP="006765AE">
            <w:pPr>
              <w:tabs>
                <w:tab w:val="left" w:pos="602"/>
              </w:tabs>
              <w:rPr>
                <w:rFonts w:ascii="Times New Roman" w:hAnsi="Times New Roman"/>
                <w:sz w:val="24"/>
                <w:szCs w:val="24"/>
                <w:u w:val="single"/>
              </w:rPr>
            </w:pPr>
            <w:r>
              <w:rPr>
                <w:rFonts w:ascii="Times New Roman" w:hAnsi="Times New Roman"/>
                <w:sz w:val="24"/>
                <w:szCs w:val="24"/>
              </w:rPr>
              <w:t xml:space="preserve">2.6 </w:t>
            </w:r>
            <w:r w:rsidRPr="002A20D4">
              <w:rPr>
                <w:rFonts w:ascii="Times New Roman" w:hAnsi="Times New Roman"/>
                <w:sz w:val="24"/>
                <w:szCs w:val="24"/>
                <w:u w:val="single"/>
              </w:rPr>
              <w:t>Взаимодействие взрослых с детьми</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2.</w:t>
            </w:r>
            <w:r w:rsidR="002A20D4">
              <w:rPr>
                <w:rFonts w:ascii="Times New Roman" w:hAnsi="Times New Roman"/>
                <w:sz w:val="24"/>
                <w:szCs w:val="24"/>
              </w:rPr>
              <w:t>7</w:t>
            </w:r>
            <w:r w:rsidRPr="00AD5849">
              <w:rPr>
                <w:rFonts w:ascii="Times New Roman" w:hAnsi="Times New Roman"/>
                <w:sz w:val="24"/>
                <w:szCs w:val="24"/>
              </w:rPr>
              <w:t xml:space="preserve">. </w:t>
            </w:r>
            <w:hyperlink w:anchor="_2.6._Особенности_взаимодействия" w:history="1">
              <w:r w:rsidRPr="00AD5849">
                <w:rPr>
                  <w:rStyle w:val="a6"/>
                  <w:rFonts w:ascii="Times New Roman" w:hAnsi="Times New Roman"/>
                  <w:color w:val="auto"/>
                  <w:sz w:val="24"/>
                  <w:szCs w:val="24"/>
                </w:rPr>
                <w:t>Особенности взаимодействия педагогического коллектива с семьями воспитанников</w:t>
              </w:r>
            </w:hyperlink>
            <w:r w:rsidRPr="00AD5849">
              <w:rPr>
                <w:rFonts w:ascii="Times New Roman" w:hAnsi="Times New Roman"/>
                <w:sz w:val="24"/>
                <w:szCs w:val="24"/>
              </w:rPr>
              <w:t xml:space="preserve"> .....................................................</w:t>
            </w:r>
          </w:p>
        </w:tc>
        <w:tc>
          <w:tcPr>
            <w:tcW w:w="1872" w:type="dxa"/>
          </w:tcPr>
          <w:p w:rsidR="0045618B" w:rsidRPr="00FB19AE" w:rsidRDefault="002A20D4" w:rsidP="006765AE">
            <w:pPr>
              <w:jc w:val="center"/>
              <w:rPr>
                <w:rFonts w:ascii="Times New Roman" w:hAnsi="Times New Roman"/>
                <w:sz w:val="24"/>
                <w:szCs w:val="24"/>
              </w:rPr>
            </w:pPr>
            <w:r>
              <w:rPr>
                <w:rFonts w:ascii="Times New Roman" w:hAnsi="Times New Roman"/>
                <w:sz w:val="24"/>
                <w:szCs w:val="24"/>
              </w:rPr>
              <w:t>12</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12</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40</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43</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45</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48</w:t>
            </w:r>
          </w:p>
          <w:p w:rsidR="0045618B" w:rsidRDefault="001D0C07" w:rsidP="006765AE">
            <w:pPr>
              <w:jc w:val="center"/>
              <w:rPr>
                <w:rFonts w:ascii="Times New Roman" w:hAnsi="Times New Roman"/>
                <w:sz w:val="24"/>
                <w:szCs w:val="24"/>
              </w:rPr>
            </w:pPr>
            <w:r>
              <w:rPr>
                <w:rFonts w:ascii="Times New Roman" w:hAnsi="Times New Roman"/>
                <w:sz w:val="24"/>
                <w:szCs w:val="24"/>
              </w:rPr>
              <w:t>50</w:t>
            </w:r>
          </w:p>
          <w:p w:rsidR="001D0C07" w:rsidRPr="00FB19AE" w:rsidRDefault="001D0C07" w:rsidP="006765AE">
            <w:pPr>
              <w:jc w:val="center"/>
              <w:rPr>
                <w:rFonts w:ascii="Times New Roman" w:hAnsi="Times New Roman"/>
                <w:sz w:val="24"/>
                <w:szCs w:val="24"/>
              </w:rPr>
            </w:pPr>
            <w:r>
              <w:rPr>
                <w:rFonts w:ascii="Times New Roman" w:hAnsi="Times New Roman"/>
                <w:sz w:val="24"/>
                <w:szCs w:val="24"/>
              </w:rPr>
              <w:t>51</w:t>
            </w:r>
          </w:p>
        </w:tc>
      </w:tr>
      <w:tr w:rsidR="0045618B" w:rsidRPr="00FB19AE" w:rsidTr="00B051FF">
        <w:tc>
          <w:tcPr>
            <w:tcW w:w="13041" w:type="dxa"/>
          </w:tcPr>
          <w:p w:rsidR="0045618B" w:rsidRPr="00AD5849" w:rsidRDefault="0045618B" w:rsidP="006765AE">
            <w:pPr>
              <w:tabs>
                <w:tab w:val="left" w:pos="602"/>
              </w:tabs>
              <w:rPr>
                <w:rFonts w:ascii="Times New Roman" w:hAnsi="Times New Roman"/>
                <w:b/>
                <w:sz w:val="24"/>
                <w:szCs w:val="24"/>
              </w:rPr>
            </w:pPr>
            <w:r w:rsidRPr="00AD5849">
              <w:rPr>
                <w:rFonts w:ascii="Times New Roman" w:hAnsi="Times New Roman"/>
                <w:b/>
                <w:sz w:val="24"/>
                <w:szCs w:val="24"/>
              </w:rPr>
              <w:t xml:space="preserve">3. </w:t>
            </w:r>
            <w:hyperlink w:anchor="_3._Организационный_раздел_1" w:history="1">
              <w:r w:rsidRPr="00AD5849">
                <w:rPr>
                  <w:rStyle w:val="a6"/>
                  <w:rFonts w:ascii="Times New Roman" w:hAnsi="Times New Roman"/>
                  <w:b/>
                  <w:color w:val="auto"/>
                  <w:sz w:val="24"/>
                  <w:szCs w:val="24"/>
                </w:rPr>
                <w:t>Организационный раздел</w:t>
              </w:r>
            </w:hyperlink>
          </w:p>
          <w:p w:rsidR="002A20D4" w:rsidRDefault="001D0C07" w:rsidP="006765AE">
            <w:pPr>
              <w:pStyle w:val="a5"/>
              <w:numPr>
                <w:ilvl w:val="1"/>
                <w:numId w:val="55"/>
              </w:numPr>
              <w:ind w:left="0"/>
              <w:rPr>
                <w:rFonts w:ascii="Times New Roman" w:hAnsi="Times New Roman"/>
                <w:bCs/>
                <w:sz w:val="24"/>
                <w:szCs w:val="24"/>
                <w:u w:val="single"/>
                <w:lang w:eastAsia="ru-RU"/>
              </w:rPr>
            </w:pPr>
            <w:r w:rsidRPr="001D0C07">
              <w:rPr>
                <w:rFonts w:ascii="Times New Roman" w:hAnsi="Times New Roman"/>
                <w:bCs/>
                <w:sz w:val="24"/>
                <w:szCs w:val="24"/>
                <w:lang w:eastAsia="ru-RU"/>
              </w:rPr>
              <w:t>3.1</w:t>
            </w:r>
            <w:r>
              <w:rPr>
                <w:rFonts w:ascii="Times New Roman" w:hAnsi="Times New Roman"/>
                <w:bCs/>
                <w:sz w:val="24"/>
                <w:szCs w:val="24"/>
                <w:u w:val="single"/>
                <w:lang w:eastAsia="ru-RU"/>
              </w:rPr>
              <w:t xml:space="preserve"> </w:t>
            </w:r>
            <w:r w:rsidR="002A20D4" w:rsidRPr="001D0C07">
              <w:rPr>
                <w:rFonts w:ascii="Times New Roman" w:hAnsi="Times New Roman"/>
                <w:bCs/>
                <w:sz w:val="24"/>
                <w:szCs w:val="24"/>
                <w:u w:val="single"/>
                <w:lang w:eastAsia="ru-RU"/>
              </w:rPr>
              <w:t xml:space="preserve">Психолого-педагогические условия, обеспечивающие развитие ребенка </w:t>
            </w:r>
          </w:p>
          <w:p w:rsidR="0045618B"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3.2. </w:t>
            </w:r>
            <w:hyperlink w:anchor="_3.2._Описание_особенностей" w:history="1">
              <w:r w:rsidR="001D0C07" w:rsidRPr="001D0C07">
                <w:rPr>
                  <w:rStyle w:val="a6"/>
                  <w:rFonts w:ascii="Times New Roman" w:hAnsi="Times New Roman"/>
                  <w:color w:val="auto"/>
                  <w:sz w:val="24"/>
                  <w:szCs w:val="24"/>
                </w:rPr>
                <w:t>О</w:t>
              </w:r>
              <w:r w:rsidRPr="00AD5849">
                <w:rPr>
                  <w:rStyle w:val="a6"/>
                  <w:rFonts w:ascii="Times New Roman" w:hAnsi="Times New Roman"/>
                  <w:color w:val="auto"/>
                  <w:sz w:val="24"/>
                  <w:szCs w:val="24"/>
                </w:rPr>
                <w:t xml:space="preserve">рганизации </w:t>
              </w:r>
              <w:r w:rsidR="001D0C07">
                <w:rPr>
                  <w:rStyle w:val="a6"/>
                  <w:rFonts w:ascii="Times New Roman" w:hAnsi="Times New Roman"/>
                  <w:color w:val="auto"/>
                  <w:sz w:val="24"/>
                  <w:szCs w:val="24"/>
                </w:rPr>
                <w:t xml:space="preserve">развивающей </w:t>
              </w:r>
              <w:r w:rsidRPr="00AD5849">
                <w:rPr>
                  <w:rStyle w:val="a6"/>
                  <w:rFonts w:ascii="Times New Roman" w:hAnsi="Times New Roman"/>
                  <w:color w:val="auto"/>
                  <w:sz w:val="24"/>
                  <w:szCs w:val="24"/>
                </w:rPr>
                <w:t>предметно-пространственной среды</w:t>
              </w:r>
            </w:hyperlink>
            <w:r w:rsidRPr="00AD5849">
              <w:rPr>
                <w:rFonts w:ascii="Times New Roman" w:hAnsi="Times New Roman"/>
                <w:sz w:val="24"/>
                <w:szCs w:val="24"/>
              </w:rPr>
              <w:t>...............................................................................</w:t>
            </w:r>
          </w:p>
          <w:p w:rsidR="001D0C07" w:rsidRPr="001D0C07" w:rsidRDefault="001D0C07" w:rsidP="006765AE">
            <w:pPr>
              <w:tabs>
                <w:tab w:val="left" w:pos="602"/>
              </w:tabs>
              <w:rPr>
                <w:rFonts w:ascii="Times New Roman" w:hAnsi="Times New Roman"/>
                <w:sz w:val="24"/>
                <w:szCs w:val="24"/>
                <w:u w:val="single"/>
              </w:rPr>
            </w:pPr>
            <w:r w:rsidRPr="001D0C07">
              <w:rPr>
                <w:rFonts w:ascii="Times New Roman" w:hAnsi="Times New Roman"/>
                <w:sz w:val="24"/>
                <w:szCs w:val="24"/>
              </w:rPr>
              <w:t xml:space="preserve">3.3 </w:t>
            </w:r>
            <w:r w:rsidRPr="001D0C07">
              <w:rPr>
                <w:rFonts w:ascii="Times New Roman" w:hAnsi="Times New Roman"/>
                <w:sz w:val="24"/>
                <w:szCs w:val="24"/>
                <w:u w:val="single"/>
              </w:rPr>
              <w:t xml:space="preserve">Кадровые условия реализации </w:t>
            </w:r>
            <w:r>
              <w:rPr>
                <w:rFonts w:ascii="Times New Roman" w:hAnsi="Times New Roman"/>
                <w:sz w:val="24"/>
                <w:szCs w:val="24"/>
                <w:u w:val="single"/>
              </w:rPr>
              <w:t>программы</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3.</w:t>
            </w:r>
            <w:r w:rsidR="001D0C07">
              <w:rPr>
                <w:rFonts w:ascii="Times New Roman" w:hAnsi="Times New Roman"/>
                <w:sz w:val="24"/>
                <w:szCs w:val="24"/>
              </w:rPr>
              <w:t>4</w:t>
            </w:r>
            <w:r w:rsidRPr="00AD5849">
              <w:rPr>
                <w:rFonts w:ascii="Times New Roman" w:hAnsi="Times New Roman"/>
                <w:sz w:val="24"/>
                <w:szCs w:val="24"/>
              </w:rPr>
              <w:t xml:space="preserve">. </w:t>
            </w:r>
            <w:r w:rsidR="001D0C07" w:rsidRPr="006765AE">
              <w:rPr>
                <w:rFonts w:ascii="Times New Roman" w:hAnsi="Times New Roman"/>
                <w:sz w:val="24"/>
                <w:szCs w:val="24"/>
                <w:u w:val="single"/>
              </w:rPr>
              <w:t>Материально-техническое обеспечение программы</w:t>
            </w:r>
            <w:r w:rsidRPr="00AD5849">
              <w:rPr>
                <w:rFonts w:ascii="Times New Roman" w:hAnsi="Times New Roman"/>
                <w:sz w:val="24"/>
                <w:szCs w:val="24"/>
              </w:rPr>
              <w:t>………………</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3.</w:t>
            </w:r>
            <w:r w:rsidR="001D0C07">
              <w:rPr>
                <w:rFonts w:ascii="Times New Roman" w:hAnsi="Times New Roman"/>
                <w:sz w:val="24"/>
                <w:szCs w:val="24"/>
              </w:rPr>
              <w:t>5</w:t>
            </w:r>
            <w:r w:rsidRPr="001D0C07">
              <w:rPr>
                <w:rFonts w:ascii="Times New Roman" w:hAnsi="Times New Roman"/>
                <w:sz w:val="24"/>
                <w:szCs w:val="24"/>
              </w:rPr>
              <w:t xml:space="preserve">. </w:t>
            </w:r>
            <w:r w:rsidR="006765AE">
              <w:t xml:space="preserve"> </w:t>
            </w:r>
            <w:r w:rsidR="001D0C07" w:rsidRPr="001D0C07">
              <w:rPr>
                <w:rStyle w:val="a6"/>
                <w:rFonts w:ascii="Times New Roman" w:hAnsi="Times New Roman"/>
                <w:color w:val="auto"/>
                <w:sz w:val="24"/>
                <w:szCs w:val="24"/>
              </w:rPr>
              <w:t xml:space="preserve"> Планирование образовательной деятельности</w:t>
            </w:r>
            <w:r w:rsidRPr="00AD5849">
              <w:rPr>
                <w:rFonts w:ascii="Times New Roman" w:hAnsi="Times New Roman"/>
                <w:sz w:val="24"/>
                <w:szCs w:val="24"/>
              </w:rPr>
              <w:t>………………………………………</w:t>
            </w:r>
            <w:r w:rsidR="006765AE">
              <w:rPr>
                <w:rFonts w:ascii="Times New Roman" w:hAnsi="Times New Roman"/>
                <w:sz w:val="24"/>
                <w:szCs w:val="24"/>
              </w:rPr>
              <w:t xml:space="preserve"> </w:t>
            </w:r>
          </w:p>
          <w:p w:rsidR="0045618B" w:rsidRDefault="0045618B" w:rsidP="006765AE">
            <w:pPr>
              <w:tabs>
                <w:tab w:val="left" w:pos="602"/>
              </w:tabs>
              <w:rPr>
                <w:rFonts w:ascii="Times New Roman" w:hAnsi="Times New Roman"/>
                <w:sz w:val="24"/>
                <w:szCs w:val="24"/>
              </w:rPr>
            </w:pPr>
            <w:r w:rsidRPr="00AD5849">
              <w:rPr>
                <w:rFonts w:ascii="Times New Roman" w:hAnsi="Times New Roman"/>
                <w:sz w:val="24"/>
                <w:szCs w:val="24"/>
              </w:rPr>
              <w:t>3.</w:t>
            </w:r>
            <w:r w:rsidR="006765AE">
              <w:rPr>
                <w:rFonts w:ascii="Times New Roman" w:hAnsi="Times New Roman"/>
                <w:sz w:val="24"/>
                <w:szCs w:val="24"/>
              </w:rPr>
              <w:t>6</w:t>
            </w:r>
            <w:r w:rsidRPr="00AD5849">
              <w:rPr>
                <w:rFonts w:ascii="Times New Roman" w:hAnsi="Times New Roman"/>
                <w:sz w:val="24"/>
                <w:szCs w:val="24"/>
              </w:rPr>
              <w:t xml:space="preserve">. </w:t>
            </w:r>
            <w:hyperlink w:anchor="_3.5._Режим_дня" w:history="1">
              <w:r w:rsidRPr="00AD5849">
                <w:rPr>
                  <w:rStyle w:val="a6"/>
                  <w:rFonts w:ascii="Times New Roman" w:hAnsi="Times New Roman"/>
                  <w:color w:val="auto"/>
                  <w:sz w:val="24"/>
                  <w:szCs w:val="24"/>
                </w:rPr>
                <w:t xml:space="preserve">Режим дня </w:t>
              </w:r>
              <w:r w:rsidR="006765AE">
                <w:rPr>
                  <w:rStyle w:val="a6"/>
                  <w:rFonts w:ascii="Times New Roman" w:hAnsi="Times New Roman"/>
                  <w:color w:val="auto"/>
                  <w:sz w:val="24"/>
                  <w:szCs w:val="24"/>
                </w:rPr>
                <w:t>и</w:t>
              </w:r>
            </w:hyperlink>
            <w:r w:rsidR="006765AE">
              <w:rPr>
                <w:rStyle w:val="a6"/>
                <w:rFonts w:ascii="Times New Roman" w:hAnsi="Times New Roman"/>
                <w:color w:val="auto"/>
                <w:sz w:val="24"/>
                <w:szCs w:val="24"/>
              </w:rPr>
              <w:t xml:space="preserve"> </w:t>
            </w:r>
            <w:r w:rsidR="006765AE" w:rsidRPr="006765AE">
              <w:rPr>
                <w:rStyle w:val="a6"/>
                <w:rFonts w:ascii="Times New Roman" w:hAnsi="Times New Roman"/>
                <w:color w:val="auto"/>
                <w:sz w:val="24"/>
                <w:szCs w:val="24"/>
              </w:rPr>
              <w:t>распорядок</w:t>
            </w:r>
            <w:r w:rsidRPr="006765AE">
              <w:rPr>
                <w:rFonts w:ascii="Times New Roman" w:hAnsi="Times New Roman"/>
                <w:sz w:val="24"/>
                <w:szCs w:val="24"/>
              </w:rPr>
              <w:t>…</w:t>
            </w:r>
            <w:r w:rsidRPr="00AD5849">
              <w:rPr>
                <w:rFonts w:ascii="Times New Roman" w:hAnsi="Times New Roman"/>
                <w:sz w:val="24"/>
                <w:szCs w:val="24"/>
              </w:rPr>
              <w:t>…………………………………………………………………</w:t>
            </w:r>
            <w:r w:rsidR="006765AE">
              <w:rPr>
                <w:rFonts w:ascii="Times New Roman" w:hAnsi="Times New Roman"/>
                <w:sz w:val="24"/>
                <w:szCs w:val="24"/>
              </w:rPr>
              <w:t xml:space="preserve"> </w:t>
            </w:r>
          </w:p>
          <w:p w:rsidR="006765AE" w:rsidRDefault="006765AE" w:rsidP="006765AE">
            <w:pPr>
              <w:tabs>
                <w:tab w:val="left" w:pos="602"/>
              </w:tabs>
              <w:rPr>
                <w:rFonts w:ascii="Times New Roman" w:hAnsi="Times New Roman"/>
                <w:sz w:val="24"/>
                <w:szCs w:val="24"/>
                <w:u w:val="single"/>
              </w:rPr>
            </w:pPr>
            <w:r>
              <w:rPr>
                <w:rFonts w:ascii="Times New Roman" w:hAnsi="Times New Roman"/>
                <w:sz w:val="24"/>
                <w:szCs w:val="24"/>
              </w:rPr>
              <w:t xml:space="preserve">3.7 </w:t>
            </w:r>
            <w:r w:rsidRPr="006765AE">
              <w:rPr>
                <w:rFonts w:ascii="Times New Roman" w:hAnsi="Times New Roman"/>
                <w:sz w:val="24"/>
                <w:szCs w:val="24"/>
                <w:u w:val="single"/>
              </w:rPr>
              <w:t>Перечень нормативных и нормативно-методических документов</w:t>
            </w:r>
          </w:p>
          <w:p w:rsidR="006765AE" w:rsidRPr="006765AE" w:rsidRDefault="006765AE" w:rsidP="006765AE">
            <w:pPr>
              <w:tabs>
                <w:tab w:val="left" w:pos="602"/>
              </w:tabs>
              <w:rPr>
                <w:rFonts w:ascii="Times New Roman" w:hAnsi="Times New Roman"/>
                <w:sz w:val="24"/>
                <w:szCs w:val="24"/>
                <w:u w:val="single"/>
              </w:rPr>
            </w:pPr>
            <w:r w:rsidRPr="006765AE">
              <w:rPr>
                <w:rFonts w:ascii="Times New Roman" w:hAnsi="Times New Roman"/>
                <w:sz w:val="24"/>
                <w:szCs w:val="24"/>
              </w:rPr>
              <w:t xml:space="preserve">3.8 </w:t>
            </w:r>
            <w:r>
              <w:rPr>
                <w:rFonts w:ascii="Times New Roman" w:hAnsi="Times New Roman"/>
                <w:sz w:val="24"/>
                <w:szCs w:val="24"/>
                <w:u w:val="single"/>
              </w:rPr>
              <w:t>Перечень литературных источников</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4. </w:t>
            </w:r>
            <w:r w:rsidR="006765AE">
              <w:rPr>
                <w:rFonts w:ascii="Times New Roman" w:hAnsi="Times New Roman"/>
                <w:sz w:val="24"/>
                <w:szCs w:val="24"/>
              </w:rPr>
              <w:t xml:space="preserve">Дополнительный раздел. </w:t>
            </w:r>
            <w:hyperlink w:anchor="_4._Рабочая_программа" w:history="1">
              <w:r w:rsidRPr="00AD5849">
                <w:rPr>
                  <w:rStyle w:val="a6"/>
                  <w:rFonts w:ascii="Times New Roman" w:hAnsi="Times New Roman"/>
                  <w:color w:val="auto"/>
                  <w:sz w:val="24"/>
                  <w:szCs w:val="24"/>
                </w:rPr>
                <w:t xml:space="preserve">Рабочая программа воспитания и календарный план воспитательной </w:t>
              </w:r>
            </w:hyperlink>
            <w:r w:rsidR="006765AE" w:rsidRPr="006765AE">
              <w:rPr>
                <w:rStyle w:val="a6"/>
                <w:rFonts w:ascii="Times New Roman" w:hAnsi="Times New Roman"/>
                <w:color w:val="auto"/>
                <w:sz w:val="24"/>
                <w:szCs w:val="24"/>
              </w:rPr>
              <w:t>работы</w:t>
            </w:r>
            <w:r w:rsidR="006765AE" w:rsidRPr="006765AE">
              <w:rPr>
                <w:rFonts w:ascii="Times New Roman" w:hAnsi="Times New Roman"/>
                <w:sz w:val="24"/>
                <w:szCs w:val="24"/>
              </w:rPr>
              <w:t xml:space="preserve"> </w:t>
            </w:r>
          </w:p>
        </w:tc>
        <w:tc>
          <w:tcPr>
            <w:tcW w:w="1872" w:type="dxa"/>
          </w:tcPr>
          <w:p w:rsidR="0045618B" w:rsidRPr="001D0C07" w:rsidRDefault="001D0C07" w:rsidP="006765AE">
            <w:pPr>
              <w:jc w:val="center"/>
              <w:rPr>
                <w:rFonts w:ascii="Times New Roman" w:hAnsi="Times New Roman"/>
                <w:sz w:val="24"/>
                <w:szCs w:val="24"/>
              </w:rPr>
            </w:pPr>
            <w:r w:rsidRPr="001D0C07">
              <w:rPr>
                <w:rFonts w:ascii="Times New Roman" w:hAnsi="Times New Roman"/>
                <w:sz w:val="24"/>
                <w:szCs w:val="24"/>
              </w:rPr>
              <w:t>54</w:t>
            </w:r>
          </w:p>
          <w:p w:rsidR="0045618B" w:rsidRDefault="001D0C07" w:rsidP="006765AE">
            <w:pPr>
              <w:jc w:val="center"/>
              <w:rPr>
                <w:rFonts w:ascii="Times New Roman" w:hAnsi="Times New Roman"/>
                <w:sz w:val="24"/>
                <w:szCs w:val="24"/>
              </w:rPr>
            </w:pPr>
            <w:r w:rsidRPr="001D0C07">
              <w:rPr>
                <w:rFonts w:ascii="Times New Roman" w:hAnsi="Times New Roman"/>
                <w:sz w:val="24"/>
                <w:szCs w:val="24"/>
              </w:rPr>
              <w:t>54</w:t>
            </w:r>
          </w:p>
          <w:p w:rsidR="0045618B" w:rsidRPr="001D0C07" w:rsidRDefault="001D0C07" w:rsidP="006765AE">
            <w:pPr>
              <w:jc w:val="center"/>
              <w:rPr>
                <w:rFonts w:ascii="Times New Roman" w:hAnsi="Times New Roman"/>
                <w:sz w:val="24"/>
                <w:szCs w:val="24"/>
              </w:rPr>
            </w:pPr>
            <w:r w:rsidRPr="001D0C07">
              <w:rPr>
                <w:rFonts w:ascii="Times New Roman" w:hAnsi="Times New Roman"/>
                <w:sz w:val="24"/>
                <w:szCs w:val="24"/>
              </w:rPr>
              <w:t>55</w:t>
            </w:r>
          </w:p>
          <w:p w:rsidR="0045618B" w:rsidRPr="001D0C07" w:rsidRDefault="001D0C07" w:rsidP="006765AE">
            <w:pPr>
              <w:jc w:val="center"/>
              <w:rPr>
                <w:rFonts w:ascii="Times New Roman" w:hAnsi="Times New Roman"/>
                <w:sz w:val="24"/>
                <w:szCs w:val="24"/>
              </w:rPr>
            </w:pPr>
            <w:r>
              <w:rPr>
                <w:rFonts w:ascii="Times New Roman" w:hAnsi="Times New Roman"/>
                <w:sz w:val="24"/>
                <w:szCs w:val="24"/>
              </w:rPr>
              <w:t>60</w:t>
            </w:r>
          </w:p>
          <w:p w:rsidR="0045618B" w:rsidRPr="001D0C07" w:rsidRDefault="001D0C07" w:rsidP="006765AE">
            <w:pPr>
              <w:jc w:val="center"/>
              <w:rPr>
                <w:rFonts w:ascii="Times New Roman" w:hAnsi="Times New Roman"/>
                <w:sz w:val="24"/>
                <w:szCs w:val="24"/>
              </w:rPr>
            </w:pPr>
            <w:r>
              <w:rPr>
                <w:rFonts w:ascii="Times New Roman" w:hAnsi="Times New Roman"/>
                <w:sz w:val="24"/>
                <w:szCs w:val="24"/>
              </w:rPr>
              <w:t xml:space="preserve"> 60</w:t>
            </w:r>
          </w:p>
          <w:p w:rsidR="0045618B" w:rsidRPr="00FB19AE" w:rsidRDefault="006765AE" w:rsidP="006765AE">
            <w:pPr>
              <w:jc w:val="center"/>
              <w:rPr>
                <w:rFonts w:ascii="Times New Roman" w:hAnsi="Times New Roman"/>
                <w:sz w:val="24"/>
                <w:szCs w:val="24"/>
              </w:rPr>
            </w:pPr>
            <w:r>
              <w:rPr>
                <w:rFonts w:ascii="Times New Roman" w:hAnsi="Times New Roman"/>
                <w:sz w:val="24"/>
                <w:szCs w:val="24"/>
              </w:rPr>
              <w:t>69</w:t>
            </w:r>
          </w:p>
          <w:p w:rsidR="0045618B" w:rsidRDefault="006765AE" w:rsidP="006765AE">
            <w:pPr>
              <w:jc w:val="center"/>
              <w:rPr>
                <w:rFonts w:ascii="Times New Roman" w:hAnsi="Times New Roman"/>
                <w:sz w:val="24"/>
                <w:szCs w:val="24"/>
              </w:rPr>
            </w:pPr>
            <w:r>
              <w:rPr>
                <w:rFonts w:ascii="Times New Roman" w:hAnsi="Times New Roman"/>
                <w:sz w:val="24"/>
                <w:szCs w:val="24"/>
              </w:rPr>
              <w:t>73</w:t>
            </w:r>
          </w:p>
          <w:p w:rsidR="006765AE" w:rsidRDefault="006765AE" w:rsidP="006765AE">
            <w:pPr>
              <w:jc w:val="center"/>
              <w:rPr>
                <w:rFonts w:ascii="Times New Roman" w:hAnsi="Times New Roman"/>
                <w:sz w:val="24"/>
                <w:szCs w:val="24"/>
              </w:rPr>
            </w:pPr>
            <w:r>
              <w:rPr>
                <w:rFonts w:ascii="Times New Roman" w:hAnsi="Times New Roman"/>
                <w:sz w:val="24"/>
                <w:szCs w:val="24"/>
              </w:rPr>
              <w:t>77</w:t>
            </w:r>
          </w:p>
          <w:p w:rsidR="006765AE" w:rsidRDefault="006765AE" w:rsidP="006765AE">
            <w:pPr>
              <w:jc w:val="center"/>
              <w:rPr>
                <w:rFonts w:ascii="Times New Roman" w:hAnsi="Times New Roman"/>
                <w:sz w:val="24"/>
                <w:szCs w:val="24"/>
              </w:rPr>
            </w:pPr>
            <w:r>
              <w:rPr>
                <w:rFonts w:ascii="Times New Roman" w:hAnsi="Times New Roman"/>
                <w:sz w:val="24"/>
                <w:szCs w:val="24"/>
              </w:rPr>
              <w:t>77</w:t>
            </w:r>
          </w:p>
          <w:p w:rsidR="006765AE" w:rsidRPr="00FB19AE" w:rsidRDefault="006765AE" w:rsidP="006765AE">
            <w:pPr>
              <w:jc w:val="center"/>
              <w:rPr>
                <w:rFonts w:ascii="Times New Roman" w:hAnsi="Times New Roman"/>
                <w:sz w:val="24"/>
                <w:szCs w:val="24"/>
              </w:rPr>
            </w:pPr>
            <w:r>
              <w:rPr>
                <w:rFonts w:ascii="Times New Roman" w:hAnsi="Times New Roman"/>
                <w:sz w:val="24"/>
                <w:szCs w:val="24"/>
              </w:rPr>
              <w:t>78</w:t>
            </w:r>
          </w:p>
        </w:tc>
      </w:tr>
    </w:tbl>
    <w:p w:rsidR="006765AE" w:rsidRDefault="006765AE" w:rsidP="0045618B">
      <w:pPr>
        <w:pStyle w:val="1"/>
        <w:keepNext/>
        <w:widowControl/>
        <w:autoSpaceDE/>
        <w:autoSpaceDN/>
        <w:spacing w:before="0"/>
        <w:ind w:left="0"/>
        <w:rPr>
          <w:bCs w:val="0"/>
          <w:sz w:val="28"/>
          <w:szCs w:val="28"/>
          <w:lang w:eastAsia="ru-RU"/>
        </w:rPr>
      </w:pPr>
      <w:bookmarkStart w:id="0" w:name="_Целевой_раздел"/>
      <w:bookmarkEnd w:id="0"/>
    </w:p>
    <w:p w:rsidR="006765AE" w:rsidRDefault="006765AE" w:rsidP="006765AE">
      <w:pPr>
        <w:rPr>
          <w:lang w:eastAsia="ru-RU"/>
        </w:rPr>
      </w:pPr>
    </w:p>
    <w:p w:rsidR="006765AE" w:rsidRPr="006765AE" w:rsidRDefault="006765AE" w:rsidP="006765AE">
      <w:pPr>
        <w:rPr>
          <w:lang w:eastAsia="ru-RU"/>
        </w:rPr>
      </w:pPr>
    </w:p>
    <w:p w:rsidR="0045618B" w:rsidRPr="00FB19AE" w:rsidRDefault="0045618B" w:rsidP="0045618B">
      <w:pPr>
        <w:pStyle w:val="1"/>
        <w:keepNext/>
        <w:widowControl/>
        <w:autoSpaceDE/>
        <w:autoSpaceDN/>
        <w:spacing w:before="0"/>
        <w:ind w:left="0"/>
        <w:rPr>
          <w:bCs w:val="0"/>
          <w:sz w:val="28"/>
          <w:szCs w:val="28"/>
          <w:lang w:eastAsia="ru-RU"/>
        </w:rPr>
      </w:pPr>
      <w:r w:rsidRPr="00FB19AE">
        <w:rPr>
          <w:bCs w:val="0"/>
          <w:sz w:val="28"/>
          <w:szCs w:val="28"/>
          <w:lang w:eastAsia="ru-RU"/>
        </w:rPr>
        <w:lastRenderedPageBreak/>
        <w:t>Целевой раздел</w:t>
      </w:r>
    </w:p>
    <w:p w:rsidR="0045618B" w:rsidRPr="00FB19AE" w:rsidRDefault="0045618B" w:rsidP="0045618B">
      <w:pPr>
        <w:pStyle w:val="2"/>
        <w:keepNext/>
        <w:keepLines/>
        <w:widowControl/>
        <w:autoSpaceDE/>
        <w:autoSpaceDN/>
        <w:spacing w:before="200" w:line="259" w:lineRule="auto"/>
        <w:ind w:left="0" w:firstLine="0"/>
        <w:rPr>
          <w:rFonts w:eastAsiaTheme="majorEastAsia"/>
          <w:sz w:val="28"/>
          <w:szCs w:val="26"/>
        </w:rPr>
      </w:pPr>
      <w:bookmarkStart w:id="1" w:name="_1.1_Пояснительная_записка"/>
      <w:bookmarkEnd w:id="1"/>
      <w:r w:rsidRPr="00FB19AE">
        <w:rPr>
          <w:rFonts w:eastAsiaTheme="majorEastAsia"/>
          <w:sz w:val="28"/>
          <w:szCs w:val="26"/>
        </w:rPr>
        <w:t>1.1 Пояснительная записка</w:t>
      </w:r>
    </w:p>
    <w:p w:rsidR="0045618B" w:rsidRPr="00FB19AE" w:rsidRDefault="0045618B" w:rsidP="0045618B">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45618B" w:rsidRPr="00FB19AE" w:rsidRDefault="0045618B" w:rsidP="000B6E10">
      <w:pPr>
        <w:numPr>
          <w:ilvl w:val="0"/>
          <w:numId w:val="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45618B" w:rsidRPr="00FB19AE"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45618B" w:rsidRPr="00FB19AE"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45618B" w:rsidRPr="00FB19AE" w:rsidRDefault="0045618B" w:rsidP="000B6E10">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45618B" w:rsidRPr="00FB19AE" w:rsidRDefault="0045618B" w:rsidP="000B6E10">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45618B" w:rsidRPr="00FB19AE" w:rsidRDefault="0045618B" w:rsidP="000B6E10">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45618B" w:rsidRPr="00F452ED" w:rsidRDefault="0045618B" w:rsidP="000B6E10">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45618B" w:rsidRPr="00F452ED" w:rsidRDefault="0045618B" w:rsidP="000B6E10">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45618B" w:rsidRPr="00F452ED"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45618B" w:rsidRPr="00FB19AE"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5618B" w:rsidRPr="00FB19AE" w:rsidRDefault="0045618B" w:rsidP="000B6E10">
      <w:pPr>
        <w:widowControl w:val="0"/>
        <w:numPr>
          <w:ilvl w:val="0"/>
          <w:numId w:val="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45618B" w:rsidRPr="00FB19AE" w:rsidRDefault="0045618B" w:rsidP="0045618B">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45618B" w:rsidRPr="00FB19AE" w:rsidRDefault="0045618B" w:rsidP="0045618B">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2100"/>
        <w:gridCol w:w="12609"/>
      </w:tblGrid>
      <w:tr w:rsidR="0045618B" w:rsidRPr="00FB19AE" w:rsidTr="0045618B">
        <w:trPr>
          <w:trHeight w:val="995"/>
        </w:trPr>
        <w:tc>
          <w:tcPr>
            <w:tcW w:w="2100" w:type="dxa"/>
            <w:vMerge w:val="restart"/>
          </w:tcPr>
          <w:p w:rsidR="0045618B" w:rsidRPr="00FB19AE" w:rsidRDefault="0045618B" w:rsidP="0045618B">
            <w:pPr>
              <w:rPr>
                <w:rFonts w:ascii="Times New Roman" w:hAnsi="Times New Roman"/>
                <w:sz w:val="24"/>
                <w:szCs w:val="24"/>
              </w:rPr>
            </w:pPr>
            <w:r w:rsidRPr="00FB19AE">
              <w:rPr>
                <w:rFonts w:ascii="Times New Roman" w:hAnsi="Times New Roman"/>
                <w:sz w:val="24"/>
                <w:szCs w:val="24"/>
              </w:rPr>
              <w:t xml:space="preserve">Цель реализации </w:t>
            </w:r>
            <w:r>
              <w:rPr>
                <w:rFonts w:ascii="Times New Roman" w:hAnsi="Times New Roman"/>
                <w:sz w:val="24"/>
                <w:szCs w:val="24"/>
              </w:rPr>
              <w:t>Программы</w:t>
            </w:r>
          </w:p>
          <w:p w:rsidR="0045618B" w:rsidRPr="00FB19AE" w:rsidRDefault="0045618B" w:rsidP="0045618B">
            <w:pPr>
              <w:rPr>
                <w:rFonts w:ascii="Times New Roman" w:hAnsi="Times New Roman"/>
                <w:sz w:val="24"/>
                <w:szCs w:val="24"/>
              </w:rPr>
            </w:pPr>
            <w:r w:rsidRPr="00FB19AE">
              <w:rPr>
                <w:rFonts w:ascii="Times New Roman" w:hAnsi="Times New Roman"/>
                <w:sz w:val="24"/>
                <w:szCs w:val="24"/>
              </w:rPr>
              <w:t>Задачи:</w:t>
            </w: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rPr>
            </w:pPr>
          </w:p>
        </w:tc>
        <w:tc>
          <w:tcPr>
            <w:tcW w:w="12609" w:type="dxa"/>
            <w:tcBorders>
              <w:bottom w:val="single" w:sz="4" w:space="0" w:color="auto"/>
            </w:tcBorders>
          </w:tcPr>
          <w:p w:rsidR="0045618B" w:rsidRPr="00FB19AE" w:rsidRDefault="0045618B" w:rsidP="0045618B">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45618B" w:rsidRPr="00FB19AE" w:rsidTr="0045618B">
        <w:trPr>
          <w:trHeight w:val="1092"/>
        </w:trPr>
        <w:tc>
          <w:tcPr>
            <w:tcW w:w="2100" w:type="dxa"/>
            <w:vMerge/>
            <w:tcBorders>
              <w:bottom w:val="single" w:sz="4" w:space="0" w:color="auto"/>
            </w:tcBorders>
          </w:tcPr>
          <w:p w:rsidR="0045618B" w:rsidRPr="00FB19AE" w:rsidRDefault="0045618B" w:rsidP="0045618B">
            <w:pPr>
              <w:pStyle w:val="a5"/>
              <w:ind w:left="0"/>
              <w:rPr>
                <w:rFonts w:ascii="Times New Roman" w:hAnsi="Times New Roman"/>
                <w:sz w:val="28"/>
                <w:szCs w:val="28"/>
              </w:rPr>
            </w:pPr>
          </w:p>
        </w:tc>
        <w:tc>
          <w:tcPr>
            <w:tcW w:w="12609" w:type="dxa"/>
            <w:tcBorders>
              <w:top w:val="single" w:sz="4" w:space="0" w:color="auto"/>
              <w:bottom w:val="single" w:sz="4" w:space="0" w:color="auto"/>
            </w:tcBorders>
          </w:tcPr>
          <w:p w:rsidR="0045618B" w:rsidRDefault="0045618B" w:rsidP="0045618B">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Pr>
                <w:rFonts w:ascii="Times New Roman" w:hAnsi="Times New Roman"/>
                <w:sz w:val="24"/>
                <w:szCs w:val="24"/>
              </w:rPr>
              <w:t>;</w:t>
            </w:r>
          </w:p>
          <w:p w:rsidR="0045618B" w:rsidRPr="00FB19AE" w:rsidRDefault="0045618B" w:rsidP="0045618B">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45618B" w:rsidRDefault="0045618B" w:rsidP="0045618B">
            <w:pPr>
              <w:shd w:val="clear" w:color="auto" w:fill="FFFFFF"/>
              <w:ind w:left="34"/>
              <w:jc w:val="both"/>
              <w:rPr>
                <w:rFonts w:ascii="Times New Roman" w:hAnsi="Times New Roman"/>
                <w:sz w:val="24"/>
                <w:szCs w:val="24"/>
              </w:rPr>
            </w:pPr>
            <w:r>
              <w:rPr>
                <w:rFonts w:ascii="Times New Roman" w:hAnsi="Times New Roman"/>
                <w:sz w:val="24"/>
                <w:szCs w:val="24"/>
              </w:rPr>
              <w:lastRenderedPageBreak/>
              <w:t>3</w:t>
            </w:r>
            <w:r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5618B" w:rsidRPr="00FB19AE" w:rsidRDefault="0045618B" w:rsidP="0045618B">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закладывание основ личности;</w:t>
            </w:r>
          </w:p>
          <w:p w:rsidR="0045618B" w:rsidRPr="00FB19AE" w:rsidRDefault="0045618B" w:rsidP="0045618B">
            <w:pPr>
              <w:shd w:val="clear" w:color="auto" w:fill="FFFFFF"/>
              <w:ind w:left="34"/>
              <w:jc w:val="both"/>
              <w:rPr>
                <w:rFonts w:ascii="Times New Roman" w:hAnsi="Times New Roman"/>
                <w:sz w:val="24"/>
                <w:szCs w:val="24"/>
              </w:rPr>
            </w:pPr>
            <w:r>
              <w:rPr>
                <w:rFonts w:ascii="Times New Roman" w:hAnsi="Times New Roman"/>
                <w:sz w:val="24"/>
                <w:szCs w:val="24"/>
              </w:rPr>
              <w:t>5</w:t>
            </w:r>
            <w:r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618B" w:rsidRPr="00FB19AE" w:rsidRDefault="0045618B" w:rsidP="0045618B">
            <w:pPr>
              <w:shd w:val="clear" w:color="auto" w:fill="FFFFFF"/>
              <w:ind w:left="34"/>
              <w:jc w:val="both"/>
              <w:rPr>
                <w:rFonts w:ascii="Times New Roman" w:hAnsi="Times New Roman"/>
                <w:sz w:val="24"/>
                <w:szCs w:val="24"/>
              </w:rPr>
            </w:pPr>
            <w:r>
              <w:rPr>
                <w:rFonts w:ascii="Times New Roman" w:hAnsi="Times New Roman"/>
                <w:sz w:val="24"/>
                <w:szCs w:val="24"/>
              </w:rPr>
              <w:t>6</w:t>
            </w:r>
            <w:r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Pr="0045177D">
              <w:rPr>
                <w:rFonts w:ascii="Times New Roman" w:hAnsi="Times New Roman"/>
                <w:sz w:val="24"/>
                <w:szCs w:val="24"/>
              </w:rPr>
              <w:t>предпосылок учебной деятельности</w:t>
            </w:r>
            <w:r w:rsidRPr="00FB19AE">
              <w:rPr>
                <w:rFonts w:ascii="Times New Roman" w:hAnsi="Times New Roman"/>
                <w:sz w:val="24"/>
                <w:szCs w:val="24"/>
              </w:rPr>
              <w:t>;</w:t>
            </w:r>
          </w:p>
          <w:p w:rsidR="0045618B" w:rsidRDefault="0045618B" w:rsidP="0045618B">
            <w:pPr>
              <w:shd w:val="clear" w:color="auto" w:fill="FFFFFF"/>
              <w:ind w:left="34"/>
              <w:rPr>
                <w:rFonts w:ascii="Times New Roman" w:hAnsi="Times New Roman"/>
                <w:sz w:val="24"/>
                <w:szCs w:val="24"/>
              </w:rPr>
            </w:pPr>
            <w:r>
              <w:rPr>
                <w:rFonts w:ascii="Times New Roman" w:hAnsi="Times New Roman"/>
                <w:sz w:val="24"/>
                <w:szCs w:val="24"/>
              </w:rPr>
              <w:t>7</w:t>
            </w:r>
            <w:r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45618B" w:rsidRPr="00FB19AE" w:rsidRDefault="0045618B" w:rsidP="0045618B">
            <w:pPr>
              <w:shd w:val="clear" w:color="auto" w:fill="FFFFFF"/>
              <w:ind w:left="34"/>
              <w:rPr>
                <w:rFonts w:ascii="Times New Roman" w:hAnsi="Times New Roman"/>
                <w:sz w:val="24"/>
                <w:szCs w:val="24"/>
              </w:rPr>
            </w:pPr>
            <w:r w:rsidRPr="00F452ED">
              <w:rPr>
                <w:rFonts w:ascii="Times New Roman" w:hAnsi="Times New Roman"/>
                <w:sz w:val="24"/>
                <w:szCs w:val="24"/>
              </w:rPr>
              <w:t>8) создание атмосферы</w:t>
            </w:r>
            <w:r>
              <w:rPr>
                <w:rFonts w:ascii="Times New Roman" w:hAnsi="Times New Roman"/>
                <w:sz w:val="24"/>
                <w:szCs w:val="24"/>
              </w:rPr>
              <w:t xml:space="preserve"> эмоционального комфорта, условий для творческого самовыражения;</w:t>
            </w:r>
          </w:p>
          <w:p w:rsidR="0045618B" w:rsidRPr="00FB19AE" w:rsidRDefault="0045618B" w:rsidP="0045618B">
            <w:pPr>
              <w:shd w:val="clear" w:color="auto" w:fill="FFFFFF"/>
              <w:ind w:left="34"/>
              <w:rPr>
                <w:rFonts w:ascii="Times New Roman" w:hAnsi="Times New Roman"/>
                <w:sz w:val="24"/>
                <w:szCs w:val="24"/>
              </w:rPr>
            </w:pPr>
            <w:r>
              <w:rPr>
                <w:rFonts w:ascii="Times New Roman" w:hAnsi="Times New Roman"/>
                <w:sz w:val="24"/>
                <w:szCs w:val="24"/>
              </w:rPr>
              <w:t>9</w:t>
            </w:r>
            <w:r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szCs w:val="24"/>
              </w:rPr>
              <w:t>;</w:t>
            </w:r>
          </w:p>
          <w:p w:rsidR="0045618B" w:rsidRPr="00FB19AE" w:rsidRDefault="0045618B" w:rsidP="0045618B">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Pr="0094241A">
              <w:rPr>
                <w:rFonts w:ascii="Times New Roman" w:hAnsi="Times New Roman"/>
                <w:sz w:val="24"/>
                <w:szCs w:val="24"/>
              </w:rPr>
              <w:t>) обеспечения преемственности</w:t>
            </w:r>
            <w:r w:rsidRPr="00FB19AE">
              <w:rPr>
                <w:rFonts w:ascii="Times New Roman" w:hAnsi="Times New Roman"/>
                <w:sz w:val="24"/>
                <w:szCs w:val="24"/>
              </w:rPr>
              <w:t xml:space="preserve"> целей, задач и содержания </w:t>
            </w:r>
            <w:r>
              <w:rPr>
                <w:rFonts w:ascii="Times New Roman" w:hAnsi="Times New Roman"/>
                <w:sz w:val="24"/>
                <w:szCs w:val="24"/>
              </w:rPr>
              <w:t>дошкольного общего и начального общего образования.</w:t>
            </w:r>
          </w:p>
        </w:tc>
      </w:tr>
      <w:tr w:rsidR="0045618B" w:rsidRPr="00FB19AE" w:rsidTr="0045618B">
        <w:trPr>
          <w:trHeight w:val="2979"/>
        </w:trPr>
        <w:tc>
          <w:tcPr>
            <w:tcW w:w="2100" w:type="dxa"/>
            <w:tcBorders>
              <w:top w:val="single" w:sz="4" w:space="0" w:color="auto"/>
              <w:bottom w:val="single" w:sz="4" w:space="0" w:color="auto"/>
            </w:tcBorders>
          </w:tcPr>
          <w:p w:rsidR="0045618B" w:rsidRPr="009C1A09" w:rsidRDefault="0045618B" w:rsidP="0045618B">
            <w:pPr>
              <w:rPr>
                <w:rFonts w:ascii="Times New Roman" w:hAnsi="Times New Roman"/>
                <w:sz w:val="24"/>
                <w:szCs w:val="24"/>
              </w:rPr>
            </w:pPr>
            <w:r w:rsidRPr="00FB19AE">
              <w:rPr>
                <w:rFonts w:ascii="Times New Roman" w:hAnsi="Times New Roman"/>
                <w:sz w:val="24"/>
                <w:szCs w:val="24"/>
              </w:rPr>
              <w:lastRenderedPageBreak/>
              <w:t>При</w:t>
            </w:r>
            <w:r>
              <w:rPr>
                <w:rFonts w:ascii="Times New Roman" w:hAnsi="Times New Roman"/>
                <w:sz w:val="24"/>
                <w:szCs w:val="24"/>
              </w:rPr>
              <w:t>нципы и подходы к формированию Программы</w:t>
            </w:r>
          </w:p>
          <w:p w:rsidR="0045618B" w:rsidRPr="00FB19AE" w:rsidRDefault="0045618B" w:rsidP="0045618B">
            <w:pPr>
              <w:pStyle w:val="a5"/>
              <w:ind w:left="0"/>
              <w:rPr>
                <w:rFonts w:ascii="Times New Roman" w:hAnsi="Times New Roman"/>
                <w:sz w:val="24"/>
                <w:szCs w:val="24"/>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4"/>
                <w:szCs w:val="24"/>
              </w:rPr>
            </w:pPr>
            <w:r w:rsidRPr="00FB19AE">
              <w:rPr>
                <w:rFonts w:ascii="Times New Roman" w:hAnsi="Times New Roman"/>
                <w:sz w:val="24"/>
                <w:szCs w:val="24"/>
              </w:rPr>
              <w:t xml:space="preserve">Значимые для разработки и реализации </w:t>
            </w:r>
            <w:r>
              <w:rPr>
                <w:rFonts w:ascii="Times New Roman" w:hAnsi="Times New Roman"/>
                <w:sz w:val="24"/>
                <w:szCs w:val="24"/>
              </w:rPr>
              <w:t>Программы</w:t>
            </w:r>
            <w:r w:rsidRPr="00FB19AE">
              <w:rPr>
                <w:rFonts w:ascii="Times New Roman" w:hAnsi="Times New Roman"/>
                <w:sz w:val="24"/>
                <w:szCs w:val="24"/>
              </w:rPr>
              <w:t xml:space="preserve"> характеристики</w:t>
            </w:r>
          </w:p>
        </w:tc>
        <w:tc>
          <w:tcPr>
            <w:tcW w:w="12609" w:type="dxa"/>
            <w:tcBorders>
              <w:top w:val="single" w:sz="4" w:space="0" w:color="auto"/>
              <w:bottom w:val="single" w:sz="4" w:space="0" w:color="auto"/>
            </w:tcBorders>
          </w:tcPr>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Pr>
                <w:rFonts w:ascii="Times New Roman" w:hAnsi="Times New Roman"/>
                <w:spacing w:val="3"/>
                <w:sz w:val="24"/>
                <w:szCs w:val="24"/>
              </w:rPr>
              <w:t>;</w:t>
            </w:r>
          </w:p>
          <w:p w:rsidR="0045618B" w:rsidRPr="00FB19AE" w:rsidRDefault="0045618B" w:rsidP="0045618B">
            <w:pPr>
              <w:jc w:val="both"/>
              <w:rPr>
                <w:rFonts w:ascii="Times New Roman" w:hAnsi="Times New Roman"/>
                <w:sz w:val="24"/>
                <w:szCs w:val="24"/>
              </w:rPr>
            </w:pPr>
            <w:r w:rsidRPr="00FB19AE">
              <w:rPr>
                <w:rFonts w:ascii="Times New Roman" w:hAnsi="Times New Roman"/>
                <w:sz w:val="24"/>
                <w:szCs w:val="24"/>
              </w:rPr>
              <w:t>1</w:t>
            </w:r>
            <w:r>
              <w:rPr>
                <w:rFonts w:ascii="Times New Roman" w:hAnsi="Times New Roman"/>
                <w:sz w:val="24"/>
                <w:szCs w:val="24"/>
              </w:rPr>
              <w:t>0</w:t>
            </w:r>
            <w:r w:rsidRPr="00FB19AE">
              <w:rPr>
                <w:rFonts w:ascii="Times New Roman" w:hAnsi="Times New Roman"/>
                <w:sz w:val="24"/>
                <w:szCs w:val="24"/>
              </w:rPr>
              <w:t xml:space="preserve">) </w:t>
            </w:r>
            <w:r>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Pr>
                <w:rFonts w:ascii="Times New Roman" w:hAnsi="Times New Roman"/>
                <w:sz w:val="24"/>
                <w:szCs w:val="24"/>
              </w:rPr>
              <w:t>ого</w:t>
            </w:r>
            <w:r w:rsidRPr="00FB19AE">
              <w:rPr>
                <w:rFonts w:ascii="Times New Roman" w:hAnsi="Times New Roman"/>
                <w:sz w:val="24"/>
                <w:szCs w:val="24"/>
              </w:rPr>
              <w:t xml:space="preserve"> </w:t>
            </w:r>
            <w:r>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w:t>
            </w:r>
            <w:r>
              <w:rPr>
                <w:rFonts w:ascii="Times New Roman" w:hAnsi="Times New Roman"/>
                <w:sz w:val="24"/>
                <w:szCs w:val="24"/>
              </w:rPr>
              <w:lastRenderedPageBreak/>
              <w:t>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 содействуя психическому развитию ребенка;</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45618B" w:rsidRPr="00FB19AE" w:rsidRDefault="0045618B" w:rsidP="0045618B">
            <w:pPr>
              <w:tabs>
                <w:tab w:val="left" w:pos="142"/>
              </w:tabs>
              <w:suppressAutoHyphens/>
              <w:autoSpaceDE w:val="0"/>
              <w:jc w:val="both"/>
              <w:rPr>
                <w:rFonts w:ascii="Times New Roman" w:hAnsi="Times New Roman"/>
                <w:color w:val="000000"/>
                <w:sz w:val="24"/>
                <w:szCs w:val="24"/>
              </w:rPr>
            </w:pPr>
          </w:p>
          <w:p w:rsidR="0045618B" w:rsidRDefault="0045618B" w:rsidP="0045618B">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Pr>
                <w:rFonts w:ascii="Times New Roman" w:hAnsi="Times New Roman"/>
                <w:sz w:val="24"/>
                <w:szCs w:val="24"/>
              </w:rPr>
              <w:t xml:space="preserve">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 Реестр примерных основных общеобразовательных программ </w:t>
            </w:r>
            <w:r w:rsidRPr="003B60D5">
              <w:rPr>
                <w:rFonts w:ascii="Times New Roman" w:hAnsi="Times New Roman"/>
                <w:sz w:val="24"/>
                <w:szCs w:val="24"/>
              </w:rPr>
              <w:t>[</w:t>
            </w:r>
            <w:r>
              <w:rPr>
                <w:rFonts w:ascii="Times New Roman" w:hAnsi="Times New Roman"/>
                <w:sz w:val="24"/>
                <w:szCs w:val="24"/>
              </w:rPr>
              <w:t>Электронный ресурс</w:t>
            </w:r>
            <w:r w:rsidRPr="003B60D5">
              <w:rPr>
                <w:rFonts w:ascii="Times New Roman" w:hAnsi="Times New Roman"/>
                <w:sz w:val="24"/>
                <w:szCs w:val="24"/>
              </w:rPr>
              <w:t>]</w:t>
            </w:r>
            <w:r>
              <w:rPr>
                <w:rFonts w:ascii="Times New Roman" w:hAnsi="Times New Roman"/>
                <w:sz w:val="24"/>
                <w:szCs w:val="24"/>
              </w:rPr>
              <w:t xml:space="preserve"> – Режим доступа: </w:t>
            </w:r>
            <w:hyperlink r:id="rId8" w:history="1">
              <w:r w:rsidRPr="00DE7C39">
                <w:rPr>
                  <w:rStyle w:val="a6"/>
                  <w:rFonts w:ascii="Times New Roman" w:hAnsi="Times New Roman"/>
                  <w:sz w:val="24"/>
                  <w:szCs w:val="24"/>
                </w:rPr>
                <w:t>https://fgosreestr.ru/registry/primernaya-osnovnaya-obrazovatelnaya-programma-doshkolnogo-obrazovaniya/</w:t>
              </w:r>
            </w:hyperlink>
            <w:r>
              <w:rPr>
                <w:rFonts w:ascii="Times New Roman" w:hAnsi="Times New Roman"/>
                <w:sz w:val="24"/>
                <w:szCs w:val="24"/>
              </w:rPr>
              <w:t xml:space="preserve">; Примерной основной образовательной программы дошкольного образования «Радуга»/ С.Г. Якобсон, Т.И. </w:t>
            </w:r>
            <w:proofErr w:type="spellStart"/>
            <w:r>
              <w:rPr>
                <w:rFonts w:ascii="Times New Roman" w:hAnsi="Times New Roman"/>
                <w:sz w:val="24"/>
                <w:szCs w:val="24"/>
              </w:rPr>
              <w:t>Гризик</w:t>
            </w:r>
            <w:proofErr w:type="spellEnd"/>
            <w:r>
              <w:rPr>
                <w:rFonts w:ascii="Times New Roman" w:hAnsi="Times New Roman"/>
                <w:sz w:val="24"/>
                <w:szCs w:val="24"/>
              </w:rPr>
              <w:t xml:space="preserve">, Т.Н. </w:t>
            </w:r>
            <w:proofErr w:type="spellStart"/>
            <w:r>
              <w:rPr>
                <w:rFonts w:ascii="Times New Roman" w:hAnsi="Times New Roman"/>
                <w:sz w:val="24"/>
                <w:szCs w:val="24"/>
              </w:rPr>
              <w:t>Доронова</w:t>
            </w:r>
            <w:proofErr w:type="spellEnd"/>
            <w:r>
              <w:rPr>
                <w:rFonts w:ascii="Times New Roman" w:hAnsi="Times New Roman"/>
                <w:sz w:val="24"/>
                <w:szCs w:val="24"/>
              </w:rPr>
              <w:t xml:space="preserve"> и др.; науч. рук. Е.В. Соловьева. Программа «Радуга»</w:t>
            </w:r>
            <w:r w:rsidRPr="00FB19AE">
              <w:rPr>
                <w:rFonts w:ascii="Times New Roman" w:hAnsi="Times New Roman"/>
                <w:sz w:val="24"/>
                <w:szCs w:val="24"/>
              </w:rPr>
              <w:t xml:space="preserve"> </w:t>
            </w:r>
            <w:r>
              <w:rPr>
                <w:rFonts w:ascii="Times New Roman" w:hAnsi="Times New Roman"/>
                <w:sz w:val="24"/>
                <w:szCs w:val="24"/>
              </w:rPr>
              <w:t>предназначена для работы с детьми</w:t>
            </w:r>
            <w:r w:rsidRPr="00FB19AE">
              <w:rPr>
                <w:rFonts w:ascii="Times New Roman" w:hAnsi="Times New Roman"/>
                <w:sz w:val="24"/>
                <w:szCs w:val="24"/>
              </w:rPr>
              <w:t xml:space="preserve"> от 2 </w:t>
            </w:r>
            <w:r>
              <w:rPr>
                <w:rFonts w:ascii="Times New Roman" w:hAnsi="Times New Roman"/>
                <w:sz w:val="24"/>
                <w:szCs w:val="24"/>
              </w:rPr>
              <w:t xml:space="preserve">месяцев </w:t>
            </w:r>
            <w:r w:rsidRPr="00FB19AE">
              <w:rPr>
                <w:rFonts w:ascii="Times New Roman" w:hAnsi="Times New Roman"/>
                <w:sz w:val="24"/>
                <w:szCs w:val="24"/>
              </w:rPr>
              <w:t xml:space="preserve">до </w:t>
            </w:r>
            <w:r>
              <w:rPr>
                <w:rFonts w:ascii="Times New Roman" w:hAnsi="Times New Roman"/>
                <w:sz w:val="24"/>
                <w:szCs w:val="24"/>
              </w:rPr>
              <w:t>8</w:t>
            </w:r>
            <w:r w:rsidRPr="00FB19AE">
              <w:rPr>
                <w:rFonts w:ascii="Times New Roman" w:hAnsi="Times New Roman"/>
                <w:sz w:val="24"/>
                <w:szCs w:val="24"/>
              </w:rPr>
              <w:t xml:space="preserve"> лет</w:t>
            </w:r>
            <w:r>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 сохранение и крепление их здоровья.</w:t>
            </w:r>
            <w:r w:rsidRPr="00FB19AE">
              <w:rPr>
                <w:rFonts w:ascii="Times New Roman" w:hAnsi="Times New Roman"/>
                <w:sz w:val="24"/>
                <w:szCs w:val="24"/>
              </w:rPr>
              <w:t xml:space="preserve"> — Навигатор образовательных программ дошкольного образования [Электронный ресурс]. ─ Режим доступа: </w:t>
            </w:r>
            <w:hyperlink r:id="rId9" w:history="1">
              <w:r w:rsidRPr="00DE7C39">
                <w:rPr>
                  <w:rStyle w:val="a6"/>
                  <w:rFonts w:ascii="Times New Roman" w:hAnsi="Times New Roman"/>
                  <w:sz w:val="24"/>
                  <w:szCs w:val="24"/>
                </w:rPr>
                <w:t>https://firo.ranepa.ru/obrazovanie/fgos/98-kompleksniye-programmy/462-programma-raduga-dlya-raboty-s-detmi-ot-2-mes-do-8-let</w:t>
              </w:r>
            </w:hyperlink>
          </w:p>
          <w:p w:rsidR="0045618B" w:rsidRPr="00FB19AE" w:rsidRDefault="00A815D7" w:rsidP="0045618B">
            <w:pPr>
              <w:tabs>
                <w:tab w:val="left" w:pos="142"/>
              </w:tabs>
              <w:suppressAutoHyphens/>
              <w:autoSpaceDE w:val="0"/>
              <w:jc w:val="both"/>
              <w:rPr>
                <w:rFonts w:ascii="Times New Roman" w:hAnsi="Times New Roman"/>
                <w:color w:val="000000"/>
                <w:sz w:val="24"/>
                <w:szCs w:val="24"/>
              </w:rPr>
            </w:pPr>
            <w:hyperlink r:id="rId10" w:history="1"/>
          </w:p>
          <w:p w:rsidR="0045618B" w:rsidRDefault="0045618B" w:rsidP="0045618B">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Pr="00FB19AE">
              <w:rPr>
                <w:rFonts w:ascii="Times New Roman" w:hAnsi="Times New Roman"/>
                <w:b/>
                <w:sz w:val="24"/>
                <w:szCs w:val="24"/>
              </w:rPr>
              <w:t>В части Программы, формируемой участниками образовательных отношений</w:t>
            </w:r>
            <w:r>
              <w:rPr>
                <w:rFonts w:ascii="Times New Roman" w:hAnsi="Times New Roman"/>
                <w:b/>
                <w:sz w:val="24"/>
                <w:szCs w:val="24"/>
              </w:rPr>
              <w:t>,</w:t>
            </w:r>
            <w:r w:rsidRPr="00FB19AE">
              <w:rPr>
                <w:rFonts w:ascii="Times New Roman" w:hAnsi="Times New Roman"/>
                <w:b/>
                <w:sz w:val="24"/>
                <w:szCs w:val="24"/>
              </w:rPr>
              <w:t xml:space="preserve"> учтены основные положения: </w:t>
            </w:r>
          </w:p>
          <w:p w:rsidR="0045618B" w:rsidRDefault="0045618B" w:rsidP="0045618B">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региональной программы «Приключения светофора»</w:t>
            </w:r>
            <w:r>
              <w:rPr>
                <w:rFonts w:ascii="Times New Roman" w:hAnsi="Times New Roman"/>
              </w:rPr>
              <w:t>, которая</w:t>
            </w:r>
            <w:r>
              <w:rPr>
                <w:rFonts w:ascii="Times New Roman" w:hAnsi="Times New Roman"/>
                <w:sz w:val="24"/>
                <w:szCs w:val="24"/>
              </w:rPr>
              <w:t xml:space="preserve"> </w:t>
            </w:r>
            <w:r>
              <w:rPr>
                <w:rFonts w:ascii="Times New Roman" w:hAnsi="Times New Roman"/>
              </w:rPr>
              <w:t xml:space="preserve">своей целью ставит </w:t>
            </w:r>
            <w:r w:rsidRPr="008C0BEA">
              <w:rPr>
                <w:rFonts w:ascii="Times New Roman" w:hAnsi="Times New Roman"/>
              </w:rPr>
              <w:t>формирование</w:t>
            </w:r>
            <w:r>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45618B" w:rsidRDefault="0045618B" w:rsidP="001645B3">
            <w:pPr>
              <w:pStyle w:val="a5"/>
              <w:shd w:val="clear" w:color="auto" w:fill="FFFFFF"/>
              <w:tabs>
                <w:tab w:val="left" w:pos="284"/>
              </w:tabs>
              <w:ind w:left="0"/>
              <w:jc w:val="both"/>
              <w:rPr>
                <w:rFonts w:ascii="Times New Roman" w:hAnsi="Times New Roman"/>
                <w:b/>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парциальной программы художественно-эстетического развития детей 2–7 лет «Цветные ладошки»</w:t>
            </w:r>
            <w:r w:rsidRPr="00AB4AB6">
              <w:rPr>
                <w:rFonts w:ascii="Times New Roman" w:hAnsi="Times New Roman"/>
                <w:bCs/>
                <w:sz w:val="24"/>
                <w:szCs w:val="24"/>
              </w:rPr>
              <w:t xml:space="preserve"> </w:t>
            </w:r>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 xml:space="preserve">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w:t>
            </w:r>
            <w:r w:rsidRPr="00AB4AB6">
              <w:rPr>
                <w:rFonts w:ascii="Times New Roman" w:hAnsi="Times New Roman"/>
                <w:bCs/>
                <w:sz w:val="24"/>
                <w:szCs w:val="24"/>
              </w:rPr>
              <w:lastRenderedPageBreak/>
              <w:t xml:space="preserve">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w:t>
            </w:r>
          </w:p>
          <w:p w:rsidR="0045618B" w:rsidRPr="00FB19AE" w:rsidRDefault="0045618B" w:rsidP="0045618B">
            <w:pPr>
              <w:pStyle w:val="a5"/>
              <w:shd w:val="clear" w:color="auto" w:fill="FFFFFF"/>
              <w:tabs>
                <w:tab w:val="left" w:pos="284"/>
              </w:tabs>
              <w:spacing w:line="276" w:lineRule="auto"/>
              <w:ind w:left="0" w:right="322"/>
              <w:jc w:val="center"/>
              <w:rPr>
                <w:rFonts w:ascii="Times New Roman" w:hAnsi="Times New Roman"/>
                <w:b/>
                <w:sz w:val="24"/>
                <w:szCs w:val="24"/>
              </w:rPr>
            </w:pPr>
            <w:r w:rsidRPr="00FB19AE">
              <w:rPr>
                <w:rFonts w:ascii="Times New Roman" w:hAnsi="Times New Roman"/>
                <w:b/>
                <w:sz w:val="24"/>
                <w:szCs w:val="24"/>
              </w:rPr>
              <w:t>Возрастные характеристики особенностей развития воспитанников ДОУ</w:t>
            </w:r>
          </w:p>
          <w:p w:rsidR="0045618B" w:rsidRPr="00FB19AE" w:rsidRDefault="0045618B" w:rsidP="0045618B">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2-3 года (ранний дошкольный возраст)</w:t>
            </w:r>
          </w:p>
          <w:p w:rsidR="0045618B" w:rsidRPr="00FB19AE" w:rsidRDefault="0045618B" w:rsidP="0045618B">
            <w:pPr>
              <w:widowControl w:val="0"/>
              <w:suppressAutoHyphens/>
              <w:jc w:val="both"/>
              <w:rPr>
                <w:rFonts w:ascii="Times New Roman" w:hAnsi="Times New Roman"/>
                <w:kern w:val="1"/>
                <w:sz w:val="24"/>
                <w:szCs w:val="24"/>
              </w:rPr>
            </w:pPr>
            <w:r w:rsidRPr="00FB19AE">
              <w:rPr>
                <w:rFonts w:ascii="Times New Roman" w:hAnsi="Times New Roman"/>
                <w:kern w:val="1"/>
                <w:sz w:val="24"/>
                <w:szCs w:val="24"/>
              </w:rPr>
              <w:t>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45618B" w:rsidRPr="00FB19AE" w:rsidRDefault="0045618B" w:rsidP="0045618B">
            <w:pPr>
              <w:pStyle w:val="a5"/>
              <w:shd w:val="clear" w:color="auto" w:fill="FFFFFF"/>
              <w:tabs>
                <w:tab w:val="left" w:pos="284"/>
              </w:tabs>
              <w:ind w:left="0"/>
              <w:jc w:val="both"/>
              <w:rPr>
                <w:rFonts w:ascii="Times New Roman" w:hAnsi="Times New Roman"/>
                <w:b/>
                <w:i/>
                <w:sz w:val="24"/>
                <w:szCs w:val="24"/>
              </w:rPr>
            </w:pPr>
          </w:p>
        </w:tc>
      </w:tr>
      <w:tr w:rsidR="0045618B" w:rsidRPr="00FB19AE" w:rsidTr="0045618B">
        <w:trPr>
          <w:trHeight w:val="273"/>
        </w:trPr>
        <w:tc>
          <w:tcPr>
            <w:tcW w:w="2100" w:type="dxa"/>
            <w:tcBorders>
              <w:top w:val="single" w:sz="4" w:space="0" w:color="auto"/>
              <w:bottom w:val="single" w:sz="4" w:space="0" w:color="auto"/>
            </w:tcBorders>
          </w:tcPr>
          <w:p w:rsidR="0045618B" w:rsidRPr="00FB19AE" w:rsidRDefault="0045618B" w:rsidP="0045618B">
            <w:pPr>
              <w:pStyle w:val="2"/>
              <w:keepNext/>
              <w:keepLines/>
              <w:widowControl/>
              <w:autoSpaceDE/>
              <w:autoSpaceDN/>
              <w:spacing w:before="0"/>
              <w:ind w:left="0" w:firstLine="0"/>
              <w:outlineLvl w:val="1"/>
              <w:rPr>
                <w:sz w:val="28"/>
                <w:szCs w:val="28"/>
              </w:rPr>
            </w:pPr>
            <w:bookmarkStart w:id="2" w:name="_1.2._Планируемые_результаты"/>
            <w:bookmarkEnd w:id="2"/>
            <w:r w:rsidRPr="00FB19AE">
              <w:rPr>
                <w:rFonts w:eastAsiaTheme="majorEastAsia"/>
                <w:sz w:val="28"/>
                <w:szCs w:val="26"/>
              </w:rPr>
              <w:lastRenderedPageBreak/>
              <w:t xml:space="preserve">Планируемые результаты освоения </w:t>
            </w:r>
            <w:r>
              <w:rPr>
                <w:rFonts w:eastAsiaTheme="majorEastAsia"/>
                <w:sz w:val="28"/>
                <w:szCs w:val="26"/>
              </w:rPr>
              <w:t xml:space="preserve">Программы </w:t>
            </w:r>
            <w:r w:rsidRPr="00FB19AE">
              <w:rPr>
                <w:rFonts w:eastAsiaTheme="majorEastAsia"/>
                <w:sz w:val="28"/>
                <w:szCs w:val="26"/>
              </w:rPr>
              <w:t xml:space="preserve">воспитанниками </w:t>
            </w:r>
            <w:r>
              <w:rPr>
                <w:rFonts w:eastAsiaTheme="majorEastAsia"/>
                <w:sz w:val="28"/>
                <w:szCs w:val="26"/>
              </w:rPr>
              <w:t xml:space="preserve">группы </w:t>
            </w:r>
          </w:p>
        </w:tc>
        <w:tc>
          <w:tcPr>
            <w:tcW w:w="12609" w:type="dxa"/>
            <w:tcBorders>
              <w:top w:val="single" w:sz="4" w:space="0" w:color="auto"/>
              <w:bottom w:val="single" w:sz="4" w:space="0" w:color="auto"/>
            </w:tcBorders>
          </w:tcPr>
          <w:p w:rsidR="0045618B" w:rsidRPr="00FB19AE" w:rsidRDefault="0045618B" w:rsidP="0045618B">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5618B" w:rsidRPr="00FB19AE" w:rsidRDefault="0045618B" w:rsidP="0045618B">
            <w:pPr>
              <w:widowControl w:val="0"/>
              <w:suppressAutoHyphens/>
              <w:rPr>
                <w:rFonts w:ascii="Times New Roman" w:hAnsi="Times New Roman"/>
                <w:b/>
                <w:color w:val="000000"/>
                <w:kern w:val="1"/>
                <w:sz w:val="24"/>
                <w:szCs w:val="24"/>
                <w:u w:val="single"/>
              </w:rPr>
            </w:pPr>
            <w:r w:rsidRPr="00FB19AE">
              <w:rPr>
                <w:rFonts w:ascii="Times New Roman" w:hAnsi="Times New Roman"/>
                <w:b/>
                <w:color w:val="000000"/>
                <w:kern w:val="1"/>
                <w:sz w:val="24"/>
                <w:szCs w:val="24"/>
                <w:u w:val="single"/>
              </w:rPr>
              <w:t xml:space="preserve">Обязательная часть </w:t>
            </w:r>
            <w:r>
              <w:rPr>
                <w:rFonts w:ascii="Times New Roman" w:hAnsi="Times New Roman"/>
                <w:b/>
                <w:color w:val="000000"/>
                <w:kern w:val="1"/>
                <w:sz w:val="24"/>
                <w:szCs w:val="24"/>
                <w:u w:val="single"/>
              </w:rPr>
              <w:t>Программы:</w:t>
            </w:r>
          </w:p>
          <w:p w:rsidR="0045618B" w:rsidRPr="00FB19AE" w:rsidRDefault="0045618B" w:rsidP="0045618B">
            <w:pPr>
              <w:autoSpaceDE w:val="0"/>
              <w:autoSpaceDN w:val="0"/>
              <w:adjustRightInd w:val="0"/>
              <w:ind w:firstLine="708"/>
              <w:jc w:val="center"/>
              <w:rPr>
                <w:rFonts w:ascii="Times New Roman" w:hAnsi="Times New Roman"/>
                <w:sz w:val="24"/>
                <w:szCs w:val="24"/>
              </w:rPr>
            </w:pPr>
            <w:r w:rsidRPr="00FB19AE">
              <w:rPr>
                <w:rFonts w:ascii="Times New Roman" w:hAnsi="Times New Roman"/>
                <w:b/>
                <w:sz w:val="24"/>
                <w:szCs w:val="24"/>
              </w:rPr>
              <w:t>Целевые ориентиры в группе раннего возраста (2-3 лет)</w:t>
            </w:r>
            <w:r w:rsidRPr="00FB19AE">
              <w:rPr>
                <w:rFonts w:ascii="Times New Roman" w:hAnsi="Times New Roman"/>
                <w:sz w:val="24"/>
                <w:szCs w:val="24"/>
              </w:rPr>
              <w:t xml:space="preserve"> </w:t>
            </w:r>
          </w:p>
          <w:p w:rsidR="0045618B" w:rsidRPr="00FB19AE" w:rsidRDefault="0045618B" w:rsidP="0045618B">
            <w:pPr>
              <w:autoSpaceDE w:val="0"/>
              <w:autoSpaceDN w:val="0"/>
              <w:adjustRightInd w:val="0"/>
              <w:ind w:firstLine="708"/>
              <w:rPr>
                <w:rFonts w:ascii="Times New Roman" w:hAnsi="Times New Roman"/>
                <w:i/>
                <w:sz w:val="24"/>
                <w:szCs w:val="24"/>
              </w:rPr>
            </w:pPr>
            <w:r w:rsidRPr="00FB19AE">
              <w:rPr>
                <w:rFonts w:ascii="Times New Roman" w:hAnsi="Times New Roman"/>
                <w:sz w:val="24"/>
                <w:szCs w:val="24"/>
              </w:rPr>
              <w:t>Таблица 2</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45618B" w:rsidRPr="00FB19AE" w:rsidTr="0045618B">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ind w:right="2643"/>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45618B" w:rsidRPr="00FB19AE" w:rsidTr="0045618B">
              <w:trPr>
                <w:trHeight w:val="487"/>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Умеет по словесному указанию взрослого находить предметы по назначению, цвету, размеру.</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Отвечает на простейшие вопросы («Кто?», «Что?», «Что делает?)</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Выполняет простейшие поручения взрослого.</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эмоциональную отзывчивость и заинтересованность в лит. -худ. произведениях и кукольных спектаклях.</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Адекватно эмоционально реагирует на доступные возрасту </w:t>
                  </w:r>
                  <w:proofErr w:type="spellStart"/>
                  <w:proofErr w:type="gramStart"/>
                  <w:r w:rsidRPr="00FB19AE">
                    <w:rPr>
                      <w:rFonts w:ascii="Times New Roman" w:hAnsi="Times New Roman"/>
                      <w:sz w:val="18"/>
                      <w:szCs w:val="18"/>
                    </w:rPr>
                    <w:t>муз.произведения</w:t>
                  </w:r>
                  <w:proofErr w:type="spellEnd"/>
                  <w:proofErr w:type="gramEnd"/>
                  <w:r w:rsidRPr="00FB19AE">
                    <w:rPr>
                      <w:rFonts w:ascii="Times New Roman" w:hAnsi="Times New Roman"/>
                      <w:sz w:val="18"/>
                      <w:szCs w:val="18"/>
                    </w:rPr>
                    <w:t>, различает веселые и грустные мелодии.</w:t>
                  </w:r>
                </w:p>
              </w:tc>
            </w:tr>
            <w:tr w:rsidR="0045618B" w:rsidRPr="00FB19AE" w:rsidTr="0045618B">
              <w:trPr>
                <w:trHeight w:val="1270"/>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желание самостоятельно подбирать игрушки и атрибуты для игры, использовать предметы-заместители.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Сооружает элементарные постройки по образцу, проявляет желание строить самостоятельно.</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Ориентируется в помещении группы и на участке детского сада.</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Соблюдает элементарные правила поведения во время еды, умывания, в группе, на улице.</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Соблюдает элементарные правила вежливости.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отрицательное отношение к порицаемым личностным качествам сверстников и персонажей произведений.</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Имеет начальные представления о свойствах предметов (форме, цвете, величине).</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Пробующие действия приобретают направленный характер с учетом достигаемого результата.</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Устанавливает связь между словом и свойством предмета.</w:t>
                  </w:r>
                </w:p>
              </w:tc>
            </w:tr>
            <w:tr w:rsidR="0045618B" w:rsidRPr="00FB19AE" w:rsidTr="0045618B">
              <w:trPr>
                <w:trHeight w:val="998"/>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Отвечает на вопросы репродуктивного характера, задаваемые взрослым.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Начинает задавать вопросы сам.</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Может рассказать: об изображенном на картинке, об игрушке, о событии из личного опыта.</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Поддерживает диалог с взрослым, обращается с речью к сверстнику.</w:t>
                  </w:r>
                </w:p>
              </w:tc>
            </w:tr>
            <w:tr w:rsidR="0045618B" w:rsidRPr="00FB19AE" w:rsidTr="0045618B">
              <w:trPr>
                <w:trHeight w:val="560"/>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Участвует в коллективных играх и занятиях, устанавливая положительные взаимоотношения со взрослыми (родителями, педагогами) на основе соблюдения элементарных моральных норм и правил поведения.</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Обнаруживает попытки в установлении вербальных и невербальных контактов со взрослыми в разных видах деятельности.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Испытывает потребность в сотрудничестве со взрослым.</w:t>
                  </w:r>
                </w:p>
              </w:tc>
            </w:tr>
            <w:tr w:rsidR="0045618B" w:rsidRPr="00FB19AE" w:rsidTr="0045618B">
              <w:trPr>
                <w:trHeight w:val="1374"/>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Ребёнок проявляет интерес к сверстникам; наблюдает за их действиями и подражает им</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Откликается на предложение общения.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Обнаруживает попытки в установлении вербальных и невербальных контактов с детьми в различных видах деятельности.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Принимает активное участие во всех видах игр.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Устанавливает положительные отношения с некоторыми детьми на основе соблюдения элементарных моральных норм.</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R="0045618B" w:rsidRPr="00FB19AE" w:rsidTr="0045618B">
              <w:trPr>
                <w:trHeight w:val="920"/>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интерес к книгам, к рассматриванию иллюстраций.</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Положительно отзывается на предложение взрослого послушать новую книгу.</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интерес к звуку, музыкальному звуку, манипулированию со звуками.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Начинает проявлять интерес к произведениям народного декоративно-прикладного искусства.</w:t>
                  </w:r>
                </w:p>
              </w:tc>
            </w:tr>
            <w:tr w:rsidR="0045618B" w:rsidRPr="00FB19AE" w:rsidTr="0045618B">
              <w:trPr>
                <w:trHeight w:val="845"/>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моторика, он стремится осваивать различные виды движения (бег, лазанье, перешагивание и пр.)</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Владеет основными движениями.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Обладает соответствующей возрасту работоспособностью, имеет хороший сон и аппетит.</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Владеет доступными навыками самообслуживания.</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Двигательная активность соответствует возрастным нормативам.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Активен в организации собственной двигательной деятельности и других детей, подвижных игр.</w:t>
                  </w:r>
                </w:p>
                <w:p w:rsidR="0045618B" w:rsidRPr="00FB19AE" w:rsidRDefault="0045618B" w:rsidP="0045618B">
                  <w:pPr>
                    <w:spacing w:after="0" w:line="240" w:lineRule="auto"/>
                    <w:rPr>
                      <w:rFonts w:ascii="Times New Roman" w:hAnsi="Times New Roman"/>
                      <w:sz w:val="18"/>
                      <w:szCs w:val="18"/>
                    </w:rPr>
                  </w:pPr>
                </w:p>
              </w:tc>
            </w:tr>
          </w:tbl>
          <w:p w:rsidR="0045618B" w:rsidRPr="00FB19AE" w:rsidRDefault="0045618B" w:rsidP="0045618B">
            <w:pPr>
              <w:pStyle w:val="a5"/>
              <w:ind w:left="339"/>
              <w:jc w:val="both"/>
              <w:textAlignment w:val="top"/>
              <w:rPr>
                <w:rFonts w:ascii="Times New Roman" w:hAnsi="Times New Roman"/>
                <w:spacing w:val="3"/>
                <w:sz w:val="24"/>
                <w:szCs w:val="24"/>
              </w:rPr>
            </w:pPr>
          </w:p>
          <w:p w:rsidR="0045618B" w:rsidRPr="00FB19AE" w:rsidRDefault="0045618B" w:rsidP="0045618B">
            <w:pPr>
              <w:jc w:val="both"/>
              <w:textAlignment w:val="top"/>
              <w:rPr>
                <w:rFonts w:ascii="Times New Roman" w:hAnsi="Times New Roman"/>
                <w:b/>
                <w:sz w:val="24"/>
                <w:szCs w:val="24"/>
                <w:u w:val="single"/>
              </w:rPr>
            </w:pPr>
            <w:r w:rsidRPr="00FB19AE">
              <w:rPr>
                <w:rFonts w:ascii="Times New Roman" w:hAnsi="Times New Roman"/>
                <w:b/>
                <w:sz w:val="24"/>
                <w:szCs w:val="24"/>
                <w:u w:val="single"/>
              </w:rPr>
              <w:t xml:space="preserve">Формируемая часть </w:t>
            </w:r>
            <w:r>
              <w:rPr>
                <w:rFonts w:ascii="Times New Roman" w:hAnsi="Times New Roman"/>
                <w:b/>
                <w:sz w:val="24"/>
                <w:szCs w:val="24"/>
                <w:u w:val="single"/>
              </w:rPr>
              <w:t>Программы</w:t>
            </w:r>
            <w:r w:rsidRPr="00FB19AE">
              <w:rPr>
                <w:rFonts w:ascii="Times New Roman" w:hAnsi="Times New Roman"/>
                <w:b/>
                <w:sz w:val="24"/>
                <w:szCs w:val="24"/>
                <w:u w:val="single"/>
              </w:rPr>
              <w:t xml:space="preserve">: </w:t>
            </w:r>
          </w:p>
          <w:p w:rsidR="0045618B" w:rsidRPr="00FB19AE" w:rsidRDefault="0045618B" w:rsidP="0045618B">
            <w:pPr>
              <w:textAlignment w:val="top"/>
              <w:rPr>
                <w:rFonts w:ascii="Times New Roman" w:hAnsi="Times New Roman"/>
                <w:spacing w:val="3"/>
                <w:sz w:val="24"/>
                <w:szCs w:val="24"/>
              </w:rPr>
            </w:pPr>
            <w:r w:rsidRPr="00FB19AE">
              <w:rPr>
                <w:rFonts w:ascii="Times New Roman" w:hAnsi="Times New Roman"/>
                <w:sz w:val="24"/>
                <w:szCs w:val="24"/>
              </w:rPr>
              <w:t>Таблица 3</w:t>
            </w:r>
          </w:p>
          <w:p w:rsidR="0045618B" w:rsidRPr="00FB19AE" w:rsidRDefault="0045618B" w:rsidP="0045618B">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Pr>
                <w:rFonts w:ascii="Times New Roman" w:hAnsi="Times New Roman"/>
                <w:b/>
                <w:spacing w:val="3"/>
                <w:sz w:val="24"/>
                <w:szCs w:val="24"/>
              </w:rPr>
              <w:t xml:space="preserve">региональной программы социально-коммуникативного развития   дошкольников «Приключения светофора»» (для детей 2-3 лет) </w:t>
            </w:r>
            <w:r>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45618B" w:rsidRPr="00FB19AE" w:rsidTr="0045618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45618B" w:rsidRPr="00FB19AE" w:rsidTr="0045618B">
              <w:trPr>
                <w:trHeight w:val="88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2-3 года (ранний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1. Сформировано представление об окружающем пространстве</w:t>
                  </w:r>
                </w:p>
                <w:p w:rsidR="0045618B"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2. Ребенок может определить: автомобили легковые и грузовые, автобус трамвай, троллейбус</w:t>
                  </w:r>
                </w:p>
                <w:p w:rsidR="0045618B"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3.Знает цвета светофора</w:t>
                  </w:r>
                </w:p>
                <w:p w:rsidR="0045618B" w:rsidRPr="00FB19AE"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4. Ребенок знает, что машину водит водитель, шофер</w:t>
                  </w:r>
                </w:p>
              </w:tc>
            </w:tr>
          </w:tbl>
          <w:p w:rsidR="0045618B" w:rsidRPr="00FB19AE" w:rsidRDefault="0045618B" w:rsidP="0045618B">
            <w:pPr>
              <w:textAlignment w:val="top"/>
              <w:rPr>
                <w:rFonts w:ascii="Times New Roman" w:hAnsi="Times New Roman"/>
                <w:spacing w:val="3"/>
                <w:sz w:val="24"/>
                <w:szCs w:val="24"/>
              </w:rPr>
            </w:pPr>
          </w:p>
          <w:p w:rsidR="0045618B" w:rsidRDefault="0045618B" w:rsidP="0045618B">
            <w:pPr>
              <w:pStyle w:val="a5"/>
              <w:ind w:left="339"/>
              <w:jc w:val="both"/>
              <w:textAlignment w:val="top"/>
              <w:rPr>
                <w:rFonts w:ascii="Times New Roman" w:hAnsi="Times New Roman"/>
                <w:b/>
                <w:spacing w:val="3"/>
                <w:sz w:val="24"/>
                <w:szCs w:val="24"/>
              </w:rPr>
            </w:pPr>
          </w:p>
          <w:p w:rsidR="0045618B" w:rsidRPr="003365D9" w:rsidRDefault="0045618B" w:rsidP="0045618B">
            <w:pPr>
              <w:pStyle w:val="a5"/>
              <w:ind w:left="339"/>
              <w:jc w:val="both"/>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художественно-эстетического</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развития детей 2-7 лет</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 xml:space="preserve">в изобразительной деятельности </w:t>
            </w:r>
            <w:r>
              <w:rPr>
                <w:rFonts w:ascii="Times New Roman" w:hAnsi="Times New Roman"/>
                <w:b/>
                <w:color w:val="000000"/>
                <w:kern w:val="1"/>
                <w:sz w:val="24"/>
                <w:szCs w:val="24"/>
                <w:lang w:bidi="hi-IN"/>
              </w:rPr>
              <w:t>«Цветные ладошки»</w:t>
            </w:r>
            <w:r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45618B" w:rsidRPr="005E5498" w:rsidTr="0045618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5E5498" w:rsidRDefault="0045618B" w:rsidP="0045618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5E5498" w:rsidRDefault="0045618B" w:rsidP="0045618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45618B" w:rsidRPr="005E5498" w:rsidTr="0045618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5E5498" w:rsidRDefault="0045618B" w:rsidP="0045618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2-3 года (ранний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3365D9" w:rsidRDefault="0045618B" w:rsidP="0045618B">
                  <w:pPr>
                    <w:jc w:val="both"/>
                    <w:textAlignment w:val="top"/>
                    <w:rPr>
                      <w:rFonts w:ascii="Times New Roman" w:hAnsi="Times New Roman"/>
                      <w:color w:val="000000"/>
                      <w:kern w:val="1"/>
                      <w:sz w:val="18"/>
                      <w:szCs w:val="18"/>
                      <w:lang w:bidi="hi-IN"/>
                    </w:rPr>
                  </w:pPr>
                  <w:r w:rsidRPr="003365D9">
                    <w:rPr>
                      <w:rFonts w:ascii="Times New Roman" w:hAnsi="Times New Roman"/>
                      <w:color w:val="000000"/>
                      <w:kern w:val="1"/>
                      <w:sz w:val="18"/>
                      <w:szCs w:val="18"/>
                      <w:lang w:bidi="hi-IN"/>
                    </w:rPr>
                    <w:t>К трем годам ребенок проявляет заметный</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интерес к иллюстрациям в детских книжках, к</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народной игрушке и другим предметам декоративно-прикладного искусства (посуда 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другие предметы интерьера); понимает, что</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изображение отличается от реальных предметов; охотно экспериментирует с художественными инструментами (карандаш, фломастер,</w:t>
                  </w:r>
                </w:p>
                <w:p w:rsidR="0045618B" w:rsidRPr="005E5498" w:rsidRDefault="0045618B" w:rsidP="0045618B">
                  <w:pPr>
                    <w:pStyle w:val="a5"/>
                    <w:ind w:left="0" w:firstLine="33"/>
                    <w:jc w:val="both"/>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кисть) и материалами; осваивает способы</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зрительного и тактильного обследования</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предметов, что является основой для обогащения восприятия, формирования представлений об окружающем мире, развития эмоций</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 xml:space="preserve">и интереса к </w:t>
                  </w:r>
                  <w:r w:rsidRPr="003365D9">
                    <w:rPr>
                      <w:rFonts w:ascii="Times New Roman" w:hAnsi="Times New Roman"/>
                      <w:color w:val="000000"/>
                      <w:kern w:val="1"/>
                      <w:sz w:val="18"/>
                      <w:szCs w:val="18"/>
                      <w:lang w:bidi="hi-IN"/>
                    </w:rPr>
                    <w:lastRenderedPageBreak/>
                    <w:t>художественной деятельности.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Может передавать свои представления 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впечатления об окружающем мире в разных</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видах изобразительной деятельности (рисовании, лепке, аппликации).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Создает образы конкретных предметов 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явлений окружающего мира; передает</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форму и цвет доступными художественными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способами; на основе ассоциаций устанавливает сходство между реальными предметами и их изображениями.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С интересом рассматривает и обыгрывает</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образы (колобок, дорожка, машина, жучок,</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птичка) и композиции (колобок на дорожке,</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кукла в кроватке, солнышко в окошке).</w:t>
                  </w:r>
                  <w:r>
                    <w:rPr>
                      <w:rFonts w:ascii="Times New Roman" w:hAnsi="Times New Roman"/>
                      <w:color w:val="000000"/>
                      <w:kern w:val="1"/>
                      <w:sz w:val="18"/>
                      <w:szCs w:val="18"/>
                      <w:lang w:bidi="hi-IN"/>
                    </w:rPr>
                    <w:t xml:space="preserve"> </w:t>
                  </w:r>
                </w:p>
              </w:tc>
            </w:tr>
          </w:tbl>
          <w:p w:rsidR="0045618B" w:rsidRDefault="0045618B" w:rsidP="0045618B">
            <w:pPr>
              <w:jc w:val="center"/>
              <w:textAlignment w:val="top"/>
              <w:rPr>
                <w:rFonts w:ascii="Times New Roman" w:hAnsi="Times New Roman"/>
                <w:b/>
                <w:spacing w:val="3"/>
                <w:sz w:val="24"/>
                <w:szCs w:val="24"/>
              </w:rPr>
            </w:pPr>
          </w:p>
          <w:p w:rsidR="0045618B" w:rsidRPr="00FB19AE" w:rsidRDefault="0045618B" w:rsidP="0045618B">
            <w:pPr>
              <w:jc w:val="cente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Pr>
                <w:rFonts w:ascii="Times New Roman" w:hAnsi="Times New Roman"/>
                <w:b/>
                <w:sz w:val="24"/>
                <w:szCs w:val="24"/>
              </w:rPr>
              <w:t xml:space="preserve">программы «Конструирование и художественный труд в детском саду»  </w:t>
            </w:r>
          </w:p>
          <w:p w:rsidR="0045618B" w:rsidRPr="00FB19AE" w:rsidRDefault="0045618B" w:rsidP="0045618B">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45618B" w:rsidRPr="00FB19AE" w:rsidTr="0045618B">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45618B" w:rsidRPr="00FB19AE" w:rsidTr="0045618B">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2-3</w:t>
                  </w:r>
                  <w:r w:rsidRPr="00E4447D">
                    <w:rPr>
                      <w:rFonts w:ascii="Times New Roman" w:hAnsi="Times New Roman"/>
                      <w:color w:val="000000"/>
                      <w:kern w:val="1"/>
                      <w:sz w:val="18"/>
                      <w:szCs w:val="18"/>
                      <w:lang w:bidi="hi-IN"/>
                    </w:rPr>
                    <w:t xml:space="preserve"> года (</w:t>
                  </w:r>
                  <w:r>
                    <w:rPr>
                      <w:rFonts w:ascii="Times New Roman" w:hAnsi="Times New Roman"/>
                      <w:color w:val="000000"/>
                      <w:kern w:val="1"/>
                      <w:sz w:val="18"/>
                      <w:szCs w:val="18"/>
                      <w:lang w:bidi="hi-IN"/>
                    </w:rPr>
                    <w:t>ранний</w:t>
                  </w:r>
                  <w:r w:rsidRPr="00E4447D">
                    <w:rPr>
                      <w:rFonts w:ascii="Times New Roman" w:hAnsi="Times New Roman"/>
                      <w:color w:val="000000"/>
                      <w:kern w:val="1"/>
                      <w:sz w:val="18"/>
                      <w:szCs w:val="18"/>
                      <w:lang w:bidi="hi-IN"/>
                    </w:rPr>
                    <w:t xml:space="preserve"> 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33"/>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Ребенок 3 лет сравнивает и подбирает по форме, цвету, величине, фактуре и соотношению друг с другом строительные детали и игрушки (для маленькой матрешки-маленькая скамейка; этот (деревянный) кубик - тяжелый, а этот (пластмассовый) – легкий). Умеет различать и называть кубик, кирпичик, пластину. Соотносит детали и их взаиморасположение; устанавливает детали по горизонтали разным способом, комбинирует их размещение, например, чередуя кирпичики, стоящие на узких коротких гранях и кубики; образовывать элементарные перекрытия. Сформированы пространственные понятия («вверху», «внизу», «вдалеке», «на заборе», «далеко», «высокая»). Знает признаки предметов («кирпичик красный», «пластина желтая») и контрастные размеры («длинная – короткая», «большой – маленький»).</w:t>
                  </w:r>
                </w:p>
              </w:tc>
            </w:tr>
          </w:tbl>
          <w:p w:rsidR="0045618B" w:rsidRPr="00FB19AE" w:rsidRDefault="0045618B" w:rsidP="0045618B">
            <w:pPr>
              <w:textAlignment w:val="top"/>
              <w:rPr>
                <w:rFonts w:ascii="Times New Roman" w:hAnsi="Times New Roman"/>
                <w:color w:val="000000"/>
                <w:kern w:val="1"/>
                <w:sz w:val="24"/>
                <w:szCs w:val="24"/>
                <w:lang w:bidi="hi-IN"/>
              </w:rPr>
            </w:pPr>
          </w:p>
          <w:p w:rsidR="0045618B" w:rsidRPr="00FB19AE" w:rsidRDefault="0045618B" w:rsidP="0045618B">
            <w:pPr>
              <w:jc w:val="both"/>
              <w:textAlignment w:val="top"/>
              <w:rPr>
                <w:rFonts w:ascii="Times New Roman" w:hAnsi="Times New Roman"/>
                <w:i/>
                <w:spacing w:val="3"/>
                <w:sz w:val="24"/>
                <w:szCs w:val="24"/>
              </w:rPr>
            </w:pPr>
          </w:p>
        </w:tc>
      </w:tr>
    </w:tbl>
    <w:p w:rsidR="0045618B" w:rsidRDefault="0045618B" w:rsidP="0045618B">
      <w:pPr>
        <w:pStyle w:val="a5"/>
        <w:ind w:left="0"/>
        <w:rPr>
          <w:rFonts w:ascii="Times New Roman" w:hAnsi="Times New Roman"/>
          <w:sz w:val="28"/>
          <w:szCs w:val="28"/>
        </w:rPr>
      </w:pPr>
    </w:p>
    <w:p w:rsidR="0045618B" w:rsidRDefault="0045618B" w:rsidP="0045618B">
      <w:pPr>
        <w:pStyle w:val="a5"/>
        <w:ind w:left="0"/>
        <w:rPr>
          <w:rFonts w:ascii="Times New Roman" w:hAnsi="Times New Roman"/>
          <w:b/>
          <w:bCs/>
          <w:sz w:val="28"/>
          <w:szCs w:val="28"/>
        </w:rPr>
      </w:pPr>
      <w:r w:rsidRPr="00D40E3F">
        <w:rPr>
          <w:rFonts w:ascii="Times New Roman" w:hAnsi="Times New Roman"/>
          <w:b/>
          <w:bCs/>
          <w:sz w:val="28"/>
          <w:szCs w:val="28"/>
        </w:rPr>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45618B" w:rsidRDefault="0045618B" w:rsidP="0045618B">
      <w:pPr>
        <w:pStyle w:val="a5"/>
        <w:ind w:left="0" w:firstLine="850"/>
        <w:jc w:val="both"/>
      </w:pPr>
      <w:bookmarkStart w:id="3" w:name="_Hlk78458336"/>
      <w:r>
        <w:rPr>
          <w:rFonts w:ascii="Times New Roman" w:hAnsi="Times New Roman"/>
          <w:sz w:val="24"/>
          <w:szCs w:val="24"/>
        </w:rPr>
        <w:t>Оценивание качества,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Pr>
          <w:rFonts w:ascii="Times New Roman" w:hAnsi="Times New Roman"/>
          <w:sz w:val="24"/>
          <w:szCs w:val="24"/>
        </w:rPr>
        <w:t>,</w:t>
      </w:r>
      <w:r w:rsidRPr="003B38F3">
        <w:rPr>
          <w:rFonts w:ascii="Times New Roman" w:hAnsi="Times New Roman"/>
          <w:sz w:val="24"/>
          <w:szCs w:val="24"/>
        </w:rPr>
        <w:t xml:space="preserve"> включая психолого-педагогические, кадровые, материально-технические, финансовые, информационно-методические и </w:t>
      </w:r>
      <w:r>
        <w:rPr>
          <w:rFonts w:ascii="Times New Roman" w:hAnsi="Times New Roman"/>
          <w:sz w:val="24"/>
          <w:szCs w:val="24"/>
        </w:rPr>
        <w:t>т.д</w:t>
      </w:r>
      <w:r w:rsidRPr="003B38F3">
        <w:rPr>
          <w:rFonts w:ascii="Times New Roman" w:hAnsi="Times New Roman"/>
          <w:sz w:val="24"/>
          <w:szCs w:val="24"/>
        </w:rPr>
        <w:t>.</w:t>
      </w:r>
      <w:r w:rsidRPr="003B38F3">
        <w:t xml:space="preserve"> </w:t>
      </w:r>
    </w:p>
    <w:p w:rsidR="0045618B" w:rsidRPr="003B38F3" w:rsidRDefault="0045618B" w:rsidP="0045618B">
      <w:pPr>
        <w:pStyle w:val="a5"/>
        <w:ind w:left="0" w:firstLine="850"/>
        <w:jc w:val="both"/>
        <w:rPr>
          <w:rFonts w:ascii="Times New Roman" w:hAnsi="Times New Roman"/>
          <w:sz w:val="24"/>
          <w:szCs w:val="24"/>
        </w:rPr>
      </w:pPr>
      <w:r w:rsidRPr="003B38F3">
        <w:rPr>
          <w:rFonts w:ascii="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rsidR="0045618B" w:rsidRPr="003B38F3" w:rsidRDefault="0045618B" w:rsidP="0045618B">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xml:space="preserve">–  </w:t>
      </w:r>
      <w:r>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45618B"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45618B" w:rsidRPr="00A86865" w:rsidRDefault="0045618B" w:rsidP="0045618B">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45618B" w:rsidRPr="00A86865" w:rsidRDefault="0045618B" w:rsidP="000B6E10">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5618B" w:rsidRPr="00A86865" w:rsidRDefault="0045618B" w:rsidP="000B6E10">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45618B" w:rsidRPr="00A86865" w:rsidRDefault="0045618B" w:rsidP="000B6E10">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45618B" w:rsidRPr="00A86865" w:rsidRDefault="0045618B" w:rsidP="0045618B">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45618B" w:rsidRPr="002A2BCF" w:rsidRDefault="0045618B" w:rsidP="0045618B">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5618B" w:rsidRPr="002A2BCF" w:rsidRDefault="0045618B" w:rsidP="0045618B">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45618B" w:rsidRPr="002A2BCF" w:rsidRDefault="0045618B" w:rsidP="0045618B">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5618B" w:rsidRPr="002A2BCF" w:rsidRDefault="0045618B" w:rsidP="0045618B">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45618B" w:rsidRPr="002A2BCF" w:rsidRDefault="0045618B" w:rsidP="0045618B">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45618B" w:rsidRDefault="0045618B" w:rsidP="0045618B">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45618B" w:rsidRDefault="0045618B" w:rsidP="0045618B">
      <w:pPr>
        <w:pStyle w:val="a5"/>
        <w:spacing w:after="0" w:line="240" w:lineRule="auto"/>
        <w:ind w:left="0" w:firstLine="567"/>
        <w:jc w:val="both"/>
        <w:rPr>
          <w:rFonts w:ascii="Times New Roman" w:hAnsi="Times New Roman"/>
          <w:bCs/>
          <w:sz w:val="24"/>
          <w:szCs w:val="24"/>
        </w:rPr>
      </w:pPr>
    </w:p>
    <w:p w:rsidR="0045618B" w:rsidRPr="00D40E3F" w:rsidRDefault="0045618B" w:rsidP="0045618B">
      <w:pPr>
        <w:pStyle w:val="a5"/>
        <w:spacing w:after="0" w:line="240" w:lineRule="auto"/>
        <w:ind w:left="0" w:hanging="862"/>
        <w:jc w:val="both"/>
        <w:rPr>
          <w:rFonts w:ascii="Times New Roman" w:hAnsi="Times New Roman"/>
          <w:sz w:val="24"/>
          <w:szCs w:val="24"/>
        </w:rPr>
      </w:pPr>
    </w:p>
    <w:p w:rsidR="0045618B" w:rsidRPr="00FB19AE" w:rsidRDefault="0045618B" w:rsidP="0045618B">
      <w:pPr>
        <w:pStyle w:val="1"/>
        <w:keepNext/>
        <w:widowControl/>
        <w:autoSpaceDE/>
        <w:autoSpaceDN/>
        <w:spacing w:before="0"/>
        <w:ind w:left="0"/>
        <w:rPr>
          <w:bCs w:val="0"/>
          <w:sz w:val="28"/>
          <w:szCs w:val="28"/>
          <w:lang w:eastAsia="ru-RU"/>
        </w:rPr>
      </w:pPr>
      <w:bookmarkStart w:id="4" w:name="_2._Содержательный_раздел"/>
      <w:bookmarkEnd w:id="3"/>
      <w:bookmarkEnd w:id="4"/>
      <w:r w:rsidRPr="00FB19AE">
        <w:rPr>
          <w:bCs w:val="0"/>
          <w:sz w:val="28"/>
          <w:szCs w:val="28"/>
          <w:lang w:eastAsia="ru-RU"/>
        </w:rPr>
        <w:t>2. Содержательный раздел</w:t>
      </w:r>
    </w:p>
    <w:p w:rsidR="0045618B" w:rsidRDefault="0045618B" w:rsidP="0045618B">
      <w:pPr>
        <w:pStyle w:val="2"/>
        <w:keepNext/>
        <w:keepLines/>
        <w:widowControl/>
        <w:autoSpaceDE/>
        <w:autoSpaceDN/>
        <w:spacing w:before="200" w:line="259" w:lineRule="auto"/>
        <w:ind w:left="0" w:firstLine="0"/>
        <w:rPr>
          <w:rFonts w:eastAsiaTheme="majorEastAsia"/>
          <w:kern w:val="1"/>
          <w:sz w:val="28"/>
          <w:szCs w:val="26"/>
          <w:lang w:eastAsia="ar-SA"/>
        </w:rPr>
      </w:pPr>
      <w:bookmarkStart w:id="5" w:name="_2.1_Описание_образовательной"/>
      <w:bookmarkEnd w:id="5"/>
      <w:r w:rsidRPr="00FB19AE">
        <w:rPr>
          <w:rFonts w:eastAsiaTheme="majorEastAsia"/>
          <w:kern w:val="1"/>
          <w:sz w:val="28"/>
          <w:szCs w:val="26"/>
          <w:lang w:eastAsia="ar-SA"/>
        </w:rPr>
        <w:t xml:space="preserve">2.1 Описание образовательной деятельности по </w:t>
      </w:r>
      <w:r>
        <w:rPr>
          <w:rFonts w:eastAsiaTheme="majorEastAsia"/>
          <w:kern w:val="1"/>
          <w:sz w:val="28"/>
          <w:szCs w:val="26"/>
          <w:lang w:eastAsia="ar-SA"/>
        </w:rPr>
        <w:t>Программе</w:t>
      </w:r>
    </w:p>
    <w:p w:rsidR="0045618B" w:rsidRPr="00631530" w:rsidRDefault="0045618B" w:rsidP="0045618B">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45618B" w:rsidRPr="00631530" w:rsidRDefault="0045618B" w:rsidP="0045618B">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5618B" w:rsidRPr="00F0278F" w:rsidRDefault="0045618B" w:rsidP="0045618B">
      <w:pPr>
        <w:spacing w:after="0" w:line="240" w:lineRule="auto"/>
        <w:rPr>
          <w:rFonts w:eastAsiaTheme="majorEastAsia"/>
          <w:lang w:eastAsia="ar-SA"/>
        </w:rPr>
      </w:pPr>
      <w:r w:rsidRPr="00631530">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5618B" w:rsidRPr="00FB19AE" w:rsidRDefault="0045618B" w:rsidP="0045618B">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5618B" w:rsidRPr="00FB19AE" w:rsidRDefault="0045618B" w:rsidP="0045618B">
      <w:pPr>
        <w:autoSpaceDE w:val="0"/>
        <w:autoSpaceDN w:val="0"/>
        <w:adjustRightInd w:val="0"/>
        <w:spacing w:after="0"/>
        <w:ind w:firstLine="708"/>
        <w:rPr>
          <w:rFonts w:ascii="Times New Roman" w:hAnsi="Times New Roman"/>
          <w:i/>
          <w:sz w:val="24"/>
          <w:szCs w:val="24"/>
        </w:rPr>
      </w:pPr>
      <w:r w:rsidRPr="00FB19AE">
        <w:rPr>
          <w:rFonts w:ascii="Times New Roman" w:hAnsi="Times New Roman"/>
          <w:sz w:val="24"/>
          <w:szCs w:val="24"/>
        </w:rPr>
        <w:t>Таблица 4</w:t>
      </w:r>
    </w:p>
    <w:tbl>
      <w:tblPr>
        <w:tblStyle w:val="a4"/>
        <w:tblW w:w="0" w:type="auto"/>
        <w:tblLook w:val="04A0" w:firstRow="1" w:lastRow="0" w:firstColumn="1" w:lastColumn="0" w:noHBand="0" w:noVBand="1"/>
      </w:tblPr>
      <w:tblGrid>
        <w:gridCol w:w="4476"/>
        <w:gridCol w:w="10194"/>
      </w:tblGrid>
      <w:tr w:rsidR="0045618B" w:rsidRPr="00FB19AE" w:rsidTr="0045618B">
        <w:tc>
          <w:tcPr>
            <w:tcW w:w="4503" w:type="dxa"/>
          </w:tcPr>
          <w:p w:rsidR="0045618B" w:rsidRPr="00FB19AE" w:rsidRDefault="0045618B" w:rsidP="004561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0283" w:type="dxa"/>
          </w:tcPr>
          <w:p w:rsidR="0045618B" w:rsidRPr="00FB19AE" w:rsidRDefault="0045618B" w:rsidP="004561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lastRenderedPageBreak/>
              <w:t>Становление эстетического отношения к окружающему миру.</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45618B" w:rsidRPr="00FB19AE" w:rsidRDefault="0045618B" w:rsidP="0045618B">
      <w:pPr>
        <w:rPr>
          <w:rFonts w:ascii="Times New Roman" w:hAnsi="Times New Roman"/>
          <w:b/>
          <w:sz w:val="24"/>
          <w:szCs w:val="24"/>
        </w:rPr>
      </w:pPr>
    </w:p>
    <w:p w:rsidR="0045618B" w:rsidRDefault="0045618B" w:rsidP="0045618B">
      <w:pPr>
        <w:jc w:val="center"/>
        <w:rPr>
          <w:rFonts w:ascii="Times New Roman" w:hAnsi="Times New Roman"/>
          <w:b/>
          <w:sz w:val="24"/>
          <w:szCs w:val="24"/>
        </w:rPr>
      </w:pPr>
    </w:p>
    <w:p w:rsidR="0045618B" w:rsidRPr="00623DB9" w:rsidRDefault="0045618B" w:rsidP="0045618B">
      <w:pPr>
        <w:jc w:val="center"/>
        <w:rPr>
          <w:rFonts w:ascii="Times New Roman" w:hAnsi="Times New Roman"/>
          <w:sz w:val="24"/>
          <w:szCs w:val="24"/>
        </w:rPr>
      </w:pPr>
      <w:r w:rsidRPr="00623DB9">
        <w:rPr>
          <w:rFonts w:ascii="Times New Roman" w:hAnsi="Times New Roman"/>
          <w:b/>
          <w:sz w:val="24"/>
          <w:szCs w:val="24"/>
        </w:rPr>
        <w:t>Описание образовательной деятельности в соответствии с направлениями развития по образовательным областям</w:t>
      </w:r>
    </w:p>
    <w:p w:rsidR="0045618B" w:rsidRPr="00623DB9" w:rsidRDefault="0045618B" w:rsidP="0045618B">
      <w:pPr>
        <w:spacing w:after="0" w:line="240" w:lineRule="auto"/>
        <w:jc w:val="center"/>
        <w:rPr>
          <w:rFonts w:ascii="Times New Roman" w:hAnsi="Times New Roman"/>
          <w:b/>
          <w:sz w:val="24"/>
          <w:szCs w:val="24"/>
        </w:rPr>
      </w:pPr>
    </w:p>
    <w:p w:rsidR="0045618B" w:rsidRPr="00623DB9" w:rsidRDefault="0045618B" w:rsidP="0045618B">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lastRenderedPageBreak/>
        <w:t xml:space="preserve">• Развитие игровой деятельности детей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45618B"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45618B" w:rsidRDefault="0045618B" w:rsidP="0045618B">
      <w:pPr>
        <w:spacing w:after="0" w:line="240" w:lineRule="auto"/>
        <w:rPr>
          <w:rFonts w:ascii="Times New Roman" w:hAnsi="Times New Roman"/>
          <w:sz w:val="24"/>
          <w:szCs w:val="24"/>
        </w:rPr>
      </w:pPr>
    </w:p>
    <w:p w:rsidR="0045618B" w:rsidRPr="00623DB9" w:rsidRDefault="0045618B" w:rsidP="0045618B">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rsidR="0045618B" w:rsidRPr="00FB19AE" w:rsidRDefault="0045618B" w:rsidP="0045618B">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45618B" w:rsidRPr="00FB19AE" w:rsidTr="0045618B">
        <w:trPr>
          <w:trHeight w:val="560"/>
        </w:trPr>
        <w:tc>
          <w:tcPr>
            <w:tcW w:w="14987" w:type="dxa"/>
            <w:gridSpan w:val="12"/>
          </w:tcPr>
          <w:p w:rsidR="0045618B" w:rsidRPr="00B352E4" w:rsidRDefault="0045618B" w:rsidP="0045618B">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45618B" w:rsidRPr="00FB19AE" w:rsidTr="0045618B">
        <w:trPr>
          <w:trHeight w:val="818"/>
        </w:trPr>
        <w:tc>
          <w:tcPr>
            <w:tcW w:w="2938" w:type="dxa"/>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rsidR="0045618B" w:rsidRPr="00B352E4" w:rsidRDefault="0045618B" w:rsidP="0045618B">
            <w:pPr>
              <w:pStyle w:val="TableParagraph"/>
              <w:spacing w:line="275" w:lineRule="exact"/>
              <w:jc w:val="center"/>
            </w:pPr>
            <w:r w:rsidRPr="00B352E4">
              <w:t>ВОЗРАСТ</w:t>
            </w:r>
          </w:p>
        </w:tc>
        <w:tc>
          <w:tcPr>
            <w:tcW w:w="2693" w:type="dxa"/>
            <w:gridSpan w:val="2"/>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268" w:type="dxa"/>
            <w:gridSpan w:val="2"/>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1269"/>
        </w:trPr>
        <w:tc>
          <w:tcPr>
            <w:tcW w:w="2938" w:type="dxa"/>
          </w:tcPr>
          <w:p w:rsidR="0045618B" w:rsidRDefault="0045618B" w:rsidP="000B6E10">
            <w:pPr>
              <w:pStyle w:val="TableParagraph"/>
              <w:numPr>
                <w:ilvl w:val="0"/>
                <w:numId w:val="11"/>
              </w:numPr>
              <w:ind w:left="0"/>
              <w:jc w:val="both"/>
              <w:rPr>
                <w:sz w:val="20"/>
                <w:szCs w:val="20"/>
                <w:lang w:val="ru-RU"/>
              </w:rPr>
            </w:pPr>
            <w:r>
              <w:rPr>
                <w:sz w:val="20"/>
                <w:szCs w:val="20"/>
                <w:lang w:val="ru-RU"/>
              </w:rPr>
              <w:t>1. развитие общения ребенка со взрослыми</w:t>
            </w:r>
          </w:p>
          <w:p w:rsidR="0045618B" w:rsidRPr="00320F00" w:rsidRDefault="0045618B" w:rsidP="000B6E10">
            <w:pPr>
              <w:pStyle w:val="TableParagraph"/>
              <w:numPr>
                <w:ilvl w:val="0"/>
                <w:numId w:val="11"/>
              </w:numPr>
              <w:ind w:left="0"/>
              <w:jc w:val="both"/>
              <w:rPr>
                <w:sz w:val="20"/>
                <w:szCs w:val="20"/>
                <w:lang w:val="ru-RU"/>
              </w:rPr>
            </w:pPr>
            <w:r>
              <w:rPr>
                <w:sz w:val="20"/>
                <w:szCs w:val="20"/>
                <w:lang w:val="ru-RU"/>
              </w:rPr>
              <w:t>2. развитие общения ребенка с другими детьми</w:t>
            </w:r>
          </w:p>
        </w:tc>
        <w:tc>
          <w:tcPr>
            <w:tcW w:w="1559" w:type="dxa"/>
            <w:gridSpan w:val="2"/>
          </w:tcPr>
          <w:p w:rsidR="0045618B" w:rsidRPr="00320F00" w:rsidRDefault="0045618B" w:rsidP="0045618B">
            <w:pPr>
              <w:pStyle w:val="TableParagraph"/>
              <w:jc w:val="center"/>
              <w:rPr>
                <w:sz w:val="20"/>
                <w:szCs w:val="20"/>
                <w:lang w:val="ru-RU"/>
              </w:rPr>
            </w:pPr>
            <w:r>
              <w:rPr>
                <w:sz w:val="20"/>
                <w:szCs w:val="20"/>
                <w:lang w:val="ru-RU"/>
              </w:rPr>
              <w:t>2-3 года</w:t>
            </w:r>
          </w:p>
        </w:tc>
        <w:tc>
          <w:tcPr>
            <w:tcW w:w="2693" w:type="dxa"/>
            <w:gridSpan w:val="2"/>
          </w:tcPr>
          <w:p w:rsidR="0045618B" w:rsidRDefault="0045618B" w:rsidP="0045618B">
            <w:pPr>
              <w:pStyle w:val="TableParagraph"/>
              <w:rPr>
                <w:sz w:val="20"/>
                <w:szCs w:val="20"/>
                <w:lang w:val="ru-RU"/>
              </w:rPr>
            </w:pPr>
            <w:r>
              <w:rPr>
                <w:sz w:val="20"/>
                <w:szCs w:val="20"/>
                <w:lang w:val="ru-RU"/>
              </w:rPr>
              <w:t>Объяснение,</w:t>
            </w:r>
          </w:p>
          <w:p w:rsidR="0045618B" w:rsidRDefault="0045618B" w:rsidP="0045618B">
            <w:pPr>
              <w:pStyle w:val="TableParagraph"/>
              <w:rPr>
                <w:sz w:val="20"/>
                <w:szCs w:val="20"/>
                <w:lang w:val="ru-RU"/>
              </w:rPr>
            </w:pPr>
            <w:r>
              <w:rPr>
                <w:sz w:val="20"/>
                <w:szCs w:val="20"/>
                <w:lang w:val="ru-RU"/>
              </w:rPr>
              <w:t>Напоминание,</w:t>
            </w:r>
          </w:p>
          <w:p w:rsidR="0045618B" w:rsidRDefault="0045618B" w:rsidP="0045618B">
            <w:pPr>
              <w:pStyle w:val="TableParagraph"/>
              <w:rPr>
                <w:sz w:val="20"/>
                <w:szCs w:val="20"/>
                <w:lang w:val="ru-RU"/>
              </w:rPr>
            </w:pPr>
            <w:r>
              <w:rPr>
                <w:sz w:val="20"/>
                <w:szCs w:val="20"/>
                <w:lang w:val="ru-RU"/>
              </w:rPr>
              <w:t>ритуалы ежедневной встречи и прощания с каждым ребенком,</w:t>
            </w:r>
          </w:p>
          <w:p w:rsidR="0045618B" w:rsidRDefault="0045618B" w:rsidP="0045618B">
            <w:pPr>
              <w:pStyle w:val="TableParagraph"/>
              <w:rPr>
                <w:sz w:val="20"/>
                <w:szCs w:val="20"/>
                <w:lang w:val="ru-RU"/>
              </w:rPr>
            </w:pPr>
            <w:r>
              <w:rPr>
                <w:sz w:val="20"/>
                <w:szCs w:val="20"/>
                <w:lang w:val="ru-RU"/>
              </w:rPr>
              <w:t>представление нового ребенка другим детям</w:t>
            </w:r>
          </w:p>
          <w:p w:rsidR="0045618B" w:rsidRPr="00320F00" w:rsidRDefault="0045618B" w:rsidP="0045618B">
            <w:pPr>
              <w:pStyle w:val="TableParagraph"/>
              <w:rPr>
                <w:sz w:val="20"/>
                <w:szCs w:val="20"/>
                <w:lang w:val="ru-RU"/>
              </w:rPr>
            </w:pPr>
          </w:p>
        </w:tc>
        <w:tc>
          <w:tcPr>
            <w:tcW w:w="2977" w:type="dxa"/>
            <w:gridSpan w:val="2"/>
          </w:tcPr>
          <w:p w:rsidR="0045618B" w:rsidRDefault="0045618B" w:rsidP="0045618B">
            <w:pPr>
              <w:pStyle w:val="TableParagraph"/>
              <w:rPr>
                <w:sz w:val="20"/>
                <w:szCs w:val="20"/>
                <w:lang w:val="ru-RU"/>
              </w:rPr>
            </w:pPr>
            <w:r>
              <w:rPr>
                <w:sz w:val="20"/>
                <w:szCs w:val="20"/>
                <w:lang w:val="ru-RU"/>
              </w:rPr>
              <w:t>Беседы,</w:t>
            </w:r>
          </w:p>
          <w:p w:rsidR="0045618B" w:rsidRDefault="0045618B" w:rsidP="0045618B">
            <w:pPr>
              <w:pStyle w:val="TableParagraph"/>
              <w:rPr>
                <w:sz w:val="20"/>
                <w:szCs w:val="20"/>
                <w:lang w:val="ru-RU"/>
              </w:rPr>
            </w:pPr>
            <w:r>
              <w:rPr>
                <w:sz w:val="20"/>
                <w:szCs w:val="20"/>
                <w:lang w:val="ru-RU"/>
              </w:rPr>
              <w:t>совместные игры,</w:t>
            </w:r>
          </w:p>
          <w:p w:rsidR="0045618B" w:rsidRDefault="0045618B" w:rsidP="0045618B">
            <w:pPr>
              <w:pStyle w:val="TableParagraph"/>
              <w:rPr>
                <w:sz w:val="20"/>
                <w:szCs w:val="20"/>
                <w:lang w:val="ru-RU"/>
              </w:rPr>
            </w:pPr>
            <w:r>
              <w:rPr>
                <w:sz w:val="20"/>
                <w:szCs w:val="20"/>
                <w:lang w:val="ru-RU"/>
              </w:rPr>
              <w:t xml:space="preserve">доверительный личный контакт, </w:t>
            </w:r>
          </w:p>
          <w:p w:rsidR="0045618B" w:rsidRDefault="0045618B" w:rsidP="0045618B">
            <w:pPr>
              <w:pStyle w:val="TableParagraph"/>
              <w:rPr>
                <w:sz w:val="20"/>
                <w:szCs w:val="20"/>
                <w:lang w:val="ru-RU"/>
              </w:rPr>
            </w:pPr>
            <w:r>
              <w:rPr>
                <w:sz w:val="20"/>
                <w:szCs w:val="20"/>
                <w:lang w:val="ru-RU"/>
              </w:rPr>
              <w:t xml:space="preserve">поддержка и поощрение инициативы детей в общении, </w:t>
            </w:r>
          </w:p>
          <w:p w:rsidR="0045618B" w:rsidRPr="00320F00" w:rsidRDefault="0045618B" w:rsidP="0045618B">
            <w:pPr>
              <w:pStyle w:val="TableParagraph"/>
              <w:rPr>
                <w:sz w:val="20"/>
                <w:szCs w:val="20"/>
                <w:lang w:val="ru-RU"/>
              </w:rPr>
            </w:pPr>
            <w:r>
              <w:rPr>
                <w:sz w:val="20"/>
                <w:szCs w:val="20"/>
                <w:lang w:val="ru-RU"/>
              </w:rPr>
              <w:t>отмечаются даже минимальные успехи детей</w:t>
            </w:r>
          </w:p>
        </w:tc>
        <w:tc>
          <w:tcPr>
            <w:tcW w:w="2552" w:type="dxa"/>
            <w:gridSpan w:val="3"/>
          </w:tcPr>
          <w:p w:rsidR="0045618B" w:rsidRPr="00320F00" w:rsidRDefault="0045618B" w:rsidP="0045618B">
            <w:pPr>
              <w:pStyle w:val="TableParagraph"/>
              <w:rPr>
                <w:sz w:val="20"/>
                <w:szCs w:val="20"/>
                <w:lang w:val="ru-RU"/>
              </w:rPr>
            </w:pPr>
            <w:r>
              <w:rPr>
                <w:sz w:val="20"/>
                <w:szCs w:val="20"/>
                <w:lang w:val="ru-RU"/>
              </w:rPr>
              <w:t>Игры, проявление интереса детей друг к другу, называние детей по имени</w:t>
            </w:r>
          </w:p>
        </w:tc>
        <w:tc>
          <w:tcPr>
            <w:tcW w:w="2268" w:type="dxa"/>
            <w:gridSpan w:val="2"/>
          </w:tcPr>
          <w:p w:rsidR="0045618B" w:rsidRPr="00320F00" w:rsidRDefault="0045618B" w:rsidP="0045618B">
            <w:pPr>
              <w:pStyle w:val="TableParagraph"/>
              <w:rPr>
                <w:sz w:val="20"/>
                <w:szCs w:val="20"/>
                <w:lang w:val="ru-RU"/>
              </w:rPr>
            </w:pPr>
            <w:r>
              <w:rPr>
                <w:sz w:val="20"/>
                <w:szCs w:val="20"/>
                <w:lang w:val="ru-RU"/>
              </w:rPr>
              <w:t>Грамотное проведение адаптации, привлечение родителей для участия и содействия в период адаптации, следит за эмоциональным состоянием ребенка</w:t>
            </w:r>
          </w:p>
        </w:tc>
      </w:tr>
      <w:tr w:rsidR="0045618B" w:rsidRPr="00FB19AE" w:rsidTr="0045618B">
        <w:trPr>
          <w:trHeight w:val="557"/>
        </w:trPr>
        <w:tc>
          <w:tcPr>
            <w:tcW w:w="14987" w:type="dxa"/>
            <w:gridSpan w:val="12"/>
          </w:tcPr>
          <w:p w:rsidR="0045618B" w:rsidRPr="00845D1C" w:rsidRDefault="0045618B" w:rsidP="0045618B">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18B" w:rsidRPr="00FB19AE" w:rsidTr="0045618B">
        <w:trPr>
          <w:trHeight w:val="883"/>
        </w:trPr>
        <w:tc>
          <w:tcPr>
            <w:tcW w:w="2990" w:type="dxa"/>
            <w:gridSpan w:val="2"/>
            <w:tcBorders>
              <w:bottom w:val="single" w:sz="4" w:space="0" w:color="auto"/>
            </w:tcBorders>
          </w:tcPr>
          <w:p w:rsidR="0045618B" w:rsidRPr="00B352E4" w:rsidRDefault="0045618B" w:rsidP="0045618B">
            <w:pPr>
              <w:pStyle w:val="TableParagraph"/>
              <w:spacing w:line="276" w:lineRule="auto"/>
              <w:jc w:val="center"/>
            </w:pPr>
            <w:proofErr w:type="gramStart"/>
            <w:r w:rsidRPr="00B352E4">
              <w:lastRenderedPageBreak/>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rsidR="0045618B" w:rsidRPr="00B352E4" w:rsidRDefault="0045618B" w:rsidP="0045618B">
            <w:pPr>
              <w:pStyle w:val="TableParagraph"/>
              <w:spacing w:line="275" w:lineRule="exact"/>
              <w:jc w:val="center"/>
            </w:pPr>
            <w:r w:rsidRPr="00B352E4">
              <w:t>ВОЗРАСТ</w:t>
            </w:r>
          </w:p>
        </w:tc>
        <w:tc>
          <w:tcPr>
            <w:tcW w:w="2693" w:type="dxa"/>
            <w:gridSpan w:val="2"/>
            <w:tcBorders>
              <w:bottom w:val="single" w:sz="4" w:space="0" w:color="auto"/>
            </w:tcBorders>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Borders>
              <w:bottom w:val="single" w:sz="4" w:space="0" w:color="auto"/>
            </w:tcBorders>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1905"/>
        </w:trPr>
        <w:tc>
          <w:tcPr>
            <w:tcW w:w="2990" w:type="dxa"/>
            <w:gridSpan w:val="2"/>
            <w:tcBorders>
              <w:bottom w:val="single" w:sz="4" w:space="0" w:color="auto"/>
            </w:tcBorders>
          </w:tcPr>
          <w:p w:rsidR="0045618B" w:rsidRPr="00845D1C" w:rsidRDefault="0045618B" w:rsidP="0045618B">
            <w:pPr>
              <w:pStyle w:val="TableParagraph"/>
              <w:tabs>
                <w:tab w:val="left" w:pos="353"/>
              </w:tabs>
              <w:jc w:val="center"/>
              <w:rPr>
                <w:sz w:val="20"/>
                <w:szCs w:val="20"/>
                <w:lang w:val="ru-RU"/>
              </w:rPr>
            </w:pPr>
            <w:r>
              <w:rPr>
                <w:sz w:val="20"/>
                <w:szCs w:val="20"/>
                <w:lang w:val="ru-RU"/>
              </w:rPr>
              <w:t xml:space="preserve"> </w:t>
            </w:r>
          </w:p>
          <w:p w:rsidR="0045618B" w:rsidRPr="003D4EB5" w:rsidRDefault="0045618B" w:rsidP="0045618B">
            <w:pPr>
              <w:pStyle w:val="TableParagraph"/>
              <w:tabs>
                <w:tab w:val="left" w:pos="353"/>
              </w:tabs>
              <w:jc w:val="center"/>
              <w:rPr>
                <w:sz w:val="20"/>
                <w:szCs w:val="20"/>
              </w:rPr>
            </w:pPr>
          </w:p>
        </w:tc>
        <w:tc>
          <w:tcPr>
            <w:tcW w:w="1559" w:type="dxa"/>
            <w:gridSpan w:val="2"/>
            <w:tcBorders>
              <w:bottom w:val="single" w:sz="4" w:space="0" w:color="auto"/>
            </w:tcBorders>
          </w:tcPr>
          <w:p w:rsidR="0045618B" w:rsidRDefault="0045618B" w:rsidP="0045618B">
            <w:pPr>
              <w:pStyle w:val="TableParagraph"/>
              <w:ind w:firstLine="249"/>
              <w:rPr>
                <w:sz w:val="20"/>
                <w:szCs w:val="20"/>
                <w:lang w:val="ru-RU"/>
              </w:rPr>
            </w:pPr>
            <w:r>
              <w:rPr>
                <w:sz w:val="20"/>
                <w:szCs w:val="20"/>
                <w:lang w:val="ru-RU"/>
              </w:rPr>
              <w:t>2-3 года</w:t>
            </w: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Pr="003D4EB5" w:rsidRDefault="0045618B" w:rsidP="0045618B">
            <w:pPr>
              <w:pStyle w:val="TableParagraph"/>
              <w:ind w:firstLine="249"/>
              <w:rPr>
                <w:sz w:val="20"/>
                <w:szCs w:val="20"/>
              </w:rPr>
            </w:pPr>
          </w:p>
        </w:tc>
        <w:tc>
          <w:tcPr>
            <w:tcW w:w="2693" w:type="dxa"/>
            <w:gridSpan w:val="2"/>
            <w:tcBorders>
              <w:bottom w:val="single" w:sz="4" w:space="0" w:color="auto"/>
            </w:tcBorders>
          </w:tcPr>
          <w:p w:rsidR="0045618B" w:rsidRPr="00B94A90" w:rsidRDefault="0045618B" w:rsidP="0045618B">
            <w:pPr>
              <w:pStyle w:val="TableParagraph"/>
              <w:ind w:hanging="3"/>
              <w:jc w:val="center"/>
              <w:rPr>
                <w:sz w:val="20"/>
                <w:szCs w:val="20"/>
                <w:lang w:val="ru-RU"/>
              </w:rPr>
            </w:pPr>
            <w:r w:rsidRPr="00B94A90">
              <w:rPr>
                <w:sz w:val="20"/>
                <w:szCs w:val="20"/>
                <w:lang w:val="ru-RU"/>
              </w:rPr>
              <w:t>Объяснение,</w:t>
            </w:r>
            <w:r w:rsidRPr="00B94A90">
              <w:rPr>
                <w:spacing w:val="1"/>
                <w:sz w:val="20"/>
                <w:szCs w:val="20"/>
                <w:lang w:val="ru-RU"/>
              </w:rPr>
              <w:t xml:space="preserve"> </w:t>
            </w:r>
            <w:proofErr w:type="gramStart"/>
            <w:r w:rsidRPr="00B94A90">
              <w:rPr>
                <w:spacing w:val="-1"/>
                <w:sz w:val="20"/>
                <w:szCs w:val="20"/>
                <w:lang w:val="ru-RU"/>
              </w:rPr>
              <w:t>напоминание,</w:t>
            </w:r>
            <w:r w:rsidRPr="00B94A90">
              <w:rPr>
                <w:spacing w:val="-57"/>
                <w:sz w:val="20"/>
                <w:szCs w:val="20"/>
                <w:lang w:val="ru-RU"/>
              </w:rPr>
              <w:t xml:space="preserve"> </w:t>
            </w:r>
            <w:r w:rsidRPr="003D4EB5">
              <w:rPr>
                <w:sz w:val="20"/>
                <w:szCs w:val="20"/>
                <w:lang w:val="ru-RU"/>
              </w:rPr>
              <w:t xml:space="preserve"> </w:t>
            </w:r>
            <w:r w:rsidRPr="00B94A90">
              <w:rPr>
                <w:spacing w:val="1"/>
                <w:sz w:val="20"/>
                <w:szCs w:val="20"/>
                <w:lang w:val="ru-RU"/>
              </w:rPr>
              <w:t xml:space="preserve"> </w:t>
            </w:r>
            <w:proofErr w:type="gramEnd"/>
            <w:r w:rsidRPr="00B94A90">
              <w:rPr>
                <w:sz w:val="20"/>
                <w:szCs w:val="20"/>
                <w:lang w:val="ru-RU"/>
              </w:rPr>
              <w:t>обучение,</w:t>
            </w:r>
          </w:p>
          <w:p w:rsidR="0045618B" w:rsidRDefault="0045618B" w:rsidP="0045618B">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Pr>
                <w:sz w:val="20"/>
                <w:szCs w:val="20"/>
                <w:lang w:val="ru-RU"/>
              </w:rPr>
              <w:t>,</w:t>
            </w:r>
          </w:p>
          <w:p w:rsidR="0045618B" w:rsidRPr="00B94A90" w:rsidRDefault="0045618B" w:rsidP="0045618B">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45618B" w:rsidRDefault="0045618B" w:rsidP="0045618B">
            <w:pPr>
              <w:pStyle w:val="TableParagraph"/>
              <w:ind w:firstLine="2"/>
              <w:jc w:val="both"/>
              <w:rPr>
                <w:sz w:val="20"/>
                <w:szCs w:val="20"/>
                <w:lang w:val="ru-RU"/>
              </w:rPr>
            </w:pPr>
            <w:r>
              <w:rPr>
                <w:sz w:val="20"/>
                <w:szCs w:val="20"/>
                <w:lang w:val="ru-RU"/>
              </w:rPr>
              <w:t>Знакомство с различными игровыми сюжетами, помогает освоить простые игровые действия, организует несложные сюжетные игры с несколькими детьми</w:t>
            </w:r>
          </w:p>
          <w:p w:rsidR="0045618B" w:rsidRPr="00B94A90" w:rsidRDefault="0045618B" w:rsidP="0045618B">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proofErr w:type="gramStart"/>
            <w:r w:rsidRPr="003D4EB5">
              <w:rPr>
                <w:sz w:val="20"/>
                <w:szCs w:val="20"/>
                <w:lang w:val="ru-RU"/>
              </w:rPr>
              <w:t>рассказ</w:t>
            </w:r>
            <w:r>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proofErr w:type="gramEnd"/>
            <w:r>
              <w:rPr>
                <w:sz w:val="20"/>
                <w:szCs w:val="20"/>
                <w:lang w:val="ru-RU"/>
              </w:rPr>
              <w:t xml:space="preserve"> д</w:t>
            </w:r>
            <w:r w:rsidRPr="00B94A90">
              <w:rPr>
                <w:sz w:val="20"/>
                <w:szCs w:val="20"/>
                <w:lang w:val="ru-RU"/>
              </w:rPr>
              <w:t>еятельность</w:t>
            </w:r>
            <w:r>
              <w:rPr>
                <w:sz w:val="20"/>
                <w:szCs w:val="20"/>
                <w:lang w:val="ru-RU"/>
              </w:rPr>
              <w:t>, условия для свободной игры детей, поддержка творческой импровизации в игре</w:t>
            </w:r>
          </w:p>
        </w:tc>
        <w:tc>
          <w:tcPr>
            <w:tcW w:w="2641" w:type="dxa"/>
            <w:gridSpan w:val="3"/>
            <w:tcBorders>
              <w:bottom w:val="single" w:sz="4" w:space="0" w:color="auto"/>
            </w:tcBorders>
          </w:tcPr>
          <w:p w:rsidR="0045618B" w:rsidRPr="003D4EB5" w:rsidRDefault="0045618B" w:rsidP="0045618B">
            <w:pPr>
              <w:pStyle w:val="TableParagraph"/>
              <w:ind w:firstLine="2"/>
              <w:jc w:val="center"/>
              <w:rPr>
                <w:sz w:val="20"/>
                <w:szCs w:val="20"/>
              </w:rPr>
            </w:pPr>
            <w:proofErr w:type="spellStart"/>
            <w:r w:rsidRPr="003D4EB5">
              <w:rPr>
                <w:sz w:val="20"/>
                <w:szCs w:val="20"/>
              </w:rPr>
              <w:t>Игры</w:t>
            </w:r>
            <w:proofErr w:type="spellEnd"/>
            <w:r w:rsidRPr="003D4EB5">
              <w:rPr>
                <w:sz w:val="20"/>
                <w:szCs w:val="20"/>
              </w:rPr>
              <w:t>,</w:t>
            </w:r>
            <w:r w:rsidRPr="003D4EB5">
              <w:rPr>
                <w:spacing w:val="1"/>
                <w:sz w:val="20"/>
                <w:szCs w:val="20"/>
              </w:rPr>
              <w:t xml:space="preserve"> </w:t>
            </w:r>
            <w:r>
              <w:rPr>
                <w:spacing w:val="-1"/>
                <w:sz w:val="20"/>
                <w:szCs w:val="20"/>
                <w:lang w:val="ru-RU"/>
              </w:rPr>
              <w:t>р</w:t>
            </w:r>
            <w:proofErr w:type="spellStart"/>
            <w:r w:rsidRPr="003D4EB5">
              <w:rPr>
                <w:spacing w:val="-1"/>
                <w:sz w:val="20"/>
                <w:szCs w:val="20"/>
              </w:rPr>
              <w:t>ассматривание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bottom w:val="single" w:sz="4" w:space="0" w:color="auto"/>
            </w:tcBorders>
          </w:tcPr>
          <w:p w:rsidR="0045618B" w:rsidRPr="003D4EB5" w:rsidRDefault="0045618B" w:rsidP="0045618B">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45618B" w:rsidRPr="00FB19AE" w:rsidTr="0045618B">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45618B" w:rsidRPr="0045627C" w:rsidRDefault="0045618B" w:rsidP="0045618B">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18B" w:rsidRPr="00FB19AE" w:rsidTr="0045618B">
        <w:trPr>
          <w:trHeight w:val="928"/>
        </w:trPr>
        <w:tc>
          <w:tcPr>
            <w:tcW w:w="2990"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2629"/>
        </w:trPr>
        <w:tc>
          <w:tcPr>
            <w:tcW w:w="2990" w:type="dxa"/>
            <w:gridSpan w:val="2"/>
            <w:tcBorders>
              <w:top w:val="single" w:sz="4" w:space="0" w:color="auto"/>
              <w:left w:val="single" w:sz="4" w:space="0" w:color="auto"/>
              <w:right w:val="single" w:sz="4" w:space="0" w:color="auto"/>
            </w:tcBorders>
          </w:tcPr>
          <w:p w:rsidR="0045618B" w:rsidRPr="003D4EB5" w:rsidRDefault="0045618B" w:rsidP="0045618B">
            <w:pPr>
              <w:pStyle w:val="TableParagraph"/>
              <w:jc w:val="center"/>
              <w:rPr>
                <w:sz w:val="20"/>
                <w:szCs w:val="20"/>
                <w:lang w:val="ru-RU"/>
              </w:rPr>
            </w:pPr>
            <w:r w:rsidRPr="003D4EB5">
              <w:rPr>
                <w:sz w:val="20"/>
                <w:szCs w:val="20"/>
                <w:lang w:val="ru-RU"/>
              </w:rPr>
              <w:t>1.</w:t>
            </w:r>
            <w:r w:rsidRPr="003D4EB5">
              <w:rPr>
                <w:spacing w:val="-2"/>
                <w:sz w:val="20"/>
                <w:szCs w:val="20"/>
                <w:lang w:val="ru-RU"/>
              </w:rPr>
              <w:t xml:space="preserve"> </w:t>
            </w:r>
            <w:r w:rsidRPr="003D4EB5">
              <w:rPr>
                <w:sz w:val="20"/>
                <w:szCs w:val="20"/>
                <w:lang w:val="ru-RU"/>
              </w:rPr>
              <w:t>Воспитание</w:t>
            </w:r>
            <w:r w:rsidRPr="003D4EB5">
              <w:rPr>
                <w:spacing w:val="-3"/>
                <w:sz w:val="20"/>
                <w:szCs w:val="20"/>
                <w:lang w:val="ru-RU"/>
              </w:rPr>
              <w:t xml:space="preserve"> </w:t>
            </w:r>
            <w:r w:rsidRPr="003D4EB5">
              <w:rPr>
                <w:sz w:val="20"/>
                <w:szCs w:val="20"/>
                <w:lang w:val="ru-RU"/>
              </w:rPr>
              <w:t>культуры</w:t>
            </w:r>
            <w:r w:rsidRPr="003D4EB5">
              <w:rPr>
                <w:spacing w:val="-1"/>
                <w:sz w:val="20"/>
                <w:szCs w:val="20"/>
                <w:lang w:val="ru-RU"/>
              </w:rPr>
              <w:t xml:space="preserve"> </w:t>
            </w:r>
            <w:r w:rsidRPr="003D4EB5">
              <w:rPr>
                <w:sz w:val="20"/>
                <w:szCs w:val="20"/>
                <w:lang w:val="ru-RU"/>
              </w:rPr>
              <w:t>поведения</w:t>
            </w:r>
          </w:p>
          <w:p w:rsidR="0045618B" w:rsidRPr="003D4EB5" w:rsidRDefault="0045618B" w:rsidP="0045618B">
            <w:pPr>
              <w:pStyle w:val="TableParagraph"/>
              <w:jc w:val="center"/>
              <w:rPr>
                <w:sz w:val="20"/>
                <w:szCs w:val="20"/>
                <w:lang w:val="ru-RU"/>
              </w:rPr>
            </w:pPr>
            <w:r w:rsidRPr="003D4EB5">
              <w:rPr>
                <w:sz w:val="20"/>
                <w:szCs w:val="20"/>
                <w:lang w:val="ru-RU"/>
              </w:rPr>
              <w:t>2.</w:t>
            </w:r>
            <w:r w:rsidRPr="003D4EB5">
              <w:rPr>
                <w:spacing w:val="-3"/>
                <w:sz w:val="20"/>
                <w:szCs w:val="20"/>
                <w:lang w:val="ru-RU"/>
              </w:rPr>
              <w:t xml:space="preserve"> </w:t>
            </w:r>
            <w:r w:rsidRPr="003D4EB5">
              <w:rPr>
                <w:sz w:val="20"/>
                <w:szCs w:val="20"/>
                <w:lang w:val="ru-RU"/>
              </w:rPr>
              <w:t>Воспитание</w:t>
            </w:r>
            <w:r w:rsidRPr="003D4EB5">
              <w:rPr>
                <w:spacing w:val="-4"/>
                <w:sz w:val="20"/>
                <w:szCs w:val="20"/>
                <w:lang w:val="ru-RU"/>
              </w:rPr>
              <w:t xml:space="preserve"> </w:t>
            </w:r>
            <w:r w:rsidRPr="003D4EB5">
              <w:rPr>
                <w:sz w:val="20"/>
                <w:szCs w:val="20"/>
                <w:lang w:val="ru-RU"/>
              </w:rPr>
              <w:t>гуманных</w:t>
            </w:r>
            <w:r w:rsidRPr="003D4EB5">
              <w:rPr>
                <w:spacing w:val="-3"/>
                <w:sz w:val="20"/>
                <w:szCs w:val="20"/>
                <w:lang w:val="ru-RU"/>
              </w:rPr>
              <w:t xml:space="preserve"> </w:t>
            </w:r>
            <w:r w:rsidRPr="003D4EB5">
              <w:rPr>
                <w:sz w:val="20"/>
                <w:szCs w:val="20"/>
                <w:lang w:val="ru-RU"/>
              </w:rPr>
              <w:t>чувств,</w:t>
            </w:r>
          </w:p>
          <w:p w:rsidR="0045618B" w:rsidRPr="003D4EB5" w:rsidRDefault="0045618B" w:rsidP="0045618B">
            <w:pPr>
              <w:pStyle w:val="TableParagraph"/>
              <w:jc w:val="center"/>
              <w:rPr>
                <w:sz w:val="20"/>
                <w:szCs w:val="20"/>
                <w:lang w:val="ru-RU"/>
              </w:rPr>
            </w:pPr>
            <w:r w:rsidRPr="003D4EB5">
              <w:rPr>
                <w:sz w:val="20"/>
                <w:szCs w:val="20"/>
                <w:lang w:val="ru-RU"/>
              </w:rPr>
              <w:t>дружеских</w:t>
            </w:r>
            <w:r w:rsidRPr="003D4EB5">
              <w:rPr>
                <w:spacing w:val="-4"/>
                <w:sz w:val="20"/>
                <w:szCs w:val="20"/>
                <w:lang w:val="ru-RU"/>
              </w:rPr>
              <w:t xml:space="preserve"> </w:t>
            </w:r>
            <w:r w:rsidRPr="003D4EB5">
              <w:rPr>
                <w:sz w:val="20"/>
                <w:szCs w:val="20"/>
                <w:lang w:val="ru-RU"/>
              </w:rPr>
              <w:t>взаимоотношений</w:t>
            </w:r>
          </w:p>
          <w:p w:rsidR="0045618B" w:rsidRPr="003D4EB5" w:rsidRDefault="0045618B" w:rsidP="0045618B">
            <w:pPr>
              <w:pStyle w:val="TableParagraph"/>
              <w:jc w:val="center"/>
              <w:rPr>
                <w:sz w:val="20"/>
                <w:szCs w:val="20"/>
                <w:lang w:val="ru-RU"/>
              </w:rPr>
            </w:pPr>
            <w:r w:rsidRPr="003D4EB5">
              <w:rPr>
                <w:sz w:val="20"/>
                <w:szCs w:val="20"/>
                <w:lang w:val="ru-RU"/>
              </w:rPr>
              <w:t>-проявление</w:t>
            </w:r>
            <w:r w:rsidRPr="003D4EB5">
              <w:rPr>
                <w:spacing w:val="-3"/>
                <w:sz w:val="20"/>
                <w:szCs w:val="20"/>
                <w:lang w:val="ru-RU"/>
              </w:rPr>
              <w:t xml:space="preserve"> </w:t>
            </w:r>
            <w:r w:rsidRPr="003D4EB5">
              <w:rPr>
                <w:sz w:val="20"/>
                <w:szCs w:val="20"/>
                <w:lang w:val="ru-RU"/>
              </w:rPr>
              <w:t>и</w:t>
            </w:r>
            <w:r w:rsidRPr="003D4EB5">
              <w:rPr>
                <w:spacing w:val="-2"/>
                <w:sz w:val="20"/>
                <w:szCs w:val="20"/>
                <w:lang w:val="ru-RU"/>
              </w:rPr>
              <w:t xml:space="preserve"> </w:t>
            </w:r>
            <w:r w:rsidRPr="003D4EB5">
              <w:rPr>
                <w:sz w:val="20"/>
                <w:szCs w:val="20"/>
                <w:lang w:val="ru-RU"/>
              </w:rPr>
              <w:t>развитие</w:t>
            </w:r>
            <w:r w:rsidRPr="003D4EB5">
              <w:rPr>
                <w:spacing w:val="-2"/>
                <w:sz w:val="20"/>
                <w:szCs w:val="20"/>
                <w:lang w:val="ru-RU"/>
              </w:rPr>
              <w:t xml:space="preserve"> </w:t>
            </w:r>
            <w:r w:rsidRPr="003D4EB5">
              <w:rPr>
                <w:sz w:val="20"/>
                <w:szCs w:val="20"/>
                <w:lang w:val="ru-RU"/>
              </w:rPr>
              <w:t>дружбы</w:t>
            </w:r>
          </w:p>
          <w:p w:rsidR="0045618B" w:rsidRPr="003D4EB5" w:rsidRDefault="0045618B" w:rsidP="0045618B">
            <w:pPr>
              <w:pStyle w:val="TableParagraph"/>
              <w:jc w:val="center"/>
              <w:rPr>
                <w:sz w:val="20"/>
                <w:szCs w:val="20"/>
                <w:lang w:val="ru-RU"/>
              </w:rPr>
            </w:pPr>
            <w:r w:rsidRPr="003D4EB5">
              <w:rPr>
                <w:sz w:val="20"/>
                <w:szCs w:val="20"/>
                <w:lang w:val="ru-RU"/>
              </w:rPr>
              <w:t>-отзывчивость</w:t>
            </w:r>
            <w:r w:rsidRPr="003D4EB5">
              <w:rPr>
                <w:spacing w:val="-3"/>
                <w:sz w:val="20"/>
                <w:szCs w:val="20"/>
                <w:lang w:val="ru-RU"/>
              </w:rPr>
              <w:t xml:space="preserve"> </w:t>
            </w:r>
            <w:r w:rsidRPr="003D4EB5">
              <w:rPr>
                <w:sz w:val="20"/>
                <w:szCs w:val="20"/>
                <w:lang w:val="ru-RU"/>
              </w:rPr>
              <w:t>и</w:t>
            </w:r>
            <w:r w:rsidRPr="003D4EB5">
              <w:rPr>
                <w:spacing w:val="-4"/>
                <w:sz w:val="20"/>
                <w:szCs w:val="20"/>
                <w:lang w:val="ru-RU"/>
              </w:rPr>
              <w:t xml:space="preserve"> </w:t>
            </w:r>
            <w:r w:rsidRPr="003D4EB5">
              <w:rPr>
                <w:sz w:val="20"/>
                <w:szCs w:val="20"/>
                <w:lang w:val="ru-RU"/>
              </w:rPr>
              <w:t>взаимопомощь</w:t>
            </w:r>
          </w:p>
          <w:p w:rsidR="0045618B" w:rsidRPr="003D4EB5" w:rsidRDefault="0045618B" w:rsidP="0045618B">
            <w:pPr>
              <w:pStyle w:val="TableParagraph"/>
              <w:jc w:val="center"/>
              <w:rPr>
                <w:sz w:val="20"/>
                <w:szCs w:val="20"/>
                <w:lang w:val="ru-RU"/>
              </w:rPr>
            </w:pPr>
            <w:r w:rsidRPr="003D4EB5">
              <w:rPr>
                <w:sz w:val="20"/>
                <w:szCs w:val="20"/>
                <w:lang w:val="ru-RU"/>
              </w:rPr>
              <w:t>-освоение</w:t>
            </w:r>
            <w:r w:rsidRPr="003D4EB5">
              <w:rPr>
                <w:spacing w:val="-4"/>
                <w:sz w:val="20"/>
                <w:szCs w:val="20"/>
                <w:lang w:val="ru-RU"/>
              </w:rPr>
              <w:t xml:space="preserve"> </w:t>
            </w:r>
            <w:r w:rsidRPr="003D4EB5">
              <w:rPr>
                <w:sz w:val="20"/>
                <w:szCs w:val="20"/>
                <w:lang w:val="ru-RU"/>
              </w:rPr>
              <w:t>нравственных</w:t>
            </w:r>
            <w:r w:rsidRPr="003D4EB5">
              <w:rPr>
                <w:spacing w:val="-3"/>
                <w:sz w:val="20"/>
                <w:szCs w:val="20"/>
                <w:lang w:val="ru-RU"/>
              </w:rPr>
              <w:t xml:space="preserve"> </w:t>
            </w:r>
            <w:r w:rsidRPr="003D4EB5">
              <w:rPr>
                <w:sz w:val="20"/>
                <w:szCs w:val="20"/>
                <w:lang w:val="ru-RU"/>
              </w:rPr>
              <w:t>норм</w:t>
            </w:r>
          </w:p>
          <w:p w:rsidR="0045618B" w:rsidRPr="003D4EB5" w:rsidRDefault="0045618B" w:rsidP="0045618B">
            <w:pPr>
              <w:pStyle w:val="TableParagraph"/>
              <w:jc w:val="center"/>
              <w:rPr>
                <w:sz w:val="20"/>
                <w:szCs w:val="20"/>
              </w:rPr>
            </w:pPr>
            <w:r w:rsidRPr="003D4EB5">
              <w:rPr>
                <w:sz w:val="20"/>
                <w:szCs w:val="20"/>
              </w:rPr>
              <w:t>-</w:t>
            </w:r>
            <w:proofErr w:type="spellStart"/>
            <w:r w:rsidRPr="003D4EB5">
              <w:rPr>
                <w:sz w:val="20"/>
                <w:szCs w:val="20"/>
              </w:rPr>
              <w:t>культура</w:t>
            </w:r>
            <w:proofErr w:type="spellEnd"/>
            <w:r w:rsidRPr="003D4EB5">
              <w:rPr>
                <w:spacing w:val="-2"/>
                <w:sz w:val="20"/>
                <w:szCs w:val="20"/>
              </w:rPr>
              <w:t xml:space="preserve"> </w:t>
            </w:r>
            <w:proofErr w:type="spellStart"/>
            <w:r w:rsidRPr="003D4EB5">
              <w:rPr>
                <w:sz w:val="20"/>
                <w:szCs w:val="20"/>
              </w:rPr>
              <w:t>поведения</w:t>
            </w:r>
            <w:proofErr w:type="spellEnd"/>
            <w:r w:rsidRPr="003D4EB5">
              <w:rPr>
                <w:spacing w:val="-4"/>
                <w:sz w:val="20"/>
                <w:szCs w:val="20"/>
              </w:rPr>
              <w:t xml:space="preserve"> </w:t>
            </w:r>
            <w:r w:rsidRPr="003D4EB5">
              <w:rPr>
                <w:sz w:val="20"/>
                <w:szCs w:val="20"/>
              </w:rPr>
              <w:t>и</w:t>
            </w:r>
          </w:p>
          <w:p w:rsidR="0045618B" w:rsidRPr="003D4EB5" w:rsidRDefault="0045618B" w:rsidP="0045618B">
            <w:pPr>
              <w:pStyle w:val="TableParagraph"/>
              <w:jc w:val="center"/>
              <w:rPr>
                <w:sz w:val="20"/>
                <w:szCs w:val="20"/>
              </w:rPr>
            </w:pPr>
            <w:proofErr w:type="spellStart"/>
            <w:r w:rsidRPr="003D4EB5">
              <w:rPr>
                <w:sz w:val="20"/>
                <w:szCs w:val="20"/>
              </w:rPr>
              <w:t>взаимоотношений</w:t>
            </w:r>
            <w:proofErr w:type="spellEnd"/>
          </w:p>
        </w:tc>
        <w:tc>
          <w:tcPr>
            <w:tcW w:w="1559" w:type="dxa"/>
            <w:gridSpan w:val="2"/>
            <w:tcBorders>
              <w:top w:val="single" w:sz="4" w:space="0" w:color="auto"/>
              <w:left w:val="single" w:sz="4" w:space="0" w:color="auto"/>
              <w:right w:val="single" w:sz="4" w:space="0" w:color="auto"/>
            </w:tcBorders>
          </w:tcPr>
          <w:p w:rsidR="0045618B" w:rsidRPr="000F4FA0" w:rsidRDefault="0045618B" w:rsidP="0045618B">
            <w:pPr>
              <w:pStyle w:val="TableParagraph"/>
              <w:jc w:val="center"/>
              <w:rPr>
                <w:sz w:val="20"/>
                <w:szCs w:val="20"/>
                <w:lang w:val="ru-RU"/>
              </w:rPr>
            </w:pPr>
            <w:r>
              <w:rPr>
                <w:sz w:val="20"/>
                <w:szCs w:val="20"/>
                <w:lang w:val="ru-RU"/>
              </w:rPr>
              <w:t>2-3 года</w:t>
            </w:r>
          </w:p>
        </w:tc>
        <w:tc>
          <w:tcPr>
            <w:tcW w:w="2693" w:type="dxa"/>
            <w:gridSpan w:val="2"/>
            <w:tcBorders>
              <w:top w:val="single" w:sz="4" w:space="0" w:color="auto"/>
              <w:left w:val="single" w:sz="4" w:space="0" w:color="auto"/>
              <w:right w:val="single" w:sz="4" w:space="0" w:color="auto"/>
            </w:tcBorders>
          </w:tcPr>
          <w:p w:rsidR="0045618B" w:rsidRPr="005816E5" w:rsidRDefault="0045618B" w:rsidP="0045618B">
            <w:pPr>
              <w:pStyle w:val="TableParagraph"/>
              <w:jc w:val="center"/>
              <w:rPr>
                <w:sz w:val="20"/>
                <w:szCs w:val="20"/>
                <w:lang w:val="ru-RU"/>
              </w:rPr>
            </w:pPr>
            <w:r w:rsidRPr="005816E5">
              <w:rPr>
                <w:sz w:val="20"/>
                <w:szCs w:val="20"/>
                <w:lang w:val="ru-RU"/>
              </w:rPr>
              <w:t>Пример</w:t>
            </w:r>
            <w:r w:rsidRPr="005816E5">
              <w:rPr>
                <w:spacing w:val="-3"/>
                <w:sz w:val="20"/>
                <w:szCs w:val="20"/>
                <w:lang w:val="ru-RU"/>
              </w:rPr>
              <w:t xml:space="preserve"> </w:t>
            </w:r>
            <w:r w:rsidRPr="005816E5">
              <w:rPr>
                <w:sz w:val="20"/>
                <w:szCs w:val="20"/>
                <w:lang w:val="ru-RU"/>
              </w:rPr>
              <w:t>взрослого</w:t>
            </w:r>
          </w:p>
          <w:p w:rsidR="0045618B" w:rsidRPr="003D4EB5" w:rsidRDefault="0045618B" w:rsidP="0045618B">
            <w:pPr>
              <w:pStyle w:val="TableParagraph"/>
              <w:jc w:val="center"/>
              <w:rPr>
                <w:sz w:val="20"/>
                <w:szCs w:val="20"/>
                <w:lang w:val="ru-RU"/>
              </w:rPr>
            </w:pPr>
            <w:r w:rsidRPr="003D4EB5">
              <w:rPr>
                <w:sz w:val="20"/>
                <w:szCs w:val="20"/>
                <w:lang w:val="ru-RU"/>
              </w:rPr>
              <w:t>Произведение</w:t>
            </w:r>
          </w:p>
          <w:p w:rsidR="0045618B" w:rsidRPr="003D4EB5" w:rsidRDefault="0045618B" w:rsidP="0045618B">
            <w:pPr>
              <w:pStyle w:val="TableParagraph"/>
              <w:jc w:val="center"/>
              <w:rPr>
                <w:sz w:val="20"/>
                <w:szCs w:val="20"/>
                <w:lang w:val="ru-RU"/>
              </w:rPr>
            </w:pPr>
            <w:r w:rsidRPr="003D4EB5">
              <w:rPr>
                <w:sz w:val="20"/>
                <w:szCs w:val="20"/>
                <w:lang w:val="ru-RU"/>
              </w:rPr>
              <w:t>фольклора</w:t>
            </w:r>
          </w:p>
          <w:p w:rsidR="0045618B" w:rsidRPr="003D4EB5" w:rsidRDefault="0045618B" w:rsidP="0045618B">
            <w:pPr>
              <w:pStyle w:val="TableParagraph"/>
              <w:jc w:val="center"/>
              <w:rPr>
                <w:sz w:val="20"/>
                <w:szCs w:val="20"/>
                <w:lang w:val="ru-RU"/>
              </w:rPr>
            </w:pPr>
            <w:r w:rsidRPr="003D4EB5">
              <w:rPr>
                <w:sz w:val="20"/>
                <w:szCs w:val="20"/>
                <w:lang w:val="ru-RU"/>
              </w:rPr>
              <w:t>Похвала</w:t>
            </w:r>
            <w:r w:rsidRPr="003D4EB5">
              <w:rPr>
                <w:spacing w:val="-4"/>
                <w:sz w:val="20"/>
                <w:szCs w:val="20"/>
                <w:lang w:val="ru-RU"/>
              </w:rPr>
              <w:t xml:space="preserve"> </w:t>
            </w:r>
            <w:r w:rsidRPr="003D4EB5">
              <w:rPr>
                <w:sz w:val="20"/>
                <w:szCs w:val="20"/>
                <w:lang w:val="ru-RU"/>
              </w:rPr>
              <w:t>взрослого</w:t>
            </w:r>
          </w:p>
          <w:p w:rsidR="0045618B" w:rsidRPr="003D4EB5" w:rsidRDefault="0045618B" w:rsidP="0045618B">
            <w:pPr>
              <w:pStyle w:val="TableParagraph"/>
              <w:jc w:val="center"/>
              <w:rPr>
                <w:sz w:val="20"/>
                <w:szCs w:val="20"/>
                <w:lang w:val="ru-RU"/>
              </w:rPr>
            </w:pPr>
            <w:r w:rsidRPr="003D4EB5">
              <w:rPr>
                <w:sz w:val="20"/>
                <w:szCs w:val="20"/>
                <w:lang w:val="ru-RU"/>
              </w:rPr>
              <w:t>Помощь</w:t>
            </w:r>
            <w:r w:rsidRPr="003D4EB5">
              <w:rPr>
                <w:spacing w:val="-2"/>
                <w:sz w:val="20"/>
                <w:szCs w:val="20"/>
                <w:lang w:val="ru-RU"/>
              </w:rPr>
              <w:t xml:space="preserve"> </w:t>
            </w:r>
            <w:r w:rsidRPr="003D4EB5">
              <w:rPr>
                <w:sz w:val="20"/>
                <w:szCs w:val="20"/>
                <w:lang w:val="ru-RU"/>
              </w:rPr>
              <w:t>в</w:t>
            </w:r>
          </w:p>
          <w:p w:rsidR="0045618B" w:rsidRPr="003D4EB5" w:rsidRDefault="0045618B" w:rsidP="0045618B">
            <w:pPr>
              <w:pStyle w:val="TableParagraph"/>
              <w:jc w:val="center"/>
              <w:rPr>
                <w:sz w:val="20"/>
                <w:szCs w:val="20"/>
              </w:rPr>
            </w:pPr>
            <w:proofErr w:type="spellStart"/>
            <w:r w:rsidRPr="003D4EB5">
              <w:rPr>
                <w:sz w:val="20"/>
                <w:szCs w:val="20"/>
              </w:rPr>
              <w:t>самообслуживании</w:t>
            </w:r>
            <w:proofErr w:type="spellEnd"/>
          </w:p>
        </w:tc>
        <w:tc>
          <w:tcPr>
            <w:tcW w:w="3350" w:type="dxa"/>
            <w:gridSpan w:val="3"/>
            <w:tcBorders>
              <w:top w:val="single" w:sz="4" w:space="0" w:color="auto"/>
              <w:left w:val="single" w:sz="4" w:space="0" w:color="auto"/>
              <w:right w:val="single" w:sz="4" w:space="0" w:color="auto"/>
            </w:tcBorders>
          </w:tcPr>
          <w:p w:rsidR="0045618B" w:rsidRPr="005816E5" w:rsidRDefault="0045618B" w:rsidP="0045618B">
            <w:pPr>
              <w:pStyle w:val="TableParagraph"/>
              <w:jc w:val="center"/>
              <w:rPr>
                <w:sz w:val="20"/>
                <w:szCs w:val="20"/>
                <w:lang w:val="ru-RU"/>
              </w:rPr>
            </w:pPr>
            <w:r w:rsidRPr="005816E5">
              <w:rPr>
                <w:sz w:val="20"/>
                <w:szCs w:val="20"/>
                <w:lang w:val="ru-RU"/>
              </w:rPr>
              <w:t>Индивидуальные</w:t>
            </w:r>
          </w:p>
          <w:p w:rsidR="0045618B" w:rsidRPr="003D4EB5" w:rsidRDefault="0045618B" w:rsidP="0045618B">
            <w:pPr>
              <w:pStyle w:val="TableParagraph"/>
              <w:jc w:val="center"/>
              <w:rPr>
                <w:sz w:val="20"/>
                <w:szCs w:val="20"/>
                <w:lang w:val="ru-RU"/>
              </w:rPr>
            </w:pPr>
            <w:r w:rsidRPr="003D4EB5">
              <w:rPr>
                <w:sz w:val="20"/>
                <w:szCs w:val="20"/>
                <w:lang w:val="ru-RU"/>
              </w:rPr>
              <w:t>занятия</w:t>
            </w:r>
          </w:p>
          <w:p w:rsidR="0045618B" w:rsidRPr="003D4EB5" w:rsidRDefault="0045618B" w:rsidP="0045618B">
            <w:pPr>
              <w:pStyle w:val="TableParagraph"/>
              <w:jc w:val="center"/>
              <w:rPr>
                <w:sz w:val="20"/>
                <w:szCs w:val="20"/>
                <w:lang w:val="ru-RU"/>
              </w:rPr>
            </w:pPr>
            <w:r w:rsidRPr="003D4EB5">
              <w:rPr>
                <w:sz w:val="20"/>
                <w:szCs w:val="20"/>
                <w:lang w:val="ru-RU"/>
              </w:rPr>
              <w:t>Этические</w:t>
            </w:r>
            <w:r w:rsidRPr="003D4EB5">
              <w:rPr>
                <w:spacing w:val="-4"/>
                <w:sz w:val="20"/>
                <w:szCs w:val="20"/>
                <w:lang w:val="ru-RU"/>
              </w:rPr>
              <w:t xml:space="preserve"> </w:t>
            </w:r>
            <w:r w:rsidRPr="003D4EB5">
              <w:rPr>
                <w:sz w:val="20"/>
                <w:szCs w:val="20"/>
                <w:lang w:val="ru-RU"/>
              </w:rPr>
              <w:t>беседы</w:t>
            </w:r>
          </w:p>
          <w:p w:rsidR="0045618B" w:rsidRPr="003D4EB5" w:rsidRDefault="0045618B" w:rsidP="0045618B">
            <w:pPr>
              <w:pStyle w:val="TableParagraph"/>
              <w:jc w:val="center"/>
              <w:rPr>
                <w:sz w:val="20"/>
                <w:szCs w:val="20"/>
                <w:lang w:val="ru-RU"/>
              </w:rPr>
            </w:pPr>
            <w:r w:rsidRPr="003D4EB5">
              <w:rPr>
                <w:sz w:val="20"/>
                <w:szCs w:val="20"/>
                <w:lang w:val="ru-RU"/>
              </w:rPr>
              <w:t>Разъяснение</w:t>
            </w:r>
          </w:p>
          <w:p w:rsidR="0045618B" w:rsidRPr="003D4EB5" w:rsidRDefault="0045618B" w:rsidP="0045618B">
            <w:pPr>
              <w:pStyle w:val="TableParagraph"/>
              <w:jc w:val="center"/>
              <w:rPr>
                <w:sz w:val="20"/>
                <w:szCs w:val="20"/>
                <w:lang w:val="ru-RU"/>
              </w:rPr>
            </w:pPr>
            <w:r w:rsidRPr="003D4EB5">
              <w:rPr>
                <w:sz w:val="20"/>
                <w:szCs w:val="20"/>
                <w:lang w:val="ru-RU"/>
              </w:rPr>
              <w:t>Пример</w:t>
            </w:r>
            <w:r w:rsidRPr="003D4EB5">
              <w:rPr>
                <w:spacing w:val="-2"/>
                <w:sz w:val="20"/>
                <w:szCs w:val="20"/>
                <w:lang w:val="ru-RU"/>
              </w:rPr>
              <w:t xml:space="preserve"> </w:t>
            </w:r>
            <w:r w:rsidRPr="003D4EB5">
              <w:rPr>
                <w:sz w:val="20"/>
                <w:szCs w:val="20"/>
                <w:lang w:val="ru-RU"/>
              </w:rPr>
              <w:t>другого</w:t>
            </w:r>
          </w:p>
          <w:p w:rsidR="0045618B" w:rsidRPr="003D4EB5" w:rsidRDefault="0045618B" w:rsidP="0045618B">
            <w:pPr>
              <w:pStyle w:val="TableParagraph"/>
              <w:jc w:val="center"/>
              <w:rPr>
                <w:sz w:val="20"/>
                <w:szCs w:val="20"/>
                <w:lang w:val="ru-RU"/>
              </w:rPr>
            </w:pPr>
            <w:r w:rsidRPr="003D4EB5">
              <w:rPr>
                <w:sz w:val="20"/>
                <w:szCs w:val="20"/>
                <w:lang w:val="ru-RU"/>
              </w:rPr>
              <w:t>(ребёнка,</w:t>
            </w:r>
            <w:r w:rsidRPr="003D4EB5">
              <w:rPr>
                <w:spacing w:val="-3"/>
                <w:sz w:val="20"/>
                <w:szCs w:val="20"/>
                <w:lang w:val="ru-RU"/>
              </w:rPr>
              <w:t xml:space="preserve"> </w:t>
            </w:r>
            <w:r w:rsidRPr="003D4EB5">
              <w:rPr>
                <w:sz w:val="20"/>
                <w:szCs w:val="20"/>
                <w:lang w:val="ru-RU"/>
              </w:rPr>
              <w:t>сказочного</w:t>
            </w:r>
          </w:p>
          <w:p w:rsidR="0045618B" w:rsidRPr="003D4EB5" w:rsidRDefault="0045618B" w:rsidP="0045618B">
            <w:pPr>
              <w:pStyle w:val="TableParagraph"/>
              <w:jc w:val="center"/>
              <w:rPr>
                <w:sz w:val="20"/>
                <w:szCs w:val="20"/>
                <w:lang w:val="ru-RU"/>
              </w:rPr>
            </w:pPr>
            <w:r w:rsidRPr="003D4EB5">
              <w:rPr>
                <w:sz w:val="20"/>
                <w:szCs w:val="20"/>
                <w:lang w:val="ru-RU"/>
              </w:rPr>
              <w:t>персонажа)</w:t>
            </w:r>
          </w:p>
          <w:p w:rsidR="0045618B" w:rsidRPr="003D4EB5" w:rsidRDefault="0045618B" w:rsidP="0045618B">
            <w:pPr>
              <w:pStyle w:val="TableParagraph"/>
              <w:jc w:val="center"/>
              <w:rPr>
                <w:sz w:val="20"/>
                <w:szCs w:val="20"/>
                <w:lang w:val="ru-RU"/>
              </w:rPr>
            </w:pPr>
            <w:r w:rsidRPr="003D4EB5">
              <w:rPr>
                <w:sz w:val="20"/>
                <w:szCs w:val="20"/>
                <w:lang w:val="ru-RU"/>
              </w:rPr>
              <w:t>Вербальные</w:t>
            </w:r>
          </w:p>
          <w:p w:rsidR="0045618B" w:rsidRPr="003D4EB5" w:rsidRDefault="0045618B" w:rsidP="0045618B">
            <w:pPr>
              <w:pStyle w:val="TableParagraph"/>
              <w:jc w:val="center"/>
              <w:rPr>
                <w:sz w:val="20"/>
                <w:szCs w:val="20"/>
                <w:lang w:val="ru-RU"/>
              </w:rPr>
            </w:pPr>
            <w:r w:rsidRPr="003D4EB5">
              <w:rPr>
                <w:sz w:val="20"/>
                <w:szCs w:val="20"/>
                <w:lang w:val="ru-RU"/>
              </w:rPr>
              <w:t>логические</w:t>
            </w:r>
            <w:r w:rsidRPr="003D4EB5">
              <w:rPr>
                <w:spacing w:val="-4"/>
                <w:sz w:val="20"/>
                <w:szCs w:val="20"/>
                <w:lang w:val="ru-RU"/>
              </w:rPr>
              <w:t xml:space="preserve"> </w:t>
            </w:r>
            <w:r w:rsidRPr="003D4EB5">
              <w:rPr>
                <w:sz w:val="20"/>
                <w:szCs w:val="20"/>
                <w:lang w:val="ru-RU"/>
              </w:rPr>
              <w:t>задачи</w:t>
            </w:r>
          </w:p>
          <w:p w:rsidR="0045618B" w:rsidRPr="003D4EB5" w:rsidRDefault="0045618B" w:rsidP="0045618B">
            <w:pPr>
              <w:pStyle w:val="TableParagraph"/>
              <w:jc w:val="center"/>
              <w:rPr>
                <w:sz w:val="20"/>
                <w:szCs w:val="20"/>
                <w:lang w:val="ru-RU"/>
              </w:rPr>
            </w:pPr>
            <w:r w:rsidRPr="003D4EB5">
              <w:rPr>
                <w:sz w:val="20"/>
                <w:szCs w:val="20"/>
                <w:lang w:val="ru-RU"/>
              </w:rPr>
              <w:t>Чтение</w:t>
            </w:r>
            <w:r w:rsidRPr="003D4EB5">
              <w:rPr>
                <w:spacing w:val="-2"/>
                <w:sz w:val="20"/>
                <w:szCs w:val="20"/>
                <w:lang w:val="ru-RU"/>
              </w:rPr>
              <w:t xml:space="preserve"> </w:t>
            </w:r>
            <w:r w:rsidRPr="003D4EB5">
              <w:rPr>
                <w:sz w:val="20"/>
                <w:szCs w:val="20"/>
                <w:lang w:val="ru-RU"/>
              </w:rPr>
              <w:t>х\л</w:t>
            </w:r>
          </w:p>
          <w:p w:rsidR="0045618B" w:rsidRPr="003D4EB5" w:rsidRDefault="0045618B" w:rsidP="0045618B">
            <w:pPr>
              <w:pStyle w:val="TableParagraph"/>
              <w:jc w:val="center"/>
              <w:rPr>
                <w:sz w:val="20"/>
                <w:szCs w:val="20"/>
                <w:lang w:val="ru-RU"/>
              </w:rPr>
            </w:pPr>
            <w:r w:rsidRPr="003D4EB5">
              <w:rPr>
                <w:sz w:val="20"/>
                <w:szCs w:val="20"/>
                <w:lang w:val="ru-RU"/>
              </w:rPr>
              <w:t>Упражнения,</w:t>
            </w:r>
            <w:r w:rsidRPr="003D4EB5">
              <w:rPr>
                <w:spacing w:val="-4"/>
                <w:sz w:val="20"/>
                <w:szCs w:val="20"/>
                <w:lang w:val="ru-RU"/>
              </w:rPr>
              <w:t xml:space="preserve"> </w:t>
            </w:r>
            <w:r w:rsidRPr="003D4EB5">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45618B" w:rsidRPr="005816E5" w:rsidRDefault="0045618B" w:rsidP="0045618B">
            <w:pPr>
              <w:pStyle w:val="TableParagraph"/>
              <w:jc w:val="center"/>
              <w:rPr>
                <w:sz w:val="20"/>
                <w:szCs w:val="20"/>
                <w:lang w:val="ru-RU"/>
              </w:rPr>
            </w:pPr>
            <w:r w:rsidRPr="005816E5">
              <w:rPr>
                <w:sz w:val="20"/>
                <w:szCs w:val="20"/>
                <w:lang w:val="ru-RU"/>
              </w:rPr>
              <w:t>Рассматривание</w:t>
            </w:r>
          </w:p>
          <w:p w:rsidR="0045618B" w:rsidRPr="003D4EB5" w:rsidRDefault="0045618B" w:rsidP="0045618B">
            <w:pPr>
              <w:pStyle w:val="TableParagraph"/>
              <w:jc w:val="center"/>
              <w:rPr>
                <w:sz w:val="20"/>
                <w:szCs w:val="20"/>
                <w:lang w:val="ru-RU"/>
              </w:rPr>
            </w:pPr>
            <w:r>
              <w:rPr>
                <w:sz w:val="20"/>
                <w:szCs w:val="20"/>
                <w:lang w:val="ru-RU"/>
              </w:rPr>
              <w:t>к</w:t>
            </w:r>
            <w:r w:rsidRPr="003D4EB5">
              <w:rPr>
                <w:sz w:val="20"/>
                <w:szCs w:val="20"/>
                <w:lang w:val="ru-RU"/>
              </w:rPr>
              <w:t>артинок</w:t>
            </w:r>
            <w:r>
              <w:rPr>
                <w:sz w:val="20"/>
                <w:szCs w:val="20"/>
                <w:lang w:val="ru-RU"/>
              </w:rPr>
              <w:t>,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45618B" w:rsidRPr="003D4EB5" w:rsidRDefault="0045618B" w:rsidP="0045618B">
            <w:pPr>
              <w:pStyle w:val="TableParagraph"/>
              <w:jc w:val="center"/>
              <w:rPr>
                <w:sz w:val="20"/>
                <w:szCs w:val="20"/>
              </w:rPr>
            </w:pPr>
            <w:proofErr w:type="spellStart"/>
            <w:r w:rsidRPr="003D4EB5">
              <w:rPr>
                <w:sz w:val="20"/>
                <w:szCs w:val="20"/>
              </w:rPr>
              <w:t>Оценка</w:t>
            </w:r>
            <w:proofErr w:type="spellEnd"/>
            <w:r w:rsidRPr="003D4EB5">
              <w:rPr>
                <w:spacing w:val="-5"/>
                <w:sz w:val="20"/>
                <w:szCs w:val="20"/>
              </w:rPr>
              <w:t xml:space="preserve"> </w:t>
            </w:r>
            <w:proofErr w:type="spellStart"/>
            <w:r w:rsidRPr="003D4EB5">
              <w:rPr>
                <w:sz w:val="20"/>
                <w:szCs w:val="20"/>
              </w:rPr>
              <w:t>взрослого</w:t>
            </w:r>
            <w:proofErr w:type="spellEnd"/>
            <w:r w:rsidRPr="003D4EB5">
              <w:rPr>
                <w:sz w:val="20"/>
                <w:szCs w:val="20"/>
              </w:rPr>
              <w:t>,</w:t>
            </w:r>
          </w:p>
          <w:p w:rsidR="0045618B" w:rsidRPr="003D4EB5" w:rsidRDefault="0045618B" w:rsidP="0045618B">
            <w:pPr>
              <w:pStyle w:val="TableParagraph"/>
              <w:jc w:val="center"/>
              <w:rPr>
                <w:sz w:val="20"/>
                <w:szCs w:val="20"/>
              </w:rPr>
            </w:pPr>
            <w:proofErr w:type="spellStart"/>
            <w:r w:rsidRPr="003D4EB5">
              <w:rPr>
                <w:sz w:val="20"/>
                <w:szCs w:val="20"/>
              </w:rPr>
              <w:t>личный</w:t>
            </w:r>
            <w:proofErr w:type="spellEnd"/>
            <w:r w:rsidRPr="003D4EB5">
              <w:rPr>
                <w:spacing w:val="-3"/>
                <w:sz w:val="20"/>
                <w:szCs w:val="20"/>
              </w:rPr>
              <w:t xml:space="preserve"> </w:t>
            </w:r>
            <w:proofErr w:type="spellStart"/>
            <w:r w:rsidRPr="003D4EB5">
              <w:rPr>
                <w:sz w:val="20"/>
                <w:szCs w:val="20"/>
              </w:rPr>
              <w:t>пример</w:t>
            </w:r>
            <w:proofErr w:type="spellEnd"/>
          </w:p>
        </w:tc>
      </w:tr>
      <w:tr w:rsidR="0045618B" w:rsidRPr="00FB19AE" w:rsidTr="0045618B">
        <w:trPr>
          <w:trHeight w:val="382"/>
        </w:trPr>
        <w:tc>
          <w:tcPr>
            <w:tcW w:w="14987" w:type="dxa"/>
            <w:gridSpan w:val="12"/>
            <w:tcBorders>
              <w:top w:val="single" w:sz="4" w:space="0" w:color="auto"/>
              <w:left w:val="single" w:sz="4" w:space="0" w:color="auto"/>
              <w:bottom w:val="single" w:sz="4" w:space="0" w:color="auto"/>
              <w:right w:val="single" w:sz="4" w:space="0" w:color="auto"/>
            </w:tcBorders>
          </w:tcPr>
          <w:p w:rsidR="0045618B" w:rsidRPr="0045627C" w:rsidRDefault="0045618B" w:rsidP="0045618B">
            <w:pPr>
              <w:pStyle w:val="TableParagraph"/>
              <w:spacing w:before="119"/>
              <w:jc w:val="center"/>
              <w:rPr>
                <w:b/>
                <w:sz w:val="24"/>
                <w:szCs w:val="24"/>
                <w:lang w:val="ru-RU"/>
              </w:rPr>
            </w:pPr>
            <w:r w:rsidRPr="0045627C">
              <w:rPr>
                <w:b/>
                <w:sz w:val="24"/>
                <w:szCs w:val="24"/>
              </w:rPr>
              <w:lastRenderedPageBreak/>
              <w:t>ПАТРИОТИЧЕСКОЕ</w:t>
            </w:r>
            <w:r w:rsidRPr="0045627C">
              <w:rPr>
                <w:b/>
                <w:spacing w:val="-4"/>
                <w:sz w:val="24"/>
                <w:szCs w:val="24"/>
              </w:rPr>
              <w:t xml:space="preserve"> </w:t>
            </w:r>
            <w:r w:rsidRPr="0045627C">
              <w:rPr>
                <w:b/>
                <w:sz w:val="24"/>
                <w:szCs w:val="24"/>
              </w:rPr>
              <w:t>ВОСПИТАНИЕ</w:t>
            </w:r>
          </w:p>
        </w:tc>
      </w:tr>
      <w:tr w:rsidR="0045618B" w:rsidRPr="00FB19AE" w:rsidTr="0045618B">
        <w:trPr>
          <w:trHeight w:val="903"/>
        </w:trPr>
        <w:tc>
          <w:tcPr>
            <w:tcW w:w="2990" w:type="dxa"/>
            <w:gridSpan w:val="2"/>
            <w:tcBorders>
              <w:top w:val="single" w:sz="4" w:space="0" w:color="auto"/>
            </w:tcBorders>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tcBorders>
          </w:tcPr>
          <w:p w:rsidR="0045618B" w:rsidRPr="00B352E4" w:rsidRDefault="0045618B" w:rsidP="0045618B">
            <w:pPr>
              <w:pStyle w:val="TableParagraph"/>
              <w:spacing w:line="275" w:lineRule="exact"/>
              <w:jc w:val="center"/>
            </w:pPr>
            <w:r w:rsidRPr="00B352E4">
              <w:t>ВОЗРАСТ</w:t>
            </w:r>
          </w:p>
        </w:tc>
        <w:tc>
          <w:tcPr>
            <w:tcW w:w="2693" w:type="dxa"/>
            <w:gridSpan w:val="2"/>
            <w:tcBorders>
              <w:top w:val="single" w:sz="4" w:space="0" w:color="auto"/>
            </w:tcBorders>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tcBorders>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tcBorders>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Borders>
              <w:top w:val="single" w:sz="4" w:space="0" w:color="auto"/>
            </w:tcBorders>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CF43EA">
        <w:trPr>
          <w:trHeight w:val="2803"/>
        </w:trPr>
        <w:tc>
          <w:tcPr>
            <w:tcW w:w="2990" w:type="dxa"/>
            <w:gridSpan w:val="2"/>
            <w:tcBorders>
              <w:top w:val="single" w:sz="4" w:space="0" w:color="auto"/>
            </w:tcBorders>
          </w:tcPr>
          <w:p w:rsidR="0045618B" w:rsidRPr="003D4EB5" w:rsidRDefault="0045618B" w:rsidP="0045618B">
            <w:pPr>
              <w:pStyle w:val="TableParagraph"/>
              <w:tabs>
                <w:tab w:val="left" w:pos="353"/>
              </w:tabs>
              <w:spacing w:line="275" w:lineRule="exact"/>
              <w:jc w:val="both"/>
              <w:rPr>
                <w:sz w:val="20"/>
                <w:szCs w:val="20"/>
                <w:lang w:val="ru-RU"/>
              </w:rPr>
            </w:pPr>
            <w:r>
              <w:rPr>
                <w:sz w:val="20"/>
                <w:szCs w:val="20"/>
                <w:lang w:val="ru-RU"/>
              </w:rPr>
              <w:t>М</w:t>
            </w:r>
            <w:r w:rsidRPr="003D4EB5">
              <w:rPr>
                <w:sz w:val="20"/>
                <w:szCs w:val="20"/>
                <w:lang w:val="ru-RU"/>
              </w:rPr>
              <w:t>ой</w:t>
            </w:r>
            <w:r w:rsidRPr="003D4EB5">
              <w:rPr>
                <w:spacing w:val="-1"/>
                <w:sz w:val="20"/>
                <w:szCs w:val="20"/>
                <w:lang w:val="ru-RU"/>
              </w:rPr>
              <w:t xml:space="preserve"> </w:t>
            </w:r>
            <w:r w:rsidRPr="003D4EB5">
              <w:rPr>
                <w:sz w:val="20"/>
                <w:szCs w:val="20"/>
                <w:lang w:val="ru-RU"/>
              </w:rPr>
              <w:t>дом</w:t>
            </w:r>
            <w:r w:rsidRPr="003D4EB5">
              <w:rPr>
                <w:spacing w:val="-1"/>
                <w:sz w:val="20"/>
                <w:szCs w:val="20"/>
                <w:lang w:val="ru-RU"/>
              </w:rPr>
              <w:t xml:space="preserve"> </w:t>
            </w:r>
            <w:r w:rsidRPr="003D4EB5">
              <w:rPr>
                <w:sz w:val="20"/>
                <w:szCs w:val="20"/>
                <w:lang w:val="ru-RU"/>
              </w:rPr>
              <w:t>-</w:t>
            </w:r>
            <w:r w:rsidRPr="003D4EB5">
              <w:rPr>
                <w:spacing w:val="-2"/>
                <w:sz w:val="20"/>
                <w:szCs w:val="20"/>
                <w:lang w:val="ru-RU"/>
              </w:rPr>
              <w:t xml:space="preserve"> </w:t>
            </w:r>
            <w:r w:rsidRPr="003D4EB5">
              <w:rPr>
                <w:sz w:val="20"/>
                <w:szCs w:val="20"/>
                <w:lang w:val="ru-RU"/>
              </w:rPr>
              <w:t>моя</w:t>
            </w:r>
            <w:r w:rsidRPr="003D4EB5">
              <w:rPr>
                <w:spacing w:val="-1"/>
                <w:sz w:val="20"/>
                <w:szCs w:val="20"/>
                <w:lang w:val="ru-RU"/>
              </w:rPr>
              <w:t xml:space="preserve"> </w:t>
            </w:r>
            <w:r w:rsidRPr="003D4EB5">
              <w:rPr>
                <w:sz w:val="20"/>
                <w:szCs w:val="20"/>
                <w:lang w:val="ru-RU"/>
              </w:rPr>
              <w:t>семья</w:t>
            </w:r>
          </w:p>
          <w:p w:rsidR="0045618B" w:rsidRPr="003D4EB5" w:rsidRDefault="0045618B" w:rsidP="0045618B">
            <w:pPr>
              <w:pStyle w:val="TableParagraph"/>
              <w:tabs>
                <w:tab w:val="left" w:pos="353"/>
              </w:tabs>
              <w:jc w:val="both"/>
              <w:rPr>
                <w:sz w:val="20"/>
                <w:szCs w:val="20"/>
                <w:lang w:val="ru-RU"/>
              </w:rPr>
            </w:pPr>
            <w:r w:rsidRPr="003D4EB5">
              <w:rPr>
                <w:sz w:val="20"/>
                <w:szCs w:val="20"/>
                <w:lang w:val="ru-RU"/>
              </w:rPr>
              <w:t>Защитники</w:t>
            </w:r>
            <w:r w:rsidRPr="003D4EB5">
              <w:rPr>
                <w:spacing w:val="-4"/>
                <w:sz w:val="20"/>
                <w:szCs w:val="20"/>
                <w:lang w:val="ru-RU"/>
              </w:rPr>
              <w:t xml:space="preserve"> </w:t>
            </w:r>
            <w:r w:rsidRPr="003D4EB5">
              <w:rPr>
                <w:sz w:val="20"/>
                <w:szCs w:val="20"/>
                <w:lang w:val="ru-RU"/>
              </w:rPr>
              <w:t>Отечества</w:t>
            </w:r>
          </w:p>
          <w:p w:rsidR="0045618B" w:rsidRPr="003D4EB5" w:rsidRDefault="0045618B" w:rsidP="0045618B">
            <w:pPr>
              <w:pStyle w:val="TableParagraph"/>
              <w:tabs>
                <w:tab w:val="left" w:pos="353"/>
              </w:tabs>
              <w:spacing w:line="278" w:lineRule="auto"/>
              <w:jc w:val="both"/>
              <w:rPr>
                <w:sz w:val="20"/>
                <w:szCs w:val="20"/>
                <w:lang w:val="ru-RU"/>
              </w:rPr>
            </w:pPr>
            <w:r w:rsidRPr="003D4EB5">
              <w:rPr>
                <w:sz w:val="20"/>
                <w:szCs w:val="20"/>
                <w:lang w:val="ru-RU"/>
              </w:rPr>
              <w:t>Знакомство</w:t>
            </w:r>
            <w:r w:rsidRPr="003D4EB5">
              <w:rPr>
                <w:spacing w:val="-6"/>
                <w:sz w:val="20"/>
                <w:szCs w:val="20"/>
                <w:lang w:val="ru-RU"/>
              </w:rPr>
              <w:t xml:space="preserve"> </w:t>
            </w:r>
            <w:r w:rsidRPr="003D4EB5">
              <w:rPr>
                <w:sz w:val="20"/>
                <w:szCs w:val="20"/>
                <w:lang w:val="ru-RU"/>
              </w:rPr>
              <w:t>с</w:t>
            </w:r>
            <w:r w:rsidRPr="003D4EB5">
              <w:rPr>
                <w:spacing w:val="-6"/>
                <w:sz w:val="20"/>
                <w:szCs w:val="20"/>
                <w:lang w:val="ru-RU"/>
              </w:rPr>
              <w:t xml:space="preserve"> </w:t>
            </w:r>
            <w:r w:rsidRPr="003D4EB5">
              <w:rPr>
                <w:sz w:val="20"/>
                <w:szCs w:val="20"/>
                <w:lang w:val="ru-RU"/>
              </w:rPr>
              <w:t>русской</w:t>
            </w:r>
            <w:r w:rsidRPr="003D4EB5">
              <w:rPr>
                <w:spacing w:val="-5"/>
                <w:sz w:val="20"/>
                <w:szCs w:val="20"/>
                <w:lang w:val="ru-RU"/>
              </w:rPr>
              <w:t xml:space="preserve"> </w:t>
            </w:r>
            <w:r w:rsidRPr="003D4EB5">
              <w:rPr>
                <w:sz w:val="20"/>
                <w:szCs w:val="20"/>
                <w:lang w:val="ru-RU"/>
              </w:rPr>
              <w:t>народной</w:t>
            </w:r>
            <w:r w:rsidRPr="003D4EB5">
              <w:rPr>
                <w:spacing w:val="-57"/>
                <w:sz w:val="20"/>
                <w:szCs w:val="20"/>
                <w:lang w:val="ru-RU"/>
              </w:rPr>
              <w:t xml:space="preserve"> </w:t>
            </w:r>
            <w:r w:rsidRPr="003D4EB5">
              <w:rPr>
                <w:sz w:val="20"/>
                <w:szCs w:val="20"/>
                <w:lang w:val="ru-RU"/>
              </w:rPr>
              <w:t>культурой</w:t>
            </w:r>
          </w:p>
          <w:p w:rsidR="0045618B" w:rsidRPr="003D4EB5" w:rsidRDefault="0045618B" w:rsidP="0045618B">
            <w:pPr>
              <w:pStyle w:val="TableParagraph"/>
              <w:tabs>
                <w:tab w:val="left" w:pos="353"/>
              </w:tabs>
              <w:spacing w:line="272" w:lineRule="exact"/>
              <w:jc w:val="both"/>
              <w:rPr>
                <w:sz w:val="20"/>
                <w:szCs w:val="20"/>
                <w:lang w:val="ru-RU"/>
              </w:rPr>
            </w:pPr>
            <w:r w:rsidRPr="003D4EB5">
              <w:rPr>
                <w:sz w:val="20"/>
                <w:szCs w:val="20"/>
                <w:lang w:val="ru-RU"/>
              </w:rPr>
              <w:t>Столица</w:t>
            </w:r>
            <w:r w:rsidRPr="003D4EB5">
              <w:rPr>
                <w:spacing w:val="-3"/>
                <w:sz w:val="20"/>
                <w:szCs w:val="20"/>
                <w:lang w:val="ru-RU"/>
              </w:rPr>
              <w:t xml:space="preserve"> </w:t>
            </w:r>
            <w:r w:rsidRPr="003D4EB5">
              <w:rPr>
                <w:sz w:val="20"/>
                <w:szCs w:val="20"/>
                <w:lang w:val="ru-RU"/>
              </w:rPr>
              <w:t>нашей</w:t>
            </w:r>
            <w:r w:rsidRPr="003D4EB5">
              <w:rPr>
                <w:spacing w:val="-2"/>
                <w:sz w:val="20"/>
                <w:szCs w:val="20"/>
                <w:lang w:val="ru-RU"/>
              </w:rPr>
              <w:t xml:space="preserve"> </w:t>
            </w:r>
            <w:r w:rsidRPr="003D4EB5">
              <w:rPr>
                <w:sz w:val="20"/>
                <w:szCs w:val="20"/>
                <w:lang w:val="ru-RU"/>
              </w:rPr>
              <w:t>Родины</w:t>
            </w:r>
            <w:r w:rsidRPr="003D4EB5">
              <w:rPr>
                <w:spacing w:val="-1"/>
                <w:sz w:val="20"/>
                <w:szCs w:val="20"/>
                <w:lang w:val="ru-RU"/>
              </w:rPr>
              <w:t xml:space="preserve"> </w:t>
            </w:r>
            <w:r w:rsidRPr="003D4EB5">
              <w:rPr>
                <w:sz w:val="20"/>
                <w:szCs w:val="20"/>
                <w:lang w:val="ru-RU"/>
              </w:rPr>
              <w:t>-</w:t>
            </w:r>
            <w:r w:rsidRPr="003D4EB5">
              <w:rPr>
                <w:spacing w:val="-3"/>
                <w:sz w:val="20"/>
                <w:szCs w:val="20"/>
                <w:lang w:val="ru-RU"/>
              </w:rPr>
              <w:t xml:space="preserve"> </w:t>
            </w:r>
            <w:r w:rsidRPr="003D4EB5">
              <w:rPr>
                <w:sz w:val="20"/>
                <w:szCs w:val="20"/>
                <w:lang w:val="ru-RU"/>
              </w:rPr>
              <w:t>Москва</w:t>
            </w:r>
          </w:p>
          <w:p w:rsidR="0045618B" w:rsidRPr="003D4EB5" w:rsidRDefault="0045618B" w:rsidP="0045618B">
            <w:pPr>
              <w:pStyle w:val="TableParagraph"/>
              <w:tabs>
                <w:tab w:val="left" w:pos="353"/>
              </w:tabs>
              <w:jc w:val="both"/>
              <w:rPr>
                <w:sz w:val="20"/>
                <w:szCs w:val="20"/>
              </w:rPr>
            </w:pPr>
            <w:proofErr w:type="spellStart"/>
            <w:r w:rsidRPr="003D4EB5">
              <w:rPr>
                <w:sz w:val="20"/>
                <w:szCs w:val="20"/>
              </w:rPr>
              <w:t>Земля</w:t>
            </w:r>
            <w:proofErr w:type="spellEnd"/>
            <w:r w:rsidRPr="003D4EB5">
              <w:rPr>
                <w:spacing w:val="-2"/>
                <w:sz w:val="20"/>
                <w:szCs w:val="20"/>
              </w:rPr>
              <w:t xml:space="preserve"> </w:t>
            </w:r>
            <w:r w:rsidRPr="003D4EB5">
              <w:rPr>
                <w:sz w:val="20"/>
                <w:szCs w:val="20"/>
              </w:rPr>
              <w:t>–</w:t>
            </w:r>
            <w:r w:rsidRPr="003D4EB5">
              <w:rPr>
                <w:spacing w:val="-1"/>
                <w:sz w:val="20"/>
                <w:szCs w:val="20"/>
              </w:rPr>
              <w:t xml:space="preserve"> </w:t>
            </w:r>
            <w:proofErr w:type="spellStart"/>
            <w:r w:rsidRPr="003D4EB5">
              <w:rPr>
                <w:sz w:val="20"/>
                <w:szCs w:val="20"/>
              </w:rPr>
              <w:t>наш</w:t>
            </w:r>
            <w:proofErr w:type="spellEnd"/>
            <w:r w:rsidRPr="003D4EB5">
              <w:rPr>
                <w:spacing w:val="-1"/>
                <w:sz w:val="20"/>
                <w:szCs w:val="20"/>
              </w:rPr>
              <w:t xml:space="preserve"> </w:t>
            </w:r>
            <w:proofErr w:type="spellStart"/>
            <w:r w:rsidRPr="003D4EB5">
              <w:rPr>
                <w:sz w:val="20"/>
                <w:szCs w:val="20"/>
              </w:rPr>
              <w:t>общий</w:t>
            </w:r>
            <w:proofErr w:type="spellEnd"/>
            <w:r w:rsidRPr="003D4EB5">
              <w:rPr>
                <w:spacing w:val="-2"/>
                <w:sz w:val="20"/>
                <w:szCs w:val="20"/>
              </w:rPr>
              <w:t xml:space="preserve"> </w:t>
            </w:r>
            <w:proofErr w:type="spellStart"/>
            <w:r w:rsidRPr="003D4EB5">
              <w:rPr>
                <w:sz w:val="20"/>
                <w:szCs w:val="20"/>
              </w:rPr>
              <w:t>дом</w:t>
            </w:r>
            <w:proofErr w:type="spellEnd"/>
          </w:p>
        </w:tc>
        <w:tc>
          <w:tcPr>
            <w:tcW w:w="1559" w:type="dxa"/>
            <w:gridSpan w:val="2"/>
            <w:tcBorders>
              <w:top w:val="single" w:sz="4" w:space="0" w:color="auto"/>
            </w:tcBorders>
          </w:tcPr>
          <w:p w:rsidR="0045618B" w:rsidRPr="000F4FA0" w:rsidRDefault="0045618B" w:rsidP="0045618B">
            <w:pPr>
              <w:pStyle w:val="TableParagraph"/>
              <w:spacing w:line="276" w:lineRule="auto"/>
              <w:ind w:firstLine="60"/>
              <w:jc w:val="both"/>
              <w:rPr>
                <w:sz w:val="20"/>
                <w:szCs w:val="20"/>
                <w:lang w:val="ru-RU"/>
              </w:rPr>
            </w:pPr>
            <w:r>
              <w:rPr>
                <w:sz w:val="20"/>
                <w:szCs w:val="20"/>
                <w:lang w:val="ru-RU"/>
              </w:rPr>
              <w:t>2-3 года</w:t>
            </w:r>
          </w:p>
        </w:tc>
        <w:tc>
          <w:tcPr>
            <w:tcW w:w="2693" w:type="dxa"/>
            <w:gridSpan w:val="2"/>
            <w:tcBorders>
              <w:top w:val="single" w:sz="4" w:space="0" w:color="auto"/>
            </w:tcBorders>
          </w:tcPr>
          <w:p w:rsidR="0045618B" w:rsidRPr="003D4EB5" w:rsidRDefault="0045618B" w:rsidP="0045618B">
            <w:pPr>
              <w:pStyle w:val="TableParagraph"/>
              <w:spacing w:line="276" w:lineRule="auto"/>
              <w:ind w:hanging="1"/>
              <w:jc w:val="both"/>
              <w:rPr>
                <w:sz w:val="20"/>
                <w:szCs w:val="20"/>
              </w:rPr>
            </w:pPr>
            <w:proofErr w:type="spellStart"/>
            <w:r w:rsidRPr="003D4EB5">
              <w:rPr>
                <w:sz w:val="20"/>
                <w:szCs w:val="20"/>
              </w:rPr>
              <w:t>Объяснение</w:t>
            </w:r>
            <w:proofErr w:type="spellEnd"/>
            <w:r w:rsidRPr="003D4EB5">
              <w:rPr>
                <w:sz w:val="20"/>
                <w:szCs w:val="20"/>
              </w:rPr>
              <w:t>,</w:t>
            </w:r>
            <w:r w:rsidRPr="003D4EB5">
              <w:rPr>
                <w:spacing w:val="1"/>
                <w:sz w:val="20"/>
                <w:szCs w:val="20"/>
              </w:rPr>
              <w:t xml:space="preserve"> </w:t>
            </w:r>
            <w:proofErr w:type="spellStart"/>
            <w:proofErr w:type="gramStart"/>
            <w:r w:rsidRPr="003D4EB5">
              <w:rPr>
                <w:sz w:val="20"/>
                <w:szCs w:val="20"/>
              </w:rPr>
              <w:t>напоминание</w:t>
            </w:r>
            <w:proofErr w:type="spellEnd"/>
            <w:r>
              <w:rPr>
                <w:sz w:val="20"/>
                <w:szCs w:val="20"/>
                <w:lang w:val="ru-RU"/>
              </w:rPr>
              <w:t xml:space="preserve">, </w:t>
            </w:r>
            <w:r w:rsidRPr="003D4EB5">
              <w:rPr>
                <w:spacing w:val="-57"/>
                <w:sz w:val="20"/>
                <w:szCs w:val="20"/>
              </w:rPr>
              <w:t xml:space="preserve"> </w:t>
            </w:r>
            <w:r>
              <w:rPr>
                <w:spacing w:val="-57"/>
                <w:sz w:val="20"/>
                <w:szCs w:val="20"/>
                <w:lang w:val="ru-RU"/>
              </w:rPr>
              <w:t>,</w:t>
            </w:r>
            <w:proofErr w:type="gramEnd"/>
            <w:r>
              <w:rPr>
                <w:spacing w:val="-57"/>
                <w:sz w:val="20"/>
                <w:szCs w:val="20"/>
                <w:lang w:val="ru-RU"/>
              </w:rPr>
              <w:t xml:space="preserve">  </w:t>
            </w:r>
            <w:proofErr w:type="spellStart"/>
            <w:r w:rsidRPr="003D4EB5">
              <w:rPr>
                <w:sz w:val="20"/>
                <w:szCs w:val="20"/>
              </w:rPr>
              <w:t>показ</w:t>
            </w:r>
            <w:proofErr w:type="spellEnd"/>
          </w:p>
        </w:tc>
        <w:tc>
          <w:tcPr>
            <w:tcW w:w="3350" w:type="dxa"/>
            <w:gridSpan w:val="3"/>
            <w:tcBorders>
              <w:top w:val="single" w:sz="4" w:space="0" w:color="auto"/>
            </w:tcBorders>
          </w:tcPr>
          <w:p w:rsidR="0045618B" w:rsidRPr="003D4EB5" w:rsidRDefault="0045618B" w:rsidP="0045618B">
            <w:pPr>
              <w:pStyle w:val="TableParagraph"/>
              <w:jc w:val="both"/>
              <w:rPr>
                <w:sz w:val="20"/>
                <w:szCs w:val="20"/>
                <w:lang w:val="ru-RU"/>
              </w:rPr>
            </w:pPr>
            <w:r w:rsidRPr="003D4EB5">
              <w:rPr>
                <w:sz w:val="20"/>
                <w:szCs w:val="20"/>
                <w:lang w:val="ru-RU"/>
              </w:rPr>
              <w:t>Досуги, праздники,</w:t>
            </w:r>
            <w:r w:rsidRPr="003D4EB5">
              <w:rPr>
                <w:spacing w:val="-57"/>
                <w:sz w:val="20"/>
                <w:szCs w:val="20"/>
                <w:lang w:val="ru-RU"/>
              </w:rPr>
              <w:t xml:space="preserve"> </w:t>
            </w:r>
            <w:r w:rsidRPr="003D4EB5">
              <w:rPr>
                <w:sz w:val="20"/>
                <w:szCs w:val="20"/>
                <w:lang w:val="ru-RU"/>
              </w:rPr>
              <w:t>игровая</w:t>
            </w:r>
          </w:p>
          <w:p w:rsidR="0045618B" w:rsidRPr="003D4EB5" w:rsidRDefault="0045618B" w:rsidP="0045618B">
            <w:pPr>
              <w:pStyle w:val="TableParagraph"/>
              <w:jc w:val="both"/>
              <w:rPr>
                <w:sz w:val="20"/>
                <w:szCs w:val="20"/>
                <w:lang w:val="ru-RU"/>
              </w:rPr>
            </w:pPr>
            <w:r w:rsidRPr="003D4EB5">
              <w:rPr>
                <w:sz w:val="20"/>
                <w:szCs w:val="20"/>
                <w:lang w:val="ru-RU"/>
              </w:rPr>
              <w:t>деятельность,</w:t>
            </w:r>
          </w:p>
          <w:p w:rsidR="0045618B" w:rsidRPr="003D4EB5" w:rsidRDefault="0045618B" w:rsidP="0045618B">
            <w:pPr>
              <w:pStyle w:val="TableParagraph"/>
              <w:jc w:val="both"/>
              <w:rPr>
                <w:sz w:val="20"/>
                <w:szCs w:val="20"/>
                <w:lang w:val="ru-RU"/>
              </w:rPr>
            </w:pPr>
            <w:r w:rsidRPr="003D4EB5">
              <w:rPr>
                <w:sz w:val="20"/>
                <w:szCs w:val="20"/>
                <w:lang w:val="ru-RU"/>
              </w:rPr>
              <w:t>беседы,</w:t>
            </w:r>
            <w:r w:rsidRPr="003D4EB5">
              <w:rPr>
                <w:spacing w:val="-3"/>
                <w:sz w:val="20"/>
                <w:szCs w:val="20"/>
                <w:lang w:val="ru-RU"/>
              </w:rPr>
              <w:t xml:space="preserve"> </w:t>
            </w:r>
            <w:r w:rsidRPr="003D4EB5">
              <w:rPr>
                <w:sz w:val="20"/>
                <w:szCs w:val="20"/>
                <w:lang w:val="ru-RU"/>
              </w:rPr>
              <w:t>трудовая</w:t>
            </w:r>
          </w:p>
          <w:p w:rsidR="0045618B" w:rsidRPr="003D4EB5" w:rsidRDefault="0045618B" w:rsidP="0045618B">
            <w:pPr>
              <w:pStyle w:val="TableParagraph"/>
              <w:jc w:val="both"/>
              <w:rPr>
                <w:sz w:val="20"/>
                <w:szCs w:val="20"/>
                <w:lang w:val="ru-RU"/>
              </w:rPr>
            </w:pPr>
            <w:r w:rsidRPr="003D4EB5">
              <w:rPr>
                <w:sz w:val="20"/>
                <w:szCs w:val="20"/>
                <w:lang w:val="ru-RU"/>
              </w:rPr>
              <w:t xml:space="preserve">деятельность, </w:t>
            </w:r>
            <w:proofErr w:type="gramStart"/>
            <w:r w:rsidRPr="003D4EB5">
              <w:rPr>
                <w:sz w:val="20"/>
                <w:szCs w:val="20"/>
                <w:lang w:val="ru-RU"/>
              </w:rPr>
              <w:t>чтение</w:t>
            </w:r>
            <w:r>
              <w:rPr>
                <w:sz w:val="20"/>
                <w:szCs w:val="20"/>
                <w:lang w:val="ru-RU"/>
              </w:rPr>
              <w:t xml:space="preserve"> </w:t>
            </w:r>
            <w:r w:rsidRPr="003D4EB5">
              <w:rPr>
                <w:spacing w:val="-57"/>
                <w:sz w:val="20"/>
                <w:szCs w:val="20"/>
                <w:lang w:val="ru-RU"/>
              </w:rPr>
              <w:t xml:space="preserve"> </w:t>
            </w:r>
            <w:r w:rsidRPr="003D4EB5">
              <w:rPr>
                <w:sz w:val="20"/>
                <w:szCs w:val="20"/>
                <w:lang w:val="ru-RU"/>
              </w:rPr>
              <w:t>х</w:t>
            </w:r>
            <w:proofErr w:type="gramEnd"/>
            <w:r w:rsidRPr="003D4EB5">
              <w:rPr>
                <w:sz w:val="20"/>
                <w:szCs w:val="20"/>
                <w:lang w:val="ru-RU"/>
              </w:rPr>
              <w:t>\л,</w:t>
            </w:r>
            <w:r w:rsidRPr="003D4EB5">
              <w:rPr>
                <w:spacing w:val="-2"/>
                <w:sz w:val="20"/>
                <w:szCs w:val="20"/>
                <w:lang w:val="ru-RU"/>
              </w:rPr>
              <w:t xml:space="preserve"> </w:t>
            </w:r>
            <w:r w:rsidRPr="003D4EB5">
              <w:rPr>
                <w:sz w:val="20"/>
                <w:szCs w:val="20"/>
                <w:lang w:val="ru-RU"/>
              </w:rPr>
              <w:t>игры</w:t>
            </w:r>
          </w:p>
          <w:p w:rsidR="0045618B" w:rsidRPr="003D4EB5" w:rsidRDefault="0045618B" w:rsidP="0045618B">
            <w:pPr>
              <w:pStyle w:val="TableParagraph"/>
              <w:ind w:hanging="56"/>
              <w:jc w:val="both"/>
              <w:rPr>
                <w:sz w:val="20"/>
                <w:szCs w:val="20"/>
                <w:lang w:val="ru-RU"/>
              </w:rPr>
            </w:pPr>
            <w:r>
              <w:rPr>
                <w:sz w:val="20"/>
                <w:szCs w:val="20"/>
                <w:lang w:val="ru-RU"/>
              </w:rPr>
              <w:t xml:space="preserve">  </w:t>
            </w:r>
            <w:r w:rsidRPr="003D4EB5">
              <w:rPr>
                <w:sz w:val="20"/>
                <w:szCs w:val="20"/>
                <w:lang w:val="ru-RU"/>
              </w:rPr>
              <w:t>встречи с</w:t>
            </w:r>
            <w:r w:rsidRPr="003D4EB5">
              <w:rPr>
                <w:spacing w:val="1"/>
                <w:sz w:val="20"/>
                <w:szCs w:val="20"/>
                <w:lang w:val="ru-RU"/>
              </w:rPr>
              <w:t xml:space="preserve"> </w:t>
            </w:r>
            <w:r w:rsidRPr="003D4EB5">
              <w:rPr>
                <w:sz w:val="20"/>
                <w:szCs w:val="20"/>
                <w:lang w:val="ru-RU"/>
              </w:rPr>
              <w:t>интересными</w:t>
            </w:r>
          </w:p>
          <w:p w:rsidR="0045618B" w:rsidRPr="003D4EB5" w:rsidRDefault="0045618B" w:rsidP="0045618B">
            <w:pPr>
              <w:pStyle w:val="TableParagraph"/>
              <w:ind w:firstLine="55"/>
              <w:jc w:val="both"/>
              <w:rPr>
                <w:spacing w:val="-1"/>
                <w:sz w:val="20"/>
                <w:szCs w:val="20"/>
                <w:lang w:val="ru-RU"/>
              </w:rPr>
            </w:pPr>
            <w:r w:rsidRPr="003D4EB5">
              <w:rPr>
                <w:sz w:val="20"/>
                <w:szCs w:val="20"/>
                <w:lang w:val="ru-RU"/>
              </w:rPr>
              <w:t>людьми, посещение</w:t>
            </w:r>
            <w:r w:rsidRPr="003D4EB5">
              <w:rPr>
                <w:spacing w:val="-57"/>
                <w:sz w:val="20"/>
                <w:szCs w:val="20"/>
                <w:lang w:val="ru-RU"/>
              </w:rPr>
              <w:t xml:space="preserve"> </w:t>
            </w:r>
            <w:r w:rsidRPr="003D4EB5">
              <w:rPr>
                <w:sz w:val="20"/>
                <w:szCs w:val="20"/>
                <w:lang w:val="ru-RU"/>
              </w:rPr>
              <w:t>музеев.</w:t>
            </w:r>
            <w:r w:rsidRPr="003D4EB5">
              <w:rPr>
                <w:spacing w:val="1"/>
                <w:sz w:val="20"/>
                <w:szCs w:val="20"/>
                <w:lang w:val="ru-RU"/>
              </w:rPr>
              <w:t xml:space="preserve"> </w:t>
            </w:r>
            <w:r w:rsidRPr="003D4EB5">
              <w:rPr>
                <w:spacing w:val="-1"/>
                <w:sz w:val="20"/>
                <w:szCs w:val="20"/>
                <w:lang w:val="ru-RU"/>
              </w:rPr>
              <w:t xml:space="preserve">тематические </w:t>
            </w:r>
            <w:r w:rsidRPr="003D4EB5">
              <w:rPr>
                <w:sz w:val="20"/>
                <w:szCs w:val="20"/>
                <w:lang w:val="ru-RU"/>
              </w:rPr>
              <w:t>досуги</w:t>
            </w:r>
            <w:r>
              <w:rPr>
                <w:sz w:val="20"/>
                <w:szCs w:val="20"/>
                <w:lang w:val="ru-RU"/>
              </w:rPr>
              <w:t xml:space="preserve">, </w:t>
            </w:r>
            <w:r w:rsidRPr="003D4EB5">
              <w:rPr>
                <w:sz w:val="20"/>
                <w:szCs w:val="20"/>
                <w:lang w:val="ru-RU"/>
              </w:rPr>
              <w:t>чтение</w:t>
            </w:r>
            <w:r w:rsidRPr="003D4EB5">
              <w:rPr>
                <w:spacing w:val="1"/>
                <w:sz w:val="20"/>
                <w:szCs w:val="20"/>
                <w:lang w:val="ru-RU"/>
              </w:rPr>
              <w:t xml:space="preserve"> </w:t>
            </w:r>
            <w:r>
              <w:rPr>
                <w:sz w:val="20"/>
                <w:szCs w:val="20"/>
                <w:lang w:val="ru-RU"/>
              </w:rPr>
              <w:t>художественной литературы</w:t>
            </w:r>
            <w:r w:rsidRPr="003D4EB5">
              <w:rPr>
                <w:sz w:val="20"/>
                <w:szCs w:val="20"/>
                <w:lang w:val="ru-RU"/>
              </w:rPr>
              <w:t>, посещение</w:t>
            </w:r>
            <w:r w:rsidRPr="003D4EB5">
              <w:rPr>
                <w:spacing w:val="1"/>
                <w:sz w:val="20"/>
                <w:szCs w:val="20"/>
                <w:lang w:val="ru-RU"/>
              </w:rPr>
              <w:t xml:space="preserve"> </w:t>
            </w:r>
            <w:r w:rsidRPr="003D4EB5">
              <w:rPr>
                <w:sz w:val="20"/>
                <w:szCs w:val="20"/>
                <w:lang w:val="ru-RU"/>
              </w:rPr>
              <w:t>выставок, театров,</w:t>
            </w:r>
            <w:r w:rsidRPr="003D4EB5">
              <w:rPr>
                <w:spacing w:val="1"/>
                <w:sz w:val="20"/>
                <w:szCs w:val="20"/>
                <w:lang w:val="ru-RU"/>
              </w:rPr>
              <w:t xml:space="preserve"> </w:t>
            </w:r>
          </w:p>
          <w:p w:rsidR="0045618B" w:rsidRPr="003D4EB5" w:rsidRDefault="0045618B" w:rsidP="0045618B">
            <w:pPr>
              <w:pStyle w:val="TableParagraph"/>
              <w:jc w:val="both"/>
              <w:rPr>
                <w:sz w:val="20"/>
                <w:szCs w:val="20"/>
                <w:lang w:val="ru-RU"/>
              </w:rPr>
            </w:pPr>
            <w:r w:rsidRPr="003D4EB5">
              <w:rPr>
                <w:spacing w:val="-1"/>
                <w:sz w:val="20"/>
                <w:szCs w:val="20"/>
                <w:lang w:val="ru-RU"/>
              </w:rPr>
              <w:t>рассматривание</w:t>
            </w:r>
            <w:r w:rsidRPr="003D4EB5">
              <w:rPr>
                <w:spacing w:val="-57"/>
                <w:sz w:val="20"/>
                <w:szCs w:val="20"/>
                <w:lang w:val="ru-RU"/>
              </w:rPr>
              <w:t xml:space="preserve"> </w:t>
            </w:r>
            <w:r w:rsidRPr="003D4EB5">
              <w:rPr>
                <w:sz w:val="20"/>
                <w:szCs w:val="20"/>
                <w:lang w:val="ru-RU"/>
              </w:rPr>
              <w:t>иллюстраций,</w:t>
            </w:r>
          </w:p>
          <w:p w:rsidR="0045618B" w:rsidRPr="003D4EB5" w:rsidRDefault="0045618B" w:rsidP="0045618B">
            <w:pPr>
              <w:pStyle w:val="TableParagraph"/>
              <w:jc w:val="both"/>
              <w:rPr>
                <w:sz w:val="20"/>
                <w:szCs w:val="20"/>
                <w:lang w:val="ru-RU"/>
              </w:rPr>
            </w:pPr>
            <w:r w:rsidRPr="003D4EB5">
              <w:rPr>
                <w:sz w:val="20"/>
                <w:szCs w:val="20"/>
                <w:lang w:val="ru-RU"/>
              </w:rPr>
              <w:t>картин,</w:t>
            </w:r>
            <w:r w:rsidRPr="003D4EB5">
              <w:rPr>
                <w:spacing w:val="-4"/>
                <w:sz w:val="20"/>
                <w:szCs w:val="20"/>
                <w:lang w:val="ru-RU"/>
              </w:rPr>
              <w:t xml:space="preserve"> </w:t>
            </w:r>
            <w:r w:rsidRPr="003D4EB5">
              <w:rPr>
                <w:sz w:val="20"/>
                <w:szCs w:val="20"/>
                <w:lang w:val="ru-RU"/>
              </w:rPr>
              <w:t>плакатов.</w:t>
            </w:r>
          </w:p>
        </w:tc>
        <w:tc>
          <w:tcPr>
            <w:tcW w:w="2268" w:type="dxa"/>
            <w:gridSpan w:val="2"/>
            <w:tcBorders>
              <w:top w:val="single" w:sz="4" w:space="0" w:color="auto"/>
            </w:tcBorders>
          </w:tcPr>
          <w:p w:rsidR="0045618B" w:rsidRPr="003D4EB5" w:rsidRDefault="0045618B" w:rsidP="0045618B">
            <w:pPr>
              <w:pStyle w:val="TableParagraph"/>
              <w:spacing w:line="275" w:lineRule="exact"/>
              <w:rPr>
                <w:sz w:val="20"/>
                <w:szCs w:val="20"/>
              </w:rPr>
            </w:pPr>
            <w:proofErr w:type="spellStart"/>
            <w:r w:rsidRPr="003D4EB5">
              <w:rPr>
                <w:sz w:val="20"/>
                <w:szCs w:val="20"/>
              </w:rPr>
              <w:t>Игры</w:t>
            </w:r>
            <w:proofErr w:type="spellEnd"/>
            <w:r w:rsidRPr="003D4EB5">
              <w:rPr>
                <w:sz w:val="20"/>
                <w:szCs w:val="20"/>
              </w:rPr>
              <w:t>,</w:t>
            </w:r>
            <w:r>
              <w:rPr>
                <w:sz w:val="20"/>
                <w:szCs w:val="20"/>
                <w:lang w:val="ru-RU"/>
              </w:rPr>
              <w:t xml:space="preserve"> </w:t>
            </w:r>
            <w:proofErr w:type="spellStart"/>
            <w:r>
              <w:rPr>
                <w:spacing w:val="-1"/>
                <w:sz w:val="20"/>
                <w:szCs w:val="20"/>
                <w:lang w:val="ru-RU"/>
              </w:rPr>
              <w:t>ра</w:t>
            </w:r>
            <w:r w:rsidRPr="003D4EB5">
              <w:rPr>
                <w:spacing w:val="-1"/>
                <w:sz w:val="20"/>
                <w:szCs w:val="20"/>
              </w:rPr>
              <w:t>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top w:val="single" w:sz="4" w:space="0" w:color="auto"/>
            </w:tcBorders>
          </w:tcPr>
          <w:p w:rsidR="0045618B" w:rsidRPr="003D4EB5" w:rsidRDefault="0045618B" w:rsidP="0045618B">
            <w:pPr>
              <w:pStyle w:val="TableParagraph"/>
              <w:spacing w:line="275" w:lineRule="exact"/>
              <w:jc w:val="both"/>
              <w:rPr>
                <w:sz w:val="20"/>
                <w:szCs w:val="20"/>
              </w:rPr>
            </w:pPr>
            <w:r>
              <w:rPr>
                <w:sz w:val="20"/>
                <w:szCs w:val="20"/>
                <w:lang w:val="ru-RU"/>
              </w:rPr>
              <w:t>П</w:t>
            </w:r>
            <w:proofErr w:type="spellStart"/>
            <w:r w:rsidRPr="003D4EB5">
              <w:rPr>
                <w:sz w:val="20"/>
                <w:szCs w:val="20"/>
              </w:rPr>
              <w:t>роектная</w:t>
            </w:r>
            <w:proofErr w:type="spellEnd"/>
          </w:p>
          <w:p w:rsidR="0045618B" w:rsidRPr="003D4EB5" w:rsidRDefault="0045618B" w:rsidP="0045618B">
            <w:pPr>
              <w:pStyle w:val="TableParagraph"/>
              <w:jc w:val="both"/>
              <w:rPr>
                <w:sz w:val="20"/>
                <w:szCs w:val="20"/>
              </w:rPr>
            </w:pPr>
            <w:proofErr w:type="spellStart"/>
            <w:r w:rsidRPr="003D4EB5">
              <w:rPr>
                <w:sz w:val="20"/>
                <w:szCs w:val="20"/>
              </w:rPr>
              <w:t>деятельность</w:t>
            </w:r>
            <w:proofErr w:type="spellEnd"/>
          </w:p>
        </w:tc>
      </w:tr>
      <w:tr w:rsidR="0045618B" w:rsidRPr="00FB19AE" w:rsidTr="0045618B">
        <w:trPr>
          <w:trHeight w:val="556"/>
        </w:trPr>
        <w:tc>
          <w:tcPr>
            <w:tcW w:w="14987" w:type="dxa"/>
            <w:gridSpan w:val="12"/>
          </w:tcPr>
          <w:p w:rsidR="0045618B" w:rsidRPr="0045627C" w:rsidRDefault="0045618B" w:rsidP="0045618B">
            <w:pPr>
              <w:pStyle w:val="TableParagraph"/>
              <w:ind w:left="913" w:hanging="913"/>
              <w:jc w:val="center"/>
              <w:rPr>
                <w:b/>
                <w:sz w:val="24"/>
                <w:szCs w:val="24"/>
                <w:highlight w:val="yellow"/>
              </w:rPr>
            </w:pPr>
            <w:r w:rsidRPr="0045627C">
              <w:rPr>
                <w:b/>
                <w:sz w:val="24"/>
                <w:szCs w:val="24"/>
              </w:rPr>
              <w:t>ТРУДОВОЕ</w:t>
            </w:r>
            <w:r w:rsidRPr="0045627C">
              <w:rPr>
                <w:b/>
                <w:spacing w:val="-4"/>
                <w:sz w:val="24"/>
                <w:szCs w:val="24"/>
              </w:rPr>
              <w:t xml:space="preserve"> </w:t>
            </w:r>
            <w:r w:rsidRPr="0045627C">
              <w:rPr>
                <w:b/>
                <w:spacing w:val="-4"/>
                <w:sz w:val="24"/>
                <w:szCs w:val="24"/>
                <w:lang w:val="ru-RU"/>
              </w:rPr>
              <w:t>В</w:t>
            </w:r>
            <w:r w:rsidRPr="0045627C">
              <w:rPr>
                <w:b/>
                <w:sz w:val="24"/>
                <w:szCs w:val="24"/>
              </w:rPr>
              <w:t>ОСПИТАНИЕ</w:t>
            </w:r>
          </w:p>
        </w:tc>
      </w:tr>
      <w:tr w:rsidR="0045618B" w:rsidRPr="00FB19AE" w:rsidTr="0045618B">
        <w:trPr>
          <w:trHeight w:val="928"/>
        </w:trPr>
        <w:tc>
          <w:tcPr>
            <w:tcW w:w="2990" w:type="dxa"/>
            <w:gridSpan w:val="2"/>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shd w:val="clear" w:color="auto" w:fill="auto"/>
          </w:tcPr>
          <w:p w:rsidR="0045618B" w:rsidRPr="00B352E4" w:rsidRDefault="0045618B" w:rsidP="0045618B">
            <w:pPr>
              <w:pStyle w:val="TableParagraph"/>
              <w:spacing w:line="275" w:lineRule="exact"/>
              <w:jc w:val="center"/>
            </w:pPr>
            <w:r w:rsidRPr="00B352E4">
              <w:t>ВОЗРАСТ</w:t>
            </w:r>
          </w:p>
        </w:tc>
        <w:tc>
          <w:tcPr>
            <w:tcW w:w="2693" w:type="dxa"/>
            <w:gridSpan w:val="2"/>
            <w:shd w:val="clear" w:color="auto" w:fill="auto"/>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shd w:val="clear" w:color="auto" w:fill="auto"/>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shd w:val="clear" w:color="auto" w:fill="auto"/>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4117"/>
        </w:trPr>
        <w:tc>
          <w:tcPr>
            <w:tcW w:w="2990" w:type="dxa"/>
            <w:gridSpan w:val="2"/>
          </w:tcPr>
          <w:p w:rsidR="0045618B" w:rsidRPr="003D4EB5" w:rsidRDefault="0045618B" w:rsidP="0045618B">
            <w:pPr>
              <w:pStyle w:val="TableParagraph"/>
              <w:tabs>
                <w:tab w:val="left" w:pos="294"/>
              </w:tabs>
              <w:rPr>
                <w:b/>
                <w:sz w:val="20"/>
                <w:szCs w:val="20"/>
                <w:lang w:val="ru-RU"/>
              </w:rPr>
            </w:pPr>
            <w:r>
              <w:rPr>
                <w:b/>
                <w:sz w:val="20"/>
                <w:szCs w:val="20"/>
                <w:lang w:val="ru-RU"/>
              </w:rPr>
              <w:lastRenderedPageBreak/>
              <w:t>С</w:t>
            </w:r>
            <w:r w:rsidRPr="003D4EB5">
              <w:rPr>
                <w:b/>
                <w:sz w:val="20"/>
                <w:szCs w:val="20"/>
                <w:lang w:val="ru-RU"/>
              </w:rPr>
              <w:t>амообслуживание</w:t>
            </w:r>
          </w:p>
          <w:p w:rsidR="0045618B" w:rsidRPr="003D4EB5" w:rsidRDefault="0045618B" w:rsidP="0045618B">
            <w:pPr>
              <w:pStyle w:val="TableParagraph"/>
              <w:rPr>
                <w:sz w:val="20"/>
                <w:szCs w:val="20"/>
                <w:lang w:val="ru-RU"/>
              </w:rPr>
            </w:pPr>
            <w:r w:rsidRPr="003D4EB5">
              <w:rPr>
                <w:b/>
                <w:sz w:val="20"/>
                <w:szCs w:val="20"/>
                <w:lang w:val="ru-RU"/>
              </w:rPr>
              <w:t>-</w:t>
            </w:r>
            <w:r w:rsidRPr="003D4EB5">
              <w:rPr>
                <w:sz w:val="20"/>
                <w:szCs w:val="20"/>
                <w:lang w:val="ru-RU"/>
              </w:rPr>
              <w:t>воспитание</w:t>
            </w:r>
            <w:r>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proofErr w:type="gramStart"/>
            <w:r w:rsidRPr="003D4EB5">
              <w:rPr>
                <w:sz w:val="20"/>
                <w:szCs w:val="20"/>
                <w:lang w:val="ru-RU"/>
              </w:rPr>
              <w:t>самостоятельного</w:t>
            </w:r>
            <w:r w:rsidRPr="003D4EB5">
              <w:rPr>
                <w:spacing w:val="-57"/>
                <w:sz w:val="20"/>
                <w:szCs w:val="20"/>
                <w:lang w:val="ru-RU"/>
              </w:rPr>
              <w:t xml:space="preserve"> </w:t>
            </w:r>
            <w:r>
              <w:rPr>
                <w:spacing w:val="-57"/>
                <w:sz w:val="20"/>
                <w:szCs w:val="20"/>
                <w:lang w:val="ru-RU"/>
              </w:rPr>
              <w:t xml:space="preserve"> с</w:t>
            </w:r>
            <w:r w:rsidRPr="003D4EB5">
              <w:rPr>
                <w:sz w:val="20"/>
                <w:szCs w:val="20"/>
                <w:lang w:val="ru-RU"/>
              </w:rPr>
              <w:t>амообслуживания</w:t>
            </w:r>
            <w:proofErr w:type="gramEnd"/>
            <w:r w:rsidRPr="003D4EB5">
              <w:rPr>
                <w:spacing w:val="-1"/>
                <w:sz w:val="20"/>
                <w:szCs w:val="20"/>
                <w:lang w:val="ru-RU"/>
              </w:rPr>
              <w:t xml:space="preserve"> </w:t>
            </w:r>
            <w:r w:rsidRPr="003D4EB5">
              <w:rPr>
                <w:sz w:val="20"/>
                <w:szCs w:val="20"/>
                <w:lang w:val="ru-RU"/>
              </w:rPr>
              <w:t>(одевания,</w:t>
            </w:r>
          </w:p>
          <w:p w:rsidR="0045618B" w:rsidRPr="003D4EB5" w:rsidRDefault="0045618B" w:rsidP="0045618B">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rsidR="0045618B" w:rsidRPr="003D4EB5" w:rsidRDefault="0045618B" w:rsidP="0045618B">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rsidR="0045618B" w:rsidRPr="003D4EB5" w:rsidRDefault="0045618B" w:rsidP="0045618B">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rsidR="0045618B" w:rsidRPr="003D4EB5" w:rsidRDefault="0045618B" w:rsidP="0045618B">
            <w:pPr>
              <w:pStyle w:val="TableParagraph"/>
              <w:rPr>
                <w:b/>
                <w:sz w:val="20"/>
                <w:szCs w:val="20"/>
                <w:lang w:val="ru-RU"/>
              </w:rPr>
            </w:pPr>
          </w:p>
        </w:tc>
        <w:tc>
          <w:tcPr>
            <w:tcW w:w="1559" w:type="dxa"/>
            <w:gridSpan w:val="2"/>
            <w:shd w:val="clear" w:color="auto" w:fill="auto"/>
          </w:tcPr>
          <w:p w:rsidR="0045618B" w:rsidRDefault="0045618B" w:rsidP="0045618B">
            <w:pPr>
              <w:pStyle w:val="TableParagraph"/>
              <w:ind w:firstLine="192"/>
              <w:jc w:val="center"/>
              <w:rPr>
                <w:sz w:val="20"/>
                <w:szCs w:val="20"/>
                <w:lang w:val="ru-RU"/>
              </w:rPr>
            </w:pPr>
          </w:p>
          <w:p w:rsidR="0045618B" w:rsidRPr="001B7AA5" w:rsidRDefault="0045618B" w:rsidP="0045618B">
            <w:pPr>
              <w:jc w:val="center"/>
              <w:rPr>
                <w:rFonts w:ascii="Times New Roman" w:hAnsi="Times New Roman"/>
                <w:sz w:val="20"/>
                <w:szCs w:val="20"/>
              </w:rPr>
            </w:pPr>
            <w:r w:rsidRPr="001B7AA5">
              <w:rPr>
                <w:rFonts w:ascii="Times New Roman" w:hAnsi="Times New Roman"/>
                <w:sz w:val="20"/>
                <w:szCs w:val="20"/>
              </w:rPr>
              <w:t xml:space="preserve">2-3 </w:t>
            </w:r>
            <w:proofErr w:type="spellStart"/>
            <w:r w:rsidRPr="001B7AA5">
              <w:rPr>
                <w:rFonts w:ascii="Times New Roman" w:hAnsi="Times New Roman"/>
                <w:sz w:val="20"/>
                <w:szCs w:val="20"/>
              </w:rPr>
              <w:t>года</w:t>
            </w:r>
            <w:proofErr w:type="spellEnd"/>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Pr="00941444" w:rsidRDefault="0045618B" w:rsidP="0045618B">
            <w:pPr>
              <w:pStyle w:val="TableParagraph"/>
              <w:ind w:firstLine="192"/>
              <w:jc w:val="center"/>
              <w:rPr>
                <w:sz w:val="20"/>
                <w:szCs w:val="20"/>
                <w:lang w:val="ru-RU"/>
              </w:rPr>
            </w:pPr>
          </w:p>
        </w:tc>
        <w:tc>
          <w:tcPr>
            <w:tcW w:w="2693" w:type="dxa"/>
            <w:gridSpan w:val="2"/>
            <w:shd w:val="clear" w:color="auto" w:fill="auto"/>
          </w:tcPr>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r w:rsidRPr="001B7AA5">
              <w:rPr>
                <w:sz w:val="20"/>
                <w:szCs w:val="20"/>
                <w:lang w:val="ru-RU"/>
              </w:rPr>
              <w:t>формирование начальной орудийной деятельности</w:t>
            </w: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D43D8" w:rsidRDefault="0045618B" w:rsidP="0045618B">
            <w:pPr>
              <w:jc w:val="center"/>
              <w:rPr>
                <w:rFonts w:ascii="Times New Roman" w:hAnsi="Times New Roman"/>
                <w:sz w:val="20"/>
                <w:szCs w:val="20"/>
                <w:lang w:val="ru-RU"/>
              </w:rPr>
            </w:pPr>
            <w:r w:rsidRPr="001D43D8">
              <w:rPr>
                <w:rFonts w:ascii="Times New Roman" w:hAnsi="Times New Roman"/>
                <w:sz w:val="20"/>
                <w:szCs w:val="20"/>
                <w:lang w:val="ru-RU"/>
              </w:rPr>
              <w:t>формирование культурно-гигиенических навыков</w:t>
            </w: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lang w:val="ru-RU"/>
              </w:rPr>
            </w:pPr>
          </w:p>
        </w:tc>
        <w:tc>
          <w:tcPr>
            <w:tcW w:w="3350" w:type="dxa"/>
            <w:gridSpan w:val="3"/>
            <w:shd w:val="clear" w:color="auto" w:fill="auto"/>
          </w:tcPr>
          <w:p w:rsidR="0045618B" w:rsidRPr="001B7AA5" w:rsidRDefault="0045618B" w:rsidP="0045618B">
            <w:pPr>
              <w:pStyle w:val="TableParagraph"/>
              <w:jc w:val="center"/>
              <w:rPr>
                <w:sz w:val="20"/>
                <w:szCs w:val="20"/>
                <w:lang w:val="ru-RU"/>
              </w:rPr>
            </w:pP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 xml:space="preserve">выполнять несложные трудовые действия на глазах у детей; </w:t>
            </w: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привлекать к участию в трудовых действиях малышей</w:t>
            </w:r>
          </w:p>
          <w:p w:rsidR="0045618B" w:rsidRPr="001B7AA5" w:rsidRDefault="0045618B" w:rsidP="0045618B">
            <w:pPr>
              <w:pStyle w:val="TableParagraph"/>
              <w:rPr>
                <w:sz w:val="20"/>
                <w:szCs w:val="20"/>
                <w:shd w:val="clear" w:color="auto" w:fill="E2EFD9" w:themeFill="accent6" w:themeFillTint="33"/>
                <w:lang w:val="ru-RU"/>
              </w:rPr>
            </w:pP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учить правильно мыть и вытирать руки, пользоваться туалетом, одеваться и раздеваться, есть ложкой и т.д., отличать предметы индивидуального пользования (расческа, полотенце)</w:t>
            </w:r>
          </w:p>
          <w:p w:rsidR="0045618B" w:rsidRPr="001D43D8" w:rsidRDefault="0045618B" w:rsidP="0045618B">
            <w:pPr>
              <w:rPr>
                <w:rFonts w:ascii="Times New Roman" w:hAnsi="Times New Roman"/>
                <w:sz w:val="20"/>
                <w:szCs w:val="20"/>
                <w:lang w:val="ru-RU"/>
              </w:rPr>
            </w:pPr>
          </w:p>
          <w:p w:rsidR="0045618B" w:rsidRPr="001B7AA5" w:rsidRDefault="0045618B" w:rsidP="0045618B">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Pr>
                <w:spacing w:val="1"/>
                <w:sz w:val="20"/>
                <w:szCs w:val="20"/>
                <w:lang w:val="ru-RU"/>
              </w:rPr>
              <w:t>и</w:t>
            </w:r>
            <w:r w:rsidRPr="001B7AA5">
              <w:rPr>
                <w:sz w:val="20"/>
                <w:szCs w:val="20"/>
                <w:lang w:val="ru-RU"/>
              </w:rPr>
              <w:t>ллюстраций</w:t>
            </w:r>
          </w:p>
          <w:p w:rsidR="0045618B" w:rsidRPr="001B7AA5" w:rsidRDefault="0045618B" w:rsidP="0045618B">
            <w:pPr>
              <w:pStyle w:val="TableParagraph"/>
              <w:jc w:val="both"/>
              <w:rPr>
                <w:sz w:val="20"/>
                <w:szCs w:val="20"/>
                <w:lang w:val="ru-RU"/>
              </w:rPr>
            </w:pPr>
          </w:p>
        </w:tc>
        <w:tc>
          <w:tcPr>
            <w:tcW w:w="2268" w:type="dxa"/>
            <w:gridSpan w:val="2"/>
            <w:shd w:val="clear" w:color="auto" w:fill="auto"/>
          </w:tcPr>
          <w:p w:rsidR="0045618B" w:rsidRPr="001B7AA5" w:rsidRDefault="0045618B" w:rsidP="0045618B">
            <w:pPr>
              <w:pStyle w:val="TableParagraph"/>
              <w:jc w:val="center"/>
              <w:rPr>
                <w:sz w:val="20"/>
                <w:szCs w:val="20"/>
                <w:lang w:val="ru-RU"/>
              </w:rPr>
            </w:pP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возможность действовать с разнообразными игрушками, имитирующими взрослые орудия труда</w:t>
            </w: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lang w:val="ru-RU"/>
              </w:rPr>
            </w:pPr>
          </w:p>
        </w:tc>
        <w:tc>
          <w:tcPr>
            <w:tcW w:w="2127" w:type="dxa"/>
          </w:tcPr>
          <w:p w:rsidR="0045618B" w:rsidRPr="001B7AA5" w:rsidRDefault="0045618B" w:rsidP="0045618B">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Pr="001B7AA5">
              <w:rPr>
                <w:spacing w:val="1"/>
                <w:sz w:val="20"/>
                <w:szCs w:val="20"/>
                <w:lang w:val="ru-RU"/>
              </w:rPr>
              <w:t xml:space="preserve">, </w:t>
            </w:r>
            <w:r w:rsidRPr="001B7AA5">
              <w:rPr>
                <w:sz w:val="20"/>
                <w:szCs w:val="20"/>
                <w:lang w:val="ru-RU"/>
              </w:rPr>
              <w:t>ситуативное</w:t>
            </w:r>
            <w:r w:rsidRPr="001B7AA5">
              <w:rPr>
                <w:spacing w:val="1"/>
                <w:sz w:val="20"/>
                <w:szCs w:val="20"/>
                <w:lang w:val="ru-RU"/>
              </w:rPr>
              <w:t xml:space="preserve"> </w:t>
            </w:r>
            <w:r w:rsidRPr="001B7AA5">
              <w:rPr>
                <w:sz w:val="20"/>
                <w:szCs w:val="20"/>
                <w:lang w:val="ru-RU"/>
              </w:rPr>
              <w:t>обучение,</w:t>
            </w:r>
          </w:p>
          <w:p w:rsidR="0045618B" w:rsidRPr="001B7AA5" w:rsidRDefault="0045618B" w:rsidP="0045618B">
            <w:pPr>
              <w:pStyle w:val="TableParagraph"/>
              <w:jc w:val="center"/>
              <w:rPr>
                <w:sz w:val="20"/>
                <w:szCs w:val="20"/>
                <w:lang w:val="ru-RU"/>
              </w:rPr>
            </w:pPr>
            <w:r w:rsidRPr="001B7AA5">
              <w:rPr>
                <w:sz w:val="20"/>
                <w:szCs w:val="20"/>
                <w:lang w:val="ru-RU"/>
              </w:rPr>
              <w:t>пример</w:t>
            </w:r>
            <w:r w:rsidRPr="001B7AA5">
              <w:rPr>
                <w:spacing w:val="-3"/>
                <w:sz w:val="20"/>
                <w:szCs w:val="20"/>
                <w:lang w:val="ru-RU"/>
              </w:rPr>
              <w:t xml:space="preserve"> </w:t>
            </w:r>
            <w:r w:rsidRPr="001B7AA5">
              <w:rPr>
                <w:sz w:val="20"/>
                <w:szCs w:val="20"/>
                <w:lang w:val="ru-RU"/>
              </w:rPr>
              <w:t>взрослого</w:t>
            </w:r>
          </w:p>
        </w:tc>
      </w:tr>
    </w:tbl>
    <w:p w:rsidR="0045618B" w:rsidRDefault="0045618B" w:rsidP="0045618B">
      <w:pPr>
        <w:pStyle w:val="a8"/>
        <w:spacing w:before="6" w:after="1"/>
        <w:rPr>
          <w:rFonts w:ascii="Times New Roman" w:hAnsi="Times New Roman"/>
          <w:b/>
          <w:sz w:val="20"/>
          <w:szCs w:val="20"/>
          <w:highlight w:val="yellow"/>
        </w:rPr>
      </w:pPr>
    </w:p>
    <w:p w:rsidR="0045618B" w:rsidRDefault="0045618B" w:rsidP="0045618B">
      <w:pPr>
        <w:pStyle w:val="a8"/>
        <w:spacing w:before="6" w:after="1"/>
        <w:rPr>
          <w:rFonts w:ascii="Times New Roman" w:hAnsi="Times New Roman"/>
          <w:b/>
          <w:sz w:val="20"/>
          <w:szCs w:val="20"/>
          <w:highlight w:val="yellow"/>
        </w:rPr>
      </w:pPr>
    </w:p>
    <w:p w:rsidR="0045618B" w:rsidRDefault="0045618B" w:rsidP="0045618B">
      <w:pPr>
        <w:pStyle w:val="a8"/>
        <w:spacing w:before="6" w:after="1"/>
        <w:rPr>
          <w:rFonts w:ascii="Times New Roman" w:hAnsi="Times New Roman"/>
          <w:b/>
          <w:sz w:val="20"/>
          <w:szCs w:val="20"/>
          <w:highlight w:val="yellow"/>
        </w:rPr>
      </w:pPr>
    </w:p>
    <w:p w:rsidR="0045618B" w:rsidRDefault="0045618B" w:rsidP="0045618B">
      <w:pPr>
        <w:pStyle w:val="a8"/>
        <w:spacing w:before="6" w:after="1"/>
        <w:rPr>
          <w:rFonts w:ascii="Times New Roman" w:hAnsi="Times New Roman"/>
          <w:b/>
          <w:sz w:val="20"/>
          <w:szCs w:val="20"/>
          <w:highlight w:val="yellow"/>
        </w:rPr>
      </w:pPr>
    </w:p>
    <w:p w:rsidR="0045618B" w:rsidRPr="00FB19AE" w:rsidRDefault="0045618B" w:rsidP="0045618B">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45618B" w:rsidRPr="00FB19AE" w:rsidTr="0045618B">
        <w:trPr>
          <w:trHeight w:val="556"/>
        </w:trPr>
        <w:tc>
          <w:tcPr>
            <w:tcW w:w="14987" w:type="dxa"/>
            <w:gridSpan w:val="10"/>
          </w:tcPr>
          <w:p w:rsidR="0045618B" w:rsidRPr="0045627C" w:rsidRDefault="0045618B" w:rsidP="0045618B">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18B" w:rsidRPr="00FB19AE" w:rsidTr="0045618B">
        <w:trPr>
          <w:trHeight w:val="753"/>
        </w:trPr>
        <w:tc>
          <w:tcPr>
            <w:tcW w:w="3080" w:type="dxa"/>
            <w:shd w:val="clear" w:color="auto" w:fill="auto"/>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rsidR="0045618B" w:rsidRPr="00B352E4" w:rsidRDefault="0045618B" w:rsidP="0045618B">
            <w:pPr>
              <w:pStyle w:val="TableParagraph"/>
              <w:spacing w:line="275" w:lineRule="exact"/>
              <w:jc w:val="center"/>
            </w:pPr>
            <w:r w:rsidRPr="00B352E4">
              <w:t>ВОЗРАСТ</w:t>
            </w:r>
          </w:p>
        </w:tc>
        <w:tc>
          <w:tcPr>
            <w:tcW w:w="2268" w:type="dxa"/>
            <w:gridSpan w:val="2"/>
            <w:shd w:val="clear" w:color="auto" w:fill="auto"/>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331" w:type="dxa"/>
            <w:shd w:val="clear" w:color="auto" w:fill="auto"/>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380"/>
        </w:trPr>
        <w:tc>
          <w:tcPr>
            <w:tcW w:w="14987" w:type="dxa"/>
            <w:gridSpan w:val="10"/>
            <w:shd w:val="clear" w:color="auto" w:fill="auto"/>
          </w:tcPr>
          <w:p w:rsidR="0045618B" w:rsidRPr="0045627C" w:rsidRDefault="0045618B" w:rsidP="0045618B">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w:t>
            </w:r>
            <w:r>
              <w:rPr>
                <w:rFonts w:ascii="Times New Roman" w:hAnsi="Times New Roman"/>
                <w:b/>
                <w:sz w:val="20"/>
                <w:szCs w:val="20"/>
                <w:lang w:val="ru-RU"/>
              </w:rPr>
              <w:t>РЕДМЕТЫ,</w:t>
            </w:r>
            <w:r w:rsidRPr="0045627C">
              <w:rPr>
                <w:rFonts w:ascii="Times New Roman" w:hAnsi="Times New Roman"/>
                <w:b/>
                <w:sz w:val="20"/>
                <w:szCs w:val="20"/>
                <w:lang w:val="ru-RU"/>
              </w:rPr>
              <w:t xml:space="preserve"> ПРАВИЛА ЛИЧНОЙ ГИГИЕНЫ)</w:t>
            </w:r>
          </w:p>
        </w:tc>
      </w:tr>
      <w:tr w:rsidR="0045618B" w:rsidRPr="00FB19AE" w:rsidTr="0045618B">
        <w:trPr>
          <w:trHeight w:val="753"/>
        </w:trPr>
        <w:tc>
          <w:tcPr>
            <w:tcW w:w="3080" w:type="dxa"/>
            <w:shd w:val="clear" w:color="auto" w:fill="auto"/>
          </w:tcPr>
          <w:p w:rsidR="0045618B" w:rsidRPr="008669AE" w:rsidRDefault="0045618B" w:rsidP="0045618B">
            <w:pPr>
              <w:pStyle w:val="TableParagraph"/>
              <w:spacing w:line="275" w:lineRule="exact"/>
              <w:ind w:left="112"/>
              <w:rPr>
                <w:sz w:val="20"/>
                <w:szCs w:val="20"/>
              </w:rPr>
            </w:pPr>
            <w:r w:rsidRPr="008669AE">
              <w:rPr>
                <w:sz w:val="20"/>
                <w:szCs w:val="20"/>
              </w:rPr>
              <w:t>1.</w:t>
            </w:r>
            <w:r w:rsidRPr="008669AE">
              <w:rPr>
                <w:spacing w:val="-2"/>
                <w:sz w:val="20"/>
                <w:szCs w:val="20"/>
              </w:rPr>
              <w:t xml:space="preserve"> </w:t>
            </w:r>
            <w:proofErr w:type="spellStart"/>
            <w:r w:rsidRPr="008669AE">
              <w:rPr>
                <w:sz w:val="20"/>
                <w:szCs w:val="20"/>
              </w:rPr>
              <w:t>Ценности</w:t>
            </w:r>
            <w:proofErr w:type="spellEnd"/>
            <w:r w:rsidRPr="008669AE">
              <w:rPr>
                <w:sz w:val="20"/>
                <w:szCs w:val="20"/>
              </w:rPr>
              <w:t xml:space="preserve"> </w:t>
            </w:r>
            <w:proofErr w:type="spellStart"/>
            <w:r w:rsidRPr="008669AE">
              <w:rPr>
                <w:sz w:val="20"/>
                <w:szCs w:val="20"/>
              </w:rPr>
              <w:t>здорового</w:t>
            </w:r>
            <w:proofErr w:type="spellEnd"/>
            <w:r w:rsidRPr="008669AE">
              <w:rPr>
                <w:spacing w:val="-4"/>
                <w:sz w:val="20"/>
                <w:szCs w:val="20"/>
              </w:rPr>
              <w:t xml:space="preserve"> </w:t>
            </w:r>
            <w:proofErr w:type="spellStart"/>
            <w:r w:rsidRPr="008669AE">
              <w:rPr>
                <w:sz w:val="20"/>
                <w:szCs w:val="20"/>
              </w:rPr>
              <w:t>образа</w:t>
            </w:r>
            <w:proofErr w:type="spellEnd"/>
            <w:r w:rsidRPr="008669AE">
              <w:rPr>
                <w:spacing w:val="-3"/>
                <w:sz w:val="20"/>
                <w:szCs w:val="20"/>
              </w:rPr>
              <w:t xml:space="preserve"> </w:t>
            </w:r>
            <w:proofErr w:type="spellStart"/>
            <w:r w:rsidRPr="008669AE">
              <w:rPr>
                <w:sz w:val="20"/>
                <w:szCs w:val="20"/>
              </w:rPr>
              <w:t>жизни</w:t>
            </w:r>
            <w:proofErr w:type="spellEnd"/>
          </w:p>
        </w:tc>
        <w:tc>
          <w:tcPr>
            <w:tcW w:w="1984" w:type="dxa"/>
            <w:gridSpan w:val="3"/>
            <w:shd w:val="clear" w:color="auto" w:fill="auto"/>
          </w:tcPr>
          <w:p w:rsidR="0045618B" w:rsidRPr="001B7AA5" w:rsidRDefault="0045618B" w:rsidP="0045618B">
            <w:pPr>
              <w:pStyle w:val="TableParagraph"/>
              <w:spacing w:line="275" w:lineRule="exact"/>
              <w:ind w:left="124" w:right="117"/>
              <w:rPr>
                <w:sz w:val="20"/>
                <w:szCs w:val="20"/>
                <w:lang w:val="ru-RU"/>
              </w:rPr>
            </w:pPr>
            <w:r>
              <w:rPr>
                <w:sz w:val="20"/>
                <w:szCs w:val="20"/>
                <w:lang w:val="ru-RU"/>
              </w:rPr>
              <w:t>2-3 года</w:t>
            </w:r>
          </w:p>
        </w:tc>
        <w:tc>
          <w:tcPr>
            <w:tcW w:w="2268" w:type="dxa"/>
            <w:gridSpan w:val="2"/>
            <w:vMerge w:val="restart"/>
            <w:shd w:val="clear" w:color="auto" w:fill="auto"/>
          </w:tcPr>
          <w:p w:rsidR="0045618B" w:rsidRPr="00AB65A6" w:rsidRDefault="0045618B" w:rsidP="0045618B">
            <w:pPr>
              <w:rPr>
                <w:rFonts w:ascii="Times New Roman" w:hAnsi="Times New Roman"/>
                <w:sz w:val="20"/>
                <w:szCs w:val="20"/>
                <w:lang w:val="ru-RU"/>
              </w:rPr>
            </w:pPr>
            <w:r w:rsidRPr="00AB65A6">
              <w:rPr>
                <w:rFonts w:ascii="Times New Roman" w:hAnsi="Times New Roman"/>
                <w:sz w:val="20"/>
                <w:szCs w:val="20"/>
                <w:lang w:val="ru-RU"/>
              </w:rPr>
              <w:t>Объяснение, напоминание</w:t>
            </w:r>
          </w:p>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 xml:space="preserve">Показ, объяснение, </w:t>
            </w:r>
            <w:r w:rsidRPr="0037166F">
              <w:rPr>
                <w:rFonts w:ascii="Times New Roman" w:hAnsi="Times New Roman"/>
                <w:sz w:val="20"/>
                <w:szCs w:val="20"/>
                <w:lang w:val="ru-RU"/>
              </w:rPr>
              <w:lastRenderedPageBreak/>
              <w:t>обучение, напоминание</w:t>
            </w:r>
          </w:p>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Тематический досуг</w:t>
            </w:r>
          </w:p>
        </w:tc>
        <w:tc>
          <w:tcPr>
            <w:tcW w:w="3119" w:type="dxa"/>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lastRenderedPageBreak/>
              <w:t>Беседы, обучение, чтение, дидактические игры, праздники, Дни здоровья</w:t>
            </w:r>
          </w:p>
        </w:tc>
        <w:tc>
          <w:tcPr>
            <w:tcW w:w="2205" w:type="dxa"/>
            <w:gridSpan w:val="2"/>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Игры</w:t>
            </w:r>
            <w:proofErr w:type="spellEnd"/>
          </w:p>
        </w:tc>
        <w:tc>
          <w:tcPr>
            <w:tcW w:w="2331" w:type="dxa"/>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Беседы</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личный</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пример</w:t>
            </w:r>
            <w:proofErr w:type="spellEnd"/>
          </w:p>
        </w:tc>
      </w:tr>
      <w:tr w:rsidR="0045618B" w:rsidRPr="00FB19AE" w:rsidTr="0045618B">
        <w:trPr>
          <w:trHeight w:val="566"/>
        </w:trPr>
        <w:tc>
          <w:tcPr>
            <w:tcW w:w="3080" w:type="dxa"/>
            <w:shd w:val="clear" w:color="auto" w:fill="auto"/>
          </w:tcPr>
          <w:p w:rsidR="0045618B" w:rsidRPr="008669AE" w:rsidRDefault="0045618B" w:rsidP="0045618B">
            <w:pPr>
              <w:pStyle w:val="TableParagraph"/>
              <w:spacing w:line="275" w:lineRule="exact"/>
              <w:ind w:left="112"/>
              <w:rPr>
                <w:sz w:val="20"/>
                <w:szCs w:val="20"/>
              </w:rPr>
            </w:pPr>
            <w:r>
              <w:rPr>
                <w:sz w:val="20"/>
                <w:szCs w:val="20"/>
                <w:lang w:val="ru-RU"/>
              </w:rPr>
              <w:lastRenderedPageBreak/>
              <w:t>2</w:t>
            </w:r>
            <w:r w:rsidRPr="008669AE">
              <w:rPr>
                <w:sz w:val="20"/>
                <w:szCs w:val="20"/>
              </w:rPr>
              <w:t>.</w:t>
            </w:r>
            <w:r w:rsidRPr="008669AE">
              <w:rPr>
                <w:spacing w:val="-3"/>
                <w:sz w:val="20"/>
                <w:szCs w:val="20"/>
              </w:rPr>
              <w:t xml:space="preserve"> </w:t>
            </w:r>
            <w:proofErr w:type="spellStart"/>
            <w:r w:rsidRPr="008669AE">
              <w:rPr>
                <w:sz w:val="20"/>
                <w:szCs w:val="20"/>
              </w:rPr>
              <w:t>Навыки</w:t>
            </w:r>
            <w:proofErr w:type="spellEnd"/>
            <w:r w:rsidRPr="008669AE">
              <w:rPr>
                <w:spacing w:val="-3"/>
                <w:sz w:val="20"/>
                <w:szCs w:val="20"/>
              </w:rPr>
              <w:t xml:space="preserve"> </w:t>
            </w:r>
            <w:proofErr w:type="spellStart"/>
            <w:r w:rsidRPr="008669AE">
              <w:rPr>
                <w:sz w:val="20"/>
                <w:szCs w:val="20"/>
              </w:rPr>
              <w:t>личной</w:t>
            </w:r>
            <w:proofErr w:type="spellEnd"/>
            <w:r w:rsidRPr="008669AE">
              <w:rPr>
                <w:spacing w:val="-3"/>
                <w:sz w:val="20"/>
                <w:szCs w:val="20"/>
              </w:rPr>
              <w:t xml:space="preserve"> </w:t>
            </w:r>
            <w:proofErr w:type="spellStart"/>
            <w:r w:rsidRPr="008669AE">
              <w:rPr>
                <w:sz w:val="20"/>
                <w:szCs w:val="20"/>
              </w:rPr>
              <w:t>гигиены</w:t>
            </w:r>
            <w:proofErr w:type="spellEnd"/>
          </w:p>
        </w:tc>
        <w:tc>
          <w:tcPr>
            <w:tcW w:w="1984" w:type="dxa"/>
            <w:gridSpan w:val="3"/>
            <w:shd w:val="clear" w:color="auto" w:fill="auto"/>
          </w:tcPr>
          <w:p w:rsidR="0045618B" w:rsidRPr="001B7AA5" w:rsidRDefault="0045618B" w:rsidP="0045618B">
            <w:pPr>
              <w:pStyle w:val="TableParagraph"/>
              <w:spacing w:line="275" w:lineRule="exact"/>
              <w:ind w:left="124" w:right="117"/>
              <w:rPr>
                <w:sz w:val="20"/>
                <w:szCs w:val="20"/>
                <w:lang w:val="ru-RU"/>
              </w:rPr>
            </w:pPr>
            <w:r>
              <w:rPr>
                <w:sz w:val="20"/>
                <w:szCs w:val="20"/>
                <w:lang w:val="ru-RU"/>
              </w:rPr>
              <w:t>2-3 года</w:t>
            </w:r>
          </w:p>
        </w:tc>
        <w:tc>
          <w:tcPr>
            <w:tcW w:w="2268" w:type="dxa"/>
            <w:gridSpan w:val="2"/>
            <w:vMerge/>
            <w:shd w:val="clear" w:color="auto" w:fill="auto"/>
          </w:tcPr>
          <w:p w:rsidR="0045618B" w:rsidRPr="001B7AA5" w:rsidRDefault="0045618B" w:rsidP="0045618B">
            <w:pPr>
              <w:rPr>
                <w:rFonts w:ascii="Times New Roman" w:hAnsi="Times New Roman"/>
                <w:sz w:val="20"/>
                <w:szCs w:val="20"/>
              </w:rPr>
            </w:pPr>
          </w:p>
        </w:tc>
        <w:tc>
          <w:tcPr>
            <w:tcW w:w="3119" w:type="dxa"/>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Упражнения</w:t>
            </w:r>
            <w:proofErr w:type="spellEnd"/>
            <w:r w:rsidRPr="001B7AA5">
              <w:rPr>
                <w:rFonts w:ascii="Times New Roman" w:hAnsi="Times New Roman"/>
                <w:sz w:val="20"/>
                <w:szCs w:val="20"/>
              </w:rPr>
              <w:t>,</w:t>
            </w:r>
          </w:p>
        </w:tc>
        <w:tc>
          <w:tcPr>
            <w:tcW w:w="2205" w:type="dxa"/>
            <w:gridSpan w:val="2"/>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Самообслуживание</w:t>
            </w:r>
            <w:proofErr w:type="spellEnd"/>
          </w:p>
        </w:tc>
        <w:tc>
          <w:tcPr>
            <w:tcW w:w="2331" w:type="dxa"/>
            <w:shd w:val="clear" w:color="auto" w:fill="auto"/>
          </w:tcPr>
          <w:p w:rsidR="0045618B" w:rsidRPr="001B7AA5" w:rsidRDefault="0045618B" w:rsidP="0045618B">
            <w:pPr>
              <w:rPr>
                <w:rFonts w:ascii="Times New Roman" w:hAnsi="Times New Roman"/>
                <w:sz w:val="20"/>
                <w:szCs w:val="20"/>
              </w:rPr>
            </w:pPr>
            <w:proofErr w:type="spellStart"/>
            <w:r w:rsidRPr="000F4FA0">
              <w:rPr>
                <w:rFonts w:ascii="Times New Roman" w:hAnsi="Times New Roman"/>
                <w:sz w:val="20"/>
                <w:szCs w:val="20"/>
              </w:rPr>
              <w:t>Беседы</w:t>
            </w:r>
            <w:proofErr w:type="spellEnd"/>
            <w:r w:rsidRPr="000F4FA0">
              <w:rPr>
                <w:rFonts w:ascii="Times New Roman" w:hAnsi="Times New Roman"/>
                <w:sz w:val="20"/>
                <w:szCs w:val="20"/>
              </w:rPr>
              <w:t xml:space="preserve">, </w:t>
            </w:r>
            <w:proofErr w:type="spellStart"/>
            <w:r w:rsidRPr="000F4FA0">
              <w:rPr>
                <w:rFonts w:ascii="Times New Roman" w:hAnsi="Times New Roman"/>
                <w:sz w:val="20"/>
                <w:szCs w:val="20"/>
              </w:rPr>
              <w:t>личный</w:t>
            </w:r>
            <w:proofErr w:type="spellEnd"/>
            <w:r w:rsidRPr="000F4FA0">
              <w:rPr>
                <w:rFonts w:ascii="Times New Roman" w:hAnsi="Times New Roman"/>
                <w:sz w:val="20"/>
                <w:szCs w:val="20"/>
              </w:rPr>
              <w:t xml:space="preserve"> </w:t>
            </w:r>
            <w:proofErr w:type="spellStart"/>
            <w:r w:rsidRPr="000F4FA0">
              <w:rPr>
                <w:rFonts w:ascii="Times New Roman" w:hAnsi="Times New Roman"/>
                <w:sz w:val="20"/>
                <w:szCs w:val="20"/>
              </w:rPr>
              <w:t>пример</w:t>
            </w:r>
            <w:proofErr w:type="spellEnd"/>
          </w:p>
        </w:tc>
      </w:tr>
      <w:tr w:rsidR="0045618B" w:rsidRPr="00FB19AE" w:rsidTr="0045618B">
        <w:trPr>
          <w:trHeight w:val="755"/>
        </w:trPr>
        <w:tc>
          <w:tcPr>
            <w:tcW w:w="3080" w:type="dxa"/>
            <w:shd w:val="clear" w:color="auto" w:fill="auto"/>
          </w:tcPr>
          <w:p w:rsidR="0045618B" w:rsidRPr="008669AE" w:rsidRDefault="0045618B" w:rsidP="0045618B">
            <w:pPr>
              <w:pStyle w:val="TableParagraph"/>
              <w:spacing w:before="1"/>
              <w:ind w:left="112"/>
              <w:rPr>
                <w:sz w:val="20"/>
                <w:szCs w:val="20"/>
              </w:rPr>
            </w:pPr>
            <w:r>
              <w:rPr>
                <w:sz w:val="20"/>
                <w:szCs w:val="20"/>
                <w:lang w:val="ru-RU"/>
              </w:rPr>
              <w:t>3</w:t>
            </w:r>
            <w:r w:rsidRPr="008669AE">
              <w:rPr>
                <w:sz w:val="20"/>
                <w:szCs w:val="20"/>
              </w:rPr>
              <w:t>.</w:t>
            </w:r>
            <w:r w:rsidRPr="008669AE">
              <w:rPr>
                <w:spacing w:val="-1"/>
                <w:sz w:val="20"/>
                <w:szCs w:val="20"/>
              </w:rPr>
              <w:t xml:space="preserve"> </w:t>
            </w:r>
            <w:proofErr w:type="spellStart"/>
            <w:r w:rsidRPr="008669AE">
              <w:rPr>
                <w:sz w:val="20"/>
                <w:szCs w:val="20"/>
              </w:rPr>
              <w:t>Врачи</w:t>
            </w:r>
            <w:proofErr w:type="spellEnd"/>
            <w:r w:rsidRPr="008669AE">
              <w:rPr>
                <w:sz w:val="20"/>
                <w:szCs w:val="20"/>
              </w:rPr>
              <w:t xml:space="preserve"> –</w:t>
            </w:r>
            <w:r w:rsidRPr="008669AE">
              <w:rPr>
                <w:spacing w:val="-1"/>
                <w:sz w:val="20"/>
                <w:szCs w:val="20"/>
              </w:rPr>
              <w:t xml:space="preserve"> </w:t>
            </w:r>
            <w:proofErr w:type="spellStart"/>
            <w:r w:rsidRPr="008669AE">
              <w:rPr>
                <w:sz w:val="20"/>
                <w:szCs w:val="20"/>
              </w:rPr>
              <w:t>наши</w:t>
            </w:r>
            <w:proofErr w:type="spellEnd"/>
            <w:r w:rsidRPr="008669AE">
              <w:rPr>
                <w:sz w:val="20"/>
                <w:szCs w:val="20"/>
              </w:rPr>
              <w:t xml:space="preserve"> </w:t>
            </w:r>
            <w:proofErr w:type="spellStart"/>
            <w:r w:rsidRPr="008669AE">
              <w:rPr>
                <w:sz w:val="20"/>
                <w:szCs w:val="20"/>
              </w:rPr>
              <w:t>друзья</w:t>
            </w:r>
            <w:proofErr w:type="spellEnd"/>
          </w:p>
        </w:tc>
        <w:tc>
          <w:tcPr>
            <w:tcW w:w="1984" w:type="dxa"/>
            <w:gridSpan w:val="3"/>
            <w:shd w:val="clear" w:color="auto" w:fill="auto"/>
          </w:tcPr>
          <w:p w:rsidR="0045618B" w:rsidRPr="001B7AA5"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268" w:type="dxa"/>
            <w:gridSpan w:val="2"/>
            <w:vMerge/>
            <w:shd w:val="clear" w:color="auto" w:fill="auto"/>
          </w:tcPr>
          <w:p w:rsidR="0045618B" w:rsidRPr="001B7AA5" w:rsidRDefault="0045618B" w:rsidP="0045618B">
            <w:pPr>
              <w:rPr>
                <w:rFonts w:ascii="Times New Roman" w:hAnsi="Times New Roman"/>
                <w:sz w:val="20"/>
                <w:szCs w:val="20"/>
              </w:rPr>
            </w:pPr>
          </w:p>
        </w:tc>
        <w:tc>
          <w:tcPr>
            <w:tcW w:w="3119" w:type="dxa"/>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t>Рассказы, чтение, беседы с детьми</w:t>
            </w:r>
          </w:p>
        </w:tc>
      </w:tr>
      <w:tr w:rsidR="0045618B" w:rsidRPr="00FB19AE" w:rsidTr="0045618B">
        <w:trPr>
          <w:trHeight w:val="438"/>
        </w:trPr>
        <w:tc>
          <w:tcPr>
            <w:tcW w:w="14987" w:type="dxa"/>
            <w:gridSpan w:val="10"/>
            <w:shd w:val="clear" w:color="auto" w:fill="auto"/>
          </w:tcPr>
          <w:p w:rsidR="0045618B" w:rsidRPr="0037166F" w:rsidRDefault="0045618B" w:rsidP="0045618B">
            <w:pPr>
              <w:jc w:val="center"/>
              <w:rPr>
                <w:rFonts w:ascii="Times New Roman" w:hAnsi="Times New Roman"/>
                <w:sz w:val="20"/>
                <w:szCs w:val="20"/>
                <w:lang w:val="ru-RU"/>
              </w:rPr>
            </w:pPr>
            <w:r w:rsidRPr="0037166F">
              <w:rPr>
                <w:rFonts w:ascii="Times New Roman" w:hAnsi="Times New Roman"/>
                <w:b/>
                <w:sz w:val="20"/>
                <w:szCs w:val="20"/>
              </w:rPr>
              <w:t>II</w:t>
            </w:r>
            <w:r w:rsidRPr="0037166F">
              <w:rPr>
                <w:rFonts w:ascii="Times New Roman" w:hAnsi="Times New Roman"/>
                <w:b/>
                <w:sz w:val="20"/>
                <w:szCs w:val="20"/>
                <w:lang w:val="ru-RU"/>
              </w:rPr>
              <w:t>.</w:t>
            </w:r>
            <w:r w:rsidRPr="0037166F">
              <w:rPr>
                <w:rFonts w:ascii="Times New Roman" w:hAnsi="Times New Roman"/>
                <w:b/>
                <w:spacing w:val="-3"/>
                <w:sz w:val="20"/>
                <w:szCs w:val="20"/>
                <w:lang w:val="ru-RU"/>
              </w:rPr>
              <w:t xml:space="preserve"> </w:t>
            </w:r>
            <w:r w:rsidRPr="0037166F">
              <w:rPr>
                <w:rFonts w:ascii="Times New Roman" w:hAnsi="Times New Roman"/>
                <w:b/>
                <w:sz w:val="20"/>
                <w:szCs w:val="20"/>
                <w:lang w:val="ru-RU"/>
              </w:rPr>
              <w:t>БЕЗОПАСНОСТЬ В ПРИРОДЕ (РАСТИТЕЛЬНЫЙ И ЖИВОТНЫЙ МИР, ПРИРОДНЫЕ ЯВЛЕНИЯ, СТИХИИ)</w:t>
            </w:r>
          </w:p>
        </w:tc>
      </w:tr>
      <w:tr w:rsidR="0045618B" w:rsidRPr="00FB19AE" w:rsidTr="0045618B">
        <w:trPr>
          <w:trHeight w:val="753"/>
        </w:trPr>
        <w:tc>
          <w:tcPr>
            <w:tcW w:w="3080" w:type="dxa"/>
            <w:shd w:val="clear" w:color="auto" w:fill="auto"/>
          </w:tcPr>
          <w:p w:rsidR="0045618B" w:rsidRDefault="0045618B" w:rsidP="0045618B">
            <w:pPr>
              <w:pStyle w:val="TableParagraph"/>
              <w:spacing w:line="276" w:lineRule="auto"/>
              <w:ind w:left="355" w:right="981" w:hanging="284"/>
              <w:rPr>
                <w:sz w:val="20"/>
                <w:szCs w:val="20"/>
                <w:lang w:val="ru-RU"/>
              </w:rPr>
            </w:pPr>
            <w:r w:rsidRPr="00AE6CAF">
              <w:rPr>
                <w:sz w:val="20"/>
                <w:szCs w:val="20"/>
                <w:lang w:val="ru-RU"/>
              </w:rPr>
              <w:t xml:space="preserve">1. Бережное отношение к </w:t>
            </w:r>
            <w:proofErr w:type="gramStart"/>
            <w:r w:rsidRPr="00AE6CAF">
              <w:rPr>
                <w:sz w:val="20"/>
                <w:szCs w:val="20"/>
                <w:lang w:val="ru-RU"/>
              </w:rPr>
              <w:t>живой</w:t>
            </w:r>
            <w:r>
              <w:rPr>
                <w:sz w:val="20"/>
                <w:szCs w:val="20"/>
                <w:lang w:val="ru-RU"/>
              </w:rPr>
              <w:t xml:space="preserve"> </w:t>
            </w:r>
            <w:r w:rsidRPr="00AE6CAF">
              <w:rPr>
                <w:spacing w:val="-57"/>
                <w:sz w:val="20"/>
                <w:szCs w:val="20"/>
                <w:lang w:val="ru-RU"/>
              </w:rPr>
              <w:t xml:space="preserve"> </w:t>
            </w:r>
            <w:r w:rsidRPr="00AE6CAF">
              <w:rPr>
                <w:sz w:val="20"/>
                <w:szCs w:val="20"/>
                <w:lang w:val="ru-RU"/>
              </w:rPr>
              <w:t>природе</w:t>
            </w:r>
            <w:proofErr w:type="gramEnd"/>
          </w:p>
          <w:p w:rsidR="0045618B" w:rsidRPr="00AE6CAF" w:rsidRDefault="0045618B" w:rsidP="0045618B">
            <w:pPr>
              <w:pStyle w:val="TableParagraph"/>
              <w:spacing w:line="276" w:lineRule="auto"/>
              <w:ind w:left="355" w:right="981" w:hanging="284"/>
              <w:rPr>
                <w:sz w:val="20"/>
                <w:szCs w:val="20"/>
                <w:lang w:val="ru-RU"/>
              </w:rPr>
            </w:pPr>
          </w:p>
        </w:tc>
        <w:tc>
          <w:tcPr>
            <w:tcW w:w="1984" w:type="dxa"/>
            <w:gridSpan w:val="3"/>
            <w:shd w:val="clear" w:color="auto" w:fill="auto"/>
          </w:tcPr>
          <w:p w:rsidR="0045618B" w:rsidRPr="00AE6CAF"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268" w:type="dxa"/>
            <w:gridSpan w:val="2"/>
            <w:vMerge w:val="restart"/>
            <w:shd w:val="clear" w:color="auto" w:fill="auto"/>
          </w:tcPr>
          <w:p w:rsidR="0045618B" w:rsidRPr="00AE6CAF" w:rsidRDefault="0045618B" w:rsidP="0045618B">
            <w:pPr>
              <w:rPr>
                <w:rFonts w:ascii="Times New Roman" w:hAnsi="Times New Roman"/>
                <w:sz w:val="20"/>
                <w:szCs w:val="20"/>
              </w:rPr>
            </w:pPr>
            <w:proofErr w:type="spellStart"/>
            <w:r w:rsidRPr="00AE6CAF">
              <w:rPr>
                <w:rFonts w:ascii="Times New Roman" w:hAnsi="Times New Roman"/>
                <w:sz w:val="20"/>
                <w:szCs w:val="20"/>
              </w:rPr>
              <w:t>Объяснение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напоминание</w:t>
            </w:r>
            <w:proofErr w:type="spellEnd"/>
          </w:p>
          <w:p w:rsidR="0045618B" w:rsidRPr="0002465B" w:rsidRDefault="0045618B" w:rsidP="0045618B">
            <w:pPr>
              <w:rPr>
                <w:rFonts w:ascii="Times New Roman" w:hAnsi="Times New Roman"/>
                <w:sz w:val="20"/>
                <w:szCs w:val="20"/>
                <w:lang w:val="ru-RU"/>
              </w:rPr>
            </w:pPr>
          </w:p>
        </w:tc>
        <w:tc>
          <w:tcPr>
            <w:tcW w:w="3158" w:type="dxa"/>
            <w:gridSpan w:val="2"/>
            <w:shd w:val="clear" w:color="auto" w:fill="auto"/>
          </w:tcPr>
          <w:p w:rsidR="0045618B" w:rsidRPr="00AE6CAF" w:rsidRDefault="0045618B" w:rsidP="0045618B">
            <w:pPr>
              <w:rPr>
                <w:rFonts w:ascii="Times New Roman" w:hAnsi="Times New Roman"/>
                <w:sz w:val="20"/>
                <w:szCs w:val="20"/>
                <w:lang w:val="ru-RU"/>
              </w:rPr>
            </w:pPr>
            <w:r w:rsidRPr="00AE6CAF">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45618B" w:rsidRPr="00AE6CAF" w:rsidRDefault="0045618B" w:rsidP="0045618B">
            <w:pPr>
              <w:rPr>
                <w:rFonts w:ascii="Times New Roman" w:hAnsi="Times New Roman"/>
                <w:sz w:val="20"/>
                <w:szCs w:val="20"/>
              </w:rPr>
            </w:pPr>
            <w:proofErr w:type="spellStart"/>
            <w:r w:rsidRPr="00AE6CAF">
              <w:rPr>
                <w:rFonts w:ascii="Times New Roman" w:hAnsi="Times New Roman"/>
                <w:sz w:val="20"/>
                <w:szCs w:val="20"/>
              </w:rPr>
              <w:t>Творческие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задания</w:t>
            </w:r>
            <w:proofErr w:type="spellEnd"/>
          </w:p>
        </w:tc>
        <w:tc>
          <w:tcPr>
            <w:tcW w:w="2331" w:type="dxa"/>
            <w:shd w:val="clear" w:color="auto" w:fill="auto"/>
          </w:tcPr>
          <w:p w:rsidR="0045618B" w:rsidRPr="00AE6CAF" w:rsidRDefault="0045618B" w:rsidP="0045618B">
            <w:pPr>
              <w:rPr>
                <w:rFonts w:ascii="Times New Roman" w:hAnsi="Times New Roman"/>
                <w:sz w:val="20"/>
                <w:szCs w:val="20"/>
              </w:rPr>
            </w:pPr>
          </w:p>
        </w:tc>
      </w:tr>
      <w:tr w:rsidR="0045618B" w:rsidRPr="00FB19AE" w:rsidTr="0045618B">
        <w:trPr>
          <w:trHeight w:val="438"/>
        </w:trPr>
        <w:tc>
          <w:tcPr>
            <w:tcW w:w="3080" w:type="dxa"/>
            <w:shd w:val="clear" w:color="auto" w:fill="auto"/>
          </w:tcPr>
          <w:p w:rsidR="0045618B" w:rsidRPr="001D43D8" w:rsidRDefault="0045618B" w:rsidP="0045618B">
            <w:pPr>
              <w:rPr>
                <w:rFonts w:ascii="Times New Roman" w:hAnsi="Times New Roman"/>
                <w:sz w:val="20"/>
                <w:szCs w:val="20"/>
                <w:lang w:val="ru-RU"/>
              </w:rPr>
            </w:pPr>
            <w:r>
              <w:rPr>
                <w:rFonts w:ascii="Times New Roman" w:hAnsi="Times New Roman"/>
                <w:sz w:val="20"/>
                <w:szCs w:val="20"/>
                <w:lang w:val="ru-RU"/>
              </w:rPr>
              <w:t>2</w:t>
            </w:r>
            <w:r w:rsidRPr="001D43D8">
              <w:rPr>
                <w:rFonts w:ascii="Times New Roman" w:hAnsi="Times New Roman"/>
                <w:sz w:val="20"/>
                <w:szCs w:val="20"/>
                <w:lang w:val="ru-RU"/>
              </w:rPr>
              <w:t>. Контакты с животными и насекомыми</w:t>
            </w:r>
          </w:p>
        </w:tc>
        <w:tc>
          <w:tcPr>
            <w:tcW w:w="1984" w:type="dxa"/>
            <w:gridSpan w:val="3"/>
            <w:shd w:val="clear" w:color="auto" w:fill="auto"/>
          </w:tcPr>
          <w:p w:rsidR="0045618B" w:rsidRPr="00AE6CAF"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268" w:type="dxa"/>
            <w:gridSpan w:val="2"/>
            <w:vMerge/>
            <w:shd w:val="clear" w:color="auto" w:fill="auto"/>
          </w:tcPr>
          <w:p w:rsidR="0045618B" w:rsidRPr="00AE6CAF" w:rsidRDefault="0045618B" w:rsidP="0045618B">
            <w:pPr>
              <w:rPr>
                <w:rFonts w:ascii="Times New Roman" w:hAnsi="Times New Roman"/>
                <w:sz w:val="20"/>
                <w:szCs w:val="20"/>
              </w:rPr>
            </w:pPr>
          </w:p>
        </w:tc>
        <w:tc>
          <w:tcPr>
            <w:tcW w:w="3158" w:type="dxa"/>
            <w:gridSpan w:val="2"/>
            <w:shd w:val="clear" w:color="auto" w:fill="auto"/>
          </w:tcPr>
          <w:p w:rsidR="0045618B" w:rsidRPr="00AE6CAF" w:rsidRDefault="0045618B" w:rsidP="0045618B">
            <w:pPr>
              <w:rPr>
                <w:rFonts w:ascii="Times New Roman" w:hAnsi="Times New Roman"/>
                <w:sz w:val="20"/>
                <w:szCs w:val="20"/>
                <w:lang w:val="ru-RU"/>
              </w:rPr>
            </w:pP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r w:rsidRPr="00AE6CAF">
              <w:rPr>
                <w:rFonts w:ascii="Times New Roman" w:hAnsi="Times New Roman"/>
                <w:sz w:val="20"/>
                <w:szCs w:val="20"/>
                <w:lang w:val="ru-RU"/>
              </w:rPr>
              <w:t>, рассматривание иллюстраций</w:t>
            </w:r>
          </w:p>
        </w:tc>
        <w:tc>
          <w:tcPr>
            <w:tcW w:w="2166" w:type="dxa"/>
            <w:shd w:val="clear" w:color="auto" w:fill="auto"/>
          </w:tcPr>
          <w:p w:rsidR="0045618B" w:rsidRPr="00AE6CAF" w:rsidRDefault="0045618B" w:rsidP="0045618B">
            <w:pPr>
              <w:rPr>
                <w:rFonts w:ascii="Times New Roman" w:hAnsi="Times New Roman"/>
                <w:sz w:val="20"/>
                <w:szCs w:val="20"/>
                <w:lang w:val="ru-RU"/>
              </w:rPr>
            </w:pPr>
          </w:p>
        </w:tc>
        <w:tc>
          <w:tcPr>
            <w:tcW w:w="2331" w:type="dxa"/>
            <w:shd w:val="clear" w:color="auto" w:fill="auto"/>
          </w:tcPr>
          <w:p w:rsidR="0045618B" w:rsidRPr="00AE6CAF" w:rsidRDefault="0045618B" w:rsidP="0045618B">
            <w:pPr>
              <w:rPr>
                <w:rFonts w:ascii="Times New Roman" w:hAnsi="Times New Roman"/>
                <w:sz w:val="20"/>
                <w:szCs w:val="20"/>
              </w:rPr>
            </w:pPr>
            <w:proofErr w:type="spellStart"/>
            <w:r w:rsidRPr="00AE6CAF">
              <w:rPr>
                <w:rFonts w:ascii="Times New Roman" w:hAnsi="Times New Roman"/>
                <w:sz w:val="20"/>
                <w:szCs w:val="20"/>
              </w:rPr>
              <w:t>Объяснения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запреты</w:t>
            </w:r>
            <w:proofErr w:type="spellEnd"/>
          </w:p>
        </w:tc>
      </w:tr>
      <w:tr w:rsidR="0045618B" w:rsidRPr="00FB19AE" w:rsidTr="0045618B">
        <w:trPr>
          <w:trHeight w:val="438"/>
        </w:trPr>
        <w:tc>
          <w:tcPr>
            <w:tcW w:w="14987" w:type="dxa"/>
            <w:gridSpan w:val="10"/>
            <w:shd w:val="clear" w:color="auto" w:fill="auto"/>
          </w:tcPr>
          <w:p w:rsidR="0045618B" w:rsidRPr="0037166F" w:rsidRDefault="0045618B" w:rsidP="0045618B">
            <w:pPr>
              <w:jc w:val="center"/>
              <w:rPr>
                <w:rFonts w:ascii="Times New Roman" w:hAnsi="Times New Roman"/>
                <w:sz w:val="20"/>
                <w:szCs w:val="20"/>
                <w:lang w:val="ru-RU"/>
              </w:rPr>
            </w:pPr>
            <w:r w:rsidRPr="0037166F">
              <w:rPr>
                <w:rFonts w:ascii="Times New Roman" w:hAnsi="Times New Roman"/>
                <w:b/>
                <w:bCs/>
                <w:sz w:val="20"/>
                <w:szCs w:val="20"/>
              </w:rPr>
              <w:t>III</w:t>
            </w:r>
            <w:r w:rsidRPr="0037166F">
              <w:rPr>
                <w:rFonts w:ascii="Times New Roman" w:hAnsi="Times New Roman"/>
                <w:b/>
                <w:bCs/>
                <w:sz w:val="20"/>
                <w:szCs w:val="20"/>
                <w:lang w:val="ru-RU"/>
              </w:rPr>
              <w:t>. БЕЗОПАСНОСТЬ НА УЛИЦАХ И ДОРОГАХ</w:t>
            </w:r>
          </w:p>
        </w:tc>
      </w:tr>
      <w:tr w:rsidR="0045618B" w:rsidRPr="00FB19AE" w:rsidTr="0045618B">
        <w:trPr>
          <w:trHeight w:val="680"/>
        </w:trPr>
        <w:tc>
          <w:tcPr>
            <w:tcW w:w="3221" w:type="dxa"/>
            <w:gridSpan w:val="2"/>
            <w:shd w:val="clear" w:color="auto" w:fill="auto"/>
          </w:tcPr>
          <w:p w:rsidR="0045618B" w:rsidRPr="0045627C" w:rsidRDefault="0045618B" w:rsidP="0045618B">
            <w:pPr>
              <w:rPr>
                <w:rFonts w:ascii="Times New Roman" w:hAnsi="Times New Roman"/>
                <w:sz w:val="20"/>
                <w:szCs w:val="20"/>
              </w:rPr>
            </w:pPr>
            <w:r w:rsidRPr="0045627C">
              <w:rPr>
                <w:rFonts w:ascii="Times New Roman" w:hAnsi="Times New Roman"/>
                <w:sz w:val="20"/>
                <w:szCs w:val="20"/>
              </w:rPr>
              <w:t xml:space="preserve">1. </w:t>
            </w:r>
            <w:proofErr w:type="spellStart"/>
            <w:r w:rsidRPr="0045627C">
              <w:rPr>
                <w:rFonts w:ascii="Times New Roman" w:hAnsi="Times New Roman"/>
                <w:sz w:val="20"/>
                <w:szCs w:val="20"/>
              </w:rPr>
              <w:t>Устройство</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проезжей</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части</w:t>
            </w:r>
            <w:proofErr w:type="spellEnd"/>
          </w:p>
        </w:tc>
        <w:tc>
          <w:tcPr>
            <w:tcW w:w="1985" w:type="dxa"/>
            <w:gridSpan w:val="3"/>
            <w:shd w:val="clear" w:color="auto" w:fill="auto"/>
          </w:tcPr>
          <w:p w:rsidR="0045618B" w:rsidRPr="0045627C"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126" w:type="dxa"/>
            <w:vMerge w:val="restart"/>
            <w:shd w:val="clear" w:color="auto" w:fill="auto"/>
          </w:tcPr>
          <w:p w:rsidR="0045618B" w:rsidRPr="00AB65A6" w:rsidRDefault="0045618B" w:rsidP="0045618B">
            <w:pPr>
              <w:rPr>
                <w:rFonts w:ascii="Times New Roman" w:hAnsi="Times New Roman"/>
                <w:sz w:val="20"/>
                <w:szCs w:val="20"/>
                <w:lang w:val="ru-RU"/>
              </w:rPr>
            </w:pPr>
            <w:r w:rsidRPr="00AB65A6">
              <w:rPr>
                <w:rFonts w:ascii="Times New Roman" w:hAnsi="Times New Roman"/>
                <w:sz w:val="20"/>
                <w:szCs w:val="20"/>
                <w:lang w:val="ru-RU"/>
              </w:rPr>
              <w:t>Тематический досуг, игры</w:t>
            </w:r>
          </w:p>
          <w:p w:rsidR="0045618B" w:rsidRPr="00AB65A6" w:rsidRDefault="0045618B" w:rsidP="0045618B">
            <w:pPr>
              <w:rPr>
                <w:rFonts w:ascii="Times New Roman" w:hAnsi="Times New Roman"/>
                <w:sz w:val="20"/>
                <w:szCs w:val="20"/>
                <w:lang w:val="ru-RU"/>
              </w:rPr>
            </w:pPr>
            <w:r w:rsidRPr="00AB65A6">
              <w:rPr>
                <w:rFonts w:ascii="Times New Roman" w:hAnsi="Times New Roman"/>
                <w:sz w:val="20"/>
                <w:szCs w:val="20"/>
                <w:lang w:val="ru-RU"/>
              </w:rPr>
              <w:t>Рассматривание иллюстраций</w:t>
            </w:r>
          </w:p>
        </w:tc>
        <w:tc>
          <w:tcPr>
            <w:tcW w:w="3119" w:type="dxa"/>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обучение</w:t>
            </w:r>
            <w:proofErr w:type="spellEnd"/>
            <w:r w:rsidRPr="0045627C">
              <w:rPr>
                <w:rFonts w:ascii="Times New Roman" w:hAnsi="Times New Roman"/>
                <w:sz w:val="20"/>
                <w:szCs w:val="20"/>
              </w:rPr>
              <w:t>,</w:t>
            </w:r>
          </w:p>
        </w:tc>
        <w:tc>
          <w:tcPr>
            <w:tcW w:w="2205" w:type="dxa"/>
            <w:gridSpan w:val="2"/>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Тематические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досуги</w:t>
            </w:r>
            <w:proofErr w:type="spellEnd"/>
          </w:p>
        </w:tc>
        <w:tc>
          <w:tcPr>
            <w:tcW w:w="2331" w:type="dxa"/>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Беседы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упражнения</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тренинги</w:t>
            </w:r>
            <w:proofErr w:type="spellEnd"/>
          </w:p>
        </w:tc>
      </w:tr>
      <w:tr w:rsidR="0045618B" w:rsidRPr="00FB19AE" w:rsidTr="0045618B">
        <w:trPr>
          <w:trHeight w:val="688"/>
        </w:trPr>
        <w:tc>
          <w:tcPr>
            <w:tcW w:w="3221" w:type="dxa"/>
            <w:gridSpan w:val="2"/>
            <w:shd w:val="clear" w:color="auto" w:fill="auto"/>
          </w:tcPr>
          <w:p w:rsidR="0045618B" w:rsidRPr="0045627C" w:rsidRDefault="0045618B" w:rsidP="0045618B">
            <w:pPr>
              <w:rPr>
                <w:rFonts w:ascii="Times New Roman" w:hAnsi="Times New Roman"/>
                <w:sz w:val="20"/>
                <w:szCs w:val="20"/>
                <w:lang w:val="ru-RU"/>
              </w:rPr>
            </w:pPr>
            <w:r w:rsidRPr="0045627C">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45618B" w:rsidRPr="0045627C"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126" w:type="dxa"/>
            <w:vMerge/>
            <w:shd w:val="clear" w:color="auto" w:fill="auto"/>
          </w:tcPr>
          <w:p w:rsidR="0045618B" w:rsidRPr="0045627C" w:rsidRDefault="0045618B" w:rsidP="0045618B">
            <w:pPr>
              <w:rPr>
                <w:rFonts w:ascii="Times New Roman" w:hAnsi="Times New Roman"/>
                <w:sz w:val="20"/>
                <w:szCs w:val="20"/>
              </w:rPr>
            </w:pPr>
          </w:p>
        </w:tc>
        <w:tc>
          <w:tcPr>
            <w:tcW w:w="3119" w:type="dxa"/>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Ситуативное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обучение</w:t>
            </w:r>
            <w:proofErr w:type="spellEnd"/>
          </w:p>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Дидактические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игры</w:t>
            </w:r>
            <w:proofErr w:type="spellEnd"/>
            <w:r w:rsidRPr="0045627C">
              <w:rPr>
                <w:rFonts w:ascii="Times New Roman" w:hAnsi="Times New Roman"/>
                <w:sz w:val="20"/>
                <w:szCs w:val="20"/>
              </w:rPr>
              <w:t>,</w:t>
            </w:r>
          </w:p>
        </w:tc>
        <w:tc>
          <w:tcPr>
            <w:tcW w:w="2205" w:type="dxa"/>
            <w:gridSpan w:val="2"/>
            <w:shd w:val="clear" w:color="auto" w:fill="auto"/>
          </w:tcPr>
          <w:p w:rsidR="0045618B" w:rsidRPr="0045627C" w:rsidRDefault="0045618B" w:rsidP="0045618B">
            <w:pPr>
              <w:rPr>
                <w:rFonts w:ascii="Times New Roman" w:hAnsi="Times New Roman"/>
                <w:sz w:val="20"/>
                <w:szCs w:val="20"/>
                <w:lang w:val="ru-RU"/>
              </w:rPr>
            </w:pPr>
            <w:r w:rsidRPr="0045627C">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45618B" w:rsidRPr="0045627C" w:rsidRDefault="0045618B" w:rsidP="0045618B">
            <w:pPr>
              <w:rPr>
                <w:rFonts w:ascii="Times New Roman" w:hAnsi="Times New Roman"/>
                <w:sz w:val="20"/>
                <w:szCs w:val="20"/>
                <w:lang w:val="ru-RU"/>
              </w:rPr>
            </w:pPr>
          </w:p>
        </w:tc>
      </w:tr>
      <w:tr w:rsidR="0045618B" w:rsidRPr="00FB19AE" w:rsidTr="0045618B">
        <w:trPr>
          <w:trHeight w:val="438"/>
        </w:trPr>
        <w:tc>
          <w:tcPr>
            <w:tcW w:w="14987" w:type="dxa"/>
            <w:gridSpan w:val="10"/>
            <w:shd w:val="clear" w:color="auto" w:fill="auto"/>
          </w:tcPr>
          <w:p w:rsidR="0045618B" w:rsidRPr="0037166F" w:rsidRDefault="0045618B" w:rsidP="0045618B">
            <w:pPr>
              <w:jc w:val="center"/>
              <w:rPr>
                <w:rFonts w:ascii="Times New Roman" w:hAnsi="Times New Roman"/>
                <w:sz w:val="20"/>
                <w:szCs w:val="20"/>
                <w:lang w:val="ru-RU"/>
              </w:rPr>
            </w:pPr>
            <w:r w:rsidRPr="0037166F">
              <w:rPr>
                <w:rFonts w:ascii="Times New Roman" w:hAnsi="Times New Roman"/>
                <w:b/>
                <w:bCs/>
                <w:sz w:val="20"/>
                <w:szCs w:val="20"/>
              </w:rPr>
              <w:t>IV</w:t>
            </w:r>
            <w:r w:rsidRPr="0037166F">
              <w:rPr>
                <w:rFonts w:ascii="Times New Roman" w:hAnsi="Times New Roman"/>
                <w:b/>
                <w:bCs/>
                <w:sz w:val="20"/>
                <w:szCs w:val="20"/>
                <w:lang w:val="ru-RU"/>
              </w:rPr>
              <w:t>. БЕЗОПАСНОСТЬ ВЗАИМОДЕЙСТВИЯ С СОЦИУМОМ</w:t>
            </w:r>
          </w:p>
        </w:tc>
      </w:tr>
      <w:tr w:rsidR="0045618B" w:rsidRPr="00FB19AE" w:rsidTr="0045618B">
        <w:trPr>
          <w:trHeight w:val="755"/>
        </w:trPr>
        <w:tc>
          <w:tcPr>
            <w:tcW w:w="3363" w:type="dxa"/>
            <w:gridSpan w:val="3"/>
            <w:shd w:val="clear" w:color="auto" w:fill="auto"/>
          </w:tcPr>
          <w:p w:rsidR="0045618B" w:rsidRPr="0002465B" w:rsidRDefault="0045618B" w:rsidP="0045618B">
            <w:pPr>
              <w:rPr>
                <w:rFonts w:ascii="Times New Roman" w:hAnsi="Times New Roman"/>
                <w:sz w:val="20"/>
                <w:szCs w:val="20"/>
                <w:lang w:val="ru-RU"/>
              </w:rPr>
            </w:pPr>
            <w:r>
              <w:rPr>
                <w:rFonts w:ascii="Times New Roman" w:hAnsi="Times New Roman"/>
                <w:sz w:val="20"/>
                <w:szCs w:val="20"/>
                <w:lang w:val="ru-RU"/>
              </w:rPr>
              <w:t>1.</w:t>
            </w:r>
            <w:r w:rsidRPr="0002465B">
              <w:rPr>
                <w:rFonts w:ascii="Times New Roman" w:hAnsi="Times New Roman"/>
                <w:sz w:val="20"/>
                <w:szCs w:val="20"/>
                <w:lang w:val="ru-RU"/>
              </w:rPr>
              <w:t xml:space="preserve"> Конфликты и ссоры между детьми</w:t>
            </w:r>
          </w:p>
        </w:tc>
        <w:tc>
          <w:tcPr>
            <w:tcW w:w="1843"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shd w:val="clear" w:color="auto" w:fill="auto"/>
          </w:tcPr>
          <w:p w:rsidR="0045618B" w:rsidRPr="0037166F" w:rsidRDefault="0045618B" w:rsidP="0045618B">
            <w:pPr>
              <w:rPr>
                <w:rFonts w:ascii="Times New Roman" w:hAnsi="Times New Roman"/>
                <w:sz w:val="20"/>
                <w:szCs w:val="20"/>
                <w:lang w:val="ru-RU"/>
              </w:rPr>
            </w:pPr>
          </w:p>
        </w:tc>
        <w:tc>
          <w:tcPr>
            <w:tcW w:w="3158"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Личный пример, участие в общих проектах, праздниках</w:t>
            </w:r>
          </w:p>
        </w:tc>
      </w:tr>
      <w:tr w:rsidR="0045618B" w:rsidRPr="00FB19AE" w:rsidTr="0045618B">
        <w:trPr>
          <w:trHeight w:val="444"/>
        </w:trPr>
        <w:tc>
          <w:tcPr>
            <w:tcW w:w="14987" w:type="dxa"/>
            <w:gridSpan w:val="10"/>
            <w:shd w:val="clear" w:color="auto" w:fill="auto"/>
          </w:tcPr>
          <w:p w:rsidR="0045618B" w:rsidRPr="0037166F" w:rsidRDefault="0045618B" w:rsidP="0045618B">
            <w:pPr>
              <w:jc w:val="center"/>
              <w:rPr>
                <w:rFonts w:ascii="Times New Roman" w:hAnsi="Times New Roman"/>
                <w:b/>
                <w:bCs/>
                <w:sz w:val="20"/>
                <w:szCs w:val="20"/>
                <w:lang w:val="ru-RU"/>
              </w:rPr>
            </w:pPr>
            <w:r w:rsidRPr="0037166F">
              <w:rPr>
                <w:rFonts w:ascii="Times New Roman" w:hAnsi="Times New Roman"/>
                <w:b/>
                <w:bCs/>
                <w:sz w:val="20"/>
                <w:szCs w:val="20"/>
              </w:rPr>
              <w:t xml:space="preserve">V. </w:t>
            </w:r>
            <w:r w:rsidRPr="0037166F">
              <w:rPr>
                <w:rFonts w:ascii="Times New Roman" w:hAnsi="Times New Roman"/>
                <w:b/>
                <w:bCs/>
                <w:sz w:val="20"/>
                <w:szCs w:val="20"/>
                <w:lang w:val="ru-RU"/>
              </w:rPr>
              <w:t>ПОЖАРНАЯ БЕЗОПАСНОСТЬ</w:t>
            </w:r>
          </w:p>
        </w:tc>
      </w:tr>
      <w:tr w:rsidR="0045618B" w:rsidRPr="00FB19AE" w:rsidTr="0045618B">
        <w:trPr>
          <w:trHeight w:val="753"/>
        </w:trPr>
        <w:tc>
          <w:tcPr>
            <w:tcW w:w="3363" w:type="dxa"/>
            <w:gridSpan w:val="3"/>
            <w:shd w:val="clear" w:color="auto" w:fill="auto"/>
          </w:tcPr>
          <w:p w:rsidR="0045618B" w:rsidRPr="0037166F" w:rsidRDefault="0045618B" w:rsidP="0045618B">
            <w:pPr>
              <w:rPr>
                <w:rFonts w:ascii="Times New Roman" w:hAnsi="Times New Roman"/>
                <w:sz w:val="20"/>
                <w:szCs w:val="20"/>
              </w:rPr>
            </w:pPr>
            <w:r>
              <w:rPr>
                <w:rFonts w:ascii="Times New Roman" w:hAnsi="Times New Roman"/>
                <w:sz w:val="20"/>
                <w:szCs w:val="20"/>
                <w:lang w:val="ru-RU"/>
              </w:rPr>
              <w:t>1</w:t>
            </w:r>
            <w:r w:rsidRPr="0037166F">
              <w:rPr>
                <w:rFonts w:ascii="Times New Roman" w:hAnsi="Times New Roman"/>
                <w:sz w:val="20"/>
                <w:szCs w:val="20"/>
              </w:rPr>
              <w:t xml:space="preserve">. </w:t>
            </w:r>
            <w:proofErr w:type="spellStart"/>
            <w:r w:rsidRPr="0037166F">
              <w:rPr>
                <w:rFonts w:ascii="Times New Roman" w:hAnsi="Times New Roman"/>
                <w:sz w:val="20"/>
                <w:szCs w:val="20"/>
              </w:rPr>
              <w:t>Осторожно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Электроприборы</w:t>
            </w:r>
            <w:proofErr w:type="spellEnd"/>
          </w:p>
        </w:tc>
        <w:tc>
          <w:tcPr>
            <w:tcW w:w="1843"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val="restart"/>
            <w:shd w:val="clear" w:color="auto" w:fill="auto"/>
          </w:tcPr>
          <w:p w:rsidR="0045618B" w:rsidRPr="0037166F" w:rsidRDefault="0045618B" w:rsidP="0045618B">
            <w:pPr>
              <w:rPr>
                <w:rFonts w:ascii="Times New Roman" w:hAnsi="Times New Roman"/>
                <w:sz w:val="20"/>
                <w:szCs w:val="20"/>
              </w:rPr>
            </w:pPr>
          </w:p>
        </w:tc>
        <w:tc>
          <w:tcPr>
            <w:tcW w:w="3158" w:type="dxa"/>
            <w:gridSpan w:val="2"/>
            <w:shd w:val="clear" w:color="auto" w:fill="auto"/>
          </w:tcPr>
          <w:p w:rsidR="0045618B" w:rsidRPr="0037166F" w:rsidRDefault="0045618B" w:rsidP="0045618B">
            <w:pPr>
              <w:rPr>
                <w:rFonts w:ascii="Times New Roman" w:hAnsi="Times New Roman"/>
                <w:sz w:val="20"/>
                <w:szCs w:val="20"/>
                <w:lang w:val="ru-RU"/>
              </w:rPr>
            </w:pPr>
            <w:proofErr w:type="spellStart"/>
            <w:r w:rsidRPr="0037166F">
              <w:rPr>
                <w:rFonts w:ascii="Times New Roman" w:hAnsi="Times New Roman"/>
                <w:sz w:val="20"/>
                <w:szCs w:val="20"/>
              </w:rPr>
              <w:t>объяснения</w:t>
            </w:r>
            <w:proofErr w:type="spellEnd"/>
            <w:r w:rsidRPr="0037166F">
              <w:rPr>
                <w:rFonts w:ascii="Times New Roman" w:hAnsi="Times New Roman"/>
                <w:sz w:val="20"/>
                <w:szCs w:val="20"/>
                <w:lang w:val="ru-RU"/>
              </w:rPr>
              <w:t>, наглядно-иллюстративный материал</w:t>
            </w:r>
          </w:p>
        </w:tc>
        <w:tc>
          <w:tcPr>
            <w:tcW w:w="2166" w:type="dxa"/>
            <w:shd w:val="clear" w:color="auto" w:fill="auto"/>
          </w:tcPr>
          <w:p w:rsidR="0045618B" w:rsidRPr="0037166F" w:rsidRDefault="0045618B" w:rsidP="0045618B">
            <w:pPr>
              <w:rPr>
                <w:rFonts w:ascii="Times New Roman" w:hAnsi="Times New Roman"/>
                <w:sz w:val="20"/>
                <w:szCs w:val="20"/>
              </w:rPr>
            </w:pPr>
          </w:p>
        </w:tc>
        <w:tc>
          <w:tcPr>
            <w:tcW w:w="2331" w:type="dxa"/>
            <w:shd w:val="clear" w:color="auto" w:fill="auto"/>
          </w:tcPr>
          <w:p w:rsidR="0045618B" w:rsidRPr="0037166F" w:rsidRDefault="0045618B" w:rsidP="0045618B">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запреты</w:t>
            </w:r>
            <w:proofErr w:type="spellEnd"/>
          </w:p>
        </w:tc>
      </w:tr>
      <w:tr w:rsidR="0045618B" w:rsidRPr="00FB19AE" w:rsidTr="0045618B">
        <w:trPr>
          <w:trHeight w:val="756"/>
        </w:trPr>
        <w:tc>
          <w:tcPr>
            <w:tcW w:w="3363" w:type="dxa"/>
            <w:gridSpan w:val="3"/>
            <w:shd w:val="clear" w:color="auto" w:fill="auto"/>
          </w:tcPr>
          <w:p w:rsidR="0045618B" w:rsidRPr="0037166F" w:rsidRDefault="0045618B" w:rsidP="0045618B">
            <w:pPr>
              <w:rPr>
                <w:rFonts w:ascii="Times New Roman" w:hAnsi="Times New Roman"/>
                <w:sz w:val="20"/>
                <w:szCs w:val="20"/>
              </w:rPr>
            </w:pPr>
            <w:r>
              <w:rPr>
                <w:rFonts w:ascii="Times New Roman" w:hAnsi="Times New Roman"/>
                <w:sz w:val="20"/>
                <w:szCs w:val="20"/>
                <w:lang w:val="ru-RU"/>
              </w:rPr>
              <w:lastRenderedPageBreak/>
              <w:t>2</w:t>
            </w:r>
            <w:r w:rsidRPr="0037166F">
              <w:rPr>
                <w:rFonts w:ascii="Times New Roman" w:hAnsi="Times New Roman"/>
                <w:sz w:val="20"/>
                <w:szCs w:val="20"/>
              </w:rPr>
              <w:t xml:space="preserve">. </w:t>
            </w:r>
            <w:proofErr w:type="spellStart"/>
            <w:r w:rsidRPr="0037166F">
              <w:rPr>
                <w:rFonts w:ascii="Times New Roman" w:hAnsi="Times New Roman"/>
                <w:sz w:val="20"/>
                <w:szCs w:val="20"/>
              </w:rPr>
              <w:t>Огонь</w:t>
            </w:r>
            <w:proofErr w:type="spellEnd"/>
            <w:r w:rsidRPr="0037166F">
              <w:rPr>
                <w:rFonts w:ascii="Times New Roman" w:hAnsi="Times New Roman"/>
                <w:sz w:val="20"/>
                <w:szCs w:val="20"/>
              </w:rPr>
              <w:t xml:space="preserve"> – </w:t>
            </w:r>
            <w:proofErr w:type="spellStart"/>
            <w:r w:rsidRPr="0037166F">
              <w:rPr>
                <w:rFonts w:ascii="Times New Roman" w:hAnsi="Times New Roman"/>
                <w:sz w:val="20"/>
                <w:szCs w:val="20"/>
              </w:rPr>
              <w:t>это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очень</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опасно</w:t>
            </w:r>
            <w:proofErr w:type="spellEnd"/>
          </w:p>
        </w:tc>
        <w:tc>
          <w:tcPr>
            <w:tcW w:w="1843"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shd w:val="clear" w:color="auto" w:fill="auto"/>
          </w:tcPr>
          <w:p w:rsidR="0045618B" w:rsidRPr="0037166F" w:rsidRDefault="0045618B" w:rsidP="0045618B">
            <w:pPr>
              <w:rPr>
                <w:rFonts w:ascii="Times New Roman" w:hAnsi="Times New Roman"/>
                <w:sz w:val="20"/>
                <w:szCs w:val="20"/>
              </w:rPr>
            </w:pPr>
          </w:p>
        </w:tc>
        <w:tc>
          <w:tcPr>
            <w:tcW w:w="3158" w:type="dxa"/>
            <w:gridSpan w:val="2"/>
            <w:shd w:val="clear" w:color="auto" w:fill="auto"/>
          </w:tcPr>
          <w:p w:rsidR="0045618B" w:rsidRPr="0037166F" w:rsidRDefault="0045618B" w:rsidP="0045618B">
            <w:pPr>
              <w:rPr>
                <w:rFonts w:ascii="Times New Roman" w:hAnsi="Times New Roman"/>
                <w:sz w:val="20"/>
                <w:szCs w:val="20"/>
                <w:lang w:val="ru-RU"/>
              </w:rPr>
            </w:pPr>
            <w:proofErr w:type="spellStart"/>
            <w:r w:rsidRPr="0037166F">
              <w:rPr>
                <w:rFonts w:ascii="Times New Roman" w:hAnsi="Times New Roman"/>
                <w:sz w:val="20"/>
                <w:szCs w:val="20"/>
              </w:rPr>
              <w:t>Рассматривание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иллюстраций</w:t>
            </w:r>
            <w:proofErr w:type="spellEnd"/>
            <w:r w:rsidRPr="0037166F">
              <w:rPr>
                <w:rFonts w:ascii="Times New Roman" w:hAnsi="Times New Roman"/>
                <w:sz w:val="20"/>
                <w:szCs w:val="20"/>
                <w:lang w:val="ru-RU"/>
              </w:rPr>
              <w:t>, просмотр мультфильмов</w:t>
            </w:r>
          </w:p>
        </w:tc>
        <w:tc>
          <w:tcPr>
            <w:tcW w:w="2166" w:type="dxa"/>
            <w:shd w:val="clear" w:color="auto" w:fill="auto"/>
          </w:tcPr>
          <w:p w:rsidR="0045618B" w:rsidRPr="0037166F" w:rsidRDefault="0045618B" w:rsidP="0045618B">
            <w:pPr>
              <w:rPr>
                <w:rFonts w:ascii="Times New Roman" w:hAnsi="Times New Roman"/>
                <w:sz w:val="20"/>
                <w:szCs w:val="20"/>
              </w:rPr>
            </w:pPr>
          </w:p>
        </w:tc>
        <w:tc>
          <w:tcPr>
            <w:tcW w:w="2331" w:type="dxa"/>
            <w:shd w:val="clear" w:color="auto" w:fill="auto"/>
          </w:tcPr>
          <w:p w:rsidR="0045618B" w:rsidRPr="0037166F" w:rsidRDefault="0045618B" w:rsidP="0045618B">
            <w:pPr>
              <w:rPr>
                <w:rFonts w:ascii="Times New Roman" w:hAnsi="Times New Roman"/>
                <w:sz w:val="20"/>
                <w:szCs w:val="20"/>
              </w:rPr>
            </w:pPr>
            <w:proofErr w:type="spellStart"/>
            <w:r w:rsidRPr="0037166F">
              <w:rPr>
                <w:rFonts w:ascii="Times New Roman" w:hAnsi="Times New Roman"/>
                <w:sz w:val="20"/>
                <w:szCs w:val="20"/>
              </w:rPr>
              <w:t>Творческие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задания</w:t>
            </w:r>
            <w:proofErr w:type="spellEnd"/>
          </w:p>
        </w:tc>
      </w:tr>
    </w:tbl>
    <w:p w:rsidR="0045618B" w:rsidRPr="00FB19AE" w:rsidRDefault="0045618B" w:rsidP="0045618B">
      <w:pPr>
        <w:pStyle w:val="a8"/>
        <w:spacing w:before="1"/>
        <w:rPr>
          <w:rFonts w:ascii="Times New Roman" w:hAnsi="Times New Roman"/>
          <w:b/>
          <w:sz w:val="20"/>
          <w:szCs w:val="20"/>
          <w:highlight w:val="yellow"/>
        </w:rPr>
      </w:pPr>
    </w:p>
    <w:p w:rsidR="0045618B" w:rsidRPr="00070255" w:rsidRDefault="0045618B" w:rsidP="0045618B">
      <w:pPr>
        <w:pStyle w:val="3"/>
        <w:tabs>
          <w:tab w:val="left" w:pos="4699"/>
        </w:tabs>
        <w:ind w:left="3997"/>
        <w:rPr>
          <w:sz w:val="24"/>
          <w:szCs w:val="24"/>
        </w:rPr>
      </w:pPr>
      <w:bookmarkStart w:id="6" w:name="_bookmark15"/>
      <w:bookmarkEnd w:id="6"/>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rsidR="0045618B" w:rsidRDefault="0045618B" w:rsidP="0045618B">
      <w:pPr>
        <w:pStyle w:val="a8"/>
        <w:spacing w:before="185" w:line="288" w:lineRule="auto"/>
        <w:ind w:left="352" w:right="678"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Pr>
          <w:rFonts w:ascii="Times New Roman" w:hAnsi="Times New Roman"/>
          <w:sz w:val="24"/>
          <w:szCs w:val="24"/>
        </w:rPr>
        <w:t>представлений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rsidR="0045618B" w:rsidRPr="007023C9" w:rsidRDefault="0045618B" w:rsidP="0045618B">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 – я хочу сохранить и приумножить эту красоту.</w:t>
      </w:r>
    </w:p>
    <w:p w:rsidR="0045618B" w:rsidRPr="008838BE" w:rsidRDefault="0045618B" w:rsidP="0045618B">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p>
    <w:p w:rsidR="0045618B" w:rsidRPr="004B7B3A" w:rsidRDefault="0045618B" w:rsidP="0045618B">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45618B" w:rsidRDefault="0045618B" w:rsidP="0045618B">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w:t>
      </w:r>
      <w:r w:rsidRPr="004B7B3A">
        <w:rPr>
          <w:rFonts w:ascii="Times New Roman" w:hAnsi="Times New Roman"/>
          <w:color w:val="000000"/>
          <w:spacing w:val="8"/>
          <w:sz w:val="24"/>
          <w:szCs w:val="24"/>
          <w:lang w:eastAsia="ru-RU"/>
        </w:rPr>
        <w:lastRenderedPageBreak/>
        <w:t xml:space="preserve">явлениями, делать </w:t>
      </w:r>
      <w:r w:rsidRPr="004B7B3A">
        <w:rPr>
          <w:rFonts w:ascii="Times New Roman" w:hAnsi="Times New Roman"/>
          <w:color w:val="000000"/>
          <w:sz w:val="24"/>
          <w:szCs w:val="24"/>
          <w:lang w:eastAsia="ru-RU"/>
        </w:rPr>
        <w:t>простейшие обобщения.</w:t>
      </w:r>
    </w:p>
    <w:p w:rsidR="0045618B" w:rsidRPr="004B7B3A" w:rsidRDefault="0045618B" w:rsidP="0045618B">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45618B" w:rsidRPr="004B7B3A" w:rsidRDefault="0045618B" w:rsidP="0045618B">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45618B" w:rsidRPr="004B7B3A" w:rsidRDefault="0045618B" w:rsidP="0045618B">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sidRPr="004B7B3A">
        <w:rPr>
          <w:rFonts w:ascii="Times New Roman" w:hAnsi="Times New Roman"/>
          <w:color w:val="000000"/>
          <w:spacing w:val="-4"/>
          <w:sz w:val="24"/>
          <w:szCs w:val="24"/>
          <w:lang w:eastAsia="ru-RU"/>
        </w:rPr>
        <w:t>народов мира.</w:t>
      </w:r>
    </w:p>
    <w:p w:rsidR="0045618B" w:rsidRDefault="0045618B" w:rsidP="0045618B">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45618B" w:rsidRPr="004B7B3A" w:rsidRDefault="0045618B" w:rsidP="0045618B">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45618B" w:rsidRPr="007D2043" w:rsidRDefault="0045618B" w:rsidP="0045618B">
      <w:pPr>
        <w:pStyle w:val="a8"/>
        <w:spacing w:before="5"/>
        <w:rPr>
          <w:rFonts w:ascii="Times New Roman" w:hAnsi="Times New Roman"/>
          <w:sz w:val="20"/>
          <w:szCs w:val="20"/>
        </w:rPr>
      </w:pPr>
    </w:p>
    <w:p w:rsidR="0045618B" w:rsidRPr="00606F42" w:rsidRDefault="0045618B" w:rsidP="0045618B">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 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p w:rsidR="0045618B" w:rsidRPr="00FB19AE" w:rsidRDefault="0045618B" w:rsidP="0045618B">
      <w:pPr>
        <w:pStyle w:val="a8"/>
        <w:spacing w:before="7"/>
        <w:rPr>
          <w:rFonts w:ascii="Times New Roman" w:hAnsi="Times New Roman"/>
          <w:b/>
          <w:sz w:val="20"/>
          <w:szCs w:val="20"/>
          <w:highlight w:val="yellow"/>
        </w:rPr>
      </w:pPr>
    </w:p>
    <w:tbl>
      <w:tblPr>
        <w:tblStyle w:val="TableNormal"/>
        <w:tblW w:w="15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19"/>
        <w:gridCol w:w="1418"/>
        <w:gridCol w:w="2409"/>
        <w:gridCol w:w="4111"/>
        <w:gridCol w:w="2410"/>
        <w:gridCol w:w="1856"/>
      </w:tblGrid>
      <w:tr w:rsidR="0045618B" w:rsidRPr="00FB19AE" w:rsidTr="0045618B">
        <w:trPr>
          <w:trHeight w:val="558"/>
        </w:trPr>
        <w:tc>
          <w:tcPr>
            <w:tcW w:w="15323" w:type="dxa"/>
            <w:gridSpan w:val="6"/>
          </w:tcPr>
          <w:p w:rsidR="0045618B" w:rsidRPr="0045627C" w:rsidRDefault="0045618B" w:rsidP="0045618B">
            <w:pPr>
              <w:pStyle w:val="TableParagraph"/>
              <w:spacing w:before="119"/>
              <w:ind w:left="4344" w:right="4333"/>
              <w:jc w:val="center"/>
              <w:rPr>
                <w:b/>
                <w:sz w:val="24"/>
                <w:szCs w:val="24"/>
              </w:rPr>
            </w:pPr>
            <w:r w:rsidRPr="0045627C">
              <w:rPr>
                <w:b/>
                <w:sz w:val="24"/>
                <w:szCs w:val="24"/>
              </w:rPr>
              <w:t>СЕНСОРНОЕ</w:t>
            </w:r>
            <w:r w:rsidRPr="0045627C">
              <w:rPr>
                <w:b/>
                <w:spacing w:val="-3"/>
                <w:sz w:val="24"/>
                <w:szCs w:val="24"/>
              </w:rPr>
              <w:t xml:space="preserve"> </w:t>
            </w:r>
            <w:r w:rsidRPr="0045627C">
              <w:rPr>
                <w:b/>
                <w:sz w:val="24"/>
                <w:szCs w:val="24"/>
              </w:rPr>
              <w:t>РАЗВИТИЕ</w:t>
            </w:r>
          </w:p>
        </w:tc>
      </w:tr>
      <w:tr w:rsidR="0045618B" w:rsidRPr="00FB19AE" w:rsidTr="0045618B">
        <w:trPr>
          <w:trHeight w:val="786"/>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45618B">
        <w:trPr>
          <w:trHeight w:val="2023"/>
        </w:trPr>
        <w:tc>
          <w:tcPr>
            <w:tcW w:w="3119" w:type="dxa"/>
          </w:tcPr>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lastRenderedPageBreak/>
              <w:t xml:space="preserve">1. </w:t>
            </w:r>
            <w:proofErr w:type="spellStart"/>
            <w:r w:rsidRPr="00606F42">
              <w:rPr>
                <w:sz w:val="20"/>
                <w:szCs w:val="20"/>
              </w:rPr>
              <w:t>Развитие</w:t>
            </w:r>
            <w:proofErr w:type="spellEnd"/>
            <w:r w:rsidRPr="00606F42">
              <w:rPr>
                <w:spacing w:val="-5"/>
                <w:sz w:val="20"/>
                <w:szCs w:val="20"/>
              </w:rPr>
              <w:t xml:space="preserve"> </w:t>
            </w:r>
            <w:proofErr w:type="spellStart"/>
            <w:r w:rsidRPr="00606F42">
              <w:rPr>
                <w:sz w:val="20"/>
                <w:szCs w:val="20"/>
              </w:rPr>
              <w:t>зрительного</w:t>
            </w:r>
            <w:proofErr w:type="spellEnd"/>
            <w:r w:rsidRPr="00606F42">
              <w:rPr>
                <w:spacing w:val="-4"/>
                <w:sz w:val="20"/>
                <w:szCs w:val="20"/>
              </w:rPr>
              <w:t xml:space="preserve"> </w:t>
            </w:r>
            <w:proofErr w:type="spellStart"/>
            <w:r w:rsidRPr="00606F42">
              <w:rPr>
                <w:sz w:val="20"/>
                <w:szCs w:val="20"/>
              </w:rPr>
              <w:t>восприятия</w:t>
            </w:r>
            <w:proofErr w:type="spellEnd"/>
          </w:p>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t xml:space="preserve">2. </w:t>
            </w:r>
            <w:proofErr w:type="spellStart"/>
            <w:r w:rsidRPr="00606F42">
              <w:rPr>
                <w:sz w:val="20"/>
                <w:szCs w:val="20"/>
              </w:rPr>
              <w:t>Развитие</w:t>
            </w:r>
            <w:proofErr w:type="spellEnd"/>
            <w:r w:rsidRPr="00606F42">
              <w:rPr>
                <w:spacing w:val="-5"/>
                <w:sz w:val="20"/>
                <w:szCs w:val="20"/>
              </w:rPr>
              <w:t xml:space="preserve"> </w:t>
            </w:r>
            <w:proofErr w:type="spellStart"/>
            <w:r w:rsidRPr="00606F42">
              <w:rPr>
                <w:sz w:val="20"/>
                <w:szCs w:val="20"/>
              </w:rPr>
              <w:t>слухового</w:t>
            </w:r>
            <w:proofErr w:type="spellEnd"/>
            <w:r w:rsidRPr="00606F42">
              <w:rPr>
                <w:spacing w:val="-4"/>
                <w:sz w:val="20"/>
                <w:szCs w:val="20"/>
              </w:rPr>
              <w:t xml:space="preserve"> </w:t>
            </w:r>
            <w:proofErr w:type="spellStart"/>
            <w:r w:rsidRPr="00606F42">
              <w:rPr>
                <w:sz w:val="20"/>
                <w:szCs w:val="20"/>
              </w:rPr>
              <w:t>восприятия</w:t>
            </w:r>
            <w:proofErr w:type="spellEnd"/>
          </w:p>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t>3.</w:t>
            </w:r>
            <w:proofErr w:type="spellStart"/>
            <w:r w:rsidRPr="00606F42">
              <w:rPr>
                <w:sz w:val="20"/>
                <w:szCs w:val="20"/>
              </w:rPr>
              <w:t>Развитие</w:t>
            </w:r>
            <w:proofErr w:type="spellEnd"/>
            <w:r w:rsidRPr="00606F42">
              <w:rPr>
                <w:spacing w:val="-4"/>
                <w:sz w:val="20"/>
                <w:szCs w:val="20"/>
              </w:rPr>
              <w:t xml:space="preserve"> </w:t>
            </w:r>
            <w:proofErr w:type="spellStart"/>
            <w:r w:rsidRPr="00606F42">
              <w:rPr>
                <w:sz w:val="20"/>
                <w:szCs w:val="20"/>
              </w:rPr>
              <w:t>тактильного</w:t>
            </w:r>
            <w:proofErr w:type="spellEnd"/>
            <w:r w:rsidRPr="00606F42">
              <w:rPr>
                <w:spacing w:val="-2"/>
                <w:sz w:val="20"/>
                <w:szCs w:val="20"/>
              </w:rPr>
              <w:t xml:space="preserve"> </w:t>
            </w:r>
            <w:r w:rsidRPr="00606F42">
              <w:rPr>
                <w:sz w:val="20"/>
                <w:szCs w:val="20"/>
              </w:rPr>
              <w:t>и</w:t>
            </w:r>
            <w:r w:rsidRPr="00606F42">
              <w:rPr>
                <w:spacing w:val="-2"/>
                <w:sz w:val="20"/>
                <w:szCs w:val="20"/>
              </w:rPr>
              <w:t xml:space="preserve"> </w:t>
            </w:r>
            <w:proofErr w:type="spellStart"/>
            <w:r w:rsidRPr="00606F42">
              <w:rPr>
                <w:sz w:val="20"/>
                <w:szCs w:val="20"/>
              </w:rPr>
              <w:t>тактильно</w:t>
            </w:r>
            <w:proofErr w:type="spellEnd"/>
            <w:r w:rsidRPr="00606F42">
              <w:rPr>
                <w:sz w:val="20"/>
                <w:szCs w:val="20"/>
              </w:rPr>
              <w:t xml:space="preserve"> -</w:t>
            </w:r>
          </w:p>
          <w:p w:rsidR="0045618B" w:rsidRPr="00606F42" w:rsidRDefault="0045618B" w:rsidP="0045618B">
            <w:pPr>
              <w:pStyle w:val="TableParagraph"/>
              <w:rPr>
                <w:sz w:val="20"/>
                <w:szCs w:val="20"/>
                <w:lang w:val="ru-RU"/>
              </w:rPr>
            </w:pPr>
            <w:proofErr w:type="spellStart"/>
            <w:r w:rsidRPr="00606F42">
              <w:rPr>
                <w:sz w:val="20"/>
                <w:szCs w:val="20"/>
                <w:lang w:val="ru-RU"/>
              </w:rPr>
              <w:t>кинестического</w:t>
            </w:r>
            <w:proofErr w:type="spellEnd"/>
            <w:r w:rsidRPr="00606F42">
              <w:rPr>
                <w:sz w:val="20"/>
                <w:szCs w:val="20"/>
                <w:lang w:val="ru-RU"/>
              </w:rPr>
              <w:t xml:space="preserve"> восприятия</w:t>
            </w:r>
            <w:r w:rsidRPr="00606F42">
              <w:rPr>
                <w:spacing w:val="1"/>
                <w:sz w:val="20"/>
                <w:szCs w:val="20"/>
                <w:lang w:val="ru-RU"/>
              </w:rPr>
              <w:t xml:space="preserve"> </w:t>
            </w:r>
            <w:r w:rsidRPr="00606F42">
              <w:rPr>
                <w:sz w:val="20"/>
                <w:szCs w:val="20"/>
                <w:lang w:val="ru-RU"/>
              </w:rPr>
              <w:t>(осязательного</w:t>
            </w:r>
            <w:r w:rsidRPr="00606F42">
              <w:rPr>
                <w:spacing w:val="-9"/>
                <w:sz w:val="20"/>
                <w:szCs w:val="20"/>
                <w:lang w:val="ru-RU"/>
              </w:rPr>
              <w:t xml:space="preserve"> </w:t>
            </w:r>
            <w:r w:rsidRPr="00606F42">
              <w:rPr>
                <w:sz w:val="20"/>
                <w:szCs w:val="20"/>
                <w:lang w:val="ru-RU"/>
              </w:rPr>
              <w:t>и</w:t>
            </w:r>
            <w:r w:rsidRPr="00606F42">
              <w:rPr>
                <w:spacing w:val="-6"/>
                <w:sz w:val="20"/>
                <w:szCs w:val="20"/>
                <w:lang w:val="ru-RU"/>
              </w:rPr>
              <w:t xml:space="preserve"> </w:t>
            </w:r>
            <w:r w:rsidRPr="00606F42">
              <w:rPr>
                <w:sz w:val="20"/>
                <w:szCs w:val="20"/>
                <w:lang w:val="ru-RU"/>
              </w:rPr>
              <w:t>мышечного)</w:t>
            </w:r>
          </w:p>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t>4.</w:t>
            </w:r>
            <w:proofErr w:type="spellStart"/>
            <w:r w:rsidRPr="00606F42">
              <w:rPr>
                <w:sz w:val="20"/>
                <w:szCs w:val="20"/>
              </w:rPr>
              <w:t>Развитие</w:t>
            </w:r>
            <w:proofErr w:type="spellEnd"/>
            <w:r w:rsidRPr="00606F42">
              <w:rPr>
                <w:spacing w:val="-4"/>
                <w:sz w:val="20"/>
                <w:szCs w:val="20"/>
              </w:rPr>
              <w:t xml:space="preserve"> </w:t>
            </w:r>
            <w:proofErr w:type="spellStart"/>
            <w:r w:rsidRPr="00606F42">
              <w:rPr>
                <w:sz w:val="20"/>
                <w:szCs w:val="20"/>
              </w:rPr>
              <w:t>обоняния</w:t>
            </w:r>
            <w:proofErr w:type="spellEnd"/>
          </w:p>
        </w:tc>
        <w:tc>
          <w:tcPr>
            <w:tcW w:w="1418" w:type="dxa"/>
          </w:tcPr>
          <w:p w:rsidR="0045618B" w:rsidRPr="0002465B" w:rsidRDefault="0045618B" w:rsidP="0045618B">
            <w:pPr>
              <w:rPr>
                <w:rFonts w:ascii="Times New Roman" w:hAnsi="Times New Roman"/>
                <w:lang w:val="ru-RU"/>
              </w:rPr>
            </w:pPr>
            <w:r>
              <w:rPr>
                <w:rFonts w:ascii="Times New Roman" w:hAnsi="Times New Roman"/>
                <w:lang w:val="ru-RU"/>
              </w:rPr>
              <w:t>2-3 года</w:t>
            </w:r>
          </w:p>
        </w:tc>
        <w:tc>
          <w:tcPr>
            <w:tcW w:w="2409" w:type="dxa"/>
          </w:tcPr>
          <w:p w:rsidR="0045618B" w:rsidRPr="00235841" w:rsidRDefault="0045618B" w:rsidP="0045618B">
            <w:pPr>
              <w:rPr>
                <w:rFonts w:ascii="Times New Roman" w:hAnsi="Times New Roman"/>
                <w:sz w:val="20"/>
                <w:szCs w:val="20"/>
                <w:lang w:val="ru-RU"/>
              </w:rPr>
            </w:pPr>
            <w:r w:rsidRPr="00235841">
              <w:rPr>
                <w:rFonts w:ascii="Times New Roman" w:hAnsi="Times New Roman"/>
                <w:sz w:val="20"/>
                <w:szCs w:val="20"/>
                <w:lang w:val="ru-RU"/>
              </w:rPr>
              <w:t>Объяснение, напоминание, показ, обучение</w:t>
            </w:r>
            <w:r>
              <w:rPr>
                <w:rFonts w:ascii="Times New Roman" w:hAnsi="Times New Roman"/>
                <w:sz w:val="20"/>
                <w:szCs w:val="20"/>
                <w:lang w:val="ru-RU"/>
              </w:rPr>
              <w:t>, игры, прогулка</w:t>
            </w:r>
          </w:p>
        </w:tc>
        <w:tc>
          <w:tcPr>
            <w:tcW w:w="4111" w:type="dxa"/>
          </w:tcPr>
          <w:p w:rsidR="0045618B" w:rsidRDefault="0045618B" w:rsidP="0045618B">
            <w:pPr>
              <w:rPr>
                <w:rFonts w:ascii="Times New Roman" w:hAnsi="Times New Roman"/>
                <w:sz w:val="20"/>
                <w:szCs w:val="20"/>
                <w:lang w:val="ru-RU"/>
              </w:rPr>
            </w:pPr>
            <w:r w:rsidRPr="00CC72EF">
              <w:rPr>
                <w:rFonts w:ascii="Times New Roman" w:hAnsi="Times New Roman"/>
                <w:sz w:val="20"/>
                <w:szCs w:val="20"/>
                <w:lang w:val="ru-RU"/>
              </w:rPr>
              <w:t>Беседы, чтение, игры-</w:t>
            </w:r>
            <w:r>
              <w:rPr>
                <w:rFonts w:ascii="Times New Roman" w:hAnsi="Times New Roman"/>
                <w:sz w:val="20"/>
                <w:szCs w:val="20"/>
                <w:lang w:val="ru-RU"/>
              </w:rPr>
              <w:t>дидактические,</w:t>
            </w:r>
            <w:r w:rsidRPr="00CC72EF">
              <w:rPr>
                <w:rFonts w:ascii="Times New Roman" w:hAnsi="Times New Roman"/>
                <w:sz w:val="20"/>
                <w:szCs w:val="20"/>
                <w:lang w:val="ru-RU"/>
              </w:rPr>
              <w:t xml:space="preserve"> рассказ, знакомство с разными способами обследования предметов и объектов,</w:t>
            </w:r>
            <w:r>
              <w:rPr>
                <w:rFonts w:ascii="Times New Roman" w:hAnsi="Times New Roman"/>
                <w:sz w:val="20"/>
                <w:szCs w:val="20"/>
                <w:lang w:val="ru-RU"/>
              </w:rPr>
              <w:t xml:space="preserve">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45618B" w:rsidRPr="00CC72EF" w:rsidRDefault="0045618B" w:rsidP="0045618B">
            <w:pPr>
              <w:rPr>
                <w:rFonts w:ascii="Times New Roman" w:hAnsi="Times New Roman"/>
                <w:sz w:val="20"/>
                <w:szCs w:val="20"/>
                <w:lang w:val="ru-RU"/>
              </w:rPr>
            </w:pPr>
            <w:r>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знание цветов и оттенков.</w:t>
            </w:r>
          </w:p>
        </w:tc>
        <w:tc>
          <w:tcPr>
            <w:tcW w:w="2410" w:type="dxa"/>
          </w:tcPr>
          <w:p w:rsidR="0045618B" w:rsidRPr="00235841" w:rsidRDefault="0045618B" w:rsidP="0045618B">
            <w:pPr>
              <w:rPr>
                <w:rFonts w:ascii="Times New Roman" w:hAnsi="Times New Roman"/>
                <w:sz w:val="20"/>
                <w:szCs w:val="20"/>
                <w:lang w:val="ru-RU"/>
              </w:rPr>
            </w:pPr>
            <w:r w:rsidRPr="00235841">
              <w:rPr>
                <w:rFonts w:ascii="Times New Roman" w:hAnsi="Times New Roman"/>
                <w:sz w:val="20"/>
                <w:szCs w:val="20"/>
                <w:lang w:val="ru-RU"/>
              </w:rPr>
              <w:t>Игры дидактические, игры с конструктором,</w:t>
            </w:r>
            <w:r>
              <w:rPr>
                <w:rFonts w:ascii="Times New Roman" w:hAnsi="Times New Roman"/>
                <w:sz w:val="20"/>
                <w:szCs w:val="20"/>
                <w:lang w:val="ru-RU"/>
              </w:rPr>
              <w:t xml:space="preserve"> изобразительная деятельность,</w:t>
            </w:r>
            <w:r w:rsidRPr="00235841">
              <w:rPr>
                <w:rFonts w:ascii="Times New Roman" w:hAnsi="Times New Roman"/>
                <w:sz w:val="20"/>
                <w:szCs w:val="20"/>
                <w:lang w:val="ru-RU"/>
              </w:rPr>
              <w:t xml:space="preserve"> </w:t>
            </w:r>
            <w:r>
              <w:rPr>
                <w:rFonts w:ascii="Times New Roman" w:hAnsi="Times New Roman"/>
                <w:sz w:val="20"/>
                <w:szCs w:val="20"/>
                <w:lang w:val="ru-RU"/>
              </w:rPr>
              <w:t xml:space="preserve">игры с </w:t>
            </w:r>
            <w:proofErr w:type="spellStart"/>
            <w:r>
              <w:rPr>
                <w:rFonts w:ascii="Times New Roman" w:hAnsi="Times New Roman"/>
                <w:sz w:val="20"/>
                <w:szCs w:val="20"/>
                <w:lang w:val="ru-RU"/>
              </w:rPr>
              <w:t>бизибордами</w:t>
            </w:r>
            <w:proofErr w:type="spellEnd"/>
            <w:r>
              <w:rPr>
                <w:rFonts w:ascii="Times New Roman" w:hAnsi="Times New Roman"/>
                <w:sz w:val="20"/>
                <w:szCs w:val="20"/>
                <w:lang w:val="ru-RU"/>
              </w:rPr>
              <w:t>, вкладышами.</w:t>
            </w:r>
          </w:p>
        </w:tc>
        <w:tc>
          <w:tcPr>
            <w:tcW w:w="1856" w:type="dxa"/>
          </w:tcPr>
          <w:p w:rsidR="0045618B" w:rsidRPr="00606F42" w:rsidRDefault="0045618B" w:rsidP="0045618B">
            <w:pPr>
              <w:pStyle w:val="TableParagraph"/>
              <w:rPr>
                <w:sz w:val="20"/>
                <w:szCs w:val="20"/>
                <w:lang w:val="ru-RU"/>
              </w:rPr>
            </w:pPr>
            <w:r>
              <w:rPr>
                <w:sz w:val="20"/>
                <w:szCs w:val="20"/>
                <w:lang w:val="ru-RU"/>
              </w:rPr>
              <w:t>психолого-педагогический лекторий о возрастных особенностях детей данного возраста и программных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45618B" w:rsidRPr="00FB19AE" w:rsidTr="0045618B">
        <w:trPr>
          <w:trHeight w:val="558"/>
        </w:trPr>
        <w:tc>
          <w:tcPr>
            <w:tcW w:w="15323" w:type="dxa"/>
            <w:gridSpan w:val="6"/>
          </w:tcPr>
          <w:p w:rsidR="0045618B" w:rsidRPr="0045627C" w:rsidRDefault="0045618B" w:rsidP="0045618B">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45618B" w:rsidRPr="00FB19AE" w:rsidTr="0045618B">
        <w:trPr>
          <w:trHeight w:val="842"/>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778"/>
        </w:trPr>
        <w:tc>
          <w:tcPr>
            <w:tcW w:w="3119" w:type="dxa"/>
          </w:tcPr>
          <w:p w:rsidR="0045618B" w:rsidRDefault="0045618B" w:rsidP="0045618B">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2-4 лет:</w:t>
            </w:r>
          </w:p>
          <w:p w:rsidR="0045618B" w:rsidRPr="0012035A" w:rsidRDefault="0045618B" w:rsidP="000B6E10">
            <w:pPr>
              <w:pStyle w:val="a5"/>
              <w:numPr>
                <w:ilvl w:val="0"/>
                <w:numId w:val="12"/>
              </w:numPr>
              <w:ind w:left="399"/>
              <w:jc w:val="both"/>
              <w:rPr>
                <w:rFonts w:ascii="Times New Roman" w:hAnsi="Times New Roman"/>
                <w:sz w:val="20"/>
                <w:szCs w:val="20"/>
                <w:lang w:val="ru-RU"/>
              </w:rPr>
            </w:pPr>
            <w:r w:rsidRPr="0012035A">
              <w:rPr>
                <w:rFonts w:ascii="Times New Roman" w:hAnsi="Times New Roman"/>
                <w:sz w:val="20"/>
                <w:szCs w:val="20"/>
                <w:lang w:val="ru-RU"/>
              </w:rPr>
              <w:t>Расширять кругозор каждого ребенка на базе ближайшего непосредственного окружения;</w:t>
            </w:r>
          </w:p>
          <w:p w:rsidR="0045618B" w:rsidRPr="0012035A" w:rsidRDefault="0045618B" w:rsidP="000B6E10">
            <w:pPr>
              <w:pStyle w:val="a5"/>
              <w:numPr>
                <w:ilvl w:val="0"/>
                <w:numId w:val="12"/>
              </w:numPr>
              <w:ind w:left="399"/>
              <w:jc w:val="both"/>
              <w:rPr>
                <w:rFonts w:ascii="Times New Roman" w:hAnsi="Times New Roman"/>
                <w:sz w:val="20"/>
                <w:szCs w:val="20"/>
                <w:lang w:val="ru-RU"/>
              </w:rPr>
            </w:pPr>
            <w:r w:rsidRPr="0012035A">
              <w:rPr>
                <w:rFonts w:ascii="Times New Roman" w:hAnsi="Times New Roman"/>
                <w:sz w:val="20"/>
                <w:szCs w:val="20"/>
                <w:lang w:val="ru-RU"/>
              </w:rPr>
              <w:t>создавать условия для развития самостоятельной познавательной активности у детей;</w:t>
            </w:r>
          </w:p>
          <w:p w:rsidR="0045618B" w:rsidRPr="0012035A" w:rsidRDefault="0045618B" w:rsidP="000B6E10">
            <w:pPr>
              <w:pStyle w:val="a5"/>
              <w:numPr>
                <w:ilvl w:val="0"/>
                <w:numId w:val="12"/>
              </w:numPr>
              <w:ind w:left="399"/>
              <w:jc w:val="both"/>
              <w:rPr>
                <w:rFonts w:ascii="Times New Roman" w:hAnsi="Times New Roman"/>
                <w:sz w:val="20"/>
                <w:szCs w:val="20"/>
                <w:lang w:val="ru-RU"/>
              </w:rPr>
            </w:pPr>
            <w:r w:rsidRPr="0012035A">
              <w:rPr>
                <w:rFonts w:ascii="Times New Roman" w:hAnsi="Times New Roman"/>
                <w:sz w:val="20"/>
                <w:szCs w:val="20"/>
                <w:lang w:val="ru-RU"/>
              </w:rPr>
              <w:lastRenderedPageBreak/>
              <w:t>формировать основы познавательного, бережного, созидательного отношения к окружающему миру;</w:t>
            </w:r>
          </w:p>
          <w:p w:rsidR="0045618B" w:rsidRDefault="0045618B" w:rsidP="0045618B">
            <w:pPr>
              <w:ind w:left="399"/>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Pr="00D736DE" w:rsidRDefault="0045618B" w:rsidP="0045618B">
            <w:pPr>
              <w:ind w:left="318"/>
              <w:jc w:val="both"/>
              <w:rPr>
                <w:rFonts w:ascii="Times New Roman" w:hAnsi="Times New Roman"/>
                <w:sz w:val="20"/>
                <w:szCs w:val="20"/>
                <w:lang w:val="ru-RU"/>
              </w:rPr>
            </w:pPr>
          </w:p>
        </w:tc>
        <w:tc>
          <w:tcPr>
            <w:tcW w:w="1418" w:type="dxa"/>
            <w:shd w:val="clear" w:color="auto" w:fill="FFFFFF" w:themeFill="background1"/>
          </w:tcPr>
          <w:p w:rsidR="0045618B" w:rsidRDefault="0045618B" w:rsidP="0045618B">
            <w:pPr>
              <w:ind w:right="-150" w:firstLine="279"/>
              <w:jc w:val="both"/>
              <w:rPr>
                <w:rFonts w:ascii="Times New Roman" w:hAnsi="Times New Roman"/>
                <w:sz w:val="20"/>
                <w:szCs w:val="20"/>
                <w:lang w:val="ru-RU"/>
              </w:rPr>
            </w:pPr>
            <w:r>
              <w:rPr>
                <w:rFonts w:ascii="Times New Roman" w:hAnsi="Times New Roman"/>
                <w:sz w:val="20"/>
                <w:szCs w:val="20"/>
                <w:lang w:val="ru-RU"/>
              </w:rPr>
              <w:lastRenderedPageBreak/>
              <w:t>2-3 года</w:t>
            </w: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Pr="00D736DE" w:rsidRDefault="0045618B" w:rsidP="0045618B">
            <w:pPr>
              <w:ind w:right="-150"/>
              <w:jc w:val="both"/>
              <w:rPr>
                <w:rFonts w:ascii="Times New Roman" w:hAnsi="Times New Roman"/>
                <w:sz w:val="20"/>
                <w:szCs w:val="20"/>
                <w:lang w:val="ru-RU"/>
              </w:rPr>
            </w:pPr>
          </w:p>
        </w:tc>
        <w:tc>
          <w:tcPr>
            <w:tcW w:w="2409" w:type="dxa"/>
          </w:tcPr>
          <w:p w:rsidR="0045618B" w:rsidRPr="003D0B59" w:rsidRDefault="0045618B" w:rsidP="0045618B">
            <w:pPr>
              <w:rPr>
                <w:rFonts w:ascii="Times New Roman" w:hAnsi="Times New Roman"/>
                <w:lang w:val="ru-RU"/>
              </w:rPr>
            </w:pPr>
            <w:r>
              <w:rPr>
                <w:lang w:val="ru-RU"/>
              </w:rPr>
              <w:lastRenderedPageBreak/>
              <w:t>-</w:t>
            </w:r>
            <w:r w:rsidRPr="003D0B59">
              <w:rPr>
                <w:rFonts w:ascii="Times New Roman" w:hAnsi="Times New Roman"/>
                <w:lang w:val="ru-RU"/>
              </w:rPr>
              <w:t xml:space="preserve">Образовательные занятия, </w:t>
            </w:r>
          </w:p>
          <w:p w:rsidR="0045618B" w:rsidRPr="003D0B59" w:rsidRDefault="0045618B" w:rsidP="0045618B">
            <w:pPr>
              <w:rPr>
                <w:rFonts w:ascii="Times New Roman" w:hAnsi="Times New Roman"/>
                <w:lang w:val="ru-RU"/>
              </w:rPr>
            </w:pPr>
            <w:r w:rsidRPr="003D0B59">
              <w:rPr>
                <w:rFonts w:ascii="Times New Roman" w:hAnsi="Times New Roman"/>
                <w:lang w:val="ru-RU"/>
              </w:rPr>
              <w:t xml:space="preserve">-детские виды деятельности, </w:t>
            </w:r>
          </w:p>
          <w:p w:rsidR="0045618B" w:rsidRPr="003D0B59" w:rsidRDefault="0045618B" w:rsidP="0045618B">
            <w:pPr>
              <w:rPr>
                <w:rFonts w:ascii="Times New Roman" w:hAnsi="Times New Roman"/>
                <w:lang w:val="ru-RU"/>
              </w:rPr>
            </w:pPr>
            <w:r w:rsidRPr="003D0B59">
              <w:rPr>
                <w:rFonts w:ascii="Times New Roman" w:hAnsi="Times New Roman"/>
                <w:lang w:val="ru-RU"/>
              </w:rPr>
              <w:t>-подготовка к приему пищи, к прогулке,</w:t>
            </w:r>
          </w:p>
          <w:p w:rsidR="0045618B" w:rsidRPr="003D0B59" w:rsidRDefault="0045618B" w:rsidP="0045618B">
            <w:pPr>
              <w:rPr>
                <w:rFonts w:ascii="Times New Roman" w:hAnsi="Times New Roman"/>
                <w:lang w:val="ru-RU"/>
              </w:rPr>
            </w:pPr>
            <w:r w:rsidRPr="003D0B59">
              <w:rPr>
                <w:rFonts w:ascii="Times New Roman" w:hAnsi="Times New Roman"/>
                <w:lang w:val="ru-RU"/>
              </w:rPr>
              <w:t>- гигиена,</w:t>
            </w:r>
          </w:p>
          <w:p w:rsidR="0045618B" w:rsidRPr="003D0B59" w:rsidRDefault="0045618B" w:rsidP="0045618B">
            <w:pPr>
              <w:rPr>
                <w:rFonts w:ascii="Times New Roman" w:hAnsi="Times New Roman"/>
                <w:lang w:val="ru-RU"/>
              </w:rPr>
            </w:pPr>
            <w:r w:rsidRPr="003D0B59">
              <w:rPr>
                <w:rFonts w:ascii="Times New Roman" w:hAnsi="Times New Roman"/>
                <w:lang w:val="ru-RU"/>
              </w:rPr>
              <w:t xml:space="preserve"> -прогулка, </w:t>
            </w:r>
          </w:p>
          <w:p w:rsidR="0045618B" w:rsidRPr="003D0B59" w:rsidRDefault="0045618B" w:rsidP="0045618B">
            <w:pPr>
              <w:rPr>
                <w:rFonts w:ascii="Times New Roman" w:hAnsi="Times New Roman"/>
                <w:lang w:val="ru-RU"/>
              </w:rPr>
            </w:pPr>
            <w:r w:rsidRPr="003D0B59">
              <w:rPr>
                <w:rFonts w:ascii="Times New Roman" w:hAnsi="Times New Roman"/>
                <w:lang w:val="ru-RU"/>
              </w:rPr>
              <w:t>- игры,</w:t>
            </w:r>
          </w:p>
          <w:p w:rsidR="0045618B" w:rsidRPr="003D0B59" w:rsidRDefault="0045618B" w:rsidP="0045618B">
            <w:pPr>
              <w:rPr>
                <w:rFonts w:ascii="Times New Roman" w:hAnsi="Times New Roman"/>
                <w:lang w:val="ru-RU"/>
              </w:rPr>
            </w:pPr>
            <w:r w:rsidRPr="003D0B59">
              <w:rPr>
                <w:rFonts w:ascii="Times New Roman" w:hAnsi="Times New Roman"/>
                <w:lang w:val="ru-RU"/>
              </w:rPr>
              <w:lastRenderedPageBreak/>
              <w:t>- экскурсии,</w:t>
            </w:r>
          </w:p>
          <w:p w:rsidR="0045618B" w:rsidRPr="003D0B59" w:rsidRDefault="0045618B" w:rsidP="0045618B">
            <w:pPr>
              <w:rPr>
                <w:rFonts w:ascii="Times New Roman" w:hAnsi="Times New Roman"/>
                <w:lang w:val="ru-RU"/>
              </w:rPr>
            </w:pPr>
            <w:r w:rsidRPr="003D0B59">
              <w:rPr>
                <w:rFonts w:ascii="Times New Roman" w:hAnsi="Times New Roman"/>
                <w:lang w:val="ru-RU"/>
              </w:rPr>
              <w:t>- тематические праздники,</w:t>
            </w:r>
          </w:p>
          <w:p w:rsidR="0045618B" w:rsidRPr="003D0B59" w:rsidRDefault="0045618B" w:rsidP="0045618B">
            <w:pPr>
              <w:rPr>
                <w:rFonts w:ascii="Times New Roman" w:hAnsi="Times New Roman"/>
                <w:lang w:val="ru-RU"/>
              </w:rPr>
            </w:pPr>
            <w:r w:rsidRPr="003D0B59">
              <w:rPr>
                <w:rFonts w:ascii="Times New Roman" w:hAnsi="Times New Roman"/>
                <w:lang w:val="ru-RU"/>
              </w:rPr>
              <w:t>- познавательные развлечения;</w:t>
            </w:r>
          </w:p>
          <w:p w:rsidR="0045618B" w:rsidRPr="003B5A2D" w:rsidRDefault="0045618B" w:rsidP="0045618B">
            <w:pPr>
              <w:rPr>
                <w:rFonts w:ascii="Times New Roman" w:hAnsi="Times New Roman"/>
                <w:lang w:val="ru-RU"/>
              </w:rPr>
            </w:pPr>
            <w:r>
              <w:rPr>
                <w:rFonts w:ascii="Times New Roman" w:hAnsi="Times New Roman"/>
                <w:lang w:val="ru-RU"/>
              </w:rPr>
              <w:t>- образовательные терренкуры на прогулке</w:t>
            </w:r>
          </w:p>
          <w:p w:rsidR="0045618B" w:rsidRPr="002E2F33" w:rsidRDefault="0045618B" w:rsidP="0045618B">
            <w:pPr>
              <w:ind w:right="712"/>
              <w:jc w:val="both"/>
              <w:rPr>
                <w:rFonts w:ascii="Times New Roman" w:hAnsi="Times New Roman"/>
                <w:sz w:val="20"/>
                <w:szCs w:val="20"/>
                <w:lang w:val="ru-RU"/>
              </w:rPr>
            </w:pPr>
          </w:p>
        </w:tc>
        <w:tc>
          <w:tcPr>
            <w:tcW w:w="4111" w:type="dxa"/>
            <w:shd w:val="clear" w:color="auto" w:fill="FFFFFF" w:themeFill="background1"/>
          </w:tcPr>
          <w:p w:rsidR="0045618B" w:rsidRDefault="0045618B" w:rsidP="0045618B">
            <w:pPr>
              <w:ind w:firstLine="126"/>
              <w:jc w:val="both"/>
              <w:rPr>
                <w:rFonts w:ascii="Times New Roman" w:hAnsi="Times New Roman"/>
                <w:sz w:val="20"/>
                <w:szCs w:val="20"/>
                <w:lang w:val="ru-RU"/>
              </w:rPr>
            </w:pPr>
            <w:r>
              <w:rPr>
                <w:rFonts w:ascii="Times New Roman" w:hAnsi="Times New Roman"/>
                <w:sz w:val="20"/>
                <w:szCs w:val="20"/>
                <w:lang w:val="ru-RU"/>
              </w:rPr>
              <w:lastRenderedPageBreak/>
              <w:t xml:space="preserve">Адаптационные мероприятия, </w:t>
            </w:r>
          </w:p>
          <w:p w:rsidR="0045618B" w:rsidRDefault="0045618B" w:rsidP="0045618B">
            <w:pPr>
              <w:ind w:left="78"/>
              <w:jc w:val="both"/>
              <w:rPr>
                <w:rFonts w:ascii="Times New Roman" w:hAnsi="Times New Roman"/>
                <w:sz w:val="20"/>
                <w:szCs w:val="20"/>
                <w:lang w:val="ru-RU"/>
              </w:rPr>
            </w:pPr>
            <w:r>
              <w:rPr>
                <w:rFonts w:ascii="Times New Roman" w:hAnsi="Times New Roman"/>
                <w:sz w:val="20"/>
                <w:szCs w:val="20"/>
                <w:lang w:val="ru-RU"/>
              </w:rPr>
              <w:t>создают условия для постижения предметного содержания мира с помощью анализаторов и манипулирования с объектами (по принципу «Что вижу, с чем действую, то и познаю»);</w:t>
            </w:r>
          </w:p>
          <w:p w:rsidR="0045618B" w:rsidRPr="002E2F33" w:rsidRDefault="0045618B" w:rsidP="0045618B">
            <w:pPr>
              <w:ind w:left="126" w:right="149"/>
              <w:jc w:val="both"/>
              <w:rPr>
                <w:rFonts w:ascii="Times New Roman" w:hAnsi="Times New Roman"/>
                <w:sz w:val="20"/>
                <w:szCs w:val="20"/>
                <w:lang w:val="ru-RU"/>
              </w:rPr>
            </w:pPr>
            <w:r>
              <w:rPr>
                <w:rFonts w:ascii="Times New Roman" w:hAnsi="Times New Roman"/>
                <w:sz w:val="20"/>
                <w:szCs w:val="20"/>
                <w:lang w:val="ru-RU"/>
              </w:rPr>
              <w:t xml:space="preserve">наблюдения, игра «Проблемы игрушек», вручение подарков и сюрпризов малышам, проведение мини-праздников, создание сокровищниц, чудесные мешочки, </w:t>
            </w:r>
            <w:r>
              <w:rPr>
                <w:rFonts w:ascii="Times New Roman" w:hAnsi="Times New Roman"/>
                <w:sz w:val="20"/>
                <w:szCs w:val="20"/>
                <w:lang w:val="ru-RU"/>
              </w:rPr>
              <w:lastRenderedPageBreak/>
              <w:t>организация режимных моментов, в каждом из которых заложен развивающий эффект, работа с дидактическими пособиями, использование сопутствующих предметов (разноцветная неделя), мини – праздники «Листья», «Бабочки-конфетки», «Мыльные пузыри», «Веселые мячики», «Игры с водой», «Солнечные зайчики» и т.д..</w:t>
            </w:r>
          </w:p>
        </w:tc>
        <w:tc>
          <w:tcPr>
            <w:tcW w:w="2410" w:type="dxa"/>
          </w:tcPr>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lastRenderedPageBreak/>
              <w:t>Ребенок выбирает объекты, принадлежащие к разным сферам:</w:t>
            </w:r>
          </w:p>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t xml:space="preserve">- мир живой природы </w:t>
            </w:r>
            <w:r>
              <w:rPr>
                <w:rFonts w:ascii="Times New Roman" w:hAnsi="Times New Roman"/>
                <w:sz w:val="20"/>
                <w:szCs w:val="20"/>
                <w:lang w:val="ru-RU"/>
              </w:rPr>
              <w:lastRenderedPageBreak/>
              <w:t>(растения, звери. Насекомые, птицы, рыбы и др.);</w:t>
            </w:r>
          </w:p>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t xml:space="preserve">- мир неживой природы (камешки, песок, земля, вода, снег </w:t>
            </w:r>
            <w:proofErr w:type="spellStart"/>
            <w:r>
              <w:rPr>
                <w:rFonts w:ascii="Times New Roman" w:hAnsi="Times New Roman"/>
                <w:sz w:val="20"/>
                <w:szCs w:val="20"/>
                <w:lang w:val="ru-RU"/>
              </w:rPr>
              <w:t>и.т.п</w:t>
            </w:r>
            <w:proofErr w:type="spellEnd"/>
            <w:r>
              <w:rPr>
                <w:rFonts w:ascii="Times New Roman" w:hAnsi="Times New Roman"/>
                <w:sz w:val="20"/>
                <w:szCs w:val="20"/>
                <w:lang w:val="ru-RU"/>
              </w:rPr>
              <w:t>.).</w:t>
            </w:r>
          </w:p>
          <w:p w:rsidR="0045618B" w:rsidRPr="002E2F33" w:rsidRDefault="0045618B" w:rsidP="0045618B">
            <w:pPr>
              <w:ind w:left="135"/>
              <w:jc w:val="both"/>
              <w:rPr>
                <w:rFonts w:ascii="Times New Roman" w:hAnsi="Times New Roman"/>
                <w:sz w:val="20"/>
                <w:szCs w:val="20"/>
                <w:lang w:val="ru-RU"/>
              </w:rPr>
            </w:pPr>
            <w:r>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tcPr>
          <w:p w:rsidR="0045618B" w:rsidRPr="002E2F33" w:rsidRDefault="0045618B" w:rsidP="0045618B">
            <w:pPr>
              <w:ind w:left="130"/>
              <w:jc w:val="both"/>
              <w:rPr>
                <w:rFonts w:ascii="Times New Roman" w:hAnsi="Times New Roman"/>
                <w:sz w:val="20"/>
                <w:szCs w:val="20"/>
                <w:lang w:val="ru-RU"/>
              </w:rPr>
            </w:pPr>
            <w:r>
              <w:rPr>
                <w:rFonts w:ascii="Times New Roman" w:hAnsi="Times New Roman"/>
                <w:sz w:val="20"/>
                <w:szCs w:val="20"/>
                <w:lang w:val="ru-RU"/>
              </w:rPr>
              <w:lastRenderedPageBreak/>
              <w:t xml:space="preserve">мастер-классы, круглые столы, наглядная информация, совместные досуги, совместные экскурсии, выставки совместного </w:t>
            </w:r>
            <w:r>
              <w:rPr>
                <w:rFonts w:ascii="Times New Roman" w:hAnsi="Times New Roman"/>
                <w:sz w:val="20"/>
                <w:szCs w:val="20"/>
                <w:lang w:val="ru-RU"/>
              </w:rPr>
              <w:lastRenderedPageBreak/>
              <w:t>творчества из природного материала, семейные исследовательские проекты</w:t>
            </w:r>
          </w:p>
        </w:tc>
      </w:tr>
      <w:tr w:rsidR="0045618B" w:rsidRPr="00FB19AE" w:rsidTr="0045618B">
        <w:trPr>
          <w:trHeight w:val="556"/>
        </w:trPr>
        <w:tc>
          <w:tcPr>
            <w:tcW w:w="15323" w:type="dxa"/>
            <w:gridSpan w:val="6"/>
          </w:tcPr>
          <w:p w:rsidR="0045618B" w:rsidRPr="0045627C" w:rsidRDefault="0045618B" w:rsidP="0045618B">
            <w:pPr>
              <w:pStyle w:val="TableParagraph"/>
              <w:spacing w:before="119"/>
              <w:ind w:left="4344" w:right="4334"/>
              <w:jc w:val="center"/>
              <w:rPr>
                <w:b/>
                <w:sz w:val="24"/>
                <w:szCs w:val="24"/>
              </w:rPr>
            </w:pPr>
            <w:r w:rsidRPr="0045627C">
              <w:rPr>
                <w:b/>
                <w:sz w:val="24"/>
                <w:szCs w:val="24"/>
              </w:rPr>
              <w:lastRenderedPageBreak/>
              <w:t>ЭКОЛОГИЧЕСКОЕ</w:t>
            </w:r>
            <w:r w:rsidRPr="0045627C">
              <w:rPr>
                <w:b/>
                <w:spacing w:val="-4"/>
                <w:sz w:val="24"/>
                <w:szCs w:val="24"/>
              </w:rPr>
              <w:t xml:space="preserve"> </w:t>
            </w:r>
            <w:r w:rsidRPr="0045627C">
              <w:rPr>
                <w:b/>
                <w:sz w:val="24"/>
                <w:szCs w:val="24"/>
              </w:rPr>
              <w:t>ВОСПИТАНИЕ</w:t>
            </w:r>
          </w:p>
        </w:tc>
      </w:tr>
      <w:tr w:rsidR="0045618B" w:rsidRPr="00FB19AE" w:rsidTr="0045618B">
        <w:trPr>
          <w:trHeight w:val="554"/>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45618B">
        <w:trPr>
          <w:trHeight w:val="1069"/>
        </w:trPr>
        <w:tc>
          <w:tcPr>
            <w:tcW w:w="3119" w:type="dxa"/>
          </w:tcPr>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lastRenderedPageBreak/>
              <w:t xml:space="preserve">1. </w:t>
            </w:r>
            <w:r w:rsidRPr="00A64A42">
              <w:rPr>
                <w:rFonts w:ascii="Times New Roman" w:hAnsi="Times New Roman"/>
                <w:sz w:val="20"/>
                <w:szCs w:val="20"/>
                <w:lang w:val="ru-RU"/>
              </w:rPr>
              <w:t>Живая природа: животный и растительный мир</w:t>
            </w:r>
          </w:p>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 xml:space="preserve">2. </w:t>
            </w:r>
            <w:r w:rsidRPr="00A64A42">
              <w:rPr>
                <w:rFonts w:ascii="Times New Roman" w:hAnsi="Times New Roman"/>
                <w:sz w:val="20"/>
                <w:szCs w:val="20"/>
                <w:lang w:val="ru-RU"/>
              </w:rPr>
              <w:t>Неживая природа</w:t>
            </w:r>
          </w:p>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 xml:space="preserve">3. </w:t>
            </w:r>
            <w:r w:rsidRPr="00A64A42">
              <w:rPr>
                <w:rFonts w:ascii="Times New Roman" w:hAnsi="Times New Roman"/>
                <w:sz w:val="20"/>
                <w:szCs w:val="20"/>
                <w:lang w:val="ru-RU"/>
              </w:rPr>
              <w:t>Взаимосвязь живой и неживой природы</w:t>
            </w:r>
          </w:p>
        </w:tc>
        <w:tc>
          <w:tcPr>
            <w:tcW w:w="1418" w:type="dxa"/>
          </w:tcPr>
          <w:p w:rsidR="0045618B" w:rsidRPr="0002465B" w:rsidRDefault="0045618B" w:rsidP="0045618B">
            <w:pPr>
              <w:rPr>
                <w:rFonts w:ascii="Times New Roman" w:hAnsi="Times New Roman"/>
                <w:sz w:val="20"/>
                <w:szCs w:val="20"/>
                <w:lang w:val="ru-RU"/>
              </w:rPr>
            </w:pPr>
            <w:r>
              <w:rPr>
                <w:rFonts w:ascii="Times New Roman" w:hAnsi="Times New Roman"/>
                <w:sz w:val="20"/>
                <w:szCs w:val="20"/>
                <w:lang w:val="ru-RU"/>
              </w:rPr>
              <w:t>2-3 года</w:t>
            </w:r>
          </w:p>
        </w:tc>
        <w:tc>
          <w:tcPr>
            <w:tcW w:w="2409" w:type="dxa"/>
          </w:tcPr>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rsidR="0045618B" w:rsidRDefault="0045618B" w:rsidP="0045618B">
            <w:pPr>
              <w:rPr>
                <w:rFonts w:ascii="Times New Roman" w:hAnsi="Times New Roman"/>
                <w:sz w:val="20"/>
                <w:szCs w:val="20"/>
                <w:lang w:val="ru-RU"/>
              </w:rPr>
            </w:pPr>
            <w:r w:rsidRPr="00A64A42">
              <w:rPr>
                <w:rFonts w:ascii="Times New Roman" w:hAnsi="Times New Roman"/>
                <w:sz w:val="20"/>
                <w:szCs w:val="20"/>
                <w:lang w:val="ru-RU"/>
              </w:rPr>
              <w:t>Беседы, чтение, игры, упражнения рассказ продуктивная</w:t>
            </w:r>
            <w:r>
              <w:rPr>
                <w:rFonts w:ascii="Times New Roman" w:hAnsi="Times New Roman"/>
                <w:sz w:val="20"/>
                <w:szCs w:val="20"/>
                <w:lang w:val="ru-RU"/>
              </w:rPr>
              <w:t xml:space="preserve"> </w:t>
            </w:r>
            <w:r w:rsidRPr="00A64A42">
              <w:rPr>
                <w:rFonts w:ascii="Times New Roman" w:hAnsi="Times New Roman"/>
                <w:sz w:val="20"/>
                <w:szCs w:val="20"/>
                <w:lang w:val="ru-RU"/>
              </w:rPr>
              <w:t xml:space="preserve">деятельность, </w:t>
            </w:r>
            <w:r>
              <w:rPr>
                <w:rFonts w:ascii="Times New Roman" w:hAnsi="Times New Roman"/>
                <w:sz w:val="20"/>
                <w:szCs w:val="20"/>
                <w:lang w:val="ru-RU"/>
              </w:rPr>
              <w:t>опыты</w:t>
            </w:r>
            <w:r w:rsidRPr="00A64A42">
              <w:rPr>
                <w:rFonts w:ascii="Times New Roman" w:hAnsi="Times New Roman"/>
                <w:sz w:val="20"/>
                <w:szCs w:val="20"/>
                <w:lang w:val="ru-RU"/>
              </w:rPr>
              <w:t>, эксперименты, проектная</w:t>
            </w:r>
            <w:r>
              <w:rPr>
                <w:rFonts w:ascii="Times New Roman" w:hAnsi="Times New Roman"/>
                <w:sz w:val="20"/>
                <w:szCs w:val="20"/>
                <w:lang w:val="ru-RU"/>
              </w:rPr>
              <w:t xml:space="preserve"> </w:t>
            </w:r>
            <w:r w:rsidRPr="00A64A42">
              <w:rPr>
                <w:rFonts w:ascii="Times New Roman" w:hAnsi="Times New Roman"/>
                <w:sz w:val="20"/>
                <w:szCs w:val="20"/>
                <w:lang w:val="ru-RU"/>
              </w:rPr>
              <w:t>деятельность</w:t>
            </w:r>
            <w:r>
              <w:rPr>
                <w:rFonts w:ascii="Times New Roman" w:hAnsi="Times New Roman"/>
                <w:sz w:val="20"/>
                <w:szCs w:val="20"/>
                <w:lang w:val="ru-RU"/>
              </w:rPr>
              <w:t>, образовательные терренкуры, экологическая тропа, наблюдения на метеоплощадке.</w:t>
            </w:r>
          </w:p>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45618B" w:rsidRPr="00A64A42" w:rsidRDefault="0045618B" w:rsidP="0045618B">
            <w:pPr>
              <w:rPr>
                <w:rFonts w:ascii="Times New Roman" w:hAnsi="Times New Roman"/>
                <w:sz w:val="20"/>
                <w:szCs w:val="20"/>
                <w:lang w:val="ru-RU"/>
              </w:rPr>
            </w:pPr>
            <w:r w:rsidRPr="00A64A42">
              <w:rPr>
                <w:rFonts w:ascii="Times New Roman" w:hAnsi="Times New Roman"/>
                <w:sz w:val="20"/>
                <w:szCs w:val="20"/>
                <w:lang w:val="ru-RU"/>
              </w:rPr>
              <w:t xml:space="preserve">Игры, </w:t>
            </w:r>
            <w:r>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Pr>
                <w:rFonts w:ascii="Times New Roman" w:hAnsi="Times New Roman"/>
                <w:sz w:val="20"/>
                <w:szCs w:val="20"/>
                <w:lang w:val="ru-RU"/>
              </w:rPr>
              <w:t>и</w:t>
            </w:r>
            <w:r w:rsidRPr="00A64A42">
              <w:rPr>
                <w:rFonts w:ascii="Times New Roman" w:hAnsi="Times New Roman"/>
                <w:sz w:val="20"/>
                <w:szCs w:val="20"/>
                <w:lang w:val="ru-RU"/>
              </w:rPr>
              <w:t>ллюстраций</w:t>
            </w:r>
            <w:r>
              <w:rPr>
                <w:rFonts w:ascii="Times New Roman" w:hAnsi="Times New Roman"/>
                <w:sz w:val="20"/>
                <w:szCs w:val="20"/>
                <w:lang w:val="ru-RU"/>
              </w:rPr>
              <w:t>,</w:t>
            </w:r>
            <w:r w:rsidRPr="00A64A42">
              <w:rPr>
                <w:rFonts w:ascii="Times New Roman" w:hAnsi="Times New Roman"/>
                <w:sz w:val="20"/>
                <w:szCs w:val="20"/>
                <w:lang w:val="ru-RU"/>
              </w:rPr>
              <w:t xml:space="preserve"> </w:t>
            </w:r>
            <w:r>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Pr>
                <w:rFonts w:ascii="Times New Roman" w:hAnsi="Times New Roman"/>
                <w:sz w:val="20"/>
                <w:szCs w:val="20"/>
                <w:lang w:val="ru-RU"/>
              </w:rPr>
              <w:t>экспериментирования, наблюдения на метеоплощадке</w:t>
            </w:r>
          </w:p>
        </w:tc>
        <w:tc>
          <w:tcPr>
            <w:tcW w:w="1856" w:type="dxa"/>
          </w:tcPr>
          <w:p w:rsidR="0045618B" w:rsidRPr="00A64A42" w:rsidRDefault="0045618B" w:rsidP="0045618B">
            <w:pPr>
              <w:rPr>
                <w:rFonts w:ascii="Times New Roman" w:hAnsi="Times New Roman"/>
                <w:sz w:val="20"/>
                <w:szCs w:val="20"/>
                <w:lang w:val="ru-RU"/>
              </w:rPr>
            </w:pPr>
            <w:r w:rsidRPr="00A64A42">
              <w:rPr>
                <w:rFonts w:ascii="Times New Roman" w:hAnsi="Times New Roman"/>
                <w:sz w:val="20"/>
                <w:szCs w:val="20"/>
                <w:lang w:val="ru-RU"/>
              </w:rPr>
              <w:t>Беседы, личный пример</w:t>
            </w:r>
            <w:r>
              <w:rPr>
                <w:rFonts w:ascii="Times New Roman" w:hAnsi="Times New Roman"/>
                <w:sz w:val="20"/>
                <w:szCs w:val="20"/>
                <w:lang w:val="ru-RU"/>
              </w:rPr>
              <w:t xml:space="preserve">, </w:t>
            </w:r>
            <w:r w:rsidRPr="00A64A42">
              <w:rPr>
                <w:rFonts w:ascii="Times New Roman" w:hAnsi="Times New Roman"/>
                <w:sz w:val="20"/>
                <w:szCs w:val="20"/>
                <w:lang w:val="ru-RU"/>
              </w:rPr>
              <w:t>ситуативное обучение</w:t>
            </w:r>
            <w:r>
              <w:rPr>
                <w:rFonts w:ascii="Times New Roman" w:hAnsi="Times New Roman"/>
                <w:sz w:val="20"/>
                <w:szCs w:val="20"/>
                <w:lang w:val="ru-RU"/>
              </w:rPr>
              <w:t>, р</w:t>
            </w:r>
            <w:r w:rsidRPr="00A64A42">
              <w:rPr>
                <w:rFonts w:ascii="Times New Roman" w:hAnsi="Times New Roman"/>
                <w:sz w:val="20"/>
                <w:szCs w:val="20"/>
                <w:lang w:val="ru-RU"/>
              </w:rPr>
              <w:t>ассказы, чтение</w:t>
            </w:r>
            <w:r>
              <w:rPr>
                <w:rFonts w:ascii="Times New Roman" w:hAnsi="Times New Roman"/>
                <w:sz w:val="20"/>
                <w:szCs w:val="20"/>
                <w:lang w:val="ru-RU"/>
              </w:rPr>
              <w:t>, проектная</w:t>
            </w:r>
          </w:p>
          <w:p w:rsidR="0045618B" w:rsidRPr="00007EEB" w:rsidRDefault="0045618B" w:rsidP="0045618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45618B" w:rsidRPr="00FB19AE" w:rsidTr="0045618B">
        <w:trPr>
          <w:trHeight w:val="558"/>
        </w:trPr>
        <w:tc>
          <w:tcPr>
            <w:tcW w:w="15323" w:type="dxa"/>
            <w:gridSpan w:val="6"/>
          </w:tcPr>
          <w:p w:rsidR="0045618B" w:rsidRPr="0045627C" w:rsidRDefault="0045618B" w:rsidP="0045618B">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45618B" w:rsidRPr="00FB19AE" w:rsidTr="0045618B">
        <w:trPr>
          <w:trHeight w:val="793"/>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2023"/>
        </w:trPr>
        <w:tc>
          <w:tcPr>
            <w:tcW w:w="3119" w:type="dxa"/>
            <w:shd w:val="clear" w:color="auto" w:fill="FFFFFF" w:themeFill="background1"/>
          </w:tcPr>
          <w:p w:rsidR="0045618B" w:rsidRDefault="0045618B" w:rsidP="0045618B">
            <w:pPr>
              <w:pStyle w:val="TableParagraph"/>
              <w:tabs>
                <w:tab w:val="left" w:pos="355"/>
              </w:tabs>
              <w:spacing w:before="43"/>
              <w:jc w:val="both"/>
              <w:rPr>
                <w:sz w:val="20"/>
                <w:szCs w:val="20"/>
                <w:lang w:val="ru-RU"/>
              </w:rPr>
            </w:pPr>
            <w:r>
              <w:rPr>
                <w:sz w:val="20"/>
                <w:szCs w:val="20"/>
                <w:lang w:val="ru-RU"/>
              </w:rPr>
              <w:t>Цель: поддержать познавательную мотивацию и подготовить детей к дальнейшему обучению математике.</w:t>
            </w:r>
          </w:p>
          <w:p w:rsidR="0045618B" w:rsidRDefault="0045618B" w:rsidP="0045618B">
            <w:pPr>
              <w:pStyle w:val="TableParagraph"/>
              <w:tabs>
                <w:tab w:val="left" w:pos="355"/>
              </w:tabs>
              <w:spacing w:before="43"/>
              <w:jc w:val="both"/>
              <w:rPr>
                <w:sz w:val="20"/>
                <w:szCs w:val="20"/>
                <w:lang w:val="ru-RU"/>
              </w:rPr>
            </w:pPr>
            <w:r>
              <w:rPr>
                <w:sz w:val="20"/>
                <w:szCs w:val="20"/>
                <w:lang w:val="ru-RU"/>
              </w:rPr>
              <w:t>Задачи:</w:t>
            </w:r>
          </w:p>
          <w:p w:rsidR="0045618B" w:rsidRDefault="0045618B" w:rsidP="0045618B">
            <w:pPr>
              <w:pStyle w:val="TableParagraph"/>
              <w:tabs>
                <w:tab w:val="left" w:pos="355"/>
              </w:tabs>
              <w:spacing w:before="43"/>
              <w:jc w:val="both"/>
              <w:rPr>
                <w:sz w:val="20"/>
                <w:szCs w:val="20"/>
                <w:lang w:val="ru-RU"/>
              </w:rPr>
            </w:pPr>
            <w:r>
              <w:rPr>
                <w:sz w:val="20"/>
                <w:szCs w:val="20"/>
                <w:lang w:val="ru-RU"/>
              </w:rPr>
              <w:t>1. научить каждого ребенка к концу года:</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Выполнять разнообразные ручные прямые и обратные действия (открывать и закрывать, класть и вынимать, разворачивать и складывать);</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Выполнять различные ручные действия в соответствии с устройством предмета (извлекать звуки из озвученных игрушек, пользоваться движущимися игрушками и т.д.);</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 xml:space="preserve">Соотносить и подбирать предметы по форме, цвету и </w:t>
            </w:r>
            <w:r>
              <w:rPr>
                <w:sz w:val="20"/>
                <w:szCs w:val="20"/>
                <w:lang w:val="ru-RU"/>
              </w:rPr>
              <w:lastRenderedPageBreak/>
              <w:t>размеру;</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 xml:space="preserve">Понимать простейшие слова, характеризующие количество: много – мало, пустой – полный, а </w:t>
            </w:r>
            <w:proofErr w:type="gramStart"/>
            <w:r>
              <w:rPr>
                <w:sz w:val="20"/>
                <w:szCs w:val="20"/>
                <w:lang w:val="ru-RU"/>
              </w:rPr>
              <w:t>так же</w:t>
            </w:r>
            <w:proofErr w:type="gramEnd"/>
            <w:r>
              <w:rPr>
                <w:sz w:val="20"/>
                <w:szCs w:val="20"/>
                <w:lang w:val="ru-RU"/>
              </w:rPr>
              <w:t xml:space="preserve"> обобщенную характеристику размера: большой=- маленький;</w:t>
            </w:r>
          </w:p>
          <w:p w:rsidR="0045618B" w:rsidRPr="00982F80"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Различать один и два предмета.</w:t>
            </w:r>
          </w:p>
        </w:tc>
        <w:tc>
          <w:tcPr>
            <w:tcW w:w="1418" w:type="dxa"/>
            <w:shd w:val="clear" w:color="auto" w:fill="FFFFFF" w:themeFill="background1"/>
          </w:tcPr>
          <w:p w:rsidR="0045618B" w:rsidRPr="00982F80" w:rsidRDefault="0045618B" w:rsidP="0045618B">
            <w:pPr>
              <w:pStyle w:val="TableParagraph"/>
              <w:spacing w:line="275" w:lineRule="exact"/>
              <w:ind w:left="115"/>
              <w:jc w:val="both"/>
              <w:rPr>
                <w:sz w:val="20"/>
                <w:szCs w:val="20"/>
                <w:lang w:val="ru-RU"/>
              </w:rPr>
            </w:pPr>
            <w:r>
              <w:rPr>
                <w:sz w:val="20"/>
                <w:szCs w:val="20"/>
                <w:lang w:val="ru-RU"/>
              </w:rPr>
              <w:lastRenderedPageBreak/>
              <w:t>2-3 года</w:t>
            </w:r>
          </w:p>
        </w:tc>
        <w:tc>
          <w:tcPr>
            <w:tcW w:w="2409" w:type="dxa"/>
            <w:shd w:val="clear" w:color="auto" w:fill="FFFFFF" w:themeFill="background1"/>
          </w:tcPr>
          <w:p w:rsidR="0045618B" w:rsidRDefault="0045618B" w:rsidP="000B6E10">
            <w:pPr>
              <w:pStyle w:val="TableParagraph"/>
              <w:numPr>
                <w:ilvl w:val="0"/>
                <w:numId w:val="14"/>
              </w:numPr>
              <w:ind w:left="0" w:firstLine="0"/>
              <w:jc w:val="both"/>
              <w:rPr>
                <w:sz w:val="20"/>
                <w:szCs w:val="20"/>
                <w:lang w:val="ru-RU"/>
              </w:rPr>
            </w:pPr>
            <w:r>
              <w:rPr>
                <w:sz w:val="20"/>
                <w:szCs w:val="20"/>
                <w:lang w:val="ru-RU"/>
              </w:rPr>
              <w:t>в утреннее время;</w:t>
            </w:r>
          </w:p>
          <w:p w:rsidR="0045618B" w:rsidRDefault="0045618B" w:rsidP="000B6E10">
            <w:pPr>
              <w:pStyle w:val="TableParagraph"/>
              <w:numPr>
                <w:ilvl w:val="0"/>
                <w:numId w:val="14"/>
              </w:numPr>
              <w:ind w:left="0" w:firstLine="0"/>
              <w:jc w:val="both"/>
              <w:rPr>
                <w:sz w:val="20"/>
                <w:szCs w:val="20"/>
                <w:lang w:val="ru-RU"/>
              </w:rPr>
            </w:pPr>
            <w:r>
              <w:rPr>
                <w:sz w:val="20"/>
                <w:szCs w:val="20"/>
                <w:lang w:val="ru-RU"/>
              </w:rPr>
              <w:t>индивидуально или с маленькими подгруппами детей по 3-5 человек</w:t>
            </w:r>
          </w:p>
          <w:p w:rsidR="0045618B" w:rsidRDefault="0045618B" w:rsidP="000B6E10">
            <w:pPr>
              <w:pStyle w:val="TableParagraph"/>
              <w:numPr>
                <w:ilvl w:val="0"/>
                <w:numId w:val="14"/>
              </w:numPr>
              <w:ind w:left="0" w:firstLine="0"/>
              <w:jc w:val="both"/>
              <w:rPr>
                <w:sz w:val="20"/>
                <w:szCs w:val="20"/>
                <w:lang w:val="ru-RU"/>
              </w:rPr>
            </w:pPr>
            <w:r>
              <w:rPr>
                <w:sz w:val="20"/>
                <w:szCs w:val="20"/>
                <w:lang w:val="ru-RU"/>
              </w:rPr>
              <w:t>кратковременно (5-7 минут);</w:t>
            </w:r>
          </w:p>
          <w:p w:rsidR="0045618B" w:rsidRDefault="0045618B" w:rsidP="000B6E10">
            <w:pPr>
              <w:pStyle w:val="TableParagraph"/>
              <w:numPr>
                <w:ilvl w:val="0"/>
                <w:numId w:val="14"/>
              </w:numPr>
              <w:ind w:left="0" w:firstLine="0"/>
              <w:jc w:val="both"/>
              <w:rPr>
                <w:sz w:val="20"/>
                <w:szCs w:val="20"/>
                <w:lang w:val="ru-RU"/>
              </w:rPr>
            </w:pPr>
            <w:r>
              <w:rPr>
                <w:sz w:val="20"/>
                <w:szCs w:val="20"/>
                <w:lang w:val="ru-RU"/>
              </w:rPr>
              <w:t>ежедневно – в группе или во время прогулки</w:t>
            </w:r>
          </w:p>
          <w:p w:rsidR="0045618B" w:rsidRDefault="0045618B" w:rsidP="0045618B">
            <w:pPr>
              <w:pStyle w:val="TableParagraph"/>
              <w:jc w:val="both"/>
              <w:rPr>
                <w:sz w:val="20"/>
                <w:szCs w:val="20"/>
                <w:lang w:val="ru-RU"/>
              </w:rPr>
            </w:pPr>
            <w:r>
              <w:rPr>
                <w:sz w:val="20"/>
                <w:szCs w:val="20"/>
                <w:lang w:val="ru-RU"/>
              </w:rPr>
              <w:t xml:space="preserve">(особое внимание к детям, отстающим в развитии мышления и речи, в соответствии с данными обследования, проводимого в начале года; на основании этого педагог определяет группы детей, нуждающихся в особо тщательной проработке тех или иных </w:t>
            </w:r>
            <w:r>
              <w:rPr>
                <w:sz w:val="20"/>
                <w:szCs w:val="20"/>
                <w:lang w:val="ru-RU"/>
              </w:rPr>
              <w:lastRenderedPageBreak/>
              <w:t>программных блоков, а затем планирует временной график работы с каждой подгруппой)</w:t>
            </w:r>
          </w:p>
          <w:p w:rsidR="0045618B" w:rsidRPr="00982F80" w:rsidRDefault="0045618B" w:rsidP="0045618B">
            <w:pPr>
              <w:pStyle w:val="TableParagraph"/>
              <w:spacing w:line="278" w:lineRule="auto"/>
              <w:ind w:right="209"/>
              <w:jc w:val="both"/>
              <w:rPr>
                <w:sz w:val="20"/>
                <w:szCs w:val="20"/>
                <w:lang w:val="ru-RU"/>
              </w:rPr>
            </w:pPr>
          </w:p>
        </w:tc>
        <w:tc>
          <w:tcPr>
            <w:tcW w:w="4111" w:type="dxa"/>
            <w:shd w:val="clear" w:color="auto" w:fill="FFFFFF" w:themeFill="background1"/>
          </w:tcPr>
          <w:p w:rsidR="0045618B" w:rsidRDefault="0045618B" w:rsidP="0045618B">
            <w:pPr>
              <w:pStyle w:val="TableParagraph"/>
              <w:ind w:left="113"/>
              <w:jc w:val="both"/>
              <w:rPr>
                <w:sz w:val="20"/>
                <w:szCs w:val="20"/>
                <w:lang w:val="ru-RU"/>
              </w:rPr>
            </w:pPr>
            <w:r>
              <w:rPr>
                <w:sz w:val="20"/>
                <w:szCs w:val="20"/>
                <w:lang w:val="ru-RU"/>
              </w:rPr>
              <w:lastRenderedPageBreak/>
              <w:t>- педагог создает в группе целесообразную, сменяемую комфортную развивающую образовательную среду, богатую различными дидактическими материалами, сенсорными эталонами для освоения детьми количественных и качественных признаков окружающих их предметов;</w:t>
            </w:r>
          </w:p>
          <w:p w:rsidR="0045618B" w:rsidRDefault="0045618B" w:rsidP="0045618B">
            <w:pPr>
              <w:pStyle w:val="TableParagraph"/>
              <w:ind w:left="113"/>
              <w:jc w:val="both"/>
              <w:rPr>
                <w:sz w:val="20"/>
                <w:szCs w:val="20"/>
                <w:lang w:val="ru-RU"/>
              </w:rPr>
            </w:pPr>
            <w:r>
              <w:rPr>
                <w:sz w:val="20"/>
                <w:szCs w:val="20"/>
                <w:lang w:val="ru-RU"/>
              </w:rPr>
              <w:t>- привлекают внимание детей к сенсорному материалу (дидактическая сенсорная коробка, содержимое которой формируется по тематическому принципу и обновляется, меняется 2-3 раза в неделю);</w:t>
            </w:r>
          </w:p>
          <w:p w:rsidR="0045618B" w:rsidRDefault="0045618B" w:rsidP="0045618B">
            <w:pPr>
              <w:pStyle w:val="TableParagraph"/>
              <w:ind w:left="113"/>
              <w:jc w:val="both"/>
              <w:rPr>
                <w:sz w:val="20"/>
                <w:szCs w:val="20"/>
                <w:lang w:val="ru-RU"/>
              </w:rPr>
            </w:pPr>
            <w:r>
              <w:rPr>
                <w:sz w:val="20"/>
                <w:szCs w:val="20"/>
                <w:lang w:val="ru-RU"/>
              </w:rPr>
              <w:t>- поддерживают и сопровождают детскую деятельность речевыми комментариями, характеризующими признаки окружающих предметов, называет их с использованием прилагательных;</w:t>
            </w:r>
          </w:p>
          <w:p w:rsidR="0045618B" w:rsidRPr="00982F80" w:rsidRDefault="0045618B" w:rsidP="0045618B">
            <w:pPr>
              <w:pStyle w:val="TableParagraph"/>
              <w:ind w:left="113"/>
              <w:jc w:val="both"/>
              <w:rPr>
                <w:sz w:val="20"/>
                <w:szCs w:val="20"/>
                <w:lang w:val="ru-RU"/>
              </w:rPr>
            </w:pPr>
            <w:r>
              <w:rPr>
                <w:sz w:val="20"/>
                <w:szCs w:val="20"/>
                <w:lang w:val="ru-RU"/>
              </w:rPr>
              <w:t xml:space="preserve">- использует в работе фольклор, рассказывает сказки с циклическим сюжетом («Репка», «Колобок», «Теремок», «Рукавичка»), организуют их прослушивание детьми в аудиозаписи, разыгрывание с помощью </w:t>
            </w:r>
            <w:r>
              <w:rPr>
                <w:sz w:val="20"/>
                <w:szCs w:val="20"/>
                <w:lang w:val="ru-RU"/>
              </w:rPr>
              <w:lastRenderedPageBreak/>
              <w:t>настольного театра и кукол бибабо</w:t>
            </w:r>
          </w:p>
        </w:tc>
        <w:tc>
          <w:tcPr>
            <w:tcW w:w="2410" w:type="dxa"/>
            <w:shd w:val="clear" w:color="auto" w:fill="FFFFFF" w:themeFill="background1"/>
          </w:tcPr>
          <w:p w:rsidR="0045618B" w:rsidRDefault="0045618B" w:rsidP="0045618B">
            <w:pPr>
              <w:pStyle w:val="TableParagraph"/>
              <w:spacing w:line="276" w:lineRule="auto"/>
              <w:ind w:left="116" w:right="380"/>
              <w:jc w:val="both"/>
              <w:rPr>
                <w:sz w:val="20"/>
                <w:szCs w:val="20"/>
                <w:lang w:val="ru-RU"/>
              </w:rPr>
            </w:pPr>
            <w:r>
              <w:rPr>
                <w:sz w:val="20"/>
                <w:szCs w:val="20"/>
                <w:lang w:val="ru-RU"/>
              </w:rPr>
              <w:lastRenderedPageBreak/>
              <w:t>предметно-манипулятивные игры, обеспечивает развитие мышления и мелкую моторику кистей рук;</w:t>
            </w:r>
          </w:p>
          <w:p w:rsidR="0045618B" w:rsidRPr="00982F80" w:rsidRDefault="0045618B" w:rsidP="0045618B">
            <w:pPr>
              <w:pStyle w:val="TableParagraph"/>
              <w:spacing w:line="276" w:lineRule="auto"/>
              <w:ind w:left="116" w:right="380"/>
              <w:jc w:val="both"/>
              <w:rPr>
                <w:sz w:val="20"/>
                <w:szCs w:val="20"/>
                <w:lang w:val="ru-RU"/>
              </w:rPr>
            </w:pPr>
            <w:r>
              <w:rPr>
                <w:sz w:val="20"/>
                <w:szCs w:val="20"/>
                <w:lang w:val="ru-RU"/>
              </w:rPr>
              <w:t>для ребенка ценны производимые им действия и их результат, знакомство с изобразительным материалом, сбор природного материала на прогулке (каштаны, шишки), игры с песком.</w:t>
            </w:r>
          </w:p>
        </w:tc>
        <w:tc>
          <w:tcPr>
            <w:tcW w:w="1856" w:type="dxa"/>
          </w:tcPr>
          <w:p w:rsidR="0045618B" w:rsidRDefault="0045618B" w:rsidP="0045618B">
            <w:pPr>
              <w:pStyle w:val="TableParagraph"/>
              <w:jc w:val="both"/>
              <w:rPr>
                <w:sz w:val="20"/>
                <w:szCs w:val="20"/>
                <w:lang w:val="ru-RU"/>
              </w:rPr>
            </w:pPr>
            <w:r>
              <w:rPr>
                <w:sz w:val="20"/>
                <w:szCs w:val="20"/>
                <w:lang w:val="ru-RU"/>
              </w:rPr>
              <w:t>психолого-педагогический лекторий о возрастных особенностях детей,</w:t>
            </w:r>
          </w:p>
          <w:p w:rsidR="0045618B" w:rsidRDefault="0045618B" w:rsidP="0045618B">
            <w:pPr>
              <w:pStyle w:val="TableParagraph"/>
              <w:jc w:val="both"/>
              <w:rPr>
                <w:sz w:val="20"/>
                <w:szCs w:val="20"/>
                <w:lang w:val="ru-RU"/>
              </w:rPr>
            </w:pPr>
            <w:r>
              <w:rPr>
                <w:sz w:val="20"/>
                <w:szCs w:val="20"/>
                <w:lang w:val="ru-RU"/>
              </w:rPr>
              <w:t>проведение консультации о значении предметно-манипулятивной игры как формы познавательной активности ребенка раннего возраста; индивидуальные рекомендации по созданию развивающей среды в семье;</w:t>
            </w:r>
          </w:p>
          <w:p w:rsidR="0045618B" w:rsidRPr="00606F42" w:rsidRDefault="0045618B" w:rsidP="0045618B">
            <w:pPr>
              <w:pStyle w:val="TableParagraph"/>
              <w:jc w:val="both"/>
              <w:rPr>
                <w:sz w:val="20"/>
                <w:szCs w:val="20"/>
                <w:lang w:val="ru-RU"/>
              </w:rPr>
            </w:pPr>
            <w:r>
              <w:rPr>
                <w:sz w:val="20"/>
                <w:szCs w:val="20"/>
                <w:lang w:val="ru-RU"/>
              </w:rPr>
              <w:t xml:space="preserve"> система ежедневного наглядного </w:t>
            </w:r>
            <w:r>
              <w:rPr>
                <w:sz w:val="20"/>
                <w:szCs w:val="20"/>
                <w:lang w:val="ru-RU"/>
              </w:rPr>
              <w:lastRenderedPageBreak/>
              <w:t>информирования о содержании деятельности детей в течении дня «как мы провели день», участие в жизни группы (помощь при подготовке материалов для занятий, проведение мастер-классов, участие в праздниках, участие в проведении тематических творческих проектов (например проект семейного книгоиздания «Книжки для дочурок и сынишек» по темам «Цвет», «Форма», «Цифры», «Число и количество» и т.д.).</w:t>
            </w:r>
          </w:p>
        </w:tc>
      </w:tr>
    </w:tbl>
    <w:p w:rsidR="0045618B" w:rsidRPr="00FB19AE" w:rsidRDefault="0045618B" w:rsidP="0045618B">
      <w:pPr>
        <w:pStyle w:val="a8"/>
        <w:spacing w:before="1"/>
        <w:rPr>
          <w:rFonts w:ascii="Times New Roman" w:hAnsi="Times New Roman"/>
          <w:b/>
          <w:sz w:val="20"/>
          <w:szCs w:val="20"/>
          <w:highlight w:val="yellow"/>
        </w:rPr>
      </w:pPr>
    </w:p>
    <w:p w:rsidR="0045618B" w:rsidRPr="00375124" w:rsidRDefault="0045618B" w:rsidP="0045618B">
      <w:pPr>
        <w:pStyle w:val="3"/>
        <w:tabs>
          <w:tab w:val="left" w:pos="5232"/>
        </w:tabs>
        <w:ind w:left="4530"/>
        <w:rPr>
          <w:sz w:val="24"/>
          <w:szCs w:val="24"/>
        </w:rPr>
      </w:pPr>
      <w:bookmarkStart w:id="7" w:name="_bookmark16"/>
      <w:bookmarkEnd w:id="7"/>
      <w:r w:rsidRPr="00375124">
        <w:rPr>
          <w:sz w:val="24"/>
          <w:szCs w:val="24"/>
        </w:rPr>
        <w:t>Образовательная</w:t>
      </w:r>
      <w:r w:rsidRPr="00375124">
        <w:rPr>
          <w:spacing w:val="-6"/>
          <w:sz w:val="24"/>
          <w:szCs w:val="24"/>
        </w:rPr>
        <w:t xml:space="preserve"> </w:t>
      </w:r>
      <w:r w:rsidRPr="00375124">
        <w:rPr>
          <w:sz w:val="24"/>
          <w:szCs w:val="24"/>
        </w:rPr>
        <w:t>область</w:t>
      </w:r>
      <w:r w:rsidRPr="00375124">
        <w:rPr>
          <w:spacing w:val="-9"/>
          <w:sz w:val="24"/>
          <w:szCs w:val="24"/>
        </w:rPr>
        <w:t xml:space="preserve"> </w:t>
      </w:r>
      <w:r w:rsidRPr="00375124">
        <w:rPr>
          <w:sz w:val="24"/>
          <w:szCs w:val="24"/>
        </w:rPr>
        <w:t>«Речевое</w:t>
      </w:r>
      <w:r w:rsidRPr="00375124">
        <w:rPr>
          <w:spacing w:val="-3"/>
          <w:sz w:val="24"/>
          <w:szCs w:val="24"/>
        </w:rPr>
        <w:t xml:space="preserve"> </w:t>
      </w:r>
      <w:r w:rsidRPr="00375124">
        <w:rPr>
          <w:sz w:val="24"/>
          <w:szCs w:val="24"/>
        </w:rPr>
        <w:t>развитие»</w:t>
      </w:r>
    </w:p>
    <w:p w:rsidR="0045618B" w:rsidRPr="00375124" w:rsidRDefault="0045618B" w:rsidP="0045618B">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618B"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45618B" w:rsidRPr="008B6282"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sidRPr="008B6282">
        <w:rPr>
          <w:rFonts w:ascii="Times New Roman" w:hAnsi="Times New Roman"/>
          <w:i/>
          <w:iCs/>
          <w:sz w:val="24"/>
          <w:szCs w:val="24"/>
        </w:rPr>
        <w:t>для воспитанников 2-3 лет:</w:t>
      </w:r>
    </w:p>
    <w:p w:rsidR="0045618B"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речи у детей в повседневной жизни;</w:t>
      </w:r>
    </w:p>
    <w:p w:rsidR="0045618B"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разных сторон речи в специально организованных играх и занятиях;</w:t>
      </w:r>
    </w:p>
    <w:p w:rsidR="0045618B" w:rsidRPr="00375124" w:rsidRDefault="0045618B" w:rsidP="0045618B">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lastRenderedPageBreak/>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45618B" w:rsidRPr="00FB19AE" w:rsidTr="0045618B">
        <w:trPr>
          <w:trHeight w:val="361"/>
        </w:trPr>
        <w:tc>
          <w:tcPr>
            <w:tcW w:w="15194" w:type="dxa"/>
            <w:gridSpan w:val="6"/>
          </w:tcPr>
          <w:p w:rsidR="0045618B" w:rsidRPr="005A1E92" w:rsidRDefault="0045618B" w:rsidP="0045618B">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tc>
      </w:tr>
      <w:tr w:rsidR="0045618B" w:rsidRPr="00FB19AE" w:rsidTr="0045618B">
        <w:trPr>
          <w:trHeight w:val="1113"/>
        </w:trPr>
        <w:tc>
          <w:tcPr>
            <w:tcW w:w="3146"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7"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693"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3402"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444"/>
        </w:trPr>
        <w:tc>
          <w:tcPr>
            <w:tcW w:w="3146" w:type="dxa"/>
            <w:shd w:val="clear" w:color="auto" w:fill="FFFFFF" w:themeFill="background1"/>
          </w:tcPr>
          <w:p w:rsidR="0045618B" w:rsidRDefault="0045618B" w:rsidP="0045618B">
            <w:pPr>
              <w:pStyle w:val="TableParagraph"/>
              <w:spacing w:line="288" w:lineRule="auto"/>
              <w:ind w:left="115" w:right="133"/>
              <w:rPr>
                <w:sz w:val="20"/>
                <w:szCs w:val="20"/>
                <w:lang w:val="ru-RU"/>
              </w:rPr>
            </w:pPr>
            <w:r w:rsidRPr="008C036C">
              <w:rPr>
                <w:sz w:val="20"/>
                <w:szCs w:val="20"/>
                <w:lang w:val="ru-RU"/>
              </w:rPr>
              <w:t>1. Формирование словаря</w:t>
            </w:r>
          </w:p>
          <w:p w:rsidR="0045618B" w:rsidRDefault="0045618B" w:rsidP="0045618B">
            <w:pPr>
              <w:pStyle w:val="TableParagraph"/>
              <w:spacing w:line="288" w:lineRule="auto"/>
              <w:ind w:left="115" w:right="133"/>
              <w:rPr>
                <w:sz w:val="20"/>
                <w:szCs w:val="20"/>
                <w:lang w:val="ru-RU"/>
              </w:rPr>
            </w:pPr>
            <w:r>
              <w:rPr>
                <w:sz w:val="20"/>
                <w:szCs w:val="20"/>
                <w:lang w:val="ru-RU"/>
              </w:rPr>
              <w:t>2.Воспитатние звуковой культуры речи</w:t>
            </w:r>
          </w:p>
          <w:p w:rsidR="0045618B" w:rsidRDefault="0045618B" w:rsidP="0045618B">
            <w:pPr>
              <w:pStyle w:val="TableParagraph"/>
              <w:spacing w:line="288" w:lineRule="auto"/>
              <w:ind w:left="115" w:right="133"/>
              <w:rPr>
                <w:sz w:val="20"/>
                <w:szCs w:val="20"/>
                <w:lang w:val="ru-RU"/>
              </w:rPr>
            </w:pPr>
            <w:r>
              <w:rPr>
                <w:sz w:val="20"/>
                <w:szCs w:val="20"/>
                <w:lang w:val="ru-RU"/>
              </w:rPr>
              <w:t>3.Развитие диалогической речи</w:t>
            </w:r>
          </w:p>
          <w:p w:rsidR="0045618B" w:rsidRPr="00FB19AE" w:rsidRDefault="0045618B" w:rsidP="0045618B">
            <w:pPr>
              <w:pStyle w:val="TableParagraph"/>
              <w:spacing w:line="288" w:lineRule="auto"/>
              <w:ind w:left="115" w:right="133"/>
              <w:rPr>
                <w:sz w:val="20"/>
                <w:szCs w:val="20"/>
                <w:highlight w:val="yellow"/>
                <w:lang w:val="ru-RU"/>
              </w:rPr>
            </w:pPr>
            <w:r>
              <w:rPr>
                <w:sz w:val="20"/>
                <w:szCs w:val="20"/>
                <w:lang w:val="ru-RU"/>
              </w:rPr>
              <w:t>4. Приобщение детей к художественной литературе</w:t>
            </w:r>
          </w:p>
        </w:tc>
        <w:tc>
          <w:tcPr>
            <w:tcW w:w="1417" w:type="dxa"/>
            <w:shd w:val="clear" w:color="auto" w:fill="FFFFFF" w:themeFill="background1"/>
          </w:tcPr>
          <w:p w:rsidR="0045618B" w:rsidRPr="004020B9" w:rsidRDefault="0045618B" w:rsidP="0045618B">
            <w:pPr>
              <w:pStyle w:val="TableParagraph"/>
              <w:jc w:val="both"/>
              <w:rPr>
                <w:sz w:val="20"/>
                <w:szCs w:val="20"/>
                <w:lang w:val="ru-RU"/>
              </w:rPr>
            </w:pPr>
            <w:r w:rsidRPr="004020B9">
              <w:rPr>
                <w:sz w:val="20"/>
                <w:szCs w:val="20"/>
                <w:lang w:val="ru-RU"/>
              </w:rPr>
              <w:t>2-3 года</w:t>
            </w:r>
          </w:p>
        </w:tc>
        <w:tc>
          <w:tcPr>
            <w:tcW w:w="2693" w:type="dxa"/>
            <w:shd w:val="clear" w:color="auto" w:fill="FFFFFF" w:themeFill="background1"/>
          </w:tcPr>
          <w:p w:rsidR="0045618B" w:rsidRDefault="0045618B" w:rsidP="0045618B">
            <w:pPr>
              <w:pStyle w:val="TableParagraph"/>
              <w:jc w:val="both"/>
              <w:rPr>
                <w:sz w:val="20"/>
                <w:szCs w:val="20"/>
                <w:lang w:val="ru-RU"/>
              </w:rPr>
            </w:pPr>
            <w:r>
              <w:rPr>
                <w:sz w:val="20"/>
                <w:szCs w:val="20"/>
                <w:lang w:val="ru-RU"/>
              </w:rPr>
              <w:t xml:space="preserve"> Занятия: 2 в неделю по 10 минут;</w:t>
            </w:r>
          </w:p>
          <w:p w:rsidR="0045618B" w:rsidRPr="004020B9" w:rsidRDefault="0045618B" w:rsidP="0045618B">
            <w:pPr>
              <w:pStyle w:val="TableParagraph"/>
              <w:jc w:val="both"/>
              <w:rPr>
                <w:sz w:val="20"/>
                <w:szCs w:val="20"/>
                <w:lang w:val="ru-RU"/>
              </w:rPr>
            </w:pPr>
            <w:r>
              <w:rPr>
                <w:sz w:val="20"/>
                <w:szCs w:val="20"/>
                <w:lang w:val="ru-RU"/>
              </w:rPr>
              <w:t xml:space="preserve">утренние, вечерние часы, перед сном; игры во время прогулки, во время гигиенических процедур  </w:t>
            </w:r>
          </w:p>
        </w:tc>
        <w:tc>
          <w:tcPr>
            <w:tcW w:w="3402" w:type="dxa"/>
            <w:shd w:val="clear" w:color="auto" w:fill="FFFFFF" w:themeFill="background1"/>
          </w:tcPr>
          <w:p w:rsidR="0045618B" w:rsidRPr="004020B9" w:rsidRDefault="0045618B" w:rsidP="0045618B">
            <w:pPr>
              <w:pStyle w:val="TableParagraph"/>
              <w:jc w:val="both"/>
              <w:rPr>
                <w:sz w:val="20"/>
                <w:szCs w:val="20"/>
                <w:lang w:val="ru-RU"/>
              </w:rPr>
            </w:pPr>
            <w:r>
              <w:rPr>
                <w:sz w:val="20"/>
                <w:szCs w:val="20"/>
                <w:lang w:val="ru-RU"/>
              </w:rPr>
              <w:t>П</w:t>
            </w:r>
            <w:r w:rsidRPr="004020B9">
              <w:rPr>
                <w:sz w:val="20"/>
                <w:szCs w:val="20"/>
                <w:lang w:val="ru-RU"/>
              </w:rPr>
              <w:t>едагоги:</w:t>
            </w:r>
          </w:p>
          <w:p w:rsidR="0045618B" w:rsidRPr="004020B9" w:rsidRDefault="0045618B" w:rsidP="0045618B">
            <w:pPr>
              <w:pStyle w:val="TableParagraph"/>
              <w:jc w:val="both"/>
              <w:rPr>
                <w:sz w:val="20"/>
                <w:szCs w:val="20"/>
                <w:lang w:val="ru-RU"/>
              </w:rPr>
            </w:pPr>
            <w:r w:rsidRPr="004020B9">
              <w:rPr>
                <w:sz w:val="20"/>
                <w:szCs w:val="20"/>
                <w:lang w:val="ru-RU"/>
              </w:rPr>
              <w:t>используют в обращении к детям содержательную, эмоциональную речь, соответствующую возрастным возможностям восприятия детей с точки зрения лексики, чёткости артикуляции, выразительности;</w:t>
            </w:r>
          </w:p>
          <w:p w:rsidR="0045618B" w:rsidRPr="004020B9" w:rsidRDefault="0045618B" w:rsidP="0045618B">
            <w:pPr>
              <w:pStyle w:val="TableParagraph"/>
              <w:jc w:val="both"/>
              <w:rPr>
                <w:sz w:val="20"/>
                <w:szCs w:val="20"/>
                <w:lang w:val="ru-RU"/>
              </w:rPr>
            </w:pPr>
            <w:r w:rsidRPr="004020B9">
              <w:rPr>
                <w:sz w:val="20"/>
                <w:szCs w:val="20"/>
                <w:lang w:val="ru-RU"/>
              </w:rPr>
              <w:t>приводят речевые образцы;</w:t>
            </w:r>
          </w:p>
          <w:p w:rsidR="0045618B" w:rsidRPr="004020B9" w:rsidRDefault="0045618B" w:rsidP="0045618B">
            <w:pPr>
              <w:pStyle w:val="TableParagraph"/>
              <w:jc w:val="both"/>
              <w:rPr>
                <w:sz w:val="20"/>
                <w:szCs w:val="20"/>
                <w:lang w:val="ru-RU"/>
              </w:rPr>
            </w:pPr>
            <w:r w:rsidRPr="004020B9">
              <w:rPr>
                <w:sz w:val="20"/>
                <w:szCs w:val="20"/>
                <w:lang w:val="ru-RU"/>
              </w:rPr>
              <w:t>проводят речевые игры;</w:t>
            </w:r>
          </w:p>
          <w:p w:rsidR="0045618B" w:rsidRPr="004020B9" w:rsidRDefault="0045618B" w:rsidP="0045618B">
            <w:pPr>
              <w:pStyle w:val="TableParagraph"/>
              <w:jc w:val="both"/>
              <w:rPr>
                <w:sz w:val="20"/>
                <w:szCs w:val="20"/>
                <w:lang w:val="ru-RU"/>
              </w:rPr>
            </w:pPr>
            <w:r w:rsidRPr="004020B9">
              <w:rPr>
                <w:sz w:val="20"/>
                <w:szCs w:val="20"/>
                <w:lang w:val="ru-RU"/>
              </w:rPr>
              <w:t>рассказывают народные и авторские сказки; потешки, песенки, небольшие авторские стихи;</w:t>
            </w:r>
            <w:r>
              <w:rPr>
                <w:sz w:val="20"/>
                <w:szCs w:val="20"/>
                <w:lang w:val="ru-RU"/>
              </w:rPr>
              <w:t xml:space="preserve"> </w:t>
            </w:r>
            <w:r w:rsidRPr="004020B9">
              <w:rPr>
                <w:sz w:val="20"/>
                <w:szCs w:val="20"/>
                <w:lang w:val="ru-RU"/>
              </w:rPr>
              <w:t>вызывают у детей интерес к книгам, их рассматриванию как вместе со взрослыми, так и самостоятельно;</w:t>
            </w:r>
          </w:p>
          <w:p w:rsidR="0045618B" w:rsidRPr="004020B9" w:rsidRDefault="0045618B" w:rsidP="0045618B">
            <w:pPr>
              <w:pStyle w:val="TableParagraph"/>
              <w:jc w:val="both"/>
              <w:rPr>
                <w:sz w:val="20"/>
                <w:szCs w:val="20"/>
                <w:lang w:val="ru-RU"/>
              </w:rPr>
            </w:pPr>
            <w:r w:rsidRPr="004020B9">
              <w:rPr>
                <w:sz w:val="20"/>
                <w:szCs w:val="20"/>
                <w:lang w:val="ru-RU"/>
              </w:rPr>
              <w:t>вводят традицию ежедневного чтения детям</w:t>
            </w:r>
            <w:r>
              <w:rPr>
                <w:sz w:val="20"/>
                <w:szCs w:val="20"/>
                <w:lang w:val="ru-RU"/>
              </w:rPr>
              <w:t>,</w:t>
            </w:r>
            <w:r w:rsidRPr="004020B9">
              <w:rPr>
                <w:sz w:val="20"/>
                <w:szCs w:val="20"/>
                <w:lang w:val="ru-RU"/>
              </w:rPr>
              <w:t xml:space="preserve"> рассматривание с детьми детских книг; </w:t>
            </w:r>
          </w:p>
          <w:p w:rsidR="0045618B" w:rsidRPr="0012124C" w:rsidRDefault="0045618B" w:rsidP="0045618B">
            <w:pPr>
              <w:pStyle w:val="TableParagraph"/>
              <w:jc w:val="both"/>
              <w:rPr>
                <w:sz w:val="20"/>
                <w:szCs w:val="20"/>
                <w:lang w:val="ru-RU"/>
              </w:rPr>
            </w:pPr>
            <w:r w:rsidRPr="004020B9">
              <w:rPr>
                <w:sz w:val="20"/>
                <w:szCs w:val="20"/>
                <w:lang w:val="ru-RU"/>
              </w:rPr>
              <w:t xml:space="preserve">применяют приём </w:t>
            </w:r>
            <w:r w:rsidRPr="0012124C">
              <w:rPr>
                <w:sz w:val="20"/>
                <w:szCs w:val="20"/>
                <w:lang w:val="ru-RU"/>
              </w:rPr>
              <w:t xml:space="preserve">многократного чтения или рассказывания одного и того же произведения, </w:t>
            </w:r>
          </w:p>
          <w:p w:rsidR="0045618B" w:rsidRPr="004020B9" w:rsidRDefault="0045618B" w:rsidP="0045618B">
            <w:pPr>
              <w:pStyle w:val="TableParagraph"/>
              <w:jc w:val="both"/>
              <w:rPr>
                <w:sz w:val="20"/>
                <w:szCs w:val="20"/>
                <w:lang w:val="ru-RU"/>
              </w:rPr>
            </w:pPr>
            <w:r w:rsidRPr="004020B9">
              <w:rPr>
                <w:sz w:val="20"/>
                <w:szCs w:val="20"/>
                <w:lang w:val="ru-RU"/>
              </w:rPr>
              <w:t>привлекают детей к посильному участию в рассказывании взрослого (жесты, мимика, действия, звукоподражания, отдельные слова, короткие предложения в соответствии с контекстом);</w:t>
            </w:r>
          </w:p>
          <w:p w:rsidR="0045618B" w:rsidRPr="004020B9" w:rsidRDefault="0045618B" w:rsidP="0045618B">
            <w:pPr>
              <w:pStyle w:val="TableParagraph"/>
              <w:jc w:val="both"/>
              <w:rPr>
                <w:sz w:val="20"/>
                <w:szCs w:val="20"/>
                <w:lang w:val="ru-RU"/>
              </w:rPr>
            </w:pPr>
            <w:r w:rsidRPr="004020B9">
              <w:rPr>
                <w:sz w:val="20"/>
                <w:szCs w:val="20"/>
                <w:lang w:val="ru-RU"/>
              </w:rPr>
              <w:t>проводят сказки-инсценировки;</w:t>
            </w:r>
          </w:p>
          <w:p w:rsidR="0045618B" w:rsidRPr="004020B9" w:rsidRDefault="0045618B" w:rsidP="0045618B">
            <w:pPr>
              <w:pStyle w:val="TableParagraph"/>
              <w:jc w:val="both"/>
              <w:rPr>
                <w:sz w:val="20"/>
                <w:szCs w:val="20"/>
                <w:lang w:val="ru-RU"/>
              </w:rPr>
            </w:pPr>
            <w:r w:rsidRPr="004020B9">
              <w:rPr>
                <w:sz w:val="20"/>
                <w:szCs w:val="20"/>
                <w:lang w:val="ru-RU"/>
              </w:rPr>
              <w:t>проводят игры-драматизации;</w:t>
            </w:r>
          </w:p>
          <w:p w:rsidR="0045618B" w:rsidRPr="004020B9" w:rsidRDefault="0045618B" w:rsidP="0045618B">
            <w:pPr>
              <w:pStyle w:val="TableParagraph"/>
              <w:jc w:val="both"/>
              <w:rPr>
                <w:sz w:val="20"/>
                <w:szCs w:val="20"/>
                <w:lang w:val="ru-RU"/>
              </w:rPr>
            </w:pPr>
            <w:r w:rsidRPr="004020B9">
              <w:rPr>
                <w:sz w:val="20"/>
                <w:szCs w:val="20"/>
                <w:lang w:val="ru-RU"/>
              </w:rPr>
              <w:lastRenderedPageBreak/>
              <w:t>проводят экскурсии (по группе, по детскому саду);</w:t>
            </w:r>
          </w:p>
          <w:p w:rsidR="0045618B" w:rsidRPr="004020B9" w:rsidRDefault="0045618B" w:rsidP="0045618B">
            <w:pPr>
              <w:pStyle w:val="TableParagraph"/>
              <w:jc w:val="both"/>
              <w:rPr>
                <w:sz w:val="20"/>
                <w:szCs w:val="20"/>
                <w:lang w:val="ru-RU"/>
              </w:rPr>
            </w:pPr>
            <w:r w:rsidRPr="004020B9">
              <w:rPr>
                <w:sz w:val="20"/>
                <w:szCs w:val="20"/>
                <w:lang w:val="ru-RU"/>
              </w:rPr>
              <w:t>деятельно реагируют на просьбы детей, их предложения, вопросы;</w:t>
            </w:r>
          </w:p>
          <w:p w:rsidR="0045618B" w:rsidRPr="004020B9" w:rsidRDefault="0045618B" w:rsidP="0045618B">
            <w:pPr>
              <w:pStyle w:val="TableParagraph"/>
              <w:jc w:val="both"/>
              <w:rPr>
                <w:sz w:val="20"/>
                <w:szCs w:val="20"/>
                <w:lang w:val="ru-RU"/>
              </w:rPr>
            </w:pPr>
            <w:r w:rsidRPr="004020B9">
              <w:rPr>
                <w:sz w:val="20"/>
                <w:szCs w:val="20"/>
                <w:lang w:val="ru-RU"/>
              </w:rPr>
              <w:t xml:space="preserve">используют в работе задания типа «покажи», «принеси», «сделай»; </w:t>
            </w:r>
          </w:p>
          <w:p w:rsidR="0045618B" w:rsidRPr="00FB19AE" w:rsidRDefault="0045618B" w:rsidP="0045618B">
            <w:pPr>
              <w:pStyle w:val="TableParagraph"/>
              <w:jc w:val="both"/>
              <w:rPr>
                <w:sz w:val="20"/>
                <w:szCs w:val="20"/>
                <w:highlight w:val="yellow"/>
                <w:lang w:val="ru-RU"/>
              </w:rPr>
            </w:pPr>
            <w:r w:rsidRPr="004020B9">
              <w:rPr>
                <w:sz w:val="20"/>
                <w:szCs w:val="20"/>
                <w:lang w:val="ru-RU"/>
              </w:rPr>
              <w:t>используют хороводные, дидактические, подвижные игры с текстами.</w:t>
            </w:r>
          </w:p>
        </w:tc>
        <w:tc>
          <w:tcPr>
            <w:tcW w:w="2694" w:type="dxa"/>
            <w:shd w:val="clear" w:color="auto" w:fill="FFFFFF" w:themeFill="background1"/>
          </w:tcPr>
          <w:p w:rsidR="0045618B" w:rsidRPr="00EF3CE7" w:rsidRDefault="0045618B" w:rsidP="0045618B">
            <w:pPr>
              <w:pStyle w:val="TableParagraph"/>
              <w:spacing w:line="288" w:lineRule="auto"/>
              <w:ind w:left="116" w:right="443"/>
              <w:jc w:val="both"/>
              <w:rPr>
                <w:sz w:val="20"/>
                <w:szCs w:val="20"/>
                <w:lang w:val="ru-RU"/>
              </w:rPr>
            </w:pPr>
            <w:r w:rsidRPr="00EF3CE7">
              <w:rPr>
                <w:sz w:val="20"/>
                <w:szCs w:val="20"/>
                <w:lang w:val="ru-RU"/>
              </w:rPr>
              <w:lastRenderedPageBreak/>
              <w:t>Игры,</w:t>
            </w:r>
            <w:r w:rsidRPr="00EF3CE7">
              <w:rPr>
                <w:spacing w:val="1"/>
                <w:sz w:val="20"/>
                <w:szCs w:val="20"/>
                <w:lang w:val="ru-RU"/>
              </w:rPr>
              <w:t xml:space="preserve"> </w:t>
            </w:r>
            <w:r>
              <w:rPr>
                <w:sz w:val="20"/>
                <w:szCs w:val="20"/>
                <w:lang w:val="ru-RU"/>
              </w:rPr>
              <w:t>использовать в речи простые формы речевого этикета, самостоятельно рассматривать иллюстрации в книгах</w:t>
            </w:r>
          </w:p>
        </w:tc>
        <w:tc>
          <w:tcPr>
            <w:tcW w:w="1842" w:type="dxa"/>
            <w:shd w:val="clear" w:color="auto" w:fill="FFFFFF" w:themeFill="background1"/>
          </w:tcPr>
          <w:p w:rsidR="0045618B" w:rsidRPr="00EF3CE7" w:rsidRDefault="0045618B" w:rsidP="0045618B">
            <w:pPr>
              <w:pStyle w:val="TableParagraph"/>
              <w:spacing w:line="288" w:lineRule="auto"/>
              <w:ind w:left="114" w:right="87"/>
              <w:jc w:val="both"/>
              <w:rPr>
                <w:sz w:val="20"/>
                <w:szCs w:val="20"/>
                <w:lang w:val="ru-RU"/>
              </w:rPr>
            </w:pPr>
            <w:r w:rsidRPr="00EF3CE7">
              <w:rPr>
                <w:sz w:val="20"/>
                <w:szCs w:val="20"/>
                <w:lang w:val="ru-RU"/>
              </w:rPr>
              <w:t>Беседы, личный</w:t>
            </w:r>
            <w:r w:rsidRPr="00EF3CE7">
              <w:rPr>
                <w:spacing w:val="-58"/>
                <w:sz w:val="20"/>
                <w:szCs w:val="20"/>
                <w:lang w:val="ru-RU"/>
              </w:rPr>
              <w:t xml:space="preserve"> </w:t>
            </w:r>
            <w:r w:rsidRPr="00EF3CE7">
              <w:rPr>
                <w:sz w:val="20"/>
                <w:szCs w:val="20"/>
                <w:lang w:val="ru-RU"/>
              </w:rPr>
              <w:t>пример,</w:t>
            </w:r>
            <w:r w:rsidRPr="00EF3CE7">
              <w:rPr>
                <w:spacing w:val="-2"/>
                <w:sz w:val="20"/>
                <w:szCs w:val="20"/>
                <w:lang w:val="ru-RU"/>
              </w:rPr>
              <w:t xml:space="preserve"> </w:t>
            </w:r>
            <w:r w:rsidRPr="00EF3CE7">
              <w:rPr>
                <w:sz w:val="20"/>
                <w:szCs w:val="20"/>
                <w:lang w:val="ru-RU"/>
              </w:rPr>
              <w:t>чтение</w:t>
            </w:r>
            <w:r>
              <w:rPr>
                <w:sz w:val="20"/>
                <w:szCs w:val="20"/>
                <w:lang w:val="ru-RU"/>
              </w:rPr>
              <w:t xml:space="preserve"> художественной литературы, закрепление стихов, потешек дома с детьми.</w:t>
            </w:r>
          </w:p>
        </w:tc>
      </w:tr>
    </w:tbl>
    <w:p w:rsidR="0045618B" w:rsidRPr="00FB19AE" w:rsidRDefault="0045618B" w:rsidP="0045618B">
      <w:pPr>
        <w:pStyle w:val="a8"/>
        <w:spacing w:before="1"/>
        <w:rPr>
          <w:rFonts w:ascii="Times New Roman" w:hAnsi="Times New Roman"/>
          <w:b/>
          <w:sz w:val="20"/>
          <w:szCs w:val="20"/>
          <w:highlight w:val="yellow"/>
        </w:rPr>
      </w:pPr>
    </w:p>
    <w:p w:rsidR="0045618B" w:rsidRPr="00FB19AE" w:rsidRDefault="0045618B" w:rsidP="0045618B">
      <w:pPr>
        <w:pStyle w:val="3"/>
        <w:tabs>
          <w:tab w:val="left" w:pos="3923"/>
        </w:tabs>
        <w:ind w:left="3219"/>
        <w:jc w:val="center"/>
        <w:rPr>
          <w:sz w:val="20"/>
          <w:szCs w:val="20"/>
          <w:highlight w:val="yellow"/>
        </w:rPr>
      </w:pPr>
      <w:bookmarkStart w:id="8" w:name="_bookmark17"/>
      <w:bookmarkEnd w:id="8"/>
    </w:p>
    <w:p w:rsidR="0045618B" w:rsidRPr="001A05ED" w:rsidRDefault="0045618B" w:rsidP="0045618B">
      <w:pPr>
        <w:pStyle w:val="3"/>
        <w:tabs>
          <w:tab w:val="left" w:pos="3923"/>
        </w:tabs>
        <w:ind w:left="3219"/>
        <w:rPr>
          <w:sz w:val="24"/>
          <w:szCs w:val="24"/>
        </w:rPr>
      </w:pPr>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rsidR="0045618B" w:rsidRPr="00C52151" w:rsidRDefault="0045618B" w:rsidP="0045618B">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rsidR="0045618B" w:rsidRPr="001A05ED" w:rsidRDefault="0045618B" w:rsidP="0045618B">
      <w:pPr>
        <w:spacing w:before="208"/>
        <w:ind w:left="1209"/>
        <w:jc w:val="center"/>
        <w:rPr>
          <w:rFonts w:ascii="Times New Roman" w:hAnsi="Times New Roman"/>
          <w:b/>
          <w:sz w:val="24"/>
          <w:szCs w:val="24"/>
        </w:rPr>
      </w:pPr>
      <w:r w:rsidRPr="001A05ED">
        <w:rPr>
          <w:rFonts w:ascii="Times New Roman" w:hAnsi="Times New Roman"/>
          <w:b/>
          <w:sz w:val="24"/>
          <w:szCs w:val="24"/>
        </w:rPr>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45618B" w:rsidRPr="00FB19AE" w:rsidTr="0045618B">
        <w:trPr>
          <w:trHeight w:val="380"/>
        </w:trPr>
        <w:tc>
          <w:tcPr>
            <w:tcW w:w="15063" w:type="dxa"/>
            <w:gridSpan w:val="6"/>
          </w:tcPr>
          <w:p w:rsidR="0045618B" w:rsidRPr="005A1E92" w:rsidRDefault="0045618B" w:rsidP="0045618B">
            <w:pPr>
              <w:jc w:val="center"/>
              <w:rPr>
                <w:rFonts w:ascii="Times New Roman" w:hAnsi="Times New Roman"/>
                <w:b/>
                <w:sz w:val="24"/>
                <w:szCs w:val="24"/>
                <w:lang w:val="ru-RU"/>
              </w:rPr>
            </w:pPr>
            <w:bookmarkStart w:id="9" w:name="_Hlk80099222"/>
            <w:r>
              <w:rPr>
                <w:rFonts w:ascii="Times New Roman" w:hAnsi="Times New Roman"/>
                <w:b/>
                <w:sz w:val="24"/>
                <w:szCs w:val="24"/>
                <w:lang w:val="ru-RU"/>
              </w:rPr>
              <w:t>ИЗОБРАЗИТЕЛЬНАЯ ДЕЯТЕЛЬНОСТЬ</w:t>
            </w:r>
          </w:p>
          <w:p w:rsidR="0045618B" w:rsidRPr="005A1E92" w:rsidRDefault="0045618B" w:rsidP="0045618B">
            <w:pPr>
              <w:jc w:val="center"/>
              <w:rPr>
                <w:rFonts w:ascii="Times New Roman" w:hAnsi="Times New Roman"/>
                <w:lang w:val="ru-RU"/>
              </w:rPr>
            </w:pPr>
          </w:p>
        </w:tc>
      </w:tr>
      <w:tr w:rsidR="0045618B" w:rsidRPr="00FB19AE" w:rsidTr="0045618B">
        <w:trPr>
          <w:trHeight w:val="636"/>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622"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757"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588"/>
        </w:trPr>
        <w:tc>
          <w:tcPr>
            <w:tcW w:w="3287" w:type="dxa"/>
            <w:shd w:val="clear" w:color="auto" w:fill="FFFFFF" w:themeFill="background1"/>
          </w:tcPr>
          <w:p w:rsidR="0045618B" w:rsidRDefault="0045618B" w:rsidP="0045618B">
            <w:pPr>
              <w:pStyle w:val="TableParagraph"/>
              <w:spacing w:before="43"/>
              <w:ind w:left="112"/>
              <w:jc w:val="both"/>
              <w:rPr>
                <w:sz w:val="20"/>
                <w:szCs w:val="20"/>
                <w:lang w:val="ru-RU"/>
              </w:rPr>
            </w:pPr>
            <w:r>
              <w:rPr>
                <w:sz w:val="20"/>
                <w:szCs w:val="20"/>
                <w:lang w:val="ru-RU"/>
              </w:rPr>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45618B" w:rsidRPr="00FB19AE" w:rsidRDefault="0045618B" w:rsidP="0045618B">
            <w:pPr>
              <w:pStyle w:val="TableParagraph"/>
              <w:spacing w:before="43"/>
              <w:ind w:left="112"/>
              <w:jc w:val="both"/>
              <w:rPr>
                <w:sz w:val="20"/>
                <w:szCs w:val="20"/>
                <w:highlight w:val="yellow"/>
                <w:lang w:val="ru-RU"/>
              </w:rPr>
            </w:pPr>
          </w:p>
        </w:tc>
        <w:tc>
          <w:tcPr>
            <w:tcW w:w="1134" w:type="dxa"/>
            <w:shd w:val="clear" w:color="auto" w:fill="FFFFFF" w:themeFill="background1"/>
          </w:tcPr>
          <w:p w:rsidR="0045618B" w:rsidRPr="00FB19AE" w:rsidRDefault="0045618B" w:rsidP="0045618B">
            <w:pPr>
              <w:pStyle w:val="TableParagraph"/>
              <w:jc w:val="both"/>
              <w:rPr>
                <w:sz w:val="20"/>
                <w:szCs w:val="20"/>
                <w:highlight w:val="yellow"/>
                <w:lang w:val="ru-RU"/>
              </w:rPr>
            </w:pPr>
            <w:r w:rsidRPr="0080031B">
              <w:rPr>
                <w:sz w:val="20"/>
                <w:szCs w:val="20"/>
                <w:lang w:val="ru-RU"/>
              </w:rPr>
              <w:lastRenderedPageBreak/>
              <w:t>2-3 года</w:t>
            </w:r>
          </w:p>
        </w:tc>
        <w:tc>
          <w:tcPr>
            <w:tcW w:w="1622" w:type="dxa"/>
            <w:shd w:val="clear" w:color="auto" w:fill="FFFFFF" w:themeFill="background1"/>
          </w:tcPr>
          <w:p w:rsidR="0045618B" w:rsidRDefault="0045618B" w:rsidP="0045618B">
            <w:pPr>
              <w:pStyle w:val="TableParagraph"/>
              <w:jc w:val="both"/>
              <w:rPr>
                <w:sz w:val="20"/>
                <w:szCs w:val="20"/>
                <w:lang w:val="ru-RU"/>
              </w:rPr>
            </w:pPr>
            <w:r w:rsidRPr="00034135">
              <w:rPr>
                <w:sz w:val="20"/>
                <w:szCs w:val="20"/>
                <w:lang w:val="ru-RU"/>
              </w:rPr>
              <w:t xml:space="preserve">Утро, вечер, </w:t>
            </w:r>
          </w:p>
          <w:p w:rsidR="0045618B" w:rsidRPr="00034135" w:rsidRDefault="0045618B" w:rsidP="0045618B">
            <w:pPr>
              <w:pStyle w:val="TableParagraph"/>
              <w:jc w:val="both"/>
              <w:rPr>
                <w:sz w:val="20"/>
                <w:szCs w:val="20"/>
                <w:lang w:val="ru-RU"/>
              </w:rPr>
            </w:pPr>
            <w:r>
              <w:rPr>
                <w:sz w:val="20"/>
                <w:szCs w:val="20"/>
                <w:lang w:val="ru-RU"/>
              </w:rPr>
              <w:t>прогулка, индивидуальная работа</w:t>
            </w:r>
          </w:p>
          <w:p w:rsidR="0045618B" w:rsidRPr="0080031B" w:rsidRDefault="0045618B" w:rsidP="0045618B">
            <w:pPr>
              <w:pStyle w:val="TableParagraph"/>
              <w:spacing w:before="1" w:line="276" w:lineRule="auto"/>
              <w:ind w:right="448"/>
              <w:jc w:val="both"/>
              <w:rPr>
                <w:sz w:val="20"/>
                <w:szCs w:val="20"/>
                <w:highlight w:val="yellow"/>
                <w:lang w:val="ru-RU"/>
              </w:rPr>
            </w:pPr>
          </w:p>
        </w:tc>
        <w:tc>
          <w:tcPr>
            <w:tcW w:w="4757" w:type="dxa"/>
            <w:shd w:val="clear" w:color="auto" w:fill="FFFFFF" w:themeFill="background1"/>
          </w:tcPr>
          <w:p w:rsidR="0045618B" w:rsidRPr="001B5C76" w:rsidRDefault="0045618B" w:rsidP="0045618B">
            <w:pPr>
              <w:pStyle w:val="TableParagraph"/>
              <w:spacing w:before="1"/>
              <w:ind w:left="115"/>
              <w:jc w:val="both"/>
              <w:rPr>
                <w:sz w:val="20"/>
                <w:szCs w:val="20"/>
                <w:lang w:val="ru-RU"/>
              </w:rPr>
            </w:pPr>
            <w:r>
              <w:rPr>
                <w:sz w:val="20"/>
                <w:szCs w:val="20"/>
                <w:lang w:val="ru-RU"/>
              </w:rPr>
              <w:t xml:space="preserve">1. </w:t>
            </w:r>
            <w:r w:rsidRPr="001B5C76">
              <w:rPr>
                <w:sz w:val="20"/>
                <w:szCs w:val="20"/>
                <w:lang w:val="ru-RU"/>
              </w:rPr>
              <w:t>способствовать становлению целенаправленности деятельности ребёнка: в продуктивных видах (рисовании, лепке, конструировании) помогать ребёнку формулировать и реализовывать свою собственную цель, соответствующую его личным интересам и отражающую его эмоциональные впечатления;</w:t>
            </w:r>
          </w:p>
          <w:p w:rsidR="0045618B" w:rsidRPr="001B5C76" w:rsidRDefault="0045618B" w:rsidP="0045618B">
            <w:pPr>
              <w:pStyle w:val="TableParagraph"/>
              <w:spacing w:before="1"/>
              <w:ind w:left="115"/>
              <w:jc w:val="both"/>
              <w:rPr>
                <w:sz w:val="20"/>
                <w:szCs w:val="20"/>
                <w:lang w:val="ru-RU"/>
              </w:rPr>
            </w:pPr>
            <w:r w:rsidRPr="001B5C76">
              <w:rPr>
                <w:sz w:val="20"/>
                <w:szCs w:val="20"/>
                <w:lang w:val="ru-RU"/>
              </w:rPr>
              <w:t xml:space="preserve">знакомить с разнообразными изобразительными и </w:t>
            </w:r>
            <w:r w:rsidRPr="001B5C76">
              <w:rPr>
                <w:sz w:val="20"/>
                <w:szCs w:val="20"/>
                <w:lang w:val="ru-RU"/>
              </w:rPr>
              <w:lastRenderedPageBreak/>
              <w:t>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п.);</w:t>
            </w:r>
          </w:p>
          <w:p w:rsidR="0045618B" w:rsidRPr="001B5C76" w:rsidRDefault="0045618B" w:rsidP="0045618B">
            <w:pPr>
              <w:pStyle w:val="TableParagraph"/>
              <w:spacing w:before="1"/>
              <w:ind w:left="115"/>
              <w:jc w:val="both"/>
              <w:rPr>
                <w:sz w:val="20"/>
                <w:szCs w:val="20"/>
                <w:lang w:val="ru-RU"/>
              </w:rPr>
            </w:pPr>
          </w:p>
          <w:p w:rsidR="0045618B" w:rsidRPr="001B5C76" w:rsidRDefault="0045618B" w:rsidP="0045618B">
            <w:pPr>
              <w:pStyle w:val="TableParagraph"/>
              <w:spacing w:before="1"/>
              <w:ind w:left="115"/>
              <w:jc w:val="both"/>
              <w:rPr>
                <w:sz w:val="20"/>
                <w:szCs w:val="20"/>
                <w:lang w:val="ru-RU"/>
              </w:rPr>
            </w:pPr>
            <w:r>
              <w:rPr>
                <w:sz w:val="20"/>
                <w:szCs w:val="20"/>
                <w:lang w:val="ru-RU"/>
              </w:rPr>
              <w:t xml:space="preserve">2. </w:t>
            </w:r>
            <w:r w:rsidRPr="001B5C76">
              <w:rPr>
                <w:sz w:val="20"/>
                <w:szCs w:val="20"/>
                <w:lang w:val="ru-RU"/>
              </w:rPr>
              <w:t>знакомить детей с лучшими образцами книжной графики, работами художников-иллюстраторов;</w:t>
            </w:r>
          </w:p>
          <w:p w:rsidR="0045618B" w:rsidRPr="001B5C76" w:rsidRDefault="0045618B" w:rsidP="0045618B">
            <w:pPr>
              <w:pStyle w:val="TableParagraph"/>
              <w:spacing w:before="1"/>
              <w:ind w:left="115"/>
              <w:jc w:val="both"/>
              <w:rPr>
                <w:sz w:val="20"/>
                <w:szCs w:val="20"/>
                <w:lang w:val="ru-RU"/>
              </w:rPr>
            </w:pPr>
            <w:r w:rsidRPr="001B5C76">
              <w:rPr>
                <w:sz w:val="20"/>
                <w:szCs w:val="20"/>
                <w:lang w:val="ru-RU"/>
              </w:rPr>
              <w:t>знакомить с произведениями декоративно-прикладного искусства;</w:t>
            </w:r>
          </w:p>
          <w:p w:rsidR="0045618B" w:rsidRPr="001B5C76" w:rsidRDefault="0045618B" w:rsidP="0045618B">
            <w:pPr>
              <w:pStyle w:val="TableParagraph"/>
              <w:spacing w:before="1"/>
              <w:ind w:left="115"/>
              <w:jc w:val="both"/>
              <w:rPr>
                <w:sz w:val="20"/>
                <w:szCs w:val="20"/>
                <w:lang w:val="ru-RU"/>
              </w:rPr>
            </w:pPr>
          </w:p>
          <w:p w:rsidR="0045618B" w:rsidRPr="001B5C76" w:rsidRDefault="0045618B" w:rsidP="0045618B">
            <w:pPr>
              <w:pStyle w:val="TableParagraph"/>
              <w:spacing w:before="1"/>
              <w:ind w:left="115"/>
              <w:jc w:val="both"/>
              <w:rPr>
                <w:sz w:val="20"/>
                <w:szCs w:val="20"/>
                <w:lang w:val="ru-RU"/>
              </w:rPr>
            </w:pPr>
            <w:r>
              <w:rPr>
                <w:sz w:val="20"/>
                <w:szCs w:val="20"/>
                <w:lang w:val="ru-RU"/>
              </w:rPr>
              <w:t>3.</w:t>
            </w:r>
            <w:r w:rsidRPr="001B5C76">
              <w:rPr>
                <w:sz w:val="20"/>
                <w:szCs w:val="20"/>
                <w:lang w:val="ru-RU"/>
              </w:rPr>
              <w:t xml:space="preserve">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w:t>
            </w:r>
          </w:p>
          <w:p w:rsidR="0045618B" w:rsidRPr="0080031B" w:rsidRDefault="0045618B" w:rsidP="0045618B">
            <w:pPr>
              <w:pStyle w:val="TableParagraph"/>
              <w:spacing w:before="1"/>
              <w:ind w:left="115"/>
              <w:jc w:val="both"/>
              <w:rPr>
                <w:sz w:val="20"/>
                <w:szCs w:val="20"/>
                <w:highlight w:val="yellow"/>
                <w:lang w:val="ru-RU"/>
              </w:rPr>
            </w:pPr>
            <w:r w:rsidRPr="001B5C76">
              <w:rPr>
                <w:sz w:val="20"/>
                <w:szCs w:val="20"/>
                <w:lang w:val="ru-RU"/>
              </w:rPr>
              <w:t>обращать внимание детей на красоту природы, живописи, предметов декоративно-прикладного искусства, книжных иллюстраций, музыки.</w:t>
            </w:r>
          </w:p>
        </w:tc>
        <w:tc>
          <w:tcPr>
            <w:tcW w:w="2410" w:type="dxa"/>
            <w:shd w:val="clear" w:color="auto" w:fill="FFFFFF" w:themeFill="background1"/>
          </w:tcPr>
          <w:p w:rsidR="0045618B" w:rsidRPr="00462994" w:rsidRDefault="0045618B" w:rsidP="0045618B">
            <w:pPr>
              <w:pStyle w:val="TableParagraph"/>
              <w:jc w:val="both"/>
              <w:rPr>
                <w:sz w:val="20"/>
                <w:szCs w:val="20"/>
                <w:lang w:val="ru-RU"/>
              </w:rPr>
            </w:pPr>
            <w:r>
              <w:rPr>
                <w:sz w:val="20"/>
                <w:szCs w:val="20"/>
                <w:lang w:val="ru-RU"/>
              </w:rPr>
              <w:lastRenderedPageBreak/>
              <w:t>Игры, свободное рисование, исследование разных видов бумаги, рассматривание иллюстраций, игрушек, выставок.</w:t>
            </w:r>
          </w:p>
        </w:tc>
        <w:tc>
          <w:tcPr>
            <w:tcW w:w="1853" w:type="dxa"/>
            <w:shd w:val="clear" w:color="auto" w:fill="auto"/>
          </w:tcPr>
          <w:p w:rsidR="0045618B" w:rsidRDefault="0045618B" w:rsidP="0045618B">
            <w:pPr>
              <w:pStyle w:val="TableParagraph"/>
              <w:jc w:val="both"/>
              <w:rPr>
                <w:spacing w:val="-1"/>
                <w:sz w:val="20"/>
                <w:szCs w:val="20"/>
                <w:lang w:val="ru-RU"/>
              </w:rPr>
            </w:pPr>
            <w:r>
              <w:rPr>
                <w:spacing w:val="-1"/>
                <w:sz w:val="20"/>
                <w:szCs w:val="20"/>
                <w:lang w:val="ru-RU"/>
              </w:rPr>
              <w:t>Беседы, совместное рисование дома, совместное экспериментирование.</w:t>
            </w:r>
          </w:p>
          <w:p w:rsidR="0045618B" w:rsidRPr="00204C31" w:rsidRDefault="0045618B" w:rsidP="0045618B">
            <w:pPr>
              <w:pStyle w:val="TableParagraph"/>
              <w:jc w:val="both"/>
              <w:rPr>
                <w:sz w:val="20"/>
                <w:szCs w:val="20"/>
                <w:lang w:val="ru-RU"/>
              </w:rPr>
            </w:pPr>
            <w:r>
              <w:rPr>
                <w:sz w:val="20"/>
                <w:szCs w:val="20"/>
                <w:lang w:val="ru-RU"/>
              </w:rPr>
              <w:t>П</w:t>
            </w:r>
            <w:r w:rsidRPr="00204C31">
              <w:rPr>
                <w:sz w:val="20"/>
                <w:szCs w:val="20"/>
                <w:lang w:val="ru-RU"/>
              </w:rPr>
              <w:t>риобщени</w:t>
            </w:r>
            <w:r>
              <w:rPr>
                <w:sz w:val="20"/>
                <w:szCs w:val="20"/>
                <w:lang w:val="ru-RU"/>
              </w:rPr>
              <w:t>е</w:t>
            </w:r>
            <w:r w:rsidRPr="00204C31">
              <w:rPr>
                <w:sz w:val="20"/>
                <w:szCs w:val="20"/>
                <w:lang w:val="ru-RU"/>
              </w:rPr>
              <w:t xml:space="preserve"> детей к искусству (книжной графике, </w:t>
            </w:r>
            <w:r w:rsidRPr="00204C31">
              <w:rPr>
                <w:sz w:val="20"/>
                <w:szCs w:val="20"/>
                <w:lang w:val="ru-RU"/>
              </w:rPr>
              <w:lastRenderedPageBreak/>
              <w:t>фотографии,</w:t>
            </w:r>
            <w:r>
              <w:rPr>
                <w:sz w:val="20"/>
                <w:szCs w:val="20"/>
                <w:lang w:val="ru-RU"/>
              </w:rPr>
              <w:t xml:space="preserve"> </w:t>
            </w:r>
            <w:r w:rsidRPr="00204C31">
              <w:rPr>
                <w:sz w:val="20"/>
                <w:szCs w:val="20"/>
                <w:lang w:val="ru-RU"/>
              </w:rPr>
              <w:t>живописи, скульптуре, архитектуре,</w:t>
            </w:r>
          </w:p>
          <w:p w:rsidR="0045618B" w:rsidRPr="00204C31" w:rsidRDefault="0045618B" w:rsidP="0045618B">
            <w:pPr>
              <w:pStyle w:val="TableParagraph"/>
              <w:jc w:val="both"/>
              <w:rPr>
                <w:sz w:val="20"/>
                <w:szCs w:val="20"/>
                <w:lang w:val="ru-RU"/>
              </w:rPr>
            </w:pPr>
            <w:r w:rsidRPr="00204C31">
              <w:rPr>
                <w:sz w:val="20"/>
                <w:szCs w:val="20"/>
                <w:lang w:val="ru-RU"/>
              </w:rPr>
              <w:t>дизайну, декоративно-прикладному</w:t>
            </w:r>
            <w:r>
              <w:rPr>
                <w:sz w:val="20"/>
                <w:szCs w:val="20"/>
                <w:lang w:val="ru-RU"/>
              </w:rPr>
              <w:t xml:space="preserve"> искусству</w:t>
            </w:r>
            <w:r w:rsidRPr="00204C31">
              <w:rPr>
                <w:sz w:val="20"/>
                <w:szCs w:val="20"/>
                <w:lang w:val="ru-RU"/>
              </w:rPr>
              <w:t>);</w:t>
            </w:r>
          </w:p>
          <w:p w:rsidR="0045618B" w:rsidRPr="00204C31" w:rsidRDefault="0045618B" w:rsidP="0045618B">
            <w:pPr>
              <w:pStyle w:val="TableParagraph"/>
              <w:jc w:val="both"/>
              <w:rPr>
                <w:sz w:val="20"/>
                <w:szCs w:val="20"/>
                <w:lang w:val="ru-RU"/>
              </w:rPr>
            </w:pPr>
            <w:r>
              <w:rPr>
                <w:sz w:val="20"/>
                <w:szCs w:val="20"/>
                <w:lang w:val="ru-RU"/>
              </w:rPr>
              <w:t xml:space="preserve">Совместные </w:t>
            </w:r>
            <w:r w:rsidRPr="00204C31">
              <w:rPr>
                <w:sz w:val="20"/>
                <w:szCs w:val="20"/>
                <w:lang w:val="ru-RU"/>
              </w:rPr>
              <w:t>экскурсии в художественный</w:t>
            </w:r>
          </w:p>
          <w:p w:rsidR="0045618B" w:rsidRPr="00462994" w:rsidRDefault="0045618B" w:rsidP="0045618B">
            <w:pPr>
              <w:pStyle w:val="TableParagraph"/>
              <w:jc w:val="both"/>
              <w:rPr>
                <w:sz w:val="20"/>
                <w:szCs w:val="20"/>
                <w:lang w:val="ru-RU"/>
              </w:rPr>
            </w:pPr>
            <w:r w:rsidRPr="00204C31">
              <w:rPr>
                <w:sz w:val="20"/>
                <w:szCs w:val="20"/>
                <w:lang w:val="ru-RU"/>
              </w:rPr>
              <w:t>музей и на арт-выставки</w:t>
            </w:r>
            <w:r>
              <w:rPr>
                <w:sz w:val="20"/>
                <w:szCs w:val="20"/>
                <w:lang w:val="ru-RU"/>
              </w:rPr>
              <w:t>.</w:t>
            </w:r>
            <w:r>
              <w:rPr>
                <w:spacing w:val="-1"/>
                <w:sz w:val="20"/>
                <w:szCs w:val="20"/>
                <w:lang w:val="ru-RU"/>
              </w:rPr>
              <w:t xml:space="preserve"> </w:t>
            </w:r>
          </w:p>
        </w:tc>
      </w:tr>
      <w:tr w:rsidR="0045618B" w:rsidRPr="00FB19AE" w:rsidTr="0045618B">
        <w:trPr>
          <w:trHeight w:val="635"/>
        </w:trPr>
        <w:tc>
          <w:tcPr>
            <w:tcW w:w="15063" w:type="dxa"/>
            <w:gridSpan w:val="6"/>
          </w:tcPr>
          <w:p w:rsidR="0045618B" w:rsidRPr="008A7C0D" w:rsidRDefault="0045618B" w:rsidP="0045618B">
            <w:pPr>
              <w:pStyle w:val="TableParagraph"/>
              <w:spacing w:before="119"/>
              <w:ind w:left="4344" w:right="4333"/>
              <w:jc w:val="center"/>
              <w:rPr>
                <w:b/>
                <w:sz w:val="24"/>
                <w:szCs w:val="24"/>
              </w:rPr>
            </w:pPr>
            <w:r w:rsidRPr="008A7C0D">
              <w:rPr>
                <w:b/>
                <w:sz w:val="24"/>
                <w:szCs w:val="24"/>
                <w:lang w:val="ru-RU"/>
              </w:rPr>
              <w:lastRenderedPageBreak/>
              <w:t>МУЗЫКАЛЬНОЕ</w:t>
            </w:r>
            <w:r w:rsidRPr="008A7C0D">
              <w:rPr>
                <w:b/>
                <w:spacing w:val="-3"/>
                <w:sz w:val="24"/>
                <w:szCs w:val="24"/>
              </w:rPr>
              <w:t xml:space="preserve"> </w:t>
            </w:r>
            <w:r w:rsidRPr="008A7C0D">
              <w:rPr>
                <w:b/>
                <w:sz w:val="24"/>
                <w:szCs w:val="24"/>
              </w:rPr>
              <w:t>РАЗВИТИЕ</w:t>
            </w:r>
          </w:p>
        </w:tc>
      </w:tr>
      <w:tr w:rsidR="0045618B" w:rsidRPr="00FB19AE" w:rsidTr="0045618B">
        <w:trPr>
          <w:trHeight w:val="635"/>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622"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757"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624"/>
        </w:trPr>
        <w:tc>
          <w:tcPr>
            <w:tcW w:w="3287" w:type="dxa"/>
            <w:shd w:val="clear" w:color="auto" w:fill="FFFFFF" w:themeFill="background1"/>
          </w:tcPr>
          <w:p w:rsidR="0045618B" w:rsidRPr="00AD205C" w:rsidRDefault="0045618B" w:rsidP="0045618B">
            <w:pPr>
              <w:pStyle w:val="TableParagraph"/>
              <w:tabs>
                <w:tab w:val="left" w:pos="258"/>
              </w:tabs>
              <w:spacing w:before="43"/>
              <w:ind w:left="258"/>
              <w:jc w:val="both"/>
              <w:rPr>
                <w:i/>
                <w:iCs/>
                <w:sz w:val="20"/>
                <w:szCs w:val="20"/>
                <w:lang w:val="ru-RU"/>
              </w:rPr>
            </w:pPr>
            <w:r>
              <w:rPr>
                <w:i/>
                <w:iCs/>
                <w:sz w:val="20"/>
                <w:szCs w:val="20"/>
                <w:lang w:val="ru-RU"/>
              </w:rPr>
              <w:t>Задачи музыкального развития воспитанников детского сада:</w:t>
            </w:r>
          </w:p>
          <w:p w:rsidR="0045618B" w:rsidRDefault="0045618B" w:rsidP="000B6E10">
            <w:pPr>
              <w:pStyle w:val="TableParagraph"/>
              <w:numPr>
                <w:ilvl w:val="0"/>
                <w:numId w:val="16"/>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45618B" w:rsidRDefault="0045618B" w:rsidP="000B6E10">
            <w:pPr>
              <w:pStyle w:val="TableParagraph"/>
              <w:numPr>
                <w:ilvl w:val="0"/>
                <w:numId w:val="16"/>
              </w:numPr>
              <w:tabs>
                <w:tab w:val="left" w:pos="258"/>
              </w:tabs>
              <w:spacing w:before="43"/>
              <w:ind w:left="258" w:firstLine="0"/>
              <w:jc w:val="both"/>
              <w:rPr>
                <w:sz w:val="20"/>
                <w:szCs w:val="20"/>
                <w:lang w:val="ru-RU"/>
              </w:rPr>
            </w:pPr>
            <w:r>
              <w:rPr>
                <w:sz w:val="20"/>
                <w:szCs w:val="20"/>
                <w:lang w:val="ru-RU"/>
              </w:rPr>
              <w:t xml:space="preserve">Поддерживать инициативу и самостоятельность, творчество </w:t>
            </w:r>
            <w:r>
              <w:rPr>
                <w:sz w:val="20"/>
                <w:szCs w:val="20"/>
                <w:lang w:val="ru-RU"/>
              </w:rPr>
              <w:lastRenderedPageBreak/>
              <w:t>детей в различных видах музыкальной деятельности;</w:t>
            </w:r>
          </w:p>
          <w:p w:rsidR="0045618B" w:rsidRDefault="0045618B" w:rsidP="000B6E10">
            <w:pPr>
              <w:pStyle w:val="TableParagraph"/>
              <w:numPr>
                <w:ilvl w:val="0"/>
                <w:numId w:val="16"/>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rsidR="0045618B" w:rsidRDefault="0045618B" w:rsidP="0045618B">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45618B" w:rsidRDefault="0045618B" w:rsidP="000B6E10">
            <w:pPr>
              <w:pStyle w:val="TableParagraph"/>
              <w:numPr>
                <w:ilvl w:val="0"/>
                <w:numId w:val="16"/>
              </w:numPr>
              <w:tabs>
                <w:tab w:val="left" w:pos="258"/>
              </w:tabs>
              <w:ind w:left="357" w:hanging="357"/>
              <w:jc w:val="both"/>
              <w:rPr>
                <w:sz w:val="20"/>
                <w:szCs w:val="20"/>
                <w:lang w:val="ru-RU"/>
              </w:rPr>
            </w:pPr>
            <w:r>
              <w:rPr>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45618B" w:rsidRDefault="0045618B" w:rsidP="000B6E10">
            <w:pPr>
              <w:pStyle w:val="TableParagraph"/>
              <w:numPr>
                <w:ilvl w:val="0"/>
                <w:numId w:val="16"/>
              </w:numPr>
              <w:tabs>
                <w:tab w:val="left" w:pos="258"/>
              </w:tabs>
              <w:ind w:left="357" w:hanging="241"/>
              <w:jc w:val="both"/>
              <w:rPr>
                <w:sz w:val="20"/>
                <w:szCs w:val="20"/>
                <w:lang w:val="ru-RU"/>
              </w:rPr>
            </w:pPr>
            <w:r>
              <w:rPr>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45618B" w:rsidRDefault="0045618B" w:rsidP="000B6E10">
            <w:pPr>
              <w:pStyle w:val="TableParagraph"/>
              <w:numPr>
                <w:ilvl w:val="0"/>
                <w:numId w:val="16"/>
              </w:numPr>
              <w:tabs>
                <w:tab w:val="left" w:pos="258"/>
              </w:tabs>
              <w:spacing w:before="43"/>
              <w:ind w:left="0" w:firstLine="116"/>
              <w:jc w:val="both"/>
              <w:rPr>
                <w:sz w:val="20"/>
                <w:szCs w:val="20"/>
                <w:lang w:val="ru-RU"/>
              </w:rPr>
            </w:pPr>
            <w:r>
              <w:rPr>
                <w:sz w:val="20"/>
                <w:szCs w:val="20"/>
                <w:lang w:val="ru-RU"/>
              </w:rPr>
              <w:t>Стимулировать сопереживание персонажам музыкальных художественных произведений;</w:t>
            </w:r>
          </w:p>
          <w:p w:rsidR="0045618B" w:rsidRDefault="0045618B" w:rsidP="000B6E10">
            <w:pPr>
              <w:pStyle w:val="TableParagraph"/>
              <w:numPr>
                <w:ilvl w:val="0"/>
                <w:numId w:val="16"/>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rsidR="0045618B" w:rsidRPr="00265B1E" w:rsidRDefault="0045618B" w:rsidP="000B6E10">
            <w:pPr>
              <w:pStyle w:val="TableParagraph"/>
              <w:numPr>
                <w:ilvl w:val="0"/>
                <w:numId w:val="16"/>
              </w:numPr>
              <w:tabs>
                <w:tab w:val="left" w:pos="258"/>
              </w:tabs>
              <w:spacing w:before="43"/>
              <w:ind w:left="0" w:firstLine="116"/>
              <w:jc w:val="both"/>
              <w:rPr>
                <w:sz w:val="20"/>
                <w:szCs w:val="20"/>
                <w:lang w:val="ru-RU"/>
              </w:rPr>
            </w:pPr>
            <w:r>
              <w:rPr>
                <w:sz w:val="20"/>
                <w:szCs w:val="20"/>
                <w:lang w:val="ru-RU"/>
              </w:rPr>
              <w:t xml:space="preserve">Формировать представления о музыкальной сокровищнице малой родины и Отечества, единстве и </w:t>
            </w:r>
            <w:r>
              <w:rPr>
                <w:sz w:val="20"/>
                <w:szCs w:val="20"/>
                <w:lang w:val="ru-RU"/>
              </w:rPr>
              <w:lastRenderedPageBreak/>
              <w:t>многообразии способов выражения музыкальной культуры разных стран и народов мира.</w:t>
            </w:r>
          </w:p>
          <w:p w:rsidR="0045618B" w:rsidRPr="005B017F" w:rsidRDefault="0045618B" w:rsidP="0045618B">
            <w:pPr>
              <w:pStyle w:val="TableParagraph"/>
              <w:tabs>
                <w:tab w:val="left" w:pos="355"/>
              </w:tabs>
              <w:spacing w:before="43"/>
              <w:jc w:val="both"/>
              <w:rPr>
                <w:sz w:val="20"/>
                <w:szCs w:val="20"/>
                <w:lang w:val="ru-RU"/>
              </w:rPr>
            </w:pPr>
          </w:p>
        </w:tc>
        <w:tc>
          <w:tcPr>
            <w:tcW w:w="1134" w:type="dxa"/>
            <w:shd w:val="clear" w:color="auto" w:fill="FFFFFF" w:themeFill="background1"/>
          </w:tcPr>
          <w:p w:rsidR="0045618B" w:rsidRPr="005B017F" w:rsidRDefault="0045618B" w:rsidP="0045618B">
            <w:pPr>
              <w:pStyle w:val="TableParagraph"/>
              <w:spacing w:line="275" w:lineRule="exact"/>
              <w:ind w:left="115"/>
              <w:jc w:val="both"/>
              <w:rPr>
                <w:sz w:val="20"/>
                <w:szCs w:val="20"/>
                <w:lang w:val="ru-RU"/>
              </w:rPr>
            </w:pPr>
            <w:r>
              <w:rPr>
                <w:sz w:val="20"/>
                <w:szCs w:val="20"/>
                <w:lang w:val="ru-RU"/>
              </w:rPr>
              <w:lastRenderedPageBreak/>
              <w:t>2-3 года</w:t>
            </w:r>
          </w:p>
        </w:tc>
        <w:tc>
          <w:tcPr>
            <w:tcW w:w="1622" w:type="dxa"/>
            <w:shd w:val="clear" w:color="auto" w:fill="auto"/>
          </w:tcPr>
          <w:p w:rsidR="0045618B" w:rsidRPr="005B017F" w:rsidRDefault="0045618B" w:rsidP="0045618B">
            <w:pPr>
              <w:pStyle w:val="TableParagraph"/>
              <w:jc w:val="both"/>
              <w:rPr>
                <w:sz w:val="20"/>
                <w:szCs w:val="20"/>
                <w:lang w:val="ru-RU"/>
              </w:rPr>
            </w:pPr>
            <w:r>
              <w:rPr>
                <w:sz w:val="20"/>
                <w:szCs w:val="20"/>
                <w:lang w:val="ru-RU"/>
              </w:rPr>
              <w:t xml:space="preserve">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w:t>
            </w:r>
            <w:r>
              <w:rPr>
                <w:sz w:val="20"/>
                <w:szCs w:val="20"/>
                <w:lang w:val="ru-RU"/>
              </w:rPr>
              <w:lastRenderedPageBreak/>
              <w:t xml:space="preserve">деятельность, </w:t>
            </w:r>
            <w:proofErr w:type="spellStart"/>
            <w:r>
              <w:rPr>
                <w:sz w:val="20"/>
                <w:szCs w:val="20"/>
                <w:lang w:val="ru-RU"/>
              </w:rPr>
              <w:t>физминутки</w:t>
            </w:r>
            <w:proofErr w:type="spellEnd"/>
            <w:r>
              <w:rPr>
                <w:sz w:val="20"/>
                <w:szCs w:val="20"/>
                <w:lang w:val="ru-RU"/>
              </w:rPr>
              <w:t>, музыкальные паузы во время занятий, музыкальные досуги в группе, музыкальные занятия 2 раза в неделю</w:t>
            </w:r>
          </w:p>
        </w:tc>
        <w:tc>
          <w:tcPr>
            <w:tcW w:w="4757" w:type="dxa"/>
            <w:shd w:val="clear" w:color="auto" w:fill="FFFFFF" w:themeFill="background1"/>
          </w:tcPr>
          <w:p w:rsidR="0045618B" w:rsidRPr="005B017F" w:rsidRDefault="0045618B" w:rsidP="0045618B">
            <w:pPr>
              <w:pStyle w:val="TableParagraph"/>
              <w:tabs>
                <w:tab w:val="left" w:pos="355"/>
              </w:tabs>
              <w:spacing w:before="43"/>
              <w:jc w:val="both"/>
              <w:rPr>
                <w:sz w:val="20"/>
                <w:szCs w:val="20"/>
                <w:lang w:val="ru-RU"/>
              </w:rPr>
            </w:pPr>
            <w:r w:rsidRPr="00296F89">
              <w:rPr>
                <w:sz w:val="20"/>
                <w:szCs w:val="20"/>
                <w:lang w:val="ru-RU"/>
              </w:rPr>
              <w:lastRenderedPageBreak/>
              <w:t xml:space="preserve">Воспитывать </w:t>
            </w:r>
            <w:r w:rsidRPr="00296F89">
              <w:rPr>
                <w:b/>
                <w:bCs/>
                <w:sz w:val="20"/>
                <w:szCs w:val="20"/>
                <w:lang w:val="ru-RU"/>
              </w:rPr>
              <w:t>интерес к музыке</w:t>
            </w:r>
            <w:r w:rsidRPr="00296F89">
              <w:rPr>
                <w:sz w:val="20"/>
                <w:szCs w:val="20"/>
                <w:lang w:val="ru-RU"/>
              </w:rPr>
              <w:t xml:space="preserve">, желание слушать музыку, подпевать, выполнять простейшие танцевальные движения. </w:t>
            </w:r>
            <w:r w:rsidRPr="00296F89">
              <w:rPr>
                <w:b/>
                <w:bCs/>
                <w:sz w:val="20"/>
                <w:szCs w:val="20"/>
                <w:lang w:val="ru-RU"/>
              </w:rPr>
              <w:t>Слушание.</w:t>
            </w:r>
            <w:r w:rsidRPr="00296F89">
              <w:rPr>
                <w:sz w:val="20"/>
                <w:szCs w:val="20"/>
                <w:lang w:val="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Pr="00296F89">
              <w:rPr>
                <w:b/>
                <w:bCs/>
                <w:sz w:val="20"/>
                <w:szCs w:val="20"/>
                <w:lang w:val="ru-RU"/>
              </w:rPr>
              <w:t>Пение.</w:t>
            </w:r>
            <w:r w:rsidRPr="00296F89">
              <w:rPr>
                <w:sz w:val="20"/>
                <w:szCs w:val="20"/>
                <w:lang w:val="ru-RU"/>
              </w:rPr>
              <w:t xml:space="preserve"> Вызывать активность детей при подпевании и пении. Развивать умение подпевать фразы в песне. </w:t>
            </w:r>
            <w:r w:rsidRPr="00296F89">
              <w:rPr>
                <w:b/>
                <w:bCs/>
                <w:sz w:val="20"/>
                <w:szCs w:val="20"/>
                <w:lang w:val="ru-RU"/>
              </w:rPr>
              <w:t>Музыкально-ритмические движения.</w:t>
            </w:r>
            <w:r w:rsidRPr="00296F89">
              <w:rPr>
                <w:sz w:val="20"/>
                <w:szCs w:val="20"/>
                <w:lang w:val="ru-RU"/>
              </w:rPr>
              <w:t xml:space="preserve"> Развивать эмоциональность и образность восприятия музыки через движения. Продолжать формировать </w:t>
            </w:r>
            <w:r w:rsidRPr="00296F89">
              <w:rPr>
                <w:sz w:val="20"/>
                <w:szCs w:val="20"/>
                <w:lang w:val="ru-RU"/>
              </w:rPr>
              <w:lastRenderedPageBreak/>
              <w:t>способность воспринимать и воспроизводить движения, показываемые взрослым. Учить детей начинать движение с началом музыки и заканчивать с ее окончанием. Совершенствовать умение ходить и бегать, выполнять плясовые движения в кругу, врассыпную, менять движения с изменением характера музыки или содержания песни.</w:t>
            </w:r>
          </w:p>
        </w:tc>
        <w:tc>
          <w:tcPr>
            <w:tcW w:w="2410" w:type="dxa"/>
            <w:shd w:val="clear" w:color="auto" w:fill="auto"/>
          </w:tcPr>
          <w:p w:rsidR="0045618B" w:rsidRDefault="0045618B" w:rsidP="0045618B">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xml:space="preserve">), музыкальных игрушек, шумовых инструментов, театральных кукол, атрибутов для ряжения. Музыкально-дидактические игры, игры </w:t>
            </w:r>
            <w:r>
              <w:rPr>
                <w:sz w:val="20"/>
                <w:szCs w:val="20"/>
                <w:lang w:val="ru-RU"/>
              </w:rPr>
              <w:lastRenderedPageBreak/>
              <w:t>в «театр», «концерт».</w:t>
            </w:r>
          </w:p>
          <w:p w:rsidR="0045618B" w:rsidRDefault="0045618B" w:rsidP="0045618B">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импровизацией, пение знакомых песен.</w:t>
            </w:r>
          </w:p>
          <w:p w:rsidR="0045618B" w:rsidRPr="005B017F" w:rsidRDefault="0045618B" w:rsidP="0045618B">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придумывание выразительных действий с воображаемыми предметами. </w:t>
            </w:r>
          </w:p>
        </w:tc>
        <w:tc>
          <w:tcPr>
            <w:tcW w:w="1853" w:type="dxa"/>
            <w:shd w:val="clear" w:color="auto" w:fill="auto"/>
          </w:tcPr>
          <w:p w:rsidR="0045618B" w:rsidRDefault="0045618B" w:rsidP="0045618B">
            <w:pPr>
              <w:pStyle w:val="TableParagraph"/>
              <w:jc w:val="both"/>
              <w:rPr>
                <w:sz w:val="20"/>
                <w:szCs w:val="20"/>
                <w:lang w:val="ru-RU"/>
              </w:rPr>
            </w:pPr>
            <w:r>
              <w:rPr>
                <w:sz w:val="20"/>
                <w:szCs w:val="20"/>
                <w:lang w:val="ru-RU"/>
              </w:rPr>
              <w:lastRenderedPageBreak/>
              <w:t>Консультации для родителей, родительские собрания, индивидуальные беседы.</w:t>
            </w:r>
          </w:p>
          <w:p w:rsidR="0045618B" w:rsidRDefault="0045618B" w:rsidP="0045618B">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rsidR="0045618B" w:rsidRPr="005B017F" w:rsidRDefault="0045618B" w:rsidP="0045618B">
            <w:pPr>
              <w:pStyle w:val="TableParagraph"/>
              <w:jc w:val="both"/>
              <w:rPr>
                <w:sz w:val="20"/>
                <w:szCs w:val="20"/>
                <w:lang w:val="ru-RU"/>
              </w:rPr>
            </w:pPr>
            <w:r>
              <w:rPr>
                <w:sz w:val="20"/>
                <w:szCs w:val="20"/>
                <w:lang w:val="ru-RU"/>
              </w:rPr>
              <w:t xml:space="preserve">Открытые </w:t>
            </w:r>
            <w:r>
              <w:rPr>
                <w:sz w:val="20"/>
                <w:szCs w:val="20"/>
                <w:lang w:val="ru-RU"/>
              </w:rPr>
              <w:lastRenderedPageBreak/>
              <w:t>музыкальные занятия для родителей. Совместное посещение детских музыкальных спектаклей.</w:t>
            </w:r>
          </w:p>
        </w:tc>
      </w:tr>
      <w:tr w:rsidR="0045618B" w:rsidRPr="00FB19AE" w:rsidTr="0045618B">
        <w:trPr>
          <w:trHeight w:val="635"/>
        </w:trPr>
        <w:tc>
          <w:tcPr>
            <w:tcW w:w="15063" w:type="dxa"/>
            <w:gridSpan w:val="6"/>
            <w:shd w:val="clear" w:color="auto" w:fill="FFFFFF" w:themeFill="background1"/>
          </w:tcPr>
          <w:p w:rsidR="0045618B" w:rsidRPr="008A7C0D" w:rsidRDefault="0045618B" w:rsidP="0045618B">
            <w:pPr>
              <w:pStyle w:val="TableParagraph"/>
              <w:jc w:val="center"/>
              <w:rPr>
                <w:b/>
                <w:sz w:val="24"/>
                <w:szCs w:val="24"/>
                <w:lang w:val="ru-RU"/>
              </w:rPr>
            </w:pPr>
            <w:bookmarkStart w:id="10" w:name="_Hlk80018876"/>
            <w:r w:rsidRPr="008A7C0D">
              <w:rPr>
                <w:b/>
                <w:sz w:val="24"/>
                <w:szCs w:val="24"/>
                <w:lang w:val="ru-RU"/>
              </w:rPr>
              <w:lastRenderedPageBreak/>
              <w:t>ВОСПРИЯТИЕ ХУДОЖЕСТВЕННОЙ ЛИТЕРАТУРЫ</w:t>
            </w:r>
          </w:p>
        </w:tc>
      </w:tr>
      <w:tr w:rsidR="0045618B" w:rsidRPr="00FB19AE" w:rsidTr="0045618B">
        <w:trPr>
          <w:trHeight w:val="635"/>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622"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757"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bookmarkEnd w:id="10"/>
      <w:tr w:rsidR="0045618B" w:rsidRPr="00FB19AE" w:rsidTr="00AD5849">
        <w:trPr>
          <w:trHeight w:val="4328"/>
        </w:trPr>
        <w:tc>
          <w:tcPr>
            <w:tcW w:w="3287" w:type="dxa"/>
            <w:shd w:val="clear" w:color="auto" w:fill="FFFFFF" w:themeFill="background1"/>
          </w:tcPr>
          <w:p w:rsidR="0045618B" w:rsidRPr="00D76F4F" w:rsidRDefault="0045618B" w:rsidP="0045618B">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1.Обеспечить ежедневную практику чтения детям произведений художественной литературы, а также (по возможности) индивидуаль</w:t>
            </w:r>
            <w:r>
              <w:rPr>
                <w:rFonts w:ascii="Times New Roman" w:hAnsi="Times New Roman"/>
                <w:color w:val="000000"/>
                <w:sz w:val="20"/>
                <w:szCs w:val="20"/>
                <w:lang w:val="ru-RU"/>
              </w:rPr>
              <w:t>ное чтение по запросу конкретно</w:t>
            </w:r>
            <w:r w:rsidRPr="00D76F4F">
              <w:rPr>
                <w:rFonts w:ascii="Times New Roman" w:hAnsi="Times New Roman"/>
                <w:color w:val="000000"/>
                <w:sz w:val="20"/>
                <w:szCs w:val="20"/>
                <w:lang w:val="ru-RU"/>
              </w:rPr>
              <w:t>го ребенка.</w:t>
            </w:r>
          </w:p>
          <w:p w:rsidR="0045618B" w:rsidRPr="00D76F4F" w:rsidRDefault="0045618B" w:rsidP="0045618B">
            <w:pPr>
              <w:shd w:val="clear" w:color="auto" w:fill="FFFFFF"/>
              <w:spacing w:line="211" w:lineRule="exact"/>
              <w:ind w:left="14" w:right="187" w:hanging="17"/>
              <w:jc w:val="both"/>
              <w:rPr>
                <w:rFonts w:ascii="Times New Roman" w:hAnsi="Times New Roman"/>
                <w:sz w:val="20"/>
                <w:szCs w:val="20"/>
                <w:lang w:val="ru-RU"/>
              </w:rPr>
            </w:pPr>
            <w:r w:rsidRPr="00D76F4F">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45618B" w:rsidRPr="00D76F4F" w:rsidRDefault="0045618B" w:rsidP="0045618B">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2.</w:t>
            </w:r>
            <w:r w:rsidRPr="00D76F4F">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w:t>
            </w:r>
            <w:r>
              <w:rPr>
                <w:rFonts w:ascii="Times New Roman" w:hAnsi="Times New Roman"/>
                <w:color w:val="000000"/>
                <w:sz w:val="20"/>
                <w:szCs w:val="20"/>
                <w:lang w:val="ru-RU"/>
              </w:rPr>
              <w:t xml:space="preserve">торые </w:t>
            </w:r>
            <w:proofErr w:type="gramStart"/>
            <w:r>
              <w:rPr>
                <w:rFonts w:ascii="Times New Roman" w:hAnsi="Times New Roman"/>
                <w:color w:val="000000"/>
                <w:sz w:val="20"/>
                <w:szCs w:val="20"/>
                <w:lang w:val="ru-RU"/>
              </w:rPr>
              <w:t>взрослый  читает</w:t>
            </w:r>
            <w:proofErr w:type="gramEnd"/>
            <w:r>
              <w:rPr>
                <w:rFonts w:ascii="Times New Roman" w:hAnsi="Times New Roman"/>
                <w:color w:val="000000"/>
                <w:sz w:val="20"/>
                <w:szCs w:val="20"/>
                <w:lang w:val="ru-RU"/>
              </w:rPr>
              <w:t xml:space="preserve"> ребенку </w:t>
            </w:r>
            <w:r w:rsidRPr="00D76F4F">
              <w:rPr>
                <w:rFonts w:ascii="Times New Roman" w:hAnsi="Times New Roman"/>
                <w:color w:val="000000"/>
                <w:sz w:val="20"/>
                <w:szCs w:val="20"/>
                <w:lang w:val="ru-RU"/>
              </w:rPr>
              <w:t>и  которые  находятся</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в свободном доступе для самостоятельного ознакомления детей с книгой.</w:t>
            </w:r>
          </w:p>
          <w:p w:rsidR="0045618B" w:rsidRPr="00D76F4F" w:rsidRDefault="0045618B" w:rsidP="0045618B">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3.</w:t>
            </w:r>
            <w:r w:rsidRPr="00D76F4F">
              <w:rPr>
                <w:rFonts w:ascii="Times New Roman" w:hAnsi="Times New Roman"/>
                <w:color w:val="000000"/>
                <w:sz w:val="20"/>
                <w:szCs w:val="20"/>
                <w:lang w:val="ru-RU"/>
              </w:rPr>
              <w:tab/>
              <w:t xml:space="preserve">В свободной </w:t>
            </w:r>
            <w:proofErr w:type="gramStart"/>
            <w:r w:rsidRPr="00D76F4F">
              <w:rPr>
                <w:rFonts w:ascii="Times New Roman" w:hAnsi="Times New Roman"/>
                <w:color w:val="000000"/>
                <w:sz w:val="20"/>
                <w:szCs w:val="20"/>
                <w:lang w:val="ru-RU"/>
              </w:rPr>
              <w:t>деятельности  детей</w:t>
            </w:r>
            <w:proofErr w:type="gramEnd"/>
            <w:r w:rsidRPr="00D76F4F">
              <w:rPr>
                <w:rFonts w:ascii="Times New Roman" w:hAnsi="Times New Roman"/>
                <w:color w:val="000000"/>
                <w:sz w:val="20"/>
                <w:szCs w:val="20"/>
                <w:lang w:val="ru-RU"/>
              </w:rPr>
              <w:t xml:space="preserve"> читать, рассказывать,   рассматривать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иллюстрации,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rsidR="0045618B" w:rsidRPr="00D76F4F" w:rsidRDefault="0045618B" w:rsidP="000B6E10">
            <w:pPr>
              <w:numPr>
                <w:ilvl w:val="0"/>
                <w:numId w:val="17"/>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lastRenderedPageBreak/>
              <w:t>Формировать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 xml:space="preserve">бережное отношение к книгам: обращать внимание детей на порванные или помятые </w:t>
            </w:r>
            <w:proofErr w:type="gramStart"/>
            <w:r w:rsidRPr="00D76F4F">
              <w:rPr>
                <w:rFonts w:ascii="Times New Roman" w:hAnsi="Times New Roman"/>
                <w:color w:val="000000"/>
                <w:sz w:val="20"/>
                <w:szCs w:val="20"/>
                <w:lang w:val="ru-RU"/>
              </w:rPr>
              <w:t>страницы,  учить</w:t>
            </w:r>
            <w:proofErr w:type="gramEnd"/>
            <w:r w:rsidRPr="00D76F4F">
              <w:rPr>
                <w:rFonts w:ascii="Times New Roman" w:hAnsi="Times New Roman"/>
                <w:color w:val="000000"/>
                <w:sz w:val="20"/>
                <w:szCs w:val="20"/>
                <w:lang w:val="ru-RU"/>
              </w:rPr>
              <w:t xml:space="preserve"> перелистывать страницы.  Размещать в книжных </w:t>
            </w:r>
            <w:proofErr w:type="gramStart"/>
            <w:r w:rsidRPr="00D76F4F">
              <w:rPr>
                <w:rFonts w:ascii="Times New Roman" w:hAnsi="Times New Roman"/>
                <w:color w:val="000000"/>
                <w:sz w:val="20"/>
                <w:szCs w:val="20"/>
                <w:lang w:val="ru-RU"/>
              </w:rPr>
              <w:t>уголках  портреты</w:t>
            </w:r>
            <w:proofErr w:type="gramEnd"/>
            <w:r w:rsidRPr="00D76F4F">
              <w:rPr>
                <w:rFonts w:ascii="Times New Roman" w:hAnsi="Times New Roman"/>
                <w:color w:val="000000"/>
                <w:sz w:val="20"/>
                <w:szCs w:val="20"/>
                <w:lang w:val="ru-RU"/>
              </w:rPr>
              <w:t xml:space="preserve"> писателей  и  поэтов,  в доступной форме рассказывать детям о них, учить называть имя и</w:t>
            </w:r>
            <w:r w:rsidRPr="00D76F4F">
              <w:rPr>
                <w:rFonts w:ascii="Times New Roman" w:hAnsi="Times New Roman"/>
                <w:color w:val="000000"/>
                <w:sz w:val="20"/>
                <w:szCs w:val="20"/>
                <w:lang w:val="ru-RU"/>
              </w:rPr>
              <w:br/>
              <w:t>фамилию писателя или поэта.</w:t>
            </w:r>
          </w:p>
          <w:p w:rsidR="0045618B" w:rsidRPr="00D76F4F" w:rsidRDefault="0045618B" w:rsidP="000B6E10">
            <w:pPr>
              <w:numPr>
                <w:ilvl w:val="0"/>
                <w:numId w:val="17"/>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Использовать разно</w:t>
            </w:r>
            <w:r>
              <w:rPr>
                <w:rFonts w:ascii="Times New Roman" w:hAnsi="Times New Roman"/>
                <w:color w:val="000000"/>
                <w:sz w:val="20"/>
                <w:szCs w:val="20"/>
                <w:lang w:val="ru-RU"/>
              </w:rPr>
              <w:t>образные виды театров для инсце</w:t>
            </w:r>
            <w:r w:rsidRPr="00D76F4F">
              <w:rPr>
                <w:rFonts w:ascii="Times New Roman" w:hAnsi="Times New Roman"/>
                <w:color w:val="000000"/>
                <w:sz w:val="20"/>
                <w:szCs w:val="20"/>
                <w:lang w:val="ru-RU"/>
              </w:rPr>
              <w:t>нировки уже знакомых детям сказок, стихотворений.</w:t>
            </w:r>
          </w:p>
          <w:p w:rsidR="0045618B" w:rsidRPr="00D76F4F" w:rsidRDefault="0045618B" w:rsidP="0045618B">
            <w:pPr>
              <w:shd w:val="clear" w:color="auto" w:fill="FFFFFF"/>
              <w:spacing w:line="211" w:lineRule="exact"/>
              <w:ind w:left="24" w:right="5" w:hanging="17"/>
              <w:jc w:val="both"/>
              <w:rPr>
                <w:rFonts w:ascii="Times New Roman" w:hAnsi="Times New Roman"/>
                <w:sz w:val="20"/>
                <w:szCs w:val="20"/>
                <w:lang w:val="ru-RU"/>
              </w:rPr>
            </w:pPr>
            <w:r w:rsidRPr="00D76F4F">
              <w:rPr>
                <w:rFonts w:ascii="Times New Roman" w:hAnsi="Times New Roman"/>
                <w:color w:val="000000"/>
                <w:sz w:val="20"/>
                <w:szCs w:val="20"/>
                <w:lang w:val="ru-RU"/>
              </w:rPr>
              <w:t xml:space="preserve">Придумывать и вовлекать в </w:t>
            </w:r>
            <w:r>
              <w:rPr>
                <w:rFonts w:ascii="Times New Roman" w:hAnsi="Times New Roman"/>
                <w:color w:val="000000"/>
                <w:sz w:val="20"/>
                <w:szCs w:val="20"/>
                <w:lang w:val="ru-RU"/>
              </w:rPr>
              <w:t>игровое действие неигра</w:t>
            </w:r>
            <w:r w:rsidRPr="00D76F4F">
              <w:rPr>
                <w:rFonts w:ascii="Times New Roman" w:hAnsi="Times New Roman"/>
                <w:color w:val="000000"/>
                <w:sz w:val="20"/>
                <w:szCs w:val="20"/>
                <w:lang w:val="ru-RU"/>
              </w:rPr>
              <w:t>ющих детей. Участвуя в их играх, побуждать к речевому общению</w:t>
            </w:r>
            <w:r>
              <w:rPr>
                <w:rFonts w:ascii="Times New Roman" w:hAnsi="Times New Roman"/>
                <w:color w:val="000000"/>
                <w:sz w:val="20"/>
                <w:szCs w:val="20"/>
                <w:lang w:val="ru-RU"/>
              </w:rPr>
              <w:t xml:space="preserve"> друг с другом и воспитателем. </w:t>
            </w:r>
            <w:r w:rsidRPr="00D76F4F">
              <w:rPr>
                <w:rFonts w:ascii="Times New Roman" w:hAnsi="Times New Roman"/>
                <w:color w:val="000000"/>
                <w:sz w:val="20"/>
                <w:szCs w:val="20"/>
                <w:lang w:val="ru-RU"/>
              </w:rPr>
              <w:t>Создавать условия для развития у детей желания самим придумывать игры, сочинять сказки.</w:t>
            </w:r>
          </w:p>
          <w:p w:rsidR="0045618B" w:rsidRPr="009E6EA8" w:rsidRDefault="0045618B" w:rsidP="0045618B">
            <w:pPr>
              <w:shd w:val="clear" w:color="auto" w:fill="FFFFFF"/>
              <w:tabs>
                <w:tab w:val="left" w:pos="538"/>
              </w:tabs>
              <w:spacing w:before="5" w:line="211" w:lineRule="exact"/>
              <w:ind w:left="24" w:hanging="17"/>
              <w:jc w:val="both"/>
              <w:rPr>
                <w:sz w:val="20"/>
                <w:szCs w:val="20"/>
                <w:lang w:val="ru-RU"/>
              </w:rPr>
            </w:pPr>
            <w:r w:rsidRPr="00D76F4F">
              <w:rPr>
                <w:rFonts w:ascii="Times New Roman" w:hAnsi="Times New Roman"/>
                <w:color w:val="000000"/>
                <w:sz w:val="20"/>
                <w:szCs w:val="20"/>
                <w:lang w:val="ru-RU"/>
              </w:rPr>
              <w:t>8.</w:t>
            </w:r>
            <w:r w:rsidRPr="00D76F4F">
              <w:rPr>
                <w:rFonts w:ascii="Times New Roman" w:hAnsi="Times New Roman"/>
                <w:color w:val="000000"/>
                <w:sz w:val="20"/>
                <w:szCs w:val="20"/>
                <w:lang w:val="ru-RU"/>
              </w:rPr>
              <w:tab/>
              <w:t>Дополнительно в качестве сопровождения различных видов детской деятельно</w:t>
            </w:r>
            <w:r>
              <w:rPr>
                <w:rFonts w:ascii="Times New Roman" w:hAnsi="Times New Roman"/>
                <w:color w:val="000000"/>
                <w:sz w:val="20"/>
                <w:szCs w:val="20"/>
                <w:lang w:val="ru-RU"/>
              </w:rPr>
              <w:t>сти, в том числе и во время рас</w:t>
            </w:r>
            <w:r w:rsidRPr="00D76F4F">
              <w:rPr>
                <w:rFonts w:ascii="Times New Roman" w:hAnsi="Times New Roman"/>
                <w:color w:val="000000"/>
                <w:sz w:val="20"/>
                <w:szCs w:val="20"/>
                <w:lang w:val="ru-RU"/>
              </w:rPr>
              <w:t>сказывания сказок, в инсценировках и т. д., использовать пение.</w:t>
            </w:r>
          </w:p>
        </w:tc>
        <w:tc>
          <w:tcPr>
            <w:tcW w:w="1134" w:type="dxa"/>
            <w:shd w:val="clear" w:color="auto" w:fill="FFFFFF" w:themeFill="background1"/>
          </w:tcPr>
          <w:p w:rsidR="0045618B" w:rsidRPr="009E6EA8" w:rsidRDefault="0045618B" w:rsidP="0045618B">
            <w:pPr>
              <w:pStyle w:val="TableParagraph"/>
              <w:spacing w:line="275" w:lineRule="exact"/>
              <w:ind w:left="115"/>
              <w:jc w:val="both"/>
              <w:rPr>
                <w:sz w:val="20"/>
                <w:szCs w:val="20"/>
                <w:lang w:val="ru-RU"/>
              </w:rPr>
            </w:pPr>
            <w:r>
              <w:rPr>
                <w:sz w:val="20"/>
                <w:szCs w:val="20"/>
                <w:lang w:val="ru-RU"/>
              </w:rPr>
              <w:lastRenderedPageBreak/>
              <w:t>2-3 года</w:t>
            </w:r>
          </w:p>
        </w:tc>
        <w:tc>
          <w:tcPr>
            <w:tcW w:w="1622" w:type="dxa"/>
            <w:shd w:val="clear" w:color="auto" w:fill="FFFFFF" w:themeFill="background1"/>
          </w:tcPr>
          <w:p w:rsidR="0045618B" w:rsidRDefault="0045618B" w:rsidP="0045618B">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45618B" w:rsidRPr="009E6EA8" w:rsidRDefault="0045618B" w:rsidP="0045618B">
            <w:pPr>
              <w:pStyle w:val="TableParagraph"/>
              <w:jc w:val="both"/>
              <w:rPr>
                <w:sz w:val="20"/>
                <w:szCs w:val="20"/>
                <w:lang w:val="ru-RU"/>
              </w:rPr>
            </w:pPr>
            <w:r>
              <w:rPr>
                <w:sz w:val="20"/>
                <w:szCs w:val="20"/>
                <w:lang w:val="ru-RU"/>
              </w:rPr>
              <w:t>Экскурсии в литературные музеи, в библиотеку.</w:t>
            </w:r>
          </w:p>
        </w:tc>
        <w:tc>
          <w:tcPr>
            <w:tcW w:w="4757" w:type="dxa"/>
            <w:shd w:val="clear" w:color="auto" w:fill="FFFFFF" w:themeFill="background1"/>
          </w:tcPr>
          <w:p w:rsidR="0045618B" w:rsidRPr="009E6EA8" w:rsidRDefault="0045618B" w:rsidP="0045618B">
            <w:pPr>
              <w:pStyle w:val="TableParagraph"/>
              <w:tabs>
                <w:tab w:val="left" w:pos="355"/>
              </w:tabs>
              <w:spacing w:before="43"/>
              <w:jc w:val="both"/>
              <w:rPr>
                <w:sz w:val="20"/>
                <w:szCs w:val="20"/>
                <w:lang w:val="ru-RU"/>
              </w:rPr>
            </w:pPr>
            <w:r w:rsidRPr="002B5268">
              <w:rPr>
                <w:sz w:val="20"/>
                <w:szCs w:val="20"/>
                <w:lang w:val="ru-RU"/>
              </w:rPr>
              <w:t xml:space="preserve"> </w:t>
            </w:r>
            <w:r w:rsidRPr="002B5268">
              <w:rPr>
                <w:sz w:val="20"/>
                <w:szCs w:val="20"/>
                <w:shd w:val="clear" w:color="auto" w:fill="DEEAF6" w:themeFill="accent1" w:themeFillTint="33"/>
                <w:lang w:val="ru-RU"/>
              </w:rPr>
              <w:t>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tc>
        <w:tc>
          <w:tcPr>
            <w:tcW w:w="2410" w:type="dxa"/>
            <w:shd w:val="clear" w:color="auto" w:fill="FFFFFF" w:themeFill="background1"/>
          </w:tcPr>
          <w:p w:rsidR="0045618B" w:rsidRPr="009E6EA8" w:rsidRDefault="0045618B" w:rsidP="0045618B">
            <w:pPr>
              <w:pStyle w:val="TableParagraph"/>
              <w:jc w:val="both"/>
              <w:rPr>
                <w:sz w:val="20"/>
                <w:szCs w:val="20"/>
                <w:lang w:val="ru-RU"/>
              </w:rPr>
            </w:pPr>
            <w:r>
              <w:rPr>
                <w:sz w:val="20"/>
                <w:szCs w:val="20"/>
                <w:lang w:val="ru-RU"/>
              </w:rPr>
              <w:t xml:space="preserve">Рассматривание иллюстраций книг, проговаривание потешек, маленьких стихотворений, игры с настольным, пальчиковым театром. </w:t>
            </w:r>
          </w:p>
        </w:tc>
        <w:tc>
          <w:tcPr>
            <w:tcW w:w="1853" w:type="dxa"/>
            <w:shd w:val="clear" w:color="auto" w:fill="FFFFFF" w:themeFill="background1"/>
          </w:tcPr>
          <w:p w:rsidR="0045618B" w:rsidRPr="00D76F4F" w:rsidRDefault="0045618B" w:rsidP="0045618B">
            <w:pPr>
              <w:shd w:val="clear" w:color="auto" w:fill="FFFFFF"/>
              <w:tabs>
                <w:tab w:val="left" w:pos="624"/>
              </w:tabs>
              <w:spacing w:line="211" w:lineRule="exact"/>
              <w:ind w:left="24" w:hanging="17"/>
              <w:jc w:val="both"/>
              <w:rPr>
                <w:rFonts w:ascii="Times New Roman" w:hAnsi="Times New Roman"/>
                <w:sz w:val="20"/>
                <w:szCs w:val="20"/>
                <w:lang w:val="ru-RU"/>
              </w:rPr>
            </w:pPr>
            <w:proofErr w:type="gramStart"/>
            <w:r>
              <w:rPr>
                <w:rFonts w:ascii="Times New Roman" w:hAnsi="Times New Roman"/>
                <w:color w:val="000000"/>
                <w:sz w:val="20"/>
                <w:szCs w:val="20"/>
                <w:lang w:val="ru-RU"/>
              </w:rPr>
              <w:t>Проводить  разъяснительную</w:t>
            </w:r>
            <w:proofErr w:type="gramEnd"/>
            <w:r>
              <w:rPr>
                <w:rFonts w:ascii="Times New Roman" w:hAnsi="Times New Roman"/>
                <w:color w:val="000000"/>
                <w:sz w:val="20"/>
                <w:szCs w:val="20"/>
                <w:lang w:val="ru-RU"/>
              </w:rPr>
              <w:t xml:space="preserve">   работу </w:t>
            </w:r>
            <w:r w:rsidRPr="00D76F4F">
              <w:rPr>
                <w:rFonts w:ascii="Times New Roman" w:hAnsi="Times New Roman"/>
                <w:color w:val="000000"/>
                <w:sz w:val="20"/>
                <w:szCs w:val="20"/>
                <w:lang w:val="ru-RU"/>
              </w:rPr>
              <w:t>с родителями, объяснять, что желание читать формируется у детей под влиянием семейных традиций</w:t>
            </w:r>
            <w:r>
              <w:rPr>
                <w:rFonts w:ascii="Times New Roman" w:hAnsi="Times New Roman"/>
                <w:color w:val="000000"/>
                <w:sz w:val="20"/>
                <w:szCs w:val="20"/>
                <w:lang w:val="ru-RU"/>
              </w:rPr>
              <w:t>.</w:t>
            </w:r>
          </w:p>
          <w:p w:rsidR="0045618B" w:rsidRDefault="0045618B" w:rsidP="0045618B">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45618B" w:rsidRPr="009E6EA8" w:rsidRDefault="0045618B" w:rsidP="0045618B">
            <w:pPr>
              <w:pStyle w:val="TableParagraph"/>
              <w:jc w:val="both"/>
              <w:rPr>
                <w:sz w:val="20"/>
                <w:szCs w:val="20"/>
                <w:lang w:val="ru-RU"/>
              </w:rPr>
            </w:pPr>
            <w:r>
              <w:rPr>
                <w:sz w:val="20"/>
                <w:szCs w:val="20"/>
                <w:lang w:val="ru-RU"/>
              </w:rPr>
              <w:t>Экскурсии в библиотеку, в литературные музеи.</w:t>
            </w:r>
          </w:p>
        </w:tc>
      </w:tr>
    </w:tbl>
    <w:p w:rsidR="0045618B" w:rsidRDefault="0045618B" w:rsidP="0045618B">
      <w:pPr>
        <w:pStyle w:val="3"/>
        <w:tabs>
          <w:tab w:val="left" w:pos="4973"/>
        </w:tabs>
        <w:ind w:left="4271"/>
        <w:rPr>
          <w:sz w:val="20"/>
          <w:szCs w:val="20"/>
        </w:rPr>
      </w:pPr>
      <w:bookmarkStart w:id="11" w:name="_bookmark18"/>
      <w:bookmarkEnd w:id="9"/>
      <w:bookmarkEnd w:id="11"/>
    </w:p>
    <w:p w:rsidR="0045618B" w:rsidRPr="00044FC1" w:rsidRDefault="0045618B" w:rsidP="0045618B">
      <w:pPr>
        <w:pStyle w:val="3"/>
        <w:tabs>
          <w:tab w:val="left" w:pos="4973"/>
        </w:tabs>
        <w:ind w:left="4271"/>
      </w:pPr>
      <w:r w:rsidRPr="00044FC1">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rsidR="0045618B" w:rsidRPr="00044FC1" w:rsidRDefault="0045618B" w:rsidP="0045618B">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rsidR="0045618B" w:rsidRPr="00044FC1" w:rsidRDefault="0045618B" w:rsidP="0045618B">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45618B" w:rsidRDefault="0045618B" w:rsidP="0045618B">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lastRenderedPageBreak/>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развивают интерес у детей к различным видам спорта.</w:t>
      </w:r>
    </w:p>
    <w:p w:rsidR="0045618B" w:rsidRDefault="0045618B" w:rsidP="0045618B">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45618B" w:rsidRPr="00FB19AE" w:rsidTr="0045618B">
        <w:trPr>
          <w:trHeight w:val="1109"/>
        </w:trPr>
        <w:tc>
          <w:tcPr>
            <w:tcW w:w="3156"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559"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843"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53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109"/>
        </w:trPr>
        <w:tc>
          <w:tcPr>
            <w:tcW w:w="3156" w:type="dxa"/>
            <w:shd w:val="clear" w:color="auto" w:fill="FFFFFF" w:themeFill="background1"/>
          </w:tcPr>
          <w:p w:rsidR="0045618B" w:rsidRPr="002E7327" w:rsidRDefault="0045618B" w:rsidP="00AD5849">
            <w:pPr>
              <w:shd w:val="clear" w:color="auto" w:fill="FFFFFF" w:themeFill="background1"/>
              <w:jc w:val="both"/>
              <w:rPr>
                <w:rFonts w:ascii="Times New Roman" w:hAnsi="Times New Roman"/>
                <w:i/>
                <w:sz w:val="20"/>
                <w:szCs w:val="20"/>
                <w:lang w:val="ru-RU"/>
              </w:rPr>
            </w:pPr>
            <w:r>
              <w:rPr>
                <w:rFonts w:ascii="Times New Roman" w:hAnsi="Times New Roman"/>
                <w:sz w:val="20"/>
                <w:szCs w:val="20"/>
                <w:lang w:val="ru-RU"/>
              </w:rPr>
              <w:lastRenderedPageBreak/>
              <w:t xml:space="preserve"> 1.</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45618B" w:rsidRPr="002E7327" w:rsidRDefault="0045618B" w:rsidP="00AD5849">
            <w:pPr>
              <w:shd w:val="clear" w:color="auto" w:fill="FFFFFF" w:themeFill="background1"/>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45618B" w:rsidRPr="002E7327" w:rsidRDefault="0045618B" w:rsidP="00AD5849">
            <w:pPr>
              <w:shd w:val="clear" w:color="auto" w:fill="FFFFFF" w:themeFill="background1"/>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45618B" w:rsidRDefault="0045618B" w:rsidP="00AD5849">
            <w:pPr>
              <w:shd w:val="clear" w:color="auto" w:fill="FFFFFF" w:themeFill="background1"/>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путём </w:t>
            </w:r>
            <w:r w:rsidRPr="00671516">
              <w:rPr>
                <w:rFonts w:ascii="Times New Roman" w:hAnsi="Times New Roman"/>
                <w:i/>
                <w:sz w:val="20"/>
                <w:szCs w:val="20"/>
                <w:lang w:val="ru-RU"/>
              </w:rPr>
              <w:lastRenderedPageBreak/>
              <w:t>развития основных видов движений.</w:t>
            </w: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p>
          <w:p w:rsidR="0045618B" w:rsidRPr="002E7327" w:rsidRDefault="0045618B" w:rsidP="00AD5849">
            <w:pPr>
              <w:shd w:val="clear" w:color="auto" w:fill="FFFFFF" w:themeFill="background1"/>
              <w:jc w:val="both"/>
              <w:rPr>
                <w:rFonts w:ascii="Times New Roman" w:hAnsi="Times New Roman"/>
                <w:lang w:val="ru-RU"/>
              </w:rPr>
            </w:pPr>
          </w:p>
        </w:tc>
        <w:tc>
          <w:tcPr>
            <w:tcW w:w="1559" w:type="dxa"/>
            <w:shd w:val="clear" w:color="auto" w:fill="FFFFFF" w:themeFill="background1"/>
          </w:tcPr>
          <w:p w:rsidR="0045618B" w:rsidRPr="002E7327" w:rsidRDefault="0045618B" w:rsidP="00AD5849">
            <w:pPr>
              <w:shd w:val="clear" w:color="auto" w:fill="FFFFFF" w:themeFill="background1"/>
              <w:jc w:val="center"/>
              <w:rPr>
                <w:rFonts w:ascii="Times New Roman" w:hAnsi="Times New Roman"/>
                <w:lang w:val="ru-RU"/>
              </w:rPr>
            </w:pPr>
            <w:r>
              <w:rPr>
                <w:rFonts w:ascii="Times New Roman" w:hAnsi="Times New Roman"/>
                <w:lang w:val="ru-RU"/>
              </w:rPr>
              <w:lastRenderedPageBreak/>
              <w:t>2-3 года</w:t>
            </w:r>
          </w:p>
        </w:tc>
        <w:tc>
          <w:tcPr>
            <w:tcW w:w="1843" w:type="dxa"/>
          </w:tcPr>
          <w:p w:rsidR="0045618B" w:rsidRPr="002E7327" w:rsidRDefault="0045618B" w:rsidP="00AD5849">
            <w:pPr>
              <w:shd w:val="clear" w:color="auto" w:fill="FFFFFF" w:themeFill="background1"/>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DEEAF6" w:themeFill="accent1" w:themeFillTint="33"/>
          </w:tcPr>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1.1 поддерживать потребность в самостоятельной двигательной активности и обогащать двигательный опыт детей;</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обеспечивать необходимый двигательный режим в течение дня: создавать условия для активного движения в группе, на участке;</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создавать условия для игр с мячом;</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обогащать опыт детей подвижными играми, движением под музыку;</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1.2 строго соблюдать санитарные нормы и правила охраны жизни и здоровья детей;</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обеспечивать рациональный режим дня, сбалансированное качественное питание, обязательный дневной сон;</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строго выдерживать необходимую длительность пребывания детей на свежем</w:t>
            </w:r>
            <w:r>
              <w:rPr>
                <w:rFonts w:ascii="Times New Roman" w:hAnsi="Times New Roman"/>
                <w:sz w:val="20"/>
                <w:szCs w:val="20"/>
                <w:lang w:val="ru-RU"/>
              </w:rPr>
              <w:t xml:space="preserve"> </w:t>
            </w:r>
            <w:r w:rsidRPr="00671516">
              <w:rPr>
                <w:rFonts w:ascii="Times New Roman" w:hAnsi="Times New Roman"/>
                <w:sz w:val="20"/>
                <w:szCs w:val="20"/>
                <w:lang w:val="ru-RU"/>
              </w:rPr>
              <w:t>воздухе; соблюдать режим проветривания;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1.3 создавать в детском саду атмосферу психологического комфорта, успешной адаптации ребёнка к детскому саду;</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создавать условия для закаливания организма детей: одевать по погоде, использовать спортивную форму и обувь для проведения физкультурных занятий, облегчённую одежду в помещении детского сада при соблюдении температурного режима;</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закаливать детей, используя факторы внешней среды в следующей последовательности по степени воздействия: воздух, вода, солнце;</w:t>
            </w:r>
          </w:p>
          <w:p w:rsidR="0045618B"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проводить индивидуальные укрепляющие мероприятия и профилактику заболеваний силами медперсонала.</w:t>
            </w:r>
          </w:p>
          <w:p w:rsidR="0045618B" w:rsidRPr="00671516"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 xml:space="preserve">2. привлекать детей к упражнениям в ходьбе, беге, прыжках, равновесии, лазанье, ползании, </w:t>
            </w:r>
            <w:proofErr w:type="spellStart"/>
            <w:r w:rsidRPr="00671516">
              <w:rPr>
                <w:rFonts w:ascii="Times New Roman" w:hAnsi="Times New Roman"/>
                <w:sz w:val="20"/>
                <w:szCs w:val="20"/>
                <w:lang w:val="ru-RU"/>
              </w:rPr>
              <w:t>подлезании</w:t>
            </w:r>
            <w:proofErr w:type="spellEnd"/>
            <w:r w:rsidRPr="00671516">
              <w:rPr>
                <w:rFonts w:ascii="Times New Roman" w:hAnsi="Times New Roman"/>
                <w:sz w:val="20"/>
                <w:szCs w:val="20"/>
                <w:lang w:val="ru-RU"/>
              </w:rPr>
              <w:t>, а также катании, бросании, метании;</w:t>
            </w:r>
          </w:p>
          <w:p w:rsidR="0045618B"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 xml:space="preserve">побуждать детей к движениям, обеспечивающим </w:t>
            </w:r>
            <w:r w:rsidRPr="00671516">
              <w:rPr>
                <w:rFonts w:ascii="Times New Roman" w:hAnsi="Times New Roman"/>
                <w:sz w:val="20"/>
                <w:szCs w:val="20"/>
                <w:lang w:val="ru-RU"/>
              </w:rPr>
              <w:lastRenderedPageBreak/>
              <w:t>нагрузку на разные группы мышц.</w:t>
            </w:r>
          </w:p>
          <w:p w:rsidR="0045618B" w:rsidRPr="00671516"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3. формировать основы культуры здоровья;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прививать простейшие культурно-гигиенические навыки и навыки самообслуживания: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терпеливо и постепенно учить детей правильно мыть и вытирать руки, пользоваться туалетом, одеваться и раздеваться;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на личном примере приучать детей к опрятному внешнему виду и нормам поведения;</w:t>
            </w:r>
          </w:p>
          <w:p w:rsidR="0045618B" w:rsidRPr="002E7327" w:rsidRDefault="0045618B" w:rsidP="00AD5849">
            <w:pPr>
              <w:shd w:val="clear" w:color="auto" w:fill="FFFFFF" w:themeFill="background1"/>
              <w:jc w:val="both"/>
              <w:rPr>
                <w:rFonts w:ascii="Times New Roman" w:hAnsi="Times New Roman"/>
                <w:lang w:val="ru-RU"/>
              </w:rPr>
            </w:pPr>
            <w:r w:rsidRPr="00671516">
              <w:rPr>
                <w:rFonts w:ascii="Times New Roman" w:hAnsi="Times New Roman"/>
                <w:sz w:val="20"/>
                <w:szCs w:val="20"/>
                <w:lang w:val="ru-RU"/>
              </w:rPr>
              <w:t>приучать детей отличать предметы индивидуального пользования (расчёска, зубная щётка, стаканчик для полоскания рта и т. п.).</w:t>
            </w:r>
          </w:p>
        </w:tc>
        <w:tc>
          <w:tcPr>
            <w:tcW w:w="1984" w:type="dxa"/>
          </w:tcPr>
          <w:p w:rsidR="0045618B" w:rsidRPr="00557363" w:rsidRDefault="0045618B" w:rsidP="00AD5849">
            <w:pPr>
              <w:shd w:val="clear" w:color="auto" w:fill="FFFFFF" w:themeFill="background1"/>
              <w:jc w:val="both"/>
              <w:rPr>
                <w:rFonts w:ascii="Times New Roman" w:hAnsi="Times New Roman"/>
                <w:sz w:val="20"/>
                <w:szCs w:val="20"/>
                <w:lang w:val="ru-RU"/>
              </w:rPr>
            </w:pPr>
            <w:r w:rsidRPr="00557363">
              <w:rPr>
                <w:rFonts w:ascii="Times New Roman" w:hAnsi="Times New Roman"/>
                <w:sz w:val="20"/>
                <w:szCs w:val="20"/>
                <w:lang w:val="ru-RU"/>
              </w:rPr>
              <w:lastRenderedPageBreak/>
              <w:t>Игры, двигательная активность</w:t>
            </w:r>
          </w:p>
        </w:tc>
        <w:tc>
          <w:tcPr>
            <w:tcW w:w="1985" w:type="dxa"/>
          </w:tcPr>
          <w:p w:rsidR="0045618B" w:rsidRPr="00557363" w:rsidRDefault="0045618B" w:rsidP="00AD5849">
            <w:pPr>
              <w:shd w:val="clear" w:color="auto" w:fill="FFFFFF" w:themeFill="background1"/>
              <w:jc w:val="both"/>
              <w:rPr>
                <w:rFonts w:ascii="Times New Roman" w:hAnsi="Times New Roman"/>
                <w:sz w:val="20"/>
                <w:szCs w:val="20"/>
                <w:lang w:val="ru-RU"/>
              </w:rPr>
            </w:pPr>
            <w:r w:rsidRPr="00557363">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bl>
    <w:p w:rsidR="0045618B" w:rsidRPr="00FB19AE" w:rsidRDefault="0045618B" w:rsidP="00AD5849">
      <w:pPr>
        <w:pStyle w:val="a8"/>
        <w:shd w:val="clear" w:color="auto" w:fill="FFFFFF" w:themeFill="background1"/>
        <w:spacing w:before="9"/>
        <w:rPr>
          <w:rFonts w:ascii="Times New Roman" w:hAnsi="Times New Roman"/>
          <w:b/>
          <w:sz w:val="20"/>
          <w:szCs w:val="20"/>
          <w:highlight w:val="yellow"/>
        </w:rPr>
      </w:pPr>
    </w:p>
    <w:p w:rsidR="0045618B" w:rsidRPr="00FB19AE" w:rsidRDefault="0045618B" w:rsidP="0045618B">
      <w:pPr>
        <w:spacing w:after="0" w:line="240" w:lineRule="auto"/>
        <w:rPr>
          <w:rFonts w:ascii="Times New Roman" w:hAnsi="Times New Roman"/>
          <w:b/>
          <w:sz w:val="20"/>
          <w:szCs w:val="20"/>
        </w:rPr>
      </w:pPr>
    </w:p>
    <w:p w:rsidR="0045618B" w:rsidRPr="00FB19AE" w:rsidRDefault="0045618B" w:rsidP="0045618B">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деятельности в части </w:t>
      </w:r>
      <w:r>
        <w:rPr>
          <w:rFonts w:ascii="Times New Roman" w:hAnsi="Times New Roman"/>
          <w:b/>
          <w:sz w:val="24"/>
          <w:szCs w:val="24"/>
        </w:rPr>
        <w:t>Программы, формируемой участниками образовательных отношений</w:t>
      </w:r>
      <w:r w:rsidRPr="00FB19AE">
        <w:rPr>
          <w:rFonts w:ascii="Times New Roman" w:hAnsi="Times New Roman"/>
          <w:b/>
          <w:sz w:val="24"/>
          <w:szCs w:val="24"/>
        </w:rPr>
        <w:t>:</w:t>
      </w:r>
    </w:p>
    <w:p w:rsidR="0045618B" w:rsidRDefault="0045618B" w:rsidP="0045618B">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Pr>
          <w:rFonts w:ascii="Times New Roman" w:hAnsi="Times New Roman"/>
          <w:sz w:val="24"/>
          <w:szCs w:val="24"/>
        </w:rPr>
        <w:t xml:space="preserve"> части Программы</w:t>
      </w:r>
      <w:r w:rsidRPr="00FB19AE">
        <w:rPr>
          <w:rFonts w:ascii="Times New Roman" w:hAnsi="Times New Roman"/>
          <w:sz w:val="24"/>
          <w:szCs w:val="24"/>
        </w:rPr>
        <w:t xml:space="preserve"> </w:t>
      </w:r>
      <w:r>
        <w:rPr>
          <w:rFonts w:ascii="Times New Roman" w:hAnsi="Times New Roman"/>
          <w:sz w:val="24"/>
          <w:szCs w:val="24"/>
        </w:rPr>
        <w:t>МБ</w:t>
      </w:r>
      <w:r w:rsidRPr="00FB19AE">
        <w:rPr>
          <w:rFonts w:ascii="Times New Roman" w:hAnsi="Times New Roman"/>
          <w:sz w:val="24"/>
          <w:szCs w:val="24"/>
        </w:rPr>
        <w:t>ДОУ</w:t>
      </w:r>
      <w:r>
        <w:rPr>
          <w:rFonts w:ascii="Times New Roman" w:hAnsi="Times New Roman"/>
          <w:sz w:val="24"/>
          <w:szCs w:val="24"/>
        </w:rPr>
        <w:t>,</w:t>
      </w:r>
      <w:r w:rsidRPr="00FB19AE">
        <w:rPr>
          <w:rFonts w:ascii="Times New Roman" w:hAnsi="Times New Roman"/>
          <w:sz w:val="24"/>
          <w:szCs w:val="24"/>
        </w:rPr>
        <w:t xml:space="preserve"> формируемой участниками образовательных отношений</w:t>
      </w:r>
      <w:r>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45618B" w:rsidRDefault="0045618B" w:rsidP="0045618B">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45618B" w:rsidRPr="00CF5888" w:rsidRDefault="0045618B" w:rsidP="0045618B">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45618B" w:rsidRDefault="0045618B" w:rsidP="0045618B">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45618B" w:rsidRPr="00FB19AE" w:rsidRDefault="0045618B" w:rsidP="0045618B">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строится в соответствии с парциальными образовательными программами </w:t>
      </w:r>
      <w:r w:rsidRPr="006B0A07">
        <w:rPr>
          <w:rFonts w:ascii="Times New Roman" w:hAnsi="Times New Roman"/>
          <w:b/>
          <w:bCs/>
          <w:i/>
          <w:iCs/>
          <w:color w:val="000000"/>
          <w:kern w:val="1"/>
          <w:sz w:val="24"/>
          <w:szCs w:val="24"/>
          <w:lang w:bidi="hi-IN"/>
        </w:rPr>
        <w:t>«Умные пальчики: конструирование в детском саду»</w:t>
      </w:r>
      <w:r>
        <w:rPr>
          <w:rFonts w:ascii="Times New Roman" w:hAnsi="Times New Roman"/>
          <w:color w:val="000000"/>
          <w:kern w:val="1"/>
          <w:sz w:val="24"/>
          <w:szCs w:val="24"/>
          <w:lang w:bidi="hi-IN"/>
        </w:rPr>
        <w:t xml:space="preserve"> (И.А. Лыкова) и </w:t>
      </w:r>
      <w:r w:rsidRPr="006B0A07">
        <w:rPr>
          <w:rFonts w:ascii="Times New Roman" w:hAnsi="Times New Roman"/>
          <w:b/>
          <w:bCs/>
          <w:i/>
          <w:iCs/>
          <w:color w:val="000000"/>
          <w:kern w:val="1"/>
          <w:sz w:val="24"/>
          <w:szCs w:val="24"/>
          <w:lang w:bidi="hi-IN"/>
        </w:rPr>
        <w:t>«Программой художественного воспитания, обучения и развития детей 2-7 лет «Цветные ладошки»</w:t>
      </w:r>
      <w:r>
        <w:rPr>
          <w:rFonts w:ascii="Times New Roman" w:hAnsi="Times New Roman"/>
          <w:color w:val="000000"/>
          <w:kern w:val="1"/>
          <w:sz w:val="24"/>
          <w:szCs w:val="24"/>
          <w:lang w:bidi="hi-IN"/>
        </w:rPr>
        <w:t xml:space="preserve"> (И.А. Лыкова).</w:t>
      </w:r>
    </w:p>
    <w:p w:rsidR="0045618B" w:rsidRPr="005E5498" w:rsidRDefault="0045618B" w:rsidP="0045618B">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45618B" w:rsidRPr="008A7C0D" w:rsidTr="0045618B">
        <w:trPr>
          <w:trHeight w:val="635"/>
        </w:trPr>
        <w:tc>
          <w:tcPr>
            <w:tcW w:w="15063" w:type="dxa"/>
            <w:gridSpan w:val="6"/>
            <w:shd w:val="clear" w:color="auto" w:fill="FFFFFF" w:themeFill="background1"/>
          </w:tcPr>
          <w:p w:rsidR="0045618B" w:rsidRPr="00D80B8D" w:rsidRDefault="0045618B" w:rsidP="0045618B">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45618B" w:rsidRPr="003B3934" w:rsidTr="0045618B">
        <w:trPr>
          <w:trHeight w:val="635"/>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701"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678"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3B3934" w:rsidTr="0045618B">
        <w:trPr>
          <w:trHeight w:val="635"/>
        </w:trPr>
        <w:tc>
          <w:tcPr>
            <w:tcW w:w="3287" w:type="dxa"/>
          </w:tcPr>
          <w:p w:rsidR="0045618B" w:rsidRDefault="0045618B" w:rsidP="0045618B">
            <w:pPr>
              <w:jc w:val="both"/>
              <w:rPr>
                <w:rFonts w:ascii="Times New Roman" w:hAnsi="Times New Roman"/>
                <w:lang w:val="ru-RU"/>
              </w:rPr>
            </w:pPr>
            <w:r>
              <w:rPr>
                <w:rFonts w:ascii="Times New Roman" w:hAnsi="Times New Roman"/>
                <w:lang w:val="ru-RU"/>
              </w:rPr>
              <w:lastRenderedPageBreak/>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45618B" w:rsidRDefault="0045618B" w:rsidP="0045618B">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45618B" w:rsidRPr="009723A5" w:rsidRDefault="0045618B" w:rsidP="0045618B">
            <w:pPr>
              <w:jc w:val="both"/>
              <w:rPr>
                <w:rFonts w:ascii="Times New Roman" w:hAnsi="Times New Roman"/>
                <w:lang w:val="ru-RU"/>
              </w:rPr>
            </w:pPr>
            <w:r>
              <w:rPr>
                <w:rFonts w:ascii="Times New Roman" w:hAnsi="Times New Roman"/>
                <w:lang w:val="ru-RU"/>
              </w:rPr>
              <w:t xml:space="preserve"> </w:t>
            </w:r>
            <w:r w:rsidRPr="009723A5">
              <w:rPr>
                <w:rFonts w:ascii="Times New Roman" w:hAnsi="Times New Roman"/>
                <w:lang w:val="ru-RU"/>
              </w:rPr>
              <w:t>Совместная деятельность педагога с детьми включает 5 блоков:</w:t>
            </w:r>
          </w:p>
          <w:p w:rsidR="0045618B" w:rsidRPr="009723A5" w:rsidRDefault="0045618B" w:rsidP="0045618B">
            <w:pPr>
              <w:jc w:val="both"/>
              <w:rPr>
                <w:rFonts w:ascii="Times New Roman" w:hAnsi="Times New Roman"/>
                <w:lang w:val="ru-RU"/>
              </w:rPr>
            </w:pPr>
            <w:r w:rsidRPr="009723A5">
              <w:rPr>
                <w:rFonts w:ascii="Times New Roman" w:hAnsi="Times New Roman"/>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rsidR="0045618B" w:rsidRPr="009723A5" w:rsidRDefault="0045618B" w:rsidP="0045618B">
            <w:pPr>
              <w:jc w:val="both"/>
              <w:rPr>
                <w:rFonts w:ascii="Times New Roman" w:hAnsi="Times New Roman"/>
                <w:lang w:val="ru-RU"/>
              </w:rPr>
            </w:pPr>
            <w:r w:rsidRPr="009723A5">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rsidR="0045618B" w:rsidRPr="009723A5" w:rsidRDefault="0045618B" w:rsidP="0045618B">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45618B" w:rsidRPr="00F1225D" w:rsidRDefault="0045618B" w:rsidP="0045618B">
            <w:pPr>
              <w:jc w:val="both"/>
              <w:rPr>
                <w:rFonts w:ascii="Times New Roman" w:hAnsi="Times New Roman"/>
                <w:lang w:val="ru-RU"/>
              </w:rPr>
            </w:pPr>
            <w:r w:rsidRPr="009723A5">
              <w:rPr>
                <w:rFonts w:ascii="Times New Roman" w:hAnsi="Times New Roman"/>
                <w:lang w:val="ru-RU"/>
              </w:rPr>
              <w:lastRenderedPageBreak/>
              <w:t>«Юный водитель». Дети знакомятся с правилами езды на велосипеде, катания на роликах и самокатах.</w:t>
            </w:r>
          </w:p>
        </w:tc>
        <w:tc>
          <w:tcPr>
            <w:tcW w:w="1134" w:type="dxa"/>
          </w:tcPr>
          <w:p w:rsidR="0045618B" w:rsidRPr="00F1225D" w:rsidRDefault="0045618B" w:rsidP="0045618B">
            <w:pPr>
              <w:jc w:val="both"/>
              <w:rPr>
                <w:rFonts w:ascii="Times New Roman" w:hAnsi="Times New Roman"/>
                <w:lang w:val="ru-RU"/>
              </w:rPr>
            </w:pPr>
            <w:r>
              <w:rPr>
                <w:rFonts w:ascii="Times New Roman" w:hAnsi="Times New Roman"/>
                <w:lang w:val="ru-RU"/>
              </w:rPr>
              <w:lastRenderedPageBreak/>
              <w:t>2-7 лет</w:t>
            </w:r>
          </w:p>
        </w:tc>
        <w:tc>
          <w:tcPr>
            <w:tcW w:w="1701" w:type="dxa"/>
          </w:tcPr>
          <w:p w:rsidR="0045618B" w:rsidRDefault="0045618B" w:rsidP="0045618B">
            <w:pPr>
              <w:jc w:val="both"/>
              <w:rPr>
                <w:rFonts w:ascii="Times New Roman" w:hAnsi="Times New Roman"/>
                <w:lang w:val="ru-RU"/>
              </w:rPr>
            </w:pPr>
            <w:r>
              <w:rPr>
                <w:rFonts w:ascii="Times New Roman" w:hAnsi="Times New Roman"/>
                <w:lang w:val="ru-RU"/>
              </w:rPr>
              <w:t>Занятия, экскурсии, игры в автогородке на прогулке, в кабинете безопасности, беседы в утренние и вечерние часы, прогулка</w:t>
            </w:r>
          </w:p>
          <w:p w:rsidR="0045618B" w:rsidRPr="00F1225D" w:rsidRDefault="0045618B" w:rsidP="0045618B">
            <w:pPr>
              <w:jc w:val="both"/>
              <w:rPr>
                <w:rFonts w:ascii="Times New Roman" w:hAnsi="Times New Roman"/>
                <w:lang w:val="ru-RU"/>
              </w:rPr>
            </w:pPr>
          </w:p>
        </w:tc>
        <w:tc>
          <w:tcPr>
            <w:tcW w:w="4678" w:type="dxa"/>
          </w:tcPr>
          <w:p w:rsidR="0045618B" w:rsidRDefault="0045618B" w:rsidP="0045618B">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45618B" w:rsidRDefault="0045618B" w:rsidP="0045618B">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45618B" w:rsidRDefault="0045618B" w:rsidP="0045618B">
            <w:pPr>
              <w:jc w:val="both"/>
              <w:rPr>
                <w:rFonts w:ascii="Times New Roman" w:hAnsi="Times New Roman"/>
                <w:lang w:val="ru-RU"/>
              </w:rPr>
            </w:pPr>
            <w:r>
              <w:rPr>
                <w:rFonts w:ascii="Times New Roman" w:hAnsi="Times New Roman"/>
                <w:lang w:val="ru-RU"/>
              </w:rPr>
              <w:t xml:space="preserve">Организация сюжетно-ролевых игр, ситуативных, КВН, викторины, игры-драматизации, чтение литературы, заучивание стихов. </w:t>
            </w:r>
          </w:p>
          <w:p w:rsidR="0045618B" w:rsidRPr="00F1225D" w:rsidRDefault="0045618B" w:rsidP="0045618B">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45618B" w:rsidRPr="00F1225D" w:rsidRDefault="0045618B" w:rsidP="0045618B">
            <w:pPr>
              <w:jc w:val="both"/>
              <w:rPr>
                <w:rFonts w:ascii="Times New Roman" w:hAnsi="Times New Roman"/>
                <w:lang w:val="ru-RU"/>
              </w:rPr>
            </w:pPr>
            <w:r>
              <w:rPr>
                <w:rFonts w:ascii="Times New Roman" w:hAnsi="Times New Roman"/>
                <w:lang w:val="ru-RU"/>
              </w:rPr>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Pr>
                <w:rFonts w:ascii="Times New Roman" w:hAnsi="Times New Roman"/>
                <w:lang w:val="ru-RU"/>
              </w:rPr>
              <w:t xml:space="preserve">, сюжетно-ролевые игры, </w:t>
            </w:r>
          </w:p>
        </w:tc>
        <w:tc>
          <w:tcPr>
            <w:tcW w:w="1853" w:type="dxa"/>
          </w:tcPr>
          <w:p w:rsidR="0045618B" w:rsidRPr="00F1225D" w:rsidRDefault="0045618B" w:rsidP="0045618B">
            <w:pPr>
              <w:jc w:val="both"/>
              <w:rPr>
                <w:rFonts w:ascii="Times New Roman" w:hAnsi="Times New Roman"/>
                <w:lang w:val="ru-RU"/>
              </w:rPr>
            </w:pPr>
            <w:r>
              <w:rPr>
                <w:rFonts w:ascii="Times New Roman" w:hAnsi="Times New Roman"/>
                <w:lang w:val="ru-RU"/>
              </w:rPr>
              <w:t>Экскурсии, проекты, акции, выставки, праздники. Работа комиссии «За безопасность движения», группа «Родительский патруль».</w:t>
            </w:r>
          </w:p>
        </w:tc>
      </w:tr>
      <w:tr w:rsidR="0045618B" w:rsidRPr="00FB19AE" w:rsidTr="0045618B">
        <w:trPr>
          <w:trHeight w:val="380"/>
        </w:trPr>
        <w:tc>
          <w:tcPr>
            <w:tcW w:w="15063" w:type="dxa"/>
            <w:gridSpan w:val="6"/>
          </w:tcPr>
          <w:p w:rsidR="0045618B" w:rsidRPr="007561FC" w:rsidRDefault="0045618B" w:rsidP="0045618B">
            <w:pPr>
              <w:jc w:val="center"/>
              <w:rPr>
                <w:rFonts w:ascii="Times New Roman" w:hAnsi="Times New Roman"/>
                <w:bCs/>
                <w:sz w:val="24"/>
                <w:szCs w:val="24"/>
                <w:lang w:val="ru-RU"/>
              </w:rPr>
            </w:pPr>
            <w:r w:rsidRPr="005A1E92">
              <w:rPr>
                <w:rFonts w:ascii="Times New Roman" w:hAnsi="Times New Roman"/>
                <w:b/>
                <w:sz w:val="24"/>
                <w:szCs w:val="24"/>
                <w:lang w:val="ru-RU"/>
              </w:rPr>
              <w:t>ИЗОБРАЗИТЕЛЬНАЯ ДЕЯТЕЛЬНОСТЬ</w:t>
            </w:r>
            <w:r>
              <w:rPr>
                <w:rFonts w:ascii="Times New Roman" w:hAnsi="Times New Roman"/>
                <w:b/>
                <w:sz w:val="24"/>
                <w:szCs w:val="24"/>
                <w:lang w:val="ru-RU"/>
              </w:rPr>
              <w:t xml:space="preserve"> </w:t>
            </w:r>
            <w:r>
              <w:rPr>
                <w:rFonts w:ascii="Times New Roman" w:hAnsi="Times New Roman"/>
                <w:bCs/>
                <w:sz w:val="24"/>
                <w:szCs w:val="24"/>
                <w:lang w:val="ru-RU"/>
              </w:rPr>
              <w:t>(Художественно-эстетическое развитие)</w:t>
            </w:r>
          </w:p>
          <w:p w:rsidR="0045618B" w:rsidRPr="005A1E92" w:rsidRDefault="0045618B" w:rsidP="0045618B">
            <w:pPr>
              <w:jc w:val="center"/>
              <w:rPr>
                <w:rFonts w:ascii="Times New Roman" w:hAnsi="Times New Roman"/>
                <w:lang w:val="ru-RU"/>
              </w:rPr>
            </w:pPr>
          </w:p>
        </w:tc>
      </w:tr>
      <w:tr w:rsidR="0045618B" w:rsidRPr="00FB19AE" w:rsidTr="0045618B">
        <w:trPr>
          <w:trHeight w:val="636"/>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701"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678"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588"/>
        </w:trPr>
        <w:tc>
          <w:tcPr>
            <w:tcW w:w="3287" w:type="dxa"/>
            <w:shd w:val="clear" w:color="auto" w:fill="FFFFFF" w:themeFill="background1"/>
          </w:tcPr>
          <w:p w:rsidR="0045618B" w:rsidRPr="0080031B" w:rsidRDefault="0045618B" w:rsidP="0045618B">
            <w:pPr>
              <w:pStyle w:val="TableParagraph"/>
              <w:spacing w:before="43"/>
              <w:ind w:left="112"/>
              <w:jc w:val="both"/>
              <w:rPr>
                <w:sz w:val="20"/>
                <w:szCs w:val="20"/>
                <w:lang w:val="ru-RU"/>
              </w:rPr>
            </w:pPr>
            <w:r w:rsidRPr="0080031B">
              <w:rPr>
                <w:sz w:val="20"/>
                <w:szCs w:val="20"/>
                <w:lang w:val="ru-RU"/>
              </w:rPr>
              <w:t>• обогащение художественных впечатлений,</w:t>
            </w:r>
            <w:r>
              <w:rPr>
                <w:sz w:val="20"/>
                <w:szCs w:val="20"/>
                <w:lang w:val="ru-RU"/>
              </w:rPr>
              <w:t xml:space="preserve"> </w:t>
            </w:r>
            <w:r w:rsidRPr="0080031B">
              <w:rPr>
                <w:sz w:val="20"/>
                <w:szCs w:val="20"/>
                <w:lang w:val="ru-RU"/>
              </w:rPr>
              <w:t>разв</w:t>
            </w:r>
            <w:r>
              <w:rPr>
                <w:sz w:val="20"/>
                <w:szCs w:val="20"/>
                <w:lang w:val="ru-RU"/>
              </w:rPr>
              <w:t>итие эстетических эмоций;</w:t>
            </w:r>
          </w:p>
          <w:p w:rsidR="0045618B" w:rsidRPr="0080031B" w:rsidRDefault="0045618B" w:rsidP="0045618B">
            <w:pPr>
              <w:pStyle w:val="TableParagraph"/>
              <w:spacing w:before="43"/>
              <w:ind w:left="112"/>
              <w:jc w:val="both"/>
              <w:rPr>
                <w:sz w:val="20"/>
                <w:szCs w:val="20"/>
                <w:lang w:val="ru-RU"/>
              </w:rPr>
            </w:pPr>
            <w:r>
              <w:rPr>
                <w:sz w:val="20"/>
                <w:szCs w:val="20"/>
                <w:lang w:val="ru-RU"/>
              </w:rPr>
              <w:t>•</w:t>
            </w:r>
            <w:r w:rsidRPr="0080031B">
              <w:rPr>
                <w:sz w:val="20"/>
                <w:szCs w:val="20"/>
                <w:lang w:val="ru-RU"/>
              </w:rPr>
              <w:t xml:space="preserve"> расширение художественного опыта в</w:t>
            </w:r>
            <w:r>
              <w:rPr>
                <w:sz w:val="20"/>
                <w:szCs w:val="20"/>
                <w:lang w:val="ru-RU"/>
              </w:rPr>
              <w:t xml:space="preserve"> </w:t>
            </w:r>
            <w:r w:rsidRPr="0080031B">
              <w:rPr>
                <w:sz w:val="20"/>
                <w:szCs w:val="20"/>
                <w:lang w:val="ru-RU"/>
              </w:rPr>
              <w:t>процессе экспериментирования с различными материалами (глина, пластилин, тесто,</w:t>
            </w:r>
            <w:r>
              <w:rPr>
                <w:sz w:val="20"/>
                <w:szCs w:val="20"/>
                <w:lang w:val="ru-RU"/>
              </w:rPr>
              <w:t xml:space="preserve"> краски, бум</w:t>
            </w:r>
            <w:r w:rsidRPr="0080031B">
              <w:rPr>
                <w:sz w:val="20"/>
                <w:szCs w:val="20"/>
                <w:lang w:val="ru-RU"/>
              </w:rPr>
              <w:t>ага, ткань, фольга, снег, песок),</w:t>
            </w:r>
            <w:r>
              <w:rPr>
                <w:sz w:val="20"/>
                <w:szCs w:val="20"/>
                <w:lang w:val="ru-RU"/>
              </w:rPr>
              <w:t xml:space="preserve"> </w:t>
            </w:r>
            <w:r w:rsidRPr="0080031B">
              <w:rPr>
                <w:sz w:val="20"/>
                <w:szCs w:val="20"/>
                <w:lang w:val="ru-RU"/>
              </w:rPr>
              <w:t xml:space="preserve">инструментами (карандаш, фломастер, маркер, кисть, мел, стека, </w:t>
            </w:r>
            <w:proofErr w:type="spellStart"/>
            <w:r w:rsidRPr="0080031B">
              <w:rPr>
                <w:sz w:val="20"/>
                <w:szCs w:val="20"/>
                <w:lang w:val="ru-RU"/>
              </w:rPr>
              <w:t>штампик</w:t>
            </w:r>
            <w:proofErr w:type="spellEnd"/>
            <w:r w:rsidRPr="0080031B">
              <w:rPr>
                <w:sz w:val="20"/>
                <w:szCs w:val="20"/>
                <w:lang w:val="ru-RU"/>
              </w:rPr>
              <w:t>) и предметами, выступающими в качестве инструментов</w:t>
            </w:r>
            <w:r>
              <w:rPr>
                <w:sz w:val="20"/>
                <w:szCs w:val="20"/>
                <w:lang w:val="ru-RU"/>
              </w:rPr>
              <w:t xml:space="preserve"> </w:t>
            </w:r>
            <w:r w:rsidRPr="0080031B">
              <w:rPr>
                <w:sz w:val="20"/>
                <w:szCs w:val="20"/>
                <w:lang w:val="ru-RU"/>
              </w:rPr>
              <w:t>для изобразительной деятельности (ватная</w:t>
            </w:r>
            <w:r>
              <w:rPr>
                <w:sz w:val="20"/>
                <w:szCs w:val="20"/>
                <w:lang w:val="ru-RU"/>
              </w:rPr>
              <w:t xml:space="preserve"> </w:t>
            </w:r>
            <w:r w:rsidRPr="0080031B">
              <w:rPr>
                <w:sz w:val="20"/>
                <w:szCs w:val="20"/>
                <w:lang w:val="ru-RU"/>
              </w:rPr>
              <w:t>палочка, зубная щетка, губка и пр.).</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обеспечение перехода каждого ребенка</w:t>
            </w:r>
            <w:r>
              <w:rPr>
                <w:sz w:val="20"/>
                <w:szCs w:val="20"/>
                <w:lang w:val="ru-RU"/>
              </w:rPr>
              <w:t xml:space="preserve"> </w:t>
            </w:r>
            <w:r w:rsidRPr="0080031B">
              <w:rPr>
                <w:sz w:val="20"/>
                <w:szCs w:val="20"/>
                <w:lang w:val="ru-RU"/>
              </w:rPr>
              <w:t xml:space="preserve">с </w:t>
            </w:r>
            <w:proofErr w:type="spellStart"/>
            <w:r w:rsidRPr="0080031B">
              <w:rPr>
                <w:sz w:val="20"/>
                <w:szCs w:val="20"/>
                <w:lang w:val="ru-RU"/>
              </w:rPr>
              <w:t>доизобразительного</w:t>
            </w:r>
            <w:proofErr w:type="spellEnd"/>
            <w:r w:rsidRPr="0080031B">
              <w:rPr>
                <w:sz w:val="20"/>
                <w:szCs w:val="20"/>
                <w:lang w:val="ru-RU"/>
              </w:rPr>
              <w:t xml:space="preserve"> этапа на изобразительный и создание условий для появления</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осмысленного образа (с учетом индивидуального темпа развития); установление</w:t>
            </w:r>
            <w:r>
              <w:rPr>
                <w:sz w:val="20"/>
                <w:szCs w:val="20"/>
                <w:lang w:val="ru-RU"/>
              </w:rPr>
              <w:t xml:space="preserve"> </w:t>
            </w:r>
            <w:r w:rsidRPr="0080031B">
              <w:rPr>
                <w:sz w:val="20"/>
                <w:szCs w:val="20"/>
                <w:lang w:val="ru-RU"/>
              </w:rPr>
              <w:t>ассоциаций между реальными предметами,</w:t>
            </w:r>
            <w:r>
              <w:rPr>
                <w:sz w:val="20"/>
                <w:szCs w:val="20"/>
                <w:lang w:val="ru-RU"/>
              </w:rPr>
              <w:t xml:space="preserve"> </w:t>
            </w:r>
            <w:r w:rsidRPr="0080031B">
              <w:rPr>
                <w:sz w:val="20"/>
                <w:szCs w:val="20"/>
                <w:lang w:val="ru-RU"/>
              </w:rPr>
              <w:t>явлениями, существами и их изображениями</w:t>
            </w:r>
            <w:r>
              <w:rPr>
                <w:sz w:val="20"/>
                <w:szCs w:val="20"/>
                <w:lang w:val="ru-RU"/>
              </w:rPr>
              <w:t xml:space="preserve"> </w:t>
            </w:r>
            <w:r w:rsidRPr="0080031B">
              <w:rPr>
                <w:sz w:val="20"/>
                <w:szCs w:val="20"/>
                <w:lang w:val="ru-RU"/>
              </w:rPr>
              <w:lastRenderedPageBreak/>
              <w:t>(мячик, дорожка, цветок, бабочка, дождик,</w:t>
            </w:r>
            <w:r>
              <w:rPr>
                <w:sz w:val="20"/>
                <w:szCs w:val="20"/>
                <w:lang w:val="ru-RU"/>
              </w:rPr>
              <w:t xml:space="preserve"> </w:t>
            </w:r>
            <w:r w:rsidRPr="0080031B">
              <w:rPr>
                <w:sz w:val="20"/>
                <w:szCs w:val="20"/>
                <w:lang w:val="ru-RU"/>
              </w:rPr>
              <w:t xml:space="preserve">солнышко), называние словом; </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создание условий для активного и самостоятельного освоения детьми базовых техник в разных видах изобразительной деятельности (лепки, рисования, аппликации);</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ознакомление с основными изобразительно-</w:t>
            </w:r>
            <w:r>
              <w:rPr>
                <w:sz w:val="20"/>
                <w:szCs w:val="20"/>
                <w:lang w:val="ru-RU"/>
              </w:rPr>
              <w:t>в</w:t>
            </w:r>
            <w:r w:rsidRPr="0080031B">
              <w:rPr>
                <w:sz w:val="20"/>
                <w:szCs w:val="20"/>
                <w:lang w:val="ru-RU"/>
              </w:rPr>
              <w:t>ыразительными средствами (цвет,</w:t>
            </w:r>
            <w:r>
              <w:rPr>
                <w:sz w:val="20"/>
                <w:szCs w:val="20"/>
                <w:lang w:val="ru-RU"/>
              </w:rPr>
              <w:t xml:space="preserve"> линия, пятно, форма, ритм)</w:t>
            </w:r>
            <w:r w:rsidRPr="0080031B">
              <w:rPr>
                <w:sz w:val="20"/>
                <w:szCs w:val="20"/>
                <w:lang w:val="ru-RU"/>
              </w:rPr>
              <w:t xml:space="preserve">; </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поддержка активности, самостоятельности и первых творческих проявлений детей с</w:t>
            </w:r>
          </w:p>
          <w:p w:rsidR="0045618B" w:rsidRPr="00FB19AE" w:rsidRDefault="0045618B" w:rsidP="0045618B">
            <w:pPr>
              <w:pStyle w:val="TableParagraph"/>
              <w:spacing w:before="43"/>
              <w:ind w:left="112"/>
              <w:jc w:val="both"/>
              <w:rPr>
                <w:sz w:val="20"/>
                <w:szCs w:val="20"/>
                <w:highlight w:val="yellow"/>
                <w:lang w:val="ru-RU"/>
              </w:rPr>
            </w:pPr>
            <w:r w:rsidRPr="0080031B">
              <w:rPr>
                <w:sz w:val="20"/>
                <w:szCs w:val="20"/>
                <w:lang w:val="ru-RU"/>
              </w:rPr>
              <w:t>учетом индивидуальных и возрастных особенностей.</w:t>
            </w:r>
          </w:p>
        </w:tc>
        <w:tc>
          <w:tcPr>
            <w:tcW w:w="1134" w:type="dxa"/>
            <w:shd w:val="clear" w:color="auto" w:fill="FFFFFF" w:themeFill="background1"/>
          </w:tcPr>
          <w:p w:rsidR="0045618B" w:rsidRPr="00FB19AE" w:rsidRDefault="0045618B" w:rsidP="0045618B">
            <w:pPr>
              <w:pStyle w:val="TableParagraph"/>
              <w:jc w:val="both"/>
              <w:rPr>
                <w:sz w:val="20"/>
                <w:szCs w:val="20"/>
                <w:highlight w:val="yellow"/>
                <w:lang w:val="ru-RU"/>
              </w:rPr>
            </w:pPr>
            <w:r w:rsidRPr="0080031B">
              <w:rPr>
                <w:sz w:val="20"/>
                <w:szCs w:val="20"/>
                <w:lang w:val="ru-RU"/>
              </w:rPr>
              <w:lastRenderedPageBreak/>
              <w:t>2-3 года</w:t>
            </w:r>
          </w:p>
        </w:tc>
        <w:tc>
          <w:tcPr>
            <w:tcW w:w="1701" w:type="dxa"/>
            <w:shd w:val="clear" w:color="auto" w:fill="FFFFFF" w:themeFill="background1"/>
          </w:tcPr>
          <w:p w:rsidR="0045618B" w:rsidRDefault="0045618B" w:rsidP="0045618B">
            <w:pPr>
              <w:pStyle w:val="TableParagraph"/>
              <w:jc w:val="both"/>
              <w:rPr>
                <w:sz w:val="20"/>
                <w:szCs w:val="20"/>
                <w:lang w:val="ru-RU"/>
              </w:rPr>
            </w:pPr>
            <w:r w:rsidRPr="00034135">
              <w:rPr>
                <w:sz w:val="20"/>
                <w:szCs w:val="20"/>
                <w:lang w:val="ru-RU"/>
              </w:rPr>
              <w:t xml:space="preserve">Утро, вечер, </w:t>
            </w:r>
          </w:p>
          <w:p w:rsidR="0045618B" w:rsidRPr="00034135" w:rsidRDefault="0045618B" w:rsidP="0045618B">
            <w:pPr>
              <w:pStyle w:val="TableParagraph"/>
              <w:jc w:val="both"/>
              <w:rPr>
                <w:sz w:val="20"/>
                <w:szCs w:val="20"/>
                <w:lang w:val="ru-RU"/>
              </w:rPr>
            </w:pPr>
            <w:r>
              <w:rPr>
                <w:sz w:val="20"/>
                <w:szCs w:val="20"/>
                <w:lang w:val="ru-RU"/>
              </w:rPr>
              <w:t>занятие 1 раз в неделю 10 мин. - рисование, 1 раз в 2 недели -аппликация, 1 раз в 2 недели – лепка, прогулка</w:t>
            </w:r>
          </w:p>
          <w:p w:rsidR="0045618B" w:rsidRPr="0080031B" w:rsidRDefault="0045618B" w:rsidP="0045618B">
            <w:pPr>
              <w:pStyle w:val="TableParagraph"/>
              <w:spacing w:before="1" w:line="276" w:lineRule="auto"/>
              <w:ind w:right="448"/>
              <w:jc w:val="both"/>
              <w:rPr>
                <w:sz w:val="20"/>
                <w:szCs w:val="20"/>
                <w:highlight w:val="yellow"/>
                <w:lang w:val="ru-RU"/>
              </w:rPr>
            </w:pPr>
          </w:p>
        </w:tc>
        <w:tc>
          <w:tcPr>
            <w:tcW w:w="4678" w:type="dxa"/>
            <w:shd w:val="clear" w:color="auto" w:fill="FFFFFF" w:themeFill="background1"/>
          </w:tcPr>
          <w:p w:rsidR="0045618B" w:rsidRPr="0080031B" w:rsidRDefault="0045618B" w:rsidP="0045618B">
            <w:pPr>
              <w:pStyle w:val="TableParagraph"/>
              <w:spacing w:before="1"/>
              <w:ind w:left="115"/>
              <w:jc w:val="both"/>
              <w:rPr>
                <w:sz w:val="20"/>
                <w:szCs w:val="20"/>
                <w:lang w:val="ru-RU"/>
              </w:rPr>
            </w:pPr>
            <w:r w:rsidRPr="0080031B">
              <w:rPr>
                <w:sz w:val="20"/>
                <w:szCs w:val="20"/>
                <w:lang w:val="ru-RU"/>
              </w:rPr>
              <w:t>Педагог знакомит детей с народной</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игрушкой (</w:t>
            </w:r>
            <w:proofErr w:type="spellStart"/>
            <w:r w:rsidRPr="0080031B">
              <w:rPr>
                <w:sz w:val="20"/>
                <w:szCs w:val="20"/>
                <w:lang w:val="ru-RU"/>
              </w:rPr>
              <w:t>филимоновской</w:t>
            </w:r>
            <w:proofErr w:type="spellEnd"/>
            <w:r w:rsidRPr="0080031B">
              <w:rPr>
                <w:sz w:val="20"/>
                <w:szCs w:val="20"/>
                <w:lang w:val="ru-RU"/>
              </w:rPr>
              <w:t>, дымковской,</w:t>
            </w:r>
            <w:r>
              <w:rPr>
                <w:sz w:val="20"/>
                <w:szCs w:val="20"/>
                <w:lang w:val="ru-RU"/>
              </w:rPr>
              <w:t xml:space="preserve"> </w:t>
            </w:r>
            <w:r w:rsidRPr="0080031B">
              <w:rPr>
                <w:sz w:val="20"/>
                <w:szCs w:val="20"/>
                <w:lang w:val="ru-RU"/>
              </w:rPr>
              <w:t>бого</w:t>
            </w:r>
            <w:r>
              <w:rPr>
                <w:sz w:val="20"/>
                <w:szCs w:val="20"/>
                <w:lang w:val="ru-RU"/>
              </w:rPr>
              <w:t>родской).</w:t>
            </w:r>
            <w:r w:rsidRPr="0080031B">
              <w:rPr>
                <w:sz w:val="20"/>
                <w:szCs w:val="20"/>
                <w:lang w:val="ru-RU"/>
              </w:rPr>
              <w:t xml:space="preserve"> </w:t>
            </w:r>
            <w:r>
              <w:rPr>
                <w:sz w:val="20"/>
                <w:szCs w:val="20"/>
                <w:lang w:val="ru-RU"/>
              </w:rPr>
              <w:t>Знакомит с книжной иллюстрацией.</w:t>
            </w:r>
          </w:p>
          <w:p w:rsidR="0045618B" w:rsidRDefault="0045618B" w:rsidP="0045618B">
            <w:pPr>
              <w:pStyle w:val="TableParagraph"/>
              <w:spacing w:before="1"/>
              <w:ind w:left="115"/>
              <w:jc w:val="both"/>
              <w:rPr>
                <w:sz w:val="20"/>
                <w:szCs w:val="20"/>
                <w:lang w:val="ru-RU"/>
              </w:rPr>
            </w:pPr>
            <w:r w:rsidRPr="0080031B">
              <w:rPr>
                <w:sz w:val="20"/>
                <w:szCs w:val="20"/>
                <w:lang w:val="ru-RU"/>
              </w:rPr>
              <w:t>Помогает детям научиться устанавливать</w:t>
            </w:r>
            <w:r>
              <w:rPr>
                <w:sz w:val="20"/>
                <w:szCs w:val="20"/>
                <w:lang w:val="ru-RU"/>
              </w:rPr>
              <w:t xml:space="preserve"> </w:t>
            </w:r>
            <w:r w:rsidRPr="0080031B">
              <w:rPr>
                <w:sz w:val="20"/>
                <w:szCs w:val="20"/>
                <w:lang w:val="ru-RU"/>
              </w:rPr>
              <w:t xml:space="preserve">связи (ассоциации) между предметами окружающего мира и их изображениями (игрушки, еда, посуда, транспорт).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xml:space="preserve">Во время прогулок систематически проводит наблюдения за природными объектами </w:t>
            </w:r>
            <w:r>
              <w:rPr>
                <w:sz w:val="20"/>
                <w:szCs w:val="20"/>
                <w:lang w:val="ru-RU"/>
              </w:rPr>
              <w:t xml:space="preserve"> </w:t>
            </w:r>
            <w:r w:rsidRPr="0080031B">
              <w:rPr>
                <w:sz w:val="20"/>
                <w:szCs w:val="20"/>
                <w:lang w:val="ru-RU"/>
              </w:rPr>
              <w:t xml:space="preserve"> и</w:t>
            </w:r>
            <w:r>
              <w:rPr>
                <w:sz w:val="20"/>
                <w:szCs w:val="20"/>
                <w:lang w:val="ru-RU"/>
              </w:rPr>
              <w:t xml:space="preserve"> </w:t>
            </w:r>
            <w:r w:rsidRPr="0080031B">
              <w:rPr>
                <w:sz w:val="20"/>
                <w:szCs w:val="20"/>
                <w:lang w:val="ru-RU"/>
              </w:rPr>
              <w:t>явлениями</w:t>
            </w:r>
            <w:r>
              <w:rPr>
                <w:sz w:val="20"/>
                <w:szCs w:val="20"/>
                <w:lang w:val="ru-RU"/>
              </w:rPr>
              <w:t>.</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С помощью художественного</w:t>
            </w:r>
            <w:r>
              <w:rPr>
                <w:sz w:val="20"/>
                <w:szCs w:val="20"/>
                <w:lang w:val="ru-RU"/>
              </w:rPr>
              <w:t xml:space="preserve"> </w:t>
            </w:r>
            <w:r w:rsidRPr="0080031B">
              <w:rPr>
                <w:sz w:val="20"/>
                <w:szCs w:val="20"/>
                <w:lang w:val="ru-RU"/>
              </w:rPr>
              <w:t>слова, музыки, движения помогает детям</w:t>
            </w:r>
            <w:r>
              <w:rPr>
                <w:sz w:val="20"/>
                <w:szCs w:val="20"/>
                <w:lang w:val="ru-RU"/>
              </w:rPr>
              <w:t xml:space="preserve"> </w:t>
            </w:r>
            <w:r w:rsidRPr="0080031B">
              <w:rPr>
                <w:sz w:val="20"/>
                <w:szCs w:val="20"/>
                <w:lang w:val="ru-RU"/>
              </w:rPr>
              <w:t>«открыть» красоту и выразительность образов природы</w:t>
            </w:r>
            <w:r>
              <w:rPr>
                <w:sz w:val="20"/>
                <w:szCs w:val="20"/>
                <w:lang w:val="ru-RU"/>
              </w:rPr>
              <w:t>.</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Педагог создает ситуации для формирования способов зрительного и тактильного</w:t>
            </w:r>
            <w:r>
              <w:rPr>
                <w:sz w:val="20"/>
                <w:szCs w:val="20"/>
                <w:lang w:val="ru-RU"/>
              </w:rPr>
              <w:t xml:space="preserve"> </w:t>
            </w:r>
            <w:r w:rsidRPr="0080031B">
              <w:rPr>
                <w:sz w:val="20"/>
                <w:szCs w:val="20"/>
                <w:lang w:val="ru-RU"/>
              </w:rPr>
              <w:t>обследования знакомых предметов. Учит</w:t>
            </w:r>
            <w:r>
              <w:rPr>
                <w:sz w:val="20"/>
                <w:szCs w:val="20"/>
                <w:lang w:val="ru-RU"/>
              </w:rPr>
              <w:t xml:space="preserve"> </w:t>
            </w:r>
            <w:r w:rsidRPr="0080031B">
              <w:rPr>
                <w:sz w:val="20"/>
                <w:szCs w:val="20"/>
                <w:lang w:val="ru-RU"/>
              </w:rPr>
              <w:t>«входить в образ».</w:t>
            </w:r>
          </w:p>
          <w:p w:rsidR="0045618B" w:rsidRPr="0080031B" w:rsidRDefault="0045618B" w:rsidP="0045618B">
            <w:pPr>
              <w:pStyle w:val="TableParagraph"/>
              <w:spacing w:before="1"/>
              <w:ind w:left="115"/>
              <w:jc w:val="both"/>
              <w:rPr>
                <w:sz w:val="20"/>
                <w:szCs w:val="20"/>
                <w:lang w:val="ru-RU"/>
              </w:rPr>
            </w:pPr>
            <w:proofErr w:type="gramStart"/>
            <w:r>
              <w:rPr>
                <w:sz w:val="20"/>
                <w:szCs w:val="20"/>
                <w:lang w:val="ru-RU"/>
              </w:rPr>
              <w:t>.</w:t>
            </w:r>
            <w:r w:rsidRPr="0080031B">
              <w:rPr>
                <w:sz w:val="20"/>
                <w:szCs w:val="20"/>
                <w:lang w:val="ru-RU"/>
              </w:rPr>
              <w:t>Интегрирует</w:t>
            </w:r>
            <w:proofErr w:type="gramEnd"/>
            <w:r w:rsidRPr="0080031B">
              <w:rPr>
                <w:sz w:val="20"/>
                <w:szCs w:val="20"/>
                <w:lang w:val="ru-RU"/>
              </w:rPr>
              <w:t xml:space="preserve"> виды художественной</w:t>
            </w:r>
            <w:r>
              <w:rPr>
                <w:sz w:val="20"/>
                <w:szCs w:val="20"/>
                <w:lang w:val="ru-RU"/>
              </w:rPr>
              <w:t xml:space="preserve"> </w:t>
            </w:r>
            <w:r w:rsidRPr="0080031B">
              <w:rPr>
                <w:sz w:val="20"/>
                <w:szCs w:val="20"/>
                <w:lang w:val="ru-RU"/>
              </w:rPr>
              <w:t>деятельности (рисование и аппликация,</w:t>
            </w:r>
            <w:r>
              <w:rPr>
                <w:sz w:val="20"/>
                <w:szCs w:val="20"/>
                <w:lang w:val="ru-RU"/>
              </w:rPr>
              <w:t xml:space="preserve"> </w:t>
            </w:r>
            <w:r w:rsidRPr="0080031B">
              <w:rPr>
                <w:sz w:val="20"/>
                <w:szCs w:val="20"/>
                <w:lang w:val="ru-RU"/>
              </w:rPr>
              <w:t xml:space="preserve">лепка и конструирование). </w:t>
            </w:r>
          </w:p>
          <w:p w:rsidR="0045618B" w:rsidRDefault="0045618B" w:rsidP="0045618B">
            <w:pPr>
              <w:pStyle w:val="TableParagraph"/>
              <w:spacing w:before="1"/>
              <w:ind w:left="115"/>
              <w:jc w:val="both"/>
              <w:rPr>
                <w:sz w:val="20"/>
                <w:szCs w:val="20"/>
                <w:lang w:val="ru-RU"/>
              </w:rPr>
            </w:pPr>
            <w:r w:rsidRPr="0080031B">
              <w:rPr>
                <w:sz w:val="20"/>
                <w:szCs w:val="20"/>
                <w:lang w:val="ru-RU"/>
              </w:rPr>
              <w:t xml:space="preserve">В </w:t>
            </w:r>
            <w:r w:rsidRPr="00034135">
              <w:rPr>
                <w:b/>
                <w:bCs/>
                <w:sz w:val="20"/>
                <w:szCs w:val="20"/>
                <w:lang w:val="ru-RU"/>
              </w:rPr>
              <w:t>лепке</w:t>
            </w:r>
            <w:r>
              <w:rPr>
                <w:sz w:val="20"/>
                <w:szCs w:val="20"/>
                <w:lang w:val="ru-RU"/>
              </w:rPr>
              <w:t xml:space="preserve"> </w:t>
            </w:r>
            <w:r w:rsidRPr="0080031B">
              <w:rPr>
                <w:sz w:val="20"/>
                <w:szCs w:val="20"/>
                <w:lang w:val="ru-RU"/>
              </w:rPr>
              <w:t>педагог показывает детям разнообразие пластических материалов (глина,</w:t>
            </w:r>
            <w:r>
              <w:rPr>
                <w:sz w:val="20"/>
                <w:szCs w:val="20"/>
                <w:lang w:val="ru-RU"/>
              </w:rPr>
              <w:t xml:space="preserve"> </w:t>
            </w:r>
            <w:r w:rsidRPr="0080031B">
              <w:rPr>
                <w:sz w:val="20"/>
                <w:szCs w:val="20"/>
                <w:lang w:val="ru-RU"/>
              </w:rPr>
              <w:t>пластилин, солёное тесто, влажный песок,</w:t>
            </w:r>
            <w:r>
              <w:rPr>
                <w:sz w:val="20"/>
                <w:szCs w:val="20"/>
                <w:lang w:val="ru-RU"/>
              </w:rPr>
              <w:t xml:space="preserve"> </w:t>
            </w:r>
            <w:r w:rsidRPr="0080031B">
              <w:rPr>
                <w:sz w:val="20"/>
                <w:szCs w:val="20"/>
                <w:lang w:val="ru-RU"/>
              </w:rPr>
              <w:t>снег, бумажная масса для папье-маше), знакомит с их свойствами (пластичность, вязкость, величина, масса, объем, цельность</w:t>
            </w:r>
            <w:r>
              <w:rPr>
                <w:sz w:val="20"/>
                <w:szCs w:val="20"/>
                <w:lang w:val="ru-RU"/>
              </w:rPr>
              <w:t xml:space="preserve"> </w:t>
            </w:r>
            <w:r w:rsidRPr="0080031B">
              <w:rPr>
                <w:sz w:val="20"/>
                <w:szCs w:val="20"/>
                <w:lang w:val="ru-RU"/>
              </w:rPr>
              <w:t>массы – в отличие от рассыпчатого песка</w:t>
            </w:r>
            <w:r>
              <w:rPr>
                <w:sz w:val="20"/>
                <w:szCs w:val="20"/>
                <w:lang w:val="ru-RU"/>
              </w:rPr>
              <w:t xml:space="preserve"> </w:t>
            </w:r>
            <w:r w:rsidRPr="0080031B">
              <w:rPr>
                <w:sz w:val="20"/>
                <w:szCs w:val="20"/>
                <w:lang w:val="ru-RU"/>
              </w:rPr>
              <w:t xml:space="preserve">или манки), расширяет возможности воздействия на </w:t>
            </w:r>
            <w:r w:rsidRPr="0080031B">
              <w:rPr>
                <w:sz w:val="20"/>
                <w:szCs w:val="20"/>
                <w:lang w:val="ru-RU"/>
              </w:rPr>
              <w:lastRenderedPageBreak/>
              <w:t xml:space="preserve">материал с помощью рук и различных приспособлений (формочки). </w:t>
            </w:r>
          </w:p>
          <w:p w:rsidR="0045618B" w:rsidRPr="0080031B" w:rsidRDefault="0045618B" w:rsidP="0045618B">
            <w:pPr>
              <w:pStyle w:val="TableParagraph"/>
              <w:spacing w:before="1"/>
              <w:ind w:left="115"/>
              <w:jc w:val="both"/>
              <w:rPr>
                <w:sz w:val="20"/>
                <w:szCs w:val="20"/>
                <w:lang w:val="ru-RU"/>
              </w:rPr>
            </w:pPr>
            <w:r>
              <w:rPr>
                <w:sz w:val="20"/>
                <w:szCs w:val="20"/>
                <w:lang w:val="ru-RU"/>
              </w:rPr>
              <w:t>С</w:t>
            </w:r>
            <w:r w:rsidRPr="0080031B">
              <w:rPr>
                <w:sz w:val="20"/>
                <w:szCs w:val="20"/>
                <w:lang w:val="ru-RU"/>
              </w:rPr>
              <w:t>оздает</w:t>
            </w:r>
            <w:r>
              <w:rPr>
                <w:sz w:val="20"/>
                <w:szCs w:val="20"/>
                <w:lang w:val="ru-RU"/>
              </w:rPr>
              <w:t xml:space="preserve"> </w:t>
            </w:r>
            <w:r w:rsidRPr="0080031B">
              <w:rPr>
                <w:sz w:val="20"/>
                <w:szCs w:val="20"/>
                <w:lang w:val="ru-RU"/>
              </w:rPr>
              <w:t>ситуации, в которых дети при поддержке</w:t>
            </w:r>
            <w:r>
              <w:rPr>
                <w:sz w:val="20"/>
                <w:szCs w:val="20"/>
                <w:lang w:val="ru-RU"/>
              </w:rPr>
              <w:t xml:space="preserve"> </w:t>
            </w:r>
            <w:r w:rsidRPr="0080031B">
              <w:rPr>
                <w:sz w:val="20"/>
                <w:szCs w:val="20"/>
                <w:lang w:val="ru-RU"/>
              </w:rPr>
              <w:t>педагога:</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осваивают различные способы преобразования пластического материала</w:t>
            </w:r>
            <w:r>
              <w:rPr>
                <w:sz w:val="20"/>
                <w:szCs w:val="20"/>
                <w:lang w:val="ru-RU"/>
              </w:rPr>
              <w:t xml:space="preserve"> </w:t>
            </w:r>
            <w:r w:rsidRPr="0080031B">
              <w:rPr>
                <w:sz w:val="20"/>
                <w:szCs w:val="20"/>
                <w:lang w:val="ru-RU"/>
              </w:rPr>
              <w:t>(месят, разминают, сминают, похлопывают,</w:t>
            </w:r>
            <w:r>
              <w:rPr>
                <w:sz w:val="20"/>
                <w:szCs w:val="20"/>
                <w:lang w:val="ru-RU"/>
              </w:rPr>
              <w:t xml:space="preserve"> </w:t>
            </w:r>
            <w:r w:rsidRPr="0080031B">
              <w:rPr>
                <w:sz w:val="20"/>
                <w:szCs w:val="20"/>
                <w:lang w:val="ru-RU"/>
              </w:rPr>
              <w:t>отрывают, отщипывают кусочки и снова</w:t>
            </w:r>
            <w:r>
              <w:rPr>
                <w:sz w:val="20"/>
                <w:szCs w:val="20"/>
                <w:lang w:val="ru-RU"/>
              </w:rPr>
              <w:t xml:space="preserve"> </w:t>
            </w:r>
            <w:r w:rsidRPr="0080031B">
              <w:rPr>
                <w:sz w:val="20"/>
                <w:szCs w:val="20"/>
                <w:lang w:val="ru-RU"/>
              </w:rPr>
              <w:t>соединяют вместе, сплющивают, делают</w:t>
            </w:r>
            <w:r>
              <w:rPr>
                <w:sz w:val="20"/>
                <w:szCs w:val="20"/>
                <w:lang w:val="ru-RU"/>
              </w:rPr>
              <w:t xml:space="preserve"> </w:t>
            </w:r>
            <w:r w:rsidRPr="0080031B">
              <w:rPr>
                <w:sz w:val="20"/>
                <w:szCs w:val="20"/>
                <w:lang w:val="ru-RU"/>
              </w:rPr>
              <w:t>углубления пальчиком, выдавливают силуэты с помощью формочек и др.);</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учатся наблюдать, узнавать и сравнивать формы предметов по аналогии с предметами-эталонами (как шарик, как мячик,</w:t>
            </w:r>
            <w:r>
              <w:rPr>
                <w:sz w:val="20"/>
                <w:szCs w:val="20"/>
                <w:lang w:val="ru-RU"/>
              </w:rPr>
              <w:t xml:space="preserve"> </w:t>
            </w:r>
            <w:r w:rsidRPr="0080031B">
              <w:rPr>
                <w:sz w:val="20"/>
                <w:szCs w:val="20"/>
                <w:lang w:val="ru-RU"/>
              </w:rPr>
              <w:t>как колбаска, как карандашик, как морковка,</w:t>
            </w:r>
            <w:r>
              <w:rPr>
                <w:sz w:val="20"/>
                <w:szCs w:val="20"/>
                <w:lang w:val="ru-RU"/>
              </w:rPr>
              <w:t xml:space="preserve"> </w:t>
            </w:r>
            <w:r w:rsidRPr="0080031B">
              <w:rPr>
                <w:sz w:val="20"/>
                <w:szCs w:val="20"/>
                <w:lang w:val="ru-RU"/>
              </w:rPr>
              <w:t>как пирамидка, как колесико и др.); сравнивать объекты, похожие по форме и величине</w:t>
            </w:r>
            <w:r>
              <w:rPr>
                <w:sz w:val="20"/>
                <w:szCs w:val="20"/>
                <w:lang w:val="ru-RU"/>
              </w:rPr>
              <w:t xml:space="preserve"> </w:t>
            </w:r>
            <w:r w:rsidRPr="0080031B">
              <w:rPr>
                <w:sz w:val="20"/>
                <w:szCs w:val="20"/>
                <w:lang w:val="ru-RU"/>
              </w:rPr>
              <w:t>(яблоко и апельсин, мяч и арбуз, бублик и</w:t>
            </w:r>
            <w:r>
              <w:rPr>
                <w:sz w:val="20"/>
                <w:szCs w:val="20"/>
                <w:lang w:val="ru-RU"/>
              </w:rPr>
              <w:t xml:space="preserve"> </w:t>
            </w:r>
            <w:r w:rsidRPr="0080031B">
              <w:rPr>
                <w:sz w:val="20"/>
                <w:szCs w:val="20"/>
                <w:lang w:val="ru-RU"/>
              </w:rPr>
              <w:t>колечко от пирамидки);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создают простейшие формы и устанавливают сходство с предметами окружающего мира: цилиндры (столбики, валики, «колбаски») раскатывают прямыми движениями</w:t>
            </w:r>
            <w:r>
              <w:rPr>
                <w:sz w:val="20"/>
                <w:szCs w:val="20"/>
                <w:lang w:val="ru-RU"/>
              </w:rPr>
              <w:t xml:space="preserve"> </w:t>
            </w:r>
            <w:r w:rsidRPr="0080031B">
              <w:rPr>
                <w:sz w:val="20"/>
                <w:szCs w:val="20"/>
                <w:lang w:val="ru-RU"/>
              </w:rPr>
              <w:t>ладоней и узнают в них карандашики, конфетки, палочки, кустики; шары (шарики)</w:t>
            </w:r>
            <w:r>
              <w:rPr>
                <w:sz w:val="20"/>
                <w:szCs w:val="20"/>
                <w:lang w:val="ru-RU"/>
              </w:rPr>
              <w:t xml:space="preserve"> </w:t>
            </w:r>
            <w:r w:rsidRPr="0080031B">
              <w:rPr>
                <w:sz w:val="20"/>
                <w:szCs w:val="20"/>
                <w:lang w:val="ru-RU"/>
              </w:rPr>
              <w:t>раскатывают круговыми движениями ладоней и называют их мячиками, яблоками,</w:t>
            </w:r>
            <w:r>
              <w:rPr>
                <w:sz w:val="20"/>
                <w:szCs w:val="20"/>
                <w:lang w:val="ru-RU"/>
              </w:rPr>
              <w:t xml:space="preserve"> </w:t>
            </w:r>
            <w:r w:rsidRPr="0080031B">
              <w:rPr>
                <w:sz w:val="20"/>
                <w:szCs w:val="20"/>
                <w:lang w:val="ru-RU"/>
              </w:rPr>
              <w:t>колобками, ягодками и пр.;</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приобретают опыт изменения формы 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превращения ее в другую: шар</w:t>
            </w:r>
            <w:r>
              <w:rPr>
                <w:sz w:val="20"/>
                <w:szCs w:val="20"/>
                <w:lang w:val="ru-RU"/>
              </w:rPr>
              <w:t xml:space="preserve"> </w:t>
            </w:r>
            <w:r w:rsidRPr="0080031B">
              <w:rPr>
                <w:sz w:val="20"/>
                <w:szCs w:val="20"/>
                <w:lang w:val="ru-RU"/>
              </w:rPr>
              <w:t>расплющивают ладошками в диски получают печенье,</w:t>
            </w:r>
            <w:r>
              <w:rPr>
                <w:sz w:val="20"/>
                <w:szCs w:val="20"/>
                <w:lang w:val="ru-RU"/>
              </w:rPr>
              <w:t xml:space="preserve"> </w:t>
            </w:r>
            <w:r w:rsidRPr="0080031B">
              <w:rPr>
                <w:sz w:val="20"/>
                <w:szCs w:val="20"/>
                <w:lang w:val="ru-RU"/>
              </w:rPr>
              <w:t>колесико, тарелочку; цилиндр (столбик)</w:t>
            </w:r>
            <w:r>
              <w:rPr>
                <w:sz w:val="20"/>
                <w:szCs w:val="20"/>
                <w:lang w:val="ru-RU"/>
              </w:rPr>
              <w:t xml:space="preserve"> </w:t>
            </w:r>
            <w:r w:rsidRPr="0080031B">
              <w:rPr>
                <w:sz w:val="20"/>
                <w:szCs w:val="20"/>
                <w:lang w:val="ru-RU"/>
              </w:rPr>
              <w:t>замыкают в тор(кольцо) и получают бублики, баранки, колечки для пирамидки.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создают фигурки, состоящие из</w:t>
            </w:r>
            <w:r>
              <w:rPr>
                <w:sz w:val="20"/>
                <w:szCs w:val="20"/>
                <w:lang w:val="ru-RU"/>
              </w:rPr>
              <w:t xml:space="preserve"> </w:t>
            </w:r>
            <w:r w:rsidRPr="0080031B">
              <w:rPr>
                <w:sz w:val="20"/>
                <w:szCs w:val="20"/>
                <w:lang w:val="ru-RU"/>
              </w:rPr>
              <w:t>двух–трех частей, для этого соединяют части</w:t>
            </w:r>
            <w:r>
              <w:rPr>
                <w:sz w:val="20"/>
                <w:szCs w:val="20"/>
                <w:lang w:val="ru-RU"/>
              </w:rPr>
              <w:t xml:space="preserve"> </w:t>
            </w:r>
            <w:r w:rsidRPr="0080031B">
              <w:rPr>
                <w:sz w:val="20"/>
                <w:szCs w:val="20"/>
                <w:lang w:val="ru-RU"/>
              </w:rPr>
              <w:t>и видят целое (грибок, неваляшка, птенчик,</w:t>
            </w:r>
            <w:r>
              <w:rPr>
                <w:sz w:val="20"/>
                <w:szCs w:val="20"/>
                <w:lang w:val="ru-RU"/>
              </w:rPr>
              <w:t xml:space="preserve"> </w:t>
            </w:r>
            <w:r w:rsidRPr="0080031B">
              <w:rPr>
                <w:sz w:val="20"/>
                <w:szCs w:val="20"/>
                <w:lang w:val="ru-RU"/>
              </w:rPr>
              <w:t>погремушка, самолет).</w:t>
            </w:r>
          </w:p>
          <w:p w:rsidR="0045618B" w:rsidRPr="0080031B" w:rsidRDefault="0045618B" w:rsidP="0045618B">
            <w:pPr>
              <w:pStyle w:val="TableParagraph"/>
              <w:spacing w:before="1"/>
              <w:ind w:left="115"/>
              <w:jc w:val="both"/>
              <w:rPr>
                <w:sz w:val="20"/>
                <w:szCs w:val="20"/>
                <w:lang w:val="ru-RU"/>
              </w:rPr>
            </w:pPr>
          </w:p>
          <w:p w:rsidR="0045618B" w:rsidRPr="0080031B" w:rsidRDefault="0045618B" w:rsidP="0045618B">
            <w:pPr>
              <w:pStyle w:val="TableParagraph"/>
              <w:spacing w:before="1"/>
              <w:ind w:left="115"/>
              <w:jc w:val="both"/>
              <w:rPr>
                <w:sz w:val="20"/>
                <w:szCs w:val="20"/>
                <w:lang w:val="ru-RU"/>
              </w:rPr>
            </w:pPr>
            <w:r w:rsidRPr="00EB1BB6">
              <w:rPr>
                <w:b/>
                <w:sz w:val="20"/>
                <w:szCs w:val="20"/>
                <w:lang w:val="ru-RU"/>
              </w:rPr>
              <w:t>В рисовании</w:t>
            </w:r>
            <w:r>
              <w:rPr>
                <w:sz w:val="20"/>
                <w:szCs w:val="20"/>
                <w:lang w:val="ru-RU"/>
              </w:rPr>
              <w:t xml:space="preserve"> </w:t>
            </w:r>
            <w:r w:rsidRPr="0080031B">
              <w:rPr>
                <w:sz w:val="20"/>
                <w:szCs w:val="20"/>
                <w:lang w:val="ru-RU"/>
              </w:rPr>
              <w:t xml:space="preserve">педагог содействует развитию зрительного восприятия, формирует четкие </w:t>
            </w:r>
            <w:r w:rsidRPr="0080031B">
              <w:rPr>
                <w:sz w:val="20"/>
                <w:szCs w:val="20"/>
                <w:lang w:val="ru-RU"/>
              </w:rPr>
              <w:lastRenderedPageBreak/>
              <w:t>представления о предметах и явлениях</w:t>
            </w:r>
            <w:r>
              <w:rPr>
                <w:sz w:val="20"/>
                <w:szCs w:val="20"/>
                <w:lang w:val="ru-RU"/>
              </w:rPr>
              <w:t xml:space="preserve"> </w:t>
            </w:r>
            <w:r w:rsidRPr="0080031B">
              <w:rPr>
                <w:sz w:val="20"/>
                <w:szCs w:val="20"/>
                <w:lang w:val="ru-RU"/>
              </w:rPr>
              <w:t>окружающего мира, создает условия для их</w:t>
            </w:r>
            <w:r>
              <w:rPr>
                <w:sz w:val="20"/>
                <w:szCs w:val="20"/>
                <w:lang w:val="ru-RU"/>
              </w:rPr>
              <w:t xml:space="preserve"> </w:t>
            </w:r>
            <w:r w:rsidRPr="0080031B">
              <w:rPr>
                <w:sz w:val="20"/>
                <w:szCs w:val="20"/>
                <w:lang w:val="ru-RU"/>
              </w:rPr>
              <w:t xml:space="preserve">активного познания, обогащения художественного опыта, на основе которого дети: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замечают «след», оставленный на бумаге карандашом, фломастером, кистью с краской; постепенно – на основе устойчивых</w:t>
            </w:r>
            <w:r>
              <w:rPr>
                <w:sz w:val="20"/>
                <w:szCs w:val="20"/>
                <w:lang w:val="ru-RU"/>
              </w:rPr>
              <w:t xml:space="preserve"> </w:t>
            </w:r>
            <w:r w:rsidRPr="0080031B">
              <w:rPr>
                <w:sz w:val="20"/>
                <w:szCs w:val="20"/>
                <w:lang w:val="ru-RU"/>
              </w:rPr>
              <w:t>ассоциаций –начинают понимать, что это</w:t>
            </w:r>
            <w:r>
              <w:rPr>
                <w:sz w:val="20"/>
                <w:szCs w:val="20"/>
                <w:lang w:val="ru-RU"/>
              </w:rPr>
              <w:t xml:space="preserve"> </w:t>
            </w:r>
            <w:r w:rsidRPr="0080031B">
              <w:rPr>
                <w:sz w:val="20"/>
                <w:szCs w:val="20"/>
                <w:lang w:val="ru-RU"/>
              </w:rPr>
              <w:t xml:space="preserve">образ (изображение) реального предмета;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учатся держать карандаш, фломастер,</w:t>
            </w:r>
            <w:r>
              <w:rPr>
                <w:sz w:val="20"/>
                <w:szCs w:val="20"/>
                <w:lang w:val="ru-RU"/>
              </w:rPr>
              <w:t xml:space="preserve"> </w:t>
            </w:r>
            <w:r w:rsidRPr="0080031B">
              <w:rPr>
                <w:sz w:val="20"/>
                <w:szCs w:val="20"/>
                <w:lang w:val="ru-RU"/>
              </w:rPr>
              <w:t>мелок и оставлять свои «следы» на листе</w:t>
            </w:r>
            <w:r>
              <w:rPr>
                <w:sz w:val="20"/>
                <w:szCs w:val="20"/>
                <w:lang w:val="ru-RU"/>
              </w:rPr>
              <w:t xml:space="preserve"> </w:t>
            </w:r>
            <w:r w:rsidRPr="0080031B">
              <w:rPr>
                <w:sz w:val="20"/>
                <w:szCs w:val="20"/>
                <w:lang w:val="ru-RU"/>
              </w:rPr>
              <w:t>бумаги или другой поверхности (доска,</w:t>
            </w:r>
            <w:r>
              <w:rPr>
                <w:sz w:val="20"/>
                <w:szCs w:val="20"/>
                <w:lang w:val="ru-RU"/>
              </w:rPr>
              <w:t xml:space="preserve"> </w:t>
            </w:r>
            <w:r w:rsidRPr="0080031B">
              <w:rPr>
                <w:sz w:val="20"/>
                <w:szCs w:val="20"/>
                <w:lang w:val="ru-RU"/>
              </w:rPr>
              <w:t>асфальт); осваивают способы создания</w:t>
            </w:r>
            <w:r>
              <w:rPr>
                <w:sz w:val="20"/>
                <w:szCs w:val="20"/>
                <w:lang w:val="ru-RU"/>
              </w:rPr>
              <w:t xml:space="preserve"> </w:t>
            </w:r>
            <w:r w:rsidRPr="0080031B">
              <w:rPr>
                <w:sz w:val="20"/>
                <w:szCs w:val="20"/>
                <w:lang w:val="ru-RU"/>
              </w:rPr>
              <w:t>линий (прямых, кривых, волнистых) и форм</w:t>
            </w:r>
            <w:r>
              <w:rPr>
                <w:sz w:val="20"/>
                <w:szCs w:val="20"/>
                <w:lang w:val="ru-RU"/>
              </w:rPr>
              <w:t xml:space="preserve"> </w:t>
            </w:r>
            <w:r w:rsidRPr="0080031B">
              <w:rPr>
                <w:sz w:val="20"/>
                <w:szCs w:val="20"/>
                <w:lang w:val="ru-RU"/>
              </w:rPr>
              <w:t>(замыкают линии);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понимают назначение красок и кисти</w:t>
            </w:r>
            <w:r>
              <w:rPr>
                <w:sz w:val="20"/>
                <w:szCs w:val="20"/>
                <w:lang w:val="ru-RU"/>
              </w:rPr>
              <w:t xml:space="preserve"> </w:t>
            </w:r>
            <w:r w:rsidRPr="0080031B">
              <w:rPr>
                <w:sz w:val="20"/>
                <w:szCs w:val="20"/>
                <w:lang w:val="ru-RU"/>
              </w:rPr>
              <w:t>как взаимосвязанных предметов; знают их</w:t>
            </w:r>
            <w:r>
              <w:rPr>
                <w:sz w:val="20"/>
                <w:szCs w:val="20"/>
                <w:lang w:val="ru-RU"/>
              </w:rPr>
              <w:t xml:space="preserve"> </w:t>
            </w:r>
            <w:r w:rsidRPr="0080031B">
              <w:rPr>
                <w:sz w:val="20"/>
                <w:szCs w:val="20"/>
                <w:lang w:val="ru-RU"/>
              </w:rPr>
              <w:t>особен</w:t>
            </w:r>
            <w:r>
              <w:rPr>
                <w:sz w:val="20"/>
                <w:szCs w:val="20"/>
                <w:lang w:val="ru-RU"/>
              </w:rPr>
              <w:t>ности и учатся пользоваться ими;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xml:space="preserve">• воспринимают лист бумаги как </w:t>
            </w:r>
            <w:r>
              <w:rPr>
                <w:sz w:val="20"/>
                <w:szCs w:val="20"/>
                <w:lang w:val="ru-RU"/>
              </w:rPr>
              <w:t>пространство, видят его границы</w:t>
            </w:r>
            <w:r w:rsidRPr="0080031B">
              <w:rPr>
                <w:sz w:val="20"/>
                <w:szCs w:val="20"/>
                <w:lang w:val="ru-RU"/>
              </w:rPr>
              <w:t>;</w:t>
            </w:r>
          </w:p>
          <w:p w:rsidR="0045618B" w:rsidRPr="0080031B" w:rsidRDefault="0045618B" w:rsidP="0045618B">
            <w:pPr>
              <w:pStyle w:val="TableParagraph"/>
              <w:spacing w:before="1"/>
              <w:ind w:left="115"/>
              <w:jc w:val="both"/>
              <w:rPr>
                <w:sz w:val="20"/>
                <w:szCs w:val="20"/>
                <w:lang w:val="ru-RU"/>
              </w:rPr>
            </w:pPr>
          </w:p>
          <w:p w:rsidR="0045618B" w:rsidRPr="0080031B" w:rsidRDefault="0045618B" w:rsidP="0045618B">
            <w:pPr>
              <w:pStyle w:val="TableParagraph"/>
              <w:spacing w:before="1"/>
              <w:ind w:left="115"/>
              <w:jc w:val="both"/>
              <w:rPr>
                <w:sz w:val="20"/>
                <w:szCs w:val="20"/>
                <w:lang w:val="ru-RU"/>
              </w:rPr>
            </w:pPr>
            <w:r w:rsidRPr="00034135">
              <w:rPr>
                <w:b/>
                <w:bCs/>
                <w:sz w:val="20"/>
                <w:szCs w:val="20"/>
                <w:lang w:val="ru-RU"/>
              </w:rPr>
              <w:t>В аппликации</w:t>
            </w:r>
            <w:r>
              <w:rPr>
                <w:sz w:val="20"/>
                <w:szCs w:val="20"/>
                <w:lang w:val="ru-RU"/>
              </w:rPr>
              <w:t xml:space="preserve"> </w:t>
            </w:r>
            <w:r w:rsidRPr="0080031B">
              <w:rPr>
                <w:sz w:val="20"/>
                <w:szCs w:val="20"/>
                <w:lang w:val="ru-RU"/>
              </w:rPr>
              <w:t>педагог знакомит детей с</w:t>
            </w:r>
            <w:r>
              <w:rPr>
                <w:sz w:val="20"/>
                <w:szCs w:val="20"/>
                <w:lang w:val="ru-RU"/>
              </w:rPr>
              <w:t xml:space="preserve"> </w:t>
            </w:r>
            <w:r w:rsidRPr="0080031B">
              <w:rPr>
                <w:sz w:val="20"/>
                <w:szCs w:val="20"/>
                <w:lang w:val="ru-RU"/>
              </w:rPr>
              <w:t>бумагой как художественным материалом,</w:t>
            </w:r>
            <w:r>
              <w:rPr>
                <w:sz w:val="20"/>
                <w:szCs w:val="20"/>
                <w:lang w:val="ru-RU"/>
              </w:rPr>
              <w:t xml:space="preserve"> </w:t>
            </w:r>
            <w:r w:rsidRPr="0080031B">
              <w:rPr>
                <w:sz w:val="20"/>
                <w:szCs w:val="20"/>
                <w:lang w:val="ru-RU"/>
              </w:rPr>
              <w:t>создает условия для экспериментального</w:t>
            </w:r>
            <w:r>
              <w:rPr>
                <w:sz w:val="20"/>
                <w:szCs w:val="20"/>
                <w:lang w:val="ru-RU"/>
              </w:rPr>
              <w:t xml:space="preserve"> </w:t>
            </w:r>
            <w:r w:rsidRPr="0080031B">
              <w:rPr>
                <w:sz w:val="20"/>
                <w:szCs w:val="20"/>
                <w:lang w:val="ru-RU"/>
              </w:rPr>
              <w:t>освоения ее свойств (легкая, тонкая, красивая, яркая, «послушная», бывает мягкая и</w:t>
            </w:r>
            <w:r>
              <w:rPr>
                <w:sz w:val="20"/>
                <w:szCs w:val="20"/>
                <w:lang w:val="ru-RU"/>
              </w:rPr>
              <w:t xml:space="preserve"> </w:t>
            </w:r>
            <w:r w:rsidRPr="0080031B">
              <w:rPr>
                <w:sz w:val="20"/>
                <w:szCs w:val="20"/>
                <w:lang w:val="ru-RU"/>
              </w:rPr>
              <w:t xml:space="preserve">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xml:space="preserve">•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rsidR="0045618B" w:rsidRPr="0080031B" w:rsidRDefault="0045618B" w:rsidP="0045618B">
            <w:pPr>
              <w:pStyle w:val="TableParagraph"/>
              <w:spacing w:before="1"/>
              <w:ind w:left="115"/>
              <w:jc w:val="both"/>
              <w:rPr>
                <w:sz w:val="20"/>
                <w:szCs w:val="20"/>
                <w:highlight w:val="yellow"/>
                <w:lang w:val="ru-RU"/>
              </w:rPr>
            </w:pPr>
            <w:r w:rsidRPr="0080031B">
              <w:rPr>
                <w:sz w:val="20"/>
                <w:szCs w:val="20"/>
                <w:lang w:val="ru-RU"/>
              </w:rPr>
              <w:t>• раскладывают и приклеивают готовые</w:t>
            </w:r>
            <w:r>
              <w:rPr>
                <w:sz w:val="20"/>
                <w:szCs w:val="20"/>
                <w:lang w:val="ru-RU"/>
              </w:rPr>
              <w:t xml:space="preserve"> </w:t>
            </w:r>
            <w:r w:rsidRPr="0080031B">
              <w:rPr>
                <w:sz w:val="20"/>
                <w:szCs w:val="20"/>
                <w:lang w:val="ru-RU"/>
              </w:rPr>
              <w:t>формы (наклейки, фантики, силуэты из</w:t>
            </w:r>
            <w:r>
              <w:rPr>
                <w:sz w:val="20"/>
                <w:szCs w:val="20"/>
                <w:lang w:val="ru-RU"/>
              </w:rPr>
              <w:t xml:space="preserve"> </w:t>
            </w:r>
            <w:r w:rsidRPr="0080031B">
              <w:rPr>
                <w:sz w:val="20"/>
                <w:szCs w:val="20"/>
                <w:lang w:val="ru-RU"/>
              </w:rPr>
              <w:t>цветной и фактурной бумаги), создавая при</w:t>
            </w:r>
            <w:r>
              <w:rPr>
                <w:sz w:val="20"/>
                <w:szCs w:val="20"/>
                <w:lang w:val="ru-RU"/>
              </w:rPr>
              <w:t xml:space="preserve"> </w:t>
            </w:r>
            <w:r w:rsidRPr="0080031B">
              <w:rPr>
                <w:sz w:val="20"/>
                <w:szCs w:val="20"/>
                <w:lang w:val="ru-RU"/>
              </w:rPr>
              <w:t>этом выразительные образы, коллективные</w:t>
            </w:r>
            <w:r>
              <w:rPr>
                <w:sz w:val="20"/>
                <w:szCs w:val="20"/>
                <w:lang w:val="ru-RU"/>
              </w:rPr>
              <w:t xml:space="preserve"> </w:t>
            </w:r>
            <w:r w:rsidRPr="0080031B">
              <w:rPr>
                <w:sz w:val="20"/>
                <w:szCs w:val="20"/>
                <w:lang w:val="ru-RU"/>
              </w:rPr>
              <w:t>коллажи и простые сюжетные композиции.</w:t>
            </w:r>
          </w:p>
        </w:tc>
        <w:tc>
          <w:tcPr>
            <w:tcW w:w="2410" w:type="dxa"/>
            <w:shd w:val="clear" w:color="auto" w:fill="FFFFFF" w:themeFill="background1"/>
          </w:tcPr>
          <w:p w:rsidR="0045618B" w:rsidRPr="00462994" w:rsidRDefault="0045618B" w:rsidP="0045618B">
            <w:pPr>
              <w:pStyle w:val="TableParagraph"/>
              <w:jc w:val="both"/>
              <w:rPr>
                <w:sz w:val="20"/>
                <w:szCs w:val="20"/>
                <w:lang w:val="ru-RU"/>
              </w:rPr>
            </w:pPr>
            <w:r>
              <w:rPr>
                <w:sz w:val="20"/>
                <w:szCs w:val="20"/>
                <w:lang w:val="ru-RU"/>
              </w:rPr>
              <w:lastRenderedPageBreak/>
              <w:t>Игры, свободное рисование, исследование разных видов бумаги, рассматривание иллюстраций, игрушек, выставок.</w:t>
            </w:r>
          </w:p>
        </w:tc>
        <w:tc>
          <w:tcPr>
            <w:tcW w:w="1853" w:type="dxa"/>
            <w:shd w:val="clear" w:color="auto" w:fill="auto"/>
          </w:tcPr>
          <w:p w:rsidR="0045618B" w:rsidRDefault="0045618B" w:rsidP="0045618B">
            <w:pPr>
              <w:pStyle w:val="TableParagraph"/>
              <w:jc w:val="both"/>
              <w:rPr>
                <w:spacing w:val="-1"/>
                <w:sz w:val="20"/>
                <w:szCs w:val="20"/>
                <w:lang w:val="ru-RU"/>
              </w:rPr>
            </w:pPr>
            <w:r>
              <w:rPr>
                <w:spacing w:val="-1"/>
                <w:sz w:val="20"/>
                <w:szCs w:val="20"/>
                <w:lang w:val="ru-RU"/>
              </w:rPr>
              <w:t>Беседы, совместное рисование дома, совместное экспериментирование.</w:t>
            </w:r>
          </w:p>
          <w:p w:rsidR="0045618B" w:rsidRPr="00204C31" w:rsidRDefault="0045618B" w:rsidP="0045618B">
            <w:pPr>
              <w:pStyle w:val="TableParagraph"/>
              <w:jc w:val="both"/>
              <w:rPr>
                <w:sz w:val="20"/>
                <w:szCs w:val="20"/>
                <w:lang w:val="ru-RU"/>
              </w:rPr>
            </w:pPr>
            <w:r>
              <w:rPr>
                <w:sz w:val="20"/>
                <w:szCs w:val="20"/>
                <w:lang w:val="ru-RU"/>
              </w:rPr>
              <w:t>П</w:t>
            </w:r>
            <w:r w:rsidRPr="00204C31">
              <w:rPr>
                <w:sz w:val="20"/>
                <w:szCs w:val="20"/>
                <w:lang w:val="ru-RU"/>
              </w:rPr>
              <w:t>риобщени</w:t>
            </w:r>
            <w:r>
              <w:rPr>
                <w:sz w:val="20"/>
                <w:szCs w:val="20"/>
                <w:lang w:val="ru-RU"/>
              </w:rPr>
              <w:t>е</w:t>
            </w:r>
            <w:r w:rsidRPr="00204C31">
              <w:rPr>
                <w:sz w:val="20"/>
                <w:szCs w:val="20"/>
                <w:lang w:val="ru-RU"/>
              </w:rPr>
              <w:t xml:space="preserve"> детей к искусству (книжной графике, фотографии,</w:t>
            </w:r>
            <w:r>
              <w:rPr>
                <w:sz w:val="20"/>
                <w:szCs w:val="20"/>
                <w:lang w:val="ru-RU"/>
              </w:rPr>
              <w:t xml:space="preserve"> </w:t>
            </w:r>
            <w:r w:rsidRPr="00204C31">
              <w:rPr>
                <w:sz w:val="20"/>
                <w:szCs w:val="20"/>
                <w:lang w:val="ru-RU"/>
              </w:rPr>
              <w:t>живописи, скульптуре, архитектуре,</w:t>
            </w:r>
          </w:p>
          <w:p w:rsidR="0045618B" w:rsidRPr="00204C31" w:rsidRDefault="0045618B" w:rsidP="0045618B">
            <w:pPr>
              <w:pStyle w:val="TableParagraph"/>
              <w:jc w:val="both"/>
              <w:rPr>
                <w:sz w:val="20"/>
                <w:szCs w:val="20"/>
                <w:lang w:val="ru-RU"/>
              </w:rPr>
            </w:pPr>
            <w:r w:rsidRPr="00204C31">
              <w:rPr>
                <w:sz w:val="20"/>
                <w:szCs w:val="20"/>
                <w:lang w:val="ru-RU"/>
              </w:rPr>
              <w:t>дизайну, декоративно-прикладному</w:t>
            </w:r>
            <w:r>
              <w:rPr>
                <w:sz w:val="20"/>
                <w:szCs w:val="20"/>
                <w:lang w:val="ru-RU"/>
              </w:rPr>
              <w:t xml:space="preserve"> искусству</w:t>
            </w:r>
            <w:r w:rsidRPr="00204C31">
              <w:rPr>
                <w:sz w:val="20"/>
                <w:szCs w:val="20"/>
                <w:lang w:val="ru-RU"/>
              </w:rPr>
              <w:t>);</w:t>
            </w:r>
          </w:p>
          <w:p w:rsidR="0045618B" w:rsidRPr="00204C31" w:rsidRDefault="0045618B" w:rsidP="0045618B">
            <w:pPr>
              <w:pStyle w:val="TableParagraph"/>
              <w:jc w:val="both"/>
              <w:rPr>
                <w:sz w:val="20"/>
                <w:szCs w:val="20"/>
                <w:lang w:val="ru-RU"/>
              </w:rPr>
            </w:pPr>
            <w:r>
              <w:rPr>
                <w:sz w:val="20"/>
                <w:szCs w:val="20"/>
                <w:lang w:val="ru-RU"/>
              </w:rPr>
              <w:t xml:space="preserve">Совместные </w:t>
            </w:r>
            <w:r w:rsidRPr="00204C31">
              <w:rPr>
                <w:sz w:val="20"/>
                <w:szCs w:val="20"/>
                <w:lang w:val="ru-RU"/>
              </w:rPr>
              <w:t>экскурсии в художественный</w:t>
            </w:r>
          </w:p>
          <w:p w:rsidR="0045618B" w:rsidRPr="00462994" w:rsidRDefault="0045618B" w:rsidP="0045618B">
            <w:pPr>
              <w:pStyle w:val="TableParagraph"/>
              <w:jc w:val="both"/>
              <w:rPr>
                <w:sz w:val="20"/>
                <w:szCs w:val="20"/>
                <w:lang w:val="ru-RU"/>
              </w:rPr>
            </w:pPr>
            <w:r w:rsidRPr="00204C31">
              <w:rPr>
                <w:sz w:val="20"/>
                <w:szCs w:val="20"/>
                <w:lang w:val="ru-RU"/>
              </w:rPr>
              <w:t>музей и на арт-выставки</w:t>
            </w:r>
            <w:r>
              <w:rPr>
                <w:sz w:val="20"/>
                <w:szCs w:val="20"/>
                <w:lang w:val="ru-RU"/>
              </w:rPr>
              <w:t>.</w:t>
            </w:r>
            <w:r>
              <w:rPr>
                <w:spacing w:val="-1"/>
                <w:sz w:val="20"/>
                <w:szCs w:val="20"/>
                <w:lang w:val="ru-RU"/>
              </w:rPr>
              <w:t xml:space="preserve"> </w:t>
            </w:r>
          </w:p>
        </w:tc>
      </w:tr>
      <w:tr w:rsidR="0045618B" w:rsidRPr="00FB19AE" w:rsidTr="0045618B">
        <w:trPr>
          <w:trHeight w:val="316"/>
        </w:trPr>
        <w:tc>
          <w:tcPr>
            <w:tcW w:w="15063" w:type="dxa"/>
            <w:gridSpan w:val="6"/>
            <w:shd w:val="clear" w:color="auto" w:fill="FFFFFF" w:themeFill="background1"/>
          </w:tcPr>
          <w:p w:rsidR="0045618B" w:rsidRPr="005A1E92" w:rsidRDefault="0045618B" w:rsidP="0045618B">
            <w:pPr>
              <w:pStyle w:val="TableParagraph"/>
              <w:jc w:val="center"/>
              <w:rPr>
                <w:b/>
                <w:sz w:val="24"/>
                <w:szCs w:val="24"/>
                <w:lang w:val="ru-RU"/>
              </w:rPr>
            </w:pPr>
            <w:r w:rsidRPr="005A1E92">
              <w:rPr>
                <w:b/>
                <w:sz w:val="24"/>
                <w:szCs w:val="24"/>
                <w:lang w:val="ru-RU"/>
              </w:rPr>
              <w:lastRenderedPageBreak/>
              <w:t>КОНСТРУИРОВАНИЕ</w:t>
            </w:r>
          </w:p>
        </w:tc>
      </w:tr>
      <w:tr w:rsidR="0045618B" w:rsidRPr="00FB19AE" w:rsidTr="0045618B">
        <w:trPr>
          <w:trHeight w:val="558"/>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701"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678"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635"/>
        </w:trPr>
        <w:tc>
          <w:tcPr>
            <w:tcW w:w="3287" w:type="dxa"/>
            <w:shd w:val="clear" w:color="auto" w:fill="FFFFFF" w:themeFill="background1"/>
          </w:tcPr>
          <w:p w:rsidR="0045618B" w:rsidRDefault="0045618B" w:rsidP="0045618B">
            <w:pPr>
              <w:pStyle w:val="TableParagraph"/>
              <w:tabs>
                <w:tab w:val="left" w:pos="355"/>
              </w:tabs>
              <w:spacing w:before="43"/>
              <w:jc w:val="both"/>
              <w:rPr>
                <w:sz w:val="20"/>
                <w:szCs w:val="20"/>
                <w:lang w:val="ru-RU"/>
              </w:rPr>
            </w:pPr>
            <w:r>
              <w:rPr>
                <w:sz w:val="20"/>
                <w:szCs w:val="20"/>
                <w:lang w:val="ru-RU"/>
              </w:rPr>
              <w:t>1. Знакомить детей со свойствами и возможностями деталей, развивать у них представление о цвете, форме, величине, фактуре материалов, пространственные ориентации</w:t>
            </w:r>
          </w:p>
          <w:p w:rsidR="0045618B" w:rsidRDefault="0045618B" w:rsidP="0045618B">
            <w:pPr>
              <w:pStyle w:val="TableParagraph"/>
              <w:tabs>
                <w:tab w:val="left" w:pos="355"/>
              </w:tabs>
              <w:spacing w:before="43"/>
              <w:jc w:val="both"/>
              <w:rPr>
                <w:sz w:val="20"/>
                <w:szCs w:val="20"/>
                <w:lang w:val="ru-RU"/>
              </w:rPr>
            </w:pPr>
            <w:r>
              <w:rPr>
                <w:sz w:val="20"/>
                <w:szCs w:val="20"/>
                <w:lang w:val="ru-RU"/>
              </w:rPr>
              <w:t>2. Формировать представления об окружающем мире предметов, знакомить с конструируемыми объектами</w:t>
            </w:r>
          </w:p>
          <w:p w:rsidR="0045618B" w:rsidRDefault="0045618B" w:rsidP="0045618B">
            <w:pPr>
              <w:pStyle w:val="TableParagraph"/>
              <w:tabs>
                <w:tab w:val="left" w:pos="355"/>
              </w:tabs>
              <w:spacing w:before="43"/>
              <w:jc w:val="both"/>
              <w:rPr>
                <w:sz w:val="20"/>
                <w:szCs w:val="20"/>
                <w:lang w:val="ru-RU"/>
              </w:rPr>
            </w:pPr>
            <w:r>
              <w:rPr>
                <w:sz w:val="20"/>
                <w:szCs w:val="20"/>
                <w:lang w:val="ru-RU"/>
              </w:rPr>
              <w:t>3. Учить детей использовать слово для обозначения и обобщения предметов</w:t>
            </w:r>
          </w:p>
          <w:p w:rsidR="0045618B" w:rsidRDefault="0045618B" w:rsidP="0045618B">
            <w:pPr>
              <w:pStyle w:val="TableParagraph"/>
              <w:tabs>
                <w:tab w:val="left" w:pos="355"/>
              </w:tabs>
              <w:spacing w:before="43"/>
              <w:jc w:val="both"/>
              <w:rPr>
                <w:sz w:val="20"/>
                <w:szCs w:val="20"/>
                <w:lang w:val="ru-RU"/>
              </w:rPr>
            </w:pPr>
            <w:r>
              <w:rPr>
                <w:sz w:val="20"/>
                <w:szCs w:val="20"/>
                <w:lang w:val="ru-RU"/>
              </w:rPr>
              <w:t>4. Развивать восприятие, мышление, память и другие познавательные процессы.</w:t>
            </w:r>
          </w:p>
          <w:p w:rsidR="0045618B" w:rsidRPr="00B8272A" w:rsidRDefault="0045618B" w:rsidP="0045618B">
            <w:pPr>
              <w:pStyle w:val="TableParagraph"/>
              <w:tabs>
                <w:tab w:val="left" w:pos="355"/>
              </w:tabs>
              <w:spacing w:before="43"/>
              <w:jc w:val="both"/>
              <w:rPr>
                <w:sz w:val="20"/>
                <w:szCs w:val="20"/>
                <w:lang w:val="ru-RU"/>
              </w:rPr>
            </w:pPr>
          </w:p>
        </w:tc>
        <w:tc>
          <w:tcPr>
            <w:tcW w:w="1134" w:type="dxa"/>
            <w:shd w:val="clear" w:color="auto" w:fill="FFFFFF" w:themeFill="background1"/>
          </w:tcPr>
          <w:p w:rsidR="0045618B" w:rsidRPr="00B8272A" w:rsidRDefault="0045618B" w:rsidP="0045618B">
            <w:pPr>
              <w:pStyle w:val="TableParagraph"/>
              <w:spacing w:line="275" w:lineRule="exact"/>
              <w:ind w:left="115"/>
              <w:jc w:val="both"/>
              <w:rPr>
                <w:sz w:val="20"/>
                <w:szCs w:val="20"/>
                <w:lang w:val="ru-RU"/>
              </w:rPr>
            </w:pPr>
            <w:r>
              <w:rPr>
                <w:sz w:val="20"/>
                <w:szCs w:val="20"/>
                <w:lang w:val="ru-RU"/>
              </w:rPr>
              <w:t>2-3 года</w:t>
            </w:r>
          </w:p>
        </w:tc>
        <w:tc>
          <w:tcPr>
            <w:tcW w:w="1701" w:type="dxa"/>
            <w:shd w:val="clear" w:color="auto" w:fill="FFFFFF" w:themeFill="background1"/>
          </w:tcPr>
          <w:p w:rsidR="0045618B" w:rsidRDefault="0045618B" w:rsidP="0045618B">
            <w:pPr>
              <w:pStyle w:val="TableParagraph"/>
              <w:jc w:val="both"/>
              <w:rPr>
                <w:sz w:val="20"/>
                <w:szCs w:val="20"/>
                <w:lang w:val="ru-RU"/>
              </w:rPr>
            </w:pPr>
            <w:r>
              <w:rPr>
                <w:sz w:val="20"/>
                <w:szCs w:val="20"/>
                <w:lang w:val="ru-RU"/>
              </w:rPr>
              <w:t>Занятия 1 раз в неделю по 10 минут;</w:t>
            </w:r>
          </w:p>
          <w:p w:rsidR="0045618B" w:rsidRDefault="0045618B" w:rsidP="0045618B">
            <w:pPr>
              <w:pStyle w:val="TableParagraph"/>
              <w:jc w:val="both"/>
              <w:rPr>
                <w:sz w:val="20"/>
                <w:szCs w:val="20"/>
                <w:lang w:val="ru-RU"/>
              </w:rPr>
            </w:pPr>
            <w:r>
              <w:rPr>
                <w:sz w:val="20"/>
                <w:szCs w:val="20"/>
                <w:lang w:val="ru-RU"/>
              </w:rPr>
              <w:t>самостоятельная деятельность детей с конструктором утром и вечером, игры с песком, природными материалами на прогулке,</w:t>
            </w:r>
          </w:p>
          <w:p w:rsidR="0045618B" w:rsidRPr="00B8272A" w:rsidRDefault="0045618B" w:rsidP="0045618B">
            <w:pPr>
              <w:pStyle w:val="TableParagraph"/>
              <w:jc w:val="both"/>
              <w:rPr>
                <w:sz w:val="20"/>
                <w:szCs w:val="20"/>
                <w:lang w:val="ru-RU"/>
              </w:rPr>
            </w:pPr>
            <w:r>
              <w:rPr>
                <w:sz w:val="20"/>
                <w:szCs w:val="20"/>
                <w:lang w:val="ru-RU"/>
              </w:rPr>
              <w:t>чтение стихов, рассказывание историй, показ разнообразных действий с игрушками (утро, вечер, перед обедом)</w:t>
            </w:r>
          </w:p>
        </w:tc>
        <w:tc>
          <w:tcPr>
            <w:tcW w:w="4678" w:type="dxa"/>
            <w:shd w:val="clear" w:color="auto" w:fill="FFFFFF" w:themeFill="background1"/>
          </w:tcPr>
          <w:p w:rsidR="0045618B" w:rsidRDefault="0045618B" w:rsidP="0045618B">
            <w:pPr>
              <w:pStyle w:val="TableParagraph"/>
              <w:tabs>
                <w:tab w:val="left" w:pos="355"/>
              </w:tabs>
              <w:jc w:val="both"/>
              <w:rPr>
                <w:sz w:val="20"/>
                <w:szCs w:val="20"/>
                <w:lang w:val="ru-RU"/>
              </w:rPr>
            </w:pPr>
            <w:r>
              <w:rPr>
                <w:sz w:val="20"/>
                <w:szCs w:val="20"/>
                <w:lang w:val="ru-RU"/>
              </w:rPr>
              <w:t>Формировать у детей практический опыт в процессе обследования строительных деталей и игрушек, их сравнения, подбора по форме, цвету, величине, фактуре и соотношению друг с другом (для маленькой матрешки-маленькая скамейка и т.д.)</w:t>
            </w:r>
          </w:p>
          <w:p w:rsidR="0045618B" w:rsidRDefault="0045618B" w:rsidP="0045618B">
            <w:pPr>
              <w:pStyle w:val="TableParagraph"/>
              <w:tabs>
                <w:tab w:val="left" w:pos="355"/>
              </w:tabs>
              <w:jc w:val="both"/>
              <w:rPr>
                <w:sz w:val="20"/>
                <w:szCs w:val="20"/>
                <w:lang w:val="ru-RU"/>
              </w:rPr>
            </w:pPr>
            <w:r>
              <w:rPr>
                <w:sz w:val="20"/>
                <w:szCs w:val="20"/>
                <w:lang w:val="ru-RU"/>
              </w:rPr>
              <w:t>Продолжать знакомить с основными формами строительных деталей. Научить различать и называть некоторые (кубик, кирпичик, пластина).</w:t>
            </w:r>
          </w:p>
          <w:p w:rsidR="0045618B" w:rsidRDefault="0045618B" w:rsidP="0045618B">
            <w:pPr>
              <w:pStyle w:val="TableParagraph"/>
              <w:tabs>
                <w:tab w:val="left" w:pos="355"/>
              </w:tabs>
              <w:jc w:val="both"/>
              <w:rPr>
                <w:sz w:val="20"/>
                <w:szCs w:val="20"/>
                <w:lang w:val="ru-RU"/>
              </w:rPr>
            </w:pPr>
            <w:r>
              <w:rPr>
                <w:sz w:val="20"/>
                <w:szCs w:val="20"/>
                <w:lang w:val="ru-RU"/>
              </w:rPr>
              <w:t>Совершенствовать элементарные конструкторские умения в процессе действий со строительными деталями и простыми элементами конструкторов.</w:t>
            </w:r>
          </w:p>
          <w:p w:rsidR="0045618B" w:rsidRDefault="0045618B" w:rsidP="0045618B">
            <w:pPr>
              <w:pStyle w:val="TableParagraph"/>
              <w:tabs>
                <w:tab w:val="left" w:pos="355"/>
              </w:tabs>
              <w:jc w:val="both"/>
              <w:rPr>
                <w:sz w:val="20"/>
                <w:szCs w:val="20"/>
                <w:lang w:val="ru-RU"/>
              </w:rPr>
            </w:pPr>
            <w:r>
              <w:rPr>
                <w:sz w:val="20"/>
                <w:szCs w:val="20"/>
                <w:lang w:val="ru-RU"/>
              </w:rPr>
              <w:t>Побудить к играм-экспериментам со строительными деталями, познанию их конструктивных свойств (может стоять, лежать, катиться).</w:t>
            </w:r>
          </w:p>
          <w:p w:rsidR="0045618B" w:rsidRDefault="0045618B" w:rsidP="0045618B">
            <w:pPr>
              <w:pStyle w:val="TableParagraph"/>
              <w:tabs>
                <w:tab w:val="left" w:pos="355"/>
              </w:tabs>
              <w:jc w:val="both"/>
              <w:rPr>
                <w:sz w:val="20"/>
                <w:szCs w:val="20"/>
                <w:lang w:val="ru-RU"/>
              </w:rPr>
            </w:pPr>
            <w:r>
              <w:rPr>
                <w:sz w:val="20"/>
                <w:szCs w:val="20"/>
                <w:lang w:val="ru-RU"/>
              </w:rPr>
              <w:t>Сформировать пространственные понятия («вверху», «внизу», «вдалеке», «на заборе», «далеко», «высокая»). Научить признаки предметов («кирпичик красный», «пластина желтая») и контрастные размеры («длинная – короткая»).</w:t>
            </w:r>
          </w:p>
          <w:p w:rsidR="0045618B" w:rsidRDefault="0045618B" w:rsidP="0045618B">
            <w:pPr>
              <w:pStyle w:val="TableParagraph"/>
              <w:tabs>
                <w:tab w:val="left" w:pos="355"/>
              </w:tabs>
              <w:jc w:val="both"/>
              <w:rPr>
                <w:sz w:val="20"/>
                <w:szCs w:val="20"/>
                <w:lang w:val="ru-RU"/>
              </w:rPr>
            </w:pPr>
            <w:r>
              <w:rPr>
                <w:sz w:val="20"/>
                <w:szCs w:val="20"/>
                <w:lang w:val="ru-RU"/>
              </w:rPr>
              <w:t>Расширить представление об окружающем (городской транспорт, игровые постройки, мебель, заборы)</w:t>
            </w:r>
          </w:p>
          <w:p w:rsidR="0045618B" w:rsidRDefault="0045618B" w:rsidP="0045618B">
            <w:pPr>
              <w:pStyle w:val="TableParagraph"/>
              <w:tabs>
                <w:tab w:val="left" w:pos="355"/>
              </w:tabs>
              <w:jc w:val="both"/>
              <w:rPr>
                <w:sz w:val="20"/>
                <w:szCs w:val="20"/>
                <w:lang w:val="ru-RU"/>
              </w:rPr>
            </w:pPr>
            <w:r>
              <w:rPr>
                <w:sz w:val="20"/>
                <w:szCs w:val="20"/>
                <w:lang w:val="ru-RU"/>
              </w:rPr>
              <w:t>Содействовать сюжетно-</w:t>
            </w:r>
            <w:proofErr w:type="spellStart"/>
            <w:r>
              <w:rPr>
                <w:sz w:val="20"/>
                <w:szCs w:val="20"/>
                <w:lang w:val="ru-RU"/>
              </w:rPr>
              <w:t>отобразительной</w:t>
            </w:r>
            <w:proofErr w:type="spellEnd"/>
            <w:r>
              <w:rPr>
                <w:sz w:val="20"/>
                <w:szCs w:val="20"/>
                <w:lang w:val="ru-RU"/>
              </w:rPr>
              <w:t xml:space="preserve"> игре. </w:t>
            </w:r>
          </w:p>
          <w:p w:rsidR="0045618B" w:rsidRDefault="0045618B" w:rsidP="0045618B">
            <w:pPr>
              <w:pStyle w:val="TableParagraph"/>
              <w:tabs>
                <w:tab w:val="left" w:pos="355"/>
              </w:tabs>
              <w:jc w:val="both"/>
              <w:rPr>
                <w:sz w:val="20"/>
                <w:szCs w:val="20"/>
                <w:lang w:val="ru-RU"/>
              </w:rPr>
            </w:pPr>
            <w:r>
              <w:rPr>
                <w:sz w:val="20"/>
                <w:szCs w:val="20"/>
                <w:lang w:val="ru-RU"/>
              </w:rPr>
              <w:t>Развивать речевое и игровое общение.</w:t>
            </w:r>
          </w:p>
          <w:p w:rsidR="0045618B" w:rsidRPr="00B8272A" w:rsidRDefault="0045618B" w:rsidP="0045618B">
            <w:pPr>
              <w:pStyle w:val="TableParagraph"/>
              <w:tabs>
                <w:tab w:val="left" w:pos="355"/>
              </w:tabs>
              <w:jc w:val="both"/>
              <w:rPr>
                <w:sz w:val="20"/>
                <w:szCs w:val="20"/>
                <w:lang w:val="ru-RU"/>
              </w:rPr>
            </w:pPr>
            <w:r>
              <w:rPr>
                <w:sz w:val="20"/>
                <w:szCs w:val="20"/>
                <w:lang w:val="ru-RU"/>
              </w:rPr>
              <w:t>Приучить к порядку (аккуратно разбирать постройки, конструкции и т.д.)</w:t>
            </w:r>
          </w:p>
        </w:tc>
        <w:tc>
          <w:tcPr>
            <w:tcW w:w="2410" w:type="dxa"/>
            <w:shd w:val="clear" w:color="auto" w:fill="FFFFFF" w:themeFill="background1"/>
          </w:tcPr>
          <w:p w:rsidR="0045618B" w:rsidRPr="00B8272A" w:rsidRDefault="0045618B" w:rsidP="0045618B">
            <w:pPr>
              <w:pStyle w:val="TableParagraph"/>
              <w:jc w:val="both"/>
              <w:rPr>
                <w:sz w:val="20"/>
                <w:szCs w:val="20"/>
                <w:lang w:val="ru-RU"/>
              </w:rPr>
            </w:pPr>
            <w:r>
              <w:rPr>
                <w:sz w:val="20"/>
                <w:szCs w:val="20"/>
                <w:lang w:val="ru-RU"/>
              </w:rPr>
              <w:t>Игры-эксперименты со строительными деталями, игры с природным материалом.</w:t>
            </w:r>
          </w:p>
        </w:tc>
        <w:tc>
          <w:tcPr>
            <w:tcW w:w="1853" w:type="dxa"/>
            <w:shd w:val="clear" w:color="auto" w:fill="FFFFFF" w:themeFill="background1"/>
          </w:tcPr>
          <w:p w:rsidR="0045618B" w:rsidRPr="00B8272A" w:rsidRDefault="0045618B" w:rsidP="0045618B">
            <w:pPr>
              <w:pStyle w:val="TableParagraph"/>
              <w:jc w:val="both"/>
              <w:rPr>
                <w:sz w:val="20"/>
                <w:szCs w:val="20"/>
                <w:lang w:val="ru-RU"/>
              </w:rPr>
            </w:pPr>
          </w:p>
        </w:tc>
      </w:tr>
    </w:tbl>
    <w:p w:rsidR="0045618B" w:rsidRDefault="0045618B" w:rsidP="0045618B">
      <w:pPr>
        <w:rPr>
          <w:rFonts w:ascii="Times New Roman" w:hAnsi="Times New Roman"/>
          <w:b/>
          <w:sz w:val="28"/>
          <w:szCs w:val="28"/>
        </w:rPr>
      </w:pPr>
    </w:p>
    <w:p w:rsidR="00D40E3F" w:rsidRDefault="00D40E3F" w:rsidP="00BF2ACD">
      <w:pPr>
        <w:pStyle w:val="a5"/>
        <w:ind w:left="0"/>
        <w:rPr>
          <w:rFonts w:ascii="Times New Roman" w:hAnsi="Times New Roman"/>
          <w:sz w:val="28"/>
          <w:szCs w:val="28"/>
        </w:rPr>
      </w:pPr>
    </w:p>
    <w:p w:rsidR="00AA6430" w:rsidRPr="002E157E" w:rsidRDefault="00AA6430" w:rsidP="00AA6430">
      <w:pPr>
        <w:pStyle w:val="2"/>
        <w:keepNext/>
        <w:keepLines/>
        <w:widowControl/>
        <w:autoSpaceDE/>
        <w:autoSpaceDN/>
        <w:spacing w:before="200" w:line="259" w:lineRule="auto"/>
        <w:ind w:left="0" w:firstLine="0"/>
        <w:rPr>
          <w:rFonts w:eastAsiaTheme="majorEastAsia"/>
          <w:sz w:val="28"/>
          <w:szCs w:val="28"/>
        </w:rPr>
      </w:pPr>
      <w:bookmarkStart w:id="12" w:name="_Описание_вариативных_форм,"/>
      <w:bookmarkEnd w:id="12"/>
      <w:r w:rsidRPr="002E157E">
        <w:rPr>
          <w:rFonts w:eastAsiaTheme="majorEastAsia"/>
          <w:sz w:val="28"/>
          <w:szCs w:val="28"/>
        </w:rPr>
        <w:lastRenderedPageBreak/>
        <w:t>2.2 Описание вариативных форм, способов, мет</w:t>
      </w:r>
      <w:r w:rsidR="00AD5849">
        <w:rPr>
          <w:rFonts w:eastAsiaTheme="majorEastAsia"/>
          <w:sz w:val="28"/>
          <w:szCs w:val="28"/>
        </w:rPr>
        <w:t>одов и средств реализации Программы</w:t>
      </w:r>
      <w:r w:rsidRPr="002E157E">
        <w:rPr>
          <w:rFonts w:eastAsiaTheme="majorEastAsia"/>
          <w:sz w:val="28"/>
          <w:szCs w:val="28"/>
        </w:rPr>
        <w:t xml:space="preserve"> </w:t>
      </w:r>
    </w:p>
    <w:p w:rsidR="00AA6430" w:rsidRPr="00FB19AE" w:rsidRDefault="00AA6430" w:rsidP="00AA6430">
      <w:pPr>
        <w:rPr>
          <w:rFonts w:ascii="Times New Roman" w:hAnsi="Times New Roman"/>
          <w:i/>
          <w:sz w:val="24"/>
          <w:szCs w:val="24"/>
        </w:rPr>
      </w:pPr>
      <w:r w:rsidRPr="00FB19AE">
        <w:rPr>
          <w:rFonts w:ascii="Times New Roman" w:hAnsi="Times New Roman"/>
          <w:color w:val="000000"/>
          <w:kern w:val="1"/>
          <w:sz w:val="24"/>
          <w:szCs w:val="24"/>
        </w:rPr>
        <w:t xml:space="preserve">Весь воспитательно-образовательный процесс в </w:t>
      </w:r>
      <w:r w:rsidRPr="005C2F56">
        <w:rPr>
          <w:rFonts w:ascii="Times New Roman" w:hAnsi="Times New Roman"/>
          <w:iCs/>
          <w:sz w:val="24"/>
          <w:szCs w:val="24"/>
        </w:rPr>
        <w:t xml:space="preserve">МБДОУ </w:t>
      </w:r>
      <w:r>
        <w:rPr>
          <w:rFonts w:ascii="Times New Roman" w:hAnsi="Times New Roman"/>
          <w:iCs/>
          <w:sz w:val="24"/>
          <w:szCs w:val="24"/>
        </w:rPr>
        <w:t>д/с</w:t>
      </w:r>
      <w:r w:rsidRPr="005C2F56">
        <w:rPr>
          <w:rFonts w:ascii="Times New Roman" w:hAnsi="Times New Roman"/>
          <w:iCs/>
          <w:sz w:val="24"/>
          <w:szCs w:val="24"/>
        </w:rPr>
        <w:t xml:space="preserve"> № 1</w:t>
      </w:r>
      <w:r>
        <w:rPr>
          <w:rFonts w:ascii="Times New Roman" w:hAnsi="Times New Roman"/>
          <w:iCs/>
          <w:sz w:val="24"/>
          <w:szCs w:val="24"/>
        </w:rPr>
        <w:t>02</w:t>
      </w:r>
      <w:r w:rsidRPr="00FB19AE">
        <w:rPr>
          <w:rFonts w:ascii="Times New Roman" w:hAnsi="Times New Roman"/>
          <w:i/>
          <w:sz w:val="24"/>
          <w:szCs w:val="24"/>
        </w:rPr>
        <w:t xml:space="preserve"> </w:t>
      </w:r>
      <w:r w:rsidRPr="00FB19AE">
        <w:rPr>
          <w:rFonts w:ascii="Times New Roman" w:hAnsi="Times New Roman"/>
          <w:color w:val="000000"/>
          <w:kern w:val="1"/>
          <w:sz w:val="24"/>
          <w:szCs w:val="24"/>
        </w:rPr>
        <w:t>условно подразделен на:</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AA6430" w:rsidRPr="00FB19AE" w:rsidRDefault="00AA6430" w:rsidP="00AA6430">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A6430" w:rsidRPr="00FB19AE" w:rsidRDefault="00AA6430" w:rsidP="00AA6430">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A6430" w:rsidRPr="00FB19AE" w:rsidRDefault="00AA6430" w:rsidP="00AA6430">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AA6430" w:rsidRPr="00FB19AE" w:rsidRDefault="00AA6430" w:rsidP="00AA6430">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rsidR="00AA6430" w:rsidRPr="00FB19AE" w:rsidRDefault="00AA6430" w:rsidP="00AA6430">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A6430"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r>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r>
        <w:rPr>
          <w:rFonts w:ascii="Times New Roman" w:hAnsi="Times New Roman"/>
          <w:color w:val="000000"/>
          <w:kern w:val="1"/>
          <w:sz w:val="24"/>
          <w:szCs w:val="24"/>
        </w:rPr>
        <w:t xml:space="preserve"> </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 xml:space="preserve">отрывков из сказок, разучивание стихотворений, развитие артистических способностей в подвижных играх </w:t>
      </w:r>
      <w:r w:rsidRPr="00FB19AE">
        <w:rPr>
          <w:rFonts w:ascii="Times New Roman" w:hAnsi="Times New Roman"/>
          <w:color w:val="000000"/>
          <w:kern w:val="1"/>
          <w:sz w:val="24"/>
          <w:szCs w:val="24"/>
        </w:rPr>
        <w:lastRenderedPageBreak/>
        <w:t>имитационного характера;</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AA6430" w:rsidRPr="00FB19AE" w:rsidRDefault="00AA6430" w:rsidP="00AA6430">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AA6430" w:rsidRPr="00FB19AE" w:rsidRDefault="00AA6430" w:rsidP="00AA6430">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rsidR="00AA6430" w:rsidRPr="00FB19AE" w:rsidRDefault="00AA6430" w:rsidP="00AA6430">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 раз в месяц);</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соревнования (3 раза в год)</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rsidR="00550668" w:rsidRPr="00FB19AE" w:rsidRDefault="00550668" w:rsidP="00550668">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rsidR="00550668" w:rsidRPr="00FB19AE"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w:t>
      </w:r>
      <w:r w:rsidR="002E157E">
        <w:rPr>
          <w:rFonts w:ascii="Times New Roman" w:hAnsi="Times New Roman"/>
          <w:color w:val="000000"/>
          <w:spacing w:val="-2"/>
          <w:kern w:val="1"/>
          <w:sz w:val="24"/>
          <w:szCs w:val="24"/>
        </w:rPr>
        <w:t>2</w:t>
      </w:r>
      <w:r w:rsidRPr="00FB19AE">
        <w:rPr>
          <w:rFonts w:ascii="Times New Roman" w:hAnsi="Times New Roman"/>
          <w:color w:val="000000"/>
          <w:spacing w:val="-2"/>
          <w:kern w:val="1"/>
          <w:sz w:val="24"/>
          <w:szCs w:val="24"/>
        </w:rPr>
        <w:t xml:space="preserve"> раз</w:t>
      </w:r>
      <w:r w:rsidR="002E157E">
        <w:rPr>
          <w:rFonts w:ascii="Times New Roman" w:hAnsi="Times New Roman"/>
          <w:color w:val="000000"/>
          <w:spacing w:val="-2"/>
          <w:kern w:val="1"/>
          <w:sz w:val="24"/>
          <w:szCs w:val="24"/>
        </w:rPr>
        <w:t>а</w:t>
      </w:r>
      <w:r w:rsidRPr="00FB19AE">
        <w:rPr>
          <w:rFonts w:ascii="Times New Roman" w:hAnsi="Times New Roman"/>
          <w:color w:val="000000"/>
          <w:spacing w:val="-2"/>
          <w:kern w:val="1"/>
          <w:sz w:val="24"/>
          <w:szCs w:val="24"/>
        </w:rPr>
        <w:t xml:space="preserve"> в </w:t>
      </w:r>
      <w:r w:rsidR="002E157E">
        <w:rPr>
          <w:rFonts w:ascii="Times New Roman" w:hAnsi="Times New Roman"/>
          <w:color w:val="000000"/>
          <w:spacing w:val="-2"/>
          <w:kern w:val="1"/>
          <w:sz w:val="24"/>
          <w:szCs w:val="24"/>
        </w:rPr>
        <w:t>год</w:t>
      </w:r>
      <w:r w:rsidRPr="00FB19AE">
        <w:rPr>
          <w:rFonts w:ascii="Times New Roman" w:hAnsi="Times New Roman"/>
          <w:color w:val="000000"/>
          <w:spacing w:val="-2"/>
          <w:kern w:val="1"/>
          <w:sz w:val="24"/>
          <w:szCs w:val="24"/>
        </w:rPr>
        <w:t>)</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w:t>
      </w:r>
      <w:r w:rsidRPr="00FB19AE">
        <w:rPr>
          <w:rFonts w:ascii="Times New Roman" w:hAnsi="Times New Roman"/>
          <w:color w:val="000000"/>
          <w:kern w:val="1"/>
          <w:sz w:val="24"/>
          <w:szCs w:val="24"/>
        </w:rPr>
        <w:lastRenderedPageBreak/>
        <w:t xml:space="preserve">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3F72" w:rsidRPr="00FB19AE" w:rsidRDefault="00550668" w:rsidP="00550668">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в раннем возрасте (2 - 3 года)</w:t>
      </w:r>
      <w:r w:rsidRPr="00FB19AE">
        <w:rPr>
          <w:rFonts w:ascii="Times New Roman" w:hAnsi="Times New Roman"/>
          <w:color w:val="000000"/>
          <w:kern w:val="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4D3F72" w:rsidRPr="00FB19AE" w:rsidRDefault="004D3F72" w:rsidP="00550668">
      <w:pPr>
        <w:tabs>
          <w:tab w:val="left" w:pos="602"/>
        </w:tabs>
        <w:spacing w:after="0" w:line="240" w:lineRule="auto"/>
        <w:jc w:val="center"/>
        <w:rPr>
          <w:rFonts w:ascii="Times New Roman" w:hAnsi="Times New Roman"/>
          <w:b/>
          <w:sz w:val="24"/>
          <w:szCs w:val="24"/>
        </w:rPr>
      </w:pPr>
    </w:p>
    <w:p w:rsidR="00550668"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w:t>
      </w:r>
      <w:r w:rsidR="00836BF9" w:rsidRPr="00FB19AE">
        <w:rPr>
          <w:rFonts w:ascii="Times New Roman" w:hAnsi="Times New Roman"/>
          <w:b/>
          <w:sz w:val="24"/>
          <w:szCs w:val="24"/>
        </w:rPr>
        <w:t xml:space="preserve"> в образовательном процессе ДОУ</w:t>
      </w:r>
    </w:p>
    <w:p w:rsidR="00550668" w:rsidRPr="00FB19AE" w:rsidRDefault="00550668" w:rsidP="00550668">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1B528B" w:rsidRPr="00FB19AE" w:rsidRDefault="001B528B" w:rsidP="00C540E9">
      <w:pPr>
        <w:autoSpaceDE w:val="0"/>
        <w:autoSpaceDN w:val="0"/>
        <w:adjustRightInd w:val="0"/>
        <w:spacing w:after="0" w:line="240" w:lineRule="auto"/>
        <w:ind w:firstLine="708"/>
        <w:rPr>
          <w:rFonts w:ascii="Times New Roman" w:hAnsi="Times New Roman"/>
          <w:i/>
          <w:sz w:val="24"/>
          <w:szCs w:val="24"/>
        </w:rPr>
      </w:pPr>
      <w:r w:rsidRPr="00FB19AE">
        <w:rPr>
          <w:rFonts w:ascii="Times New Roman" w:hAnsi="Times New Roman"/>
          <w:sz w:val="24"/>
          <w:szCs w:val="24"/>
        </w:rPr>
        <w:t>Таблица 5</w:t>
      </w:r>
    </w:p>
    <w:tbl>
      <w:tblPr>
        <w:tblStyle w:val="a4"/>
        <w:tblW w:w="14971" w:type="dxa"/>
        <w:tblInd w:w="-176" w:type="dxa"/>
        <w:tblLayout w:type="fixed"/>
        <w:tblLook w:val="04A0" w:firstRow="1" w:lastRow="0" w:firstColumn="1" w:lastColumn="0" w:noHBand="0" w:noVBand="1"/>
      </w:tblPr>
      <w:tblGrid>
        <w:gridCol w:w="5107"/>
        <w:gridCol w:w="4932"/>
        <w:gridCol w:w="4932"/>
      </w:tblGrid>
      <w:tr w:rsidR="00550668" w:rsidRPr="00FB19AE" w:rsidTr="00AA6430">
        <w:tc>
          <w:tcPr>
            <w:tcW w:w="5107"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Наименование технологии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550668" w:rsidRPr="00FB19AE" w:rsidTr="00AA6430">
        <w:tc>
          <w:tcPr>
            <w:tcW w:w="5107"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550668" w:rsidRPr="00FB19AE" w:rsidTr="00AA6430">
        <w:tc>
          <w:tcPr>
            <w:tcW w:w="5107"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550668" w:rsidRPr="00FB19AE" w:rsidTr="00AA6430">
        <w:tc>
          <w:tcPr>
            <w:tcW w:w="5107"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lastRenderedPageBreak/>
              <w:t>Здоровьесберегающие технологии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sidR="003E4929">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sidR="003E4929">
              <w:rPr>
                <w:rFonts w:ascii="Times New Roman" w:hAnsi="Times New Roman"/>
                <w:sz w:val="24"/>
                <w:szCs w:val="24"/>
              </w:rPr>
              <w:t>, Дни здоровья, двигательный режим, образовательные терренкуры</w:t>
            </w:r>
          </w:p>
        </w:tc>
      </w:tr>
      <w:tr w:rsidR="00667652" w:rsidRPr="00FB19AE" w:rsidTr="00AA6430">
        <w:trPr>
          <w:trHeight w:val="2851"/>
        </w:trPr>
        <w:tc>
          <w:tcPr>
            <w:tcW w:w="5107" w:type="dxa"/>
          </w:tcPr>
          <w:p w:rsidR="00667652" w:rsidRPr="00FB19AE" w:rsidRDefault="00667652" w:rsidP="00102F47">
            <w:pPr>
              <w:tabs>
                <w:tab w:val="left" w:pos="602"/>
              </w:tabs>
              <w:jc w:val="both"/>
              <w:rPr>
                <w:rFonts w:ascii="Times New Roman" w:hAnsi="Times New Roman"/>
                <w:sz w:val="24"/>
                <w:szCs w:val="24"/>
              </w:rPr>
            </w:pPr>
            <w:r>
              <w:rPr>
                <w:rFonts w:ascii="Times New Roman" w:hAnsi="Times New Roman"/>
                <w:sz w:val="24"/>
                <w:szCs w:val="24"/>
              </w:rPr>
              <w:t>Технологии создания атмосферы радостного проживания дошкольного детства</w:t>
            </w:r>
          </w:p>
        </w:tc>
        <w:tc>
          <w:tcPr>
            <w:tcW w:w="4932" w:type="dxa"/>
          </w:tcPr>
          <w:p w:rsidR="00667652" w:rsidRPr="00FB19AE" w:rsidRDefault="00667652" w:rsidP="00102F47">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CB587C" w:rsidRPr="00FB19AE" w:rsidRDefault="00667652" w:rsidP="00CB587C">
            <w:pPr>
              <w:tabs>
                <w:tab w:val="left" w:pos="602"/>
              </w:tabs>
              <w:jc w:val="both"/>
              <w:rPr>
                <w:rFonts w:ascii="Times New Roman" w:hAnsi="Times New Roman"/>
                <w:sz w:val="24"/>
                <w:szCs w:val="24"/>
              </w:rPr>
            </w:pPr>
            <w:r>
              <w:rPr>
                <w:rFonts w:ascii="Times New Roman" w:hAnsi="Times New Roman"/>
                <w:sz w:val="24"/>
                <w:szCs w:val="24"/>
              </w:rPr>
              <w:t xml:space="preserve">добрые групповые традиции: «Утро радостных встреч», «Сладкий час», </w:t>
            </w:r>
            <w:r w:rsidR="002D29B9">
              <w:rPr>
                <w:rFonts w:ascii="Times New Roman" w:hAnsi="Times New Roman"/>
                <w:sz w:val="24"/>
                <w:szCs w:val="24"/>
              </w:rPr>
              <w:t xml:space="preserve">общие праздники и дни рождения по единому ритуалу, </w:t>
            </w:r>
            <w:r w:rsidR="00CB587C">
              <w:rPr>
                <w:rFonts w:ascii="Times New Roman" w:hAnsi="Times New Roman"/>
                <w:sz w:val="24"/>
                <w:szCs w:val="24"/>
              </w:rPr>
              <w:t xml:space="preserve">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w:t>
            </w:r>
            <w:r w:rsidR="00DD7778">
              <w:rPr>
                <w:rFonts w:ascii="Times New Roman" w:hAnsi="Times New Roman"/>
                <w:sz w:val="24"/>
                <w:szCs w:val="24"/>
              </w:rPr>
              <w:t>терренкуры</w:t>
            </w:r>
            <w:r w:rsidR="00CB587C">
              <w:rPr>
                <w:rFonts w:ascii="Times New Roman" w:hAnsi="Times New Roman"/>
                <w:sz w:val="24"/>
                <w:szCs w:val="24"/>
              </w:rPr>
              <w:t>.</w:t>
            </w:r>
          </w:p>
        </w:tc>
      </w:tr>
    </w:tbl>
    <w:p w:rsidR="004D3F72" w:rsidRPr="00FB19AE" w:rsidRDefault="002D29B9" w:rsidP="00550668">
      <w:pPr>
        <w:tabs>
          <w:tab w:val="left" w:pos="851"/>
          <w:tab w:val="left" w:pos="9639"/>
        </w:tabs>
        <w:spacing w:after="0" w:line="240" w:lineRule="auto"/>
        <w:jc w:val="both"/>
        <w:rPr>
          <w:rFonts w:ascii="Times New Roman" w:hAnsi="Times New Roman"/>
          <w:b/>
          <w:sz w:val="28"/>
          <w:szCs w:val="28"/>
        </w:rPr>
      </w:pPr>
      <w:r>
        <w:rPr>
          <w:rFonts w:ascii="Times New Roman" w:hAnsi="Times New Roman"/>
          <w:i/>
          <w:sz w:val="24"/>
          <w:szCs w:val="24"/>
        </w:rPr>
        <w:t xml:space="preserve"> </w:t>
      </w:r>
    </w:p>
    <w:p w:rsidR="00550668" w:rsidRPr="00FB19AE" w:rsidRDefault="00836BF9" w:rsidP="00DA7A3C">
      <w:pPr>
        <w:pStyle w:val="2"/>
        <w:keepNext/>
        <w:keepLines/>
        <w:widowControl/>
        <w:autoSpaceDE/>
        <w:autoSpaceDN/>
        <w:spacing w:before="200" w:line="259" w:lineRule="auto"/>
        <w:ind w:left="0" w:firstLine="0"/>
        <w:jc w:val="both"/>
        <w:rPr>
          <w:rFonts w:eastAsiaTheme="majorEastAsia"/>
          <w:sz w:val="28"/>
          <w:szCs w:val="26"/>
        </w:rPr>
      </w:pPr>
      <w:r w:rsidRPr="00FB19AE">
        <w:rPr>
          <w:rFonts w:eastAsiaTheme="majorEastAsia"/>
          <w:sz w:val="28"/>
          <w:szCs w:val="26"/>
        </w:rPr>
        <w:t xml:space="preserve">2.3. </w:t>
      </w:r>
      <w:r w:rsidR="00550668" w:rsidRPr="00FB19AE">
        <w:rPr>
          <w:rFonts w:eastAsiaTheme="majorEastAsia"/>
          <w:sz w:val="28"/>
          <w:szCs w:val="26"/>
        </w:rPr>
        <w:t>Описание образовательной деятельности по профессиональной коррекции нарушений развития воспитанник</w:t>
      </w:r>
      <w:r w:rsidR="0092343D" w:rsidRPr="00FB19AE">
        <w:rPr>
          <w:rFonts w:eastAsiaTheme="majorEastAsia"/>
          <w:sz w:val="28"/>
          <w:szCs w:val="26"/>
        </w:rPr>
        <w:t>ов</w:t>
      </w:r>
    </w:p>
    <w:p w:rsidR="00550668" w:rsidRDefault="004C187C" w:rsidP="00550668">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Профессиональная коррекция нарушений развития воспитанников представлена в виде модели психолого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w:t>
      </w:r>
      <w:r w:rsidR="00872A84">
        <w:rPr>
          <w:rFonts w:ascii="Times New Roman" w:hAnsi="Times New Roman"/>
          <w:sz w:val="24"/>
          <w:szCs w:val="24"/>
        </w:rPr>
        <w:t>оении Программы</w:t>
      </w:r>
      <w:r w:rsidRPr="00FB19AE">
        <w:rPr>
          <w:rFonts w:ascii="Times New Roman" w:hAnsi="Times New Roman"/>
          <w:sz w:val="24"/>
          <w:szCs w:val="24"/>
        </w:rPr>
        <w:t xml:space="preserve">. </w:t>
      </w:r>
    </w:p>
    <w:p w:rsidR="00031D08" w:rsidRDefault="00031D08" w:rsidP="00550668">
      <w:pPr>
        <w:tabs>
          <w:tab w:val="left" w:pos="851"/>
          <w:tab w:val="left" w:pos="9639"/>
        </w:tabs>
        <w:spacing w:after="0" w:line="240" w:lineRule="auto"/>
        <w:jc w:val="both"/>
        <w:rPr>
          <w:rFonts w:ascii="Times New Roman" w:hAnsi="Times New Roman"/>
          <w:sz w:val="24"/>
          <w:szCs w:val="24"/>
        </w:rPr>
      </w:pPr>
    </w:p>
    <w:p w:rsidR="00C2430C" w:rsidRPr="00FB19AE" w:rsidRDefault="001200E1" w:rsidP="00550668">
      <w:pPr>
        <w:tabs>
          <w:tab w:val="left" w:pos="851"/>
          <w:tab w:val="left" w:pos="9639"/>
        </w:tabs>
        <w:spacing w:after="0" w:line="240" w:lineRule="auto"/>
        <w:jc w:val="both"/>
        <w:rPr>
          <w:rFonts w:ascii="Times New Roman" w:hAnsi="Times New Roman"/>
          <w:sz w:val="24"/>
          <w:szCs w:val="24"/>
        </w:rPr>
      </w:pPr>
      <w:r>
        <w:rPr>
          <w:rFonts w:ascii="Times New Roman" w:hAnsi="Times New Roman"/>
          <w:sz w:val="24"/>
          <w:szCs w:val="24"/>
        </w:rPr>
        <w:t>Таблица 6</w:t>
      </w:r>
    </w:p>
    <w:tbl>
      <w:tblPr>
        <w:tblStyle w:val="a4"/>
        <w:tblW w:w="15015" w:type="dxa"/>
        <w:tblLook w:val="04A0" w:firstRow="1" w:lastRow="0" w:firstColumn="1" w:lastColumn="0" w:noHBand="0" w:noVBand="1"/>
      </w:tblPr>
      <w:tblGrid>
        <w:gridCol w:w="2479"/>
        <w:gridCol w:w="2619"/>
        <w:gridCol w:w="2479"/>
        <w:gridCol w:w="2479"/>
        <w:gridCol w:w="2479"/>
        <w:gridCol w:w="2480"/>
      </w:tblGrid>
      <w:tr w:rsidR="00031D08" w:rsidTr="00A866AA">
        <w:tc>
          <w:tcPr>
            <w:tcW w:w="15015" w:type="dxa"/>
            <w:gridSpan w:val="6"/>
          </w:tcPr>
          <w:p w:rsidR="00031D08" w:rsidRDefault="00031D08" w:rsidP="00031D08">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031D08" w:rsidTr="00A866AA">
        <w:tc>
          <w:tcPr>
            <w:tcW w:w="15015" w:type="dxa"/>
            <w:gridSpan w:val="6"/>
          </w:tcPr>
          <w:p w:rsidR="00031D08" w:rsidRDefault="00031D08" w:rsidP="00031D08">
            <w:pPr>
              <w:jc w:val="center"/>
              <w:rPr>
                <w:rFonts w:ascii="Times New Roman" w:hAnsi="Times New Roman"/>
                <w:sz w:val="24"/>
                <w:szCs w:val="24"/>
              </w:rPr>
            </w:pPr>
            <w:r>
              <w:rPr>
                <w:rFonts w:ascii="Times New Roman" w:hAnsi="Times New Roman"/>
                <w:sz w:val="24"/>
                <w:szCs w:val="24"/>
              </w:rPr>
              <w:t>ЗАДАЧИ ППС</w:t>
            </w:r>
          </w:p>
        </w:tc>
      </w:tr>
      <w:tr w:rsidR="00031D08" w:rsidTr="00C2430C">
        <w:tc>
          <w:tcPr>
            <w:tcW w:w="2479" w:type="dxa"/>
            <w:shd w:val="clear" w:color="auto" w:fill="DEEAF6" w:themeFill="accent1" w:themeFillTint="33"/>
          </w:tcPr>
          <w:p w:rsidR="00031D08" w:rsidRPr="00031D08" w:rsidRDefault="00031D08" w:rsidP="003F032D">
            <w:pPr>
              <w:jc w:val="center"/>
              <w:rPr>
                <w:rFonts w:ascii="Times New Roman" w:hAnsi="Times New Roman"/>
                <w:sz w:val="20"/>
                <w:szCs w:val="20"/>
              </w:rPr>
            </w:pPr>
            <w:r w:rsidRPr="00031D08">
              <w:rPr>
                <w:rFonts w:ascii="Times New Roman" w:hAnsi="Times New Roman"/>
                <w:sz w:val="20"/>
                <w:szCs w:val="20"/>
              </w:rPr>
              <w:t xml:space="preserve">Оптимизировать организацию образовательного </w:t>
            </w:r>
            <w:r w:rsidRPr="00031D08">
              <w:rPr>
                <w:rFonts w:ascii="Times New Roman" w:hAnsi="Times New Roman"/>
                <w:sz w:val="20"/>
                <w:szCs w:val="20"/>
              </w:rPr>
              <w:lastRenderedPageBreak/>
              <w:t>процесса с учетом индивидуальных возможностей и потребностей воспитанников</w:t>
            </w:r>
          </w:p>
        </w:tc>
        <w:tc>
          <w:tcPr>
            <w:tcW w:w="2619" w:type="dxa"/>
            <w:shd w:val="clear" w:color="auto" w:fill="FBE4D5" w:themeFill="accent2" w:themeFillTint="33"/>
          </w:tcPr>
          <w:p w:rsidR="00031D08" w:rsidRPr="003F032D" w:rsidRDefault="00031D08" w:rsidP="003F032D">
            <w:pPr>
              <w:jc w:val="center"/>
              <w:rPr>
                <w:rFonts w:ascii="Times New Roman" w:hAnsi="Times New Roman"/>
                <w:sz w:val="20"/>
                <w:szCs w:val="20"/>
              </w:rPr>
            </w:pPr>
            <w:r w:rsidRPr="003F032D">
              <w:rPr>
                <w:rFonts w:ascii="Times New Roman" w:hAnsi="Times New Roman"/>
                <w:sz w:val="20"/>
                <w:szCs w:val="20"/>
              </w:rPr>
              <w:lastRenderedPageBreak/>
              <w:t xml:space="preserve">Организовать работу, направленную на предупреждение </w:t>
            </w:r>
            <w:r w:rsidRPr="003F032D">
              <w:rPr>
                <w:rFonts w:ascii="Times New Roman" w:hAnsi="Times New Roman"/>
                <w:sz w:val="20"/>
                <w:szCs w:val="20"/>
              </w:rPr>
              <w:lastRenderedPageBreak/>
              <w:t xml:space="preserve">возможного неблагополучия </w:t>
            </w:r>
            <w:r w:rsidR="003F032D" w:rsidRPr="003F032D">
              <w:rPr>
                <w:rFonts w:ascii="Times New Roman" w:hAnsi="Times New Roman"/>
                <w:sz w:val="20"/>
                <w:szCs w:val="20"/>
              </w:rPr>
              <w:t>в развитии ребенка, профилактику затруднений в развитии</w:t>
            </w:r>
          </w:p>
        </w:tc>
        <w:tc>
          <w:tcPr>
            <w:tcW w:w="2479" w:type="dxa"/>
            <w:shd w:val="clear" w:color="auto" w:fill="EDEDED" w:themeFill="accent3"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lastRenderedPageBreak/>
              <w:t>Повысить профессиональный уровень педагогов</w:t>
            </w:r>
          </w:p>
        </w:tc>
        <w:tc>
          <w:tcPr>
            <w:tcW w:w="2479" w:type="dxa"/>
            <w:shd w:val="clear" w:color="auto" w:fill="FFF2CC" w:themeFill="accent4"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t xml:space="preserve">Повысить психолого-педагогическую </w:t>
            </w:r>
            <w:r>
              <w:rPr>
                <w:rFonts w:ascii="Times New Roman" w:hAnsi="Times New Roman"/>
                <w:sz w:val="20"/>
                <w:szCs w:val="20"/>
              </w:rPr>
              <w:lastRenderedPageBreak/>
              <w:t>компетентность родителей</w:t>
            </w:r>
          </w:p>
        </w:tc>
        <w:tc>
          <w:tcPr>
            <w:tcW w:w="2479" w:type="dxa"/>
            <w:shd w:val="clear" w:color="auto" w:fill="D9E2F3" w:themeFill="accent5"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lastRenderedPageBreak/>
              <w:t xml:space="preserve">Создать психолого-педагогические условия </w:t>
            </w:r>
            <w:r>
              <w:rPr>
                <w:rFonts w:ascii="Times New Roman" w:hAnsi="Times New Roman"/>
                <w:sz w:val="20"/>
                <w:szCs w:val="20"/>
              </w:rPr>
              <w:lastRenderedPageBreak/>
              <w:t>для реализации системных мероприятий</w:t>
            </w:r>
          </w:p>
        </w:tc>
        <w:tc>
          <w:tcPr>
            <w:tcW w:w="2480" w:type="dxa"/>
            <w:shd w:val="clear" w:color="auto" w:fill="E2EFD9" w:themeFill="accent6"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lastRenderedPageBreak/>
              <w:t>Оказать экстренную помощь в кризисной ситуации</w:t>
            </w:r>
          </w:p>
        </w:tc>
      </w:tr>
      <w:tr w:rsidR="003F032D" w:rsidTr="00A866AA">
        <w:tc>
          <w:tcPr>
            <w:tcW w:w="15015" w:type="dxa"/>
            <w:gridSpan w:val="6"/>
          </w:tcPr>
          <w:p w:rsidR="003F032D" w:rsidRDefault="003F032D" w:rsidP="003F032D">
            <w:pPr>
              <w:jc w:val="center"/>
              <w:rPr>
                <w:rFonts w:ascii="Times New Roman" w:hAnsi="Times New Roman"/>
                <w:sz w:val="24"/>
                <w:szCs w:val="24"/>
              </w:rPr>
            </w:pPr>
            <w:r>
              <w:rPr>
                <w:rFonts w:ascii="Times New Roman" w:hAnsi="Times New Roman"/>
                <w:sz w:val="24"/>
                <w:szCs w:val="24"/>
              </w:rPr>
              <w:t>МЕРОПРИЯТИЯ</w:t>
            </w:r>
          </w:p>
        </w:tc>
      </w:tr>
      <w:tr w:rsidR="00031D08" w:rsidTr="00C2430C">
        <w:tc>
          <w:tcPr>
            <w:tcW w:w="2479" w:type="dxa"/>
            <w:shd w:val="clear" w:color="auto" w:fill="DEEAF6" w:themeFill="accent1" w:themeFillTint="33"/>
          </w:tcPr>
          <w:p w:rsidR="00031D08" w:rsidRDefault="003F032D" w:rsidP="003F032D">
            <w:pPr>
              <w:pStyle w:val="a5"/>
              <w:numPr>
                <w:ilvl w:val="0"/>
                <w:numId w:val="1"/>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rsid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3F032D" w:rsidRP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031D08"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rsidR="003F032D"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3F032D"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rsidR="003F032D"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3F032D" w:rsidRDefault="00A866AA"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3F032D" w:rsidRPr="003F032D" w:rsidRDefault="003F032D" w:rsidP="003F032D">
            <w:pPr>
              <w:rPr>
                <w:rFonts w:ascii="Times New Roman" w:hAnsi="Times New Roman"/>
                <w:sz w:val="20"/>
                <w:szCs w:val="20"/>
              </w:rPr>
            </w:pPr>
          </w:p>
        </w:tc>
        <w:tc>
          <w:tcPr>
            <w:tcW w:w="2479" w:type="dxa"/>
            <w:shd w:val="clear" w:color="auto" w:fill="EDEDED" w:themeFill="accent3" w:themeFillTint="33"/>
          </w:tcPr>
          <w:p w:rsidR="00031D08" w:rsidRDefault="00A866AA" w:rsidP="00A866AA">
            <w:pPr>
              <w:pStyle w:val="a5"/>
              <w:numPr>
                <w:ilvl w:val="0"/>
                <w:numId w:val="1"/>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rsidR="00A866AA" w:rsidRDefault="00A866AA" w:rsidP="00A866AA">
            <w:pPr>
              <w:pStyle w:val="a5"/>
              <w:numPr>
                <w:ilvl w:val="0"/>
                <w:numId w:val="1"/>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A866AA" w:rsidRDefault="00A866AA" w:rsidP="00A866AA">
            <w:pPr>
              <w:pStyle w:val="a5"/>
              <w:numPr>
                <w:ilvl w:val="0"/>
                <w:numId w:val="1"/>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A866AA" w:rsidRPr="00A866AA" w:rsidRDefault="00DE2BC9" w:rsidP="00DE2BC9">
            <w:pPr>
              <w:pStyle w:val="a5"/>
              <w:numPr>
                <w:ilvl w:val="0"/>
                <w:numId w:val="1"/>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rsidR="00031D08" w:rsidRDefault="00DE2BC9" w:rsidP="00C2430C">
            <w:pPr>
              <w:pStyle w:val="a5"/>
              <w:numPr>
                <w:ilvl w:val="0"/>
                <w:numId w:val="1"/>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rsidR="00DE2BC9" w:rsidRDefault="00DE2BC9" w:rsidP="00C2430C">
            <w:pPr>
              <w:pStyle w:val="a5"/>
              <w:numPr>
                <w:ilvl w:val="0"/>
                <w:numId w:val="1"/>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DE2BC9" w:rsidRDefault="00DE2BC9" w:rsidP="00C2430C">
            <w:pPr>
              <w:pStyle w:val="a5"/>
              <w:numPr>
                <w:ilvl w:val="0"/>
                <w:numId w:val="1"/>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w:t>
            </w:r>
            <w:r w:rsidR="00C2430C">
              <w:rPr>
                <w:rFonts w:ascii="Times New Roman" w:hAnsi="Times New Roman"/>
                <w:sz w:val="20"/>
                <w:szCs w:val="20"/>
              </w:rPr>
              <w:t xml:space="preserve"> </w:t>
            </w:r>
            <w:r>
              <w:rPr>
                <w:rFonts w:ascii="Times New Roman" w:hAnsi="Times New Roman"/>
                <w:sz w:val="20"/>
                <w:szCs w:val="20"/>
              </w:rPr>
              <w:t>(открытые занятия, режимные моменты)</w:t>
            </w: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Pr="00C2430C" w:rsidRDefault="00C2430C" w:rsidP="00C2430C">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031D08" w:rsidRDefault="00DE2BC9" w:rsidP="00DE2BC9">
            <w:pPr>
              <w:pStyle w:val="a5"/>
              <w:numPr>
                <w:ilvl w:val="0"/>
                <w:numId w:val="1"/>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rsidR="00DE2BC9" w:rsidRPr="00DE2BC9" w:rsidRDefault="00DE2BC9" w:rsidP="00DE2BC9">
            <w:pPr>
              <w:pStyle w:val="a5"/>
              <w:numPr>
                <w:ilvl w:val="0"/>
                <w:numId w:val="1"/>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031D08" w:rsidRDefault="00DE2BC9" w:rsidP="004E4828">
            <w:pPr>
              <w:pStyle w:val="a5"/>
              <w:numPr>
                <w:ilvl w:val="0"/>
                <w:numId w:val="1"/>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rsidR="00DE2BC9" w:rsidRDefault="00DE2BC9" w:rsidP="004E4828">
            <w:pPr>
              <w:pStyle w:val="a5"/>
              <w:numPr>
                <w:ilvl w:val="0"/>
                <w:numId w:val="1"/>
              </w:numPr>
              <w:ind w:left="252"/>
              <w:rPr>
                <w:rFonts w:ascii="Times New Roman" w:hAnsi="Times New Roman"/>
                <w:sz w:val="20"/>
                <w:szCs w:val="20"/>
              </w:rPr>
            </w:pPr>
            <w:r>
              <w:rPr>
                <w:rFonts w:ascii="Times New Roman" w:hAnsi="Times New Roman"/>
                <w:sz w:val="20"/>
                <w:szCs w:val="20"/>
              </w:rPr>
              <w:t xml:space="preserve">выявление причин кризисной </w:t>
            </w:r>
            <w:r w:rsidR="004E4828">
              <w:rPr>
                <w:rFonts w:ascii="Times New Roman" w:hAnsi="Times New Roman"/>
                <w:sz w:val="20"/>
                <w:szCs w:val="20"/>
              </w:rPr>
              <w:t>ситуации;</w:t>
            </w:r>
          </w:p>
          <w:p w:rsidR="004E4828" w:rsidRDefault="004E4828" w:rsidP="004E4828">
            <w:pPr>
              <w:pStyle w:val="a5"/>
              <w:numPr>
                <w:ilvl w:val="0"/>
                <w:numId w:val="1"/>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4E4828" w:rsidRPr="00DE2BC9" w:rsidRDefault="004E4828" w:rsidP="004E4828">
            <w:pPr>
              <w:pStyle w:val="a5"/>
              <w:numPr>
                <w:ilvl w:val="0"/>
                <w:numId w:val="1"/>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4E4828" w:rsidTr="00DD7778">
        <w:tc>
          <w:tcPr>
            <w:tcW w:w="15015" w:type="dxa"/>
            <w:gridSpan w:val="6"/>
          </w:tcPr>
          <w:p w:rsidR="004E4828" w:rsidRDefault="004E4828" w:rsidP="004E4828">
            <w:pPr>
              <w:jc w:val="center"/>
              <w:rPr>
                <w:rFonts w:ascii="Times New Roman" w:hAnsi="Times New Roman"/>
                <w:sz w:val="24"/>
                <w:szCs w:val="24"/>
              </w:rPr>
            </w:pPr>
            <w:r>
              <w:rPr>
                <w:rFonts w:ascii="Times New Roman" w:hAnsi="Times New Roman"/>
                <w:sz w:val="24"/>
                <w:szCs w:val="24"/>
              </w:rPr>
              <w:t>РЕЗУЛЬТАТ</w:t>
            </w:r>
          </w:p>
        </w:tc>
      </w:tr>
      <w:tr w:rsidR="004E4828" w:rsidTr="00DD7778">
        <w:tc>
          <w:tcPr>
            <w:tcW w:w="5098" w:type="dxa"/>
            <w:gridSpan w:val="2"/>
          </w:tcPr>
          <w:p w:rsidR="004E4828" w:rsidRDefault="004E4828" w:rsidP="004E4828">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4E4828" w:rsidRDefault="004E4828" w:rsidP="004E4828">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4E4828" w:rsidRDefault="004E4828" w:rsidP="004E4828">
            <w:pPr>
              <w:jc w:val="center"/>
              <w:rPr>
                <w:rFonts w:ascii="Times New Roman" w:hAnsi="Times New Roman"/>
                <w:sz w:val="24"/>
                <w:szCs w:val="24"/>
              </w:rPr>
            </w:pPr>
            <w:r>
              <w:rPr>
                <w:rFonts w:ascii="Times New Roman" w:hAnsi="Times New Roman"/>
                <w:sz w:val="24"/>
                <w:szCs w:val="24"/>
              </w:rPr>
              <w:t>ПЕДАГОГ</w:t>
            </w:r>
          </w:p>
        </w:tc>
      </w:tr>
      <w:tr w:rsidR="004E4828" w:rsidTr="00DD7778">
        <w:tc>
          <w:tcPr>
            <w:tcW w:w="5098" w:type="dxa"/>
            <w:gridSpan w:val="2"/>
          </w:tcPr>
          <w:p w:rsidR="004E4828" w:rsidRPr="004E4828" w:rsidRDefault="004E4828" w:rsidP="000B6E10">
            <w:pPr>
              <w:pStyle w:val="a5"/>
              <w:numPr>
                <w:ilvl w:val="0"/>
                <w:numId w:val="18"/>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4E4828" w:rsidRPr="004E4828" w:rsidRDefault="004E4828" w:rsidP="000B6E10">
            <w:pPr>
              <w:pStyle w:val="a5"/>
              <w:numPr>
                <w:ilvl w:val="0"/>
                <w:numId w:val="18"/>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4E4828" w:rsidRPr="004E4828" w:rsidRDefault="004E4828" w:rsidP="000B6E10">
            <w:pPr>
              <w:pStyle w:val="a5"/>
              <w:numPr>
                <w:ilvl w:val="0"/>
                <w:numId w:val="18"/>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знание перспективы развития ребенка</w:t>
            </w:r>
          </w:p>
          <w:p w:rsidR="004E4828" w:rsidRPr="004E4828" w:rsidRDefault="004E4828" w:rsidP="004E4828">
            <w:pPr>
              <w:pStyle w:val="a5"/>
              <w:rPr>
                <w:rFonts w:ascii="Times New Roman" w:hAnsi="Times New Roman"/>
                <w:sz w:val="20"/>
                <w:szCs w:val="20"/>
              </w:rPr>
            </w:pPr>
          </w:p>
        </w:tc>
        <w:tc>
          <w:tcPr>
            <w:tcW w:w="4959" w:type="dxa"/>
            <w:gridSpan w:val="2"/>
          </w:tcPr>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4E4828" w:rsidRPr="004E4828" w:rsidRDefault="00C2430C" w:rsidP="000B6E10">
            <w:pPr>
              <w:pStyle w:val="a5"/>
              <w:numPr>
                <w:ilvl w:val="0"/>
                <w:numId w:val="18"/>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C2430C" w:rsidRDefault="00C2430C" w:rsidP="00E56CA0">
      <w:pPr>
        <w:pStyle w:val="110"/>
        <w:tabs>
          <w:tab w:val="left" w:pos="851"/>
        </w:tabs>
        <w:ind w:left="0" w:firstLine="426"/>
        <w:jc w:val="center"/>
        <w:rPr>
          <w:i/>
        </w:rPr>
      </w:pPr>
    </w:p>
    <w:p w:rsidR="000901FE" w:rsidRPr="00FB19AE" w:rsidRDefault="000901FE" w:rsidP="002A29D3">
      <w:pPr>
        <w:pStyle w:val="2"/>
        <w:keepNext/>
        <w:keepLines/>
        <w:widowControl/>
        <w:autoSpaceDE/>
        <w:autoSpaceDN/>
        <w:spacing w:before="200" w:line="259" w:lineRule="auto"/>
        <w:ind w:left="0" w:firstLine="0"/>
        <w:rPr>
          <w:rFonts w:eastAsiaTheme="majorEastAsia"/>
          <w:sz w:val="28"/>
          <w:szCs w:val="26"/>
        </w:rPr>
      </w:pPr>
      <w:bookmarkStart w:id="13" w:name="_2.4._Особенности_образовательной"/>
      <w:bookmarkEnd w:id="13"/>
      <w:r w:rsidRPr="00FB19AE">
        <w:rPr>
          <w:rFonts w:eastAsiaTheme="majorEastAsia"/>
          <w:sz w:val="28"/>
          <w:szCs w:val="26"/>
        </w:rPr>
        <w:lastRenderedPageBreak/>
        <w:t>2.4. Особенности образовательной деятельности разных видов и культурных практик</w:t>
      </w:r>
      <w:r w:rsidR="002A29D3" w:rsidRPr="00FB19AE">
        <w:rPr>
          <w:rFonts w:eastAsiaTheme="majorEastAsia"/>
          <w:sz w:val="28"/>
          <w:szCs w:val="26"/>
        </w:rPr>
        <w:t xml:space="preserve"> в ДОУ</w:t>
      </w:r>
    </w:p>
    <w:p w:rsidR="000901FE" w:rsidRPr="00FB19AE" w:rsidRDefault="00306431" w:rsidP="00306431">
      <w:pPr>
        <w:spacing w:after="0" w:line="240" w:lineRule="auto"/>
        <w:ind w:left="-142" w:right="-598"/>
        <w:jc w:val="both"/>
        <w:rPr>
          <w:rFonts w:ascii="Times New Roman" w:hAnsi="Times New Roman"/>
          <w:sz w:val="24"/>
          <w:szCs w:val="24"/>
        </w:rPr>
      </w:pPr>
      <w:bookmarkStart w:id="14" w:name="_Hlk80280686"/>
      <w:r w:rsidRPr="00FB19AE">
        <w:rPr>
          <w:rFonts w:ascii="Times New Roman" w:hAnsi="Times New Roman"/>
          <w:sz w:val="24"/>
          <w:szCs w:val="24"/>
        </w:rPr>
        <w:t xml:space="preserve">        </w:t>
      </w:r>
      <w:r w:rsidR="000901FE" w:rsidRPr="00FB19AE">
        <w:rPr>
          <w:rFonts w:ascii="Times New Roman" w:hAnsi="Times New Roman"/>
          <w:sz w:val="24"/>
          <w:szCs w:val="24"/>
        </w:rPr>
        <w:t>При реализации Программы</w:t>
      </w:r>
      <w:r w:rsidRPr="00FB19AE">
        <w:rPr>
          <w:rFonts w:ascii="Times New Roman" w:hAnsi="Times New Roman"/>
          <w:sz w:val="24"/>
          <w:szCs w:val="24"/>
        </w:rPr>
        <w:t>,</w:t>
      </w:r>
      <w:r w:rsidR="000901FE" w:rsidRPr="00FB19AE">
        <w:rPr>
          <w:rFonts w:ascii="Times New Roman" w:hAnsi="Times New Roman"/>
          <w:sz w:val="24"/>
          <w:szCs w:val="24"/>
        </w:rPr>
        <w:t xml:space="preserve"> </w:t>
      </w:r>
      <w:r w:rsidR="00923664">
        <w:rPr>
          <w:rFonts w:ascii="Times New Roman" w:hAnsi="Times New Roman"/>
          <w:sz w:val="24"/>
          <w:szCs w:val="24"/>
        </w:rPr>
        <w:t>МБ</w:t>
      </w:r>
      <w:r w:rsidRPr="00FB19AE">
        <w:rPr>
          <w:rFonts w:ascii="Times New Roman" w:hAnsi="Times New Roman"/>
          <w:sz w:val="24"/>
          <w:szCs w:val="24"/>
        </w:rPr>
        <w:t>ДОУ</w:t>
      </w:r>
      <w:r w:rsidR="000901FE" w:rsidRPr="00FB19AE">
        <w:rPr>
          <w:rFonts w:ascii="Times New Roman" w:hAnsi="Times New Roman"/>
          <w:sz w:val="24"/>
          <w:szCs w:val="24"/>
        </w:rPr>
        <w:t xml:space="preserve"> учитывает также специфику условий осуществления образовательного процесса:</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климатических: время начала и окончания тех или иных сезонных явлений (листопад, таяние снега</w:t>
      </w:r>
      <w:r w:rsidR="00515EFE">
        <w:rPr>
          <w:rFonts w:ascii="Times New Roman" w:hAnsi="Times New Roman"/>
          <w:sz w:val="24"/>
          <w:szCs w:val="24"/>
        </w:rPr>
        <w:t>, прилет птиц</w:t>
      </w:r>
      <w:r w:rsidR="000901FE" w:rsidRPr="00FB19AE">
        <w:rPr>
          <w:rFonts w:ascii="Times New Roman" w:hAnsi="Times New Roman"/>
          <w:sz w:val="24"/>
          <w:szCs w:val="24"/>
        </w:rPr>
        <w:t xml:space="preserve"> и т.д.), интенсивность их протекания, состав флоры и фауны</w:t>
      </w:r>
      <w:r w:rsidR="00515EFE">
        <w:rPr>
          <w:rFonts w:ascii="Times New Roman" w:hAnsi="Times New Roman"/>
          <w:sz w:val="24"/>
          <w:szCs w:val="24"/>
        </w:rPr>
        <w:t xml:space="preserve"> (н-р, город расположен на берегу залива)</w:t>
      </w:r>
      <w:r w:rsidR="000901FE" w:rsidRPr="00FB19AE">
        <w:rPr>
          <w:rFonts w:ascii="Times New Roman" w:hAnsi="Times New Roman"/>
          <w:sz w:val="24"/>
          <w:szCs w:val="24"/>
        </w:rPr>
        <w:t>, погодные условия и пр.;</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515EFE">
        <w:rPr>
          <w:rFonts w:ascii="Times New Roman" w:hAnsi="Times New Roman"/>
          <w:sz w:val="24"/>
          <w:szCs w:val="24"/>
        </w:rPr>
        <w:t xml:space="preserve"> </w:t>
      </w:r>
      <w:r w:rsidR="000901FE" w:rsidRPr="00FB19AE">
        <w:rPr>
          <w:rFonts w:ascii="Times New Roman" w:hAnsi="Times New Roman"/>
          <w:sz w:val="24"/>
          <w:szCs w:val="24"/>
        </w:rPr>
        <w:t xml:space="preserve">культурных: создание условий для «погружения» детей в культуру своего </w:t>
      </w:r>
      <w:r w:rsidR="00515EFE">
        <w:rPr>
          <w:rFonts w:ascii="Times New Roman" w:hAnsi="Times New Roman"/>
          <w:sz w:val="24"/>
          <w:szCs w:val="24"/>
        </w:rPr>
        <w:t>города, своего края</w:t>
      </w:r>
      <w:r w:rsidR="000901FE" w:rsidRPr="00FB19AE">
        <w:rPr>
          <w:rFonts w:ascii="Times New Roman" w:hAnsi="Times New Roman"/>
          <w:sz w:val="24"/>
          <w:szCs w:val="24"/>
        </w:rPr>
        <w:t xml:space="preserve"> (произведения </w:t>
      </w:r>
      <w:r w:rsidR="00515EFE">
        <w:rPr>
          <w:rFonts w:ascii="Times New Roman" w:hAnsi="Times New Roman"/>
          <w:sz w:val="24"/>
          <w:szCs w:val="24"/>
        </w:rPr>
        <w:t>донских</w:t>
      </w:r>
      <w:r w:rsidR="000901FE" w:rsidRPr="00FB19AE">
        <w:rPr>
          <w:rFonts w:ascii="Times New Roman" w:hAnsi="Times New Roman"/>
          <w:sz w:val="24"/>
          <w:szCs w:val="24"/>
        </w:rPr>
        <w:t xml:space="preserve"> поэтов, </w:t>
      </w:r>
      <w:r w:rsidR="00515EFE">
        <w:rPr>
          <w:rFonts w:ascii="Times New Roman" w:hAnsi="Times New Roman"/>
          <w:sz w:val="24"/>
          <w:szCs w:val="24"/>
        </w:rPr>
        <w:t xml:space="preserve">прозаиков, </w:t>
      </w:r>
      <w:r w:rsidR="000901FE" w:rsidRPr="00FB19AE">
        <w:rPr>
          <w:rFonts w:ascii="Times New Roman" w:hAnsi="Times New Roman"/>
          <w:sz w:val="24"/>
          <w:szCs w:val="24"/>
        </w:rPr>
        <w:t>художников, скульпторов, традиционную архитектуру, народное декоративно-прикладное искусство и др.);</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w:t>
      </w:r>
      <w:r w:rsidRPr="00FB19AE">
        <w:rPr>
          <w:rFonts w:ascii="Times New Roman" w:hAnsi="Times New Roman"/>
          <w:sz w:val="24"/>
          <w:szCs w:val="24"/>
        </w:rPr>
        <w:t xml:space="preserve"> </w:t>
      </w:r>
      <w:r w:rsidR="000901FE" w:rsidRPr="00FB19AE">
        <w:rPr>
          <w:rFonts w:ascii="Times New Roman" w:hAnsi="Times New Roman"/>
          <w:sz w:val="24"/>
          <w:szCs w:val="24"/>
        </w:rPr>
        <w:t xml:space="preserve">людей </w:t>
      </w:r>
      <w:r w:rsidR="00C2430C">
        <w:rPr>
          <w:rFonts w:ascii="Times New Roman" w:hAnsi="Times New Roman"/>
          <w:sz w:val="24"/>
          <w:szCs w:val="24"/>
        </w:rPr>
        <w:t>Донского края</w:t>
      </w:r>
      <w:r w:rsidRPr="00FB19AE">
        <w:rPr>
          <w:rFonts w:ascii="Times New Roman" w:hAnsi="Times New Roman"/>
          <w:sz w:val="24"/>
          <w:szCs w:val="24"/>
        </w:rPr>
        <w:t>.</w:t>
      </w:r>
    </w:p>
    <w:p w:rsidR="00306431" w:rsidRPr="00FB19AE" w:rsidRDefault="000901FE" w:rsidP="00306431">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0901FE" w:rsidRPr="00FB19AE" w:rsidRDefault="000901FE" w:rsidP="00306431">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культурной идентификации в детской деятельности</w:t>
      </w:r>
      <w:r w:rsidR="000901FE"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w:t>
      </w:r>
      <w:r w:rsidR="000901FE" w:rsidRPr="00FB19AE">
        <w:rPr>
          <w:rFonts w:ascii="Times New Roman" w:hAnsi="Times New Roman"/>
          <w:sz w:val="24"/>
          <w:szCs w:val="24"/>
        </w:rPr>
        <w:t xml:space="preserve">формированию ребенком представления: о себе, семейных традициях; о мире, обществе, его культурных ценностях; </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5D51F6"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целостности организации личности ребенка в детской деятельности</w:t>
      </w:r>
      <w:r w:rsidR="000901FE" w:rsidRPr="00FB19AE">
        <w:rPr>
          <w:rFonts w:ascii="Times New Roman" w:hAnsi="Times New Roman"/>
          <w:sz w:val="24"/>
          <w:szCs w:val="24"/>
        </w:rPr>
        <w:t xml:space="preserve"> </w:t>
      </w:r>
      <w:proofErr w:type="gramStart"/>
      <w:r w:rsidR="000901FE" w:rsidRPr="00FB19AE">
        <w:rPr>
          <w:rFonts w:ascii="Times New Roman" w:hAnsi="Times New Roman"/>
          <w:sz w:val="24"/>
          <w:szCs w:val="24"/>
        </w:rPr>
        <w:t>- это</w:t>
      </w:r>
      <w:proofErr w:type="gramEnd"/>
      <w:r w:rsidR="000901FE" w:rsidRPr="00FB19AE">
        <w:rPr>
          <w:rFonts w:ascii="Times New Roman" w:hAnsi="Times New Roman"/>
          <w:sz w:val="24"/>
          <w:szCs w:val="24"/>
        </w:rPr>
        <w:t xml:space="preserve"> способность и возможность ребенка целенаправленно (безопасно) познавать, созидать, преобразовывать природную и социальную действительность. </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000901FE" w:rsidRPr="00FB19AE">
        <w:rPr>
          <w:rFonts w:ascii="Times New Roman" w:hAnsi="Times New Roman"/>
          <w:sz w:val="24"/>
          <w:szCs w:val="24"/>
        </w:rPr>
        <w:t>:</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5D51F6"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свободы выбора деятельности</w:t>
      </w:r>
      <w:r w:rsidR="000901FE" w:rsidRPr="00FB19AE">
        <w:rPr>
          <w:rFonts w:ascii="Times New Roman" w:hAnsi="Times New Roman"/>
          <w:sz w:val="24"/>
          <w:szCs w:val="24"/>
        </w:rPr>
        <w:t xml:space="preserve"> - практики выбора ребенком самостоятельной деятельности в условиях созданной </w:t>
      </w:r>
      <w:r w:rsidRPr="00FB19AE">
        <w:rPr>
          <w:rFonts w:ascii="Times New Roman" w:hAnsi="Times New Roman"/>
          <w:sz w:val="24"/>
          <w:szCs w:val="24"/>
        </w:rPr>
        <w:t>педагогом развивающей</w:t>
      </w:r>
      <w:r w:rsidR="000901FE" w:rsidRPr="00FB19AE">
        <w:rPr>
          <w:rFonts w:ascii="Times New Roman" w:hAnsi="Times New Roman"/>
          <w:sz w:val="24"/>
          <w:szCs w:val="24"/>
        </w:rPr>
        <w:t xml:space="preserve">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0901FE" w:rsidRPr="00FB19AE" w:rsidRDefault="005D51F6" w:rsidP="005D51F6">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lastRenderedPageBreak/>
        <w:t>-</w:t>
      </w:r>
      <w:r w:rsidR="000901FE" w:rsidRPr="00FB19AE">
        <w:rPr>
          <w:rFonts w:ascii="Times New Roman" w:hAnsi="Times New Roman"/>
          <w:i/>
          <w:sz w:val="24"/>
          <w:szCs w:val="24"/>
        </w:rPr>
        <w:t>Практики свободы способствуют</w:t>
      </w:r>
      <w:r w:rsidRPr="00FB19AE">
        <w:rPr>
          <w:rFonts w:ascii="Times New Roman" w:hAnsi="Times New Roman"/>
          <w:i/>
          <w:sz w:val="24"/>
          <w:szCs w:val="24"/>
        </w:rPr>
        <w:t xml:space="preserve">: </w:t>
      </w:r>
      <w:r w:rsidR="000901FE"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000901FE"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расширения возможностей ребенка</w:t>
      </w:r>
      <w:r w:rsidR="000901FE"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развитию способности решать интеллектуальные задачи (проблемы), адекватные возрасту;</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r w:rsidRPr="00FB19AE">
        <w:rPr>
          <w:rFonts w:ascii="Times New Roman" w:hAnsi="Times New Roman"/>
          <w:sz w:val="24"/>
          <w:szCs w:val="24"/>
        </w:rPr>
        <w:t xml:space="preserve">; </w:t>
      </w:r>
      <w:r w:rsidR="000901FE" w:rsidRPr="00FB19AE">
        <w:rPr>
          <w:rFonts w:ascii="Times New Roman" w:hAnsi="Times New Roman"/>
          <w:sz w:val="24"/>
          <w:szCs w:val="24"/>
        </w:rPr>
        <w:t>в зависимости от ситуации развитию способности преобразовывать способы решения задач (проблем).</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Правовые практики</w:t>
      </w:r>
      <w:r w:rsidR="000901FE" w:rsidRPr="00FB19AE">
        <w:rPr>
          <w:rFonts w:ascii="Times New Roman" w:hAnsi="Times New Roman"/>
          <w:sz w:val="24"/>
          <w:szCs w:val="24"/>
        </w:rPr>
        <w:t xml:space="preserve"> </w:t>
      </w:r>
      <w:proofErr w:type="gramStart"/>
      <w:r w:rsidR="000901FE" w:rsidRPr="00FB19AE">
        <w:rPr>
          <w:rFonts w:ascii="Times New Roman" w:hAnsi="Times New Roman"/>
          <w:sz w:val="24"/>
          <w:szCs w:val="24"/>
        </w:rPr>
        <w:t>- это</w:t>
      </w:r>
      <w:proofErr w:type="gramEnd"/>
      <w:r w:rsidR="000901FE" w:rsidRPr="00FB19AE">
        <w:rPr>
          <w:rFonts w:ascii="Times New Roman" w:hAnsi="Times New Roman"/>
          <w:sz w:val="24"/>
          <w:szCs w:val="24"/>
        </w:rPr>
        <w:t xml:space="preserve">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r w:rsidRPr="00FB19AE">
        <w:rPr>
          <w:rFonts w:ascii="Times New Roman" w:hAnsi="Times New Roman"/>
          <w:sz w:val="24"/>
          <w:szCs w:val="24"/>
        </w:rPr>
        <w:t>.</w:t>
      </w:r>
    </w:p>
    <w:p w:rsidR="005D51F6" w:rsidRPr="00FB19AE" w:rsidRDefault="000901FE"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5D51F6"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5D51F6" w:rsidRPr="00FB19AE" w:rsidRDefault="005D51F6"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B528B" w:rsidRPr="00FB19AE" w:rsidRDefault="001B528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sidRPr="00FB19AE">
        <w:rPr>
          <w:rFonts w:ascii="Times New Roman" w:hAnsi="Times New Roman"/>
          <w:sz w:val="24"/>
          <w:szCs w:val="24"/>
        </w:rPr>
        <w:t>Таблица 11</w:t>
      </w:r>
    </w:p>
    <w:p w:rsidR="001B528B" w:rsidRPr="00FB19AE" w:rsidRDefault="001B528B"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5D51F6" w:rsidRPr="00FB19AE" w:rsidTr="001B528B">
        <w:trPr>
          <w:trHeight w:val="175"/>
        </w:trPr>
        <w:tc>
          <w:tcPr>
            <w:tcW w:w="624"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5B29BD" w:rsidRPr="00FB19AE" w:rsidTr="00DD7778">
        <w:trPr>
          <w:trHeight w:val="1420"/>
        </w:trPr>
        <w:tc>
          <w:tcPr>
            <w:tcW w:w="624" w:type="dxa"/>
          </w:tcPr>
          <w:p w:rsidR="005B29BD" w:rsidRPr="00FB19AE" w:rsidRDefault="005B29BD"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lastRenderedPageBreak/>
              <w:t>1.</w:t>
            </w:r>
          </w:p>
        </w:tc>
        <w:tc>
          <w:tcPr>
            <w:tcW w:w="2206" w:type="dxa"/>
          </w:tcPr>
          <w:p w:rsidR="005B29BD" w:rsidRPr="00FB19AE" w:rsidRDefault="005B29BD" w:rsidP="00102F47">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rsidR="005B29BD" w:rsidRPr="00FB19AE" w:rsidRDefault="005B29BD" w:rsidP="00F91BE4">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5B29BD" w:rsidRDefault="005B29BD" w:rsidP="00102F47">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«Чеховские дни»</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«Пр</w:t>
            </w:r>
            <w:r w:rsidR="00AA0BDF">
              <w:rPr>
                <w:rFonts w:ascii="Times New Roman" w:hAnsi="Times New Roman"/>
                <w:kern w:val="1"/>
                <w:sz w:val="24"/>
                <w:szCs w:val="24"/>
              </w:rPr>
              <w:t>и</w:t>
            </w:r>
            <w:r>
              <w:rPr>
                <w:rFonts w:ascii="Times New Roman" w:hAnsi="Times New Roman"/>
                <w:kern w:val="1"/>
                <w:sz w:val="24"/>
                <w:szCs w:val="24"/>
              </w:rPr>
              <w:t>лет птиц</w:t>
            </w:r>
            <w:r w:rsidR="00AA0BDF">
              <w:rPr>
                <w:rFonts w:ascii="Times New Roman" w:hAnsi="Times New Roman"/>
                <w:kern w:val="1"/>
                <w:sz w:val="24"/>
                <w:szCs w:val="24"/>
              </w:rPr>
              <w:t>. Сороки</w:t>
            </w:r>
            <w:r>
              <w:rPr>
                <w:rFonts w:ascii="Times New Roman" w:hAnsi="Times New Roman"/>
                <w:kern w:val="1"/>
                <w:sz w:val="24"/>
                <w:szCs w:val="24"/>
              </w:rPr>
              <w:t>»</w:t>
            </w:r>
          </w:p>
          <w:p w:rsidR="00AA0BDF" w:rsidRDefault="00AA0BDF" w:rsidP="00102F47">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5B29BD" w:rsidRDefault="005B29BD" w:rsidP="008167C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sidR="00AA0BDF">
              <w:rPr>
                <w:rFonts w:ascii="Times New Roman" w:hAnsi="Times New Roman"/>
                <w:color w:val="000000"/>
                <w:kern w:val="1"/>
                <w:sz w:val="24"/>
                <w:szCs w:val="24"/>
              </w:rPr>
              <w:t>9 Мая- День Победы»</w:t>
            </w:r>
          </w:p>
          <w:p w:rsidR="00AA0BDF" w:rsidRDefault="00AA0BDF"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562AD5" w:rsidRDefault="00562AD5"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AA0BDF" w:rsidRDefault="00AA0BDF"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AA0BDF" w:rsidRPr="00FB19AE" w:rsidRDefault="00AA0BDF"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rsidR="005B29BD" w:rsidRPr="00FB19AE" w:rsidRDefault="005B29BD" w:rsidP="00F91BE4">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 раз в год</w:t>
            </w:r>
          </w:p>
          <w:p w:rsidR="005B29BD" w:rsidRPr="00FB19AE" w:rsidRDefault="005B29BD" w:rsidP="00102F47">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 xml:space="preserve"> </w:t>
            </w:r>
          </w:p>
        </w:tc>
      </w:tr>
      <w:tr w:rsidR="005D51F6" w:rsidRPr="00FB19AE" w:rsidTr="001B528B">
        <w:trPr>
          <w:trHeight w:val="186"/>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w:t>
            </w:r>
            <w:proofErr w:type="spell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lang w:val="en-US"/>
              </w:rPr>
              <w:t>здоровья</w:t>
            </w:r>
            <w:proofErr w:type="spellEnd"/>
          </w:p>
        </w:tc>
        <w:tc>
          <w:tcPr>
            <w:tcW w:w="8823" w:type="dxa"/>
          </w:tcPr>
          <w:p w:rsidR="00515EFE" w:rsidRDefault="00515EFE" w:rsidP="00102F47">
            <w:pPr>
              <w:rPr>
                <w:rFonts w:ascii="Times New Roman" w:hAnsi="Times New Roman"/>
                <w:sz w:val="24"/>
                <w:szCs w:val="24"/>
              </w:rPr>
            </w:pPr>
            <w:r>
              <w:rPr>
                <w:rFonts w:ascii="Times New Roman" w:hAnsi="Times New Roman"/>
                <w:sz w:val="24"/>
                <w:szCs w:val="24"/>
              </w:rPr>
              <w:t>«Кросс нации»</w:t>
            </w:r>
          </w:p>
          <w:p w:rsidR="005D51F6" w:rsidRPr="00FB19AE" w:rsidRDefault="005D51F6" w:rsidP="00102F47">
            <w:pPr>
              <w:rPr>
                <w:rFonts w:ascii="Times New Roman" w:hAnsi="Times New Roman"/>
                <w:sz w:val="24"/>
                <w:szCs w:val="24"/>
              </w:rPr>
            </w:pPr>
            <w:r w:rsidRPr="00FB19AE">
              <w:rPr>
                <w:rFonts w:ascii="Times New Roman" w:hAnsi="Times New Roman"/>
                <w:sz w:val="24"/>
                <w:szCs w:val="24"/>
              </w:rPr>
              <w:t>«Наша спортивная семья»</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rsidR="005D51F6" w:rsidRPr="00FB19AE" w:rsidRDefault="008167CA"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5D51F6" w:rsidRPr="00FB19AE" w:rsidTr="001B528B">
        <w:trPr>
          <w:trHeight w:val="854"/>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5D51F6" w:rsidRPr="00AA0BDF" w:rsidRDefault="005D51F6" w:rsidP="00102F47">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w:t>
            </w:r>
            <w:r w:rsidR="00AA0BDF" w:rsidRPr="00FB19AE">
              <w:rPr>
                <w:rFonts w:ascii="Times New Roman" w:hAnsi="Times New Roman"/>
                <w:color w:val="000000"/>
                <w:kern w:val="1"/>
                <w:sz w:val="24"/>
                <w:szCs w:val="24"/>
              </w:rPr>
              <w:t xml:space="preserve">по </w:t>
            </w:r>
            <w:r w:rsidR="00AA0BDF">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sidR="00AA0BDF">
              <w:rPr>
                <w:rFonts w:ascii="Times New Roman" w:hAnsi="Times New Roman"/>
                <w:color w:val="000000"/>
                <w:kern w:val="1"/>
                <w:sz w:val="24"/>
                <w:szCs w:val="24"/>
              </w:rPr>
              <w:t xml:space="preserve"> </w:t>
            </w:r>
            <w:r w:rsidR="00AA0BDF" w:rsidRPr="00AA0BDF">
              <w:rPr>
                <w:rFonts w:ascii="Times New Roman" w:hAnsi="Times New Roman"/>
                <w:color w:val="000000"/>
                <w:kern w:val="1"/>
              </w:rPr>
              <w:t>(ПДД, пожарная безопасность, в быту)</w:t>
            </w:r>
          </w:p>
          <w:p w:rsidR="005D51F6" w:rsidRPr="00FB19AE" w:rsidRDefault="008167CA"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Ежегодный конкурс</w:t>
            </w:r>
            <w:r w:rsidR="005D51F6" w:rsidRPr="00FB19AE">
              <w:rPr>
                <w:rFonts w:ascii="Times New Roman" w:hAnsi="Times New Roman"/>
                <w:color w:val="000000"/>
                <w:kern w:val="1"/>
                <w:sz w:val="24"/>
                <w:szCs w:val="24"/>
              </w:rPr>
              <w:t xml:space="preserve"> чтецов среди воспитанников ДОУ</w:t>
            </w:r>
          </w:p>
        </w:tc>
        <w:tc>
          <w:tcPr>
            <w:tcW w:w="3623" w:type="dxa"/>
          </w:tcPr>
          <w:p w:rsidR="005D51F6" w:rsidRPr="00FB19AE" w:rsidRDefault="008167CA" w:rsidP="008167CA">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5D51F6" w:rsidRPr="00FB19AE" w:rsidTr="001B528B">
        <w:trPr>
          <w:trHeight w:val="558"/>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5D51F6" w:rsidRDefault="005D51F6" w:rsidP="00102F47">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 xml:space="preserve">Выставки </w:t>
            </w:r>
            <w:r w:rsidR="00562AD5" w:rsidRPr="00FB19AE">
              <w:rPr>
                <w:rFonts w:ascii="Times New Roman" w:hAnsi="Times New Roman"/>
                <w:color w:val="000000"/>
                <w:kern w:val="1"/>
                <w:sz w:val="24"/>
                <w:szCs w:val="24"/>
              </w:rPr>
              <w:t>рисунков</w:t>
            </w:r>
            <w:r w:rsidR="00562AD5">
              <w:rPr>
                <w:rFonts w:ascii="Times New Roman" w:hAnsi="Times New Roman"/>
                <w:color w:val="000000"/>
                <w:kern w:val="1"/>
                <w:sz w:val="24"/>
                <w:szCs w:val="24"/>
              </w:rPr>
              <w:t>, поделок, фотографий</w:t>
            </w:r>
          </w:p>
          <w:p w:rsidR="00562AD5" w:rsidRPr="00FB19AE" w:rsidRDefault="00562AD5" w:rsidP="00102F47">
            <w:pPr>
              <w:widowControl w:val="0"/>
              <w:suppressAutoHyphens/>
              <w:ind w:right="112"/>
              <w:jc w:val="center"/>
              <w:rPr>
                <w:rFonts w:ascii="Times New Roman" w:hAnsi="Times New Roman"/>
                <w:color w:val="000000"/>
                <w:kern w:val="1"/>
                <w:sz w:val="24"/>
                <w:szCs w:val="24"/>
              </w:rPr>
            </w:pPr>
          </w:p>
        </w:tc>
        <w:tc>
          <w:tcPr>
            <w:tcW w:w="8823" w:type="dxa"/>
          </w:tcPr>
          <w:p w:rsidR="005D51F6"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sidR="005B29BD">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5B29BD" w:rsidRPr="00FB19AE" w:rsidRDefault="005B29BD"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sidR="00562AD5">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5D51F6"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sidR="00AA0BDF">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562AD5" w:rsidRDefault="00562AD5"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562AD5" w:rsidRPr="00FB19AE" w:rsidRDefault="00562AD5"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8167CA" w:rsidRPr="00FB19AE" w:rsidRDefault="008167CA" w:rsidP="002A29D3">
      <w:pPr>
        <w:pStyle w:val="2"/>
        <w:keepNext/>
        <w:keepLines/>
        <w:widowControl/>
        <w:autoSpaceDE/>
        <w:autoSpaceDN/>
        <w:spacing w:before="200" w:line="259" w:lineRule="auto"/>
        <w:ind w:left="0" w:firstLine="0"/>
        <w:rPr>
          <w:rFonts w:eastAsiaTheme="majorEastAsia"/>
          <w:sz w:val="28"/>
          <w:szCs w:val="26"/>
        </w:rPr>
      </w:pPr>
      <w:bookmarkStart w:id="15" w:name="_2.5._Способы_и"/>
      <w:bookmarkEnd w:id="14"/>
      <w:bookmarkEnd w:id="15"/>
      <w:r w:rsidRPr="00FB19AE">
        <w:rPr>
          <w:rFonts w:eastAsiaTheme="majorEastAsia"/>
          <w:sz w:val="28"/>
          <w:szCs w:val="26"/>
        </w:rPr>
        <w:lastRenderedPageBreak/>
        <w:t>2.5. Способы и направления поддержки детской инициативы</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FB19AE">
        <w:rPr>
          <w:rFonts w:ascii="Times New Roman" w:hAnsi="Times New Roman"/>
          <w:i/>
          <w:color w:val="000000"/>
          <w:kern w:val="1"/>
          <w:sz w:val="24"/>
          <w:szCs w:val="24"/>
        </w:rPr>
        <w:t>проектную и познавательно-исследовательскую деятельность.</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346858" w:rsidRPr="00FB19AE" w:rsidRDefault="00346858" w:rsidP="00346858">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rsidR="004D3F72" w:rsidRPr="00FB19AE" w:rsidRDefault="004D3F72" w:rsidP="00C942C8">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346858" w:rsidRPr="00FB19AE" w:rsidRDefault="00346858" w:rsidP="00C942C8">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346858" w:rsidRPr="00DA7A3C" w:rsidRDefault="00DA7A3C"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AD5849" w:rsidRPr="00FB19AE" w:rsidTr="00DA7A3C">
        <w:tc>
          <w:tcPr>
            <w:tcW w:w="14884" w:type="dxa"/>
          </w:tcPr>
          <w:p w:rsidR="00AD5849" w:rsidRPr="00FB19AE" w:rsidRDefault="00AD5849" w:rsidP="00346858">
            <w:pPr>
              <w:tabs>
                <w:tab w:val="left" w:pos="851"/>
              </w:tabs>
              <w:spacing w:after="0" w:line="240" w:lineRule="auto"/>
              <w:ind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младшего дошкольного возраста</w:t>
            </w:r>
          </w:p>
        </w:tc>
      </w:tr>
      <w:tr w:rsidR="00AD5849" w:rsidRPr="00FB19AE" w:rsidTr="00DA7A3C">
        <w:tc>
          <w:tcPr>
            <w:tcW w:w="14884" w:type="dxa"/>
          </w:tcPr>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 Практико-познавательная деятельность реализуется в разных формах:</w:t>
            </w:r>
          </w:p>
          <w:p w:rsidR="00AD5849" w:rsidRPr="00FB19AE" w:rsidRDefault="00AD5849" w:rsidP="000B6E10">
            <w:pPr>
              <w:pStyle w:val="a5"/>
              <w:numPr>
                <w:ilvl w:val="0"/>
                <w:numId w:val="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самостоятельная деятельность, которая возникает по инициативе самого ребенка - стихийно,</w:t>
            </w:r>
          </w:p>
          <w:p w:rsidR="00AD5849" w:rsidRPr="00FB19AE" w:rsidRDefault="00AD5849" w:rsidP="000B6E10">
            <w:pPr>
              <w:pStyle w:val="a5"/>
              <w:numPr>
                <w:ilvl w:val="0"/>
                <w:numId w:val="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непосредственная образовательная деятельность - организованная воспитателем;</w:t>
            </w:r>
          </w:p>
          <w:p w:rsidR="00AD5849" w:rsidRPr="00FB19AE" w:rsidRDefault="00AD5849" w:rsidP="000B6E10">
            <w:pPr>
              <w:pStyle w:val="a5"/>
              <w:numPr>
                <w:ilvl w:val="0"/>
                <w:numId w:val="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совместная - ребенка и взрослого на условиях партнерства.</w:t>
            </w:r>
          </w:p>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lastRenderedPageBreak/>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r>
    </w:tbl>
    <w:p w:rsidR="004D3F72" w:rsidRPr="00FB19AE" w:rsidRDefault="004D3F72" w:rsidP="00346858">
      <w:pPr>
        <w:tabs>
          <w:tab w:val="left" w:pos="851"/>
        </w:tabs>
        <w:spacing w:after="0" w:line="360" w:lineRule="auto"/>
        <w:ind w:firstLine="426"/>
        <w:jc w:val="center"/>
        <w:rPr>
          <w:rFonts w:ascii="Times New Roman" w:hAnsi="Times New Roman"/>
          <w:b/>
          <w:color w:val="000000"/>
          <w:sz w:val="24"/>
          <w:szCs w:val="24"/>
        </w:rPr>
      </w:pPr>
    </w:p>
    <w:p w:rsidR="00C540E9" w:rsidRPr="00FB19AE" w:rsidRDefault="00C540E9"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1B528B" w:rsidRPr="00FB19AE" w:rsidRDefault="00DA7A3C"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346858" w:rsidRPr="00FB19AE" w:rsidTr="00C942C8">
        <w:trPr>
          <w:trHeight w:val="661"/>
        </w:trPr>
        <w:tc>
          <w:tcPr>
            <w:tcW w:w="6771" w:type="dxa"/>
          </w:tcPr>
          <w:p w:rsidR="00346858" w:rsidRPr="00FB19AE" w:rsidRDefault="00346858" w:rsidP="00C942C8">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346858" w:rsidRPr="00FB19AE" w:rsidRDefault="00346858" w:rsidP="004D3F72">
            <w:pPr>
              <w:rPr>
                <w:rFonts w:ascii="Times New Roman" w:hAnsi="Times New Roman"/>
                <w:i/>
                <w:sz w:val="24"/>
                <w:szCs w:val="24"/>
              </w:rPr>
            </w:pPr>
            <w:r w:rsidRPr="00FB19AE">
              <w:rPr>
                <w:rFonts w:ascii="Times New Roman" w:hAnsi="Times New Roman"/>
                <w:b/>
              </w:rPr>
              <w:t xml:space="preserve">Традиции, сложившиеся в </w:t>
            </w:r>
            <w:r w:rsidR="007D5A1D" w:rsidRPr="007D5A1D">
              <w:rPr>
                <w:rFonts w:ascii="Times New Roman" w:hAnsi="Times New Roman"/>
                <w:b/>
                <w:bCs/>
                <w:iCs/>
                <w:sz w:val="24"/>
                <w:szCs w:val="24"/>
              </w:rPr>
              <w:t>МБДОУ д/с № 102</w:t>
            </w:r>
            <w:r w:rsidRPr="00FB19AE">
              <w:rPr>
                <w:rFonts w:ascii="Times New Roman" w:hAnsi="Times New Roman"/>
                <w:b/>
              </w:rPr>
              <w:t>, способствующие развитию детской инициативы (в группах)</w:t>
            </w:r>
          </w:p>
        </w:tc>
      </w:tr>
      <w:tr w:rsidR="00346858" w:rsidRPr="00FB19AE" w:rsidTr="00C942C8">
        <w:tc>
          <w:tcPr>
            <w:tcW w:w="6771" w:type="dxa"/>
          </w:tcPr>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1.Совместная деятельность взрослого с детьми, основанная на поиске вариантов решения проблемной ситуации, предложенной </w:t>
            </w:r>
            <w:r w:rsidR="00C942C8" w:rsidRPr="00FB19AE">
              <w:rPr>
                <w:rFonts w:ascii="Times New Roman" w:hAnsi="Times New Roman" w:cs="Times New Roman"/>
                <w:sz w:val="22"/>
                <w:szCs w:val="22"/>
              </w:rPr>
              <w:t>самим ребенком</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C942C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w:t>
            </w:r>
            <w:r w:rsidR="007D5A1D">
              <w:rPr>
                <w:rFonts w:ascii="Times New Roman" w:hAnsi="Times New Roman" w:cs="Times New Roman"/>
                <w:sz w:val="22"/>
                <w:szCs w:val="22"/>
              </w:rPr>
              <w:t>Утро радостных встреч</w:t>
            </w:r>
            <w:r w:rsidR="00C942C8" w:rsidRPr="00FB19AE">
              <w:rPr>
                <w:rFonts w:ascii="Times New Roman" w:hAnsi="Times New Roman" w:cs="Times New Roman"/>
                <w:sz w:val="22"/>
                <w:szCs w:val="22"/>
              </w:rPr>
              <w:t>»</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r w:rsidR="00C942C8" w:rsidRPr="00FB19AE">
              <w:rPr>
                <w:rFonts w:ascii="Times New Roman" w:hAnsi="Times New Roman" w:cs="Times New Roman"/>
                <w:sz w:val="22"/>
                <w:szCs w:val="22"/>
              </w:rPr>
              <w:t>»</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День </w:t>
            </w:r>
            <w:r w:rsidR="00C942C8" w:rsidRPr="00FB19AE">
              <w:rPr>
                <w:rFonts w:ascii="Times New Roman" w:hAnsi="Times New Roman" w:cs="Times New Roman"/>
                <w:sz w:val="22"/>
                <w:szCs w:val="22"/>
              </w:rPr>
              <w:t>Приветствий.</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День </w:t>
            </w:r>
            <w:r w:rsidR="00C942C8" w:rsidRPr="00FB19AE">
              <w:rPr>
                <w:rFonts w:ascii="Times New Roman" w:hAnsi="Times New Roman" w:cs="Times New Roman"/>
                <w:sz w:val="22"/>
                <w:szCs w:val="22"/>
              </w:rPr>
              <w:t>домашнего питомца.</w:t>
            </w:r>
          </w:p>
          <w:p w:rsidR="00346858" w:rsidRPr="00FB19AE" w:rsidRDefault="00C942C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346858"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043B97" w:rsidRDefault="00043B97"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043B97" w:rsidRPr="00FB19AE" w:rsidRDefault="00043B97"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346858" w:rsidRPr="00FB19AE" w:rsidRDefault="00346858" w:rsidP="00C942C8">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t>Способы поддержки детской инициативы</w:t>
      </w:r>
    </w:p>
    <w:p w:rsidR="00346858" w:rsidRPr="00FB19AE" w:rsidRDefault="00DA7A3C"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10"/>
      </w:tblGrid>
      <w:tr w:rsidR="00AD5849" w:rsidRPr="00FB19AE" w:rsidTr="00DA7A3C">
        <w:tc>
          <w:tcPr>
            <w:tcW w:w="15310" w:type="dxa"/>
          </w:tcPr>
          <w:p w:rsidR="00AD5849" w:rsidRPr="00FB19AE" w:rsidRDefault="00AD5849"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2-</w:t>
            </w:r>
            <w:r>
              <w:rPr>
                <w:rFonts w:ascii="Times New Roman" w:hAnsi="Times New Roman"/>
                <w:b/>
              </w:rPr>
              <w:t>3</w:t>
            </w:r>
            <w:r w:rsidRPr="00FB19AE">
              <w:rPr>
                <w:rFonts w:ascii="Times New Roman" w:hAnsi="Times New Roman"/>
                <w:b/>
              </w:rPr>
              <w:t xml:space="preserve"> года</w:t>
            </w:r>
          </w:p>
        </w:tc>
      </w:tr>
      <w:tr w:rsidR="00AD5849" w:rsidRPr="00FB19AE" w:rsidTr="00DA7A3C">
        <w:tc>
          <w:tcPr>
            <w:tcW w:w="15310" w:type="dxa"/>
          </w:tcPr>
          <w:p w:rsidR="00AD5849" w:rsidRPr="00DB3AB4" w:rsidRDefault="00AD5849" w:rsidP="00DB3AB4">
            <w:pPr>
              <w:pStyle w:val="a5"/>
              <w:spacing w:after="0" w:line="240" w:lineRule="auto"/>
              <w:ind w:left="33" w:firstLine="141"/>
              <w:jc w:val="both"/>
              <w:rPr>
                <w:rFonts w:ascii="Times New Roman" w:hAnsi="Times New Roman"/>
                <w:b/>
                <w:bCs/>
                <w:sz w:val="20"/>
                <w:szCs w:val="20"/>
              </w:rPr>
            </w:pPr>
            <w:r w:rsidRPr="00537BA8">
              <w:rPr>
                <w:rFonts w:ascii="Times New Roman" w:hAnsi="Times New Roman"/>
                <w:sz w:val="20"/>
                <w:szCs w:val="20"/>
              </w:rPr>
              <w:t xml:space="preserve">Приоритетной сферой проявления детской инициативы является </w:t>
            </w:r>
            <w:r w:rsidRPr="00DB3AB4">
              <w:rPr>
                <w:rFonts w:ascii="Times New Roman" w:hAnsi="Times New Roman"/>
                <w:b/>
                <w:bCs/>
                <w:sz w:val="20"/>
                <w:szCs w:val="20"/>
              </w:rPr>
              <w:t xml:space="preserve">самостоятельная </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DB3AB4">
              <w:rPr>
                <w:rFonts w:ascii="Times New Roman" w:hAnsi="Times New Roman"/>
                <w:b/>
                <w:bCs/>
                <w:sz w:val="20"/>
                <w:szCs w:val="20"/>
              </w:rPr>
              <w:t xml:space="preserve">исследовательская </w:t>
            </w:r>
            <w:r>
              <w:rPr>
                <w:rFonts w:ascii="Times New Roman" w:hAnsi="Times New Roman"/>
                <w:b/>
                <w:bCs/>
                <w:sz w:val="20"/>
                <w:szCs w:val="20"/>
              </w:rPr>
              <w:t>д</w:t>
            </w:r>
            <w:r w:rsidRPr="00DB3AB4">
              <w:rPr>
                <w:rFonts w:ascii="Times New Roman" w:hAnsi="Times New Roman"/>
                <w:b/>
                <w:bCs/>
                <w:sz w:val="20"/>
                <w:szCs w:val="20"/>
              </w:rPr>
              <w:t>еятельность</w:t>
            </w:r>
            <w:r w:rsidRPr="00537BA8">
              <w:rPr>
                <w:rFonts w:ascii="Times New Roman" w:hAnsi="Times New Roman"/>
                <w:sz w:val="20"/>
                <w:szCs w:val="20"/>
              </w:rPr>
              <w:t xml:space="preserve"> с</w:t>
            </w:r>
            <w:r>
              <w:rPr>
                <w:rFonts w:ascii="Times New Roman" w:hAnsi="Times New Roman"/>
                <w:sz w:val="20"/>
                <w:szCs w:val="20"/>
              </w:rPr>
              <w:t xml:space="preserve"> </w:t>
            </w:r>
            <w:r w:rsidRPr="00537BA8">
              <w:rPr>
                <w:rFonts w:ascii="Times New Roman" w:hAnsi="Times New Roman"/>
                <w:sz w:val="20"/>
                <w:szCs w:val="20"/>
              </w:rPr>
              <w:t>предметами, материалами,</w:t>
            </w:r>
            <w:r>
              <w:rPr>
                <w:rFonts w:ascii="Times New Roman" w:hAnsi="Times New Roman"/>
                <w:sz w:val="20"/>
                <w:szCs w:val="20"/>
              </w:rPr>
              <w:t xml:space="preserve"> </w:t>
            </w:r>
            <w:r w:rsidRPr="00537BA8">
              <w:rPr>
                <w:rFonts w:ascii="Times New Roman" w:hAnsi="Times New Roman"/>
                <w:sz w:val="20"/>
                <w:szCs w:val="20"/>
              </w:rPr>
              <w:t>веществами; обогащение собственного сенсорного опыта</w:t>
            </w:r>
            <w:r>
              <w:rPr>
                <w:rFonts w:ascii="Times New Roman" w:hAnsi="Times New Roman"/>
                <w:sz w:val="20"/>
                <w:szCs w:val="20"/>
              </w:rPr>
              <w:t xml:space="preserve"> </w:t>
            </w:r>
            <w:r w:rsidRPr="00537BA8">
              <w:rPr>
                <w:rFonts w:ascii="Times New Roman" w:hAnsi="Times New Roman"/>
                <w:sz w:val="20"/>
                <w:szCs w:val="20"/>
              </w:rPr>
              <w:t>восприятия окружающего мира. Для поддержки детской инициативы необходимо:</w:t>
            </w:r>
            <w:r>
              <w:rPr>
                <w:rFonts w:ascii="Times New Roman" w:hAnsi="Times New Roman"/>
                <w:sz w:val="20"/>
                <w:szCs w:val="20"/>
              </w:rPr>
              <w:t xml:space="preserve"> </w:t>
            </w:r>
            <w:r w:rsidRPr="00537BA8">
              <w:rPr>
                <w:rFonts w:ascii="Times New Roman" w:hAnsi="Times New Roman"/>
                <w:sz w:val="20"/>
                <w:szCs w:val="20"/>
              </w:rPr>
              <w:t xml:space="preserve">предоставлять детям самостоятельность во всём, что не представляет опасности </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537BA8">
              <w:rPr>
                <w:rFonts w:ascii="Times New Roman" w:hAnsi="Times New Roman"/>
                <w:sz w:val="20"/>
                <w:szCs w:val="20"/>
              </w:rPr>
              <w:t>для их жизни и здоровья, помогая</w:t>
            </w:r>
            <w:r>
              <w:rPr>
                <w:rFonts w:ascii="Times New Roman" w:hAnsi="Times New Roman"/>
                <w:sz w:val="20"/>
                <w:szCs w:val="20"/>
              </w:rPr>
              <w:t xml:space="preserve"> </w:t>
            </w:r>
            <w:r w:rsidRPr="00537BA8">
              <w:rPr>
                <w:rFonts w:ascii="Times New Roman" w:hAnsi="Times New Roman"/>
                <w:sz w:val="20"/>
                <w:szCs w:val="20"/>
              </w:rPr>
              <w:t>им реализовывать собственные замыслы;</w:t>
            </w:r>
            <w:r>
              <w:rPr>
                <w:rFonts w:ascii="Times New Roman" w:hAnsi="Times New Roman"/>
                <w:sz w:val="20"/>
                <w:szCs w:val="20"/>
              </w:rPr>
              <w:t xml:space="preserve"> </w:t>
            </w:r>
            <w:r w:rsidRPr="00537BA8">
              <w:rPr>
                <w:rFonts w:ascii="Times New Roman" w:hAnsi="Times New Roman"/>
                <w:sz w:val="20"/>
                <w:szCs w:val="20"/>
              </w:rPr>
              <w:t>отмечать и приветствовать даже минимальные успехи детей;</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537BA8">
              <w:rPr>
                <w:rFonts w:ascii="Times New Roman" w:hAnsi="Times New Roman"/>
                <w:sz w:val="20"/>
                <w:szCs w:val="20"/>
              </w:rPr>
              <w:t>не критиковать результаты деятельности ребёнка и его самого как личность;</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537BA8">
              <w:rPr>
                <w:rFonts w:ascii="Times New Roman" w:hAnsi="Times New Roman"/>
                <w:sz w:val="20"/>
                <w:szCs w:val="20"/>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r>
              <w:rPr>
                <w:rFonts w:ascii="Times New Roman" w:hAnsi="Times New Roman"/>
                <w:sz w:val="20"/>
                <w:szCs w:val="20"/>
              </w:rPr>
              <w:t xml:space="preserve"> </w:t>
            </w:r>
            <w:r w:rsidRPr="00537BA8">
              <w:rPr>
                <w:rFonts w:ascii="Times New Roman" w:hAnsi="Times New Roman"/>
                <w:sz w:val="20"/>
                <w:szCs w:val="20"/>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w:t>
            </w:r>
          </w:p>
          <w:p w:rsidR="00AD5849" w:rsidRDefault="00AD5849" w:rsidP="00DB3AB4">
            <w:pPr>
              <w:pStyle w:val="a5"/>
              <w:tabs>
                <w:tab w:val="left" w:pos="81"/>
              </w:tabs>
              <w:spacing w:after="0" w:line="240" w:lineRule="auto"/>
              <w:ind w:hanging="639"/>
              <w:jc w:val="both"/>
              <w:rPr>
                <w:rFonts w:ascii="Times New Roman" w:hAnsi="Times New Roman"/>
                <w:sz w:val="20"/>
                <w:szCs w:val="20"/>
              </w:rPr>
            </w:pPr>
            <w:r w:rsidRPr="00537BA8">
              <w:rPr>
                <w:rFonts w:ascii="Times New Roman" w:hAnsi="Times New Roman"/>
                <w:sz w:val="20"/>
                <w:szCs w:val="20"/>
              </w:rPr>
              <w:t>части, открывание и закрывание,</w:t>
            </w:r>
          </w:p>
          <w:p w:rsidR="00AD5849" w:rsidRPr="00537BA8" w:rsidRDefault="00AD5849" w:rsidP="00DB3AB4">
            <w:pPr>
              <w:pStyle w:val="a5"/>
              <w:tabs>
                <w:tab w:val="left" w:pos="81"/>
              </w:tabs>
              <w:spacing w:after="0" w:line="240" w:lineRule="auto"/>
              <w:ind w:hanging="639"/>
              <w:jc w:val="both"/>
              <w:rPr>
                <w:rFonts w:ascii="Times New Roman" w:hAnsi="Times New Roman"/>
                <w:sz w:val="20"/>
                <w:szCs w:val="20"/>
              </w:rPr>
            </w:pPr>
            <w:r w:rsidRPr="00537BA8">
              <w:rPr>
                <w:rFonts w:ascii="Times New Roman" w:hAnsi="Times New Roman"/>
                <w:sz w:val="20"/>
                <w:szCs w:val="20"/>
              </w:rPr>
              <w:lastRenderedPageBreak/>
              <w:t>подбор по форме и размеру);</w:t>
            </w:r>
          </w:p>
          <w:p w:rsidR="00AD5849" w:rsidRPr="00FF1D71" w:rsidRDefault="00AD5849" w:rsidP="00DB3AB4">
            <w:pPr>
              <w:pStyle w:val="a5"/>
              <w:spacing w:after="0" w:line="240" w:lineRule="auto"/>
              <w:ind w:left="0"/>
              <w:jc w:val="both"/>
              <w:rPr>
                <w:rFonts w:ascii="Times New Roman" w:hAnsi="Times New Roman"/>
                <w:sz w:val="20"/>
                <w:szCs w:val="20"/>
              </w:rPr>
            </w:pPr>
            <w:r w:rsidRPr="00537BA8">
              <w:rPr>
                <w:rFonts w:ascii="Times New Roman" w:hAnsi="Times New Roman"/>
                <w:sz w:val="20"/>
                <w:szCs w:val="20"/>
              </w:rPr>
              <w:t>поддерживать интерес ребёнка к</w:t>
            </w:r>
            <w:r>
              <w:rPr>
                <w:rFonts w:ascii="Times New Roman" w:hAnsi="Times New Roman"/>
                <w:sz w:val="20"/>
                <w:szCs w:val="20"/>
              </w:rPr>
              <w:t xml:space="preserve"> </w:t>
            </w:r>
            <w:r w:rsidRPr="00537BA8">
              <w:rPr>
                <w:rFonts w:ascii="Times New Roman" w:hAnsi="Times New Roman"/>
                <w:sz w:val="20"/>
                <w:szCs w:val="20"/>
              </w:rPr>
              <w:t xml:space="preserve">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w:t>
            </w:r>
            <w:proofErr w:type="spellStart"/>
            <w:r w:rsidRPr="00537BA8">
              <w:rPr>
                <w:rFonts w:ascii="Times New Roman" w:hAnsi="Times New Roman"/>
                <w:sz w:val="20"/>
                <w:szCs w:val="20"/>
              </w:rPr>
              <w:t>поторапливания</w:t>
            </w:r>
            <w:proofErr w:type="spellEnd"/>
            <w:r w:rsidRPr="00537BA8">
              <w:rPr>
                <w:rFonts w:ascii="Times New Roman" w:hAnsi="Times New Roman"/>
                <w:sz w:val="20"/>
                <w:szCs w:val="20"/>
              </w:rPr>
              <w:t xml:space="preserve"> детей;</w:t>
            </w:r>
            <w:r>
              <w:rPr>
                <w:rFonts w:ascii="Times New Roman" w:hAnsi="Times New Roman"/>
                <w:sz w:val="20"/>
                <w:szCs w:val="20"/>
              </w:rPr>
              <w:t xml:space="preserve"> </w:t>
            </w:r>
            <w:r w:rsidRPr="00537BA8">
              <w:rPr>
                <w:rFonts w:ascii="Times New Roman" w:hAnsi="Times New Roman"/>
                <w:sz w:val="20"/>
                <w:szCs w:val="20"/>
              </w:rPr>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w:t>
            </w:r>
            <w:r>
              <w:rPr>
                <w:rFonts w:ascii="Times New Roman" w:hAnsi="Times New Roman"/>
                <w:sz w:val="20"/>
                <w:szCs w:val="20"/>
              </w:rPr>
              <w:t>м</w:t>
            </w:r>
            <w:r w:rsidRPr="00537BA8">
              <w:rPr>
                <w:rFonts w:ascii="Times New Roman" w:hAnsi="Times New Roman"/>
                <w:sz w:val="20"/>
                <w:szCs w:val="20"/>
              </w:rPr>
              <w:t>атериалы;</w:t>
            </w:r>
            <w:r>
              <w:rPr>
                <w:rFonts w:ascii="Times New Roman" w:hAnsi="Times New Roman"/>
                <w:sz w:val="20"/>
                <w:szCs w:val="20"/>
              </w:rPr>
              <w:t xml:space="preserve"> </w:t>
            </w:r>
            <w:r w:rsidRPr="00537BA8">
              <w:rPr>
                <w:rFonts w:ascii="Times New Roman" w:hAnsi="Times New Roman"/>
                <w:sz w:val="20"/>
                <w:szCs w:val="20"/>
              </w:rPr>
              <w:t>поощрять занятия изобразительной деятельностью, выражать одобрение любому результату труда ребёнка.</w:t>
            </w:r>
            <w:r>
              <w:rPr>
                <w:rFonts w:ascii="Times New Roman" w:hAnsi="Times New Roman"/>
                <w:sz w:val="20"/>
                <w:szCs w:val="20"/>
              </w:rPr>
              <w:t xml:space="preserve"> </w:t>
            </w:r>
          </w:p>
        </w:tc>
      </w:tr>
    </w:tbl>
    <w:p w:rsidR="007F2A25" w:rsidRDefault="007F2A25" w:rsidP="002A29D3">
      <w:pPr>
        <w:pStyle w:val="2"/>
        <w:keepNext/>
        <w:keepLines/>
        <w:widowControl/>
        <w:autoSpaceDE/>
        <w:autoSpaceDN/>
        <w:spacing w:before="200" w:line="259" w:lineRule="auto"/>
        <w:ind w:left="0" w:firstLine="0"/>
        <w:rPr>
          <w:rFonts w:eastAsiaTheme="majorEastAsia"/>
          <w:sz w:val="28"/>
          <w:szCs w:val="26"/>
        </w:rPr>
      </w:pPr>
      <w:bookmarkStart w:id="16" w:name="_2.6._Особенности_взаимодействия"/>
      <w:bookmarkEnd w:id="16"/>
      <w:r>
        <w:rPr>
          <w:rFonts w:eastAsiaTheme="majorEastAsia"/>
          <w:sz w:val="28"/>
          <w:szCs w:val="26"/>
        </w:rPr>
        <w:lastRenderedPageBreak/>
        <w:t>2.6 Взаимодействие взрослых с детьми</w:t>
      </w:r>
    </w:p>
    <w:p w:rsid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03966" w:rsidRP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03966" w:rsidRP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03966" w:rsidRP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03966" w:rsidRPr="00603966" w:rsidRDefault="00603966" w:rsidP="00603966">
      <w:pPr>
        <w:spacing w:after="0" w:line="240" w:lineRule="auto"/>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F2A25" w:rsidRPr="007F2A25"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C942C8" w:rsidRDefault="00C942C8" w:rsidP="002A29D3">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sidR="007F2A25">
        <w:rPr>
          <w:rFonts w:eastAsiaTheme="majorEastAsia"/>
          <w:sz w:val="28"/>
          <w:szCs w:val="26"/>
        </w:rPr>
        <w:t>7</w:t>
      </w:r>
      <w:r w:rsidRPr="00FB19AE">
        <w:rPr>
          <w:rFonts w:eastAsiaTheme="majorEastAsia"/>
          <w:sz w:val="28"/>
          <w:szCs w:val="26"/>
        </w:rPr>
        <w:t>. Особенности взаимодействия педагогического кол</w:t>
      </w:r>
      <w:r w:rsidR="002A29D3" w:rsidRPr="00FB19AE">
        <w:rPr>
          <w:rFonts w:eastAsiaTheme="majorEastAsia"/>
          <w:sz w:val="28"/>
          <w:szCs w:val="26"/>
        </w:rPr>
        <w:t>лектива с семьями воспитанников</w:t>
      </w:r>
    </w:p>
    <w:p w:rsidR="009A41ED" w:rsidRPr="009A41ED" w:rsidRDefault="009A41ED" w:rsidP="009A41ED">
      <w:pPr>
        <w:spacing w:after="0" w:line="240" w:lineRule="auto"/>
        <w:ind w:firstLine="708"/>
        <w:rPr>
          <w:rFonts w:ascii="Times New Roman" w:eastAsiaTheme="majorEastAsia" w:hAnsi="Times New Roman"/>
          <w:sz w:val="24"/>
          <w:szCs w:val="24"/>
        </w:rPr>
      </w:pPr>
      <w:r w:rsidRPr="009A41ED">
        <w:rPr>
          <w:rFonts w:ascii="Times New Roman" w:eastAsiaTheme="majorEastAsia" w:hAnsi="Times New Roman"/>
          <w:sz w:val="24"/>
          <w:szCs w:val="24"/>
        </w:rPr>
        <w:t>Партнёрство с семьёй строится на основе взаимного уважения</w:t>
      </w:r>
      <w:r>
        <w:rPr>
          <w:rFonts w:ascii="Times New Roman" w:eastAsiaTheme="majorEastAsia" w:hAnsi="Times New Roman"/>
          <w:sz w:val="24"/>
          <w:szCs w:val="24"/>
        </w:rPr>
        <w:t xml:space="preserve"> </w:t>
      </w:r>
      <w:r w:rsidRPr="009A41ED">
        <w:rPr>
          <w:rFonts w:ascii="Times New Roman" w:eastAsiaTheme="majorEastAsia" w:hAnsi="Times New Roman"/>
          <w:sz w:val="24"/>
          <w:szCs w:val="24"/>
        </w:rPr>
        <w:t>и добровольности. Общий стиль взаимодействия и его содержательную направленность определяет руководитель организации.</w:t>
      </w:r>
      <w:r>
        <w:rPr>
          <w:rFonts w:ascii="Times New Roman" w:eastAsiaTheme="majorEastAsia" w:hAnsi="Times New Roman"/>
          <w:sz w:val="24"/>
          <w:szCs w:val="24"/>
        </w:rPr>
        <w:t xml:space="preserve"> </w:t>
      </w:r>
    </w:p>
    <w:p w:rsidR="009A41ED" w:rsidRPr="009A41ED" w:rsidRDefault="009A41ED" w:rsidP="009A41ED">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Цели, задачи и формы взаимодействия с семьёй</w:t>
      </w:r>
    </w:p>
    <w:p w:rsidR="009A41ED" w:rsidRPr="009A41ED" w:rsidRDefault="009A41ED" w:rsidP="009A41ED">
      <w:p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b/>
          <w:bCs/>
          <w:sz w:val="24"/>
          <w:szCs w:val="24"/>
        </w:rPr>
        <w:t>Цель</w:t>
      </w:r>
      <w:r w:rsidRPr="009A41ED">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A41ED" w:rsidRPr="009A41ED" w:rsidRDefault="009A41ED" w:rsidP="009A41ED">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Задачи дошкольной образовательной организации по работе с семьёй:</w:t>
      </w:r>
    </w:p>
    <w:p w:rsidR="009A41ED" w:rsidRPr="009A41ED"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D4C45">
        <w:rPr>
          <w:rFonts w:ascii="Times New Roman" w:eastAsiaTheme="majorEastAsia" w:hAnsi="Times New Roman"/>
          <w:sz w:val="24"/>
          <w:szCs w:val="24"/>
        </w:rPr>
        <w:t>нетравмирующим</w:t>
      </w:r>
      <w:proofErr w:type="spellEnd"/>
      <w:r w:rsidRPr="008D4C45">
        <w:rPr>
          <w:rFonts w:ascii="Times New Roman" w:eastAsiaTheme="majorEastAsia" w:hAnsi="Times New Roman"/>
          <w:sz w:val="24"/>
          <w:szCs w:val="24"/>
        </w:rPr>
        <w:t xml:space="preserve"> приёмам управления поведением детей;</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учить родителей разнообразным формам организации досуга с детьми в семье;</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создавать ситуации приятного совместного досуга детей и родителей в дошкольной обра</w:t>
      </w:r>
      <w:r w:rsidR="008D4C45" w:rsidRPr="008D4C45">
        <w:rPr>
          <w:rFonts w:ascii="Times New Roman" w:eastAsiaTheme="majorEastAsia" w:hAnsi="Times New Roman"/>
          <w:sz w:val="24"/>
          <w:szCs w:val="24"/>
        </w:rPr>
        <w:t>з</w:t>
      </w:r>
      <w:r w:rsidRPr="008D4C45">
        <w:rPr>
          <w:rFonts w:ascii="Times New Roman" w:eastAsiaTheme="majorEastAsia" w:hAnsi="Times New Roman"/>
          <w:sz w:val="24"/>
          <w:szCs w:val="24"/>
        </w:rPr>
        <w:t>овательной организации; условия для довери</w:t>
      </w:r>
      <w:r w:rsidR="008D4C45" w:rsidRPr="008D4C45">
        <w:rPr>
          <w:rFonts w:ascii="Times New Roman" w:eastAsiaTheme="majorEastAsia" w:hAnsi="Times New Roman"/>
          <w:sz w:val="24"/>
          <w:szCs w:val="24"/>
        </w:rPr>
        <w:t>т</w:t>
      </w:r>
      <w:r w:rsidRPr="008D4C45">
        <w:rPr>
          <w:rFonts w:ascii="Times New Roman" w:eastAsiaTheme="majorEastAsia" w:hAnsi="Times New Roman"/>
          <w:sz w:val="24"/>
          <w:szCs w:val="24"/>
        </w:rPr>
        <w:t>ельного, неформального общения педагогов с родителями;</w:t>
      </w:r>
    </w:p>
    <w:p w:rsidR="009A41ED" w:rsidRPr="008D4C45" w:rsidRDefault="008D4C45"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 </w:t>
      </w:r>
      <w:r w:rsidR="009A41ED" w:rsidRPr="008D4C45">
        <w:rPr>
          <w:rFonts w:ascii="Times New Roman" w:eastAsiaTheme="majorEastAsia" w:hAnsi="Times New Roman"/>
          <w:sz w:val="24"/>
          <w:szCs w:val="24"/>
        </w:rPr>
        <w:t>постоянно вести работу по профилактике нарушений и по защите прав и достоинства ребёнка в дошкольной организации и в семье.</w:t>
      </w:r>
    </w:p>
    <w:p w:rsidR="009A41ED" w:rsidRPr="008D4C45" w:rsidRDefault="008D4C45" w:rsidP="009A41ED">
      <w:pPr>
        <w:spacing w:after="0" w:line="240" w:lineRule="auto"/>
        <w:jc w:val="both"/>
        <w:rPr>
          <w:rFonts w:ascii="Times New Roman" w:eastAsiaTheme="majorEastAsia" w:hAnsi="Times New Roman"/>
          <w:b/>
          <w:bCs/>
          <w:i/>
          <w:iCs/>
          <w:sz w:val="24"/>
          <w:szCs w:val="24"/>
        </w:rPr>
      </w:pPr>
      <w:r w:rsidRPr="008D4C45">
        <w:rPr>
          <w:rFonts w:ascii="Times New Roman" w:eastAsiaTheme="majorEastAsia" w:hAnsi="Times New Roman"/>
          <w:b/>
          <w:bCs/>
          <w:i/>
          <w:iCs/>
          <w:sz w:val="24"/>
          <w:szCs w:val="24"/>
        </w:rPr>
        <w:t>О</w:t>
      </w:r>
      <w:r w:rsidR="009A41ED" w:rsidRPr="008D4C45">
        <w:rPr>
          <w:rFonts w:ascii="Times New Roman" w:eastAsiaTheme="majorEastAsia" w:hAnsi="Times New Roman"/>
          <w:b/>
          <w:bCs/>
          <w:i/>
          <w:iCs/>
          <w:sz w:val="24"/>
          <w:szCs w:val="24"/>
        </w:rPr>
        <w:t>сновные направления</w:t>
      </w:r>
      <w:r w:rsidRPr="008D4C45">
        <w:rPr>
          <w:rFonts w:ascii="Times New Roman" w:eastAsiaTheme="majorEastAsia" w:hAnsi="Times New Roman"/>
          <w:b/>
          <w:bCs/>
          <w:i/>
          <w:iCs/>
          <w:sz w:val="24"/>
          <w:szCs w:val="24"/>
        </w:rPr>
        <w:t xml:space="preserve"> </w:t>
      </w:r>
      <w:r w:rsidR="009A41ED" w:rsidRPr="008D4C45">
        <w:rPr>
          <w:rFonts w:ascii="Times New Roman" w:eastAsiaTheme="majorEastAsia" w:hAnsi="Times New Roman"/>
          <w:b/>
          <w:bCs/>
          <w:i/>
          <w:iCs/>
          <w:sz w:val="24"/>
          <w:szCs w:val="24"/>
        </w:rPr>
        <w:t>взаимодействия дошкольной организации с семьями детей:</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lastRenderedPageBreak/>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создание ситуации приятного совместного досуга с участием семей детей;</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CF43EA" w:rsidRPr="00466197" w:rsidRDefault="00CF43EA" w:rsidP="000B6E10">
      <w:pPr>
        <w:pStyle w:val="a5"/>
        <w:numPr>
          <w:ilvl w:val="0"/>
          <w:numId w:val="20"/>
        </w:numPr>
        <w:shd w:val="clear" w:color="auto" w:fill="FFFFFF"/>
        <w:spacing w:after="0" w:line="240" w:lineRule="auto"/>
        <w:jc w:val="center"/>
        <w:rPr>
          <w:rFonts w:ascii="Calibri" w:hAnsi="Calibri" w:cs="Calibri"/>
          <w:color w:val="000000"/>
          <w:lang w:eastAsia="ru-RU"/>
        </w:rPr>
      </w:pPr>
      <w:r w:rsidRPr="00466197">
        <w:rPr>
          <w:rFonts w:ascii="Times New Roman" w:hAnsi="Times New Roman"/>
          <w:b/>
          <w:bCs/>
          <w:color w:val="000000"/>
          <w:sz w:val="28"/>
          <w:szCs w:val="28"/>
          <w:lang w:eastAsia="ru-RU"/>
        </w:rPr>
        <w:t>Перспективный план взаимодействия с родителями</w:t>
      </w:r>
    </w:p>
    <w:tbl>
      <w:tblPr>
        <w:tblW w:w="14034"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12333"/>
      </w:tblGrid>
      <w:tr w:rsidR="00CF43EA" w:rsidRPr="00CF43EA" w:rsidTr="00DA7A3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0" w:lineRule="atLeast"/>
              <w:ind w:left="1568" w:hanging="1691"/>
              <w:jc w:val="center"/>
              <w:rPr>
                <w:rFonts w:ascii="Times New Roman" w:hAnsi="Times New Roman"/>
                <w:color w:val="000000"/>
                <w:sz w:val="24"/>
                <w:szCs w:val="24"/>
                <w:lang w:eastAsia="ru-RU"/>
              </w:rPr>
            </w:pPr>
            <w:r w:rsidRPr="00B22F4A">
              <w:rPr>
                <w:rFonts w:ascii="Times New Roman" w:hAnsi="Times New Roman"/>
                <w:color w:val="000000"/>
                <w:sz w:val="24"/>
                <w:szCs w:val="24"/>
                <w:lang w:eastAsia="ru-RU"/>
              </w:rPr>
              <w:t>Месяцы</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0" w:lineRule="atLeast"/>
              <w:jc w:val="center"/>
              <w:rPr>
                <w:rFonts w:ascii="Times New Roman" w:hAnsi="Times New Roman"/>
                <w:color w:val="000000"/>
                <w:sz w:val="24"/>
                <w:szCs w:val="24"/>
                <w:lang w:eastAsia="ru-RU"/>
              </w:rPr>
            </w:pPr>
            <w:r w:rsidRPr="00B22F4A">
              <w:rPr>
                <w:rFonts w:ascii="Times New Roman" w:hAnsi="Times New Roman"/>
                <w:color w:val="000000"/>
                <w:sz w:val="24"/>
                <w:szCs w:val="24"/>
                <w:lang w:eastAsia="ru-RU"/>
              </w:rPr>
              <w:t>Название мероприятия</w:t>
            </w:r>
          </w:p>
        </w:tc>
      </w:tr>
      <w:tr w:rsidR="00CF43EA" w:rsidRPr="00CF43EA" w:rsidTr="00DA7A3C">
        <w:trPr>
          <w:trHeight w:val="1355"/>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240" w:lineRule="auto"/>
              <w:jc w:val="center"/>
              <w:rPr>
                <w:rFonts w:ascii="Times New Roman" w:hAnsi="Times New Roman"/>
                <w:color w:val="000000"/>
                <w:sz w:val="24"/>
                <w:szCs w:val="24"/>
                <w:lang w:eastAsia="ru-RU"/>
              </w:rPr>
            </w:pPr>
            <w:r w:rsidRPr="00B22F4A">
              <w:rPr>
                <w:rFonts w:ascii="Times New Roman" w:hAnsi="Times New Roman"/>
                <w:color w:val="000000"/>
                <w:sz w:val="24"/>
                <w:szCs w:val="24"/>
                <w:lang w:eastAsia="ru-RU"/>
              </w:rPr>
              <w:t>Сентябрь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1.Сбор сведений о семье, оформление социального паспорта семей.</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Родительское собрание на тему: «Возрастные особенности детей 2-3 лет».</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Анкетирование родителей на тему: «Развитие мелкой моторики у детей раннего возраста»</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Консультация для родителей «Как научить ребенка правильно держать ложку, карандаш?»</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Оформление наглядной агитации для родителей</w:t>
            </w:r>
            <w:r w:rsidR="00DA7A3C">
              <w:rPr>
                <w:rFonts w:ascii="Times New Roman" w:hAnsi="Times New Roman"/>
                <w:color w:val="000000"/>
                <w:sz w:val="24"/>
                <w:szCs w:val="24"/>
                <w:lang w:eastAsia="ru-RU"/>
              </w:rPr>
              <w:t xml:space="preserve"> </w:t>
            </w:r>
            <w:r w:rsidRPr="00B22F4A">
              <w:rPr>
                <w:rFonts w:ascii="Times New Roman" w:hAnsi="Times New Roman"/>
                <w:color w:val="000000"/>
                <w:sz w:val="24"/>
                <w:szCs w:val="24"/>
                <w:lang w:eastAsia="ru-RU"/>
              </w:rPr>
              <w:t>«Возрастные особенности детей 2-3 лет»</w:t>
            </w:r>
            <w:r w:rsidR="00DA7A3C">
              <w:rPr>
                <w:rFonts w:ascii="Times New Roman" w:hAnsi="Times New Roman"/>
                <w:color w:val="000000"/>
                <w:sz w:val="24"/>
                <w:szCs w:val="24"/>
                <w:lang w:eastAsia="ru-RU"/>
              </w:rPr>
              <w:t xml:space="preserve"> </w:t>
            </w:r>
          </w:p>
        </w:tc>
      </w:tr>
      <w:tr w:rsidR="00CF43EA" w:rsidRPr="00CF43EA" w:rsidTr="00DA7A3C">
        <w:trPr>
          <w:trHeight w:val="1681"/>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Октябрь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 Консультация «Игры и упражнения для развития мелкой моторики».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Анкетирование «Удовлетворенность родителей образовательной деятельностью педагогов, условиями ДОО», анализ анкет, выявление сильных и слабых сторон взаимодействия ДОО с родителями.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Оформить книжку – раскладушку для родителей «Покажи мне сказку».</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4.Консультация «Оздоровление детей в домашних условиях»».</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Индивидуальные беседы на тему: «Формирование навыков одевания и самостоятельной еды</w:t>
            </w:r>
          </w:p>
        </w:tc>
      </w:tr>
      <w:tr w:rsidR="00CF43EA" w:rsidRPr="00CF43EA" w:rsidTr="00DA7A3C">
        <w:trPr>
          <w:trHeight w:val="48"/>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Ноябрь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 Консультация «Какие сказки читать детям?»</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2.Индивидуальные беседы с родителями о необходимости       </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проводить вакцинацию против гриппа и ОРВИ.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Консультация «Методы и приемы руководства детским конструированием в домашних условиях».</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Памятка «Пальчиковые игры для малышей»,</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5.Праздник, посвященный Дню матери.</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6. Изготовление подарков для мам.</w:t>
            </w:r>
          </w:p>
        </w:tc>
      </w:tr>
      <w:tr w:rsidR="00CF43EA" w:rsidRPr="00CF43EA" w:rsidTr="00DA7A3C">
        <w:trPr>
          <w:trHeight w:val="352"/>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Декабрь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1.Совместное творчество по созданию атрибутов к новогодним праздникам. Участие в новогодних утренниках.</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2.Участие в выставке «Новогодняя игрушка своими руками – 202</w:t>
            </w:r>
            <w:r w:rsidR="00A354BA">
              <w:rPr>
                <w:rFonts w:ascii="Times New Roman" w:hAnsi="Times New Roman"/>
                <w:color w:val="000000"/>
                <w:sz w:val="24"/>
                <w:szCs w:val="24"/>
                <w:lang w:eastAsia="ru-RU"/>
              </w:rPr>
              <w:t>2</w:t>
            </w:r>
            <w:r w:rsidRPr="00B22F4A">
              <w:rPr>
                <w:rFonts w:ascii="Times New Roman" w:hAnsi="Times New Roman"/>
                <w:color w:val="000000"/>
                <w:sz w:val="24"/>
                <w:szCs w:val="24"/>
                <w:lang w:eastAsia="ru-RU"/>
              </w:rPr>
              <w:t>»</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Материал в уголок здоровья: «Грипп. Меры профилактик. Симптомы данного заболевания».</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lastRenderedPageBreak/>
              <w:t>5. Памятка для родителей: «Безопасность при проведении новогодних развлечений для детей»</w:t>
            </w:r>
          </w:p>
        </w:tc>
      </w:tr>
      <w:tr w:rsidR="00CF43EA" w:rsidRPr="00CF43EA" w:rsidTr="00DA7A3C">
        <w:trPr>
          <w:trHeight w:val="1363"/>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lastRenderedPageBreak/>
              <w:t>Январь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1.Консультация «Сенсорное развитие детей раннего возраста»».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2.В уголок для родителей поместить информационный материал:</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«Здоровье детей в наших руках».</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Совместное проведение недели зимних игр и забав.</w:t>
            </w:r>
          </w:p>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w:t>
            </w:r>
            <w:r w:rsidR="00CF43EA" w:rsidRPr="00B22F4A">
              <w:rPr>
                <w:rFonts w:ascii="Times New Roman" w:hAnsi="Times New Roman"/>
                <w:color w:val="000000"/>
                <w:sz w:val="24"/>
                <w:szCs w:val="24"/>
                <w:lang w:eastAsia="ru-RU"/>
              </w:rPr>
              <w:t>.Конкурс среди родителей на изготовление лучшего костюма или атрибутов к сказке «Теремок».</w:t>
            </w:r>
          </w:p>
        </w:tc>
      </w:tr>
      <w:tr w:rsidR="00CF43EA" w:rsidRPr="00CF43EA" w:rsidTr="00DA7A3C">
        <w:trPr>
          <w:trHeight w:val="1524"/>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Февраль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1.Консультация «Капризы и упрямство».</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Памятка «Учить цвета легко и просто».</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3.Информационный материал «Как научить ребенка наблюдать за изменениями в природе?»</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Индивидуальные беседы с папами на тему: «Кого вы считаете главным в воспитании ребенка?».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Папка - передвижка «Что значит быть хорошим отцом?».</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6. Индивидуальные беседы: «Если ребенок дерется»</w:t>
            </w:r>
          </w:p>
        </w:tc>
      </w:tr>
      <w:tr w:rsidR="00CF43EA" w:rsidRPr="00CF43EA" w:rsidTr="00DA7A3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Март</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1.Оформление родительских уголков перед предстоящим праздником.</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2.Советы для родителей: «Формирование КГН».</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Консультация «Поиграй со мной, мама» (</w:t>
            </w:r>
            <w:proofErr w:type="spellStart"/>
            <w:r w:rsidRPr="00B22F4A">
              <w:rPr>
                <w:rFonts w:ascii="Times New Roman" w:hAnsi="Times New Roman"/>
                <w:color w:val="000000"/>
                <w:sz w:val="24"/>
                <w:szCs w:val="24"/>
                <w:lang w:eastAsia="ru-RU"/>
              </w:rPr>
              <w:t>дид</w:t>
            </w:r>
            <w:proofErr w:type="spellEnd"/>
            <w:r w:rsidRPr="00B22F4A">
              <w:rPr>
                <w:rFonts w:ascii="Times New Roman" w:hAnsi="Times New Roman"/>
                <w:color w:val="000000"/>
                <w:sz w:val="24"/>
                <w:szCs w:val="24"/>
                <w:lang w:eastAsia="ru-RU"/>
              </w:rPr>
              <w:t>. игры дома).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4.Консультация «Как помочь ребенку заговорить?».</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5.Фотовыставка «Наши с мамой руки».</w:t>
            </w:r>
          </w:p>
          <w:p w:rsidR="00CF43EA" w:rsidRPr="00CF43EA" w:rsidRDefault="00CF43E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6.Индивидуальные беседы: «Развивая мелкую моторику, развиваем навыки самообслуживания»</w:t>
            </w:r>
          </w:p>
        </w:tc>
      </w:tr>
      <w:tr w:rsidR="00CF43EA" w:rsidRPr="00CF43EA" w:rsidTr="00DA7A3C">
        <w:trPr>
          <w:trHeight w:val="1714"/>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Апрель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 Беседа «Детский рисунок – ключ к внутреннему миру ребенка».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Практические занятия с родителями «Рисуем без кисточки».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Консультация «Развитие речи детей»</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Информационный материал: «Чем занять малыша весной на прогулке»</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Акция добрых дел по благоустройству территории.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6. Рекомендации для родителей: «Развитие мелкой моторики или несколько идей, чем занять ребенка дома»</w:t>
            </w:r>
          </w:p>
        </w:tc>
      </w:tr>
      <w:tr w:rsidR="00CF43EA" w:rsidRPr="00CF43EA" w:rsidTr="00DA7A3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Май</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w:t>
            </w:r>
            <w:r w:rsidR="00CF43EA" w:rsidRPr="00B22F4A">
              <w:rPr>
                <w:rFonts w:ascii="Times New Roman" w:hAnsi="Times New Roman"/>
                <w:color w:val="000000"/>
                <w:sz w:val="24"/>
                <w:szCs w:val="24"/>
                <w:lang w:eastAsia="ru-RU"/>
              </w:rPr>
              <w:t>. Родительское собрание: «Чему научились наши дети за год»</w:t>
            </w:r>
          </w:p>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w:t>
            </w:r>
            <w:r w:rsidR="00CF43EA" w:rsidRPr="00B22F4A">
              <w:rPr>
                <w:rFonts w:ascii="Times New Roman" w:hAnsi="Times New Roman"/>
                <w:color w:val="000000"/>
                <w:sz w:val="24"/>
                <w:szCs w:val="24"/>
                <w:lang w:eastAsia="ru-RU"/>
              </w:rPr>
              <w:t>. Консультация: «Игры с песком и водой»;</w:t>
            </w:r>
          </w:p>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w:t>
            </w:r>
            <w:r w:rsidR="00CF43EA" w:rsidRPr="00B22F4A">
              <w:rPr>
                <w:rFonts w:ascii="Times New Roman" w:hAnsi="Times New Roman"/>
                <w:color w:val="000000"/>
                <w:sz w:val="24"/>
                <w:szCs w:val="24"/>
                <w:lang w:eastAsia="ru-RU"/>
              </w:rPr>
              <w:t>. Привлечение родителей к благоустройству территории.</w:t>
            </w:r>
          </w:p>
          <w:p w:rsidR="00CF43EA" w:rsidRPr="00CF43EA" w:rsidRDefault="00B22F4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4</w:t>
            </w:r>
            <w:r w:rsidR="00CF43EA" w:rsidRPr="00B22F4A">
              <w:rPr>
                <w:rFonts w:ascii="Times New Roman" w:hAnsi="Times New Roman"/>
                <w:color w:val="000000"/>
                <w:sz w:val="24"/>
                <w:szCs w:val="24"/>
                <w:lang w:eastAsia="ru-RU"/>
              </w:rPr>
              <w:t>. Видео – презентация: «Вот так мы жили в детском саду»</w:t>
            </w:r>
          </w:p>
        </w:tc>
      </w:tr>
    </w:tbl>
    <w:p w:rsidR="0034383D" w:rsidRPr="00B22F4A" w:rsidRDefault="0034383D" w:rsidP="001B528B">
      <w:pPr>
        <w:tabs>
          <w:tab w:val="left" w:pos="851"/>
          <w:tab w:val="left" w:pos="9639"/>
        </w:tabs>
        <w:spacing w:after="0" w:line="240" w:lineRule="auto"/>
        <w:rPr>
          <w:rFonts w:ascii="Times New Roman" w:hAnsi="Times New Roman"/>
          <w:i/>
          <w:color w:val="000000" w:themeColor="text1"/>
          <w:sz w:val="24"/>
          <w:szCs w:val="24"/>
        </w:rPr>
      </w:pPr>
    </w:p>
    <w:p w:rsidR="0034383D" w:rsidRPr="00FB19AE" w:rsidRDefault="002A29D3" w:rsidP="002A29D3">
      <w:pPr>
        <w:pStyle w:val="1"/>
        <w:keepNext/>
        <w:widowControl/>
        <w:autoSpaceDE/>
        <w:autoSpaceDN/>
        <w:spacing w:before="0"/>
        <w:ind w:left="0"/>
        <w:rPr>
          <w:bCs w:val="0"/>
          <w:sz w:val="28"/>
          <w:szCs w:val="28"/>
          <w:lang w:eastAsia="ru-RU"/>
        </w:rPr>
      </w:pPr>
      <w:bookmarkStart w:id="17" w:name="_3._Организационный_раздел"/>
      <w:bookmarkStart w:id="18" w:name="_3._Организационный_раздел_1"/>
      <w:bookmarkEnd w:id="17"/>
      <w:bookmarkEnd w:id="18"/>
      <w:r w:rsidRPr="00FB19AE">
        <w:rPr>
          <w:bCs w:val="0"/>
          <w:sz w:val="28"/>
          <w:szCs w:val="28"/>
          <w:lang w:eastAsia="ru-RU"/>
        </w:rPr>
        <w:lastRenderedPageBreak/>
        <w:t>3. Организационный раздел</w:t>
      </w:r>
    </w:p>
    <w:p w:rsidR="00000287" w:rsidRPr="00000287" w:rsidRDefault="00000287" w:rsidP="000B6E10">
      <w:pPr>
        <w:pStyle w:val="a5"/>
        <w:numPr>
          <w:ilvl w:val="1"/>
          <w:numId w:val="55"/>
        </w:numPr>
        <w:rPr>
          <w:rFonts w:ascii="Times New Roman" w:hAnsi="Times New Roman"/>
          <w:b/>
          <w:sz w:val="28"/>
          <w:szCs w:val="28"/>
          <w:lang w:eastAsia="ru-RU"/>
        </w:rPr>
      </w:pPr>
      <w:bookmarkStart w:id="19" w:name="_3.1._Описание_материально-техническ"/>
      <w:bookmarkEnd w:id="19"/>
      <w:r w:rsidRPr="00000287">
        <w:rPr>
          <w:rFonts w:ascii="Times New Roman" w:hAnsi="Times New Roman"/>
          <w:b/>
          <w:sz w:val="28"/>
          <w:szCs w:val="28"/>
        </w:rPr>
        <w:t xml:space="preserve"> </w:t>
      </w:r>
      <w:r w:rsidRPr="00000287">
        <w:rPr>
          <w:rFonts w:ascii="Times New Roman" w:hAnsi="Times New Roman"/>
          <w:b/>
          <w:sz w:val="28"/>
          <w:szCs w:val="28"/>
          <w:lang w:eastAsia="ru-RU"/>
        </w:rPr>
        <w:t xml:space="preserve">Психолого-педагогические условия, обеспечивающие развитие ребенка </w:t>
      </w:r>
    </w:p>
    <w:p w:rsidR="00000287" w:rsidRPr="005638E5" w:rsidRDefault="00000287" w:rsidP="0000028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Программа</w:t>
      </w:r>
      <w:r w:rsidRPr="0033278E">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000287" w:rsidRDefault="00000287" w:rsidP="00000287">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направленное на развитие </w:t>
      </w:r>
      <w:r w:rsidRPr="00FF0FFF">
        <w:rPr>
          <w:rFonts w:ascii="Times New Roman" w:hAnsi="Times New Roman"/>
          <w:color w:val="000000"/>
          <w:szCs w:val="24"/>
          <w:lang w:eastAsia="ru-RU"/>
        </w:rPr>
        <w:t xml:space="preserve">профессиональных </w:t>
      </w:r>
      <w:r w:rsidRPr="00DE4905">
        <w:rPr>
          <w:rFonts w:ascii="Times New Roman" w:hAnsi="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000287" w:rsidRDefault="00000287" w:rsidP="00000287">
      <w:pPr>
        <w:spacing w:after="0" w:line="240" w:lineRule="auto"/>
        <w:ind w:firstLine="567"/>
        <w:jc w:val="both"/>
        <w:rPr>
          <w:rFonts w:ascii="Times New Roman" w:hAnsi="Times New Roman"/>
          <w:sz w:val="24"/>
          <w:szCs w:val="24"/>
        </w:rPr>
      </w:pPr>
      <w:r w:rsidRPr="00E134E2">
        <w:rPr>
          <w:rFonts w:ascii="Times New Roman" w:hAnsi="Times New Roman"/>
          <w:b/>
          <w:i/>
          <w:sz w:val="24"/>
          <w:szCs w:val="24"/>
        </w:rPr>
        <w:t>8. Уважение взрослых к человеческому достоинству детей</w:t>
      </w:r>
      <w:r w:rsidRPr="00E134E2">
        <w:rPr>
          <w:rFonts w:ascii="Times New Roman" w:hAnsi="Times New Roman"/>
          <w:sz w:val="24"/>
          <w:szCs w:val="24"/>
        </w:rPr>
        <w:t>, формирование и поддержка их положительной самооценки, уверенности в собственных возможностях и способностях</w:t>
      </w:r>
      <w:r>
        <w:rPr>
          <w:rFonts w:ascii="Times New Roman" w:hAnsi="Times New Roman"/>
          <w:sz w:val="24"/>
          <w:szCs w:val="24"/>
        </w:rPr>
        <w:t>.</w:t>
      </w:r>
      <w:r w:rsidRPr="00E134E2">
        <w:rPr>
          <w:rFonts w:ascii="Times New Roman" w:hAnsi="Times New Roman"/>
          <w:sz w:val="24"/>
          <w:szCs w:val="24"/>
        </w:rPr>
        <w:t xml:space="preserve"> </w:t>
      </w:r>
    </w:p>
    <w:p w:rsidR="00000287" w:rsidRDefault="00000287" w:rsidP="00000287">
      <w:pPr>
        <w:spacing w:after="0" w:line="240" w:lineRule="auto"/>
        <w:ind w:left="567"/>
        <w:jc w:val="both"/>
        <w:rPr>
          <w:rFonts w:ascii="Times New Roman" w:hAnsi="Times New Roman"/>
          <w:b/>
          <w:i/>
          <w:sz w:val="24"/>
          <w:szCs w:val="24"/>
        </w:rPr>
      </w:pPr>
      <w:r w:rsidRPr="00E134E2">
        <w:rPr>
          <w:rFonts w:ascii="Times New Roman" w:hAnsi="Times New Roman"/>
          <w:b/>
          <w:i/>
          <w:sz w:val="24"/>
          <w:szCs w:val="24"/>
        </w:rPr>
        <w:t xml:space="preserve">9. Использование в образовательной деятельности форм и методов работы с детьми, </w:t>
      </w:r>
      <w:r>
        <w:rPr>
          <w:rFonts w:ascii="Times New Roman" w:hAnsi="Times New Roman"/>
          <w:b/>
          <w:i/>
          <w:sz w:val="24"/>
          <w:szCs w:val="24"/>
        </w:rPr>
        <w:t>соответствующих их возрастным и</w:t>
      </w:r>
    </w:p>
    <w:p w:rsidR="00000287" w:rsidRDefault="00000287" w:rsidP="00000287">
      <w:pPr>
        <w:spacing w:after="0" w:line="240" w:lineRule="auto"/>
        <w:ind w:left="567" w:hanging="567"/>
        <w:jc w:val="both"/>
        <w:rPr>
          <w:rFonts w:ascii="Times New Roman" w:hAnsi="Times New Roman"/>
          <w:sz w:val="24"/>
          <w:szCs w:val="24"/>
        </w:rPr>
      </w:pPr>
      <w:r w:rsidRPr="00E134E2">
        <w:rPr>
          <w:rFonts w:ascii="Times New Roman" w:hAnsi="Times New Roman"/>
          <w:b/>
          <w:i/>
          <w:sz w:val="24"/>
          <w:szCs w:val="24"/>
        </w:rPr>
        <w:t xml:space="preserve">индивидуальным особенностям </w:t>
      </w:r>
      <w:r w:rsidRPr="00E134E2">
        <w:rPr>
          <w:rFonts w:ascii="Times New Roman" w:hAnsi="Times New Roman"/>
          <w:sz w:val="24"/>
          <w:szCs w:val="24"/>
        </w:rPr>
        <w:t>(недопустимость как искусственного ускорения, так и искусственного замедления развития детей)</w:t>
      </w:r>
      <w:r>
        <w:rPr>
          <w:rFonts w:ascii="Times New Roman" w:hAnsi="Times New Roman"/>
          <w:sz w:val="24"/>
          <w:szCs w:val="24"/>
        </w:rPr>
        <w:t xml:space="preserve">. </w:t>
      </w:r>
    </w:p>
    <w:p w:rsidR="00000287" w:rsidRDefault="00000287" w:rsidP="00000287">
      <w:pPr>
        <w:spacing w:after="0" w:line="240" w:lineRule="auto"/>
        <w:jc w:val="both"/>
        <w:rPr>
          <w:rFonts w:ascii="Times New Roman" w:hAnsi="Times New Roman"/>
          <w:sz w:val="24"/>
          <w:szCs w:val="24"/>
        </w:rPr>
      </w:pPr>
      <w:r>
        <w:rPr>
          <w:rFonts w:ascii="Times New Roman" w:hAnsi="Times New Roman"/>
          <w:b/>
          <w:i/>
          <w:sz w:val="24"/>
          <w:szCs w:val="24"/>
        </w:rPr>
        <w:tab/>
      </w:r>
      <w:r w:rsidRPr="00E134E2">
        <w:rPr>
          <w:rFonts w:ascii="Times New Roman" w:hAnsi="Times New Roman"/>
          <w:b/>
          <w:i/>
          <w:sz w:val="24"/>
          <w:szCs w:val="24"/>
        </w:rPr>
        <w:t>10.Построение образовательной деятельности на основе взаимодействия взрослых с детьми</w:t>
      </w:r>
      <w:r w:rsidRPr="00E134E2">
        <w:rPr>
          <w:rFonts w:ascii="Times New Roman" w:hAnsi="Times New Roman"/>
          <w:sz w:val="24"/>
          <w:szCs w:val="24"/>
        </w:rPr>
        <w:t>,</w:t>
      </w:r>
      <w:r>
        <w:rPr>
          <w:rFonts w:ascii="Times New Roman" w:hAnsi="Times New Roman"/>
          <w:sz w:val="24"/>
          <w:szCs w:val="24"/>
        </w:rPr>
        <w:t xml:space="preserve"> ориентированного на интересы и</w:t>
      </w:r>
      <w:r w:rsidRPr="00E134E2">
        <w:rPr>
          <w:rFonts w:ascii="Times New Roman" w:hAnsi="Times New Roman"/>
          <w:sz w:val="24"/>
          <w:szCs w:val="24"/>
        </w:rPr>
        <w:t xml:space="preserve"> возможности каждого ребенка и учитывающего социальную ситуацию его развития</w:t>
      </w:r>
      <w:r>
        <w:rPr>
          <w:rFonts w:ascii="Times New Roman" w:hAnsi="Times New Roman"/>
          <w:sz w:val="24"/>
          <w:szCs w:val="24"/>
        </w:rPr>
        <w:t>.</w:t>
      </w:r>
      <w:r w:rsidRPr="00E134E2">
        <w:rPr>
          <w:rFonts w:ascii="Times New Roman" w:hAnsi="Times New Roman"/>
          <w:sz w:val="24"/>
          <w:szCs w:val="24"/>
        </w:rPr>
        <w:t xml:space="preserve"> </w:t>
      </w:r>
    </w:p>
    <w:p w:rsidR="00000287" w:rsidRDefault="00000287" w:rsidP="00000287">
      <w:pPr>
        <w:spacing w:after="0" w:line="240" w:lineRule="auto"/>
        <w:ind w:firstLine="708"/>
        <w:jc w:val="both"/>
        <w:rPr>
          <w:rFonts w:ascii="Times New Roman" w:hAnsi="Times New Roman"/>
          <w:sz w:val="24"/>
          <w:szCs w:val="24"/>
        </w:rPr>
      </w:pPr>
      <w:r w:rsidRPr="00E134E2">
        <w:rPr>
          <w:rFonts w:ascii="Times New Roman" w:hAnsi="Times New Roman"/>
          <w:b/>
          <w:i/>
          <w:sz w:val="24"/>
          <w:szCs w:val="24"/>
        </w:rPr>
        <w:t xml:space="preserve">11.Поддержка взрослыми положительного, доброжелательного отношения детей друг к другу и взаимодействия детей друг с </w:t>
      </w:r>
      <w:proofErr w:type="gramStart"/>
      <w:r w:rsidRPr="00E134E2">
        <w:rPr>
          <w:rFonts w:ascii="Times New Roman" w:hAnsi="Times New Roman"/>
          <w:b/>
          <w:i/>
          <w:sz w:val="24"/>
          <w:szCs w:val="24"/>
        </w:rPr>
        <w:t>другом</w:t>
      </w:r>
      <w:r w:rsidRPr="00E134E2">
        <w:rPr>
          <w:rFonts w:ascii="Times New Roman" w:hAnsi="Times New Roman"/>
          <w:sz w:val="24"/>
          <w:szCs w:val="24"/>
        </w:rPr>
        <w:t xml:space="preserve"> </w:t>
      </w:r>
      <w:r>
        <w:rPr>
          <w:rFonts w:ascii="Times New Roman" w:hAnsi="Times New Roman"/>
          <w:sz w:val="24"/>
          <w:szCs w:val="24"/>
        </w:rPr>
        <w:t xml:space="preserve"> </w:t>
      </w:r>
      <w:r w:rsidRPr="00E134E2">
        <w:rPr>
          <w:rFonts w:ascii="Times New Roman" w:hAnsi="Times New Roman"/>
          <w:sz w:val="24"/>
          <w:szCs w:val="24"/>
        </w:rPr>
        <w:t>в</w:t>
      </w:r>
      <w:proofErr w:type="gramEnd"/>
      <w:r w:rsidRPr="00E134E2">
        <w:rPr>
          <w:rFonts w:ascii="Times New Roman" w:hAnsi="Times New Roman"/>
          <w:sz w:val="24"/>
          <w:szCs w:val="24"/>
        </w:rPr>
        <w:t xml:space="preserve"> разных видах деятельности</w:t>
      </w:r>
      <w:r>
        <w:rPr>
          <w:rFonts w:ascii="Times New Roman" w:hAnsi="Times New Roman"/>
          <w:sz w:val="24"/>
          <w:szCs w:val="24"/>
        </w:rPr>
        <w:t>.</w:t>
      </w:r>
      <w:r w:rsidRPr="00E134E2">
        <w:rPr>
          <w:rFonts w:ascii="Times New Roman" w:hAnsi="Times New Roman"/>
          <w:sz w:val="24"/>
          <w:szCs w:val="24"/>
        </w:rPr>
        <w:t xml:space="preserve"> </w:t>
      </w:r>
    </w:p>
    <w:p w:rsidR="00000287" w:rsidRDefault="00000287" w:rsidP="00000287">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E134E2">
        <w:rPr>
          <w:rFonts w:ascii="Times New Roman" w:hAnsi="Times New Roman"/>
          <w:b/>
          <w:i/>
          <w:sz w:val="24"/>
          <w:szCs w:val="24"/>
        </w:rPr>
        <w:t>12.Поддержка инициативы и самостоятельности детей в специфических для них видах деятельности</w:t>
      </w:r>
      <w:r w:rsidRPr="00E134E2">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r>
        <w:rPr>
          <w:rFonts w:ascii="Times New Roman" w:hAnsi="Times New Roman"/>
          <w:sz w:val="24"/>
          <w:szCs w:val="24"/>
        </w:rPr>
        <w:t>.</w:t>
      </w:r>
    </w:p>
    <w:p w:rsidR="00000287" w:rsidRDefault="00000287" w:rsidP="00000287">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E134E2">
        <w:rPr>
          <w:rFonts w:ascii="Times New Roman" w:hAnsi="Times New Roman"/>
          <w:sz w:val="24"/>
          <w:szCs w:val="24"/>
        </w:rPr>
        <w:t xml:space="preserve"> </w:t>
      </w:r>
      <w:r w:rsidRPr="00E134E2">
        <w:rPr>
          <w:rFonts w:ascii="Times New Roman" w:hAnsi="Times New Roman"/>
          <w:b/>
          <w:i/>
          <w:sz w:val="24"/>
          <w:szCs w:val="24"/>
        </w:rPr>
        <w:t>13.Защита детей от всех форм физического и психического насилия</w:t>
      </w:r>
      <w:r>
        <w:rPr>
          <w:rFonts w:ascii="Times New Roman" w:hAnsi="Times New Roman"/>
          <w:b/>
          <w:i/>
          <w:sz w:val="24"/>
          <w:szCs w:val="24"/>
        </w:rPr>
        <w:t>.</w:t>
      </w:r>
    </w:p>
    <w:p w:rsidR="00000287" w:rsidRDefault="00000287" w:rsidP="00000287">
      <w:pPr>
        <w:spacing w:after="0" w:line="240" w:lineRule="auto"/>
        <w:jc w:val="both"/>
        <w:rPr>
          <w:rFonts w:ascii="Times New Roman" w:hAnsi="Times New Roman"/>
          <w:b/>
          <w:i/>
          <w:sz w:val="24"/>
          <w:szCs w:val="24"/>
        </w:rPr>
      </w:pP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b/>
          <w:sz w:val="24"/>
          <w:szCs w:val="24"/>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r w:rsidRPr="00E134E2">
        <w:rPr>
          <w:rFonts w:ascii="Times New Roman" w:hAnsi="Times New Roman"/>
          <w:sz w:val="24"/>
          <w:szCs w:val="24"/>
        </w:rPr>
        <w:t xml:space="preserve">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1) обеспечение эмоционального благополучия через: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-непосредственное общение с каждым ребенком;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-уважительное отношение к каждому ребенку, к его чувствам и потребностям;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2) поддержку индивидуальности и инициативы детей через: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принятия детьми решений, выражения своих чувств и мыслей;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w:t>
      </w:r>
      <w:proofErr w:type="spellStart"/>
      <w:r w:rsidRPr="00E134E2">
        <w:rPr>
          <w:rFonts w:ascii="Times New Roman" w:hAnsi="Times New Roman"/>
          <w:sz w:val="24"/>
          <w:szCs w:val="24"/>
        </w:rPr>
        <w:t>недирективную</w:t>
      </w:r>
      <w:proofErr w:type="spellEnd"/>
      <w:r w:rsidRPr="00E134E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3) установление правил взаимодействия в разных ситуациях: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умения детей работать в группе сверстников;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овладения культурными средствами деятельности;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-оценку индивидуального развития детей;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0287" w:rsidRDefault="00000287" w:rsidP="00000287">
      <w:pPr>
        <w:spacing w:after="0" w:line="240" w:lineRule="auto"/>
        <w:jc w:val="both"/>
        <w:rPr>
          <w:rFonts w:ascii="Times New Roman" w:hAnsi="Times New Roman"/>
          <w:sz w:val="24"/>
          <w:szCs w:val="24"/>
        </w:rPr>
      </w:pPr>
    </w:p>
    <w:p w:rsidR="00000287" w:rsidRDefault="00000287" w:rsidP="00000287">
      <w:pPr>
        <w:pStyle w:val="a5"/>
        <w:ind w:left="780" w:hanging="780"/>
        <w:rPr>
          <w:rFonts w:ascii="Times New Roman" w:hAnsi="Times New Roman"/>
          <w:b/>
          <w:sz w:val="28"/>
          <w:szCs w:val="28"/>
          <w:lang w:eastAsia="ru-RU"/>
        </w:rPr>
      </w:pPr>
      <w:proofErr w:type="gramStart"/>
      <w:r>
        <w:rPr>
          <w:rFonts w:ascii="Times New Roman" w:hAnsi="Times New Roman"/>
          <w:b/>
          <w:sz w:val="28"/>
          <w:szCs w:val="28"/>
          <w:lang w:eastAsia="ru-RU"/>
        </w:rPr>
        <w:t>3.2 .</w:t>
      </w:r>
      <w:proofErr w:type="gramEnd"/>
      <w:r>
        <w:rPr>
          <w:rFonts w:ascii="Times New Roman" w:hAnsi="Times New Roman"/>
          <w:b/>
          <w:sz w:val="28"/>
          <w:szCs w:val="28"/>
          <w:lang w:eastAsia="ru-RU"/>
        </w:rPr>
        <w:t xml:space="preserve"> Организация развивающей предметно-пространственной среды </w:t>
      </w:r>
    </w:p>
    <w:p w:rsidR="00000287" w:rsidRDefault="00000287" w:rsidP="00000287">
      <w:pPr>
        <w:pStyle w:val="a5"/>
        <w:ind w:left="780" w:hanging="780"/>
        <w:rPr>
          <w:rFonts w:ascii="Times New Roman" w:hAnsi="Times New Roman"/>
          <w:b/>
          <w:sz w:val="28"/>
          <w:szCs w:val="28"/>
          <w:lang w:eastAsia="ru-RU"/>
        </w:rPr>
      </w:pPr>
    </w:p>
    <w:p w:rsidR="00000287" w:rsidRDefault="00000287" w:rsidP="00000287">
      <w:pPr>
        <w:pStyle w:val="a5"/>
        <w:ind w:left="0"/>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(РППС) </w:t>
      </w:r>
      <w:r>
        <w:rPr>
          <w:rFonts w:ascii="Times New Roman" w:hAnsi="Times New Roman"/>
          <w:sz w:val="24"/>
          <w:szCs w:val="24"/>
        </w:rPr>
        <w:t>группы</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w:t>
      </w:r>
      <w:r w:rsidRPr="0037336E">
        <w:rPr>
          <w:rFonts w:ascii="Times New Roman" w:hAnsi="Times New Roman"/>
          <w:sz w:val="24"/>
          <w:szCs w:val="24"/>
        </w:rPr>
        <w:lastRenderedPageBreak/>
        <w:t>образовани</w:t>
      </w:r>
      <w:r>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w:t>
      </w:r>
      <w:r>
        <w:rPr>
          <w:rFonts w:ascii="Times New Roman" w:hAnsi="Times New Roman"/>
          <w:sz w:val="24"/>
          <w:szCs w:val="24"/>
        </w:rPr>
        <w:t>ругих сотрудников группы</w:t>
      </w:r>
      <w:r w:rsidRPr="0037336E">
        <w:rPr>
          <w:rFonts w:ascii="Times New Roman" w:hAnsi="Times New Roman"/>
          <w:sz w:val="24"/>
          <w:szCs w:val="24"/>
        </w:rPr>
        <w:t xml:space="preserve">, участников сетевого взаимодействия и пр.).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В соотв</w:t>
      </w:r>
      <w:r w:rsidR="00DC3D0C">
        <w:rPr>
          <w:rFonts w:ascii="Times New Roman" w:hAnsi="Times New Roman"/>
          <w:sz w:val="24"/>
          <w:szCs w:val="24"/>
        </w:rPr>
        <w:t>етствии со Стандартом РППС группы</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w:t>
      </w:r>
      <w:r w:rsidR="00DC3D0C">
        <w:rPr>
          <w:rFonts w:ascii="Times New Roman" w:hAnsi="Times New Roman"/>
          <w:sz w:val="24"/>
          <w:szCs w:val="24"/>
        </w:rPr>
        <w:t>етствии со Стандартом РППС группы</w:t>
      </w:r>
      <w:r w:rsidRPr="0037336E">
        <w:rPr>
          <w:rFonts w:ascii="Times New Roman" w:hAnsi="Times New Roman"/>
          <w:sz w:val="24"/>
          <w:szCs w:val="24"/>
        </w:rPr>
        <w:t xml:space="preserve"> обеспечивает и гарантирует:</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w:t>
      </w:r>
      <w:r w:rsidR="00DC3D0C">
        <w:rPr>
          <w:rFonts w:ascii="Times New Roman" w:hAnsi="Times New Roman"/>
          <w:sz w:val="24"/>
          <w:szCs w:val="24"/>
        </w:rPr>
        <w:t>го потенциала пространства</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 xml:space="preserve"> детей, охране и укреплении их здоровья, а также поддержки образовательных инициатив внутри семьи;</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w:t>
      </w:r>
      <w:r w:rsidR="00DC3D0C">
        <w:rPr>
          <w:rFonts w:ascii="Times New Roman" w:hAnsi="Times New Roman"/>
          <w:sz w:val="24"/>
          <w:szCs w:val="24"/>
        </w:rPr>
        <w:t>образовательных программ в группе</w:t>
      </w:r>
      <w:r w:rsidRPr="0037336E">
        <w:rPr>
          <w:rFonts w:ascii="Times New Roman" w:hAnsi="Times New Roman"/>
          <w:sz w:val="24"/>
          <w:szCs w:val="24"/>
        </w:rPr>
        <w:t>,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DC3D0C">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w:t>
      </w:r>
      <w:proofErr w:type="spellStart"/>
      <w:r w:rsidRPr="0037336E">
        <w:rPr>
          <w:rFonts w:ascii="Times New Roman" w:hAnsi="Times New Roman"/>
          <w:sz w:val="24"/>
          <w:szCs w:val="24"/>
        </w:rPr>
        <w:t>познавательноисследовательской</w:t>
      </w:r>
      <w:proofErr w:type="spellEnd"/>
      <w:r w:rsidRPr="0037336E">
        <w:rPr>
          <w:rFonts w:ascii="Times New Roman" w:hAnsi="Times New Roman"/>
          <w:sz w:val="24"/>
          <w:szCs w:val="24"/>
        </w:rPr>
        <w:t xml:space="preserve">,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w:t>
      </w:r>
      <w:r w:rsidR="00DC3D0C">
        <w:rPr>
          <w:rFonts w:ascii="Times New Roman" w:hAnsi="Times New Roman"/>
          <w:sz w:val="24"/>
          <w:szCs w:val="24"/>
        </w:rPr>
        <w:t>ами и другими компонентами группы</w:t>
      </w:r>
      <w:r w:rsidRPr="0037336E">
        <w:rPr>
          <w:rFonts w:ascii="Times New Roman" w:hAnsi="Times New Roman"/>
          <w:sz w:val="24"/>
          <w:szCs w:val="24"/>
        </w:rPr>
        <w:t xml:space="preserve"> руководствуется следующими принципами формирования среды.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Развивающая предметно-пр</w:t>
      </w:r>
      <w:r w:rsidR="00DC3D0C">
        <w:rPr>
          <w:rFonts w:ascii="Times New Roman" w:hAnsi="Times New Roman"/>
          <w:sz w:val="24"/>
          <w:szCs w:val="24"/>
        </w:rPr>
        <w:t>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образовате</w:t>
      </w:r>
      <w:r w:rsidR="00DC3D0C">
        <w:rPr>
          <w:rFonts w:ascii="Times New Roman" w:hAnsi="Times New Roman"/>
          <w:sz w:val="24"/>
          <w:szCs w:val="24"/>
        </w:rPr>
        <w:t>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w:t>
      </w:r>
      <w:r w:rsidR="00DC3D0C">
        <w:rPr>
          <w:rFonts w:ascii="Times New Roman" w:hAnsi="Times New Roman"/>
          <w:sz w:val="24"/>
          <w:szCs w:val="24"/>
        </w:rPr>
        <w:t>тупа к объектам инфраструктуры группы</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000287" w:rsidRDefault="00DC3D0C" w:rsidP="00000287">
      <w:pPr>
        <w:pStyle w:val="a5"/>
        <w:ind w:left="0" w:firstLine="708"/>
        <w:jc w:val="both"/>
        <w:rPr>
          <w:rFonts w:ascii="Times New Roman" w:hAnsi="Times New Roman"/>
          <w:sz w:val="24"/>
          <w:szCs w:val="24"/>
        </w:rPr>
      </w:pPr>
      <w:r>
        <w:rPr>
          <w:rFonts w:ascii="Times New Roman" w:hAnsi="Times New Roman"/>
          <w:sz w:val="24"/>
          <w:szCs w:val="24"/>
        </w:rPr>
        <w:t>В группе</w:t>
      </w:r>
      <w:r w:rsidR="00000287" w:rsidRPr="0037336E">
        <w:rPr>
          <w:rFonts w:ascii="Times New Roman" w:hAnsi="Times New Roman"/>
          <w:sz w:val="24"/>
          <w:szCs w:val="24"/>
        </w:rPr>
        <w:t xml:space="preserve"> обеспечена </w:t>
      </w:r>
      <w:r w:rsidR="00000287" w:rsidRPr="00C54979">
        <w:rPr>
          <w:rFonts w:ascii="Times New Roman" w:hAnsi="Times New Roman"/>
          <w:i/>
          <w:sz w:val="24"/>
          <w:szCs w:val="24"/>
        </w:rPr>
        <w:t>доступность</w:t>
      </w:r>
      <w:r w:rsidR="00000287"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DC3D0C">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000287" w:rsidRDefault="00DC3D0C" w:rsidP="00000287">
      <w:pPr>
        <w:pStyle w:val="a5"/>
        <w:ind w:left="0" w:firstLine="708"/>
        <w:jc w:val="both"/>
        <w:rPr>
          <w:rFonts w:ascii="Times New Roman" w:hAnsi="Times New Roman"/>
          <w:sz w:val="24"/>
          <w:szCs w:val="24"/>
        </w:rPr>
      </w:pPr>
      <w:r>
        <w:rPr>
          <w:rFonts w:ascii="Times New Roman" w:hAnsi="Times New Roman"/>
          <w:sz w:val="24"/>
          <w:szCs w:val="24"/>
        </w:rPr>
        <w:t xml:space="preserve"> В группе</w:t>
      </w:r>
      <w:r w:rsidR="00000287"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sidR="00000287">
        <w:rPr>
          <w:rFonts w:ascii="Times New Roman" w:hAnsi="Times New Roman"/>
          <w:sz w:val="24"/>
          <w:szCs w:val="24"/>
        </w:rPr>
        <w:t>ия для развития мелкой моторики</w:t>
      </w:r>
      <w:r w:rsidR="00000287" w:rsidRPr="0037336E">
        <w:rPr>
          <w:rFonts w:ascii="Times New Roman" w:hAnsi="Times New Roman"/>
          <w:sz w:val="24"/>
          <w:szCs w:val="24"/>
        </w:rPr>
        <w:t>.</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000287" w:rsidRDefault="00000287" w:rsidP="00000287">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lastRenderedPageBreak/>
        <w:t>Предме</w:t>
      </w:r>
      <w:r w:rsidR="00DC3D0C">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sidR="00DC3D0C">
        <w:rPr>
          <w:rFonts w:ascii="Times New Roman" w:hAnsi="Times New Roman"/>
          <w:sz w:val="24"/>
          <w:szCs w:val="24"/>
        </w:rPr>
        <w:t>. Помещение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000287" w:rsidRDefault="00DC3D0C" w:rsidP="00000287">
      <w:pPr>
        <w:pStyle w:val="a5"/>
        <w:ind w:left="0" w:firstLine="709"/>
        <w:jc w:val="both"/>
        <w:rPr>
          <w:rFonts w:ascii="Times New Roman" w:hAnsi="Times New Roman"/>
          <w:sz w:val="24"/>
          <w:szCs w:val="24"/>
        </w:rPr>
      </w:pPr>
      <w:r>
        <w:rPr>
          <w:rFonts w:ascii="Times New Roman" w:hAnsi="Times New Roman"/>
          <w:sz w:val="24"/>
          <w:szCs w:val="24"/>
        </w:rPr>
        <w:t>В группе</w:t>
      </w:r>
      <w:r w:rsidR="00000287" w:rsidRPr="0037336E">
        <w:rPr>
          <w:rFonts w:ascii="Times New Roman" w:hAnsi="Times New Roman"/>
          <w:sz w:val="24"/>
          <w:szCs w:val="24"/>
        </w:rPr>
        <w:t xml:space="preserve"> созданы </w:t>
      </w:r>
      <w:r w:rsidR="00000287" w:rsidRPr="003D0E4B">
        <w:rPr>
          <w:rFonts w:ascii="Times New Roman" w:hAnsi="Times New Roman"/>
          <w:i/>
          <w:sz w:val="24"/>
          <w:szCs w:val="24"/>
        </w:rPr>
        <w:t>условия для информатизации образовательного процесса</w:t>
      </w:r>
      <w:r w:rsidR="00000287" w:rsidRPr="0037336E">
        <w:rPr>
          <w:rFonts w:ascii="Times New Roman" w:hAnsi="Times New Roman"/>
          <w:sz w:val="24"/>
          <w:szCs w:val="24"/>
        </w:rPr>
        <w:t>. В групповых ко</w:t>
      </w:r>
      <w:r>
        <w:rPr>
          <w:rFonts w:ascii="Times New Roman" w:hAnsi="Times New Roman"/>
          <w:sz w:val="24"/>
          <w:szCs w:val="24"/>
        </w:rPr>
        <w:t>мнатах и прочих помещениях группы</w:t>
      </w:r>
      <w:r w:rsidR="00000287" w:rsidRPr="0037336E">
        <w:rPr>
          <w:rFonts w:ascii="Times New Roman" w:hAnsi="Times New Roman"/>
          <w:sz w:val="24"/>
          <w:szCs w:val="24"/>
        </w:rPr>
        <w:t xml:space="preserve">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sidR="00000287">
        <w:rPr>
          <w:rFonts w:ascii="Times New Roman" w:hAnsi="Times New Roman"/>
          <w:sz w:val="24"/>
          <w:szCs w:val="24"/>
        </w:rPr>
        <w:t xml:space="preserve">, проекторы и т. п.). </w:t>
      </w:r>
      <w:r w:rsidR="00000287" w:rsidRPr="0037336E">
        <w:rPr>
          <w:rFonts w:ascii="Times New Roman" w:hAnsi="Times New Roman"/>
          <w:sz w:val="24"/>
          <w:szCs w:val="24"/>
        </w:rPr>
        <w:t xml:space="preserve"> Компьютерно-техническое оснащение </w:t>
      </w:r>
      <w:proofErr w:type="gramStart"/>
      <w:r>
        <w:rPr>
          <w:rFonts w:ascii="Times New Roman" w:hAnsi="Times New Roman"/>
          <w:sz w:val="24"/>
          <w:szCs w:val="24"/>
        </w:rPr>
        <w:t>группы</w:t>
      </w:r>
      <w:r w:rsidR="00000287">
        <w:rPr>
          <w:rFonts w:ascii="Times New Roman" w:hAnsi="Times New Roman"/>
          <w:sz w:val="24"/>
          <w:szCs w:val="24"/>
        </w:rPr>
        <w:t xml:space="preserve"> </w:t>
      </w:r>
      <w:r w:rsidR="00000287" w:rsidRPr="0037336E">
        <w:rPr>
          <w:rFonts w:ascii="Times New Roman" w:hAnsi="Times New Roman"/>
          <w:sz w:val="24"/>
          <w:szCs w:val="24"/>
        </w:rPr>
        <w:t xml:space="preserve"> используется</w:t>
      </w:r>
      <w:proofErr w:type="gramEnd"/>
      <w:r w:rsidR="00000287" w:rsidRPr="0037336E">
        <w:rPr>
          <w:rFonts w:ascii="Times New Roman" w:hAnsi="Times New Roman"/>
          <w:sz w:val="24"/>
          <w:szCs w:val="24"/>
        </w:rPr>
        <w:t xml:space="preserve"> для: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000287" w:rsidRDefault="00000287" w:rsidP="00000287">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w:t>
      </w:r>
      <w:r w:rsidR="00DC3D0C">
        <w:rPr>
          <w:rFonts w:ascii="Times New Roman" w:hAnsi="Times New Roman"/>
          <w:sz w:val="24"/>
          <w:szCs w:val="24"/>
        </w:rPr>
        <w:t>бразовательная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000287" w:rsidRDefault="00000287" w:rsidP="00000287">
      <w:pPr>
        <w:pStyle w:val="a5"/>
        <w:ind w:left="0" w:firstLine="709"/>
        <w:jc w:val="both"/>
        <w:rPr>
          <w:rFonts w:ascii="Times New Roman" w:hAnsi="Times New Roman"/>
          <w:sz w:val="24"/>
          <w:szCs w:val="24"/>
        </w:rPr>
      </w:pPr>
    </w:p>
    <w:p w:rsidR="00000287" w:rsidRDefault="00000287" w:rsidP="00000287">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000287" w:rsidRDefault="00000287" w:rsidP="00000287">
      <w:pPr>
        <w:pStyle w:val="a5"/>
        <w:ind w:left="0"/>
        <w:jc w:val="both"/>
        <w:rPr>
          <w:rFonts w:ascii="Times New Roman" w:hAnsi="Times New Roman"/>
          <w:sz w:val="24"/>
          <w:szCs w:val="24"/>
        </w:rPr>
      </w:pPr>
      <w:bookmarkStart w:id="20" w:name="_Hlk80864913"/>
      <w:r>
        <w:rPr>
          <w:rFonts w:ascii="Times New Roman" w:hAnsi="Times New Roman"/>
          <w:sz w:val="24"/>
          <w:szCs w:val="24"/>
        </w:rPr>
        <w:t xml:space="preserve">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20"/>
    <w:p w:rsidR="00000287" w:rsidRPr="00FB19AE" w:rsidRDefault="00000287" w:rsidP="00000287">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t xml:space="preserve">3.4. </w:t>
      </w:r>
      <w:r>
        <w:rPr>
          <w:rFonts w:eastAsiaTheme="majorEastAsia"/>
          <w:sz w:val="28"/>
          <w:szCs w:val="26"/>
        </w:rPr>
        <w:t xml:space="preserve">Материально-техническое </w:t>
      </w:r>
      <w:proofErr w:type="gramStart"/>
      <w:r>
        <w:rPr>
          <w:rFonts w:eastAsiaTheme="majorEastAsia"/>
          <w:sz w:val="28"/>
          <w:szCs w:val="26"/>
        </w:rPr>
        <w:t>обеспечение  Программы</w:t>
      </w:r>
      <w:proofErr w:type="gramEnd"/>
    </w:p>
    <w:p w:rsidR="00000287" w:rsidRPr="00FB19AE" w:rsidRDefault="00000287" w:rsidP="00000287">
      <w:pPr>
        <w:tabs>
          <w:tab w:val="left" w:pos="851"/>
        </w:tabs>
        <w:spacing w:after="0" w:line="240" w:lineRule="auto"/>
        <w:ind w:left="426" w:right="-456"/>
        <w:jc w:val="both"/>
        <w:rPr>
          <w:rFonts w:ascii="Times New Roman" w:hAnsi="Times New Roman"/>
          <w:spacing w:val="-10"/>
          <w:sz w:val="24"/>
          <w:szCs w:val="24"/>
        </w:rPr>
      </w:pPr>
    </w:p>
    <w:p w:rsidR="00000287" w:rsidRDefault="00000287" w:rsidP="00000287">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xml:space="preserve">С целью осуществления образовательной деятельности по Программе в МБДОУ созданы </w:t>
      </w:r>
      <w:proofErr w:type="gramStart"/>
      <w:r>
        <w:rPr>
          <w:rFonts w:ascii="Times New Roman" w:hAnsi="Times New Roman"/>
          <w:spacing w:val="-10"/>
          <w:sz w:val="24"/>
          <w:szCs w:val="24"/>
        </w:rPr>
        <w:t>материально-технические условия</w:t>
      </w:r>
      <w:proofErr w:type="gramEnd"/>
      <w:r>
        <w:rPr>
          <w:rFonts w:ascii="Times New Roman" w:hAnsi="Times New Roman"/>
          <w:spacing w:val="-10"/>
          <w:sz w:val="24"/>
          <w:szCs w:val="24"/>
        </w:rPr>
        <w:t xml:space="preserve"> обеспечивающие:</w:t>
      </w:r>
    </w:p>
    <w:p w:rsidR="00000287" w:rsidRPr="00D5068E" w:rsidRDefault="00000287" w:rsidP="000B6E10">
      <w:pPr>
        <w:pStyle w:val="a5"/>
        <w:numPr>
          <w:ilvl w:val="0"/>
          <w:numId w:val="2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t>возможность достижения воспитанниками планируемых результатов освоения Программы;</w:t>
      </w:r>
    </w:p>
    <w:p w:rsidR="00000287" w:rsidRPr="00D5068E" w:rsidRDefault="00000287" w:rsidP="000B6E10">
      <w:pPr>
        <w:pStyle w:val="a5"/>
        <w:numPr>
          <w:ilvl w:val="0"/>
          <w:numId w:val="2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000287" w:rsidRPr="00FB19AE" w:rsidRDefault="00000287" w:rsidP="00000287">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w:t>
      </w:r>
      <w:proofErr w:type="gramStart"/>
      <w:r w:rsidRPr="00FB19AE">
        <w:rPr>
          <w:rFonts w:ascii="Times New Roman" w:hAnsi="Times New Roman"/>
          <w:spacing w:val="-10"/>
          <w:sz w:val="24"/>
          <w:szCs w:val="24"/>
        </w:rPr>
        <w:t>правил</w:t>
      </w:r>
      <w:r>
        <w:rPr>
          <w:rFonts w:ascii="Times New Roman" w:hAnsi="Times New Roman"/>
          <w:spacing w:val="-10"/>
          <w:sz w:val="24"/>
          <w:szCs w:val="24"/>
        </w:rPr>
        <w:t xml:space="preserve"> </w:t>
      </w:r>
      <w:r w:rsidRPr="00FB19AE">
        <w:rPr>
          <w:rFonts w:ascii="Times New Roman" w:hAnsi="Times New Roman"/>
          <w:spacing w:val="-10"/>
          <w:sz w:val="24"/>
          <w:szCs w:val="24"/>
        </w:rPr>
        <w:t xml:space="preserve"> и</w:t>
      </w:r>
      <w:proofErr w:type="gramEnd"/>
      <w:r w:rsidRPr="00FB19AE">
        <w:rPr>
          <w:rFonts w:ascii="Times New Roman" w:hAnsi="Times New Roman"/>
          <w:spacing w:val="-10"/>
          <w:sz w:val="24"/>
          <w:szCs w:val="24"/>
        </w:rPr>
        <w:t xml:space="preserve">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000287" w:rsidRDefault="00000287" w:rsidP="00000287">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000287" w:rsidRDefault="00000287" w:rsidP="00000287">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000287" w:rsidRPr="00FB19AE" w:rsidRDefault="00000287" w:rsidP="00000287">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000287" w:rsidRPr="001339FC" w:rsidRDefault="00000287" w:rsidP="00000287">
      <w:pPr>
        <w:tabs>
          <w:tab w:val="left" w:pos="709"/>
          <w:tab w:val="left" w:pos="851"/>
        </w:tabs>
        <w:spacing w:after="0" w:line="240" w:lineRule="auto"/>
        <w:ind w:right="-4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000287" w:rsidRDefault="00000287" w:rsidP="00000287">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000287" w:rsidTr="00000287">
        <w:tc>
          <w:tcPr>
            <w:tcW w:w="8046" w:type="dxa"/>
          </w:tcPr>
          <w:p w:rsidR="00000287" w:rsidRPr="00240A52" w:rsidRDefault="00000287" w:rsidP="00000287">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000287" w:rsidRPr="00240A52" w:rsidRDefault="00000287" w:rsidP="00000287">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000287" w:rsidTr="00000287">
        <w:tc>
          <w:tcPr>
            <w:tcW w:w="8046" w:type="dxa"/>
          </w:tcPr>
          <w:p w:rsidR="00000287" w:rsidRPr="00240A52" w:rsidRDefault="00000287" w:rsidP="00000287">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000287" w:rsidRPr="00240A52" w:rsidRDefault="00000287" w:rsidP="00000287">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000287" w:rsidTr="00000287">
        <w:trPr>
          <w:trHeight w:val="514"/>
        </w:trPr>
        <w:tc>
          <w:tcPr>
            <w:tcW w:w="8046" w:type="dxa"/>
          </w:tcPr>
          <w:p w:rsidR="00000287" w:rsidRPr="00240A52" w:rsidRDefault="00000287" w:rsidP="00000287">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000287" w:rsidRPr="00240A52" w:rsidRDefault="00000287" w:rsidP="00000287">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000287" w:rsidTr="00000287">
        <w:trPr>
          <w:trHeight w:val="514"/>
        </w:trPr>
        <w:tc>
          <w:tcPr>
            <w:tcW w:w="8046" w:type="dxa"/>
          </w:tcPr>
          <w:p w:rsidR="00000287" w:rsidRPr="00240A52" w:rsidRDefault="00000287" w:rsidP="00000287">
            <w:pPr>
              <w:widowControl w:val="0"/>
              <w:jc w:val="both"/>
              <w:rPr>
                <w:rFonts w:ascii="Times New Roman" w:hAnsi="Times New Roman"/>
                <w:sz w:val="20"/>
                <w:szCs w:val="20"/>
                <w:lang w:eastAsia="ru-RU"/>
              </w:rPr>
            </w:pPr>
            <w:r w:rsidRPr="00B15794">
              <w:rPr>
                <w:rFonts w:ascii="Times New Roman" w:hAnsi="Times New Roman"/>
                <w:sz w:val="20"/>
                <w:szCs w:val="20"/>
                <w:lang w:eastAsia="ru-RU"/>
              </w:rPr>
              <w:lastRenderedPageBreak/>
              <w:t xml:space="preserve">Планирование </w:t>
            </w:r>
            <w:r w:rsidR="00DC3D0C">
              <w:rPr>
                <w:rFonts w:ascii="Times New Roman" w:hAnsi="Times New Roman"/>
                <w:sz w:val="20"/>
                <w:szCs w:val="20"/>
                <w:lang w:eastAsia="ru-RU"/>
              </w:rPr>
              <w:t>работы в детском саду с детьми 2-3</w:t>
            </w:r>
            <w:r w:rsidRPr="00B15794">
              <w:rPr>
                <w:rFonts w:ascii="Times New Roman" w:hAnsi="Times New Roman"/>
                <w:sz w:val="20"/>
                <w:szCs w:val="20"/>
                <w:lang w:eastAsia="ru-RU"/>
              </w:rPr>
              <w:t xml:space="preserve"> лет: метод. рекомендации для воспитателей</w:t>
            </w:r>
          </w:p>
        </w:tc>
        <w:tc>
          <w:tcPr>
            <w:tcW w:w="5903" w:type="dxa"/>
          </w:tcPr>
          <w:p w:rsidR="00000287" w:rsidRPr="00240A52" w:rsidRDefault="00000287" w:rsidP="00000287">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Т.Н. </w:t>
            </w:r>
            <w:proofErr w:type="spellStart"/>
            <w:proofErr w:type="gram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w:t>
            </w:r>
            <w:proofErr w:type="gramEnd"/>
            <w:r w:rsidRPr="00B15794">
              <w:rPr>
                <w:rFonts w:ascii="Times New Roman" w:hAnsi="Times New Roman"/>
                <w:sz w:val="20"/>
                <w:szCs w:val="20"/>
                <w:lang w:eastAsia="ru-RU"/>
              </w:rPr>
              <w:t xml:space="preserve">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000287" w:rsidRPr="00240A52" w:rsidRDefault="00000287" w:rsidP="00000287">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 ред. Е.В. Соловьева</w:t>
            </w:r>
            <w:r w:rsidRPr="00240A52">
              <w:rPr>
                <w:rFonts w:ascii="Times New Roman" w:hAnsi="Times New Roman"/>
                <w:sz w:val="20"/>
                <w:szCs w:val="20"/>
                <w:lang w:eastAsia="ru-RU"/>
              </w:rPr>
              <w:t xml:space="preserve"> (электронная версия)</w:t>
            </w:r>
          </w:p>
        </w:tc>
      </w:tr>
      <w:tr w:rsidR="00000287" w:rsidTr="00000287">
        <w:tc>
          <w:tcPr>
            <w:tcW w:w="8046" w:type="dxa"/>
          </w:tcPr>
          <w:p w:rsidR="00000287" w:rsidRPr="00240A52" w:rsidRDefault="00000287" w:rsidP="00000287">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t>Бережнова</w:t>
            </w:r>
            <w:proofErr w:type="spellEnd"/>
            <w:r w:rsidRPr="00B15794">
              <w:rPr>
                <w:rFonts w:ascii="Times New Roman" w:hAnsi="Times New Roman"/>
                <w:sz w:val="20"/>
                <w:szCs w:val="20"/>
                <w:lang w:eastAsia="ru-RU"/>
              </w:rPr>
              <w:t xml:space="preserve"> О.В., Бойко О.Н. Максимова И.С.</w:t>
            </w:r>
          </w:p>
        </w:tc>
      </w:tr>
      <w:tr w:rsidR="00000287" w:rsidTr="00000287">
        <w:tc>
          <w:tcPr>
            <w:tcW w:w="13949" w:type="dxa"/>
            <w:gridSpan w:val="2"/>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Развитие игровой деятельности детей 2-8 лет: метод, пособие для воспитателей (Радуга).</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000287" w:rsidTr="00000287">
        <w:tc>
          <w:tcPr>
            <w:tcW w:w="8046" w:type="dxa"/>
          </w:tcPr>
          <w:p w:rsidR="00000287" w:rsidRPr="00240A52" w:rsidRDefault="00000287" w:rsidP="00647A2D">
            <w:pPr>
              <w:tabs>
                <w:tab w:val="left" w:pos="3900"/>
              </w:tabs>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000287" w:rsidTr="00000287">
        <w:tc>
          <w:tcPr>
            <w:tcW w:w="8046" w:type="dxa"/>
          </w:tcPr>
          <w:p w:rsidR="00000287" w:rsidRPr="00240A52" w:rsidRDefault="00000287" w:rsidP="00000287">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000287" w:rsidRPr="00240A52" w:rsidRDefault="00000287" w:rsidP="00000287">
            <w:pPr>
              <w:tabs>
                <w:tab w:val="left" w:pos="709"/>
                <w:tab w:val="left" w:pos="851"/>
              </w:tabs>
              <w:ind w:right="-456"/>
              <w:jc w:val="both"/>
              <w:rPr>
                <w:rFonts w:ascii="Times New Roman" w:hAnsi="Times New Roman"/>
                <w:iCs/>
                <w:sz w:val="20"/>
                <w:szCs w:val="20"/>
              </w:rPr>
            </w:pPr>
          </w:p>
        </w:tc>
      </w:tr>
      <w:tr w:rsidR="00000287" w:rsidTr="00000287">
        <w:tc>
          <w:tcPr>
            <w:tcW w:w="13949" w:type="dxa"/>
            <w:gridSpan w:val="2"/>
          </w:tcPr>
          <w:p w:rsidR="00000287" w:rsidRPr="00E66EF7" w:rsidRDefault="00000287" w:rsidP="00000287">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Pr="00244EE2" w:rsidRDefault="00000287" w:rsidP="00000287">
            <w:pPr>
              <w:rPr>
                <w:rFonts w:ascii="Times New Roman" w:hAnsi="Times New Roman"/>
                <w:iCs/>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000287" w:rsidTr="00000287">
        <w:tc>
          <w:tcPr>
            <w:tcW w:w="13949" w:type="dxa"/>
            <w:gridSpan w:val="2"/>
          </w:tcPr>
          <w:p w:rsidR="00000287" w:rsidRPr="002812B9" w:rsidRDefault="00000287" w:rsidP="00000287">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t>ОО «Познавательное развитие»</w:t>
            </w:r>
          </w:p>
        </w:tc>
      </w:tr>
      <w:tr w:rsidR="00000287" w:rsidTr="00000287">
        <w:tc>
          <w:tcPr>
            <w:tcW w:w="8046" w:type="dxa"/>
          </w:tcPr>
          <w:p w:rsidR="00000287" w:rsidRPr="00915D0F" w:rsidRDefault="00000287" w:rsidP="00000287">
            <w:pPr>
              <w:rPr>
                <w:rFonts w:ascii="Times New Roman" w:hAnsi="Times New Roman"/>
                <w:iCs/>
                <w:sz w:val="20"/>
                <w:szCs w:val="20"/>
              </w:rPr>
            </w:pPr>
            <w:r w:rsidRPr="00915D0F">
              <w:rPr>
                <w:rFonts w:ascii="Times New Roman" w:hAnsi="Times New Roman"/>
                <w:iCs/>
                <w:sz w:val="20"/>
                <w:szCs w:val="20"/>
              </w:rPr>
              <w:t>Познавательное развитие детей 2-8 лет; математические представления</w:t>
            </w:r>
          </w:p>
        </w:tc>
        <w:tc>
          <w:tcPr>
            <w:tcW w:w="5903" w:type="dxa"/>
          </w:tcPr>
          <w:p w:rsidR="00000287" w:rsidRPr="00F26305" w:rsidRDefault="00000287" w:rsidP="00000287">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000287" w:rsidTr="00000287">
        <w:tc>
          <w:tcPr>
            <w:tcW w:w="8046" w:type="dxa"/>
          </w:tcPr>
          <w:p w:rsidR="00000287" w:rsidRPr="00BF08A4" w:rsidRDefault="00000287" w:rsidP="00000287">
            <w:pPr>
              <w:widowControl w:val="0"/>
              <w:jc w:val="both"/>
              <w:rPr>
                <w:rFonts w:ascii="Times New Roman" w:hAnsi="Times New Roman"/>
                <w:iCs/>
                <w:sz w:val="20"/>
                <w:szCs w:val="20"/>
              </w:rPr>
            </w:pPr>
            <w:r w:rsidRPr="00BF08A4">
              <w:rPr>
                <w:rFonts w:ascii="Times New Roman" w:hAnsi="Times New Roman"/>
                <w:iCs/>
                <w:sz w:val="20"/>
                <w:szCs w:val="20"/>
              </w:rPr>
              <w:lastRenderedPageBreak/>
              <w:t>Познавательное развитие детей 2-8 лет: Мир природы, мир человека: методическое пособие для воспитателей.</w:t>
            </w:r>
          </w:p>
        </w:tc>
        <w:tc>
          <w:tcPr>
            <w:tcW w:w="5903" w:type="dxa"/>
          </w:tcPr>
          <w:p w:rsidR="00000287" w:rsidRPr="00BF08A4" w:rsidRDefault="00000287" w:rsidP="00000287">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000287" w:rsidTr="00000287">
        <w:tc>
          <w:tcPr>
            <w:tcW w:w="8046" w:type="dxa"/>
          </w:tcPr>
          <w:p w:rsidR="00000287" w:rsidRPr="00BF08A4" w:rsidRDefault="00000287" w:rsidP="00000287">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000287" w:rsidRPr="00BF08A4"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000287" w:rsidTr="00000287">
        <w:tc>
          <w:tcPr>
            <w:tcW w:w="8046" w:type="dxa"/>
          </w:tcPr>
          <w:p w:rsidR="00000287" w:rsidRDefault="00000287" w:rsidP="00000287">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000287"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000287" w:rsidTr="00000287">
        <w:tc>
          <w:tcPr>
            <w:tcW w:w="8046" w:type="dxa"/>
          </w:tcPr>
          <w:p w:rsidR="00000287" w:rsidRDefault="00000287" w:rsidP="00000287">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000287"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r>
              <w:rPr>
                <w:rFonts w:ascii="Times New Roman" w:hAnsi="Times New Roman"/>
                <w:color w:val="000000" w:themeColor="text1"/>
                <w:sz w:val="20"/>
                <w:szCs w:val="20"/>
              </w:rPr>
              <w:t>Каралашвили</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Е.А,,</w:t>
            </w:r>
            <w:proofErr w:type="gramEnd"/>
            <w:r>
              <w:rPr>
                <w:rFonts w:ascii="Times New Roman" w:hAnsi="Times New Roman"/>
                <w:color w:val="000000" w:themeColor="text1"/>
                <w:sz w:val="20"/>
                <w:szCs w:val="20"/>
              </w:rPr>
              <w:t xml:space="preserve"> Павлова Л.И.</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Pr="00E74462" w:rsidRDefault="00000287" w:rsidP="00000287">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«Зоопарк»</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«Речевое развитие»</w:t>
            </w:r>
          </w:p>
        </w:tc>
      </w:tr>
      <w:tr w:rsidR="00000287" w:rsidTr="00000287">
        <w:trPr>
          <w:trHeight w:val="374"/>
        </w:trPr>
        <w:tc>
          <w:tcPr>
            <w:tcW w:w="8046" w:type="dxa"/>
          </w:tcPr>
          <w:p w:rsidR="00000287" w:rsidRPr="00620D25" w:rsidRDefault="00000287" w:rsidP="00000287">
            <w:pPr>
              <w:rPr>
                <w:rFonts w:ascii="Times New Roman" w:hAnsi="Times New Roman"/>
                <w:iCs/>
                <w:sz w:val="20"/>
                <w:szCs w:val="20"/>
              </w:rPr>
            </w:pPr>
            <w:r w:rsidRPr="00620D25">
              <w:rPr>
                <w:rFonts w:ascii="Times New Roman" w:hAnsi="Times New Roman"/>
                <w:iCs/>
                <w:sz w:val="20"/>
                <w:szCs w:val="20"/>
              </w:rPr>
              <w:t>Развитие речи в детском саду. Конспекты занятий с детьми 2-3 лет.</w:t>
            </w:r>
          </w:p>
        </w:tc>
        <w:tc>
          <w:tcPr>
            <w:tcW w:w="5903" w:type="dxa"/>
          </w:tcPr>
          <w:p w:rsidR="00000287" w:rsidRPr="00620D25" w:rsidRDefault="00000287" w:rsidP="00000287">
            <w:pPr>
              <w:tabs>
                <w:tab w:val="left" w:pos="709"/>
                <w:tab w:val="left" w:pos="851"/>
              </w:tabs>
              <w:jc w:val="both"/>
              <w:rPr>
                <w:rFonts w:ascii="Times New Roman" w:hAnsi="Times New Roman"/>
                <w:b/>
                <w:i/>
                <w:color w:val="000000" w:themeColor="text1"/>
                <w:sz w:val="20"/>
                <w:szCs w:val="20"/>
              </w:rPr>
            </w:pPr>
            <w:proofErr w:type="spellStart"/>
            <w:r w:rsidRPr="00620D25">
              <w:rPr>
                <w:rFonts w:ascii="Times New Roman" w:hAnsi="Times New Roman"/>
                <w:iCs/>
                <w:sz w:val="20"/>
                <w:szCs w:val="20"/>
              </w:rPr>
              <w:t>Гербова</w:t>
            </w:r>
            <w:proofErr w:type="spellEnd"/>
            <w:r w:rsidRPr="00620D25">
              <w:rPr>
                <w:rFonts w:ascii="Times New Roman" w:hAnsi="Times New Roman"/>
                <w:iCs/>
                <w:sz w:val="20"/>
                <w:szCs w:val="20"/>
              </w:rPr>
              <w:t xml:space="preserve"> В.В. </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Default="00000287" w:rsidP="00647A2D">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r w:rsidR="00647A2D">
              <w:rPr>
                <w:rFonts w:ascii="Times New Roman" w:hAnsi="Times New Roman"/>
                <w:sz w:val="20"/>
                <w:szCs w:val="20"/>
              </w:rPr>
              <w:t>.).</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000287" w:rsidTr="00000287">
        <w:tc>
          <w:tcPr>
            <w:tcW w:w="8046" w:type="dxa"/>
          </w:tcPr>
          <w:p w:rsidR="00000287" w:rsidRPr="009E4ED0" w:rsidRDefault="00000287" w:rsidP="00000287">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Программа художественного воспитания «Цветные ладошки»</w:t>
            </w:r>
          </w:p>
        </w:tc>
        <w:tc>
          <w:tcPr>
            <w:tcW w:w="5903" w:type="dxa"/>
          </w:tcPr>
          <w:p w:rsidR="00000287" w:rsidRPr="009E4ED0" w:rsidRDefault="00000287" w:rsidP="00000287">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И.А. Лыкова</w:t>
            </w:r>
          </w:p>
        </w:tc>
      </w:tr>
      <w:tr w:rsidR="00000287" w:rsidTr="00000287">
        <w:tc>
          <w:tcPr>
            <w:tcW w:w="8046" w:type="dxa"/>
          </w:tcPr>
          <w:p w:rsidR="00000287" w:rsidRPr="009E4ED0"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Ранний возраст.</w:t>
            </w:r>
          </w:p>
        </w:tc>
        <w:tc>
          <w:tcPr>
            <w:tcW w:w="5903" w:type="dxa"/>
          </w:tcPr>
          <w:p w:rsidR="00000287" w:rsidRDefault="00000287" w:rsidP="00000287">
            <w:r w:rsidRPr="002A0367">
              <w:rPr>
                <w:rFonts w:ascii="Times New Roman" w:hAnsi="Times New Roman"/>
                <w:color w:val="000000" w:themeColor="text1"/>
                <w:sz w:val="20"/>
                <w:szCs w:val="20"/>
              </w:rPr>
              <w:t>И.А. Лыкова</w:t>
            </w:r>
          </w:p>
        </w:tc>
      </w:tr>
      <w:tr w:rsidR="00000287" w:rsidTr="00000287">
        <w:tc>
          <w:tcPr>
            <w:tcW w:w="8046"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lastRenderedPageBreak/>
              <w:t xml:space="preserve">Конструирование и ручной труд в детском саду: Пособие для </w:t>
            </w:r>
          </w:p>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воспитателей детского сада</w:t>
            </w:r>
          </w:p>
        </w:tc>
        <w:tc>
          <w:tcPr>
            <w:tcW w:w="5903"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proofErr w:type="spellStart"/>
            <w:r w:rsidRPr="000E1C4D">
              <w:rPr>
                <w:rFonts w:ascii="Times New Roman" w:hAnsi="Times New Roman"/>
                <w:color w:val="000000" w:themeColor="text1"/>
                <w:sz w:val="20"/>
                <w:szCs w:val="20"/>
              </w:rPr>
              <w:t>Куцакова</w:t>
            </w:r>
            <w:proofErr w:type="spellEnd"/>
            <w:r w:rsidRPr="000E1C4D">
              <w:rPr>
                <w:rFonts w:ascii="Times New Roman" w:hAnsi="Times New Roman"/>
                <w:color w:val="000000" w:themeColor="text1"/>
                <w:sz w:val="20"/>
                <w:szCs w:val="20"/>
              </w:rPr>
              <w:t xml:space="preserve"> Л.В.</w:t>
            </w:r>
          </w:p>
        </w:tc>
      </w:tr>
      <w:tr w:rsidR="00000287" w:rsidTr="00000287">
        <w:tc>
          <w:tcPr>
            <w:tcW w:w="8046"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Парциальная программа «Умные пальчики» Конструирование в </w:t>
            </w:r>
          </w:p>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детском саду. </w:t>
            </w:r>
          </w:p>
        </w:tc>
        <w:tc>
          <w:tcPr>
            <w:tcW w:w="5903"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000287" w:rsidTr="00000287">
        <w:tc>
          <w:tcPr>
            <w:tcW w:w="8046" w:type="dxa"/>
          </w:tcPr>
          <w:p w:rsidR="00000287" w:rsidRPr="00981003" w:rsidRDefault="00000287" w:rsidP="00000287">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Музыкальное развитие детей 2-8 лет (Радуга)</w:t>
            </w:r>
          </w:p>
        </w:tc>
        <w:tc>
          <w:tcPr>
            <w:tcW w:w="5903" w:type="dxa"/>
          </w:tcPr>
          <w:p w:rsidR="00000287" w:rsidRPr="00981003" w:rsidRDefault="00000287" w:rsidP="00000287">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000287" w:rsidTr="00000287">
        <w:tc>
          <w:tcPr>
            <w:tcW w:w="8046" w:type="dxa"/>
          </w:tcPr>
          <w:p w:rsidR="00000287" w:rsidRPr="00981003" w:rsidRDefault="00000287" w:rsidP="00000287">
            <w:pPr>
              <w:rPr>
                <w:rFonts w:ascii="Times New Roman" w:hAnsi="Times New Roman"/>
                <w:sz w:val="20"/>
                <w:szCs w:val="20"/>
              </w:rPr>
            </w:pPr>
            <w:r w:rsidRPr="00981003">
              <w:rPr>
                <w:rFonts w:ascii="Times New Roman" w:hAnsi="Times New Roman"/>
                <w:sz w:val="20"/>
                <w:szCs w:val="20"/>
              </w:rPr>
              <w:t>Малыш. Программа развития музыкальности у детей раннего возраста (3-й год жизни)</w:t>
            </w:r>
          </w:p>
        </w:tc>
        <w:tc>
          <w:tcPr>
            <w:tcW w:w="5903" w:type="dxa"/>
          </w:tcPr>
          <w:p w:rsidR="00000287" w:rsidRPr="00981003" w:rsidRDefault="00000287" w:rsidP="00000287">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Петрова В.А.</w:t>
            </w:r>
          </w:p>
        </w:tc>
      </w:tr>
      <w:tr w:rsidR="00000287" w:rsidTr="00000287">
        <w:tc>
          <w:tcPr>
            <w:tcW w:w="8046" w:type="dxa"/>
          </w:tcPr>
          <w:p w:rsidR="00000287" w:rsidRPr="00981003" w:rsidRDefault="00000287" w:rsidP="00000287">
            <w:pPr>
              <w:rPr>
                <w:rFonts w:ascii="Times New Roman" w:hAnsi="Times New Roman"/>
                <w:sz w:val="20"/>
                <w:szCs w:val="20"/>
              </w:rPr>
            </w:pPr>
            <w:r w:rsidRPr="00981003">
              <w:rPr>
                <w:rFonts w:ascii="Times New Roman" w:hAnsi="Times New Roman"/>
                <w:sz w:val="20"/>
                <w:szCs w:val="20"/>
              </w:rPr>
              <w:t>Хрестоматия. К программе «Малыш» для детей 3-го года жизни</w:t>
            </w:r>
          </w:p>
        </w:tc>
        <w:tc>
          <w:tcPr>
            <w:tcW w:w="5903" w:type="dxa"/>
          </w:tcPr>
          <w:p w:rsidR="00000287" w:rsidRPr="00981003" w:rsidRDefault="00000287" w:rsidP="00000287">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Петрова В.А.</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RPr="005D6786" w:rsidTr="00000287">
        <w:tc>
          <w:tcPr>
            <w:tcW w:w="13949" w:type="dxa"/>
            <w:gridSpan w:val="2"/>
          </w:tcPr>
          <w:p w:rsidR="00000287" w:rsidRDefault="00BF7DD3" w:rsidP="00000287">
            <w:pPr>
              <w:tabs>
                <w:tab w:val="left" w:pos="709"/>
                <w:tab w:val="left" w:pos="851"/>
              </w:tabs>
              <w:ind w:right="-142"/>
              <w:jc w:val="both"/>
              <w:rPr>
                <w:rFonts w:ascii="Times New Roman" w:hAnsi="Times New Roman"/>
                <w:sz w:val="20"/>
                <w:szCs w:val="20"/>
              </w:rPr>
            </w:pPr>
            <w:r>
              <w:rPr>
                <w:rFonts w:ascii="Times New Roman" w:hAnsi="Times New Roman"/>
                <w:sz w:val="20"/>
                <w:szCs w:val="20"/>
              </w:rPr>
              <w:t>К</w:t>
            </w:r>
            <w:r w:rsidR="00000287" w:rsidRPr="005D6786">
              <w:rPr>
                <w:rFonts w:ascii="Times New Roman" w:hAnsi="Times New Roman"/>
                <w:sz w:val="20"/>
                <w:szCs w:val="20"/>
              </w:rPr>
              <w:t xml:space="preserve">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00000287" w:rsidRPr="005D6786">
              <w:rPr>
                <w:rFonts w:ascii="Times New Roman" w:hAnsi="Times New Roman"/>
                <w:sz w:val="20"/>
                <w:szCs w:val="20"/>
              </w:rPr>
              <w:t>фланелеграф</w:t>
            </w:r>
            <w:proofErr w:type="spellEnd"/>
            <w:r w:rsidR="00000287"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00000287" w:rsidRPr="0077257A">
              <w:rPr>
                <w:rFonts w:ascii="Times New Roman" w:hAnsi="Times New Roman"/>
                <w:b/>
                <w:sz w:val="20"/>
                <w:szCs w:val="20"/>
              </w:rPr>
              <w:t>Материалы для изобразительной деятельности</w:t>
            </w:r>
            <w:r w:rsidR="00000287"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sidR="00000287">
              <w:rPr>
                <w:rFonts w:ascii="Times New Roman" w:hAnsi="Times New Roman"/>
                <w:sz w:val="20"/>
                <w:szCs w:val="20"/>
              </w:rPr>
              <w:t xml:space="preserve"> с пластилином, глиной, тестом</w:t>
            </w:r>
            <w:r w:rsidR="00000287" w:rsidRPr="005D6786">
              <w:rPr>
                <w:rFonts w:ascii="Times New Roman" w:hAnsi="Times New Roman"/>
                <w:sz w:val="20"/>
                <w:szCs w:val="20"/>
              </w:rPr>
              <w:t xml:space="preserve">. </w:t>
            </w:r>
            <w:r w:rsidR="00000287" w:rsidRPr="00F71BF6">
              <w:rPr>
                <w:rFonts w:ascii="Times New Roman" w:hAnsi="Times New Roman"/>
                <w:b/>
                <w:sz w:val="20"/>
                <w:szCs w:val="20"/>
              </w:rPr>
              <w:t>Материалы для музыкального развития детей</w:t>
            </w:r>
            <w:r w:rsidR="00000287"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sidR="00000287">
              <w:rPr>
                <w:rFonts w:ascii="Times New Roman" w:hAnsi="Times New Roman"/>
                <w:sz w:val="20"/>
                <w:szCs w:val="20"/>
              </w:rPr>
              <w:t>лодией (музыкальные шкатулки,</w:t>
            </w:r>
            <w:r w:rsidR="00000287"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sidR="00000287">
              <w:rPr>
                <w:rFonts w:ascii="Times New Roman" w:hAnsi="Times New Roman"/>
                <w:sz w:val="20"/>
                <w:szCs w:val="20"/>
              </w:rPr>
              <w:t>магнитола</w:t>
            </w:r>
            <w:r w:rsidR="00000287" w:rsidRPr="005D6786">
              <w:rPr>
                <w:rFonts w:ascii="Times New Roman" w:hAnsi="Times New Roman"/>
                <w:sz w:val="20"/>
                <w:szCs w:val="20"/>
              </w:rPr>
              <w:t>, музыкальный центр; аудиоматериалы с запи</w:t>
            </w:r>
            <w:r w:rsidR="00000287">
              <w:rPr>
                <w:rFonts w:ascii="Times New Roman" w:hAnsi="Times New Roman"/>
                <w:sz w:val="20"/>
                <w:szCs w:val="20"/>
              </w:rPr>
              <w:t>сями музыкальных произведений).</w:t>
            </w:r>
            <w:r w:rsidR="00000287" w:rsidRPr="005D6786">
              <w:rPr>
                <w:rFonts w:ascii="Times New Roman" w:hAnsi="Times New Roman"/>
                <w:sz w:val="20"/>
                <w:szCs w:val="20"/>
              </w:rPr>
              <w:t xml:space="preserve"> </w:t>
            </w:r>
            <w:r w:rsidR="00000287" w:rsidRPr="001432E4">
              <w:rPr>
                <w:rFonts w:ascii="Times New Roman" w:hAnsi="Times New Roman"/>
                <w:b/>
                <w:sz w:val="20"/>
                <w:szCs w:val="20"/>
              </w:rPr>
              <w:t>Материалы для театрализованной деятельности</w:t>
            </w:r>
            <w:r w:rsidR="00000287"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00000287" w:rsidRPr="005D6786">
              <w:rPr>
                <w:rFonts w:ascii="Times New Roman" w:hAnsi="Times New Roman"/>
                <w:sz w:val="20"/>
                <w:szCs w:val="20"/>
              </w:rPr>
              <w:t>фланелеграф</w:t>
            </w:r>
            <w:proofErr w:type="spellEnd"/>
            <w:r w:rsidR="00000287" w:rsidRPr="005D6786">
              <w:rPr>
                <w:rFonts w:ascii="Times New Roman" w:hAnsi="Times New Roman"/>
                <w:sz w:val="20"/>
                <w:szCs w:val="20"/>
              </w:rPr>
              <w:t xml:space="preserve"> (</w:t>
            </w:r>
            <w:proofErr w:type="spellStart"/>
            <w:r w:rsidR="00000287" w:rsidRPr="005D6786">
              <w:rPr>
                <w:rFonts w:ascii="Times New Roman" w:hAnsi="Times New Roman"/>
                <w:sz w:val="20"/>
                <w:szCs w:val="20"/>
              </w:rPr>
              <w:t>коврограф</w:t>
            </w:r>
            <w:proofErr w:type="spellEnd"/>
            <w:r w:rsidR="00000287" w:rsidRPr="005D6786">
              <w:rPr>
                <w:rFonts w:ascii="Times New Roman" w:hAnsi="Times New Roman"/>
                <w:sz w:val="20"/>
                <w:szCs w:val="20"/>
              </w:rPr>
              <w:t xml:space="preserve">, магнитная доска) с </w:t>
            </w:r>
            <w:r w:rsidR="00000287">
              <w:rPr>
                <w:rFonts w:ascii="Times New Roman" w:hAnsi="Times New Roman"/>
                <w:sz w:val="20"/>
                <w:szCs w:val="20"/>
              </w:rPr>
              <w:t>набором персонажей и декораций. Р</w:t>
            </w:r>
            <w:r w:rsidR="00000287"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00000287" w:rsidRPr="005D6786">
              <w:rPr>
                <w:rFonts w:ascii="Times New Roman" w:hAnsi="Times New Roman"/>
                <w:sz w:val="20"/>
                <w:szCs w:val="20"/>
              </w:rPr>
              <w:t>видеосредства</w:t>
            </w:r>
            <w:proofErr w:type="spellEnd"/>
            <w:r w:rsidR="00000287" w:rsidRPr="005D6786">
              <w:rPr>
                <w:rFonts w:ascii="Times New Roman" w:hAnsi="Times New Roman"/>
                <w:sz w:val="20"/>
                <w:szCs w:val="20"/>
              </w:rPr>
              <w:t xml:space="preserve"> для демонстрации детских спектаклей, мультфильмов.</w:t>
            </w:r>
          </w:p>
          <w:p w:rsidR="00000287" w:rsidRPr="005D6786" w:rsidRDefault="00000287" w:rsidP="00000287">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w:t>
            </w:r>
            <w:r w:rsidR="00BF7DD3">
              <w:rPr>
                <w:rFonts w:ascii="Times New Roman" w:hAnsi="Times New Roman"/>
                <w:sz w:val="20"/>
                <w:szCs w:val="20"/>
              </w:rPr>
              <w:t>ные ладошки».</w:t>
            </w:r>
          </w:p>
        </w:tc>
      </w:tr>
      <w:tr w:rsidR="00000287" w:rsidTr="00000287">
        <w:tc>
          <w:tcPr>
            <w:tcW w:w="13949" w:type="dxa"/>
            <w:gridSpan w:val="2"/>
          </w:tcPr>
          <w:p w:rsidR="00000287" w:rsidRPr="006D53B6" w:rsidRDefault="00000287" w:rsidP="00000287">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w:t>
            </w:r>
            <w:proofErr w:type="gramStart"/>
            <w:r w:rsidRPr="006D53B6">
              <w:rPr>
                <w:rFonts w:ascii="Times New Roman" w:hAnsi="Times New Roman"/>
                <w:b/>
                <w:i/>
                <w:color w:val="000000" w:themeColor="text1"/>
                <w:sz w:val="20"/>
                <w:szCs w:val="20"/>
              </w:rPr>
              <w:t>Физическое  развитие</w:t>
            </w:r>
            <w:proofErr w:type="gramEnd"/>
            <w:r w:rsidRPr="006D53B6">
              <w:rPr>
                <w:rFonts w:ascii="Times New Roman" w:hAnsi="Times New Roman"/>
                <w:b/>
                <w:i/>
                <w:color w:val="000000" w:themeColor="text1"/>
                <w:sz w:val="20"/>
                <w:szCs w:val="20"/>
              </w:rPr>
              <w:t>»</w:t>
            </w:r>
          </w:p>
        </w:tc>
      </w:tr>
      <w:tr w:rsidR="00000287" w:rsidTr="00000287">
        <w:tc>
          <w:tcPr>
            <w:tcW w:w="8046" w:type="dxa"/>
          </w:tcPr>
          <w:p w:rsidR="00000287" w:rsidRPr="006D53B6" w:rsidRDefault="00000287" w:rsidP="00000287">
            <w:pPr>
              <w:rPr>
                <w:rFonts w:ascii="Times New Roman" w:hAnsi="Times New Roman"/>
                <w:iCs/>
                <w:sz w:val="20"/>
                <w:szCs w:val="20"/>
              </w:rPr>
            </w:pPr>
            <w:r w:rsidRPr="006D53B6">
              <w:rPr>
                <w:rFonts w:ascii="Times New Roman" w:hAnsi="Times New Roman"/>
                <w:iCs/>
                <w:sz w:val="20"/>
                <w:szCs w:val="20"/>
              </w:rPr>
              <w:t xml:space="preserve">Физическое развитие детей третьего года жизни. Методическое пособие для реализации образовательной программы «Теремок»  </w:t>
            </w:r>
          </w:p>
        </w:tc>
        <w:tc>
          <w:tcPr>
            <w:tcW w:w="5903" w:type="dxa"/>
          </w:tcPr>
          <w:p w:rsidR="00000287" w:rsidRDefault="00000287" w:rsidP="00000287">
            <w:pPr>
              <w:tabs>
                <w:tab w:val="left" w:pos="709"/>
                <w:tab w:val="left" w:pos="851"/>
              </w:tabs>
              <w:ind w:right="-456"/>
              <w:jc w:val="both"/>
              <w:rPr>
                <w:rFonts w:ascii="Times New Roman" w:hAnsi="Times New Roman"/>
                <w:iCs/>
                <w:sz w:val="20"/>
                <w:szCs w:val="20"/>
              </w:rPr>
            </w:pPr>
            <w:r w:rsidRPr="006D53B6">
              <w:rPr>
                <w:rFonts w:ascii="Times New Roman" w:hAnsi="Times New Roman"/>
                <w:iCs/>
                <w:sz w:val="20"/>
                <w:szCs w:val="20"/>
              </w:rPr>
              <w:t>Л.Н. Волошина, Т.В. Курилова /Под ред. И.А. Лыковой,</w:t>
            </w:r>
          </w:p>
          <w:p w:rsidR="00000287" w:rsidRPr="006D53B6" w:rsidRDefault="00000287" w:rsidP="00000287">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 xml:space="preserve"> Е.А. Сагайдачной</w:t>
            </w:r>
          </w:p>
        </w:tc>
      </w:tr>
      <w:tr w:rsidR="00000287" w:rsidTr="00000287">
        <w:tc>
          <w:tcPr>
            <w:tcW w:w="8046" w:type="dxa"/>
          </w:tcPr>
          <w:p w:rsidR="00000287" w:rsidRPr="006D53B6" w:rsidRDefault="00000287" w:rsidP="00000287">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000287" w:rsidRPr="006D53B6" w:rsidRDefault="00000287" w:rsidP="00000287">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Pr="00F10DC8" w:rsidRDefault="00000287" w:rsidP="00000287">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w:t>
            </w:r>
            <w:r w:rsidRPr="00F10DC8">
              <w:rPr>
                <w:rFonts w:ascii="Times New Roman" w:hAnsi="Times New Roman"/>
                <w:sz w:val="20"/>
                <w:szCs w:val="20"/>
              </w:rPr>
              <w:lastRenderedPageBreak/>
              <w:t xml:space="preserve">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000287" w:rsidRPr="00FB19AE" w:rsidRDefault="00000287" w:rsidP="00000287">
      <w:pPr>
        <w:tabs>
          <w:tab w:val="left" w:pos="709"/>
          <w:tab w:val="left" w:pos="851"/>
        </w:tabs>
        <w:autoSpaceDE w:val="0"/>
        <w:autoSpaceDN w:val="0"/>
        <w:adjustRightInd w:val="0"/>
        <w:spacing w:after="0" w:line="240" w:lineRule="auto"/>
        <w:ind w:right="-1"/>
        <w:jc w:val="both"/>
        <w:rPr>
          <w:rFonts w:ascii="Times New Roman" w:hAnsi="Times New Roman"/>
          <w:b/>
          <w:i/>
          <w:color w:val="000000" w:themeColor="text1"/>
          <w:sz w:val="24"/>
          <w:szCs w:val="24"/>
        </w:rPr>
      </w:pPr>
      <w:r>
        <w:lastRenderedPageBreak/>
        <w:t xml:space="preserve"> </w:t>
      </w:r>
    </w:p>
    <w:p w:rsidR="00000287" w:rsidRPr="00FB19AE" w:rsidRDefault="00000287" w:rsidP="00000287">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00287" w:rsidRPr="00FB19AE" w:rsidRDefault="00000287" w:rsidP="0000028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000287" w:rsidRPr="00FB19AE" w:rsidTr="00000287">
        <w:tc>
          <w:tcPr>
            <w:tcW w:w="2093" w:type="dxa"/>
          </w:tcPr>
          <w:p w:rsidR="00000287" w:rsidRPr="00FB19AE" w:rsidRDefault="00000287" w:rsidP="00000287">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000287" w:rsidRPr="00FB19AE" w:rsidRDefault="00000287" w:rsidP="00000287">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000287" w:rsidRPr="00FB19AE" w:rsidTr="00000287">
        <w:tc>
          <w:tcPr>
            <w:tcW w:w="2093" w:type="dxa"/>
          </w:tcPr>
          <w:p w:rsidR="00000287" w:rsidRPr="0046035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000287" w:rsidRPr="00DE32A1" w:rsidRDefault="00000287" w:rsidP="00000287">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000287" w:rsidRPr="00FB19AE" w:rsidTr="00000287">
        <w:tc>
          <w:tcPr>
            <w:tcW w:w="2093" w:type="dxa"/>
          </w:tcPr>
          <w:p w:rsidR="00000287" w:rsidRPr="00FB19AE" w:rsidRDefault="00000287" w:rsidP="00000287">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Музыкальный зал</w:t>
            </w:r>
          </w:p>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000287" w:rsidRPr="00DE32A1" w:rsidRDefault="00000287" w:rsidP="00000287">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w:t>
            </w:r>
            <w:proofErr w:type="gramStart"/>
            <w:r w:rsidRPr="00DE32A1">
              <w:rPr>
                <w:rFonts w:ascii="Times New Roman" w:hAnsi="Times New Roman"/>
                <w:color w:val="000000" w:themeColor="text1"/>
              </w:rPr>
              <w:t>принципам  Карла</w:t>
            </w:r>
            <w:proofErr w:type="gram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xml:space="preserve">.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w:t>
            </w:r>
            <w:proofErr w:type="gramStart"/>
            <w:r w:rsidRPr="00DE32A1">
              <w:rPr>
                <w:rFonts w:ascii="Times New Roman" w:hAnsi="Times New Roman"/>
                <w:color w:val="000000" w:themeColor="text1"/>
              </w:rPr>
              <w:t xml:space="preserve">так </w:t>
            </w:r>
            <w:r w:rsidRPr="00DE32A1">
              <w:rPr>
                <w:rFonts w:ascii="Times New Roman" w:hAnsi="Times New Roman"/>
                <w:color w:val="000000" w:themeColor="text1"/>
              </w:rPr>
              <w:lastRenderedPageBreak/>
              <w:t>же</w:t>
            </w:r>
            <w:proofErr w:type="gramEnd"/>
            <w:r w:rsidRPr="00DE32A1">
              <w:rPr>
                <w:rFonts w:ascii="Times New Roman" w:hAnsi="Times New Roman"/>
                <w:color w:val="000000" w:themeColor="text1"/>
              </w:rPr>
              <w:t xml:space="preserve">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000287" w:rsidRPr="00FB19AE" w:rsidTr="00000287">
        <w:trPr>
          <w:trHeight w:val="1410"/>
        </w:trPr>
        <w:tc>
          <w:tcPr>
            <w:tcW w:w="2093" w:type="dxa"/>
          </w:tcPr>
          <w:p w:rsidR="00000287" w:rsidRPr="00FB19AE" w:rsidRDefault="00000287" w:rsidP="00000287">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Спортивный зал</w:t>
            </w:r>
          </w:p>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000287" w:rsidRPr="00DE32A1" w:rsidRDefault="00000287" w:rsidP="00000287">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000287" w:rsidRPr="00FB19AE" w:rsidTr="00000287">
        <w:trPr>
          <w:trHeight w:val="1115"/>
        </w:trPr>
        <w:tc>
          <w:tcPr>
            <w:tcW w:w="2093" w:type="dxa"/>
          </w:tcPr>
          <w:p w:rsidR="00000287" w:rsidRPr="00FB19AE" w:rsidRDefault="00000287" w:rsidP="00000287">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000287" w:rsidRPr="00DE32A1" w:rsidRDefault="00000287" w:rsidP="00000287">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000287" w:rsidRPr="00FB19AE" w:rsidTr="00000287">
        <w:trPr>
          <w:trHeight w:val="1115"/>
        </w:trPr>
        <w:tc>
          <w:tcPr>
            <w:tcW w:w="2093" w:type="dxa"/>
          </w:tcPr>
          <w:p w:rsidR="00000287" w:rsidRDefault="00000287" w:rsidP="00000287">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000287" w:rsidRPr="001E44DF" w:rsidRDefault="00000287" w:rsidP="00000287">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proofErr w:type="gramStart"/>
            <w:r w:rsidRPr="001E44DF">
              <w:rPr>
                <w:rFonts w:ascii="Times New Roman" w:hAnsi="Times New Roman"/>
                <w:color w:val="000000" w:themeColor="text1"/>
              </w:rPr>
              <w:t>),</w:t>
            </w:r>
            <w:r>
              <w:rPr>
                <w:rFonts w:ascii="Times New Roman" w:hAnsi="Times New Roman"/>
                <w:color w:val="000000" w:themeColor="text1"/>
              </w:rPr>
              <w:t>лупы</w:t>
            </w:r>
            <w:proofErr w:type="gramEnd"/>
            <w:r>
              <w:rPr>
                <w:rFonts w:ascii="Times New Roman" w:hAnsi="Times New Roman"/>
                <w:color w:val="000000" w:themeColor="text1"/>
              </w:rPr>
              <w:t xml:space="preserve">,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000287" w:rsidRPr="00FB19AE" w:rsidTr="00000287">
        <w:trPr>
          <w:trHeight w:val="1115"/>
        </w:trPr>
        <w:tc>
          <w:tcPr>
            <w:tcW w:w="2093" w:type="dxa"/>
          </w:tcPr>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000287" w:rsidRPr="00FB19AE" w:rsidTr="00000287">
        <w:trPr>
          <w:trHeight w:val="72"/>
        </w:trPr>
        <w:tc>
          <w:tcPr>
            <w:tcW w:w="2093" w:type="dxa"/>
            <w:tcBorders>
              <w:top w:val="single" w:sz="4" w:space="0" w:color="auto"/>
              <w:bottom w:val="single" w:sz="4" w:space="0" w:color="auto"/>
            </w:tcBorders>
          </w:tcPr>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000287" w:rsidRPr="00FB19AE" w:rsidTr="00000287">
        <w:trPr>
          <w:trHeight w:val="72"/>
        </w:trPr>
        <w:tc>
          <w:tcPr>
            <w:tcW w:w="2093" w:type="dxa"/>
            <w:tcBorders>
              <w:top w:val="single" w:sz="4" w:space="0" w:color="auto"/>
              <w:bottom w:val="single" w:sz="4" w:space="0" w:color="auto"/>
            </w:tcBorders>
          </w:tcPr>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«Таганрог, мой родной город»</w:t>
            </w: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000287" w:rsidRPr="00FB19AE" w:rsidTr="00000287">
        <w:trPr>
          <w:trHeight w:val="72"/>
        </w:trPr>
        <w:tc>
          <w:tcPr>
            <w:tcW w:w="2093" w:type="dxa"/>
            <w:tcBorders>
              <w:top w:val="single" w:sz="4" w:space="0" w:color="auto"/>
              <w:bottom w:val="single" w:sz="4" w:space="0" w:color="auto"/>
            </w:tcBorders>
          </w:tcPr>
          <w:p w:rsidR="00000287"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000287" w:rsidRPr="00FB19AE" w:rsidTr="00000287">
        <w:trPr>
          <w:trHeight w:val="72"/>
        </w:trPr>
        <w:tc>
          <w:tcPr>
            <w:tcW w:w="2093" w:type="dxa"/>
            <w:tcBorders>
              <w:top w:val="single" w:sz="4" w:space="0" w:color="auto"/>
              <w:bottom w:val="single" w:sz="4" w:space="0" w:color="auto"/>
            </w:tcBorders>
          </w:tcPr>
          <w:p w:rsidR="00000287"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w:t>
            </w:r>
            <w:proofErr w:type="gramStart"/>
            <w:r w:rsidRPr="001E44DF">
              <w:rPr>
                <w:rFonts w:ascii="Times New Roman" w:hAnsi="Times New Roman"/>
                <w:color w:val="000000" w:themeColor="text1"/>
              </w:rPr>
              <w:t>для  экологического</w:t>
            </w:r>
            <w:proofErr w:type="gramEnd"/>
            <w:r w:rsidRPr="001E44DF">
              <w:rPr>
                <w:rFonts w:ascii="Times New Roman" w:hAnsi="Times New Roman"/>
                <w:color w:val="000000" w:themeColor="text1"/>
              </w:rPr>
              <w:t xml:space="preserve">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r w:rsidR="00000287" w:rsidRPr="00FB19AE" w:rsidTr="00000287">
        <w:trPr>
          <w:trHeight w:val="276"/>
        </w:trPr>
        <w:tc>
          <w:tcPr>
            <w:tcW w:w="2093" w:type="dxa"/>
            <w:tcBorders>
              <w:top w:val="single" w:sz="4" w:space="0" w:color="auto"/>
              <w:bottom w:val="single" w:sz="4" w:space="0" w:color="auto"/>
            </w:tcBorders>
          </w:tcPr>
          <w:p w:rsidR="00000287" w:rsidRPr="00FB19AE" w:rsidRDefault="00000287" w:rsidP="00000287">
            <w:pPr>
              <w:tabs>
                <w:tab w:val="left" w:pos="851"/>
              </w:tabs>
              <w:autoSpaceDE w:val="0"/>
              <w:autoSpaceDN w:val="0"/>
              <w:adjustRightInd w:val="0"/>
              <w:ind w:firstLine="426"/>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Территория ДОУ</w:t>
            </w:r>
          </w:p>
          <w:p w:rsidR="00000287" w:rsidRPr="00FB19AE" w:rsidRDefault="00000287" w:rsidP="00000287">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2474" w:type="dxa"/>
            <w:tcBorders>
              <w:top w:val="single" w:sz="4" w:space="0" w:color="auto"/>
              <w:bottom w:val="single" w:sz="4" w:space="0" w:color="auto"/>
            </w:tcBorders>
          </w:tcPr>
          <w:p w:rsidR="00000287" w:rsidRPr="001E44DF" w:rsidRDefault="00BF7DD3" w:rsidP="00000287">
            <w:pPr>
              <w:tabs>
                <w:tab w:val="left" w:pos="851"/>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lastRenderedPageBreak/>
              <w:t xml:space="preserve">Теневой навес, песочница с крышкой и зонтиком, стол для рисования, малые формы для метания, подтягивания, </w:t>
            </w:r>
            <w:proofErr w:type="spellStart"/>
            <w:r>
              <w:rPr>
                <w:rFonts w:ascii="Times New Roman" w:hAnsi="Times New Roman"/>
                <w:color w:val="000000" w:themeColor="text1"/>
              </w:rPr>
              <w:t>перелазывания</w:t>
            </w:r>
            <w:proofErr w:type="spellEnd"/>
            <w:r>
              <w:rPr>
                <w:rFonts w:ascii="Times New Roman" w:hAnsi="Times New Roman"/>
                <w:color w:val="000000" w:themeColor="text1"/>
              </w:rPr>
              <w:t xml:space="preserve">, горка, </w:t>
            </w:r>
            <w:proofErr w:type="spellStart"/>
            <w:r>
              <w:rPr>
                <w:rFonts w:ascii="Times New Roman" w:hAnsi="Times New Roman"/>
                <w:color w:val="000000" w:themeColor="text1"/>
              </w:rPr>
              <w:t>мафы</w:t>
            </w:r>
            <w:proofErr w:type="spellEnd"/>
            <w:r>
              <w:rPr>
                <w:rFonts w:ascii="Times New Roman" w:hAnsi="Times New Roman"/>
                <w:color w:val="000000" w:themeColor="text1"/>
              </w:rPr>
              <w:t>.</w:t>
            </w:r>
          </w:p>
        </w:tc>
      </w:tr>
    </w:tbl>
    <w:p w:rsidR="00000287" w:rsidRDefault="00000287" w:rsidP="00000287">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rsidR="00000287" w:rsidRPr="00FB19AE" w:rsidRDefault="00000287" w:rsidP="0000028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000287" w:rsidRPr="00FB19AE" w:rsidRDefault="00000287" w:rsidP="0000028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sidRPr="00FB19AE">
        <w:rPr>
          <w:rFonts w:ascii="Times New Roman" w:hAnsi="Times New Roman"/>
          <w:sz w:val="24"/>
          <w:szCs w:val="24"/>
        </w:rPr>
        <w:t>Таблица 1</w:t>
      </w:r>
      <w:r>
        <w:rPr>
          <w:rFonts w:ascii="Times New Roman" w:hAnsi="Times New Roman"/>
          <w:sz w:val="24"/>
          <w:szCs w:val="24"/>
        </w:rPr>
        <w:t>6</w:t>
      </w:r>
    </w:p>
    <w:p w:rsidR="00000287" w:rsidRPr="00A801B6" w:rsidRDefault="00000287" w:rsidP="00000287">
      <w:pPr>
        <w:tabs>
          <w:tab w:val="left" w:pos="851"/>
        </w:tabs>
        <w:spacing w:after="0" w:line="240" w:lineRule="auto"/>
        <w:ind w:firstLine="426"/>
        <w:jc w:val="center"/>
        <w:rPr>
          <w:rFonts w:ascii="Times New Roman" w:hAnsi="Times New Roman"/>
          <w:b/>
          <w:color w:val="000000" w:themeColor="text1"/>
          <w:sz w:val="24"/>
          <w:szCs w:val="24"/>
        </w:rPr>
      </w:pPr>
      <w:r w:rsidRPr="00A801B6">
        <w:rPr>
          <w:rFonts w:ascii="Times New Roman" w:hAnsi="Times New Roman"/>
          <w:b/>
          <w:color w:val="000000" w:themeColor="text1"/>
          <w:sz w:val="24"/>
          <w:szCs w:val="24"/>
        </w:rPr>
        <w:t xml:space="preserve">   Перечень технических средств обучения, используемых для реализации образовательной программы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28"/>
        <w:gridCol w:w="2127"/>
      </w:tblGrid>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jc w:val="both"/>
              <w:rPr>
                <w:rFonts w:ascii="Times New Roman" w:hAnsi="Times New Roman"/>
                <w:b/>
                <w:bCs/>
                <w:color w:val="000000" w:themeColor="text1"/>
              </w:rPr>
            </w:pPr>
            <w:r w:rsidRPr="00FB19AE">
              <w:rPr>
                <w:rFonts w:ascii="Times New Roman" w:hAnsi="Times New Roman"/>
                <w:b/>
                <w:bCs/>
                <w:color w:val="000000" w:themeColor="text1"/>
              </w:rPr>
              <w:t>№ п/п</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b/>
                <w:bCs/>
                <w:color w:val="000000" w:themeColor="text1"/>
              </w:rPr>
            </w:pPr>
            <w:r w:rsidRPr="00FB19AE">
              <w:rPr>
                <w:rFonts w:ascii="Times New Roman" w:hAnsi="Times New Roman"/>
                <w:b/>
                <w:bCs/>
                <w:color w:val="000000" w:themeColor="text1"/>
              </w:rPr>
              <w:t>Наименование оборудования</w:t>
            </w:r>
          </w:p>
        </w:tc>
        <w:tc>
          <w:tcPr>
            <w:tcW w:w="2127" w:type="dxa"/>
          </w:tcPr>
          <w:p w:rsidR="00000287" w:rsidRPr="00FB19AE" w:rsidRDefault="00000287" w:rsidP="00000287">
            <w:pPr>
              <w:tabs>
                <w:tab w:val="left" w:pos="851"/>
              </w:tabs>
              <w:spacing w:after="0" w:line="240" w:lineRule="auto"/>
              <w:jc w:val="center"/>
              <w:rPr>
                <w:rFonts w:ascii="Times New Roman" w:hAnsi="Times New Roman"/>
                <w:b/>
                <w:bCs/>
                <w:color w:val="000000" w:themeColor="text1"/>
              </w:rPr>
            </w:pPr>
            <w:r w:rsidRPr="00FB19AE">
              <w:rPr>
                <w:rFonts w:ascii="Times New Roman" w:hAnsi="Times New Roman"/>
                <w:b/>
                <w:bCs/>
                <w:color w:val="000000" w:themeColor="text1"/>
              </w:rPr>
              <w:t>Количество</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sidRPr="00FB19AE">
              <w:rPr>
                <w:rFonts w:ascii="Times New Roman" w:hAnsi="Times New Roman"/>
                <w:bCs/>
                <w:color w:val="000000" w:themeColor="text1"/>
              </w:rPr>
              <w:t>1</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Музыкальный центр</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2</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2</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Магнитола</w:t>
            </w:r>
          </w:p>
        </w:tc>
        <w:tc>
          <w:tcPr>
            <w:tcW w:w="2127" w:type="dxa"/>
          </w:tcPr>
          <w:p w:rsidR="00000287"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8</w:t>
            </w:r>
          </w:p>
        </w:tc>
      </w:tr>
      <w:tr w:rsidR="00000287" w:rsidRPr="00FB19AE" w:rsidTr="00000287">
        <w:trPr>
          <w:trHeight w:val="20"/>
          <w:jc w:val="center"/>
        </w:trPr>
        <w:tc>
          <w:tcPr>
            <w:tcW w:w="1134" w:type="dxa"/>
          </w:tcPr>
          <w:p w:rsidR="00000287"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3</w:t>
            </w:r>
          </w:p>
        </w:tc>
        <w:tc>
          <w:tcPr>
            <w:tcW w:w="5528" w:type="dxa"/>
          </w:tcPr>
          <w:p w:rsidR="00000287"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Портативные музыкальные колонки</w:t>
            </w:r>
          </w:p>
        </w:tc>
        <w:tc>
          <w:tcPr>
            <w:tcW w:w="2127" w:type="dxa"/>
          </w:tcPr>
          <w:p w:rsidR="00000287"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5</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4</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Мультимедийная система: проектор+ экран</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2</w:t>
            </w:r>
          </w:p>
        </w:tc>
      </w:tr>
      <w:tr w:rsidR="00000287" w:rsidRPr="00FB19AE" w:rsidTr="00000287">
        <w:trPr>
          <w:trHeight w:val="6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5</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Ноутбук</w:t>
            </w:r>
          </w:p>
        </w:tc>
        <w:tc>
          <w:tcPr>
            <w:tcW w:w="2127" w:type="dxa"/>
          </w:tcPr>
          <w:p w:rsidR="00000287" w:rsidRPr="00FB19AE" w:rsidRDefault="00000287" w:rsidP="00000287">
            <w:pPr>
              <w:tabs>
                <w:tab w:val="left" w:pos="851"/>
              </w:tabs>
              <w:spacing w:after="0" w:line="240" w:lineRule="auto"/>
              <w:jc w:val="center"/>
              <w:rPr>
                <w:rFonts w:ascii="Times New Roman" w:hAnsi="Times New Roman"/>
                <w:bCs/>
                <w:color w:val="000000" w:themeColor="text1"/>
              </w:rPr>
            </w:pPr>
            <w:r>
              <w:rPr>
                <w:rFonts w:ascii="Times New Roman" w:hAnsi="Times New Roman"/>
                <w:bCs/>
                <w:color w:val="000000" w:themeColor="text1"/>
              </w:rPr>
              <w:t xml:space="preserve">       4</w:t>
            </w:r>
          </w:p>
        </w:tc>
      </w:tr>
      <w:tr w:rsidR="00000287" w:rsidRPr="00FB19AE" w:rsidTr="00000287">
        <w:trPr>
          <w:trHeight w:val="60"/>
          <w:jc w:val="center"/>
        </w:trPr>
        <w:tc>
          <w:tcPr>
            <w:tcW w:w="1134" w:type="dxa"/>
          </w:tcPr>
          <w:p w:rsidR="00000287"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6</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Компьютер</w:t>
            </w:r>
          </w:p>
        </w:tc>
        <w:tc>
          <w:tcPr>
            <w:tcW w:w="2127" w:type="dxa"/>
          </w:tcPr>
          <w:p w:rsidR="00000287" w:rsidRDefault="00000287" w:rsidP="00000287">
            <w:pPr>
              <w:tabs>
                <w:tab w:val="left" w:pos="851"/>
              </w:tabs>
              <w:spacing w:after="0" w:line="240" w:lineRule="auto"/>
              <w:jc w:val="center"/>
              <w:rPr>
                <w:rFonts w:ascii="Times New Roman" w:hAnsi="Times New Roman"/>
                <w:bCs/>
                <w:color w:val="000000" w:themeColor="text1"/>
              </w:rPr>
            </w:pPr>
            <w:r>
              <w:rPr>
                <w:rFonts w:ascii="Times New Roman" w:hAnsi="Times New Roman"/>
                <w:bCs/>
                <w:color w:val="000000" w:themeColor="text1"/>
              </w:rPr>
              <w:t xml:space="preserve">        8</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7</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Интерактивная доска</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2</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8</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Телевизор</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6</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9</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Синтезатор</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1</w:t>
            </w:r>
          </w:p>
        </w:tc>
      </w:tr>
      <w:tr w:rsidR="00000287" w:rsidRPr="00FB19AE" w:rsidTr="00000287">
        <w:trPr>
          <w:trHeight w:val="264"/>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10</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Пианино</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2</w:t>
            </w:r>
          </w:p>
        </w:tc>
      </w:tr>
      <w:tr w:rsidR="00000287" w:rsidRPr="00FB19AE" w:rsidTr="00000287">
        <w:trPr>
          <w:trHeight w:val="23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11</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Видеокамера</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r w:rsidR="00000287" w:rsidRPr="00FB19AE" w:rsidTr="00000287">
        <w:trPr>
          <w:trHeight w:val="230"/>
          <w:jc w:val="center"/>
        </w:trPr>
        <w:tc>
          <w:tcPr>
            <w:tcW w:w="1134" w:type="dxa"/>
          </w:tcPr>
          <w:p w:rsidR="00000287"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12</w:t>
            </w:r>
          </w:p>
        </w:tc>
        <w:tc>
          <w:tcPr>
            <w:tcW w:w="5528" w:type="dxa"/>
          </w:tcPr>
          <w:p w:rsidR="00000287" w:rsidRDefault="00000287" w:rsidP="00000287">
            <w:pPr>
              <w:tabs>
                <w:tab w:val="left" w:pos="851"/>
              </w:tabs>
              <w:spacing w:after="0" w:line="240" w:lineRule="auto"/>
              <w:ind w:firstLine="426"/>
              <w:jc w:val="center"/>
              <w:rPr>
                <w:rFonts w:ascii="Times New Roman" w:hAnsi="Times New Roman"/>
                <w:color w:val="000000" w:themeColor="text1"/>
              </w:rPr>
            </w:pPr>
            <w:proofErr w:type="spellStart"/>
            <w:r>
              <w:rPr>
                <w:rFonts w:ascii="Times New Roman" w:hAnsi="Times New Roman"/>
                <w:color w:val="000000" w:themeColor="text1"/>
              </w:rPr>
              <w:t>Документкамера</w:t>
            </w:r>
            <w:proofErr w:type="spellEnd"/>
          </w:p>
        </w:tc>
        <w:tc>
          <w:tcPr>
            <w:tcW w:w="2127" w:type="dxa"/>
          </w:tcPr>
          <w:p w:rsidR="00000287"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bl>
    <w:p w:rsidR="00000287" w:rsidRDefault="00000287" w:rsidP="00000287">
      <w:pPr>
        <w:tabs>
          <w:tab w:val="left" w:pos="851"/>
        </w:tabs>
        <w:spacing w:after="0" w:line="240" w:lineRule="auto"/>
        <w:ind w:left="-426" w:right="708"/>
        <w:jc w:val="both"/>
        <w:rPr>
          <w:rFonts w:ascii="Times New Roman" w:hAnsi="Times New Roman"/>
          <w:b/>
          <w:sz w:val="28"/>
          <w:szCs w:val="28"/>
        </w:rPr>
      </w:pPr>
      <w:bookmarkStart w:id="21" w:name="_3.2._Описание_особенностей"/>
      <w:bookmarkEnd w:id="21"/>
      <w:r>
        <w:rPr>
          <w:rFonts w:ascii="Times New Roman" w:hAnsi="Times New Roman"/>
          <w:b/>
          <w:sz w:val="28"/>
          <w:szCs w:val="28"/>
        </w:rPr>
        <w:tab/>
      </w:r>
    </w:p>
    <w:p w:rsidR="00000287" w:rsidRPr="00FB19AE" w:rsidRDefault="00000287" w:rsidP="00000287">
      <w:pPr>
        <w:tabs>
          <w:tab w:val="left" w:pos="851"/>
        </w:tabs>
        <w:spacing w:after="0" w:line="240" w:lineRule="auto"/>
        <w:ind w:left="-426" w:right="708"/>
        <w:jc w:val="both"/>
        <w:rPr>
          <w:rFonts w:ascii="Times New Roman" w:hAnsi="Times New Roman"/>
          <w:sz w:val="24"/>
          <w:szCs w:val="24"/>
        </w:rPr>
      </w:pPr>
      <w:r>
        <w:rPr>
          <w:rFonts w:ascii="Times New Roman" w:hAnsi="Times New Roman"/>
          <w:b/>
          <w:sz w:val="28"/>
          <w:szCs w:val="28"/>
        </w:rPr>
        <w:tab/>
      </w:r>
      <w:r w:rsidRPr="00FB19AE">
        <w:rPr>
          <w:rFonts w:ascii="Times New Roman" w:hAnsi="Times New Roman"/>
          <w:b/>
          <w:sz w:val="28"/>
          <w:szCs w:val="28"/>
        </w:rPr>
        <w:t xml:space="preserve"> </w:t>
      </w:r>
      <w:r w:rsidRPr="00FB19AE">
        <w:rPr>
          <w:rFonts w:ascii="Times New Roman" w:hAnsi="Times New Roman"/>
          <w:sz w:val="24"/>
          <w:szCs w:val="24"/>
        </w:rPr>
        <w:t xml:space="preserve">В </w:t>
      </w:r>
      <w:r w:rsidR="00170996">
        <w:rPr>
          <w:rFonts w:ascii="Times New Roman" w:hAnsi="Times New Roman"/>
          <w:sz w:val="24"/>
          <w:szCs w:val="24"/>
        </w:rPr>
        <w:t>группе</w:t>
      </w:r>
      <w:r w:rsidRPr="00FB19AE">
        <w:rPr>
          <w:rFonts w:ascii="Times New Roman" w:hAnsi="Times New Roman"/>
          <w:sz w:val="24"/>
          <w:szCs w:val="24"/>
        </w:rPr>
        <w:t xml:space="preserve">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w:t>
      </w:r>
      <w:r>
        <w:rPr>
          <w:rFonts w:ascii="Times New Roman" w:hAnsi="Times New Roman"/>
          <w:sz w:val="24"/>
          <w:szCs w:val="24"/>
        </w:rPr>
        <w:t>, игры для сенсорного развития.</w:t>
      </w:r>
    </w:p>
    <w:p w:rsidR="00000287" w:rsidRPr="00FB19AE" w:rsidRDefault="00000287" w:rsidP="00000287">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tab/>
      </w:r>
      <w:r w:rsidRPr="00FB19AE">
        <w:rPr>
          <w:rFonts w:ascii="Times New Roman" w:hAnsi="Times New Roman"/>
          <w:sz w:val="24"/>
          <w:szCs w:val="24"/>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w:t>
      </w:r>
      <w:r w:rsidR="00170996">
        <w:rPr>
          <w:rFonts w:ascii="Times New Roman" w:hAnsi="Times New Roman"/>
          <w:sz w:val="24"/>
          <w:szCs w:val="24"/>
        </w:rPr>
        <w:t>группы</w:t>
      </w:r>
      <w:r w:rsidRPr="00FB19AE">
        <w:rPr>
          <w:rFonts w:ascii="Times New Roman" w:hAnsi="Times New Roman"/>
          <w:sz w:val="24"/>
          <w:szCs w:val="24"/>
        </w:rPr>
        <w:t xml:space="preserve">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000287" w:rsidRPr="00FB19AE" w:rsidRDefault="00000287" w:rsidP="00000287">
      <w:pPr>
        <w:tabs>
          <w:tab w:val="left" w:pos="851"/>
        </w:tabs>
        <w:spacing w:after="0" w:line="240" w:lineRule="auto"/>
        <w:ind w:left="-426" w:right="708" w:firstLine="142"/>
        <w:jc w:val="both"/>
        <w:rPr>
          <w:rFonts w:ascii="Times New Roman" w:hAnsi="Times New Roman"/>
          <w:sz w:val="24"/>
          <w:szCs w:val="24"/>
        </w:rPr>
      </w:pPr>
      <w:r w:rsidRPr="00FB19AE">
        <w:rPr>
          <w:rFonts w:ascii="Times New Roman" w:hAnsi="Times New Roman"/>
          <w:sz w:val="24"/>
          <w:szCs w:val="24"/>
        </w:rPr>
        <w:t xml:space="preserve">  </w:t>
      </w:r>
      <w:r>
        <w:rPr>
          <w:rFonts w:ascii="Times New Roman" w:hAnsi="Times New Roman"/>
          <w:sz w:val="24"/>
          <w:szCs w:val="24"/>
        </w:rPr>
        <w:tab/>
      </w:r>
      <w:r w:rsidRPr="00FB19AE">
        <w:rPr>
          <w:rFonts w:ascii="Times New Roman" w:hAnsi="Times New Roman"/>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00287" w:rsidRPr="00FB19AE" w:rsidRDefault="00000287" w:rsidP="00000287">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FB19AE">
        <w:rPr>
          <w:rFonts w:ascii="Times New Roman" w:hAnsi="Times New Roman"/>
          <w:sz w:val="24"/>
          <w:szCs w:val="24"/>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педагогической целесообразности и </w:t>
      </w:r>
      <w:proofErr w:type="spellStart"/>
      <w:r w:rsidRPr="00FB19AE">
        <w:rPr>
          <w:rFonts w:ascii="Times New Roman" w:hAnsi="Times New Roman"/>
          <w:sz w:val="24"/>
          <w:szCs w:val="24"/>
        </w:rPr>
        <w:t>трансформируемости</w:t>
      </w:r>
      <w:proofErr w:type="spellEnd"/>
      <w:r w:rsidRPr="00FB19AE">
        <w:rPr>
          <w:rFonts w:ascii="Times New Roman" w:hAnsi="Times New Roman"/>
          <w:sz w:val="24"/>
          <w:szCs w:val="24"/>
        </w:rPr>
        <w:t xml:space="preserve">. </w:t>
      </w:r>
    </w:p>
    <w:p w:rsidR="00000287" w:rsidRDefault="00000287" w:rsidP="00000287">
      <w:pPr>
        <w:tabs>
          <w:tab w:val="left" w:pos="851"/>
        </w:tabs>
        <w:spacing w:after="100" w:afterAutospacing="1" w:line="240" w:lineRule="auto"/>
        <w:ind w:firstLine="426"/>
        <w:contextualSpacing/>
        <w:jc w:val="center"/>
        <w:rPr>
          <w:rFonts w:ascii="Times New Roman" w:hAnsi="Times New Roman"/>
          <w:b/>
          <w:bCs/>
          <w:sz w:val="24"/>
          <w:szCs w:val="24"/>
        </w:rPr>
      </w:pPr>
    </w:p>
    <w:p w:rsidR="00000287" w:rsidRPr="00FB19AE" w:rsidRDefault="00000287" w:rsidP="00000287">
      <w:pPr>
        <w:tabs>
          <w:tab w:val="left" w:pos="851"/>
        </w:tabs>
        <w:spacing w:after="100" w:afterAutospacing="1" w:line="240" w:lineRule="auto"/>
        <w:ind w:firstLine="426"/>
        <w:contextualSpacing/>
        <w:jc w:val="center"/>
        <w:rPr>
          <w:rFonts w:ascii="Times New Roman" w:hAnsi="Times New Roman"/>
          <w:b/>
          <w:sz w:val="24"/>
          <w:szCs w:val="24"/>
        </w:rPr>
      </w:pPr>
      <w:r w:rsidRPr="00FB19AE">
        <w:rPr>
          <w:rFonts w:ascii="Times New Roman" w:hAnsi="Times New Roman"/>
          <w:b/>
          <w:bCs/>
          <w:sz w:val="24"/>
          <w:szCs w:val="24"/>
        </w:rPr>
        <w:t>Общие принципы размещения материалов в групповом помещении</w:t>
      </w:r>
    </w:p>
    <w:p w:rsidR="00000287" w:rsidRPr="00FB19AE" w:rsidRDefault="00000287" w:rsidP="00000287">
      <w:pPr>
        <w:tabs>
          <w:tab w:val="left" w:pos="851"/>
        </w:tabs>
        <w:spacing w:after="0" w:line="240" w:lineRule="auto"/>
        <w:ind w:firstLine="426"/>
        <w:jc w:val="center"/>
        <w:rPr>
          <w:rFonts w:ascii="Times New Roman" w:hAnsi="Times New Roman"/>
          <w:b/>
          <w:bCs/>
          <w:sz w:val="24"/>
          <w:szCs w:val="24"/>
        </w:rPr>
      </w:pPr>
      <w:r w:rsidRPr="00FB19AE">
        <w:rPr>
          <w:rFonts w:ascii="Times New Roman" w:hAnsi="Times New Roman"/>
          <w:b/>
          <w:bCs/>
          <w:sz w:val="24"/>
          <w:szCs w:val="24"/>
        </w:rPr>
        <w:t>(группа младшего дошкольного возраста от 2 до 4 лет)</w:t>
      </w:r>
    </w:p>
    <w:p w:rsidR="00000287" w:rsidRPr="00AF48B2" w:rsidRDefault="00000287" w:rsidP="00000287">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673"/>
      </w:tblGrid>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
                <w:bCs/>
                <w:color w:val="000000"/>
              </w:rPr>
            </w:pPr>
            <w:r w:rsidRPr="00FB19AE">
              <w:rPr>
                <w:rFonts w:ascii="Times New Roman" w:hAnsi="Times New Roman"/>
                <w:b/>
                <w:bCs/>
                <w:color w:val="000000"/>
              </w:rPr>
              <w:t>Виды деятельности</w:t>
            </w:r>
          </w:p>
        </w:tc>
        <w:tc>
          <w:tcPr>
            <w:tcW w:w="11673" w:type="dxa"/>
          </w:tcPr>
          <w:p w:rsidR="00000287" w:rsidRPr="00FB19AE" w:rsidRDefault="00000287" w:rsidP="00000287">
            <w:pPr>
              <w:tabs>
                <w:tab w:val="left" w:pos="851"/>
              </w:tabs>
              <w:spacing w:after="0" w:line="240" w:lineRule="auto"/>
              <w:ind w:firstLine="426"/>
              <w:jc w:val="both"/>
              <w:rPr>
                <w:rFonts w:ascii="Times New Roman" w:hAnsi="Times New Roman"/>
                <w:b/>
                <w:bCs/>
                <w:color w:val="000000"/>
              </w:rPr>
            </w:pPr>
            <w:r w:rsidRPr="00FB19AE">
              <w:rPr>
                <w:rFonts w:ascii="Times New Roman" w:hAnsi="Times New Roman"/>
                <w:b/>
                <w:bCs/>
                <w:color w:val="000000"/>
              </w:rPr>
              <w:t>Общие принципы размещения материалов в групповом помещении</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Игровая деятельность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000287"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 пространстве группового помещения достаточно иметь 3-4 таких целостных комплекса (тематически</w:t>
            </w:r>
            <w:r>
              <w:rPr>
                <w:rFonts w:ascii="Times New Roman" w:hAnsi="Times New Roman"/>
                <w:bCs/>
                <w:color w:val="000000"/>
              </w:rPr>
              <w:t>е</w:t>
            </w:r>
            <w:r w:rsidRPr="00FB19AE">
              <w:rPr>
                <w:rFonts w:ascii="Times New Roman" w:hAnsi="Times New Roman"/>
                <w:bCs/>
                <w:color w:val="000000"/>
              </w:rPr>
              <w:t xml:space="preserve"> зон</w:t>
            </w:r>
            <w:r>
              <w:rPr>
                <w:rFonts w:ascii="Times New Roman" w:hAnsi="Times New Roman"/>
                <w:bCs/>
                <w:color w:val="000000"/>
              </w:rPr>
              <w:t>ы</w:t>
            </w:r>
            <w:r w:rsidRPr="00FB19AE">
              <w:rPr>
                <w:rFonts w:ascii="Times New Roman" w:hAnsi="Times New Roman"/>
                <w:bCs/>
                <w:color w:val="000000"/>
              </w:rPr>
              <w:t xml:space="preserve">). Это комплексы материалов (и часть пространства) для развертывания бытовой тематики: </w:t>
            </w:r>
          </w:p>
          <w:p w:rsidR="00000287"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 xml:space="preserve">1) шкафчик с посудой, кухонная плита и несколько кукол на стульчиках вокруг стола; </w:t>
            </w:r>
          </w:p>
          <w:p w:rsidR="00000287"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 xml:space="preserve">2) пара кукольных кроватей, шкафчик с "постельными принадлежностями", диванчик, на котором могут сидеть и куклы, и дети. </w:t>
            </w:r>
          </w:p>
          <w:p w:rsidR="00000287" w:rsidRDefault="00000287" w:rsidP="00000287">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3) </w:t>
            </w:r>
            <w:r w:rsidRPr="00FB19AE">
              <w:rPr>
                <w:rFonts w:ascii="Times New Roman" w:hAnsi="Times New Roman"/>
                <w:bCs/>
                <w:color w:val="000000"/>
              </w:rPr>
              <w:t xml:space="preserve">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w:t>
            </w:r>
          </w:p>
          <w:p w:rsidR="00000287" w:rsidRDefault="00000287" w:rsidP="00000287">
            <w:pPr>
              <w:tabs>
                <w:tab w:val="left" w:pos="851"/>
              </w:tabs>
              <w:spacing w:after="0" w:line="240" w:lineRule="auto"/>
              <w:jc w:val="both"/>
              <w:rPr>
                <w:rFonts w:ascii="Times New Roman" w:hAnsi="Times New Roman"/>
              </w:rPr>
            </w:pPr>
            <w:r>
              <w:rPr>
                <w:rFonts w:ascii="Times New Roman" w:hAnsi="Times New Roman"/>
                <w:bCs/>
                <w:color w:val="000000"/>
              </w:rPr>
              <w:t>4)</w:t>
            </w:r>
            <w:r w:rsidRPr="00FB19AE">
              <w:rPr>
                <w:rFonts w:ascii="Times New Roman" w:hAnsi="Times New Roman"/>
                <w:bCs/>
                <w:color w:val="000000"/>
              </w:rPr>
              <w:t xml:space="preserve"> автобус-каркас с модулями-сидениями внутри и рулем на фасадной секции.</w:t>
            </w:r>
            <w:r w:rsidRPr="00FB19AE">
              <w:rPr>
                <w:rFonts w:ascii="Times New Roman" w:hAnsi="Times New Roman"/>
              </w:rPr>
              <w:t xml:space="preserve"> </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Продуктивная деятельность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для свободной самостоятельной деятельности должны быть доступны детям</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и пособия должны иметь постоянное место.</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lastRenderedPageBreak/>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Мелкий строительный материал можно насыпать в корзины, ящики или коробки.</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Конструкторы размещаются на столах в открытых коробках и деревянных ящиках.</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окончании работы надо побуждать детей к совместной уборке материала, раскладывая его по цвету и форме.</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lastRenderedPageBreak/>
              <w:t>Познавательно-исследовательская деятельность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Двигательная активность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Крупное оборудование требует много места, поэтому его лучше расставить вдоль стен.</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000287" w:rsidRPr="00FB19AE" w:rsidRDefault="00000287" w:rsidP="00000287">
      <w:pPr>
        <w:tabs>
          <w:tab w:val="left" w:pos="851"/>
        </w:tabs>
        <w:spacing w:after="0" w:line="240" w:lineRule="auto"/>
        <w:ind w:firstLine="426"/>
        <w:contextualSpacing/>
        <w:jc w:val="both"/>
        <w:rPr>
          <w:rFonts w:ascii="Times New Roman" w:hAnsi="Times New Roman"/>
          <w:b/>
          <w:bCs/>
        </w:rPr>
      </w:pPr>
    </w:p>
    <w:p w:rsidR="00000287" w:rsidRPr="00FB19AE" w:rsidRDefault="00000287" w:rsidP="00000287">
      <w:pPr>
        <w:pStyle w:val="a3"/>
        <w:tabs>
          <w:tab w:val="left" w:pos="851"/>
        </w:tabs>
        <w:spacing w:before="0" w:beforeAutospacing="0" w:after="0" w:afterAutospacing="0"/>
        <w:ind w:firstLine="426"/>
        <w:jc w:val="center"/>
        <w:rPr>
          <w:b/>
          <w:bCs/>
          <w:sz w:val="22"/>
          <w:szCs w:val="22"/>
        </w:rPr>
      </w:pPr>
    </w:p>
    <w:p w:rsidR="00000287" w:rsidRPr="00C86B74" w:rsidRDefault="00000287" w:rsidP="00000287">
      <w:pPr>
        <w:widowControl w:val="0"/>
        <w:suppressAutoHyphens/>
        <w:spacing w:after="0" w:line="240" w:lineRule="auto"/>
        <w:ind w:left="-426" w:right="-739"/>
        <w:jc w:val="both"/>
        <w:rPr>
          <w:rFonts w:ascii="Times New Roman" w:hAnsi="Times New Roman"/>
          <w:b/>
          <w:color w:val="000000"/>
          <w:kern w:val="1"/>
          <w:sz w:val="28"/>
          <w:szCs w:val="28"/>
        </w:rPr>
      </w:pPr>
    </w:p>
    <w:p w:rsidR="00000287" w:rsidRPr="00FB19AE" w:rsidRDefault="00000287" w:rsidP="00000287">
      <w:pPr>
        <w:pStyle w:val="2"/>
        <w:keepNext/>
        <w:keepLines/>
        <w:widowControl/>
        <w:autoSpaceDE/>
        <w:autoSpaceDN/>
        <w:spacing w:before="200" w:line="259" w:lineRule="auto"/>
        <w:ind w:left="0" w:firstLine="0"/>
        <w:rPr>
          <w:rFonts w:eastAsiaTheme="majorEastAsia"/>
          <w:sz w:val="28"/>
          <w:szCs w:val="26"/>
        </w:rPr>
      </w:pPr>
      <w:bookmarkStart w:id="22" w:name="_3.3._Распорядок_образовательной"/>
      <w:bookmarkStart w:id="23" w:name="_3.3._Особенности_организации"/>
      <w:bookmarkEnd w:id="22"/>
      <w:bookmarkEnd w:id="23"/>
      <w:r w:rsidRPr="00FB19AE">
        <w:rPr>
          <w:rFonts w:eastAsiaTheme="majorEastAsia"/>
          <w:sz w:val="28"/>
          <w:szCs w:val="26"/>
        </w:rPr>
        <w:t>3.</w:t>
      </w:r>
      <w:r w:rsidR="00BF7DD3">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000287" w:rsidRDefault="00000287" w:rsidP="00000287">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w:t>
      </w:r>
      <w:proofErr w:type="gramStart"/>
      <w:r w:rsidRPr="00DB12A8">
        <w:rPr>
          <w:rFonts w:ascii="Times New Roman" w:hAnsi="Times New Roman"/>
          <w:iCs/>
          <w:color w:val="000000" w:themeColor="text1"/>
          <w:sz w:val="24"/>
          <w:szCs w:val="24"/>
        </w:rPr>
        <w:t>особенностей,  социального</w:t>
      </w:r>
      <w:proofErr w:type="gramEnd"/>
      <w:r w:rsidRPr="00DB12A8">
        <w:rPr>
          <w:rFonts w:ascii="Times New Roman" w:hAnsi="Times New Roman"/>
          <w:iCs/>
          <w:color w:val="000000" w:themeColor="text1"/>
          <w:sz w:val="24"/>
          <w:szCs w:val="24"/>
        </w:rPr>
        <w:t xml:space="preserve">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w:t>
      </w:r>
      <w:r w:rsidRPr="00DB12A8">
        <w:rPr>
          <w:rFonts w:ascii="Times New Roman" w:hAnsi="Times New Roman"/>
          <w:iCs/>
          <w:color w:val="000000" w:themeColor="text1"/>
          <w:sz w:val="24"/>
          <w:szCs w:val="24"/>
        </w:rPr>
        <w:lastRenderedPageBreak/>
        <w:t xml:space="preserve">развивающих и </w:t>
      </w:r>
      <w:proofErr w:type="gramStart"/>
      <w:r w:rsidRPr="00DB12A8">
        <w:rPr>
          <w:rFonts w:ascii="Times New Roman" w:hAnsi="Times New Roman"/>
          <w:iCs/>
          <w:color w:val="000000" w:themeColor="text1"/>
          <w:sz w:val="24"/>
          <w:szCs w:val="24"/>
        </w:rPr>
        <w:t>обучающих  целей</w:t>
      </w:r>
      <w:proofErr w:type="gramEnd"/>
      <w:r w:rsidRPr="00DB12A8">
        <w:rPr>
          <w:rFonts w:ascii="Times New Roman" w:hAnsi="Times New Roman"/>
          <w:iCs/>
          <w:color w:val="000000" w:themeColor="text1"/>
          <w:sz w:val="24"/>
          <w:szCs w:val="24"/>
        </w:rPr>
        <w:t xml:space="preserve">  и  задач.  Образовательная деятельность </w:t>
      </w:r>
      <w:proofErr w:type="gramStart"/>
      <w:r w:rsidRPr="00DB12A8">
        <w:rPr>
          <w:rFonts w:ascii="Times New Roman" w:hAnsi="Times New Roman"/>
          <w:iCs/>
          <w:color w:val="000000" w:themeColor="text1"/>
          <w:sz w:val="24"/>
          <w:szCs w:val="24"/>
        </w:rPr>
        <w:t>строится  на</w:t>
      </w:r>
      <w:proofErr w:type="gramEnd"/>
      <w:r w:rsidRPr="00DB12A8">
        <w:rPr>
          <w:rFonts w:ascii="Times New Roman" w:hAnsi="Times New Roman"/>
          <w:iCs/>
          <w:color w:val="000000" w:themeColor="text1"/>
          <w:sz w:val="24"/>
          <w:szCs w:val="24"/>
        </w:rPr>
        <w:t xml:space="preserve">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w:t>
      </w:r>
      <w:proofErr w:type="gramStart"/>
      <w:r w:rsidRPr="00DB12A8">
        <w:rPr>
          <w:rFonts w:ascii="Times New Roman" w:hAnsi="Times New Roman"/>
          <w:iCs/>
          <w:color w:val="000000" w:themeColor="text1"/>
          <w:sz w:val="24"/>
          <w:szCs w:val="24"/>
        </w:rPr>
        <w:t>возможности  для</w:t>
      </w:r>
      <w:proofErr w:type="gramEnd"/>
      <w:r w:rsidRPr="00DB12A8">
        <w:rPr>
          <w:rFonts w:ascii="Times New Roman" w:hAnsi="Times New Roman"/>
          <w:iCs/>
          <w:color w:val="000000" w:themeColor="text1"/>
          <w:sz w:val="24"/>
          <w:szCs w:val="24"/>
        </w:rPr>
        <w:t xml:space="preserve">  развития  детей.  </w:t>
      </w:r>
      <w:proofErr w:type="gramStart"/>
      <w:r w:rsidRPr="00DB12A8">
        <w:rPr>
          <w:rFonts w:ascii="Times New Roman" w:hAnsi="Times New Roman"/>
          <w:iCs/>
          <w:color w:val="000000" w:themeColor="text1"/>
          <w:sz w:val="24"/>
          <w:szCs w:val="24"/>
        </w:rPr>
        <w:t>Темы  помогают</w:t>
      </w:r>
      <w:proofErr w:type="gramEnd"/>
      <w:r w:rsidRPr="00DB12A8">
        <w:rPr>
          <w:rFonts w:ascii="Times New Roman" w:hAnsi="Times New Roman"/>
          <w:iCs/>
          <w:color w:val="000000" w:themeColor="text1"/>
          <w:sz w:val="24"/>
          <w:szCs w:val="24"/>
        </w:rPr>
        <w:t xml:space="preserve">  организовать  информацию  оптимальным способом.  </w:t>
      </w:r>
      <w:proofErr w:type="gramStart"/>
      <w:r w:rsidRPr="00DB12A8">
        <w:rPr>
          <w:rFonts w:ascii="Times New Roman" w:hAnsi="Times New Roman"/>
          <w:iCs/>
          <w:color w:val="000000" w:themeColor="text1"/>
          <w:sz w:val="24"/>
          <w:szCs w:val="24"/>
        </w:rPr>
        <w:t>У  дошкольников</w:t>
      </w:r>
      <w:proofErr w:type="gramEnd"/>
      <w:r w:rsidRPr="00DB12A8">
        <w:rPr>
          <w:rFonts w:ascii="Times New Roman" w:hAnsi="Times New Roman"/>
          <w:iCs/>
          <w:color w:val="000000" w:themeColor="text1"/>
          <w:sz w:val="24"/>
          <w:szCs w:val="24"/>
        </w:rPr>
        <w:t xml:space="preserve">  появляются  многочисленные  возможности  для  практики, экспериментирования,  развития  основных  навыков,  понятийного  мышления.  </w:t>
      </w:r>
      <w:proofErr w:type="gramStart"/>
      <w:r w:rsidRPr="00DB12A8">
        <w:rPr>
          <w:rFonts w:ascii="Times New Roman" w:hAnsi="Times New Roman"/>
          <w:iCs/>
          <w:color w:val="000000" w:themeColor="text1"/>
          <w:sz w:val="24"/>
          <w:szCs w:val="24"/>
        </w:rPr>
        <w:t>Цель  введения</w:t>
      </w:r>
      <w:proofErr w:type="gramEnd"/>
      <w:r w:rsidRPr="00DB12A8">
        <w:rPr>
          <w:rFonts w:ascii="Times New Roman" w:hAnsi="Times New Roman"/>
          <w:iCs/>
          <w:color w:val="000000" w:themeColor="text1"/>
          <w:sz w:val="24"/>
          <w:szCs w:val="24"/>
        </w:rPr>
        <w:t xml:space="preserve">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w:t>
      </w:r>
      <w:proofErr w:type="gramStart"/>
      <w:r w:rsidRPr="00DB12A8">
        <w:rPr>
          <w:rFonts w:ascii="Times New Roman" w:hAnsi="Times New Roman"/>
          <w:iCs/>
          <w:color w:val="000000" w:themeColor="text1"/>
          <w:sz w:val="24"/>
          <w:szCs w:val="24"/>
        </w:rPr>
        <w:t>тем  в</w:t>
      </w:r>
      <w:proofErr w:type="gramEnd"/>
      <w:r w:rsidRPr="00DB12A8">
        <w:rPr>
          <w:rFonts w:ascii="Times New Roman" w:hAnsi="Times New Roman"/>
          <w:iCs/>
          <w:color w:val="000000" w:themeColor="text1"/>
          <w:sz w:val="24"/>
          <w:szCs w:val="24"/>
        </w:rPr>
        <w:t xml:space="preserve">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w:t>
      </w:r>
      <w:proofErr w:type="gramStart"/>
      <w:r w:rsidRPr="00DB12A8">
        <w:rPr>
          <w:rFonts w:ascii="Times New Roman" w:hAnsi="Times New Roman"/>
          <w:iCs/>
          <w:color w:val="000000" w:themeColor="text1"/>
          <w:sz w:val="24"/>
          <w:szCs w:val="24"/>
        </w:rPr>
        <w:t>культурные  компоненты</w:t>
      </w:r>
      <w:proofErr w:type="gramEnd"/>
      <w:r w:rsidRPr="00DB12A8">
        <w:rPr>
          <w:rFonts w:ascii="Times New Roman" w:hAnsi="Times New Roman"/>
          <w:iCs/>
          <w:color w:val="000000" w:themeColor="text1"/>
          <w:sz w:val="24"/>
          <w:szCs w:val="24"/>
        </w:rPr>
        <w:t>.  Одной теме уделяется не менее одной недели. Оптимальный период   — 2–</w:t>
      </w:r>
      <w:proofErr w:type="gramStart"/>
      <w:r w:rsidRPr="00DB12A8">
        <w:rPr>
          <w:rFonts w:ascii="Times New Roman" w:hAnsi="Times New Roman"/>
          <w:iCs/>
          <w:color w:val="000000" w:themeColor="text1"/>
          <w:sz w:val="24"/>
          <w:szCs w:val="24"/>
        </w:rPr>
        <w:t>3  недели</w:t>
      </w:r>
      <w:proofErr w:type="gramEnd"/>
      <w:r w:rsidRPr="00DB12A8">
        <w:rPr>
          <w:rFonts w:ascii="Times New Roman" w:hAnsi="Times New Roman"/>
          <w:iCs/>
          <w:color w:val="000000" w:themeColor="text1"/>
          <w:sz w:val="24"/>
          <w:szCs w:val="24"/>
        </w:rPr>
        <w:t xml:space="preserve">.  Тема должна быть отражена в подборе материалов, находящихся в группе и уголках развития.  Ежегодно МБДОУ для введения </w:t>
      </w:r>
      <w:proofErr w:type="gramStart"/>
      <w:r w:rsidRPr="00DB12A8">
        <w:rPr>
          <w:rFonts w:ascii="Times New Roman" w:hAnsi="Times New Roman"/>
          <w:iCs/>
          <w:color w:val="000000" w:themeColor="text1"/>
          <w:sz w:val="24"/>
          <w:szCs w:val="24"/>
        </w:rPr>
        <w:t>регионального  и</w:t>
      </w:r>
      <w:proofErr w:type="gramEnd"/>
      <w:r w:rsidRPr="00DB12A8">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000287" w:rsidRPr="00DB12A8" w:rsidRDefault="00000287" w:rsidP="00000287">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000287" w:rsidRDefault="00000287" w:rsidP="00000287">
      <w:pPr>
        <w:tabs>
          <w:tab w:val="left" w:pos="851"/>
        </w:tabs>
        <w:spacing w:after="0" w:line="240" w:lineRule="auto"/>
        <w:jc w:val="both"/>
        <w:rPr>
          <w:rFonts w:ascii="Times New Roman" w:hAnsi="Times New Roman"/>
          <w:iCs/>
          <w:color w:val="000000" w:themeColor="text1"/>
          <w:sz w:val="24"/>
          <w:szCs w:val="24"/>
        </w:rPr>
      </w:pPr>
    </w:p>
    <w:p w:rsidR="00000287" w:rsidRDefault="00000287" w:rsidP="00000287">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000287" w:rsidRPr="00306ADF" w:rsidRDefault="00000287" w:rsidP="00000287">
      <w:pPr>
        <w:spacing w:after="120" w:line="240" w:lineRule="auto"/>
        <w:rPr>
          <w:rFonts w:ascii="Times New Roman" w:hAnsi="Times New Roman"/>
          <w:sz w:val="24"/>
          <w:szCs w:val="24"/>
        </w:rPr>
      </w:pPr>
      <w:r>
        <w:rPr>
          <w:rFonts w:ascii="Times New Roman" w:hAnsi="Times New Roman"/>
          <w:sz w:val="24"/>
          <w:szCs w:val="24"/>
        </w:rPr>
        <w:t>Таблица 20</w:t>
      </w:r>
    </w:p>
    <w:tbl>
      <w:tblPr>
        <w:tblStyle w:val="a4"/>
        <w:tblW w:w="14576" w:type="dxa"/>
        <w:jc w:val="center"/>
        <w:tblLook w:val="04A0" w:firstRow="1" w:lastRow="0" w:firstColumn="1" w:lastColumn="0" w:noHBand="0" w:noVBand="1"/>
      </w:tblPr>
      <w:tblGrid>
        <w:gridCol w:w="1418"/>
        <w:gridCol w:w="3402"/>
        <w:gridCol w:w="3402"/>
        <w:gridCol w:w="3402"/>
        <w:gridCol w:w="2952"/>
      </w:tblGrid>
      <w:tr w:rsidR="00000287" w:rsidRPr="008D75F7" w:rsidTr="00000287">
        <w:trPr>
          <w:jc w:val="center"/>
        </w:trPr>
        <w:tc>
          <w:tcPr>
            <w:tcW w:w="1418" w:type="dxa"/>
            <w:tcBorders>
              <w:tl2br w:val="single" w:sz="4" w:space="0" w:color="auto"/>
            </w:tcBorders>
          </w:tcPr>
          <w:p w:rsidR="00000287" w:rsidRPr="00E32EAD" w:rsidRDefault="00000287" w:rsidP="00000287">
            <w:pPr>
              <w:ind w:left="57" w:right="-57"/>
              <w:jc w:val="right"/>
              <w:rPr>
                <w:rFonts w:ascii="Times New Roman" w:hAnsi="Times New Roman"/>
                <w:b/>
                <w:sz w:val="24"/>
                <w:szCs w:val="24"/>
              </w:rPr>
            </w:pPr>
            <w:r w:rsidRPr="00E32EAD">
              <w:rPr>
                <w:rFonts w:ascii="Times New Roman" w:hAnsi="Times New Roman"/>
                <w:b/>
                <w:sz w:val="24"/>
                <w:szCs w:val="24"/>
              </w:rPr>
              <w:t>Неделя</w:t>
            </w:r>
          </w:p>
          <w:p w:rsidR="00000287" w:rsidRPr="00E32EAD" w:rsidRDefault="00000287" w:rsidP="00000287">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4-ая неделя</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Сентябрь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000287" w:rsidRDefault="00000287" w:rsidP="00000287">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000287" w:rsidRPr="002211B1" w:rsidRDefault="00000287" w:rsidP="00000287">
            <w:pPr>
              <w:ind w:left="57" w:right="-57"/>
              <w:jc w:val="both"/>
              <w:rPr>
                <w:rFonts w:ascii="Times New Roman" w:hAnsi="Times New Roman"/>
                <w:sz w:val="24"/>
                <w:szCs w:val="24"/>
              </w:rPr>
            </w:pPr>
          </w:p>
        </w:tc>
        <w:tc>
          <w:tcPr>
            <w:tcW w:w="3402" w:type="dxa"/>
            <w:vAlign w:val="center"/>
          </w:tcPr>
          <w:p w:rsidR="00000287" w:rsidRDefault="00000287" w:rsidP="00000287">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000287" w:rsidRPr="002211B1" w:rsidRDefault="00000287" w:rsidP="00000287">
            <w:pPr>
              <w:ind w:left="57" w:right="-57"/>
              <w:jc w:val="both"/>
              <w:rPr>
                <w:rFonts w:ascii="Times New Roman" w:hAnsi="Times New Roman"/>
                <w:sz w:val="24"/>
                <w:szCs w:val="24"/>
              </w:rPr>
            </w:pPr>
          </w:p>
        </w:tc>
        <w:tc>
          <w:tcPr>
            <w:tcW w:w="295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000287" w:rsidRPr="008D75F7" w:rsidTr="00000287">
        <w:trPr>
          <w:trHeight w:val="907"/>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Октябрь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НОЯБРЬ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Default="00000287" w:rsidP="00000287">
            <w:pPr>
              <w:jc w:val="both"/>
              <w:rPr>
                <w:rFonts w:ascii="Times New Roman" w:hAnsi="Times New Roman"/>
                <w:sz w:val="24"/>
                <w:szCs w:val="24"/>
              </w:rPr>
            </w:pPr>
            <w:r w:rsidRPr="002211B1">
              <w:rPr>
                <w:rFonts w:ascii="Times New Roman" w:hAnsi="Times New Roman"/>
                <w:sz w:val="24"/>
                <w:szCs w:val="24"/>
              </w:rPr>
              <w:t>«Мы живем в России»</w:t>
            </w:r>
          </w:p>
          <w:p w:rsidR="00000287" w:rsidRPr="002211B1" w:rsidRDefault="00000287" w:rsidP="00000287">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000287" w:rsidRPr="002211B1" w:rsidRDefault="00000287" w:rsidP="00000287">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Декабрь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lastRenderedPageBreak/>
              <w:t>Январь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Февраль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Март</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000287" w:rsidRDefault="00000287" w:rsidP="00000287">
            <w:pPr>
              <w:jc w:val="both"/>
              <w:rPr>
                <w:rFonts w:ascii="Times New Roman" w:hAnsi="Times New Roman"/>
                <w:sz w:val="24"/>
                <w:szCs w:val="24"/>
              </w:rPr>
            </w:pPr>
            <w:r>
              <w:rPr>
                <w:rFonts w:ascii="Times New Roman" w:hAnsi="Times New Roman"/>
                <w:sz w:val="24"/>
                <w:szCs w:val="24"/>
              </w:rPr>
              <w:t>«Перелетные птицы»,</w:t>
            </w:r>
          </w:p>
          <w:p w:rsidR="00000287" w:rsidRPr="007973E4" w:rsidRDefault="00000287" w:rsidP="00000287">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000287" w:rsidRDefault="00000287" w:rsidP="00000287">
            <w:pPr>
              <w:jc w:val="both"/>
              <w:rPr>
                <w:rFonts w:ascii="Times New Roman" w:hAnsi="Times New Roman"/>
                <w:sz w:val="24"/>
                <w:szCs w:val="24"/>
              </w:rPr>
            </w:pPr>
            <w:r>
              <w:rPr>
                <w:rFonts w:ascii="Times New Roman" w:hAnsi="Times New Roman"/>
                <w:sz w:val="24"/>
                <w:szCs w:val="24"/>
                <w:lang w:eastAsia="ru-RU"/>
              </w:rPr>
              <w:t>«Волшебница вода»</w:t>
            </w:r>
          </w:p>
          <w:p w:rsidR="00000287" w:rsidRDefault="00000287" w:rsidP="00000287">
            <w:pPr>
              <w:jc w:val="both"/>
              <w:rPr>
                <w:rFonts w:ascii="Times New Roman" w:hAnsi="Times New Roman"/>
                <w:sz w:val="24"/>
                <w:szCs w:val="24"/>
              </w:rPr>
            </w:pPr>
            <w:r>
              <w:rPr>
                <w:rFonts w:ascii="Times New Roman" w:hAnsi="Times New Roman"/>
                <w:sz w:val="24"/>
                <w:szCs w:val="24"/>
              </w:rPr>
              <w:t>«Животный мир морей и океанов»</w:t>
            </w:r>
          </w:p>
          <w:p w:rsidR="00000287" w:rsidRPr="002211B1" w:rsidRDefault="00000287" w:rsidP="00000287">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Апрель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000287" w:rsidRPr="00F90DB1" w:rsidRDefault="00000287" w:rsidP="00000287">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Май</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Default="00000287" w:rsidP="00000287">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000287" w:rsidRDefault="00000287" w:rsidP="00000287">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Июнь*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000287" w:rsidRPr="002211B1" w:rsidRDefault="00000287" w:rsidP="00000287">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000287" w:rsidRPr="008D75F7" w:rsidTr="00000287">
        <w:trPr>
          <w:jc w:val="center"/>
        </w:trPr>
        <w:tc>
          <w:tcPr>
            <w:tcW w:w="1418" w:type="dxa"/>
            <w:vMerge w:val="restart"/>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Июль*</w:t>
            </w:r>
          </w:p>
          <w:p w:rsidR="00000287" w:rsidRPr="00E32EAD" w:rsidRDefault="00000287" w:rsidP="00000287">
            <w:pPr>
              <w:jc w:val="center"/>
              <w:rPr>
                <w:rFonts w:ascii="Times New Roman" w:hAnsi="Times New Roman"/>
                <w:b/>
                <w:sz w:val="24"/>
                <w:szCs w:val="24"/>
              </w:rPr>
            </w:pPr>
          </w:p>
        </w:tc>
        <w:tc>
          <w:tcPr>
            <w:tcW w:w="13158" w:type="dxa"/>
            <w:gridSpan w:val="4"/>
            <w:vAlign w:val="center"/>
          </w:tcPr>
          <w:p w:rsidR="00000287" w:rsidRPr="002211B1" w:rsidRDefault="00000287" w:rsidP="00000287">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000287" w:rsidRPr="008D75F7" w:rsidTr="00000287">
        <w:trPr>
          <w:jc w:val="center"/>
        </w:trPr>
        <w:tc>
          <w:tcPr>
            <w:tcW w:w="1418" w:type="dxa"/>
            <w:vMerge/>
            <w:vAlign w:val="center"/>
          </w:tcPr>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Август*</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000287" w:rsidRDefault="00000287" w:rsidP="00000287">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000287" w:rsidRPr="001F00F9" w:rsidRDefault="00000287" w:rsidP="00000287">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000287" w:rsidRDefault="00000287" w:rsidP="00000287">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000287" w:rsidRDefault="00000287" w:rsidP="00000287">
      <w:pPr>
        <w:spacing w:after="0" w:line="240" w:lineRule="auto"/>
        <w:jc w:val="center"/>
        <w:rPr>
          <w:rFonts w:ascii="Times New Roman" w:hAnsi="Times New Roman"/>
          <w:b/>
          <w:bCs/>
          <w:sz w:val="24"/>
          <w:szCs w:val="24"/>
          <w:lang w:eastAsia="ru-RU"/>
        </w:rPr>
      </w:pPr>
    </w:p>
    <w:p w:rsidR="00B051FF" w:rsidRDefault="00B051FF" w:rsidP="00000287">
      <w:pPr>
        <w:spacing w:after="0" w:line="240" w:lineRule="auto"/>
        <w:jc w:val="center"/>
        <w:rPr>
          <w:rFonts w:ascii="Times New Roman" w:hAnsi="Times New Roman"/>
          <w:b/>
          <w:bCs/>
          <w:sz w:val="24"/>
          <w:szCs w:val="24"/>
          <w:lang w:eastAsia="ru-RU"/>
        </w:rPr>
      </w:pPr>
    </w:p>
    <w:p w:rsidR="00B051FF" w:rsidRDefault="00B051FF" w:rsidP="00000287">
      <w:pPr>
        <w:spacing w:after="0" w:line="240" w:lineRule="auto"/>
        <w:jc w:val="center"/>
        <w:rPr>
          <w:rFonts w:ascii="Times New Roman" w:hAnsi="Times New Roman"/>
          <w:b/>
          <w:bCs/>
          <w:sz w:val="24"/>
          <w:szCs w:val="24"/>
          <w:lang w:eastAsia="ru-RU"/>
        </w:rPr>
      </w:pPr>
    </w:p>
    <w:p w:rsidR="00000287" w:rsidRDefault="00000287" w:rsidP="00000287">
      <w:pPr>
        <w:pStyle w:val="a5"/>
        <w:spacing w:after="0" w:line="240" w:lineRule="auto"/>
        <w:rPr>
          <w:rFonts w:ascii="Times New Roman" w:hAnsi="Times New Roman"/>
          <w:sz w:val="24"/>
          <w:szCs w:val="24"/>
          <w:lang w:eastAsia="ru-RU"/>
        </w:rPr>
      </w:pPr>
    </w:p>
    <w:p w:rsidR="00000287" w:rsidRDefault="00000287" w:rsidP="00000287">
      <w:pPr>
        <w:pStyle w:val="a5"/>
        <w:spacing w:after="0" w:line="240" w:lineRule="auto"/>
        <w:rPr>
          <w:rFonts w:ascii="Times New Roman" w:hAnsi="Times New Roman"/>
          <w:sz w:val="24"/>
          <w:szCs w:val="24"/>
          <w:lang w:eastAsia="ru-RU"/>
        </w:rPr>
      </w:pPr>
    </w:p>
    <w:p w:rsidR="00000287" w:rsidRPr="00110A93" w:rsidRDefault="00000287" w:rsidP="00110A93">
      <w:pPr>
        <w:pStyle w:val="a5"/>
        <w:spacing w:after="0" w:line="240" w:lineRule="auto"/>
        <w:jc w:val="center"/>
        <w:rPr>
          <w:rFonts w:ascii="Times New Roman" w:hAnsi="Times New Roman"/>
          <w:b/>
          <w:bCs/>
          <w:sz w:val="24"/>
          <w:szCs w:val="24"/>
          <w:lang w:eastAsia="ru-RU"/>
        </w:rPr>
      </w:pPr>
      <w:r w:rsidRPr="00110A93">
        <w:rPr>
          <w:rFonts w:ascii="Times New Roman" w:hAnsi="Times New Roman"/>
          <w:b/>
          <w:bCs/>
          <w:sz w:val="24"/>
          <w:szCs w:val="24"/>
          <w:lang w:eastAsia="ru-RU"/>
        </w:rPr>
        <w:lastRenderedPageBreak/>
        <w:t xml:space="preserve">Объем недельной образовательной нагрузки воспитанников </w:t>
      </w:r>
      <w:r w:rsidR="00FD609D" w:rsidRPr="00110A93">
        <w:rPr>
          <w:rFonts w:ascii="Times New Roman" w:hAnsi="Times New Roman"/>
          <w:b/>
          <w:bCs/>
          <w:sz w:val="24"/>
          <w:szCs w:val="24"/>
          <w:lang w:eastAsia="ru-RU"/>
        </w:rPr>
        <w:t xml:space="preserve">группы </w:t>
      </w:r>
      <w:r w:rsidR="00110A93" w:rsidRPr="00110A93">
        <w:rPr>
          <w:rFonts w:ascii="Times New Roman" w:hAnsi="Times New Roman"/>
          <w:b/>
          <w:bCs/>
          <w:sz w:val="24"/>
          <w:szCs w:val="24"/>
          <w:lang w:eastAsia="ru-RU"/>
        </w:rPr>
        <w:t>раннего возраста</w:t>
      </w:r>
    </w:p>
    <w:p w:rsidR="00000287" w:rsidRPr="00B6603A" w:rsidRDefault="00000287" w:rsidP="00000287">
      <w:pPr>
        <w:pStyle w:val="a5"/>
        <w:spacing w:after="0" w:line="240" w:lineRule="auto"/>
        <w:jc w:val="center"/>
        <w:rPr>
          <w:rFonts w:ascii="Times New Roman" w:hAnsi="Times New Roman"/>
          <w:i/>
          <w:iCs/>
          <w:sz w:val="24"/>
          <w:szCs w:val="24"/>
          <w:lang w:eastAsia="ru-RU"/>
        </w:rPr>
      </w:pPr>
    </w:p>
    <w:tbl>
      <w:tblPr>
        <w:tblStyle w:val="a4"/>
        <w:tblW w:w="0" w:type="auto"/>
        <w:tblInd w:w="720" w:type="dxa"/>
        <w:tblLook w:val="04A0" w:firstRow="1" w:lastRow="0" w:firstColumn="1" w:lastColumn="0" w:noHBand="0" w:noVBand="1"/>
      </w:tblPr>
      <w:tblGrid>
        <w:gridCol w:w="551"/>
        <w:gridCol w:w="5029"/>
        <w:gridCol w:w="2790"/>
        <w:gridCol w:w="5222"/>
      </w:tblGrid>
      <w:tr w:rsidR="00000287" w:rsidTr="00000287">
        <w:tc>
          <w:tcPr>
            <w:tcW w:w="8370" w:type="dxa"/>
            <w:gridSpan w:val="3"/>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000287" w:rsidTr="00000287">
        <w:tc>
          <w:tcPr>
            <w:tcW w:w="551"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000287" w:rsidRDefault="00000287" w:rsidP="00000287">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000287" w:rsidTr="00000287">
        <w:tc>
          <w:tcPr>
            <w:tcW w:w="551" w:type="dxa"/>
          </w:tcPr>
          <w:p w:rsidR="00000287" w:rsidRPr="00081902" w:rsidRDefault="00000287" w:rsidP="00000287">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000287" w:rsidRPr="00081902" w:rsidRDefault="00000287" w:rsidP="00000287">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000287" w:rsidRPr="006362B9" w:rsidRDefault="00000287" w:rsidP="00000287">
            <w:pPr>
              <w:jc w:val="center"/>
              <w:rPr>
                <w:rFonts w:ascii="Times New Roman" w:hAnsi="Times New Roman"/>
                <w:lang w:eastAsia="ru-RU"/>
              </w:rPr>
            </w:pPr>
            <w:r>
              <w:rPr>
                <w:rFonts w:ascii="Times New Roman" w:hAnsi="Times New Roman"/>
                <w:lang w:eastAsia="ru-RU"/>
              </w:rPr>
              <w:t>ФЭМП</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3</w:t>
            </w:r>
            <w:r w:rsidR="00000287" w:rsidRPr="00081902">
              <w:rPr>
                <w:rFonts w:ascii="Times New Roman" w:hAnsi="Times New Roman"/>
                <w:sz w:val="24"/>
                <w:szCs w:val="24"/>
                <w:lang w:eastAsia="ru-RU"/>
              </w:rPr>
              <w:t>.</w:t>
            </w:r>
          </w:p>
        </w:tc>
        <w:tc>
          <w:tcPr>
            <w:tcW w:w="5029" w:type="dxa"/>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4</w:t>
            </w:r>
            <w:r w:rsidR="00000287">
              <w:rPr>
                <w:rFonts w:ascii="Times New Roman" w:hAnsi="Times New Roman"/>
                <w:sz w:val="24"/>
                <w:szCs w:val="24"/>
                <w:lang w:eastAsia="ru-RU"/>
              </w:rPr>
              <w:t>.</w:t>
            </w:r>
          </w:p>
        </w:tc>
        <w:tc>
          <w:tcPr>
            <w:tcW w:w="5029" w:type="dxa"/>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000287" w:rsidRDefault="00FD609D" w:rsidP="00000287">
            <w:pPr>
              <w:pStyle w:val="a5"/>
              <w:ind w:left="0"/>
              <w:rPr>
                <w:rFonts w:ascii="Times New Roman" w:hAnsi="Times New Roman"/>
                <w:sz w:val="24"/>
                <w:szCs w:val="24"/>
                <w:lang w:eastAsia="ru-RU"/>
              </w:rPr>
            </w:pPr>
            <w:r w:rsidRPr="00FD609D">
              <w:rPr>
                <w:rFonts w:ascii="Times New Roman" w:hAnsi="Times New Roman"/>
                <w:sz w:val="24"/>
                <w:szCs w:val="24"/>
                <w:lang w:eastAsia="ru-RU"/>
              </w:rPr>
              <w:t>осуществляется в образовательной деятельности в ходе режимных моментов</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5</w:t>
            </w:r>
            <w:r w:rsidR="00000287" w:rsidRPr="00081902">
              <w:rPr>
                <w:rFonts w:ascii="Times New Roman" w:hAnsi="Times New Roman"/>
                <w:sz w:val="24"/>
                <w:szCs w:val="24"/>
                <w:lang w:eastAsia="ru-RU"/>
              </w:rPr>
              <w:t>.</w:t>
            </w:r>
          </w:p>
        </w:tc>
        <w:tc>
          <w:tcPr>
            <w:tcW w:w="5029" w:type="dxa"/>
            <w:vMerge w:val="restart"/>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музыкальное развитие</w:t>
            </w:r>
          </w:p>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 </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6</w:t>
            </w:r>
            <w:r w:rsidR="00000287">
              <w:rPr>
                <w:rFonts w:ascii="Times New Roman" w:hAnsi="Times New Roman"/>
                <w:sz w:val="24"/>
                <w:szCs w:val="24"/>
                <w:lang w:eastAsia="ru-RU"/>
              </w:rPr>
              <w:t>.</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7</w:t>
            </w:r>
            <w:r w:rsidR="00000287" w:rsidRPr="00081902">
              <w:rPr>
                <w:rFonts w:ascii="Times New Roman" w:hAnsi="Times New Roman"/>
                <w:sz w:val="24"/>
                <w:szCs w:val="24"/>
                <w:lang w:eastAsia="ru-RU"/>
              </w:rPr>
              <w:t>.</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 </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8</w:t>
            </w:r>
            <w:r w:rsidR="00000287" w:rsidRPr="00081902">
              <w:rPr>
                <w:rFonts w:ascii="Times New Roman" w:hAnsi="Times New Roman"/>
                <w:sz w:val="24"/>
                <w:szCs w:val="24"/>
                <w:lang w:eastAsia="ru-RU"/>
              </w:rPr>
              <w:t>.</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9</w:t>
            </w:r>
            <w:r w:rsidR="00000287" w:rsidRPr="00081902">
              <w:rPr>
                <w:rFonts w:ascii="Times New Roman" w:hAnsi="Times New Roman"/>
                <w:sz w:val="24"/>
                <w:szCs w:val="24"/>
                <w:lang w:eastAsia="ru-RU"/>
              </w:rPr>
              <w:t>.</w:t>
            </w:r>
          </w:p>
        </w:tc>
        <w:tc>
          <w:tcPr>
            <w:tcW w:w="5029" w:type="dxa"/>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000287" w:rsidTr="00000287">
        <w:tc>
          <w:tcPr>
            <w:tcW w:w="551" w:type="dxa"/>
          </w:tcPr>
          <w:p w:rsidR="00000287" w:rsidRDefault="00000287" w:rsidP="00000287">
            <w:pPr>
              <w:pStyle w:val="a5"/>
              <w:ind w:left="0"/>
              <w:rPr>
                <w:rFonts w:ascii="Times New Roman" w:hAnsi="Times New Roman"/>
                <w:sz w:val="24"/>
                <w:szCs w:val="24"/>
                <w:lang w:eastAsia="ru-RU"/>
              </w:rPr>
            </w:pPr>
          </w:p>
        </w:tc>
        <w:tc>
          <w:tcPr>
            <w:tcW w:w="5029"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000287" w:rsidRDefault="00000287" w:rsidP="00000287">
            <w:pPr>
              <w:pStyle w:val="a5"/>
              <w:ind w:left="0"/>
              <w:rPr>
                <w:rFonts w:ascii="Times New Roman" w:hAnsi="Times New Roman"/>
                <w:sz w:val="24"/>
                <w:szCs w:val="24"/>
                <w:lang w:eastAsia="ru-RU"/>
              </w:rPr>
            </w:pP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10</w:t>
            </w:r>
          </w:p>
        </w:tc>
      </w:tr>
    </w:tbl>
    <w:p w:rsidR="00000287" w:rsidRDefault="00000287" w:rsidP="00000287">
      <w:pPr>
        <w:pStyle w:val="a5"/>
        <w:spacing w:after="0" w:line="240" w:lineRule="auto"/>
        <w:rPr>
          <w:rFonts w:ascii="Times New Roman" w:hAnsi="Times New Roman"/>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B051FF" w:rsidRDefault="00B051FF" w:rsidP="00000287">
      <w:pPr>
        <w:spacing w:after="0" w:line="240" w:lineRule="auto"/>
        <w:ind w:right="-241"/>
        <w:jc w:val="center"/>
        <w:rPr>
          <w:rFonts w:ascii="Times New Roman" w:hAnsi="Times New Roman"/>
          <w:b/>
          <w:bCs/>
          <w:sz w:val="24"/>
          <w:szCs w:val="24"/>
          <w:lang w:eastAsia="ru-RU"/>
        </w:rPr>
      </w:pPr>
    </w:p>
    <w:p w:rsidR="00B051FF" w:rsidRDefault="00B051FF" w:rsidP="00000287">
      <w:pPr>
        <w:spacing w:after="0" w:line="240" w:lineRule="auto"/>
        <w:ind w:right="-241"/>
        <w:jc w:val="center"/>
        <w:rPr>
          <w:rFonts w:ascii="Times New Roman" w:hAnsi="Times New Roman"/>
          <w:b/>
          <w:bCs/>
          <w:sz w:val="24"/>
          <w:szCs w:val="24"/>
          <w:lang w:eastAsia="ru-RU"/>
        </w:rPr>
      </w:pPr>
    </w:p>
    <w:p w:rsidR="00B051FF" w:rsidRDefault="00B051FF"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000287" w:rsidRDefault="00000287" w:rsidP="00000287">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lastRenderedPageBreak/>
        <w:t>Режим двигательной активност</w:t>
      </w:r>
      <w:r>
        <w:rPr>
          <w:rFonts w:ascii="Times New Roman" w:hAnsi="Times New Roman"/>
          <w:b/>
          <w:bCs/>
          <w:sz w:val="24"/>
          <w:szCs w:val="24"/>
          <w:lang w:eastAsia="ru-RU"/>
        </w:rPr>
        <w:t>и воспитанников</w:t>
      </w:r>
    </w:p>
    <w:p w:rsidR="00000287" w:rsidRPr="0066572F" w:rsidRDefault="00000287" w:rsidP="0000028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sidR="00110A93">
        <w:rPr>
          <w:rFonts w:ascii="Times New Roman" w:hAnsi="Times New Roman"/>
          <w:sz w:val="24"/>
          <w:szCs w:val="24"/>
          <w:lang w:eastAsia="ru-RU"/>
        </w:rPr>
        <w:t xml:space="preserve"> </w:t>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5054"/>
      </w:tblGrid>
      <w:tr w:rsidR="00000287" w:rsidRPr="0066572F" w:rsidTr="00000287">
        <w:trPr>
          <w:cantSplit/>
          <w:trHeight w:val="337"/>
        </w:trPr>
        <w:tc>
          <w:tcPr>
            <w:tcW w:w="959" w:type="dxa"/>
            <w:vMerge w:val="restart"/>
          </w:tcPr>
          <w:p w:rsidR="00000287" w:rsidRPr="0066572F" w:rsidRDefault="00000287" w:rsidP="00000287">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000287" w:rsidRPr="0066572F" w:rsidRDefault="00000287" w:rsidP="00000287">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4215" w:type="dxa"/>
            <w:vMerge w:val="restart"/>
          </w:tcPr>
          <w:p w:rsidR="00000287" w:rsidRPr="0066572F" w:rsidRDefault="00000287" w:rsidP="00000287">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6241" w:type="dxa"/>
            <w:gridSpan w:val="2"/>
          </w:tcPr>
          <w:p w:rsidR="00000287" w:rsidRPr="0066572F" w:rsidRDefault="00000287" w:rsidP="00170996">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 xml:space="preserve"> </w:t>
            </w:r>
          </w:p>
        </w:tc>
      </w:tr>
      <w:tr w:rsidR="00170996" w:rsidRPr="0066572F" w:rsidTr="00000287">
        <w:trPr>
          <w:gridAfter w:val="1"/>
          <w:wAfter w:w="5054" w:type="dxa"/>
          <w:cantSplit/>
          <w:trHeight w:val="144"/>
        </w:trPr>
        <w:tc>
          <w:tcPr>
            <w:tcW w:w="959"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4215"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1187" w:type="dxa"/>
          </w:tcPr>
          <w:p w:rsidR="00170996" w:rsidRPr="001054DE" w:rsidRDefault="00170996" w:rsidP="00000287">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r>
      <w:tr w:rsidR="00170996" w:rsidRPr="0066572F" w:rsidTr="00000287">
        <w:trPr>
          <w:gridAfter w:val="1"/>
          <w:wAfter w:w="5054" w:type="dxa"/>
          <w:cantSplit/>
          <w:trHeight w:val="144"/>
        </w:trPr>
        <w:tc>
          <w:tcPr>
            <w:tcW w:w="959"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4215"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1187" w:type="dxa"/>
          </w:tcPr>
          <w:p w:rsidR="00170996" w:rsidRPr="0066572F" w:rsidRDefault="00170996" w:rsidP="00000287">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r>
      <w:tr w:rsidR="00000287" w:rsidRPr="0066572F" w:rsidTr="00000287">
        <w:trPr>
          <w:cantSplit/>
          <w:trHeight w:val="342"/>
        </w:trPr>
        <w:tc>
          <w:tcPr>
            <w:tcW w:w="11415" w:type="dxa"/>
            <w:gridSpan w:val="4"/>
            <w:vAlign w:val="center"/>
          </w:tcPr>
          <w:p w:rsidR="00000287" w:rsidRPr="0066572F" w:rsidRDefault="00000287" w:rsidP="00000287">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170996" w:rsidRPr="0066572F" w:rsidTr="00000287">
        <w:trPr>
          <w:gridAfter w:val="1"/>
          <w:wAfter w:w="5054" w:type="dxa"/>
          <w:cantSplit/>
          <w:trHeight w:val="399"/>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r>
      <w:tr w:rsidR="00170996" w:rsidRPr="0066572F" w:rsidTr="00000287">
        <w:trPr>
          <w:gridAfter w:val="1"/>
          <w:wAfter w:w="5054" w:type="dxa"/>
          <w:cantSplit/>
          <w:trHeight w:val="399"/>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r>
      <w:tr w:rsidR="00000287" w:rsidRPr="0066572F" w:rsidTr="00000287">
        <w:trPr>
          <w:cantSplit/>
          <w:trHeight w:val="342"/>
        </w:trPr>
        <w:tc>
          <w:tcPr>
            <w:tcW w:w="11415" w:type="dxa"/>
            <w:gridSpan w:val="4"/>
            <w:vAlign w:val="center"/>
          </w:tcPr>
          <w:p w:rsidR="00000287" w:rsidRPr="0066572F" w:rsidRDefault="00000287" w:rsidP="00000287">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170996" w:rsidRPr="0066572F" w:rsidRDefault="00170996" w:rsidP="000002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r>
      <w:tr w:rsidR="00000287" w:rsidRPr="0066572F" w:rsidTr="00000287">
        <w:trPr>
          <w:cantSplit/>
          <w:trHeight w:val="456"/>
        </w:trPr>
        <w:tc>
          <w:tcPr>
            <w:tcW w:w="959" w:type="dxa"/>
          </w:tcPr>
          <w:p w:rsidR="00000287" w:rsidRPr="0066572F" w:rsidRDefault="00000287"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000287" w:rsidRPr="0066572F" w:rsidRDefault="00000287"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6241" w:type="dxa"/>
            <w:gridSpan w:val="2"/>
          </w:tcPr>
          <w:p w:rsidR="00000287" w:rsidRPr="0066572F" w:rsidRDefault="00000287" w:rsidP="00000287">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(ежедневно, после сна)</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lastRenderedPageBreak/>
              <w:t>(1 раз в месяц)</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lastRenderedPageBreak/>
              <w:t>-</w:t>
            </w:r>
          </w:p>
          <w:p w:rsidR="00170996" w:rsidRPr="0066572F" w:rsidRDefault="00170996" w:rsidP="00000287">
            <w:pPr>
              <w:spacing w:after="0" w:line="240" w:lineRule="auto"/>
              <w:jc w:val="center"/>
              <w:rPr>
                <w:rFonts w:ascii="Times New Roman" w:hAnsi="Times New Roman"/>
                <w:b/>
                <w:bCs/>
                <w:sz w:val="24"/>
                <w:szCs w:val="24"/>
                <w:lang w:eastAsia="ru-RU"/>
              </w:rPr>
            </w:pP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Default="00170996" w:rsidP="00000287">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170996" w:rsidRPr="0066572F" w:rsidRDefault="00170996" w:rsidP="00000287">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r w:rsidR="00000287" w:rsidRPr="0066572F" w:rsidTr="00000287">
        <w:trPr>
          <w:cantSplit/>
          <w:trHeight w:val="456"/>
        </w:trPr>
        <w:tc>
          <w:tcPr>
            <w:tcW w:w="959" w:type="dxa"/>
          </w:tcPr>
          <w:p w:rsidR="00000287" w:rsidRPr="0066572F" w:rsidRDefault="00000287" w:rsidP="000B6E10">
            <w:pPr>
              <w:numPr>
                <w:ilvl w:val="0"/>
                <w:numId w:val="2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rsidR="00000287" w:rsidRPr="0066572F" w:rsidRDefault="00000287"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000287" w:rsidRPr="0066572F" w:rsidRDefault="00000287" w:rsidP="00000287">
            <w:pPr>
              <w:spacing w:after="0" w:line="240" w:lineRule="auto"/>
              <w:rPr>
                <w:rFonts w:ascii="Times New Roman" w:hAnsi="Times New Roman"/>
                <w:b/>
                <w:sz w:val="24"/>
                <w:szCs w:val="24"/>
                <w:lang w:eastAsia="ru-RU"/>
              </w:rPr>
            </w:pPr>
          </w:p>
        </w:tc>
        <w:tc>
          <w:tcPr>
            <w:tcW w:w="6241" w:type="dxa"/>
            <w:gridSpan w:val="2"/>
            <w:vAlign w:val="center"/>
          </w:tcPr>
          <w:p w:rsidR="00000287" w:rsidRPr="0066572F" w:rsidRDefault="00000287" w:rsidP="00000287">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000287" w:rsidRPr="0066572F" w:rsidTr="00000287">
        <w:trPr>
          <w:cantSplit/>
          <w:trHeight w:val="456"/>
        </w:trPr>
        <w:tc>
          <w:tcPr>
            <w:tcW w:w="5174" w:type="dxa"/>
            <w:gridSpan w:val="2"/>
            <w:vAlign w:val="center"/>
          </w:tcPr>
          <w:p w:rsidR="00000287" w:rsidRPr="0066572F" w:rsidRDefault="00000287" w:rsidP="00000287">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6241" w:type="dxa"/>
            <w:gridSpan w:val="2"/>
            <w:vAlign w:val="center"/>
          </w:tcPr>
          <w:p w:rsidR="00000287" w:rsidRPr="0066572F" w:rsidRDefault="00000287" w:rsidP="00000287">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000287" w:rsidRPr="00DB12A8" w:rsidRDefault="00000287" w:rsidP="00000287">
      <w:pPr>
        <w:tabs>
          <w:tab w:val="left" w:pos="851"/>
        </w:tabs>
        <w:spacing w:after="0" w:line="240" w:lineRule="auto"/>
        <w:jc w:val="both"/>
        <w:rPr>
          <w:rFonts w:ascii="Times New Roman" w:hAnsi="Times New Roman"/>
          <w:iCs/>
          <w:color w:val="000000" w:themeColor="text1"/>
          <w:sz w:val="24"/>
          <w:szCs w:val="24"/>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bookmarkStart w:id="24" w:name="_3.4._Режим_занятий,"/>
      <w:bookmarkStart w:id="25" w:name="_КРАТКАЯ_ПРЕЗЕНТАЦИЯ_ОБРАЗОВАТЕЛЬНОЙ"/>
      <w:bookmarkEnd w:id="24"/>
      <w:bookmarkEnd w:id="25"/>
    </w:p>
    <w:p w:rsidR="00000287" w:rsidRPr="0041519A" w:rsidRDefault="00000287" w:rsidP="00000287">
      <w:pPr>
        <w:rPr>
          <w:rFonts w:eastAsiaTheme="majorEastAsia"/>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FD609D" w:rsidP="00000287">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3.6</w:t>
      </w:r>
      <w:r w:rsidR="00000287">
        <w:rPr>
          <w:rFonts w:eastAsiaTheme="majorEastAsia"/>
          <w:sz w:val="28"/>
          <w:szCs w:val="26"/>
        </w:rPr>
        <w:t xml:space="preserve"> Режим дня и распорядок</w:t>
      </w:r>
    </w:p>
    <w:p w:rsidR="00000287" w:rsidRPr="00DE0653" w:rsidRDefault="00000287" w:rsidP="00000287">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Pr="00DE0653">
        <w:rPr>
          <w:rFonts w:ascii="Times New Roman" w:eastAsiaTheme="majorEastAsia" w:hAnsi="Times New Roman"/>
          <w:sz w:val="24"/>
          <w:szCs w:val="24"/>
        </w:rPr>
        <w:t xml:space="preserve"> в М</w:t>
      </w:r>
      <w:r>
        <w:rPr>
          <w:rFonts w:ascii="Times New Roman" w:eastAsiaTheme="majorEastAsia" w:hAnsi="Times New Roman"/>
          <w:sz w:val="24"/>
          <w:szCs w:val="24"/>
        </w:rPr>
        <w:t>Б</w:t>
      </w:r>
      <w:r w:rsidRPr="00DE0653">
        <w:rPr>
          <w:rFonts w:ascii="Times New Roman" w:eastAsiaTheme="majorEastAsia" w:hAnsi="Times New Roman"/>
          <w:sz w:val="24"/>
          <w:szCs w:val="24"/>
        </w:rPr>
        <w:t xml:space="preserve">ДОУ строится на основании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000287" w:rsidRDefault="00000287" w:rsidP="00000287">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000287" w:rsidRPr="00DE0653" w:rsidRDefault="00000287" w:rsidP="00000287">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000287" w:rsidRDefault="00000287" w:rsidP="00000287">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w:t>
      </w:r>
      <w:r w:rsidR="00FD609D">
        <w:rPr>
          <w:rFonts w:ascii="Times New Roman" w:eastAsiaTheme="majorEastAsia" w:hAnsi="Times New Roman"/>
          <w:sz w:val="24"/>
          <w:szCs w:val="24"/>
        </w:rPr>
        <w:t>есса и реализации содержания Программы</w:t>
      </w:r>
      <w:r w:rsidRPr="00DE0653">
        <w:rPr>
          <w:rFonts w:ascii="Times New Roman" w:eastAsiaTheme="majorEastAsia" w:hAnsi="Times New Roman"/>
          <w:sz w:val="24"/>
          <w:szCs w:val="24"/>
        </w:rPr>
        <w:t xml:space="preserve"> является ориентиром для педагогов и специалистов. Расписание организованной </w:t>
      </w:r>
      <w:r w:rsidRPr="00DE0653">
        <w:rPr>
          <w:rFonts w:ascii="Times New Roman" w:eastAsiaTheme="majorEastAsia" w:hAnsi="Times New Roman"/>
          <w:sz w:val="24"/>
          <w:szCs w:val="24"/>
        </w:rPr>
        <w:lastRenderedPageBreak/>
        <w:t>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w:t>
      </w:r>
      <w:r w:rsidR="00FD609D">
        <w:rPr>
          <w:rFonts w:ascii="Times New Roman" w:eastAsiaTheme="majorEastAsia" w:hAnsi="Times New Roman"/>
          <w:sz w:val="24"/>
          <w:szCs w:val="24"/>
        </w:rPr>
        <w:t>ебенку в освоении содержания Программы</w:t>
      </w:r>
    </w:p>
    <w:p w:rsidR="00000287" w:rsidRDefault="00000287" w:rsidP="00000287">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000287" w:rsidRDefault="00000287" w:rsidP="00000287">
      <w:p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sidRPr="00306ADF">
        <w:rPr>
          <w:rFonts w:ascii="Times New Roman" w:hAnsi="Times New Roman"/>
          <w:sz w:val="24"/>
          <w:szCs w:val="24"/>
          <w:lang w:eastAsia="ru-RU"/>
        </w:rPr>
        <w:t>Таблица 2</w:t>
      </w:r>
      <w:r>
        <w:rPr>
          <w:rFonts w:ascii="Times New Roman" w:hAnsi="Times New Roman"/>
          <w:sz w:val="24"/>
          <w:szCs w:val="24"/>
          <w:lang w:eastAsia="ru-RU"/>
        </w:rPr>
        <w:t>3</w:t>
      </w:r>
    </w:p>
    <w:tbl>
      <w:tblPr>
        <w:tblStyle w:val="a4"/>
        <w:tblW w:w="0" w:type="auto"/>
        <w:jc w:val="center"/>
        <w:tblLook w:val="04A0" w:firstRow="1" w:lastRow="0" w:firstColumn="1" w:lastColumn="0" w:noHBand="0" w:noVBand="1"/>
      </w:tblPr>
      <w:tblGrid>
        <w:gridCol w:w="3227"/>
        <w:gridCol w:w="3969"/>
        <w:gridCol w:w="1701"/>
      </w:tblGrid>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ночного сна,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12,0 ч.</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дневного сна,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3,0 часа</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прогулок,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000287" w:rsidRDefault="00000287" w:rsidP="00000287">
      <w:pPr>
        <w:spacing w:after="0" w:line="240" w:lineRule="auto"/>
        <w:ind w:firstLine="708"/>
        <w:jc w:val="both"/>
        <w:rPr>
          <w:rFonts w:ascii="Times New Roman" w:eastAsiaTheme="majorEastAsia" w:hAnsi="Times New Roman"/>
          <w:sz w:val="24"/>
          <w:szCs w:val="24"/>
        </w:rPr>
      </w:pPr>
    </w:p>
    <w:p w:rsidR="00110A93" w:rsidRDefault="00110A93" w:rsidP="00000287">
      <w:pPr>
        <w:spacing w:after="0" w:line="240" w:lineRule="auto"/>
        <w:ind w:firstLine="708"/>
        <w:jc w:val="both"/>
        <w:rPr>
          <w:rFonts w:ascii="Times New Roman" w:eastAsiaTheme="majorEastAsia" w:hAnsi="Times New Roman"/>
          <w:sz w:val="24"/>
          <w:szCs w:val="24"/>
        </w:rPr>
      </w:pPr>
    </w:p>
    <w:p w:rsidR="00110A93" w:rsidRPr="00DE0653" w:rsidRDefault="00110A93" w:rsidP="00000287">
      <w:pPr>
        <w:spacing w:after="0" w:line="240" w:lineRule="auto"/>
        <w:ind w:firstLine="708"/>
        <w:jc w:val="both"/>
        <w:rPr>
          <w:rFonts w:ascii="Times New Roman" w:eastAsiaTheme="majorEastAsia" w:hAnsi="Times New Roman"/>
          <w:sz w:val="24"/>
          <w:szCs w:val="24"/>
        </w:rPr>
      </w:pPr>
    </w:p>
    <w:p w:rsidR="00000287" w:rsidRDefault="00000287" w:rsidP="00000287">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lastRenderedPageBreak/>
        <w:t>Режим занятий с применением электронных средств обучения</w:t>
      </w:r>
      <w:r>
        <w:rPr>
          <w:rFonts w:ascii="Times New Roman" w:hAnsi="Times New Roman"/>
          <w:b/>
          <w:bCs/>
          <w:color w:val="000000"/>
          <w:sz w:val="24"/>
          <w:szCs w:val="24"/>
        </w:rPr>
        <w:t xml:space="preserve"> (ЭСО)</w:t>
      </w:r>
    </w:p>
    <w:p w:rsidR="00000287" w:rsidRPr="001C2DE7" w:rsidRDefault="00000287" w:rsidP="0000028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 xml:space="preserve">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интерактивной доски для детей 5-7 лет – 20 минут</w:t>
      </w:r>
    </w:p>
    <w:p w:rsidR="00000287" w:rsidRDefault="00000287" w:rsidP="00000287">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000287" w:rsidRDefault="00000287" w:rsidP="00000287">
      <w:pPr>
        <w:spacing w:after="0" w:line="240" w:lineRule="auto"/>
        <w:rPr>
          <w:rFonts w:ascii="Times New Roman" w:hAnsi="Times New Roman"/>
          <w:color w:val="000000"/>
          <w:sz w:val="24"/>
          <w:szCs w:val="24"/>
        </w:rPr>
      </w:pPr>
    </w:p>
    <w:p w:rsidR="00000287" w:rsidRPr="000252A8" w:rsidRDefault="00000287" w:rsidP="00000287">
      <w:pPr>
        <w:spacing w:after="0" w:line="240" w:lineRule="auto"/>
        <w:jc w:val="center"/>
        <w:rPr>
          <w:rFonts w:ascii="Times New Roman" w:eastAsiaTheme="minorEastAsia" w:hAnsi="Times New Roman"/>
          <w:b/>
          <w:sz w:val="24"/>
          <w:szCs w:val="24"/>
          <w:lang w:eastAsia="ru-RU"/>
        </w:rPr>
      </w:pPr>
      <w:r>
        <w:rPr>
          <w:rFonts w:ascii="Times New Roman" w:hAnsi="Times New Roman"/>
          <w:color w:val="000000"/>
          <w:sz w:val="24"/>
          <w:szCs w:val="24"/>
        </w:rPr>
        <w:t xml:space="preserve"> </w:t>
      </w:r>
      <w:r w:rsidRPr="000252A8">
        <w:rPr>
          <w:rFonts w:ascii="Times New Roman" w:eastAsiaTheme="minorEastAsia" w:hAnsi="Times New Roman"/>
          <w:b/>
          <w:sz w:val="24"/>
          <w:szCs w:val="24"/>
          <w:lang w:eastAsia="ru-RU"/>
        </w:rPr>
        <w:t>Режим дня</w:t>
      </w:r>
      <w:r w:rsidR="00170996">
        <w:rPr>
          <w:rFonts w:ascii="Times New Roman" w:eastAsiaTheme="minorEastAsia" w:hAnsi="Times New Roman"/>
          <w:b/>
          <w:sz w:val="24"/>
          <w:szCs w:val="24"/>
          <w:lang w:eastAsia="ru-RU"/>
        </w:rPr>
        <w:t xml:space="preserve"> воспитанников группы</w:t>
      </w:r>
      <w:r w:rsidRPr="000252A8">
        <w:rPr>
          <w:rFonts w:ascii="Times New Roman" w:eastAsiaTheme="minorEastAsia" w:hAnsi="Times New Roman"/>
          <w:b/>
          <w:sz w:val="24"/>
          <w:szCs w:val="24"/>
          <w:lang w:eastAsia="ru-RU"/>
        </w:rPr>
        <w:t xml:space="preserve"> </w:t>
      </w:r>
    </w:p>
    <w:p w:rsidR="00000287" w:rsidRDefault="00000287" w:rsidP="00000287">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000287" w:rsidRPr="000252A8" w:rsidRDefault="00000287" w:rsidP="00000287">
      <w:pPr>
        <w:spacing w:after="0" w:line="240" w:lineRule="auto"/>
        <w:rPr>
          <w:rFonts w:ascii="Times New Roman" w:eastAsiaTheme="minorEastAsia" w:hAnsi="Times New Roman"/>
          <w:bCs/>
          <w:sz w:val="24"/>
          <w:szCs w:val="24"/>
          <w:lang w:eastAsia="ru-RU"/>
        </w:rPr>
      </w:pPr>
    </w:p>
    <w:tbl>
      <w:tblPr>
        <w:tblStyle w:val="a4"/>
        <w:tblW w:w="11595" w:type="dxa"/>
        <w:tblInd w:w="279" w:type="dxa"/>
        <w:tblLayout w:type="fixed"/>
        <w:tblLook w:val="04A0" w:firstRow="1" w:lastRow="0" w:firstColumn="1" w:lastColumn="0" w:noHBand="0" w:noVBand="1"/>
      </w:tblPr>
      <w:tblGrid>
        <w:gridCol w:w="525"/>
        <w:gridCol w:w="7951"/>
        <w:gridCol w:w="3119"/>
      </w:tblGrid>
      <w:tr w:rsidR="00170996" w:rsidRPr="001A1FE0" w:rsidTr="00110A93">
        <w:trPr>
          <w:trHeight w:val="1429"/>
        </w:trPr>
        <w:tc>
          <w:tcPr>
            <w:tcW w:w="525" w:type="dxa"/>
          </w:tcPr>
          <w:p w:rsidR="00170996" w:rsidRPr="001A1FE0" w:rsidRDefault="00170996" w:rsidP="00000287">
            <w:pPr>
              <w:ind w:left="-851"/>
              <w:jc w:val="right"/>
              <w:rPr>
                <w:rFonts w:ascii="Times New Roman" w:hAnsi="Times New Roman"/>
                <w:sz w:val="24"/>
                <w:szCs w:val="24"/>
              </w:rPr>
            </w:pPr>
            <w:r w:rsidRPr="001A1FE0">
              <w:rPr>
                <w:rFonts w:ascii="Times New Roman" w:hAnsi="Times New Roman"/>
                <w:sz w:val="24"/>
                <w:szCs w:val="24"/>
              </w:rPr>
              <w:t>№</w:t>
            </w:r>
          </w:p>
        </w:tc>
        <w:tc>
          <w:tcPr>
            <w:tcW w:w="7951" w:type="dxa"/>
            <w:tcBorders>
              <w:tl2br w:val="single" w:sz="4" w:space="0" w:color="auto"/>
            </w:tcBorders>
          </w:tcPr>
          <w:p w:rsidR="00170996" w:rsidRPr="001A1FE0" w:rsidRDefault="00170996" w:rsidP="00000287">
            <w:pPr>
              <w:jc w:val="right"/>
              <w:rPr>
                <w:rFonts w:ascii="Times New Roman" w:hAnsi="Times New Roman"/>
                <w:sz w:val="24"/>
                <w:szCs w:val="24"/>
              </w:rPr>
            </w:pPr>
            <w:r w:rsidRPr="001A1FE0">
              <w:rPr>
                <w:rFonts w:ascii="Times New Roman" w:hAnsi="Times New Roman"/>
                <w:sz w:val="24"/>
                <w:szCs w:val="24"/>
              </w:rPr>
              <w:t>Время/ группа</w:t>
            </w:r>
          </w:p>
          <w:p w:rsidR="00170996" w:rsidRPr="001A1FE0" w:rsidRDefault="00170996" w:rsidP="00000287">
            <w:pPr>
              <w:rPr>
                <w:rFonts w:ascii="Times New Roman" w:hAnsi="Times New Roman"/>
                <w:sz w:val="24"/>
                <w:szCs w:val="24"/>
              </w:rPr>
            </w:pPr>
          </w:p>
          <w:p w:rsidR="00170996" w:rsidRPr="001A1FE0" w:rsidRDefault="00170996" w:rsidP="00000287">
            <w:pPr>
              <w:rPr>
                <w:rFonts w:ascii="Times New Roman" w:hAnsi="Times New Roman"/>
                <w:sz w:val="24"/>
                <w:szCs w:val="24"/>
              </w:rPr>
            </w:pP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Режимные моменты/</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3119"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группа раннего возраста</w:t>
            </w:r>
          </w:p>
        </w:tc>
      </w:tr>
      <w:tr w:rsidR="00170996" w:rsidRPr="001A1FE0" w:rsidTr="00110A93">
        <w:trPr>
          <w:trHeight w:val="705"/>
        </w:trPr>
        <w:tc>
          <w:tcPr>
            <w:tcW w:w="525" w:type="dxa"/>
            <w:vMerge w:val="restart"/>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w:t>
            </w:r>
          </w:p>
        </w:tc>
        <w:tc>
          <w:tcPr>
            <w:tcW w:w="7951" w:type="dxa"/>
            <w:tcBorders>
              <w:bottom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3119" w:type="dxa"/>
            <w:tcBorders>
              <w:bottom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06.30 - 08.20</w:t>
            </w:r>
          </w:p>
        </w:tc>
      </w:tr>
      <w:tr w:rsidR="00170996" w:rsidRPr="001A1FE0" w:rsidTr="00110A93">
        <w:trPr>
          <w:trHeight w:val="345"/>
        </w:trPr>
        <w:tc>
          <w:tcPr>
            <w:tcW w:w="525" w:type="dxa"/>
            <w:vMerge/>
          </w:tcPr>
          <w:p w:rsidR="00170996" w:rsidRPr="001A1FE0" w:rsidRDefault="00170996" w:rsidP="00000287">
            <w:pPr>
              <w:jc w:val="center"/>
              <w:rPr>
                <w:rFonts w:ascii="Times New Roman" w:hAnsi="Times New Roman"/>
                <w:sz w:val="24"/>
                <w:szCs w:val="24"/>
              </w:rPr>
            </w:pPr>
          </w:p>
        </w:tc>
        <w:tc>
          <w:tcPr>
            <w:tcW w:w="7951" w:type="dxa"/>
            <w:tcBorders>
              <w:top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Утренняя зарядка</w:t>
            </w:r>
          </w:p>
        </w:tc>
        <w:tc>
          <w:tcPr>
            <w:tcW w:w="3119" w:type="dxa"/>
            <w:tcBorders>
              <w:top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08.20 - 08.30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2</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08.30 - 09.00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3</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09.00 – 09.15</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4</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09.15-09.25</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09.35 – 09.45</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5</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09.45-10.30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6</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Второй завтрак</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10.30-10.40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7</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10.40 – 11.50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8</w:t>
            </w:r>
          </w:p>
        </w:tc>
        <w:tc>
          <w:tcPr>
            <w:tcW w:w="7951" w:type="dxa"/>
          </w:tcPr>
          <w:p w:rsidR="00110A93" w:rsidRDefault="00170996" w:rsidP="00110A93">
            <w:pPr>
              <w:rPr>
                <w:rFonts w:ascii="Times New Roman" w:hAnsi="Times New Roman"/>
                <w:sz w:val="24"/>
                <w:szCs w:val="24"/>
              </w:rPr>
            </w:pPr>
            <w:r w:rsidRPr="001A1FE0">
              <w:rPr>
                <w:rFonts w:ascii="Times New Roman" w:hAnsi="Times New Roman"/>
                <w:sz w:val="24"/>
                <w:szCs w:val="24"/>
              </w:rPr>
              <w:t xml:space="preserve">Подготовка к обеду, </w:t>
            </w:r>
          </w:p>
          <w:p w:rsidR="00170996" w:rsidRPr="001A1FE0" w:rsidRDefault="00170996" w:rsidP="00110A93">
            <w:pPr>
              <w:rPr>
                <w:rFonts w:ascii="Times New Roman" w:hAnsi="Times New Roman"/>
                <w:sz w:val="24"/>
                <w:szCs w:val="24"/>
              </w:rPr>
            </w:pPr>
            <w:r w:rsidRPr="001A1FE0">
              <w:rPr>
                <w:rFonts w:ascii="Times New Roman" w:hAnsi="Times New Roman"/>
                <w:sz w:val="24"/>
                <w:szCs w:val="24"/>
              </w:rPr>
              <w:t>обед</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11.50 – 12.00</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12.00 – 12.30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9</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12.30 – 15.30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10</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15.30 – 15.40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lastRenderedPageBreak/>
              <w:t>11</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15.40 – 16.00</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 xml:space="preserve"> </w:t>
            </w:r>
          </w:p>
        </w:tc>
      </w:tr>
      <w:tr w:rsidR="00170996" w:rsidRPr="001A1FE0" w:rsidTr="00110A93">
        <w:trPr>
          <w:trHeight w:val="1053"/>
        </w:trPr>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12</w:t>
            </w:r>
          </w:p>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 xml:space="preserve"> </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16.00 – 16.30</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 xml:space="preserve"> </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13</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16.30 – 18.30</w:t>
            </w:r>
          </w:p>
        </w:tc>
      </w:tr>
    </w:tbl>
    <w:p w:rsidR="00000287" w:rsidRPr="001A1FE0" w:rsidRDefault="00000287" w:rsidP="00000287">
      <w:pPr>
        <w:rPr>
          <w:rFonts w:ascii="Times New Roman" w:eastAsiaTheme="minorEastAsia" w:hAnsi="Times New Roman"/>
          <w:lang w:eastAsia="ru-RU"/>
        </w:rPr>
      </w:pPr>
    </w:p>
    <w:p w:rsidR="00000287" w:rsidRPr="000252A8" w:rsidRDefault="00000287" w:rsidP="00000287">
      <w:pPr>
        <w:spacing w:after="0" w:line="240" w:lineRule="auto"/>
        <w:jc w:val="center"/>
        <w:rPr>
          <w:rFonts w:ascii="Times New Roman" w:hAnsi="Times New Roman"/>
          <w:b/>
          <w:sz w:val="24"/>
          <w:szCs w:val="24"/>
        </w:rPr>
      </w:pPr>
      <w:r w:rsidRPr="000252A8">
        <w:rPr>
          <w:rFonts w:ascii="Times New Roman" w:hAnsi="Times New Roman"/>
          <w:b/>
          <w:sz w:val="24"/>
          <w:szCs w:val="24"/>
        </w:rPr>
        <w:t>Режим дня воспита</w:t>
      </w:r>
      <w:r w:rsidR="00170996">
        <w:rPr>
          <w:rFonts w:ascii="Times New Roman" w:hAnsi="Times New Roman"/>
          <w:b/>
          <w:sz w:val="24"/>
          <w:szCs w:val="24"/>
        </w:rPr>
        <w:t>нников группы</w:t>
      </w:r>
      <w:r w:rsidRPr="000252A8">
        <w:rPr>
          <w:rFonts w:ascii="Times New Roman" w:hAnsi="Times New Roman"/>
          <w:b/>
          <w:sz w:val="24"/>
          <w:szCs w:val="24"/>
        </w:rPr>
        <w:t xml:space="preserve"> </w:t>
      </w:r>
    </w:p>
    <w:p w:rsidR="00000287" w:rsidRDefault="00000287" w:rsidP="00000287">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000287" w:rsidRPr="00875A2D" w:rsidRDefault="00000287" w:rsidP="00000287">
      <w:pPr>
        <w:spacing w:after="0" w:line="240" w:lineRule="auto"/>
        <w:rPr>
          <w:rFonts w:ascii="Times New Roman" w:hAnsi="Times New Roman"/>
          <w:bCs/>
          <w:sz w:val="24"/>
          <w:szCs w:val="24"/>
        </w:rPr>
      </w:pPr>
    </w:p>
    <w:tbl>
      <w:tblPr>
        <w:tblStyle w:val="a4"/>
        <w:tblW w:w="11878" w:type="dxa"/>
        <w:tblInd w:w="279" w:type="dxa"/>
        <w:tblLayout w:type="fixed"/>
        <w:tblLook w:val="04A0" w:firstRow="1" w:lastRow="0" w:firstColumn="1" w:lastColumn="0" w:noHBand="0" w:noVBand="1"/>
      </w:tblPr>
      <w:tblGrid>
        <w:gridCol w:w="525"/>
        <w:gridCol w:w="8093"/>
        <w:gridCol w:w="3260"/>
      </w:tblGrid>
      <w:tr w:rsidR="00170996" w:rsidRPr="00047BD2" w:rsidTr="00110A93">
        <w:trPr>
          <w:trHeight w:val="1429"/>
        </w:trPr>
        <w:tc>
          <w:tcPr>
            <w:tcW w:w="525" w:type="dxa"/>
          </w:tcPr>
          <w:p w:rsidR="00170996" w:rsidRPr="00047BD2" w:rsidRDefault="00170996" w:rsidP="00000287">
            <w:pPr>
              <w:ind w:left="-851"/>
              <w:jc w:val="right"/>
              <w:rPr>
                <w:rFonts w:ascii="Times New Roman" w:hAnsi="Times New Roman"/>
                <w:sz w:val="24"/>
                <w:szCs w:val="24"/>
              </w:rPr>
            </w:pPr>
            <w:r w:rsidRPr="00047BD2">
              <w:rPr>
                <w:rFonts w:ascii="Times New Roman" w:hAnsi="Times New Roman"/>
                <w:sz w:val="24"/>
                <w:szCs w:val="24"/>
              </w:rPr>
              <w:t>№</w:t>
            </w:r>
          </w:p>
        </w:tc>
        <w:tc>
          <w:tcPr>
            <w:tcW w:w="8093" w:type="dxa"/>
            <w:tcBorders>
              <w:tl2br w:val="single" w:sz="4" w:space="0" w:color="auto"/>
            </w:tcBorders>
          </w:tcPr>
          <w:p w:rsidR="00170996" w:rsidRDefault="00170996" w:rsidP="00000287">
            <w:pPr>
              <w:jc w:val="right"/>
              <w:rPr>
                <w:rFonts w:ascii="Times New Roman" w:hAnsi="Times New Roman"/>
                <w:sz w:val="24"/>
                <w:szCs w:val="24"/>
              </w:rPr>
            </w:pPr>
            <w:r>
              <w:rPr>
                <w:rFonts w:ascii="Times New Roman" w:hAnsi="Times New Roman"/>
                <w:sz w:val="24"/>
                <w:szCs w:val="24"/>
              </w:rPr>
              <w:t>Время/ группа</w:t>
            </w:r>
          </w:p>
          <w:p w:rsidR="00170996" w:rsidRDefault="00170996" w:rsidP="00000287">
            <w:pPr>
              <w:rPr>
                <w:rFonts w:ascii="Times New Roman" w:hAnsi="Times New Roman"/>
                <w:sz w:val="24"/>
                <w:szCs w:val="24"/>
              </w:rPr>
            </w:pPr>
          </w:p>
          <w:p w:rsidR="00170996" w:rsidRDefault="00170996" w:rsidP="00000287">
            <w:pPr>
              <w:rPr>
                <w:rFonts w:ascii="Times New Roman" w:hAnsi="Times New Roman"/>
                <w:sz w:val="24"/>
                <w:szCs w:val="24"/>
              </w:rPr>
            </w:pPr>
          </w:p>
          <w:p w:rsidR="00170996" w:rsidRDefault="00170996" w:rsidP="00000287">
            <w:pPr>
              <w:rPr>
                <w:rFonts w:ascii="Times New Roman" w:hAnsi="Times New Roman"/>
                <w:sz w:val="24"/>
                <w:szCs w:val="24"/>
              </w:rPr>
            </w:pPr>
            <w:r w:rsidRPr="00047BD2">
              <w:rPr>
                <w:rFonts w:ascii="Times New Roman" w:hAnsi="Times New Roman"/>
                <w:sz w:val="24"/>
                <w:szCs w:val="24"/>
              </w:rPr>
              <w:t>Режимные моменты/</w:t>
            </w:r>
          </w:p>
          <w:p w:rsidR="00170996" w:rsidRPr="00047BD2" w:rsidRDefault="00170996" w:rsidP="00000287">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3260"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группа раннего возраста</w:t>
            </w:r>
          </w:p>
        </w:tc>
      </w:tr>
      <w:tr w:rsidR="00170996" w:rsidRPr="00047BD2" w:rsidTr="00110A93">
        <w:trPr>
          <w:trHeight w:val="1269"/>
        </w:trPr>
        <w:tc>
          <w:tcPr>
            <w:tcW w:w="525" w:type="dxa"/>
            <w:vMerge w:val="restart"/>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1</w:t>
            </w:r>
          </w:p>
        </w:tc>
        <w:tc>
          <w:tcPr>
            <w:tcW w:w="8093" w:type="dxa"/>
            <w:tcBorders>
              <w:bottom w:val="single" w:sz="4" w:space="0" w:color="auto"/>
            </w:tcBorders>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3260" w:type="dxa"/>
            <w:tcBorders>
              <w:bottom w:val="single" w:sz="4" w:space="0" w:color="auto"/>
            </w:tcBorders>
          </w:tcPr>
          <w:p w:rsidR="00170996" w:rsidRPr="00047BD2" w:rsidRDefault="00170996" w:rsidP="00000287">
            <w:pPr>
              <w:rPr>
                <w:rFonts w:ascii="Times New Roman" w:hAnsi="Times New Roman"/>
                <w:sz w:val="24"/>
                <w:szCs w:val="24"/>
              </w:rPr>
            </w:pPr>
            <w:r>
              <w:rPr>
                <w:rFonts w:ascii="Times New Roman" w:hAnsi="Times New Roman"/>
                <w:sz w:val="24"/>
                <w:szCs w:val="24"/>
              </w:rPr>
              <w:t>06.30 - 08.20</w:t>
            </w:r>
          </w:p>
        </w:tc>
      </w:tr>
      <w:tr w:rsidR="00170996" w:rsidRPr="00047BD2" w:rsidTr="00110A93">
        <w:trPr>
          <w:trHeight w:val="345"/>
        </w:trPr>
        <w:tc>
          <w:tcPr>
            <w:tcW w:w="525" w:type="dxa"/>
            <w:vMerge/>
          </w:tcPr>
          <w:p w:rsidR="00170996" w:rsidRPr="00047BD2" w:rsidRDefault="00170996" w:rsidP="00000287">
            <w:pPr>
              <w:jc w:val="center"/>
              <w:rPr>
                <w:rFonts w:ascii="Times New Roman" w:hAnsi="Times New Roman"/>
                <w:sz w:val="24"/>
                <w:szCs w:val="24"/>
              </w:rPr>
            </w:pPr>
          </w:p>
        </w:tc>
        <w:tc>
          <w:tcPr>
            <w:tcW w:w="8093" w:type="dxa"/>
            <w:tcBorders>
              <w:top w:val="single" w:sz="4" w:space="0" w:color="auto"/>
            </w:tcBorders>
          </w:tcPr>
          <w:p w:rsidR="00170996" w:rsidRPr="00043342" w:rsidRDefault="00170996" w:rsidP="00000287">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3260" w:type="dxa"/>
            <w:tcBorders>
              <w:top w:val="single" w:sz="4" w:space="0" w:color="auto"/>
            </w:tcBorders>
          </w:tcPr>
          <w:p w:rsidR="00170996" w:rsidRPr="00047BD2" w:rsidRDefault="00170996" w:rsidP="00000287">
            <w:pPr>
              <w:rPr>
                <w:rFonts w:ascii="Times New Roman" w:hAnsi="Times New Roman"/>
                <w:sz w:val="24"/>
                <w:szCs w:val="24"/>
              </w:rPr>
            </w:pPr>
            <w:r>
              <w:rPr>
                <w:rFonts w:ascii="Times New Roman" w:hAnsi="Times New Roman"/>
                <w:sz w:val="24"/>
                <w:szCs w:val="24"/>
              </w:rPr>
              <w:t>08.20 - 08.30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2</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3260" w:type="dxa"/>
          </w:tcPr>
          <w:p w:rsidR="00170996" w:rsidRPr="00243620" w:rsidRDefault="00170996" w:rsidP="00000287">
            <w:pPr>
              <w:rPr>
                <w:rFonts w:ascii="Times New Roman" w:hAnsi="Times New Roman"/>
                <w:sz w:val="24"/>
                <w:szCs w:val="24"/>
              </w:rPr>
            </w:pPr>
            <w:r>
              <w:rPr>
                <w:rFonts w:ascii="Times New Roman" w:hAnsi="Times New Roman"/>
                <w:sz w:val="24"/>
                <w:szCs w:val="24"/>
              </w:rPr>
              <w:t>08.30 - 09.00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3</w:t>
            </w:r>
          </w:p>
        </w:tc>
        <w:tc>
          <w:tcPr>
            <w:tcW w:w="8093" w:type="dxa"/>
          </w:tcPr>
          <w:p w:rsidR="00170996" w:rsidRPr="00047BD2" w:rsidRDefault="00170996" w:rsidP="00000287">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09.00 – 10.30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4</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Второй завтрак</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10.30-10.50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7</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10.50 – 11.50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8</w:t>
            </w:r>
          </w:p>
        </w:tc>
        <w:tc>
          <w:tcPr>
            <w:tcW w:w="8093" w:type="dxa"/>
          </w:tcPr>
          <w:p w:rsidR="00170996" w:rsidRDefault="00170996" w:rsidP="00000287">
            <w:pPr>
              <w:rPr>
                <w:rFonts w:ascii="Times New Roman" w:hAnsi="Times New Roman"/>
                <w:sz w:val="24"/>
                <w:szCs w:val="24"/>
              </w:rPr>
            </w:pPr>
            <w:r w:rsidRPr="00047BD2">
              <w:rPr>
                <w:rFonts w:ascii="Times New Roman" w:hAnsi="Times New Roman"/>
                <w:sz w:val="24"/>
                <w:szCs w:val="24"/>
              </w:rPr>
              <w:t xml:space="preserve">Подготовка к обеду, </w:t>
            </w:r>
          </w:p>
          <w:p w:rsidR="00170996" w:rsidRPr="00047BD2" w:rsidRDefault="00170996" w:rsidP="00000287">
            <w:pPr>
              <w:rPr>
                <w:rFonts w:ascii="Times New Roman" w:hAnsi="Times New Roman"/>
                <w:sz w:val="24"/>
                <w:szCs w:val="24"/>
              </w:rPr>
            </w:pPr>
            <w:r w:rsidRPr="00047BD2">
              <w:rPr>
                <w:rFonts w:ascii="Times New Roman" w:hAnsi="Times New Roman"/>
                <w:sz w:val="24"/>
                <w:szCs w:val="24"/>
              </w:rPr>
              <w:t>обед</w:t>
            </w:r>
          </w:p>
        </w:tc>
        <w:tc>
          <w:tcPr>
            <w:tcW w:w="3260" w:type="dxa"/>
          </w:tcPr>
          <w:p w:rsidR="00170996" w:rsidRDefault="00170996" w:rsidP="00000287">
            <w:pPr>
              <w:rPr>
                <w:rFonts w:ascii="Times New Roman" w:hAnsi="Times New Roman"/>
                <w:sz w:val="24"/>
                <w:szCs w:val="24"/>
              </w:rPr>
            </w:pPr>
            <w:r>
              <w:rPr>
                <w:rFonts w:ascii="Times New Roman" w:hAnsi="Times New Roman"/>
                <w:sz w:val="24"/>
                <w:szCs w:val="24"/>
              </w:rPr>
              <w:t>11.50 – 12.00</w:t>
            </w:r>
          </w:p>
          <w:p w:rsidR="00170996" w:rsidRPr="00047BD2" w:rsidRDefault="00170996" w:rsidP="00000287">
            <w:pPr>
              <w:rPr>
                <w:rFonts w:ascii="Times New Roman" w:hAnsi="Times New Roman"/>
                <w:sz w:val="24"/>
                <w:szCs w:val="24"/>
              </w:rPr>
            </w:pPr>
            <w:r>
              <w:rPr>
                <w:rFonts w:ascii="Times New Roman" w:hAnsi="Times New Roman"/>
                <w:sz w:val="24"/>
                <w:szCs w:val="24"/>
              </w:rPr>
              <w:t>12.00 – 12.30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9</w:t>
            </w:r>
          </w:p>
        </w:tc>
        <w:tc>
          <w:tcPr>
            <w:tcW w:w="8093" w:type="dxa"/>
          </w:tcPr>
          <w:p w:rsidR="00170996" w:rsidRPr="00047BD2" w:rsidRDefault="00170996" w:rsidP="00000287">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12.30 – 15.30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10</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15.30 – 15.40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lastRenderedPageBreak/>
              <w:t>11</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3260" w:type="dxa"/>
          </w:tcPr>
          <w:p w:rsidR="00170996" w:rsidRDefault="00170996" w:rsidP="00000287">
            <w:pPr>
              <w:rPr>
                <w:rFonts w:ascii="Times New Roman" w:hAnsi="Times New Roman"/>
                <w:sz w:val="24"/>
                <w:szCs w:val="24"/>
              </w:rPr>
            </w:pPr>
            <w:r>
              <w:rPr>
                <w:rFonts w:ascii="Times New Roman" w:hAnsi="Times New Roman"/>
                <w:sz w:val="24"/>
                <w:szCs w:val="24"/>
              </w:rPr>
              <w:t>15.40 – 16.00</w:t>
            </w:r>
          </w:p>
          <w:p w:rsidR="00170996" w:rsidRPr="00047BD2" w:rsidRDefault="00170996" w:rsidP="00000287">
            <w:pPr>
              <w:rPr>
                <w:rFonts w:ascii="Times New Roman" w:hAnsi="Times New Roman"/>
                <w:sz w:val="24"/>
                <w:szCs w:val="24"/>
              </w:rPr>
            </w:pPr>
            <w:r>
              <w:rPr>
                <w:rFonts w:ascii="Times New Roman" w:hAnsi="Times New Roman"/>
                <w:sz w:val="24"/>
                <w:szCs w:val="24"/>
              </w:rPr>
              <w:t xml:space="preserve"> </w:t>
            </w:r>
          </w:p>
        </w:tc>
      </w:tr>
      <w:tr w:rsidR="00170996" w:rsidRPr="00047BD2" w:rsidTr="00110A93">
        <w:trPr>
          <w:trHeight w:val="1053"/>
        </w:trPr>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2</w:t>
            </w:r>
          </w:p>
          <w:p w:rsidR="00170996" w:rsidRPr="00047BD2" w:rsidRDefault="00170996" w:rsidP="00000287">
            <w:pPr>
              <w:jc w:val="center"/>
              <w:rPr>
                <w:rFonts w:ascii="Times New Roman" w:hAnsi="Times New Roman"/>
                <w:sz w:val="24"/>
                <w:szCs w:val="24"/>
              </w:rPr>
            </w:pPr>
            <w:r>
              <w:rPr>
                <w:rFonts w:ascii="Times New Roman" w:hAnsi="Times New Roman"/>
                <w:sz w:val="24"/>
                <w:szCs w:val="24"/>
              </w:rPr>
              <w:t xml:space="preserve"> </w:t>
            </w:r>
          </w:p>
        </w:tc>
        <w:tc>
          <w:tcPr>
            <w:tcW w:w="8093" w:type="dxa"/>
          </w:tcPr>
          <w:p w:rsidR="00170996" w:rsidRPr="00047BD2" w:rsidRDefault="00170996" w:rsidP="00000287">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260" w:type="dxa"/>
          </w:tcPr>
          <w:p w:rsidR="00170996" w:rsidRDefault="00170996" w:rsidP="00000287">
            <w:pPr>
              <w:rPr>
                <w:rFonts w:ascii="Times New Roman" w:hAnsi="Times New Roman"/>
                <w:sz w:val="24"/>
                <w:szCs w:val="24"/>
              </w:rPr>
            </w:pPr>
            <w:r>
              <w:rPr>
                <w:rFonts w:ascii="Times New Roman" w:hAnsi="Times New Roman"/>
                <w:sz w:val="24"/>
                <w:szCs w:val="24"/>
              </w:rPr>
              <w:t>16.00 – 16.30</w:t>
            </w:r>
          </w:p>
          <w:p w:rsidR="00170996" w:rsidRPr="00047BD2" w:rsidRDefault="00170996" w:rsidP="00000287">
            <w:pPr>
              <w:rPr>
                <w:rFonts w:ascii="Times New Roman" w:hAnsi="Times New Roman"/>
                <w:sz w:val="24"/>
                <w:szCs w:val="24"/>
              </w:rPr>
            </w:pPr>
            <w:r>
              <w:rPr>
                <w:rFonts w:ascii="Times New Roman" w:hAnsi="Times New Roman"/>
                <w:sz w:val="24"/>
                <w:szCs w:val="24"/>
              </w:rPr>
              <w:t xml:space="preserve"> </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16.30 – 18.30</w:t>
            </w:r>
          </w:p>
        </w:tc>
      </w:tr>
    </w:tbl>
    <w:p w:rsidR="00000287" w:rsidRPr="0046701A" w:rsidRDefault="00000287" w:rsidP="0000028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000287" w:rsidRPr="00BF7203" w:rsidRDefault="00000287" w:rsidP="00000287">
      <w:pPr>
        <w:pStyle w:val="2"/>
        <w:keepNext/>
        <w:keepLines/>
        <w:widowControl/>
        <w:autoSpaceDE/>
        <w:autoSpaceDN/>
        <w:spacing w:before="200" w:line="259" w:lineRule="auto"/>
        <w:ind w:left="0" w:firstLine="0"/>
        <w:rPr>
          <w:rFonts w:eastAsiaTheme="majorEastAsia"/>
          <w:bCs w:val="0"/>
          <w:sz w:val="28"/>
          <w:szCs w:val="26"/>
        </w:rPr>
      </w:pPr>
      <w:r w:rsidRPr="00BF7203">
        <w:rPr>
          <w:rFonts w:eastAsiaTheme="majorEastAsia"/>
          <w:bCs w:val="0"/>
          <w:sz w:val="28"/>
          <w:szCs w:val="26"/>
        </w:rPr>
        <w:t>3.</w:t>
      </w:r>
      <w:r w:rsidR="00110A93">
        <w:rPr>
          <w:rFonts w:eastAsiaTheme="majorEastAsia"/>
          <w:bCs w:val="0"/>
          <w:sz w:val="28"/>
          <w:szCs w:val="26"/>
        </w:rPr>
        <w:t>7</w:t>
      </w:r>
      <w:r w:rsidRPr="00BF7203">
        <w:rPr>
          <w:rFonts w:eastAsiaTheme="majorEastAsia"/>
          <w:bCs w:val="0"/>
          <w:sz w:val="28"/>
          <w:szCs w:val="26"/>
        </w:rPr>
        <w:t xml:space="preserve"> Перечень нормативных и нормативно-методических документов</w:t>
      </w:r>
      <w:r>
        <w:rPr>
          <w:rFonts w:eastAsiaTheme="majorEastAsia"/>
          <w:bCs w:val="0"/>
          <w:sz w:val="28"/>
          <w:szCs w:val="26"/>
        </w:rPr>
        <w:t xml:space="preserve"> </w:t>
      </w:r>
    </w:p>
    <w:p w:rsidR="00000287" w:rsidRPr="00FB19AE" w:rsidRDefault="00000287" w:rsidP="000B6E10">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000287" w:rsidRPr="00FB19AE"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000287" w:rsidRPr="00FB19AE"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000287" w:rsidRPr="00FB19AE" w:rsidRDefault="00000287" w:rsidP="000B6E10">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000287" w:rsidRPr="00FB19AE" w:rsidRDefault="00000287" w:rsidP="000B6E10">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000287"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00287" w:rsidRPr="00FB19AE"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000287" w:rsidRPr="00F452ED"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000287" w:rsidRPr="00F452ED"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000287" w:rsidRPr="00F452ED"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000287" w:rsidRPr="00FB19AE"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0287" w:rsidRPr="00FB19AE" w:rsidRDefault="00000287" w:rsidP="000B6E10">
      <w:pPr>
        <w:widowControl w:val="0"/>
        <w:numPr>
          <w:ilvl w:val="0"/>
          <w:numId w:val="2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000287" w:rsidRDefault="00000287" w:rsidP="00000287">
      <w:pPr>
        <w:pStyle w:val="2"/>
        <w:keepNext/>
        <w:keepLines/>
        <w:widowControl/>
        <w:autoSpaceDE/>
        <w:autoSpaceDN/>
        <w:spacing w:before="200" w:line="259" w:lineRule="auto"/>
        <w:ind w:left="0" w:firstLine="0"/>
        <w:rPr>
          <w:rFonts w:eastAsiaTheme="majorEastAsia"/>
          <w:sz w:val="28"/>
          <w:szCs w:val="28"/>
        </w:rPr>
      </w:pPr>
      <w:r w:rsidRPr="00D92D06">
        <w:rPr>
          <w:rFonts w:eastAsiaTheme="majorEastAsia"/>
          <w:sz w:val="28"/>
          <w:szCs w:val="28"/>
        </w:rPr>
        <w:t>3.</w:t>
      </w:r>
      <w:r w:rsidR="00110A93">
        <w:rPr>
          <w:rFonts w:eastAsiaTheme="majorEastAsia"/>
          <w:sz w:val="28"/>
          <w:szCs w:val="28"/>
        </w:rPr>
        <w:t xml:space="preserve">8 </w:t>
      </w:r>
      <w:r w:rsidRPr="00D92D06">
        <w:rPr>
          <w:rFonts w:eastAsiaTheme="majorEastAsia"/>
          <w:sz w:val="28"/>
          <w:szCs w:val="28"/>
        </w:rPr>
        <w:t>Перечень литературных источников</w:t>
      </w:r>
    </w:p>
    <w:p w:rsidR="00000287" w:rsidRDefault="00000287" w:rsidP="00000287">
      <w:pPr>
        <w:rPr>
          <w:rFonts w:ascii="Times New Roman" w:hAnsi="Times New Roman"/>
          <w:bCs/>
          <w:noProof/>
          <w:color w:val="000000"/>
          <w:sz w:val="24"/>
          <w:szCs w:val="24"/>
        </w:rPr>
      </w:pP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lastRenderedPageBreak/>
        <w:t xml:space="preserve">Бостельман А., Финк М. Применение портфолио в дошкольных организациях: 3–6 лет. – М.: Издательство «Национальное образование», 2015.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000287" w:rsidRDefault="00000287" w:rsidP="000B6E10">
      <w:pPr>
        <w:pStyle w:val="a5"/>
        <w:numPr>
          <w:ilvl w:val="0"/>
          <w:numId w:val="2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proofErr w:type="gramStart"/>
      <w:r w:rsidRPr="0084552D">
        <w:rPr>
          <w:rFonts w:ascii="Times New Roman" w:hAnsi="Times New Roman"/>
          <w:bCs/>
          <w:noProof/>
          <w:color w:val="000000"/>
          <w:sz w:val="24"/>
          <w:szCs w:val="24"/>
        </w:rPr>
        <w:t>].</w:t>
      </w:r>
      <w:r w:rsidRPr="0084552D">
        <w:rPr>
          <w:rFonts w:ascii="Times New Roman" w:hAnsi="Times New Roman"/>
          <w:sz w:val="24"/>
          <w:szCs w:val="24"/>
          <w:shd w:val="clear" w:color="auto" w:fill="FFFFFF"/>
        </w:rPr>
        <w:t>─</w:t>
      </w:r>
      <w:proofErr w:type="gramEnd"/>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000287" w:rsidRPr="0084552D" w:rsidRDefault="00000287" w:rsidP="000B6E10">
      <w:pPr>
        <w:pStyle w:val="a5"/>
        <w:numPr>
          <w:ilvl w:val="0"/>
          <w:numId w:val="2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000287" w:rsidRDefault="00000287" w:rsidP="000B6E10">
      <w:pPr>
        <w:pStyle w:val="a5"/>
        <w:numPr>
          <w:ilvl w:val="0"/>
          <w:numId w:val="2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000287" w:rsidRDefault="00000287" w:rsidP="000B6E10">
      <w:pPr>
        <w:pStyle w:val="a5"/>
        <w:numPr>
          <w:ilvl w:val="0"/>
          <w:numId w:val="2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 xml:space="preserve">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w:t>
      </w:r>
      <w:proofErr w:type="gramStart"/>
      <w:r>
        <w:rPr>
          <w:rFonts w:ascii="Times New Roman" w:eastAsiaTheme="majorEastAsia" w:hAnsi="Times New Roman"/>
          <w:sz w:val="24"/>
          <w:szCs w:val="24"/>
        </w:rPr>
        <w:t>01.июля</w:t>
      </w:r>
      <w:proofErr w:type="gramEnd"/>
      <w:r>
        <w:rPr>
          <w:rFonts w:ascii="Times New Roman" w:eastAsiaTheme="majorEastAsia" w:hAnsi="Times New Roman"/>
          <w:sz w:val="24"/>
          <w:szCs w:val="24"/>
        </w:rPr>
        <w:t xml:space="preserve"> 2021 № 2/21)</w:t>
      </w:r>
    </w:p>
    <w:p w:rsidR="00000287" w:rsidRPr="0084552D" w:rsidRDefault="00000287" w:rsidP="000B6E10">
      <w:pPr>
        <w:pStyle w:val="a5"/>
        <w:numPr>
          <w:ilvl w:val="0"/>
          <w:numId w:val="2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000287" w:rsidRPr="0084552D" w:rsidRDefault="00000287" w:rsidP="000B6E10">
      <w:pPr>
        <w:pStyle w:val="a5"/>
        <w:numPr>
          <w:ilvl w:val="0"/>
          <w:numId w:val="2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xml:space="preserve">. рук. </w:t>
      </w:r>
      <w:proofErr w:type="spellStart"/>
      <w:proofErr w:type="gramStart"/>
      <w:r w:rsidRPr="0084552D">
        <w:rPr>
          <w:rFonts w:ascii="Times New Roman" w:eastAsiaTheme="majorEastAsia" w:hAnsi="Times New Roman"/>
          <w:sz w:val="24"/>
          <w:szCs w:val="24"/>
        </w:rPr>
        <w:t>Е.В.Соловьева</w:t>
      </w:r>
      <w:proofErr w:type="spellEnd"/>
      <w:r w:rsidRPr="0084552D">
        <w:rPr>
          <w:rFonts w:ascii="Times New Roman" w:eastAsiaTheme="majorEastAsia" w:hAnsi="Times New Roman"/>
          <w:sz w:val="24"/>
          <w:szCs w:val="24"/>
        </w:rPr>
        <w:t>.-</w:t>
      </w:r>
      <w:proofErr w:type="gramEnd"/>
      <w:r w:rsidRPr="0084552D">
        <w:rPr>
          <w:rFonts w:ascii="Times New Roman" w:eastAsiaTheme="majorEastAsia" w:hAnsi="Times New Roman"/>
          <w:sz w:val="24"/>
          <w:szCs w:val="24"/>
        </w:rPr>
        <w:t xml:space="preserve"> М.: Просвещение, 2016 г.</w:t>
      </w:r>
    </w:p>
    <w:p w:rsidR="00000287"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000287" w:rsidRPr="005B33B5"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000287" w:rsidRPr="005B33B5"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000287" w:rsidRPr="005B33B5"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000287"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000287" w:rsidRPr="00AE7E8C" w:rsidRDefault="00000287" w:rsidP="00000287">
      <w:pPr>
        <w:pStyle w:val="2"/>
        <w:keepNext/>
        <w:keepLines/>
        <w:widowControl/>
        <w:autoSpaceDE/>
        <w:autoSpaceDN/>
        <w:spacing w:before="200" w:line="259" w:lineRule="auto"/>
        <w:ind w:left="0" w:firstLine="0"/>
        <w:rPr>
          <w:rFonts w:eastAsiaTheme="majorEastAsia"/>
          <w:sz w:val="28"/>
          <w:szCs w:val="26"/>
        </w:rPr>
      </w:pPr>
      <w:bookmarkStart w:id="26" w:name="_4._Рабочая_программа"/>
      <w:bookmarkEnd w:id="26"/>
      <w:r w:rsidRPr="00AE7E8C">
        <w:rPr>
          <w:rFonts w:eastAsiaTheme="majorEastAsia"/>
          <w:sz w:val="28"/>
          <w:szCs w:val="26"/>
        </w:rPr>
        <w:t xml:space="preserve">4. Дополнительный раздел. </w:t>
      </w:r>
    </w:p>
    <w:p w:rsidR="00000287" w:rsidRPr="00AE7E8C" w:rsidRDefault="00110A93" w:rsidP="00000287">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 xml:space="preserve"> </w:t>
      </w:r>
      <w:r w:rsidR="00000287" w:rsidRPr="00AE7E8C">
        <w:rPr>
          <w:rFonts w:eastAsiaTheme="majorEastAsia"/>
          <w:sz w:val="28"/>
          <w:szCs w:val="26"/>
        </w:rPr>
        <w:t xml:space="preserve"> Рабочая программа воспитания и календарный план воспитательной работы</w:t>
      </w:r>
    </w:p>
    <w:p w:rsidR="00000287" w:rsidRPr="00AE7E8C" w:rsidRDefault="00000287" w:rsidP="00000287">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rsidR="00000287" w:rsidRPr="00AE7E8C" w:rsidRDefault="00000287" w:rsidP="00000287">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rsidR="00000287"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proofErr w:type="spellStart"/>
      <w:r w:rsidRPr="00AE7E8C">
        <w:rPr>
          <w:rFonts w:ascii="Times New Roman" w:hAnsi="Times New Roman"/>
          <w:sz w:val="24"/>
          <w:szCs w:val="24"/>
        </w:rPr>
        <w:t>отношений.Под</w:t>
      </w:r>
      <w:proofErr w:type="spellEnd"/>
      <w:r w:rsidRPr="00AE7E8C">
        <w:rPr>
          <w:rFonts w:ascii="Times New Roman" w:hAnsi="Times New Roman"/>
          <w:sz w:val="24"/>
          <w:szCs w:val="24"/>
        </w:rPr>
        <w:t xml:space="preserve">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rsidR="00000287"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w:t>
      </w:r>
      <w:proofErr w:type="gramStart"/>
      <w:r w:rsidRPr="00AE7E8C">
        <w:rPr>
          <w:rFonts w:ascii="Times New Roman" w:hAnsi="Times New Roman"/>
          <w:sz w:val="24"/>
          <w:szCs w:val="24"/>
        </w:rPr>
        <w:t xml:space="preserve">с </w:t>
      </w:r>
      <w:r>
        <w:rPr>
          <w:rFonts w:ascii="Times New Roman" w:hAnsi="Times New Roman"/>
          <w:sz w:val="24"/>
          <w:szCs w:val="24"/>
        </w:rPr>
        <w:t xml:space="preserve"> </w:t>
      </w:r>
      <w:r w:rsidRPr="00AE7E8C">
        <w:rPr>
          <w:rFonts w:ascii="Times New Roman" w:hAnsi="Times New Roman"/>
          <w:sz w:val="24"/>
          <w:szCs w:val="24"/>
        </w:rPr>
        <w:t>портретом</w:t>
      </w:r>
      <w:proofErr w:type="gramEnd"/>
      <w:r w:rsidRPr="00AE7E8C">
        <w:rPr>
          <w:rFonts w:ascii="Times New Roman" w:hAnsi="Times New Roman"/>
          <w:sz w:val="24"/>
          <w:szCs w:val="24"/>
        </w:rPr>
        <w:t xml:space="preserve">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lastRenderedPageBreak/>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bookmarkStart w:id="27" w:name="Реализация_Программы_воспитания_предпола"/>
      <w:bookmarkEnd w:id="27"/>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Pr="00AE7E8C">
        <w:rPr>
          <w:rFonts w:ascii="Times New Roman" w:hAnsi="Times New Roman"/>
          <w:sz w:val="24"/>
          <w:szCs w:val="24"/>
        </w:rPr>
        <w:t>организациями.</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sectPr w:rsidR="00000287" w:rsidRPr="00AE7E8C" w:rsidSect="00874FB5">
          <w:headerReference w:type="default" r:id="rId11"/>
          <w:footerReference w:type="default" r:id="rId12"/>
          <w:pgSz w:w="16840" w:h="11910" w:orient="landscape"/>
          <w:pgMar w:top="1440" w:right="1080" w:bottom="1440" w:left="1080" w:header="723" w:footer="0" w:gutter="0"/>
          <w:cols w:space="720"/>
          <w:titlePg/>
          <w:docGrid w:linePitch="299"/>
        </w:sectPr>
      </w:pP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pacing w:val="-57"/>
          <w:sz w:val="24"/>
          <w:szCs w:val="24"/>
        </w:rPr>
      </w:pPr>
      <w:bookmarkStart w:id="28" w:name="Раздел_I._Целевые_ориентиры_и_планируемы"/>
      <w:bookmarkEnd w:id="28"/>
      <w:r w:rsidRPr="00AE7E8C">
        <w:rPr>
          <w:rFonts w:ascii="Times New Roman" w:hAnsi="Times New Roman"/>
          <w:b/>
          <w:bCs/>
          <w:sz w:val="24"/>
          <w:szCs w:val="24"/>
        </w:rPr>
        <w:lastRenderedPageBreak/>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Цель</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Общая цель воспитания в ДОО – личностное развитие дошкольников и создание 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 их</w:t>
      </w:r>
      <w:r w:rsidRPr="00AE7E8C">
        <w:rPr>
          <w:rFonts w:ascii="Times New Roman" w:hAnsi="Times New Roman"/>
          <w:spacing w:val="-4"/>
          <w:sz w:val="24"/>
          <w:szCs w:val="24"/>
        </w:rPr>
        <w:t xml:space="preserve"> </w:t>
      </w:r>
      <w:r w:rsidRPr="00AE7E8C">
        <w:rPr>
          <w:rFonts w:ascii="Times New Roman" w:hAnsi="Times New Roman"/>
          <w:sz w:val="24"/>
          <w:szCs w:val="24"/>
        </w:rPr>
        <w:t>позитивной</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0"/>
          <w:sz w:val="24"/>
          <w:szCs w:val="24"/>
        </w:rPr>
        <w:t xml:space="preserve"> </w:t>
      </w:r>
      <w:r w:rsidRPr="00AE7E8C">
        <w:rPr>
          <w:rFonts w:ascii="Times New Roman" w:hAnsi="Times New Roman"/>
          <w:sz w:val="24"/>
          <w:szCs w:val="24"/>
        </w:rPr>
        <w:t>основе базовых</w:t>
      </w:r>
      <w:r w:rsidRPr="00AE7E8C">
        <w:rPr>
          <w:rFonts w:ascii="Times New Roman" w:hAnsi="Times New Roman"/>
          <w:spacing w:val="-5"/>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 общества</w:t>
      </w:r>
      <w:r w:rsidRPr="00AE7E8C">
        <w:rPr>
          <w:rFonts w:ascii="Times New Roman" w:hAnsi="Times New Roman"/>
          <w:spacing w:val="-5"/>
          <w:sz w:val="24"/>
          <w:szCs w:val="24"/>
        </w:rPr>
        <w:t xml:space="preserve"> </w:t>
      </w:r>
      <w:r w:rsidRPr="00AE7E8C">
        <w:rPr>
          <w:rFonts w:ascii="Times New Roman" w:hAnsi="Times New Roman"/>
          <w:sz w:val="24"/>
          <w:szCs w:val="24"/>
        </w:rPr>
        <w:t>через:</w:t>
      </w:r>
    </w:p>
    <w:p w:rsidR="00000287" w:rsidRPr="00AE7E8C" w:rsidRDefault="00000287" w:rsidP="000B6E10">
      <w:pPr>
        <w:widowControl w:val="0"/>
        <w:numPr>
          <w:ilvl w:val="0"/>
          <w:numId w:val="2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4"/>
          <w:sz w:val="24"/>
          <w:szCs w:val="24"/>
        </w:rPr>
        <w:t xml:space="preserve"> </w:t>
      </w:r>
      <w:r w:rsidRPr="00AE7E8C">
        <w:rPr>
          <w:rFonts w:ascii="Times New Roman" w:hAnsi="Times New Roman"/>
          <w:sz w:val="24"/>
          <w:szCs w:val="24"/>
        </w:rPr>
        <w:t>ценностного</w:t>
      </w:r>
      <w:r w:rsidRPr="00AE7E8C">
        <w:rPr>
          <w:rFonts w:ascii="Times New Roman" w:hAnsi="Times New Roman"/>
          <w:spacing w:val="-2"/>
          <w:sz w:val="24"/>
          <w:szCs w:val="24"/>
        </w:rPr>
        <w:t xml:space="preserve"> </w:t>
      </w:r>
      <w:r w:rsidRPr="00AE7E8C">
        <w:rPr>
          <w:rFonts w:ascii="Times New Roman" w:hAnsi="Times New Roman"/>
          <w:sz w:val="24"/>
          <w:szCs w:val="24"/>
        </w:rPr>
        <w:t>отношения</w:t>
      </w:r>
      <w:r w:rsidRPr="00AE7E8C">
        <w:rPr>
          <w:rFonts w:ascii="Times New Roman" w:hAnsi="Times New Roman"/>
          <w:spacing w:val="-7"/>
          <w:sz w:val="24"/>
          <w:szCs w:val="24"/>
        </w:rPr>
        <w:t xml:space="preserve"> </w:t>
      </w:r>
      <w:r w:rsidRPr="00AE7E8C">
        <w:rPr>
          <w:rFonts w:ascii="Times New Roman" w:hAnsi="Times New Roman"/>
          <w:sz w:val="24"/>
          <w:szCs w:val="24"/>
        </w:rPr>
        <w:t>к</w:t>
      </w:r>
      <w:r w:rsidRPr="00AE7E8C">
        <w:rPr>
          <w:rFonts w:ascii="Times New Roman" w:hAnsi="Times New Roman"/>
          <w:spacing w:val="-8"/>
          <w:sz w:val="24"/>
          <w:szCs w:val="24"/>
        </w:rPr>
        <w:t xml:space="preserve"> </w:t>
      </w:r>
      <w:r w:rsidRPr="00AE7E8C">
        <w:rPr>
          <w:rFonts w:ascii="Times New Roman" w:hAnsi="Times New Roman"/>
          <w:sz w:val="24"/>
          <w:szCs w:val="24"/>
        </w:rPr>
        <w:t>окружающему</w:t>
      </w:r>
      <w:r w:rsidRPr="00AE7E8C">
        <w:rPr>
          <w:rFonts w:ascii="Times New Roman" w:hAnsi="Times New Roman"/>
          <w:spacing w:val="-11"/>
          <w:sz w:val="24"/>
          <w:szCs w:val="24"/>
        </w:rPr>
        <w:t xml:space="preserve"> </w:t>
      </w:r>
      <w:r w:rsidRPr="00AE7E8C">
        <w:rPr>
          <w:rFonts w:ascii="Times New Roman" w:hAnsi="Times New Roman"/>
          <w:sz w:val="24"/>
          <w:szCs w:val="24"/>
        </w:rPr>
        <w:t>миру, другим</w:t>
      </w:r>
      <w:r w:rsidRPr="00AE7E8C">
        <w:rPr>
          <w:rFonts w:ascii="Times New Roman" w:hAnsi="Times New Roman"/>
          <w:spacing w:val="-2"/>
          <w:sz w:val="24"/>
          <w:szCs w:val="24"/>
        </w:rPr>
        <w:t xml:space="preserve"> </w:t>
      </w:r>
      <w:r w:rsidRPr="00AE7E8C">
        <w:rPr>
          <w:rFonts w:ascii="Times New Roman" w:hAnsi="Times New Roman"/>
          <w:sz w:val="24"/>
          <w:szCs w:val="24"/>
        </w:rPr>
        <w:t>людям, себе;</w:t>
      </w:r>
    </w:p>
    <w:p w:rsidR="00000287" w:rsidRPr="00AE7E8C" w:rsidRDefault="00000287" w:rsidP="000B6E10">
      <w:pPr>
        <w:widowControl w:val="0"/>
        <w:numPr>
          <w:ilvl w:val="0"/>
          <w:numId w:val="2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овладение первичными представлениями о базовых ценностях, а также выработанных</w:t>
      </w:r>
      <w:r w:rsidRPr="00AE7E8C">
        <w:rPr>
          <w:rFonts w:ascii="Times New Roman" w:hAnsi="Times New Roman"/>
          <w:spacing w:val="1"/>
          <w:sz w:val="24"/>
          <w:szCs w:val="24"/>
        </w:rPr>
        <w:t xml:space="preserve"> </w:t>
      </w:r>
      <w:r w:rsidRPr="00AE7E8C">
        <w:rPr>
          <w:rFonts w:ascii="Times New Roman" w:hAnsi="Times New Roman"/>
          <w:sz w:val="24"/>
          <w:szCs w:val="24"/>
        </w:rPr>
        <w:t>обществом</w:t>
      </w:r>
      <w:r w:rsidRPr="00AE7E8C">
        <w:rPr>
          <w:rFonts w:ascii="Times New Roman" w:hAnsi="Times New Roman"/>
          <w:spacing w:val="2"/>
          <w:sz w:val="24"/>
          <w:szCs w:val="24"/>
        </w:rPr>
        <w:t xml:space="preserve"> </w:t>
      </w:r>
      <w:r w:rsidRPr="00AE7E8C">
        <w:rPr>
          <w:rFonts w:ascii="Times New Roman" w:hAnsi="Times New Roman"/>
          <w:sz w:val="24"/>
          <w:szCs w:val="24"/>
        </w:rPr>
        <w:t>нормах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правилах</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приобретение первичного опыта деятельности</w:t>
      </w:r>
      <w:r w:rsidRPr="00AE7E8C">
        <w:rPr>
          <w:rFonts w:ascii="Times New Roman" w:hAnsi="Times New Roman"/>
          <w:spacing w:val="17"/>
          <w:sz w:val="24"/>
          <w:szCs w:val="24"/>
        </w:rPr>
        <w:t xml:space="preserve"> </w:t>
      </w:r>
      <w:r w:rsidRPr="00AE7E8C">
        <w:rPr>
          <w:rFonts w:ascii="Times New Roman" w:hAnsi="Times New Roman"/>
          <w:sz w:val="24"/>
          <w:szCs w:val="24"/>
        </w:rPr>
        <w:t>и поведения в соответствии</w:t>
      </w:r>
      <w:r w:rsidRPr="00AE7E8C">
        <w:rPr>
          <w:rFonts w:ascii="Times New Roman" w:hAnsi="Times New Roman"/>
          <w:spacing w:val="-58"/>
          <w:sz w:val="24"/>
          <w:szCs w:val="24"/>
        </w:rPr>
        <w:t xml:space="preserve"> </w:t>
      </w:r>
      <w:r w:rsidRPr="00AE7E8C">
        <w:rPr>
          <w:rFonts w:ascii="Times New Roman" w:hAnsi="Times New Roman"/>
          <w:sz w:val="24"/>
          <w:szCs w:val="24"/>
        </w:rPr>
        <w:t>с базовыми национальными</w:t>
      </w:r>
      <w:r w:rsidRPr="00AE7E8C">
        <w:rPr>
          <w:rFonts w:ascii="Times New Roman" w:hAnsi="Times New Roman"/>
          <w:spacing w:val="35"/>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41"/>
          <w:sz w:val="24"/>
          <w:szCs w:val="24"/>
        </w:rPr>
        <w:t xml:space="preserve"> </w:t>
      </w:r>
      <w:r w:rsidRPr="00AE7E8C">
        <w:rPr>
          <w:rFonts w:ascii="Times New Roman" w:hAnsi="Times New Roman"/>
          <w:sz w:val="24"/>
          <w:szCs w:val="24"/>
        </w:rPr>
        <w:t>нормами и правилами, принятыми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w:t>
      </w:r>
      <w:r w:rsidRPr="00AE7E8C">
        <w:rPr>
          <w:rFonts w:ascii="Times New Roman" w:hAnsi="Times New Roman"/>
          <w:spacing w:val="3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89"/>
          <w:sz w:val="24"/>
          <w:szCs w:val="24"/>
        </w:rPr>
        <w:t xml:space="preserve"> </w:t>
      </w:r>
      <w:r w:rsidRPr="00AE7E8C">
        <w:rPr>
          <w:rFonts w:ascii="Times New Roman" w:hAnsi="Times New Roman"/>
          <w:sz w:val="24"/>
          <w:szCs w:val="24"/>
        </w:rPr>
        <w:t>формируются</w:t>
      </w:r>
      <w:r w:rsidRPr="00AE7E8C">
        <w:rPr>
          <w:rFonts w:ascii="Times New Roman" w:hAnsi="Times New Roman"/>
          <w:spacing w:val="90"/>
          <w:sz w:val="24"/>
          <w:szCs w:val="24"/>
        </w:rPr>
        <w:t xml:space="preserve"> </w:t>
      </w:r>
      <w:r w:rsidRPr="00AE7E8C">
        <w:rPr>
          <w:rFonts w:ascii="Times New Roman" w:hAnsi="Times New Roman"/>
          <w:sz w:val="24"/>
          <w:szCs w:val="24"/>
        </w:rPr>
        <w:t>для</w:t>
      </w:r>
      <w:r w:rsidRPr="00AE7E8C">
        <w:rPr>
          <w:rFonts w:ascii="Times New Roman" w:hAnsi="Times New Roman"/>
          <w:spacing w:val="90"/>
          <w:sz w:val="24"/>
          <w:szCs w:val="24"/>
        </w:rPr>
        <w:t xml:space="preserve"> </w:t>
      </w:r>
      <w:r w:rsidRPr="00AE7E8C">
        <w:rPr>
          <w:rFonts w:ascii="Times New Roman" w:hAnsi="Times New Roman"/>
          <w:sz w:val="24"/>
          <w:szCs w:val="24"/>
        </w:rPr>
        <w:t>каждого</w:t>
      </w:r>
      <w:r w:rsidRPr="00AE7E8C">
        <w:rPr>
          <w:rFonts w:ascii="Times New Roman" w:hAnsi="Times New Roman"/>
          <w:spacing w:val="90"/>
          <w:sz w:val="24"/>
          <w:szCs w:val="24"/>
        </w:rPr>
        <w:t xml:space="preserve"> </w:t>
      </w:r>
      <w:r w:rsidRPr="00AE7E8C">
        <w:rPr>
          <w:rFonts w:ascii="Times New Roman" w:hAnsi="Times New Roman"/>
          <w:sz w:val="24"/>
          <w:szCs w:val="24"/>
        </w:rPr>
        <w:t>возрастного</w:t>
      </w:r>
      <w:r w:rsidRPr="00AE7E8C">
        <w:rPr>
          <w:rFonts w:ascii="Times New Roman" w:hAnsi="Times New Roman"/>
          <w:spacing w:val="89"/>
          <w:sz w:val="24"/>
          <w:szCs w:val="24"/>
        </w:rPr>
        <w:t xml:space="preserve"> </w:t>
      </w:r>
      <w:r w:rsidRPr="00AE7E8C">
        <w:rPr>
          <w:rFonts w:ascii="Times New Roman" w:hAnsi="Times New Roman"/>
          <w:sz w:val="24"/>
          <w:szCs w:val="24"/>
        </w:rPr>
        <w:t>периода</w:t>
      </w:r>
      <w:r w:rsidRPr="00AE7E8C">
        <w:rPr>
          <w:rFonts w:ascii="Times New Roman" w:hAnsi="Times New Roman"/>
          <w:spacing w:val="89"/>
          <w:sz w:val="24"/>
          <w:szCs w:val="24"/>
        </w:rPr>
        <w:t xml:space="preserve"> </w:t>
      </w:r>
      <w:r w:rsidRPr="00AE7E8C">
        <w:rPr>
          <w:rFonts w:ascii="Times New Roman" w:hAnsi="Times New Roman"/>
          <w:sz w:val="24"/>
          <w:szCs w:val="24"/>
        </w:rPr>
        <w:t>(1</w:t>
      </w:r>
      <w:r w:rsidRPr="00AE7E8C">
        <w:rPr>
          <w:rFonts w:ascii="Times New Roman" w:hAnsi="Times New Roman"/>
          <w:spacing w:val="23"/>
          <w:sz w:val="24"/>
          <w:szCs w:val="24"/>
        </w:rPr>
        <w:t xml:space="preserve"> </w:t>
      </w:r>
      <w:r w:rsidRPr="00AE7E8C">
        <w:rPr>
          <w:rFonts w:ascii="Times New Roman" w:hAnsi="Times New Roman"/>
          <w:sz w:val="24"/>
          <w:szCs w:val="24"/>
        </w:rPr>
        <w:t>год</w:t>
      </w:r>
      <w:r w:rsidRPr="00AE7E8C">
        <w:rPr>
          <w:rFonts w:ascii="Times New Roman" w:hAnsi="Times New Roman"/>
          <w:spacing w:val="22"/>
          <w:sz w:val="24"/>
          <w:szCs w:val="24"/>
        </w:rPr>
        <w:t xml:space="preserve"> </w:t>
      </w:r>
      <w:r w:rsidRPr="00AE7E8C">
        <w:rPr>
          <w:rFonts w:ascii="Times New Roman" w:hAnsi="Times New Roman"/>
          <w:sz w:val="24"/>
          <w:szCs w:val="24"/>
        </w:rPr>
        <w:t>–</w:t>
      </w:r>
      <w:r w:rsidRPr="00AE7E8C">
        <w:rPr>
          <w:rFonts w:ascii="Times New Roman" w:hAnsi="Times New Roman"/>
          <w:spacing w:val="23"/>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6"/>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4"/>
          <w:sz w:val="24"/>
          <w:szCs w:val="24"/>
        </w:rPr>
        <w:t xml:space="preserve"> </w:t>
      </w:r>
      <w:r w:rsidRPr="00AE7E8C">
        <w:rPr>
          <w:rFonts w:ascii="Times New Roman" w:hAnsi="Times New Roman"/>
          <w:sz w:val="24"/>
          <w:szCs w:val="24"/>
        </w:rPr>
        <w:t>–</w:t>
      </w:r>
      <w:r w:rsidRPr="00AE7E8C">
        <w:rPr>
          <w:rFonts w:ascii="Times New Roman" w:hAnsi="Times New Roman"/>
          <w:spacing w:val="24"/>
          <w:sz w:val="24"/>
          <w:szCs w:val="24"/>
        </w:rPr>
        <w:t xml:space="preserve"> </w:t>
      </w:r>
      <w:r w:rsidRPr="00AE7E8C">
        <w:rPr>
          <w:rFonts w:ascii="Times New Roman" w:hAnsi="Times New Roman"/>
          <w:sz w:val="24"/>
          <w:szCs w:val="24"/>
        </w:rPr>
        <w:t>8</w:t>
      </w:r>
      <w:r w:rsidRPr="00AE7E8C">
        <w:rPr>
          <w:rFonts w:ascii="Times New Roman" w:hAnsi="Times New Roman"/>
          <w:spacing w:val="23"/>
          <w:sz w:val="24"/>
          <w:szCs w:val="24"/>
        </w:rPr>
        <w:t xml:space="preserve"> </w:t>
      </w:r>
      <w:r w:rsidRPr="00AE7E8C">
        <w:rPr>
          <w:rFonts w:ascii="Times New Roman" w:hAnsi="Times New Roman"/>
          <w:sz w:val="24"/>
          <w:szCs w:val="24"/>
        </w:rPr>
        <w:t>лет)</w:t>
      </w:r>
      <w:r w:rsidRPr="00AE7E8C">
        <w:rPr>
          <w:rFonts w:ascii="Times New Roman" w:hAnsi="Times New Roman"/>
          <w:spacing w:val="25"/>
          <w:sz w:val="24"/>
          <w:szCs w:val="24"/>
        </w:rPr>
        <w:t xml:space="preserve"> </w:t>
      </w:r>
      <w:r w:rsidRPr="00AE7E8C">
        <w:rPr>
          <w:rFonts w:ascii="Times New Roman" w:hAnsi="Times New Roman"/>
          <w:sz w:val="24"/>
          <w:szCs w:val="24"/>
        </w:rPr>
        <w:t>на</w:t>
      </w:r>
      <w:r w:rsidRPr="00AE7E8C">
        <w:rPr>
          <w:rFonts w:ascii="Times New Roman" w:hAnsi="Times New Roman"/>
          <w:spacing w:val="18"/>
          <w:sz w:val="24"/>
          <w:szCs w:val="24"/>
        </w:rPr>
        <w:t xml:space="preserve"> </w:t>
      </w:r>
      <w:r w:rsidRPr="00AE7E8C">
        <w:rPr>
          <w:rFonts w:ascii="Times New Roman" w:hAnsi="Times New Roman"/>
          <w:sz w:val="24"/>
          <w:szCs w:val="24"/>
        </w:rPr>
        <w:t>основе</w:t>
      </w:r>
      <w:r w:rsidRPr="00AE7E8C">
        <w:rPr>
          <w:rFonts w:ascii="Times New Roman" w:hAnsi="Times New Roman"/>
          <w:spacing w:val="22"/>
          <w:sz w:val="24"/>
          <w:szCs w:val="24"/>
        </w:rPr>
        <w:t xml:space="preserve"> </w:t>
      </w:r>
      <w:r w:rsidRPr="00AE7E8C">
        <w:rPr>
          <w:rFonts w:ascii="Times New Roman" w:hAnsi="Times New Roman"/>
          <w:sz w:val="24"/>
          <w:szCs w:val="24"/>
        </w:rPr>
        <w:t>планируемых</w:t>
      </w:r>
      <w:r w:rsidRPr="00AE7E8C">
        <w:rPr>
          <w:rFonts w:ascii="Times New Roman" w:hAnsi="Times New Roman"/>
          <w:spacing w:val="19"/>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25"/>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23"/>
          <w:sz w:val="24"/>
          <w:szCs w:val="24"/>
        </w:rPr>
        <w:t xml:space="preserve"> </w:t>
      </w:r>
      <w:r w:rsidRPr="00AE7E8C">
        <w:rPr>
          <w:rFonts w:ascii="Times New Roman" w:hAnsi="Times New Roman"/>
          <w:sz w:val="24"/>
          <w:szCs w:val="24"/>
        </w:rPr>
        <w:t>цели</w:t>
      </w:r>
      <w:r w:rsidRPr="00AE7E8C">
        <w:rPr>
          <w:rFonts w:ascii="Times New Roman" w:hAnsi="Times New Roman"/>
          <w:spacing w:val="25"/>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единстве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развивающими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1"/>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Методологические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основы</w:t>
      </w:r>
      <w:r w:rsidRPr="00AE7E8C">
        <w:rPr>
          <w:rFonts w:ascii="Times New Roman" w:hAnsi="Times New Roman"/>
          <w:b/>
          <w:bCs/>
          <w:spacing w:val="-7"/>
          <w:sz w:val="24"/>
          <w:szCs w:val="24"/>
        </w:rPr>
        <w:t xml:space="preserve"> </w:t>
      </w:r>
      <w:r w:rsidRPr="00AE7E8C">
        <w:rPr>
          <w:rFonts w:ascii="Times New Roman" w:hAnsi="Times New Roman"/>
          <w:b/>
          <w:bCs/>
          <w:sz w:val="24"/>
          <w:szCs w:val="24"/>
        </w:rPr>
        <w:t>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принципы</w:t>
      </w:r>
      <w:r w:rsidRPr="00AE7E8C">
        <w:rPr>
          <w:rFonts w:ascii="Times New Roman" w:hAnsi="Times New Roman"/>
          <w:b/>
          <w:bCs/>
          <w:spacing w:val="-12"/>
          <w:sz w:val="24"/>
          <w:szCs w:val="24"/>
        </w:rPr>
        <w:t xml:space="preserve"> </w:t>
      </w:r>
      <w:r w:rsidRPr="00AE7E8C">
        <w:rPr>
          <w:rFonts w:ascii="Times New Roman" w:hAnsi="Times New Roman"/>
          <w:b/>
          <w:bCs/>
          <w:sz w:val="24"/>
          <w:szCs w:val="24"/>
        </w:rPr>
        <w:t>построения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3"/>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антропологический,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культурно-исторический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основывается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12"/>
          <w:sz w:val="24"/>
          <w:szCs w:val="24"/>
        </w:rPr>
        <w:t xml:space="preserve"> </w:t>
      </w:r>
      <w:r w:rsidRPr="00AE7E8C">
        <w:rPr>
          <w:rFonts w:ascii="Times New Roman" w:hAnsi="Times New Roman"/>
          <w:sz w:val="24"/>
          <w:szCs w:val="24"/>
        </w:rPr>
        <w:t>базовых</w:t>
      </w:r>
      <w:r w:rsidRPr="00AE7E8C">
        <w:rPr>
          <w:rFonts w:ascii="Times New Roman" w:hAnsi="Times New Roman"/>
          <w:spacing w:val="108"/>
          <w:sz w:val="24"/>
          <w:szCs w:val="24"/>
        </w:rPr>
        <w:t xml:space="preserve"> </w:t>
      </w:r>
      <w:r w:rsidRPr="00AE7E8C">
        <w:rPr>
          <w:rFonts w:ascii="Times New Roman" w:hAnsi="Times New Roman"/>
          <w:sz w:val="24"/>
          <w:szCs w:val="24"/>
        </w:rPr>
        <w:t>ценностях</w:t>
      </w:r>
      <w:r w:rsidRPr="00AE7E8C">
        <w:rPr>
          <w:rFonts w:ascii="Times New Roman" w:hAnsi="Times New Roman"/>
          <w:spacing w:val="109"/>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заложенных</w:t>
      </w:r>
      <w:r w:rsidRPr="00AE7E8C">
        <w:rPr>
          <w:rFonts w:ascii="Times New Roman" w:hAnsi="Times New Roman"/>
          <w:spacing w:val="108"/>
          <w:sz w:val="24"/>
          <w:szCs w:val="24"/>
        </w:rPr>
        <w:t xml:space="preserve"> </w:t>
      </w:r>
      <w:r w:rsidRPr="00AE7E8C">
        <w:rPr>
          <w:rFonts w:ascii="Times New Roman" w:hAnsi="Times New Roman"/>
          <w:sz w:val="24"/>
          <w:szCs w:val="24"/>
        </w:rPr>
        <w:t>в</w:t>
      </w:r>
      <w:r w:rsidRPr="00AE7E8C">
        <w:rPr>
          <w:rFonts w:ascii="Times New Roman" w:hAnsi="Times New Roman"/>
          <w:spacing w:val="115"/>
          <w:sz w:val="24"/>
          <w:szCs w:val="24"/>
        </w:rPr>
        <w:t xml:space="preserve"> </w:t>
      </w:r>
      <w:r w:rsidRPr="00AE7E8C">
        <w:rPr>
          <w:rFonts w:ascii="Times New Roman" w:hAnsi="Times New Roman"/>
          <w:sz w:val="24"/>
          <w:szCs w:val="24"/>
        </w:rPr>
        <w:t>определении</w:t>
      </w:r>
      <w:r w:rsidRPr="00AE7E8C">
        <w:rPr>
          <w:rFonts w:ascii="Times New Roman" w:hAnsi="Times New Roman"/>
          <w:spacing w:val="114"/>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содержащемся</w:t>
      </w:r>
      <w:r w:rsidRPr="00AE7E8C">
        <w:rPr>
          <w:rFonts w:ascii="Times New Roman" w:hAnsi="Times New Roman"/>
          <w:spacing w:val="-58"/>
          <w:sz w:val="24"/>
          <w:szCs w:val="24"/>
        </w:rPr>
        <w:t xml:space="preserve"> </w:t>
      </w:r>
      <w:r w:rsidRPr="00AE7E8C">
        <w:rPr>
          <w:rFonts w:ascii="Times New Roman" w:hAnsi="Times New Roman"/>
          <w:sz w:val="24"/>
          <w:szCs w:val="24"/>
        </w:rPr>
        <w:t xml:space="preserve">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Федеральном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w:t>
      </w:r>
      <w:r w:rsidRPr="00AE7E8C">
        <w:rPr>
          <w:rFonts w:ascii="Times New Roman" w:hAnsi="Times New Roman"/>
          <w:spacing w:val="13"/>
          <w:sz w:val="24"/>
          <w:szCs w:val="24"/>
        </w:rPr>
        <w:t xml:space="preserve"> </w:t>
      </w:r>
      <w:r w:rsidRPr="00AE7E8C">
        <w:rPr>
          <w:rFonts w:ascii="Times New Roman" w:hAnsi="Times New Roman"/>
          <w:sz w:val="24"/>
          <w:szCs w:val="24"/>
        </w:rPr>
        <w:t>№ 273-</w:t>
      </w:r>
      <w:proofErr w:type="gramStart"/>
      <w:r w:rsidRPr="00AE7E8C">
        <w:rPr>
          <w:rFonts w:ascii="Times New Roman" w:hAnsi="Times New Roman"/>
          <w:sz w:val="24"/>
          <w:szCs w:val="24"/>
        </w:rPr>
        <w:t>ФЗ  «</w:t>
      </w:r>
      <w:proofErr w:type="gramEnd"/>
      <w:r w:rsidRPr="00AE7E8C">
        <w:rPr>
          <w:rFonts w:ascii="Times New Roman" w:hAnsi="Times New Roman"/>
          <w:sz w:val="24"/>
          <w:szCs w:val="24"/>
        </w:rPr>
        <w:t>Об образовании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2"/>
          <w:sz w:val="24"/>
          <w:szCs w:val="24"/>
        </w:rPr>
        <w:t xml:space="preserve"> </w:t>
      </w:r>
      <w:r w:rsidRPr="00AE7E8C">
        <w:rPr>
          <w:rFonts w:ascii="Times New Roman" w:hAnsi="Times New Roman"/>
          <w:sz w:val="24"/>
          <w:szCs w:val="24"/>
        </w:rPr>
        <w:t>Федерации».</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Методологическими</w:t>
      </w:r>
      <w:r w:rsidRPr="00AE7E8C">
        <w:rPr>
          <w:rFonts w:ascii="Times New Roman" w:hAnsi="Times New Roman"/>
          <w:spacing w:val="1"/>
          <w:sz w:val="24"/>
          <w:szCs w:val="24"/>
        </w:rPr>
        <w:t xml:space="preserve"> </w:t>
      </w:r>
      <w:r w:rsidRPr="00AE7E8C">
        <w:rPr>
          <w:rFonts w:ascii="Times New Roman" w:hAnsi="Times New Roman"/>
          <w:sz w:val="24"/>
          <w:szCs w:val="24"/>
        </w:rPr>
        <w:t>ориентирами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выступают</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отечественной педагогики и психологии: развитие личного</w:t>
      </w:r>
      <w:r w:rsidRPr="00AE7E8C">
        <w:rPr>
          <w:rFonts w:ascii="Times New Roman" w:hAnsi="Times New Roman"/>
          <w:spacing w:val="1"/>
          <w:sz w:val="24"/>
          <w:szCs w:val="24"/>
        </w:rPr>
        <w:t xml:space="preserve"> </w:t>
      </w:r>
      <w:r w:rsidRPr="00AE7E8C">
        <w:rPr>
          <w:rFonts w:ascii="Times New Roman" w:hAnsi="Times New Roman"/>
          <w:sz w:val="24"/>
          <w:szCs w:val="24"/>
        </w:rPr>
        <w:t>субъективного</w:t>
      </w:r>
      <w:r w:rsidRPr="00AE7E8C">
        <w:rPr>
          <w:rFonts w:ascii="Times New Roman" w:hAnsi="Times New Roman"/>
          <w:spacing w:val="1"/>
          <w:sz w:val="24"/>
          <w:szCs w:val="24"/>
        </w:rPr>
        <w:t xml:space="preserve"> </w:t>
      </w:r>
      <w:r w:rsidRPr="00AE7E8C">
        <w:rPr>
          <w:rFonts w:ascii="Times New Roman" w:hAnsi="Times New Roman"/>
          <w:sz w:val="24"/>
          <w:szCs w:val="24"/>
        </w:rPr>
        <w:t>мнения и личности</w:t>
      </w:r>
      <w:r w:rsidRPr="00AE7E8C">
        <w:rPr>
          <w:rFonts w:ascii="Times New Roman" w:hAnsi="Times New Roman"/>
          <w:spacing w:val="1"/>
          <w:sz w:val="24"/>
          <w:szCs w:val="24"/>
        </w:rPr>
        <w:t xml:space="preserve"> </w:t>
      </w:r>
      <w:r w:rsidRPr="00AE7E8C">
        <w:rPr>
          <w:rFonts w:ascii="Times New Roman" w:hAnsi="Times New Roman"/>
          <w:sz w:val="24"/>
          <w:szCs w:val="24"/>
        </w:rPr>
        <w:t>ребенка в деятельности; духовно-нравственное, ценностное и смысловое содержание 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идея</w:t>
      </w:r>
      <w:r w:rsidRPr="00AE7E8C">
        <w:rPr>
          <w:rFonts w:ascii="Times New Roman" w:hAnsi="Times New Roman"/>
          <w:spacing w:val="1"/>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сущности</w:t>
      </w:r>
      <w:r w:rsidRPr="00AE7E8C">
        <w:rPr>
          <w:rFonts w:ascii="Times New Roman" w:hAnsi="Times New Roman"/>
          <w:spacing w:val="1"/>
          <w:sz w:val="24"/>
          <w:szCs w:val="24"/>
        </w:rPr>
        <w:t xml:space="preserve"> </w:t>
      </w:r>
      <w:r w:rsidRPr="00AE7E8C">
        <w:rPr>
          <w:rFonts w:ascii="Times New Roman" w:hAnsi="Times New Roman"/>
          <w:sz w:val="24"/>
          <w:szCs w:val="24"/>
        </w:rPr>
        <w:t>детства</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сенситивного</w:t>
      </w:r>
      <w:r w:rsidRPr="00AE7E8C">
        <w:rPr>
          <w:rFonts w:ascii="Times New Roman" w:hAnsi="Times New Roman"/>
          <w:spacing w:val="1"/>
          <w:sz w:val="24"/>
          <w:szCs w:val="24"/>
        </w:rPr>
        <w:t xml:space="preserve"> </w:t>
      </w:r>
      <w:r w:rsidRPr="00AE7E8C">
        <w:rPr>
          <w:rFonts w:ascii="Times New Roman" w:hAnsi="Times New Roman"/>
          <w:sz w:val="24"/>
          <w:szCs w:val="24"/>
        </w:rPr>
        <w:t>периода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амплификация</w:t>
      </w:r>
      <w:r w:rsidRPr="00AE7E8C">
        <w:rPr>
          <w:rFonts w:ascii="Times New Roman" w:hAnsi="Times New Roman"/>
          <w:spacing w:val="1"/>
          <w:sz w:val="24"/>
          <w:szCs w:val="24"/>
        </w:rPr>
        <w:t xml:space="preserve"> </w:t>
      </w:r>
      <w:r w:rsidRPr="00AE7E8C">
        <w:rPr>
          <w:rFonts w:ascii="Times New Roman" w:hAnsi="Times New Roman"/>
          <w:sz w:val="24"/>
          <w:szCs w:val="24"/>
        </w:rPr>
        <w:t>(обогащение)</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ребёнка средствами</w:t>
      </w:r>
      <w:r w:rsidRPr="00AE7E8C">
        <w:rPr>
          <w:rFonts w:ascii="Times New Roman" w:hAnsi="Times New Roman"/>
          <w:spacing w:val="2"/>
          <w:sz w:val="24"/>
          <w:szCs w:val="24"/>
        </w:rPr>
        <w:t xml:space="preserve"> </w:t>
      </w:r>
      <w:r w:rsidRPr="00AE7E8C">
        <w:rPr>
          <w:rFonts w:ascii="Times New Roman" w:hAnsi="Times New Roman"/>
          <w:sz w:val="24"/>
          <w:szCs w:val="24"/>
        </w:rPr>
        <w:t>разных</w:t>
      </w:r>
      <w:r w:rsidRPr="00AE7E8C">
        <w:rPr>
          <w:rFonts w:ascii="Times New Roman" w:hAnsi="Times New Roman"/>
          <w:spacing w:val="-4"/>
          <w:sz w:val="24"/>
          <w:szCs w:val="24"/>
        </w:rPr>
        <w:t xml:space="preserve"> </w:t>
      </w:r>
      <w:r w:rsidRPr="00AE7E8C">
        <w:rPr>
          <w:rFonts w:ascii="Times New Roman" w:hAnsi="Times New Roman"/>
          <w:sz w:val="24"/>
          <w:szCs w:val="24"/>
        </w:rPr>
        <w:t>«специфически</w:t>
      </w:r>
      <w:r w:rsidRPr="00AE7E8C">
        <w:rPr>
          <w:rFonts w:ascii="Times New Roman" w:hAnsi="Times New Roman"/>
          <w:spacing w:val="2"/>
          <w:sz w:val="24"/>
          <w:szCs w:val="24"/>
        </w:rPr>
        <w:t xml:space="preserve"> </w:t>
      </w:r>
      <w:r w:rsidRPr="00AE7E8C">
        <w:rPr>
          <w:rFonts w:ascii="Times New Roman" w:hAnsi="Times New Roman"/>
          <w:sz w:val="24"/>
          <w:szCs w:val="24"/>
        </w:rPr>
        <w:t>детских</w:t>
      </w:r>
      <w:r w:rsidRPr="00AE7E8C">
        <w:rPr>
          <w:rFonts w:ascii="Times New Roman" w:hAnsi="Times New Roman"/>
          <w:spacing w:val="-4"/>
          <w:sz w:val="24"/>
          <w:szCs w:val="24"/>
        </w:rPr>
        <w:t xml:space="preserve"> </w:t>
      </w:r>
      <w:r w:rsidRPr="00AE7E8C">
        <w:rPr>
          <w:rFonts w:ascii="Times New Roman" w:hAnsi="Times New Roman"/>
          <w:sz w:val="24"/>
          <w:szCs w:val="24"/>
        </w:rPr>
        <w:t>видов</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8"/>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3"/>
          <w:sz w:val="24"/>
          <w:szCs w:val="24"/>
        </w:rPr>
        <w:t xml:space="preserve"> </w:t>
      </w:r>
      <w:r w:rsidRPr="00AE7E8C">
        <w:rPr>
          <w:rFonts w:ascii="Times New Roman" w:hAnsi="Times New Roman"/>
          <w:sz w:val="24"/>
          <w:szCs w:val="24"/>
        </w:rPr>
        <w:t>принципами ДО,</w:t>
      </w:r>
      <w:r w:rsidRPr="00AE7E8C">
        <w:rPr>
          <w:rFonts w:ascii="Times New Roman" w:hAnsi="Times New Roman"/>
          <w:spacing w:val="-5"/>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5"/>
          <w:sz w:val="24"/>
          <w:szCs w:val="24"/>
        </w:rPr>
        <w:t xml:space="preserve"> </w:t>
      </w:r>
      <w:r w:rsidRPr="00AE7E8C">
        <w:rPr>
          <w:rFonts w:ascii="Times New Roman" w:hAnsi="Times New Roman"/>
          <w:sz w:val="24"/>
          <w:szCs w:val="24"/>
        </w:rPr>
        <w:t>ФГОС</w:t>
      </w:r>
      <w:r w:rsidRPr="00AE7E8C">
        <w:rPr>
          <w:rFonts w:ascii="Times New Roman" w:hAnsi="Times New Roman"/>
          <w:spacing w:val="-4"/>
          <w:sz w:val="24"/>
          <w:szCs w:val="24"/>
        </w:rPr>
        <w:t xml:space="preserve"> </w:t>
      </w:r>
      <w:r w:rsidRPr="00AE7E8C">
        <w:rPr>
          <w:rFonts w:ascii="Times New Roman" w:hAnsi="Times New Roman"/>
          <w:sz w:val="24"/>
          <w:szCs w:val="24"/>
        </w:rPr>
        <w:t>ДО.</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построена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 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 интересах</w:t>
      </w:r>
      <w:r w:rsidRPr="00AE7E8C">
        <w:rPr>
          <w:rFonts w:ascii="Times New Roman" w:hAnsi="Times New Roman"/>
          <w:spacing w:val="60"/>
          <w:sz w:val="24"/>
          <w:szCs w:val="24"/>
        </w:rPr>
        <w:t xml:space="preserve"> </w:t>
      </w:r>
      <w:r w:rsidRPr="00AE7E8C">
        <w:rPr>
          <w:rFonts w:ascii="Times New Roman" w:hAnsi="Times New Roman"/>
          <w:sz w:val="24"/>
          <w:szCs w:val="24"/>
        </w:rPr>
        <w:t>человека,</w:t>
      </w:r>
      <w:r w:rsidRPr="00AE7E8C">
        <w:rPr>
          <w:rFonts w:ascii="Times New Roman" w:hAnsi="Times New Roman"/>
          <w:spacing w:val="60"/>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опирается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Приоритет жизни и здоровья человека, прав и свобод личности,</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взаимоуважения,</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гражданственности,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ответственности, правовой культуры, бережного 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природе и</w:t>
      </w:r>
      <w:r w:rsidRPr="00AE7E8C">
        <w:rPr>
          <w:rFonts w:ascii="Times New Roman" w:hAnsi="Times New Roman"/>
          <w:spacing w:val="-2"/>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2"/>
          <w:sz w:val="24"/>
          <w:szCs w:val="24"/>
        </w:rPr>
        <w:t xml:space="preserve"> </w:t>
      </w:r>
      <w:r w:rsidRPr="00AE7E8C">
        <w:rPr>
          <w:rFonts w:ascii="Times New Roman" w:hAnsi="Times New Roman"/>
          <w:sz w:val="24"/>
          <w:szCs w:val="24"/>
        </w:rPr>
        <w:t>среде,</w:t>
      </w:r>
      <w:r w:rsidRPr="00AE7E8C">
        <w:rPr>
          <w:rFonts w:ascii="Times New Roman" w:hAnsi="Times New Roman"/>
          <w:spacing w:val="4"/>
          <w:sz w:val="24"/>
          <w:szCs w:val="24"/>
        </w:rPr>
        <w:t xml:space="preserve"> </w:t>
      </w:r>
      <w:r w:rsidRPr="00AE7E8C">
        <w:rPr>
          <w:rFonts w:ascii="Times New Roman" w:hAnsi="Times New Roman"/>
          <w:sz w:val="24"/>
          <w:szCs w:val="24"/>
        </w:rPr>
        <w:t>рационального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природопользования;</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ценностного</w:t>
      </w:r>
      <w:r w:rsidRPr="00AE7E8C">
        <w:rPr>
          <w:rFonts w:ascii="Times New Roman" w:hAnsi="Times New Roman"/>
          <w:b/>
          <w:spacing w:val="1"/>
          <w:sz w:val="24"/>
          <w:szCs w:val="24"/>
        </w:rPr>
        <w:t xml:space="preserve"> </w:t>
      </w:r>
      <w:r w:rsidRPr="00AE7E8C">
        <w:rPr>
          <w:rFonts w:ascii="Times New Roman" w:hAnsi="Times New Roman"/>
          <w:b/>
          <w:sz w:val="24"/>
          <w:szCs w:val="24"/>
        </w:rPr>
        <w:t>единства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совместности.</w:t>
      </w:r>
      <w:r w:rsidRPr="00AE7E8C">
        <w:rPr>
          <w:rFonts w:ascii="Times New Roman" w:hAnsi="Times New Roman"/>
          <w:b/>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разделяемых</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взаимопонимание и</w:t>
      </w:r>
      <w:r w:rsidRPr="00AE7E8C">
        <w:rPr>
          <w:rFonts w:ascii="Times New Roman" w:hAnsi="Times New Roman"/>
          <w:spacing w:val="-2"/>
          <w:sz w:val="24"/>
          <w:szCs w:val="24"/>
        </w:rPr>
        <w:t xml:space="preserve"> </w:t>
      </w:r>
      <w:r w:rsidRPr="00AE7E8C">
        <w:rPr>
          <w:rFonts w:ascii="Times New Roman" w:hAnsi="Times New Roman"/>
          <w:sz w:val="24"/>
          <w:szCs w:val="24"/>
        </w:rPr>
        <w:t>взаимное уважение;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общего</w:t>
      </w:r>
      <w:r w:rsidRPr="00AE7E8C">
        <w:rPr>
          <w:rFonts w:ascii="Times New Roman" w:hAnsi="Times New Roman"/>
          <w:b/>
          <w:spacing w:val="60"/>
          <w:sz w:val="24"/>
          <w:szCs w:val="24"/>
        </w:rPr>
        <w:t xml:space="preserve"> </w:t>
      </w:r>
      <w:r w:rsidRPr="00AE7E8C">
        <w:rPr>
          <w:rFonts w:ascii="Times New Roman" w:hAnsi="Times New Roman"/>
          <w:b/>
          <w:sz w:val="24"/>
          <w:szCs w:val="24"/>
        </w:rPr>
        <w:t>культурного</w:t>
      </w:r>
      <w:r w:rsidRPr="00AE7E8C">
        <w:rPr>
          <w:rFonts w:ascii="Times New Roman" w:hAnsi="Times New Roman"/>
          <w:b/>
          <w:spacing w:val="60"/>
          <w:sz w:val="24"/>
          <w:szCs w:val="24"/>
        </w:rPr>
        <w:t xml:space="preserve"> </w:t>
      </w:r>
      <w:r w:rsidRPr="00AE7E8C">
        <w:rPr>
          <w:rFonts w:ascii="Times New Roman" w:hAnsi="Times New Roman"/>
          <w:b/>
          <w:sz w:val="24"/>
          <w:szCs w:val="24"/>
        </w:rPr>
        <w:t>образования.</w:t>
      </w:r>
      <w:r w:rsidRPr="00AE7E8C">
        <w:rPr>
          <w:rFonts w:ascii="Times New Roman" w:hAnsi="Times New Roman"/>
          <w:b/>
          <w:spacing w:val="60"/>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60"/>
          <w:sz w:val="24"/>
          <w:szCs w:val="24"/>
        </w:rPr>
        <w:t xml:space="preserve"> </w:t>
      </w:r>
      <w:r w:rsidRPr="00AE7E8C">
        <w:rPr>
          <w:rFonts w:ascii="Times New Roman" w:hAnsi="Times New Roman"/>
          <w:sz w:val="24"/>
          <w:szCs w:val="24"/>
        </w:rPr>
        <w:t>основывается</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культуре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традициях</w:t>
      </w:r>
      <w:r w:rsidRPr="00AE7E8C">
        <w:rPr>
          <w:rFonts w:ascii="Times New Roman" w:hAnsi="Times New Roman"/>
          <w:spacing w:val="-3"/>
          <w:sz w:val="24"/>
          <w:szCs w:val="24"/>
        </w:rPr>
        <w:t xml:space="preserve"> </w:t>
      </w:r>
      <w:r w:rsidRPr="00AE7E8C">
        <w:rPr>
          <w:rFonts w:ascii="Times New Roman" w:hAnsi="Times New Roman"/>
          <w:sz w:val="24"/>
          <w:szCs w:val="24"/>
        </w:rPr>
        <w:t>России,</w:t>
      </w:r>
      <w:r w:rsidRPr="00AE7E8C">
        <w:rPr>
          <w:rFonts w:ascii="Times New Roman" w:hAnsi="Times New Roman"/>
          <w:spacing w:val="-2"/>
          <w:sz w:val="24"/>
          <w:szCs w:val="24"/>
        </w:rPr>
        <w:t xml:space="preserve"> </w:t>
      </w:r>
      <w:r w:rsidRPr="00AE7E8C">
        <w:rPr>
          <w:rFonts w:ascii="Times New Roman" w:hAnsi="Times New Roman"/>
          <w:sz w:val="24"/>
          <w:szCs w:val="24"/>
        </w:rPr>
        <w:t>включая</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особенности</w:t>
      </w:r>
      <w:r w:rsidRPr="00AE7E8C">
        <w:rPr>
          <w:rFonts w:ascii="Times New Roman" w:hAnsi="Times New Roman"/>
          <w:spacing w:val="3"/>
          <w:sz w:val="24"/>
          <w:szCs w:val="24"/>
        </w:rPr>
        <w:t xml:space="preserve"> </w:t>
      </w:r>
      <w:r w:rsidRPr="00AE7E8C">
        <w:rPr>
          <w:rFonts w:ascii="Times New Roman" w:hAnsi="Times New Roman"/>
          <w:sz w:val="24"/>
          <w:szCs w:val="24"/>
        </w:rPr>
        <w:t>региона;</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следования</w:t>
      </w:r>
      <w:r w:rsidRPr="00AE7E8C">
        <w:rPr>
          <w:rFonts w:ascii="Times New Roman" w:hAnsi="Times New Roman"/>
          <w:b/>
          <w:spacing w:val="1"/>
          <w:sz w:val="24"/>
          <w:szCs w:val="24"/>
        </w:rPr>
        <w:t xml:space="preserve"> </w:t>
      </w:r>
      <w:r w:rsidRPr="00AE7E8C">
        <w:rPr>
          <w:rFonts w:ascii="Times New Roman" w:hAnsi="Times New Roman"/>
          <w:b/>
          <w:sz w:val="24"/>
          <w:szCs w:val="24"/>
        </w:rPr>
        <w:t>нравственному</w:t>
      </w:r>
      <w:r w:rsidRPr="00AE7E8C">
        <w:rPr>
          <w:rFonts w:ascii="Times New Roman" w:hAnsi="Times New Roman"/>
          <w:b/>
          <w:spacing w:val="1"/>
          <w:sz w:val="24"/>
          <w:szCs w:val="24"/>
        </w:rPr>
        <w:t xml:space="preserve"> </w:t>
      </w:r>
      <w:r w:rsidRPr="00AE7E8C">
        <w:rPr>
          <w:rFonts w:ascii="Times New Roman" w:hAnsi="Times New Roman"/>
          <w:b/>
          <w:sz w:val="24"/>
          <w:szCs w:val="24"/>
        </w:rPr>
        <w:t>примеру.</w:t>
      </w:r>
      <w:r w:rsidRPr="00AE7E8C">
        <w:rPr>
          <w:rFonts w:ascii="Times New Roman" w:hAnsi="Times New Roman"/>
          <w:b/>
          <w:spacing w:val="1"/>
          <w:sz w:val="24"/>
          <w:szCs w:val="24"/>
        </w:rPr>
        <w:t xml:space="preserve"> </w:t>
      </w:r>
      <w:r w:rsidRPr="00AE7E8C">
        <w:rPr>
          <w:rFonts w:ascii="Times New Roman" w:hAnsi="Times New Roman"/>
          <w:sz w:val="24"/>
          <w:szCs w:val="24"/>
        </w:rPr>
        <w:t>Пример</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метод</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позволяет</w:t>
      </w:r>
      <w:r w:rsidRPr="00AE7E8C">
        <w:rPr>
          <w:rFonts w:ascii="Times New Roman" w:hAnsi="Times New Roman"/>
          <w:spacing w:val="35"/>
          <w:sz w:val="24"/>
          <w:szCs w:val="24"/>
        </w:rPr>
        <w:t xml:space="preserve"> </w:t>
      </w:r>
      <w:r w:rsidRPr="00AE7E8C">
        <w:rPr>
          <w:rFonts w:ascii="Times New Roman" w:hAnsi="Times New Roman"/>
          <w:sz w:val="24"/>
          <w:szCs w:val="24"/>
        </w:rPr>
        <w:t>расширить</w:t>
      </w:r>
      <w:r w:rsidRPr="00AE7E8C">
        <w:rPr>
          <w:rFonts w:ascii="Times New Roman" w:hAnsi="Times New Roman"/>
          <w:spacing w:val="32"/>
          <w:sz w:val="24"/>
          <w:szCs w:val="24"/>
        </w:rPr>
        <w:t xml:space="preserve"> </w:t>
      </w:r>
      <w:r w:rsidRPr="00AE7E8C">
        <w:rPr>
          <w:rFonts w:ascii="Times New Roman" w:hAnsi="Times New Roman"/>
          <w:sz w:val="24"/>
          <w:szCs w:val="24"/>
        </w:rPr>
        <w:t>нравственный</w:t>
      </w:r>
      <w:r w:rsidRPr="00AE7E8C">
        <w:rPr>
          <w:rFonts w:ascii="Times New Roman" w:hAnsi="Times New Roman"/>
          <w:spacing w:val="31"/>
          <w:sz w:val="24"/>
          <w:szCs w:val="24"/>
        </w:rPr>
        <w:t xml:space="preserve"> </w:t>
      </w:r>
      <w:r w:rsidRPr="00AE7E8C">
        <w:rPr>
          <w:rFonts w:ascii="Times New Roman" w:hAnsi="Times New Roman"/>
          <w:sz w:val="24"/>
          <w:szCs w:val="24"/>
        </w:rPr>
        <w:t>опыт</w:t>
      </w:r>
      <w:r w:rsidRPr="00AE7E8C">
        <w:rPr>
          <w:rFonts w:ascii="Times New Roman" w:hAnsi="Times New Roman"/>
          <w:spacing w:val="35"/>
          <w:sz w:val="24"/>
          <w:szCs w:val="24"/>
        </w:rPr>
        <w:t xml:space="preserve"> </w:t>
      </w:r>
      <w:r w:rsidRPr="00AE7E8C">
        <w:rPr>
          <w:rFonts w:ascii="Times New Roman" w:hAnsi="Times New Roman"/>
          <w:sz w:val="24"/>
          <w:szCs w:val="24"/>
        </w:rPr>
        <w:t>ребенка,</w:t>
      </w:r>
      <w:r w:rsidRPr="00AE7E8C">
        <w:rPr>
          <w:rFonts w:ascii="Times New Roman" w:hAnsi="Times New Roman"/>
          <w:spacing w:val="37"/>
          <w:sz w:val="24"/>
          <w:szCs w:val="24"/>
        </w:rPr>
        <w:t xml:space="preserve"> </w:t>
      </w:r>
      <w:r w:rsidRPr="00AE7E8C">
        <w:rPr>
          <w:rFonts w:ascii="Times New Roman" w:hAnsi="Times New Roman"/>
          <w:sz w:val="24"/>
          <w:szCs w:val="24"/>
        </w:rPr>
        <w:t>побудить</w:t>
      </w:r>
      <w:r w:rsidRPr="00AE7E8C">
        <w:rPr>
          <w:rFonts w:ascii="Times New Roman" w:hAnsi="Times New Roman"/>
          <w:spacing w:val="36"/>
          <w:sz w:val="24"/>
          <w:szCs w:val="24"/>
        </w:rPr>
        <w:t xml:space="preserve"> </w:t>
      </w:r>
      <w:r w:rsidRPr="00AE7E8C">
        <w:rPr>
          <w:rFonts w:ascii="Times New Roman" w:hAnsi="Times New Roman"/>
          <w:sz w:val="24"/>
          <w:szCs w:val="24"/>
        </w:rPr>
        <w:t>его</w:t>
      </w:r>
      <w:r w:rsidRPr="00AE7E8C">
        <w:rPr>
          <w:rFonts w:ascii="Times New Roman" w:hAnsi="Times New Roman"/>
          <w:spacing w:val="39"/>
          <w:sz w:val="24"/>
          <w:szCs w:val="24"/>
        </w:rPr>
        <w:t xml:space="preserve"> </w:t>
      </w:r>
      <w:r w:rsidRPr="00AE7E8C">
        <w:rPr>
          <w:rFonts w:ascii="Times New Roman" w:hAnsi="Times New Roman"/>
          <w:sz w:val="24"/>
          <w:szCs w:val="24"/>
        </w:rPr>
        <w:t>к</w:t>
      </w:r>
      <w:r w:rsidRPr="00AE7E8C">
        <w:rPr>
          <w:rFonts w:ascii="Times New Roman" w:hAnsi="Times New Roman"/>
          <w:spacing w:val="28"/>
          <w:sz w:val="24"/>
          <w:szCs w:val="24"/>
        </w:rPr>
        <w:t xml:space="preserve"> </w:t>
      </w:r>
      <w:r w:rsidRPr="00AE7E8C">
        <w:rPr>
          <w:rFonts w:ascii="Times New Roman" w:hAnsi="Times New Roman"/>
          <w:sz w:val="24"/>
          <w:szCs w:val="24"/>
        </w:rPr>
        <w:t>открытому</w:t>
      </w:r>
      <w:r w:rsidRPr="00AE7E8C">
        <w:rPr>
          <w:rFonts w:ascii="Times New Roman" w:hAnsi="Times New Roman"/>
          <w:spacing w:val="25"/>
          <w:sz w:val="24"/>
          <w:szCs w:val="24"/>
        </w:rPr>
        <w:t xml:space="preserve"> </w:t>
      </w:r>
      <w:r w:rsidRPr="00AE7E8C">
        <w:rPr>
          <w:rFonts w:ascii="Times New Roman" w:hAnsi="Times New Roman"/>
          <w:sz w:val="24"/>
          <w:szCs w:val="24"/>
        </w:rPr>
        <w:t>внутреннему</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диалогу,</w:t>
      </w:r>
      <w:r w:rsidRPr="00AE7E8C">
        <w:rPr>
          <w:rFonts w:ascii="Times New Roman" w:hAnsi="Times New Roman"/>
          <w:spacing w:val="1"/>
          <w:sz w:val="24"/>
          <w:szCs w:val="24"/>
        </w:rPr>
        <w:t xml:space="preserve"> </w:t>
      </w:r>
      <w:r w:rsidRPr="00AE7E8C">
        <w:rPr>
          <w:rFonts w:ascii="Times New Roman" w:hAnsi="Times New Roman"/>
          <w:sz w:val="24"/>
          <w:szCs w:val="24"/>
        </w:rPr>
        <w:t>пробудить</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нем</w:t>
      </w:r>
      <w:r w:rsidRPr="00AE7E8C">
        <w:rPr>
          <w:rFonts w:ascii="Times New Roman" w:hAnsi="Times New Roman"/>
          <w:spacing w:val="1"/>
          <w:sz w:val="24"/>
          <w:szCs w:val="24"/>
        </w:rPr>
        <w:t xml:space="preserve"> </w:t>
      </w:r>
      <w:r w:rsidRPr="00AE7E8C">
        <w:rPr>
          <w:rFonts w:ascii="Times New Roman" w:hAnsi="Times New Roman"/>
          <w:sz w:val="24"/>
          <w:szCs w:val="24"/>
        </w:rPr>
        <w:t>нравственную</w:t>
      </w:r>
      <w:r w:rsidRPr="00AE7E8C">
        <w:rPr>
          <w:rFonts w:ascii="Times New Roman" w:hAnsi="Times New Roman"/>
          <w:spacing w:val="1"/>
          <w:sz w:val="24"/>
          <w:szCs w:val="24"/>
        </w:rPr>
        <w:t xml:space="preserve"> </w:t>
      </w:r>
      <w:r w:rsidRPr="00AE7E8C">
        <w:rPr>
          <w:rFonts w:ascii="Times New Roman" w:hAnsi="Times New Roman"/>
          <w:sz w:val="24"/>
          <w:szCs w:val="24"/>
        </w:rPr>
        <w:t>рефлексию,</w:t>
      </w:r>
      <w:r w:rsidRPr="00AE7E8C">
        <w:rPr>
          <w:rFonts w:ascii="Times New Roman" w:hAnsi="Times New Roman"/>
          <w:spacing w:val="1"/>
          <w:sz w:val="24"/>
          <w:szCs w:val="24"/>
        </w:rPr>
        <w:t xml:space="preserve"> </w:t>
      </w:r>
      <w:r w:rsidRPr="00AE7E8C">
        <w:rPr>
          <w:rFonts w:ascii="Times New Roman" w:hAnsi="Times New Roman"/>
          <w:sz w:val="24"/>
          <w:szCs w:val="24"/>
        </w:rPr>
        <w:t>обеспечить</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выбора</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построении собственной системы ценностных отношений, продемонстрировать ребенку реальную</w:t>
      </w:r>
      <w:r w:rsidRPr="00AE7E8C">
        <w:rPr>
          <w:rFonts w:ascii="Times New Roman" w:hAnsi="Times New Roman"/>
          <w:spacing w:val="-57"/>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2"/>
          <w:sz w:val="24"/>
          <w:szCs w:val="24"/>
        </w:rPr>
        <w:t xml:space="preserve"> </w:t>
      </w:r>
      <w:r w:rsidRPr="00AE7E8C">
        <w:rPr>
          <w:rFonts w:ascii="Times New Roman" w:hAnsi="Times New Roman"/>
          <w:sz w:val="24"/>
          <w:szCs w:val="24"/>
        </w:rPr>
        <w:t>следования</w:t>
      </w:r>
      <w:r w:rsidRPr="00AE7E8C">
        <w:rPr>
          <w:rFonts w:ascii="Times New Roman" w:hAnsi="Times New Roman"/>
          <w:spacing w:val="-3"/>
          <w:sz w:val="24"/>
          <w:szCs w:val="24"/>
        </w:rPr>
        <w:t xml:space="preserve"> </w:t>
      </w:r>
      <w:r w:rsidRPr="00AE7E8C">
        <w:rPr>
          <w:rFonts w:ascii="Times New Roman" w:hAnsi="Times New Roman"/>
          <w:sz w:val="24"/>
          <w:szCs w:val="24"/>
        </w:rPr>
        <w:t>идеалу</w:t>
      </w:r>
      <w:r w:rsidRPr="00AE7E8C">
        <w:rPr>
          <w:rFonts w:ascii="Times New Roman" w:hAnsi="Times New Roman"/>
          <w:spacing w:val="-8"/>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жизни;</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lastRenderedPageBreak/>
        <w:t xml:space="preserve">принципы безопасной жизнедеятельности. </w:t>
      </w:r>
      <w:r w:rsidRPr="00AE7E8C">
        <w:rPr>
          <w:rFonts w:ascii="Times New Roman" w:hAnsi="Times New Roman"/>
          <w:sz w:val="24"/>
          <w:szCs w:val="24"/>
        </w:rPr>
        <w:t>Защищенность важных интересов личности</w:t>
      </w:r>
      <w:r w:rsidRPr="00AE7E8C">
        <w:rPr>
          <w:rFonts w:ascii="Times New Roman" w:hAnsi="Times New Roman"/>
          <w:spacing w:val="-57"/>
          <w:sz w:val="24"/>
          <w:szCs w:val="24"/>
        </w:rPr>
        <w:t xml:space="preserve"> </w:t>
      </w:r>
      <w:r w:rsidRPr="00AE7E8C">
        <w:rPr>
          <w:rFonts w:ascii="Times New Roman" w:hAnsi="Times New Roman"/>
          <w:sz w:val="24"/>
          <w:szCs w:val="24"/>
        </w:rPr>
        <w:t>от</w:t>
      </w:r>
      <w:r w:rsidRPr="00AE7E8C">
        <w:rPr>
          <w:rFonts w:ascii="Times New Roman" w:hAnsi="Times New Roman"/>
          <w:spacing w:val="-6"/>
          <w:sz w:val="24"/>
          <w:szCs w:val="24"/>
        </w:rPr>
        <w:t xml:space="preserve"> </w:t>
      </w:r>
      <w:r w:rsidRPr="00AE7E8C">
        <w:rPr>
          <w:rFonts w:ascii="Times New Roman" w:hAnsi="Times New Roman"/>
          <w:sz w:val="24"/>
          <w:szCs w:val="24"/>
        </w:rPr>
        <w:t>внутренних</w:t>
      </w:r>
      <w:r w:rsidRPr="00AE7E8C">
        <w:rPr>
          <w:rFonts w:ascii="Times New Roman" w:hAnsi="Times New Roman"/>
          <w:spacing w:val="-6"/>
          <w:sz w:val="24"/>
          <w:szCs w:val="24"/>
        </w:rPr>
        <w:t xml:space="preserve"> </w:t>
      </w:r>
      <w:r w:rsidRPr="00AE7E8C">
        <w:rPr>
          <w:rFonts w:ascii="Times New Roman" w:hAnsi="Times New Roman"/>
          <w:sz w:val="24"/>
          <w:szCs w:val="24"/>
        </w:rPr>
        <w:t>и внешних</w:t>
      </w:r>
      <w:r w:rsidRPr="00AE7E8C">
        <w:rPr>
          <w:rFonts w:ascii="Times New Roman" w:hAnsi="Times New Roman"/>
          <w:spacing w:val="-2"/>
          <w:sz w:val="24"/>
          <w:szCs w:val="24"/>
        </w:rPr>
        <w:t xml:space="preserve"> </w:t>
      </w:r>
      <w:r w:rsidRPr="00AE7E8C">
        <w:rPr>
          <w:rFonts w:ascii="Times New Roman" w:hAnsi="Times New Roman"/>
          <w:sz w:val="24"/>
          <w:szCs w:val="24"/>
        </w:rPr>
        <w:t>угроз,</w:t>
      </w:r>
      <w:r w:rsidRPr="00AE7E8C">
        <w:rPr>
          <w:rFonts w:ascii="Times New Roman" w:hAnsi="Times New Roman"/>
          <w:spacing w:val="-4"/>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2"/>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призму</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безопасности</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безопасного</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совместной</w:t>
      </w:r>
      <w:r w:rsidRPr="00AE7E8C">
        <w:rPr>
          <w:rFonts w:ascii="Times New Roman" w:hAnsi="Times New Roman"/>
          <w:b/>
          <w:spacing w:val="1"/>
          <w:sz w:val="24"/>
          <w:szCs w:val="24"/>
        </w:rPr>
        <w:t xml:space="preserve"> </w:t>
      </w:r>
      <w:r w:rsidRPr="00AE7E8C">
        <w:rPr>
          <w:rFonts w:ascii="Times New Roman" w:hAnsi="Times New Roman"/>
          <w:b/>
          <w:sz w:val="24"/>
          <w:szCs w:val="24"/>
        </w:rPr>
        <w:t>деятельности</w:t>
      </w:r>
      <w:r w:rsidRPr="00AE7E8C">
        <w:rPr>
          <w:rFonts w:ascii="Times New Roman" w:hAnsi="Times New Roman"/>
          <w:b/>
          <w:spacing w:val="1"/>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взрослого.</w:t>
      </w:r>
      <w:r w:rsidRPr="00AE7E8C">
        <w:rPr>
          <w:rFonts w:ascii="Times New Roman" w:hAnsi="Times New Roman"/>
          <w:b/>
          <w:spacing w:val="1"/>
          <w:sz w:val="24"/>
          <w:szCs w:val="24"/>
        </w:rPr>
        <w:t xml:space="preserve"> </w:t>
      </w:r>
      <w:r w:rsidRPr="00AE7E8C">
        <w:rPr>
          <w:rFonts w:ascii="Times New Roman" w:hAnsi="Times New Roman"/>
          <w:sz w:val="24"/>
          <w:szCs w:val="24"/>
        </w:rPr>
        <w:t>Значимость</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
          <w:sz w:val="24"/>
          <w:szCs w:val="24"/>
        </w:rPr>
        <w:t xml:space="preserve"> </w:t>
      </w:r>
      <w:r w:rsidRPr="00AE7E8C">
        <w:rPr>
          <w:rFonts w:ascii="Times New Roman" w:hAnsi="Times New Roman"/>
          <w:sz w:val="24"/>
          <w:szCs w:val="24"/>
        </w:rPr>
        <w:t>взрослого</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6"/>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приобщения к</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культурным</w:t>
      </w:r>
      <w:r w:rsidRPr="00AE7E8C">
        <w:rPr>
          <w:rFonts w:ascii="Times New Roman" w:hAnsi="Times New Roman"/>
          <w:spacing w:val="1"/>
          <w:sz w:val="24"/>
          <w:szCs w:val="24"/>
        </w:rPr>
        <w:t xml:space="preserve"> </w:t>
      </w:r>
      <w:r w:rsidRPr="00AE7E8C">
        <w:rPr>
          <w:rFonts w:ascii="Times New Roman" w:hAnsi="Times New Roman"/>
          <w:sz w:val="24"/>
          <w:szCs w:val="24"/>
        </w:rPr>
        <w:t>ценностям</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0"/>
          <w:sz w:val="24"/>
          <w:szCs w:val="24"/>
        </w:rPr>
        <w:t xml:space="preserve"> </w:t>
      </w:r>
      <w:r w:rsidRPr="00AE7E8C">
        <w:rPr>
          <w:rFonts w:ascii="Times New Roman" w:hAnsi="Times New Roman"/>
          <w:sz w:val="24"/>
          <w:szCs w:val="24"/>
        </w:rPr>
        <w:t>освоения;</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Организация образовательного процесса, при котором все</w:t>
      </w:r>
      <w:r w:rsidRPr="00AE7E8C">
        <w:rPr>
          <w:rFonts w:ascii="Times New Roman" w:hAnsi="Times New Roman"/>
          <w:spacing w:val="1"/>
          <w:sz w:val="24"/>
          <w:szCs w:val="24"/>
        </w:rPr>
        <w:t xml:space="preserve"> </w:t>
      </w:r>
      <w:r w:rsidRPr="00AE7E8C">
        <w:rPr>
          <w:rFonts w:ascii="Times New Roman" w:hAnsi="Times New Roman"/>
          <w:sz w:val="24"/>
          <w:szCs w:val="24"/>
        </w:rPr>
        <w:t>дети,</w:t>
      </w:r>
      <w:r w:rsidRPr="00AE7E8C">
        <w:rPr>
          <w:rFonts w:ascii="Times New Roman" w:hAnsi="Times New Roman"/>
          <w:spacing w:val="1"/>
          <w:sz w:val="24"/>
          <w:szCs w:val="24"/>
        </w:rPr>
        <w:t xml:space="preserve"> </w:t>
      </w:r>
      <w:r w:rsidRPr="00AE7E8C">
        <w:rPr>
          <w:rFonts w:ascii="Times New Roman" w:hAnsi="Times New Roman"/>
          <w:sz w:val="24"/>
          <w:szCs w:val="24"/>
        </w:rPr>
        <w:t>независимо</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физических,</w:t>
      </w:r>
      <w:r w:rsidRPr="00AE7E8C">
        <w:rPr>
          <w:rFonts w:ascii="Times New Roman" w:hAnsi="Times New Roman"/>
          <w:spacing w:val="1"/>
          <w:sz w:val="24"/>
          <w:szCs w:val="24"/>
        </w:rPr>
        <w:t xml:space="preserve"> </w:t>
      </w:r>
      <w:r w:rsidRPr="00AE7E8C">
        <w:rPr>
          <w:rFonts w:ascii="Times New Roman" w:hAnsi="Times New Roman"/>
          <w:sz w:val="24"/>
          <w:szCs w:val="24"/>
        </w:rPr>
        <w:t>психических,</w:t>
      </w:r>
      <w:r w:rsidRPr="00AE7E8C">
        <w:rPr>
          <w:rFonts w:ascii="Times New Roman" w:hAnsi="Times New Roman"/>
          <w:spacing w:val="1"/>
          <w:sz w:val="24"/>
          <w:szCs w:val="24"/>
        </w:rPr>
        <w:t xml:space="preserve"> </w:t>
      </w:r>
      <w:r w:rsidRPr="00AE7E8C">
        <w:rPr>
          <w:rFonts w:ascii="Times New Roman" w:hAnsi="Times New Roman"/>
          <w:sz w:val="24"/>
          <w:szCs w:val="24"/>
        </w:rPr>
        <w:t>интеллектуальных,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культурно-этнических,</w:t>
      </w:r>
      <w:r w:rsidRPr="00AE7E8C">
        <w:rPr>
          <w:rFonts w:ascii="Times New Roman" w:hAnsi="Times New Roman"/>
          <w:spacing w:val="1"/>
          <w:sz w:val="24"/>
          <w:szCs w:val="24"/>
        </w:rPr>
        <w:t xml:space="preserve"> </w:t>
      </w:r>
      <w:r w:rsidRPr="00AE7E8C">
        <w:rPr>
          <w:rFonts w:ascii="Times New Roman" w:hAnsi="Times New Roman"/>
          <w:sz w:val="24"/>
          <w:szCs w:val="24"/>
        </w:rPr>
        <w:t>языковых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иных</w:t>
      </w:r>
      <w:r w:rsidRPr="00AE7E8C">
        <w:rPr>
          <w:rFonts w:ascii="Times New Roman" w:hAnsi="Times New Roman"/>
          <w:spacing w:val="-8"/>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включены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общую систему</w:t>
      </w:r>
      <w:r w:rsidRPr="00AE7E8C">
        <w:rPr>
          <w:rFonts w:ascii="Times New Roman" w:hAnsi="Times New Roman"/>
          <w:spacing w:val="-8"/>
          <w:sz w:val="24"/>
          <w:szCs w:val="24"/>
        </w:rPr>
        <w:t xml:space="preserve"> </w:t>
      </w:r>
      <w:r w:rsidRPr="00AE7E8C">
        <w:rPr>
          <w:rFonts w:ascii="Times New Roman" w:hAnsi="Times New Roman"/>
          <w:sz w:val="24"/>
          <w:szCs w:val="24"/>
        </w:rPr>
        <w:t>образования. Данные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укладе</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включающем</w:t>
      </w:r>
      <w:r w:rsidRPr="00AE7E8C">
        <w:rPr>
          <w:rFonts w:ascii="Times New Roman" w:hAnsi="Times New Roman"/>
          <w:spacing w:val="1"/>
          <w:sz w:val="24"/>
          <w:szCs w:val="24"/>
        </w:rPr>
        <w:t xml:space="preserve"> </w:t>
      </w:r>
      <w:r w:rsidRPr="00AE7E8C">
        <w:rPr>
          <w:rFonts w:ascii="Times New Roman" w:hAnsi="Times New Roman"/>
          <w:sz w:val="24"/>
          <w:szCs w:val="24"/>
        </w:rPr>
        <w:t>воспитывающие</w:t>
      </w:r>
      <w:r w:rsidRPr="00AE7E8C">
        <w:rPr>
          <w:rFonts w:ascii="Times New Roman" w:hAnsi="Times New Roman"/>
          <w:spacing w:val="1"/>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практики,</w:t>
      </w:r>
      <w:r w:rsidRPr="00AE7E8C">
        <w:rPr>
          <w:rFonts w:ascii="Times New Roman" w:hAnsi="Times New Roman"/>
          <w:spacing w:val="4"/>
          <w:sz w:val="24"/>
          <w:szCs w:val="24"/>
        </w:rPr>
        <w:t xml:space="preserve"> </w:t>
      </w:r>
      <w:r w:rsidRPr="00AE7E8C">
        <w:rPr>
          <w:rFonts w:ascii="Times New Roman" w:hAnsi="Times New Roman"/>
          <w:sz w:val="24"/>
          <w:szCs w:val="24"/>
        </w:rPr>
        <w:t>совместную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события.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Уклад</w:t>
      </w:r>
      <w:r w:rsidRPr="00AE7E8C">
        <w:rPr>
          <w:rFonts w:ascii="Times New Roman" w:hAnsi="Times New Roman"/>
          <w:b/>
          <w:bCs/>
          <w:spacing w:val="-6"/>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организации</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общественный</w:t>
      </w:r>
      <w:r w:rsidRPr="00AE7E8C">
        <w:rPr>
          <w:rFonts w:ascii="Times New Roman" w:hAnsi="Times New Roman"/>
          <w:spacing w:val="60"/>
          <w:sz w:val="24"/>
          <w:szCs w:val="24"/>
        </w:rPr>
        <w:t xml:space="preserve"> </w:t>
      </w:r>
      <w:r w:rsidRPr="00AE7E8C">
        <w:rPr>
          <w:rFonts w:ascii="Times New Roman" w:hAnsi="Times New Roman"/>
          <w:sz w:val="24"/>
          <w:szCs w:val="24"/>
        </w:rPr>
        <w:t>договор</w:t>
      </w:r>
      <w:r w:rsidRPr="00AE7E8C">
        <w:rPr>
          <w:rFonts w:ascii="Times New Roman" w:hAnsi="Times New Roman"/>
          <w:spacing w:val="60"/>
          <w:sz w:val="24"/>
          <w:szCs w:val="24"/>
        </w:rPr>
        <w:t xml:space="preserve"> </w:t>
      </w:r>
      <w:r w:rsidRPr="00AE7E8C">
        <w:rPr>
          <w:rFonts w:ascii="Times New Roman" w:hAnsi="Times New Roman"/>
          <w:sz w:val="24"/>
          <w:szCs w:val="24"/>
        </w:rPr>
        <w:t>участников образовательных отношений,</w:t>
      </w:r>
      <w:r w:rsidRPr="00AE7E8C">
        <w:rPr>
          <w:rFonts w:ascii="Times New Roman" w:hAnsi="Times New Roman"/>
          <w:spacing w:val="60"/>
          <w:sz w:val="24"/>
          <w:szCs w:val="24"/>
        </w:rPr>
        <w:t xml:space="preserve"> </w:t>
      </w:r>
      <w:r w:rsidRPr="00AE7E8C">
        <w:rPr>
          <w:rFonts w:ascii="Times New Roman" w:hAnsi="Times New Roman"/>
          <w:sz w:val="24"/>
          <w:szCs w:val="24"/>
        </w:rPr>
        <w:t>опирающийся</w:t>
      </w:r>
      <w:r w:rsidRPr="00AE7E8C">
        <w:rPr>
          <w:rFonts w:ascii="Times New Roman" w:hAnsi="Times New Roman"/>
          <w:spacing w:val="1"/>
          <w:sz w:val="24"/>
          <w:szCs w:val="24"/>
        </w:rPr>
        <w:t xml:space="preserve"> </w:t>
      </w:r>
      <w:r w:rsidRPr="00AE7E8C">
        <w:rPr>
          <w:rFonts w:ascii="Times New Roman" w:hAnsi="Times New Roman"/>
          <w:sz w:val="24"/>
          <w:szCs w:val="24"/>
        </w:rPr>
        <w:t>на базовые национальные ценности, содержащий традиции региона и ОО, задающий культуру</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поведения  </w:t>
      </w:r>
      <w:r w:rsidRPr="00AE7E8C">
        <w:rPr>
          <w:rFonts w:ascii="Times New Roman" w:hAnsi="Times New Roman"/>
          <w:spacing w:val="1"/>
          <w:sz w:val="24"/>
          <w:szCs w:val="24"/>
        </w:rPr>
        <w:t xml:space="preserve"> </w:t>
      </w:r>
      <w:r w:rsidRPr="00AE7E8C">
        <w:rPr>
          <w:rFonts w:ascii="Times New Roman" w:hAnsi="Times New Roman"/>
          <w:sz w:val="24"/>
          <w:szCs w:val="24"/>
        </w:rPr>
        <w:t>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деятельности</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социокультурный</w:t>
      </w:r>
      <w:r w:rsidRPr="00AE7E8C">
        <w:rPr>
          <w:rFonts w:ascii="Times New Roman" w:hAnsi="Times New Roman"/>
          <w:spacing w:val="3"/>
          <w:sz w:val="24"/>
          <w:szCs w:val="24"/>
        </w:rPr>
        <w:t xml:space="preserve"> </w:t>
      </w:r>
      <w:r w:rsidRPr="00AE7E8C">
        <w:rPr>
          <w:rFonts w:ascii="Times New Roman" w:hAnsi="Times New Roman"/>
          <w:sz w:val="24"/>
          <w:szCs w:val="24"/>
        </w:rPr>
        <w:t>контекст.</w:t>
      </w: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учитывает</w:t>
      </w:r>
      <w:r w:rsidRPr="00AE7E8C">
        <w:rPr>
          <w:rFonts w:ascii="Times New Roman" w:hAnsi="Times New Roman"/>
          <w:spacing w:val="1"/>
          <w:sz w:val="24"/>
          <w:szCs w:val="24"/>
        </w:rPr>
        <w:t xml:space="preserve"> </w:t>
      </w:r>
      <w:r w:rsidRPr="00AE7E8C">
        <w:rPr>
          <w:rFonts w:ascii="Times New Roman" w:hAnsi="Times New Roman"/>
          <w:sz w:val="24"/>
          <w:szCs w:val="24"/>
        </w:rPr>
        <w:t>специфику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распорядка</w:t>
      </w:r>
      <w:r w:rsidRPr="00AE7E8C">
        <w:rPr>
          <w:rFonts w:ascii="Times New Roman" w:hAnsi="Times New Roman"/>
          <w:spacing w:val="1"/>
          <w:sz w:val="24"/>
          <w:szCs w:val="24"/>
        </w:rPr>
        <w:t xml:space="preserve"> </w:t>
      </w:r>
      <w:r w:rsidRPr="00AE7E8C">
        <w:rPr>
          <w:rFonts w:ascii="Times New Roman" w:hAnsi="Times New Roman"/>
          <w:sz w:val="24"/>
          <w:szCs w:val="24"/>
        </w:rPr>
        <w:t>дневного,</w:t>
      </w:r>
      <w:r w:rsidRPr="00AE7E8C">
        <w:rPr>
          <w:rFonts w:ascii="Times New Roman" w:hAnsi="Times New Roman"/>
          <w:spacing w:val="1"/>
          <w:sz w:val="24"/>
          <w:szCs w:val="24"/>
        </w:rPr>
        <w:t xml:space="preserve"> </w:t>
      </w:r>
      <w:r w:rsidRPr="00AE7E8C">
        <w:rPr>
          <w:rFonts w:ascii="Times New Roman" w:hAnsi="Times New Roman"/>
          <w:sz w:val="24"/>
          <w:szCs w:val="24"/>
        </w:rPr>
        <w:t>недельного,</w:t>
      </w:r>
      <w:r w:rsidRPr="00AE7E8C">
        <w:rPr>
          <w:rFonts w:ascii="Times New Roman" w:hAnsi="Times New Roman"/>
          <w:spacing w:val="-2"/>
          <w:sz w:val="24"/>
          <w:szCs w:val="24"/>
        </w:rPr>
        <w:t xml:space="preserve"> </w:t>
      </w:r>
      <w:r w:rsidRPr="00AE7E8C">
        <w:rPr>
          <w:rFonts w:ascii="Times New Roman" w:hAnsi="Times New Roman"/>
          <w:sz w:val="24"/>
          <w:szCs w:val="24"/>
        </w:rPr>
        <w:t>месячного,</w:t>
      </w:r>
      <w:r w:rsidRPr="00AE7E8C">
        <w:rPr>
          <w:rFonts w:ascii="Times New Roman" w:hAnsi="Times New Roman"/>
          <w:spacing w:val="-1"/>
          <w:sz w:val="24"/>
          <w:szCs w:val="24"/>
        </w:rPr>
        <w:t xml:space="preserve"> </w:t>
      </w:r>
      <w:r w:rsidRPr="00AE7E8C">
        <w:rPr>
          <w:rFonts w:ascii="Times New Roman" w:hAnsi="Times New Roman"/>
          <w:sz w:val="24"/>
          <w:szCs w:val="24"/>
        </w:rPr>
        <w:t>годового</w:t>
      </w:r>
      <w:r w:rsidRPr="00AE7E8C">
        <w:rPr>
          <w:rFonts w:ascii="Times New Roman" w:hAnsi="Times New Roman"/>
          <w:spacing w:val="2"/>
          <w:sz w:val="24"/>
          <w:szCs w:val="24"/>
        </w:rPr>
        <w:t xml:space="preserve"> </w:t>
      </w:r>
      <w:r w:rsidRPr="00AE7E8C">
        <w:rPr>
          <w:rFonts w:ascii="Times New Roman" w:hAnsi="Times New Roman"/>
          <w:sz w:val="24"/>
          <w:szCs w:val="24"/>
        </w:rPr>
        <w:t>циклов</w:t>
      </w:r>
      <w:r w:rsidRPr="00AE7E8C">
        <w:rPr>
          <w:rFonts w:ascii="Times New Roman" w:hAnsi="Times New Roman"/>
          <w:spacing w:val="-2"/>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способствует</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разделяются</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 образовательных отношений (воспитанниками, родителями, педагогами и другими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Воспитывающая</w:t>
      </w:r>
      <w:r w:rsidRPr="00AE7E8C">
        <w:rPr>
          <w:rFonts w:ascii="Times New Roman" w:hAnsi="Times New Roman"/>
          <w:b/>
          <w:bCs/>
          <w:spacing w:val="-3"/>
          <w:sz w:val="24"/>
          <w:szCs w:val="24"/>
        </w:rPr>
        <w:t xml:space="preserve"> </w:t>
      </w:r>
      <w:r w:rsidRPr="00AE7E8C">
        <w:rPr>
          <w:rFonts w:ascii="Times New Roman" w:hAnsi="Times New Roman"/>
          <w:b/>
          <w:bCs/>
          <w:sz w:val="24"/>
          <w:szCs w:val="24"/>
        </w:rPr>
        <w:t>среда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особая</w:t>
      </w:r>
      <w:r w:rsidRPr="00AE7E8C">
        <w:rPr>
          <w:rFonts w:ascii="Times New Roman" w:hAnsi="Times New Roman"/>
          <w:spacing w:val="1"/>
          <w:sz w:val="24"/>
          <w:szCs w:val="24"/>
        </w:rPr>
        <w:t xml:space="preserve"> </w:t>
      </w:r>
      <w:r w:rsidRPr="00AE7E8C">
        <w:rPr>
          <w:rFonts w:ascii="Times New Roman" w:hAnsi="Times New Roman"/>
          <w:sz w:val="24"/>
          <w:szCs w:val="24"/>
        </w:rPr>
        <w:t>форма</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реализующего</w:t>
      </w:r>
      <w:r w:rsidRPr="00AE7E8C">
        <w:rPr>
          <w:rFonts w:ascii="Times New Roman" w:hAnsi="Times New Roman"/>
          <w:spacing w:val="5"/>
          <w:sz w:val="24"/>
          <w:szCs w:val="24"/>
        </w:rPr>
        <w:t xml:space="preserve"> </w:t>
      </w:r>
      <w:r w:rsidRPr="00AE7E8C">
        <w:rPr>
          <w:rFonts w:ascii="Times New Roman" w:hAnsi="Times New Roman"/>
          <w:sz w:val="24"/>
          <w:szCs w:val="24"/>
        </w:rPr>
        <w:t>цель</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задачи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определяется</w:t>
      </w:r>
      <w:r w:rsidRPr="00AE7E8C">
        <w:rPr>
          <w:rFonts w:ascii="Times New Roman" w:hAnsi="Times New Roman"/>
          <w:spacing w:val="1"/>
          <w:sz w:val="24"/>
          <w:szCs w:val="24"/>
        </w:rPr>
        <w:t xml:space="preserve"> </w:t>
      </w:r>
      <w:r w:rsidRPr="00AE7E8C">
        <w:rPr>
          <w:rFonts w:ascii="Times New Roman" w:hAnsi="Times New Roman"/>
          <w:sz w:val="24"/>
          <w:szCs w:val="24"/>
        </w:rPr>
        <w:t>целью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6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7"/>
          <w:sz w:val="24"/>
          <w:szCs w:val="24"/>
        </w:rPr>
        <w:t xml:space="preserve"> </w:t>
      </w:r>
      <w:r w:rsidRPr="00AE7E8C">
        <w:rPr>
          <w:rFonts w:ascii="Times New Roman" w:hAnsi="Times New Roman"/>
          <w:sz w:val="24"/>
          <w:szCs w:val="24"/>
        </w:rPr>
        <w:t>духовно-нравственными и социокультурными ценностями, образцами и практиками. Основными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характеристиками воспитывающей</w:t>
      </w:r>
      <w:r w:rsidRPr="00AE7E8C">
        <w:rPr>
          <w:rFonts w:ascii="Times New Roman" w:hAnsi="Times New Roman"/>
          <w:spacing w:val="-4"/>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насыщенность и</w:t>
      </w:r>
      <w:r w:rsidRPr="00AE7E8C">
        <w:rPr>
          <w:rFonts w:ascii="Times New Roman" w:hAnsi="Times New Roman"/>
          <w:spacing w:val="-5"/>
          <w:sz w:val="24"/>
          <w:szCs w:val="24"/>
        </w:rPr>
        <w:t xml:space="preserve"> </w:t>
      </w:r>
      <w:r w:rsidRPr="00AE7E8C">
        <w:rPr>
          <w:rFonts w:ascii="Times New Roman" w:hAnsi="Times New Roman"/>
          <w:sz w:val="24"/>
          <w:szCs w:val="24"/>
        </w:rPr>
        <w:t>структурированность.</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(сообщества)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b/>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устойчивая</w:t>
      </w:r>
      <w:r w:rsidRPr="00AE7E8C">
        <w:rPr>
          <w:rFonts w:ascii="Times New Roman" w:hAnsi="Times New Roman"/>
          <w:spacing w:val="1"/>
          <w:sz w:val="24"/>
          <w:szCs w:val="24"/>
        </w:rPr>
        <w:t xml:space="preserve"> </w:t>
      </w:r>
      <w:r w:rsidRPr="00AE7E8C">
        <w:rPr>
          <w:rFonts w:ascii="Times New Roman" w:hAnsi="Times New Roman"/>
          <w:sz w:val="24"/>
          <w:szCs w:val="24"/>
        </w:rPr>
        <w:t>система</w:t>
      </w:r>
      <w:r w:rsidRPr="00AE7E8C">
        <w:rPr>
          <w:rFonts w:ascii="Times New Roman" w:hAnsi="Times New Roman"/>
          <w:spacing w:val="1"/>
          <w:sz w:val="24"/>
          <w:szCs w:val="24"/>
        </w:rPr>
        <w:t xml:space="preserve"> </w:t>
      </w:r>
      <w:r w:rsidRPr="00AE7E8C">
        <w:rPr>
          <w:rFonts w:ascii="Times New Roman" w:hAnsi="Times New Roman"/>
          <w:sz w:val="24"/>
          <w:szCs w:val="24"/>
        </w:rPr>
        <w:t>связей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r w:rsidRPr="00AE7E8C">
        <w:rPr>
          <w:rFonts w:ascii="Times New Roman" w:hAnsi="Times New Roman"/>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реализуемое</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Сами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участники общности</w:t>
      </w:r>
      <w:r w:rsidRPr="00AE7E8C">
        <w:rPr>
          <w:rFonts w:ascii="Times New Roman" w:hAnsi="Times New Roman"/>
          <w:spacing w:val="1"/>
          <w:sz w:val="24"/>
          <w:szCs w:val="24"/>
        </w:rPr>
        <w:t xml:space="preserve"> </w:t>
      </w:r>
      <w:r w:rsidRPr="00AE7E8C">
        <w:rPr>
          <w:rFonts w:ascii="Times New Roman" w:hAnsi="Times New Roman"/>
          <w:sz w:val="24"/>
          <w:szCs w:val="24"/>
        </w:rPr>
        <w:t>разделяют те ценности, которые заложены в основу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w:t>
      </w:r>
      <w:r w:rsidRPr="00AE7E8C">
        <w:rPr>
          <w:rFonts w:ascii="Times New Roman" w:hAnsi="Times New Roman"/>
          <w:sz w:val="24"/>
          <w:szCs w:val="24"/>
        </w:rPr>
        <w:t>эффективности</w:t>
      </w:r>
      <w:r w:rsidRPr="00AE7E8C">
        <w:rPr>
          <w:rFonts w:ascii="Times New Roman" w:hAnsi="Times New Roman"/>
          <w:spacing w:val="1"/>
          <w:sz w:val="24"/>
          <w:szCs w:val="24"/>
        </w:rPr>
        <w:t xml:space="preserve"> </w:t>
      </w:r>
      <w:r w:rsidRPr="00AE7E8C">
        <w:rPr>
          <w:rFonts w:ascii="Times New Roman" w:hAnsi="Times New Roman"/>
          <w:sz w:val="24"/>
          <w:szCs w:val="24"/>
        </w:rPr>
        <w:t>такой</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рефлексия</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 а</w:t>
      </w:r>
      <w:r w:rsidRPr="00AE7E8C">
        <w:rPr>
          <w:rFonts w:ascii="Times New Roman" w:hAnsi="Times New Roman"/>
          <w:spacing w:val="-8"/>
          <w:sz w:val="24"/>
          <w:szCs w:val="24"/>
        </w:rPr>
        <w:t xml:space="preserve"> </w:t>
      </w:r>
      <w:r w:rsidRPr="00AE7E8C">
        <w:rPr>
          <w:rFonts w:ascii="Times New Roman" w:hAnsi="Times New Roman"/>
          <w:sz w:val="24"/>
          <w:szCs w:val="24"/>
        </w:rPr>
        <w:t>также</w:t>
      </w:r>
      <w:r w:rsidRPr="00AE7E8C">
        <w:rPr>
          <w:rFonts w:ascii="Times New Roman" w:hAnsi="Times New Roman"/>
          <w:spacing w:val="-2"/>
          <w:sz w:val="24"/>
          <w:szCs w:val="24"/>
        </w:rPr>
        <w:t xml:space="preserve"> </w:t>
      </w:r>
      <w:r w:rsidRPr="00AE7E8C">
        <w:rPr>
          <w:rFonts w:ascii="Times New Roman" w:hAnsi="Times New Roman"/>
          <w:sz w:val="24"/>
          <w:szCs w:val="24"/>
        </w:rPr>
        <w:t>другие</w:t>
      </w:r>
      <w:r w:rsidRPr="00AE7E8C">
        <w:rPr>
          <w:rFonts w:ascii="Times New Roman" w:hAnsi="Times New Roman"/>
          <w:spacing w:val="-3"/>
          <w:sz w:val="24"/>
          <w:szCs w:val="24"/>
        </w:rPr>
        <w:t xml:space="preserve"> </w:t>
      </w:r>
      <w:r w:rsidRPr="00AE7E8C">
        <w:rPr>
          <w:rFonts w:ascii="Times New Roman" w:hAnsi="Times New Roman"/>
          <w:sz w:val="24"/>
          <w:szCs w:val="24"/>
        </w:rPr>
        <w:t>сотрудники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примером</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формировании</w:t>
      </w:r>
      <w:r w:rsidRPr="00AE7E8C">
        <w:rPr>
          <w:rFonts w:ascii="Times New Roman" w:hAnsi="Times New Roman"/>
          <w:spacing w:val="1"/>
          <w:sz w:val="24"/>
          <w:szCs w:val="24"/>
        </w:rPr>
        <w:t xml:space="preserve"> </w:t>
      </w:r>
      <w:r w:rsidRPr="00AE7E8C">
        <w:rPr>
          <w:rFonts w:ascii="Times New Roman" w:hAnsi="Times New Roman"/>
          <w:sz w:val="24"/>
          <w:szCs w:val="24"/>
        </w:rPr>
        <w:t>полноценных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сформированных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ценностных</w:t>
      </w:r>
      <w:r w:rsidRPr="00AE7E8C">
        <w:rPr>
          <w:rFonts w:ascii="Times New Roman" w:hAnsi="Times New Roman"/>
          <w:spacing w:val="1"/>
          <w:sz w:val="24"/>
          <w:szCs w:val="24"/>
        </w:rPr>
        <w:t xml:space="preserve"> </w:t>
      </w:r>
      <w:r w:rsidRPr="00AE7E8C">
        <w:rPr>
          <w:rFonts w:ascii="Times New Roman" w:hAnsi="Times New Roman"/>
          <w:sz w:val="24"/>
          <w:szCs w:val="24"/>
        </w:rPr>
        <w:t>ориентиров,</w:t>
      </w:r>
      <w:r w:rsidRPr="00AE7E8C">
        <w:rPr>
          <w:rFonts w:ascii="Times New Roman" w:hAnsi="Times New Roman"/>
          <w:spacing w:val="5"/>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общения</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7"/>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lastRenderedPageBreak/>
        <w:t>мотивировать детей к общению друг с другом, поощрять даже самые незначительные</w:t>
      </w:r>
      <w:r w:rsidRPr="00AE7E8C">
        <w:rPr>
          <w:rFonts w:ascii="Times New Roman" w:hAnsi="Times New Roman"/>
          <w:spacing w:val="1"/>
          <w:sz w:val="24"/>
          <w:szCs w:val="24"/>
        </w:rPr>
        <w:t xml:space="preserve"> </w:t>
      </w:r>
      <w:r w:rsidRPr="00AE7E8C">
        <w:rPr>
          <w:rFonts w:ascii="Times New Roman" w:hAnsi="Times New Roman"/>
          <w:sz w:val="24"/>
          <w:szCs w:val="24"/>
        </w:rPr>
        <w:t>стремления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3"/>
          <w:sz w:val="24"/>
          <w:szCs w:val="24"/>
        </w:rPr>
        <w:t xml:space="preserve"> </w:t>
      </w:r>
      <w:r w:rsidRPr="00AE7E8C">
        <w:rPr>
          <w:rFonts w:ascii="Times New Roman" w:hAnsi="Times New Roman"/>
          <w:sz w:val="24"/>
          <w:szCs w:val="24"/>
        </w:rPr>
        <w:t>общению и</w:t>
      </w:r>
      <w:r w:rsidRPr="00AE7E8C">
        <w:rPr>
          <w:rFonts w:ascii="Times New Roman" w:hAnsi="Times New Roman"/>
          <w:spacing w:val="-2"/>
          <w:sz w:val="24"/>
          <w:szCs w:val="24"/>
        </w:rPr>
        <w:t xml:space="preserve"> </w:t>
      </w:r>
      <w:r w:rsidRPr="00AE7E8C">
        <w:rPr>
          <w:rFonts w:ascii="Times New Roman" w:hAnsi="Times New Roman"/>
          <w:sz w:val="24"/>
          <w:szCs w:val="24"/>
        </w:rPr>
        <w:t>взаимодействию;</w:t>
      </w:r>
    </w:p>
    <w:p w:rsidR="00000287" w:rsidRPr="00AE7E8C" w:rsidRDefault="00000287" w:rsidP="000B6E10">
      <w:pPr>
        <w:widowControl w:val="0"/>
        <w:numPr>
          <w:ilvl w:val="0"/>
          <w:numId w:val="27"/>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t>поощрять детскую дружбу, стараться, чтобы дружба между отдельными детьми 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2"/>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принимала</w:t>
      </w:r>
      <w:r w:rsidRPr="00AE7E8C">
        <w:rPr>
          <w:rFonts w:ascii="Times New Roman" w:hAnsi="Times New Roman"/>
          <w:spacing w:val="-8"/>
          <w:sz w:val="24"/>
          <w:szCs w:val="24"/>
        </w:rPr>
        <w:t xml:space="preserve"> </w:t>
      </w:r>
      <w:r w:rsidRPr="00AE7E8C">
        <w:rPr>
          <w:rFonts w:ascii="Times New Roman" w:hAnsi="Times New Roman"/>
          <w:sz w:val="24"/>
          <w:szCs w:val="24"/>
        </w:rPr>
        <w:t>общественную</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направленность;</w:t>
      </w:r>
    </w:p>
    <w:p w:rsidR="00000287" w:rsidRPr="00AE7E8C" w:rsidRDefault="00000287" w:rsidP="000B6E10">
      <w:pPr>
        <w:widowControl w:val="0"/>
        <w:numPr>
          <w:ilvl w:val="0"/>
          <w:numId w:val="27"/>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заботиться о том, чтобы дети непрерывно приобретали опыт общения на основе чувства</w:t>
      </w:r>
      <w:r w:rsidRPr="00AE7E8C">
        <w:rPr>
          <w:rFonts w:ascii="Times New Roman" w:hAnsi="Times New Roman"/>
          <w:spacing w:val="1"/>
          <w:sz w:val="24"/>
          <w:szCs w:val="24"/>
        </w:rPr>
        <w:t xml:space="preserve"> </w:t>
      </w:r>
      <w:r w:rsidRPr="00AE7E8C">
        <w:rPr>
          <w:rFonts w:ascii="Times New Roman" w:hAnsi="Times New Roman"/>
          <w:sz w:val="24"/>
          <w:szCs w:val="24"/>
        </w:rPr>
        <w:t>доброжелательности;</w:t>
      </w:r>
    </w:p>
    <w:p w:rsidR="00000287" w:rsidRPr="00AE7E8C" w:rsidRDefault="00000287" w:rsidP="000B6E10">
      <w:pPr>
        <w:widowControl w:val="0"/>
        <w:numPr>
          <w:ilvl w:val="0"/>
          <w:numId w:val="27"/>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содействовать проявлению детьми заботы об окружающих, учить проявлять чуткость к</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сверстникам, побуждать детей сопереживать,</w:t>
      </w:r>
      <w:r>
        <w:rPr>
          <w:rFonts w:ascii="Times New Roman" w:hAnsi="Times New Roman"/>
          <w:sz w:val="24"/>
          <w:szCs w:val="24"/>
        </w:rPr>
        <w:t xml:space="preserve"> </w:t>
      </w:r>
      <w:r w:rsidRPr="00AE7E8C">
        <w:rPr>
          <w:rFonts w:ascii="Times New Roman" w:hAnsi="Times New Roman"/>
          <w:sz w:val="24"/>
          <w:szCs w:val="24"/>
        </w:rPr>
        <w:t>беспокоиться, проявлять внимание</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заболевшему</w:t>
      </w:r>
      <w:r w:rsidRPr="00AE7E8C">
        <w:rPr>
          <w:rFonts w:ascii="Times New Roman" w:hAnsi="Times New Roman"/>
          <w:spacing w:val="-8"/>
          <w:sz w:val="24"/>
          <w:szCs w:val="24"/>
        </w:rPr>
        <w:t xml:space="preserve"> </w:t>
      </w:r>
      <w:r w:rsidRPr="00AE7E8C">
        <w:rPr>
          <w:rFonts w:ascii="Times New Roman" w:hAnsi="Times New Roman"/>
          <w:sz w:val="24"/>
          <w:szCs w:val="24"/>
        </w:rPr>
        <w:t>товарищу;</w:t>
      </w:r>
    </w:p>
    <w:p w:rsidR="00000287" w:rsidRPr="00AE7E8C" w:rsidRDefault="00000287" w:rsidP="000B6E10">
      <w:pPr>
        <w:widowControl w:val="0"/>
        <w:numPr>
          <w:ilvl w:val="0"/>
          <w:numId w:val="27"/>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22"/>
          <w:sz w:val="24"/>
          <w:szCs w:val="24"/>
        </w:rPr>
        <w:t xml:space="preserve"> </w:t>
      </w:r>
      <w:r w:rsidRPr="00AE7E8C">
        <w:rPr>
          <w:rFonts w:ascii="Times New Roman" w:hAnsi="Times New Roman"/>
          <w:sz w:val="24"/>
          <w:szCs w:val="24"/>
        </w:rPr>
        <w:t>(организованность,</w:t>
      </w:r>
      <w:r w:rsidRPr="00AE7E8C">
        <w:rPr>
          <w:rFonts w:ascii="Times New Roman" w:hAnsi="Times New Roman"/>
          <w:spacing w:val="77"/>
          <w:sz w:val="24"/>
          <w:szCs w:val="24"/>
        </w:rPr>
        <w:t xml:space="preserve"> </w:t>
      </w:r>
      <w:r w:rsidRPr="00AE7E8C">
        <w:rPr>
          <w:rFonts w:ascii="Times New Roman" w:hAnsi="Times New Roman"/>
          <w:sz w:val="24"/>
          <w:szCs w:val="24"/>
        </w:rPr>
        <w:t>общительность,</w:t>
      </w:r>
      <w:r w:rsidRPr="00AE7E8C">
        <w:rPr>
          <w:rFonts w:ascii="Times New Roman" w:hAnsi="Times New Roman"/>
          <w:spacing w:val="77"/>
          <w:sz w:val="24"/>
          <w:szCs w:val="24"/>
        </w:rPr>
        <w:t xml:space="preserve"> </w:t>
      </w:r>
      <w:r w:rsidRPr="00AE7E8C">
        <w:rPr>
          <w:rFonts w:ascii="Times New Roman" w:hAnsi="Times New Roman"/>
          <w:sz w:val="24"/>
          <w:szCs w:val="24"/>
        </w:rPr>
        <w:t>отзывчивость,</w:t>
      </w:r>
      <w:r w:rsidRPr="00AE7E8C">
        <w:rPr>
          <w:rFonts w:ascii="Times New Roman" w:hAnsi="Times New Roman"/>
          <w:spacing w:val="82"/>
          <w:sz w:val="24"/>
          <w:szCs w:val="24"/>
        </w:rPr>
        <w:t xml:space="preserve"> </w:t>
      </w:r>
      <w:r w:rsidRPr="00AE7E8C">
        <w:rPr>
          <w:rFonts w:ascii="Times New Roman" w:hAnsi="Times New Roman"/>
          <w:sz w:val="24"/>
          <w:szCs w:val="24"/>
        </w:rPr>
        <w:t>щедрость,</w:t>
      </w:r>
      <w:r w:rsidRPr="00AE7E8C">
        <w:rPr>
          <w:rFonts w:ascii="Times New Roman" w:hAnsi="Times New Roman"/>
          <w:spacing w:val="78"/>
          <w:sz w:val="24"/>
          <w:szCs w:val="24"/>
        </w:rPr>
        <w:t xml:space="preserve"> </w:t>
      </w:r>
      <w:r w:rsidRPr="00AE7E8C">
        <w:rPr>
          <w:rFonts w:ascii="Times New Roman" w:hAnsi="Times New Roman"/>
          <w:sz w:val="24"/>
          <w:szCs w:val="24"/>
        </w:rPr>
        <w:t>доброжелательность</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w:t>
      </w:r>
    </w:p>
    <w:p w:rsidR="00000287" w:rsidRPr="00AE7E8C" w:rsidRDefault="00000287" w:rsidP="000B6E10">
      <w:pPr>
        <w:widowControl w:val="0"/>
        <w:numPr>
          <w:ilvl w:val="0"/>
          <w:numId w:val="27"/>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r w:rsidRPr="00AE7E8C">
        <w:rPr>
          <w:rFonts w:ascii="Times New Roman" w:hAnsi="Times New Roman"/>
          <w:spacing w:val="-1"/>
          <w:sz w:val="24"/>
          <w:szCs w:val="24"/>
        </w:rPr>
        <w:t>событиями,</w:t>
      </w:r>
      <w:r w:rsidRPr="00AE7E8C">
        <w:rPr>
          <w:rFonts w:ascii="Times New Roman" w:hAnsi="Times New Roman"/>
          <w:spacing w:val="-57"/>
          <w:sz w:val="24"/>
          <w:szCs w:val="24"/>
        </w:rPr>
        <w:t xml:space="preserve"> </w:t>
      </w:r>
      <w:r w:rsidRPr="00AE7E8C">
        <w:rPr>
          <w:rFonts w:ascii="Times New Roman" w:hAnsi="Times New Roman"/>
          <w:sz w:val="24"/>
          <w:szCs w:val="24"/>
        </w:rPr>
        <w:t>которые</w:t>
      </w:r>
      <w:r w:rsidRPr="00AE7E8C">
        <w:rPr>
          <w:rFonts w:ascii="Times New Roman" w:hAnsi="Times New Roman"/>
          <w:spacing w:val="-5"/>
          <w:sz w:val="24"/>
          <w:szCs w:val="24"/>
        </w:rPr>
        <w:t xml:space="preserve"> </w:t>
      </w:r>
      <w:r w:rsidRPr="00AE7E8C">
        <w:rPr>
          <w:rFonts w:ascii="Times New Roman" w:hAnsi="Times New Roman"/>
          <w:sz w:val="24"/>
          <w:szCs w:val="24"/>
        </w:rPr>
        <w:t>сплачивали</w:t>
      </w:r>
      <w:r w:rsidRPr="00AE7E8C">
        <w:rPr>
          <w:rFonts w:ascii="Times New Roman" w:hAnsi="Times New Roman"/>
          <w:spacing w:val="-2"/>
          <w:sz w:val="24"/>
          <w:szCs w:val="24"/>
        </w:rPr>
        <w:t xml:space="preserve"> </w:t>
      </w:r>
      <w:r w:rsidRPr="00AE7E8C">
        <w:rPr>
          <w:rFonts w:ascii="Times New Roman" w:hAnsi="Times New Roman"/>
          <w:sz w:val="24"/>
          <w:szCs w:val="24"/>
        </w:rPr>
        <w:t>бы</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объединяли</w:t>
      </w:r>
      <w:r w:rsidRPr="00AE7E8C">
        <w:rPr>
          <w:rFonts w:ascii="Times New Roman" w:hAnsi="Times New Roman"/>
          <w:spacing w:val="3"/>
          <w:sz w:val="24"/>
          <w:szCs w:val="24"/>
        </w:rPr>
        <w:t xml:space="preserve"> </w:t>
      </w:r>
      <w:r w:rsidRPr="00AE7E8C">
        <w:rPr>
          <w:rFonts w:ascii="Times New Roman" w:hAnsi="Times New Roman"/>
          <w:sz w:val="24"/>
          <w:szCs w:val="24"/>
        </w:rPr>
        <w:t>ребят;</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детях</w:t>
      </w:r>
      <w:r w:rsidRPr="00AE7E8C">
        <w:rPr>
          <w:rFonts w:ascii="Times New Roman" w:hAnsi="Times New Roman"/>
          <w:spacing w:val="-4"/>
          <w:sz w:val="24"/>
          <w:szCs w:val="24"/>
        </w:rPr>
        <w:t xml:space="preserve"> </w:t>
      </w:r>
      <w:r w:rsidRPr="00AE7E8C">
        <w:rPr>
          <w:rFonts w:ascii="Times New Roman" w:hAnsi="Times New Roman"/>
          <w:sz w:val="24"/>
          <w:szCs w:val="24"/>
        </w:rPr>
        <w:t>чувство ответственности</w:t>
      </w:r>
      <w:r w:rsidRPr="00AE7E8C">
        <w:rPr>
          <w:rFonts w:ascii="Times New Roman" w:hAnsi="Times New Roman"/>
          <w:spacing w:val="-3"/>
          <w:sz w:val="24"/>
          <w:szCs w:val="24"/>
        </w:rPr>
        <w:t xml:space="preserve"> </w:t>
      </w:r>
      <w:r w:rsidRPr="00AE7E8C">
        <w:rPr>
          <w:rFonts w:ascii="Times New Roman" w:hAnsi="Times New Roman"/>
          <w:sz w:val="24"/>
          <w:szCs w:val="24"/>
        </w:rPr>
        <w:t>перед</w:t>
      </w:r>
      <w:r w:rsidRPr="00AE7E8C">
        <w:rPr>
          <w:rFonts w:ascii="Times New Roman" w:hAnsi="Times New Roman"/>
          <w:spacing w:val="-2"/>
          <w:sz w:val="24"/>
          <w:szCs w:val="24"/>
        </w:rPr>
        <w:t xml:space="preserve"> </w:t>
      </w:r>
      <w:r w:rsidRPr="00AE7E8C">
        <w:rPr>
          <w:rFonts w:ascii="Times New Roman" w:hAnsi="Times New Roman"/>
          <w:sz w:val="24"/>
          <w:szCs w:val="24"/>
        </w:rPr>
        <w:t>группой</w:t>
      </w:r>
      <w:r w:rsidRPr="00AE7E8C">
        <w:rPr>
          <w:rFonts w:ascii="Times New Roman" w:hAnsi="Times New Roman"/>
          <w:spacing w:val="-4"/>
          <w:sz w:val="24"/>
          <w:szCs w:val="24"/>
        </w:rPr>
        <w:t xml:space="preserve"> </w:t>
      </w:r>
      <w:r w:rsidRPr="00AE7E8C">
        <w:rPr>
          <w:rFonts w:ascii="Times New Roman" w:hAnsi="Times New Roman"/>
          <w:sz w:val="24"/>
          <w:szCs w:val="24"/>
        </w:rPr>
        <w:t>за</w:t>
      </w:r>
      <w:r w:rsidRPr="00AE7E8C">
        <w:rPr>
          <w:rFonts w:ascii="Times New Roman" w:hAnsi="Times New Roman"/>
          <w:spacing w:val="-2"/>
          <w:sz w:val="24"/>
          <w:szCs w:val="24"/>
        </w:rPr>
        <w:t xml:space="preserve"> </w:t>
      </w:r>
      <w:r w:rsidRPr="00AE7E8C">
        <w:rPr>
          <w:rFonts w:ascii="Times New Roman" w:hAnsi="Times New Roman"/>
          <w:sz w:val="24"/>
          <w:szCs w:val="24"/>
        </w:rPr>
        <w:t>свое</w:t>
      </w:r>
      <w:r w:rsidRPr="00AE7E8C">
        <w:rPr>
          <w:rFonts w:ascii="Times New Roman" w:hAnsi="Times New Roman"/>
          <w:spacing w:val="-6"/>
          <w:sz w:val="24"/>
          <w:szCs w:val="24"/>
        </w:rPr>
        <w:t xml:space="preserve"> </w:t>
      </w:r>
      <w:r w:rsidRPr="00AE7E8C">
        <w:rPr>
          <w:rFonts w:ascii="Times New Roman" w:hAnsi="Times New Roman"/>
          <w:sz w:val="24"/>
          <w:szCs w:val="24"/>
        </w:rPr>
        <w:t>поведение.</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включает сотрудников ДОО и всех взрослых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3"/>
          <w:sz w:val="24"/>
          <w:szCs w:val="24"/>
        </w:rPr>
        <w:t xml:space="preserve"> </w:t>
      </w:r>
      <w:r w:rsidRPr="00AE7E8C">
        <w:rPr>
          <w:rFonts w:ascii="Times New Roman" w:hAnsi="Times New Roman"/>
          <w:sz w:val="24"/>
          <w:szCs w:val="24"/>
        </w:rPr>
        <w:t>семей</w:t>
      </w:r>
      <w:r w:rsidRPr="00AE7E8C">
        <w:rPr>
          <w:rFonts w:ascii="Times New Roman" w:hAnsi="Times New Roman"/>
          <w:spacing w:val="66"/>
          <w:sz w:val="24"/>
          <w:szCs w:val="24"/>
        </w:rPr>
        <w:t xml:space="preserve"> </w:t>
      </w:r>
      <w:r w:rsidRPr="00AE7E8C">
        <w:rPr>
          <w:rFonts w:ascii="Times New Roman" w:hAnsi="Times New Roman"/>
          <w:sz w:val="24"/>
          <w:szCs w:val="24"/>
        </w:rPr>
        <w:t>воспитанников,</w:t>
      </w:r>
      <w:r w:rsidRPr="00AE7E8C">
        <w:rPr>
          <w:rFonts w:ascii="Times New Roman" w:hAnsi="Times New Roman"/>
          <w:spacing w:val="72"/>
          <w:sz w:val="24"/>
          <w:szCs w:val="24"/>
        </w:rPr>
        <w:t xml:space="preserve"> </w:t>
      </w:r>
      <w:r w:rsidRPr="00AE7E8C">
        <w:rPr>
          <w:rFonts w:ascii="Times New Roman" w:hAnsi="Times New Roman"/>
          <w:sz w:val="24"/>
          <w:szCs w:val="24"/>
        </w:rPr>
        <w:t>которых</w:t>
      </w:r>
      <w:r w:rsidRPr="00AE7E8C">
        <w:rPr>
          <w:rFonts w:ascii="Times New Roman" w:hAnsi="Times New Roman"/>
          <w:spacing w:val="71"/>
          <w:sz w:val="24"/>
          <w:szCs w:val="24"/>
        </w:rPr>
        <w:t xml:space="preserve"> </w:t>
      </w:r>
      <w:r w:rsidRPr="00AE7E8C">
        <w:rPr>
          <w:rFonts w:ascii="Times New Roman" w:hAnsi="Times New Roman"/>
          <w:sz w:val="24"/>
          <w:szCs w:val="24"/>
        </w:rPr>
        <w:t>связывают</w:t>
      </w:r>
      <w:r w:rsidRPr="00AE7E8C">
        <w:rPr>
          <w:rFonts w:ascii="Times New Roman" w:hAnsi="Times New Roman"/>
          <w:spacing w:val="75"/>
          <w:sz w:val="24"/>
          <w:szCs w:val="24"/>
        </w:rPr>
        <w:t xml:space="preserve"> </w:t>
      </w:r>
      <w:r w:rsidRPr="00AE7E8C">
        <w:rPr>
          <w:rFonts w:ascii="Times New Roman" w:hAnsi="Times New Roman"/>
          <w:sz w:val="24"/>
          <w:szCs w:val="24"/>
        </w:rPr>
        <w:t>не</w:t>
      </w:r>
      <w:r w:rsidRPr="00AE7E8C">
        <w:rPr>
          <w:rFonts w:ascii="Times New Roman" w:hAnsi="Times New Roman"/>
          <w:spacing w:val="69"/>
          <w:sz w:val="24"/>
          <w:szCs w:val="24"/>
        </w:rPr>
        <w:t xml:space="preserve"> </w:t>
      </w:r>
      <w:r w:rsidRPr="00AE7E8C">
        <w:rPr>
          <w:rFonts w:ascii="Times New Roman" w:hAnsi="Times New Roman"/>
          <w:sz w:val="24"/>
          <w:szCs w:val="24"/>
        </w:rPr>
        <w:t>только</w:t>
      </w:r>
      <w:r w:rsidRPr="00AE7E8C">
        <w:rPr>
          <w:rFonts w:ascii="Times New Roman" w:hAnsi="Times New Roman"/>
          <w:spacing w:val="71"/>
          <w:sz w:val="24"/>
          <w:szCs w:val="24"/>
        </w:rPr>
        <w:t xml:space="preserve"> </w:t>
      </w:r>
      <w:r w:rsidRPr="00AE7E8C">
        <w:rPr>
          <w:rFonts w:ascii="Times New Roman" w:hAnsi="Times New Roman"/>
          <w:sz w:val="24"/>
          <w:szCs w:val="24"/>
        </w:rPr>
        <w:t>общие</w:t>
      </w:r>
      <w:r w:rsidRPr="00AE7E8C">
        <w:rPr>
          <w:rFonts w:ascii="Times New Roman" w:hAnsi="Times New Roman"/>
          <w:spacing w:val="69"/>
          <w:sz w:val="24"/>
          <w:szCs w:val="24"/>
        </w:rPr>
        <w:t xml:space="preserve"> </w:t>
      </w:r>
      <w:r w:rsidRPr="00AE7E8C">
        <w:rPr>
          <w:rFonts w:ascii="Times New Roman" w:hAnsi="Times New Roman"/>
          <w:sz w:val="24"/>
          <w:szCs w:val="24"/>
        </w:rPr>
        <w:t>ценности,</w:t>
      </w:r>
      <w:r w:rsidRPr="00AE7E8C">
        <w:rPr>
          <w:rFonts w:ascii="Times New Roman" w:hAnsi="Times New Roman"/>
          <w:spacing w:val="72"/>
          <w:sz w:val="24"/>
          <w:szCs w:val="24"/>
        </w:rPr>
        <w:t xml:space="preserve"> </w:t>
      </w:r>
      <w:r w:rsidRPr="00AE7E8C">
        <w:rPr>
          <w:rFonts w:ascii="Times New Roman" w:hAnsi="Times New Roman"/>
          <w:sz w:val="24"/>
          <w:szCs w:val="24"/>
        </w:rPr>
        <w:t>цели</w:t>
      </w:r>
      <w:r w:rsidRPr="00AE7E8C">
        <w:rPr>
          <w:rFonts w:ascii="Times New Roman" w:hAnsi="Times New Roman"/>
          <w:spacing w:val="72"/>
          <w:sz w:val="24"/>
          <w:szCs w:val="24"/>
        </w:rPr>
        <w:t xml:space="preserve"> </w:t>
      </w:r>
      <w:r w:rsidRPr="00AE7E8C">
        <w:rPr>
          <w:rFonts w:ascii="Times New Roman" w:hAnsi="Times New Roman"/>
          <w:sz w:val="24"/>
          <w:szCs w:val="24"/>
        </w:rPr>
        <w:t>развития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6"/>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20"/>
          <w:sz w:val="24"/>
          <w:szCs w:val="24"/>
        </w:rPr>
        <w:t xml:space="preserve"> </w:t>
      </w:r>
      <w:r w:rsidRPr="00AE7E8C">
        <w:rPr>
          <w:rFonts w:ascii="Times New Roman" w:hAnsi="Times New Roman"/>
          <w:sz w:val="24"/>
          <w:szCs w:val="24"/>
        </w:rPr>
        <w:t>детей,</w:t>
      </w:r>
      <w:r w:rsidRPr="00AE7E8C">
        <w:rPr>
          <w:rFonts w:ascii="Times New Roman" w:hAnsi="Times New Roman"/>
          <w:spacing w:val="23"/>
          <w:sz w:val="24"/>
          <w:szCs w:val="24"/>
        </w:rPr>
        <w:t xml:space="preserve"> </w:t>
      </w:r>
      <w:r w:rsidRPr="00AE7E8C">
        <w:rPr>
          <w:rFonts w:ascii="Times New Roman" w:hAnsi="Times New Roman"/>
          <w:sz w:val="24"/>
          <w:szCs w:val="24"/>
        </w:rPr>
        <w:t>но</w:t>
      </w:r>
      <w:r w:rsidRPr="00AE7E8C">
        <w:rPr>
          <w:rFonts w:ascii="Times New Roman" w:hAnsi="Times New Roman"/>
          <w:spacing w:val="84"/>
          <w:sz w:val="24"/>
          <w:szCs w:val="24"/>
        </w:rPr>
        <w:t xml:space="preserve"> </w:t>
      </w:r>
      <w:r w:rsidRPr="00AE7E8C">
        <w:rPr>
          <w:rFonts w:ascii="Times New Roman" w:hAnsi="Times New Roman"/>
          <w:sz w:val="24"/>
          <w:szCs w:val="24"/>
        </w:rPr>
        <w:t>и</w:t>
      </w:r>
      <w:r w:rsidRPr="00AE7E8C">
        <w:rPr>
          <w:rFonts w:ascii="Times New Roman" w:hAnsi="Times New Roman"/>
          <w:spacing w:val="80"/>
          <w:sz w:val="24"/>
          <w:szCs w:val="24"/>
        </w:rPr>
        <w:t xml:space="preserve"> </w:t>
      </w:r>
      <w:r w:rsidRPr="00AE7E8C">
        <w:rPr>
          <w:rFonts w:ascii="Times New Roman" w:hAnsi="Times New Roman"/>
          <w:sz w:val="24"/>
          <w:szCs w:val="24"/>
        </w:rPr>
        <w:t>уважение</w:t>
      </w:r>
      <w:r w:rsidRPr="00AE7E8C">
        <w:rPr>
          <w:rFonts w:ascii="Times New Roman" w:hAnsi="Times New Roman"/>
          <w:spacing w:val="83"/>
          <w:sz w:val="24"/>
          <w:szCs w:val="24"/>
        </w:rPr>
        <w:t xml:space="preserve"> </w:t>
      </w:r>
      <w:r w:rsidRPr="00AE7E8C">
        <w:rPr>
          <w:rFonts w:ascii="Times New Roman" w:hAnsi="Times New Roman"/>
          <w:sz w:val="24"/>
          <w:szCs w:val="24"/>
        </w:rPr>
        <w:t>друг</w:t>
      </w:r>
      <w:r w:rsidRPr="00AE7E8C">
        <w:rPr>
          <w:rFonts w:ascii="Times New Roman" w:hAnsi="Times New Roman"/>
          <w:spacing w:val="86"/>
          <w:sz w:val="24"/>
          <w:szCs w:val="24"/>
        </w:rPr>
        <w:t xml:space="preserve"> </w:t>
      </w:r>
      <w:r w:rsidRPr="00AE7E8C">
        <w:rPr>
          <w:rFonts w:ascii="Times New Roman" w:hAnsi="Times New Roman"/>
          <w:sz w:val="24"/>
          <w:szCs w:val="24"/>
        </w:rPr>
        <w:t>к</w:t>
      </w:r>
      <w:r w:rsidRPr="00AE7E8C">
        <w:rPr>
          <w:rFonts w:ascii="Times New Roman" w:hAnsi="Times New Roman"/>
          <w:spacing w:val="83"/>
          <w:sz w:val="24"/>
          <w:szCs w:val="24"/>
        </w:rPr>
        <w:t xml:space="preserve"> </w:t>
      </w:r>
      <w:r w:rsidRPr="00AE7E8C">
        <w:rPr>
          <w:rFonts w:ascii="Times New Roman" w:hAnsi="Times New Roman"/>
          <w:sz w:val="24"/>
          <w:szCs w:val="24"/>
        </w:rPr>
        <w:t>другу.</w:t>
      </w:r>
      <w:r w:rsidRPr="00AE7E8C">
        <w:rPr>
          <w:rFonts w:ascii="Times New Roman" w:hAnsi="Times New Roman"/>
          <w:spacing w:val="86"/>
          <w:sz w:val="24"/>
          <w:szCs w:val="24"/>
        </w:rPr>
        <w:t xml:space="preserve"> </w:t>
      </w:r>
      <w:r w:rsidRPr="00AE7E8C">
        <w:rPr>
          <w:rFonts w:ascii="Times New Roman" w:hAnsi="Times New Roman"/>
          <w:sz w:val="24"/>
          <w:szCs w:val="24"/>
        </w:rPr>
        <w:t>Основная</w:t>
      </w:r>
      <w:r w:rsidRPr="00AE7E8C">
        <w:rPr>
          <w:rFonts w:ascii="Times New Roman" w:hAnsi="Times New Roman"/>
          <w:spacing w:val="79"/>
          <w:sz w:val="24"/>
          <w:szCs w:val="24"/>
        </w:rPr>
        <w:t xml:space="preserve"> </w:t>
      </w:r>
      <w:r w:rsidRPr="00AE7E8C">
        <w:rPr>
          <w:rFonts w:ascii="Times New Roman" w:hAnsi="Times New Roman"/>
          <w:sz w:val="24"/>
          <w:szCs w:val="24"/>
        </w:rPr>
        <w:t>задача</w:t>
      </w:r>
      <w:r w:rsidRPr="00AE7E8C">
        <w:rPr>
          <w:rFonts w:ascii="Times New Roman" w:hAnsi="Times New Roman"/>
          <w:spacing w:val="86"/>
          <w:sz w:val="24"/>
          <w:szCs w:val="24"/>
        </w:rPr>
        <w:t xml:space="preserve"> </w:t>
      </w:r>
      <w:r w:rsidRPr="00AE7E8C">
        <w:rPr>
          <w:rFonts w:ascii="Times New Roman" w:hAnsi="Times New Roman"/>
          <w:sz w:val="24"/>
          <w:szCs w:val="24"/>
        </w:rPr>
        <w:t>–</w:t>
      </w:r>
      <w:r w:rsidRPr="00AE7E8C">
        <w:rPr>
          <w:rFonts w:ascii="Times New Roman" w:hAnsi="Times New Roman"/>
          <w:spacing w:val="80"/>
          <w:sz w:val="24"/>
          <w:szCs w:val="24"/>
        </w:rPr>
        <w:t xml:space="preserve"> </w:t>
      </w:r>
      <w:r w:rsidRPr="00AE7E8C">
        <w:rPr>
          <w:rFonts w:ascii="Times New Roman" w:hAnsi="Times New Roman"/>
          <w:sz w:val="24"/>
          <w:szCs w:val="24"/>
        </w:rPr>
        <w:t>объединение</w:t>
      </w:r>
      <w:r w:rsidRPr="00AE7E8C">
        <w:rPr>
          <w:rFonts w:ascii="Times New Roman" w:hAnsi="Times New Roman"/>
          <w:spacing w:val="78"/>
          <w:sz w:val="24"/>
          <w:szCs w:val="24"/>
        </w:rPr>
        <w:t xml:space="preserve"> </w:t>
      </w:r>
      <w:r w:rsidRPr="00AE7E8C">
        <w:rPr>
          <w:rFonts w:ascii="Times New Roman" w:hAnsi="Times New Roman"/>
          <w:sz w:val="24"/>
          <w:szCs w:val="24"/>
        </w:rPr>
        <w:t>усилий</w:t>
      </w:r>
      <w:r w:rsidRPr="00AE7E8C">
        <w:rPr>
          <w:rFonts w:ascii="Times New Roman" w:hAnsi="Times New Roman"/>
          <w:spacing w:val="-58"/>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семье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ДОО.</w:t>
      </w:r>
      <w:r w:rsidRPr="00AE7E8C">
        <w:rPr>
          <w:rFonts w:ascii="Times New Roman" w:hAnsi="Times New Roman"/>
          <w:spacing w:val="60"/>
          <w:sz w:val="24"/>
          <w:szCs w:val="24"/>
        </w:rPr>
        <w:t xml:space="preserve"> </w:t>
      </w:r>
      <w:r w:rsidRPr="00AE7E8C">
        <w:rPr>
          <w:rFonts w:ascii="Times New Roman" w:hAnsi="Times New Roman"/>
          <w:sz w:val="24"/>
          <w:szCs w:val="24"/>
        </w:rPr>
        <w:t>Без совместного обсуждения воспитывающими взрослыми особенностей ребенка</w:t>
      </w:r>
      <w:r w:rsidRPr="00AE7E8C">
        <w:rPr>
          <w:rFonts w:ascii="Times New Roman" w:hAnsi="Times New Roman"/>
          <w:spacing w:val="1"/>
          <w:sz w:val="24"/>
          <w:szCs w:val="24"/>
        </w:rPr>
        <w:t xml:space="preserve"> </w:t>
      </w:r>
      <w:r w:rsidRPr="00AE7E8C">
        <w:rPr>
          <w:rFonts w:ascii="Times New Roman" w:hAnsi="Times New Roman"/>
          <w:sz w:val="24"/>
          <w:szCs w:val="24"/>
        </w:rPr>
        <w:t>невозможно</w:t>
      </w:r>
      <w:r w:rsidRPr="00AE7E8C">
        <w:rPr>
          <w:rFonts w:ascii="Times New Roman" w:hAnsi="Times New Roman"/>
          <w:spacing w:val="1"/>
          <w:sz w:val="24"/>
          <w:szCs w:val="24"/>
        </w:rPr>
        <w:t xml:space="preserve"> </w:t>
      </w:r>
      <w:r w:rsidRPr="00AE7E8C">
        <w:rPr>
          <w:rFonts w:ascii="Times New Roman" w:hAnsi="Times New Roman"/>
          <w:sz w:val="24"/>
          <w:szCs w:val="24"/>
        </w:rPr>
        <w:t>выявление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дальнейшем</w:t>
      </w:r>
      <w:r w:rsidRPr="00AE7E8C">
        <w:rPr>
          <w:rFonts w:ascii="Times New Roman" w:hAnsi="Times New Roman"/>
          <w:spacing w:val="1"/>
          <w:sz w:val="24"/>
          <w:szCs w:val="24"/>
        </w:rPr>
        <w:t xml:space="preserve"> </w:t>
      </w: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его</w:t>
      </w:r>
      <w:r w:rsidRPr="00AE7E8C">
        <w:rPr>
          <w:rFonts w:ascii="Times New Roman" w:hAnsi="Times New Roman"/>
          <w:spacing w:val="1"/>
          <w:sz w:val="24"/>
          <w:szCs w:val="24"/>
        </w:rPr>
        <w:t xml:space="preserve"> </w:t>
      </w:r>
      <w:r w:rsidRPr="00AE7E8C">
        <w:rPr>
          <w:rFonts w:ascii="Times New Roman" w:hAnsi="Times New Roman"/>
          <w:sz w:val="24"/>
          <w:szCs w:val="24"/>
        </w:rPr>
        <w:t>оптимального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полноценного</w:t>
      </w:r>
      <w:r w:rsidRPr="00AE7E8C">
        <w:rPr>
          <w:rFonts w:ascii="Times New Roman" w:hAnsi="Times New Roman"/>
          <w:spacing w:val="5"/>
          <w:sz w:val="24"/>
          <w:szCs w:val="24"/>
        </w:rPr>
        <w:t xml:space="preserve"> </w:t>
      </w:r>
      <w:r w:rsidRPr="00AE7E8C">
        <w:rPr>
          <w:rFonts w:ascii="Times New Roman" w:hAnsi="Times New Roman"/>
          <w:sz w:val="24"/>
          <w:szCs w:val="24"/>
        </w:rPr>
        <w:t>развития</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Детско-взрослая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характерно</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друг</w:t>
      </w:r>
      <w:r w:rsidRPr="00AE7E8C">
        <w:rPr>
          <w:rFonts w:ascii="Times New Roman" w:hAnsi="Times New Roman"/>
          <w:spacing w:val="1"/>
          <w:sz w:val="24"/>
          <w:szCs w:val="24"/>
        </w:rPr>
        <w:t xml:space="preserve"> </w:t>
      </w:r>
      <w:r w:rsidRPr="00AE7E8C">
        <w:rPr>
          <w:rFonts w:ascii="Times New Roman" w:hAnsi="Times New Roman"/>
          <w:sz w:val="24"/>
          <w:szCs w:val="24"/>
        </w:rPr>
        <w:t>другу,</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9"/>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5"/>
          <w:sz w:val="24"/>
          <w:szCs w:val="24"/>
        </w:rPr>
        <w:t xml:space="preserve"> </w:t>
      </w:r>
      <w:r w:rsidRPr="00AE7E8C">
        <w:rPr>
          <w:rFonts w:ascii="Times New Roman" w:hAnsi="Times New Roman"/>
          <w:sz w:val="24"/>
          <w:szCs w:val="24"/>
        </w:rPr>
        <w:t>взаимопонимание</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8"/>
          <w:sz w:val="24"/>
          <w:szCs w:val="24"/>
        </w:rPr>
        <w:t xml:space="preserve"> </w:t>
      </w:r>
      <w:r w:rsidRPr="00AE7E8C">
        <w:rPr>
          <w:rFonts w:ascii="Times New Roman" w:hAnsi="Times New Roman"/>
          <w:sz w:val="24"/>
          <w:szCs w:val="24"/>
        </w:rPr>
        <w:t>взаимное</w:t>
      </w:r>
      <w:r w:rsidRPr="00AE7E8C">
        <w:rPr>
          <w:rFonts w:ascii="Times New Roman" w:hAnsi="Times New Roman"/>
          <w:spacing w:val="7"/>
          <w:sz w:val="24"/>
          <w:szCs w:val="24"/>
        </w:rPr>
        <w:t xml:space="preserve"> </w:t>
      </w:r>
      <w:r w:rsidRPr="00AE7E8C">
        <w:rPr>
          <w:rFonts w:ascii="Times New Roman" w:hAnsi="Times New Roman"/>
          <w:sz w:val="24"/>
          <w:szCs w:val="24"/>
        </w:rPr>
        <w:t>уважение,</w:t>
      </w:r>
      <w:r w:rsidRPr="00AE7E8C">
        <w:rPr>
          <w:rFonts w:ascii="Times New Roman" w:hAnsi="Times New Roman"/>
          <w:spacing w:val="9"/>
          <w:sz w:val="24"/>
          <w:szCs w:val="24"/>
        </w:rPr>
        <w:t xml:space="preserve"> </w:t>
      </w:r>
      <w:r w:rsidRPr="00AE7E8C">
        <w:rPr>
          <w:rFonts w:ascii="Times New Roman" w:hAnsi="Times New Roman"/>
          <w:sz w:val="24"/>
          <w:szCs w:val="24"/>
        </w:rPr>
        <w:t>отношение</w:t>
      </w:r>
      <w:r w:rsidRPr="00AE7E8C">
        <w:rPr>
          <w:rFonts w:ascii="Times New Roman" w:hAnsi="Times New Roman"/>
          <w:spacing w:val="6"/>
          <w:sz w:val="24"/>
          <w:szCs w:val="24"/>
        </w:rPr>
        <w:t xml:space="preserve"> </w:t>
      </w:r>
      <w:r w:rsidRPr="00AE7E8C">
        <w:rPr>
          <w:rFonts w:ascii="Times New Roman" w:hAnsi="Times New Roman"/>
          <w:sz w:val="24"/>
          <w:szCs w:val="24"/>
        </w:rPr>
        <w:t>к</w:t>
      </w:r>
      <w:r w:rsidRPr="00AE7E8C">
        <w:rPr>
          <w:rFonts w:ascii="Times New Roman" w:hAnsi="Times New Roman"/>
          <w:spacing w:val="11"/>
          <w:sz w:val="24"/>
          <w:szCs w:val="24"/>
        </w:rPr>
        <w:t xml:space="preserve"> </w:t>
      </w:r>
      <w:r w:rsidRPr="00AE7E8C">
        <w:rPr>
          <w:rFonts w:ascii="Times New Roman" w:hAnsi="Times New Roman"/>
          <w:sz w:val="24"/>
          <w:szCs w:val="24"/>
        </w:rPr>
        <w:t>ребенку</w:t>
      </w:r>
      <w:r w:rsidRPr="00AE7E8C">
        <w:rPr>
          <w:rFonts w:ascii="Times New Roman" w:hAnsi="Times New Roman"/>
          <w:spacing w:val="7"/>
          <w:sz w:val="24"/>
          <w:szCs w:val="24"/>
        </w:rPr>
        <w:t xml:space="preserve"> </w:t>
      </w:r>
      <w:r w:rsidRPr="00AE7E8C">
        <w:rPr>
          <w:rFonts w:ascii="Times New Roman" w:hAnsi="Times New Roman"/>
          <w:sz w:val="24"/>
          <w:szCs w:val="24"/>
        </w:rPr>
        <w:t>как</w:t>
      </w:r>
      <w:r w:rsidRPr="00AE7E8C">
        <w:rPr>
          <w:rFonts w:ascii="Times New Roman" w:hAnsi="Times New Roman"/>
          <w:spacing w:val="-57"/>
          <w:sz w:val="24"/>
          <w:szCs w:val="24"/>
        </w:rPr>
        <w:t xml:space="preserve"> </w:t>
      </w:r>
      <w:r w:rsidRPr="00AE7E8C">
        <w:rPr>
          <w:rFonts w:ascii="Times New Roman" w:hAnsi="Times New Roman"/>
          <w:sz w:val="24"/>
          <w:szCs w:val="24"/>
        </w:rPr>
        <w:t>к полноправному человеку, наличие общих симпатий, ценностей и смыслов у всех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общности. Детско-взрослая</w:t>
      </w:r>
      <w:r w:rsidRPr="00AE7E8C">
        <w:rPr>
          <w:rFonts w:ascii="Times New Roman" w:hAnsi="Times New Roman"/>
          <w:spacing w:val="1"/>
          <w:sz w:val="24"/>
          <w:szCs w:val="24"/>
        </w:rPr>
        <w:t xml:space="preserve"> </w:t>
      </w:r>
      <w:r w:rsidRPr="00AE7E8C">
        <w:rPr>
          <w:rFonts w:ascii="Times New Roman" w:hAnsi="Times New Roman"/>
          <w:sz w:val="24"/>
          <w:szCs w:val="24"/>
        </w:rPr>
        <w:t>общность</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источником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механизмом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Находясь в общности, ребенок сначала приобщается к тем правилам и нормам, которые вносят</w:t>
      </w:r>
      <w:r w:rsidRPr="00AE7E8C">
        <w:rPr>
          <w:rFonts w:ascii="Times New Roman" w:hAnsi="Times New Roman"/>
          <w:spacing w:val="1"/>
          <w:sz w:val="24"/>
          <w:szCs w:val="24"/>
        </w:rPr>
        <w:t xml:space="preserve"> </w:t>
      </w:r>
      <w:r w:rsidRPr="00AE7E8C">
        <w:rPr>
          <w:rFonts w:ascii="Times New Roman" w:hAnsi="Times New Roman"/>
          <w:sz w:val="24"/>
          <w:szCs w:val="24"/>
        </w:rPr>
        <w:t>взрослые</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общность,</w:t>
      </w:r>
      <w:r w:rsidRPr="00AE7E8C">
        <w:rPr>
          <w:rFonts w:ascii="Times New Roman" w:hAnsi="Times New Roman"/>
          <w:spacing w:val="-3"/>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затем</w:t>
      </w:r>
      <w:r w:rsidRPr="00AE7E8C">
        <w:rPr>
          <w:rFonts w:ascii="Times New Roman" w:hAnsi="Times New Roman"/>
          <w:spacing w:val="-3"/>
          <w:sz w:val="24"/>
          <w:szCs w:val="24"/>
        </w:rPr>
        <w:t xml:space="preserve"> </w:t>
      </w:r>
      <w:r w:rsidRPr="00AE7E8C">
        <w:rPr>
          <w:rFonts w:ascii="Times New Roman" w:hAnsi="Times New Roman"/>
          <w:sz w:val="24"/>
          <w:szCs w:val="24"/>
        </w:rPr>
        <w:t>эти</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3"/>
          <w:sz w:val="24"/>
          <w:szCs w:val="24"/>
        </w:rPr>
        <w:t xml:space="preserve"> </w:t>
      </w:r>
      <w:r w:rsidRPr="00AE7E8C">
        <w:rPr>
          <w:rFonts w:ascii="Times New Roman" w:hAnsi="Times New Roman"/>
          <w:sz w:val="24"/>
          <w:szCs w:val="24"/>
        </w:rPr>
        <w:t>усваиваются</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становятся</w:t>
      </w:r>
      <w:r w:rsidRPr="00AE7E8C">
        <w:rPr>
          <w:rFonts w:ascii="Times New Roman" w:hAnsi="Times New Roman"/>
          <w:spacing w:val="-4"/>
          <w:sz w:val="24"/>
          <w:szCs w:val="24"/>
        </w:rPr>
        <w:t xml:space="preserve"> </w:t>
      </w:r>
      <w:r w:rsidRPr="00AE7E8C">
        <w:rPr>
          <w:rFonts w:ascii="Times New Roman" w:hAnsi="Times New Roman"/>
          <w:sz w:val="24"/>
          <w:szCs w:val="24"/>
        </w:rPr>
        <w:t>его</w:t>
      </w:r>
      <w:r w:rsidRPr="00AE7E8C">
        <w:rPr>
          <w:rFonts w:ascii="Times New Roman" w:hAnsi="Times New Roman"/>
          <w:spacing w:val="4"/>
          <w:sz w:val="24"/>
          <w:szCs w:val="24"/>
        </w:rPr>
        <w:t xml:space="preserve"> </w:t>
      </w:r>
      <w:r w:rsidRPr="00AE7E8C">
        <w:rPr>
          <w:rFonts w:ascii="Times New Roman" w:hAnsi="Times New Roman"/>
          <w:sz w:val="24"/>
          <w:szCs w:val="24"/>
        </w:rPr>
        <w:t>собственными.</w:t>
      </w:r>
    </w:p>
    <w:p w:rsidR="00000287"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Общность строится и задается системой связей и отношений ее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61"/>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возрасте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случае она</w:t>
      </w:r>
      <w:r w:rsidRPr="00AE7E8C">
        <w:rPr>
          <w:rFonts w:ascii="Times New Roman" w:hAnsi="Times New Roman"/>
          <w:spacing w:val="60"/>
          <w:sz w:val="24"/>
          <w:szCs w:val="24"/>
        </w:rPr>
        <w:t xml:space="preserve"> </w:t>
      </w:r>
      <w:r w:rsidRPr="00AE7E8C">
        <w:rPr>
          <w:rFonts w:ascii="Times New Roman" w:hAnsi="Times New Roman"/>
          <w:sz w:val="24"/>
          <w:szCs w:val="24"/>
        </w:rPr>
        <w:t>будет обладать</w:t>
      </w:r>
      <w:r w:rsidRPr="00AE7E8C">
        <w:rPr>
          <w:rFonts w:ascii="Times New Roman" w:hAnsi="Times New Roman"/>
          <w:spacing w:val="60"/>
          <w:sz w:val="24"/>
          <w:szCs w:val="24"/>
        </w:rPr>
        <w:t xml:space="preserve"> </w:t>
      </w:r>
      <w:r w:rsidRPr="00AE7E8C">
        <w:rPr>
          <w:rFonts w:ascii="Times New Roman" w:hAnsi="Times New Roman"/>
          <w:sz w:val="24"/>
          <w:szCs w:val="24"/>
        </w:rPr>
        <w:t>своей</w:t>
      </w:r>
      <w:r w:rsidRPr="00AE7E8C">
        <w:rPr>
          <w:rFonts w:ascii="Times New Roman" w:hAnsi="Times New Roman"/>
          <w:spacing w:val="60"/>
          <w:sz w:val="24"/>
          <w:szCs w:val="24"/>
        </w:rPr>
        <w:t xml:space="preserve"> </w:t>
      </w:r>
      <w:r w:rsidRPr="00AE7E8C">
        <w:rPr>
          <w:rFonts w:ascii="Times New Roman" w:hAnsi="Times New Roman"/>
          <w:sz w:val="24"/>
          <w:szCs w:val="24"/>
        </w:rPr>
        <w:t>спецификой</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3"/>
          <w:sz w:val="24"/>
          <w:szCs w:val="24"/>
        </w:rPr>
        <w:t xml:space="preserve"> </w:t>
      </w:r>
      <w:r w:rsidRPr="00AE7E8C">
        <w:rPr>
          <w:rFonts w:ascii="Times New Roman" w:hAnsi="Times New Roman"/>
          <w:sz w:val="24"/>
          <w:szCs w:val="24"/>
        </w:rPr>
        <w:t>решаемых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воспитательных</w:t>
      </w:r>
      <w:r w:rsidRPr="00AE7E8C">
        <w:rPr>
          <w:rFonts w:ascii="Times New Roman" w:hAnsi="Times New Roman"/>
          <w:spacing w:val="-3"/>
          <w:sz w:val="24"/>
          <w:szCs w:val="24"/>
        </w:rPr>
        <w:t xml:space="preserve"> </w:t>
      </w:r>
      <w:r w:rsidRPr="00AE7E8C">
        <w:rPr>
          <w:rFonts w:ascii="Times New Roman" w:hAnsi="Times New Roman"/>
          <w:sz w:val="24"/>
          <w:szCs w:val="24"/>
        </w:rPr>
        <w:t>задач.</w:t>
      </w:r>
    </w:p>
    <w:p w:rsidR="00000287"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000287"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Общество сверстников – необходимое условие полноценного 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61"/>
          <w:sz w:val="24"/>
          <w:szCs w:val="24"/>
        </w:rPr>
        <w:t xml:space="preserve"> </w:t>
      </w:r>
      <w:r w:rsidRPr="00AE7E8C">
        <w:rPr>
          <w:rFonts w:ascii="Times New Roman" w:hAnsi="Times New Roman"/>
          <w:sz w:val="24"/>
          <w:szCs w:val="24"/>
        </w:rPr>
        <w:t>ребенка.</w:t>
      </w:r>
      <w:r w:rsidRPr="00AE7E8C">
        <w:rPr>
          <w:rFonts w:ascii="Times New Roman" w:hAnsi="Times New Roman"/>
          <w:spacing w:val="61"/>
          <w:sz w:val="24"/>
          <w:szCs w:val="24"/>
        </w:rPr>
        <w:t xml:space="preserve"> </w:t>
      </w:r>
      <w:r w:rsidRPr="00AE7E8C">
        <w:rPr>
          <w:rFonts w:ascii="Times New Roman" w:hAnsi="Times New Roman"/>
          <w:sz w:val="24"/>
          <w:szCs w:val="24"/>
        </w:rPr>
        <w:t>Здесь</w:t>
      </w:r>
      <w:r w:rsidRPr="00AE7E8C">
        <w:rPr>
          <w:rFonts w:ascii="Times New Roman" w:hAnsi="Times New Roman"/>
          <w:spacing w:val="61"/>
          <w:sz w:val="24"/>
          <w:szCs w:val="24"/>
        </w:rPr>
        <w:t xml:space="preserve"> </w:t>
      </w:r>
      <w:r w:rsidRPr="00AE7E8C">
        <w:rPr>
          <w:rFonts w:ascii="Times New Roman" w:hAnsi="Times New Roman"/>
          <w:sz w:val="24"/>
          <w:szCs w:val="24"/>
        </w:rPr>
        <w:t>он</w:t>
      </w:r>
      <w:r w:rsidRPr="00AE7E8C">
        <w:rPr>
          <w:rFonts w:ascii="Times New Roman" w:hAnsi="Times New Roman"/>
          <w:spacing w:val="61"/>
          <w:sz w:val="24"/>
          <w:szCs w:val="24"/>
        </w:rPr>
        <w:t xml:space="preserve"> </w:t>
      </w:r>
      <w:r w:rsidRPr="00AE7E8C">
        <w:rPr>
          <w:rFonts w:ascii="Times New Roman" w:hAnsi="Times New Roman"/>
          <w:sz w:val="24"/>
          <w:szCs w:val="24"/>
        </w:rPr>
        <w:t>непрерывно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умению</w:t>
      </w:r>
      <w:r w:rsidRPr="00AE7E8C">
        <w:rPr>
          <w:rFonts w:ascii="Times New Roman" w:hAnsi="Times New Roman"/>
          <w:spacing w:val="1"/>
          <w:sz w:val="24"/>
          <w:szCs w:val="24"/>
        </w:rPr>
        <w:t xml:space="preserve"> </w:t>
      </w:r>
      <w:r w:rsidRPr="00AE7E8C">
        <w:rPr>
          <w:rFonts w:ascii="Times New Roman" w:hAnsi="Times New Roman"/>
          <w:sz w:val="24"/>
          <w:szCs w:val="24"/>
        </w:rPr>
        <w:t>дружно</w:t>
      </w:r>
      <w:r w:rsidRPr="00AE7E8C">
        <w:rPr>
          <w:rFonts w:ascii="Times New Roman" w:hAnsi="Times New Roman"/>
          <w:spacing w:val="1"/>
          <w:sz w:val="24"/>
          <w:szCs w:val="24"/>
        </w:rPr>
        <w:t xml:space="preserve"> </w:t>
      </w:r>
      <w:r w:rsidRPr="00AE7E8C">
        <w:rPr>
          <w:rFonts w:ascii="Times New Roman" w:hAnsi="Times New Roman"/>
          <w:sz w:val="24"/>
          <w:szCs w:val="24"/>
        </w:rPr>
        <w:t>жить,</w:t>
      </w:r>
      <w:r w:rsidRPr="00AE7E8C">
        <w:rPr>
          <w:rFonts w:ascii="Times New Roman" w:hAnsi="Times New Roman"/>
          <w:spacing w:val="1"/>
          <w:sz w:val="24"/>
          <w:szCs w:val="24"/>
        </w:rPr>
        <w:t xml:space="preserve"> </w:t>
      </w:r>
      <w:r w:rsidRPr="00AE7E8C">
        <w:rPr>
          <w:rFonts w:ascii="Times New Roman" w:hAnsi="Times New Roman"/>
          <w:sz w:val="24"/>
          <w:szCs w:val="24"/>
        </w:rPr>
        <w:t>сообща</w:t>
      </w:r>
      <w:r w:rsidRPr="00AE7E8C">
        <w:rPr>
          <w:rFonts w:ascii="Times New Roman" w:hAnsi="Times New Roman"/>
          <w:spacing w:val="1"/>
          <w:sz w:val="24"/>
          <w:szCs w:val="24"/>
        </w:rPr>
        <w:t xml:space="preserve"> </w:t>
      </w:r>
      <w:r w:rsidRPr="00AE7E8C">
        <w:rPr>
          <w:rFonts w:ascii="Times New Roman" w:hAnsi="Times New Roman"/>
          <w:sz w:val="24"/>
          <w:szCs w:val="24"/>
        </w:rPr>
        <w:t>играть,</w:t>
      </w:r>
      <w:r w:rsidRPr="00AE7E8C">
        <w:rPr>
          <w:rFonts w:ascii="Times New Roman" w:hAnsi="Times New Roman"/>
          <w:spacing w:val="1"/>
          <w:sz w:val="24"/>
          <w:szCs w:val="24"/>
        </w:rPr>
        <w:t xml:space="preserve"> </w:t>
      </w:r>
      <w:r w:rsidRPr="00AE7E8C">
        <w:rPr>
          <w:rFonts w:ascii="Times New Roman" w:hAnsi="Times New Roman"/>
          <w:sz w:val="24"/>
          <w:szCs w:val="24"/>
        </w:rPr>
        <w:t>трудиться,</w:t>
      </w:r>
      <w:r w:rsidRPr="00AE7E8C">
        <w:rPr>
          <w:rFonts w:ascii="Times New Roman" w:hAnsi="Times New Roman"/>
          <w:spacing w:val="1"/>
          <w:sz w:val="24"/>
          <w:szCs w:val="24"/>
        </w:rPr>
        <w:t xml:space="preserve"> </w:t>
      </w:r>
      <w:r w:rsidRPr="00AE7E8C">
        <w:rPr>
          <w:rFonts w:ascii="Times New Roman" w:hAnsi="Times New Roman"/>
          <w:sz w:val="24"/>
          <w:szCs w:val="24"/>
        </w:rPr>
        <w:t>заниматься,</w:t>
      </w:r>
      <w:r w:rsidRPr="00AE7E8C">
        <w:rPr>
          <w:rFonts w:ascii="Times New Roman" w:hAnsi="Times New Roman"/>
          <w:spacing w:val="1"/>
          <w:sz w:val="24"/>
          <w:szCs w:val="24"/>
        </w:rPr>
        <w:t xml:space="preserve"> </w:t>
      </w:r>
      <w:r w:rsidRPr="00AE7E8C">
        <w:rPr>
          <w:rFonts w:ascii="Times New Roman" w:hAnsi="Times New Roman"/>
          <w:sz w:val="24"/>
          <w:szCs w:val="24"/>
        </w:rPr>
        <w:t>достигать</w:t>
      </w:r>
      <w:r w:rsidRPr="00AE7E8C">
        <w:rPr>
          <w:rFonts w:ascii="Times New Roman" w:hAnsi="Times New Roman"/>
          <w:spacing w:val="1"/>
          <w:sz w:val="24"/>
          <w:szCs w:val="24"/>
        </w:rPr>
        <w:t xml:space="preserve"> </w:t>
      </w:r>
      <w:r w:rsidRPr="00AE7E8C">
        <w:rPr>
          <w:rFonts w:ascii="Times New Roman" w:hAnsi="Times New Roman"/>
          <w:sz w:val="24"/>
          <w:szCs w:val="24"/>
        </w:rPr>
        <w:t>поставленной</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приверженности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группе</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рождается тогда, когда ребенок впервые начинает понимать, что рядом с ним такие же, как он сам,</w:t>
      </w:r>
      <w:r w:rsidRPr="00AE7E8C">
        <w:rPr>
          <w:rFonts w:ascii="Times New Roman" w:hAnsi="Times New Roman"/>
          <w:spacing w:val="-57"/>
          <w:sz w:val="24"/>
          <w:szCs w:val="24"/>
        </w:rPr>
        <w:t xml:space="preserve"> </w:t>
      </w:r>
      <w:r w:rsidRPr="00AE7E8C">
        <w:rPr>
          <w:rFonts w:ascii="Times New Roman" w:hAnsi="Times New Roman"/>
          <w:sz w:val="24"/>
          <w:szCs w:val="24"/>
        </w:rPr>
        <w:t>что</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2"/>
          <w:sz w:val="24"/>
          <w:szCs w:val="24"/>
        </w:rPr>
        <w:t xml:space="preserve"> </w:t>
      </w:r>
      <w:r w:rsidRPr="00AE7E8C">
        <w:rPr>
          <w:rFonts w:ascii="Times New Roman" w:hAnsi="Times New Roman"/>
          <w:sz w:val="24"/>
          <w:szCs w:val="24"/>
        </w:rPr>
        <w:t>желания</w:t>
      </w:r>
      <w:r w:rsidRPr="00AE7E8C">
        <w:rPr>
          <w:rFonts w:ascii="Times New Roman" w:hAnsi="Times New Roman"/>
          <w:spacing w:val="-4"/>
          <w:sz w:val="24"/>
          <w:szCs w:val="24"/>
        </w:rPr>
        <w:t xml:space="preserve"> </w:t>
      </w:r>
      <w:r w:rsidRPr="00AE7E8C">
        <w:rPr>
          <w:rFonts w:ascii="Times New Roman" w:hAnsi="Times New Roman"/>
          <w:sz w:val="24"/>
          <w:szCs w:val="24"/>
        </w:rPr>
        <w:t>необходимо</w:t>
      </w:r>
      <w:r w:rsidRPr="00AE7E8C">
        <w:rPr>
          <w:rFonts w:ascii="Times New Roman" w:hAnsi="Times New Roman"/>
          <w:spacing w:val="2"/>
          <w:sz w:val="24"/>
          <w:szCs w:val="24"/>
        </w:rPr>
        <w:t xml:space="preserve"> </w:t>
      </w:r>
      <w:r w:rsidRPr="00AE7E8C">
        <w:rPr>
          <w:rFonts w:ascii="Times New Roman" w:hAnsi="Times New Roman"/>
          <w:sz w:val="24"/>
          <w:szCs w:val="24"/>
        </w:rPr>
        <w:t>соотносить</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4"/>
          <w:sz w:val="24"/>
          <w:szCs w:val="24"/>
        </w:rPr>
        <w:t xml:space="preserve"> </w:t>
      </w:r>
      <w:r w:rsidRPr="00AE7E8C">
        <w:rPr>
          <w:rFonts w:ascii="Times New Roman" w:hAnsi="Times New Roman"/>
          <w:sz w:val="24"/>
          <w:szCs w:val="24"/>
        </w:rPr>
        <w:t>желаниями</w:t>
      </w:r>
      <w:r w:rsidRPr="00AE7E8C">
        <w:rPr>
          <w:rFonts w:ascii="Times New Roman" w:hAnsi="Times New Roman"/>
          <w:spacing w:val="2"/>
          <w:sz w:val="24"/>
          <w:szCs w:val="24"/>
        </w:rPr>
        <w:t xml:space="preserve"> </w:t>
      </w:r>
      <w:r w:rsidRPr="00AE7E8C">
        <w:rPr>
          <w:rFonts w:ascii="Times New Roman" w:hAnsi="Times New Roman"/>
          <w:sz w:val="24"/>
          <w:szCs w:val="24"/>
        </w:rPr>
        <w:t>других.</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r w:rsidRPr="00AE7E8C">
        <w:rPr>
          <w:rFonts w:ascii="Times New Roman" w:hAnsi="Times New Roman"/>
          <w:b/>
          <w:spacing w:val="1"/>
          <w:sz w:val="24"/>
          <w:szCs w:val="24"/>
        </w:rPr>
        <w:t xml:space="preserve"> </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 в</w:t>
      </w:r>
      <w:r w:rsidRPr="00AE7E8C">
        <w:rPr>
          <w:rFonts w:ascii="Times New Roman" w:hAnsi="Times New Roman"/>
          <w:spacing w:val="1"/>
          <w:sz w:val="24"/>
          <w:szCs w:val="24"/>
        </w:rPr>
        <w:t xml:space="preserve"> </w:t>
      </w:r>
      <w:r w:rsidRPr="00AE7E8C">
        <w:rPr>
          <w:rFonts w:ascii="Times New Roman" w:hAnsi="Times New Roman"/>
          <w:sz w:val="24"/>
          <w:szCs w:val="24"/>
        </w:rPr>
        <w:t>детском</w:t>
      </w:r>
      <w:r w:rsidRPr="00AE7E8C">
        <w:rPr>
          <w:rFonts w:ascii="Times New Roman" w:hAnsi="Times New Roman"/>
          <w:spacing w:val="60"/>
          <w:sz w:val="24"/>
          <w:szCs w:val="24"/>
        </w:rPr>
        <w:t xml:space="preserve"> </w:t>
      </w:r>
      <w:r w:rsidRPr="00AE7E8C">
        <w:rPr>
          <w:rFonts w:ascii="Times New Roman" w:hAnsi="Times New Roman"/>
          <w:sz w:val="24"/>
          <w:szCs w:val="24"/>
        </w:rPr>
        <w:t>саду направлена</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создание</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воспитывающей</w:t>
      </w:r>
      <w:r w:rsidRPr="00AE7E8C">
        <w:rPr>
          <w:rFonts w:ascii="Times New Roman" w:hAnsi="Times New Roman"/>
          <w:spacing w:val="60"/>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условия</w:t>
      </w:r>
      <w:r w:rsidRPr="00AE7E8C">
        <w:rPr>
          <w:rFonts w:ascii="Times New Roman" w:hAnsi="Times New Roman"/>
          <w:spacing w:val="1"/>
          <w:sz w:val="24"/>
          <w:szCs w:val="24"/>
        </w:rPr>
        <w:t xml:space="preserve"> </w:t>
      </w:r>
      <w:r w:rsidRPr="00AE7E8C">
        <w:rPr>
          <w:rFonts w:ascii="Times New Roman" w:hAnsi="Times New Roman"/>
          <w:sz w:val="24"/>
          <w:szCs w:val="24"/>
        </w:rPr>
        <w:t>решения</w:t>
      </w:r>
      <w:r w:rsidRPr="00AE7E8C">
        <w:rPr>
          <w:rFonts w:ascii="Times New Roman" w:hAnsi="Times New Roman"/>
          <w:spacing w:val="1"/>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Общая</w:t>
      </w:r>
      <w:r w:rsidRPr="00AE7E8C">
        <w:rPr>
          <w:rFonts w:ascii="Times New Roman" w:hAnsi="Times New Roman"/>
          <w:spacing w:val="1"/>
          <w:sz w:val="24"/>
          <w:szCs w:val="24"/>
        </w:rPr>
        <w:t xml:space="preserve"> </w:t>
      </w:r>
      <w:r w:rsidRPr="00AE7E8C">
        <w:rPr>
          <w:rFonts w:ascii="Times New Roman" w:hAnsi="Times New Roman"/>
          <w:sz w:val="24"/>
          <w:szCs w:val="24"/>
        </w:rPr>
        <w:t>психологическая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атмосфера,</w:t>
      </w:r>
      <w:r w:rsidRPr="00AE7E8C">
        <w:rPr>
          <w:rFonts w:ascii="Times New Roman" w:hAnsi="Times New Roman"/>
          <w:spacing w:val="1"/>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1"/>
          <w:sz w:val="24"/>
          <w:szCs w:val="24"/>
        </w:rPr>
        <w:t xml:space="preserve"> </w:t>
      </w:r>
      <w:r w:rsidRPr="00AE7E8C">
        <w:rPr>
          <w:rFonts w:ascii="Times New Roman" w:hAnsi="Times New Roman"/>
          <w:sz w:val="24"/>
          <w:szCs w:val="24"/>
        </w:rPr>
        <w:t>настрой</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спокойная</w:t>
      </w:r>
      <w:r w:rsidRPr="00AE7E8C">
        <w:rPr>
          <w:rFonts w:ascii="Times New Roman" w:hAnsi="Times New Roman"/>
          <w:spacing w:val="1"/>
          <w:sz w:val="24"/>
          <w:szCs w:val="24"/>
        </w:rPr>
        <w:t xml:space="preserve"> </w:t>
      </w:r>
      <w:r w:rsidRPr="00AE7E8C">
        <w:rPr>
          <w:rFonts w:ascii="Times New Roman" w:hAnsi="Times New Roman"/>
          <w:sz w:val="24"/>
          <w:szCs w:val="24"/>
        </w:rPr>
        <w:t>обстановка,</w:t>
      </w:r>
      <w:r w:rsidRPr="00AE7E8C">
        <w:rPr>
          <w:rFonts w:ascii="Times New Roman" w:hAnsi="Times New Roman"/>
          <w:spacing w:val="1"/>
          <w:sz w:val="24"/>
          <w:szCs w:val="24"/>
        </w:rPr>
        <w:t xml:space="preserve"> </w:t>
      </w:r>
      <w:r w:rsidRPr="00AE7E8C">
        <w:rPr>
          <w:rFonts w:ascii="Times New Roman" w:hAnsi="Times New Roman"/>
          <w:sz w:val="24"/>
          <w:szCs w:val="24"/>
        </w:rPr>
        <w:t>отсутствие</w:t>
      </w:r>
      <w:r w:rsidRPr="00AE7E8C">
        <w:rPr>
          <w:rFonts w:ascii="Times New Roman" w:hAnsi="Times New Roman"/>
          <w:spacing w:val="1"/>
          <w:sz w:val="24"/>
          <w:szCs w:val="24"/>
        </w:rPr>
        <w:t xml:space="preserve"> </w:t>
      </w:r>
      <w:r w:rsidRPr="00AE7E8C">
        <w:rPr>
          <w:rFonts w:ascii="Times New Roman" w:hAnsi="Times New Roman"/>
          <w:sz w:val="24"/>
          <w:szCs w:val="24"/>
        </w:rPr>
        <w:t>спешки,</w:t>
      </w:r>
      <w:r w:rsidRPr="00AE7E8C">
        <w:rPr>
          <w:rFonts w:ascii="Times New Roman" w:hAnsi="Times New Roman"/>
          <w:spacing w:val="1"/>
          <w:sz w:val="24"/>
          <w:szCs w:val="24"/>
        </w:rPr>
        <w:t xml:space="preserve"> </w:t>
      </w:r>
      <w:r w:rsidRPr="00AE7E8C">
        <w:rPr>
          <w:rFonts w:ascii="Times New Roman" w:hAnsi="Times New Roman"/>
          <w:sz w:val="24"/>
          <w:szCs w:val="24"/>
        </w:rPr>
        <w:t>разумная</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сбалансированность</w:t>
      </w:r>
      <w:r w:rsidRPr="00AE7E8C">
        <w:rPr>
          <w:rFonts w:ascii="Times New Roman" w:hAnsi="Times New Roman"/>
          <w:spacing w:val="-3"/>
          <w:sz w:val="24"/>
          <w:szCs w:val="24"/>
        </w:rPr>
        <w:t xml:space="preserve"> </w:t>
      </w:r>
      <w:r w:rsidRPr="00AE7E8C">
        <w:rPr>
          <w:rFonts w:ascii="Times New Roman" w:hAnsi="Times New Roman"/>
          <w:sz w:val="24"/>
          <w:szCs w:val="24"/>
        </w:rPr>
        <w:t>планов</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необходимые</w:t>
      </w:r>
      <w:r w:rsidRPr="00AE7E8C">
        <w:rPr>
          <w:rFonts w:ascii="Times New Roman" w:hAnsi="Times New Roman"/>
          <w:spacing w:val="-6"/>
          <w:sz w:val="24"/>
          <w:szCs w:val="24"/>
        </w:rPr>
        <w:t xml:space="preserve"> </w:t>
      </w:r>
      <w:r w:rsidRPr="00AE7E8C">
        <w:rPr>
          <w:rFonts w:ascii="Times New Roman" w:hAnsi="Times New Roman"/>
          <w:sz w:val="24"/>
          <w:szCs w:val="24"/>
        </w:rPr>
        <w:t>условия</w:t>
      </w:r>
      <w:r w:rsidRPr="00AE7E8C">
        <w:rPr>
          <w:rFonts w:ascii="Times New Roman" w:hAnsi="Times New Roman"/>
          <w:spacing w:val="-4"/>
          <w:sz w:val="24"/>
          <w:szCs w:val="24"/>
        </w:rPr>
        <w:t xml:space="preserve"> </w:t>
      </w:r>
      <w:r w:rsidRPr="00AE7E8C">
        <w:rPr>
          <w:rFonts w:ascii="Times New Roman" w:hAnsi="Times New Roman"/>
          <w:sz w:val="24"/>
          <w:szCs w:val="24"/>
        </w:rPr>
        <w:t>нормальной</w:t>
      </w:r>
      <w:r w:rsidRPr="00AE7E8C">
        <w:rPr>
          <w:rFonts w:ascii="Times New Roman" w:hAnsi="Times New Roman"/>
          <w:spacing w:val="-3"/>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детей.</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w:t>
      </w:r>
      <w:r w:rsidRPr="00AE7E8C">
        <w:rPr>
          <w:rFonts w:ascii="Times New Roman" w:hAnsi="Times New Roman"/>
          <w:spacing w:val="-6"/>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соблюдать</w:t>
      </w:r>
      <w:r w:rsidRPr="00AE7E8C">
        <w:rPr>
          <w:rFonts w:ascii="Times New Roman" w:hAnsi="Times New Roman"/>
          <w:spacing w:val="-1"/>
          <w:sz w:val="24"/>
          <w:szCs w:val="24"/>
        </w:rPr>
        <w:t xml:space="preserve"> </w:t>
      </w:r>
      <w:r w:rsidRPr="00AE7E8C">
        <w:rPr>
          <w:rFonts w:ascii="Times New Roman" w:hAnsi="Times New Roman"/>
          <w:sz w:val="24"/>
          <w:szCs w:val="24"/>
        </w:rPr>
        <w:t>кодекс</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5"/>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6"/>
          <w:sz w:val="24"/>
          <w:szCs w:val="24"/>
        </w:rPr>
        <w:t xml:space="preserve"> </w:t>
      </w:r>
      <w:r w:rsidRPr="00AE7E8C">
        <w:rPr>
          <w:rFonts w:ascii="Times New Roman" w:hAnsi="Times New Roman"/>
          <w:sz w:val="24"/>
          <w:szCs w:val="24"/>
        </w:rPr>
        <w:t>этики</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33"/>
          <w:sz w:val="24"/>
          <w:szCs w:val="24"/>
        </w:rPr>
        <w:t xml:space="preserve"> </w:t>
      </w:r>
      <w:r w:rsidRPr="00AE7E8C">
        <w:rPr>
          <w:rFonts w:ascii="Times New Roman" w:hAnsi="Times New Roman"/>
          <w:sz w:val="24"/>
          <w:szCs w:val="24"/>
        </w:rPr>
        <w:t>всегда</w:t>
      </w:r>
      <w:r w:rsidRPr="00AE7E8C">
        <w:rPr>
          <w:rFonts w:ascii="Times New Roman" w:hAnsi="Times New Roman"/>
          <w:spacing w:val="35"/>
          <w:sz w:val="24"/>
          <w:szCs w:val="24"/>
        </w:rPr>
        <w:t xml:space="preserve"> </w:t>
      </w:r>
      <w:r w:rsidRPr="00AE7E8C">
        <w:rPr>
          <w:rFonts w:ascii="Times New Roman" w:hAnsi="Times New Roman"/>
          <w:sz w:val="24"/>
          <w:szCs w:val="24"/>
        </w:rPr>
        <w:t>выходит</w:t>
      </w:r>
      <w:r w:rsidRPr="00AE7E8C">
        <w:rPr>
          <w:rFonts w:ascii="Times New Roman" w:hAnsi="Times New Roman"/>
          <w:spacing w:val="36"/>
          <w:sz w:val="24"/>
          <w:szCs w:val="24"/>
        </w:rPr>
        <w:t xml:space="preserve"> </w:t>
      </w:r>
      <w:r w:rsidRPr="00AE7E8C">
        <w:rPr>
          <w:rFonts w:ascii="Times New Roman" w:hAnsi="Times New Roman"/>
          <w:sz w:val="24"/>
          <w:szCs w:val="24"/>
        </w:rPr>
        <w:t>навстречу</w:t>
      </w:r>
      <w:r w:rsidRPr="00AE7E8C">
        <w:rPr>
          <w:rFonts w:ascii="Times New Roman" w:hAnsi="Times New Roman"/>
          <w:spacing w:val="26"/>
          <w:sz w:val="24"/>
          <w:szCs w:val="24"/>
        </w:rPr>
        <w:t xml:space="preserve"> </w:t>
      </w:r>
      <w:r w:rsidRPr="00AE7E8C">
        <w:rPr>
          <w:rFonts w:ascii="Times New Roman" w:hAnsi="Times New Roman"/>
          <w:sz w:val="24"/>
          <w:szCs w:val="24"/>
        </w:rPr>
        <w:t>родителям</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приветствует</w:t>
      </w:r>
      <w:r w:rsidRPr="00AE7E8C">
        <w:rPr>
          <w:rFonts w:ascii="Times New Roman" w:hAnsi="Times New Roman"/>
          <w:spacing w:val="36"/>
          <w:sz w:val="24"/>
          <w:szCs w:val="24"/>
        </w:rPr>
        <w:t xml:space="preserve"> </w:t>
      </w:r>
      <w:r w:rsidRPr="00AE7E8C">
        <w:rPr>
          <w:rFonts w:ascii="Times New Roman" w:hAnsi="Times New Roman"/>
          <w:sz w:val="24"/>
          <w:szCs w:val="24"/>
        </w:rPr>
        <w:t>родителей</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детей</w:t>
      </w:r>
      <w:r w:rsidRPr="00AE7E8C">
        <w:rPr>
          <w:rFonts w:ascii="Times New Roman" w:hAnsi="Times New Roman"/>
          <w:spacing w:val="-57"/>
          <w:sz w:val="24"/>
          <w:szCs w:val="24"/>
        </w:rPr>
        <w:t xml:space="preserve"> </w:t>
      </w:r>
      <w:r w:rsidRPr="00AE7E8C">
        <w:rPr>
          <w:rFonts w:ascii="Times New Roman" w:hAnsi="Times New Roman"/>
          <w:sz w:val="24"/>
          <w:szCs w:val="24"/>
        </w:rPr>
        <w:t>первым;</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улыбка</w:t>
      </w:r>
      <w:r w:rsidRPr="00AE7E8C">
        <w:rPr>
          <w:rFonts w:ascii="Times New Roman" w:hAnsi="Times New Roman"/>
          <w:spacing w:val="-3"/>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всегда</w:t>
      </w:r>
      <w:r w:rsidRPr="00AE7E8C">
        <w:rPr>
          <w:rFonts w:ascii="Times New Roman" w:hAnsi="Times New Roman"/>
          <w:spacing w:val="-3"/>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4"/>
          <w:sz w:val="24"/>
          <w:szCs w:val="24"/>
        </w:rPr>
        <w:t xml:space="preserve"> </w:t>
      </w:r>
      <w:r w:rsidRPr="00AE7E8C">
        <w:rPr>
          <w:rFonts w:ascii="Times New Roman" w:hAnsi="Times New Roman"/>
          <w:sz w:val="24"/>
          <w:szCs w:val="24"/>
        </w:rPr>
        <w:t>приветствия;</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8"/>
          <w:sz w:val="24"/>
          <w:szCs w:val="24"/>
        </w:rPr>
        <w:t xml:space="preserve"> </w:t>
      </w:r>
      <w:r w:rsidRPr="00AE7E8C">
        <w:rPr>
          <w:rFonts w:ascii="Times New Roman" w:hAnsi="Times New Roman"/>
          <w:sz w:val="24"/>
          <w:szCs w:val="24"/>
        </w:rPr>
        <w:t>описывает</w:t>
      </w:r>
      <w:r w:rsidRPr="00AE7E8C">
        <w:rPr>
          <w:rFonts w:ascii="Times New Roman" w:hAnsi="Times New Roman"/>
          <w:spacing w:val="-2"/>
          <w:sz w:val="24"/>
          <w:szCs w:val="24"/>
        </w:rPr>
        <w:t xml:space="preserve"> </w:t>
      </w:r>
      <w:r w:rsidRPr="00AE7E8C">
        <w:rPr>
          <w:rFonts w:ascii="Times New Roman" w:hAnsi="Times New Roman"/>
          <w:sz w:val="24"/>
          <w:szCs w:val="24"/>
        </w:rPr>
        <w:t>события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но</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4"/>
          <w:sz w:val="24"/>
          <w:szCs w:val="24"/>
        </w:rPr>
        <w:t xml:space="preserve"> </w:t>
      </w:r>
      <w:r w:rsidRPr="00AE7E8C">
        <w:rPr>
          <w:rFonts w:ascii="Times New Roman" w:hAnsi="Times New Roman"/>
          <w:sz w:val="24"/>
          <w:szCs w:val="24"/>
        </w:rPr>
        <w:t>даёт</w:t>
      </w:r>
      <w:r w:rsidRPr="00AE7E8C">
        <w:rPr>
          <w:rFonts w:ascii="Times New Roman" w:hAnsi="Times New Roman"/>
          <w:spacing w:val="-1"/>
          <w:sz w:val="24"/>
          <w:szCs w:val="24"/>
        </w:rPr>
        <w:t xml:space="preserve"> </w:t>
      </w:r>
      <w:r w:rsidRPr="00AE7E8C">
        <w:rPr>
          <w:rFonts w:ascii="Times New Roman" w:hAnsi="Times New Roman"/>
          <w:sz w:val="24"/>
          <w:szCs w:val="24"/>
        </w:rPr>
        <w:t>им</w:t>
      </w:r>
      <w:r w:rsidRPr="00AE7E8C">
        <w:rPr>
          <w:rFonts w:ascii="Times New Roman" w:hAnsi="Times New Roman"/>
          <w:spacing w:val="-4"/>
          <w:sz w:val="24"/>
          <w:szCs w:val="24"/>
        </w:rPr>
        <w:t xml:space="preserve"> </w:t>
      </w:r>
      <w:r w:rsidRPr="00AE7E8C">
        <w:rPr>
          <w:rFonts w:ascii="Times New Roman" w:hAnsi="Times New Roman"/>
          <w:sz w:val="24"/>
          <w:szCs w:val="24"/>
        </w:rPr>
        <w:t>оценки;</w:t>
      </w:r>
    </w:p>
    <w:p w:rsidR="00000287" w:rsidRPr="00AE7E8C" w:rsidRDefault="00000287" w:rsidP="000B6E10">
      <w:pPr>
        <w:widowControl w:val="0"/>
        <w:numPr>
          <w:ilvl w:val="0"/>
          <w:numId w:val="27"/>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38"/>
          <w:sz w:val="24"/>
          <w:szCs w:val="24"/>
        </w:rPr>
        <w:t xml:space="preserve"> </w:t>
      </w:r>
      <w:r w:rsidRPr="00AE7E8C">
        <w:rPr>
          <w:rFonts w:ascii="Times New Roman" w:hAnsi="Times New Roman"/>
          <w:sz w:val="24"/>
          <w:szCs w:val="24"/>
        </w:rPr>
        <w:t>обвиняет</w:t>
      </w:r>
      <w:r w:rsidRPr="00AE7E8C">
        <w:rPr>
          <w:rFonts w:ascii="Times New Roman" w:hAnsi="Times New Roman"/>
          <w:spacing w:val="45"/>
          <w:sz w:val="24"/>
          <w:szCs w:val="24"/>
        </w:rPr>
        <w:t xml:space="preserve"> </w:t>
      </w:r>
      <w:r w:rsidRPr="00AE7E8C">
        <w:rPr>
          <w:rFonts w:ascii="Times New Roman" w:hAnsi="Times New Roman"/>
          <w:sz w:val="24"/>
          <w:szCs w:val="24"/>
        </w:rPr>
        <w:t>родителей</w:t>
      </w:r>
      <w:r w:rsidRPr="00AE7E8C">
        <w:rPr>
          <w:rFonts w:ascii="Times New Roman" w:hAnsi="Times New Roman"/>
          <w:spacing w:val="45"/>
          <w:sz w:val="24"/>
          <w:szCs w:val="24"/>
        </w:rPr>
        <w:t xml:space="preserve"> </w:t>
      </w:r>
      <w:r w:rsidRPr="00AE7E8C">
        <w:rPr>
          <w:rFonts w:ascii="Times New Roman" w:hAnsi="Times New Roman"/>
          <w:sz w:val="24"/>
          <w:szCs w:val="24"/>
        </w:rPr>
        <w:t>и</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43"/>
          <w:sz w:val="24"/>
          <w:szCs w:val="24"/>
        </w:rPr>
        <w:t xml:space="preserve"> </w:t>
      </w:r>
      <w:r w:rsidRPr="00AE7E8C">
        <w:rPr>
          <w:rFonts w:ascii="Times New Roman" w:hAnsi="Times New Roman"/>
          <w:sz w:val="24"/>
          <w:szCs w:val="24"/>
        </w:rPr>
        <w:t>возлагает</w:t>
      </w:r>
      <w:r w:rsidRPr="00AE7E8C">
        <w:rPr>
          <w:rFonts w:ascii="Times New Roman" w:hAnsi="Times New Roman"/>
          <w:spacing w:val="48"/>
          <w:sz w:val="24"/>
          <w:szCs w:val="24"/>
        </w:rPr>
        <w:t xml:space="preserve"> </w:t>
      </w:r>
      <w:r w:rsidRPr="00AE7E8C">
        <w:rPr>
          <w:rFonts w:ascii="Times New Roman" w:hAnsi="Times New Roman"/>
          <w:sz w:val="24"/>
          <w:szCs w:val="24"/>
        </w:rPr>
        <w:t>на</w:t>
      </w:r>
      <w:r w:rsidRPr="00AE7E8C">
        <w:rPr>
          <w:rFonts w:ascii="Times New Roman" w:hAnsi="Times New Roman"/>
          <w:spacing w:val="43"/>
          <w:sz w:val="24"/>
          <w:szCs w:val="24"/>
        </w:rPr>
        <w:t xml:space="preserve"> </w:t>
      </w:r>
      <w:r w:rsidRPr="00AE7E8C">
        <w:rPr>
          <w:rFonts w:ascii="Times New Roman" w:hAnsi="Times New Roman"/>
          <w:sz w:val="24"/>
          <w:szCs w:val="24"/>
        </w:rPr>
        <w:t>них</w:t>
      </w:r>
      <w:r w:rsidRPr="00AE7E8C">
        <w:rPr>
          <w:rFonts w:ascii="Times New Roman" w:hAnsi="Times New Roman"/>
          <w:spacing w:val="39"/>
          <w:sz w:val="24"/>
          <w:szCs w:val="24"/>
        </w:rPr>
        <w:t xml:space="preserve"> </w:t>
      </w:r>
      <w:r w:rsidRPr="00AE7E8C">
        <w:rPr>
          <w:rFonts w:ascii="Times New Roman" w:hAnsi="Times New Roman"/>
          <w:sz w:val="24"/>
          <w:szCs w:val="24"/>
        </w:rPr>
        <w:t>ответственность</w:t>
      </w:r>
      <w:r w:rsidRPr="00AE7E8C">
        <w:rPr>
          <w:rFonts w:ascii="Times New Roman" w:hAnsi="Times New Roman"/>
          <w:spacing w:val="46"/>
          <w:sz w:val="24"/>
          <w:szCs w:val="24"/>
        </w:rPr>
        <w:t xml:space="preserve"> </w:t>
      </w:r>
      <w:r w:rsidRPr="00AE7E8C">
        <w:rPr>
          <w:rFonts w:ascii="Times New Roman" w:hAnsi="Times New Roman"/>
          <w:sz w:val="24"/>
          <w:szCs w:val="24"/>
        </w:rPr>
        <w:t>за</w:t>
      </w:r>
      <w:r w:rsidRPr="00AE7E8C">
        <w:rPr>
          <w:rFonts w:ascii="Times New Roman" w:hAnsi="Times New Roman"/>
          <w:spacing w:val="43"/>
          <w:sz w:val="24"/>
          <w:szCs w:val="24"/>
        </w:rPr>
        <w:t xml:space="preserve"> </w:t>
      </w:r>
      <w:r w:rsidRPr="00AE7E8C">
        <w:rPr>
          <w:rFonts w:ascii="Times New Roman" w:hAnsi="Times New Roman"/>
          <w:sz w:val="24"/>
          <w:szCs w:val="24"/>
        </w:rPr>
        <w:t>поведение</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детском</w:t>
      </w:r>
      <w:r w:rsidRPr="00AE7E8C">
        <w:rPr>
          <w:rFonts w:ascii="Times New Roman" w:hAnsi="Times New Roman"/>
          <w:spacing w:val="-1"/>
          <w:sz w:val="24"/>
          <w:szCs w:val="24"/>
        </w:rPr>
        <w:t xml:space="preserve"> </w:t>
      </w:r>
      <w:r w:rsidRPr="00AE7E8C">
        <w:rPr>
          <w:rFonts w:ascii="Times New Roman" w:hAnsi="Times New Roman"/>
          <w:sz w:val="24"/>
          <w:szCs w:val="24"/>
        </w:rPr>
        <w:t>саду;</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тон</w:t>
      </w:r>
      <w:r w:rsidRPr="00AE7E8C">
        <w:rPr>
          <w:rFonts w:ascii="Times New Roman" w:hAnsi="Times New Roman"/>
          <w:spacing w:val="-10"/>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ровный</w:t>
      </w:r>
      <w:r w:rsidRPr="00AE7E8C">
        <w:rPr>
          <w:rFonts w:ascii="Times New Roman" w:hAnsi="Times New Roman"/>
          <w:spacing w:val="-4"/>
          <w:sz w:val="24"/>
          <w:szCs w:val="24"/>
        </w:rPr>
        <w:t xml:space="preserve"> </w:t>
      </w:r>
      <w:r w:rsidRPr="00AE7E8C">
        <w:rPr>
          <w:rFonts w:ascii="Times New Roman" w:hAnsi="Times New Roman"/>
          <w:sz w:val="24"/>
          <w:szCs w:val="24"/>
        </w:rPr>
        <w:t>и дружелюбный,</w:t>
      </w:r>
      <w:r w:rsidRPr="00AE7E8C">
        <w:rPr>
          <w:rFonts w:ascii="Times New Roman" w:hAnsi="Times New Roman"/>
          <w:spacing w:val="-3"/>
          <w:sz w:val="24"/>
          <w:szCs w:val="24"/>
        </w:rPr>
        <w:t xml:space="preserve"> </w:t>
      </w:r>
      <w:r w:rsidRPr="00AE7E8C">
        <w:rPr>
          <w:rFonts w:ascii="Times New Roman" w:hAnsi="Times New Roman"/>
          <w:sz w:val="24"/>
          <w:szCs w:val="24"/>
        </w:rPr>
        <w:t>исключается</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6"/>
          <w:sz w:val="24"/>
          <w:szCs w:val="24"/>
        </w:rPr>
        <w:t xml:space="preserve"> </w:t>
      </w:r>
      <w:r w:rsidRPr="00AE7E8C">
        <w:rPr>
          <w:rFonts w:ascii="Times New Roman" w:hAnsi="Times New Roman"/>
          <w:sz w:val="24"/>
          <w:szCs w:val="24"/>
        </w:rPr>
        <w:t>голоса, умение</w:t>
      </w:r>
      <w:r w:rsidRPr="00AE7E8C">
        <w:rPr>
          <w:rFonts w:ascii="Times New Roman" w:hAnsi="Times New Roman"/>
          <w:spacing w:val="-1"/>
          <w:sz w:val="24"/>
          <w:szCs w:val="24"/>
        </w:rPr>
        <w:t xml:space="preserve"> </w:t>
      </w:r>
      <w:r w:rsidRPr="00AE7E8C">
        <w:rPr>
          <w:rFonts w:ascii="Times New Roman" w:hAnsi="Times New Roman"/>
          <w:sz w:val="24"/>
          <w:szCs w:val="24"/>
        </w:rPr>
        <w:t>сочетать</w:t>
      </w:r>
      <w:r w:rsidRPr="00AE7E8C">
        <w:rPr>
          <w:rFonts w:ascii="Times New Roman" w:hAnsi="Times New Roman"/>
          <w:spacing w:val="-4"/>
          <w:sz w:val="24"/>
          <w:szCs w:val="24"/>
        </w:rPr>
        <w:t xml:space="preserve"> </w:t>
      </w:r>
      <w:r w:rsidRPr="00AE7E8C">
        <w:rPr>
          <w:rFonts w:ascii="Times New Roman" w:hAnsi="Times New Roman"/>
          <w:sz w:val="24"/>
          <w:szCs w:val="24"/>
        </w:rPr>
        <w:t>мягкий</w:t>
      </w:r>
      <w:r w:rsidRPr="00AE7E8C">
        <w:rPr>
          <w:rFonts w:ascii="Times New Roman" w:hAnsi="Times New Roman"/>
          <w:spacing w:val="-3"/>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деловой</w:t>
      </w:r>
      <w:r w:rsidRPr="00AE7E8C">
        <w:rPr>
          <w:rFonts w:ascii="Times New Roman" w:hAnsi="Times New Roman"/>
          <w:spacing w:val="1"/>
          <w:sz w:val="24"/>
          <w:szCs w:val="24"/>
        </w:rPr>
        <w:t xml:space="preserve"> </w:t>
      </w:r>
      <w:r w:rsidRPr="00AE7E8C">
        <w:rPr>
          <w:rFonts w:ascii="Times New Roman" w:hAnsi="Times New Roman"/>
          <w:sz w:val="24"/>
          <w:szCs w:val="24"/>
        </w:rPr>
        <w:t>тон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7"/>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5"/>
          <w:sz w:val="24"/>
          <w:szCs w:val="24"/>
        </w:rPr>
        <w:t xml:space="preserve"> </w:t>
      </w:r>
      <w:r w:rsidRPr="00AE7E8C">
        <w:rPr>
          <w:rFonts w:ascii="Times New Roman" w:hAnsi="Times New Roman"/>
          <w:sz w:val="24"/>
          <w:szCs w:val="24"/>
        </w:rPr>
        <w:t>с детьми;</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уважительное</w:t>
      </w:r>
      <w:r w:rsidRPr="00AE7E8C">
        <w:rPr>
          <w:rFonts w:ascii="Times New Roman" w:hAnsi="Times New Roman"/>
          <w:spacing w:val="-11"/>
          <w:sz w:val="24"/>
          <w:szCs w:val="24"/>
        </w:rPr>
        <w:t xml:space="preserve"> </w:t>
      </w:r>
      <w:r w:rsidRPr="00AE7E8C">
        <w:rPr>
          <w:rFonts w:ascii="Times New Roman" w:hAnsi="Times New Roman"/>
          <w:sz w:val="24"/>
          <w:szCs w:val="24"/>
        </w:rPr>
        <w:t>отношение</w:t>
      </w:r>
      <w:r w:rsidRPr="00AE7E8C">
        <w:rPr>
          <w:rFonts w:ascii="Times New Roman" w:hAnsi="Times New Roman"/>
          <w:spacing w:val="-2"/>
          <w:sz w:val="24"/>
          <w:szCs w:val="24"/>
        </w:rPr>
        <w:t xml:space="preserve"> </w:t>
      </w:r>
      <w:r w:rsidRPr="00AE7E8C">
        <w:rPr>
          <w:rFonts w:ascii="Times New Roman" w:hAnsi="Times New Roman"/>
          <w:sz w:val="24"/>
          <w:szCs w:val="24"/>
        </w:rPr>
        <w:t>к</w:t>
      </w:r>
      <w:r w:rsidRPr="00AE7E8C">
        <w:rPr>
          <w:rFonts w:ascii="Times New Roman" w:hAnsi="Times New Roman"/>
          <w:spacing w:val="-2"/>
          <w:sz w:val="24"/>
          <w:szCs w:val="24"/>
        </w:rPr>
        <w:t xml:space="preserve"> </w:t>
      </w:r>
      <w:r w:rsidRPr="00AE7E8C">
        <w:rPr>
          <w:rFonts w:ascii="Times New Roman" w:hAnsi="Times New Roman"/>
          <w:sz w:val="24"/>
          <w:szCs w:val="24"/>
        </w:rPr>
        <w:t>личности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воспитанника;</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заинтересованно слушать</w:t>
      </w:r>
      <w:r w:rsidRPr="00AE7E8C">
        <w:rPr>
          <w:rFonts w:ascii="Times New Roman" w:hAnsi="Times New Roman"/>
          <w:spacing w:val="-2"/>
          <w:sz w:val="24"/>
          <w:szCs w:val="24"/>
        </w:rPr>
        <w:t xml:space="preserve"> </w:t>
      </w:r>
      <w:r w:rsidRPr="00AE7E8C">
        <w:rPr>
          <w:rFonts w:ascii="Times New Roman" w:hAnsi="Times New Roman"/>
          <w:sz w:val="24"/>
          <w:szCs w:val="24"/>
        </w:rPr>
        <w:t>собеседника</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сопереживать</w:t>
      </w:r>
      <w:r w:rsidRPr="00AE7E8C">
        <w:rPr>
          <w:rFonts w:ascii="Times New Roman" w:hAnsi="Times New Roman"/>
          <w:spacing w:val="-2"/>
          <w:sz w:val="24"/>
          <w:szCs w:val="24"/>
        </w:rPr>
        <w:t xml:space="preserve"> </w:t>
      </w:r>
      <w:r w:rsidRPr="00AE7E8C">
        <w:rPr>
          <w:rFonts w:ascii="Times New Roman" w:hAnsi="Times New Roman"/>
          <w:sz w:val="24"/>
          <w:szCs w:val="24"/>
        </w:rPr>
        <w:t>ему;</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уравновешенность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самообладание,</w:t>
      </w:r>
      <w:r w:rsidRPr="00AE7E8C">
        <w:rPr>
          <w:rFonts w:ascii="Times New Roman" w:hAnsi="Times New Roman"/>
          <w:spacing w:val="1"/>
          <w:sz w:val="24"/>
          <w:szCs w:val="24"/>
        </w:rPr>
        <w:t xml:space="preserve"> </w:t>
      </w:r>
      <w:r w:rsidRPr="00AE7E8C">
        <w:rPr>
          <w:rFonts w:ascii="Times New Roman" w:hAnsi="Times New Roman"/>
          <w:sz w:val="24"/>
          <w:szCs w:val="24"/>
        </w:rPr>
        <w:t>выдержка</w:t>
      </w:r>
      <w:r w:rsidRPr="00AE7E8C">
        <w:rPr>
          <w:rFonts w:ascii="Times New Roman" w:hAnsi="Times New Roman"/>
          <w:spacing w:val="-7"/>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6"/>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детьми;</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быстро</w:t>
      </w:r>
      <w:r w:rsidRPr="00AE7E8C">
        <w:rPr>
          <w:rFonts w:ascii="Times New Roman" w:hAnsi="Times New Roman"/>
          <w:spacing w:val="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правильно</w:t>
      </w:r>
      <w:r w:rsidRPr="00AE7E8C">
        <w:rPr>
          <w:rFonts w:ascii="Times New Roman" w:hAnsi="Times New Roman"/>
          <w:spacing w:val="60"/>
          <w:sz w:val="24"/>
          <w:szCs w:val="24"/>
        </w:rPr>
        <w:t xml:space="preserve"> </w:t>
      </w:r>
      <w:r w:rsidRPr="00AE7E8C">
        <w:rPr>
          <w:rFonts w:ascii="Times New Roman" w:hAnsi="Times New Roman"/>
          <w:sz w:val="24"/>
          <w:szCs w:val="24"/>
        </w:rPr>
        <w:t>оценивать</w:t>
      </w:r>
      <w:r w:rsidRPr="00AE7E8C">
        <w:rPr>
          <w:rFonts w:ascii="Times New Roman" w:hAnsi="Times New Roman"/>
          <w:spacing w:val="67"/>
          <w:sz w:val="24"/>
          <w:szCs w:val="24"/>
        </w:rPr>
        <w:t xml:space="preserve"> </w:t>
      </w:r>
      <w:r w:rsidRPr="00AE7E8C">
        <w:rPr>
          <w:rFonts w:ascii="Times New Roman" w:hAnsi="Times New Roman"/>
          <w:sz w:val="24"/>
          <w:szCs w:val="24"/>
        </w:rPr>
        <w:t>сложившуюся</w:t>
      </w:r>
      <w:r w:rsidRPr="00AE7E8C">
        <w:rPr>
          <w:rFonts w:ascii="Times New Roman" w:hAnsi="Times New Roman"/>
          <w:spacing w:val="65"/>
          <w:sz w:val="24"/>
          <w:szCs w:val="24"/>
        </w:rPr>
        <w:t xml:space="preserve"> </w:t>
      </w:r>
      <w:r w:rsidRPr="00AE7E8C">
        <w:rPr>
          <w:rFonts w:ascii="Times New Roman" w:hAnsi="Times New Roman"/>
          <w:sz w:val="24"/>
          <w:szCs w:val="24"/>
        </w:rPr>
        <w:t>обстановку</w:t>
      </w:r>
      <w:r w:rsidRPr="00AE7E8C">
        <w:rPr>
          <w:rFonts w:ascii="Times New Roman" w:hAnsi="Times New Roman"/>
          <w:spacing w:val="56"/>
          <w:sz w:val="24"/>
          <w:szCs w:val="24"/>
        </w:rPr>
        <w:t xml:space="preserve"> </w:t>
      </w:r>
      <w:r w:rsidRPr="00AE7E8C">
        <w:rPr>
          <w:rFonts w:ascii="Times New Roman" w:hAnsi="Times New Roman"/>
          <w:sz w:val="24"/>
          <w:szCs w:val="24"/>
        </w:rPr>
        <w:t>и в то</w:t>
      </w:r>
      <w:r w:rsidRPr="00AE7E8C">
        <w:rPr>
          <w:rFonts w:ascii="Times New Roman" w:hAnsi="Times New Roman"/>
          <w:spacing w:val="66"/>
          <w:sz w:val="24"/>
          <w:szCs w:val="24"/>
        </w:rPr>
        <w:t xml:space="preserve"> </w:t>
      </w:r>
      <w:r w:rsidRPr="00AE7E8C">
        <w:rPr>
          <w:rFonts w:ascii="Times New Roman" w:hAnsi="Times New Roman"/>
          <w:sz w:val="24"/>
          <w:szCs w:val="24"/>
        </w:rPr>
        <w:t>же время</w:t>
      </w:r>
      <w:r w:rsidRPr="00AE7E8C">
        <w:rPr>
          <w:rFonts w:ascii="Times New Roman" w:hAnsi="Times New Roman"/>
          <w:spacing w:val="-57"/>
          <w:sz w:val="24"/>
          <w:szCs w:val="24"/>
        </w:rPr>
        <w:t xml:space="preserve"> </w:t>
      </w:r>
      <w:r w:rsidRPr="00AE7E8C">
        <w:rPr>
          <w:rFonts w:ascii="Times New Roman" w:hAnsi="Times New Roman"/>
          <w:sz w:val="24"/>
          <w:szCs w:val="24"/>
        </w:rPr>
        <w:t>не торопиться</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5"/>
          <w:sz w:val="24"/>
          <w:szCs w:val="24"/>
        </w:rPr>
        <w:t xml:space="preserve"> </w:t>
      </w:r>
      <w:r w:rsidRPr="00AE7E8C">
        <w:rPr>
          <w:rFonts w:ascii="Times New Roman" w:hAnsi="Times New Roman"/>
          <w:sz w:val="24"/>
          <w:szCs w:val="24"/>
        </w:rPr>
        <w:t>выводами</w:t>
      </w:r>
      <w:r w:rsidRPr="00AE7E8C">
        <w:rPr>
          <w:rFonts w:ascii="Times New Roman" w:hAnsi="Times New Roman"/>
          <w:spacing w:val="-7"/>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поведении</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способностях</w:t>
      </w:r>
      <w:r w:rsidRPr="00AE7E8C">
        <w:rPr>
          <w:rFonts w:ascii="Times New Roman" w:hAnsi="Times New Roman"/>
          <w:spacing w:val="-2"/>
          <w:sz w:val="24"/>
          <w:szCs w:val="24"/>
        </w:rPr>
        <w:t xml:space="preserve"> </w:t>
      </w:r>
      <w:r w:rsidRPr="00AE7E8C">
        <w:rPr>
          <w:rFonts w:ascii="Times New Roman" w:hAnsi="Times New Roman"/>
          <w:sz w:val="24"/>
          <w:szCs w:val="24"/>
        </w:rPr>
        <w:t>воспитанников;</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3"/>
          <w:sz w:val="24"/>
          <w:szCs w:val="24"/>
        </w:rPr>
        <w:t xml:space="preserve"> </w:t>
      </w:r>
      <w:r w:rsidRPr="00AE7E8C">
        <w:rPr>
          <w:rFonts w:ascii="Times New Roman" w:hAnsi="Times New Roman"/>
          <w:sz w:val="24"/>
          <w:szCs w:val="24"/>
        </w:rPr>
        <w:t>сочетать</w:t>
      </w:r>
      <w:r w:rsidRPr="00AE7E8C">
        <w:rPr>
          <w:rFonts w:ascii="Times New Roman" w:hAnsi="Times New Roman"/>
          <w:spacing w:val="-2"/>
          <w:sz w:val="24"/>
          <w:szCs w:val="24"/>
        </w:rPr>
        <w:t xml:space="preserve"> </w:t>
      </w:r>
      <w:r w:rsidRPr="00AE7E8C">
        <w:rPr>
          <w:rFonts w:ascii="Times New Roman" w:hAnsi="Times New Roman"/>
          <w:sz w:val="24"/>
          <w:szCs w:val="24"/>
        </w:rPr>
        <w:t>требовательность</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чутким</w:t>
      </w:r>
      <w:r w:rsidRPr="00AE7E8C">
        <w:rPr>
          <w:rFonts w:ascii="Times New Roman" w:hAnsi="Times New Roman"/>
          <w:spacing w:val="-1"/>
          <w:sz w:val="24"/>
          <w:szCs w:val="24"/>
        </w:rPr>
        <w:t xml:space="preserve"> </w:t>
      </w:r>
      <w:r w:rsidRPr="00AE7E8C">
        <w:rPr>
          <w:rFonts w:ascii="Times New Roman" w:hAnsi="Times New Roman"/>
          <w:sz w:val="24"/>
          <w:szCs w:val="24"/>
        </w:rPr>
        <w:t>отношением</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воспитанникам;</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знание</w:t>
      </w:r>
      <w:r w:rsidRPr="00AE7E8C">
        <w:rPr>
          <w:rFonts w:ascii="Times New Roman" w:hAnsi="Times New Roman"/>
          <w:spacing w:val="-6"/>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индивидуальных</w:t>
      </w:r>
      <w:r w:rsidRPr="00AE7E8C">
        <w:rPr>
          <w:rFonts w:ascii="Times New Roman" w:hAnsi="Times New Roman"/>
          <w:spacing w:val="-4"/>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воспитанников;</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соответствие</w:t>
      </w:r>
      <w:r w:rsidRPr="00AE7E8C">
        <w:rPr>
          <w:rFonts w:ascii="Times New Roman" w:hAnsi="Times New Roman"/>
          <w:spacing w:val="-8"/>
          <w:sz w:val="24"/>
          <w:szCs w:val="24"/>
        </w:rPr>
        <w:t xml:space="preserve"> </w:t>
      </w:r>
      <w:r w:rsidRPr="00AE7E8C">
        <w:rPr>
          <w:rFonts w:ascii="Times New Roman" w:hAnsi="Times New Roman"/>
          <w:sz w:val="24"/>
          <w:szCs w:val="24"/>
        </w:rPr>
        <w:t>внешнего</w:t>
      </w:r>
      <w:r w:rsidRPr="00AE7E8C">
        <w:rPr>
          <w:rFonts w:ascii="Times New Roman" w:hAnsi="Times New Roman"/>
          <w:spacing w:val="-1"/>
          <w:sz w:val="24"/>
          <w:szCs w:val="24"/>
        </w:rPr>
        <w:t xml:space="preserve"> </w:t>
      </w:r>
      <w:r w:rsidRPr="00AE7E8C">
        <w:rPr>
          <w:rFonts w:ascii="Times New Roman" w:hAnsi="Times New Roman"/>
          <w:sz w:val="24"/>
          <w:szCs w:val="24"/>
        </w:rPr>
        <w:t>вида</w:t>
      </w:r>
      <w:r w:rsidRPr="00AE7E8C">
        <w:rPr>
          <w:rFonts w:ascii="Times New Roman" w:hAnsi="Times New Roman"/>
          <w:spacing w:val="-2"/>
          <w:sz w:val="24"/>
          <w:szCs w:val="24"/>
        </w:rPr>
        <w:t xml:space="preserve"> </w:t>
      </w:r>
      <w:r w:rsidRPr="00AE7E8C">
        <w:rPr>
          <w:rFonts w:ascii="Times New Roman" w:hAnsi="Times New Roman"/>
          <w:sz w:val="24"/>
          <w:szCs w:val="24"/>
        </w:rPr>
        <w:t>статусу</w:t>
      </w:r>
      <w:r w:rsidRPr="00AE7E8C">
        <w:rPr>
          <w:rFonts w:ascii="Times New Roman" w:hAnsi="Times New Roman"/>
          <w:spacing w:val="-6"/>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Социокультурный</w:t>
      </w:r>
      <w:r w:rsidRPr="00AE7E8C">
        <w:rPr>
          <w:rFonts w:ascii="Times New Roman" w:hAnsi="Times New Roman"/>
          <w:b/>
          <w:bCs/>
          <w:spacing w:val="-9"/>
          <w:sz w:val="24"/>
          <w:szCs w:val="24"/>
        </w:rPr>
        <w:t xml:space="preserve"> </w:t>
      </w:r>
      <w:r w:rsidRPr="00AE7E8C">
        <w:rPr>
          <w:rFonts w:ascii="Times New Roman" w:hAnsi="Times New Roman"/>
          <w:b/>
          <w:bCs/>
          <w:sz w:val="24"/>
          <w:szCs w:val="24"/>
        </w:rPr>
        <w:t>контекст</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8"/>
          <w:sz w:val="24"/>
          <w:szCs w:val="24"/>
        </w:rPr>
        <w:t xml:space="preserve"> </w:t>
      </w:r>
      <w:r w:rsidRPr="00AE7E8C">
        <w:rPr>
          <w:rFonts w:ascii="Times New Roman" w:hAnsi="Times New Roman"/>
          <w:sz w:val="24"/>
          <w:szCs w:val="24"/>
        </w:rPr>
        <w:t>контекст</w:t>
      </w:r>
      <w:r w:rsidRPr="00AE7E8C">
        <w:rPr>
          <w:rFonts w:ascii="Times New Roman" w:hAnsi="Times New Roman"/>
          <w:spacing w:val="13"/>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это</w:t>
      </w:r>
      <w:r w:rsidRPr="00AE7E8C">
        <w:rPr>
          <w:rFonts w:ascii="Times New Roman" w:hAnsi="Times New Roman"/>
          <w:spacing w:val="13"/>
          <w:sz w:val="24"/>
          <w:szCs w:val="24"/>
        </w:rPr>
        <w:t xml:space="preserve"> </w:t>
      </w:r>
      <w:r w:rsidRPr="00AE7E8C">
        <w:rPr>
          <w:rFonts w:ascii="Times New Roman" w:hAnsi="Times New Roman"/>
          <w:sz w:val="24"/>
          <w:szCs w:val="24"/>
        </w:rPr>
        <w:t>социальная</w:t>
      </w:r>
      <w:r w:rsidRPr="00AE7E8C">
        <w:rPr>
          <w:rFonts w:ascii="Times New Roman" w:hAnsi="Times New Roman"/>
          <w:spacing w:val="8"/>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культурная</w:t>
      </w:r>
      <w:r w:rsidRPr="00AE7E8C">
        <w:rPr>
          <w:rFonts w:ascii="Times New Roman" w:hAnsi="Times New Roman"/>
          <w:spacing w:val="8"/>
          <w:sz w:val="24"/>
          <w:szCs w:val="24"/>
        </w:rPr>
        <w:t xml:space="preserve"> </w:t>
      </w:r>
      <w:r w:rsidRPr="00AE7E8C">
        <w:rPr>
          <w:rFonts w:ascii="Times New Roman" w:hAnsi="Times New Roman"/>
          <w:sz w:val="24"/>
          <w:szCs w:val="24"/>
        </w:rPr>
        <w:t>среда,</w:t>
      </w:r>
      <w:r w:rsidRPr="00AE7E8C">
        <w:rPr>
          <w:rFonts w:ascii="Times New Roman" w:hAnsi="Times New Roman"/>
          <w:spacing w:val="10"/>
          <w:sz w:val="24"/>
          <w:szCs w:val="24"/>
        </w:rPr>
        <w:t xml:space="preserve"> </w:t>
      </w:r>
      <w:r w:rsidRPr="00AE7E8C">
        <w:rPr>
          <w:rFonts w:ascii="Times New Roman" w:hAnsi="Times New Roman"/>
          <w:sz w:val="24"/>
          <w:szCs w:val="24"/>
        </w:rPr>
        <w:t>в</w:t>
      </w:r>
      <w:r w:rsidRPr="00AE7E8C">
        <w:rPr>
          <w:rFonts w:ascii="Times New Roman" w:hAnsi="Times New Roman"/>
          <w:spacing w:val="10"/>
          <w:sz w:val="24"/>
          <w:szCs w:val="24"/>
        </w:rPr>
        <w:t xml:space="preserve"> </w:t>
      </w:r>
      <w:r w:rsidRPr="00AE7E8C">
        <w:rPr>
          <w:rFonts w:ascii="Times New Roman" w:hAnsi="Times New Roman"/>
          <w:sz w:val="24"/>
          <w:szCs w:val="24"/>
        </w:rPr>
        <w:t>которой</w:t>
      </w:r>
      <w:r w:rsidRPr="00AE7E8C">
        <w:rPr>
          <w:rFonts w:ascii="Times New Roman" w:hAnsi="Times New Roman"/>
          <w:spacing w:val="8"/>
          <w:sz w:val="24"/>
          <w:szCs w:val="24"/>
        </w:rPr>
        <w:t xml:space="preserve"> </w:t>
      </w:r>
      <w:r w:rsidRPr="00AE7E8C">
        <w:rPr>
          <w:rFonts w:ascii="Times New Roman" w:hAnsi="Times New Roman"/>
          <w:sz w:val="24"/>
          <w:szCs w:val="24"/>
        </w:rPr>
        <w:t>человек</w:t>
      </w:r>
      <w:r w:rsidRPr="00AE7E8C">
        <w:rPr>
          <w:rFonts w:ascii="Times New Roman" w:hAnsi="Times New Roman"/>
          <w:spacing w:val="7"/>
          <w:sz w:val="24"/>
          <w:szCs w:val="24"/>
        </w:rPr>
        <w:t xml:space="preserve"> </w:t>
      </w:r>
      <w:r w:rsidRPr="00AE7E8C">
        <w:rPr>
          <w:rFonts w:ascii="Times New Roman" w:hAnsi="Times New Roman"/>
          <w:sz w:val="24"/>
          <w:szCs w:val="24"/>
        </w:rPr>
        <w:t>растет</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живет.</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себя</w:t>
      </w:r>
      <w:r w:rsidRPr="00AE7E8C">
        <w:rPr>
          <w:rFonts w:ascii="Times New Roman" w:hAnsi="Times New Roman"/>
          <w:spacing w:val="1"/>
          <w:sz w:val="24"/>
          <w:szCs w:val="24"/>
        </w:rPr>
        <w:t xml:space="preserve"> </w:t>
      </w:r>
      <w:r w:rsidRPr="00AE7E8C">
        <w:rPr>
          <w:rFonts w:ascii="Times New Roman" w:hAnsi="Times New Roman"/>
          <w:sz w:val="24"/>
          <w:szCs w:val="24"/>
        </w:rPr>
        <w:t>влияние,</w:t>
      </w:r>
      <w:r w:rsidRPr="00AE7E8C">
        <w:rPr>
          <w:rFonts w:ascii="Times New Roman" w:hAnsi="Times New Roman"/>
          <w:spacing w:val="1"/>
          <w:sz w:val="24"/>
          <w:szCs w:val="24"/>
        </w:rPr>
        <w:t xml:space="preserve"> </w:t>
      </w:r>
      <w:r w:rsidRPr="00AE7E8C">
        <w:rPr>
          <w:rFonts w:ascii="Times New Roman" w:hAnsi="Times New Roman"/>
          <w:sz w:val="24"/>
          <w:szCs w:val="24"/>
        </w:rPr>
        <w:t>которое</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оказывает</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поведение</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1"/>
          <w:sz w:val="24"/>
          <w:szCs w:val="24"/>
        </w:rPr>
        <w:t xml:space="preserve"> </w:t>
      </w:r>
      <w:r w:rsidRPr="00AE7E8C">
        <w:rPr>
          <w:rFonts w:ascii="Times New Roman" w:hAnsi="Times New Roman"/>
          <w:sz w:val="24"/>
          <w:szCs w:val="24"/>
        </w:rPr>
        <w:t>контекст</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вариативной</w:t>
      </w:r>
      <w:r w:rsidRPr="00AE7E8C">
        <w:rPr>
          <w:rFonts w:ascii="Times New Roman" w:hAnsi="Times New Roman"/>
          <w:spacing w:val="1"/>
          <w:sz w:val="24"/>
          <w:szCs w:val="24"/>
        </w:rPr>
        <w:t xml:space="preserve"> </w:t>
      </w:r>
      <w:r w:rsidRPr="00AE7E8C">
        <w:rPr>
          <w:rFonts w:ascii="Times New Roman" w:hAnsi="Times New Roman"/>
          <w:sz w:val="24"/>
          <w:szCs w:val="24"/>
        </w:rPr>
        <w:t>составляющей</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 программы. Он учитывает этнокультурные, конфессиональные и региональные</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особенности. Реализация социокультурного контекста опирается на построение социального </w:t>
      </w:r>
      <w:proofErr w:type="gramStart"/>
      <w:r w:rsidRPr="00AE7E8C">
        <w:rPr>
          <w:rFonts w:ascii="Times New Roman" w:hAnsi="Times New Roman"/>
          <w:sz w:val="24"/>
          <w:szCs w:val="24"/>
        </w:rPr>
        <w:t xml:space="preserve">партнерства </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proofErr w:type="gramEnd"/>
      <w:r w:rsidRPr="00AE7E8C">
        <w:rPr>
          <w:rFonts w:ascii="Times New Roman" w:hAnsi="Times New Roman"/>
          <w:spacing w:val="-3"/>
          <w:sz w:val="24"/>
          <w:szCs w:val="24"/>
        </w:rPr>
        <w:t xml:space="preserve"> </w:t>
      </w:r>
      <w:r w:rsidRPr="00AE7E8C">
        <w:rPr>
          <w:rFonts w:ascii="Times New Roman" w:hAnsi="Times New Roman"/>
          <w:sz w:val="24"/>
          <w:szCs w:val="24"/>
        </w:rPr>
        <w:t>организации.</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контекста</w:t>
      </w:r>
      <w:r w:rsidRPr="00AE7E8C">
        <w:rPr>
          <w:rFonts w:ascii="Times New Roman" w:hAnsi="Times New Roman"/>
          <w:spacing w:val="1"/>
          <w:sz w:val="24"/>
          <w:szCs w:val="24"/>
        </w:rPr>
        <w:t xml:space="preserve"> </w:t>
      </w:r>
      <w:r w:rsidRPr="00AE7E8C">
        <w:rPr>
          <w:rFonts w:ascii="Times New Roman" w:hAnsi="Times New Roman"/>
          <w:sz w:val="24"/>
          <w:szCs w:val="24"/>
        </w:rPr>
        <w:t>повышается</w:t>
      </w:r>
      <w:r w:rsidRPr="00AE7E8C">
        <w:rPr>
          <w:rFonts w:ascii="Times New Roman" w:hAnsi="Times New Roman"/>
          <w:spacing w:val="60"/>
          <w:sz w:val="24"/>
          <w:szCs w:val="24"/>
        </w:rPr>
        <w:t xml:space="preserve"> </w:t>
      </w:r>
      <w:r w:rsidRPr="00AE7E8C">
        <w:rPr>
          <w:rFonts w:ascii="Times New Roman" w:hAnsi="Times New Roman"/>
          <w:sz w:val="24"/>
          <w:szCs w:val="24"/>
        </w:rPr>
        <w:t>роль</w:t>
      </w:r>
      <w:r w:rsidRPr="00AE7E8C">
        <w:rPr>
          <w:rFonts w:ascii="Times New Roman" w:hAnsi="Times New Roman"/>
          <w:spacing w:val="60"/>
          <w:sz w:val="24"/>
          <w:szCs w:val="24"/>
        </w:rPr>
        <w:t xml:space="preserve"> </w:t>
      </w:r>
      <w:r w:rsidRPr="00AE7E8C">
        <w:rPr>
          <w:rFonts w:ascii="Times New Roman" w:hAnsi="Times New Roman"/>
          <w:sz w:val="24"/>
          <w:szCs w:val="24"/>
        </w:rPr>
        <w:t>родительской</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субъекта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Программе</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p>
    <w:p w:rsidR="00000287" w:rsidRPr="00AE7E8C" w:rsidRDefault="00000287" w:rsidP="000B6E10">
      <w:pPr>
        <w:widowControl w:val="0"/>
        <w:numPr>
          <w:ilvl w:val="1"/>
          <w:numId w:val="28"/>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AE7E8C">
        <w:rPr>
          <w:rFonts w:ascii="Times New Roman" w:hAnsi="Times New Roman"/>
          <w:b/>
          <w:bCs/>
          <w:sz w:val="24"/>
          <w:szCs w:val="24"/>
        </w:rPr>
        <w:t>Требования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к</w:t>
      </w:r>
      <w:r w:rsidRPr="00AE7E8C">
        <w:rPr>
          <w:rFonts w:ascii="Times New Roman" w:hAnsi="Times New Roman"/>
          <w:b/>
          <w:bCs/>
          <w:spacing w:val="-5"/>
          <w:sz w:val="24"/>
          <w:szCs w:val="24"/>
        </w:rPr>
        <w:t xml:space="preserve"> </w:t>
      </w:r>
      <w:r w:rsidRPr="00AE7E8C">
        <w:rPr>
          <w:rFonts w:ascii="Times New Roman" w:hAnsi="Times New Roman"/>
          <w:b/>
          <w:bCs/>
          <w:sz w:val="24"/>
          <w:szCs w:val="24"/>
        </w:rPr>
        <w:t>планируемым</w:t>
      </w:r>
      <w:r w:rsidRPr="00AE7E8C">
        <w:rPr>
          <w:rFonts w:ascii="Times New Roman" w:hAnsi="Times New Roman"/>
          <w:b/>
          <w:bCs/>
          <w:spacing w:val="-7"/>
          <w:sz w:val="24"/>
          <w:szCs w:val="24"/>
        </w:rPr>
        <w:t xml:space="preserve"> </w:t>
      </w:r>
      <w:r w:rsidRPr="00AE7E8C">
        <w:rPr>
          <w:rFonts w:ascii="Times New Roman" w:hAnsi="Times New Roman"/>
          <w:b/>
          <w:bCs/>
          <w:sz w:val="24"/>
          <w:szCs w:val="24"/>
        </w:rPr>
        <w:t>результатам</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освоения</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Программы воспитания</w:t>
      </w:r>
    </w:p>
    <w:p w:rsidR="00000287" w:rsidRPr="00AE7E8C" w:rsidRDefault="00000287" w:rsidP="00000287">
      <w:pPr>
        <w:widowControl w:val="0"/>
        <w:autoSpaceDE w:val="0"/>
        <w:autoSpaceDN w:val="0"/>
        <w:spacing w:after="0" w:line="240" w:lineRule="auto"/>
        <w:ind w:right="3"/>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носят</w:t>
      </w:r>
      <w:r w:rsidRPr="00AE7E8C">
        <w:rPr>
          <w:rFonts w:ascii="Times New Roman" w:hAnsi="Times New Roman"/>
          <w:spacing w:val="1"/>
          <w:sz w:val="24"/>
          <w:szCs w:val="24"/>
        </w:rPr>
        <w:t xml:space="preserve"> </w:t>
      </w:r>
      <w:r w:rsidRPr="00AE7E8C">
        <w:rPr>
          <w:rFonts w:ascii="Times New Roman" w:hAnsi="Times New Roman"/>
          <w:sz w:val="24"/>
          <w:szCs w:val="24"/>
        </w:rPr>
        <w:t>отсроченный</w:t>
      </w:r>
      <w:r w:rsidRPr="00AE7E8C">
        <w:rPr>
          <w:rFonts w:ascii="Times New Roman" w:hAnsi="Times New Roman"/>
          <w:spacing w:val="1"/>
          <w:sz w:val="24"/>
          <w:szCs w:val="24"/>
        </w:rPr>
        <w:t xml:space="preserve"> </w:t>
      </w:r>
      <w:r w:rsidRPr="00AE7E8C">
        <w:rPr>
          <w:rFonts w:ascii="Times New Roman" w:hAnsi="Times New Roman"/>
          <w:sz w:val="24"/>
          <w:szCs w:val="24"/>
        </w:rPr>
        <w:t>характер,</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воспитателя  </w:t>
      </w:r>
      <w:r w:rsidRPr="00AE7E8C">
        <w:rPr>
          <w:rFonts w:ascii="Times New Roman" w:hAnsi="Times New Roman"/>
          <w:spacing w:val="1"/>
          <w:sz w:val="24"/>
          <w:szCs w:val="24"/>
        </w:rPr>
        <w:t xml:space="preserve"> </w:t>
      </w:r>
      <w:r w:rsidRPr="00AE7E8C">
        <w:rPr>
          <w:rFonts w:ascii="Times New Roman" w:hAnsi="Times New Roman"/>
          <w:sz w:val="24"/>
          <w:szCs w:val="24"/>
        </w:rPr>
        <w:t>нацелена на перспективу развития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и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Поэтому</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даны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целевых</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ориентиров. </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lastRenderedPageBreak/>
        <w:t>На уровне ДО не осуществляется оценка</w:t>
      </w:r>
      <w:r w:rsidRPr="00AE7E8C">
        <w:rPr>
          <w:rFonts w:ascii="Times New Roman" w:hAnsi="Times New Roman"/>
          <w:spacing w:val="11"/>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12"/>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8"/>
          <w:sz w:val="24"/>
          <w:szCs w:val="24"/>
        </w:rPr>
        <w:t xml:space="preserve"> </w:t>
      </w:r>
      <w:r w:rsidRPr="00AE7E8C">
        <w:rPr>
          <w:rFonts w:ascii="Times New Roman" w:hAnsi="Times New Roman"/>
          <w:sz w:val="24"/>
          <w:szCs w:val="24"/>
        </w:rPr>
        <w:t>работы</w:t>
      </w:r>
      <w:r>
        <w:rPr>
          <w:rFonts w:ascii="Times New Roman" w:hAnsi="Times New Roman"/>
          <w:sz w:val="24"/>
          <w:szCs w:val="24"/>
        </w:rPr>
        <w:t xml:space="preserve"> </w:t>
      </w:r>
      <w:r w:rsidRPr="00AE7E8C">
        <w:rPr>
          <w:rFonts w:ascii="Times New Roman" w:hAnsi="Times New Roman"/>
          <w:spacing w:val="-58"/>
          <w:sz w:val="24"/>
          <w:szCs w:val="24"/>
        </w:rPr>
        <w:t xml:space="preserve"> </w:t>
      </w:r>
      <w:r w:rsidRPr="00AE7E8C">
        <w:rPr>
          <w:rFonts w:ascii="Times New Roman" w:hAnsi="Times New Roman"/>
          <w:sz w:val="24"/>
          <w:szCs w:val="24"/>
        </w:rPr>
        <w:t>в соответствии с ФГОС ДО, так как «целевые ориентиры основной образовательной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подлежат</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непосредственной</w:t>
      </w:r>
      <w:r w:rsidRPr="00AE7E8C">
        <w:rPr>
          <w:rFonts w:ascii="Times New Roman" w:hAnsi="Times New Roman"/>
          <w:spacing w:val="1"/>
          <w:sz w:val="24"/>
          <w:szCs w:val="24"/>
        </w:rPr>
        <w:t xml:space="preserve"> </w:t>
      </w:r>
      <w:r w:rsidRPr="00AE7E8C">
        <w:rPr>
          <w:rFonts w:ascii="Times New Roman" w:hAnsi="Times New Roman"/>
          <w:sz w:val="24"/>
          <w:szCs w:val="24"/>
        </w:rPr>
        <w:t>оценке,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том</w:t>
      </w:r>
      <w:r w:rsidRPr="00AE7E8C">
        <w:rPr>
          <w:rFonts w:ascii="Times New Roman" w:hAnsi="Times New Roman"/>
          <w:spacing w:val="1"/>
          <w:sz w:val="24"/>
          <w:szCs w:val="24"/>
        </w:rPr>
        <w:t xml:space="preserve"> </w:t>
      </w:r>
      <w:r w:rsidRPr="00AE7E8C">
        <w:rPr>
          <w:rFonts w:ascii="Times New Roman" w:hAnsi="Times New Roman"/>
          <w:sz w:val="24"/>
          <w:szCs w:val="24"/>
        </w:rPr>
        <w:t>числе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педагогической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диагностики</w:t>
      </w:r>
      <w:r w:rsidRPr="00AE7E8C">
        <w:rPr>
          <w:rFonts w:ascii="Times New Roman" w:hAnsi="Times New Roman"/>
          <w:spacing w:val="1"/>
          <w:sz w:val="24"/>
          <w:szCs w:val="24"/>
        </w:rPr>
        <w:t xml:space="preserve"> </w:t>
      </w:r>
      <w:r w:rsidRPr="00AE7E8C">
        <w:rPr>
          <w:rFonts w:ascii="Times New Roman" w:hAnsi="Times New Roman"/>
          <w:sz w:val="24"/>
          <w:szCs w:val="24"/>
        </w:rPr>
        <w:t>(мониторинга),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основанием</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формального</w:t>
      </w:r>
      <w:r w:rsidRPr="00AE7E8C">
        <w:rPr>
          <w:rFonts w:ascii="Times New Roman" w:hAnsi="Times New Roman"/>
          <w:spacing w:val="1"/>
          <w:sz w:val="24"/>
          <w:szCs w:val="24"/>
        </w:rPr>
        <w:t xml:space="preserve"> </w:t>
      </w:r>
      <w:r w:rsidRPr="00AE7E8C">
        <w:rPr>
          <w:rFonts w:ascii="Times New Roman" w:hAnsi="Times New Roman"/>
          <w:sz w:val="24"/>
          <w:szCs w:val="24"/>
        </w:rPr>
        <w:t>сравнения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реальными</w:t>
      </w:r>
      <w:r w:rsidRPr="00AE7E8C">
        <w:rPr>
          <w:rFonts w:ascii="Times New Roman" w:hAnsi="Times New Roman"/>
          <w:spacing w:val="3"/>
          <w:sz w:val="24"/>
          <w:szCs w:val="24"/>
        </w:rPr>
        <w:t xml:space="preserve"> </w:t>
      </w:r>
      <w:r w:rsidRPr="00AE7E8C">
        <w:rPr>
          <w:rFonts w:ascii="Times New Roman" w:hAnsi="Times New Roman"/>
          <w:sz w:val="24"/>
          <w:szCs w:val="24"/>
        </w:rPr>
        <w:t>достижениями</w:t>
      </w:r>
      <w:r w:rsidRPr="00AE7E8C">
        <w:rPr>
          <w:rFonts w:ascii="Times New Roman" w:hAnsi="Times New Roman"/>
          <w:spacing w:val="-3"/>
          <w:sz w:val="24"/>
          <w:szCs w:val="24"/>
        </w:rPr>
        <w:t xml:space="preserve"> </w:t>
      </w:r>
      <w:r w:rsidRPr="00AE7E8C">
        <w:rPr>
          <w:rFonts w:ascii="Times New Roman" w:hAnsi="Times New Roman"/>
          <w:sz w:val="24"/>
          <w:szCs w:val="24"/>
        </w:rPr>
        <w:t>детей».</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2371DE" w:rsidRDefault="00000287" w:rsidP="000B6E10">
      <w:pPr>
        <w:widowControl w:val="0"/>
        <w:numPr>
          <w:ilvl w:val="2"/>
          <w:numId w:val="26"/>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2371DE">
        <w:rPr>
          <w:rFonts w:ascii="Times New Roman" w:hAnsi="Times New Roman"/>
          <w:b/>
          <w:bCs/>
          <w:sz w:val="24"/>
          <w:szCs w:val="24"/>
        </w:rPr>
        <w:t>Целевые ориентиры воспитательной работы для детей раннего</w:t>
      </w:r>
      <w:r w:rsidRPr="002371DE">
        <w:rPr>
          <w:rFonts w:ascii="Times New Roman" w:hAnsi="Times New Roman"/>
          <w:b/>
          <w:bCs/>
          <w:spacing w:val="-2"/>
          <w:sz w:val="24"/>
          <w:szCs w:val="24"/>
        </w:rPr>
        <w:t xml:space="preserve"> </w:t>
      </w:r>
      <w:r w:rsidRPr="002371DE">
        <w:rPr>
          <w:rFonts w:ascii="Times New Roman" w:hAnsi="Times New Roman"/>
          <w:b/>
          <w:bCs/>
          <w:sz w:val="24"/>
          <w:szCs w:val="24"/>
        </w:rPr>
        <w:t>возраста</w:t>
      </w:r>
      <w:r w:rsidRPr="002371DE">
        <w:rPr>
          <w:rFonts w:ascii="Times New Roman" w:hAnsi="Times New Roman"/>
          <w:b/>
          <w:bCs/>
          <w:spacing w:val="-3"/>
          <w:sz w:val="24"/>
          <w:szCs w:val="24"/>
        </w:rPr>
        <w:t xml:space="preserve"> </w:t>
      </w:r>
      <w:r w:rsidRPr="002371DE">
        <w:rPr>
          <w:rFonts w:ascii="Times New Roman" w:hAnsi="Times New Roman"/>
          <w:b/>
          <w:bCs/>
          <w:sz w:val="24"/>
          <w:szCs w:val="24"/>
        </w:rPr>
        <w:t>(до</w:t>
      </w:r>
      <w:r w:rsidRPr="002371DE">
        <w:rPr>
          <w:rFonts w:ascii="Times New Roman" w:hAnsi="Times New Roman"/>
          <w:b/>
          <w:bCs/>
          <w:spacing w:val="3"/>
          <w:sz w:val="24"/>
          <w:szCs w:val="24"/>
        </w:rPr>
        <w:t xml:space="preserve"> </w:t>
      </w:r>
      <w:r w:rsidRPr="002371DE">
        <w:rPr>
          <w:rFonts w:ascii="Times New Roman" w:hAnsi="Times New Roman"/>
          <w:b/>
          <w:bCs/>
          <w:sz w:val="24"/>
          <w:szCs w:val="24"/>
        </w:rPr>
        <w:t>3</w:t>
      </w:r>
      <w:r w:rsidRPr="002371DE">
        <w:rPr>
          <w:rFonts w:ascii="Times New Roman" w:hAnsi="Times New Roman"/>
          <w:b/>
          <w:bCs/>
          <w:spacing w:val="-3"/>
          <w:sz w:val="24"/>
          <w:szCs w:val="24"/>
        </w:rPr>
        <w:t xml:space="preserve"> </w:t>
      </w:r>
      <w:r w:rsidRPr="002371DE">
        <w:rPr>
          <w:rFonts w:ascii="Times New Roman" w:hAnsi="Times New Roman"/>
          <w:b/>
          <w:bCs/>
          <w:sz w:val="24"/>
          <w:szCs w:val="24"/>
        </w:rPr>
        <w:t>лет)</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3"/>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раннего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3"/>
          <w:sz w:val="24"/>
          <w:szCs w:val="24"/>
        </w:rPr>
        <w:t xml:space="preserve"> </w:t>
      </w:r>
      <w:r w:rsidRPr="00AE7E8C">
        <w:rPr>
          <w:rFonts w:ascii="Times New Roman" w:hAnsi="Times New Roman"/>
          <w:b/>
          <w:sz w:val="24"/>
          <w:szCs w:val="24"/>
        </w:rPr>
        <w:t>3-м</w:t>
      </w:r>
      <w:r w:rsidRPr="00AE7E8C">
        <w:rPr>
          <w:rFonts w:ascii="Times New Roman" w:hAnsi="Times New Roman"/>
          <w:b/>
          <w:spacing w:val="-4"/>
          <w:sz w:val="24"/>
          <w:szCs w:val="24"/>
        </w:rPr>
        <w:t xml:space="preserve"> </w:t>
      </w:r>
      <w:r w:rsidRPr="00AE7E8C">
        <w:rPr>
          <w:rFonts w:ascii="Times New Roman" w:hAnsi="Times New Roman"/>
          <w:b/>
          <w:sz w:val="24"/>
          <w:szCs w:val="24"/>
        </w:rPr>
        <w:t>годам)</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0206"/>
      </w:tblGrid>
      <w:tr w:rsidR="00000287" w:rsidRPr="000C14B3" w:rsidTr="00000287">
        <w:trPr>
          <w:trHeight w:val="637"/>
        </w:trPr>
        <w:tc>
          <w:tcPr>
            <w:tcW w:w="1985"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Направление</w:t>
            </w:r>
          </w:p>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551"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206"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000287" w:rsidRPr="000C14B3" w:rsidTr="00000287">
        <w:trPr>
          <w:trHeight w:val="633"/>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природа</w:t>
            </w:r>
          </w:p>
        </w:tc>
        <w:tc>
          <w:tcPr>
            <w:tcW w:w="10206"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привязанность,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любовь</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близким,</w:t>
            </w:r>
            <w:r>
              <w:rPr>
                <w:rFonts w:ascii="Times New Roman" w:hAnsi="Times New Roman"/>
                <w:sz w:val="24"/>
                <w:szCs w:val="24"/>
                <w:lang w:val="ru-RU"/>
              </w:rPr>
              <w:t xml:space="preserve"> </w:t>
            </w:r>
            <w:r w:rsidRPr="000C14B3">
              <w:rPr>
                <w:rFonts w:ascii="Times New Roman" w:hAnsi="Times New Roman"/>
                <w:sz w:val="24"/>
                <w:szCs w:val="24"/>
                <w:lang w:val="ru-RU"/>
              </w:rPr>
              <w:t>окружающему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миру</w:t>
            </w:r>
          </w:p>
        </w:tc>
      </w:tr>
      <w:tr w:rsidR="00000287" w:rsidRPr="000C14B3" w:rsidTr="00000287">
        <w:trPr>
          <w:trHeight w:val="2205"/>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551" w:type="dxa"/>
          </w:tcPr>
          <w:p w:rsidR="00000287" w:rsidRPr="000C14B3" w:rsidRDefault="00000287" w:rsidP="00000287">
            <w:pPr>
              <w:ind w:right="24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206" w:type="dxa"/>
          </w:tcPr>
          <w:p w:rsidR="00000287" w:rsidRPr="000C14B3" w:rsidRDefault="00000287" w:rsidP="00000287">
            <w:pPr>
              <w:ind w:right="103"/>
              <w:jc w:val="both"/>
              <w:rPr>
                <w:rFonts w:ascii="Times New Roman" w:hAnsi="Times New Roman"/>
                <w:sz w:val="24"/>
                <w:szCs w:val="24"/>
                <w:lang w:val="ru-RU"/>
              </w:rPr>
            </w:pPr>
            <w:r w:rsidRPr="000C14B3">
              <w:rPr>
                <w:rFonts w:ascii="Times New Roman" w:hAnsi="Times New Roman"/>
                <w:sz w:val="24"/>
                <w:szCs w:val="24"/>
                <w:lang w:val="ru-RU"/>
              </w:rPr>
              <w:t>Способный</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понять</w:t>
            </w:r>
            <w:r w:rsidRPr="000C14B3">
              <w:rPr>
                <w:rFonts w:ascii="Times New Roman" w:hAnsi="Times New Roman"/>
                <w:spacing w:val="10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12"/>
                <w:sz w:val="24"/>
                <w:szCs w:val="24"/>
                <w:lang w:val="ru-RU"/>
              </w:rPr>
              <w:t xml:space="preserve"> </w:t>
            </w:r>
            <w:r w:rsidRPr="000C14B3">
              <w:rPr>
                <w:rFonts w:ascii="Times New Roman" w:hAnsi="Times New Roman"/>
                <w:sz w:val="24"/>
                <w:szCs w:val="24"/>
                <w:lang w:val="ru-RU"/>
              </w:rPr>
              <w:t>принять,</w:t>
            </w:r>
            <w:r w:rsidRPr="000C14B3">
              <w:rPr>
                <w:rFonts w:ascii="Times New Roman" w:hAnsi="Times New Roman"/>
                <w:spacing w:val="108"/>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16"/>
                <w:sz w:val="24"/>
                <w:szCs w:val="24"/>
                <w:lang w:val="ru-RU"/>
              </w:rPr>
              <w:t xml:space="preserve"> </w:t>
            </w:r>
            <w:r w:rsidRPr="000C14B3">
              <w:rPr>
                <w:rFonts w:ascii="Times New Roman" w:hAnsi="Times New Roman"/>
                <w:sz w:val="24"/>
                <w:szCs w:val="24"/>
                <w:lang w:val="ru-RU"/>
              </w:rPr>
              <w:t>такое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«хорошо»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«плохо».</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интерес</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другим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бесконфликтно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играть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рядом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ними.</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позицию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сам!».</w:t>
            </w:r>
          </w:p>
          <w:p w:rsidR="00000287" w:rsidRPr="000C14B3" w:rsidRDefault="00000287" w:rsidP="00000287">
            <w:pPr>
              <w:tabs>
                <w:tab w:val="left" w:pos="2162"/>
                <w:tab w:val="left" w:pos="3337"/>
                <w:tab w:val="left" w:pos="5097"/>
              </w:tabs>
              <w:ind w:right="101"/>
              <w:jc w:val="both"/>
              <w:rPr>
                <w:rFonts w:ascii="Times New Roman" w:hAnsi="Times New Roman"/>
                <w:sz w:val="24"/>
                <w:szCs w:val="24"/>
                <w:lang w:val="ru-RU"/>
              </w:rPr>
            </w:pPr>
            <w:r w:rsidRPr="000C14B3">
              <w:rPr>
                <w:rFonts w:ascii="Times New Roman" w:hAnsi="Times New Roman"/>
                <w:sz w:val="24"/>
                <w:szCs w:val="24"/>
                <w:lang w:val="ru-RU"/>
              </w:rPr>
              <w:t>Доброжелательный, проявляющий сочувствие, доброту.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 чувство удовольствия</w:t>
            </w:r>
            <w:r w:rsidRPr="000C14B3">
              <w:rPr>
                <w:rFonts w:ascii="Times New Roman" w:hAnsi="Times New Roman"/>
                <w:sz w:val="24"/>
                <w:szCs w:val="24"/>
                <w:lang w:val="ru-RU"/>
              </w:rPr>
              <w:tab/>
              <w:t>в случае</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одобрения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огорчения</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случае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неодобрения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стороны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p>
          <w:p w:rsidR="00000287" w:rsidRPr="000C14B3" w:rsidRDefault="00000287" w:rsidP="00000287">
            <w:pPr>
              <w:ind w:right="104"/>
              <w:jc w:val="both"/>
              <w:rPr>
                <w:rFonts w:ascii="Times New Roman" w:hAnsi="Times New Roman"/>
                <w:sz w:val="24"/>
                <w:szCs w:val="24"/>
                <w:lang w:val="ru-RU"/>
              </w:rPr>
            </w:pPr>
            <w:r w:rsidRPr="000C14B3">
              <w:rPr>
                <w:rFonts w:ascii="Times New Roman" w:hAnsi="Times New Roman"/>
                <w:sz w:val="24"/>
                <w:szCs w:val="24"/>
                <w:lang w:val="ru-RU"/>
              </w:rPr>
              <w:t>Способный к самостоятельным (свободным) активным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действиям в общении. Способный общаться с другими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помощью 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средств</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общения.</w:t>
            </w:r>
          </w:p>
        </w:tc>
      </w:tr>
      <w:tr w:rsidR="00000287" w:rsidRPr="000C14B3" w:rsidTr="00000287">
        <w:trPr>
          <w:trHeight w:val="633"/>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Знание</w:t>
            </w:r>
          </w:p>
        </w:tc>
        <w:tc>
          <w:tcPr>
            <w:tcW w:w="10206" w:type="dxa"/>
          </w:tcPr>
          <w:p w:rsidR="00000287" w:rsidRPr="000C14B3" w:rsidRDefault="00000287" w:rsidP="00000287">
            <w:pPr>
              <w:tabs>
                <w:tab w:val="left" w:pos="1951"/>
                <w:tab w:val="left" w:pos="3112"/>
                <w:tab w:val="left" w:pos="3582"/>
                <w:tab w:val="left" w:pos="5428"/>
              </w:tabs>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к</w:t>
            </w:r>
            <w:r w:rsidRPr="000C14B3">
              <w:rPr>
                <w:rFonts w:ascii="Times New Roman" w:hAnsi="Times New Roman"/>
                <w:sz w:val="24"/>
                <w:szCs w:val="24"/>
                <w:lang w:val="ru-RU"/>
              </w:rPr>
              <w:tab/>
              <w:t>окружающему миру</w:t>
            </w:r>
            <w:r>
              <w:rPr>
                <w:rFonts w:ascii="Times New Roman" w:hAnsi="Times New Roman"/>
                <w:sz w:val="24"/>
                <w:szCs w:val="24"/>
                <w:lang w:val="ru-RU"/>
              </w:rPr>
              <w:t xml:space="preserve"> </w:t>
            </w:r>
            <w:r w:rsidRPr="000C14B3">
              <w:rPr>
                <w:rFonts w:ascii="Times New Roman" w:hAnsi="Times New Roman"/>
                <w:sz w:val="24"/>
                <w:szCs w:val="24"/>
                <w:lang w:val="ru-RU"/>
              </w:rPr>
              <w:t>и активность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000287" w:rsidRPr="000C14B3" w:rsidTr="00000287">
        <w:trPr>
          <w:trHeight w:val="1480"/>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Физическое</w:t>
            </w:r>
          </w:p>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и оздоровительное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206" w:type="dxa"/>
          </w:tcPr>
          <w:p w:rsidR="00000287" w:rsidRPr="000C14B3" w:rsidRDefault="00000287" w:rsidP="00000287">
            <w:pPr>
              <w:ind w:right="99"/>
              <w:jc w:val="both"/>
              <w:rPr>
                <w:rFonts w:ascii="Times New Roman" w:hAnsi="Times New Roman"/>
                <w:sz w:val="24"/>
                <w:szCs w:val="24"/>
                <w:lang w:val="ru-RU"/>
              </w:rPr>
            </w:pPr>
            <w:r w:rsidRPr="000C14B3">
              <w:rPr>
                <w:rFonts w:ascii="Times New Roman" w:hAnsi="Times New Roman"/>
                <w:sz w:val="24"/>
                <w:szCs w:val="24"/>
                <w:lang w:val="ru-RU"/>
              </w:rPr>
              <w:t>Выполняющий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моет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руки,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самостоятельно </w:t>
            </w:r>
            <w:proofErr w:type="gramStart"/>
            <w:r w:rsidRPr="000C14B3">
              <w:rPr>
                <w:rFonts w:ascii="Times New Roman" w:hAnsi="Times New Roman"/>
                <w:sz w:val="24"/>
                <w:szCs w:val="24"/>
                <w:lang w:val="ru-RU"/>
              </w:rPr>
              <w:t>ест,  ложится</w:t>
            </w:r>
            <w:proofErr w:type="gramEnd"/>
            <w:r w:rsidRPr="000C14B3">
              <w:rPr>
                <w:rFonts w:ascii="Times New Roman" w:hAnsi="Times New Roman"/>
                <w:sz w:val="24"/>
                <w:szCs w:val="24"/>
                <w:lang w:val="ru-RU"/>
              </w:rPr>
              <w:t xml:space="preserve">   спать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быть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опрятным.</w:t>
            </w:r>
          </w:p>
          <w:p w:rsidR="00000287" w:rsidRPr="000C14B3" w:rsidRDefault="00000287" w:rsidP="00000287">
            <w:pPr>
              <w:tabs>
                <w:tab w:val="left" w:pos="1874"/>
                <w:tab w:val="left" w:pos="3539"/>
                <w:tab w:val="left" w:pos="4584"/>
              </w:tabs>
              <w:jc w:val="both"/>
              <w:rPr>
                <w:rFonts w:ascii="Times New Roman" w:hAnsi="Times New Roman"/>
                <w:sz w:val="24"/>
                <w:szCs w:val="24"/>
                <w:lang w:val="ru-RU"/>
              </w:rPr>
            </w:pPr>
            <w:r w:rsidRPr="000C14B3">
              <w:rPr>
                <w:rFonts w:ascii="Times New Roman" w:hAnsi="Times New Roman"/>
                <w:sz w:val="24"/>
                <w:szCs w:val="24"/>
                <w:lang w:val="ru-RU"/>
              </w:rPr>
              <w:t>Проявляющий интерес к физической активности.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Соблюдающий</w:t>
            </w:r>
            <w:r w:rsidRPr="000C14B3">
              <w:rPr>
                <w:rFonts w:ascii="Times New Roman" w:hAnsi="Times New Roman"/>
                <w:sz w:val="24"/>
                <w:szCs w:val="24"/>
                <w:lang w:val="ru-RU"/>
              </w:rPr>
              <w:tab/>
              <w:t>элементарные</w:t>
            </w:r>
            <w:r w:rsidRPr="000C14B3">
              <w:rPr>
                <w:rFonts w:ascii="Times New Roman" w:hAnsi="Times New Roman"/>
                <w:sz w:val="24"/>
                <w:szCs w:val="24"/>
                <w:lang w:val="ru-RU"/>
              </w:rPr>
              <w:tab/>
              <w:t xml:space="preserve">правила </w:t>
            </w:r>
            <w:r w:rsidRPr="000C14B3">
              <w:rPr>
                <w:rFonts w:ascii="Times New Roman" w:hAnsi="Times New Roman"/>
                <w:spacing w:val="-1"/>
                <w:sz w:val="24"/>
                <w:szCs w:val="24"/>
                <w:lang w:val="ru-RU"/>
              </w:rPr>
              <w:t>безопасности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Pr>
                <w:rFonts w:ascii="Times New Roman" w:hAnsi="Times New Roman"/>
                <w:sz w:val="24"/>
                <w:szCs w:val="24"/>
                <w:lang w:val="ru-RU"/>
              </w:rPr>
              <w:t>ДОУ</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природе.</w:t>
            </w:r>
          </w:p>
        </w:tc>
      </w:tr>
      <w:tr w:rsidR="00000287" w:rsidRPr="000C14B3" w:rsidTr="00000287">
        <w:trPr>
          <w:trHeight w:val="1119"/>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206" w:type="dxa"/>
          </w:tcPr>
          <w:p w:rsidR="00000287" w:rsidRPr="000C14B3" w:rsidRDefault="00000287" w:rsidP="00000287">
            <w:pPr>
              <w:tabs>
                <w:tab w:val="left" w:pos="2829"/>
                <w:tab w:val="left" w:pos="5118"/>
              </w:tabs>
              <w:ind w:right="98"/>
              <w:jc w:val="both"/>
              <w:rPr>
                <w:rFonts w:ascii="Times New Roman" w:hAnsi="Times New Roman"/>
                <w:sz w:val="24"/>
                <w:szCs w:val="24"/>
                <w:lang w:val="ru-RU"/>
              </w:rPr>
            </w:pPr>
            <w:r w:rsidRPr="000C14B3">
              <w:rPr>
                <w:rFonts w:ascii="Times New Roman" w:hAnsi="Times New Roman"/>
                <w:sz w:val="24"/>
                <w:szCs w:val="24"/>
                <w:lang w:val="ru-RU"/>
              </w:rPr>
              <w:t xml:space="preserve">Поддерживающий элементарный </w:t>
            </w:r>
            <w:proofErr w:type="gramStart"/>
            <w:r w:rsidRPr="000C14B3">
              <w:rPr>
                <w:rFonts w:ascii="Times New Roman" w:hAnsi="Times New Roman"/>
                <w:spacing w:val="-1"/>
                <w:sz w:val="24"/>
                <w:szCs w:val="24"/>
                <w:lang w:val="ru-RU"/>
              </w:rPr>
              <w:t xml:space="preserve">порядок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proofErr w:type="gramEnd"/>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обстановке.</w:t>
            </w:r>
          </w:p>
          <w:p w:rsidR="00000287" w:rsidRPr="000C14B3" w:rsidRDefault="00000287" w:rsidP="00000287">
            <w:pPr>
              <w:tabs>
                <w:tab w:val="left" w:pos="1903"/>
                <w:tab w:val="left" w:pos="3222"/>
                <w:tab w:val="left" w:pos="4666"/>
              </w:tabs>
              <w:ind w:right="101"/>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z w:val="24"/>
                <w:szCs w:val="24"/>
                <w:lang w:val="ru-RU"/>
              </w:rPr>
              <w:tab/>
              <w:t>помогать</w:t>
            </w:r>
            <w:r w:rsidRPr="000C14B3">
              <w:rPr>
                <w:rFonts w:ascii="Times New Roman" w:hAnsi="Times New Roman"/>
                <w:sz w:val="24"/>
                <w:szCs w:val="24"/>
                <w:lang w:val="ru-RU"/>
              </w:rPr>
              <w:tab/>
              <w:t xml:space="preserve">взрослому </w:t>
            </w:r>
            <w:proofErr w:type="gramStart"/>
            <w:r w:rsidRPr="000C14B3">
              <w:rPr>
                <w:rFonts w:ascii="Times New Roman" w:hAnsi="Times New Roman"/>
                <w:sz w:val="24"/>
                <w:szCs w:val="24"/>
                <w:lang w:val="ru-RU"/>
              </w:rPr>
              <w:t>в  доступных</w:t>
            </w:r>
            <w:proofErr w:type="gramEnd"/>
            <w:r w:rsidRPr="000C14B3">
              <w:rPr>
                <w:rFonts w:ascii="Times New Roman" w:hAnsi="Times New Roman"/>
                <w:sz w:val="24"/>
                <w:szCs w:val="24"/>
                <w:lang w:val="ru-RU"/>
              </w:rPr>
              <w:t xml:space="preserve">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действиях.</w:t>
            </w:r>
          </w:p>
          <w:p w:rsidR="00000287" w:rsidRPr="000C14B3" w:rsidRDefault="00000287" w:rsidP="00000287">
            <w:pPr>
              <w:tabs>
                <w:tab w:val="left" w:pos="2705"/>
                <w:tab w:val="left" w:pos="4006"/>
              </w:tabs>
              <w:ind w:right="100"/>
              <w:jc w:val="both"/>
              <w:rPr>
                <w:rFonts w:ascii="Times New Roman" w:hAnsi="Times New Roman"/>
                <w:sz w:val="24"/>
                <w:szCs w:val="24"/>
                <w:lang w:val="ru-RU"/>
              </w:rPr>
            </w:pPr>
            <w:r w:rsidRPr="000C14B3">
              <w:rPr>
                <w:rFonts w:ascii="Times New Roman" w:hAnsi="Times New Roman"/>
                <w:sz w:val="24"/>
                <w:szCs w:val="24"/>
                <w:lang w:val="ru-RU"/>
              </w:rPr>
              <w:t xml:space="preserve">Стремящийся к </w:t>
            </w:r>
            <w:r w:rsidRPr="000C14B3">
              <w:rPr>
                <w:rFonts w:ascii="Times New Roman" w:hAnsi="Times New Roman"/>
                <w:spacing w:val="-1"/>
                <w:sz w:val="24"/>
                <w:szCs w:val="24"/>
                <w:lang w:val="ru-RU"/>
              </w:rPr>
              <w:t xml:space="preserve">самостоятельности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игре,</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продуктивных видах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000287" w:rsidRPr="000C14B3" w:rsidTr="00000287">
        <w:trPr>
          <w:trHeight w:val="949"/>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lastRenderedPageBreak/>
              <w:t>Художественно-эстетическое</w:t>
            </w:r>
          </w:p>
        </w:tc>
        <w:tc>
          <w:tcPr>
            <w:tcW w:w="2551" w:type="dxa"/>
          </w:tcPr>
          <w:p w:rsidR="00000287" w:rsidRPr="000C14B3" w:rsidRDefault="00000287" w:rsidP="00000287">
            <w:pPr>
              <w:ind w:right="708"/>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206"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Эмоционально</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отзывчивый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красоте.</w:t>
            </w:r>
          </w:p>
          <w:p w:rsidR="00000287" w:rsidRPr="000C14B3" w:rsidRDefault="00000287" w:rsidP="00000287">
            <w:pPr>
              <w:tabs>
                <w:tab w:val="left" w:pos="1951"/>
                <w:tab w:val="left" w:pos="3107"/>
                <w:tab w:val="left" w:pos="3592"/>
                <w:tab w:val="left" w:pos="4814"/>
              </w:tabs>
              <w:ind w:right="97"/>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и</w:t>
            </w:r>
            <w:r w:rsidRPr="000C14B3">
              <w:rPr>
                <w:rFonts w:ascii="Times New Roman" w:hAnsi="Times New Roman"/>
                <w:sz w:val="24"/>
                <w:szCs w:val="24"/>
                <w:lang w:val="ru-RU"/>
              </w:rPr>
              <w:tab/>
              <w:t xml:space="preserve">желание </w:t>
            </w:r>
            <w:r w:rsidRPr="000C14B3">
              <w:rPr>
                <w:rFonts w:ascii="Times New Roman" w:hAnsi="Times New Roman"/>
                <w:spacing w:val="-1"/>
                <w:sz w:val="24"/>
                <w:szCs w:val="24"/>
                <w:lang w:val="ru-RU"/>
              </w:rPr>
              <w:t>заниматься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продуктивными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деятельности.</w:t>
            </w:r>
          </w:p>
        </w:tc>
      </w:tr>
    </w:tbl>
    <w:p w:rsidR="00000287" w:rsidRPr="000C14B3" w:rsidRDefault="00000287" w:rsidP="00000287">
      <w:pPr>
        <w:widowControl w:val="0"/>
        <w:autoSpaceDE w:val="0"/>
        <w:autoSpaceDN w:val="0"/>
        <w:spacing w:after="0" w:line="240" w:lineRule="auto"/>
        <w:jc w:val="both"/>
        <w:rPr>
          <w:rFonts w:ascii="Times New Roman" w:hAnsi="Times New Roman"/>
          <w:b/>
          <w:sz w:val="24"/>
          <w:szCs w:val="24"/>
        </w:rPr>
      </w:pPr>
    </w:p>
    <w:p w:rsidR="00000287" w:rsidRPr="008F594C" w:rsidRDefault="00000287" w:rsidP="000B6E10">
      <w:pPr>
        <w:widowControl w:val="0"/>
        <w:numPr>
          <w:ilvl w:val="2"/>
          <w:numId w:val="26"/>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8F594C">
        <w:rPr>
          <w:rFonts w:ascii="Times New Roman" w:hAnsi="Times New Roman"/>
          <w:b/>
          <w:bCs/>
          <w:sz w:val="24"/>
          <w:szCs w:val="24"/>
        </w:rPr>
        <w:t>Целевые</w:t>
      </w:r>
      <w:r w:rsidRPr="008F594C">
        <w:rPr>
          <w:rFonts w:ascii="Times New Roman" w:hAnsi="Times New Roman"/>
          <w:b/>
          <w:bCs/>
          <w:spacing w:val="-3"/>
          <w:sz w:val="24"/>
          <w:szCs w:val="24"/>
        </w:rPr>
        <w:t xml:space="preserve"> </w:t>
      </w:r>
      <w:r w:rsidRPr="008F594C">
        <w:rPr>
          <w:rFonts w:ascii="Times New Roman" w:hAnsi="Times New Roman"/>
          <w:b/>
          <w:bCs/>
          <w:sz w:val="24"/>
          <w:szCs w:val="24"/>
        </w:rPr>
        <w:t>ориентиры</w:t>
      </w:r>
      <w:r w:rsidRPr="008F594C">
        <w:rPr>
          <w:rFonts w:ascii="Times New Roman" w:hAnsi="Times New Roman"/>
          <w:b/>
          <w:bCs/>
          <w:spacing w:val="-5"/>
          <w:sz w:val="24"/>
          <w:szCs w:val="24"/>
        </w:rPr>
        <w:t xml:space="preserve"> </w:t>
      </w:r>
      <w:r w:rsidRPr="008F594C">
        <w:rPr>
          <w:rFonts w:ascii="Times New Roman" w:hAnsi="Times New Roman"/>
          <w:b/>
          <w:bCs/>
          <w:sz w:val="24"/>
          <w:szCs w:val="24"/>
        </w:rPr>
        <w:t>воспитательной</w:t>
      </w:r>
      <w:r w:rsidRPr="008F594C">
        <w:rPr>
          <w:rFonts w:ascii="Times New Roman" w:hAnsi="Times New Roman"/>
          <w:b/>
          <w:bCs/>
          <w:spacing w:val="-1"/>
          <w:sz w:val="24"/>
          <w:szCs w:val="24"/>
        </w:rPr>
        <w:t xml:space="preserve"> </w:t>
      </w:r>
      <w:r w:rsidRPr="008F594C">
        <w:rPr>
          <w:rFonts w:ascii="Times New Roman" w:hAnsi="Times New Roman"/>
          <w:b/>
          <w:bCs/>
          <w:sz w:val="24"/>
          <w:szCs w:val="24"/>
        </w:rPr>
        <w:t>работы для</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детей</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дошкольного</w:t>
      </w:r>
      <w:r w:rsidRPr="008F594C">
        <w:rPr>
          <w:rFonts w:ascii="Times New Roman" w:hAnsi="Times New Roman"/>
          <w:b/>
          <w:bCs/>
          <w:spacing w:val="1"/>
          <w:sz w:val="24"/>
          <w:szCs w:val="24"/>
        </w:rPr>
        <w:t xml:space="preserve"> </w:t>
      </w:r>
      <w:r w:rsidRPr="008F594C">
        <w:rPr>
          <w:rFonts w:ascii="Times New Roman" w:hAnsi="Times New Roman"/>
          <w:b/>
          <w:bCs/>
          <w:sz w:val="24"/>
          <w:szCs w:val="24"/>
        </w:rPr>
        <w:t>возраста</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 8</w:t>
      </w:r>
      <w:r w:rsidRPr="008F594C">
        <w:rPr>
          <w:rFonts w:ascii="Times New Roman" w:hAnsi="Times New Roman"/>
          <w:b/>
          <w:bCs/>
          <w:spacing w:val="-10"/>
          <w:sz w:val="24"/>
          <w:szCs w:val="24"/>
        </w:rPr>
        <w:t xml:space="preserve"> </w:t>
      </w:r>
      <w:r w:rsidRPr="008F594C">
        <w:rPr>
          <w:rFonts w:ascii="Times New Roman" w:hAnsi="Times New Roman"/>
          <w:b/>
          <w:bCs/>
          <w:sz w:val="24"/>
          <w:szCs w:val="24"/>
        </w:rPr>
        <w:t>лет)</w:t>
      </w:r>
    </w:p>
    <w:p w:rsidR="00000287" w:rsidRPr="00AE7E8C" w:rsidRDefault="00000287" w:rsidP="00000287">
      <w:pPr>
        <w:widowControl w:val="0"/>
        <w:autoSpaceDE w:val="0"/>
        <w:autoSpaceDN w:val="0"/>
        <w:spacing w:after="0" w:line="240" w:lineRule="auto"/>
        <w:ind w:right="610"/>
        <w:jc w:val="center"/>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610"/>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5"/>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дошкольного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7"/>
          <w:sz w:val="24"/>
          <w:szCs w:val="24"/>
        </w:rPr>
        <w:t xml:space="preserve"> </w:t>
      </w:r>
      <w:r w:rsidRPr="00AE7E8C">
        <w:rPr>
          <w:rFonts w:ascii="Times New Roman" w:hAnsi="Times New Roman"/>
          <w:b/>
          <w:sz w:val="24"/>
          <w:szCs w:val="24"/>
        </w:rPr>
        <w:t>8-ми</w:t>
      </w:r>
      <w:r w:rsidRPr="00AE7E8C">
        <w:rPr>
          <w:rFonts w:ascii="Times New Roman" w:hAnsi="Times New Roman"/>
          <w:b/>
          <w:spacing w:val="-3"/>
          <w:sz w:val="24"/>
          <w:szCs w:val="24"/>
        </w:rPr>
        <w:t xml:space="preserve"> </w:t>
      </w:r>
      <w:r w:rsidRPr="00AE7E8C">
        <w:rPr>
          <w:rFonts w:ascii="Times New Roman" w:hAnsi="Times New Roman"/>
          <w:b/>
          <w:sz w:val="24"/>
          <w:szCs w:val="24"/>
        </w:rPr>
        <w:t>годам)</w:t>
      </w: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000287" w:rsidRPr="00AE7E8C" w:rsidTr="00000287">
        <w:trPr>
          <w:trHeight w:val="633"/>
        </w:trPr>
        <w:tc>
          <w:tcPr>
            <w:tcW w:w="2013"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000287" w:rsidRPr="00AE7E8C" w:rsidTr="00000287">
        <w:trPr>
          <w:trHeight w:val="744"/>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258" w:type="dxa"/>
          </w:tcPr>
          <w:p w:rsidR="00000287" w:rsidRDefault="00000287" w:rsidP="00000287">
            <w:pPr>
              <w:tabs>
                <w:tab w:val="left" w:pos="0"/>
              </w:tabs>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природа</w:t>
            </w:r>
          </w:p>
          <w:p w:rsidR="00000287" w:rsidRDefault="00000287" w:rsidP="00000287">
            <w:pPr>
              <w:tabs>
                <w:tab w:val="left" w:pos="0"/>
              </w:tabs>
              <w:jc w:val="both"/>
              <w:rPr>
                <w:rFonts w:ascii="Times New Roman" w:hAnsi="Times New Roman"/>
                <w:sz w:val="24"/>
                <w:szCs w:val="24"/>
                <w:lang w:val="ru-RU"/>
              </w:rPr>
            </w:pPr>
          </w:p>
          <w:p w:rsidR="00000287" w:rsidRPr="000C14B3" w:rsidRDefault="00000287" w:rsidP="00000287">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Любящий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свою</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малую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родину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имеющий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представление</w:t>
            </w:r>
          </w:p>
          <w:p w:rsidR="00000287" w:rsidRDefault="00000287" w:rsidP="00000287">
            <w:pPr>
              <w:ind w:right="102"/>
              <w:jc w:val="both"/>
              <w:rPr>
                <w:rFonts w:ascii="Times New Roman" w:hAnsi="Times New Roman"/>
                <w:sz w:val="24"/>
                <w:szCs w:val="24"/>
                <w:lang w:val="ru-RU"/>
              </w:rPr>
            </w:pPr>
            <w:r w:rsidRPr="000C14B3">
              <w:rPr>
                <w:rFonts w:ascii="Times New Roman" w:hAnsi="Times New Roman"/>
                <w:sz w:val="24"/>
                <w:szCs w:val="24"/>
                <w:lang w:val="ru-RU"/>
              </w:rPr>
              <w:t>о</w:t>
            </w:r>
            <w:r w:rsidRPr="000C14B3">
              <w:rPr>
                <w:rFonts w:ascii="Times New Roman" w:hAnsi="Times New Roman"/>
                <w:spacing w:val="52"/>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53"/>
                <w:sz w:val="24"/>
                <w:szCs w:val="24"/>
                <w:lang w:val="ru-RU"/>
              </w:rPr>
              <w:t xml:space="preserve"> </w:t>
            </w:r>
            <w:r w:rsidRPr="000C14B3">
              <w:rPr>
                <w:rFonts w:ascii="Times New Roman" w:hAnsi="Times New Roman"/>
                <w:sz w:val="24"/>
                <w:szCs w:val="24"/>
                <w:lang w:val="ru-RU"/>
              </w:rPr>
              <w:t>стране,</w:t>
            </w:r>
            <w:r w:rsidRPr="000C14B3">
              <w:rPr>
                <w:rFonts w:ascii="Times New Roman" w:hAnsi="Times New Roman"/>
                <w:spacing w:val="54"/>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50"/>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привязанности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дому,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близким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людям.</w:t>
            </w:r>
          </w:p>
          <w:p w:rsidR="00000287" w:rsidRPr="000C14B3" w:rsidRDefault="00000287" w:rsidP="00000287">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000287" w:rsidRPr="00AE7E8C" w:rsidTr="00000287">
        <w:trPr>
          <w:trHeight w:val="2129"/>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258" w:type="dxa"/>
          </w:tcPr>
          <w:p w:rsidR="00000287" w:rsidRPr="000C14B3" w:rsidRDefault="00000287" w:rsidP="00000287">
            <w:pPr>
              <w:ind w:right="9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631" w:type="dxa"/>
          </w:tcPr>
          <w:p w:rsidR="00000287" w:rsidRPr="000C14B3" w:rsidRDefault="00000287" w:rsidP="00000287">
            <w:pPr>
              <w:ind w:right="96"/>
              <w:jc w:val="both"/>
              <w:rPr>
                <w:rFonts w:ascii="Times New Roman" w:hAnsi="Times New Roman"/>
                <w:sz w:val="24"/>
                <w:szCs w:val="24"/>
                <w:lang w:val="ru-RU"/>
              </w:rPr>
            </w:pPr>
            <w:r w:rsidRPr="000C14B3">
              <w:rPr>
                <w:rFonts w:ascii="Times New Roman" w:hAnsi="Times New Roman"/>
                <w:sz w:val="24"/>
                <w:szCs w:val="24"/>
                <w:lang w:val="ru-RU"/>
              </w:rPr>
              <w:t>Различающий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 и уважающий ценности семьи и общества,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правдивый, искренний, способный к сочувствию</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задатки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чувства долга: ответственность за свои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поведение;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между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людьми.</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Освоивший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основы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речевой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p>
          <w:p w:rsidR="00000287" w:rsidRPr="000C14B3" w:rsidRDefault="00000287" w:rsidP="00000287">
            <w:pPr>
              <w:ind w:right="102"/>
              <w:jc w:val="both"/>
              <w:rPr>
                <w:rFonts w:ascii="Times New Roman" w:hAnsi="Times New Roman"/>
                <w:sz w:val="24"/>
                <w:szCs w:val="24"/>
                <w:lang w:val="ru-RU"/>
              </w:rPr>
            </w:pPr>
            <w:r w:rsidRPr="000C14B3">
              <w:rPr>
                <w:rFonts w:ascii="Times New Roman" w:hAnsi="Times New Roman"/>
                <w:sz w:val="24"/>
                <w:szCs w:val="24"/>
                <w:lang w:val="ru-RU"/>
              </w:rPr>
              <w:t>Дружелюбный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умеющий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слушать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слышать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собеседника,</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взаимодействовать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общих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интересов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w:t>
            </w:r>
          </w:p>
        </w:tc>
      </w:tr>
      <w:tr w:rsidR="00000287" w:rsidRPr="00AE7E8C" w:rsidTr="00000287">
        <w:trPr>
          <w:trHeight w:val="1253"/>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000287" w:rsidRPr="000C14B3" w:rsidRDefault="00000287" w:rsidP="00000287">
            <w:pPr>
              <w:tabs>
                <w:tab w:val="left" w:pos="2010"/>
                <w:tab w:val="left" w:pos="2221"/>
                <w:tab w:val="left" w:pos="2816"/>
                <w:tab w:val="left" w:pos="4078"/>
                <w:tab w:val="left" w:pos="5181"/>
              </w:tabs>
              <w:jc w:val="both"/>
              <w:rPr>
                <w:rFonts w:ascii="Times New Roman" w:hAnsi="Times New Roman"/>
                <w:sz w:val="24"/>
                <w:szCs w:val="24"/>
                <w:lang w:val="ru-RU"/>
              </w:rPr>
            </w:pPr>
            <w:r w:rsidRPr="000C14B3">
              <w:rPr>
                <w:rFonts w:ascii="Times New Roman" w:hAnsi="Times New Roman"/>
                <w:sz w:val="24"/>
                <w:szCs w:val="24"/>
                <w:lang w:val="ru-RU"/>
              </w:rPr>
              <w:t>Любознательный,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потребность в самовыражении, в том числе творческом,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 xml:space="preserve"> активность, самостоятельность,</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инициативу в познавательной, игровой,</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коммуникативной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 в самообслуживании, обладающий первичной картиной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мира</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традиционных</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ценностей</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российского общества.</w:t>
            </w:r>
          </w:p>
        </w:tc>
      </w:tr>
      <w:tr w:rsidR="00000287" w:rsidRPr="00AE7E8C" w:rsidTr="00000287">
        <w:trPr>
          <w:trHeight w:val="562"/>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Физическое 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оздоровительное</w:t>
            </w:r>
          </w:p>
        </w:tc>
        <w:tc>
          <w:tcPr>
            <w:tcW w:w="22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000287" w:rsidRPr="000C14B3" w:rsidRDefault="00000287" w:rsidP="00000287">
            <w:pPr>
              <w:ind w:right="99"/>
              <w:jc w:val="both"/>
              <w:rPr>
                <w:rFonts w:ascii="Times New Roman" w:hAnsi="Times New Roman"/>
                <w:sz w:val="24"/>
                <w:szCs w:val="24"/>
                <w:lang w:val="ru-RU"/>
              </w:rPr>
            </w:pPr>
            <w:r w:rsidRPr="000C14B3">
              <w:rPr>
                <w:rFonts w:ascii="Times New Roman" w:hAnsi="Times New Roman"/>
                <w:sz w:val="24"/>
                <w:szCs w:val="24"/>
                <w:lang w:val="ru-RU"/>
              </w:rPr>
              <w:t>Владеющий основными навыками личной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правила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безопасного</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социуме (в 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числе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цифровой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среде),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природе.</w:t>
            </w:r>
          </w:p>
        </w:tc>
      </w:tr>
      <w:tr w:rsidR="00000287" w:rsidRPr="00AE7E8C" w:rsidTr="00000287">
        <w:trPr>
          <w:trHeight w:val="963"/>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lastRenderedPageBreak/>
              <w:t>Трудовое</w:t>
            </w:r>
          </w:p>
        </w:tc>
        <w:tc>
          <w:tcPr>
            <w:tcW w:w="22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000287" w:rsidRPr="000C14B3" w:rsidRDefault="00000287" w:rsidP="00000287">
            <w:pPr>
              <w:ind w:right="100"/>
              <w:jc w:val="both"/>
              <w:rPr>
                <w:rFonts w:ascii="Times New Roman" w:hAnsi="Times New Roman"/>
                <w:sz w:val="24"/>
                <w:szCs w:val="24"/>
                <w:lang w:val="ru-RU"/>
              </w:rPr>
            </w:pPr>
            <w:r w:rsidRPr="000C14B3">
              <w:rPr>
                <w:rFonts w:ascii="Times New Roman" w:hAnsi="Times New Roman"/>
                <w:sz w:val="24"/>
                <w:szCs w:val="24"/>
                <w:lang w:val="ru-RU"/>
              </w:rPr>
              <w:t>Понимающий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ценность</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семье   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на   основе   уважения   к   людям </w:t>
            </w:r>
            <w:proofErr w:type="gramStart"/>
            <w:r w:rsidRPr="000C14B3">
              <w:rPr>
                <w:rFonts w:ascii="Times New Roman" w:hAnsi="Times New Roman"/>
                <w:sz w:val="24"/>
                <w:szCs w:val="24"/>
                <w:lang w:val="ru-RU"/>
              </w:rPr>
              <w:t xml:space="preserve">труда,   </w:t>
            </w:r>
            <w:proofErr w:type="gramEnd"/>
            <w:r w:rsidRPr="000C14B3">
              <w:rPr>
                <w:rFonts w:ascii="Times New Roman" w:hAnsi="Times New Roman"/>
                <w:sz w:val="24"/>
                <w:szCs w:val="24"/>
                <w:lang w:val="ru-RU"/>
              </w:rPr>
              <w:t xml:space="preserve"> результатам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их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проявляющий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трудолюбие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поручений</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самостоятельной деятельности.</w:t>
            </w:r>
          </w:p>
        </w:tc>
      </w:tr>
      <w:tr w:rsidR="00000287" w:rsidRPr="00AE7E8C" w:rsidTr="00000287">
        <w:trPr>
          <w:trHeight w:val="990"/>
        </w:trPr>
        <w:tc>
          <w:tcPr>
            <w:tcW w:w="2013" w:type="dxa"/>
          </w:tcPr>
          <w:p w:rsidR="00000287" w:rsidRPr="000C14B3" w:rsidRDefault="00000287" w:rsidP="00000287">
            <w:pPr>
              <w:jc w:val="both"/>
              <w:rPr>
                <w:rFonts w:ascii="Times New Roman" w:hAnsi="Times New Roman"/>
                <w:b/>
                <w:sz w:val="24"/>
                <w:szCs w:val="24"/>
                <w:lang w:val="ru-RU"/>
              </w:rPr>
            </w:pPr>
            <w:r>
              <w:rPr>
                <w:rFonts w:ascii="Times New Roman" w:hAnsi="Times New Roman"/>
                <w:b/>
                <w:sz w:val="24"/>
                <w:szCs w:val="24"/>
                <w:lang w:val="ru-RU"/>
              </w:rPr>
              <w:t xml:space="preserve">Этико </w:t>
            </w:r>
            <w:proofErr w:type="gramStart"/>
            <w:r>
              <w:rPr>
                <w:rFonts w:ascii="Times New Roman" w:hAnsi="Times New Roman"/>
                <w:b/>
                <w:sz w:val="24"/>
                <w:szCs w:val="24"/>
                <w:lang w:val="ru-RU"/>
              </w:rPr>
              <w:t>-</w:t>
            </w:r>
            <w:r w:rsidRPr="000C14B3">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roofErr w:type="gramEnd"/>
          </w:p>
        </w:tc>
        <w:tc>
          <w:tcPr>
            <w:tcW w:w="2258" w:type="dxa"/>
          </w:tcPr>
          <w:p w:rsidR="00000287" w:rsidRPr="000C14B3" w:rsidRDefault="00000287" w:rsidP="00000287">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631" w:type="dxa"/>
          </w:tcPr>
          <w:p w:rsidR="00000287" w:rsidRPr="000C14B3" w:rsidRDefault="00000287" w:rsidP="00000287">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Способный   воспринимать   и   чувствовать   прекрасное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поступках,</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искусстве,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отображению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прекрасного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обладающий </w:t>
            </w:r>
            <w:proofErr w:type="gramStart"/>
            <w:r w:rsidRPr="000C14B3">
              <w:rPr>
                <w:rFonts w:ascii="Times New Roman" w:hAnsi="Times New Roman"/>
                <w:spacing w:val="-1"/>
                <w:sz w:val="24"/>
                <w:szCs w:val="24"/>
                <w:lang w:val="ru-RU"/>
              </w:rPr>
              <w:t xml:space="preserve">зачатками  </w:t>
            </w:r>
            <w:r w:rsidRPr="000C14B3">
              <w:rPr>
                <w:rFonts w:ascii="Times New Roman" w:hAnsi="Times New Roman"/>
                <w:sz w:val="24"/>
                <w:szCs w:val="24"/>
                <w:lang w:val="ru-RU"/>
              </w:rPr>
              <w:t>художественно</w:t>
            </w:r>
            <w:proofErr w:type="gramEnd"/>
            <w:r w:rsidRPr="000C14B3">
              <w:rPr>
                <w:rFonts w:ascii="Times New Roman" w:hAnsi="Times New Roman"/>
                <w:sz w:val="24"/>
                <w:szCs w:val="24"/>
                <w:lang w:val="ru-RU"/>
              </w:rPr>
              <w:t>-эстетического</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вкуса.</w:t>
            </w:r>
          </w:p>
        </w:tc>
      </w:tr>
    </w:tbl>
    <w:p w:rsidR="00000287"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4"/>
          <w:sz w:val="24"/>
          <w:szCs w:val="24"/>
        </w:rPr>
        <w:t xml:space="preserve"> </w:t>
      </w:r>
      <w:r w:rsidRPr="00AE7E8C">
        <w:rPr>
          <w:rFonts w:ascii="Times New Roman" w:hAnsi="Times New Roman"/>
          <w:b/>
          <w:bCs/>
          <w:sz w:val="24"/>
          <w:szCs w:val="24"/>
        </w:rPr>
        <w:t>II.</w:t>
      </w:r>
      <w:r w:rsidRPr="00AE7E8C">
        <w:rPr>
          <w:rFonts w:ascii="Times New Roman" w:hAnsi="Times New Roman"/>
          <w:b/>
          <w:bCs/>
          <w:spacing w:val="-1"/>
          <w:sz w:val="24"/>
          <w:szCs w:val="24"/>
        </w:rPr>
        <w:t xml:space="preserve"> </w:t>
      </w:r>
      <w:r w:rsidRPr="00AE7E8C">
        <w:rPr>
          <w:rFonts w:ascii="Times New Roman" w:hAnsi="Times New Roman"/>
          <w:b/>
          <w:bCs/>
          <w:sz w:val="24"/>
          <w:szCs w:val="24"/>
        </w:rPr>
        <w:t>Содержательный</w:t>
      </w:r>
    </w:p>
    <w:p w:rsidR="00000287" w:rsidRPr="00AE7E8C" w:rsidRDefault="00000287" w:rsidP="000B6E10">
      <w:pPr>
        <w:widowControl w:val="0"/>
        <w:numPr>
          <w:ilvl w:val="1"/>
          <w:numId w:val="47"/>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воспитательной</w:t>
      </w:r>
      <w:r w:rsidRPr="00AE7E8C">
        <w:rPr>
          <w:rFonts w:ascii="Times New Roman" w:hAnsi="Times New Roman"/>
          <w:b/>
          <w:spacing w:val="-5"/>
          <w:sz w:val="24"/>
          <w:szCs w:val="24"/>
        </w:rPr>
        <w:t xml:space="preserve"> </w:t>
      </w:r>
      <w:r w:rsidRPr="00AE7E8C">
        <w:rPr>
          <w:rFonts w:ascii="Times New Roman" w:hAnsi="Times New Roman"/>
          <w:b/>
          <w:sz w:val="24"/>
          <w:szCs w:val="24"/>
        </w:rPr>
        <w:t>работы</w:t>
      </w:r>
      <w:r w:rsidRPr="00AE7E8C">
        <w:rPr>
          <w:rFonts w:ascii="Times New Roman" w:hAnsi="Times New Roman"/>
          <w:b/>
          <w:spacing w:val="-1"/>
          <w:sz w:val="24"/>
          <w:szCs w:val="24"/>
        </w:rPr>
        <w:t xml:space="preserve"> </w:t>
      </w:r>
      <w:r w:rsidRPr="00AE7E8C">
        <w:rPr>
          <w:rFonts w:ascii="Times New Roman" w:hAnsi="Times New Roman"/>
          <w:b/>
          <w:sz w:val="24"/>
          <w:szCs w:val="24"/>
        </w:rPr>
        <w:t>по</w:t>
      </w:r>
      <w:r w:rsidRPr="00AE7E8C">
        <w:rPr>
          <w:rFonts w:ascii="Times New Roman" w:hAnsi="Times New Roman"/>
          <w:b/>
          <w:spacing w:val="-10"/>
          <w:sz w:val="24"/>
          <w:szCs w:val="24"/>
        </w:rPr>
        <w:t xml:space="preserve"> </w:t>
      </w:r>
      <w:r w:rsidRPr="00AE7E8C">
        <w:rPr>
          <w:rFonts w:ascii="Times New Roman" w:hAnsi="Times New Roman"/>
          <w:b/>
          <w:sz w:val="24"/>
          <w:szCs w:val="24"/>
        </w:rPr>
        <w:t>направлениям</w:t>
      </w:r>
      <w:r w:rsidRPr="00AE7E8C">
        <w:rPr>
          <w:rFonts w:ascii="Times New Roman" w:hAnsi="Times New Roman"/>
          <w:b/>
          <w:spacing w:val="-2"/>
          <w:sz w:val="24"/>
          <w:szCs w:val="24"/>
        </w:rPr>
        <w:t xml:space="preserve"> </w:t>
      </w:r>
      <w:r w:rsidRPr="00AE7E8C">
        <w:rPr>
          <w:rFonts w:ascii="Times New Roman" w:hAnsi="Times New Roman"/>
          <w:b/>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Содержание</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 всех образовательных областей, обозначенных во ФГОС ДО, одной из задач которого</w:t>
      </w:r>
      <w:r w:rsidRPr="00AE7E8C">
        <w:rPr>
          <w:rFonts w:ascii="Times New Roman" w:hAnsi="Times New Roman"/>
          <w:spacing w:val="1"/>
          <w:sz w:val="24"/>
          <w:szCs w:val="24"/>
        </w:rPr>
        <w:t xml:space="preserve"> </w:t>
      </w:r>
      <w:r w:rsidRPr="00AE7E8C">
        <w:rPr>
          <w:rFonts w:ascii="Times New Roman" w:hAnsi="Times New Roman"/>
          <w:sz w:val="24"/>
          <w:szCs w:val="24"/>
        </w:rPr>
        <w:t>является объединение воспитания и обучения в целостный образовательный процесс на 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3"/>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социально-коммуникативное</w:t>
      </w:r>
      <w:r w:rsidRPr="00AE7E8C">
        <w:rPr>
          <w:rFonts w:ascii="Times New Roman" w:hAnsi="Times New Roman"/>
          <w:spacing w:val="-9"/>
          <w:sz w:val="24"/>
          <w:szCs w:val="24"/>
        </w:rPr>
        <w:t xml:space="preserve"> </w:t>
      </w:r>
      <w:r w:rsidRPr="00AE7E8C">
        <w:rPr>
          <w:rFonts w:ascii="Times New Roman" w:hAnsi="Times New Roman"/>
          <w:sz w:val="24"/>
          <w:szCs w:val="24"/>
        </w:rPr>
        <w:t>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познавательное</w:t>
      </w:r>
      <w:r w:rsidRPr="00AE7E8C">
        <w:rPr>
          <w:rFonts w:ascii="Times New Roman" w:hAnsi="Times New Roman"/>
          <w:spacing w:val="-7"/>
          <w:sz w:val="24"/>
          <w:szCs w:val="24"/>
        </w:rPr>
        <w:t xml:space="preserve"> </w:t>
      </w:r>
      <w:r w:rsidRPr="00AE7E8C">
        <w:rPr>
          <w:rFonts w:ascii="Times New Roman" w:hAnsi="Times New Roman"/>
          <w:sz w:val="24"/>
          <w:szCs w:val="24"/>
        </w:rPr>
        <w:t>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художественно-эстетическое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000287"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p>
    <w:p w:rsidR="00000287" w:rsidRDefault="00000287" w:rsidP="00000287">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данной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нескольких</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направлений (модулях) воспитательной работы, определённых на основе базовых 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России, которые не заменяют и не дополняют собой деятельность по пяти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образовательным областям, а фокусируют процесс усвоения ребенком базовых ценностей в</w:t>
      </w:r>
      <w:r w:rsidRPr="00AE7E8C">
        <w:rPr>
          <w:rFonts w:ascii="Times New Roman" w:hAnsi="Times New Roman"/>
          <w:spacing w:val="1"/>
          <w:sz w:val="24"/>
          <w:szCs w:val="24"/>
        </w:rPr>
        <w:t xml:space="preserve"> </w:t>
      </w:r>
      <w:r w:rsidRPr="00AE7E8C">
        <w:rPr>
          <w:rFonts w:ascii="Times New Roman" w:hAnsi="Times New Roman"/>
          <w:sz w:val="24"/>
          <w:szCs w:val="24"/>
        </w:rPr>
        <w:t>целостном</w:t>
      </w:r>
      <w:r w:rsidRPr="00AE7E8C">
        <w:rPr>
          <w:rFonts w:ascii="Times New Roman" w:hAnsi="Times New Roman"/>
          <w:spacing w:val="-2"/>
          <w:sz w:val="24"/>
          <w:szCs w:val="24"/>
        </w:rPr>
        <w:t xml:space="preserve"> </w:t>
      </w:r>
      <w:r w:rsidRPr="00AE7E8C">
        <w:rPr>
          <w:rFonts w:ascii="Times New Roman" w:hAnsi="Times New Roman"/>
          <w:sz w:val="24"/>
          <w:szCs w:val="24"/>
        </w:rPr>
        <w:t>образовательном</w:t>
      </w:r>
      <w:r w:rsidRPr="00AE7E8C">
        <w:rPr>
          <w:rFonts w:ascii="Times New Roman" w:hAnsi="Times New Roman"/>
          <w:spacing w:val="-1"/>
          <w:sz w:val="24"/>
          <w:szCs w:val="24"/>
        </w:rPr>
        <w:t xml:space="preserve"> </w:t>
      </w:r>
      <w:r w:rsidRPr="00AE7E8C">
        <w:rPr>
          <w:rFonts w:ascii="Times New Roman" w:hAnsi="Times New Roman"/>
          <w:sz w:val="24"/>
          <w:szCs w:val="24"/>
        </w:rPr>
        <w:t>процессе.</w:t>
      </w:r>
    </w:p>
    <w:p w:rsidR="00000287" w:rsidRPr="00AE7E8C" w:rsidRDefault="00000287" w:rsidP="000B6E10">
      <w:pPr>
        <w:widowControl w:val="0"/>
        <w:numPr>
          <w:ilvl w:val="0"/>
          <w:numId w:val="4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Патриотическое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Родина»)</w:t>
      </w:r>
    </w:p>
    <w:p w:rsidR="00000287" w:rsidRPr="00AE7E8C" w:rsidRDefault="00000287" w:rsidP="000B6E10">
      <w:pPr>
        <w:widowControl w:val="0"/>
        <w:numPr>
          <w:ilvl w:val="0"/>
          <w:numId w:val="4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Социальное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3"/>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семья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друзья»)</w:t>
      </w:r>
    </w:p>
    <w:p w:rsidR="00000287" w:rsidRPr="00AE7E8C" w:rsidRDefault="00000287" w:rsidP="00000287">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r w:rsidRPr="00AE7E8C">
        <w:rPr>
          <w:rFonts w:ascii="Times New Roman" w:hAnsi="Times New Roman"/>
          <w:sz w:val="24"/>
          <w:szCs w:val="24"/>
        </w:rPr>
        <w:t>Познавательное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«Хочу</w:t>
      </w:r>
      <w:r w:rsidRPr="00AE7E8C">
        <w:rPr>
          <w:rFonts w:ascii="Times New Roman" w:hAnsi="Times New Roman"/>
          <w:b/>
          <w:spacing w:val="-2"/>
          <w:sz w:val="24"/>
          <w:szCs w:val="24"/>
        </w:rPr>
        <w:t xml:space="preserve"> </w:t>
      </w:r>
      <w:r w:rsidRPr="00AE7E8C">
        <w:rPr>
          <w:rFonts w:ascii="Times New Roman" w:hAnsi="Times New Roman"/>
          <w:b/>
          <w:sz w:val="24"/>
          <w:szCs w:val="24"/>
        </w:rPr>
        <w:t>всё</w:t>
      </w:r>
      <w:r w:rsidRPr="00AE7E8C">
        <w:rPr>
          <w:rFonts w:ascii="Times New Roman" w:hAnsi="Times New Roman"/>
          <w:b/>
          <w:spacing w:val="-3"/>
          <w:sz w:val="24"/>
          <w:szCs w:val="24"/>
        </w:rPr>
        <w:t xml:space="preserve"> </w:t>
      </w:r>
      <w:r w:rsidRPr="00AE7E8C">
        <w:rPr>
          <w:rFonts w:ascii="Times New Roman" w:hAnsi="Times New Roman"/>
          <w:b/>
          <w:sz w:val="24"/>
          <w:szCs w:val="24"/>
        </w:rPr>
        <w:t>знать»)</w:t>
      </w:r>
    </w:p>
    <w:p w:rsidR="00000287" w:rsidRPr="00AE7E8C" w:rsidRDefault="00000287" w:rsidP="00000287">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1"/>
          <w:sz w:val="24"/>
          <w:szCs w:val="24"/>
        </w:rPr>
        <w:t xml:space="preserve"> </w:t>
      </w:r>
      <w:r w:rsidRPr="00AE7E8C">
        <w:rPr>
          <w:rFonts w:ascii="Times New Roman" w:hAnsi="Times New Roman"/>
          <w:b/>
          <w:sz w:val="24"/>
          <w:szCs w:val="24"/>
        </w:rPr>
        <w:t>«Я</w:t>
      </w:r>
      <w:r w:rsidRPr="00AE7E8C">
        <w:rPr>
          <w:rFonts w:ascii="Times New Roman" w:hAnsi="Times New Roman"/>
          <w:b/>
          <w:spacing w:val="-5"/>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моё</w:t>
      </w:r>
      <w:r w:rsidRPr="00AE7E8C">
        <w:rPr>
          <w:rFonts w:ascii="Times New Roman" w:hAnsi="Times New Roman"/>
          <w:b/>
          <w:spacing w:val="-4"/>
          <w:sz w:val="24"/>
          <w:szCs w:val="24"/>
        </w:rPr>
        <w:t xml:space="preserve"> </w:t>
      </w:r>
      <w:r w:rsidRPr="00AE7E8C">
        <w:rPr>
          <w:rFonts w:ascii="Times New Roman" w:hAnsi="Times New Roman"/>
          <w:b/>
          <w:sz w:val="24"/>
          <w:szCs w:val="24"/>
        </w:rPr>
        <w:t>здоровье»)</w:t>
      </w:r>
    </w:p>
    <w:p w:rsidR="00000287" w:rsidRPr="00AE7E8C" w:rsidRDefault="00000287" w:rsidP="000B6E10">
      <w:pPr>
        <w:widowControl w:val="0"/>
        <w:numPr>
          <w:ilvl w:val="0"/>
          <w:numId w:val="4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Трудовое</w:t>
      </w:r>
      <w:r w:rsidRPr="00AE7E8C">
        <w:rPr>
          <w:rFonts w:ascii="Times New Roman" w:hAnsi="Times New Roman"/>
          <w:spacing w:val="-5"/>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5"/>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люблю</w:t>
      </w:r>
      <w:r w:rsidRPr="00AE7E8C">
        <w:rPr>
          <w:rFonts w:ascii="Times New Roman" w:hAnsi="Times New Roman"/>
          <w:b/>
          <w:spacing w:val="-4"/>
          <w:sz w:val="24"/>
          <w:szCs w:val="24"/>
        </w:rPr>
        <w:t xml:space="preserve"> </w:t>
      </w:r>
      <w:r w:rsidRPr="00AE7E8C">
        <w:rPr>
          <w:rFonts w:ascii="Times New Roman" w:hAnsi="Times New Roman"/>
          <w:b/>
          <w:sz w:val="24"/>
          <w:szCs w:val="24"/>
        </w:rPr>
        <w:t>трудиться»)</w:t>
      </w:r>
    </w:p>
    <w:p w:rsidR="00000287" w:rsidRDefault="00000287" w:rsidP="000B6E10">
      <w:pPr>
        <w:widowControl w:val="0"/>
        <w:numPr>
          <w:ilvl w:val="0"/>
          <w:numId w:val="4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Этико-эстетическое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в</w:t>
      </w:r>
      <w:r w:rsidRPr="00AE7E8C">
        <w:rPr>
          <w:rFonts w:ascii="Times New Roman" w:hAnsi="Times New Roman"/>
          <w:b/>
          <w:spacing w:val="-3"/>
          <w:sz w:val="24"/>
          <w:szCs w:val="24"/>
        </w:rPr>
        <w:t xml:space="preserve"> </w:t>
      </w:r>
      <w:r w:rsidRPr="00AE7E8C">
        <w:rPr>
          <w:rFonts w:ascii="Times New Roman" w:hAnsi="Times New Roman"/>
          <w:b/>
          <w:sz w:val="24"/>
          <w:szCs w:val="24"/>
        </w:rPr>
        <w:t>мире</w:t>
      </w:r>
      <w:r w:rsidRPr="00AE7E8C">
        <w:rPr>
          <w:rFonts w:ascii="Times New Roman" w:hAnsi="Times New Roman"/>
          <w:b/>
          <w:spacing w:val="-3"/>
          <w:sz w:val="24"/>
          <w:szCs w:val="24"/>
        </w:rPr>
        <w:t xml:space="preserve"> </w:t>
      </w:r>
      <w:r w:rsidRPr="00AE7E8C">
        <w:rPr>
          <w:rFonts w:ascii="Times New Roman" w:hAnsi="Times New Roman"/>
          <w:b/>
          <w:sz w:val="24"/>
          <w:szCs w:val="24"/>
        </w:rPr>
        <w:t>прекрасного)</w:t>
      </w:r>
    </w:p>
    <w:p w:rsidR="00000287" w:rsidRDefault="00000287" w:rsidP="00000287">
      <w:pPr>
        <w:widowControl w:val="0"/>
        <w:tabs>
          <w:tab w:val="left" w:pos="709"/>
        </w:tabs>
        <w:autoSpaceDE w:val="0"/>
        <w:autoSpaceDN w:val="0"/>
        <w:spacing w:after="0" w:line="240" w:lineRule="auto"/>
        <w:ind w:right="-7"/>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lastRenderedPageBreak/>
        <w:t>Все</w:t>
      </w:r>
      <w:r w:rsidRPr="00AE7E8C">
        <w:rPr>
          <w:rFonts w:ascii="Times New Roman" w:hAnsi="Times New Roman"/>
          <w:spacing w:val="1"/>
          <w:sz w:val="24"/>
          <w:szCs w:val="24"/>
        </w:rPr>
        <w:t xml:space="preserve"> </w:t>
      </w:r>
      <w:r w:rsidRPr="00AE7E8C">
        <w:rPr>
          <w:rFonts w:ascii="Times New Roman" w:hAnsi="Times New Roman"/>
          <w:sz w:val="24"/>
          <w:szCs w:val="24"/>
        </w:rPr>
        <w:t>перечисленные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тесно</w:t>
      </w:r>
      <w:r w:rsidRPr="00AE7E8C">
        <w:rPr>
          <w:rFonts w:ascii="Times New Roman" w:hAnsi="Times New Roman"/>
          <w:spacing w:val="1"/>
          <w:sz w:val="24"/>
          <w:szCs w:val="24"/>
        </w:rPr>
        <w:t xml:space="preserve"> </w:t>
      </w:r>
      <w:r w:rsidRPr="00AE7E8C">
        <w:rPr>
          <w:rFonts w:ascii="Times New Roman" w:hAnsi="Times New Roman"/>
          <w:sz w:val="24"/>
          <w:szCs w:val="24"/>
        </w:rPr>
        <w:t>взаимосвязаны</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собой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обеспечивают интеграцию воспитательной деятельности во все образовательные области</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830"/>
        <w:gridCol w:w="12333"/>
      </w:tblGrid>
      <w:tr w:rsidR="00000287" w:rsidRPr="00AE7E8C" w:rsidTr="00000287">
        <w:tc>
          <w:tcPr>
            <w:tcW w:w="2830"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r w:rsidR="00A354BA">
              <w:rPr>
                <w:rFonts w:ascii="Times New Roman" w:hAnsi="Times New Roman"/>
                <w:b/>
                <w:sz w:val="24"/>
                <w:szCs w:val="24"/>
                <w:lang w:val="ru-RU"/>
              </w:rPr>
              <w:t xml:space="preserve"> </w:t>
            </w:r>
            <w:r w:rsidRPr="000C14B3">
              <w:rPr>
                <w:rFonts w:ascii="Times New Roman" w:hAnsi="Times New Roman"/>
                <w:b/>
                <w:sz w:val="24"/>
                <w:szCs w:val="24"/>
                <w:lang w:val="ru-RU"/>
              </w:rPr>
              <w:t>воспитания</w:t>
            </w:r>
          </w:p>
        </w:tc>
        <w:tc>
          <w:tcPr>
            <w:tcW w:w="12333" w:type="dxa"/>
          </w:tcPr>
          <w:p w:rsidR="00000287" w:rsidRPr="000C14B3" w:rsidRDefault="00000287" w:rsidP="00000287">
            <w:pPr>
              <w:jc w:val="center"/>
              <w:rPr>
                <w:rFonts w:ascii="Times New Roman" w:hAnsi="Times New Roman"/>
                <w:sz w:val="24"/>
                <w:szCs w:val="24"/>
                <w:lang w:val="ru-RU"/>
              </w:rPr>
            </w:pPr>
            <w:r w:rsidRPr="000C14B3">
              <w:rPr>
                <w:rFonts w:ascii="Times New Roman" w:hAnsi="Times New Roman"/>
                <w:b/>
                <w:sz w:val="24"/>
                <w:szCs w:val="24"/>
                <w:lang w:val="ru-RU"/>
              </w:rPr>
              <w:t>Содержание</w:t>
            </w:r>
            <w:r w:rsidRPr="000C14B3">
              <w:rPr>
                <w:rFonts w:ascii="Times New Roman" w:hAnsi="Times New Roman"/>
                <w:b/>
                <w:spacing w:val="-6"/>
                <w:sz w:val="24"/>
                <w:szCs w:val="24"/>
                <w:lang w:val="ru-RU"/>
              </w:rPr>
              <w:t xml:space="preserve"> </w:t>
            </w:r>
            <w:r w:rsidRPr="000C14B3">
              <w:rPr>
                <w:rFonts w:ascii="Times New Roman" w:hAnsi="Times New Roman"/>
                <w:b/>
                <w:sz w:val="24"/>
                <w:szCs w:val="24"/>
                <w:lang w:val="ru-RU"/>
              </w:rPr>
              <w:t>направлений</w:t>
            </w:r>
          </w:p>
        </w:tc>
      </w:tr>
      <w:tr w:rsidR="00000287" w:rsidRPr="00AE7E8C" w:rsidTr="00000287">
        <w:tc>
          <w:tcPr>
            <w:tcW w:w="2830" w:type="dxa"/>
          </w:tcPr>
          <w:p w:rsidR="00000287" w:rsidRPr="00AE7E8C" w:rsidRDefault="00000287" w:rsidP="00000287">
            <w:pPr>
              <w:ind w:right="113"/>
              <w:jc w:val="both"/>
              <w:rPr>
                <w:rFonts w:ascii="Times New Roman" w:hAnsi="Times New Roman"/>
                <w:b/>
                <w:sz w:val="24"/>
                <w:szCs w:val="24"/>
                <w:lang w:val="ru-RU"/>
              </w:rPr>
            </w:pPr>
            <w:r w:rsidRPr="00AE7E8C">
              <w:rPr>
                <w:rFonts w:ascii="Times New Roman" w:hAnsi="Times New Roman"/>
                <w:b/>
                <w:sz w:val="24"/>
                <w:szCs w:val="24"/>
                <w:lang w:val="ru-RU"/>
              </w:rPr>
              <w:t>Патриотическое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2"/>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Родина</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000287" w:rsidRPr="00AE7E8C" w:rsidRDefault="00000287" w:rsidP="00000287">
            <w:pPr>
              <w:ind w:right="94"/>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Родины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природы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лежат</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направления воспитания. Патриотизм – это воспитание в ребенке нравственных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качеств, чувства любви, интереса к своей стране – России, своему краю, малой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целом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(гражданский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патриотизм),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ответственности,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трудолюбия,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ощущения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принадлежности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сознания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собственной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востребованности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стране.</w:t>
            </w:r>
          </w:p>
          <w:p w:rsidR="00000287" w:rsidRPr="00AE7E8C" w:rsidRDefault="00000287" w:rsidP="00000287">
            <w:pPr>
              <w:ind w:right="100"/>
              <w:jc w:val="both"/>
              <w:rPr>
                <w:rFonts w:ascii="Times New Roman" w:hAnsi="Times New Roman"/>
                <w:sz w:val="24"/>
                <w:szCs w:val="24"/>
                <w:lang w:val="ru-RU"/>
              </w:rPr>
            </w:pPr>
            <w:r w:rsidRPr="00AE7E8C">
              <w:rPr>
                <w:rFonts w:ascii="Times New Roman" w:hAnsi="Times New Roman"/>
                <w:sz w:val="24"/>
                <w:szCs w:val="24"/>
                <w:lang w:val="ru-RU"/>
              </w:rPr>
              <w:t>Патриотическое направление воспитания строится на идее патриотизма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как нравственного чувства, которое вырастает из культуры человеческого бытия,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особенностей</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образа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жизни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ее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уклада,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народных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семейных традиций.</w:t>
            </w:r>
          </w:p>
          <w:p w:rsidR="00000287" w:rsidRPr="00AE7E8C" w:rsidRDefault="00000287" w:rsidP="00000287">
            <w:pPr>
              <w:ind w:right="101"/>
              <w:jc w:val="both"/>
              <w:rPr>
                <w:rFonts w:ascii="Times New Roman" w:hAnsi="Times New Roman"/>
                <w:sz w:val="24"/>
                <w:szCs w:val="24"/>
                <w:lang w:val="ru-RU"/>
              </w:rPr>
            </w:pPr>
            <w:r w:rsidRPr="00AE7E8C">
              <w:rPr>
                <w:rFonts w:ascii="Times New Roman" w:hAnsi="Times New Roman"/>
                <w:sz w:val="24"/>
                <w:szCs w:val="24"/>
                <w:lang w:val="ru-RU"/>
              </w:rPr>
              <w:t>Воспитательная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данном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связана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структурой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самого понятия «патриотизм» и определяется через следующие взаимосвязанные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компоненты:</w:t>
            </w:r>
          </w:p>
          <w:p w:rsidR="00000287" w:rsidRPr="000C14B3" w:rsidRDefault="00000287" w:rsidP="000B6E10">
            <w:pPr>
              <w:numPr>
                <w:ilvl w:val="0"/>
                <w:numId w:val="44"/>
              </w:numPr>
              <w:tabs>
                <w:tab w:val="left" w:pos="259"/>
              </w:tabs>
              <w:ind w:left="142" w:right="98" w:firstLine="0"/>
              <w:jc w:val="both"/>
              <w:rPr>
                <w:rFonts w:ascii="Times New Roman" w:hAnsi="Times New Roman"/>
                <w:sz w:val="24"/>
                <w:szCs w:val="24"/>
                <w:lang w:val="ru-RU"/>
              </w:rPr>
            </w:pPr>
            <w:r w:rsidRPr="00AE7E8C">
              <w:rPr>
                <w:rFonts w:ascii="Times New Roman" w:hAnsi="Times New Roman"/>
                <w:sz w:val="24"/>
                <w:szCs w:val="24"/>
                <w:lang w:val="ru-RU"/>
              </w:rPr>
              <w:t>когнитивно-смысловой, связанный со знаниями об истории России, своего края,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духовных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0C14B3">
              <w:rPr>
                <w:rFonts w:ascii="Times New Roman" w:hAnsi="Times New Roman"/>
                <w:sz w:val="24"/>
                <w:szCs w:val="24"/>
                <w:lang w:val="ru-RU"/>
              </w:rPr>
              <w:t>достижений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многонационального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000287" w:rsidRPr="000C14B3" w:rsidRDefault="00000287" w:rsidP="000B6E10">
            <w:pPr>
              <w:numPr>
                <w:ilvl w:val="0"/>
                <w:numId w:val="44"/>
              </w:numPr>
              <w:tabs>
                <w:tab w:val="left" w:pos="259"/>
              </w:tabs>
              <w:ind w:left="142" w:right="97" w:firstLine="0"/>
              <w:jc w:val="both"/>
              <w:rPr>
                <w:rFonts w:ascii="Times New Roman" w:hAnsi="Times New Roman"/>
                <w:sz w:val="24"/>
                <w:szCs w:val="24"/>
                <w:lang w:val="ru-RU"/>
              </w:rPr>
            </w:pPr>
            <w:r w:rsidRPr="000C14B3">
              <w:rPr>
                <w:rFonts w:ascii="Times New Roman" w:hAnsi="Times New Roman"/>
                <w:sz w:val="24"/>
                <w:szCs w:val="24"/>
                <w:lang w:val="ru-RU"/>
              </w:rPr>
              <w:t>эмоционально-ценностный, характеризующийся любовью к Родине – 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уважением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своему народу, народу России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целом;</w:t>
            </w:r>
          </w:p>
          <w:p w:rsidR="00000287" w:rsidRPr="000C14B3" w:rsidRDefault="00000287" w:rsidP="000B6E10">
            <w:pPr>
              <w:numPr>
                <w:ilvl w:val="0"/>
                <w:numId w:val="44"/>
              </w:numPr>
              <w:tabs>
                <w:tab w:val="left" w:pos="259"/>
              </w:tabs>
              <w:ind w:left="142" w:right="98"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регуляторно</w:t>
            </w:r>
            <w:proofErr w:type="spellEnd"/>
            <w:r w:rsidRPr="000C14B3">
              <w:rPr>
                <w:rFonts w:ascii="Times New Roman" w:hAnsi="Times New Roman"/>
                <w:sz w:val="24"/>
                <w:szCs w:val="24"/>
                <w:lang w:val="ru-RU"/>
              </w:rPr>
              <w:t>-волевой,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обеспечивающий</w:t>
            </w:r>
            <w:r w:rsidRPr="000C14B3">
              <w:rPr>
                <w:rFonts w:ascii="Times New Roman" w:hAnsi="Times New Roman"/>
                <w:spacing w:val="1"/>
                <w:sz w:val="24"/>
                <w:szCs w:val="24"/>
                <w:lang w:val="ru-RU"/>
              </w:rPr>
              <w:t xml:space="preserve"> </w:t>
            </w:r>
            <w:proofErr w:type="spellStart"/>
            <w:r w:rsidRPr="000C14B3">
              <w:rPr>
                <w:rFonts w:ascii="Times New Roman" w:hAnsi="Times New Roman"/>
                <w:sz w:val="24"/>
                <w:szCs w:val="24"/>
                <w:lang w:val="ru-RU"/>
              </w:rPr>
              <w:t>укорененность</w:t>
            </w:r>
            <w:proofErr w:type="spellEnd"/>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духовных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культурных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настоящее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будущее своего 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патриотического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воспитания:</w:t>
            </w:r>
          </w:p>
          <w:p w:rsidR="00000287" w:rsidRPr="000C14B3" w:rsidRDefault="00000287" w:rsidP="000B6E10">
            <w:pPr>
              <w:numPr>
                <w:ilvl w:val="3"/>
                <w:numId w:val="26"/>
              </w:numPr>
              <w:ind w:hanging="78"/>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32"/>
                <w:sz w:val="24"/>
                <w:szCs w:val="24"/>
                <w:lang w:val="ru-RU"/>
              </w:rPr>
              <w:t xml:space="preserve"> </w:t>
            </w:r>
            <w:r w:rsidRPr="000C14B3">
              <w:rPr>
                <w:rFonts w:ascii="Times New Roman" w:hAnsi="Times New Roman"/>
                <w:sz w:val="24"/>
                <w:szCs w:val="24"/>
                <w:lang w:val="ru-RU"/>
              </w:rPr>
              <w:t>любви</w:t>
            </w:r>
            <w:r w:rsidRPr="000C14B3">
              <w:rPr>
                <w:rFonts w:ascii="Times New Roman" w:hAnsi="Times New Roman"/>
                <w:spacing w:val="80"/>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краю,</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родной</w:t>
            </w:r>
            <w:r w:rsidRPr="000C14B3">
              <w:rPr>
                <w:rFonts w:ascii="Times New Roman" w:hAnsi="Times New Roman"/>
                <w:spacing w:val="78"/>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3"/>
                <w:sz w:val="24"/>
                <w:szCs w:val="24"/>
                <w:lang w:val="ru-RU"/>
              </w:rPr>
              <w:t xml:space="preserve"> </w:t>
            </w:r>
            <w:r w:rsidRPr="000C14B3">
              <w:rPr>
                <w:rFonts w:ascii="Times New Roman" w:hAnsi="Times New Roman"/>
                <w:sz w:val="24"/>
                <w:szCs w:val="24"/>
                <w:lang w:val="ru-RU"/>
              </w:rPr>
              <w:t>языку, культурному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наследию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народа;</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2) воспитание любви, уважения к своим национальным особенностям и 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собственного достоинства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представителя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p>
          <w:p w:rsidR="00000287" w:rsidRPr="000C14B3" w:rsidRDefault="00000287" w:rsidP="00000287">
            <w:pPr>
              <w:tabs>
                <w:tab w:val="left" w:pos="175"/>
              </w:tabs>
              <w:ind w:right="102"/>
              <w:jc w:val="both"/>
              <w:rPr>
                <w:rFonts w:ascii="Times New Roman" w:hAnsi="Times New Roman"/>
                <w:sz w:val="24"/>
                <w:szCs w:val="24"/>
                <w:lang w:val="ru-RU"/>
              </w:rPr>
            </w:pPr>
            <w:r w:rsidRPr="000C14B3">
              <w:rPr>
                <w:rFonts w:ascii="Times New Roman" w:hAnsi="Times New Roman"/>
                <w:sz w:val="24"/>
                <w:szCs w:val="24"/>
                <w:lang w:val="ru-RU"/>
              </w:rPr>
              <w:t>3) воспитание любви к родной природе, природе своего края, России, 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единства природы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бережного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 природе.</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43"/>
              </w:numPr>
              <w:tabs>
                <w:tab w:val="left" w:pos="259"/>
              </w:tabs>
              <w:ind w:left="361" w:right="100" w:hanging="361"/>
              <w:jc w:val="both"/>
              <w:rPr>
                <w:rFonts w:ascii="Times New Roman" w:hAnsi="Times New Roman"/>
                <w:sz w:val="24"/>
                <w:szCs w:val="24"/>
                <w:lang w:val="ru-RU"/>
              </w:rPr>
            </w:pPr>
            <w:r w:rsidRPr="000C14B3">
              <w:rPr>
                <w:rFonts w:ascii="Times New Roman" w:hAnsi="Times New Roman"/>
                <w:sz w:val="24"/>
                <w:szCs w:val="24"/>
                <w:lang w:val="ru-RU"/>
              </w:rPr>
              <w:t>ознакомлении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r>
              <w:rPr>
                <w:rFonts w:ascii="Times New Roman" w:hAnsi="Times New Roman"/>
                <w:sz w:val="24"/>
                <w:szCs w:val="24"/>
                <w:lang w:val="ru-RU"/>
              </w:rPr>
              <w:t>, родного города, Донского края</w:t>
            </w:r>
            <w:r w:rsidRPr="000C14B3">
              <w:rPr>
                <w:rFonts w:ascii="Times New Roman" w:hAnsi="Times New Roman"/>
                <w:sz w:val="24"/>
                <w:szCs w:val="24"/>
                <w:lang w:val="ru-RU"/>
              </w:rPr>
              <w:t>;</w:t>
            </w:r>
          </w:p>
          <w:p w:rsidR="00000287" w:rsidRPr="00AE7E8C" w:rsidRDefault="00000287" w:rsidP="000B6E10">
            <w:pPr>
              <w:numPr>
                <w:ilvl w:val="0"/>
                <w:numId w:val="43"/>
              </w:numPr>
              <w:tabs>
                <w:tab w:val="left" w:pos="259"/>
              </w:tabs>
              <w:ind w:left="361" w:right="105" w:hanging="361"/>
              <w:jc w:val="both"/>
              <w:rPr>
                <w:rFonts w:ascii="Times New Roman" w:hAnsi="Times New Roman"/>
                <w:sz w:val="24"/>
                <w:szCs w:val="24"/>
                <w:lang w:val="ru-RU"/>
              </w:rPr>
            </w:pPr>
            <w:r w:rsidRPr="000C14B3">
              <w:rPr>
                <w:rFonts w:ascii="Times New Roman" w:hAnsi="Times New Roman"/>
                <w:sz w:val="24"/>
                <w:szCs w:val="24"/>
                <w:lang w:val="ru-RU"/>
              </w:rPr>
              <w:t>организации коллективных творческих проектов, направленных на</w:t>
            </w:r>
            <w:r w:rsidRPr="00AE7E8C">
              <w:rPr>
                <w:rFonts w:ascii="Times New Roman" w:hAnsi="Times New Roman"/>
                <w:sz w:val="24"/>
                <w:szCs w:val="24"/>
                <w:lang w:val="ru-RU"/>
              </w:rPr>
              <w:t xml:space="preserve"> приобщение</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российским общенациональным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традициям;</w:t>
            </w:r>
          </w:p>
          <w:p w:rsidR="00000287" w:rsidRPr="00AE7E8C" w:rsidRDefault="00000287" w:rsidP="00000287">
            <w:pPr>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AE7E8C">
              <w:rPr>
                <w:rFonts w:ascii="Times New Roman" w:hAnsi="Times New Roman"/>
                <w:sz w:val="24"/>
                <w:szCs w:val="24"/>
                <w:lang w:val="ru-RU"/>
              </w:rPr>
              <w:t>формировании правильного и безопасного поведения в природе, осознанного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отношения к растениям, животным, к последствиям хозяйственной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человека.</w:t>
            </w:r>
          </w:p>
        </w:tc>
      </w:tr>
      <w:tr w:rsidR="00000287" w:rsidRPr="00AE7E8C" w:rsidTr="00000287">
        <w:tc>
          <w:tcPr>
            <w:tcW w:w="2830" w:type="dxa"/>
          </w:tcPr>
          <w:p w:rsidR="00000287" w:rsidRPr="00AE7E8C" w:rsidRDefault="00000287" w:rsidP="00000287">
            <w:pPr>
              <w:ind w:right="113"/>
              <w:jc w:val="both"/>
              <w:rPr>
                <w:rFonts w:ascii="Times New Roman" w:hAnsi="Times New Roman"/>
                <w:b/>
                <w:sz w:val="24"/>
                <w:szCs w:val="24"/>
                <w:lang w:val="ru-RU"/>
              </w:rPr>
            </w:pPr>
            <w:r w:rsidRPr="00AE7E8C">
              <w:rPr>
                <w:rFonts w:ascii="Times New Roman" w:hAnsi="Times New Roman"/>
                <w:b/>
                <w:sz w:val="24"/>
                <w:szCs w:val="24"/>
                <w:lang w:val="ru-RU"/>
              </w:rPr>
              <w:lastRenderedPageBreak/>
              <w:t>Социальное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 семья и</w:t>
            </w:r>
            <w:r w:rsidRPr="00AE7E8C">
              <w:rPr>
                <w:rFonts w:ascii="Times New Roman" w:hAnsi="Times New Roman"/>
                <w:b/>
                <w:spacing w:val="-47"/>
                <w:sz w:val="24"/>
                <w:szCs w:val="24"/>
                <w:lang w:val="ru-RU"/>
              </w:rPr>
              <w:t xml:space="preserve"> </w:t>
            </w:r>
            <w:r w:rsidRPr="00AE7E8C">
              <w:rPr>
                <w:rFonts w:ascii="Times New Roman" w:hAnsi="Times New Roman"/>
                <w:b/>
                <w:sz w:val="24"/>
                <w:szCs w:val="24"/>
                <w:lang w:val="ru-RU"/>
              </w:rPr>
              <w:t>друзья</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000287" w:rsidRPr="000C14B3" w:rsidRDefault="00000287" w:rsidP="00000287">
            <w:pPr>
              <w:ind w:right="96"/>
              <w:jc w:val="both"/>
              <w:rPr>
                <w:rFonts w:ascii="Times New Roman" w:hAnsi="Times New Roman"/>
                <w:sz w:val="24"/>
                <w:szCs w:val="24"/>
                <w:lang w:val="ru-RU"/>
              </w:rPr>
            </w:pPr>
            <w:r w:rsidRPr="000C14B3">
              <w:rPr>
                <w:rFonts w:ascii="Times New Roman" w:hAnsi="Times New Roman"/>
                <w:sz w:val="24"/>
                <w:szCs w:val="24"/>
                <w:lang w:val="ru-RU"/>
              </w:rPr>
              <w:t xml:space="preserve">Ценности </w:t>
            </w:r>
            <w:r w:rsidRPr="000C14B3">
              <w:rPr>
                <w:rFonts w:ascii="Times New Roman" w:hAnsi="Times New Roman"/>
                <w:b/>
                <w:sz w:val="24"/>
                <w:szCs w:val="24"/>
                <w:lang w:val="ru-RU"/>
              </w:rPr>
              <w:t>семьи,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дружбы,</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человека</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личности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в</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команде</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лежат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p>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В дошкольном детстве ребенок открывает Личность другого человека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 значение в собственной жизни и жизни людей. Он начинает осваивать все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многообразие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учится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сообща,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подчиняться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 действовать в интересах семьи, группы. Формирование правильного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ценностно-смыслового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невозможно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грамотно выстроенного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котором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обязательно   </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 xml:space="preserve">должна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быть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личная    </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 xml:space="preserve">социальная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 xml:space="preserve">инициатива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общностях.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Важным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аспектом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профессий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появление к 7 годам положительной установки к обучению в школе как важному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шагу взросления.</w:t>
            </w:r>
          </w:p>
          <w:p w:rsidR="00000287" w:rsidRPr="000C14B3" w:rsidRDefault="00000287" w:rsidP="00000287">
            <w:pPr>
              <w:ind w:right="100"/>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 в формировании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 семье,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дружелюбия,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создании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условий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для реализации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обществе.</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социального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воспитания</w:t>
            </w:r>
            <w:r w:rsidRPr="000C14B3">
              <w:rPr>
                <w:rFonts w:ascii="Times New Roman" w:hAnsi="Times New Roman"/>
                <w:sz w:val="24"/>
                <w:szCs w:val="24"/>
                <w:lang w:val="ru-RU"/>
              </w:rPr>
              <w:t>.</w:t>
            </w:r>
          </w:p>
          <w:p w:rsidR="00000287" w:rsidRPr="000C14B3" w:rsidRDefault="00000287" w:rsidP="000B6E10">
            <w:pPr>
              <w:numPr>
                <w:ilvl w:val="0"/>
                <w:numId w:val="42"/>
              </w:numPr>
              <w:tabs>
                <w:tab w:val="left" w:pos="309"/>
              </w:tabs>
              <w:ind w:left="219" w:right="97" w:firstLine="0"/>
              <w:rPr>
                <w:rFonts w:ascii="Times New Roman" w:hAnsi="Times New Roman"/>
                <w:sz w:val="24"/>
                <w:szCs w:val="24"/>
                <w:lang w:val="ru-RU"/>
              </w:rPr>
            </w:pPr>
            <w:r w:rsidRPr="000C14B3">
              <w:rPr>
                <w:rFonts w:ascii="Times New Roman" w:hAnsi="Times New Roman"/>
                <w:sz w:val="24"/>
                <w:szCs w:val="24"/>
                <w:lang w:val="ru-RU"/>
              </w:rPr>
              <w:t>Задачи,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позитивного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семьи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ознакомление с распределением ролей в семье, образами дружбы в фольклоре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литературе,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примерами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взаимопомощи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героев),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милосердия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Анализ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группе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ситуациях.</w:t>
            </w:r>
          </w:p>
          <w:p w:rsidR="00000287" w:rsidRPr="000C14B3" w:rsidRDefault="00000287" w:rsidP="000B6E10">
            <w:pPr>
              <w:numPr>
                <w:ilvl w:val="0"/>
                <w:numId w:val="42"/>
              </w:numPr>
              <w:tabs>
                <w:tab w:val="left" w:pos="309"/>
              </w:tabs>
              <w:ind w:left="219" w:right="101" w:firstLine="0"/>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полноценного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существования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эмпатии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(сопереживания),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коммуникабельности,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договариваться,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w:t>
            </w:r>
          </w:p>
          <w:p w:rsidR="00000287" w:rsidRPr="000C14B3" w:rsidRDefault="00000287" w:rsidP="000B6E10">
            <w:pPr>
              <w:numPr>
                <w:ilvl w:val="0"/>
                <w:numId w:val="42"/>
              </w:numPr>
              <w:tabs>
                <w:tab w:val="left" w:pos="309"/>
              </w:tabs>
              <w:ind w:left="219" w:right="103"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поставить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место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личностной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зрелости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преодоление детского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эгоизма.</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41"/>
              </w:numPr>
              <w:tabs>
                <w:tab w:val="left" w:pos="259"/>
              </w:tabs>
              <w:ind w:left="219" w:right="95"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сюжетно-ролевые</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семью,</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команду</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традиционные народные 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обществе;</w:t>
            </w:r>
          </w:p>
          <w:p w:rsidR="00000287" w:rsidRPr="000C14B3" w:rsidRDefault="00000287" w:rsidP="000B6E10">
            <w:pPr>
              <w:numPr>
                <w:ilvl w:val="0"/>
                <w:numId w:val="41"/>
              </w:numPr>
              <w:tabs>
                <w:tab w:val="left" w:pos="259"/>
              </w:tabs>
              <w:ind w:left="219" w:right="96"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сотрудничать,</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организуя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групповые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формы</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деятельности;</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анализировать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других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людей;</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коллективные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проекты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помощи;</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создавать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психологический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климат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группе.</w:t>
            </w:r>
          </w:p>
        </w:tc>
      </w:tr>
      <w:tr w:rsidR="00000287" w:rsidRPr="00AE7E8C" w:rsidTr="00000287">
        <w:tc>
          <w:tcPr>
            <w:tcW w:w="2830"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lastRenderedPageBreak/>
              <w:t>Познавательное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(«Хочу всё</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знать)</w:t>
            </w:r>
          </w:p>
        </w:tc>
        <w:tc>
          <w:tcPr>
            <w:tcW w:w="12333" w:type="dxa"/>
          </w:tcPr>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знания</w:t>
            </w:r>
            <w:r w:rsidRPr="000C14B3">
              <w:rPr>
                <w:rFonts w:ascii="Times New Roman" w:hAnsi="Times New Roman"/>
                <w:sz w:val="24"/>
                <w:szCs w:val="24"/>
                <w:lang w:val="ru-RU"/>
              </w:rPr>
              <w:t>. 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p>
          <w:p w:rsidR="00000287" w:rsidRPr="000C14B3" w:rsidRDefault="00000287" w:rsidP="00000287">
            <w:pPr>
              <w:ind w:right="103"/>
              <w:jc w:val="both"/>
              <w:rPr>
                <w:rFonts w:ascii="Times New Roman" w:hAnsi="Times New Roman"/>
                <w:sz w:val="24"/>
                <w:szCs w:val="24"/>
                <w:lang w:val="ru-RU"/>
              </w:rPr>
            </w:pPr>
            <w:r w:rsidRPr="000C14B3">
              <w:rPr>
                <w:rFonts w:ascii="Times New Roman" w:hAnsi="Times New Roman"/>
                <w:sz w:val="24"/>
                <w:szCs w:val="24"/>
                <w:lang w:val="ru-RU"/>
              </w:rPr>
              <w:t>Значимым для воспитания является формирование целостной картины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мира ребенка, в которой интегрировано ценностное, эмоционально окрашенное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 природе,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человека.</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познавательного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6"/>
                <w:sz w:val="24"/>
                <w:szCs w:val="24"/>
                <w:lang w:val="ru-RU"/>
              </w:rPr>
              <w:t xml:space="preserve"> </w:t>
            </w:r>
            <w:r w:rsidRPr="000C14B3">
              <w:rPr>
                <w:rFonts w:ascii="Times New Roman" w:hAnsi="Times New Roman"/>
                <w:b/>
                <w:i/>
                <w:sz w:val="24"/>
                <w:szCs w:val="24"/>
                <w:lang w:val="ru-RU"/>
              </w:rPr>
              <w:t>воспитания:</w:t>
            </w:r>
          </w:p>
          <w:p w:rsidR="00000287" w:rsidRPr="000C14B3" w:rsidRDefault="00000287" w:rsidP="000B6E10">
            <w:pPr>
              <w:numPr>
                <w:ilvl w:val="0"/>
                <w:numId w:val="40"/>
              </w:numPr>
              <w:tabs>
                <w:tab w:val="left" w:pos="326"/>
              </w:tabs>
              <w:ind w:left="0" w:right="101"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любознательности,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опыта</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инициативы;</w:t>
            </w:r>
          </w:p>
          <w:p w:rsidR="00000287" w:rsidRPr="000C14B3" w:rsidRDefault="00000287" w:rsidP="000B6E10">
            <w:pPr>
              <w:numPr>
                <w:ilvl w:val="0"/>
                <w:numId w:val="40"/>
              </w:numPr>
              <w:tabs>
                <w:tab w:val="left" w:pos="326"/>
              </w:tabs>
              <w:ind w:left="0" w:firstLine="0"/>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взрослому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источнику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знаний;</w:t>
            </w:r>
          </w:p>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 приобщение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(книги,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интернет-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источники,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дискуссии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39"/>
              </w:numPr>
              <w:tabs>
                <w:tab w:val="left" w:pos="259"/>
              </w:tabs>
              <w:ind w:left="0" w:right="93" w:firstLine="0"/>
              <w:jc w:val="both"/>
              <w:rPr>
                <w:rFonts w:ascii="Times New Roman" w:hAnsi="Times New Roman"/>
                <w:sz w:val="24"/>
                <w:szCs w:val="24"/>
                <w:lang w:val="ru-RU"/>
              </w:rPr>
            </w:pPr>
            <w:r w:rsidRPr="000C14B3">
              <w:rPr>
                <w:rFonts w:ascii="Times New Roman" w:hAnsi="Times New Roman"/>
                <w:sz w:val="24"/>
                <w:szCs w:val="24"/>
                <w:lang w:val="ru-RU"/>
              </w:rPr>
              <w:t>совместная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сравнения, проведения опытов (экспериментирования), организации походов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экскурсий,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восприятия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фильмов,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чтения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 книг;</w:t>
            </w:r>
          </w:p>
          <w:p w:rsidR="00000287" w:rsidRPr="000C14B3" w:rsidRDefault="00000287" w:rsidP="000B6E10">
            <w:pPr>
              <w:numPr>
                <w:ilvl w:val="0"/>
                <w:numId w:val="39"/>
              </w:numPr>
              <w:tabs>
                <w:tab w:val="left" w:pos="259"/>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творческой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проектной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исследовательской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совместно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насыщенной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структурированной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образовательной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среды,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включающей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иллюстрации,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видеоматериалы,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ориентированные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аудиторию,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различного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типа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конструкторы</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наборы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экспериментирования.</w:t>
            </w:r>
          </w:p>
        </w:tc>
      </w:tr>
      <w:tr w:rsidR="00000287" w:rsidRPr="00AE7E8C" w:rsidTr="00000287">
        <w:tc>
          <w:tcPr>
            <w:tcW w:w="2830" w:type="dxa"/>
          </w:tcPr>
          <w:p w:rsidR="00000287" w:rsidRPr="00AE7E8C" w:rsidRDefault="00000287" w:rsidP="00000287">
            <w:pPr>
              <w:jc w:val="both"/>
              <w:rPr>
                <w:rFonts w:ascii="Times New Roman" w:hAnsi="Times New Roman"/>
                <w:b/>
                <w:sz w:val="24"/>
                <w:szCs w:val="24"/>
                <w:lang w:val="ru-RU"/>
              </w:rPr>
            </w:pPr>
            <w:r w:rsidRPr="00AE7E8C">
              <w:rPr>
                <w:rFonts w:ascii="Times New Roman" w:hAnsi="Times New Roman"/>
                <w:b/>
                <w:sz w:val="24"/>
                <w:szCs w:val="24"/>
                <w:lang w:val="ru-RU"/>
              </w:rPr>
              <w:t>Физическое</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p>
          <w:p w:rsidR="00000287" w:rsidRPr="00AE7E8C" w:rsidRDefault="00000287" w:rsidP="00000287">
            <w:pPr>
              <w:jc w:val="both"/>
              <w:rPr>
                <w:rFonts w:ascii="Times New Roman" w:hAnsi="Times New Roman"/>
                <w:b/>
                <w:sz w:val="24"/>
                <w:szCs w:val="24"/>
                <w:lang w:val="ru-RU"/>
              </w:rPr>
            </w:pPr>
            <w:r w:rsidRPr="00AE7E8C">
              <w:rPr>
                <w:rFonts w:ascii="Times New Roman" w:hAnsi="Times New Roman"/>
                <w:b/>
                <w:sz w:val="24"/>
                <w:szCs w:val="24"/>
                <w:lang w:val="ru-RU"/>
              </w:rPr>
              <w:t>оздоровительное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t>(«Я 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моё здоровье»)</w:t>
            </w:r>
          </w:p>
        </w:tc>
        <w:tc>
          <w:tcPr>
            <w:tcW w:w="12333" w:type="dxa"/>
          </w:tcPr>
          <w:p w:rsidR="00000287" w:rsidRPr="00AE7E8C" w:rsidRDefault="00000287" w:rsidP="00000287">
            <w:pPr>
              <w:ind w:right="97"/>
              <w:jc w:val="both"/>
              <w:rPr>
                <w:rFonts w:ascii="Times New Roman" w:hAnsi="Times New Roman"/>
                <w:sz w:val="24"/>
                <w:szCs w:val="24"/>
                <w:lang w:val="ru-RU"/>
              </w:rPr>
            </w:pPr>
            <w:r w:rsidRPr="00AE7E8C">
              <w:rPr>
                <w:rFonts w:ascii="Times New Roman" w:hAnsi="Times New Roman"/>
                <w:sz w:val="24"/>
                <w:szCs w:val="24"/>
                <w:lang w:val="ru-RU"/>
              </w:rPr>
              <w:t xml:space="preserve">Ценность – </w:t>
            </w:r>
            <w:r w:rsidRPr="00AE7E8C">
              <w:rPr>
                <w:rFonts w:ascii="Times New Roman" w:hAnsi="Times New Roman"/>
                <w:b/>
                <w:sz w:val="24"/>
                <w:szCs w:val="24"/>
                <w:lang w:val="ru-RU"/>
              </w:rPr>
              <w:t xml:space="preserve">здоровье. </w:t>
            </w:r>
            <w:r w:rsidRPr="00AE7E8C">
              <w:rPr>
                <w:rFonts w:ascii="Times New Roman" w:hAnsi="Times New Roman"/>
                <w:sz w:val="24"/>
                <w:szCs w:val="24"/>
                <w:lang w:val="ru-RU"/>
              </w:rPr>
              <w:t>Цель данного направления – сформировать навыки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образа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безопасность жизнедеятельности лежит в 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всего. Физическое развитие и освоение ребенком своего тела происходит в виде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любой двигательной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выполнение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бытовых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обязанностей,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ритмики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танцев, творческой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деятельности, спорта, прогулок.</w:t>
            </w:r>
          </w:p>
          <w:p w:rsidR="00000287" w:rsidRPr="00AE7E8C" w:rsidRDefault="00000287" w:rsidP="00000287">
            <w:pPr>
              <w:jc w:val="both"/>
              <w:rPr>
                <w:rFonts w:ascii="Times New Roman" w:hAnsi="Times New Roman"/>
                <w:b/>
                <w:i/>
                <w:sz w:val="24"/>
                <w:szCs w:val="24"/>
                <w:lang w:val="ru-RU"/>
              </w:rPr>
            </w:pPr>
            <w:r w:rsidRPr="00AE7E8C">
              <w:rPr>
                <w:rFonts w:ascii="Times New Roman" w:hAnsi="Times New Roman"/>
                <w:b/>
                <w:i/>
                <w:sz w:val="24"/>
                <w:szCs w:val="24"/>
                <w:lang w:val="ru-RU"/>
              </w:rPr>
              <w:t>Задачи</w:t>
            </w:r>
            <w:r w:rsidRPr="00AE7E8C">
              <w:rPr>
                <w:rFonts w:ascii="Times New Roman" w:hAnsi="Times New Roman"/>
                <w:b/>
                <w:i/>
                <w:spacing w:val="-6"/>
                <w:sz w:val="24"/>
                <w:szCs w:val="24"/>
                <w:lang w:val="ru-RU"/>
              </w:rPr>
              <w:t xml:space="preserve"> </w:t>
            </w:r>
            <w:r w:rsidRPr="00AE7E8C">
              <w:rPr>
                <w:rFonts w:ascii="Times New Roman" w:hAnsi="Times New Roman"/>
                <w:b/>
                <w:i/>
                <w:sz w:val="24"/>
                <w:szCs w:val="24"/>
                <w:lang w:val="ru-RU"/>
              </w:rPr>
              <w:t>по</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формированию</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здорового</w:t>
            </w:r>
            <w:r w:rsidRPr="00AE7E8C">
              <w:rPr>
                <w:rFonts w:ascii="Times New Roman" w:hAnsi="Times New Roman"/>
                <w:b/>
                <w:i/>
                <w:spacing w:val="-5"/>
                <w:sz w:val="24"/>
                <w:szCs w:val="24"/>
                <w:lang w:val="ru-RU"/>
              </w:rPr>
              <w:t xml:space="preserve"> </w:t>
            </w:r>
            <w:r w:rsidRPr="00AE7E8C">
              <w:rPr>
                <w:rFonts w:ascii="Times New Roman" w:hAnsi="Times New Roman"/>
                <w:b/>
                <w:i/>
                <w:sz w:val="24"/>
                <w:szCs w:val="24"/>
                <w:lang w:val="ru-RU"/>
              </w:rPr>
              <w:t>образа</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жизни:</w:t>
            </w:r>
          </w:p>
          <w:p w:rsidR="00000287" w:rsidRPr="00AE7E8C" w:rsidRDefault="00000287" w:rsidP="000B6E10">
            <w:pPr>
              <w:numPr>
                <w:ilvl w:val="0"/>
                <w:numId w:val="38"/>
              </w:numPr>
              <w:tabs>
                <w:tab w:val="left" w:pos="479"/>
              </w:tabs>
              <w:ind w:left="0" w:right="98" w:firstLine="0"/>
              <w:rPr>
                <w:rFonts w:ascii="Times New Roman" w:hAnsi="Times New Roman"/>
                <w:sz w:val="24"/>
                <w:szCs w:val="24"/>
                <w:lang w:val="ru-RU"/>
              </w:rPr>
            </w:pPr>
            <w:r w:rsidRPr="00AE7E8C">
              <w:rPr>
                <w:rFonts w:ascii="Times New Roman" w:hAnsi="Times New Roman"/>
                <w:sz w:val="24"/>
                <w:szCs w:val="24"/>
                <w:lang w:val="ru-RU"/>
              </w:rPr>
              <w:t xml:space="preserve">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организма,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повышение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сопротивляемости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воздействию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условий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опорно-двигательного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аппарата;</w:t>
            </w:r>
          </w:p>
          <w:p w:rsidR="00000287" w:rsidRPr="00AE7E8C" w:rsidRDefault="00000287" w:rsidP="000B6E10">
            <w:pPr>
              <w:numPr>
                <w:ilvl w:val="0"/>
                <w:numId w:val="38"/>
              </w:numPr>
              <w:tabs>
                <w:tab w:val="left" w:pos="431"/>
              </w:tabs>
              <w:ind w:left="0" w:right="103" w:firstLine="0"/>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двигательных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способностей,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обучение двигательным</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навыкам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умениям,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области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культуры, спорта,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здоровья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безопасного образа жизни;</w:t>
            </w:r>
          </w:p>
          <w:p w:rsidR="00000287" w:rsidRPr="000C14B3" w:rsidRDefault="00000287" w:rsidP="000B6E10">
            <w:pPr>
              <w:numPr>
                <w:ilvl w:val="0"/>
                <w:numId w:val="38"/>
              </w:numPr>
              <w:tabs>
                <w:tab w:val="left" w:pos="366"/>
              </w:tabs>
              <w:ind w:right="99" w:hanging="102"/>
              <w:rPr>
                <w:rFonts w:ascii="Times New Roman" w:hAnsi="Times New Roman"/>
                <w:sz w:val="24"/>
                <w:szCs w:val="24"/>
                <w:lang w:val="ru-RU"/>
              </w:rPr>
            </w:pPr>
            <w:r w:rsidRPr="000C14B3">
              <w:rPr>
                <w:rFonts w:ascii="Times New Roman" w:hAnsi="Times New Roman"/>
                <w:sz w:val="24"/>
                <w:szCs w:val="24"/>
                <w:lang w:val="ru-RU"/>
              </w:rPr>
              <w:t>сохранение: организация сна, здорового питания, воспитание экологической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обучение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безопасности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жизнедеятельности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выстраиванию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правильного режима дня.</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воспитателя</w:t>
            </w:r>
            <w:r w:rsidRPr="000C14B3">
              <w:rPr>
                <w:rFonts w:ascii="Times New Roman" w:hAnsi="Times New Roman"/>
                <w:sz w:val="24"/>
                <w:szCs w:val="24"/>
                <w:lang w:val="ru-RU"/>
              </w:rPr>
              <w:t>:</w:t>
            </w:r>
          </w:p>
          <w:p w:rsidR="00000287" w:rsidRPr="000C14B3" w:rsidRDefault="00000287" w:rsidP="000B6E10">
            <w:pPr>
              <w:numPr>
                <w:ilvl w:val="0"/>
                <w:numId w:val="37"/>
              </w:numPr>
              <w:tabs>
                <w:tab w:val="left" w:pos="259"/>
              </w:tabs>
              <w:ind w:left="0" w:right="106"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подвижных,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спортивных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игр,</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том</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числе традиционных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народных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игр, дворовых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 на территории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детского сада;</w:t>
            </w:r>
          </w:p>
          <w:p w:rsidR="00000287" w:rsidRPr="000C14B3" w:rsidRDefault="00000287" w:rsidP="000B6E10">
            <w:pPr>
              <w:numPr>
                <w:ilvl w:val="0"/>
                <w:numId w:val="3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создание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проектов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здоровому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образу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жизни; введение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оздоровительных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традиций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ДОО.</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культурно-гигиенических навыков</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 xml:space="preserve">является важной частью воспитания </w:t>
            </w:r>
            <w:r w:rsidRPr="000C14B3">
              <w:rPr>
                <w:rFonts w:ascii="Times New Roman" w:hAnsi="Times New Roman"/>
                <w:b/>
                <w:sz w:val="24"/>
                <w:szCs w:val="24"/>
                <w:lang w:val="ru-RU"/>
              </w:rPr>
              <w:t>культуры здоровья</w:t>
            </w:r>
            <w:r w:rsidRPr="000C14B3">
              <w:rPr>
                <w:rFonts w:ascii="Times New Roman" w:hAnsi="Times New Roman"/>
                <w:sz w:val="24"/>
                <w:szCs w:val="24"/>
                <w:lang w:val="ru-RU"/>
              </w:rPr>
              <w:t>. Воспитатель должен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p>
          <w:p w:rsidR="00000287" w:rsidRPr="000C14B3" w:rsidRDefault="00000287" w:rsidP="00000287">
            <w:pPr>
              <w:ind w:right="95"/>
              <w:jc w:val="both"/>
              <w:rPr>
                <w:rFonts w:ascii="Times New Roman" w:hAnsi="Times New Roman"/>
                <w:sz w:val="24"/>
                <w:szCs w:val="24"/>
                <w:lang w:val="ru-RU"/>
              </w:rPr>
            </w:pPr>
            <w:r w:rsidRPr="000C14B3">
              <w:rPr>
                <w:rFonts w:ascii="Times New Roman" w:hAnsi="Times New Roman"/>
                <w:sz w:val="24"/>
                <w:szCs w:val="24"/>
                <w:lang w:val="ru-RU"/>
              </w:rPr>
              <w:lastRenderedPageBreak/>
              <w:t xml:space="preserve"> - понимание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чистота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лица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тела,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опрятность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одежды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отвечают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только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здоровью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 нормальным социальным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ожиданиям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окружающих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p>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Особенность культурно-гигиенических навыков заключается в том, 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они должны формироваться на протяжении всего пребывания ребенка в детском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саду. В формировании культурно-гигиенических навыков режим дня играет одну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ключевых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Привыкая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серию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гигиенических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процедур</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определенной периодичностью, ребенок вводит их в свое бытовое пространство 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постепенно они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становятся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него привычкой.</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AE7E8C" w:rsidRDefault="00000287" w:rsidP="000B6E10">
            <w:pPr>
              <w:numPr>
                <w:ilvl w:val="0"/>
                <w:numId w:val="3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время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приема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пищи;</w:t>
            </w:r>
          </w:p>
          <w:p w:rsidR="00000287" w:rsidRPr="00AE7E8C" w:rsidRDefault="00000287" w:rsidP="000B6E10">
            <w:pPr>
              <w:numPr>
                <w:ilvl w:val="0"/>
                <w:numId w:val="37"/>
              </w:numPr>
              <w:tabs>
                <w:tab w:val="left" w:pos="259"/>
                <w:tab w:val="left" w:pos="1584"/>
                <w:tab w:val="left" w:pos="2757"/>
                <w:tab w:val="left" w:pos="4206"/>
                <w:tab w:val="left" w:pos="4508"/>
                <w:tab w:val="left" w:pos="5508"/>
                <w:tab w:val="left" w:pos="6518"/>
              </w:tabs>
              <w:ind w:left="0" w:right="96" w:firstLine="0"/>
              <w:jc w:val="both"/>
              <w:rPr>
                <w:rFonts w:ascii="Times New Roman" w:hAnsi="Times New Roman"/>
                <w:sz w:val="24"/>
                <w:szCs w:val="24"/>
                <w:lang w:val="ru-RU"/>
              </w:rPr>
            </w:pPr>
            <w:r w:rsidRPr="00AE7E8C">
              <w:rPr>
                <w:rFonts w:ascii="Times New Roman" w:hAnsi="Times New Roman"/>
                <w:sz w:val="24"/>
                <w:szCs w:val="24"/>
                <w:lang w:val="ru-RU"/>
              </w:rPr>
              <w:t>формироват</w:t>
            </w:r>
            <w:r>
              <w:rPr>
                <w:rFonts w:ascii="Times New Roman" w:hAnsi="Times New Roman"/>
                <w:sz w:val="24"/>
                <w:szCs w:val="24"/>
                <w:lang w:val="ru-RU"/>
              </w:rPr>
              <w:t xml:space="preserve">ь </w:t>
            </w:r>
            <w:r w:rsidRPr="00AE7E8C">
              <w:rPr>
                <w:rFonts w:ascii="Times New Roman" w:hAnsi="Times New Roman"/>
                <w:sz w:val="24"/>
                <w:szCs w:val="24"/>
                <w:lang w:val="ru-RU"/>
              </w:rPr>
              <w:t xml:space="preserve">у  </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ребенка</w:t>
            </w:r>
            <w:r>
              <w:rPr>
                <w:rFonts w:ascii="Times New Roman" w:hAnsi="Times New Roman"/>
                <w:sz w:val="24"/>
                <w:szCs w:val="24"/>
                <w:lang w:val="ru-RU"/>
              </w:rPr>
              <w:t xml:space="preserve"> </w:t>
            </w:r>
            <w:r w:rsidRPr="00AE7E8C">
              <w:rPr>
                <w:rFonts w:ascii="Times New Roman" w:hAnsi="Times New Roman"/>
                <w:sz w:val="24"/>
                <w:szCs w:val="24"/>
                <w:lang w:val="ru-RU"/>
              </w:rPr>
              <w:t>представления</w:t>
            </w:r>
            <w:r w:rsidRPr="00AE7E8C">
              <w:rPr>
                <w:rFonts w:ascii="Times New Roman" w:hAnsi="Times New Roman"/>
                <w:sz w:val="24"/>
                <w:szCs w:val="24"/>
                <w:lang w:val="ru-RU"/>
              </w:rPr>
              <w:tab/>
              <w:t>о</w:t>
            </w:r>
            <w:r>
              <w:rPr>
                <w:rFonts w:ascii="Times New Roman" w:hAnsi="Times New Roman"/>
                <w:sz w:val="24"/>
                <w:szCs w:val="24"/>
                <w:lang w:val="ru-RU"/>
              </w:rPr>
              <w:t xml:space="preserve"> </w:t>
            </w:r>
            <w:r w:rsidRPr="00AE7E8C">
              <w:rPr>
                <w:rFonts w:ascii="Times New Roman" w:hAnsi="Times New Roman"/>
                <w:sz w:val="24"/>
                <w:szCs w:val="24"/>
                <w:lang w:val="ru-RU"/>
              </w:rPr>
              <w:t>ценности</w:t>
            </w:r>
            <w:r>
              <w:rPr>
                <w:rFonts w:ascii="Times New Roman" w:hAnsi="Times New Roman"/>
                <w:sz w:val="24"/>
                <w:szCs w:val="24"/>
                <w:lang w:val="ru-RU"/>
              </w:rPr>
              <w:t xml:space="preserve"> </w:t>
            </w:r>
            <w:r w:rsidRPr="00AE7E8C">
              <w:rPr>
                <w:rFonts w:ascii="Times New Roman" w:hAnsi="Times New Roman"/>
                <w:sz w:val="24"/>
                <w:szCs w:val="24"/>
                <w:lang w:val="ru-RU"/>
              </w:rPr>
              <w:t>здоровья,</w:t>
            </w:r>
            <w:r>
              <w:rPr>
                <w:rFonts w:ascii="Times New Roman" w:hAnsi="Times New Roman"/>
                <w:sz w:val="24"/>
                <w:szCs w:val="24"/>
                <w:lang w:val="ru-RU"/>
              </w:rPr>
              <w:t xml:space="preserve"> </w:t>
            </w:r>
            <w:r w:rsidRPr="00AE7E8C">
              <w:rPr>
                <w:rFonts w:ascii="Times New Roman" w:hAnsi="Times New Roman"/>
                <w:spacing w:val="-1"/>
                <w:sz w:val="24"/>
                <w:szCs w:val="24"/>
                <w:lang w:val="ru-RU"/>
              </w:rPr>
              <w:t>красоте</w:t>
            </w:r>
            <w:r>
              <w:rPr>
                <w:rFonts w:ascii="Times New Roman" w:hAnsi="Times New Roman"/>
                <w:spacing w:val="-1"/>
                <w:sz w:val="24"/>
                <w:szCs w:val="24"/>
                <w:lang w:val="ru-RU"/>
              </w:rPr>
              <w:t xml:space="preserve"> </w:t>
            </w:r>
            <w:r w:rsidRPr="00AE7E8C">
              <w:rPr>
                <w:rFonts w:ascii="Times New Roman" w:hAnsi="Times New Roman"/>
                <w:spacing w:val="-47"/>
                <w:sz w:val="24"/>
                <w:szCs w:val="24"/>
                <w:lang w:val="ru-RU"/>
              </w:rPr>
              <w:t>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тела;</w:t>
            </w:r>
          </w:p>
          <w:p w:rsidR="00000287" w:rsidRPr="00AE7E8C" w:rsidRDefault="00000287" w:rsidP="000B6E10">
            <w:pPr>
              <w:numPr>
                <w:ilvl w:val="0"/>
                <w:numId w:val="3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привычку</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следить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своим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внешним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видом;</w:t>
            </w:r>
          </w:p>
          <w:p w:rsidR="00000287" w:rsidRPr="00AE7E8C" w:rsidRDefault="00000287" w:rsidP="000B6E10">
            <w:pPr>
              <w:numPr>
                <w:ilvl w:val="0"/>
                <w:numId w:val="3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включать</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информацию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гигиене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повседневную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игру.</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Работа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по</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формированию</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должна</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вестись</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тесном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контакте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семьей.</w:t>
            </w:r>
          </w:p>
        </w:tc>
      </w:tr>
      <w:tr w:rsidR="00000287" w:rsidRPr="00AE7E8C" w:rsidTr="00000287">
        <w:tc>
          <w:tcPr>
            <w:tcW w:w="2830"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lastRenderedPageBreak/>
              <w:t xml:space="preserve">Трудовое </w:t>
            </w:r>
          </w:p>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w:t>
            </w:r>
            <w:r>
              <w:rPr>
                <w:rFonts w:ascii="Times New Roman" w:hAnsi="Times New Roman"/>
                <w:b/>
                <w:sz w:val="24"/>
                <w:szCs w:val="24"/>
                <w:lang w:val="ru-RU"/>
              </w:rPr>
              <w:t>«</w:t>
            </w:r>
            <w:r w:rsidRPr="000C14B3">
              <w:rPr>
                <w:rFonts w:ascii="Times New Roman" w:hAnsi="Times New Roman"/>
                <w:b/>
                <w:sz w:val="24"/>
                <w:szCs w:val="24"/>
                <w:lang w:val="ru-RU"/>
              </w:rPr>
              <w:t>Я</w:t>
            </w:r>
            <w:r w:rsidRPr="000C14B3">
              <w:rPr>
                <w:rFonts w:ascii="Times New Roman" w:hAnsi="Times New Roman"/>
                <w:b/>
                <w:spacing w:val="-2"/>
                <w:sz w:val="24"/>
                <w:szCs w:val="24"/>
                <w:lang w:val="ru-RU"/>
              </w:rPr>
              <w:t xml:space="preserve"> </w:t>
            </w:r>
            <w:r w:rsidRPr="000C14B3">
              <w:rPr>
                <w:rFonts w:ascii="Times New Roman" w:hAnsi="Times New Roman"/>
                <w:b/>
                <w:sz w:val="24"/>
                <w:szCs w:val="24"/>
                <w:lang w:val="ru-RU"/>
              </w:rPr>
              <w:t>люблю</w:t>
            </w:r>
          </w:p>
          <w:p w:rsidR="00000287" w:rsidRPr="000C14B3" w:rsidRDefault="00000287" w:rsidP="00000287">
            <w:pPr>
              <w:jc w:val="both"/>
              <w:rPr>
                <w:rFonts w:ascii="Times New Roman" w:hAnsi="Times New Roman"/>
                <w:sz w:val="24"/>
                <w:szCs w:val="24"/>
                <w:lang w:val="ru-RU"/>
              </w:rPr>
            </w:pPr>
            <w:r>
              <w:rPr>
                <w:rFonts w:ascii="Times New Roman" w:hAnsi="Times New Roman"/>
                <w:b/>
                <w:sz w:val="24"/>
                <w:szCs w:val="24"/>
                <w:lang w:val="ru-RU"/>
              </w:rPr>
              <w:t>т</w:t>
            </w:r>
            <w:r w:rsidRPr="000C14B3">
              <w:rPr>
                <w:rFonts w:ascii="Times New Roman" w:hAnsi="Times New Roman"/>
                <w:b/>
                <w:sz w:val="24"/>
                <w:szCs w:val="24"/>
                <w:lang w:val="ru-RU"/>
              </w:rPr>
              <w:t>рудиться</w:t>
            </w:r>
            <w:r>
              <w:rPr>
                <w:rFonts w:ascii="Times New Roman" w:hAnsi="Times New Roman"/>
                <w:b/>
                <w:sz w:val="24"/>
                <w:szCs w:val="24"/>
                <w:lang w:val="ru-RU"/>
              </w:rPr>
              <w:t>»</w:t>
            </w:r>
            <w:r w:rsidRPr="000C14B3">
              <w:rPr>
                <w:rFonts w:ascii="Times New Roman" w:hAnsi="Times New Roman"/>
                <w:b/>
                <w:sz w:val="24"/>
                <w:szCs w:val="24"/>
                <w:lang w:val="ru-RU"/>
              </w:rPr>
              <w:t>)</w:t>
            </w:r>
          </w:p>
        </w:tc>
        <w:tc>
          <w:tcPr>
            <w:tcW w:w="12333" w:type="dxa"/>
          </w:tcPr>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 xml:space="preserve">труд. </w:t>
            </w:r>
            <w:r w:rsidRPr="000C14B3">
              <w:rPr>
                <w:rFonts w:ascii="Times New Roman" w:hAnsi="Times New Roman"/>
                <w:sz w:val="24"/>
                <w:szCs w:val="24"/>
                <w:lang w:val="ru-RU"/>
              </w:rPr>
              <w:t>С дошкольного возраста каждый ребенок обязательно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должен принимать участие в труде, и те несложные обязанности, которые он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 детском саду и в семье, должны стать повседневными. Только при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этом условии труд оказывает на детей определенное воспитательное воздействие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подготавливает</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их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осознанию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стороны.</w:t>
            </w:r>
          </w:p>
          <w:p w:rsidR="00000287" w:rsidRPr="000C14B3" w:rsidRDefault="00000287" w:rsidP="00000287">
            <w:pPr>
              <w:ind w:right="96"/>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формировании ценностного отношения детей к труду и трудолюбию, а также 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приобщении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ребенка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труду.</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трудового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воспитания.</w:t>
            </w:r>
          </w:p>
          <w:p w:rsidR="00000287" w:rsidRPr="000C14B3" w:rsidRDefault="00000287" w:rsidP="000B6E10">
            <w:pPr>
              <w:numPr>
                <w:ilvl w:val="0"/>
                <w:numId w:val="36"/>
              </w:numPr>
              <w:tabs>
                <w:tab w:val="left" w:pos="309"/>
              </w:tabs>
              <w:ind w:left="0" w:right="102" w:firstLine="0"/>
              <w:rPr>
                <w:rFonts w:ascii="Times New Roman" w:hAnsi="Times New Roman"/>
                <w:sz w:val="24"/>
                <w:szCs w:val="24"/>
                <w:lang w:val="ru-RU"/>
              </w:rPr>
            </w:pPr>
            <w:r w:rsidRPr="000C14B3">
              <w:rPr>
                <w:rFonts w:ascii="Times New Roman" w:hAnsi="Times New Roman"/>
                <w:sz w:val="24"/>
                <w:szCs w:val="24"/>
                <w:lang w:val="ru-RU"/>
              </w:rPr>
              <w:t>Ознакомление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положительного отношения к их труду, а также познание явлений и свойств,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связанных с преобразованием материалов и природной среды, которое 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следствием трудовой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взрослых и 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 детей.</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организации</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элементарных навыков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планирования.</w:t>
            </w:r>
          </w:p>
          <w:p w:rsidR="00000287" w:rsidRPr="000C14B3" w:rsidRDefault="00000287" w:rsidP="00000287">
            <w:pPr>
              <w:ind w:right="100"/>
              <w:jc w:val="both"/>
              <w:rPr>
                <w:rFonts w:ascii="Times New Roman" w:hAnsi="Times New Roman"/>
                <w:sz w:val="24"/>
                <w:szCs w:val="24"/>
                <w:lang w:val="ru-RU"/>
              </w:rPr>
            </w:pPr>
            <w:r w:rsidRPr="000C14B3">
              <w:rPr>
                <w:rFonts w:ascii="Times New Roman" w:hAnsi="Times New Roman"/>
                <w:sz w:val="24"/>
                <w:szCs w:val="24"/>
                <w:lang w:val="ru-RU"/>
              </w:rPr>
              <w:t>3. 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усилия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(привычки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напряжению физических, умственных и нравственных сил для решения 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задачи).</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00287">
            <w:pPr>
              <w:ind w:right="99"/>
              <w:jc w:val="both"/>
              <w:rPr>
                <w:rFonts w:ascii="Times New Roman" w:hAnsi="Times New Roman"/>
                <w:sz w:val="24"/>
                <w:szCs w:val="24"/>
                <w:lang w:val="ru-RU"/>
              </w:rPr>
            </w:pPr>
            <w:r w:rsidRPr="000C14B3">
              <w:rPr>
                <w:rFonts w:ascii="Times New Roman" w:hAnsi="Times New Roman"/>
                <w:sz w:val="24"/>
                <w:szCs w:val="24"/>
                <w:lang w:val="ru-RU"/>
              </w:rPr>
              <w:t>При реализации данных задач воспитатель ДОО должен сосредоточить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внимание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нескольких направлениях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работы:</w:t>
            </w:r>
          </w:p>
          <w:p w:rsidR="00000287" w:rsidRPr="000C14B3" w:rsidRDefault="00000287" w:rsidP="000B6E10">
            <w:pPr>
              <w:numPr>
                <w:ilvl w:val="0"/>
                <w:numId w:val="35"/>
              </w:numPr>
              <w:tabs>
                <w:tab w:val="left" w:pos="259"/>
              </w:tabs>
              <w:ind w:left="0" w:right="103" w:firstLine="0"/>
              <w:jc w:val="both"/>
              <w:rPr>
                <w:rFonts w:ascii="Times New Roman" w:hAnsi="Times New Roman"/>
                <w:sz w:val="24"/>
                <w:szCs w:val="24"/>
                <w:lang w:val="ru-RU"/>
              </w:rPr>
            </w:pPr>
            <w:r w:rsidRPr="000C14B3">
              <w:rPr>
                <w:rFonts w:ascii="Times New Roman" w:hAnsi="Times New Roman"/>
                <w:sz w:val="24"/>
                <w:szCs w:val="24"/>
                <w:lang w:val="ru-RU"/>
              </w:rPr>
              <w:t>показать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постоянного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повседневной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использовать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возможности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 нравственного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дошкольников;</w:t>
            </w:r>
          </w:p>
          <w:p w:rsidR="00000287" w:rsidRPr="000C14B3" w:rsidRDefault="00000287" w:rsidP="000B6E10">
            <w:pPr>
              <w:numPr>
                <w:ilvl w:val="0"/>
                <w:numId w:val="35"/>
              </w:numPr>
              <w:tabs>
                <w:tab w:val="left" w:pos="259"/>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воспитывать у ребенка бережливость (беречь игрушки, одежду, труд и старания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родителей,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lastRenderedPageBreak/>
              <w:t>сверстников),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данная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черта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непременно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сопряжена 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трудолюбием;</w:t>
            </w:r>
          </w:p>
          <w:p w:rsidR="00000287" w:rsidRPr="000C14B3" w:rsidRDefault="00000287" w:rsidP="000B6E10">
            <w:pPr>
              <w:numPr>
                <w:ilvl w:val="0"/>
                <w:numId w:val="35"/>
              </w:numPr>
              <w:tabs>
                <w:tab w:val="left" w:pos="259"/>
              </w:tabs>
              <w:ind w:left="0" w:right="101" w:firstLine="0"/>
              <w:jc w:val="both"/>
              <w:rPr>
                <w:rFonts w:ascii="Times New Roman" w:hAnsi="Times New Roman"/>
                <w:sz w:val="24"/>
                <w:szCs w:val="24"/>
                <w:lang w:val="ru-RU"/>
              </w:rPr>
            </w:pPr>
            <w:r w:rsidRPr="000C14B3">
              <w:rPr>
                <w:rFonts w:ascii="Times New Roman" w:hAnsi="Times New Roman"/>
                <w:sz w:val="24"/>
                <w:szCs w:val="24"/>
                <w:lang w:val="ru-RU"/>
              </w:rPr>
              <w:t>предоставлять</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самостоятельность</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0"/>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7"/>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чтобы</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они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почувствовали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ответственность за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p>
          <w:p w:rsidR="00000287" w:rsidRPr="000C14B3" w:rsidRDefault="00000287" w:rsidP="000B6E10">
            <w:pPr>
              <w:numPr>
                <w:ilvl w:val="0"/>
                <w:numId w:val="3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 xml:space="preserve">собственным примером трудолюбия и занятости создавать у </w:t>
            </w:r>
            <w:r w:rsidRPr="000C14B3">
              <w:rPr>
                <w:rFonts w:ascii="Times New Roman" w:hAnsi="Times New Roman"/>
                <w:spacing w:val="-2"/>
                <w:sz w:val="24"/>
                <w:szCs w:val="24"/>
                <w:lang w:val="ru-RU"/>
              </w:rPr>
              <w:t>детей</w:t>
            </w:r>
            <w:r w:rsidRPr="000C14B3">
              <w:rPr>
                <w:rFonts w:ascii="Times New Roman" w:hAnsi="Times New Roman"/>
                <w:spacing w:val="-47"/>
                <w:sz w:val="24"/>
                <w:szCs w:val="24"/>
                <w:lang w:val="ru-RU"/>
              </w:rPr>
              <w:t xml:space="preserve"> с</w:t>
            </w:r>
            <w:r w:rsidRPr="000C14B3">
              <w:rPr>
                <w:rFonts w:ascii="Times New Roman" w:hAnsi="Times New Roman"/>
                <w:sz w:val="24"/>
                <w:szCs w:val="24"/>
                <w:lang w:val="ru-RU"/>
              </w:rPr>
              <w:t>оответствующее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настроение,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стремление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полезной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 xml:space="preserve">деятельности; </w:t>
            </w:r>
          </w:p>
          <w:p w:rsidR="00000287" w:rsidRPr="000C14B3" w:rsidRDefault="00000287" w:rsidP="000B6E10">
            <w:pPr>
              <w:numPr>
                <w:ilvl w:val="0"/>
                <w:numId w:val="3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связывать</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развитие</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трудолюбия</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формированием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общественных</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мотивов</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желанием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приносить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пользу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w:t>
            </w:r>
          </w:p>
        </w:tc>
      </w:tr>
      <w:tr w:rsidR="00000287" w:rsidRPr="00AE7E8C" w:rsidTr="00000287">
        <w:tc>
          <w:tcPr>
            <w:tcW w:w="2830" w:type="dxa"/>
          </w:tcPr>
          <w:p w:rsidR="00000287" w:rsidRPr="00AE7E8C" w:rsidRDefault="00000287" w:rsidP="00000287">
            <w:pPr>
              <w:jc w:val="both"/>
              <w:rPr>
                <w:rFonts w:ascii="Times New Roman" w:hAnsi="Times New Roman"/>
                <w:sz w:val="24"/>
                <w:szCs w:val="24"/>
                <w:lang w:val="ru-RU"/>
              </w:rPr>
            </w:pPr>
            <w:r>
              <w:rPr>
                <w:rFonts w:ascii="Times New Roman" w:hAnsi="Times New Roman"/>
                <w:b/>
                <w:sz w:val="24"/>
                <w:szCs w:val="24"/>
                <w:lang w:val="ru-RU"/>
              </w:rPr>
              <w:lastRenderedPageBreak/>
              <w:t>Этико</w:t>
            </w:r>
            <w:r w:rsidRPr="00AE7E8C">
              <w:rPr>
                <w:rFonts w:ascii="Times New Roman" w:hAnsi="Times New Roman"/>
                <w:b/>
                <w:sz w:val="24"/>
                <w:szCs w:val="24"/>
                <w:lang w:val="ru-RU"/>
              </w:rPr>
              <w:t xml:space="preserve"> -</w:t>
            </w:r>
            <w:r w:rsidRPr="00AE7E8C">
              <w:rPr>
                <w:rFonts w:ascii="Times New Roman" w:hAnsi="Times New Roman"/>
                <w:b/>
                <w:spacing w:val="1"/>
                <w:sz w:val="24"/>
                <w:szCs w:val="24"/>
                <w:lang w:val="ru-RU"/>
              </w:rPr>
              <w:t xml:space="preserve"> </w:t>
            </w:r>
            <w:r w:rsidRPr="00AE7E8C">
              <w:rPr>
                <w:rFonts w:ascii="Times New Roman" w:hAnsi="Times New Roman"/>
                <w:b/>
                <w:spacing w:val="-1"/>
                <w:sz w:val="24"/>
                <w:szCs w:val="24"/>
                <w:lang w:val="ru-RU"/>
              </w:rPr>
              <w:t>эстетическое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 в мире</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прекрасного</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2"/>
                <w:sz w:val="24"/>
                <w:szCs w:val="24"/>
                <w:lang w:val="ru-RU"/>
              </w:rPr>
              <w:t xml:space="preserve"> </w:t>
            </w:r>
            <w:r w:rsidRPr="00AE7E8C">
              <w:rPr>
                <w:rFonts w:ascii="Times New Roman" w:hAnsi="Times New Roman"/>
                <w:b/>
                <w:sz w:val="24"/>
                <w:szCs w:val="24"/>
                <w:lang w:val="ru-RU"/>
              </w:rPr>
              <w:t>культура</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красота</w:t>
            </w:r>
            <w:r w:rsidRPr="00AE7E8C">
              <w:rPr>
                <w:rFonts w:ascii="Times New Roman" w:hAnsi="Times New Roman"/>
                <w:sz w:val="24"/>
                <w:szCs w:val="24"/>
                <w:lang w:val="ru-RU"/>
              </w:rPr>
              <w:t>.</w:t>
            </w:r>
          </w:p>
          <w:p w:rsidR="00000287" w:rsidRPr="00AE7E8C" w:rsidRDefault="00000287" w:rsidP="00000287">
            <w:pPr>
              <w:ind w:right="100"/>
              <w:jc w:val="both"/>
              <w:rPr>
                <w:rFonts w:ascii="Times New Roman" w:hAnsi="Times New Roman"/>
                <w:sz w:val="24"/>
                <w:szCs w:val="24"/>
                <w:lang w:val="ru-RU"/>
              </w:rPr>
            </w:pPr>
            <w:r w:rsidRPr="00AE7E8C">
              <w:rPr>
                <w:rFonts w:ascii="Times New Roman" w:hAnsi="Times New Roman"/>
                <w:b/>
                <w:sz w:val="24"/>
                <w:szCs w:val="24"/>
                <w:lang w:val="ru-RU"/>
              </w:rPr>
              <w:t>Культура поведения</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в своей основе имеет глубоко социальное нравственное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уважение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человеку,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законам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является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сколько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общественным.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Конкретные представления о культуре поведения усваиваются ребенком вместе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опытом поведения,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накоплением нравственных представлений.</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i/>
                <w:sz w:val="24"/>
                <w:szCs w:val="24"/>
                <w:lang w:val="ru-RU"/>
              </w:rPr>
              <w:t>Основные</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задачи</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этико-эстетического</w:t>
            </w:r>
            <w:r w:rsidRPr="00AE7E8C">
              <w:rPr>
                <w:rFonts w:ascii="Times New Roman" w:hAnsi="Times New Roman"/>
                <w:b/>
                <w:i/>
                <w:spacing w:val="-3"/>
                <w:sz w:val="24"/>
                <w:szCs w:val="24"/>
                <w:lang w:val="ru-RU"/>
              </w:rPr>
              <w:t xml:space="preserve"> </w:t>
            </w:r>
            <w:r w:rsidRPr="00AE7E8C">
              <w:rPr>
                <w:rFonts w:ascii="Times New Roman" w:hAnsi="Times New Roman"/>
                <w:b/>
                <w:i/>
                <w:sz w:val="24"/>
                <w:szCs w:val="24"/>
                <w:lang w:val="ru-RU"/>
              </w:rPr>
              <w:t>воспитания</w:t>
            </w:r>
            <w:r w:rsidRPr="00AE7E8C">
              <w:rPr>
                <w:rFonts w:ascii="Times New Roman" w:hAnsi="Times New Roman"/>
                <w:sz w:val="24"/>
                <w:szCs w:val="24"/>
                <w:lang w:val="ru-RU"/>
              </w:rPr>
              <w:t>.</w:t>
            </w:r>
          </w:p>
          <w:p w:rsidR="00000287" w:rsidRPr="00AE7E8C" w:rsidRDefault="00000287" w:rsidP="000B6E10">
            <w:pPr>
              <w:numPr>
                <w:ilvl w:val="0"/>
                <w:numId w:val="34"/>
              </w:numPr>
              <w:tabs>
                <w:tab w:val="left" w:pos="225"/>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культуры</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общения,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этических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представлений;</w:t>
            </w:r>
          </w:p>
          <w:p w:rsidR="00000287" w:rsidRPr="00AE7E8C" w:rsidRDefault="00000287" w:rsidP="000B6E10">
            <w:pPr>
              <w:numPr>
                <w:ilvl w:val="0"/>
                <w:numId w:val="34"/>
              </w:numPr>
              <w:tabs>
                <w:tab w:val="left" w:pos="295"/>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значении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опрятности</w:t>
            </w:r>
            <w:r w:rsidRPr="00AE7E8C">
              <w:rPr>
                <w:rFonts w:ascii="Times New Roman" w:hAnsi="Times New Roman"/>
                <w:spacing w:val="1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красоты,</w:t>
            </w:r>
            <w:r w:rsidRPr="00AE7E8C">
              <w:rPr>
                <w:rFonts w:ascii="Times New Roman" w:hAnsi="Times New Roman"/>
                <w:spacing w:val="21"/>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влиянии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 внутренний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человека;</w:t>
            </w:r>
          </w:p>
          <w:p w:rsidR="00000287" w:rsidRPr="00AE7E8C" w:rsidRDefault="00000287" w:rsidP="000B6E10">
            <w:pPr>
              <w:numPr>
                <w:ilvl w:val="0"/>
                <w:numId w:val="34"/>
              </w:numPr>
              <w:tabs>
                <w:tab w:val="left" w:pos="362"/>
              </w:tabs>
              <w:ind w:left="0" w:right="99" w:firstLine="0"/>
              <w:jc w:val="both"/>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30"/>
                <w:sz w:val="24"/>
                <w:szCs w:val="24"/>
                <w:lang w:val="ru-RU"/>
              </w:rPr>
              <w:t xml:space="preserve"> </w:t>
            </w:r>
            <w:r w:rsidRPr="00AE7E8C">
              <w:rPr>
                <w:rFonts w:ascii="Times New Roman" w:hAnsi="Times New Roman"/>
                <w:sz w:val="24"/>
                <w:szCs w:val="24"/>
                <w:lang w:val="ru-RU"/>
              </w:rPr>
              <w:t>предпосылок</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ценностно-смыслового</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2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понимания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произведений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искусства,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явлений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между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людьми;</w:t>
            </w:r>
          </w:p>
          <w:p w:rsidR="00000287" w:rsidRPr="00AE7E8C" w:rsidRDefault="00000287" w:rsidP="000B6E10">
            <w:pPr>
              <w:numPr>
                <w:ilvl w:val="0"/>
                <w:numId w:val="34"/>
              </w:numPr>
              <w:tabs>
                <w:tab w:val="left" w:pos="264"/>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любви</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прекрасному,</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уважения</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традициям</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культуре</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страны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других</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народов;</w:t>
            </w:r>
          </w:p>
          <w:p w:rsidR="00000287" w:rsidRPr="000C14B3" w:rsidRDefault="00000287" w:rsidP="000B6E10">
            <w:pPr>
              <w:numPr>
                <w:ilvl w:val="0"/>
                <w:numId w:val="34"/>
              </w:numPr>
              <w:tabs>
                <w:tab w:val="left" w:pos="29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творческого</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действительности;</w:t>
            </w:r>
          </w:p>
          <w:p w:rsidR="00000287" w:rsidRPr="000C14B3" w:rsidRDefault="00000287" w:rsidP="000B6E10">
            <w:pPr>
              <w:numPr>
                <w:ilvl w:val="0"/>
                <w:numId w:val="34"/>
              </w:numPr>
              <w:tabs>
                <w:tab w:val="left" w:pos="336"/>
              </w:tabs>
              <w:ind w:left="0" w:right="98" w:firstLine="0"/>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эстетического</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вкуса,</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стремления</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окружать</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прекрасным,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создавать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34"/>
              </w:numPr>
              <w:tabs>
                <w:tab w:val="left" w:pos="27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учить детей уважительно относиться к окружающим людям, считаться с 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интересами, удобствами;</w:t>
            </w:r>
          </w:p>
          <w:p w:rsidR="00000287" w:rsidRPr="000C14B3" w:rsidRDefault="00000287" w:rsidP="000B6E10">
            <w:pPr>
              <w:numPr>
                <w:ilvl w:val="0"/>
                <w:numId w:val="34"/>
              </w:numPr>
              <w:tabs>
                <w:tab w:val="left" w:pos="293"/>
              </w:tabs>
              <w:ind w:left="0" w:right="95"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выражающуюся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вежливости,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предупредительности,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сдержанности,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общественных местах;</w:t>
            </w:r>
          </w:p>
          <w:p w:rsidR="00000287" w:rsidRPr="00AE7E8C" w:rsidRDefault="00000287" w:rsidP="000B6E10">
            <w:pPr>
              <w:numPr>
                <w:ilvl w:val="0"/>
                <w:numId w:val="34"/>
              </w:numPr>
              <w:tabs>
                <w:tab w:val="left" w:pos="235"/>
              </w:tabs>
              <w:ind w:left="0" w:right="100" w:firstLine="0"/>
              <w:jc w:val="both"/>
              <w:rPr>
                <w:rFonts w:ascii="Times New Roman" w:hAnsi="Times New Roman"/>
                <w:sz w:val="24"/>
                <w:szCs w:val="24"/>
                <w:lang w:val="ru-RU"/>
              </w:rPr>
            </w:pPr>
            <w:r w:rsidRPr="000C14B3">
              <w:rPr>
                <w:rFonts w:ascii="Times New Roman" w:hAnsi="Times New Roman"/>
                <w:sz w:val="24"/>
                <w:szCs w:val="24"/>
                <w:lang w:val="ru-RU"/>
              </w:rPr>
              <w:t>воспитывать культуру речи (называть взрослых на</w:t>
            </w:r>
            <w:r w:rsidRPr="00AE7E8C">
              <w:rPr>
                <w:rFonts w:ascii="Times New Roman" w:hAnsi="Times New Roman"/>
                <w:sz w:val="24"/>
                <w:szCs w:val="24"/>
                <w:lang w:val="ru-RU"/>
              </w:rPr>
              <w:t xml:space="preserve"> «вы» и по имени и отчеству;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 перебивать говорящих и выслушивать других; говорить четко, разборчиво,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владеть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голосом);</w:t>
            </w:r>
          </w:p>
          <w:p w:rsidR="00000287" w:rsidRPr="00AE7E8C" w:rsidRDefault="00000287" w:rsidP="000B6E10">
            <w:pPr>
              <w:numPr>
                <w:ilvl w:val="0"/>
                <w:numId w:val="34"/>
              </w:numPr>
              <w:tabs>
                <w:tab w:val="left" w:pos="290"/>
              </w:tabs>
              <w:ind w:left="0" w:right="102" w:firstLine="0"/>
              <w:jc w:val="both"/>
              <w:rPr>
                <w:rFonts w:ascii="Times New Roman" w:hAnsi="Times New Roman"/>
                <w:sz w:val="24"/>
                <w:szCs w:val="24"/>
                <w:lang w:val="ru-RU"/>
              </w:rPr>
            </w:pPr>
            <w:r w:rsidRPr="00AE7E8C">
              <w:rPr>
                <w:rFonts w:ascii="Times New Roman" w:hAnsi="Times New Roman"/>
                <w:sz w:val="24"/>
                <w:szCs w:val="24"/>
                <w:lang w:val="ru-RU"/>
              </w:rPr>
              <w:t>воспитывать</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культуру</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что</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подразумевает</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обращаться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игрушками,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книгами,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вещами,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имуществом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ДОО;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подготовиться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 предстоящей деятельности, четко и последовательно выполнять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 заканчивать ее, после завершения привести в порядок рабочее место, аккуратно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убрать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 за собой;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привести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порядок</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свою одежду.</w:t>
            </w:r>
          </w:p>
          <w:p w:rsidR="00000287" w:rsidRPr="001E7DC2" w:rsidRDefault="00000287" w:rsidP="00000287">
            <w:pPr>
              <w:ind w:right="100"/>
              <w:jc w:val="both"/>
              <w:rPr>
                <w:rFonts w:ascii="Times New Roman" w:hAnsi="Times New Roman"/>
                <w:sz w:val="24"/>
                <w:szCs w:val="24"/>
                <w:lang w:val="ru-RU"/>
              </w:rPr>
            </w:pPr>
            <w:r w:rsidRPr="001E7DC2">
              <w:rPr>
                <w:rFonts w:ascii="Times New Roman" w:hAnsi="Times New Roman"/>
                <w:b/>
                <w:i/>
                <w:sz w:val="24"/>
                <w:szCs w:val="24"/>
                <w:lang w:val="ru-RU"/>
              </w:rPr>
              <w:t xml:space="preserve">Цель эстетического воспитания </w:t>
            </w:r>
            <w:r w:rsidRPr="001E7DC2">
              <w:rPr>
                <w:rFonts w:ascii="Times New Roman" w:hAnsi="Times New Roman"/>
                <w:sz w:val="24"/>
                <w:szCs w:val="24"/>
                <w:lang w:val="ru-RU"/>
              </w:rPr>
              <w:t>– становление у ребенка ценностного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отношения к красоте. Эстетическое воспитание через обогащение чувственного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опыта,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развитие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эмоциональной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сферы</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личности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влияет</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на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становление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lastRenderedPageBreak/>
              <w:t>нравственной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 духовной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составляющей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внутреннего мира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ребенка.</w:t>
            </w:r>
          </w:p>
          <w:p w:rsidR="00000287" w:rsidRPr="001E7DC2" w:rsidRDefault="00000287" w:rsidP="00000287">
            <w:pPr>
              <w:jc w:val="both"/>
              <w:rPr>
                <w:rFonts w:ascii="Times New Roman" w:hAnsi="Times New Roman"/>
                <w:b/>
                <w:i/>
                <w:sz w:val="24"/>
                <w:szCs w:val="24"/>
                <w:lang w:val="ru-RU"/>
              </w:rPr>
            </w:pPr>
            <w:r w:rsidRPr="001E7DC2">
              <w:rPr>
                <w:rFonts w:ascii="Times New Roman" w:hAnsi="Times New Roman"/>
                <w:b/>
                <w:i/>
                <w:sz w:val="24"/>
                <w:szCs w:val="24"/>
                <w:lang w:val="ru-RU"/>
              </w:rPr>
              <w:t>Направления</w:t>
            </w:r>
            <w:r w:rsidRPr="001E7DC2">
              <w:rPr>
                <w:rFonts w:ascii="Times New Roman" w:hAnsi="Times New Roman"/>
                <w:b/>
                <w:i/>
                <w:spacing w:val="-4"/>
                <w:sz w:val="24"/>
                <w:szCs w:val="24"/>
                <w:lang w:val="ru-RU"/>
              </w:rPr>
              <w:t xml:space="preserve"> </w:t>
            </w:r>
            <w:r w:rsidRPr="001E7DC2">
              <w:rPr>
                <w:rFonts w:ascii="Times New Roman" w:hAnsi="Times New Roman"/>
                <w:b/>
                <w:i/>
                <w:sz w:val="24"/>
                <w:szCs w:val="24"/>
                <w:lang w:val="ru-RU"/>
              </w:rPr>
              <w:t>деятельности</w:t>
            </w:r>
            <w:r w:rsidRPr="001E7DC2">
              <w:rPr>
                <w:rFonts w:ascii="Times New Roman" w:hAnsi="Times New Roman"/>
                <w:b/>
                <w:i/>
                <w:spacing w:val="-5"/>
                <w:sz w:val="24"/>
                <w:szCs w:val="24"/>
                <w:lang w:val="ru-RU"/>
              </w:rPr>
              <w:t xml:space="preserve"> </w:t>
            </w:r>
            <w:r w:rsidRPr="001E7DC2">
              <w:rPr>
                <w:rFonts w:ascii="Times New Roman" w:hAnsi="Times New Roman"/>
                <w:b/>
                <w:i/>
                <w:sz w:val="24"/>
                <w:szCs w:val="24"/>
                <w:lang w:val="ru-RU"/>
              </w:rPr>
              <w:t>воспитателя:</w:t>
            </w:r>
          </w:p>
          <w:p w:rsidR="00000287" w:rsidRPr="00AE7E8C" w:rsidRDefault="00000287" w:rsidP="000B6E10">
            <w:pPr>
              <w:numPr>
                <w:ilvl w:val="0"/>
                <w:numId w:val="33"/>
              </w:numPr>
              <w:tabs>
                <w:tab w:val="left" w:pos="329"/>
              </w:tabs>
              <w:ind w:left="0" w:right="98" w:firstLine="0"/>
              <w:jc w:val="both"/>
              <w:rPr>
                <w:rFonts w:ascii="Times New Roman" w:hAnsi="Times New Roman"/>
                <w:sz w:val="24"/>
                <w:szCs w:val="24"/>
                <w:lang w:val="ru-RU"/>
              </w:rPr>
            </w:pPr>
            <w:r w:rsidRPr="001E7DC2">
              <w:rPr>
                <w:rFonts w:ascii="Times New Roman" w:hAnsi="Times New Roman"/>
                <w:sz w:val="24"/>
                <w:szCs w:val="24"/>
                <w:lang w:val="ru-RU"/>
              </w:rPr>
              <w:t>выстраивание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взаимосвязи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художественно</w:t>
            </w:r>
            <w:r w:rsidRPr="00AE7E8C">
              <w:rPr>
                <w:rFonts w:ascii="Times New Roman" w:hAnsi="Times New Roman"/>
                <w:sz w:val="24"/>
                <w:szCs w:val="24"/>
                <w:lang w:val="ru-RU"/>
              </w:rPr>
              <w:t>-творческой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воспитательной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через</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воображения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творчества;</w:t>
            </w:r>
          </w:p>
          <w:p w:rsidR="00000287" w:rsidRPr="00AE7E8C" w:rsidRDefault="00000287" w:rsidP="000B6E10">
            <w:pPr>
              <w:numPr>
                <w:ilvl w:val="0"/>
                <w:numId w:val="33"/>
              </w:numPr>
              <w:tabs>
                <w:tab w:val="left" w:pos="249"/>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уважительное отношение к результатам творчества детей, широкое включение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их произведений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детского сада;</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i/>
                <w:spacing w:val="-4"/>
                <w:sz w:val="24"/>
                <w:szCs w:val="24"/>
                <w:lang w:val="ru-RU"/>
              </w:rPr>
              <w:t>-</w:t>
            </w:r>
            <w:r w:rsidRPr="00AE7E8C">
              <w:rPr>
                <w:rFonts w:ascii="Times New Roman" w:hAnsi="Times New Roman"/>
                <w:spacing w:val="-4"/>
                <w:sz w:val="24"/>
                <w:szCs w:val="24"/>
                <w:lang w:val="ru-RU"/>
              </w:rPr>
              <w:t>организацию</w:t>
            </w:r>
            <w:r w:rsidRPr="00AE7E8C">
              <w:rPr>
                <w:rFonts w:ascii="Times New Roman" w:hAnsi="Times New Roman"/>
                <w:spacing w:val="-10"/>
                <w:sz w:val="24"/>
                <w:szCs w:val="24"/>
                <w:lang w:val="ru-RU"/>
              </w:rPr>
              <w:t xml:space="preserve"> </w:t>
            </w:r>
            <w:r w:rsidRPr="00AE7E8C">
              <w:rPr>
                <w:rFonts w:ascii="Times New Roman" w:hAnsi="Times New Roman"/>
                <w:spacing w:val="-4"/>
                <w:sz w:val="24"/>
                <w:szCs w:val="24"/>
                <w:lang w:val="ru-RU"/>
              </w:rPr>
              <w:t>выставок,</w:t>
            </w:r>
            <w:r w:rsidRPr="00AE7E8C">
              <w:rPr>
                <w:rFonts w:ascii="Times New Roman" w:hAnsi="Times New Roman"/>
                <w:spacing w:val="-7"/>
                <w:sz w:val="24"/>
                <w:szCs w:val="24"/>
                <w:lang w:val="ru-RU"/>
              </w:rPr>
              <w:t xml:space="preserve"> </w:t>
            </w:r>
            <w:r w:rsidRPr="00AE7E8C">
              <w:rPr>
                <w:rFonts w:ascii="Times New Roman" w:hAnsi="Times New Roman"/>
                <w:spacing w:val="-4"/>
                <w:sz w:val="24"/>
                <w:szCs w:val="24"/>
                <w:lang w:val="ru-RU"/>
              </w:rPr>
              <w:t>концертов,</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создание</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эстетической</w:t>
            </w:r>
            <w:r w:rsidRPr="00AE7E8C">
              <w:rPr>
                <w:rFonts w:ascii="Times New Roman" w:hAnsi="Times New Roman"/>
                <w:spacing w:val="-8"/>
                <w:sz w:val="24"/>
                <w:szCs w:val="24"/>
                <w:lang w:val="ru-RU"/>
              </w:rPr>
              <w:t xml:space="preserve"> </w:t>
            </w:r>
            <w:r w:rsidRPr="00AE7E8C">
              <w:rPr>
                <w:rFonts w:ascii="Times New Roman" w:hAnsi="Times New Roman"/>
                <w:spacing w:val="-4"/>
                <w:sz w:val="24"/>
                <w:szCs w:val="24"/>
                <w:lang w:val="ru-RU"/>
              </w:rPr>
              <w:t>развивающей</w:t>
            </w:r>
            <w:r w:rsidRPr="00AE7E8C">
              <w:rPr>
                <w:rFonts w:ascii="Times New Roman" w:hAnsi="Times New Roman"/>
                <w:spacing w:val="-11"/>
                <w:sz w:val="24"/>
                <w:szCs w:val="24"/>
                <w:lang w:val="ru-RU"/>
              </w:rPr>
              <w:t xml:space="preserve"> </w:t>
            </w:r>
            <w:r w:rsidRPr="00AE7E8C">
              <w:rPr>
                <w:rFonts w:ascii="Times New Roman" w:hAnsi="Times New Roman"/>
                <w:spacing w:val="-3"/>
                <w:sz w:val="24"/>
                <w:szCs w:val="24"/>
                <w:lang w:val="ru-RU"/>
              </w:rPr>
              <w:t>среды</w:t>
            </w:r>
            <w:r w:rsidRPr="00AE7E8C">
              <w:rPr>
                <w:rFonts w:ascii="Times New Roman" w:hAnsi="Times New Roman"/>
                <w:spacing w:val="-4"/>
                <w:sz w:val="24"/>
                <w:szCs w:val="24"/>
                <w:lang w:val="ru-RU"/>
              </w:rPr>
              <w:t xml:space="preserve"> </w:t>
            </w:r>
            <w:r w:rsidRPr="00AE7E8C">
              <w:rPr>
                <w:rFonts w:ascii="Times New Roman" w:hAnsi="Times New Roman"/>
                <w:spacing w:val="-3"/>
                <w:sz w:val="24"/>
                <w:szCs w:val="24"/>
                <w:lang w:val="ru-RU"/>
              </w:rPr>
              <w:t>и</w:t>
            </w:r>
            <w:r w:rsidRPr="00AE7E8C">
              <w:rPr>
                <w:rFonts w:ascii="Times New Roman" w:hAnsi="Times New Roman"/>
                <w:spacing w:val="-10"/>
                <w:sz w:val="24"/>
                <w:szCs w:val="24"/>
                <w:lang w:val="ru-RU"/>
              </w:rPr>
              <w:t xml:space="preserve"> </w:t>
            </w:r>
            <w:r w:rsidRPr="00AE7E8C">
              <w:rPr>
                <w:rFonts w:ascii="Times New Roman" w:hAnsi="Times New Roman"/>
                <w:spacing w:val="-3"/>
                <w:sz w:val="24"/>
                <w:szCs w:val="24"/>
                <w:lang w:val="ru-RU"/>
              </w:rPr>
              <w:t>др.;</w:t>
            </w:r>
          </w:p>
          <w:p w:rsidR="00000287" w:rsidRPr="00AE7E8C" w:rsidRDefault="00000287" w:rsidP="00000287">
            <w:pPr>
              <w:ind w:right="101"/>
              <w:jc w:val="both"/>
              <w:rPr>
                <w:rFonts w:ascii="Times New Roman" w:hAnsi="Times New Roman"/>
                <w:sz w:val="24"/>
                <w:szCs w:val="24"/>
                <w:lang w:val="ru-RU"/>
              </w:rPr>
            </w:pPr>
            <w:r w:rsidRPr="00AE7E8C">
              <w:rPr>
                <w:rFonts w:ascii="Times New Roman" w:hAnsi="Times New Roman"/>
                <w:b/>
                <w:i/>
                <w:sz w:val="24"/>
                <w:szCs w:val="24"/>
                <w:lang w:val="ru-RU"/>
              </w:rPr>
              <w:t>-</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прекрасного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художественного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слова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русском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языке;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реализацию вариативности содержания, форм и методов работы с детьми по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разным направлениям эстетического воспитания.</w:t>
            </w:r>
          </w:p>
        </w:tc>
      </w:tr>
    </w:tbl>
    <w:p w:rsidR="00000287" w:rsidRDefault="00000287" w:rsidP="00000287">
      <w:pPr>
        <w:widowControl w:val="0"/>
        <w:autoSpaceDE w:val="0"/>
        <w:autoSpaceDN w:val="0"/>
        <w:spacing w:after="0" w:line="240" w:lineRule="auto"/>
        <w:jc w:val="both"/>
        <w:rPr>
          <w:rFonts w:ascii="Times New Roman" w:hAnsi="Times New Roman"/>
          <w:sz w:val="24"/>
          <w:szCs w:val="24"/>
        </w:rPr>
      </w:pPr>
    </w:p>
    <w:p w:rsidR="00000287" w:rsidRPr="00ED689B" w:rsidRDefault="00000287" w:rsidP="00000287">
      <w:pPr>
        <w:widowControl w:val="0"/>
        <w:tabs>
          <w:tab w:val="left" w:pos="0"/>
        </w:tabs>
        <w:autoSpaceDE w:val="0"/>
        <w:autoSpaceDN w:val="0"/>
        <w:spacing w:after="0" w:line="240" w:lineRule="auto"/>
        <w:jc w:val="center"/>
        <w:rPr>
          <w:rFonts w:ascii="Times New Roman" w:hAnsi="Times New Roman"/>
          <w:b/>
          <w:sz w:val="24"/>
          <w:szCs w:val="24"/>
        </w:rPr>
      </w:pPr>
      <w:r w:rsidRPr="00ED689B">
        <w:rPr>
          <w:rFonts w:ascii="Times New Roman" w:hAnsi="Times New Roman"/>
          <w:b/>
          <w:sz w:val="24"/>
          <w:szCs w:val="24"/>
        </w:rPr>
        <w:t>Возможные</w:t>
      </w:r>
      <w:r w:rsidRPr="00ED689B">
        <w:rPr>
          <w:rFonts w:ascii="Times New Roman" w:hAnsi="Times New Roman"/>
          <w:b/>
          <w:spacing w:val="-4"/>
          <w:sz w:val="24"/>
          <w:szCs w:val="24"/>
        </w:rPr>
        <w:t xml:space="preserve"> </w:t>
      </w:r>
      <w:r w:rsidRPr="00ED689B">
        <w:rPr>
          <w:rFonts w:ascii="Times New Roman" w:hAnsi="Times New Roman"/>
          <w:b/>
          <w:sz w:val="24"/>
          <w:szCs w:val="24"/>
        </w:rPr>
        <w:t>виды</w:t>
      </w:r>
      <w:r w:rsidRPr="00ED689B">
        <w:rPr>
          <w:rFonts w:ascii="Times New Roman" w:hAnsi="Times New Roman"/>
          <w:b/>
          <w:spacing w:val="-2"/>
          <w:sz w:val="24"/>
          <w:szCs w:val="24"/>
        </w:rPr>
        <w:t xml:space="preserve"> </w:t>
      </w:r>
      <w:r w:rsidRPr="00ED689B">
        <w:rPr>
          <w:rFonts w:ascii="Times New Roman" w:hAnsi="Times New Roman"/>
          <w:b/>
          <w:sz w:val="24"/>
          <w:szCs w:val="24"/>
        </w:rPr>
        <w:t>и</w:t>
      </w:r>
      <w:r w:rsidRPr="00ED689B">
        <w:rPr>
          <w:rFonts w:ascii="Times New Roman" w:hAnsi="Times New Roman"/>
          <w:b/>
          <w:spacing w:val="-3"/>
          <w:sz w:val="24"/>
          <w:szCs w:val="24"/>
        </w:rPr>
        <w:t xml:space="preserve"> </w:t>
      </w:r>
      <w:r w:rsidRPr="00ED689B">
        <w:rPr>
          <w:rFonts w:ascii="Times New Roman" w:hAnsi="Times New Roman"/>
          <w:b/>
          <w:sz w:val="24"/>
          <w:szCs w:val="24"/>
        </w:rPr>
        <w:t>формы</w:t>
      </w:r>
      <w:r w:rsidRPr="00ED689B">
        <w:rPr>
          <w:rFonts w:ascii="Times New Roman" w:hAnsi="Times New Roman"/>
          <w:b/>
          <w:spacing w:val="-3"/>
          <w:sz w:val="24"/>
          <w:szCs w:val="24"/>
        </w:rPr>
        <w:t xml:space="preserve"> </w:t>
      </w:r>
      <w:r w:rsidRPr="00ED689B">
        <w:rPr>
          <w:rFonts w:ascii="Times New Roman" w:hAnsi="Times New Roman"/>
          <w:b/>
          <w:sz w:val="24"/>
          <w:szCs w:val="24"/>
        </w:rPr>
        <w:t>деятельности</w:t>
      </w:r>
      <w:r w:rsidRPr="00ED689B">
        <w:rPr>
          <w:rFonts w:ascii="Times New Roman" w:hAnsi="Times New Roman"/>
          <w:b/>
          <w:spacing w:val="-1"/>
          <w:sz w:val="24"/>
          <w:szCs w:val="24"/>
        </w:rPr>
        <w:t xml:space="preserve"> </w:t>
      </w:r>
      <w:r w:rsidRPr="00ED689B">
        <w:rPr>
          <w:rFonts w:ascii="Times New Roman" w:hAnsi="Times New Roman"/>
          <w:b/>
          <w:sz w:val="24"/>
          <w:szCs w:val="24"/>
        </w:rPr>
        <w:t>при</w:t>
      </w:r>
      <w:r w:rsidRPr="00ED689B">
        <w:rPr>
          <w:rFonts w:ascii="Times New Roman" w:hAnsi="Times New Roman"/>
          <w:b/>
          <w:spacing w:val="-2"/>
          <w:sz w:val="24"/>
          <w:szCs w:val="24"/>
        </w:rPr>
        <w:t xml:space="preserve"> </w:t>
      </w:r>
      <w:r w:rsidRPr="00ED689B">
        <w:rPr>
          <w:rFonts w:ascii="Times New Roman" w:hAnsi="Times New Roman"/>
          <w:b/>
          <w:sz w:val="24"/>
          <w:szCs w:val="24"/>
        </w:rPr>
        <w:t>реализации</w:t>
      </w:r>
      <w:r w:rsidRPr="00ED689B">
        <w:rPr>
          <w:rFonts w:ascii="Times New Roman" w:hAnsi="Times New Roman"/>
          <w:b/>
          <w:spacing w:val="-2"/>
          <w:sz w:val="24"/>
          <w:szCs w:val="24"/>
        </w:rPr>
        <w:t xml:space="preserve"> </w:t>
      </w:r>
      <w:r w:rsidRPr="00ED689B">
        <w:rPr>
          <w:rFonts w:ascii="Times New Roman" w:hAnsi="Times New Roman"/>
          <w:b/>
          <w:sz w:val="24"/>
          <w:szCs w:val="24"/>
        </w:rPr>
        <w:t>Программы</w:t>
      </w:r>
      <w:r w:rsidRPr="00ED689B">
        <w:rPr>
          <w:rFonts w:ascii="Times New Roman" w:hAnsi="Times New Roman"/>
          <w:b/>
          <w:spacing w:val="-3"/>
          <w:sz w:val="24"/>
          <w:szCs w:val="24"/>
        </w:rPr>
        <w:t xml:space="preserve"> </w:t>
      </w:r>
      <w:r w:rsidRPr="00ED689B">
        <w:rPr>
          <w:rFonts w:ascii="Times New Roman" w:hAnsi="Times New Roman"/>
          <w:b/>
          <w:sz w:val="24"/>
          <w:szCs w:val="24"/>
        </w:rPr>
        <w:t>воспитания</w:t>
      </w:r>
    </w:p>
    <w:p w:rsidR="00000287" w:rsidRPr="00AE7E8C" w:rsidRDefault="00000287" w:rsidP="00000287">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младшего</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w:t>
      </w:r>
      <w:r w:rsidRPr="00AE7E8C">
        <w:rPr>
          <w:rFonts w:ascii="Times New Roman" w:hAnsi="Times New Roman"/>
          <w:spacing w:val="1"/>
          <w:sz w:val="24"/>
          <w:szCs w:val="24"/>
        </w:rPr>
        <w:t xml:space="preserve"> </w:t>
      </w:r>
      <w:r w:rsidRPr="00AE7E8C">
        <w:rPr>
          <w:rFonts w:ascii="Times New Roman" w:hAnsi="Times New Roman"/>
          <w:sz w:val="24"/>
          <w:szCs w:val="24"/>
        </w:rPr>
        <w:t>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преимущественно</w:t>
      </w:r>
      <w:r w:rsidRPr="00AE7E8C">
        <w:rPr>
          <w:rFonts w:ascii="Times New Roman" w:hAnsi="Times New Roman"/>
          <w:spacing w:val="-57"/>
          <w:sz w:val="24"/>
          <w:szCs w:val="24"/>
        </w:rPr>
        <w:t xml:space="preserve"> </w:t>
      </w:r>
      <w:r w:rsidRPr="00AE7E8C">
        <w:rPr>
          <w:rFonts w:ascii="Times New Roman" w:hAnsi="Times New Roman"/>
          <w:sz w:val="24"/>
          <w:szCs w:val="24"/>
        </w:rPr>
        <w:t>игровые,</w:t>
      </w:r>
      <w:r w:rsidRPr="00AE7E8C">
        <w:rPr>
          <w:rFonts w:ascii="Times New Roman" w:hAnsi="Times New Roman"/>
          <w:spacing w:val="1"/>
          <w:sz w:val="24"/>
          <w:szCs w:val="24"/>
        </w:rPr>
        <w:t xml:space="preserve"> </w:t>
      </w:r>
      <w:r w:rsidRPr="00AE7E8C">
        <w:rPr>
          <w:rFonts w:ascii="Times New Roman" w:hAnsi="Times New Roman"/>
          <w:sz w:val="24"/>
          <w:szCs w:val="24"/>
        </w:rPr>
        <w:t>сюжетные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интегрированные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Обучение</w:t>
      </w:r>
      <w:r w:rsidRPr="00AE7E8C">
        <w:rPr>
          <w:rFonts w:ascii="Times New Roman" w:hAnsi="Times New Roman"/>
          <w:spacing w:val="-57"/>
          <w:sz w:val="24"/>
          <w:szCs w:val="24"/>
        </w:rPr>
        <w:t xml:space="preserve"> </w:t>
      </w:r>
      <w:r w:rsidRPr="00AE7E8C">
        <w:rPr>
          <w:rFonts w:ascii="Times New Roman" w:hAnsi="Times New Roman"/>
          <w:sz w:val="24"/>
          <w:szCs w:val="24"/>
        </w:rPr>
        <w:t>происходит</w:t>
      </w:r>
      <w:r w:rsidRPr="00AE7E8C">
        <w:rPr>
          <w:rFonts w:ascii="Times New Roman" w:hAnsi="Times New Roman"/>
          <w:spacing w:val="-2"/>
          <w:sz w:val="24"/>
          <w:szCs w:val="24"/>
        </w:rPr>
        <w:t xml:space="preserve"> </w:t>
      </w:r>
      <w:r w:rsidRPr="00AE7E8C">
        <w:rPr>
          <w:rFonts w:ascii="Times New Roman" w:hAnsi="Times New Roman"/>
          <w:sz w:val="24"/>
          <w:szCs w:val="24"/>
        </w:rPr>
        <w:t>опосредованно,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процессе</w:t>
      </w:r>
      <w:r w:rsidRPr="00AE7E8C">
        <w:rPr>
          <w:rFonts w:ascii="Times New Roman" w:hAnsi="Times New Roman"/>
          <w:spacing w:val="-2"/>
          <w:sz w:val="24"/>
          <w:szCs w:val="24"/>
        </w:rPr>
        <w:t xml:space="preserve"> </w:t>
      </w:r>
      <w:r w:rsidRPr="00AE7E8C">
        <w:rPr>
          <w:rFonts w:ascii="Times New Roman" w:hAnsi="Times New Roman"/>
          <w:sz w:val="24"/>
          <w:szCs w:val="24"/>
        </w:rPr>
        <w:t>увлекательной</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малышей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000287" w:rsidRPr="00AE7E8C" w:rsidRDefault="00000287" w:rsidP="00000287">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старшем</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дошкольном</w:t>
      </w:r>
      <w:r w:rsidRPr="00AE7E8C">
        <w:rPr>
          <w:rFonts w:ascii="Times New Roman" w:hAnsi="Times New Roman"/>
          <w:spacing w:val="1"/>
          <w:sz w:val="24"/>
          <w:szCs w:val="24"/>
        </w:rPr>
        <w:t xml:space="preserve"> </w:t>
      </w:r>
      <w:r w:rsidRPr="00AE7E8C">
        <w:rPr>
          <w:rFonts w:ascii="Times New Roman" w:hAnsi="Times New Roman"/>
          <w:sz w:val="24"/>
          <w:szCs w:val="24"/>
        </w:rPr>
        <w:t>возрасте</w:t>
      </w:r>
      <w:r w:rsidRPr="00AE7E8C">
        <w:rPr>
          <w:rFonts w:ascii="Times New Roman" w:hAnsi="Times New Roman"/>
          <w:spacing w:val="1"/>
          <w:sz w:val="24"/>
          <w:szCs w:val="24"/>
        </w:rPr>
        <w:t xml:space="preserve"> </w:t>
      </w:r>
      <w:r w:rsidRPr="00AE7E8C">
        <w:rPr>
          <w:rFonts w:ascii="Times New Roman" w:hAnsi="Times New Roman"/>
          <w:sz w:val="24"/>
          <w:szCs w:val="24"/>
        </w:rPr>
        <w:t>(старшая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подготовительная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школе</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выделяется время для занятий учебно-тренирующего характера. В практике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3"/>
          <w:sz w:val="24"/>
          <w:szCs w:val="24"/>
        </w:rPr>
        <w:t xml:space="preserve"> </w:t>
      </w:r>
      <w:r w:rsidRPr="00AE7E8C">
        <w:rPr>
          <w:rFonts w:ascii="Times New Roman" w:hAnsi="Times New Roman"/>
          <w:sz w:val="24"/>
          <w:szCs w:val="24"/>
        </w:rPr>
        <w:t>формы работы 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p>
    <w:p w:rsidR="00000287" w:rsidRPr="00AE7E8C" w:rsidRDefault="00000287" w:rsidP="00000287">
      <w:pPr>
        <w:widowControl w:val="0"/>
        <w:autoSpaceDE w:val="0"/>
        <w:autoSpaceDN w:val="0"/>
        <w:spacing w:after="0" w:line="240" w:lineRule="auto"/>
        <w:ind w:right="-7"/>
        <w:jc w:val="both"/>
        <w:rPr>
          <w:rFonts w:ascii="Times New Roman" w:hAnsi="Times New Roman"/>
          <w:sz w:val="24"/>
          <w:szCs w:val="24"/>
        </w:rPr>
      </w:pPr>
    </w:p>
    <w:p w:rsidR="00000287" w:rsidRPr="00AE7E8C" w:rsidRDefault="00000287" w:rsidP="00000287">
      <w:pPr>
        <w:keepNext/>
        <w:keepLines/>
        <w:widowControl w:val="0"/>
        <w:autoSpaceDE w:val="0"/>
        <w:autoSpaceDN w:val="0"/>
        <w:spacing w:after="0" w:line="240" w:lineRule="auto"/>
        <w:ind w:right="-7"/>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 xml:space="preserve">в соответствии с видом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в</w:t>
      </w:r>
      <w:r w:rsidRPr="00AE7E8C">
        <w:rPr>
          <w:rFonts w:ascii="Times New Roman" w:hAnsi="Times New Roman"/>
          <w:b/>
          <w:bCs/>
          <w:spacing w:val="-9"/>
          <w:sz w:val="24"/>
          <w:szCs w:val="24"/>
        </w:rPr>
        <w:t xml:space="preserve"> </w:t>
      </w:r>
      <w:r w:rsidRPr="00AE7E8C">
        <w:rPr>
          <w:rFonts w:ascii="Times New Roman" w:hAnsi="Times New Roman"/>
          <w:b/>
          <w:bCs/>
          <w:sz w:val="24"/>
          <w:szCs w:val="24"/>
        </w:rPr>
        <w:t>специально</w:t>
      </w:r>
      <w:r w:rsidRPr="00AE7E8C">
        <w:rPr>
          <w:rFonts w:ascii="Times New Roman" w:hAnsi="Times New Roman"/>
          <w:b/>
          <w:bCs/>
          <w:spacing w:val="-7"/>
          <w:sz w:val="24"/>
          <w:szCs w:val="24"/>
        </w:rPr>
        <w:t xml:space="preserve"> </w:t>
      </w:r>
      <w:r w:rsidRPr="00AE7E8C">
        <w:rPr>
          <w:rFonts w:ascii="Times New Roman" w:hAnsi="Times New Roman"/>
          <w:b/>
          <w:bCs/>
          <w:sz w:val="24"/>
          <w:szCs w:val="24"/>
        </w:rPr>
        <w:t>организованной</w:t>
      </w:r>
      <w:r w:rsidRPr="00AE7E8C">
        <w:rPr>
          <w:rFonts w:ascii="Times New Roman" w:hAnsi="Times New Roman"/>
          <w:b/>
          <w:bCs/>
          <w:spacing w:val="-7"/>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8"/>
          <w:sz w:val="24"/>
          <w:szCs w:val="24"/>
        </w:rPr>
        <w:t xml:space="preserve"> </w:t>
      </w:r>
      <w:r w:rsidRPr="00AE7E8C">
        <w:rPr>
          <w:rFonts w:ascii="Times New Roman" w:hAnsi="Times New Roman"/>
          <w:b/>
          <w:bCs/>
          <w:sz w:val="24"/>
          <w:szCs w:val="24"/>
        </w:rPr>
        <w:t>деятельности</w:t>
      </w:r>
    </w:p>
    <w:p w:rsidR="00000287" w:rsidRPr="00AE7E8C" w:rsidRDefault="00000287" w:rsidP="00000287">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000287" w:rsidRPr="00AE7E8C" w:rsidTr="00000287">
        <w:trPr>
          <w:trHeight w:val="558"/>
        </w:trPr>
        <w:tc>
          <w:tcPr>
            <w:tcW w:w="1975" w:type="dxa"/>
          </w:tcPr>
          <w:p w:rsidR="00000287" w:rsidRPr="001E7DC2" w:rsidRDefault="00000287" w:rsidP="00000287">
            <w:pPr>
              <w:jc w:val="both"/>
              <w:rPr>
                <w:rFonts w:ascii="Times New Roman" w:hAnsi="Times New Roman"/>
                <w:b/>
                <w:sz w:val="24"/>
                <w:szCs w:val="24"/>
                <w:lang w:val="ru-RU"/>
              </w:rPr>
            </w:pPr>
            <w:r w:rsidRPr="001E7DC2">
              <w:rPr>
                <w:rFonts w:ascii="Times New Roman" w:hAnsi="Times New Roman"/>
                <w:b/>
                <w:w w:val="95"/>
                <w:sz w:val="24"/>
                <w:szCs w:val="24"/>
                <w:lang w:val="ru-RU"/>
              </w:rPr>
              <w:t>Образовательные</w:t>
            </w:r>
            <w:r w:rsidRPr="001E7DC2">
              <w:rPr>
                <w:rFonts w:ascii="Times New Roman" w:hAnsi="Times New Roman"/>
                <w:b/>
                <w:spacing w:val="1"/>
                <w:w w:val="95"/>
                <w:sz w:val="24"/>
                <w:szCs w:val="24"/>
                <w:lang w:val="ru-RU"/>
              </w:rPr>
              <w:t xml:space="preserve"> </w:t>
            </w:r>
            <w:r w:rsidRPr="001E7DC2">
              <w:rPr>
                <w:rFonts w:ascii="Times New Roman" w:hAnsi="Times New Roman"/>
                <w:b/>
                <w:sz w:val="24"/>
                <w:szCs w:val="24"/>
                <w:lang w:val="ru-RU"/>
              </w:rPr>
              <w:t>области</w:t>
            </w:r>
          </w:p>
        </w:tc>
        <w:tc>
          <w:tcPr>
            <w:tcW w:w="3402" w:type="dxa"/>
          </w:tcPr>
          <w:p w:rsidR="00000287" w:rsidRPr="001E7DC2" w:rsidRDefault="00000287" w:rsidP="00000287">
            <w:pPr>
              <w:jc w:val="both"/>
              <w:rPr>
                <w:rFonts w:ascii="Times New Roman" w:hAnsi="Times New Roman"/>
                <w:b/>
                <w:sz w:val="24"/>
                <w:szCs w:val="24"/>
                <w:lang w:val="ru-RU"/>
              </w:rPr>
            </w:pPr>
            <w:r w:rsidRPr="001E7DC2">
              <w:rPr>
                <w:rFonts w:ascii="Times New Roman" w:hAnsi="Times New Roman"/>
                <w:b/>
                <w:sz w:val="24"/>
                <w:szCs w:val="24"/>
                <w:lang w:val="ru-RU"/>
              </w:rPr>
              <w:t>Виды</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деятельности</w:t>
            </w:r>
          </w:p>
        </w:tc>
        <w:tc>
          <w:tcPr>
            <w:tcW w:w="9639" w:type="dxa"/>
          </w:tcPr>
          <w:p w:rsidR="00000287" w:rsidRPr="001E7DC2" w:rsidRDefault="00000287" w:rsidP="00000287">
            <w:pPr>
              <w:jc w:val="both"/>
              <w:rPr>
                <w:rFonts w:ascii="Times New Roman" w:hAnsi="Times New Roman"/>
                <w:b/>
                <w:sz w:val="24"/>
                <w:szCs w:val="24"/>
                <w:lang w:val="ru-RU"/>
              </w:rPr>
            </w:pPr>
            <w:r w:rsidRPr="001E7DC2">
              <w:rPr>
                <w:rFonts w:ascii="Times New Roman" w:hAnsi="Times New Roman"/>
                <w:b/>
                <w:sz w:val="24"/>
                <w:szCs w:val="24"/>
                <w:lang w:val="ru-RU"/>
              </w:rPr>
              <w:t>Возможные</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формы</w:t>
            </w:r>
            <w:r w:rsidRPr="001E7DC2">
              <w:rPr>
                <w:rFonts w:ascii="Times New Roman" w:hAnsi="Times New Roman"/>
                <w:b/>
                <w:spacing w:val="-2"/>
                <w:sz w:val="24"/>
                <w:szCs w:val="24"/>
                <w:lang w:val="ru-RU"/>
              </w:rPr>
              <w:t xml:space="preserve"> </w:t>
            </w:r>
            <w:r w:rsidRPr="001E7DC2">
              <w:rPr>
                <w:rFonts w:ascii="Times New Roman" w:hAnsi="Times New Roman"/>
                <w:b/>
                <w:sz w:val="24"/>
                <w:szCs w:val="24"/>
                <w:lang w:val="ru-RU"/>
              </w:rPr>
              <w:t>работы</w:t>
            </w:r>
          </w:p>
        </w:tc>
      </w:tr>
      <w:tr w:rsidR="00000287" w:rsidRPr="00AE7E8C" w:rsidTr="00000287">
        <w:trPr>
          <w:trHeight w:val="318"/>
        </w:trPr>
        <w:tc>
          <w:tcPr>
            <w:tcW w:w="1975" w:type="dxa"/>
            <w:vMerge w:val="restart"/>
          </w:tcPr>
          <w:p w:rsidR="00000287" w:rsidRPr="001E7DC2" w:rsidRDefault="00000287" w:rsidP="00000287">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r w:rsidRPr="001E7DC2">
              <w:rPr>
                <w:rFonts w:ascii="Times New Roman" w:hAnsi="Times New Roman"/>
                <w:spacing w:val="1"/>
                <w:sz w:val="24"/>
                <w:szCs w:val="24"/>
                <w:lang w:val="ru-RU"/>
              </w:rPr>
              <w:t xml:space="preserve"> </w:t>
            </w:r>
            <w:r w:rsidRPr="001E7DC2">
              <w:rPr>
                <w:rFonts w:ascii="Times New Roman" w:hAnsi="Times New Roman"/>
                <w:spacing w:val="-1"/>
                <w:sz w:val="24"/>
                <w:szCs w:val="24"/>
                <w:lang w:val="ru-RU"/>
              </w:rPr>
              <w:t>коммуникативное</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развитие</w:t>
            </w: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Игровая</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Сюжетные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с</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Дидактические</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игры</w:t>
            </w:r>
          </w:p>
        </w:tc>
      </w:tr>
      <w:tr w:rsidR="00000287" w:rsidRPr="00AE7E8C" w:rsidTr="00000287">
        <w:trPr>
          <w:trHeight w:val="458"/>
        </w:trPr>
        <w:tc>
          <w:tcPr>
            <w:tcW w:w="1975" w:type="dxa"/>
            <w:vMerge/>
            <w:tcBorders>
              <w:top w:val="nil"/>
            </w:tcBorders>
          </w:tcPr>
          <w:p w:rsidR="00000287" w:rsidRPr="001E7DC2" w:rsidRDefault="00000287" w:rsidP="00000287">
            <w:pPr>
              <w:jc w:val="both"/>
              <w:rPr>
                <w:rFonts w:ascii="Times New Roman" w:hAnsi="Times New Roman"/>
                <w:sz w:val="24"/>
                <w:szCs w:val="24"/>
                <w:lang w:val="ru-RU"/>
              </w:rPr>
            </w:pP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Совместные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действия.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Поручение. Задание.</w:t>
            </w:r>
            <w:r w:rsidRPr="001E7DC2">
              <w:rPr>
                <w:rFonts w:ascii="Times New Roman" w:hAnsi="Times New Roman"/>
                <w:spacing w:val="46"/>
                <w:sz w:val="24"/>
                <w:szCs w:val="24"/>
                <w:lang w:val="ru-RU"/>
              </w:rPr>
              <w:t xml:space="preserve"> </w:t>
            </w:r>
            <w:r w:rsidRPr="001E7DC2">
              <w:rPr>
                <w:rFonts w:ascii="Times New Roman" w:hAnsi="Times New Roman"/>
                <w:sz w:val="24"/>
                <w:szCs w:val="24"/>
                <w:lang w:val="ru-RU"/>
              </w:rPr>
              <w:t>Наблюдение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за</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трудом</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взрослых</w:t>
            </w:r>
            <w:r>
              <w:rPr>
                <w:rFonts w:ascii="Times New Roman" w:hAnsi="Times New Roman"/>
                <w:sz w:val="24"/>
                <w:szCs w:val="24"/>
                <w:lang w:val="ru-RU"/>
              </w:rPr>
              <w:t>. Дежурство</w:t>
            </w:r>
          </w:p>
        </w:tc>
      </w:tr>
      <w:tr w:rsidR="00000287" w:rsidRPr="00AE7E8C" w:rsidTr="00000287">
        <w:trPr>
          <w:trHeight w:val="1016"/>
        </w:trPr>
        <w:tc>
          <w:tcPr>
            <w:tcW w:w="1975" w:type="dxa"/>
            <w:vMerge w:val="restart"/>
          </w:tcPr>
          <w:p w:rsidR="00000287" w:rsidRPr="001E7DC2" w:rsidRDefault="00000287" w:rsidP="00000287">
            <w:pPr>
              <w:jc w:val="both"/>
              <w:rPr>
                <w:rFonts w:ascii="Times New Roman" w:hAnsi="Times New Roman"/>
                <w:b/>
                <w:sz w:val="24"/>
                <w:szCs w:val="24"/>
                <w:lang w:val="ru-RU"/>
              </w:rPr>
            </w:pPr>
          </w:p>
          <w:p w:rsidR="00000287" w:rsidRPr="001E7DC2" w:rsidRDefault="00000287" w:rsidP="00000287">
            <w:pPr>
              <w:jc w:val="both"/>
              <w:rPr>
                <w:rFonts w:ascii="Times New Roman" w:hAnsi="Times New Roman"/>
                <w:b/>
                <w:sz w:val="24"/>
                <w:szCs w:val="24"/>
                <w:lang w:val="ru-RU"/>
              </w:rPr>
            </w:pP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lastRenderedPageBreak/>
              <w:t>развитие</w:t>
            </w: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lastRenderedPageBreak/>
              <w:t>Коммуникативная</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Беседа.</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Ситуативный</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разговор.</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Речевая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ситуация</w:t>
            </w:r>
            <w:r>
              <w:rPr>
                <w:rFonts w:ascii="Times New Roman" w:hAnsi="Times New Roman"/>
                <w:sz w:val="24"/>
                <w:szCs w:val="24"/>
                <w:lang w:val="ru-RU"/>
              </w:rPr>
              <w:t xml:space="preserve">. </w:t>
            </w:r>
            <w:r w:rsidRPr="001E7DC2">
              <w:rPr>
                <w:rFonts w:ascii="Times New Roman" w:hAnsi="Times New Roman"/>
                <w:sz w:val="24"/>
                <w:szCs w:val="24"/>
                <w:lang w:val="ru-RU"/>
              </w:rPr>
              <w:t>Составление</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отгадывание</w:t>
            </w:r>
            <w:r w:rsidRPr="001E7DC2">
              <w:rPr>
                <w:rFonts w:ascii="Times New Roman" w:hAnsi="Times New Roman"/>
                <w:spacing w:val="30"/>
                <w:sz w:val="24"/>
                <w:szCs w:val="24"/>
                <w:lang w:val="ru-RU"/>
              </w:rPr>
              <w:t xml:space="preserve"> </w:t>
            </w:r>
            <w:r w:rsidRPr="001E7DC2">
              <w:rPr>
                <w:rFonts w:ascii="Times New Roman" w:hAnsi="Times New Roman"/>
                <w:sz w:val="24"/>
                <w:szCs w:val="24"/>
                <w:lang w:val="ru-RU"/>
              </w:rPr>
              <w:t>загадок.</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Сюжетные</w:t>
            </w:r>
            <w:r w:rsidRPr="001E7DC2">
              <w:rPr>
                <w:rFonts w:ascii="Times New Roman" w:hAnsi="Times New Roman"/>
                <w:spacing w:val="34"/>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w:t>
            </w:r>
            <w:r>
              <w:rPr>
                <w:rFonts w:ascii="Times New Roman" w:hAnsi="Times New Roman"/>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t>со</w:t>
            </w:r>
            <w:r>
              <w:rPr>
                <w:rFonts w:ascii="Times New Roman" w:hAnsi="Times New Roman"/>
                <w:sz w:val="24"/>
                <w:szCs w:val="24"/>
                <w:lang w:val="ru-RU"/>
              </w:rPr>
              <w:t xml:space="preserve"> </w:t>
            </w:r>
            <w:r w:rsidRPr="001E7DC2">
              <w:rPr>
                <w:rFonts w:ascii="Times New Roman" w:hAnsi="Times New Roman"/>
                <w:sz w:val="24"/>
                <w:szCs w:val="24"/>
                <w:lang w:val="ru-RU"/>
              </w:rPr>
              <w:t>сверстниками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взрослыми</w:t>
            </w:r>
            <w:r>
              <w:rPr>
                <w:rFonts w:ascii="Times New Roman" w:hAnsi="Times New Roman"/>
                <w:sz w:val="24"/>
                <w:szCs w:val="24"/>
                <w:lang w:val="ru-RU"/>
              </w:rPr>
              <w:t>.</w:t>
            </w:r>
          </w:p>
        </w:tc>
      </w:tr>
      <w:tr w:rsidR="00000287" w:rsidRPr="00AE7E8C" w:rsidTr="00000287">
        <w:trPr>
          <w:trHeight w:val="1247"/>
        </w:trPr>
        <w:tc>
          <w:tcPr>
            <w:tcW w:w="1975" w:type="dxa"/>
            <w:vMerge/>
          </w:tcPr>
          <w:p w:rsidR="00000287" w:rsidRPr="001E7DC2" w:rsidRDefault="00000287" w:rsidP="00000287">
            <w:pPr>
              <w:jc w:val="both"/>
              <w:rPr>
                <w:rFonts w:ascii="Times New Roman" w:hAnsi="Times New Roman"/>
                <w:sz w:val="24"/>
                <w:szCs w:val="24"/>
                <w:lang w:val="ru-RU"/>
              </w:rPr>
            </w:pP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000287" w:rsidRPr="001E7DC2" w:rsidRDefault="00000287" w:rsidP="00000287">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w:t>
            </w:r>
            <w:r>
              <w:rPr>
                <w:rFonts w:ascii="Times New Roman" w:hAnsi="Times New Roman"/>
                <w:sz w:val="24"/>
                <w:szCs w:val="24"/>
                <w:lang w:val="ru-RU"/>
              </w:rPr>
              <w:t xml:space="preserve"> </w:t>
            </w:r>
            <w:r w:rsidRPr="001E7DC2">
              <w:rPr>
                <w:rFonts w:ascii="Times New Roman" w:hAnsi="Times New Roman"/>
                <w:sz w:val="24"/>
                <w:szCs w:val="24"/>
                <w:lang w:val="ru-RU"/>
              </w:rPr>
              <w:t>проблемных</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ситуаций</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или</w:t>
            </w:r>
            <w:r w:rsidRPr="001E7DC2">
              <w:rPr>
                <w:rFonts w:ascii="Times New Roman" w:hAnsi="Times New Roman"/>
                <w:spacing w:val="20"/>
                <w:sz w:val="24"/>
                <w:szCs w:val="24"/>
                <w:lang w:val="ru-RU"/>
              </w:rPr>
              <w:t xml:space="preserve"> </w:t>
            </w:r>
            <w:r w:rsidRPr="001E7DC2">
              <w:rPr>
                <w:rFonts w:ascii="Times New Roman" w:hAnsi="Times New Roman"/>
                <w:sz w:val="24"/>
                <w:szCs w:val="24"/>
                <w:lang w:val="ru-RU"/>
              </w:rPr>
              <w:t>элементы</w:t>
            </w:r>
            <w:r w:rsidRPr="001E7DC2">
              <w:rPr>
                <w:rFonts w:ascii="Times New Roman" w:hAnsi="Times New Roman"/>
                <w:spacing w:val="21"/>
                <w:sz w:val="24"/>
                <w:szCs w:val="24"/>
                <w:lang w:val="ru-RU"/>
              </w:rPr>
              <w:t xml:space="preserve"> </w:t>
            </w:r>
            <w:r w:rsidRPr="001E7DC2">
              <w:rPr>
                <w:rFonts w:ascii="Times New Roman" w:hAnsi="Times New Roman"/>
                <w:sz w:val="24"/>
                <w:szCs w:val="24"/>
                <w:lang w:val="ru-RU"/>
              </w:rPr>
              <w:t>поисковой</w:t>
            </w:r>
            <w:r w:rsidRPr="001E7DC2">
              <w:rPr>
                <w:rFonts w:ascii="Times New Roman" w:hAnsi="Times New Roman"/>
                <w:spacing w:val="18"/>
                <w:sz w:val="24"/>
                <w:szCs w:val="24"/>
                <w:lang w:val="ru-RU"/>
              </w:rPr>
              <w:t xml:space="preserve"> </w:t>
            </w:r>
            <w:r w:rsidRPr="001E7DC2">
              <w:rPr>
                <w:rFonts w:ascii="Times New Roman" w:hAnsi="Times New Roman"/>
                <w:sz w:val="24"/>
                <w:szCs w:val="24"/>
                <w:lang w:val="ru-RU"/>
              </w:rPr>
              <w:t>деятельности.</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Экспериментирование. Коллекционирование</w:t>
            </w:r>
            <w:r>
              <w:rPr>
                <w:rFonts w:ascii="Times New Roman" w:hAnsi="Times New Roman"/>
                <w:sz w:val="24"/>
                <w:szCs w:val="24"/>
                <w:lang w:val="ru-RU"/>
              </w:rPr>
              <w:t>.</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Моделирование.</w:t>
            </w:r>
            <w:r w:rsidRPr="001E7DC2">
              <w:rPr>
                <w:rFonts w:ascii="Times New Roman" w:hAnsi="Times New Roman"/>
                <w:spacing w:val="63"/>
                <w:sz w:val="24"/>
                <w:szCs w:val="24"/>
                <w:lang w:val="ru-RU"/>
              </w:rPr>
              <w:t xml:space="preserve"> </w:t>
            </w:r>
            <w:r w:rsidRPr="001E7DC2">
              <w:rPr>
                <w:rFonts w:ascii="Times New Roman" w:hAnsi="Times New Roman"/>
                <w:sz w:val="24"/>
                <w:szCs w:val="24"/>
                <w:lang w:val="ru-RU"/>
              </w:rPr>
              <w:t xml:space="preserve">Реализация  </w:t>
            </w:r>
            <w:r w:rsidRPr="001E7DC2">
              <w:rPr>
                <w:rFonts w:ascii="Times New Roman" w:hAnsi="Times New Roman"/>
                <w:spacing w:val="11"/>
                <w:sz w:val="24"/>
                <w:szCs w:val="24"/>
                <w:lang w:val="ru-RU"/>
              </w:rPr>
              <w:t xml:space="preserve"> </w:t>
            </w:r>
            <w:r w:rsidRPr="001E7DC2">
              <w:rPr>
                <w:rFonts w:ascii="Times New Roman" w:hAnsi="Times New Roman"/>
                <w:sz w:val="24"/>
                <w:szCs w:val="24"/>
                <w:lang w:val="ru-RU"/>
              </w:rPr>
              <w:t xml:space="preserve">проекта.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 xml:space="preserve">Игры  </w:t>
            </w:r>
            <w:r w:rsidRPr="001E7DC2">
              <w:rPr>
                <w:rFonts w:ascii="Times New Roman" w:hAnsi="Times New Roman"/>
                <w:spacing w:val="13"/>
                <w:sz w:val="24"/>
                <w:szCs w:val="24"/>
                <w:lang w:val="ru-RU"/>
              </w:rPr>
              <w:t xml:space="preserve"> </w:t>
            </w:r>
            <w:r w:rsidRPr="001E7DC2">
              <w:rPr>
                <w:rFonts w:ascii="Times New Roman" w:hAnsi="Times New Roman"/>
                <w:sz w:val="24"/>
                <w:szCs w:val="24"/>
                <w:lang w:val="ru-RU"/>
              </w:rPr>
              <w:t xml:space="preserve">с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правилами.</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Путешествие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по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карте,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времени</w:t>
            </w:r>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000287" w:rsidRPr="00AE7E8C" w:rsidTr="00000287">
        <w:trPr>
          <w:trHeight w:val="709"/>
        </w:trPr>
        <w:tc>
          <w:tcPr>
            <w:tcW w:w="1975" w:type="dxa"/>
            <w:vMerge/>
          </w:tcPr>
          <w:p w:rsidR="00000287" w:rsidRPr="001E7DC2" w:rsidRDefault="00000287" w:rsidP="00000287">
            <w:pPr>
              <w:jc w:val="both"/>
              <w:rPr>
                <w:rFonts w:ascii="Times New Roman" w:hAnsi="Times New Roman"/>
                <w:sz w:val="24"/>
                <w:szCs w:val="24"/>
                <w:lang w:val="ru-RU"/>
              </w:rPr>
            </w:pP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Чтение.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Обсуждение.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Разучивание</w:t>
            </w:r>
            <w:r>
              <w:rPr>
                <w:rFonts w:ascii="Times New Roman" w:hAnsi="Times New Roman"/>
                <w:sz w:val="24"/>
                <w:szCs w:val="24"/>
                <w:lang w:val="ru-RU"/>
              </w:rPr>
              <w:t>. Рисование иллюстраций. Составление книжек – малышек.</w:t>
            </w:r>
          </w:p>
        </w:tc>
      </w:tr>
      <w:tr w:rsidR="00000287" w:rsidRPr="00AE7E8C" w:rsidTr="00000287">
        <w:trPr>
          <w:trHeight w:val="235"/>
        </w:trPr>
        <w:tc>
          <w:tcPr>
            <w:tcW w:w="1975" w:type="dxa"/>
            <w:vMerge/>
          </w:tcPr>
          <w:p w:rsidR="00000287" w:rsidRPr="001E7DC2" w:rsidRDefault="00000287" w:rsidP="00000287">
            <w:pPr>
              <w:jc w:val="both"/>
              <w:rPr>
                <w:rFonts w:ascii="Times New Roman" w:hAnsi="Times New Roman"/>
                <w:sz w:val="24"/>
                <w:szCs w:val="24"/>
                <w:lang w:val="ru-RU"/>
              </w:rPr>
            </w:pPr>
          </w:p>
        </w:tc>
        <w:tc>
          <w:tcPr>
            <w:tcW w:w="3402" w:type="dxa"/>
            <w:tcBorders>
              <w:bottom w:val="nil"/>
            </w:tcBorders>
          </w:tcPr>
          <w:p w:rsidR="00000287" w:rsidRPr="001E7DC2" w:rsidRDefault="00000287" w:rsidP="00000287">
            <w:pPr>
              <w:jc w:val="both"/>
              <w:rPr>
                <w:rFonts w:ascii="Times New Roman" w:hAnsi="Times New Roman"/>
                <w:sz w:val="24"/>
                <w:szCs w:val="24"/>
                <w:lang w:val="ru-RU"/>
              </w:rPr>
            </w:pPr>
          </w:p>
        </w:tc>
        <w:tc>
          <w:tcPr>
            <w:tcW w:w="9639" w:type="dxa"/>
            <w:vMerge w:val="restart"/>
          </w:tcPr>
          <w:p w:rsidR="00000287" w:rsidRPr="001E7DC2" w:rsidRDefault="00000287" w:rsidP="00000287">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000287" w:rsidRPr="001E7DC2" w:rsidRDefault="00000287" w:rsidP="00000287">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r w:rsidRPr="001E7DC2">
              <w:rPr>
                <w:rFonts w:ascii="Times New Roman" w:hAnsi="Times New Roman"/>
                <w:spacing w:val="-1"/>
                <w:sz w:val="24"/>
                <w:szCs w:val="24"/>
                <w:lang w:val="ru-RU"/>
              </w:rPr>
              <w:t>материал.</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Использование</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образца</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при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конструировании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из</w:t>
            </w:r>
            <w:r w:rsidRPr="001E7DC2">
              <w:rPr>
                <w:rFonts w:ascii="Times New Roman" w:hAnsi="Times New Roman"/>
                <w:spacing w:val="14"/>
                <w:sz w:val="24"/>
                <w:szCs w:val="24"/>
                <w:lang w:val="ru-RU"/>
              </w:rPr>
              <w:t xml:space="preserve"> </w:t>
            </w:r>
            <w:r w:rsidRPr="001E7DC2">
              <w:rPr>
                <w:rFonts w:ascii="Times New Roman" w:hAnsi="Times New Roman"/>
                <w:sz w:val="24"/>
                <w:szCs w:val="24"/>
                <w:lang w:val="ru-RU"/>
              </w:rPr>
              <w:t>крупного</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w:t>
            </w:r>
            <w:r>
              <w:rPr>
                <w:rFonts w:ascii="Times New Roman" w:hAnsi="Times New Roman"/>
                <w:sz w:val="24"/>
                <w:szCs w:val="24"/>
                <w:lang w:val="ru-RU"/>
              </w:rPr>
              <w:t xml:space="preserve"> </w:t>
            </w:r>
            <w:r w:rsidRPr="001E7DC2">
              <w:rPr>
                <w:rFonts w:ascii="Times New Roman" w:hAnsi="Times New Roman"/>
                <w:sz w:val="24"/>
                <w:szCs w:val="24"/>
                <w:lang w:val="ru-RU"/>
              </w:rPr>
              <w:t>мелкого</w:t>
            </w:r>
            <w:r w:rsidRPr="001E7DC2">
              <w:rPr>
                <w:rFonts w:ascii="Times New Roman" w:hAnsi="Times New Roman"/>
                <w:spacing w:val="-3"/>
                <w:sz w:val="24"/>
                <w:szCs w:val="24"/>
                <w:lang w:val="ru-RU"/>
              </w:rPr>
              <w:t xml:space="preserve"> </w:t>
            </w:r>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000287" w:rsidRPr="00AE7E8C" w:rsidTr="00000287">
        <w:trPr>
          <w:trHeight w:val="458"/>
        </w:trPr>
        <w:tc>
          <w:tcPr>
            <w:tcW w:w="1975" w:type="dxa"/>
            <w:vMerge/>
          </w:tcPr>
          <w:p w:rsidR="00000287" w:rsidRPr="000C14B3" w:rsidRDefault="00000287" w:rsidP="00000287">
            <w:pPr>
              <w:jc w:val="both"/>
              <w:rPr>
                <w:rFonts w:ascii="Times New Roman" w:hAnsi="Times New Roman"/>
                <w:sz w:val="24"/>
                <w:szCs w:val="24"/>
                <w:lang w:val="ru-RU"/>
              </w:rPr>
            </w:pPr>
          </w:p>
        </w:tc>
        <w:tc>
          <w:tcPr>
            <w:tcW w:w="3402" w:type="dxa"/>
            <w:tcBorders>
              <w:top w:val="nil"/>
              <w:bottom w:val="nil"/>
            </w:tcBorders>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000287" w:rsidRPr="00AE7E8C" w:rsidRDefault="00000287" w:rsidP="00000287">
            <w:pPr>
              <w:jc w:val="both"/>
              <w:rPr>
                <w:rFonts w:ascii="Times New Roman" w:hAnsi="Times New Roman"/>
                <w:sz w:val="24"/>
                <w:szCs w:val="24"/>
              </w:rPr>
            </w:pPr>
          </w:p>
        </w:tc>
      </w:tr>
      <w:tr w:rsidR="00000287" w:rsidRPr="00AE7E8C" w:rsidTr="00000287">
        <w:trPr>
          <w:trHeight w:val="225"/>
        </w:trPr>
        <w:tc>
          <w:tcPr>
            <w:tcW w:w="1975" w:type="dxa"/>
            <w:vMerge/>
          </w:tcPr>
          <w:p w:rsidR="00000287" w:rsidRPr="00AE7E8C" w:rsidRDefault="00000287" w:rsidP="00000287">
            <w:pPr>
              <w:jc w:val="both"/>
              <w:rPr>
                <w:rFonts w:ascii="Times New Roman" w:hAnsi="Times New Roman"/>
                <w:sz w:val="24"/>
                <w:szCs w:val="24"/>
              </w:rPr>
            </w:pPr>
          </w:p>
        </w:tc>
        <w:tc>
          <w:tcPr>
            <w:tcW w:w="3402" w:type="dxa"/>
            <w:tcBorders>
              <w:top w:val="nil"/>
            </w:tcBorders>
          </w:tcPr>
          <w:p w:rsidR="00000287" w:rsidRPr="00AE7E8C" w:rsidRDefault="00000287" w:rsidP="00000287">
            <w:pPr>
              <w:jc w:val="both"/>
              <w:rPr>
                <w:rFonts w:ascii="Times New Roman" w:hAnsi="Times New Roman"/>
                <w:sz w:val="24"/>
                <w:szCs w:val="24"/>
              </w:rPr>
            </w:pPr>
          </w:p>
        </w:tc>
        <w:tc>
          <w:tcPr>
            <w:tcW w:w="9639" w:type="dxa"/>
            <w:vMerge/>
          </w:tcPr>
          <w:p w:rsidR="00000287" w:rsidRPr="00AE7E8C" w:rsidRDefault="00000287" w:rsidP="00000287">
            <w:pPr>
              <w:jc w:val="both"/>
              <w:rPr>
                <w:rFonts w:ascii="Times New Roman" w:hAnsi="Times New Roman"/>
                <w:sz w:val="24"/>
                <w:szCs w:val="24"/>
              </w:rPr>
            </w:pPr>
          </w:p>
        </w:tc>
      </w:tr>
      <w:tr w:rsidR="00000287" w:rsidRPr="00AE7E8C" w:rsidTr="00000287">
        <w:trPr>
          <w:trHeight w:val="921"/>
        </w:trPr>
        <w:tc>
          <w:tcPr>
            <w:tcW w:w="1975" w:type="dxa"/>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Речевое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развитие</w:t>
            </w:r>
          </w:p>
        </w:tc>
        <w:tc>
          <w:tcPr>
            <w:tcW w:w="3402" w:type="dxa"/>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ситуация</w:t>
            </w:r>
          </w:p>
          <w:p w:rsidR="00000287" w:rsidRPr="000C14B3" w:rsidRDefault="00000287" w:rsidP="00000287">
            <w:pPr>
              <w:ind w:right="102"/>
              <w:jc w:val="both"/>
              <w:rPr>
                <w:rFonts w:ascii="Times New Roman" w:hAnsi="Times New Roman"/>
                <w:sz w:val="24"/>
                <w:szCs w:val="24"/>
                <w:lang w:val="ru-RU"/>
              </w:rPr>
            </w:pPr>
            <w:r w:rsidRPr="000C14B3">
              <w:rPr>
                <w:rFonts w:ascii="Times New Roman" w:hAnsi="Times New Roman"/>
                <w:sz w:val="24"/>
                <w:szCs w:val="24"/>
                <w:lang w:val="ru-RU"/>
              </w:rPr>
              <w:t>Составление и отгадывание загадок. Сюжетные игры, игры 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Свободное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сверстниками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tc>
      </w:tr>
      <w:tr w:rsidR="00000287" w:rsidRPr="00AE7E8C" w:rsidTr="00000287">
        <w:trPr>
          <w:trHeight w:val="234"/>
        </w:trPr>
        <w:tc>
          <w:tcPr>
            <w:tcW w:w="1975" w:type="dxa"/>
            <w:tcBorders>
              <w:bottom w:val="nil"/>
            </w:tcBorders>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000287" w:rsidRPr="000C14B3" w:rsidRDefault="00000287" w:rsidP="00000287">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правилами.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Игровые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упражнения.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Соревнования.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Развлечения</w:t>
            </w:r>
          </w:p>
        </w:tc>
      </w:tr>
      <w:tr w:rsidR="00000287" w:rsidRPr="00AE7E8C" w:rsidTr="00000287">
        <w:trPr>
          <w:trHeight w:val="232"/>
        </w:trPr>
        <w:tc>
          <w:tcPr>
            <w:tcW w:w="1975" w:type="dxa"/>
            <w:tcBorders>
              <w:top w:val="nil"/>
            </w:tcBorders>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000287" w:rsidRPr="000C14B3" w:rsidRDefault="00000287" w:rsidP="00000287">
            <w:pPr>
              <w:jc w:val="both"/>
              <w:rPr>
                <w:rFonts w:ascii="Times New Roman" w:hAnsi="Times New Roman"/>
                <w:sz w:val="24"/>
                <w:szCs w:val="24"/>
                <w:lang w:val="ru-RU"/>
              </w:rPr>
            </w:pPr>
          </w:p>
        </w:tc>
        <w:tc>
          <w:tcPr>
            <w:tcW w:w="9639" w:type="dxa"/>
            <w:vMerge/>
          </w:tcPr>
          <w:p w:rsidR="00000287" w:rsidRPr="000C14B3" w:rsidRDefault="00000287" w:rsidP="00000287">
            <w:pPr>
              <w:jc w:val="both"/>
              <w:rPr>
                <w:rFonts w:ascii="Times New Roman" w:hAnsi="Times New Roman"/>
                <w:sz w:val="24"/>
                <w:szCs w:val="24"/>
                <w:lang w:val="ru-RU"/>
              </w:rPr>
            </w:pPr>
          </w:p>
        </w:tc>
      </w:tr>
      <w:tr w:rsidR="00000287" w:rsidRPr="00AE7E8C" w:rsidTr="00000287">
        <w:trPr>
          <w:trHeight w:val="690"/>
        </w:trPr>
        <w:tc>
          <w:tcPr>
            <w:tcW w:w="1975" w:type="dxa"/>
            <w:vMerge w:val="restart"/>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эстетическое</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000287" w:rsidRPr="000C14B3" w:rsidRDefault="00000287" w:rsidP="00000287">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сопровождением).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Музыкально-дидактические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танцы, праздники</w:t>
            </w:r>
          </w:p>
        </w:tc>
      </w:tr>
      <w:tr w:rsidR="00000287" w:rsidRPr="00AE7E8C" w:rsidTr="00000287">
        <w:trPr>
          <w:trHeight w:val="460"/>
        </w:trPr>
        <w:tc>
          <w:tcPr>
            <w:tcW w:w="1975" w:type="dxa"/>
            <w:vMerge/>
            <w:tcBorders>
              <w:top w:val="nil"/>
            </w:tcBorders>
          </w:tcPr>
          <w:p w:rsidR="00000287" w:rsidRPr="000C14B3" w:rsidRDefault="00000287" w:rsidP="00000287">
            <w:pPr>
              <w:jc w:val="both"/>
              <w:rPr>
                <w:rFonts w:ascii="Times New Roman" w:hAnsi="Times New Roman"/>
                <w:sz w:val="24"/>
                <w:szCs w:val="24"/>
                <w:lang w:val="ru-RU"/>
              </w:rPr>
            </w:pPr>
          </w:p>
        </w:tc>
        <w:tc>
          <w:tcPr>
            <w:tcW w:w="3402"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000287" w:rsidRPr="000C14B3" w:rsidRDefault="00000287" w:rsidP="00000287">
            <w:pPr>
              <w:ind w:right="106"/>
              <w:jc w:val="both"/>
              <w:rPr>
                <w:rFonts w:ascii="Times New Roman" w:hAnsi="Times New Roman"/>
                <w:sz w:val="24"/>
                <w:szCs w:val="24"/>
                <w:lang w:val="ru-RU"/>
              </w:rPr>
            </w:pPr>
            <w:r w:rsidRPr="000C14B3">
              <w:rPr>
                <w:rFonts w:ascii="Times New Roman" w:hAnsi="Times New Roman"/>
                <w:sz w:val="24"/>
                <w:szCs w:val="24"/>
                <w:lang w:val="ru-RU"/>
              </w:rPr>
              <w:t>Изготовление</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продуктов</w:t>
            </w:r>
            <w:r w:rsidRPr="000C14B3">
              <w:rPr>
                <w:rFonts w:ascii="Times New Roman" w:hAnsi="Times New Roman"/>
                <w:spacing w:val="23"/>
                <w:sz w:val="24"/>
                <w:szCs w:val="24"/>
                <w:lang w:val="ru-RU"/>
              </w:rPr>
              <w:t xml:space="preserve"> </w:t>
            </w:r>
            <w:r w:rsidRPr="000C14B3">
              <w:rPr>
                <w:rFonts w:ascii="Times New Roman" w:hAnsi="Times New Roman"/>
                <w:sz w:val="24"/>
                <w:szCs w:val="24"/>
                <w:lang w:val="ru-RU"/>
              </w:rPr>
              <w:t>детского</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творчества</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(рисование,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лепка, аппликация, конструирование).</w:t>
            </w:r>
          </w:p>
        </w:tc>
      </w:tr>
    </w:tbl>
    <w:p w:rsidR="00000287" w:rsidRPr="00AE7E8C" w:rsidRDefault="00000287" w:rsidP="00000287">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000287" w:rsidRPr="00AE7E8C" w:rsidRDefault="00000287" w:rsidP="00000287">
      <w:pPr>
        <w:keepNext/>
        <w:keepLines/>
        <w:widowControl w:val="0"/>
        <w:autoSpaceDE w:val="0"/>
        <w:autoSpaceDN w:val="0"/>
        <w:spacing w:after="0" w:line="240" w:lineRule="auto"/>
        <w:ind w:right="316"/>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в соответствии с видом</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проведении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режимных</w:t>
      </w:r>
      <w:r w:rsidRPr="00AE7E8C">
        <w:rPr>
          <w:rFonts w:ascii="Times New Roman" w:hAnsi="Times New Roman"/>
          <w:b/>
          <w:bCs/>
          <w:spacing w:val="-9"/>
          <w:sz w:val="24"/>
          <w:szCs w:val="24"/>
        </w:rPr>
        <w:t xml:space="preserve"> </w:t>
      </w:r>
      <w:r w:rsidRPr="00AE7E8C">
        <w:rPr>
          <w:rFonts w:ascii="Times New Roman" w:hAnsi="Times New Roman"/>
          <w:b/>
          <w:bCs/>
          <w:sz w:val="24"/>
          <w:szCs w:val="24"/>
        </w:rPr>
        <w:t>моментов</w:t>
      </w:r>
    </w:p>
    <w:p w:rsidR="00000287" w:rsidRPr="00AE7E8C" w:rsidRDefault="00000287" w:rsidP="00000287">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000287" w:rsidRPr="00AE7E8C" w:rsidTr="00000287">
        <w:trPr>
          <w:trHeight w:val="505"/>
        </w:trPr>
        <w:tc>
          <w:tcPr>
            <w:tcW w:w="2410" w:type="dxa"/>
          </w:tcPr>
          <w:p w:rsidR="00000287" w:rsidRPr="000C14B3" w:rsidRDefault="00000287" w:rsidP="00000287">
            <w:pPr>
              <w:ind w:right="110"/>
              <w:jc w:val="both"/>
              <w:rPr>
                <w:rFonts w:ascii="Times New Roman" w:hAnsi="Times New Roman"/>
                <w:b/>
                <w:sz w:val="24"/>
                <w:szCs w:val="24"/>
                <w:lang w:val="ru-RU"/>
              </w:rPr>
            </w:pPr>
            <w:r w:rsidRPr="000C14B3">
              <w:rPr>
                <w:rFonts w:ascii="Times New Roman" w:hAnsi="Times New Roman"/>
                <w:b/>
                <w:sz w:val="24"/>
                <w:szCs w:val="24"/>
                <w:lang w:val="ru-RU"/>
              </w:rPr>
              <w:t>Вид детской</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деятельности</w:t>
            </w:r>
          </w:p>
        </w:tc>
        <w:tc>
          <w:tcPr>
            <w:tcW w:w="12616" w:type="dxa"/>
          </w:tcPr>
          <w:p w:rsidR="00000287" w:rsidRPr="00AE7E8C" w:rsidRDefault="00000287" w:rsidP="00000287">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000287" w:rsidRPr="00AE7E8C" w:rsidTr="00000287">
        <w:trPr>
          <w:trHeight w:val="741"/>
        </w:trPr>
        <w:tc>
          <w:tcPr>
            <w:tcW w:w="2410"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000287" w:rsidRPr="00AE7E8C" w:rsidRDefault="00000287" w:rsidP="00000287">
            <w:pPr>
              <w:ind w:right="380"/>
              <w:jc w:val="both"/>
              <w:rPr>
                <w:rFonts w:ascii="Times New Roman" w:hAnsi="Times New Roman"/>
                <w:sz w:val="24"/>
                <w:szCs w:val="24"/>
                <w:lang w:val="ru-RU"/>
              </w:rPr>
            </w:pPr>
            <w:r w:rsidRPr="00AE7E8C">
              <w:rPr>
                <w:rFonts w:ascii="Times New Roman" w:hAnsi="Times New Roman"/>
                <w:sz w:val="24"/>
                <w:szCs w:val="24"/>
                <w:lang w:val="ru-RU"/>
              </w:rPr>
              <w:t>Использование различных дидактических игр, песенок, потешек, отрывков из сказок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при проведении режимных моментов в т.ч. игровые упражнения, пальчиковые игры,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психологические, музыкальные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т.д.</w:t>
            </w:r>
          </w:p>
        </w:tc>
      </w:tr>
      <w:tr w:rsidR="00000287" w:rsidRPr="00AE7E8C" w:rsidTr="00000287">
        <w:trPr>
          <w:trHeight w:val="460"/>
        </w:trPr>
        <w:tc>
          <w:tcPr>
            <w:tcW w:w="2410" w:type="dxa"/>
          </w:tcPr>
          <w:p w:rsidR="00000287" w:rsidRPr="000C14B3" w:rsidRDefault="00000287" w:rsidP="00000287">
            <w:pPr>
              <w:ind w:right="157"/>
              <w:jc w:val="both"/>
              <w:rPr>
                <w:rFonts w:ascii="Times New Roman" w:hAnsi="Times New Roman"/>
                <w:sz w:val="24"/>
                <w:szCs w:val="24"/>
                <w:lang w:val="ru-RU"/>
              </w:rPr>
            </w:pPr>
            <w:r w:rsidRPr="000C14B3">
              <w:rPr>
                <w:rFonts w:ascii="Times New Roman" w:hAnsi="Times New Roman"/>
                <w:spacing w:val="-1"/>
                <w:sz w:val="24"/>
                <w:szCs w:val="24"/>
                <w:lang w:val="ru-RU"/>
              </w:rPr>
              <w:t>Коммуникативная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lastRenderedPageBreak/>
              <w:t>деятельность</w:t>
            </w:r>
          </w:p>
        </w:tc>
        <w:tc>
          <w:tcPr>
            <w:tcW w:w="12616"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lastRenderedPageBreak/>
              <w:t>ситуативные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беседы</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моментов,</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подчеркивание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пользы</w:t>
            </w:r>
          </w:p>
        </w:tc>
      </w:tr>
      <w:tr w:rsidR="00000287" w:rsidRPr="00AE7E8C" w:rsidTr="00000287">
        <w:trPr>
          <w:trHeight w:val="1221"/>
        </w:trPr>
        <w:tc>
          <w:tcPr>
            <w:tcW w:w="2410"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Познавательное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речевое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развитие</w:t>
            </w:r>
          </w:p>
        </w:tc>
        <w:tc>
          <w:tcPr>
            <w:tcW w:w="12616" w:type="dxa"/>
          </w:tcPr>
          <w:p w:rsidR="00000287" w:rsidRPr="00AE7E8C" w:rsidRDefault="00000287" w:rsidP="00000287">
            <w:pPr>
              <w:ind w:right="103"/>
              <w:jc w:val="both"/>
              <w:rPr>
                <w:rFonts w:ascii="Times New Roman" w:hAnsi="Times New Roman"/>
                <w:sz w:val="24"/>
                <w:szCs w:val="24"/>
                <w:lang w:val="ru-RU"/>
              </w:rPr>
            </w:pPr>
            <w:r w:rsidRPr="00AE7E8C">
              <w:rPr>
                <w:rFonts w:ascii="Times New Roman" w:hAnsi="Times New Roman"/>
                <w:sz w:val="24"/>
                <w:szCs w:val="24"/>
                <w:lang w:val="ru-RU"/>
              </w:rPr>
              <w:t>создание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развивающей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свободные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диалоги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картин,</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иллюстраций,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мультфильмов;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ситуативные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разговоры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называние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действий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поощрение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обсуждения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(пользы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занятий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культурой,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p>
        </w:tc>
      </w:tr>
      <w:tr w:rsidR="00000287" w:rsidRPr="00AE7E8C" w:rsidTr="00000287">
        <w:trPr>
          <w:trHeight w:val="918"/>
        </w:trPr>
        <w:tc>
          <w:tcPr>
            <w:tcW w:w="2410"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е элементарный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w:t>
            </w:r>
          </w:p>
        </w:tc>
        <w:tc>
          <w:tcPr>
            <w:tcW w:w="12616"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безопасного</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моментов</w:t>
            </w:r>
          </w:p>
          <w:p w:rsidR="00000287" w:rsidRPr="00AE7E8C" w:rsidRDefault="00000287" w:rsidP="00000287">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моментах,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дежурства,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наблюдения за трудом взрослых</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природой,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прогулке;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сезонные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w:t>
            </w:r>
          </w:p>
        </w:tc>
      </w:tr>
      <w:tr w:rsidR="00000287" w:rsidRPr="00AE7E8C" w:rsidTr="00000287">
        <w:trPr>
          <w:trHeight w:val="1252"/>
        </w:trPr>
        <w:tc>
          <w:tcPr>
            <w:tcW w:w="2410" w:type="dxa"/>
          </w:tcPr>
          <w:p w:rsidR="00000287" w:rsidRPr="000C14B3" w:rsidRDefault="00000287" w:rsidP="00000287">
            <w:pPr>
              <w:ind w:right="561"/>
              <w:jc w:val="both"/>
              <w:rPr>
                <w:rFonts w:ascii="Times New Roman" w:hAnsi="Times New Roman"/>
                <w:sz w:val="24"/>
                <w:szCs w:val="24"/>
                <w:lang w:val="ru-RU"/>
              </w:rPr>
            </w:pPr>
            <w:r w:rsidRPr="000C14B3">
              <w:rPr>
                <w:rFonts w:ascii="Times New Roman" w:hAnsi="Times New Roman"/>
                <w:spacing w:val="-1"/>
                <w:sz w:val="24"/>
                <w:szCs w:val="24"/>
                <w:lang w:val="ru-RU"/>
              </w:rPr>
              <w:t>Музыкальная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000287" w:rsidRPr="00AE7E8C" w:rsidRDefault="00000287" w:rsidP="00000287">
            <w:pPr>
              <w:ind w:right="100"/>
              <w:jc w:val="both"/>
              <w:rPr>
                <w:rFonts w:ascii="Times New Roman" w:hAnsi="Times New Roman"/>
                <w:sz w:val="24"/>
                <w:szCs w:val="24"/>
                <w:lang w:val="ru-RU"/>
              </w:rPr>
            </w:pPr>
            <w:r w:rsidRPr="00AE7E8C">
              <w:rPr>
                <w:rFonts w:ascii="Times New Roman" w:hAnsi="Times New Roman"/>
                <w:sz w:val="24"/>
                <w:szCs w:val="24"/>
                <w:lang w:val="ru-RU"/>
              </w:rPr>
              <w:t>использование музыки в повседневной жизни детей, в игре, в досуговой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 прогулке, в изобразительной деятельности, при проведении утренней гимнастики,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внимания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разнообразным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звукам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окружающем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оформлению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привлекательности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оборудования,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красоте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помещений, предметов,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игрушек.</w:t>
            </w:r>
          </w:p>
        </w:tc>
      </w:tr>
      <w:tr w:rsidR="00000287" w:rsidRPr="00AE7E8C" w:rsidTr="00000287">
        <w:trPr>
          <w:trHeight w:val="702"/>
        </w:trPr>
        <w:tc>
          <w:tcPr>
            <w:tcW w:w="2410" w:type="dxa"/>
          </w:tcPr>
          <w:p w:rsidR="00000287" w:rsidRPr="000C14B3" w:rsidRDefault="00000287" w:rsidP="00000287">
            <w:pPr>
              <w:ind w:right="554"/>
              <w:jc w:val="both"/>
              <w:rPr>
                <w:rFonts w:ascii="Times New Roman" w:hAnsi="Times New Roman"/>
                <w:sz w:val="24"/>
                <w:szCs w:val="24"/>
                <w:lang w:val="ru-RU"/>
              </w:rPr>
            </w:pPr>
            <w:r w:rsidRPr="000C14B3">
              <w:rPr>
                <w:rFonts w:ascii="Times New Roman" w:hAnsi="Times New Roman"/>
                <w:spacing w:val="-1"/>
                <w:sz w:val="24"/>
                <w:szCs w:val="24"/>
                <w:lang w:val="ru-RU"/>
              </w:rPr>
              <w:t>Двигательная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комплексы</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закаливающих</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(оздоровительные прогулки,</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мытье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рук</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прохладной</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водой перед каждым приемом пищи,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воздушные ванны,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контрастные ножные ванны),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упражнения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подвижные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игры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 второй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половине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дня;</w:t>
            </w:r>
          </w:p>
        </w:tc>
      </w:tr>
    </w:tbl>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Default="00000287" w:rsidP="00000287">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w:t>
      </w:r>
      <w:r>
        <w:rPr>
          <w:rFonts w:ascii="Times New Roman" w:hAnsi="Times New Roman"/>
          <w:b/>
          <w:bCs/>
          <w:sz w:val="24"/>
          <w:szCs w:val="24"/>
        </w:rPr>
        <w:t xml:space="preserve">ммы воспитания в соответствии с видом детской </w:t>
      </w:r>
      <w:r>
        <w:rPr>
          <w:rFonts w:ascii="Times New Roman" w:hAnsi="Times New Roman"/>
          <w:b/>
          <w:bCs/>
          <w:spacing w:val="-57"/>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53"/>
          <w:sz w:val="24"/>
          <w:szCs w:val="24"/>
        </w:rPr>
        <w:t xml:space="preserve"> </w:t>
      </w:r>
      <w:r w:rsidRPr="00AE7E8C">
        <w:rPr>
          <w:rFonts w:ascii="Times New Roman" w:hAnsi="Times New Roman"/>
          <w:b/>
          <w:bCs/>
          <w:sz w:val="24"/>
          <w:szCs w:val="24"/>
        </w:rPr>
        <w:t>самостоятельной</w:t>
      </w:r>
      <w:r w:rsidRPr="00AE7E8C">
        <w:rPr>
          <w:rFonts w:ascii="Times New Roman" w:hAnsi="Times New Roman"/>
          <w:b/>
          <w:bCs/>
          <w:spacing w:val="51"/>
          <w:sz w:val="24"/>
          <w:szCs w:val="24"/>
        </w:rPr>
        <w:t xml:space="preserve"> </w:t>
      </w:r>
    </w:p>
    <w:p w:rsidR="00000287" w:rsidRPr="00AE7E8C" w:rsidRDefault="00000287" w:rsidP="00000287">
      <w:pPr>
        <w:keepNext/>
        <w:keepLines/>
        <w:widowControl w:val="0"/>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деятельности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детей</w:t>
      </w:r>
    </w:p>
    <w:p w:rsidR="00000287" w:rsidRPr="00AE7E8C" w:rsidRDefault="00000287" w:rsidP="00000287">
      <w:pPr>
        <w:widowControl w:val="0"/>
        <w:autoSpaceDE w:val="0"/>
        <w:autoSpaceDN w:val="0"/>
        <w:spacing w:after="0" w:line="240" w:lineRule="auto"/>
        <w:rPr>
          <w:rFonts w:ascii="Times New Roman" w:hAnsi="Times New Roman"/>
        </w:rPr>
      </w:pPr>
    </w:p>
    <w:tbl>
      <w:tblPr>
        <w:tblStyle w:val="TableNormal1"/>
        <w:tblW w:w="1476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2758"/>
      </w:tblGrid>
      <w:tr w:rsidR="00000287" w:rsidRPr="00AE7E8C" w:rsidTr="00000287">
        <w:trPr>
          <w:trHeight w:val="556"/>
        </w:trPr>
        <w:tc>
          <w:tcPr>
            <w:tcW w:w="2007"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Возможные</w:t>
            </w:r>
            <w:r w:rsidRPr="000C14B3">
              <w:rPr>
                <w:rFonts w:ascii="Times New Roman" w:hAnsi="Times New Roman"/>
                <w:b/>
                <w:spacing w:val="-5"/>
                <w:sz w:val="24"/>
                <w:szCs w:val="24"/>
                <w:lang w:val="ru-RU"/>
              </w:rPr>
              <w:t xml:space="preserve"> </w:t>
            </w:r>
            <w:r w:rsidRPr="000C14B3">
              <w:rPr>
                <w:rFonts w:ascii="Times New Roman" w:hAnsi="Times New Roman"/>
                <w:b/>
                <w:sz w:val="24"/>
                <w:szCs w:val="24"/>
                <w:lang w:val="ru-RU"/>
              </w:rPr>
              <w:t>формы</w:t>
            </w:r>
            <w:r w:rsidRPr="000C14B3">
              <w:rPr>
                <w:rFonts w:ascii="Times New Roman" w:hAnsi="Times New Roman"/>
                <w:b/>
                <w:spacing w:val="-4"/>
                <w:sz w:val="24"/>
                <w:szCs w:val="24"/>
                <w:lang w:val="ru-RU"/>
              </w:rPr>
              <w:t xml:space="preserve"> </w:t>
            </w:r>
            <w:r w:rsidRPr="000C14B3">
              <w:rPr>
                <w:rFonts w:ascii="Times New Roman" w:hAnsi="Times New Roman"/>
                <w:b/>
                <w:sz w:val="24"/>
                <w:szCs w:val="24"/>
                <w:lang w:val="ru-RU"/>
              </w:rPr>
              <w:t>работы</w:t>
            </w:r>
          </w:p>
        </w:tc>
      </w:tr>
      <w:tr w:rsidR="00000287" w:rsidRPr="00AE7E8C" w:rsidTr="00000287">
        <w:trPr>
          <w:trHeight w:val="1849"/>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Игровая</w:t>
            </w:r>
          </w:p>
        </w:tc>
        <w:tc>
          <w:tcPr>
            <w:tcW w:w="12758" w:type="dxa"/>
          </w:tcPr>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Сюжетные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индивидуальные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Свободная</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игра</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спонтанный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регламентированный</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который</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ребенок</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может</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войти</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нем</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 своему усмотрению. В ней могут быть правила, но они вырабатываются участниками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 ходу и могут меняться в процессе. В ней всегда есть элемент непредсказуемости: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никто не знает заранее, как повернется сюжет. Она не предполагает какой-то конечной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цели, а затевается ради процесса. По сути, это обычная ролевая игра, в которой дети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взаимодействуют,</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договариваются,</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выбирают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себе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роли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действуют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исходя</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них, имея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право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свободу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самовыражения.</w:t>
            </w:r>
          </w:p>
        </w:tc>
      </w:tr>
      <w:tr w:rsidR="00000287" w:rsidRPr="00AE7E8C" w:rsidTr="00000287">
        <w:trPr>
          <w:trHeight w:val="46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000287" w:rsidRPr="000C14B3" w:rsidRDefault="00000287" w:rsidP="00000287">
            <w:pPr>
              <w:ind w:right="76"/>
              <w:jc w:val="both"/>
              <w:rPr>
                <w:rFonts w:ascii="Times New Roman" w:hAnsi="Times New Roman"/>
                <w:sz w:val="24"/>
                <w:szCs w:val="24"/>
                <w:lang w:val="ru-RU"/>
              </w:rPr>
            </w:pPr>
            <w:r w:rsidRPr="000C14B3">
              <w:rPr>
                <w:rFonts w:ascii="Times New Roman" w:hAnsi="Times New Roman"/>
                <w:sz w:val="24"/>
                <w:szCs w:val="24"/>
                <w:lang w:val="ru-RU"/>
              </w:rPr>
              <w:t>Игра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строительным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настольным,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работа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бумагой,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бросовым и</w:t>
            </w:r>
            <w:r w:rsidRPr="000C14B3">
              <w:rPr>
                <w:rFonts w:ascii="Times New Roman" w:hAnsi="Times New Roman"/>
                <w:spacing w:val="49"/>
                <w:sz w:val="24"/>
                <w:szCs w:val="24"/>
                <w:lang w:val="ru-RU"/>
              </w:rPr>
              <w:t xml:space="preserve"> </w:t>
            </w:r>
            <w:r w:rsidRPr="000C14B3">
              <w:rPr>
                <w:rFonts w:ascii="Times New Roman" w:hAnsi="Times New Roman"/>
                <w:sz w:val="24"/>
                <w:szCs w:val="24"/>
                <w:lang w:val="ru-RU"/>
              </w:rPr>
              <w:t>природным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материалом)</w:t>
            </w:r>
          </w:p>
        </w:tc>
      </w:tr>
      <w:tr w:rsidR="00000287" w:rsidRPr="00AE7E8C" w:rsidTr="00000287">
        <w:trPr>
          <w:trHeight w:val="457"/>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lastRenderedPageBreak/>
              <w:t>Коммуникативная</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ситуация</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Свободное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взрослыми</w:t>
            </w:r>
          </w:p>
        </w:tc>
      </w:tr>
      <w:tr w:rsidR="00000287" w:rsidRPr="00AE7E8C" w:rsidTr="00000287">
        <w:trPr>
          <w:trHeight w:val="46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свежем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воздухе,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спортивные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занятия</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(катание</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санках,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горке,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лыжах, велосипеде)</w:t>
            </w:r>
          </w:p>
        </w:tc>
      </w:tr>
      <w:tr w:rsidR="00000287" w:rsidRPr="00AE7E8C" w:rsidTr="00000287">
        <w:trPr>
          <w:trHeight w:val="460"/>
        </w:trPr>
        <w:tc>
          <w:tcPr>
            <w:tcW w:w="2007" w:type="dxa"/>
          </w:tcPr>
          <w:p w:rsidR="00000287" w:rsidRPr="000C14B3" w:rsidRDefault="00000287" w:rsidP="00000287">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(продуктивная)</w:t>
            </w:r>
          </w:p>
        </w:tc>
        <w:tc>
          <w:tcPr>
            <w:tcW w:w="12758" w:type="dxa"/>
          </w:tcPr>
          <w:p w:rsidR="00000287" w:rsidRPr="000C14B3" w:rsidRDefault="00000287" w:rsidP="00000287">
            <w:pPr>
              <w:ind w:right="3528"/>
              <w:jc w:val="both"/>
              <w:rPr>
                <w:rFonts w:ascii="Times New Roman" w:hAnsi="Times New Roman"/>
                <w:sz w:val="24"/>
                <w:szCs w:val="24"/>
                <w:lang w:val="ru-RU"/>
              </w:rPr>
            </w:pPr>
            <w:r>
              <w:rPr>
                <w:rFonts w:ascii="Times New Roman" w:hAnsi="Times New Roman"/>
                <w:sz w:val="24"/>
                <w:szCs w:val="24"/>
                <w:lang w:val="ru-RU"/>
              </w:rPr>
              <w:t>Р</w:t>
            </w:r>
            <w:r w:rsidRPr="000C14B3">
              <w:rPr>
                <w:rFonts w:ascii="Times New Roman" w:hAnsi="Times New Roman"/>
                <w:sz w:val="24"/>
                <w:szCs w:val="24"/>
                <w:lang w:val="ru-RU"/>
              </w:rPr>
              <w:t>исование,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лепка,</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аппликация,</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конструирование,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Раскрашивание</w:t>
            </w:r>
          </w:p>
        </w:tc>
      </w:tr>
      <w:tr w:rsidR="00000287" w:rsidRPr="000C14B3" w:rsidTr="00000287">
        <w:trPr>
          <w:trHeight w:val="46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000287" w:rsidRPr="000C14B3" w:rsidRDefault="00000287" w:rsidP="00000287">
            <w:pPr>
              <w:jc w:val="both"/>
              <w:rPr>
                <w:rFonts w:ascii="Times New Roman" w:hAnsi="Times New Roman"/>
                <w:sz w:val="24"/>
                <w:szCs w:val="24"/>
                <w:lang w:val="ru-RU"/>
              </w:rPr>
            </w:pPr>
            <w:proofErr w:type="spellStart"/>
            <w:r w:rsidRPr="000C14B3">
              <w:rPr>
                <w:rFonts w:ascii="Times New Roman" w:hAnsi="Times New Roman"/>
                <w:sz w:val="24"/>
                <w:szCs w:val="24"/>
                <w:lang w:val="ru-RU"/>
              </w:rPr>
              <w:t>Автодидактические</w:t>
            </w:r>
            <w:proofErr w:type="spellEnd"/>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(развивающие</w:t>
            </w:r>
            <w:r w:rsidRPr="000C14B3">
              <w:rPr>
                <w:rFonts w:ascii="Times New Roman" w:hAnsi="Times New Roman"/>
                <w:spacing w:val="45"/>
                <w:sz w:val="24"/>
                <w:szCs w:val="24"/>
                <w:lang w:val="ru-RU"/>
              </w:rPr>
              <w:t xml:space="preserve"> </w:t>
            </w:r>
            <w:proofErr w:type="spellStart"/>
            <w:r w:rsidRPr="000C14B3">
              <w:rPr>
                <w:rFonts w:ascii="Times New Roman" w:hAnsi="Times New Roman"/>
                <w:sz w:val="24"/>
                <w:szCs w:val="24"/>
                <w:lang w:val="ru-RU"/>
              </w:rPr>
              <w:t>пазлы</w:t>
            </w:r>
            <w:proofErr w:type="spellEnd"/>
            <w:r w:rsidRPr="000C14B3">
              <w:rPr>
                <w:rFonts w:ascii="Times New Roman" w:hAnsi="Times New Roman"/>
                <w:sz w:val="24"/>
                <w:szCs w:val="24"/>
                <w:lang w:val="ru-RU"/>
              </w:rPr>
              <w:t>,</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рамки-вкладыши,</w:t>
            </w:r>
            <w:r w:rsidRPr="000C14B3">
              <w:rPr>
                <w:rFonts w:ascii="Times New Roman" w:hAnsi="Times New Roman"/>
                <w:spacing w:val="46"/>
                <w:sz w:val="24"/>
                <w:szCs w:val="24"/>
                <w:lang w:val="ru-RU"/>
              </w:rPr>
              <w:t xml:space="preserve"> </w:t>
            </w:r>
            <w:r w:rsidRPr="000C14B3">
              <w:rPr>
                <w:rFonts w:ascii="Times New Roman" w:hAnsi="Times New Roman"/>
                <w:sz w:val="24"/>
                <w:szCs w:val="24"/>
                <w:lang w:val="ru-RU"/>
              </w:rPr>
              <w:t>парные</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картинки</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т.д.)</w:t>
            </w:r>
          </w:p>
        </w:tc>
      </w:tr>
      <w:tr w:rsidR="00000287" w:rsidRPr="000C14B3" w:rsidTr="00000287">
        <w:trPr>
          <w:trHeight w:val="306"/>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танцы,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музыкальных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инструментах,</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театр</w:t>
            </w:r>
          </w:p>
        </w:tc>
      </w:tr>
      <w:tr w:rsidR="00000287" w:rsidRPr="000C14B3" w:rsidTr="00000287">
        <w:trPr>
          <w:trHeight w:val="69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Восприятие</w:t>
            </w:r>
          </w:p>
          <w:p w:rsidR="00000287" w:rsidRPr="000C14B3" w:rsidRDefault="00000287" w:rsidP="00000287">
            <w:pPr>
              <w:ind w:right="274"/>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литературы</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Самостоятельное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рассматривание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книг,</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картин,</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репродукций</w:t>
            </w:r>
          </w:p>
        </w:tc>
      </w:tr>
    </w:tbl>
    <w:p w:rsidR="00000287" w:rsidRPr="000C14B3" w:rsidRDefault="00000287" w:rsidP="00000287">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000287" w:rsidRPr="00AE7E8C" w:rsidRDefault="00000287" w:rsidP="00000287">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Методы</w:t>
      </w:r>
      <w:r w:rsidRPr="00AE7E8C">
        <w:rPr>
          <w:rFonts w:ascii="Times New Roman" w:hAnsi="Times New Roman"/>
          <w:b/>
          <w:bCs/>
          <w:spacing w:val="-5"/>
          <w:sz w:val="24"/>
          <w:szCs w:val="24"/>
        </w:rPr>
        <w:t xml:space="preserve"> </w:t>
      </w:r>
      <w:r w:rsidRPr="00AE7E8C">
        <w:rPr>
          <w:rFonts w:ascii="Times New Roman" w:hAnsi="Times New Roman"/>
          <w:b/>
          <w:bCs/>
          <w:sz w:val="24"/>
          <w:szCs w:val="24"/>
        </w:rPr>
        <w:t>и</w:t>
      </w:r>
      <w:r w:rsidRPr="00AE7E8C">
        <w:rPr>
          <w:rFonts w:ascii="Times New Roman" w:hAnsi="Times New Roman"/>
          <w:b/>
          <w:bCs/>
          <w:spacing w:val="-5"/>
          <w:sz w:val="24"/>
          <w:szCs w:val="24"/>
        </w:rPr>
        <w:t xml:space="preserve"> </w:t>
      </w:r>
      <w:r w:rsidRPr="00AE7E8C">
        <w:rPr>
          <w:rFonts w:ascii="Times New Roman" w:hAnsi="Times New Roman"/>
          <w:b/>
          <w:bCs/>
          <w:sz w:val="24"/>
          <w:szCs w:val="24"/>
        </w:rPr>
        <w:t>средства</w:t>
      </w:r>
      <w:r w:rsidRPr="00AE7E8C">
        <w:rPr>
          <w:rFonts w:ascii="Times New Roman" w:hAnsi="Times New Roman"/>
          <w:b/>
          <w:bCs/>
          <w:spacing w:val="-6"/>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6"/>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rPr>
          <w:rFonts w:ascii="Times New Roman" w:hAnsi="Times New Roman"/>
        </w:rPr>
      </w:pP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r w:rsidRPr="00AE7E8C">
        <w:rPr>
          <w:rFonts w:ascii="Times New Roman" w:hAnsi="Times New Roman"/>
          <w:b/>
          <w:i/>
          <w:spacing w:val="51"/>
          <w:sz w:val="24"/>
          <w:szCs w:val="24"/>
        </w:rPr>
        <w:t xml:space="preserve"> </w:t>
      </w:r>
      <w:r w:rsidRPr="00AE7E8C">
        <w:rPr>
          <w:rFonts w:ascii="Times New Roman" w:hAnsi="Times New Roman"/>
          <w:b/>
          <w:i/>
          <w:sz w:val="24"/>
          <w:szCs w:val="24"/>
        </w:rPr>
        <w:t>-</w:t>
      </w:r>
      <w:r w:rsidRPr="00AE7E8C">
        <w:rPr>
          <w:rFonts w:ascii="Times New Roman" w:hAnsi="Times New Roman"/>
          <w:b/>
          <w:i/>
          <w:spacing w:val="52"/>
          <w:sz w:val="24"/>
          <w:szCs w:val="24"/>
        </w:rPr>
        <w:t xml:space="preserve"> </w:t>
      </w:r>
      <w:r w:rsidRPr="00AE7E8C">
        <w:rPr>
          <w:rFonts w:ascii="Times New Roman" w:hAnsi="Times New Roman"/>
          <w:sz w:val="24"/>
          <w:szCs w:val="24"/>
        </w:rPr>
        <w:t>упорядоченные</w:t>
      </w:r>
      <w:r w:rsidRPr="00AE7E8C">
        <w:rPr>
          <w:rFonts w:ascii="Times New Roman" w:hAnsi="Times New Roman"/>
          <w:spacing w:val="50"/>
          <w:sz w:val="24"/>
          <w:szCs w:val="24"/>
        </w:rPr>
        <w:t xml:space="preserve"> </w:t>
      </w:r>
      <w:r w:rsidRPr="00AE7E8C">
        <w:rPr>
          <w:rFonts w:ascii="Times New Roman" w:hAnsi="Times New Roman"/>
          <w:sz w:val="24"/>
          <w:szCs w:val="24"/>
        </w:rPr>
        <w:t>способы</w:t>
      </w:r>
      <w:r w:rsidRPr="00AE7E8C">
        <w:rPr>
          <w:rFonts w:ascii="Times New Roman" w:hAnsi="Times New Roman"/>
          <w:spacing w:val="52"/>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51"/>
          <w:sz w:val="24"/>
          <w:szCs w:val="24"/>
        </w:rPr>
        <w:t xml:space="preserve"> </w:t>
      </w:r>
      <w:r w:rsidRPr="00AE7E8C">
        <w:rPr>
          <w:rFonts w:ascii="Times New Roman" w:hAnsi="Times New Roman"/>
          <w:sz w:val="24"/>
          <w:szCs w:val="24"/>
        </w:rPr>
        <w:t>взрослого</w:t>
      </w:r>
      <w:r w:rsidRPr="00AE7E8C">
        <w:rPr>
          <w:rFonts w:ascii="Times New Roman" w:hAnsi="Times New Roman"/>
          <w:spacing w:val="53"/>
          <w:sz w:val="24"/>
          <w:szCs w:val="24"/>
        </w:rPr>
        <w:t xml:space="preserve"> </w:t>
      </w:r>
      <w:r w:rsidRPr="00AE7E8C">
        <w:rPr>
          <w:rFonts w:ascii="Times New Roman" w:hAnsi="Times New Roman"/>
          <w:sz w:val="24"/>
          <w:szCs w:val="24"/>
        </w:rPr>
        <w:t>и</w:t>
      </w:r>
      <w:r w:rsidRPr="00AE7E8C">
        <w:rPr>
          <w:rFonts w:ascii="Times New Roman" w:hAnsi="Times New Roman"/>
          <w:spacing w:val="50"/>
          <w:sz w:val="24"/>
          <w:szCs w:val="24"/>
        </w:rPr>
        <w:t xml:space="preserve"> </w:t>
      </w:r>
      <w:r w:rsidRPr="00AE7E8C">
        <w:rPr>
          <w:rFonts w:ascii="Times New Roman" w:hAnsi="Times New Roman"/>
          <w:sz w:val="24"/>
          <w:szCs w:val="24"/>
        </w:rPr>
        <w:t>детей,</w:t>
      </w:r>
      <w:r w:rsidRPr="00AE7E8C">
        <w:rPr>
          <w:rFonts w:ascii="Times New Roman" w:hAnsi="Times New Roman"/>
          <w:spacing w:val="52"/>
          <w:sz w:val="24"/>
          <w:szCs w:val="24"/>
        </w:rPr>
        <w:t xml:space="preserve"> </w:t>
      </w:r>
      <w:r w:rsidRPr="00AE7E8C">
        <w:rPr>
          <w:rFonts w:ascii="Times New Roman" w:hAnsi="Times New Roman"/>
          <w:sz w:val="24"/>
          <w:szCs w:val="24"/>
        </w:rPr>
        <w:t>направленные</w:t>
      </w:r>
      <w:r w:rsidRPr="00AE7E8C">
        <w:rPr>
          <w:rFonts w:ascii="Times New Roman" w:hAnsi="Times New Roman"/>
          <w:spacing w:val="50"/>
          <w:sz w:val="24"/>
          <w:szCs w:val="24"/>
        </w:rPr>
        <w:t xml:space="preserve"> </w:t>
      </w:r>
      <w:r w:rsidRPr="00AE7E8C">
        <w:rPr>
          <w:rFonts w:ascii="Times New Roman" w:hAnsi="Times New Roman"/>
          <w:sz w:val="24"/>
          <w:szCs w:val="24"/>
        </w:rPr>
        <w:t>на</w:t>
      </w:r>
      <w:r w:rsidRPr="00AE7E8C">
        <w:rPr>
          <w:rFonts w:ascii="Times New Roman" w:hAnsi="Times New Roman"/>
          <w:spacing w:val="-57"/>
          <w:sz w:val="24"/>
          <w:szCs w:val="24"/>
        </w:rPr>
        <w:t xml:space="preserve"> </w:t>
      </w:r>
      <w:r w:rsidRPr="00AE7E8C">
        <w:rPr>
          <w:rFonts w:ascii="Times New Roman" w:hAnsi="Times New Roman"/>
          <w:sz w:val="24"/>
          <w:szCs w:val="24"/>
        </w:rPr>
        <w:t>достижение</w:t>
      </w:r>
      <w:r w:rsidRPr="00AE7E8C">
        <w:rPr>
          <w:rFonts w:ascii="Times New Roman" w:hAnsi="Times New Roman"/>
          <w:spacing w:val="-2"/>
          <w:sz w:val="24"/>
          <w:szCs w:val="24"/>
        </w:rPr>
        <w:t xml:space="preserve"> </w:t>
      </w:r>
      <w:r w:rsidRPr="00AE7E8C">
        <w:rPr>
          <w:rFonts w:ascii="Times New Roman" w:hAnsi="Times New Roman"/>
          <w:sz w:val="24"/>
          <w:szCs w:val="24"/>
        </w:rPr>
        <w:t>целей и</w:t>
      </w:r>
      <w:r w:rsidRPr="00AE7E8C">
        <w:rPr>
          <w:rFonts w:ascii="Times New Roman" w:hAnsi="Times New Roman"/>
          <w:spacing w:val="2"/>
          <w:sz w:val="24"/>
          <w:szCs w:val="24"/>
        </w:rPr>
        <w:t xml:space="preserve"> </w:t>
      </w:r>
      <w:r w:rsidRPr="00AE7E8C">
        <w:rPr>
          <w:rFonts w:ascii="Times New Roman" w:hAnsi="Times New Roman"/>
          <w:sz w:val="24"/>
          <w:szCs w:val="24"/>
        </w:rPr>
        <w:t>решение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2"/>
          <w:sz w:val="24"/>
          <w:szCs w:val="24"/>
        </w:rPr>
        <w:t xml:space="preserve"> </w:t>
      </w:r>
      <w:r w:rsidRPr="00AE7E8C">
        <w:rPr>
          <w:rFonts w:ascii="Times New Roman" w:hAnsi="Times New Roman"/>
          <w:sz w:val="24"/>
          <w:szCs w:val="24"/>
        </w:rPr>
        <w:t>дошкольного образования.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b/>
          <w:i/>
          <w:spacing w:val="-2"/>
          <w:sz w:val="24"/>
          <w:szCs w:val="24"/>
        </w:rPr>
        <w:t xml:space="preserve"> </w:t>
      </w:r>
      <w:r w:rsidRPr="00AE7E8C">
        <w:rPr>
          <w:rFonts w:ascii="Times New Roman" w:hAnsi="Times New Roman"/>
          <w:sz w:val="24"/>
          <w:szCs w:val="24"/>
        </w:rPr>
        <w:t>— это</w:t>
      </w:r>
      <w:r w:rsidRPr="00AE7E8C">
        <w:rPr>
          <w:rFonts w:ascii="Times New Roman" w:hAnsi="Times New Roman"/>
          <w:spacing w:val="-1"/>
          <w:sz w:val="24"/>
          <w:szCs w:val="24"/>
        </w:rPr>
        <w:t xml:space="preserve"> </w:t>
      </w:r>
      <w:r w:rsidRPr="00AE7E8C">
        <w:rPr>
          <w:rFonts w:ascii="Times New Roman" w:hAnsi="Times New Roman"/>
          <w:sz w:val="24"/>
          <w:szCs w:val="24"/>
        </w:rPr>
        <w:t>совокупность материальных</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идеальных</w:t>
      </w:r>
      <w:r w:rsidRPr="00AE7E8C">
        <w:rPr>
          <w:rFonts w:ascii="Times New Roman" w:hAnsi="Times New Roman"/>
          <w:spacing w:val="-1"/>
          <w:sz w:val="24"/>
          <w:szCs w:val="24"/>
        </w:rPr>
        <w:t xml:space="preserve"> </w:t>
      </w:r>
      <w:r w:rsidRPr="00AE7E8C">
        <w:rPr>
          <w:rFonts w:ascii="Times New Roman" w:hAnsi="Times New Roman"/>
          <w:sz w:val="24"/>
          <w:szCs w:val="24"/>
        </w:rPr>
        <w:t>объектов для</w:t>
      </w:r>
      <w:r w:rsidRPr="00AE7E8C">
        <w:rPr>
          <w:rFonts w:ascii="Times New Roman" w:hAnsi="Times New Roman"/>
          <w:spacing w:val="47"/>
          <w:sz w:val="24"/>
          <w:szCs w:val="24"/>
        </w:rPr>
        <w:t xml:space="preserve"> </w:t>
      </w:r>
      <w:r w:rsidRPr="00AE7E8C">
        <w:rPr>
          <w:rFonts w:ascii="Times New Roman" w:hAnsi="Times New Roman"/>
          <w:sz w:val="24"/>
          <w:szCs w:val="24"/>
        </w:rPr>
        <w:t>обеспечения</w:t>
      </w:r>
      <w:r w:rsidRPr="00AE7E8C">
        <w:rPr>
          <w:rFonts w:ascii="Times New Roman" w:hAnsi="Times New Roman"/>
          <w:spacing w:val="48"/>
          <w:sz w:val="24"/>
          <w:szCs w:val="24"/>
        </w:rPr>
        <w:t xml:space="preserve"> </w:t>
      </w:r>
      <w:r w:rsidRPr="00AE7E8C">
        <w:rPr>
          <w:rFonts w:ascii="Times New Roman" w:hAnsi="Times New Roman"/>
          <w:sz w:val="24"/>
          <w:szCs w:val="24"/>
        </w:rPr>
        <w:t>эффективного</w:t>
      </w:r>
      <w:r w:rsidRPr="00AE7E8C">
        <w:rPr>
          <w:rFonts w:ascii="Times New Roman" w:hAnsi="Times New Roman"/>
          <w:spacing w:val="48"/>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48"/>
          <w:sz w:val="24"/>
          <w:szCs w:val="24"/>
        </w:rPr>
        <w:t xml:space="preserve"> </w:t>
      </w:r>
      <w:r w:rsidRPr="00AE7E8C">
        <w:rPr>
          <w:rFonts w:ascii="Times New Roman" w:hAnsi="Times New Roman"/>
          <w:sz w:val="24"/>
          <w:szCs w:val="24"/>
        </w:rPr>
        <w:t>педагога</w:t>
      </w:r>
      <w:r w:rsidRPr="00AE7E8C">
        <w:rPr>
          <w:rFonts w:ascii="Times New Roman" w:hAnsi="Times New Roman"/>
          <w:spacing w:val="47"/>
          <w:sz w:val="24"/>
          <w:szCs w:val="24"/>
        </w:rPr>
        <w:t xml:space="preserve"> </w:t>
      </w:r>
      <w:r w:rsidRPr="00AE7E8C">
        <w:rPr>
          <w:rFonts w:ascii="Times New Roman" w:hAnsi="Times New Roman"/>
          <w:sz w:val="24"/>
          <w:szCs w:val="24"/>
        </w:rPr>
        <w:t>и</w:t>
      </w:r>
      <w:r w:rsidRPr="00AE7E8C">
        <w:rPr>
          <w:rFonts w:ascii="Times New Roman" w:hAnsi="Times New Roman"/>
          <w:spacing w:val="49"/>
          <w:sz w:val="24"/>
          <w:szCs w:val="24"/>
        </w:rPr>
        <w:t xml:space="preserve"> </w:t>
      </w:r>
      <w:r w:rsidRPr="00AE7E8C">
        <w:rPr>
          <w:rFonts w:ascii="Times New Roman" w:hAnsi="Times New Roman"/>
          <w:sz w:val="24"/>
          <w:szCs w:val="24"/>
        </w:rPr>
        <w:t>детей</w:t>
      </w:r>
      <w:r w:rsidRPr="00AE7E8C">
        <w:rPr>
          <w:rFonts w:ascii="Times New Roman" w:hAnsi="Times New Roman"/>
          <w:spacing w:val="49"/>
          <w:sz w:val="24"/>
          <w:szCs w:val="24"/>
        </w:rPr>
        <w:t xml:space="preserve"> </w:t>
      </w:r>
      <w:r w:rsidRPr="00AE7E8C">
        <w:rPr>
          <w:rFonts w:ascii="Times New Roman" w:hAnsi="Times New Roman"/>
          <w:sz w:val="24"/>
          <w:szCs w:val="24"/>
        </w:rPr>
        <w:t>в</w:t>
      </w:r>
      <w:r w:rsidRPr="00AE7E8C">
        <w:rPr>
          <w:rFonts w:ascii="Times New Roman" w:hAnsi="Times New Roman"/>
          <w:spacing w:val="47"/>
          <w:sz w:val="24"/>
          <w:szCs w:val="24"/>
        </w:rPr>
        <w:t xml:space="preserve"> </w:t>
      </w:r>
      <w:r w:rsidRPr="00AE7E8C">
        <w:rPr>
          <w:rFonts w:ascii="Times New Roman" w:hAnsi="Times New Roman"/>
          <w:sz w:val="24"/>
          <w:szCs w:val="24"/>
        </w:rPr>
        <w:t>ходе</w:t>
      </w:r>
      <w:r w:rsidRPr="00AE7E8C">
        <w:rPr>
          <w:rFonts w:ascii="Times New Roman" w:hAnsi="Times New Roman"/>
          <w:spacing w:val="47"/>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методы</w:t>
      </w:r>
      <w:r w:rsidRPr="00AE7E8C">
        <w:rPr>
          <w:rFonts w:ascii="Times New Roman" w:hAnsi="Times New Roman"/>
          <w:spacing w:val="2"/>
          <w:sz w:val="24"/>
          <w:szCs w:val="24"/>
        </w:rPr>
        <w:t xml:space="preserve"> </w:t>
      </w:r>
      <w:r w:rsidRPr="00AE7E8C">
        <w:rPr>
          <w:rFonts w:ascii="Times New Roman" w:hAnsi="Times New Roman"/>
          <w:sz w:val="24"/>
          <w:szCs w:val="24"/>
        </w:rPr>
        <w:t>и средства:</w:t>
      </w:r>
    </w:p>
    <w:p w:rsidR="00000287" w:rsidRPr="00AE7E8C" w:rsidRDefault="00000287" w:rsidP="00000287">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000287" w:rsidRPr="00AE7E8C" w:rsidTr="00000287">
        <w:trPr>
          <w:trHeight w:val="416"/>
        </w:trPr>
        <w:tc>
          <w:tcPr>
            <w:tcW w:w="7076" w:type="dxa"/>
          </w:tcPr>
          <w:p w:rsidR="00000287" w:rsidRPr="00AD4B02" w:rsidRDefault="00000287" w:rsidP="00000287">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000287" w:rsidRPr="00AD4B02" w:rsidRDefault="00000287" w:rsidP="00000287">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000287" w:rsidRPr="00AE7E8C" w:rsidTr="00000287">
        <w:trPr>
          <w:trHeight w:val="416"/>
        </w:trPr>
        <w:tc>
          <w:tcPr>
            <w:tcW w:w="7076" w:type="dxa"/>
          </w:tcPr>
          <w:p w:rsidR="00000287" w:rsidRPr="00AD4B02" w:rsidRDefault="00000287" w:rsidP="000B6E10">
            <w:pPr>
              <w:numPr>
                <w:ilvl w:val="0"/>
                <w:numId w:val="32"/>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объяснительно-иллюстративный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приучения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положительным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формам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общественного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поведения,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упражнения,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образовательные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ситуации;</w:t>
            </w:r>
          </w:p>
          <w:p w:rsidR="00000287" w:rsidRPr="00AD4B02" w:rsidRDefault="00000287" w:rsidP="000B6E10">
            <w:pPr>
              <w:numPr>
                <w:ilvl w:val="0"/>
                <w:numId w:val="32"/>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000287" w:rsidRPr="00AD4B02" w:rsidRDefault="00000287" w:rsidP="00000287">
            <w:pPr>
              <w:ind w:right="101"/>
              <w:jc w:val="both"/>
              <w:rPr>
                <w:rFonts w:ascii="Times New Roman" w:hAnsi="Times New Roman"/>
                <w:sz w:val="24"/>
                <w:szCs w:val="24"/>
                <w:lang w:val="ru-RU"/>
              </w:rPr>
            </w:pPr>
            <w:r w:rsidRPr="00AD4B02">
              <w:rPr>
                <w:rFonts w:ascii="Times New Roman" w:hAnsi="Times New Roman"/>
                <w:sz w:val="24"/>
                <w:szCs w:val="24"/>
                <w:lang w:val="ru-RU"/>
              </w:rPr>
              <w:t>рассказ</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взрослого,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разъяснение,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беседа,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чтение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художественной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литературы,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обсуждение,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обсуждение, 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др.;</w:t>
            </w:r>
          </w:p>
          <w:p w:rsidR="00000287" w:rsidRPr="00AD4B02" w:rsidRDefault="00000287" w:rsidP="000B6E10">
            <w:pPr>
              <w:numPr>
                <w:ilvl w:val="0"/>
                <w:numId w:val="32"/>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проблемная</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задача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делится</w:t>
            </w:r>
            <w:r w:rsidRPr="00AD4B02">
              <w:rPr>
                <w:rFonts w:ascii="Times New Roman" w:hAnsi="Times New Roman"/>
                <w:spacing w:val="52"/>
                <w:sz w:val="24"/>
                <w:szCs w:val="24"/>
                <w:lang w:val="ru-RU"/>
              </w:rPr>
              <w:t xml:space="preserve"> </w:t>
            </w:r>
            <w:r w:rsidRPr="00AD4B02">
              <w:rPr>
                <w:rFonts w:ascii="Times New Roman" w:hAnsi="Times New Roman"/>
                <w:sz w:val="24"/>
                <w:szCs w:val="24"/>
                <w:lang w:val="ru-RU"/>
              </w:rPr>
              <w:t>на</w:t>
            </w:r>
            <w:r w:rsidRPr="00AD4B02">
              <w:rPr>
                <w:rFonts w:ascii="Times New Roman" w:hAnsi="Times New Roman"/>
                <w:spacing w:val="50"/>
                <w:sz w:val="24"/>
                <w:szCs w:val="24"/>
                <w:lang w:val="ru-RU"/>
              </w:rPr>
              <w:t xml:space="preserve"> </w:t>
            </w:r>
            <w:r w:rsidRPr="00AD4B02">
              <w:rPr>
                <w:rFonts w:ascii="Times New Roman" w:hAnsi="Times New Roman"/>
                <w:sz w:val="24"/>
                <w:szCs w:val="24"/>
                <w:lang w:val="ru-RU"/>
              </w:rPr>
              <w:t>части</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проблемы,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w:t>
            </w:r>
          </w:p>
          <w:p w:rsidR="00000287" w:rsidRPr="00AD4B02" w:rsidRDefault="00000287" w:rsidP="00000287">
            <w:pPr>
              <w:ind w:right="99"/>
              <w:jc w:val="both"/>
              <w:rPr>
                <w:rFonts w:ascii="Times New Roman" w:hAnsi="Times New Roman"/>
                <w:sz w:val="24"/>
                <w:szCs w:val="24"/>
                <w:lang w:val="ru-RU"/>
              </w:rPr>
            </w:pPr>
            <w:r w:rsidRPr="00AD4B02">
              <w:rPr>
                <w:rFonts w:ascii="Times New Roman" w:hAnsi="Times New Roman"/>
                <w:sz w:val="24"/>
                <w:szCs w:val="24"/>
                <w:lang w:val="ru-RU"/>
              </w:rPr>
              <w:t>решении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которых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принимают</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участие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дети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(применение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представлений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новых условиях);</w:t>
            </w:r>
          </w:p>
        </w:tc>
        <w:tc>
          <w:tcPr>
            <w:tcW w:w="7797" w:type="dxa"/>
          </w:tcPr>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-демонстрационные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раздаточные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материалы;</w:t>
            </w:r>
          </w:p>
          <w:p w:rsidR="00000287" w:rsidRPr="00AD4B02" w:rsidRDefault="00000287" w:rsidP="00000287">
            <w:pPr>
              <w:ind w:right="301"/>
              <w:jc w:val="both"/>
              <w:rPr>
                <w:rFonts w:ascii="Times New Roman" w:hAnsi="Times New Roman"/>
                <w:sz w:val="24"/>
                <w:szCs w:val="24"/>
                <w:lang w:val="ru-RU"/>
              </w:rPr>
            </w:pPr>
            <w:r w:rsidRPr="00AD4B02">
              <w:rPr>
                <w:rFonts w:ascii="Times New Roman" w:hAnsi="Times New Roman"/>
                <w:sz w:val="24"/>
                <w:szCs w:val="24"/>
                <w:lang w:val="ru-RU"/>
              </w:rPr>
              <w:t>-</w:t>
            </w:r>
            <w:r w:rsidRPr="00AD4B02">
              <w:rPr>
                <w:rFonts w:ascii="Times New Roman" w:hAnsi="Times New Roman"/>
                <w:spacing w:val="-3"/>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развития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двигательной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детей:</w:t>
            </w:r>
            <w:r w:rsidRPr="00AD4B02">
              <w:rPr>
                <w:rFonts w:ascii="Times New Roman" w:hAnsi="Times New Roman"/>
                <w:b/>
                <w:spacing w:val="-47"/>
                <w:sz w:val="24"/>
                <w:szCs w:val="24"/>
                <w:lang w:val="ru-RU"/>
              </w:rPr>
              <w:t xml:space="preserve"> </w:t>
            </w:r>
            <w:r w:rsidRPr="00AD4B02">
              <w:rPr>
                <w:rFonts w:ascii="Times New Roman" w:hAnsi="Times New Roman"/>
                <w:sz w:val="24"/>
                <w:szCs w:val="24"/>
                <w:lang w:val="ru-RU"/>
              </w:rPr>
              <w:t>оборудование для ходьбы, бега, ползания, лазанья,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прыгания,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занятий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 мячом 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др.;</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игровой</w:t>
            </w:r>
            <w:r w:rsidRPr="00AD4B02">
              <w:rPr>
                <w:rFonts w:ascii="Times New Roman" w:hAnsi="Times New Roman"/>
                <w:b/>
                <w:spacing w:val="45"/>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игры,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игрушки,</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предметы-заместители,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ткани;</w:t>
            </w:r>
          </w:p>
          <w:p w:rsidR="00000287" w:rsidRPr="00AD4B02" w:rsidRDefault="00000287" w:rsidP="00000287">
            <w:pPr>
              <w:jc w:val="both"/>
              <w:rPr>
                <w:rFonts w:ascii="Times New Roman" w:hAnsi="Times New Roman"/>
                <w:b/>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6"/>
                <w:sz w:val="24"/>
                <w:szCs w:val="24"/>
                <w:lang w:val="ru-RU"/>
              </w:rPr>
              <w:t xml:space="preserve"> </w:t>
            </w:r>
            <w:r w:rsidRPr="00AD4B02">
              <w:rPr>
                <w:rFonts w:ascii="Times New Roman" w:hAnsi="Times New Roman"/>
                <w:b/>
                <w:sz w:val="24"/>
                <w:szCs w:val="24"/>
                <w:lang w:val="ru-RU"/>
              </w:rPr>
              <w:t>коммуникативной</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деятельности:</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дидактический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чтения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художественной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литературы</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книги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000287" w:rsidRPr="00AD4B02" w:rsidRDefault="00000287" w:rsidP="00000287">
            <w:pPr>
              <w:ind w:right="1237"/>
              <w:jc w:val="both"/>
              <w:rPr>
                <w:rFonts w:ascii="Times New Roman" w:hAnsi="Times New Roman"/>
                <w:sz w:val="24"/>
                <w:szCs w:val="24"/>
                <w:lang w:val="ru-RU"/>
              </w:rPr>
            </w:pPr>
            <w:r w:rsidRPr="00AD4B02">
              <w:rPr>
                <w:rFonts w:ascii="Times New Roman" w:hAnsi="Times New Roman"/>
                <w:sz w:val="24"/>
                <w:szCs w:val="24"/>
                <w:lang w:val="ru-RU"/>
              </w:rPr>
              <w:t>детского</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чтения,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аудиокниги,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иллюстративный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p>
        </w:tc>
      </w:tr>
      <w:tr w:rsidR="00000287" w:rsidRPr="00AE7E8C" w:rsidTr="00000287">
        <w:trPr>
          <w:trHeight w:val="2299"/>
        </w:trPr>
        <w:tc>
          <w:tcPr>
            <w:tcW w:w="7076" w:type="dxa"/>
          </w:tcPr>
          <w:p w:rsidR="00000287" w:rsidRPr="00AD4B02" w:rsidRDefault="00000287" w:rsidP="00000287">
            <w:pPr>
              <w:jc w:val="both"/>
              <w:rPr>
                <w:rFonts w:ascii="Times New Roman" w:hAnsi="Times New Roman"/>
                <w:b/>
                <w:sz w:val="24"/>
                <w:szCs w:val="24"/>
                <w:lang w:val="ru-RU"/>
              </w:rPr>
            </w:pPr>
            <w:r w:rsidRPr="00AD4B02">
              <w:rPr>
                <w:rFonts w:ascii="Times New Roman" w:hAnsi="Times New Roman"/>
                <w:b/>
                <w:sz w:val="24"/>
                <w:szCs w:val="24"/>
                <w:lang w:val="ru-RU"/>
              </w:rPr>
              <w:lastRenderedPageBreak/>
              <w:t>-наглядно-демонстрационный</w:t>
            </w:r>
          </w:p>
          <w:p w:rsidR="00000287" w:rsidRPr="00AD4B02" w:rsidRDefault="00000287" w:rsidP="00000287">
            <w:pPr>
              <w:ind w:right="98"/>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sz w:val="24"/>
                <w:szCs w:val="24"/>
                <w:lang w:val="ru-RU"/>
              </w:rPr>
              <w:t>распознающее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картин,</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демонстрация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кино-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диафильмов,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просмотр</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компьютерных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презентаций,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рассказы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воспитателя</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детей, чтение);</w:t>
            </w:r>
          </w:p>
          <w:p w:rsidR="00000287" w:rsidRPr="00AD4B02" w:rsidRDefault="00000287" w:rsidP="00000287">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-исследовательский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(составление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предъявление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проблемных</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r w:rsidRPr="00AD4B02">
              <w:rPr>
                <w:rFonts w:ascii="Times New Roman" w:hAnsi="Times New Roman"/>
                <w:spacing w:val="-1"/>
                <w:sz w:val="24"/>
                <w:szCs w:val="24"/>
                <w:lang w:val="ru-RU"/>
              </w:rPr>
              <w:t>для</w:t>
            </w:r>
            <w:r w:rsidRPr="00AD4B02">
              <w:rPr>
                <w:rFonts w:ascii="Times New Roman" w:hAnsi="Times New Roman"/>
                <w:spacing w:val="-48"/>
                <w:sz w:val="24"/>
                <w:szCs w:val="24"/>
                <w:lang w:val="ru-RU"/>
              </w:rPr>
              <w:t xml:space="preserve"> </w:t>
            </w:r>
            <w:r w:rsidRPr="00AD4B02">
              <w:rPr>
                <w:rFonts w:ascii="Times New Roman" w:hAnsi="Times New Roman"/>
                <w:sz w:val="24"/>
                <w:szCs w:val="24"/>
                <w:lang w:val="ru-RU"/>
              </w:rPr>
              <w:t>экспериментирования и опытов (творческие задания,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опыты, экспериментирование).</w:t>
            </w:r>
          </w:p>
        </w:tc>
        <w:tc>
          <w:tcPr>
            <w:tcW w:w="7797" w:type="dxa"/>
          </w:tcPr>
          <w:p w:rsidR="00000287" w:rsidRPr="00AD4B02" w:rsidRDefault="00000287" w:rsidP="00000287">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познавательно-исследовательской</w:t>
            </w:r>
            <w:r w:rsidRPr="00AD4B02">
              <w:rPr>
                <w:rFonts w:ascii="Times New Roman" w:hAnsi="Times New Roman"/>
                <w:b/>
                <w:spacing w:val="1"/>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натуральные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предметы</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000287" w:rsidRPr="00AD4B02" w:rsidRDefault="00000287" w:rsidP="00000287">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образно-символический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макеты,</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карты, модели,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картины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др.;</w:t>
            </w:r>
          </w:p>
          <w:p w:rsidR="00000287" w:rsidRPr="00AD4B02" w:rsidRDefault="00000287" w:rsidP="000B6E10">
            <w:pPr>
              <w:numPr>
                <w:ilvl w:val="0"/>
                <w:numId w:val="31"/>
              </w:numPr>
              <w:tabs>
                <w:tab w:val="left" w:pos="228"/>
              </w:tabs>
              <w:ind w:right="704" w:firstLine="0"/>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трудовой</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46"/>
                <w:sz w:val="24"/>
                <w:szCs w:val="24"/>
                <w:lang w:val="ru-RU"/>
              </w:rPr>
              <w:t xml:space="preserve"> </w:t>
            </w:r>
            <w:r w:rsidRPr="00AD4B02">
              <w:rPr>
                <w:rFonts w:ascii="Times New Roman" w:hAnsi="Times New Roman"/>
                <w:sz w:val="24"/>
                <w:szCs w:val="24"/>
                <w:lang w:val="ru-RU"/>
              </w:rPr>
              <w:t>оборудование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инвентарь</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для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всех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видов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труда</w:t>
            </w:r>
          </w:p>
          <w:p w:rsidR="00000287" w:rsidRPr="00AD4B02" w:rsidRDefault="00000287" w:rsidP="000B6E10">
            <w:pPr>
              <w:numPr>
                <w:ilvl w:val="0"/>
                <w:numId w:val="31"/>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r w:rsidRPr="00AD4B02">
              <w:rPr>
                <w:rFonts w:ascii="Times New Roman" w:hAnsi="Times New Roman"/>
                <w:sz w:val="24"/>
                <w:szCs w:val="24"/>
                <w:lang w:val="ru-RU"/>
              </w:rPr>
              <w:t>различная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бумага,</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картон,</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краски,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кисти,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карандаши,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бросовый</w:t>
            </w:r>
            <w:r w:rsidRPr="00AD4B02">
              <w:rPr>
                <w:rFonts w:ascii="Times New Roman" w:hAnsi="Times New Roman"/>
                <w:spacing w:val="-47"/>
                <w:sz w:val="24"/>
                <w:szCs w:val="24"/>
                <w:lang w:val="ru-RU"/>
              </w:rPr>
              <w:t xml:space="preserve"> </w:t>
            </w:r>
            <w:proofErr w:type="spellStart"/>
            <w:proofErr w:type="gramStart"/>
            <w:r w:rsidRPr="00AD4B02">
              <w:rPr>
                <w:rFonts w:ascii="Times New Roman" w:hAnsi="Times New Roman"/>
                <w:sz w:val="24"/>
                <w:szCs w:val="24"/>
                <w:lang w:val="ru-RU"/>
              </w:rPr>
              <w:t>материал,нитки</w:t>
            </w:r>
            <w:proofErr w:type="spellEnd"/>
            <w:proofErr w:type="gramEnd"/>
            <w:r w:rsidRPr="00AD4B02">
              <w:rPr>
                <w:rFonts w:ascii="Times New Roman" w:hAnsi="Times New Roman"/>
                <w:sz w:val="24"/>
                <w:szCs w:val="24"/>
                <w:lang w:val="ru-RU"/>
              </w:rPr>
              <w:t>, шерсть, иголки, ножницы, ткани,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т.д.</w:t>
            </w:r>
          </w:p>
        </w:tc>
      </w:tr>
    </w:tbl>
    <w:p w:rsidR="00000287" w:rsidRDefault="00000287" w:rsidP="00000287">
      <w:pPr>
        <w:widowControl w:val="0"/>
        <w:tabs>
          <w:tab w:val="left" w:pos="1054"/>
        </w:tabs>
        <w:autoSpaceDE w:val="0"/>
        <w:autoSpaceDN w:val="0"/>
        <w:spacing w:after="0" w:line="240" w:lineRule="auto"/>
        <w:ind w:right="3"/>
        <w:jc w:val="center"/>
        <w:rPr>
          <w:rFonts w:ascii="Times New Roman" w:hAnsi="Times New Roman"/>
          <w:b/>
          <w:sz w:val="24"/>
          <w:szCs w:val="24"/>
        </w:rPr>
      </w:pPr>
    </w:p>
    <w:p w:rsidR="00000287" w:rsidRPr="00AE7E8C" w:rsidRDefault="00000287" w:rsidP="00000287">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r w:rsidRPr="00AE7E8C">
        <w:rPr>
          <w:rFonts w:ascii="Times New Roman" w:hAnsi="Times New Roman"/>
          <w:b/>
          <w:sz w:val="24"/>
          <w:szCs w:val="24"/>
        </w:rPr>
        <w:t>Особенности</w:t>
      </w:r>
      <w:r w:rsidRPr="00AE7E8C">
        <w:rPr>
          <w:rFonts w:ascii="Times New Roman" w:hAnsi="Times New Roman"/>
          <w:b/>
          <w:spacing w:val="-3"/>
          <w:sz w:val="24"/>
          <w:szCs w:val="24"/>
        </w:rPr>
        <w:t xml:space="preserve"> </w:t>
      </w:r>
      <w:r w:rsidRPr="00AE7E8C">
        <w:rPr>
          <w:rFonts w:ascii="Times New Roman" w:hAnsi="Times New Roman"/>
          <w:b/>
          <w:sz w:val="24"/>
          <w:szCs w:val="24"/>
        </w:rPr>
        <w:t>реализации</w:t>
      </w:r>
      <w:r w:rsidRPr="00AE7E8C">
        <w:rPr>
          <w:rFonts w:ascii="Times New Roman" w:hAnsi="Times New Roman"/>
          <w:b/>
          <w:spacing w:val="-3"/>
          <w:sz w:val="24"/>
          <w:szCs w:val="24"/>
        </w:rPr>
        <w:t xml:space="preserve"> </w:t>
      </w:r>
      <w:r w:rsidRPr="00AE7E8C">
        <w:rPr>
          <w:rFonts w:ascii="Times New Roman" w:hAnsi="Times New Roman"/>
          <w:b/>
          <w:sz w:val="24"/>
          <w:szCs w:val="24"/>
        </w:rPr>
        <w:t>воспитательного</w:t>
      </w:r>
      <w:r w:rsidRPr="00AE7E8C">
        <w:rPr>
          <w:rFonts w:ascii="Times New Roman" w:hAnsi="Times New Roman"/>
          <w:b/>
          <w:spacing w:val="-2"/>
          <w:sz w:val="24"/>
          <w:szCs w:val="24"/>
        </w:rPr>
        <w:t xml:space="preserve"> </w:t>
      </w:r>
      <w:r w:rsidRPr="00AE7E8C">
        <w:rPr>
          <w:rFonts w:ascii="Times New Roman" w:hAnsi="Times New Roman"/>
          <w:b/>
          <w:sz w:val="24"/>
          <w:szCs w:val="24"/>
        </w:rPr>
        <w:t>процесса</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 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накопленным</w:t>
      </w:r>
      <w:r w:rsidRPr="00AE7E8C">
        <w:rPr>
          <w:rFonts w:ascii="Times New Roman" w:hAnsi="Times New Roman"/>
          <w:spacing w:val="-3"/>
          <w:sz w:val="24"/>
          <w:szCs w:val="24"/>
        </w:rPr>
        <w:t xml:space="preserve"> </w:t>
      </w:r>
      <w:r w:rsidRPr="00AE7E8C">
        <w:rPr>
          <w:rFonts w:ascii="Times New Roman" w:hAnsi="Times New Roman"/>
          <w:sz w:val="24"/>
          <w:szCs w:val="24"/>
        </w:rPr>
        <w:t>опытом 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«Радуга».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i/>
          <w:sz w:val="24"/>
          <w:szCs w:val="24"/>
        </w:rPr>
        <w:t>совместной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38"/>
          <w:sz w:val="24"/>
          <w:szCs w:val="24"/>
        </w:rPr>
        <w:t xml:space="preserve"> </w:t>
      </w:r>
      <w:r w:rsidRPr="00AE7E8C">
        <w:rPr>
          <w:rFonts w:ascii="Times New Roman" w:hAnsi="Times New Roman"/>
          <w:sz w:val="24"/>
          <w:szCs w:val="24"/>
        </w:rPr>
        <w:t>позиция</w:t>
      </w:r>
      <w:r w:rsidRPr="00AE7E8C">
        <w:rPr>
          <w:rFonts w:ascii="Times New Roman" w:hAnsi="Times New Roman"/>
          <w:spacing w:val="41"/>
          <w:sz w:val="24"/>
          <w:szCs w:val="24"/>
        </w:rPr>
        <w:t xml:space="preserve"> </w:t>
      </w:r>
      <w:r w:rsidRPr="00AE7E8C">
        <w:rPr>
          <w:rFonts w:ascii="Times New Roman" w:hAnsi="Times New Roman"/>
          <w:sz w:val="24"/>
          <w:szCs w:val="24"/>
          <w:u w:val="single"/>
        </w:rPr>
        <w:t>равного</w:t>
      </w:r>
      <w:r w:rsidRPr="00AE7E8C">
        <w:rPr>
          <w:rFonts w:ascii="Times New Roman" w:hAnsi="Times New Roman"/>
          <w:spacing w:val="38"/>
          <w:sz w:val="24"/>
          <w:szCs w:val="24"/>
          <w:u w:val="single"/>
        </w:rPr>
        <w:t xml:space="preserve"> </w:t>
      </w:r>
      <w:r w:rsidRPr="00AE7E8C">
        <w:rPr>
          <w:rFonts w:ascii="Times New Roman" w:hAnsi="Times New Roman"/>
          <w:sz w:val="24"/>
          <w:szCs w:val="24"/>
          <w:u w:val="single"/>
        </w:rPr>
        <w:t>партнёра</w:t>
      </w:r>
      <w:r w:rsidRPr="00AE7E8C">
        <w:rPr>
          <w:rFonts w:ascii="Times New Roman" w:hAnsi="Times New Roman"/>
          <w:sz w:val="24"/>
          <w:szCs w:val="24"/>
        </w:rPr>
        <w:t>,</w:t>
      </w:r>
      <w:r w:rsidRPr="00AE7E8C">
        <w:rPr>
          <w:rFonts w:ascii="Times New Roman" w:hAnsi="Times New Roman"/>
          <w:spacing w:val="41"/>
          <w:sz w:val="24"/>
          <w:szCs w:val="24"/>
        </w:rPr>
        <w:t xml:space="preserve"> </w:t>
      </w:r>
      <w:r w:rsidRPr="00AE7E8C">
        <w:rPr>
          <w:rFonts w:ascii="Times New Roman" w:hAnsi="Times New Roman"/>
          <w:sz w:val="24"/>
          <w:szCs w:val="24"/>
        </w:rPr>
        <w:t>включённого</w:t>
      </w:r>
      <w:r w:rsidRPr="00AE7E8C">
        <w:rPr>
          <w:rFonts w:ascii="Times New Roman" w:hAnsi="Times New Roman"/>
          <w:spacing w:val="38"/>
          <w:sz w:val="24"/>
          <w:szCs w:val="24"/>
        </w:rPr>
        <w:t xml:space="preserve"> </w:t>
      </w:r>
      <w:r w:rsidRPr="00AE7E8C">
        <w:rPr>
          <w:rFonts w:ascii="Times New Roman" w:hAnsi="Times New Roman"/>
          <w:sz w:val="24"/>
          <w:szCs w:val="24"/>
        </w:rPr>
        <w:t>в</w:t>
      </w:r>
      <w:r w:rsidRPr="00AE7E8C">
        <w:rPr>
          <w:rFonts w:ascii="Times New Roman" w:hAnsi="Times New Roman"/>
          <w:spacing w:val="38"/>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40"/>
          <w:sz w:val="24"/>
          <w:szCs w:val="24"/>
        </w:rPr>
        <w:t xml:space="preserve"> </w:t>
      </w:r>
      <w:r w:rsidRPr="00AE7E8C">
        <w:rPr>
          <w:rFonts w:ascii="Times New Roman" w:hAnsi="Times New Roman"/>
          <w:sz w:val="24"/>
          <w:szCs w:val="24"/>
        </w:rPr>
        <w:t>с</w:t>
      </w:r>
      <w:r w:rsidRPr="00AE7E8C">
        <w:rPr>
          <w:rFonts w:ascii="Times New Roman" w:hAnsi="Times New Roman"/>
          <w:spacing w:val="38"/>
          <w:sz w:val="24"/>
          <w:szCs w:val="24"/>
        </w:rPr>
        <w:t xml:space="preserve"> </w:t>
      </w:r>
      <w:r w:rsidRPr="00AE7E8C">
        <w:rPr>
          <w:rFonts w:ascii="Times New Roman" w:hAnsi="Times New Roman"/>
          <w:sz w:val="24"/>
          <w:szCs w:val="24"/>
        </w:rPr>
        <w:t>детьми,</w:t>
      </w:r>
      <w:r w:rsidRPr="00AE7E8C">
        <w:rPr>
          <w:rFonts w:ascii="Times New Roman" w:hAnsi="Times New Roman"/>
          <w:spacing w:val="38"/>
          <w:sz w:val="24"/>
          <w:szCs w:val="24"/>
        </w:rPr>
        <w:t xml:space="preserve"> </w:t>
      </w:r>
      <w:r w:rsidRPr="00AE7E8C">
        <w:rPr>
          <w:rFonts w:ascii="Times New Roman" w:hAnsi="Times New Roman"/>
          <w:sz w:val="24"/>
          <w:szCs w:val="24"/>
        </w:rPr>
        <w:t>который «изнутри»</w:t>
      </w:r>
      <w:r w:rsidRPr="00AE7E8C">
        <w:rPr>
          <w:rFonts w:ascii="Times New Roman" w:hAnsi="Times New Roman"/>
          <w:spacing w:val="1"/>
          <w:sz w:val="24"/>
          <w:szCs w:val="24"/>
        </w:rPr>
        <w:t xml:space="preserve"> </w:t>
      </w:r>
      <w:r w:rsidRPr="00AE7E8C">
        <w:rPr>
          <w:rFonts w:ascii="Times New Roman" w:hAnsi="Times New Roman"/>
          <w:sz w:val="24"/>
          <w:szCs w:val="24"/>
        </w:rPr>
        <w:t>этой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вводит</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принимает</w:t>
      </w:r>
      <w:r w:rsidRPr="00AE7E8C">
        <w:rPr>
          <w:rFonts w:ascii="Times New Roman" w:hAnsi="Times New Roman"/>
          <w:spacing w:val="1"/>
          <w:sz w:val="24"/>
          <w:szCs w:val="24"/>
        </w:rPr>
        <w:t xml:space="preserve"> </w:t>
      </w:r>
      <w:r w:rsidRPr="00AE7E8C">
        <w:rPr>
          <w:rFonts w:ascii="Times New Roman" w:hAnsi="Times New Roman"/>
          <w:sz w:val="24"/>
          <w:szCs w:val="24"/>
        </w:rPr>
        <w:t>замыслы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демонстрирует</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1"/>
          <w:sz w:val="24"/>
          <w:szCs w:val="24"/>
        </w:rPr>
        <w:t xml:space="preserve"> </w:t>
      </w:r>
      <w:r w:rsidRPr="00AE7E8C">
        <w:rPr>
          <w:rFonts w:ascii="Times New Roman" w:hAnsi="Times New Roman"/>
          <w:sz w:val="24"/>
          <w:szCs w:val="24"/>
        </w:rPr>
        <w:t>способы</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решает</w:t>
      </w:r>
      <w:r w:rsidRPr="00AE7E8C">
        <w:rPr>
          <w:rFonts w:ascii="Times New Roman" w:hAnsi="Times New Roman"/>
          <w:spacing w:val="1"/>
          <w:sz w:val="24"/>
          <w:szCs w:val="24"/>
        </w:rPr>
        <w:t xml:space="preserve"> </w:t>
      </w:r>
      <w:r w:rsidRPr="00AE7E8C">
        <w:rPr>
          <w:rFonts w:ascii="Times New Roman" w:hAnsi="Times New Roman"/>
          <w:sz w:val="24"/>
          <w:szCs w:val="24"/>
        </w:rPr>
        <w:t>возникающие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57"/>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проблемы</w:t>
      </w:r>
      <w:r w:rsidRPr="00AE7E8C">
        <w:rPr>
          <w:rFonts w:ascii="Times New Roman" w:hAnsi="Times New Roman"/>
          <w:spacing w:val="1"/>
          <w:sz w:val="24"/>
          <w:szCs w:val="24"/>
        </w:rPr>
        <w:t xml:space="preserve"> </w:t>
      </w:r>
      <w:r w:rsidRPr="00AE7E8C">
        <w:rPr>
          <w:rFonts w:ascii="Times New Roman" w:hAnsi="Times New Roman"/>
          <w:sz w:val="24"/>
          <w:szCs w:val="24"/>
        </w:rPr>
        <w:t>вместе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без</w:t>
      </w:r>
      <w:r w:rsidRPr="00AE7E8C">
        <w:rPr>
          <w:rFonts w:ascii="Times New Roman" w:hAnsi="Times New Roman"/>
          <w:spacing w:val="1"/>
          <w:sz w:val="24"/>
          <w:szCs w:val="24"/>
        </w:rPr>
        <w:t xml:space="preserve"> </w:t>
      </w:r>
      <w:r w:rsidRPr="00AE7E8C">
        <w:rPr>
          <w:rFonts w:ascii="Times New Roman" w:hAnsi="Times New Roman"/>
          <w:sz w:val="24"/>
          <w:szCs w:val="24"/>
        </w:rPr>
        <w:t>жёстких</w:t>
      </w:r>
      <w:r w:rsidRPr="00AE7E8C">
        <w:rPr>
          <w:rFonts w:ascii="Times New Roman" w:hAnsi="Times New Roman"/>
          <w:spacing w:val="1"/>
          <w:sz w:val="24"/>
          <w:szCs w:val="24"/>
        </w:rPr>
        <w:t xml:space="preserve"> </w:t>
      </w:r>
      <w:r w:rsidRPr="00AE7E8C">
        <w:rPr>
          <w:rFonts w:ascii="Times New Roman" w:hAnsi="Times New Roman"/>
          <w:sz w:val="24"/>
          <w:szCs w:val="24"/>
        </w:rPr>
        <w:t>оценок.</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этом</w:t>
      </w:r>
      <w:r w:rsidRPr="00AE7E8C">
        <w:rPr>
          <w:rFonts w:ascii="Times New Roman" w:hAnsi="Times New Roman"/>
          <w:spacing w:val="1"/>
          <w:sz w:val="24"/>
          <w:szCs w:val="24"/>
        </w:rPr>
        <w:t xml:space="preserve"> </w:t>
      </w:r>
      <w:r w:rsidRPr="00AE7E8C">
        <w:rPr>
          <w:rFonts w:ascii="Times New Roman" w:hAnsi="Times New Roman"/>
          <w:sz w:val="24"/>
          <w:szCs w:val="24"/>
        </w:rPr>
        <w:t>включённость</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наравне</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 предполагает:</w:t>
      </w:r>
    </w:p>
    <w:p w:rsidR="00000287" w:rsidRPr="00AE7E8C" w:rsidRDefault="00000287" w:rsidP="000B6E10">
      <w:pPr>
        <w:widowControl w:val="0"/>
        <w:numPr>
          <w:ilvl w:val="0"/>
          <w:numId w:val="45"/>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w:t>
      </w:r>
      <w:r w:rsidRPr="00AE7E8C">
        <w:rPr>
          <w:rFonts w:ascii="Times New Roman" w:hAnsi="Times New Roman"/>
          <w:spacing w:val="23"/>
          <w:sz w:val="24"/>
          <w:szCs w:val="24"/>
        </w:rPr>
        <w:t xml:space="preserve"> </w:t>
      </w:r>
      <w:r w:rsidRPr="00AE7E8C">
        <w:rPr>
          <w:rFonts w:ascii="Times New Roman" w:hAnsi="Times New Roman"/>
          <w:sz w:val="24"/>
          <w:szCs w:val="24"/>
        </w:rPr>
        <w:t>присоединение</w:t>
      </w:r>
      <w:r w:rsidRPr="00AE7E8C">
        <w:rPr>
          <w:rFonts w:ascii="Times New Roman" w:hAnsi="Times New Roman"/>
          <w:spacing w:val="23"/>
          <w:sz w:val="24"/>
          <w:szCs w:val="24"/>
        </w:rPr>
        <w:t xml:space="preserve"> </w:t>
      </w:r>
      <w:r w:rsidRPr="00AE7E8C">
        <w:rPr>
          <w:rFonts w:ascii="Times New Roman" w:hAnsi="Times New Roman"/>
          <w:sz w:val="24"/>
          <w:szCs w:val="24"/>
        </w:rPr>
        <w:t>детей</w:t>
      </w:r>
      <w:r w:rsidRPr="00AE7E8C">
        <w:rPr>
          <w:rFonts w:ascii="Times New Roman" w:hAnsi="Times New Roman"/>
          <w:spacing w:val="24"/>
          <w:sz w:val="24"/>
          <w:szCs w:val="24"/>
        </w:rPr>
        <w:t xml:space="preserve"> </w:t>
      </w:r>
      <w:r w:rsidRPr="00AE7E8C">
        <w:rPr>
          <w:rFonts w:ascii="Times New Roman" w:hAnsi="Times New Roman"/>
          <w:sz w:val="24"/>
          <w:szCs w:val="24"/>
        </w:rPr>
        <w:t>к</w:t>
      </w:r>
      <w:r w:rsidRPr="00AE7E8C">
        <w:rPr>
          <w:rFonts w:ascii="Times New Roman" w:hAnsi="Times New Roman"/>
          <w:spacing w:val="24"/>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25"/>
          <w:sz w:val="24"/>
          <w:szCs w:val="24"/>
        </w:rPr>
        <w:t xml:space="preserve"> </w:t>
      </w:r>
      <w:r w:rsidRPr="00AE7E8C">
        <w:rPr>
          <w:rFonts w:ascii="Times New Roman" w:hAnsi="Times New Roman"/>
          <w:sz w:val="24"/>
          <w:szCs w:val="24"/>
        </w:rPr>
        <w:t>(без</w:t>
      </w:r>
      <w:r w:rsidRPr="00AE7E8C">
        <w:rPr>
          <w:rFonts w:ascii="Times New Roman" w:hAnsi="Times New Roman"/>
          <w:spacing w:val="25"/>
          <w:sz w:val="24"/>
          <w:szCs w:val="24"/>
        </w:rPr>
        <w:t xml:space="preserve"> </w:t>
      </w:r>
      <w:r w:rsidRPr="00AE7E8C">
        <w:rPr>
          <w:rFonts w:ascii="Times New Roman" w:hAnsi="Times New Roman"/>
          <w:sz w:val="24"/>
          <w:szCs w:val="24"/>
        </w:rPr>
        <w:t>психического</w:t>
      </w:r>
      <w:r w:rsidRPr="00AE7E8C">
        <w:rPr>
          <w:rFonts w:ascii="Times New Roman" w:hAnsi="Times New Roman"/>
          <w:spacing w:val="24"/>
          <w:sz w:val="24"/>
          <w:szCs w:val="24"/>
        </w:rPr>
        <w:t xml:space="preserve"> </w:t>
      </w:r>
      <w:r w:rsidRPr="00AE7E8C">
        <w:rPr>
          <w:rFonts w:ascii="Times New Roman" w:hAnsi="Times New Roman"/>
          <w:sz w:val="24"/>
          <w:szCs w:val="24"/>
        </w:rPr>
        <w:t>и</w:t>
      </w:r>
      <w:r w:rsidRPr="00AE7E8C">
        <w:rPr>
          <w:rFonts w:ascii="Times New Roman" w:hAnsi="Times New Roman"/>
          <w:spacing w:val="25"/>
          <w:sz w:val="24"/>
          <w:szCs w:val="24"/>
        </w:rPr>
        <w:t xml:space="preserve"> </w:t>
      </w:r>
      <w:r w:rsidRPr="00AE7E8C">
        <w:rPr>
          <w:rFonts w:ascii="Times New Roman" w:hAnsi="Times New Roman"/>
          <w:sz w:val="24"/>
          <w:szCs w:val="24"/>
        </w:rPr>
        <w:t>дисциплинарного</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принуждения);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r>
        <w:rPr>
          <w:rFonts w:ascii="Times New Roman" w:hAnsi="Times New Roman"/>
          <w:sz w:val="24"/>
          <w:szCs w:val="24"/>
        </w:rPr>
        <w:t xml:space="preserve"> </w:t>
      </w:r>
      <w:r w:rsidRPr="00AE7E8C">
        <w:rPr>
          <w:rFonts w:ascii="Times New Roman" w:hAnsi="Times New Roman"/>
          <w:sz w:val="24"/>
          <w:szCs w:val="24"/>
        </w:rPr>
        <w:t>свободное</w:t>
      </w:r>
      <w:r w:rsidRPr="00AE7E8C">
        <w:rPr>
          <w:rFonts w:ascii="Times New Roman" w:hAnsi="Times New Roman"/>
          <w:spacing w:val="44"/>
          <w:sz w:val="24"/>
          <w:szCs w:val="24"/>
        </w:rPr>
        <w:t xml:space="preserve"> </w:t>
      </w:r>
      <w:r w:rsidRPr="00AE7E8C">
        <w:rPr>
          <w:rFonts w:ascii="Times New Roman" w:hAnsi="Times New Roman"/>
          <w:sz w:val="24"/>
          <w:szCs w:val="24"/>
        </w:rPr>
        <w:t>общение</w:t>
      </w:r>
      <w:r w:rsidRPr="00AE7E8C">
        <w:rPr>
          <w:rFonts w:ascii="Times New Roman" w:hAnsi="Times New Roman"/>
          <w:spacing w:val="44"/>
          <w:sz w:val="24"/>
          <w:szCs w:val="24"/>
        </w:rPr>
        <w:t xml:space="preserve"> </w:t>
      </w:r>
      <w:r w:rsidRPr="00AE7E8C">
        <w:rPr>
          <w:rFonts w:ascii="Times New Roman" w:hAnsi="Times New Roman"/>
          <w:sz w:val="24"/>
          <w:szCs w:val="24"/>
        </w:rPr>
        <w:t>и</w:t>
      </w:r>
      <w:r w:rsidRPr="00AE7E8C">
        <w:rPr>
          <w:rFonts w:ascii="Times New Roman" w:hAnsi="Times New Roman"/>
          <w:spacing w:val="46"/>
          <w:sz w:val="24"/>
          <w:szCs w:val="24"/>
        </w:rPr>
        <w:t xml:space="preserve"> </w:t>
      </w:r>
      <w:r w:rsidRPr="00AE7E8C">
        <w:rPr>
          <w:rFonts w:ascii="Times New Roman" w:hAnsi="Times New Roman"/>
          <w:sz w:val="24"/>
          <w:szCs w:val="24"/>
        </w:rPr>
        <w:t>перемещение</w:t>
      </w:r>
      <w:r w:rsidRPr="00AE7E8C">
        <w:rPr>
          <w:rFonts w:ascii="Times New Roman" w:hAnsi="Times New Roman"/>
          <w:spacing w:val="44"/>
          <w:sz w:val="24"/>
          <w:szCs w:val="24"/>
        </w:rPr>
        <w:t xml:space="preserve"> </w:t>
      </w:r>
      <w:r w:rsidRPr="00AE7E8C">
        <w:rPr>
          <w:rFonts w:ascii="Times New Roman" w:hAnsi="Times New Roman"/>
          <w:sz w:val="24"/>
          <w:szCs w:val="24"/>
        </w:rPr>
        <w:t>детей</w:t>
      </w:r>
      <w:r w:rsidRPr="00AE7E8C">
        <w:rPr>
          <w:rFonts w:ascii="Times New Roman" w:hAnsi="Times New Roman"/>
          <w:spacing w:val="46"/>
          <w:sz w:val="24"/>
          <w:szCs w:val="24"/>
        </w:rPr>
        <w:t xml:space="preserve"> </w:t>
      </w:r>
      <w:r w:rsidRPr="00AE7E8C">
        <w:rPr>
          <w:rFonts w:ascii="Times New Roman" w:hAnsi="Times New Roman"/>
          <w:sz w:val="24"/>
          <w:szCs w:val="24"/>
        </w:rPr>
        <w:t>во</w:t>
      </w:r>
      <w:r w:rsidRPr="00AE7E8C">
        <w:rPr>
          <w:rFonts w:ascii="Times New Roman" w:hAnsi="Times New Roman"/>
          <w:spacing w:val="45"/>
          <w:sz w:val="24"/>
          <w:szCs w:val="24"/>
        </w:rPr>
        <w:t xml:space="preserve"> </w:t>
      </w:r>
      <w:r w:rsidRPr="00AE7E8C">
        <w:rPr>
          <w:rFonts w:ascii="Times New Roman" w:hAnsi="Times New Roman"/>
          <w:sz w:val="24"/>
          <w:szCs w:val="24"/>
        </w:rPr>
        <w:t>время</w:t>
      </w:r>
      <w:r w:rsidRPr="00AE7E8C">
        <w:rPr>
          <w:rFonts w:ascii="Times New Roman" w:hAnsi="Times New Roman"/>
          <w:spacing w:val="45"/>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7"/>
          <w:sz w:val="24"/>
          <w:szCs w:val="24"/>
        </w:rPr>
        <w:t xml:space="preserve"> </w:t>
      </w:r>
      <w:r w:rsidRPr="00AE7E8C">
        <w:rPr>
          <w:rFonts w:ascii="Times New Roman" w:hAnsi="Times New Roman"/>
          <w:sz w:val="24"/>
          <w:szCs w:val="24"/>
        </w:rPr>
        <w:t>(при</w:t>
      </w:r>
      <w:r w:rsidRPr="00AE7E8C">
        <w:rPr>
          <w:rFonts w:ascii="Times New Roman" w:hAnsi="Times New Roman"/>
          <w:spacing w:val="47"/>
          <w:sz w:val="24"/>
          <w:szCs w:val="24"/>
        </w:rPr>
        <w:t xml:space="preserve"> </w:t>
      </w:r>
      <w:r w:rsidRPr="00AE7E8C">
        <w:rPr>
          <w:rFonts w:ascii="Times New Roman" w:hAnsi="Times New Roman"/>
          <w:sz w:val="24"/>
          <w:szCs w:val="24"/>
        </w:rPr>
        <w:t>соответствии</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рабочего</w:t>
      </w:r>
      <w:r w:rsidRPr="00AE7E8C">
        <w:rPr>
          <w:rFonts w:ascii="Times New Roman" w:hAnsi="Times New Roman"/>
          <w:spacing w:val="-1"/>
          <w:sz w:val="24"/>
          <w:szCs w:val="24"/>
        </w:rPr>
        <w:t xml:space="preserve"> </w:t>
      </w:r>
      <w:r w:rsidRPr="00AE7E8C">
        <w:rPr>
          <w:rFonts w:ascii="Times New Roman" w:hAnsi="Times New Roman"/>
          <w:sz w:val="24"/>
          <w:szCs w:val="24"/>
        </w:rPr>
        <w:t>пространства);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-открытый</w:t>
      </w:r>
      <w:r w:rsidRPr="00AE7E8C">
        <w:rPr>
          <w:rFonts w:ascii="Times New Roman" w:hAnsi="Times New Roman"/>
          <w:spacing w:val="-3"/>
          <w:sz w:val="24"/>
          <w:szCs w:val="24"/>
        </w:rPr>
        <w:t xml:space="preserve"> </w:t>
      </w:r>
      <w:r w:rsidRPr="00AE7E8C">
        <w:rPr>
          <w:rFonts w:ascii="Times New Roman" w:hAnsi="Times New Roman"/>
          <w:sz w:val="24"/>
          <w:szCs w:val="24"/>
        </w:rPr>
        <w:t>временной</w:t>
      </w:r>
      <w:r w:rsidRPr="00AE7E8C">
        <w:rPr>
          <w:rFonts w:ascii="Times New Roman" w:hAnsi="Times New Roman"/>
          <w:spacing w:val="-2"/>
          <w:sz w:val="24"/>
          <w:szCs w:val="24"/>
        </w:rPr>
        <w:t xml:space="preserve"> </w:t>
      </w:r>
      <w:r w:rsidRPr="00AE7E8C">
        <w:rPr>
          <w:rFonts w:ascii="Times New Roman" w:hAnsi="Times New Roman"/>
          <w:sz w:val="24"/>
          <w:szCs w:val="24"/>
        </w:rPr>
        <w:t>конец</w:t>
      </w:r>
      <w:r w:rsidRPr="00AE7E8C">
        <w:rPr>
          <w:rFonts w:ascii="Times New Roman" w:hAnsi="Times New Roman"/>
          <w:spacing w:val="-2"/>
          <w:sz w:val="24"/>
          <w:szCs w:val="24"/>
        </w:rPr>
        <w:t xml:space="preserve"> </w:t>
      </w:r>
      <w:r w:rsidRPr="00AE7E8C">
        <w:rPr>
          <w:rFonts w:ascii="Times New Roman" w:hAnsi="Times New Roman"/>
          <w:sz w:val="24"/>
          <w:szCs w:val="24"/>
        </w:rPr>
        <w:t>занятия</w:t>
      </w:r>
      <w:r w:rsidRPr="00AE7E8C">
        <w:rPr>
          <w:rFonts w:ascii="Times New Roman" w:hAnsi="Times New Roman"/>
          <w:spacing w:val="-3"/>
          <w:sz w:val="24"/>
          <w:szCs w:val="24"/>
        </w:rPr>
        <w:t xml:space="preserve"> </w:t>
      </w:r>
      <w:r w:rsidRPr="00AE7E8C">
        <w:rPr>
          <w:rFonts w:ascii="Times New Roman" w:hAnsi="Times New Roman"/>
          <w:sz w:val="24"/>
          <w:szCs w:val="24"/>
        </w:rPr>
        <w:t>(каждый</w:t>
      </w:r>
      <w:r w:rsidRPr="00AE7E8C">
        <w:rPr>
          <w:rFonts w:ascii="Times New Roman" w:hAnsi="Times New Roman"/>
          <w:spacing w:val="-2"/>
          <w:sz w:val="24"/>
          <w:szCs w:val="24"/>
        </w:rPr>
        <w:t xml:space="preserve"> </w:t>
      </w:r>
      <w:r w:rsidRPr="00AE7E8C">
        <w:rPr>
          <w:rFonts w:ascii="Times New Roman" w:hAnsi="Times New Roman"/>
          <w:sz w:val="24"/>
          <w:szCs w:val="24"/>
        </w:rPr>
        <w:t>работает</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своем</w:t>
      </w:r>
      <w:r w:rsidRPr="00AE7E8C">
        <w:rPr>
          <w:rFonts w:ascii="Times New Roman" w:hAnsi="Times New Roman"/>
          <w:spacing w:val="-4"/>
          <w:sz w:val="24"/>
          <w:szCs w:val="24"/>
        </w:rPr>
        <w:t xml:space="preserve"> </w:t>
      </w:r>
      <w:r w:rsidRPr="00AE7E8C">
        <w:rPr>
          <w:rFonts w:ascii="Times New Roman" w:hAnsi="Times New Roman"/>
          <w:sz w:val="24"/>
          <w:szCs w:val="24"/>
        </w:rPr>
        <w:t>темпе).</w:t>
      </w:r>
    </w:p>
    <w:p w:rsidR="00000287" w:rsidRPr="00AE7E8C" w:rsidRDefault="00000287" w:rsidP="00000287">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ребенка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активность</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приводит</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приобретению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собственного опыта переживания той или иной ценности. Для того чтобы стать значимой,</w:t>
      </w:r>
      <w:r w:rsidRPr="00AE7E8C">
        <w:rPr>
          <w:rFonts w:ascii="Times New Roman" w:hAnsi="Times New Roman"/>
          <w:spacing w:val="1"/>
          <w:sz w:val="24"/>
          <w:szCs w:val="24"/>
        </w:rPr>
        <w:t xml:space="preserve"> </w:t>
      </w:r>
      <w:r w:rsidRPr="00AE7E8C">
        <w:rPr>
          <w:rFonts w:ascii="Times New Roman" w:hAnsi="Times New Roman"/>
          <w:sz w:val="24"/>
          <w:szCs w:val="24"/>
        </w:rPr>
        <w:t>каждая ценность воспитания должна быть понята, раскрыта и принята ребенком совместно с</w:t>
      </w:r>
      <w:r w:rsidRPr="00AE7E8C">
        <w:rPr>
          <w:rFonts w:ascii="Times New Roman" w:hAnsi="Times New Roman"/>
          <w:spacing w:val="1"/>
          <w:sz w:val="24"/>
          <w:szCs w:val="24"/>
        </w:rPr>
        <w:t xml:space="preserve"> </w:t>
      </w:r>
      <w:r w:rsidRPr="00AE7E8C">
        <w:rPr>
          <w:rFonts w:ascii="Times New Roman" w:hAnsi="Times New Roman"/>
          <w:sz w:val="24"/>
          <w:szCs w:val="24"/>
        </w:rPr>
        <w:t>другими людьми в значимой для него общности. Этот процесс происходит стихийно, но для</w:t>
      </w:r>
      <w:r w:rsidRPr="00AE7E8C">
        <w:rPr>
          <w:rFonts w:ascii="Times New Roman" w:hAnsi="Times New Roman"/>
          <w:spacing w:val="1"/>
          <w:sz w:val="24"/>
          <w:szCs w:val="24"/>
        </w:rPr>
        <w:t xml:space="preserve"> </w:t>
      </w:r>
      <w:r w:rsidRPr="00AE7E8C">
        <w:rPr>
          <w:rFonts w:ascii="Times New Roman" w:hAnsi="Times New Roman"/>
          <w:sz w:val="24"/>
          <w:szCs w:val="24"/>
        </w:rPr>
        <w:t>того,</w:t>
      </w:r>
      <w:r w:rsidRPr="00AE7E8C">
        <w:rPr>
          <w:rFonts w:ascii="Times New Roman" w:hAnsi="Times New Roman"/>
          <w:spacing w:val="-1"/>
          <w:sz w:val="24"/>
          <w:szCs w:val="24"/>
        </w:rPr>
        <w:t xml:space="preserve"> </w:t>
      </w:r>
      <w:r w:rsidRPr="00AE7E8C">
        <w:rPr>
          <w:rFonts w:ascii="Times New Roman" w:hAnsi="Times New Roman"/>
          <w:sz w:val="24"/>
          <w:szCs w:val="24"/>
        </w:rPr>
        <w:t>чтобы</w:t>
      </w:r>
      <w:r w:rsidRPr="00AE7E8C">
        <w:rPr>
          <w:rFonts w:ascii="Times New Roman" w:hAnsi="Times New Roman"/>
          <w:spacing w:val="-1"/>
          <w:sz w:val="24"/>
          <w:szCs w:val="24"/>
        </w:rPr>
        <w:t xml:space="preserve"> </w:t>
      </w:r>
      <w:r w:rsidRPr="00AE7E8C">
        <w:rPr>
          <w:rFonts w:ascii="Times New Roman" w:hAnsi="Times New Roman"/>
          <w:sz w:val="24"/>
          <w:szCs w:val="24"/>
        </w:rPr>
        <w:t>вести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воспитательную</w:t>
      </w:r>
      <w:r w:rsidRPr="00AE7E8C">
        <w:rPr>
          <w:rFonts w:ascii="Times New Roman" w:hAnsi="Times New Roman"/>
          <w:spacing w:val="-1"/>
          <w:sz w:val="24"/>
          <w:szCs w:val="24"/>
        </w:rPr>
        <w:t xml:space="preserve"> </w:t>
      </w:r>
      <w:r w:rsidRPr="00AE7E8C">
        <w:rPr>
          <w:rFonts w:ascii="Times New Roman" w:hAnsi="Times New Roman"/>
          <w:sz w:val="24"/>
          <w:szCs w:val="24"/>
        </w:rPr>
        <w:t>работу,</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2"/>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направлен</w:t>
      </w:r>
      <w:r w:rsidRPr="00AE7E8C">
        <w:rPr>
          <w:rFonts w:ascii="Times New Roman" w:hAnsi="Times New Roman"/>
          <w:spacing w:val="-3"/>
          <w:sz w:val="24"/>
          <w:szCs w:val="24"/>
        </w:rPr>
        <w:t xml:space="preserve"> </w:t>
      </w:r>
      <w:r w:rsidRPr="00AE7E8C">
        <w:rPr>
          <w:rFonts w:ascii="Times New Roman" w:hAnsi="Times New Roman"/>
          <w:sz w:val="24"/>
          <w:szCs w:val="24"/>
        </w:rPr>
        <w:t>взрослым.</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 каждой ситуации педагог продумывает смысл</w:t>
      </w:r>
      <w:r w:rsidRPr="00AE7E8C">
        <w:rPr>
          <w:rFonts w:ascii="Times New Roman" w:hAnsi="Times New Roman"/>
          <w:spacing w:val="1"/>
          <w:sz w:val="24"/>
          <w:szCs w:val="24"/>
        </w:rPr>
        <w:t xml:space="preserve"> </w:t>
      </w:r>
      <w:r w:rsidRPr="00AE7E8C">
        <w:rPr>
          <w:rFonts w:ascii="Times New Roman" w:hAnsi="Times New Roman"/>
          <w:sz w:val="24"/>
          <w:szCs w:val="24"/>
        </w:rPr>
        <w:t>реальных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1"/>
          <w:sz w:val="24"/>
          <w:szCs w:val="24"/>
        </w:rPr>
        <w:t xml:space="preserve"> </w:t>
      </w:r>
      <w:r w:rsidRPr="00AE7E8C">
        <w:rPr>
          <w:rFonts w:ascii="Times New Roman" w:hAnsi="Times New Roman"/>
          <w:sz w:val="24"/>
          <w:szCs w:val="24"/>
        </w:rPr>
        <w:t>своих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контексте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может     быть     не   только     организованное     мероприятие,</w:t>
      </w:r>
      <w:r w:rsidRPr="00AE7E8C">
        <w:rPr>
          <w:rFonts w:ascii="Times New Roman" w:hAnsi="Times New Roman"/>
          <w:spacing w:val="1"/>
          <w:sz w:val="24"/>
          <w:szCs w:val="24"/>
        </w:rPr>
        <w:t xml:space="preserve"> </w:t>
      </w:r>
      <w:r w:rsidRPr="00AE7E8C">
        <w:rPr>
          <w:rFonts w:ascii="Times New Roman" w:hAnsi="Times New Roman"/>
          <w:sz w:val="24"/>
          <w:szCs w:val="24"/>
        </w:rPr>
        <w:t>но и спонтанно возникшая ситуация, и любой режимный момент, традиции утренней встречи</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индивидуальная</w:t>
      </w:r>
      <w:r w:rsidRPr="00AE7E8C">
        <w:rPr>
          <w:rFonts w:ascii="Times New Roman" w:hAnsi="Times New Roman"/>
          <w:spacing w:val="1"/>
          <w:sz w:val="24"/>
          <w:szCs w:val="24"/>
        </w:rPr>
        <w:t xml:space="preserve"> </w:t>
      </w:r>
      <w:r w:rsidRPr="00AE7E8C">
        <w:rPr>
          <w:rFonts w:ascii="Times New Roman" w:hAnsi="Times New Roman"/>
          <w:sz w:val="24"/>
          <w:szCs w:val="24"/>
        </w:rPr>
        <w:t>беседа,</w:t>
      </w:r>
      <w:r w:rsidRPr="00AE7E8C">
        <w:rPr>
          <w:rFonts w:ascii="Times New Roman" w:hAnsi="Times New Roman"/>
          <w:spacing w:val="1"/>
          <w:sz w:val="24"/>
          <w:szCs w:val="24"/>
        </w:rPr>
        <w:t xml:space="preserve"> </w:t>
      </w:r>
      <w:r w:rsidRPr="00AE7E8C">
        <w:rPr>
          <w:rFonts w:ascii="Times New Roman" w:hAnsi="Times New Roman"/>
          <w:sz w:val="24"/>
          <w:szCs w:val="24"/>
        </w:rPr>
        <w:t>общие</w:t>
      </w:r>
      <w:r w:rsidRPr="00AE7E8C">
        <w:rPr>
          <w:rFonts w:ascii="Times New Roman" w:hAnsi="Times New Roman"/>
          <w:spacing w:val="1"/>
          <w:sz w:val="24"/>
          <w:szCs w:val="24"/>
        </w:rPr>
        <w:t xml:space="preserve"> </w:t>
      </w:r>
      <w:r w:rsidRPr="00AE7E8C">
        <w:rPr>
          <w:rFonts w:ascii="Times New Roman" w:hAnsi="Times New Roman"/>
          <w:sz w:val="24"/>
          <w:szCs w:val="24"/>
        </w:rPr>
        <w:t>дела,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w:t>
      </w:r>
      <w:r w:rsidRPr="00AE7E8C">
        <w:rPr>
          <w:rFonts w:ascii="Times New Roman" w:hAnsi="Times New Roman"/>
          <w:spacing w:val="1"/>
          <w:sz w:val="24"/>
          <w:szCs w:val="24"/>
        </w:rPr>
        <w:t xml:space="preserve"> </w:t>
      </w:r>
      <w:r w:rsidRPr="00AE7E8C">
        <w:rPr>
          <w:rFonts w:ascii="Times New Roman" w:hAnsi="Times New Roman"/>
          <w:sz w:val="24"/>
          <w:szCs w:val="24"/>
        </w:rPr>
        <w:t>реализуемые</w:t>
      </w:r>
      <w:r w:rsidRPr="00AE7E8C">
        <w:rPr>
          <w:rFonts w:ascii="Times New Roman" w:hAnsi="Times New Roman"/>
          <w:spacing w:val="1"/>
          <w:sz w:val="24"/>
          <w:szCs w:val="24"/>
        </w:rPr>
        <w:t xml:space="preserve"> </w:t>
      </w:r>
      <w:r w:rsidRPr="00AE7E8C">
        <w:rPr>
          <w:rFonts w:ascii="Times New Roman" w:hAnsi="Times New Roman"/>
          <w:sz w:val="24"/>
          <w:szCs w:val="24"/>
        </w:rPr>
        <w:t>проекты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подготовленные</w:t>
      </w:r>
      <w:r w:rsidRPr="00AE7E8C">
        <w:rPr>
          <w:rFonts w:ascii="Times New Roman" w:hAnsi="Times New Roman"/>
          <w:spacing w:val="1"/>
          <w:sz w:val="24"/>
          <w:szCs w:val="24"/>
        </w:rPr>
        <w:t xml:space="preserve"> </w:t>
      </w:r>
      <w:r w:rsidRPr="00AE7E8C">
        <w:rPr>
          <w:rFonts w:ascii="Times New Roman" w:hAnsi="Times New Roman"/>
          <w:sz w:val="24"/>
          <w:szCs w:val="24"/>
        </w:rPr>
        <w:t>педагогом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воспитательные</w:t>
      </w:r>
      <w:r w:rsidRPr="00AE7E8C">
        <w:rPr>
          <w:rFonts w:ascii="Times New Roman" w:hAnsi="Times New Roman"/>
          <w:spacing w:val="1"/>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проектируются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календарным</w:t>
      </w:r>
      <w:r w:rsidRPr="00AE7E8C">
        <w:rPr>
          <w:rFonts w:ascii="Times New Roman" w:hAnsi="Times New Roman"/>
          <w:spacing w:val="1"/>
          <w:sz w:val="24"/>
          <w:szCs w:val="24"/>
        </w:rPr>
        <w:t xml:space="preserve"> </w:t>
      </w:r>
      <w:r w:rsidRPr="00AE7E8C">
        <w:rPr>
          <w:rFonts w:ascii="Times New Roman" w:hAnsi="Times New Roman"/>
          <w:sz w:val="24"/>
          <w:szCs w:val="24"/>
        </w:rPr>
        <w:t>планом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детского сада,</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развития</w:t>
      </w:r>
      <w:r w:rsidRPr="00AE7E8C">
        <w:rPr>
          <w:rFonts w:ascii="Times New Roman" w:hAnsi="Times New Roman"/>
          <w:spacing w:val="-3"/>
          <w:sz w:val="24"/>
          <w:szCs w:val="24"/>
        </w:rPr>
        <w:t xml:space="preserve"> </w:t>
      </w:r>
      <w:r w:rsidRPr="00AE7E8C">
        <w:rPr>
          <w:rFonts w:ascii="Times New Roman" w:hAnsi="Times New Roman"/>
          <w:sz w:val="24"/>
          <w:szCs w:val="24"/>
        </w:rPr>
        <w:t>конкретного ребенка.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Проектирование</w:t>
      </w:r>
      <w:r w:rsidRPr="00AE7E8C">
        <w:rPr>
          <w:rFonts w:ascii="Times New Roman" w:hAnsi="Times New Roman"/>
          <w:spacing w:val="-3"/>
          <w:sz w:val="24"/>
          <w:szCs w:val="24"/>
        </w:rPr>
        <w:t xml:space="preserve"> </w:t>
      </w:r>
      <w:r w:rsidRPr="00AE7E8C">
        <w:rPr>
          <w:rFonts w:ascii="Times New Roman" w:hAnsi="Times New Roman"/>
          <w:sz w:val="24"/>
          <w:szCs w:val="24"/>
        </w:rPr>
        <w:t>событий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ДОО</w:t>
      </w:r>
      <w:r w:rsidRPr="00AE7E8C">
        <w:rPr>
          <w:rFonts w:ascii="Times New Roman" w:hAnsi="Times New Roman"/>
          <w:spacing w:val="-3"/>
          <w:sz w:val="24"/>
          <w:szCs w:val="24"/>
        </w:rPr>
        <w:t xml:space="preserve"> </w:t>
      </w:r>
      <w:r w:rsidRPr="00AE7E8C">
        <w:rPr>
          <w:rFonts w:ascii="Times New Roman" w:hAnsi="Times New Roman"/>
          <w:sz w:val="24"/>
          <w:szCs w:val="24"/>
        </w:rPr>
        <w:t>возможно</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следующих</w:t>
      </w:r>
      <w:r w:rsidRPr="00AE7E8C">
        <w:rPr>
          <w:rFonts w:ascii="Times New Roman" w:hAnsi="Times New Roman"/>
          <w:spacing w:val="-2"/>
          <w:sz w:val="24"/>
          <w:szCs w:val="24"/>
        </w:rPr>
        <w:t xml:space="preserve"> </w:t>
      </w:r>
      <w:r w:rsidRPr="00AE7E8C">
        <w:rPr>
          <w:rFonts w:ascii="Times New Roman" w:hAnsi="Times New Roman"/>
          <w:sz w:val="24"/>
          <w:szCs w:val="24"/>
        </w:rPr>
        <w:t>формах:</w:t>
      </w:r>
    </w:p>
    <w:p w:rsidR="00000287" w:rsidRPr="00AE7E8C" w:rsidRDefault="00000287" w:rsidP="000B6E10">
      <w:pPr>
        <w:widowControl w:val="0"/>
        <w:numPr>
          <w:ilvl w:val="0"/>
          <w:numId w:val="30"/>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r w:rsidRPr="00AE7E8C">
        <w:rPr>
          <w:rFonts w:ascii="Times New Roman" w:hAnsi="Times New Roman"/>
          <w:spacing w:val="1"/>
          <w:sz w:val="24"/>
          <w:szCs w:val="24"/>
        </w:rPr>
        <w:t xml:space="preserve"> </w:t>
      </w:r>
      <w:r w:rsidRPr="00AE7E8C">
        <w:rPr>
          <w:rFonts w:ascii="Times New Roman" w:hAnsi="Times New Roman"/>
          <w:sz w:val="24"/>
          <w:szCs w:val="24"/>
        </w:rPr>
        <w:t>взрослый</w:t>
      </w:r>
      <w:r w:rsidRPr="00AE7E8C">
        <w:rPr>
          <w:rFonts w:ascii="Times New Roman" w:hAnsi="Times New Roman"/>
          <w:spacing w:val="1"/>
          <w:sz w:val="24"/>
          <w:szCs w:val="24"/>
        </w:rPr>
        <w:t xml:space="preserve"> </w:t>
      </w:r>
      <w:r w:rsidRPr="00AE7E8C">
        <w:rPr>
          <w:rFonts w:ascii="Times New Roman" w:hAnsi="Times New Roman"/>
          <w:sz w:val="24"/>
          <w:szCs w:val="24"/>
        </w:rPr>
        <w:t>спектакль,</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построение</w:t>
      </w:r>
      <w:r w:rsidRPr="00AE7E8C">
        <w:rPr>
          <w:rFonts w:ascii="Times New Roman" w:hAnsi="Times New Roman"/>
          <w:spacing w:val="1"/>
          <w:sz w:val="24"/>
          <w:szCs w:val="24"/>
        </w:rPr>
        <w:t xml:space="preserve"> </w:t>
      </w:r>
      <w:r w:rsidRPr="00AE7E8C">
        <w:rPr>
          <w:rFonts w:ascii="Times New Roman" w:hAnsi="Times New Roman"/>
          <w:sz w:val="24"/>
          <w:szCs w:val="24"/>
        </w:rPr>
        <w:t>эксперимента,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совместное</w:t>
      </w:r>
      <w:r w:rsidRPr="00AE7E8C">
        <w:rPr>
          <w:rFonts w:ascii="Times New Roman" w:hAnsi="Times New Roman"/>
          <w:spacing w:val="1"/>
          <w:sz w:val="24"/>
          <w:szCs w:val="24"/>
        </w:rPr>
        <w:t xml:space="preserve"> </w:t>
      </w:r>
      <w:r w:rsidRPr="00AE7E8C">
        <w:rPr>
          <w:rFonts w:ascii="Times New Roman" w:hAnsi="Times New Roman"/>
          <w:sz w:val="24"/>
          <w:szCs w:val="24"/>
        </w:rPr>
        <w:t>конструирование,</w:t>
      </w:r>
      <w:r w:rsidRPr="00AE7E8C">
        <w:rPr>
          <w:rFonts w:ascii="Times New Roman" w:hAnsi="Times New Roman"/>
          <w:spacing w:val="1"/>
          <w:sz w:val="24"/>
          <w:szCs w:val="24"/>
        </w:rPr>
        <w:t xml:space="preserve"> </w:t>
      </w:r>
      <w:r w:rsidRPr="00AE7E8C">
        <w:rPr>
          <w:rFonts w:ascii="Times New Roman" w:hAnsi="Times New Roman"/>
          <w:sz w:val="24"/>
          <w:szCs w:val="24"/>
        </w:rPr>
        <w:t>спортивные</w:t>
      </w:r>
      <w:r w:rsidRPr="00AE7E8C">
        <w:rPr>
          <w:rFonts w:ascii="Times New Roman" w:hAnsi="Times New Roman"/>
          <w:spacing w:val="-57"/>
          <w:sz w:val="24"/>
          <w:szCs w:val="24"/>
        </w:rPr>
        <w:t xml:space="preserve"> </w:t>
      </w:r>
      <w:r w:rsidRPr="00AE7E8C">
        <w:rPr>
          <w:rFonts w:ascii="Times New Roman" w:hAnsi="Times New Roman"/>
          <w:sz w:val="24"/>
          <w:szCs w:val="24"/>
        </w:rPr>
        <w:t>игры</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w:t>
      </w:r>
    </w:p>
    <w:p w:rsidR="00000287" w:rsidRPr="00AE7E8C" w:rsidRDefault="00000287" w:rsidP="000B6E10">
      <w:pPr>
        <w:widowControl w:val="0"/>
        <w:numPr>
          <w:ilvl w:val="0"/>
          <w:numId w:val="3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проектирование встреч, общения детей со старшими, младшими, ровесниками, с</w:t>
      </w:r>
      <w:r w:rsidRPr="00AE7E8C">
        <w:rPr>
          <w:rFonts w:ascii="Times New Roman" w:hAnsi="Times New Roman"/>
          <w:spacing w:val="1"/>
          <w:sz w:val="24"/>
          <w:szCs w:val="24"/>
        </w:rPr>
        <w:t xml:space="preserve"> </w:t>
      </w:r>
      <w:r w:rsidRPr="00AE7E8C">
        <w:rPr>
          <w:rFonts w:ascii="Times New Roman" w:hAnsi="Times New Roman"/>
          <w:sz w:val="24"/>
          <w:szCs w:val="24"/>
        </w:rPr>
        <w:t>взрослыми, с носителями значимых культурных практик (искусство, литература, прикладное</w:t>
      </w:r>
      <w:r w:rsidRPr="00AE7E8C">
        <w:rPr>
          <w:rFonts w:ascii="Times New Roman" w:hAnsi="Times New Roman"/>
          <w:spacing w:val="-57"/>
          <w:sz w:val="24"/>
          <w:szCs w:val="24"/>
        </w:rPr>
        <w:t xml:space="preserve"> </w:t>
      </w:r>
      <w:r w:rsidRPr="00AE7E8C">
        <w:rPr>
          <w:rFonts w:ascii="Times New Roman" w:hAnsi="Times New Roman"/>
          <w:sz w:val="24"/>
          <w:szCs w:val="24"/>
        </w:rPr>
        <w:t>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w:t>
      </w:r>
      <w:r w:rsidRPr="00AE7E8C">
        <w:rPr>
          <w:rFonts w:ascii="Times New Roman" w:hAnsi="Times New Roman"/>
          <w:spacing w:val="-1"/>
          <w:sz w:val="24"/>
          <w:szCs w:val="24"/>
        </w:rPr>
        <w:t xml:space="preserve"> </w:t>
      </w:r>
      <w:r w:rsidRPr="00AE7E8C">
        <w:rPr>
          <w:rFonts w:ascii="Times New Roman" w:hAnsi="Times New Roman"/>
          <w:sz w:val="24"/>
          <w:szCs w:val="24"/>
        </w:rPr>
        <w:t>д.), профессий, 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 народов России;</w:t>
      </w:r>
    </w:p>
    <w:p w:rsidR="00000287" w:rsidRPr="00AE7E8C" w:rsidRDefault="00000287" w:rsidP="000B6E10">
      <w:pPr>
        <w:widowControl w:val="0"/>
        <w:numPr>
          <w:ilvl w:val="0"/>
          <w:numId w:val="3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творческих</w:t>
      </w:r>
      <w:r w:rsidRPr="00AE7E8C">
        <w:rPr>
          <w:rFonts w:ascii="Times New Roman" w:hAnsi="Times New Roman"/>
          <w:spacing w:val="1"/>
          <w:sz w:val="24"/>
          <w:szCs w:val="24"/>
        </w:rPr>
        <w:t xml:space="preserve"> </w:t>
      </w:r>
      <w:r w:rsidRPr="00AE7E8C">
        <w:rPr>
          <w:rFonts w:ascii="Times New Roman" w:hAnsi="Times New Roman"/>
          <w:sz w:val="24"/>
          <w:szCs w:val="24"/>
        </w:rPr>
        <w:t>детско-взрослых</w:t>
      </w:r>
      <w:r w:rsidRPr="00AE7E8C">
        <w:rPr>
          <w:rFonts w:ascii="Times New Roman" w:hAnsi="Times New Roman"/>
          <w:spacing w:val="1"/>
          <w:sz w:val="24"/>
          <w:szCs w:val="24"/>
        </w:rPr>
        <w:t xml:space="preserve"> </w:t>
      </w:r>
      <w:r w:rsidRPr="00AE7E8C">
        <w:rPr>
          <w:rFonts w:ascii="Times New Roman" w:hAnsi="Times New Roman"/>
          <w:sz w:val="24"/>
          <w:szCs w:val="24"/>
        </w:rPr>
        <w:t>проектов</w:t>
      </w:r>
      <w:r w:rsidRPr="00AE7E8C">
        <w:rPr>
          <w:rFonts w:ascii="Times New Roman" w:hAnsi="Times New Roman"/>
          <w:spacing w:val="1"/>
          <w:sz w:val="24"/>
          <w:szCs w:val="24"/>
        </w:rPr>
        <w:t xml:space="preserve"> </w:t>
      </w:r>
      <w:r w:rsidRPr="00AE7E8C">
        <w:rPr>
          <w:rFonts w:ascii="Times New Roman" w:hAnsi="Times New Roman"/>
          <w:sz w:val="24"/>
          <w:szCs w:val="24"/>
        </w:rPr>
        <w:t>(празднование</w:t>
      </w:r>
      <w:r w:rsidRPr="00AE7E8C">
        <w:rPr>
          <w:rFonts w:ascii="Times New Roman" w:hAnsi="Times New Roman"/>
          <w:spacing w:val="1"/>
          <w:sz w:val="24"/>
          <w:szCs w:val="24"/>
        </w:rPr>
        <w:t xml:space="preserve"> </w:t>
      </w:r>
      <w:r w:rsidRPr="00AE7E8C">
        <w:rPr>
          <w:rFonts w:ascii="Times New Roman" w:hAnsi="Times New Roman"/>
          <w:sz w:val="24"/>
          <w:szCs w:val="24"/>
        </w:rPr>
        <w:t>Дня</w:t>
      </w:r>
      <w:r w:rsidRPr="00AE7E8C">
        <w:rPr>
          <w:rFonts w:ascii="Times New Roman" w:hAnsi="Times New Roman"/>
          <w:spacing w:val="1"/>
          <w:sz w:val="24"/>
          <w:szCs w:val="24"/>
        </w:rPr>
        <w:t xml:space="preserve"> </w:t>
      </w:r>
      <w:r w:rsidRPr="00AE7E8C">
        <w:rPr>
          <w:rFonts w:ascii="Times New Roman" w:hAnsi="Times New Roman"/>
          <w:sz w:val="24"/>
          <w:szCs w:val="24"/>
        </w:rPr>
        <w:t>Победы</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приглашением ветеранов, «Театр в детском саду» – показ спектакля для детей из соседнего</w:t>
      </w:r>
      <w:r w:rsidRPr="00AE7E8C">
        <w:rPr>
          <w:rFonts w:ascii="Times New Roman" w:hAnsi="Times New Roman"/>
          <w:spacing w:val="1"/>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r w:rsidRPr="00AE7E8C">
        <w:rPr>
          <w:rFonts w:ascii="Times New Roman" w:hAnsi="Times New Roman"/>
          <w:spacing w:val="-1"/>
          <w:sz w:val="24"/>
          <w:szCs w:val="24"/>
        </w:rPr>
        <w:t xml:space="preserve"> </w:t>
      </w:r>
      <w:r w:rsidRPr="00AE7E8C">
        <w:rPr>
          <w:rFonts w:ascii="Times New Roman" w:hAnsi="Times New Roman"/>
          <w:sz w:val="24"/>
          <w:szCs w:val="24"/>
        </w:rPr>
        <w:t>и т. д.).</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Проектирование ситуаций позволяет построить целостный годовой цикл методической</w:t>
      </w:r>
      <w:r w:rsidRPr="00AE7E8C">
        <w:rPr>
          <w:rFonts w:ascii="Times New Roman" w:hAnsi="Times New Roman"/>
          <w:spacing w:val="-57"/>
          <w:sz w:val="24"/>
          <w:szCs w:val="24"/>
        </w:rPr>
        <w:t xml:space="preserve"> </w:t>
      </w:r>
      <w:r w:rsidRPr="00AE7E8C">
        <w:rPr>
          <w:rFonts w:ascii="Times New Roman" w:hAnsi="Times New Roman"/>
          <w:sz w:val="24"/>
          <w:szCs w:val="24"/>
        </w:rPr>
        <w:t>работы на основе традиционных ценностей российского общества. Это поможет каждому</w:t>
      </w:r>
      <w:r w:rsidRPr="00AE7E8C">
        <w:rPr>
          <w:rFonts w:ascii="Times New Roman" w:hAnsi="Times New Roman"/>
          <w:spacing w:val="1"/>
          <w:sz w:val="24"/>
          <w:szCs w:val="24"/>
        </w:rPr>
        <w:t xml:space="preserve"> </w:t>
      </w:r>
      <w:r w:rsidRPr="00AE7E8C">
        <w:rPr>
          <w:rFonts w:ascii="Times New Roman" w:hAnsi="Times New Roman"/>
          <w:sz w:val="24"/>
          <w:szCs w:val="24"/>
        </w:rPr>
        <w:t>педагогу создать тематический творческий проект в своей группе и спроектировать работу с</w:t>
      </w:r>
      <w:r w:rsidRPr="00AE7E8C">
        <w:rPr>
          <w:rFonts w:ascii="Times New Roman" w:hAnsi="Times New Roman"/>
          <w:spacing w:val="1"/>
          <w:sz w:val="24"/>
          <w:szCs w:val="24"/>
        </w:rPr>
        <w:t xml:space="preserve"> </w:t>
      </w:r>
      <w:r w:rsidRPr="00AE7E8C">
        <w:rPr>
          <w:rFonts w:ascii="Times New Roman" w:hAnsi="Times New Roman"/>
          <w:sz w:val="24"/>
          <w:szCs w:val="24"/>
        </w:rPr>
        <w:t>группой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подгруппами</w:t>
      </w:r>
      <w:r w:rsidRPr="00AE7E8C">
        <w:rPr>
          <w:rFonts w:ascii="Times New Roman" w:hAnsi="Times New Roman"/>
          <w:spacing w:val="-1"/>
          <w:sz w:val="24"/>
          <w:szCs w:val="24"/>
        </w:rPr>
        <w:t xml:space="preserve"> </w:t>
      </w:r>
      <w:r w:rsidRPr="00AE7E8C">
        <w:rPr>
          <w:rFonts w:ascii="Times New Roman" w:hAnsi="Times New Roman"/>
          <w:sz w:val="24"/>
          <w:szCs w:val="24"/>
        </w:rPr>
        <w:t>детей, с</w:t>
      </w:r>
      <w:r w:rsidRPr="00AE7E8C">
        <w:rPr>
          <w:rFonts w:ascii="Times New Roman" w:hAnsi="Times New Roman"/>
          <w:spacing w:val="-1"/>
          <w:sz w:val="24"/>
          <w:szCs w:val="24"/>
        </w:rPr>
        <w:t xml:space="preserve"> </w:t>
      </w:r>
      <w:r w:rsidRPr="00AE7E8C">
        <w:rPr>
          <w:rFonts w:ascii="Times New Roman" w:hAnsi="Times New Roman"/>
          <w:sz w:val="24"/>
          <w:szCs w:val="24"/>
        </w:rPr>
        <w:t>каждым</w:t>
      </w:r>
      <w:r w:rsidRPr="00AE7E8C">
        <w:rPr>
          <w:rFonts w:ascii="Times New Roman" w:hAnsi="Times New Roman"/>
          <w:spacing w:val="-2"/>
          <w:sz w:val="24"/>
          <w:szCs w:val="24"/>
        </w:rPr>
        <w:t xml:space="preserve"> </w:t>
      </w:r>
      <w:r w:rsidRPr="00AE7E8C">
        <w:rPr>
          <w:rFonts w:ascii="Times New Roman" w:hAnsi="Times New Roman"/>
          <w:sz w:val="24"/>
          <w:szCs w:val="24"/>
        </w:rPr>
        <w:t>ребенком.</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взрослого и детей осуществляется как в виде 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организованной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деятельности, так и в виде образовательной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осуществляемой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 режимных моментов.</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Специально</w:t>
      </w:r>
      <w:r w:rsidRPr="00AE7E8C">
        <w:rPr>
          <w:rFonts w:ascii="Times New Roman" w:hAnsi="Times New Roman"/>
          <w:i/>
          <w:spacing w:val="1"/>
          <w:sz w:val="24"/>
          <w:szCs w:val="24"/>
        </w:rPr>
        <w:t xml:space="preserve"> </w:t>
      </w:r>
      <w:r w:rsidRPr="00AE7E8C">
        <w:rPr>
          <w:rFonts w:ascii="Times New Roman" w:hAnsi="Times New Roman"/>
          <w:i/>
          <w:sz w:val="24"/>
          <w:szCs w:val="24"/>
        </w:rPr>
        <w:t>организованная</w:t>
      </w:r>
      <w:r w:rsidRPr="00AE7E8C">
        <w:rPr>
          <w:rFonts w:ascii="Times New Roman" w:hAnsi="Times New Roman"/>
          <w:i/>
          <w:spacing w:val="1"/>
          <w:sz w:val="24"/>
          <w:szCs w:val="24"/>
        </w:rPr>
        <w:t xml:space="preserve"> </w:t>
      </w:r>
      <w:r w:rsidRPr="00AE7E8C">
        <w:rPr>
          <w:rFonts w:ascii="Times New Roman" w:hAnsi="Times New Roman"/>
          <w:i/>
          <w:sz w:val="24"/>
          <w:szCs w:val="24"/>
        </w:rPr>
        <w:t>образовательная</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деятельность</w:t>
      </w:r>
      <w:r w:rsidRPr="00AE7E8C">
        <w:rPr>
          <w:rFonts w:ascii="Times New Roman" w:hAnsi="Times New Roman"/>
          <w:i/>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организацию различных видов детской деятельности (игровой, двигательной, познавательно-</w:t>
      </w:r>
      <w:r w:rsidRPr="00AE7E8C">
        <w:rPr>
          <w:rFonts w:ascii="Times New Roman" w:hAnsi="Times New Roman"/>
          <w:spacing w:val="-57"/>
          <w:sz w:val="24"/>
          <w:szCs w:val="24"/>
        </w:rPr>
        <w:t xml:space="preserve"> </w:t>
      </w:r>
      <w:r w:rsidRPr="00AE7E8C">
        <w:rPr>
          <w:rFonts w:ascii="Times New Roman" w:hAnsi="Times New Roman"/>
          <w:sz w:val="24"/>
          <w:szCs w:val="24"/>
        </w:rPr>
        <w:t>исследовательской,</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коммуникативной,</w:t>
      </w:r>
      <w:r w:rsidRPr="00AE7E8C">
        <w:rPr>
          <w:rFonts w:ascii="Times New Roman" w:hAnsi="Times New Roman"/>
          <w:spacing w:val="1"/>
          <w:sz w:val="24"/>
          <w:szCs w:val="24"/>
        </w:rPr>
        <w:t xml:space="preserve"> </w:t>
      </w:r>
      <w:r w:rsidRPr="00AE7E8C">
        <w:rPr>
          <w:rFonts w:ascii="Times New Roman" w:hAnsi="Times New Roman"/>
          <w:sz w:val="24"/>
          <w:szCs w:val="24"/>
        </w:rPr>
        <w:t>продуктивной,</w:t>
      </w:r>
      <w:r w:rsidRPr="00AE7E8C">
        <w:rPr>
          <w:rFonts w:ascii="Times New Roman" w:hAnsi="Times New Roman"/>
          <w:spacing w:val="1"/>
          <w:sz w:val="24"/>
          <w:szCs w:val="24"/>
        </w:rPr>
        <w:t xml:space="preserve"> </w:t>
      </w:r>
      <w:r w:rsidRPr="00AE7E8C">
        <w:rPr>
          <w:rFonts w:ascii="Times New Roman" w:hAnsi="Times New Roman"/>
          <w:sz w:val="24"/>
          <w:szCs w:val="24"/>
        </w:rPr>
        <w:t>музыкально-художественной,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трудовой,</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чтения</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литературы)</w:t>
      </w:r>
      <w:r w:rsidRPr="00AE7E8C">
        <w:rPr>
          <w:rFonts w:ascii="Times New Roman" w:hAnsi="Times New Roman"/>
          <w:spacing w:val="1"/>
          <w:sz w:val="24"/>
          <w:szCs w:val="24"/>
        </w:rPr>
        <w:t xml:space="preserve"> </w:t>
      </w:r>
      <w:r w:rsidRPr="00AE7E8C">
        <w:rPr>
          <w:rFonts w:ascii="Times New Roman" w:hAnsi="Times New Roman"/>
          <w:sz w:val="24"/>
          <w:szCs w:val="24"/>
        </w:rPr>
        <w:t>или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61"/>
          <w:sz w:val="24"/>
          <w:szCs w:val="24"/>
        </w:rPr>
        <w:t xml:space="preserve"> </w:t>
      </w:r>
      <w:r w:rsidRPr="00AE7E8C">
        <w:rPr>
          <w:rFonts w:ascii="Times New Roman" w:hAnsi="Times New Roman"/>
          <w:sz w:val="24"/>
          <w:szCs w:val="24"/>
        </w:rPr>
        <w:t>интеграцию</w:t>
      </w:r>
      <w:r w:rsidRPr="00AE7E8C">
        <w:rPr>
          <w:rFonts w:ascii="Times New Roman" w:hAnsi="Times New Roman"/>
          <w:spacing w:val="6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использованием</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разнообразных</w:t>
      </w:r>
      <w:r w:rsidRPr="00AE7E8C">
        <w:rPr>
          <w:rFonts w:ascii="Times New Roman" w:hAnsi="Times New Roman"/>
          <w:spacing w:val="1"/>
          <w:sz w:val="24"/>
          <w:szCs w:val="24"/>
        </w:rPr>
        <w:t xml:space="preserve"> </w:t>
      </w:r>
      <w:r w:rsidRPr="00AE7E8C">
        <w:rPr>
          <w:rFonts w:ascii="Times New Roman" w:hAnsi="Times New Roman"/>
          <w:sz w:val="24"/>
          <w:szCs w:val="24"/>
        </w:rPr>
        <w:t>форм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методов</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выбор</w:t>
      </w:r>
      <w:r w:rsidRPr="00AE7E8C">
        <w:rPr>
          <w:rFonts w:ascii="Times New Roman" w:hAnsi="Times New Roman"/>
          <w:spacing w:val="1"/>
          <w:sz w:val="24"/>
          <w:szCs w:val="24"/>
        </w:rPr>
        <w:t xml:space="preserve"> </w:t>
      </w:r>
      <w:r w:rsidRPr="00AE7E8C">
        <w:rPr>
          <w:rFonts w:ascii="Times New Roman" w:hAnsi="Times New Roman"/>
          <w:sz w:val="24"/>
          <w:szCs w:val="24"/>
        </w:rPr>
        <w:t>которых</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57"/>
          <w:sz w:val="24"/>
          <w:szCs w:val="24"/>
        </w:rPr>
        <w:t xml:space="preserve"> </w:t>
      </w:r>
      <w:r w:rsidRPr="00AE7E8C">
        <w:rPr>
          <w:rFonts w:ascii="Times New Roman" w:hAnsi="Times New Roman"/>
          <w:sz w:val="24"/>
          <w:szCs w:val="24"/>
        </w:rPr>
        <w:t>педагогами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контингента</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уровня</w:t>
      </w:r>
      <w:r w:rsidRPr="00AE7E8C">
        <w:rPr>
          <w:rFonts w:ascii="Times New Roman" w:hAnsi="Times New Roman"/>
          <w:spacing w:val="6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и решения конкретных 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i/>
          <w:sz w:val="24"/>
          <w:szCs w:val="24"/>
        </w:rPr>
        <w:t>свободной</w:t>
      </w:r>
      <w:r w:rsidRPr="00AE7E8C">
        <w:rPr>
          <w:rFonts w:ascii="Times New Roman" w:hAnsi="Times New Roman"/>
          <w:i/>
          <w:spacing w:val="1"/>
          <w:sz w:val="24"/>
          <w:szCs w:val="24"/>
        </w:rPr>
        <w:t xml:space="preserve"> </w:t>
      </w:r>
      <w:r w:rsidRPr="00AE7E8C">
        <w:rPr>
          <w:rFonts w:ascii="Times New Roman" w:hAnsi="Times New Roman"/>
          <w:i/>
          <w:sz w:val="24"/>
          <w:szCs w:val="24"/>
        </w:rPr>
        <w:t>самостоятельной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61"/>
          <w:sz w:val="24"/>
          <w:szCs w:val="24"/>
        </w:rPr>
        <w:t xml:space="preserve"> </w:t>
      </w:r>
      <w:r w:rsidRPr="00AE7E8C">
        <w:rPr>
          <w:rFonts w:ascii="Times New Roman" w:hAnsi="Times New Roman"/>
          <w:sz w:val="24"/>
          <w:szCs w:val="24"/>
        </w:rPr>
        <w:t>для</w:t>
      </w:r>
      <w:r w:rsidRPr="00AE7E8C">
        <w:rPr>
          <w:rFonts w:ascii="Times New Roman" w:hAnsi="Times New Roman"/>
          <w:spacing w:val="6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когда взрослый непосредственно не</w:t>
      </w:r>
      <w:r w:rsidRPr="00AE7E8C">
        <w:rPr>
          <w:rFonts w:ascii="Times New Roman" w:hAnsi="Times New Roman"/>
          <w:spacing w:val="1"/>
          <w:sz w:val="24"/>
          <w:szCs w:val="24"/>
        </w:rPr>
        <w:t xml:space="preserve"> </w:t>
      </w:r>
      <w:r w:rsidRPr="00AE7E8C">
        <w:rPr>
          <w:rFonts w:ascii="Times New Roman" w:hAnsi="Times New Roman"/>
          <w:sz w:val="24"/>
          <w:szCs w:val="24"/>
        </w:rPr>
        <w:t>включён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детскую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создает</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образовательную</w:t>
      </w:r>
      <w:r w:rsidRPr="00AE7E8C">
        <w:rPr>
          <w:rFonts w:ascii="Times New Roman" w:hAnsi="Times New Roman"/>
          <w:spacing w:val="1"/>
          <w:sz w:val="24"/>
          <w:szCs w:val="24"/>
        </w:rPr>
        <w:t xml:space="preserve"> </w:t>
      </w:r>
      <w:r w:rsidRPr="00AE7E8C">
        <w:rPr>
          <w:rFonts w:ascii="Times New Roman" w:hAnsi="Times New Roman"/>
          <w:sz w:val="24"/>
          <w:szCs w:val="24"/>
        </w:rPr>
        <w:t>среду,</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появляется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действовать</w:t>
      </w:r>
      <w:r w:rsidRPr="00AE7E8C">
        <w:rPr>
          <w:rFonts w:ascii="Times New Roman" w:hAnsi="Times New Roman"/>
          <w:spacing w:val="1"/>
          <w:sz w:val="24"/>
          <w:szCs w:val="24"/>
        </w:rPr>
        <w:t xml:space="preserve"> </w:t>
      </w:r>
      <w:r w:rsidRPr="00AE7E8C">
        <w:rPr>
          <w:rFonts w:ascii="Times New Roman" w:hAnsi="Times New Roman"/>
          <w:sz w:val="24"/>
          <w:szCs w:val="24"/>
        </w:rPr>
        <w:t>свободно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Во</w:t>
      </w:r>
      <w:r w:rsidRPr="00AE7E8C">
        <w:rPr>
          <w:rFonts w:ascii="Times New Roman" w:hAnsi="Times New Roman"/>
          <w:spacing w:val="1"/>
          <w:sz w:val="24"/>
          <w:szCs w:val="24"/>
        </w:rPr>
        <w:t xml:space="preserve"> </w:t>
      </w:r>
      <w:r w:rsidRPr="00AE7E8C">
        <w:rPr>
          <w:rFonts w:ascii="Times New Roman" w:hAnsi="Times New Roman"/>
          <w:sz w:val="24"/>
          <w:szCs w:val="24"/>
        </w:rPr>
        <w:t>время</w:t>
      </w:r>
      <w:r w:rsidRPr="00AE7E8C">
        <w:rPr>
          <w:rFonts w:ascii="Times New Roman" w:hAnsi="Times New Roman"/>
          <w:spacing w:val="1"/>
          <w:sz w:val="24"/>
          <w:szCs w:val="24"/>
        </w:rPr>
        <w:t xml:space="preserve"> </w:t>
      </w:r>
      <w:r w:rsidRPr="00AE7E8C">
        <w:rPr>
          <w:rFonts w:ascii="Times New Roman" w:hAnsi="Times New Roman"/>
          <w:sz w:val="24"/>
          <w:szCs w:val="24"/>
        </w:rPr>
        <w:t>свободной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подготовленной</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развивающей</w:t>
      </w:r>
      <w:r w:rsidRPr="00AE7E8C">
        <w:rPr>
          <w:rFonts w:ascii="Times New Roman" w:hAnsi="Times New Roman"/>
          <w:spacing w:val="1"/>
          <w:sz w:val="24"/>
          <w:szCs w:val="24"/>
        </w:rPr>
        <w:t xml:space="preserve"> </w:t>
      </w:r>
      <w:r w:rsidRPr="00AE7E8C">
        <w:rPr>
          <w:rFonts w:ascii="Times New Roman" w:hAnsi="Times New Roman"/>
          <w:sz w:val="24"/>
          <w:szCs w:val="24"/>
        </w:rPr>
        <w:t>среде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В основном, это организация ручного</w:t>
      </w:r>
      <w:r w:rsidRPr="00AE7E8C">
        <w:rPr>
          <w:rFonts w:ascii="Times New Roman" w:hAnsi="Times New Roman"/>
          <w:spacing w:val="1"/>
          <w:sz w:val="24"/>
          <w:szCs w:val="24"/>
        </w:rPr>
        <w:t xml:space="preserve"> </w:t>
      </w:r>
      <w:r w:rsidRPr="00AE7E8C">
        <w:rPr>
          <w:rFonts w:ascii="Times New Roman" w:hAnsi="Times New Roman"/>
          <w:sz w:val="24"/>
          <w:szCs w:val="24"/>
        </w:rPr>
        <w:t>труда</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подгруппой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Гармоничное</w:t>
      </w:r>
      <w:r w:rsidRPr="00AE7E8C">
        <w:rPr>
          <w:rFonts w:ascii="Times New Roman" w:hAnsi="Times New Roman"/>
          <w:spacing w:val="1"/>
          <w:sz w:val="24"/>
          <w:szCs w:val="24"/>
        </w:rPr>
        <w:t xml:space="preserve"> </w:t>
      </w:r>
      <w:r w:rsidRPr="00AE7E8C">
        <w:rPr>
          <w:rFonts w:ascii="Times New Roman" w:hAnsi="Times New Roman"/>
          <w:sz w:val="24"/>
          <w:szCs w:val="24"/>
        </w:rPr>
        <w:t>сочетание</w:t>
      </w:r>
      <w:r w:rsidRPr="00AE7E8C">
        <w:rPr>
          <w:rFonts w:ascii="Times New Roman" w:hAnsi="Times New Roman"/>
          <w:spacing w:val="60"/>
          <w:sz w:val="24"/>
          <w:szCs w:val="24"/>
        </w:rPr>
        <w:t xml:space="preserve"> </w:t>
      </w:r>
      <w:r w:rsidRPr="00AE7E8C">
        <w:rPr>
          <w:rFonts w:ascii="Times New Roman" w:hAnsi="Times New Roman"/>
          <w:sz w:val="24"/>
          <w:szCs w:val="24"/>
        </w:rPr>
        <w:t>форм</w:t>
      </w:r>
      <w:r w:rsidRPr="00AE7E8C">
        <w:rPr>
          <w:rFonts w:ascii="Times New Roman" w:hAnsi="Times New Roman"/>
          <w:spacing w:val="6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61"/>
          <w:sz w:val="24"/>
          <w:szCs w:val="24"/>
        </w:rPr>
        <w:t xml:space="preserve"> </w:t>
      </w:r>
      <w:r w:rsidRPr="00AE7E8C">
        <w:rPr>
          <w:rFonts w:ascii="Times New Roman" w:hAnsi="Times New Roman"/>
          <w:sz w:val="24"/>
          <w:szCs w:val="24"/>
        </w:rPr>
        <w:t>позволяет</w:t>
      </w:r>
      <w:r w:rsidRPr="00AE7E8C">
        <w:rPr>
          <w:rFonts w:ascii="Times New Roman" w:hAnsi="Times New Roman"/>
          <w:spacing w:val="1"/>
          <w:sz w:val="24"/>
          <w:szCs w:val="24"/>
        </w:rPr>
        <w:t xml:space="preserve"> </w:t>
      </w:r>
      <w:r w:rsidRPr="00AE7E8C">
        <w:rPr>
          <w:rFonts w:ascii="Times New Roman" w:hAnsi="Times New Roman"/>
          <w:sz w:val="24"/>
          <w:szCs w:val="24"/>
        </w:rPr>
        <w:t>направлять и обогащать</w:t>
      </w:r>
      <w:r w:rsidRPr="00AE7E8C">
        <w:rPr>
          <w:rFonts w:ascii="Times New Roman" w:hAnsi="Times New Roman"/>
          <w:spacing w:val="1"/>
          <w:sz w:val="24"/>
          <w:szCs w:val="24"/>
        </w:rPr>
        <w:t xml:space="preserve"> </w:t>
      </w:r>
      <w:r w:rsidRPr="00AE7E8C">
        <w:rPr>
          <w:rFonts w:ascii="Times New Roman" w:hAnsi="Times New Roman"/>
          <w:sz w:val="24"/>
          <w:szCs w:val="24"/>
        </w:rPr>
        <w:t>развитие детей, организовать для детей культурное пространство</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действия, необходимое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индивидуализации</w:t>
      </w:r>
      <w:r>
        <w:rPr>
          <w:rFonts w:ascii="Times New Roman" w:hAnsi="Times New Roman"/>
          <w:sz w:val="24"/>
          <w:szCs w:val="24"/>
        </w:rPr>
        <w:t>.</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p>
    <w:tbl>
      <w:tblPr>
        <w:tblStyle w:val="a4"/>
        <w:tblW w:w="0" w:type="auto"/>
        <w:tblLook w:val="04A0" w:firstRow="1" w:lastRow="0" w:firstColumn="1" w:lastColumn="0" w:noHBand="0" w:noVBand="1"/>
      </w:tblPr>
      <w:tblGrid>
        <w:gridCol w:w="4015"/>
        <w:gridCol w:w="10433"/>
      </w:tblGrid>
      <w:tr w:rsidR="00000287" w:rsidTr="00000287">
        <w:tc>
          <w:tcPr>
            <w:tcW w:w="4106" w:type="dxa"/>
          </w:tcPr>
          <w:p w:rsidR="00000287" w:rsidRPr="00EA5BCC" w:rsidRDefault="00000287" w:rsidP="00000287">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Показатели особенностей МБДОУ, влияющие на организацию воспитательного процесса</w:t>
            </w:r>
          </w:p>
        </w:tc>
        <w:tc>
          <w:tcPr>
            <w:tcW w:w="11040" w:type="dxa"/>
          </w:tcPr>
          <w:p w:rsidR="00000287" w:rsidRPr="00EA5BCC" w:rsidRDefault="00000287" w:rsidP="00000287">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t>Характеристика</w:t>
            </w:r>
          </w:p>
        </w:tc>
      </w:tr>
      <w:tr w:rsidR="00000287" w:rsidTr="00000287">
        <w:tc>
          <w:tcPr>
            <w:tcW w:w="4106" w:type="dxa"/>
          </w:tcPr>
          <w:p w:rsidR="00000287" w:rsidRPr="00EA5BCC" w:rsidRDefault="00000287" w:rsidP="00000287">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40" w:type="dxa"/>
          </w:tcPr>
          <w:p w:rsidR="00000287" w:rsidRPr="00EA5BCC" w:rsidRDefault="00000287" w:rsidP="00000287">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lastRenderedPageBreak/>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000287" w:rsidRPr="00EA5BCC" w:rsidRDefault="00000287" w:rsidP="00000287">
            <w:pPr>
              <w:widowControl w:val="0"/>
              <w:autoSpaceDE w:val="0"/>
              <w:autoSpaceDN w:val="0"/>
              <w:jc w:val="both"/>
              <w:rPr>
                <w:rFonts w:ascii="Times New Roman" w:hAnsi="Times New Roman"/>
                <w:sz w:val="24"/>
                <w:szCs w:val="24"/>
              </w:rPr>
            </w:pPr>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000287" w:rsidTr="00000287">
        <w:tc>
          <w:tcPr>
            <w:tcW w:w="4106" w:type="dxa"/>
          </w:tcPr>
          <w:p w:rsidR="00000287" w:rsidRPr="00EA5BCC" w:rsidRDefault="00000287" w:rsidP="00000287">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lastRenderedPageBreak/>
              <w:t xml:space="preserve">воспитательно значимые проекты и 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муниципальные и </w:t>
            </w:r>
            <w:proofErr w:type="spellStart"/>
            <w:proofErr w:type="gramStart"/>
            <w:r w:rsidRPr="00EA5BCC">
              <w:rPr>
                <w:rFonts w:ascii="Times New Roman" w:hAnsi="Times New Roman"/>
                <w:color w:val="000000"/>
                <w:sz w:val="24"/>
                <w:szCs w:val="24"/>
              </w:rPr>
              <w:t>т.д</w:t>
            </w:r>
            <w:proofErr w:type="spellEnd"/>
            <w:proofErr w:type="gramEnd"/>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намерено продолжить работу в направлениях, обозначенных выше.</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000287" w:rsidRPr="007942DD" w:rsidRDefault="00000287" w:rsidP="00000287">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взаимодействия с социальными </w:t>
            </w:r>
            <w:r w:rsidRPr="00EA5BCC">
              <w:rPr>
                <w:rFonts w:ascii="Times New Roman" w:hAnsi="Times New Roman"/>
                <w:color w:val="000000"/>
                <w:sz w:val="24"/>
                <w:szCs w:val="24"/>
              </w:rPr>
              <w:br/>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000287" w:rsidRPr="00FD1408" w:rsidRDefault="00000287" w:rsidP="00000287">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000287" w:rsidTr="00000287">
        <w:tc>
          <w:tcPr>
            <w:tcW w:w="4106" w:type="dxa"/>
          </w:tcPr>
          <w:p w:rsidR="00000287" w:rsidRPr="00EA5BCC" w:rsidRDefault="00000287" w:rsidP="00000287">
            <w:pPr>
              <w:rPr>
                <w:rFonts w:ascii="Times New Roman" w:hAnsi="Times New Roman"/>
                <w:sz w:val="24"/>
                <w:szCs w:val="24"/>
              </w:rPr>
            </w:pPr>
            <w:r w:rsidRPr="00EA5BCC">
              <w:rPr>
                <w:rFonts w:ascii="Times New Roman" w:hAnsi="Times New Roman"/>
                <w:color w:val="000000"/>
                <w:sz w:val="24"/>
                <w:szCs w:val="24"/>
              </w:rPr>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w:t>
      </w:r>
      <w:r>
        <w:rPr>
          <w:rFonts w:ascii="Times New Roman" w:hAnsi="Times New Roman"/>
          <w:sz w:val="24"/>
          <w:szCs w:val="24"/>
        </w:rPr>
        <w:lastRenderedPageBreak/>
        <w:t xml:space="preserve">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00287">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семьями</w:t>
      </w:r>
      <w:r w:rsidRPr="00AE7E8C">
        <w:rPr>
          <w:rFonts w:ascii="Times New Roman" w:hAnsi="Times New Roman"/>
          <w:b/>
          <w:bCs/>
          <w:spacing w:val="-58"/>
          <w:sz w:val="24"/>
          <w:szCs w:val="24"/>
        </w:rPr>
        <w:t xml:space="preserve"> </w:t>
      </w:r>
      <w:r w:rsidRPr="00AE7E8C">
        <w:rPr>
          <w:rFonts w:ascii="Times New Roman" w:hAnsi="Times New Roman"/>
          <w:b/>
          <w:bCs/>
          <w:sz w:val="24"/>
          <w:szCs w:val="24"/>
        </w:rPr>
        <w:t>воспитанников</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процессе</w:t>
      </w:r>
      <w:r w:rsidRPr="00AE7E8C">
        <w:rPr>
          <w:rFonts w:ascii="Times New Roman" w:hAnsi="Times New Roman"/>
          <w:b/>
          <w:bCs/>
          <w:spacing w:val="-2"/>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rPr>
          <w:rFonts w:ascii="Times New Roman" w:hAnsi="Times New Roman"/>
        </w:rPr>
      </w:pP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целях</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т.ч.</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представителями</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 строится на принципах ценностного единства и 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 отношений.</w:t>
      </w:r>
    </w:p>
    <w:p w:rsidR="00000287" w:rsidRPr="00AE7E8C" w:rsidRDefault="00000287" w:rsidP="00000287">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Групповые</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000287" w:rsidRPr="00AE7E8C" w:rsidRDefault="00000287" w:rsidP="000B6E10">
      <w:pPr>
        <w:widowControl w:val="0"/>
        <w:numPr>
          <w:ilvl w:val="0"/>
          <w:numId w:val="4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Совет</w:t>
      </w:r>
      <w:r w:rsidRPr="00AE7E8C">
        <w:rPr>
          <w:rFonts w:ascii="Times New Roman" w:hAnsi="Times New Roman"/>
          <w:spacing w:val="-2"/>
          <w:sz w:val="24"/>
          <w:szCs w:val="24"/>
        </w:rPr>
        <w:t xml:space="preserve"> </w:t>
      </w:r>
      <w:r w:rsidRPr="00AE7E8C">
        <w:rPr>
          <w:rFonts w:ascii="Times New Roman" w:hAnsi="Times New Roman"/>
          <w:sz w:val="24"/>
          <w:szCs w:val="24"/>
        </w:rPr>
        <w:t>родителей,</w:t>
      </w:r>
      <w:r w:rsidRPr="00AE7E8C">
        <w:rPr>
          <w:rFonts w:ascii="Times New Roman" w:hAnsi="Times New Roman"/>
          <w:spacing w:val="-2"/>
          <w:sz w:val="24"/>
          <w:szCs w:val="24"/>
        </w:rPr>
        <w:t xml:space="preserve"> </w:t>
      </w:r>
      <w:r w:rsidRPr="00AE7E8C">
        <w:rPr>
          <w:rFonts w:ascii="Times New Roman" w:hAnsi="Times New Roman"/>
          <w:sz w:val="24"/>
          <w:szCs w:val="24"/>
        </w:rPr>
        <w:t>участвующие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решении</w:t>
      </w:r>
      <w:r w:rsidRPr="00AE7E8C">
        <w:rPr>
          <w:rFonts w:ascii="Times New Roman" w:hAnsi="Times New Roman"/>
          <w:spacing w:val="-2"/>
          <w:sz w:val="24"/>
          <w:szCs w:val="24"/>
        </w:rPr>
        <w:t xml:space="preserve"> </w:t>
      </w:r>
      <w:r w:rsidRPr="00AE7E8C">
        <w:rPr>
          <w:rFonts w:ascii="Times New Roman" w:hAnsi="Times New Roman"/>
          <w:sz w:val="24"/>
          <w:szCs w:val="24"/>
        </w:rPr>
        <w:t>вопросов</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2"/>
          <w:sz w:val="24"/>
          <w:szCs w:val="24"/>
        </w:rPr>
        <w:t xml:space="preserve"> </w:t>
      </w:r>
      <w:r w:rsidRPr="00AE7E8C">
        <w:rPr>
          <w:rFonts w:ascii="Times New Roman" w:hAnsi="Times New Roman"/>
          <w:sz w:val="24"/>
          <w:szCs w:val="24"/>
        </w:rPr>
        <w:t>детей.</w:t>
      </w:r>
    </w:p>
    <w:p w:rsidR="00000287" w:rsidRPr="00AE7E8C" w:rsidRDefault="00000287" w:rsidP="000B6E10">
      <w:pPr>
        <w:widowControl w:val="0"/>
        <w:numPr>
          <w:ilvl w:val="0"/>
          <w:numId w:val="45"/>
        </w:numPr>
        <w:tabs>
          <w:tab w:val="left" w:pos="665"/>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собрания,</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актуальных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w:t>
      </w:r>
    </w:p>
    <w:p w:rsidR="00000287" w:rsidRPr="00AE7E8C" w:rsidRDefault="00000287" w:rsidP="000B6E10">
      <w:pPr>
        <w:widowControl w:val="0"/>
        <w:numPr>
          <w:ilvl w:val="0"/>
          <w:numId w:val="45"/>
        </w:numPr>
        <w:tabs>
          <w:tab w:val="left" w:pos="62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социальных</w:t>
      </w:r>
      <w:r w:rsidRPr="00AE7E8C">
        <w:rPr>
          <w:rFonts w:ascii="Times New Roman" w:hAnsi="Times New Roman"/>
          <w:spacing w:val="1"/>
          <w:sz w:val="24"/>
          <w:szCs w:val="24"/>
        </w:rPr>
        <w:t xml:space="preserve"> </w:t>
      </w:r>
      <w:r w:rsidRPr="00AE7E8C">
        <w:rPr>
          <w:rFonts w:ascii="Times New Roman" w:hAnsi="Times New Roman"/>
          <w:sz w:val="24"/>
          <w:szCs w:val="24"/>
        </w:rPr>
        <w:t>сетях:</w:t>
      </w:r>
      <w:r w:rsidRPr="00AE7E8C">
        <w:rPr>
          <w:rFonts w:ascii="Times New Roman" w:hAnsi="Times New Roman"/>
          <w:spacing w:val="1"/>
          <w:sz w:val="24"/>
          <w:szCs w:val="24"/>
        </w:rPr>
        <w:t xml:space="preserve"> </w:t>
      </w: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форумы</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интернет-сайте</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интересующих</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вопросов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виртуальные</w:t>
      </w:r>
      <w:r w:rsidRPr="00AE7E8C">
        <w:rPr>
          <w:rFonts w:ascii="Times New Roman" w:hAnsi="Times New Roman"/>
          <w:spacing w:val="1"/>
          <w:sz w:val="24"/>
          <w:szCs w:val="24"/>
        </w:rPr>
        <w:t xml:space="preserve"> </w:t>
      </w:r>
      <w:r w:rsidRPr="00AE7E8C">
        <w:rPr>
          <w:rFonts w:ascii="Times New Roman" w:hAnsi="Times New Roman"/>
          <w:sz w:val="24"/>
          <w:szCs w:val="24"/>
        </w:rPr>
        <w:t>консультации</w:t>
      </w:r>
      <w:r w:rsidRPr="00AE7E8C">
        <w:rPr>
          <w:rFonts w:ascii="Times New Roman" w:hAnsi="Times New Roman"/>
          <w:spacing w:val="-3"/>
          <w:sz w:val="24"/>
          <w:szCs w:val="24"/>
        </w:rPr>
        <w:t xml:space="preserve"> </w:t>
      </w:r>
      <w:r w:rsidRPr="00AE7E8C">
        <w:rPr>
          <w:rFonts w:ascii="Times New Roman" w:hAnsi="Times New Roman"/>
          <w:sz w:val="24"/>
          <w:szCs w:val="24"/>
        </w:rPr>
        <w:t>психологов и педагогов.</w:t>
      </w:r>
    </w:p>
    <w:p w:rsidR="00000287" w:rsidRPr="00AE7E8C" w:rsidRDefault="00000287" w:rsidP="00000287">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Индивидуальные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000287" w:rsidRPr="00AE7E8C" w:rsidRDefault="00000287" w:rsidP="000B6E10">
      <w:pPr>
        <w:widowControl w:val="0"/>
        <w:numPr>
          <w:ilvl w:val="0"/>
          <w:numId w:val="4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Работа специалистов по запросу родителей для решения проблемных ситуаций, связанных с</w:t>
      </w:r>
      <w:r w:rsidRPr="00AE7E8C">
        <w:rPr>
          <w:rFonts w:ascii="Times New Roman" w:hAnsi="Times New Roman"/>
          <w:spacing w:val="-57"/>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2"/>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 возраста.</w:t>
      </w:r>
    </w:p>
    <w:p w:rsidR="00000287" w:rsidRPr="00AE7E8C" w:rsidRDefault="00000287" w:rsidP="000B6E10">
      <w:pPr>
        <w:widowControl w:val="0"/>
        <w:numPr>
          <w:ilvl w:val="0"/>
          <w:numId w:val="45"/>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 родителей в педагогических консилиумах, собираемых в случае возникновения</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 связанных с</w:t>
      </w:r>
      <w:r w:rsidRPr="00AE7E8C">
        <w:rPr>
          <w:rFonts w:ascii="Times New Roman" w:hAnsi="Times New Roman"/>
          <w:spacing w:val="-2"/>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p>
    <w:p w:rsidR="00000287" w:rsidRPr="00AE7E8C" w:rsidRDefault="00000287" w:rsidP="000B6E10">
      <w:pPr>
        <w:widowControl w:val="0"/>
        <w:numPr>
          <w:ilvl w:val="0"/>
          <w:numId w:val="45"/>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(законных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представителей)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дошкольника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3"/>
          <w:sz w:val="24"/>
          <w:szCs w:val="24"/>
        </w:rPr>
        <w:t xml:space="preserve"> </w:t>
      </w:r>
      <w:r w:rsidRPr="00AE7E8C">
        <w:rPr>
          <w:rFonts w:ascii="Times New Roman" w:hAnsi="Times New Roman"/>
          <w:sz w:val="24"/>
          <w:szCs w:val="24"/>
        </w:rPr>
        <w:t>проектов и</w:t>
      </w:r>
      <w:r w:rsidRPr="00AE7E8C">
        <w:rPr>
          <w:rFonts w:ascii="Times New Roman" w:hAnsi="Times New Roman"/>
          <w:spacing w:val="-3"/>
          <w:sz w:val="24"/>
          <w:szCs w:val="24"/>
        </w:rPr>
        <w:t xml:space="preserve"> </w:t>
      </w:r>
      <w:r w:rsidRPr="00AE7E8C">
        <w:rPr>
          <w:rFonts w:ascii="Times New Roman" w:hAnsi="Times New Roman"/>
          <w:sz w:val="24"/>
          <w:szCs w:val="24"/>
        </w:rPr>
        <w:t>мероприятий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направленности.</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Индивидуальное консультирование родителей (законных представителей)</w:t>
      </w:r>
      <w:r w:rsidRPr="00AE7E8C">
        <w:rPr>
          <w:rFonts w:ascii="Times New Roman" w:hAnsi="Times New Roman"/>
          <w:spacing w:val="-57"/>
          <w:sz w:val="24"/>
          <w:szCs w:val="24"/>
        </w:rPr>
        <w:t xml:space="preserve"> </w:t>
      </w:r>
      <w:r w:rsidRPr="00AE7E8C">
        <w:rPr>
          <w:rFonts w:ascii="Times New Roman" w:hAnsi="Times New Roman"/>
          <w:sz w:val="24"/>
          <w:szCs w:val="24"/>
        </w:rPr>
        <w:t xml:space="preserve">c    </w:t>
      </w:r>
      <w:r w:rsidRPr="00AE7E8C">
        <w:rPr>
          <w:rFonts w:ascii="Times New Roman" w:hAnsi="Times New Roman"/>
          <w:spacing w:val="19"/>
          <w:sz w:val="24"/>
          <w:szCs w:val="24"/>
        </w:rPr>
        <w:t xml:space="preserve"> </w:t>
      </w:r>
      <w:r w:rsidRPr="00AE7E8C">
        <w:rPr>
          <w:rFonts w:ascii="Times New Roman" w:hAnsi="Times New Roman"/>
          <w:sz w:val="24"/>
          <w:szCs w:val="24"/>
        </w:rPr>
        <w:t>целью координации</w:t>
      </w:r>
      <w:r w:rsidRPr="00AE7E8C">
        <w:rPr>
          <w:rFonts w:ascii="Times New Roman" w:hAnsi="Times New Roman"/>
          <w:spacing w:val="20"/>
          <w:sz w:val="24"/>
          <w:szCs w:val="24"/>
        </w:rPr>
        <w:t xml:space="preserve"> </w:t>
      </w:r>
      <w:r w:rsidRPr="00AE7E8C">
        <w:rPr>
          <w:rFonts w:ascii="Times New Roman" w:hAnsi="Times New Roman"/>
          <w:sz w:val="24"/>
          <w:szCs w:val="24"/>
        </w:rPr>
        <w:t xml:space="preserve">воспитательных усилий </w:t>
      </w:r>
      <w:r w:rsidRPr="00AE7E8C">
        <w:rPr>
          <w:rFonts w:ascii="Times New Roman" w:hAnsi="Times New Roman"/>
          <w:sz w:val="24"/>
          <w:szCs w:val="24"/>
        </w:rPr>
        <w:lastRenderedPageBreak/>
        <w:t>педагогического коллектива</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семьи.</w:t>
      </w:r>
    </w:p>
    <w:p w:rsidR="00000287" w:rsidRPr="00AE7E8C" w:rsidRDefault="00000287" w:rsidP="00000287">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 xml:space="preserve">Формы информационного взаимодействия, относящиеся к </w:t>
      </w:r>
      <w:proofErr w:type="gramStart"/>
      <w:r w:rsidRPr="00AE7E8C">
        <w:rPr>
          <w:rFonts w:ascii="Times New Roman" w:hAnsi="Times New Roman"/>
          <w:b/>
          <w:bCs/>
          <w:spacing w:val="-1"/>
          <w:sz w:val="24"/>
          <w:szCs w:val="24"/>
        </w:rPr>
        <w:t>коллективу</w:t>
      </w:r>
      <w:r>
        <w:rPr>
          <w:rFonts w:ascii="Times New Roman" w:hAnsi="Times New Roman"/>
          <w:b/>
          <w:bCs/>
          <w:spacing w:val="-1"/>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родителей</w:t>
      </w:r>
      <w:proofErr w:type="gramEnd"/>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1"/>
          <w:sz w:val="24"/>
          <w:szCs w:val="24"/>
        </w:rPr>
        <w:t xml:space="preserve"> </w:t>
      </w:r>
      <w:r w:rsidRPr="00AE7E8C">
        <w:rPr>
          <w:rFonts w:ascii="Times New Roman" w:hAnsi="Times New Roman"/>
          <w:b/>
          <w:bCs/>
          <w:sz w:val="24"/>
          <w:szCs w:val="24"/>
        </w:rPr>
        <w:t>целом:</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единый</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групповой</w:t>
      </w:r>
      <w:r w:rsidRPr="00AE7E8C">
        <w:rPr>
          <w:rFonts w:ascii="Times New Roman" w:hAnsi="Times New Roman"/>
          <w:spacing w:val="-2"/>
          <w:sz w:val="24"/>
          <w:szCs w:val="24"/>
        </w:rPr>
        <w:t xml:space="preserve"> </w:t>
      </w:r>
      <w:r w:rsidRPr="00AE7E8C">
        <w:rPr>
          <w:rFonts w:ascii="Times New Roman" w:hAnsi="Times New Roman"/>
          <w:sz w:val="24"/>
          <w:szCs w:val="24"/>
        </w:rPr>
        <w:t>стенды;</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сайт</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 в</w:t>
      </w:r>
      <w:r w:rsidRPr="00AE7E8C">
        <w:rPr>
          <w:rFonts w:ascii="Times New Roman" w:hAnsi="Times New Roman"/>
          <w:spacing w:val="-3"/>
          <w:sz w:val="24"/>
          <w:szCs w:val="24"/>
        </w:rPr>
        <w:t xml:space="preserve"> </w:t>
      </w:r>
      <w:r w:rsidRPr="00AE7E8C">
        <w:rPr>
          <w:rFonts w:ascii="Times New Roman" w:hAnsi="Times New Roman"/>
          <w:sz w:val="24"/>
          <w:szCs w:val="24"/>
        </w:rPr>
        <w:t>сети Интернет;</w:t>
      </w:r>
    </w:p>
    <w:p w:rsidR="00000287" w:rsidRPr="00AE7E8C" w:rsidRDefault="00000287" w:rsidP="000B6E10">
      <w:pPr>
        <w:widowControl w:val="0"/>
        <w:numPr>
          <w:ilvl w:val="0"/>
          <w:numId w:val="45"/>
        </w:numPr>
        <w:tabs>
          <w:tab w:val="left" w:pos="0"/>
          <w:tab w:val="left" w:pos="579"/>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плакаты</w:t>
      </w:r>
      <w:r w:rsidRPr="00AE7E8C">
        <w:rPr>
          <w:rFonts w:ascii="Times New Roman" w:hAnsi="Times New Roman"/>
          <w:spacing w:val="41"/>
          <w:sz w:val="24"/>
          <w:szCs w:val="24"/>
        </w:rPr>
        <w:t xml:space="preserve"> </w:t>
      </w:r>
      <w:r w:rsidRPr="00AE7E8C">
        <w:rPr>
          <w:rFonts w:ascii="Times New Roman" w:hAnsi="Times New Roman"/>
          <w:sz w:val="24"/>
          <w:szCs w:val="24"/>
        </w:rPr>
        <w:t>различной</w:t>
      </w:r>
      <w:r w:rsidRPr="00AE7E8C">
        <w:rPr>
          <w:rFonts w:ascii="Times New Roman" w:hAnsi="Times New Roman"/>
          <w:spacing w:val="42"/>
          <w:sz w:val="24"/>
          <w:szCs w:val="24"/>
        </w:rPr>
        <w:t xml:space="preserve"> </w:t>
      </w:r>
      <w:r w:rsidRPr="00AE7E8C">
        <w:rPr>
          <w:rFonts w:ascii="Times New Roman" w:hAnsi="Times New Roman"/>
          <w:sz w:val="24"/>
          <w:szCs w:val="24"/>
        </w:rPr>
        <w:t>тематики</w:t>
      </w:r>
      <w:r w:rsidRPr="00AE7E8C">
        <w:rPr>
          <w:rFonts w:ascii="Times New Roman" w:hAnsi="Times New Roman"/>
          <w:spacing w:val="42"/>
          <w:sz w:val="24"/>
          <w:szCs w:val="24"/>
        </w:rPr>
        <w:t xml:space="preserve"> </w:t>
      </w:r>
      <w:r w:rsidRPr="00AE7E8C">
        <w:rPr>
          <w:rFonts w:ascii="Times New Roman" w:hAnsi="Times New Roman"/>
          <w:sz w:val="24"/>
          <w:szCs w:val="24"/>
        </w:rPr>
        <w:t>(противопожарная,</w:t>
      </w:r>
      <w:r w:rsidRPr="00AE7E8C">
        <w:rPr>
          <w:rFonts w:ascii="Times New Roman" w:hAnsi="Times New Roman"/>
          <w:spacing w:val="42"/>
          <w:sz w:val="24"/>
          <w:szCs w:val="24"/>
        </w:rPr>
        <w:t xml:space="preserve"> </w:t>
      </w:r>
      <w:r w:rsidRPr="00AE7E8C">
        <w:rPr>
          <w:rFonts w:ascii="Times New Roman" w:hAnsi="Times New Roman"/>
          <w:sz w:val="24"/>
          <w:szCs w:val="24"/>
        </w:rPr>
        <w:t>санитарная,</w:t>
      </w:r>
      <w:r w:rsidRPr="00AE7E8C">
        <w:rPr>
          <w:rFonts w:ascii="Times New Roman" w:hAnsi="Times New Roman"/>
          <w:spacing w:val="41"/>
          <w:sz w:val="24"/>
          <w:szCs w:val="24"/>
        </w:rPr>
        <w:t xml:space="preserve"> </w:t>
      </w:r>
      <w:r w:rsidRPr="00AE7E8C">
        <w:rPr>
          <w:rFonts w:ascii="Times New Roman" w:hAnsi="Times New Roman"/>
          <w:sz w:val="24"/>
          <w:szCs w:val="24"/>
        </w:rPr>
        <w:t>гигиеническая,</w:t>
      </w:r>
      <w:r w:rsidRPr="00AE7E8C">
        <w:rPr>
          <w:rFonts w:ascii="Times New Roman" w:hAnsi="Times New Roman"/>
          <w:spacing w:val="41"/>
          <w:sz w:val="24"/>
          <w:szCs w:val="24"/>
        </w:rPr>
        <w:t xml:space="preserve"> </w:t>
      </w:r>
      <w:r w:rsidRPr="00AE7E8C">
        <w:rPr>
          <w:rFonts w:ascii="Times New Roman" w:hAnsi="Times New Roman"/>
          <w:sz w:val="24"/>
          <w:szCs w:val="24"/>
        </w:rPr>
        <w:t>психолого</w:t>
      </w:r>
      <w:r w:rsidRPr="00AE7E8C">
        <w:rPr>
          <w:rFonts w:ascii="Times New Roman" w:hAnsi="Times New Roman"/>
          <w:spacing w:val="50"/>
          <w:sz w:val="24"/>
          <w:szCs w:val="24"/>
        </w:rPr>
        <w:t xml:space="preserve"> </w:t>
      </w:r>
      <w:r w:rsidRPr="00AE7E8C">
        <w:rPr>
          <w:rFonts w:ascii="Times New Roman" w:hAnsi="Times New Roman"/>
          <w:sz w:val="24"/>
          <w:szCs w:val="24"/>
        </w:rPr>
        <w:t>-</w:t>
      </w:r>
      <w:r w:rsidRPr="00AE7E8C">
        <w:rPr>
          <w:rFonts w:ascii="Times New Roman" w:hAnsi="Times New Roman"/>
          <w:spacing w:val="-57"/>
          <w:sz w:val="24"/>
          <w:szCs w:val="24"/>
        </w:rPr>
        <w:t xml:space="preserve"> </w:t>
      </w:r>
      <w:r w:rsidRPr="00AE7E8C">
        <w:rPr>
          <w:rFonts w:ascii="Times New Roman" w:hAnsi="Times New Roman"/>
          <w:sz w:val="24"/>
          <w:szCs w:val="24"/>
        </w:rPr>
        <w:t>педагогическая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и др.);</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папки,</w:t>
      </w:r>
      <w:r w:rsidRPr="00AE7E8C">
        <w:rPr>
          <w:rFonts w:ascii="Times New Roman" w:hAnsi="Times New Roman"/>
          <w:spacing w:val="-4"/>
          <w:sz w:val="24"/>
          <w:szCs w:val="24"/>
        </w:rPr>
        <w:t xml:space="preserve"> </w:t>
      </w:r>
      <w:r w:rsidRPr="00AE7E8C">
        <w:rPr>
          <w:rFonts w:ascii="Times New Roman" w:hAnsi="Times New Roman"/>
          <w:sz w:val="24"/>
          <w:szCs w:val="24"/>
        </w:rPr>
        <w:t>письма,</w:t>
      </w:r>
      <w:r w:rsidRPr="00AE7E8C">
        <w:rPr>
          <w:rFonts w:ascii="Times New Roman" w:hAnsi="Times New Roman"/>
          <w:spacing w:val="55"/>
          <w:sz w:val="24"/>
          <w:szCs w:val="24"/>
        </w:rPr>
        <w:t xml:space="preserve"> </w:t>
      </w:r>
      <w:r w:rsidRPr="00AE7E8C">
        <w:rPr>
          <w:rFonts w:ascii="Times New Roman" w:hAnsi="Times New Roman"/>
          <w:sz w:val="24"/>
          <w:szCs w:val="24"/>
        </w:rPr>
        <w:t>памятки,</w:t>
      </w:r>
      <w:r w:rsidRPr="00AE7E8C">
        <w:rPr>
          <w:rFonts w:ascii="Times New Roman" w:hAnsi="Times New Roman"/>
          <w:spacing w:val="-2"/>
          <w:sz w:val="24"/>
          <w:szCs w:val="24"/>
        </w:rPr>
        <w:t xml:space="preserve"> </w:t>
      </w:r>
      <w:r w:rsidRPr="00AE7E8C">
        <w:rPr>
          <w:rFonts w:ascii="Times New Roman" w:hAnsi="Times New Roman"/>
          <w:sz w:val="24"/>
          <w:szCs w:val="24"/>
        </w:rPr>
        <w:t>буклеты,</w:t>
      </w:r>
      <w:r w:rsidRPr="00AE7E8C">
        <w:rPr>
          <w:rFonts w:ascii="Times New Roman" w:hAnsi="Times New Roman"/>
          <w:spacing w:val="-2"/>
          <w:sz w:val="24"/>
          <w:szCs w:val="24"/>
        </w:rPr>
        <w:t xml:space="preserve"> </w:t>
      </w:r>
      <w:r w:rsidRPr="00AE7E8C">
        <w:rPr>
          <w:rFonts w:ascii="Times New Roman" w:hAnsi="Times New Roman"/>
          <w:sz w:val="24"/>
          <w:szCs w:val="24"/>
        </w:rPr>
        <w:t>бюллетени;</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документальные</w:t>
      </w:r>
      <w:r w:rsidRPr="00AE7E8C">
        <w:rPr>
          <w:rFonts w:ascii="Times New Roman" w:hAnsi="Times New Roman"/>
          <w:spacing w:val="49"/>
          <w:sz w:val="24"/>
          <w:szCs w:val="24"/>
        </w:rPr>
        <w:t xml:space="preserve"> </w:t>
      </w:r>
      <w:r w:rsidRPr="00AE7E8C">
        <w:rPr>
          <w:rFonts w:ascii="Times New Roman" w:hAnsi="Times New Roman"/>
          <w:sz w:val="24"/>
          <w:szCs w:val="24"/>
        </w:rPr>
        <w:t>видеофильмы</w:t>
      </w:r>
      <w:r w:rsidRPr="00AE7E8C">
        <w:rPr>
          <w:rFonts w:ascii="Times New Roman" w:hAnsi="Times New Roman"/>
          <w:spacing w:val="50"/>
          <w:sz w:val="24"/>
          <w:szCs w:val="24"/>
        </w:rPr>
        <w:t xml:space="preserve"> </w:t>
      </w:r>
      <w:r w:rsidRPr="00AE7E8C">
        <w:rPr>
          <w:rFonts w:ascii="Times New Roman" w:hAnsi="Times New Roman"/>
          <w:sz w:val="24"/>
          <w:szCs w:val="24"/>
        </w:rPr>
        <w:t>с</w:t>
      </w:r>
      <w:r w:rsidRPr="00AE7E8C">
        <w:rPr>
          <w:rFonts w:ascii="Times New Roman" w:hAnsi="Times New Roman"/>
          <w:spacing w:val="50"/>
          <w:sz w:val="24"/>
          <w:szCs w:val="24"/>
        </w:rPr>
        <w:t xml:space="preserve"> </w:t>
      </w:r>
      <w:r w:rsidRPr="00AE7E8C">
        <w:rPr>
          <w:rFonts w:ascii="Times New Roman" w:hAnsi="Times New Roman"/>
          <w:sz w:val="24"/>
          <w:szCs w:val="24"/>
        </w:rPr>
        <w:t>записью</w:t>
      </w:r>
      <w:r w:rsidRPr="00AE7E8C">
        <w:rPr>
          <w:rFonts w:ascii="Times New Roman" w:hAnsi="Times New Roman"/>
          <w:spacing w:val="51"/>
          <w:sz w:val="24"/>
          <w:szCs w:val="24"/>
        </w:rPr>
        <w:t xml:space="preserve"> </w:t>
      </w:r>
      <w:r w:rsidRPr="00AE7E8C">
        <w:rPr>
          <w:rFonts w:ascii="Times New Roman" w:hAnsi="Times New Roman"/>
          <w:sz w:val="24"/>
          <w:szCs w:val="24"/>
        </w:rPr>
        <w:t>занятий,</w:t>
      </w:r>
      <w:r w:rsidRPr="00AE7E8C">
        <w:rPr>
          <w:rFonts w:ascii="Times New Roman" w:hAnsi="Times New Roman"/>
          <w:spacing w:val="51"/>
          <w:sz w:val="24"/>
          <w:szCs w:val="24"/>
        </w:rPr>
        <w:t xml:space="preserve"> </w:t>
      </w:r>
      <w:r w:rsidRPr="00AE7E8C">
        <w:rPr>
          <w:rFonts w:ascii="Times New Roman" w:hAnsi="Times New Roman"/>
          <w:sz w:val="24"/>
          <w:szCs w:val="24"/>
        </w:rPr>
        <w:t>праздников</w:t>
      </w:r>
      <w:r w:rsidRPr="00AE7E8C">
        <w:rPr>
          <w:rFonts w:ascii="Times New Roman" w:hAnsi="Times New Roman"/>
          <w:spacing w:val="50"/>
          <w:sz w:val="24"/>
          <w:szCs w:val="24"/>
        </w:rPr>
        <w:t xml:space="preserve"> </w:t>
      </w:r>
      <w:r w:rsidRPr="00AE7E8C">
        <w:rPr>
          <w:rFonts w:ascii="Times New Roman" w:hAnsi="Times New Roman"/>
          <w:sz w:val="24"/>
          <w:szCs w:val="24"/>
        </w:rPr>
        <w:t>и</w:t>
      </w:r>
      <w:r w:rsidRPr="00AE7E8C">
        <w:rPr>
          <w:rFonts w:ascii="Times New Roman" w:hAnsi="Times New Roman"/>
          <w:spacing w:val="52"/>
          <w:sz w:val="24"/>
          <w:szCs w:val="24"/>
        </w:rPr>
        <w:t xml:space="preserve"> </w:t>
      </w:r>
      <w:r w:rsidRPr="00AE7E8C">
        <w:rPr>
          <w:rFonts w:ascii="Times New Roman" w:hAnsi="Times New Roman"/>
          <w:sz w:val="24"/>
          <w:szCs w:val="24"/>
        </w:rPr>
        <w:t>других</w:t>
      </w:r>
      <w:r w:rsidRPr="00AE7E8C">
        <w:rPr>
          <w:rFonts w:ascii="Times New Roman" w:hAnsi="Times New Roman"/>
          <w:spacing w:val="50"/>
          <w:sz w:val="24"/>
          <w:szCs w:val="24"/>
        </w:rPr>
        <w:t xml:space="preserve"> </w:t>
      </w:r>
      <w:r w:rsidRPr="00AE7E8C">
        <w:rPr>
          <w:rFonts w:ascii="Times New Roman" w:hAnsi="Times New Roman"/>
          <w:sz w:val="24"/>
          <w:szCs w:val="24"/>
        </w:rPr>
        <w:t>воспитательно-</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p>
    <w:p w:rsidR="00000287" w:rsidRPr="00AE7E8C" w:rsidRDefault="00000287" w:rsidP="00000287">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w:t>
      </w:r>
      <w:r w:rsidRPr="00AE7E8C">
        <w:rPr>
          <w:rFonts w:ascii="Times New Roman" w:hAnsi="Times New Roman"/>
          <w:b/>
          <w:bCs/>
          <w:spacing w:val="5"/>
          <w:sz w:val="24"/>
          <w:szCs w:val="24"/>
        </w:rPr>
        <w:t xml:space="preserve"> </w:t>
      </w:r>
      <w:r w:rsidRPr="00AE7E8C">
        <w:rPr>
          <w:rFonts w:ascii="Times New Roman" w:hAnsi="Times New Roman"/>
          <w:b/>
          <w:bCs/>
          <w:sz w:val="24"/>
          <w:szCs w:val="24"/>
        </w:rPr>
        <w:t>устной</w:t>
      </w:r>
      <w:r w:rsidRPr="00AE7E8C">
        <w:rPr>
          <w:rFonts w:ascii="Times New Roman" w:hAnsi="Times New Roman"/>
          <w:b/>
          <w:bCs/>
          <w:spacing w:val="5"/>
          <w:sz w:val="24"/>
          <w:szCs w:val="24"/>
        </w:rPr>
        <w:t xml:space="preserve"> </w:t>
      </w:r>
      <w:r w:rsidRPr="00AE7E8C">
        <w:rPr>
          <w:rFonts w:ascii="Times New Roman" w:hAnsi="Times New Roman"/>
          <w:b/>
          <w:bCs/>
          <w:sz w:val="24"/>
          <w:szCs w:val="24"/>
        </w:rPr>
        <w:t>словесной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индивидуальное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взаимодействие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с</w:t>
      </w:r>
      <w:r w:rsidRPr="00AE7E8C">
        <w:rPr>
          <w:rFonts w:ascii="Times New Roman" w:hAnsi="Times New Roman"/>
          <w:b/>
          <w:bCs/>
          <w:spacing w:val="4"/>
          <w:sz w:val="24"/>
          <w:szCs w:val="24"/>
        </w:rPr>
        <w:t xml:space="preserve"> </w:t>
      </w:r>
      <w:r w:rsidRPr="00AE7E8C">
        <w:rPr>
          <w:rFonts w:ascii="Times New Roman" w:hAnsi="Times New Roman"/>
          <w:b/>
          <w:bCs/>
          <w:sz w:val="24"/>
          <w:szCs w:val="24"/>
        </w:rPr>
        <w:t>родителями</w:t>
      </w:r>
      <w:r>
        <w:rPr>
          <w:rFonts w:ascii="Times New Roman" w:hAnsi="Times New Roman"/>
          <w:b/>
          <w:bCs/>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каждого</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ребенка осуществляется:</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2"/>
          <w:sz w:val="24"/>
          <w:szCs w:val="24"/>
        </w:rPr>
        <w:t xml:space="preserve"> </w:t>
      </w:r>
      <w:r w:rsidRPr="00AE7E8C">
        <w:rPr>
          <w:rFonts w:ascii="Times New Roman" w:hAnsi="Times New Roman"/>
          <w:sz w:val="24"/>
          <w:szCs w:val="24"/>
        </w:rPr>
        <w:t>ежедневных</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контактах</w:t>
      </w:r>
      <w:r w:rsidRPr="00AE7E8C">
        <w:rPr>
          <w:rFonts w:ascii="Times New Roman" w:hAnsi="Times New Roman"/>
          <w:spacing w:val="-4"/>
          <w:sz w:val="24"/>
          <w:szCs w:val="24"/>
        </w:rPr>
        <w:t xml:space="preserve"> </w:t>
      </w:r>
      <w:r w:rsidRPr="00AE7E8C">
        <w:rPr>
          <w:rFonts w:ascii="Times New Roman" w:hAnsi="Times New Roman"/>
          <w:sz w:val="24"/>
          <w:szCs w:val="24"/>
        </w:rPr>
        <w:t>педагогов</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3"/>
          <w:sz w:val="24"/>
          <w:szCs w:val="24"/>
        </w:rPr>
        <w:t xml:space="preserve"> </w:t>
      </w:r>
      <w:r w:rsidRPr="00AE7E8C">
        <w:rPr>
          <w:rFonts w:ascii="Times New Roman" w:hAnsi="Times New Roman"/>
          <w:sz w:val="24"/>
          <w:szCs w:val="24"/>
        </w:rPr>
        <w:t>проведении</w:t>
      </w:r>
      <w:r w:rsidRPr="00AE7E8C">
        <w:rPr>
          <w:rFonts w:ascii="Times New Roman" w:hAnsi="Times New Roman"/>
          <w:spacing w:val="-2"/>
          <w:sz w:val="24"/>
          <w:szCs w:val="24"/>
        </w:rPr>
        <w:t xml:space="preserve"> </w:t>
      </w:r>
      <w:r w:rsidRPr="00AE7E8C">
        <w:rPr>
          <w:rFonts w:ascii="Times New Roman" w:hAnsi="Times New Roman"/>
          <w:sz w:val="24"/>
          <w:szCs w:val="24"/>
        </w:rPr>
        <w:t>неформальных</w:t>
      </w:r>
      <w:r w:rsidRPr="00AE7E8C">
        <w:rPr>
          <w:rFonts w:ascii="Times New Roman" w:hAnsi="Times New Roman"/>
          <w:spacing w:val="-2"/>
          <w:sz w:val="24"/>
          <w:szCs w:val="24"/>
        </w:rPr>
        <w:t xml:space="preserve"> </w:t>
      </w:r>
      <w:r w:rsidRPr="00AE7E8C">
        <w:rPr>
          <w:rFonts w:ascii="Times New Roman" w:hAnsi="Times New Roman"/>
          <w:sz w:val="24"/>
          <w:szCs w:val="24"/>
        </w:rPr>
        <w:t>бесед</w:t>
      </w:r>
      <w:r w:rsidRPr="00AE7E8C">
        <w:rPr>
          <w:rFonts w:ascii="Times New Roman" w:hAnsi="Times New Roman"/>
          <w:spacing w:val="-2"/>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детях или</w:t>
      </w:r>
      <w:r w:rsidRPr="00AE7E8C">
        <w:rPr>
          <w:rFonts w:ascii="Times New Roman" w:hAnsi="Times New Roman"/>
          <w:spacing w:val="-4"/>
          <w:sz w:val="24"/>
          <w:szCs w:val="24"/>
        </w:rPr>
        <w:t xml:space="preserve"> </w:t>
      </w:r>
      <w:r w:rsidRPr="00AE7E8C">
        <w:rPr>
          <w:rFonts w:ascii="Times New Roman" w:hAnsi="Times New Roman"/>
          <w:sz w:val="24"/>
          <w:szCs w:val="24"/>
        </w:rPr>
        <w:t>запланированных</w:t>
      </w:r>
      <w:r w:rsidRPr="00AE7E8C">
        <w:rPr>
          <w:rFonts w:ascii="Times New Roman" w:hAnsi="Times New Roman"/>
          <w:spacing w:val="-2"/>
          <w:sz w:val="24"/>
          <w:szCs w:val="24"/>
        </w:rPr>
        <w:t xml:space="preserve"> </w:t>
      </w:r>
      <w:r w:rsidRPr="00AE7E8C">
        <w:rPr>
          <w:rFonts w:ascii="Times New Roman" w:hAnsi="Times New Roman"/>
          <w:sz w:val="24"/>
          <w:szCs w:val="24"/>
        </w:rPr>
        <w:t>встреч</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общении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4"/>
          <w:sz w:val="24"/>
          <w:szCs w:val="24"/>
        </w:rPr>
        <w:t xml:space="preserve"> </w:t>
      </w:r>
      <w:r w:rsidRPr="00AE7E8C">
        <w:rPr>
          <w:rFonts w:ascii="Times New Roman" w:hAnsi="Times New Roman"/>
          <w:sz w:val="24"/>
          <w:szCs w:val="24"/>
        </w:rPr>
        <w:t>телефону;</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Традиционные формы взаимодействия с родителями</w:t>
      </w:r>
      <w:r w:rsidRPr="00AE7E8C">
        <w:rPr>
          <w:rFonts w:ascii="Times New Roman" w:hAnsi="Times New Roman"/>
          <w:spacing w:val="1"/>
          <w:sz w:val="24"/>
          <w:szCs w:val="24"/>
        </w:rPr>
        <w:t xml:space="preserve"> </w:t>
      </w:r>
      <w:r w:rsidRPr="00AE7E8C">
        <w:rPr>
          <w:rFonts w:ascii="Times New Roman" w:hAnsi="Times New Roman"/>
          <w:sz w:val="24"/>
          <w:szCs w:val="24"/>
        </w:rPr>
        <w:t>дополняются дистанционными</w:t>
      </w:r>
      <w:r w:rsidRPr="00AE7E8C">
        <w:rPr>
          <w:rFonts w:ascii="Times New Roman" w:hAnsi="Times New Roman"/>
          <w:spacing w:val="-57"/>
          <w:sz w:val="24"/>
          <w:szCs w:val="24"/>
        </w:rPr>
        <w:t xml:space="preserve"> </w:t>
      </w:r>
      <w:r w:rsidRPr="00AE7E8C">
        <w:rPr>
          <w:rFonts w:ascii="Times New Roman" w:hAnsi="Times New Roman"/>
          <w:sz w:val="24"/>
          <w:szCs w:val="24"/>
        </w:rPr>
        <w:t>(дистанционные</w:t>
      </w:r>
      <w:r w:rsidRPr="00AE7E8C">
        <w:rPr>
          <w:rFonts w:ascii="Times New Roman" w:hAnsi="Times New Roman"/>
          <w:spacing w:val="-3"/>
          <w:sz w:val="24"/>
          <w:szCs w:val="24"/>
        </w:rPr>
        <w:t xml:space="preserve"> </w:t>
      </w:r>
      <w:r w:rsidRPr="00AE7E8C">
        <w:rPr>
          <w:rFonts w:ascii="Times New Roman" w:hAnsi="Times New Roman"/>
          <w:sz w:val="24"/>
          <w:szCs w:val="24"/>
        </w:rPr>
        <w:t>консультации, онлайн-конференции и</w:t>
      </w:r>
      <w:r w:rsidRPr="00AE7E8C">
        <w:rPr>
          <w:rFonts w:ascii="Times New Roman" w:hAnsi="Times New Roman"/>
          <w:spacing w:val="-1"/>
          <w:sz w:val="24"/>
          <w:szCs w:val="24"/>
        </w:rPr>
        <w:t xml:space="preserve"> </w:t>
      </w:r>
      <w:r w:rsidRPr="00AE7E8C">
        <w:rPr>
          <w:rFonts w:ascii="Times New Roman" w:hAnsi="Times New Roman"/>
          <w:sz w:val="24"/>
          <w:szCs w:val="24"/>
        </w:rPr>
        <w:t>т. д.).</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2"/>
          <w:sz w:val="24"/>
          <w:szCs w:val="24"/>
        </w:rPr>
        <w:t xml:space="preserve"> </w:t>
      </w:r>
      <w:r w:rsidRPr="00AE7E8C">
        <w:rPr>
          <w:rFonts w:ascii="Times New Roman" w:hAnsi="Times New Roman"/>
          <w:b/>
          <w:bCs/>
          <w:sz w:val="24"/>
          <w:szCs w:val="24"/>
        </w:rPr>
        <w:t>III.</w:t>
      </w:r>
      <w:r w:rsidRPr="00AE7E8C">
        <w:rPr>
          <w:rFonts w:ascii="Times New Roman" w:hAnsi="Times New Roman"/>
          <w:b/>
          <w:bCs/>
          <w:spacing w:val="1"/>
          <w:sz w:val="24"/>
          <w:szCs w:val="24"/>
        </w:rPr>
        <w:t xml:space="preserve"> </w:t>
      </w:r>
      <w:r w:rsidRPr="00AE7E8C">
        <w:rPr>
          <w:rFonts w:ascii="Times New Roman" w:hAnsi="Times New Roman"/>
          <w:b/>
          <w:bCs/>
          <w:sz w:val="24"/>
          <w:szCs w:val="24"/>
        </w:rPr>
        <w:t>Организационный</w:t>
      </w:r>
    </w:p>
    <w:p w:rsidR="00000287" w:rsidRPr="00AE7E8C" w:rsidRDefault="00000287" w:rsidP="00000287">
      <w:pPr>
        <w:widowControl w:val="0"/>
        <w:autoSpaceDE w:val="0"/>
        <w:autoSpaceDN w:val="0"/>
        <w:spacing w:after="0" w:line="240" w:lineRule="auto"/>
        <w:jc w:val="center"/>
        <w:rPr>
          <w:rFonts w:ascii="Times New Roman" w:hAnsi="Times New Roman"/>
          <w:b/>
          <w:sz w:val="24"/>
          <w:szCs w:val="24"/>
        </w:rPr>
      </w:pPr>
    </w:p>
    <w:p w:rsidR="00000287" w:rsidRPr="00AF6B9F" w:rsidRDefault="00000287" w:rsidP="000B6E10">
      <w:pPr>
        <w:pStyle w:val="a5"/>
        <w:widowControl w:val="0"/>
        <w:numPr>
          <w:ilvl w:val="1"/>
          <w:numId w:val="11"/>
        </w:numPr>
        <w:autoSpaceDE w:val="0"/>
        <w:autoSpaceDN w:val="0"/>
        <w:spacing w:after="0" w:line="240" w:lineRule="auto"/>
        <w:ind w:left="780" w:hanging="420"/>
        <w:jc w:val="center"/>
        <w:rPr>
          <w:rFonts w:ascii="Times New Roman" w:hAnsi="Times New Roman"/>
          <w:b/>
          <w:sz w:val="24"/>
          <w:szCs w:val="24"/>
        </w:rPr>
      </w:pPr>
      <w:r w:rsidRPr="00AF6B9F">
        <w:rPr>
          <w:rFonts w:ascii="Times New Roman" w:hAnsi="Times New Roman"/>
          <w:b/>
          <w:sz w:val="24"/>
          <w:szCs w:val="24"/>
        </w:rPr>
        <w:t>Общие</w:t>
      </w:r>
      <w:r w:rsidRPr="00AF6B9F">
        <w:rPr>
          <w:rFonts w:ascii="Times New Roman" w:hAnsi="Times New Roman"/>
          <w:b/>
          <w:spacing w:val="-1"/>
          <w:sz w:val="24"/>
          <w:szCs w:val="24"/>
        </w:rPr>
        <w:t xml:space="preserve"> </w:t>
      </w:r>
      <w:r w:rsidRPr="00AF6B9F">
        <w:rPr>
          <w:rFonts w:ascii="Times New Roman" w:hAnsi="Times New Roman"/>
          <w:b/>
          <w:sz w:val="24"/>
          <w:szCs w:val="24"/>
        </w:rPr>
        <w:t>требования</w:t>
      </w:r>
      <w:r w:rsidRPr="00AF6B9F">
        <w:rPr>
          <w:rFonts w:ascii="Times New Roman" w:hAnsi="Times New Roman"/>
          <w:b/>
          <w:spacing w:val="-1"/>
          <w:sz w:val="24"/>
          <w:szCs w:val="24"/>
        </w:rPr>
        <w:t xml:space="preserve"> </w:t>
      </w:r>
      <w:r w:rsidRPr="00AF6B9F">
        <w:rPr>
          <w:rFonts w:ascii="Times New Roman" w:hAnsi="Times New Roman"/>
          <w:b/>
          <w:sz w:val="24"/>
          <w:szCs w:val="24"/>
        </w:rPr>
        <w:t>к</w:t>
      </w:r>
      <w:r w:rsidRPr="00AF6B9F">
        <w:rPr>
          <w:rFonts w:ascii="Times New Roman" w:hAnsi="Times New Roman"/>
          <w:b/>
          <w:spacing w:val="-1"/>
          <w:sz w:val="24"/>
          <w:szCs w:val="24"/>
        </w:rPr>
        <w:t xml:space="preserve"> </w:t>
      </w:r>
      <w:r w:rsidRPr="00AF6B9F">
        <w:rPr>
          <w:rFonts w:ascii="Times New Roman" w:hAnsi="Times New Roman"/>
          <w:b/>
          <w:sz w:val="24"/>
          <w:szCs w:val="24"/>
        </w:rPr>
        <w:t>условиям реализации</w:t>
      </w:r>
      <w:r w:rsidRPr="00AF6B9F">
        <w:rPr>
          <w:rFonts w:ascii="Times New Roman" w:hAnsi="Times New Roman"/>
          <w:b/>
          <w:spacing w:val="-1"/>
          <w:sz w:val="24"/>
          <w:szCs w:val="24"/>
        </w:rPr>
        <w:t xml:space="preserve"> </w:t>
      </w:r>
      <w:r w:rsidRPr="00AF6B9F">
        <w:rPr>
          <w:rFonts w:ascii="Times New Roman" w:hAnsi="Times New Roman"/>
          <w:b/>
          <w:sz w:val="24"/>
          <w:szCs w:val="24"/>
        </w:rPr>
        <w:t>Программы</w:t>
      </w:r>
      <w:r w:rsidRPr="00AF6B9F">
        <w:rPr>
          <w:rFonts w:ascii="Times New Roman" w:hAnsi="Times New Roman"/>
          <w:b/>
          <w:spacing w:val="-2"/>
          <w:sz w:val="24"/>
          <w:szCs w:val="24"/>
        </w:rPr>
        <w:t xml:space="preserve"> </w:t>
      </w:r>
      <w:r w:rsidRPr="00AF6B9F">
        <w:rPr>
          <w:rFonts w:ascii="Times New Roman" w:hAnsi="Times New Roman"/>
          <w:b/>
          <w:sz w:val="24"/>
          <w:szCs w:val="24"/>
        </w:rPr>
        <w:t>воспитания</w:t>
      </w:r>
    </w:p>
    <w:p w:rsidR="00000287" w:rsidRPr="00B2781D" w:rsidRDefault="00000287" w:rsidP="00000287">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воспитания</w:t>
      </w:r>
      <w:r>
        <w:rPr>
          <w:rFonts w:ascii="Times New Roman" w:hAnsi="Times New Roman"/>
          <w:color w:val="000000"/>
          <w:sz w:val="24"/>
          <w:szCs w:val="24"/>
        </w:rPr>
        <w:t xml:space="preserve"> </w:t>
      </w:r>
      <w:r w:rsidRPr="00B2781D">
        <w:rPr>
          <w:rFonts w:ascii="Times New Roman" w:hAnsi="Times New Roman"/>
          <w:color w:val="000000"/>
          <w:sz w:val="24"/>
          <w:szCs w:val="24"/>
        </w:rPr>
        <w:t>с уровня дошкольного образования на уровень начального общего образования: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Взаимодействие с родителями по вопросам воспитания.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000287" w:rsidRPr="00B2781D" w:rsidRDefault="00000287" w:rsidP="00000287">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000287" w:rsidRPr="00B2781D" w:rsidRDefault="00000287" w:rsidP="00000287">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lastRenderedPageBreak/>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000287" w:rsidRPr="00405847" w:rsidRDefault="00000287" w:rsidP="00000287">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000287" w:rsidRPr="00405847" w:rsidRDefault="00000287" w:rsidP="00000287">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000287" w:rsidRPr="00405847" w:rsidRDefault="00000287" w:rsidP="00000287">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000287" w:rsidRDefault="00000287" w:rsidP="00000287">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000287" w:rsidRPr="00405847" w:rsidRDefault="00000287" w:rsidP="00000287">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851"/>
        <w:gridCol w:w="4393"/>
        <w:gridCol w:w="5080"/>
      </w:tblGrid>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Шаг</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Оформление</w:t>
            </w:r>
          </w:p>
        </w:tc>
      </w:tr>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1</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000287" w:rsidRDefault="00000287" w:rsidP="00000287">
            <w:pPr>
              <w:pStyle w:val="23"/>
              <w:tabs>
                <w:tab w:val="left" w:pos="993"/>
              </w:tabs>
              <w:ind w:left="0"/>
              <w:jc w:val="both"/>
            </w:pPr>
            <w:r>
              <w:rPr>
                <w:color w:val="000000"/>
                <w:sz w:val="24"/>
                <w:szCs w:val="24"/>
              </w:rPr>
              <w:t>во всех форматах жизнедеятельности ДОО:</w:t>
            </w:r>
          </w:p>
          <w:p w:rsidR="00000287" w:rsidRDefault="00000287" w:rsidP="000B6E10">
            <w:pPr>
              <w:pStyle w:val="23"/>
              <w:numPr>
                <w:ilvl w:val="0"/>
                <w:numId w:val="50"/>
              </w:numPr>
              <w:ind w:left="0" w:hanging="182"/>
              <w:jc w:val="both"/>
            </w:pPr>
            <w:r>
              <w:rPr>
                <w:color w:val="000000"/>
                <w:sz w:val="24"/>
                <w:szCs w:val="24"/>
              </w:rPr>
              <w:t>специфику организации видов деятельности;</w:t>
            </w:r>
          </w:p>
          <w:p w:rsidR="00000287" w:rsidRDefault="00000287" w:rsidP="000B6E10">
            <w:pPr>
              <w:pStyle w:val="23"/>
              <w:numPr>
                <w:ilvl w:val="0"/>
                <w:numId w:val="50"/>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000287" w:rsidRDefault="00000287" w:rsidP="000B6E10">
            <w:pPr>
              <w:pStyle w:val="23"/>
              <w:numPr>
                <w:ilvl w:val="0"/>
                <w:numId w:val="50"/>
              </w:numPr>
              <w:ind w:left="0" w:hanging="182"/>
              <w:jc w:val="both"/>
            </w:pPr>
            <w:r>
              <w:rPr>
                <w:color w:val="000000"/>
                <w:sz w:val="24"/>
                <w:szCs w:val="24"/>
              </w:rPr>
              <w:t>организацию режима дня;</w:t>
            </w:r>
          </w:p>
          <w:p w:rsidR="00000287" w:rsidRDefault="00000287" w:rsidP="00000287">
            <w:pPr>
              <w:pStyle w:val="23"/>
              <w:ind w:left="0" w:hanging="182"/>
              <w:jc w:val="both"/>
            </w:pPr>
            <w:r>
              <w:rPr>
                <w:color w:val="000000"/>
                <w:sz w:val="24"/>
                <w:szCs w:val="24"/>
              </w:rPr>
              <w:t>разработку традиций и ритуалов ДОО;</w:t>
            </w:r>
          </w:p>
          <w:p w:rsidR="00000287" w:rsidRDefault="00000287" w:rsidP="000B6E10">
            <w:pPr>
              <w:pStyle w:val="23"/>
              <w:numPr>
                <w:ilvl w:val="0"/>
                <w:numId w:val="50"/>
              </w:numPr>
              <w:ind w:left="0" w:hanging="182"/>
              <w:jc w:val="both"/>
            </w:pPr>
            <w:r>
              <w:rPr>
                <w:color w:val="000000"/>
                <w:sz w:val="24"/>
                <w:szCs w:val="24"/>
              </w:rPr>
              <w:t>праздники и мероприятия.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ООП ДО и Программа воспитания.</w:t>
            </w:r>
          </w:p>
        </w:tc>
      </w:tr>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000287" w:rsidRDefault="00000287" w:rsidP="00000287">
            <w:pPr>
              <w:pStyle w:val="23"/>
              <w:tabs>
                <w:tab w:val="left" w:pos="993"/>
              </w:tabs>
              <w:ind w:left="0"/>
              <w:jc w:val="both"/>
            </w:pPr>
            <w:r>
              <w:rPr>
                <w:color w:val="000000"/>
                <w:sz w:val="24"/>
                <w:szCs w:val="24"/>
              </w:rPr>
              <w:lastRenderedPageBreak/>
              <w:t>Взаимодействие ДОО с семьями воспитанников.</w:t>
            </w:r>
          </w:p>
          <w:p w:rsidR="00000287" w:rsidRDefault="00000287" w:rsidP="00000287">
            <w:pPr>
              <w:pStyle w:val="23"/>
              <w:tabs>
                <w:tab w:val="left" w:pos="993"/>
              </w:tabs>
              <w:ind w:left="0"/>
              <w:jc w:val="both"/>
            </w:pPr>
            <w:r>
              <w:rPr>
                <w:color w:val="000000"/>
                <w:sz w:val="24"/>
                <w:szCs w:val="24"/>
              </w:rPr>
              <w:t>Социальное партнерство ДОО с социальным окружением.</w:t>
            </w:r>
          </w:p>
          <w:p w:rsidR="00000287" w:rsidRDefault="00000287" w:rsidP="00000287">
            <w:pPr>
              <w:pStyle w:val="23"/>
              <w:tabs>
                <w:tab w:val="left" w:pos="993"/>
              </w:tabs>
              <w:ind w:left="0"/>
              <w:jc w:val="both"/>
            </w:pPr>
            <w:r>
              <w:rPr>
                <w:color w:val="000000"/>
                <w:sz w:val="24"/>
                <w:szCs w:val="24"/>
              </w:rPr>
              <w:t>Договоры и локальные нормативные акты.</w:t>
            </w:r>
          </w:p>
        </w:tc>
      </w:tr>
    </w:tbl>
    <w:p w:rsidR="00000287" w:rsidRDefault="00000287" w:rsidP="00000287">
      <w:pPr>
        <w:pStyle w:val="23"/>
        <w:tabs>
          <w:tab w:val="left" w:pos="993"/>
        </w:tabs>
        <w:spacing w:line="276" w:lineRule="auto"/>
        <w:ind w:left="0"/>
        <w:jc w:val="both"/>
        <w:rPr>
          <w:color w:val="000000"/>
        </w:rPr>
      </w:pPr>
    </w:p>
    <w:p w:rsidR="00000287" w:rsidRPr="00BD1305" w:rsidRDefault="00000287" w:rsidP="00000287">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000287" w:rsidRPr="00BD1305" w:rsidRDefault="00000287" w:rsidP="00000287">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000287" w:rsidRPr="00BD1305"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000287" w:rsidRPr="00BD1305"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000287" w:rsidRPr="00BD1305"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000287" w:rsidRPr="00BD1305" w:rsidRDefault="00000287" w:rsidP="00000287">
      <w:pPr>
        <w:pStyle w:val="a5"/>
        <w:widowControl w:val="0"/>
        <w:autoSpaceDE w:val="0"/>
        <w:autoSpaceDN w:val="0"/>
        <w:spacing w:after="0" w:line="240" w:lineRule="auto"/>
        <w:ind w:left="0"/>
        <w:jc w:val="both"/>
        <w:rPr>
          <w:rFonts w:ascii="Times New Roman" w:hAnsi="Times New Roman"/>
          <w:sz w:val="24"/>
          <w:szCs w:val="24"/>
        </w:rPr>
      </w:pPr>
    </w:p>
    <w:p w:rsidR="00000287" w:rsidRPr="00F92418" w:rsidRDefault="00000287" w:rsidP="000B6E10">
      <w:pPr>
        <w:pStyle w:val="a5"/>
        <w:widowControl w:val="0"/>
        <w:numPr>
          <w:ilvl w:val="1"/>
          <w:numId w:val="2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t>Взаимодействия взрослого с детьми. События МБДОУ.</w:t>
      </w:r>
    </w:p>
    <w:p w:rsidR="00000287" w:rsidRPr="00E66E9A" w:rsidRDefault="00000287" w:rsidP="00000287">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000287" w:rsidRPr="00F92418" w:rsidRDefault="00000287" w:rsidP="00000287">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00287" w:rsidRPr="00F92418" w:rsidRDefault="00000287" w:rsidP="00000287">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000287" w:rsidRPr="00F92418" w:rsidRDefault="00000287" w:rsidP="00000287">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000287" w:rsidRPr="00F92418"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00287" w:rsidRPr="00F92418"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lastRenderedPageBreak/>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000287" w:rsidRPr="00F92418"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000287" w:rsidRDefault="00000287" w:rsidP="00000287">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Pr>
          <w:rFonts w:ascii="Times New Roman" w:hAnsi="Times New Roman"/>
          <w:color w:val="000000"/>
          <w:sz w:val="24"/>
          <w:szCs w:val="24"/>
        </w:rPr>
        <w:t xml:space="preserve"> </w:t>
      </w:r>
      <w:r w:rsidRPr="00F92418">
        <w:rPr>
          <w:rFonts w:ascii="Times New Roman" w:hAnsi="Times New Roman"/>
          <w:color w:val="000000"/>
          <w:sz w:val="24"/>
          <w:szCs w:val="24"/>
        </w:rPr>
        <w:t>в целом, с подгруппами детей, с каждым ребенком.</w:t>
      </w:r>
    </w:p>
    <w:p w:rsidR="00000287" w:rsidRPr="00F92418" w:rsidRDefault="00000287" w:rsidP="00000287">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r w:rsidRPr="0039325F">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r>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000287" w:rsidRDefault="00000287" w:rsidP="00000287">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творческие выставки;</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000287" w:rsidRDefault="00000287" w:rsidP="00000287">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r w:rsidRPr="0039325F">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000287" w:rsidRDefault="00000287" w:rsidP="00000287">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r w:rsidRPr="0039325F">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w:t>
      </w:r>
      <w:r>
        <w:rPr>
          <w:rFonts w:ascii="Times New Roman" w:hAnsi="Times New Roman"/>
          <w:sz w:val="24"/>
          <w:szCs w:val="24"/>
        </w:rPr>
        <w:t xml:space="preserve"> </w:t>
      </w:r>
      <w:r w:rsidRPr="0039325F">
        <w:rPr>
          <w:rFonts w:ascii="Times New Roman" w:hAnsi="Times New Roman"/>
          <w:sz w:val="24"/>
          <w:szCs w:val="24"/>
        </w:rPr>
        <w:t xml:space="preserve">драматизации, квест-игры.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lastRenderedPageBreak/>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w:t>
      </w:r>
      <w:proofErr w:type="gramStart"/>
      <w:r w:rsidRPr="0039325F">
        <w:rPr>
          <w:rFonts w:ascii="Times New Roman" w:hAnsi="Times New Roman"/>
          <w:sz w:val="24"/>
          <w:szCs w:val="24"/>
        </w:rPr>
        <w:t>фото-выставки</w:t>
      </w:r>
      <w:proofErr w:type="gramEnd"/>
      <w:r w:rsidRPr="0039325F">
        <w:rPr>
          <w:rFonts w:ascii="Times New Roman" w:hAnsi="Times New Roman"/>
          <w:sz w:val="24"/>
          <w:szCs w:val="24"/>
        </w:rPr>
        <w:t xml:space="preserve">, декоративно-прикладного искусства, экологические, социальные.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000287" w:rsidRDefault="00000287" w:rsidP="00000287">
      <w:pPr>
        <w:spacing w:after="0" w:line="240" w:lineRule="auto"/>
        <w:ind w:firstLine="709"/>
        <w:jc w:val="both"/>
        <w:rPr>
          <w:rFonts w:ascii="Times New Roman" w:hAnsi="Times New Roman"/>
          <w:b/>
          <w:bCs/>
          <w:sz w:val="28"/>
          <w:szCs w:val="28"/>
        </w:rPr>
      </w:pPr>
    </w:p>
    <w:p w:rsidR="00000287" w:rsidRDefault="00000287" w:rsidP="00000287">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000287" w:rsidRDefault="00000287" w:rsidP="00000287">
      <w:pPr>
        <w:spacing w:after="0" w:line="240" w:lineRule="auto"/>
        <w:ind w:firstLine="709"/>
        <w:jc w:val="center"/>
        <w:rPr>
          <w:rFonts w:ascii="Times New Roman" w:hAnsi="Times New Roman"/>
          <w:b/>
          <w:bCs/>
          <w:sz w:val="28"/>
          <w:szCs w:val="28"/>
        </w:rPr>
      </w:pP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000287" w:rsidRPr="00F117B9" w:rsidRDefault="00000287" w:rsidP="000B6E10">
      <w:pPr>
        <w:numPr>
          <w:ilvl w:val="0"/>
          <w:numId w:val="5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оформление помещений;</w:t>
      </w:r>
    </w:p>
    <w:p w:rsidR="00000287" w:rsidRPr="00F117B9" w:rsidRDefault="00000287" w:rsidP="000B6E10">
      <w:pPr>
        <w:numPr>
          <w:ilvl w:val="0"/>
          <w:numId w:val="5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000287" w:rsidRPr="00F117B9" w:rsidRDefault="00000287" w:rsidP="000B6E10">
      <w:pPr>
        <w:numPr>
          <w:ilvl w:val="0"/>
          <w:numId w:val="5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отражает региональные, этнографические</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и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lastRenderedPageBreak/>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предоставляет ребенку возможность погружения в культуру России, знакомства</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с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000287" w:rsidRPr="00F117B9" w:rsidRDefault="00000287" w:rsidP="00000287">
      <w:pPr>
        <w:suppressAutoHyphens/>
        <w:spacing w:after="0" w:line="240" w:lineRule="auto"/>
        <w:ind w:firstLine="709"/>
        <w:jc w:val="both"/>
        <w:rPr>
          <w:rFonts w:ascii="Times New Roman" w:hAnsi="Times New Roman"/>
          <w:iCs/>
          <w:color w:val="000000"/>
          <w:sz w:val="24"/>
          <w:szCs w:val="24"/>
          <w:lang w:eastAsia="zh-CN"/>
        </w:rPr>
      </w:pPr>
    </w:p>
    <w:p w:rsidR="00000287" w:rsidRPr="00F117B9" w:rsidRDefault="00000287" w:rsidP="00000287">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000287" w:rsidRDefault="00000287" w:rsidP="00000287">
      <w:pPr>
        <w:pStyle w:val="a5"/>
        <w:ind w:left="0" w:firstLine="708"/>
        <w:jc w:val="both"/>
        <w:rPr>
          <w:rFonts w:ascii="Times New Roman" w:hAnsi="Times New Roman"/>
          <w:sz w:val="24"/>
          <w:szCs w:val="24"/>
        </w:rPr>
      </w:pPr>
      <w:r>
        <w:rPr>
          <w:rFonts w:ascii="Times New Roman" w:hAnsi="Times New Roman"/>
          <w:sz w:val="24"/>
          <w:szCs w:val="24"/>
        </w:rPr>
        <w:t>и</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При организации инклюзивного образования:</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000287" w:rsidRDefault="00000287" w:rsidP="00000287">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000287" w:rsidRDefault="00000287" w:rsidP="00000287">
      <w:pPr>
        <w:pStyle w:val="a5"/>
        <w:ind w:left="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t>методическое сопровождение процесса реализации Программы (методическое сопровождение педагогов МБДОУ в условиях внедрения ФГОС ДО).</w:t>
      </w:r>
    </w:p>
    <w:p w:rsidR="00000287" w:rsidRPr="00F117B9" w:rsidRDefault="00000287" w:rsidP="00000287">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i/>
          <w:iCs/>
          <w:color w:val="000000"/>
          <w:sz w:val="24"/>
          <w:szCs w:val="24"/>
          <w:lang w:eastAsia="zh-CN"/>
        </w:rPr>
        <w:t xml:space="preserve"> </w:t>
      </w: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hyperlink r:id="rId13" w:history="1">
        <w:r w:rsidRPr="005D39A7">
          <w:rPr>
            <w:rStyle w:val="a6"/>
            <w:rFonts w:ascii="Times New Roman" w:hAnsi="Times New Roman"/>
            <w:sz w:val="24"/>
            <w:szCs w:val="24"/>
          </w:rPr>
          <w:t>https://dou102.ru/svedenija/obrazovanie/</w:t>
        </w:r>
      </w:hyperlink>
      <w:r>
        <w:rPr>
          <w:rFonts w:ascii="Times New Roman" w:hAnsi="Times New Roman"/>
          <w:sz w:val="24"/>
          <w:szCs w:val="24"/>
        </w:rPr>
        <w:t>; и в разделе Документы:</w:t>
      </w:r>
      <w:r w:rsidRPr="0043366E">
        <w:t xml:space="preserve"> </w:t>
      </w:r>
      <w:hyperlink r:id="rId14" w:history="1">
        <w:r w:rsidRPr="005D39A7">
          <w:rPr>
            <w:rStyle w:val="a6"/>
            <w:rFonts w:ascii="Times New Roman" w:hAnsi="Times New Roman"/>
            <w:sz w:val="24"/>
            <w:szCs w:val="24"/>
          </w:rPr>
          <w:t>https://dou102.ru/svedenija/dokumenty/</w:t>
        </w:r>
      </w:hyperlink>
    </w:p>
    <w:p w:rsidR="00000287" w:rsidRPr="00F117B9" w:rsidRDefault="00000287" w:rsidP="00000287">
      <w:pPr>
        <w:suppressAutoHyphens/>
        <w:spacing w:after="0" w:line="276" w:lineRule="auto"/>
        <w:ind w:firstLine="709"/>
        <w:jc w:val="both"/>
        <w:rPr>
          <w:rFonts w:ascii="Times New Roman" w:hAnsi="Times New Roman"/>
          <w:i/>
          <w:iCs/>
          <w:color w:val="000000"/>
          <w:sz w:val="24"/>
          <w:szCs w:val="24"/>
          <w:lang w:eastAsia="zh-CN"/>
        </w:rPr>
      </w:pPr>
    </w:p>
    <w:p w:rsidR="00000287" w:rsidRPr="00F117B9" w:rsidRDefault="00000287" w:rsidP="00000287">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000287" w:rsidRPr="00F117B9" w:rsidRDefault="00000287" w:rsidP="00000287">
      <w:pPr>
        <w:suppressAutoHyphens/>
        <w:spacing w:after="0" w:line="276" w:lineRule="auto"/>
        <w:rPr>
          <w:rFonts w:ascii="Times New Roman" w:hAnsi="Times New Roman"/>
          <w:b/>
          <w:bCs/>
          <w:color w:val="000000"/>
          <w:sz w:val="24"/>
          <w:szCs w:val="24"/>
          <w:lang w:eastAsia="zh-CN"/>
        </w:rPr>
      </w:pP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lastRenderedPageBreak/>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00287" w:rsidRPr="00F117B9" w:rsidRDefault="00000287" w:rsidP="00000287">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полноценное проживание ребенком всех этапов детства (младенческого, </w:t>
      </w:r>
      <w:proofErr w:type="gramStart"/>
      <w:r w:rsidRPr="00F117B9">
        <w:rPr>
          <w:rFonts w:ascii="Times New Roman" w:hAnsi="Times New Roman"/>
          <w:color w:val="000000"/>
          <w:sz w:val="24"/>
          <w:szCs w:val="24"/>
          <w:lang w:eastAsia="zh-CN"/>
        </w:rPr>
        <w:t xml:space="preserve">раннего </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w:t>
      </w:r>
      <w:proofErr w:type="gramEnd"/>
      <w:r w:rsidRPr="00F117B9">
        <w:rPr>
          <w:rFonts w:ascii="Times New Roman" w:hAnsi="Times New Roman"/>
          <w:color w:val="000000"/>
          <w:sz w:val="24"/>
          <w:szCs w:val="24"/>
          <w:lang w:eastAsia="zh-CN"/>
        </w:rPr>
        <w:t xml:space="preserve"> дошкольного возраста), обогащение (амплификация) детского развития;</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lastRenderedPageBreak/>
        <w:t>обеспечение психолого-педагогической поддержки семье ребенка с особенностями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охрана и укрепление физического и психического здоровья детей, в том числе</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их эмоционального благополучия;</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287" w:rsidRPr="00F117B9" w:rsidRDefault="00000287" w:rsidP="00000287">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000287" w:rsidRPr="00F117B9" w:rsidRDefault="00000287" w:rsidP="00000287">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составл</w:t>
      </w:r>
      <w:r>
        <w:rPr>
          <w:rFonts w:ascii="Times New Roman" w:hAnsi="Times New Roman"/>
          <w:color w:val="000000"/>
          <w:sz w:val="24"/>
          <w:szCs w:val="24"/>
          <w:lang w:eastAsia="zh-CN"/>
        </w:rPr>
        <w:t>ен</w:t>
      </w:r>
      <w:r w:rsidRPr="00F117B9">
        <w:rPr>
          <w:rFonts w:ascii="Times New Roman" w:hAnsi="Times New Roman"/>
          <w:color w:val="000000"/>
          <w:sz w:val="24"/>
          <w:szCs w:val="24"/>
          <w:lang w:eastAsia="zh-CN"/>
        </w:rPr>
        <w:t xml:space="preserve"> </w:t>
      </w:r>
      <w:r w:rsidRPr="00F117B9">
        <w:rPr>
          <w:rFonts w:ascii="Times New Roman" w:hAnsi="Times New Roman"/>
          <w:b/>
          <w:color w:val="000000"/>
          <w:sz w:val="24"/>
          <w:szCs w:val="24"/>
          <w:lang w:eastAsia="zh-CN"/>
        </w:rPr>
        <w:t>календарный план воспитательной работы</w:t>
      </w:r>
      <w:r w:rsidRPr="00F117B9">
        <w:rPr>
          <w:rFonts w:ascii="Times New Roman" w:hAnsi="Times New Roman"/>
          <w:color w:val="000000"/>
          <w:sz w:val="24"/>
          <w:szCs w:val="24"/>
          <w:lang w:eastAsia="zh-CN"/>
        </w:rPr>
        <w:t>.</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ценностей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по следующим этапам:</w:t>
      </w:r>
    </w:p>
    <w:p w:rsidR="00000287" w:rsidRPr="00F117B9"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000287" w:rsidRPr="00F117B9"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000287" w:rsidRPr="00F117B9"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на основе ценности.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События, формы и методы работы по решению воспитательных задач могут быть интегративными. </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виды деятельности детей в каждой из форм работы.</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Календарный план воспитательной работы строится на основе базовых ценностей и</w:t>
      </w:r>
      <w:r w:rsidRPr="00AE7E8C">
        <w:rPr>
          <w:rFonts w:ascii="Times New Roman" w:hAnsi="Times New Roman"/>
          <w:spacing w:val="1"/>
          <w:sz w:val="24"/>
          <w:szCs w:val="24"/>
        </w:rPr>
        <w:t xml:space="preserve"> </w:t>
      </w:r>
      <w:r w:rsidRPr="00AE7E8C">
        <w:rPr>
          <w:rFonts w:ascii="Times New Roman" w:hAnsi="Times New Roman"/>
          <w:sz w:val="24"/>
          <w:szCs w:val="24"/>
        </w:rPr>
        <w:t>примерного тематического плана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Pr="00AE7E8C">
        <w:rPr>
          <w:rFonts w:ascii="Times New Roman" w:hAnsi="Times New Roman"/>
          <w:spacing w:val="-2"/>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Pr="00AE7E8C">
        <w:rPr>
          <w:rFonts w:ascii="Times New Roman" w:hAnsi="Times New Roman"/>
          <w:spacing w:val="-5"/>
          <w:sz w:val="24"/>
          <w:szCs w:val="24"/>
        </w:rPr>
        <w:t xml:space="preserve"> </w:t>
      </w:r>
      <w:r w:rsidRPr="00AE7E8C">
        <w:rPr>
          <w:rFonts w:ascii="Times New Roman" w:hAnsi="Times New Roman"/>
          <w:sz w:val="24"/>
          <w:szCs w:val="24"/>
        </w:rPr>
        <w:t>проводятся</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всего</w:t>
      </w:r>
      <w:r w:rsidRPr="00AE7E8C">
        <w:rPr>
          <w:rFonts w:ascii="Times New Roman" w:hAnsi="Times New Roman"/>
          <w:spacing w:val="-3"/>
          <w:sz w:val="24"/>
          <w:szCs w:val="24"/>
        </w:rPr>
        <w:t xml:space="preserve"> </w:t>
      </w:r>
      <w:r w:rsidRPr="00AE7E8C">
        <w:rPr>
          <w:rFonts w:ascii="Times New Roman" w:hAnsi="Times New Roman"/>
          <w:sz w:val="24"/>
          <w:szCs w:val="24"/>
        </w:rPr>
        <w:t>детского</w:t>
      </w:r>
      <w:r w:rsidRPr="00AE7E8C">
        <w:rPr>
          <w:rFonts w:ascii="Times New Roman" w:hAnsi="Times New Roman"/>
          <w:spacing w:val="-2"/>
          <w:sz w:val="24"/>
          <w:szCs w:val="24"/>
        </w:rPr>
        <w:t xml:space="preserve"> </w:t>
      </w:r>
      <w:r w:rsidRPr="00AE7E8C">
        <w:rPr>
          <w:rFonts w:ascii="Times New Roman" w:hAnsi="Times New Roman"/>
          <w:sz w:val="24"/>
          <w:szCs w:val="24"/>
        </w:rPr>
        <w:t>сада,</w:t>
      </w:r>
      <w:r w:rsidRPr="00AE7E8C">
        <w:rPr>
          <w:rFonts w:ascii="Times New Roman" w:hAnsi="Times New Roman"/>
          <w:spacing w:val="-2"/>
          <w:sz w:val="24"/>
          <w:szCs w:val="24"/>
        </w:rPr>
        <w:t xml:space="preserve"> </w:t>
      </w:r>
      <w:r w:rsidRPr="00AE7E8C">
        <w:rPr>
          <w:rFonts w:ascii="Times New Roman" w:hAnsi="Times New Roman"/>
          <w:sz w:val="24"/>
          <w:szCs w:val="24"/>
        </w:rPr>
        <w:t>так</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внутри групп. Мероприятия для всего детского сада разрабатываются специалистами (музыкальные</w:t>
      </w:r>
      <w:r w:rsidRPr="00AE7E8C">
        <w:rPr>
          <w:rFonts w:ascii="Times New Roman" w:hAnsi="Times New Roman"/>
          <w:spacing w:val="1"/>
          <w:sz w:val="24"/>
          <w:szCs w:val="24"/>
        </w:rPr>
        <w:t xml:space="preserve"> </w:t>
      </w:r>
      <w:r w:rsidRPr="00AE7E8C">
        <w:rPr>
          <w:rFonts w:ascii="Times New Roman" w:hAnsi="Times New Roman"/>
          <w:sz w:val="24"/>
          <w:szCs w:val="24"/>
        </w:rPr>
        <w:t>руководители,</w:t>
      </w:r>
      <w:r w:rsidRPr="00AE7E8C">
        <w:rPr>
          <w:rFonts w:ascii="Times New Roman" w:hAnsi="Times New Roman"/>
          <w:spacing w:val="-4"/>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r w:rsidRPr="00AE7E8C">
        <w:rPr>
          <w:rFonts w:ascii="Times New Roman" w:hAnsi="Times New Roman"/>
          <w:spacing w:val="1"/>
          <w:sz w:val="24"/>
          <w:szCs w:val="24"/>
        </w:rPr>
        <w:t xml:space="preserve"> </w:t>
      </w:r>
      <w:r w:rsidRPr="00AE7E8C">
        <w:rPr>
          <w:rFonts w:ascii="Times New Roman" w:hAnsi="Times New Roman"/>
          <w:sz w:val="24"/>
          <w:szCs w:val="24"/>
        </w:rPr>
        <w:t>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разрабатывает</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цикла.</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разработки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57"/>
          <w:sz w:val="24"/>
          <w:szCs w:val="24"/>
        </w:rPr>
        <w:t xml:space="preserve"> </w:t>
      </w:r>
      <w:r w:rsidRPr="00AE7E8C">
        <w:rPr>
          <w:rFonts w:ascii="Times New Roman" w:hAnsi="Times New Roman"/>
          <w:sz w:val="24"/>
          <w:szCs w:val="24"/>
        </w:rPr>
        <w:t>определены</w:t>
      </w:r>
      <w:r w:rsidRPr="00AE7E8C">
        <w:rPr>
          <w:rFonts w:ascii="Times New Roman" w:hAnsi="Times New Roman"/>
          <w:spacing w:val="-2"/>
          <w:sz w:val="24"/>
          <w:szCs w:val="24"/>
        </w:rPr>
        <w:t xml:space="preserve"> </w:t>
      </w:r>
      <w:r w:rsidRPr="00AE7E8C">
        <w:rPr>
          <w:rFonts w:ascii="Times New Roman" w:hAnsi="Times New Roman"/>
          <w:sz w:val="24"/>
          <w:szCs w:val="24"/>
        </w:rPr>
        <w:t>смысл</w:t>
      </w:r>
      <w:r w:rsidRPr="00AE7E8C">
        <w:rPr>
          <w:rFonts w:ascii="Times New Roman" w:hAnsi="Times New Roman"/>
          <w:spacing w:val="-2"/>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2"/>
          <w:sz w:val="24"/>
          <w:szCs w:val="24"/>
        </w:rPr>
        <w:t xml:space="preserve"> </w:t>
      </w:r>
      <w:r w:rsidRPr="00AE7E8C">
        <w:rPr>
          <w:rFonts w:ascii="Times New Roman" w:hAnsi="Times New Roman"/>
          <w:sz w:val="24"/>
          <w:szCs w:val="24"/>
        </w:rPr>
        <w:t>а</w:t>
      </w:r>
      <w:r w:rsidRPr="00AE7E8C">
        <w:rPr>
          <w:rFonts w:ascii="Times New Roman" w:hAnsi="Times New Roman"/>
          <w:spacing w:val="-3"/>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3"/>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каждой из</w:t>
      </w:r>
      <w:r w:rsidRPr="00AE7E8C">
        <w:rPr>
          <w:rFonts w:ascii="Times New Roman" w:hAnsi="Times New Roman"/>
          <w:spacing w:val="-1"/>
          <w:sz w:val="24"/>
          <w:szCs w:val="24"/>
        </w:rPr>
        <w:t xml:space="preserve"> </w:t>
      </w:r>
      <w:r w:rsidRPr="00AE7E8C">
        <w:rPr>
          <w:rFonts w:ascii="Times New Roman" w:hAnsi="Times New Roman"/>
          <w:sz w:val="24"/>
          <w:szCs w:val="24"/>
        </w:rPr>
        <w:t>форм.</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p>
    <w:p w:rsidR="00000287" w:rsidRPr="009F3677" w:rsidRDefault="00000287" w:rsidP="00000287">
      <w:pPr>
        <w:keepNext/>
        <w:keepLines/>
        <w:widowControl w:val="0"/>
        <w:autoSpaceDE w:val="0"/>
        <w:autoSpaceDN w:val="0"/>
        <w:spacing w:after="0" w:line="240" w:lineRule="auto"/>
        <w:ind w:right="934"/>
        <w:jc w:val="center"/>
        <w:outlineLvl w:val="1"/>
        <w:rPr>
          <w:rFonts w:ascii="Times New Roman" w:hAnsi="Times New Roman"/>
          <w:b/>
          <w:bCs/>
          <w:sz w:val="24"/>
          <w:szCs w:val="24"/>
        </w:rPr>
      </w:pPr>
      <w:bookmarkStart w:id="29" w:name="_GoBack"/>
      <w:bookmarkEnd w:id="29"/>
    </w:p>
    <w:sectPr w:rsidR="00000287" w:rsidRPr="009F3677" w:rsidSect="008D4C45">
      <w:footerReference w:type="default" r:id="rId15"/>
      <w:footerReference w:type="first" r:id="rId16"/>
      <w:pgSz w:w="16838" w:h="11906" w:orient="landscape"/>
      <w:pgMar w:top="907" w:right="820"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D7" w:rsidRDefault="00A815D7" w:rsidP="00C926EE">
      <w:pPr>
        <w:spacing w:after="0" w:line="240" w:lineRule="auto"/>
      </w:pPr>
      <w:r>
        <w:separator/>
      </w:r>
    </w:p>
  </w:endnote>
  <w:endnote w:type="continuationSeparator" w:id="0">
    <w:p w:rsidR="00A815D7" w:rsidRDefault="00A815D7"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647064"/>
      <w:docPartObj>
        <w:docPartGallery w:val="Page Numbers (Bottom of Page)"/>
        <w:docPartUnique/>
      </w:docPartObj>
    </w:sdtPr>
    <w:sdtEndPr/>
    <w:sdtContent>
      <w:p w:rsidR="00B051FF" w:rsidRDefault="00B051FF">
        <w:pPr>
          <w:pStyle w:val="af2"/>
          <w:jc w:val="right"/>
        </w:pPr>
        <w:r>
          <w:fldChar w:fldCharType="begin"/>
        </w:r>
        <w:r>
          <w:instrText>PAGE   \* MERGEFORMAT</w:instrText>
        </w:r>
        <w:r>
          <w:fldChar w:fldCharType="separate"/>
        </w:r>
        <w:r>
          <w:rPr>
            <w:noProof/>
          </w:rPr>
          <w:t>86</w:t>
        </w:r>
        <w:r>
          <w:fldChar w:fldCharType="end"/>
        </w:r>
      </w:p>
    </w:sdtContent>
  </w:sdt>
  <w:p w:rsidR="00B051FF" w:rsidRDefault="00B051F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FF" w:rsidRDefault="00B051FF">
    <w:pPr>
      <w:pStyle w:val="af2"/>
      <w:jc w:val="center"/>
    </w:pPr>
    <w:r>
      <w:fldChar w:fldCharType="begin"/>
    </w:r>
    <w:r>
      <w:instrText xml:space="preserve"> PAGE   \* MERGEFORMAT </w:instrText>
    </w:r>
    <w:r>
      <w:fldChar w:fldCharType="separate"/>
    </w:r>
    <w:r>
      <w:rPr>
        <w:noProof/>
      </w:rPr>
      <w:t>89</w:t>
    </w:r>
    <w:r>
      <w:fldChar w:fldCharType="end"/>
    </w:r>
  </w:p>
  <w:p w:rsidR="00B051FF" w:rsidRDefault="00B051F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FF" w:rsidRDefault="00B051FF">
    <w:pPr>
      <w:pStyle w:val="af2"/>
    </w:pPr>
  </w:p>
  <w:p w:rsidR="00B051FF" w:rsidRDefault="00B051F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D7" w:rsidRDefault="00A815D7" w:rsidP="00C926EE">
      <w:pPr>
        <w:spacing w:after="0" w:line="240" w:lineRule="auto"/>
      </w:pPr>
      <w:r>
        <w:separator/>
      </w:r>
    </w:p>
  </w:footnote>
  <w:footnote w:type="continuationSeparator" w:id="0">
    <w:p w:rsidR="00A815D7" w:rsidRDefault="00A815D7" w:rsidP="00C9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FF" w:rsidRDefault="00B051FF">
    <w:pPr>
      <w:pStyle w:val="a8"/>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5"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6"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17"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18"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0"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13DA6"/>
    <w:multiLevelType w:val="hybridMultilevel"/>
    <w:tmpl w:val="6E74F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23"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24"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961BAA"/>
    <w:multiLevelType w:val="multilevel"/>
    <w:tmpl w:val="032893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29"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31"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32"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3"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34" w15:restartNumberingAfterBreak="0">
    <w:nsid w:val="3C9266A1"/>
    <w:multiLevelType w:val="hybridMultilevel"/>
    <w:tmpl w:val="D8143206"/>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5"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2590"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36"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37"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39"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42"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44"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46" w15:restartNumberingAfterBreak="0">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48" w15:restartNumberingAfterBreak="0">
    <w:nsid w:val="63B6795A"/>
    <w:multiLevelType w:val="hybridMultilevel"/>
    <w:tmpl w:val="AD0045E6"/>
    <w:lvl w:ilvl="0" w:tplc="55726220">
      <w:numFmt w:val="bullet"/>
      <w:lvlText w:val="•"/>
      <w:lvlJc w:val="left"/>
      <w:pPr>
        <w:ind w:left="801" w:hanging="360"/>
      </w:pPr>
      <w:rPr>
        <w:rFonts w:ascii="Arial" w:hAnsi="Aria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49"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50"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51"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52"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3"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54"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55"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561EF4"/>
    <w:multiLevelType w:val="hybridMultilevel"/>
    <w:tmpl w:val="568CA97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num w:numId="1">
    <w:abstractNumId w:val="0"/>
    <w:lvlOverride w:ilvl="0">
      <w:lvl w:ilvl="0">
        <w:numFmt w:val="bullet"/>
        <w:lvlText w:val="•"/>
        <w:lvlJc w:val="left"/>
        <w:pPr>
          <w:ind w:left="360" w:hanging="360"/>
        </w:pPr>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46"/>
  </w:num>
  <w:num w:numId="4">
    <w:abstractNumId w:val="42"/>
  </w:num>
  <w:num w:numId="5">
    <w:abstractNumId w:val="13"/>
  </w:num>
  <w:num w:numId="6">
    <w:abstractNumId w:val="27"/>
  </w:num>
  <w:num w:numId="7">
    <w:abstractNumId w:val="29"/>
  </w:num>
  <w:num w:numId="8">
    <w:abstractNumId w:val="36"/>
  </w:num>
  <w:num w:numId="9">
    <w:abstractNumId w:val="52"/>
  </w:num>
  <w:num w:numId="10">
    <w:abstractNumId w:val="20"/>
  </w:num>
  <w:num w:numId="11">
    <w:abstractNumId w:val="21"/>
  </w:num>
  <w:num w:numId="12">
    <w:abstractNumId w:val="34"/>
  </w:num>
  <w:num w:numId="13">
    <w:abstractNumId w:val="57"/>
  </w:num>
  <w:num w:numId="14">
    <w:abstractNumId w:val="48"/>
  </w:num>
  <w:num w:numId="15">
    <w:abstractNumId w:val="15"/>
  </w:num>
  <w:num w:numId="16">
    <w:abstractNumId w:val="40"/>
  </w:num>
  <w:num w:numId="17">
    <w:abstractNumId w:val="41"/>
  </w:num>
  <w:num w:numId="18">
    <w:abstractNumId w:val="55"/>
  </w:num>
  <w:num w:numId="19">
    <w:abstractNumId w:val="37"/>
  </w:num>
  <w:num w:numId="20">
    <w:abstractNumId w:val="39"/>
  </w:num>
  <w:num w:numId="21">
    <w:abstractNumId w:val="32"/>
  </w:num>
  <w:num w:numId="22">
    <w:abstractNumId w:val="44"/>
  </w:num>
  <w:num w:numId="23">
    <w:abstractNumId w:val="18"/>
  </w:num>
  <w:num w:numId="24">
    <w:abstractNumId w:val="24"/>
  </w:num>
  <w:num w:numId="25">
    <w:abstractNumId w:val="26"/>
  </w:num>
  <w:num w:numId="26">
    <w:abstractNumId w:val="35"/>
  </w:num>
  <w:num w:numId="27">
    <w:abstractNumId w:val="16"/>
  </w:num>
  <w:num w:numId="28">
    <w:abstractNumId w:val="19"/>
  </w:num>
  <w:num w:numId="29">
    <w:abstractNumId w:val="51"/>
  </w:num>
  <w:num w:numId="30">
    <w:abstractNumId w:val="50"/>
  </w:num>
  <w:num w:numId="31">
    <w:abstractNumId w:val="49"/>
  </w:num>
  <w:num w:numId="32">
    <w:abstractNumId w:val="43"/>
  </w:num>
  <w:num w:numId="33">
    <w:abstractNumId w:val="17"/>
  </w:num>
  <w:num w:numId="34">
    <w:abstractNumId w:val="54"/>
  </w:num>
  <w:num w:numId="35">
    <w:abstractNumId w:val="58"/>
  </w:num>
  <w:num w:numId="36">
    <w:abstractNumId w:val="23"/>
  </w:num>
  <w:num w:numId="37">
    <w:abstractNumId w:val="47"/>
  </w:num>
  <w:num w:numId="38">
    <w:abstractNumId w:val="30"/>
  </w:num>
  <w:num w:numId="39">
    <w:abstractNumId w:val="22"/>
  </w:num>
  <w:num w:numId="40">
    <w:abstractNumId w:val="14"/>
  </w:num>
  <w:num w:numId="41">
    <w:abstractNumId w:val="45"/>
  </w:num>
  <w:num w:numId="42">
    <w:abstractNumId w:val="38"/>
  </w:num>
  <w:num w:numId="43">
    <w:abstractNumId w:val="28"/>
  </w:num>
  <w:num w:numId="44">
    <w:abstractNumId w:val="53"/>
  </w:num>
  <w:num w:numId="45">
    <w:abstractNumId w:val="31"/>
  </w:num>
  <w:num w:numId="46">
    <w:abstractNumId w:val="33"/>
  </w:num>
  <w:num w:numId="47">
    <w:abstractNumId w:val="56"/>
  </w:num>
  <w:num w:numId="48">
    <w:abstractNumId w:val="4"/>
  </w:num>
  <w:num w:numId="49">
    <w:abstractNumId w:val="5"/>
  </w:num>
  <w:num w:numId="50">
    <w:abstractNumId w:val="6"/>
  </w:num>
  <w:num w:numId="51">
    <w:abstractNumId w:val="9"/>
  </w:num>
  <w:num w:numId="52">
    <w:abstractNumId w:val="1"/>
  </w:num>
  <w:num w:numId="53">
    <w:abstractNumId w:val="2"/>
  </w:num>
  <w:num w:numId="54">
    <w:abstractNumId w:val="3"/>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C"/>
    <w:rsid w:val="00000287"/>
    <w:rsid w:val="0000122D"/>
    <w:rsid w:val="00007EEB"/>
    <w:rsid w:val="00010C23"/>
    <w:rsid w:val="00011EB4"/>
    <w:rsid w:val="00016ADC"/>
    <w:rsid w:val="00031562"/>
    <w:rsid w:val="00031D08"/>
    <w:rsid w:val="00033CED"/>
    <w:rsid w:val="00034135"/>
    <w:rsid w:val="00040180"/>
    <w:rsid w:val="00043B97"/>
    <w:rsid w:val="00044FC1"/>
    <w:rsid w:val="00051920"/>
    <w:rsid w:val="00053485"/>
    <w:rsid w:val="00057BF2"/>
    <w:rsid w:val="00065BF6"/>
    <w:rsid w:val="000674A7"/>
    <w:rsid w:val="00070255"/>
    <w:rsid w:val="00071772"/>
    <w:rsid w:val="0007404D"/>
    <w:rsid w:val="00080070"/>
    <w:rsid w:val="000839DC"/>
    <w:rsid w:val="00086755"/>
    <w:rsid w:val="0008797A"/>
    <w:rsid w:val="000901FE"/>
    <w:rsid w:val="00090C09"/>
    <w:rsid w:val="000A2905"/>
    <w:rsid w:val="000A5B1B"/>
    <w:rsid w:val="000B4DF1"/>
    <w:rsid w:val="000B6E10"/>
    <w:rsid w:val="000B6FA5"/>
    <w:rsid w:val="000C2949"/>
    <w:rsid w:val="000C3378"/>
    <w:rsid w:val="000D1F97"/>
    <w:rsid w:val="000D7F0D"/>
    <w:rsid w:val="000E5072"/>
    <w:rsid w:val="000E6421"/>
    <w:rsid w:val="00102F47"/>
    <w:rsid w:val="00110A93"/>
    <w:rsid w:val="001113A2"/>
    <w:rsid w:val="001200E1"/>
    <w:rsid w:val="0012035A"/>
    <w:rsid w:val="0012124C"/>
    <w:rsid w:val="001259E9"/>
    <w:rsid w:val="00126914"/>
    <w:rsid w:val="00130A50"/>
    <w:rsid w:val="0014069A"/>
    <w:rsid w:val="0014126B"/>
    <w:rsid w:val="00142D98"/>
    <w:rsid w:val="00144B4A"/>
    <w:rsid w:val="001463D1"/>
    <w:rsid w:val="00147787"/>
    <w:rsid w:val="0015321E"/>
    <w:rsid w:val="00160730"/>
    <w:rsid w:val="001645B3"/>
    <w:rsid w:val="0016460E"/>
    <w:rsid w:val="00170996"/>
    <w:rsid w:val="00182FDA"/>
    <w:rsid w:val="00186134"/>
    <w:rsid w:val="001865EC"/>
    <w:rsid w:val="00187BBC"/>
    <w:rsid w:val="001A05ED"/>
    <w:rsid w:val="001A674A"/>
    <w:rsid w:val="001B528B"/>
    <w:rsid w:val="001B5C76"/>
    <w:rsid w:val="001B67D9"/>
    <w:rsid w:val="001B7AA5"/>
    <w:rsid w:val="001C17BA"/>
    <w:rsid w:val="001C3F17"/>
    <w:rsid w:val="001C40D3"/>
    <w:rsid w:val="001C4C27"/>
    <w:rsid w:val="001C6E23"/>
    <w:rsid w:val="001D0C07"/>
    <w:rsid w:val="001D43D8"/>
    <w:rsid w:val="001E43A6"/>
    <w:rsid w:val="001F0415"/>
    <w:rsid w:val="001F1078"/>
    <w:rsid w:val="001F28C5"/>
    <w:rsid w:val="001F6574"/>
    <w:rsid w:val="001F6CFB"/>
    <w:rsid w:val="00201B27"/>
    <w:rsid w:val="00203EBF"/>
    <w:rsid w:val="00204A79"/>
    <w:rsid w:val="00204C31"/>
    <w:rsid w:val="002116F3"/>
    <w:rsid w:val="00211C22"/>
    <w:rsid w:val="00212296"/>
    <w:rsid w:val="00213B6E"/>
    <w:rsid w:val="00213E0A"/>
    <w:rsid w:val="00215883"/>
    <w:rsid w:val="00233895"/>
    <w:rsid w:val="00233DF1"/>
    <w:rsid w:val="00235841"/>
    <w:rsid w:val="00244E4C"/>
    <w:rsid w:val="00245D9A"/>
    <w:rsid w:val="00246178"/>
    <w:rsid w:val="00251080"/>
    <w:rsid w:val="00257B64"/>
    <w:rsid w:val="00264FAE"/>
    <w:rsid w:val="00265B1E"/>
    <w:rsid w:val="002709C5"/>
    <w:rsid w:val="0027750F"/>
    <w:rsid w:val="002811DB"/>
    <w:rsid w:val="0028126F"/>
    <w:rsid w:val="00281C60"/>
    <w:rsid w:val="00282274"/>
    <w:rsid w:val="00282789"/>
    <w:rsid w:val="00283646"/>
    <w:rsid w:val="002844C3"/>
    <w:rsid w:val="00296F89"/>
    <w:rsid w:val="002979A1"/>
    <w:rsid w:val="002A20D4"/>
    <w:rsid w:val="002A29D3"/>
    <w:rsid w:val="002A2BCF"/>
    <w:rsid w:val="002A4371"/>
    <w:rsid w:val="002B5268"/>
    <w:rsid w:val="002B7C44"/>
    <w:rsid w:val="002C0FF3"/>
    <w:rsid w:val="002C3CDE"/>
    <w:rsid w:val="002D1E38"/>
    <w:rsid w:val="002D29B9"/>
    <w:rsid w:val="002D319C"/>
    <w:rsid w:val="002D3A18"/>
    <w:rsid w:val="002D5BD3"/>
    <w:rsid w:val="002D73EB"/>
    <w:rsid w:val="002E0E37"/>
    <w:rsid w:val="002E10F6"/>
    <w:rsid w:val="002E157E"/>
    <w:rsid w:val="002E1DF3"/>
    <w:rsid w:val="002E26A8"/>
    <w:rsid w:val="002E2F33"/>
    <w:rsid w:val="002E7327"/>
    <w:rsid w:val="002F0537"/>
    <w:rsid w:val="002F4B8E"/>
    <w:rsid w:val="00306431"/>
    <w:rsid w:val="003078B4"/>
    <w:rsid w:val="003126ED"/>
    <w:rsid w:val="003127B9"/>
    <w:rsid w:val="00316776"/>
    <w:rsid w:val="00316BAA"/>
    <w:rsid w:val="00320F00"/>
    <w:rsid w:val="00323E02"/>
    <w:rsid w:val="00326894"/>
    <w:rsid w:val="00326B53"/>
    <w:rsid w:val="003271DF"/>
    <w:rsid w:val="00330147"/>
    <w:rsid w:val="003359EB"/>
    <w:rsid w:val="003365D9"/>
    <w:rsid w:val="00336C37"/>
    <w:rsid w:val="0034383D"/>
    <w:rsid w:val="00346858"/>
    <w:rsid w:val="00351A92"/>
    <w:rsid w:val="00355409"/>
    <w:rsid w:val="003569FA"/>
    <w:rsid w:val="00361A17"/>
    <w:rsid w:val="003640F5"/>
    <w:rsid w:val="00366E96"/>
    <w:rsid w:val="0037166F"/>
    <w:rsid w:val="00375124"/>
    <w:rsid w:val="00377372"/>
    <w:rsid w:val="00377A7A"/>
    <w:rsid w:val="00381129"/>
    <w:rsid w:val="00385E10"/>
    <w:rsid w:val="00385F96"/>
    <w:rsid w:val="003947B9"/>
    <w:rsid w:val="00396DD6"/>
    <w:rsid w:val="003A2B24"/>
    <w:rsid w:val="003A2CD2"/>
    <w:rsid w:val="003B38F3"/>
    <w:rsid w:val="003B3934"/>
    <w:rsid w:val="003B5A2D"/>
    <w:rsid w:val="003B60D5"/>
    <w:rsid w:val="003B75CA"/>
    <w:rsid w:val="003C0E23"/>
    <w:rsid w:val="003C3A8F"/>
    <w:rsid w:val="003D0132"/>
    <w:rsid w:val="003D0B59"/>
    <w:rsid w:val="003D204F"/>
    <w:rsid w:val="003D2A89"/>
    <w:rsid w:val="003D4EB5"/>
    <w:rsid w:val="003D7CE2"/>
    <w:rsid w:val="003E2685"/>
    <w:rsid w:val="003E3C76"/>
    <w:rsid w:val="003E4172"/>
    <w:rsid w:val="003E4929"/>
    <w:rsid w:val="003F032D"/>
    <w:rsid w:val="003F3690"/>
    <w:rsid w:val="003F5265"/>
    <w:rsid w:val="003F5CD3"/>
    <w:rsid w:val="003F6A0A"/>
    <w:rsid w:val="004018A8"/>
    <w:rsid w:val="004020B9"/>
    <w:rsid w:val="00402FFB"/>
    <w:rsid w:val="00410A0E"/>
    <w:rsid w:val="00413D4C"/>
    <w:rsid w:val="00416510"/>
    <w:rsid w:val="0042067F"/>
    <w:rsid w:val="00420B74"/>
    <w:rsid w:val="0042253E"/>
    <w:rsid w:val="00424CD4"/>
    <w:rsid w:val="004257AF"/>
    <w:rsid w:val="00426677"/>
    <w:rsid w:val="00435CCC"/>
    <w:rsid w:val="004428E1"/>
    <w:rsid w:val="0044450A"/>
    <w:rsid w:val="00444779"/>
    <w:rsid w:val="004450BD"/>
    <w:rsid w:val="004465C8"/>
    <w:rsid w:val="0045177D"/>
    <w:rsid w:val="00453C37"/>
    <w:rsid w:val="004541B2"/>
    <w:rsid w:val="004555D6"/>
    <w:rsid w:val="0045618B"/>
    <w:rsid w:val="0045627C"/>
    <w:rsid w:val="00462994"/>
    <w:rsid w:val="00466197"/>
    <w:rsid w:val="004753EE"/>
    <w:rsid w:val="004836AA"/>
    <w:rsid w:val="0049690B"/>
    <w:rsid w:val="004A6365"/>
    <w:rsid w:val="004A6549"/>
    <w:rsid w:val="004B2D0C"/>
    <w:rsid w:val="004B49F3"/>
    <w:rsid w:val="004B6DF7"/>
    <w:rsid w:val="004C1167"/>
    <w:rsid w:val="004C137F"/>
    <w:rsid w:val="004C187C"/>
    <w:rsid w:val="004C254A"/>
    <w:rsid w:val="004D1705"/>
    <w:rsid w:val="004D2CCA"/>
    <w:rsid w:val="004D34A5"/>
    <w:rsid w:val="004D3F72"/>
    <w:rsid w:val="004D58B6"/>
    <w:rsid w:val="004D7242"/>
    <w:rsid w:val="004E0449"/>
    <w:rsid w:val="004E4828"/>
    <w:rsid w:val="004E7E57"/>
    <w:rsid w:val="004F038A"/>
    <w:rsid w:val="004F2F7C"/>
    <w:rsid w:val="004F65EE"/>
    <w:rsid w:val="004F6B03"/>
    <w:rsid w:val="00502828"/>
    <w:rsid w:val="00515EFE"/>
    <w:rsid w:val="00517CCE"/>
    <w:rsid w:val="00520A3C"/>
    <w:rsid w:val="00525FCE"/>
    <w:rsid w:val="00530861"/>
    <w:rsid w:val="005329D6"/>
    <w:rsid w:val="00536FE1"/>
    <w:rsid w:val="00537BA8"/>
    <w:rsid w:val="0054675E"/>
    <w:rsid w:val="00547149"/>
    <w:rsid w:val="00550668"/>
    <w:rsid w:val="005511DD"/>
    <w:rsid w:val="005548BB"/>
    <w:rsid w:val="00555243"/>
    <w:rsid w:val="0055582A"/>
    <w:rsid w:val="00557363"/>
    <w:rsid w:val="00562AD5"/>
    <w:rsid w:val="005653FA"/>
    <w:rsid w:val="0056689E"/>
    <w:rsid w:val="005678B6"/>
    <w:rsid w:val="0057116F"/>
    <w:rsid w:val="005731F8"/>
    <w:rsid w:val="00575C7D"/>
    <w:rsid w:val="005816E5"/>
    <w:rsid w:val="00590635"/>
    <w:rsid w:val="00592D02"/>
    <w:rsid w:val="005930DD"/>
    <w:rsid w:val="00596E71"/>
    <w:rsid w:val="005A0E88"/>
    <w:rsid w:val="005A1E92"/>
    <w:rsid w:val="005A4EEE"/>
    <w:rsid w:val="005B017F"/>
    <w:rsid w:val="005B1411"/>
    <w:rsid w:val="005B29BD"/>
    <w:rsid w:val="005B2DAF"/>
    <w:rsid w:val="005B515B"/>
    <w:rsid w:val="005B54CB"/>
    <w:rsid w:val="005B5B04"/>
    <w:rsid w:val="005B6A60"/>
    <w:rsid w:val="005B7388"/>
    <w:rsid w:val="005C26A7"/>
    <w:rsid w:val="005C2DCF"/>
    <w:rsid w:val="005C2F56"/>
    <w:rsid w:val="005C58EC"/>
    <w:rsid w:val="005D2ECE"/>
    <w:rsid w:val="005D51F6"/>
    <w:rsid w:val="005E1FF7"/>
    <w:rsid w:val="005E4944"/>
    <w:rsid w:val="005E5498"/>
    <w:rsid w:val="005E6227"/>
    <w:rsid w:val="005F158B"/>
    <w:rsid w:val="005F4250"/>
    <w:rsid w:val="005F7C0E"/>
    <w:rsid w:val="00603966"/>
    <w:rsid w:val="00604B7B"/>
    <w:rsid w:val="0060610A"/>
    <w:rsid w:val="00606F42"/>
    <w:rsid w:val="00611856"/>
    <w:rsid w:val="00615363"/>
    <w:rsid w:val="00623DB9"/>
    <w:rsid w:val="00624BE3"/>
    <w:rsid w:val="00625065"/>
    <w:rsid w:val="006255B2"/>
    <w:rsid w:val="006318FB"/>
    <w:rsid w:val="006358B6"/>
    <w:rsid w:val="00636EA7"/>
    <w:rsid w:val="00647A2D"/>
    <w:rsid w:val="0065175A"/>
    <w:rsid w:val="00663153"/>
    <w:rsid w:val="006632F0"/>
    <w:rsid w:val="00663F72"/>
    <w:rsid w:val="00667652"/>
    <w:rsid w:val="00671516"/>
    <w:rsid w:val="006726D3"/>
    <w:rsid w:val="00675CDE"/>
    <w:rsid w:val="006765AE"/>
    <w:rsid w:val="0067716C"/>
    <w:rsid w:val="0068228F"/>
    <w:rsid w:val="00683663"/>
    <w:rsid w:val="006927DE"/>
    <w:rsid w:val="00694D0D"/>
    <w:rsid w:val="006A2E00"/>
    <w:rsid w:val="006A306C"/>
    <w:rsid w:val="006A663E"/>
    <w:rsid w:val="006A69DB"/>
    <w:rsid w:val="006A6B12"/>
    <w:rsid w:val="006A7848"/>
    <w:rsid w:val="006B02E8"/>
    <w:rsid w:val="006B0A07"/>
    <w:rsid w:val="006B382F"/>
    <w:rsid w:val="006B784A"/>
    <w:rsid w:val="006B7BE0"/>
    <w:rsid w:val="006C0EB3"/>
    <w:rsid w:val="006C40A4"/>
    <w:rsid w:val="006C490B"/>
    <w:rsid w:val="006D6F2E"/>
    <w:rsid w:val="006D74BC"/>
    <w:rsid w:val="006F162C"/>
    <w:rsid w:val="006F258E"/>
    <w:rsid w:val="006F2D0A"/>
    <w:rsid w:val="006F2E9F"/>
    <w:rsid w:val="006F7084"/>
    <w:rsid w:val="006F7B5C"/>
    <w:rsid w:val="006F7BCB"/>
    <w:rsid w:val="00701655"/>
    <w:rsid w:val="007018A5"/>
    <w:rsid w:val="007023C9"/>
    <w:rsid w:val="0070789F"/>
    <w:rsid w:val="00713B4C"/>
    <w:rsid w:val="00714816"/>
    <w:rsid w:val="00716E75"/>
    <w:rsid w:val="007201DF"/>
    <w:rsid w:val="0072530C"/>
    <w:rsid w:val="00727FE1"/>
    <w:rsid w:val="0073022C"/>
    <w:rsid w:val="007344F3"/>
    <w:rsid w:val="007366C5"/>
    <w:rsid w:val="0073723E"/>
    <w:rsid w:val="00740F74"/>
    <w:rsid w:val="00745E94"/>
    <w:rsid w:val="00751208"/>
    <w:rsid w:val="007513B0"/>
    <w:rsid w:val="007521C6"/>
    <w:rsid w:val="00753878"/>
    <w:rsid w:val="007561FC"/>
    <w:rsid w:val="00765F9D"/>
    <w:rsid w:val="00767D38"/>
    <w:rsid w:val="00771390"/>
    <w:rsid w:val="007733F3"/>
    <w:rsid w:val="00781863"/>
    <w:rsid w:val="00783F76"/>
    <w:rsid w:val="007878B1"/>
    <w:rsid w:val="007920D9"/>
    <w:rsid w:val="007925CB"/>
    <w:rsid w:val="00793EA7"/>
    <w:rsid w:val="007A1968"/>
    <w:rsid w:val="007B0B9F"/>
    <w:rsid w:val="007B2B1F"/>
    <w:rsid w:val="007B2F13"/>
    <w:rsid w:val="007C08AC"/>
    <w:rsid w:val="007C4189"/>
    <w:rsid w:val="007C4360"/>
    <w:rsid w:val="007D2043"/>
    <w:rsid w:val="007D5A1D"/>
    <w:rsid w:val="007D75C8"/>
    <w:rsid w:val="007E4982"/>
    <w:rsid w:val="007E5CF6"/>
    <w:rsid w:val="007F2A25"/>
    <w:rsid w:val="007F526D"/>
    <w:rsid w:val="0080031B"/>
    <w:rsid w:val="00800491"/>
    <w:rsid w:val="00814D47"/>
    <w:rsid w:val="008167CA"/>
    <w:rsid w:val="00824565"/>
    <w:rsid w:val="008275D6"/>
    <w:rsid w:val="0083033D"/>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2A84"/>
    <w:rsid w:val="00873846"/>
    <w:rsid w:val="00874FB5"/>
    <w:rsid w:val="00876828"/>
    <w:rsid w:val="00881488"/>
    <w:rsid w:val="00883334"/>
    <w:rsid w:val="008838BE"/>
    <w:rsid w:val="00884008"/>
    <w:rsid w:val="00885028"/>
    <w:rsid w:val="008900EF"/>
    <w:rsid w:val="00891043"/>
    <w:rsid w:val="008947DB"/>
    <w:rsid w:val="008A2FD9"/>
    <w:rsid w:val="008A706C"/>
    <w:rsid w:val="008A7C0D"/>
    <w:rsid w:val="008B53C3"/>
    <w:rsid w:val="008B6282"/>
    <w:rsid w:val="008C036C"/>
    <w:rsid w:val="008C0BEA"/>
    <w:rsid w:val="008C1E7F"/>
    <w:rsid w:val="008C27B6"/>
    <w:rsid w:val="008C4F29"/>
    <w:rsid w:val="008C5A58"/>
    <w:rsid w:val="008D0A8F"/>
    <w:rsid w:val="008D4C45"/>
    <w:rsid w:val="008D56B5"/>
    <w:rsid w:val="008D7F96"/>
    <w:rsid w:val="008E74E1"/>
    <w:rsid w:val="008F092D"/>
    <w:rsid w:val="00912C13"/>
    <w:rsid w:val="00916F15"/>
    <w:rsid w:val="00917EEF"/>
    <w:rsid w:val="0092343D"/>
    <w:rsid w:val="00923664"/>
    <w:rsid w:val="00923993"/>
    <w:rsid w:val="00931E9D"/>
    <w:rsid w:val="0093329E"/>
    <w:rsid w:val="00941444"/>
    <w:rsid w:val="00941AAE"/>
    <w:rsid w:val="0094241A"/>
    <w:rsid w:val="009513EA"/>
    <w:rsid w:val="00955DCA"/>
    <w:rsid w:val="00960FCA"/>
    <w:rsid w:val="009623DA"/>
    <w:rsid w:val="009623FB"/>
    <w:rsid w:val="009723A5"/>
    <w:rsid w:val="009810B5"/>
    <w:rsid w:val="00982F80"/>
    <w:rsid w:val="0098677E"/>
    <w:rsid w:val="00986E52"/>
    <w:rsid w:val="0099027D"/>
    <w:rsid w:val="0099152E"/>
    <w:rsid w:val="009A03F4"/>
    <w:rsid w:val="009A3C1A"/>
    <w:rsid w:val="009A41ED"/>
    <w:rsid w:val="009B108C"/>
    <w:rsid w:val="009B2F93"/>
    <w:rsid w:val="009B2FBE"/>
    <w:rsid w:val="009B721F"/>
    <w:rsid w:val="009C063E"/>
    <w:rsid w:val="009C1184"/>
    <w:rsid w:val="009C1A09"/>
    <w:rsid w:val="009C1F52"/>
    <w:rsid w:val="009C3D5A"/>
    <w:rsid w:val="009C47A9"/>
    <w:rsid w:val="009D176F"/>
    <w:rsid w:val="009D3A01"/>
    <w:rsid w:val="009D4B0E"/>
    <w:rsid w:val="009D7C4A"/>
    <w:rsid w:val="009E30F0"/>
    <w:rsid w:val="009E48C4"/>
    <w:rsid w:val="009E66D9"/>
    <w:rsid w:val="009E6EA8"/>
    <w:rsid w:val="009F0C9C"/>
    <w:rsid w:val="009F3677"/>
    <w:rsid w:val="009F47DE"/>
    <w:rsid w:val="009F4A45"/>
    <w:rsid w:val="009F4F3D"/>
    <w:rsid w:val="00A003AC"/>
    <w:rsid w:val="00A01E27"/>
    <w:rsid w:val="00A02F2A"/>
    <w:rsid w:val="00A0549A"/>
    <w:rsid w:val="00A1176B"/>
    <w:rsid w:val="00A15845"/>
    <w:rsid w:val="00A1743D"/>
    <w:rsid w:val="00A26350"/>
    <w:rsid w:val="00A33226"/>
    <w:rsid w:val="00A34DD4"/>
    <w:rsid w:val="00A354BA"/>
    <w:rsid w:val="00A3747C"/>
    <w:rsid w:val="00A41A95"/>
    <w:rsid w:val="00A462A8"/>
    <w:rsid w:val="00A4755B"/>
    <w:rsid w:val="00A62046"/>
    <w:rsid w:val="00A6269A"/>
    <w:rsid w:val="00A64A42"/>
    <w:rsid w:val="00A651D2"/>
    <w:rsid w:val="00A67764"/>
    <w:rsid w:val="00A76C94"/>
    <w:rsid w:val="00A815D7"/>
    <w:rsid w:val="00A83000"/>
    <w:rsid w:val="00A84B24"/>
    <w:rsid w:val="00A866AA"/>
    <w:rsid w:val="00A86865"/>
    <w:rsid w:val="00A904F0"/>
    <w:rsid w:val="00A93F2E"/>
    <w:rsid w:val="00AA0BDF"/>
    <w:rsid w:val="00AA2602"/>
    <w:rsid w:val="00AA6430"/>
    <w:rsid w:val="00AB2B71"/>
    <w:rsid w:val="00AB4AB6"/>
    <w:rsid w:val="00AB65A6"/>
    <w:rsid w:val="00AC4894"/>
    <w:rsid w:val="00AC5FAD"/>
    <w:rsid w:val="00AC7484"/>
    <w:rsid w:val="00AC7EAF"/>
    <w:rsid w:val="00AD0D0D"/>
    <w:rsid w:val="00AD205C"/>
    <w:rsid w:val="00AD4F83"/>
    <w:rsid w:val="00AD5849"/>
    <w:rsid w:val="00AD6969"/>
    <w:rsid w:val="00AD71B6"/>
    <w:rsid w:val="00AE49D9"/>
    <w:rsid w:val="00AE6CAF"/>
    <w:rsid w:val="00AF330A"/>
    <w:rsid w:val="00AF3410"/>
    <w:rsid w:val="00AF4620"/>
    <w:rsid w:val="00B051FF"/>
    <w:rsid w:val="00B05ED4"/>
    <w:rsid w:val="00B12772"/>
    <w:rsid w:val="00B17FAE"/>
    <w:rsid w:val="00B20939"/>
    <w:rsid w:val="00B22F4A"/>
    <w:rsid w:val="00B24BC1"/>
    <w:rsid w:val="00B311B2"/>
    <w:rsid w:val="00B352E4"/>
    <w:rsid w:val="00B370ED"/>
    <w:rsid w:val="00B37227"/>
    <w:rsid w:val="00B37856"/>
    <w:rsid w:val="00B408DC"/>
    <w:rsid w:val="00B41925"/>
    <w:rsid w:val="00B517A4"/>
    <w:rsid w:val="00B52931"/>
    <w:rsid w:val="00B5353C"/>
    <w:rsid w:val="00B63425"/>
    <w:rsid w:val="00B677F6"/>
    <w:rsid w:val="00B67A56"/>
    <w:rsid w:val="00B71813"/>
    <w:rsid w:val="00B73A46"/>
    <w:rsid w:val="00B8119B"/>
    <w:rsid w:val="00B8272A"/>
    <w:rsid w:val="00B91211"/>
    <w:rsid w:val="00B92209"/>
    <w:rsid w:val="00B94A90"/>
    <w:rsid w:val="00B96BB4"/>
    <w:rsid w:val="00BA60E5"/>
    <w:rsid w:val="00BA6FF2"/>
    <w:rsid w:val="00BB139A"/>
    <w:rsid w:val="00BB22A4"/>
    <w:rsid w:val="00BB6AB2"/>
    <w:rsid w:val="00BC5E05"/>
    <w:rsid w:val="00BC607E"/>
    <w:rsid w:val="00BD3356"/>
    <w:rsid w:val="00BD73AD"/>
    <w:rsid w:val="00BE4782"/>
    <w:rsid w:val="00BE7FCB"/>
    <w:rsid w:val="00BF2690"/>
    <w:rsid w:val="00BF2ACD"/>
    <w:rsid w:val="00BF2F2A"/>
    <w:rsid w:val="00BF5F46"/>
    <w:rsid w:val="00BF63A8"/>
    <w:rsid w:val="00BF6DDF"/>
    <w:rsid w:val="00BF7DD3"/>
    <w:rsid w:val="00C01FCE"/>
    <w:rsid w:val="00C0423F"/>
    <w:rsid w:val="00C06810"/>
    <w:rsid w:val="00C076B5"/>
    <w:rsid w:val="00C102A5"/>
    <w:rsid w:val="00C1191C"/>
    <w:rsid w:val="00C11CD4"/>
    <w:rsid w:val="00C13F2D"/>
    <w:rsid w:val="00C17A9A"/>
    <w:rsid w:val="00C20C40"/>
    <w:rsid w:val="00C21530"/>
    <w:rsid w:val="00C2430C"/>
    <w:rsid w:val="00C271F4"/>
    <w:rsid w:val="00C30F9D"/>
    <w:rsid w:val="00C322E2"/>
    <w:rsid w:val="00C3756F"/>
    <w:rsid w:val="00C404F1"/>
    <w:rsid w:val="00C42805"/>
    <w:rsid w:val="00C44E1A"/>
    <w:rsid w:val="00C50222"/>
    <w:rsid w:val="00C51590"/>
    <w:rsid w:val="00C52151"/>
    <w:rsid w:val="00C540E9"/>
    <w:rsid w:val="00C553AF"/>
    <w:rsid w:val="00C61B25"/>
    <w:rsid w:val="00C61FAA"/>
    <w:rsid w:val="00C62B55"/>
    <w:rsid w:val="00C658FD"/>
    <w:rsid w:val="00C77CB5"/>
    <w:rsid w:val="00C879B6"/>
    <w:rsid w:val="00C926EE"/>
    <w:rsid w:val="00C942C8"/>
    <w:rsid w:val="00C96E4F"/>
    <w:rsid w:val="00CA2E2A"/>
    <w:rsid w:val="00CA3CFA"/>
    <w:rsid w:val="00CA7E9B"/>
    <w:rsid w:val="00CB587C"/>
    <w:rsid w:val="00CB5E19"/>
    <w:rsid w:val="00CC6470"/>
    <w:rsid w:val="00CC72EF"/>
    <w:rsid w:val="00CD22F7"/>
    <w:rsid w:val="00CD3194"/>
    <w:rsid w:val="00CD373C"/>
    <w:rsid w:val="00CE0ABE"/>
    <w:rsid w:val="00CE0DBE"/>
    <w:rsid w:val="00CE19EE"/>
    <w:rsid w:val="00CE298E"/>
    <w:rsid w:val="00CE2E6D"/>
    <w:rsid w:val="00CF43EA"/>
    <w:rsid w:val="00CF5888"/>
    <w:rsid w:val="00CF5BE1"/>
    <w:rsid w:val="00D01982"/>
    <w:rsid w:val="00D023F6"/>
    <w:rsid w:val="00D04F7F"/>
    <w:rsid w:val="00D1596E"/>
    <w:rsid w:val="00D20352"/>
    <w:rsid w:val="00D32E63"/>
    <w:rsid w:val="00D352BA"/>
    <w:rsid w:val="00D3599A"/>
    <w:rsid w:val="00D359A2"/>
    <w:rsid w:val="00D37FD5"/>
    <w:rsid w:val="00D40E3F"/>
    <w:rsid w:val="00D413CF"/>
    <w:rsid w:val="00D4193E"/>
    <w:rsid w:val="00D4229A"/>
    <w:rsid w:val="00D51BE5"/>
    <w:rsid w:val="00D53953"/>
    <w:rsid w:val="00D62A06"/>
    <w:rsid w:val="00D65200"/>
    <w:rsid w:val="00D66B91"/>
    <w:rsid w:val="00D71ADA"/>
    <w:rsid w:val="00D736DE"/>
    <w:rsid w:val="00D755D7"/>
    <w:rsid w:val="00D76F4F"/>
    <w:rsid w:val="00D77F84"/>
    <w:rsid w:val="00D80B8D"/>
    <w:rsid w:val="00D8639D"/>
    <w:rsid w:val="00D8663A"/>
    <w:rsid w:val="00DA2970"/>
    <w:rsid w:val="00DA7A3C"/>
    <w:rsid w:val="00DB21E8"/>
    <w:rsid w:val="00DB3AB4"/>
    <w:rsid w:val="00DB4A7E"/>
    <w:rsid w:val="00DB6960"/>
    <w:rsid w:val="00DB7548"/>
    <w:rsid w:val="00DC132D"/>
    <w:rsid w:val="00DC1BEB"/>
    <w:rsid w:val="00DC221E"/>
    <w:rsid w:val="00DC248D"/>
    <w:rsid w:val="00DC3D0C"/>
    <w:rsid w:val="00DC79F9"/>
    <w:rsid w:val="00DD1D8C"/>
    <w:rsid w:val="00DD3AF3"/>
    <w:rsid w:val="00DD7778"/>
    <w:rsid w:val="00DE2BC9"/>
    <w:rsid w:val="00DF14CB"/>
    <w:rsid w:val="00E04FAF"/>
    <w:rsid w:val="00E146DF"/>
    <w:rsid w:val="00E14C01"/>
    <w:rsid w:val="00E178AF"/>
    <w:rsid w:val="00E17CDA"/>
    <w:rsid w:val="00E23942"/>
    <w:rsid w:val="00E23A96"/>
    <w:rsid w:val="00E24BAE"/>
    <w:rsid w:val="00E37530"/>
    <w:rsid w:val="00E4447D"/>
    <w:rsid w:val="00E478BE"/>
    <w:rsid w:val="00E529D4"/>
    <w:rsid w:val="00E55E53"/>
    <w:rsid w:val="00E56CA0"/>
    <w:rsid w:val="00E62B82"/>
    <w:rsid w:val="00E707D2"/>
    <w:rsid w:val="00E70B09"/>
    <w:rsid w:val="00E73BB6"/>
    <w:rsid w:val="00E75091"/>
    <w:rsid w:val="00E775CC"/>
    <w:rsid w:val="00E846CD"/>
    <w:rsid w:val="00E87EE7"/>
    <w:rsid w:val="00E90E89"/>
    <w:rsid w:val="00E9371E"/>
    <w:rsid w:val="00E95BD2"/>
    <w:rsid w:val="00E95DA8"/>
    <w:rsid w:val="00EA07AF"/>
    <w:rsid w:val="00EA3E75"/>
    <w:rsid w:val="00EA5069"/>
    <w:rsid w:val="00EA5AB3"/>
    <w:rsid w:val="00EB1BB6"/>
    <w:rsid w:val="00EB6C07"/>
    <w:rsid w:val="00EC02C4"/>
    <w:rsid w:val="00EC1055"/>
    <w:rsid w:val="00ED0153"/>
    <w:rsid w:val="00ED2F06"/>
    <w:rsid w:val="00ED3460"/>
    <w:rsid w:val="00ED6D22"/>
    <w:rsid w:val="00EF3CE7"/>
    <w:rsid w:val="00F0278F"/>
    <w:rsid w:val="00F06FC9"/>
    <w:rsid w:val="00F073B2"/>
    <w:rsid w:val="00F07AB6"/>
    <w:rsid w:val="00F1225D"/>
    <w:rsid w:val="00F128FF"/>
    <w:rsid w:val="00F1344C"/>
    <w:rsid w:val="00F154AE"/>
    <w:rsid w:val="00F16A4A"/>
    <w:rsid w:val="00F17EC5"/>
    <w:rsid w:val="00F236DC"/>
    <w:rsid w:val="00F2429C"/>
    <w:rsid w:val="00F26F15"/>
    <w:rsid w:val="00F273DA"/>
    <w:rsid w:val="00F31241"/>
    <w:rsid w:val="00F340FF"/>
    <w:rsid w:val="00F35873"/>
    <w:rsid w:val="00F422D6"/>
    <w:rsid w:val="00F452ED"/>
    <w:rsid w:val="00F534A5"/>
    <w:rsid w:val="00F53B06"/>
    <w:rsid w:val="00F5511C"/>
    <w:rsid w:val="00F5617F"/>
    <w:rsid w:val="00F6288A"/>
    <w:rsid w:val="00F629D0"/>
    <w:rsid w:val="00F71111"/>
    <w:rsid w:val="00F73698"/>
    <w:rsid w:val="00F831D5"/>
    <w:rsid w:val="00F91BE4"/>
    <w:rsid w:val="00FA1C21"/>
    <w:rsid w:val="00FA2F32"/>
    <w:rsid w:val="00FB19AE"/>
    <w:rsid w:val="00FB4A24"/>
    <w:rsid w:val="00FB6A9E"/>
    <w:rsid w:val="00FC01DB"/>
    <w:rsid w:val="00FC023C"/>
    <w:rsid w:val="00FC3031"/>
    <w:rsid w:val="00FC60B8"/>
    <w:rsid w:val="00FC6674"/>
    <w:rsid w:val="00FD1877"/>
    <w:rsid w:val="00FD5FAA"/>
    <w:rsid w:val="00FD609D"/>
    <w:rsid w:val="00FE4A52"/>
    <w:rsid w:val="00FF1D71"/>
    <w:rsid w:val="00FF1EDE"/>
    <w:rsid w:val="00FF2B73"/>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7915"/>
  <w14:defaultImageDpi w14:val="0"/>
  <w15:docId w15:val="{AE7A49C7-0F80-4492-B869-324BBE89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val="x-none"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lang w:val="x-none" w:eastAsia="x-none"/>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paragraph" w:customStyle="1" w:styleId="c34">
    <w:name w:val="c34"/>
    <w:basedOn w:val="a"/>
    <w:rsid w:val="00CF43EA"/>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CF43EA"/>
  </w:style>
  <w:style w:type="paragraph" w:customStyle="1" w:styleId="c25">
    <w:name w:val="c25"/>
    <w:basedOn w:val="a"/>
    <w:rsid w:val="00CF43EA"/>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CF43EA"/>
  </w:style>
  <w:style w:type="paragraph" w:customStyle="1" w:styleId="c32">
    <w:name w:val="c32"/>
    <w:basedOn w:val="a"/>
    <w:rsid w:val="00CF43EA"/>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CF43EA"/>
    <w:pPr>
      <w:spacing w:before="100" w:beforeAutospacing="1" w:after="100" w:afterAutospacing="1" w:line="240" w:lineRule="auto"/>
    </w:pPr>
    <w:rPr>
      <w:rFonts w:ascii="Times New Roman" w:hAnsi="Times New Roman"/>
      <w:sz w:val="24"/>
      <w:szCs w:val="24"/>
      <w:lang w:eastAsia="ru-RU"/>
    </w:rPr>
  </w:style>
  <w:style w:type="numbering" w:customStyle="1" w:styleId="16">
    <w:name w:val="Нет списка1"/>
    <w:next w:val="a2"/>
    <w:uiPriority w:val="99"/>
    <w:semiHidden/>
    <w:unhideWhenUsed/>
    <w:rsid w:val="00000287"/>
  </w:style>
  <w:style w:type="table" w:customStyle="1" w:styleId="TableNormal1">
    <w:name w:val="Table Normal1"/>
    <w:uiPriority w:val="2"/>
    <w:semiHidden/>
    <w:unhideWhenUsed/>
    <w:qFormat/>
    <w:rsid w:val="00000287"/>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000287"/>
    <w:pPr>
      <w:widowControl w:val="0"/>
      <w:autoSpaceDE w:val="0"/>
      <w:autoSpaceDN w:val="0"/>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000287"/>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00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008">
      <w:bodyDiv w:val="1"/>
      <w:marLeft w:val="0"/>
      <w:marRight w:val="0"/>
      <w:marTop w:val="0"/>
      <w:marBottom w:val="0"/>
      <w:divBdr>
        <w:top w:val="none" w:sz="0" w:space="0" w:color="auto"/>
        <w:left w:val="none" w:sz="0" w:space="0" w:color="auto"/>
        <w:bottom w:val="none" w:sz="0" w:space="0" w:color="auto"/>
        <w:right w:val="none" w:sz="0" w:space="0" w:color="auto"/>
      </w:divBdr>
    </w:div>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610774181">
      <w:bodyDiv w:val="1"/>
      <w:marLeft w:val="0"/>
      <w:marRight w:val="0"/>
      <w:marTop w:val="0"/>
      <w:marBottom w:val="0"/>
      <w:divBdr>
        <w:top w:val="none" w:sz="0" w:space="0" w:color="auto"/>
        <w:left w:val="none" w:sz="0" w:space="0" w:color="auto"/>
        <w:bottom w:val="none" w:sz="0" w:space="0" w:color="auto"/>
        <w:right w:val="none" w:sz="0" w:space="0" w:color="auto"/>
      </w:divBdr>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hyperlink" Target="https://dou102.ru/svedenija/obrazova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hyperlink" Target="https://dou102.ru/svedenija/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A0EB-1C9C-486A-B263-C92208F7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109</Pages>
  <Words>37164</Words>
  <Characters>211841</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2021-09-28T12:30:00Z</cp:lastPrinted>
  <dcterms:created xsi:type="dcterms:W3CDTF">2022-09-06T11:40:00Z</dcterms:created>
  <dcterms:modified xsi:type="dcterms:W3CDTF">2022-09-06T11:40:00Z</dcterms:modified>
</cp:coreProperties>
</file>